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8pt" o:ole="">
                  <v:imagedata r:id="rId8" o:title=""/>
                </v:shape>
                <o:OLEObject Type="Embed" ProgID="PBrush" ShapeID="_x0000_i1025" DrawAspect="Content" ObjectID="_1592205850" r:id="rId9"/>
              </w:object>
            </w:r>
          </w:p>
        </w:tc>
        <w:tc>
          <w:tcPr>
            <w:tcW w:w="7501" w:type="dxa"/>
          </w:tcPr>
          <w:p w:rsidR="009C505A" w:rsidRPr="003131F6" w:rsidRDefault="009C505A" w:rsidP="009C505A">
            <w:pPr>
              <w:pStyle w:val="Heading1"/>
              <w:jc w:val="center"/>
              <w:rPr>
                <w:sz w:val="32"/>
              </w:rPr>
            </w:pPr>
            <w:bookmarkStart w:id="0" w:name="_Toc364158540"/>
            <w:bookmarkStart w:id="1" w:name="_Toc518463993"/>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E365A7"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CC624A" w:rsidRDefault="00CC624A" w:rsidP="00CC624A">
      <w:pPr>
        <w:pStyle w:val="Footer"/>
        <w:tabs>
          <w:tab w:val="left" w:pos="720"/>
        </w:tabs>
        <w:spacing w:after="4000"/>
        <w:ind w:right="-64"/>
        <w:rPr>
          <w:b/>
          <w:noProof/>
          <w:lang/>
        </w:rPr>
      </w:pPr>
      <w:r>
        <w:rPr>
          <w:b/>
          <w:noProof/>
          <w:lang/>
        </w:rPr>
        <w:t>Број: 161-18-П/1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C624A" w:rsidRDefault="00CC624A" w:rsidP="00B84C11">
      <w:pPr>
        <w:pStyle w:val="Footer"/>
        <w:jc w:val="center"/>
        <w:rPr>
          <w:b/>
          <w:sz w:val="28"/>
          <w:szCs w:val="28"/>
          <w:lang/>
        </w:rPr>
      </w:pPr>
      <w:r w:rsidRPr="00CC624A">
        <w:rPr>
          <w:b/>
          <w:sz w:val="28"/>
          <w:szCs w:val="28"/>
          <w:lang w:val="sr-Cyrl-CS"/>
        </w:rPr>
        <w:t>Набавка</w:t>
      </w:r>
      <w:r w:rsidRPr="00CC624A">
        <w:rPr>
          <w:b/>
          <w:sz w:val="28"/>
          <w:szCs w:val="28"/>
        </w:rPr>
        <w:t xml:space="preserve"> медицинских средстава</w:t>
      </w:r>
    </w:p>
    <w:p w:rsidR="00CC624A" w:rsidRDefault="00CC624A" w:rsidP="00B84C11">
      <w:pPr>
        <w:pStyle w:val="Footer"/>
        <w:jc w:val="center"/>
        <w:rPr>
          <w:b/>
          <w:sz w:val="28"/>
          <w:szCs w:val="28"/>
          <w:lang/>
        </w:rPr>
      </w:pPr>
      <w:r w:rsidRPr="00CC624A">
        <w:rPr>
          <w:b/>
          <w:sz w:val="28"/>
          <w:szCs w:val="28"/>
        </w:rPr>
        <w:t xml:space="preserve"> за потребе </w:t>
      </w:r>
    </w:p>
    <w:p w:rsidR="00A00B94" w:rsidRPr="00CC624A" w:rsidRDefault="00CC624A" w:rsidP="00B84C11">
      <w:pPr>
        <w:pStyle w:val="Footer"/>
        <w:jc w:val="center"/>
        <w:rPr>
          <w:b/>
          <w:noProof/>
          <w:sz w:val="28"/>
          <w:szCs w:val="28"/>
        </w:rPr>
      </w:pPr>
      <w:r w:rsidRPr="00CC624A">
        <w:rPr>
          <w:b/>
          <w:noProof/>
          <w:sz w:val="28"/>
          <w:szCs w:val="28"/>
        </w:rPr>
        <w:t>Клиничког центра Војводине</w:t>
      </w:r>
    </w:p>
    <w:p w:rsidR="00433766" w:rsidRPr="00433766" w:rsidRDefault="00433766" w:rsidP="00B84C11">
      <w:pPr>
        <w:pStyle w:val="Footer"/>
        <w:jc w:val="center"/>
        <w:rPr>
          <w:b/>
          <w:noProof/>
          <w:sz w:val="28"/>
          <w:szCs w:val="28"/>
        </w:rPr>
      </w:pPr>
    </w:p>
    <w:p w:rsidR="00F2767B" w:rsidRDefault="00B146F7" w:rsidP="009B7F26">
      <w:pPr>
        <w:pStyle w:val="Footer"/>
        <w:jc w:val="center"/>
        <w:rPr>
          <w:b/>
          <w:noProof/>
          <w:sz w:val="28"/>
          <w:szCs w:val="28"/>
        </w:rPr>
      </w:pPr>
      <w:r>
        <w:rPr>
          <w:b/>
          <w:noProof/>
          <w:sz w:val="28"/>
          <w:szCs w:val="28"/>
        </w:rPr>
        <w:t>ПРЕГОВАРАЧКИ ПОСТУПАК БЕЗ ОБЈАВЉИВАЊА ПОЗИВА</w:t>
      </w:r>
    </w:p>
    <w:p w:rsidR="00D442E5" w:rsidRDefault="00B146F7" w:rsidP="00D442E5">
      <w:pPr>
        <w:pStyle w:val="Footer"/>
        <w:jc w:val="center"/>
        <w:rPr>
          <w:b/>
          <w:noProof/>
          <w:sz w:val="28"/>
          <w:szCs w:val="28"/>
        </w:rPr>
      </w:pPr>
      <w:r>
        <w:rPr>
          <w:b/>
          <w:noProof/>
          <w:sz w:val="28"/>
          <w:szCs w:val="28"/>
        </w:rPr>
        <w:t xml:space="preserve"> ЗА ПОДНОШЕЊЕ ПОНУДА</w:t>
      </w:r>
    </w:p>
    <w:p w:rsidR="00B146F7" w:rsidRDefault="00B146F7" w:rsidP="00D442E5">
      <w:pPr>
        <w:pStyle w:val="Footer"/>
        <w:jc w:val="center"/>
        <w:rPr>
          <w:b/>
          <w:noProof/>
          <w:sz w:val="28"/>
          <w:szCs w:val="28"/>
        </w:rPr>
      </w:pPr>
    </w:p>
    <w:p w:rsidR="009B7F26" w:rsidRPr="00B146F7" w:rsidRDefault="009B7F26" w:rsidP="00D442E5">
      <w:pPr>
        <w:pStyle w:val="Footer"/>
        <w:jc w:val="center"/>
        <w:rPr>
          <w:b/>
          <w:noProof/>
          <w:sz w:val="28"/>
          <w:szCs w:val="28"/>
        </w:rPr>
      </w:pPr>
    </w:p>
    <w:p w:rsidR="00EB3070" w:rsidRPr="00EB3070" w:rsidRDefault="00B84C11" w:rsidP="00734367">
      <w:pPr>
        <w:pStyle w:val="Footer"/>
        <w:jc w:val="center"/>
        <w:rPr>
          <w:b/>
          <w:noProof/>
          <w:sz w:val="28"/>
          <w:szCs w:val="28"/>
        </w:rPr>
      </w:pPr>
      <w:r w:rsidRPr="00D1462D">
        <w:rPr>
          <w:b/>
          <w:noProof/>
          <w:sz w:val="28"/>
          <w:szCs w:val="28"/>
        </w:rPr>
        <w:t xml:space="preserve">БРОЈ </w:t>
      </w:r>
      <w:r w:rsidR="00CC624A">
        <w:rPr>
          <w:b/>
          <w:noProof/>
          <w:sz w:val="28"/>
          <w:szCs w:val="28"/>
        </w:rPr>
        <w:t>1</w:t>
      </w:r>
      <w:r w:rsidR="00CC624A">
        <w:rPr>
          <w:b/>
          <w:noProof/>
          <w:sz w:val="28"/>
          <w:szCs w:val="28"/>
          <w:lang/>
        </w:rPr>
        <w:t>61</w:t>
      </w:r>
      <w:r w:rsidR="00A00B94">
        <w:rPr>
          <w:b/>
          <w:noProof/>
          <w:sz w:val="28"/>
          <w:szCs w:val="28"/>
        </w:rPr>
        <w:t>-18</w:t>
      </w:r>
      <w:r w:rsidR="00B146F7">
        <w:rPr>
          <w:b/>
          <w:noProof/>
          <w:sz w:val="28"/>
          <w:szCs w:val="28"/>
        </w:rPr>
        <w:t>-П</w:t>
      </w: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BE41E6">
      <w:pPr>
        <w:pStyle w:val="Footer"/>
        <w:tabs>
          <w:tab w:val="left" w:pos="720"/>
        </w:tabs>
        <w:rPr>
          <w:b/>
          <w:noProof/>
          <w:color w:val="FF0000"/>
          <w:sz w:val="28"/>
          <w:szCs w:val="28"/>
          <w:lang w:val="sr-Cyrl-CS"/>
        </w:rPr>
      </w:pPr>
    </w:p>
    <w:p w:rsidR="002D5B2C" w:rsidRPr="000C0DA2"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C624A">
        <w:rPr>
          <w:b/>
          <w:noProof/>
          <w:lang/>
        </w:rPr>
        <w:t>јул</w:t>
      </w:r>
      <w:r w:rsidR="00CF7AEA">
        <w:rPr>
          <w:b/>
          <w:noProof/>
        </w:rPr>
        <w:t xml:space="preserve"> </w:t>
      </w:r>
      <w:r w:rsidR="002174BB">
        <w:rPr>
          <w:b/>
          <w:noProof/>
        </w:rPr>
        <w:t>20</w:t>
      </w:r>
      <w:r w:rsidR="00BE4DC6">
        <w:rPr>
          <w:b/>
          <w:noProof/>
        </w:rPr>
        <w:t>1</w:t>
      </w:r>
      <w:r w:rsidR="00A00B94">
        <w:rPr>
          <w:b/>
          <w:noProof/>
        </w:rPr>
        <w:t>8</w:t>
      </w:r>
      <w:r w:rsidRPr="00734367">
        <w:rPr>
          <w:b/>
          <w:noProof/>
        </w:rPr>
        <w:t>.</w:t>
      </w:r>
      <w:r w:rsidR="000C0DA2">
        <w:rPr>
          <w:b/>
          <w:noProof/>
        </w:rPr>
        <w:t xml:space="preserve"> године</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C1653" w:rsidRDefault="00D442E5" w:rsidP="00C52A05">
      <w:pPr>
        <w:pStyle w:val="Footer"/>
        <w:jc w:val="center"/>
        <w:rPr>
          <w:b/>
        </w:rPr>
      </w:pPr>
      <w:r w:rsidRPr="0034075D">
        <w:rPr>
          <w:b/>
          <w:noProof/>
        </w:rPr>
        <w:t xml:space="preserve">у </w:t>
      </w:r>
      <w:r w:rsidR="0066396C">
        <w:rPr>
          <w:b/>
          <w:noProof/>
        </w:rPr>
        <w:t>преговарачком поступку без објављивања позива</w:t>
      </w:r>
      <w:r w:rsidRPr="0034075D">
        <w:rPr>
          <w:b/>
          <w:noProof/>
        </w:rPr>
        <w:t xml:space="preserve"> бр.</w:t>
      </w:r>
      <w:r w:rsidR="00734367" w:rsidRPr="00E13123">
        <w:rPr>
          <w:b/>
          <w:noProof/>
        </w:rPr>
        <w:t xml:space="preserve"> </w:t>
      </w:r>
      <w:r w:rsidR="00CC624A">
        <w:rPr>
          <w:b/>
          <w:noProof/>
        </w:rPr>
        <w:t>1</w:t>
      </w:r>
      <w:r w:rsidR="00CC624A">
        <w:rPr>
          <w:b/>
          <w:noProof/>
          <w:lang/>
        </w:rPr>
        <w:t>61</w:t>
      </w:r>
      <w:r w:rsidR="00943C79">
        <w:rPr>
          <w:b/>
          <w:noProof/>
        </w:rPr>
        <w:t>-</w:t>
      </w:r>
      <w:r w:rsidR="00BE4DC6">
        <w:rPr>
          <w:b/>
          <w:noProof/>
          <w:lang w:val="sr-Cyrl-CS"/>
        </w:rPr>
        <w:t>1</w:t>
      </w:r>
      <w:r w:rsidR="00A00B94">
        <w:rPr>
          <w:b/>
          <w:noProof/>
        </w:rPr>
        <w:t>8</w:t>
      </w:r>
      <w:r w:rsidR="0023541D">
        <w:rPr>
          <w:b/>
          <w:noProof/>
        </w:rPr>
        <w:t>-</w:t>
      </w:r>
      <w:r w:rsidR="00B146F7">
        <w:rPr>
          <w:b/>
          <w:noProof/>
        </w:rPr>
        <w:t>П</w:t>
      </w:r>
      <w:r w:rsidR="0023541D">
        <w:rPr>
          <w:b/>
          <w:noProof/>
        </w:rPr>
        <w:t xml:space="preserve"> </w:t>
      </w:r>
      <w:r w:rsidR="00B84C11" w:rsidRPr="00C52A05">
        <w:rPr>
          <w:b/>
          <w:noProof/>
        </w:rPr>
        <w:t xml:space="preserve">- </w:t>
      </w:r>
      <w:bookmarkEnd w:id="2"/>
      <w:bookmarkEnd w:id="3"/>
      <w:bookmarkEnd w:id="4"/>
      <w:bookmarkEnd w:id="5"/>
      <w:r w:rsidR="00CC624A">
        <w:rPr>
          <w:b/>
          <w:lang w:val="sr-Cyrl-CS"/>
        </w:rPr>
        <w:t>Набавка</w:t>
      </w:r>
      <w:r w:rsidR="00CC624A">
        <w:rPr>
          <w:b/>
        </w:rPr>
        <w:t xml:space="preserve"> медицинских средстава за потребе </w:t>
      </w:r>
      <w:r w:rsidR="00CC624A" w:rsidRPr="00A978FC">
        <w:rPr>
          <w:b/>
          <w:noProof/>
        </w:rPr>
        <w:t>Клиничког центра Војводине</w:t>
      </w:r>
    </w:p>
    <w:p w:rsidR="00100F23" w:rsidRPr="00100F23" w:rsidRDefault="00100F2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A95EC3" w:rsidRDefault="00E365A7">
          <w:pPr>
            <w:pStyle w:val="TOC1"/>
            <w:rPr>
              <w:rFonts w:asciiTheme="minorHAnsi" w:eastAsiaTheme="minorEastAsia" w:hAnsiTheme="minorHAnsi" w:cstheme="minorBidi"/>
              <w:sz w:val="22"/>
              <w:szCs w:val="22"/>
              <w:lang w:val="en-US"/>
            </w:rPr>
          </w:pPr>
          <w:r w:rsidRPr="00E365A7">
            <w:fldChar w:fldCharType="begin"/>
          </w:r>
          <w:r w:rsidR="009B75C5">
            <w:instrText xml:space="preserve"> TOC \o "1-3" \h \z \u </w:instrText>
          </w:r>
          <w:r w:rsidRPr="00E365A7">
            <w:fldChar w:fldCharType="separate"/>
          </w:r>
          <w:hyperlink w:anchor="_Toc518463993" w:history="1">
            <w:r w:rsidR="00A95EC3" w:rsidRPr="00B847BC">
              <w:rPr>
                <w:rStyle w:val="Hyperlink"/>
              </w:rPr>
              <w:t>КЛИНИЧКИ ЦЕНТАР ВОЈВОДИНЕ</w:t>
            </w:r>
            <w:r w:rsidR="00A95EC3">
              <w:rPr>
                <w:webHidden/>
              </w:rPr>
              <w:tab/>
            </w:r>
            <w:r w:rsidR="00A95EC3">
              <w:rPr>
                <w:webHidden/>
              </w:rPr>
              <w:fldChar w:fldCharType="begin"/>
            </w:r>
            <w:r w:rsidR="00A95EC3">
              <w:rPr>
                <w:webHidden/>
              </w:rPr>
              <w:instrText xml:space="preserve"> PAGEREF _Toc518463993 \h </w:instrText>
            </w:r>
            <w:r w:rsidR="00A95EC3">
              <w:rPr>
                <w:webHidden/>
              </w:rPr>
            </w:r>
            <w:r w:rsidR="00A95EC3">
              <w:rPr>
                <w:webHidden/>
              </w:rPr>
              <w:fldChar w:fldCharType="separate"/>
            </w:r>
            <w:r w:rsidR="00A95EC3">
              <w:rPr>
                <w:webHidden/>
              </w:rPr>
              <w:t>1</w:t>
            </w:r>
            <w:r w:rsidR="00A95EC3">
              <w:rPr>
                <w:webHidden/>
              </w:rPr>
              <w:fldChar w:fldCharType="end"/>
            </w:r>
          </w:hyperlink>
        </w:p>
        <w:p w:rsidR="00A95EC3" w:rsidRDefault="00A95EC3">
          <w:pPr>
            <w:pStyle w:val="TOC2"/>
            <w:tabs>
              <w:tab w:val="left" w:pos="660"/>
              <w:tab w:val="right" w:leader="dot" w:pos="9040"/>
            </w:tabs>
            <w:rPr>
              <w:rFonts w:asciiTheme="minorHAnsi" w:eastAsiaTheme="minorEastAsia" w:hAnsiTheme="minorHAnsi" w:cstheme="minorBidi"/>
              <w:noProof/>
              <w:sz w:val="22"/>
              <w:szCs w:val="22"/>
              <w:lang w:val="en-US"/>
            </w:rPr>
          </w:pPr>
          <w:hyperlink w:anchor="_Toc518463994" w:history="1">
            <w:r w:rsidRPr="00B847BC">
              <w:rPr>
                <w:rStyle w:val="Hyperlink"/>
                <w:noProof/>
              </w:rPr>
              <w:t>1.</w:t>
            </w:r>
            <w:r>
              <w:rPr>
                <w:rFonts w:asciiTheme="minorHAnsi" w:eastAsiaTheme="minorEastAsia" w:hAnsiTheme="minorHAnsi" w:cstheme="minorBidi"/>
                <w:noProof/>
                <w:sz w:val="22"/>
                <w:szCs w:val="22"/>
                <w:lang w:val="en-US"/>
              </w:rPr>
              <w:tab/>
            </w:r>
            <w:r w:rsidRPr="00B847BC">
              <w:rPr>
                <w:rStyle w:val="Hyperlink"/>
                <w:noProof/>
              </w:rPr>
              <w:t>ОПШТИ ПОДАЦИ О НАБАВЦИ</w:t>
            </w:r>
            <w:r>
              <w:rPr>
                <w:noProof/>
                <w:webHidden/>
              </w:rPr>
              <w:tab/>
            </w:r>
            <w:r>
              <w:rPr>
                <w:noProof/>
                <w:webHidden/>
              </w:rPr>
              <w:fldChar w:fldCharType="begin"/>
            </w:r>
            <w:r>
              <w:rPr>
                <w:noProof/>
                <w:webHidden/>
              </w:rPr>
              <w:instrText xml:space="preserve"> PAGEREF _Toc518463994 \h </w:instrText>
            </w:r>
            <w:r>
              <w:rPr>
                <w:noProof/>
                <w:webHidden/>
              </w:rPr>
            </w:r>
            <w:r>
              <w:rPr>
                <w:noProof/>
                <w:webHidden/>
              </w:rPr>
              <w:fldChar w:fldCharType="separate"/>
            </w:r>
            <w:r>
              <w:rPr>
                <w:noProof/>
                <w:webHidden/>
              </w:rPr>
              <w:t>3</w:t>
            </w:r>
            <w:r>
              <w:rPr>
                <w:noProof/>
                <w:webHidden/>
              </w:rPr>
              <w:fldChar w:fldCharType="end"/>
            </w:r>
          </w:hyperlink>
        </w:p>
        <w:p w:rsidR="00A95EC3" w:rsidRDefault="00A95EC3">
          <w:pPr>
            <w:pStyle w:val="TOC2"/>
            <w:tabs>
              <w:tab w:val="left" w:pos="660"/>
              <w:tab w:val="right" w:leader="dot" w:pos="9040"/>
            </w:tabs>
            <w:rPr>
              <w:rFonts w:asciiTheme="minorHAnsi" w:eastAsiaTheme="minorEastAsia" w:hAnsiTheme="minorHAnsi" w:cstheme="minorBidi"/>
              <w:noProof/>
              <w:sz w:val="22"/>
              <w:szCs w:val="22"/>
              <w:lang w:val="en-US"/>
            </w:rPr>
          </w:pPr>
          <w:hyperlink w:anchor="_Toc518463995" w:history="1">
            <w:r w:rsidRPr="00B847BC">
              <w:rPr>
                <w:rStyle w:val="Hyperlink"/>
                <w:noProof/>
                <w:lang w:val="sl-SI"/>
              </w:rPr>
              <w:t>2.</w:t>
            </w:r>
            <w:r>
              <w:rPr>
                <w:rFonts w:asciiTheme="minorHAnsi" w:eastAsiaTheme="minorEastAsia" w:hAnsiTheme="minorHAnsi" w:cstheme="minorBidi"/>
                <w:noProof/>
                <w:sz w:val="22"/>
                <w:szCs w:val="22"/>
                <w:lang w:val="en-US"/>
              </w:rPr>
              <w:tab/>
            </w:r>
            <w:r w:rsidRPr="00B847BC">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_Toc518463995 \h </w:instrText>
            </w:r>
            <w:r>
              <w:rPr>
                <w:noProof/>
                <w:webHidden/>
              </w:rPr>
            </w:r>
            <w:r>
              <w:rPr>
                <w:noProof/>
                <w:webHidden/>
              </w:rPr>
              <w:fldChar w:fldCharType="separate"/>
            </w:r>
            <w:r>
              <w:rPr>
                <w:noProof/>
                <w:webHidden/>
              </w:rPr>
              <w:t>4</w:t>
            </w:r>
            <w:r>
              <w:rPr>
                <w:noProof/>
                <w:webHidden/>
              </w:rPr>
              <w:fldChar w:fldCharType="end"/>
            </w:r>
          </w:hyperlink>
        </w:p>
        <w:p w:rsidR="00A95EC3" w:rsidRDefault="00A95EC3">
          <w:pPr>
            <w:pStyle w:val="TOC2"/>
            <w:tabs>
              <w:tab w:val="left" w:pos="660"/>
              <w:tab w:val="right" w:leader="dot" w:pos="9040"/>
            </w:tabs>
            <w:rPr>
              <w:rFonts w:asciiTheme="minorHAnsi" w:eastAsiaTheme="minorEastAsia" w:hAnsiTheme="minorHAnsi" w:cstheme="minorBidi"/>
              <w:noProof/>
              <w:sz w:val="22"/>
              <w:szCs w:val="22"/>
              <w:lang w:val="en-US"/>
            </w:rPr>
          </w:pPr>
          <w:hyperlink w:anchor="_Toc518463996" w:history="1">
            <w:r w:rsidRPr="00B847BC">
              <w:rPr>
                <w:rStyle w:val="Hyperlink"/>
                <w:noProof/>
              </w:rPr>
              <w:t>3.</w:t>
            </w:r>
            <w:r>
              <w:rPr>
                <w:rFonts w:asciiTheme="minorHAnsi" w:eastAsiaTheme="minorEastAsia" w:hAnsiTheme="minorHAnsi" w:cstheme="minorBidi"/>
                <w:noProof/>
                <w:sz w:val="22"/>
                <w:szCs w:val="22"/>
                <w:lang w:val="en-US"/>
              </w:rPr>
              <w:tab/>
            </w:r>
            <w:r w:rsidRPr="00B847BC">
              <w:rPr>
                <w:rStyle w:val="Hyperlink"/>
                <w:noProof/>
              </w:rPr>
              <w:t>ОПИС ПРЕДМЕТА ЈАВНЕ НАБАВКЕ</w:t>
            </w:r>
            <w:r>
              <w:rPr>
                <w:noProof/>
                <w:webHidden/>
              </w:rPr>
              <w:tab/>
            </w:r>
            <w:r>
              <w:rPr>
                <w:noProof/>
                <w:webHidden/>
              </w:rPr>
              <w:fldChar w:fldCharType="begin"/>
            </w:r>
            <w:r>
              <w:rPr>
                <w:noProof/>
                <w:webHidden/>
              </w:rPr>
              <w:instrText xml:space="preserve"> PAGEREF _Toc518463996 \h </w:instrText>
            </w:r>
            <w:r>
              <w:rPr>
                <w:noProof/>
                <w:webHidden/>
              </w:rPr>
            </w:r>
            <w:r>
              <w:rPr>
                <w:noProof/>
                <w:webHidden/>
              </w:rPr>
              <w:fldChar w:fldCharType="separate"/>
            </w:r>
            <w:r>
              <w:rPr>
                <w:noProof/>
                <w:webHidden/>
              </w:rPr>
              <w:t>5</w:t>
            </w:r>
            <w:r>
              <w:rPr>
                <w:noProof/>
                <w:webHidden/>
              </w:rPr>
              <w:fldChar w:fldCharType="end"/>
            </w:r>
          </w:hyperlink>
        </w:p>
        <w:p w:rsidR="00A95EC3" w:rsidRDefault="00A95EC3">
          <w:pPr>
            <w:pStyle w:val="TOC2"/>
            <w:tabs>
              <w:tab w:val="left" w:pos="660"/>
              <w:tab w:val="right" w:leader="dot" w:pos="9040"/>
            </w:tabs>
            <w:rPr>
              <w:rFonts w:asciiTheme="minorHAnsi" w:eastAsiaTheme="minorEastAsia" w:hAnsiTheme="minorHAnsi" w:cstheme="minorBidi"/>
              <w:noProof/>
              <w:sz w:val="22"/>
              <w:szCs w:val="22"/>
              <w:lang w:val="en-US"/>
            </w:rPr>
          </w:pPr>
          <w:hyperlink w:anchor="_Toc518463997" w:history="1">
            <w:r w:rsidRPr="00B847BC">
              <w:rPr>
                <w:rStyle w:val="Hyperlink"/>
                <w:noProof/>
              </w:rPr>
              <w:t>4.</w:t>
            </w:r>
            <w:r>
              <w:rPr>
                <w:rFonts w:asciiTheme="minorHAnsi" w:eastAsiaTheme="minorEastAsia" w:hAnsiTheme="minorHAnsi" w:cstheme="minorBidi"/>
                <w:noProof/>
                <w:sz w:val="22"/>
                <w:szCs w:val="22"/>
                <w:lang w:val="en-US"/>
              </w:rPr>
              <w:tab/>
            </w:r>
            <w:r w:rsidRPr="00B847BC">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_Toc518463997 \h </w:instrText>
            </w:r>
            <w:r>
              <w:rPr>
                <w:noProof/>
                <w:webHidden/>
              </w:rPr>
            </w:r>
            <w:r>
              <w:rPr>
                <w:noProof/>
                <w:webHidden/>
              </w:rPr>
              <w:fldChar w:fldCharType="separate"/>
            </w:r>
            <w:r>
              <w:rPr>
                <w:noProof/>
                <w:webHidden/>
              </w:rPr>
              <w:t>6</w:t>
            </w:r>
            <w:r>
              <w:rPr>
                <w:noProof/>
                <w:webHidden/>
              </w:rPr>
              <w:fldChar w:fldCharType="end"/>
            </w:r>
          </w:hyperlink>
        </w:p>
        <w:p w:rsidR="00A95EC3" w:rsidRDefault="00A95EC3">
          <w:pPr>
            <w:pStyle w:val="TOC2"/>
            <w:tabs>
              <w:tab w:val="left" w:pos="660"/>
              <w:tab w:val="right" w:leader="dot" w:pos="9040"/>
            </w:tabs>
            <w:rPr>
              <w:rFonts w:asciiTheme="minorHAnsi" w:eastAsiaTheme="minorEastAsia" w:hAnsiTheme="minorHAnsi" w:cstheme="minorBidi"/>
              <w:noProof/>
              <w:sz w:val="22"/>
              <w:szCs w:val="22"/>
              <w:lang w:val="en-US"/>
            </w:rPr>
          </w:pPr>
          <w:hyperlink w:anchor="_Toc518463998" w:history="1">
            <w:r w:rsidRPr="00B847BC">
              <w:rPr>
                <w:rStyle w:val="Hyperlink"/>
                <w:noProof/>
              </w:rPr>
              <w:t>5.</w:t>
            </w:r>
            <w:r>
              <w:rPr>
                <w:rFonts w:asciiTheme="minorHAnsi" w:eastAsiaTheme="minorEastAsia" w:hAnsiTheme="minorHAnsi" w:cstheme="minorBidi"/>
                <w:noProof/>
                <w:sz w:val="22"/>
                <w:szCs w:val="22"/>
                <w:lang w:val="en-US"/>
              </w:rPr>
              <w:tab/>
            </w:r>
            <w:r w:rsidRPr="00B847BC">
              <w:rPr>
                <w:rStyle w:val="Hyperlink"/>
                <w:noProof/>
              </w:rPr>
              <w:t>ЕЛЕМЕНТИ УГОВОРА О КОЈИМА ЋЕ СЕ ПРЕГОВАРАТИ</w:t>
            </w:r>
            <w:r>
              <w:rPr>
                <w:noProof/>
                <w:webHidden/>
              </w:rPr>
              <w:tab/>
            </w:r>
            <w:r>
              <w:rPr>
                <w:noProof/>
                <w:webHidden/>
              </w:rPr>
              <w:fldChar w:fldCharType="begin"/>
            </w:r>
            <w:r>
              <w:rPr>
                <w:noProof/>
                <w:webHidden/>
              </w:rPr>
              <w:instrText xml:space="preserve"> PAGEREF _Toc518463998 \h </w:instrText>
            </w:r>
            <w:r>
              <w:rPr>
                <w:noProof/>
                <w:webHidden/>
              </w:rPr>
            </w:r>
            <w:r>
              <w:rPr>
                <w:noProof/>
                <w:webHidden/>
              </w:rPr>
              <w:fldChar w:fldCharType="separate"/>
            </w:r>
            <w:r>
              <w:rPr>
                <w:noProof/>
                <w:webHidden/>
              </w:rPr>
              <w:t>10</w:t>
            </w:r>
            <w:r>
              <w:rPr>
                <w:noProof/>
                <w:webHidden/>
              </w:rPr>
              <w:fldChar w:fldCharType="end"/>
            </w:r>
          </w:hyperlink>
        </w:p>
        <w:p w:rsidR="00A95EC3" w:rsidRDefault="00A95EC3">
          <w:pPr>
            <w:pStyle w:val="TOC2"/>
            <w:tabs>
              <w:tab w:val="right" w:leader="dot" w:pos="9040"/>
            </w:tabs>
            <w:rPr>
              <w:rFonts w:asciiTheme="minorHAnsi" w:eastAsiaTheme="minorEastAsia" w:hAnsiTheme="minorHAnsi" w:cstheme="minorBidi"/>
              <w:noProof/>
              <w:sz w:val="22"/>
              <w:szCs w:val="22"/>
              <w:lang w:val="en-US"/>
            </w:rPr>
          </w:pPr>
          <w:hyperlink w:anchor="_Toc518463999" w:history="1">
            <w:r w:rsidRPr="00B847BC">
              <w:rPr>
                <w:rStyle w:val="Hyperlink"/>
                <w:noProof/>
              </w:rPr>
              <w:t>И НАЧИН ПРЕГОВАРАЊА</w:t>
            </w:r>
            <w:r>
              <w:rPr>
                <w:noProof/>
                <w:webHidden/>
              </w:rPr>
              <w:tab/>
            </w:r>
            <w:r>
              <w:rPr>
                <w:noProof/>
                <w:webHidden/>
              </w:rPr>
              <w:fldChar w:fldCharType="begin"/>
            </w:r>
            <w:r>
              <w:rPr>
                <w:noProof/>
                <w:webHidden/>
              </w:rPr>
              <w:instrText xml:space="preserve"> PAGEREF _Toc518463999 \h </w:instrText>
            </w:r>
            <w:r>
              <w:rPr>
                <w:noProof/>
                <w:webHidden/>
              </w:rPr>
            </w:r>
            <w:r>
              <w:rPr>
                <w:noProof/>
                <w:webHidden/>
              </w:rPr>
              <w:fldChar w:fldCharType="separate"/>
            </w:r>
            <w:r>
              <w:rPr>
                <w:noProof/>
                <w:webHidden/>
              </w:rPr>
              <w:t>10</w:t>
            </w:r>
            <w:r>
              <w:rPr>
                <w:noProof/>
                <w:webHidden/>
              </w:rPr>
              <w:fldChar w:fldCharType="end"/>
            </w:r>
          </w:hyperlink>
        </w:p>
        <w:p w:rsidR="00A95EC3" w:rsidRDefault="00A95EC3">
          <w:pPr>
            <w:pStyle w:val="TOC2"/>
            <w:tabs>
              <w:tab w:val="left" w:pos="660"/>
              <w:tab w:val="right" w:leader="dot" w:pos="9040"/>
            </w:tabs>
            <w:rPr>
              <w:rFonts w:asciiTheme="minorHAnsi" w:eastAsiaTheme="minorEastAsia" w:hAnsiTheme="minorHAnsi" w:cstheme="minorBidi"/>
              <w:noProof/>
              <w:sz w:val="22"/>
              <w:szCs w:val="22"/>
              <w:lang w:val="en-US"/>
            </w:rPr>
          </w:pPr>
          <w:hyperlink w:anchor="_Toc518464000" w:history="1">
            <w:r w:rsidRPr="00B847BC">
              <w:rPr>
                <w:rStyle w:val="Hyperlink"/>
                <w:noProof/>
              </w:rPr>
              <w:t>6.</w:t>
            </w:r>
            <w:r>
              <w:rPr>
                <w:rFonts w:asciiTheme="minorHAnsi" w:eastAsiaTheme="minorEastAsia" w:hAnsiTheme="minorHAnsi" w:cstheme="minorBidi"/>
                <w:noProof/>
                <w:sz w:val="22"/>
                <w:szCs w:val="22"/>
                <w:lang w:val="en-US"/>
              </w:rPr>
              <w:tab/>
            </w:r>
            <w:r w:rsidRPr="00B847BC">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_Toc518464000 \h </w:instrText>
            </w:r>
            <w:r>
              <w:rPr>
                <w:noProof/>
                <w:webHidden/>
              </w:rPr>
            </w:r>
            <w:r>
              <w:rPr>
                <w:noProof/>
                <w:webHidden/>
              </w:rPr>
              <w:fldChar w:fldCharType="separate"/>
            </w:r>
            <w:r>
              <w:rPr>
                <w:noProof/>
                <w:webHidden/>
              </w:rPr>
              <w:t>11</w:t>
            </w:r>
            <w:r>
              <w:rPr>
                <w:noProof/>
                <w:webHidden/>
              </w:rPr>
              <w:fldChar w:fldCharType="end"/>
            </w:r>
          </w:hyperlink>
        </w:p>
        <w:p w:rsidR="00A95EC3" w:rsidRDefault="00A95EC3">
          <w:pPr>
            <w:pStyle w:val="TOC2"/>
            <w:tabs>
              <w:tab w:val="left" w:pos="660"/>
              <w:tab w:val="right" w:leader="dot" w:pos="9040"/>
            </w:tabs>
            <w:rPr>
              <w:rFonts w:asciiTheme="minorHAnsi" w:eastAsiaTheme="minorEastAsia" w:hAnsiTheme="minorHAnsi" w:cstheme="minorBidi"/>
              <w:noProof/>
              <w:sz w:val="22"/>
              <w:szCs w:val="22"/>
              <w:lang w:val="en-US"/>
            </w:rPr>
          </w:pPr>
          <w:hyperlink w:anchor="_Toc518464001" w:history="1">
            <w:r w:rsidRPr="00B847BC">
              <w:rPr>
                <w:rStyle w:val="Hyperlink"/>
                <w:noProof/>
              </w:rPr>
              <w:t>7.</w:t>
            </w:r>
            <w:r>
              <w:rPr>
                <w:rFonts w:asciiTheme="minorHAnsi" w:eastAsiaTheme="minorEastAsia" w:hAnsiTheme="minorHAnsi" w:cstheme="minorBidi"/>
                <w:noProof/>
                <w:sz w:val="22"/>
                <w:szCs w:val="22"/>
                <w:lang w:val="en-US"/>
              </w:rPr>
              <w:tab/>
            </w:r>
            <w:r w:rsidRPr="00B847BC">
              <w:rPr>
                <w:rStyle w:val="Hyperlink"/>
                <w:noProof/>
              </w:rPr>
              <w:t>ИЗЈАВА О НЕЗАВИСНОЈ ПОНУДИ</w:t>
            </w:r>
            <w:r>
              <w:rPr>
                <w:noProof/>
                <w:webHidden/>
              </w:rPr>
              <w:tab/>
            </w:r>
            <w:r>
              <w:rPr>
                <w:noProof/>
                <w:webHidden/>
              </w:rPr>
              <w:fldChar w:fldCharType="begin"/>
            </w:r>
            <w:r>
              <w:rPr>
                <w:noProof/>
                <w:webHidden/>
              </w:rPr>
              <w:instrText xml:space="preserve"> PAGEREF _Toc518464001 \h </w:instrText>
            </w:r>
            <w:r>
              <w:rPr>
                <w:noProof/>
                <w:webHidden/>
              </w:rPr>
            </w:r>
            <w:r>
              <w:rPr>
                <w:noProof/>
                <w:webHidden/>
              </w:rPr>
              <w:fldChar w:fldCharType="separate"/>
            </w:r>
            <w:r>
              <w:rPr>
                <w:noProof/>
                <w:webHidden/>
              </w:rPr>
              <w:t>21</w:t>
            </w:r>
            <w:r>
              <w:rPr>
                <w:noProof/>
                <w:webHidden/>
              </w:rPr>
              <w:fldChar w:fldCharType="end"/>
            </w:r>
          </w:hyperlink>
        </w:p>
        <w:p w:rsidR="00A95EC3" w:rsidRDefault="00A95EC3">
          <w:pPr>
            <w:pStyle w:val="TOC2"/>
            <w:tabs>
              <w:tab w:val="left" w:pos="660"/>
              <w:tab w:val="right" w:leader="dot" w:pos="9040"/>
            </w:tabs>
            <w:rPr>
              <w:rFonts w:asciiTheme="minorHAnsi" w:eastAsiaTheme="minorEastAsia" w:hAnsiTheme="minorHAnsi" w:cstheme="minorBidi"/>
              <w:noProof/>
              <w:sz w:val="22"/>
              <w:szCs w:val="22"/>
              <w:lang w:val="en-US"/>
            </w:rPr>
          </w:pPr>
          <w:hyperlink w:anchor="_Toc518464002" w:history="1">
            <w:r w:rsidRPr="00B847BC">
              <w:rPr>
                <w:rStyle w:val="Hyperlink"/>
                <w:noProof/>
              </w:rPr>
              <w:t>8.</w:t>
            </w:r>
            <w:r>
              <w:rPr>
                <w:rFonts w:asciiTheme="minorHAnsi" w:eastAsiaTheme="minorEastAsia" w:hAnsiTheme="minorHAnsi" w:cstheme="minorBidi"/>
                <w:noProof/>
                <w:sz w:val="22"/>
                <w:szCs w:val="22"/>
                <w:lang w:val="en-US"/>
              </w:rPr>
              <w:tab/>
            </w:r>
            <w:r w:rsidRPr="00B847BC">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_Toc518464002 \h </w:instrText>
            </w:r>
            <w:r>
              <w:rPr>
                <w:noProof/>
                <w:webHidden/>
              </w:rPr>
            </w:r>
            <w:r>
              <w:rPr>
                <w:noProof/>
                <w:webHidden/>
              </w:rPr>
              <w:fldChar w:fldCharType="separate"/>
            </w:r>
            <w:r>
              <w:rPr>
                <w:noProof/>
                <w:webHidden/>
              </w:rPr>
              <w:t>22</w:t>
            </w:r>
            <w:r>
              <w:rPr>
                <w:noProof/>
                <w:webHidden/>
              </w:rPr>
              <w:fldChar w:fldCharType="end"/>
            </w:r>
          </w:hyperlink>
        </w:p>
        <w:p w:rsidR="00A95EC3" w:rsidRDefault="00A95EC3">
          <w:pPr>
            <w:pStyle w:val="TOC2"/>
            <w:tabs>
              <w:tab w:val="left" w:pos="660"/>
              <w:tab w:val="right" w:leader="dot" w:pos="9040"/>
            </w:tabs>
            <w:rPr>
              <w:rFonts w:asciiTheme="minorHAnsi" w:eastAsiaTheme="minorEastAsia" w:hAnsiTheme="minorHAnsi" w:cstheme="minorBidi"/>
              <w:noProof/>
              <w:sz w:val="22"/>
              <w:szCs w:val="22"/>
              <w:lang w:val="en-US"/>
            </w:rPr>
          </w:pPr>
          <w:hyperlink w:anchor="_Toc518464003" w:history="1">
            <w:r w:rsidRPr="00B847BC">
              <w:rPr>
                <w:rStyle w:val="Hyperlink"/>
                <w:noProof/>
              </w:rPr>
              <w:t>9.</w:t>
            </w:r>
            <w:r>
              <w:rPr>
                <w:rFonts w:asciiTheme="minorHAnsi" w:eastAsiaTheme="minorEastAsia" w:hAnsiTheme="minorHAnsi" w:cstheme="minorBidi"/>
                <w:noProof/>
                <w:sz w:val="22"/>
                <w:szCs w:val="22"/>
                <w:lang w:val="en-US"/>
              </w:rPr>
              <w:tab/>
            </w:r>
            <w:r w:rsidRPr="00B847BC">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_Toc518464003 \h </w:instrText>
            </w:r>
            <w:r>
              <w:rPr>
                <w:noProof/>
                <w:webHidden/>
              </w:rPr>
            </w:r>
            <w:r>
              <w:rPr>
                <w:noProof/>
                <w:webHidden/>
              </w:rPr>
              <w:fldChar w:fldCharType="separate"/>
            </w:r>
            <w:r>
              <w:rPr>
                <w:noProof/>
                <w:webHidden/>
              </w:rPr>
              <w:t>23</w:t>
            </w:r>
            <w:r>
              <w:rPr>
                <w:noProof/>
                <w:webHidden/>
              </w:rPr>
              <w:fldChar w:fldCharType="end"/>
            </w:r>
          </w:hyperlink>
        </w:p>
        <w:p w:rsidR="00A95EC3" w:rsidRDefault="00A95EC3">
          <w:pPr>
            <w:pStyle w:val="TOC2"/>
            <w:tabs>
              <w:tab w:val="left" w:pos="880"/>
              <w:tab w:val="right" w:leader="dot" w:pos="9040"/>
            </w:tabs>
            <w:rPr>
              <w:rFonts w:asciiTheme="minorHAnsi" w:eastAsiaTheme="minorEastAsia" w:hAnsiTheme="minorHAnsi" w:cstheme="minorBidi"/>
              <w:noProof/>
              <w:sz w:val="22"/>
              <w:szCs w:val="22"/>
              <w:lang w:val="en-US"/>
            </w:rPr>
          </w:pPr>
          <w:hyperlink w:anchor="_Toc518464004" w:history="1">
            <w:r w:rsidRPr="00B847BC">
              <w:rPr>
                <w:rStyle w:val="Hyperlink"/>
                <w:noProof/>
              </w:rPr>
              <w:t>10.</w:t>
            </w:r>
            <w:r>
              <w:rPr>
                <w:rFonts w:asciiTheme="minorHAnsi" w:eastAsiaTheme="minorEastAsia" w:hAnsiTheme="minorHAnsi" w:cstheme="minorBidi"/>
                <w:noProof/>
                <w:sz w:val="22"/>
                <w:szCs w:val="22"/>
                <w:lang w:val="en-US"/>
              </w:rPr>
              <w:tab/>
            </w:r>
            <w:r w:rsidRPr="00B847BC">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_Toc518464004 \h </w:instrText>
            </w:r>
            <w:r>
              <w:rPr>
                <w:noProof/>
                <w:webHidden/>
              </w:rPr>
            </w:r>
            <w:r>
              <w:rPr>
                <w:noProof/>
                <w:webHidden/>
              </w:rPr>
              <w:fldChar w:fldCharType="separate"/>
            </w:r>
            <w:r>
              <w:rPr>
                <w:noProof/>
                <w:webHidden/>
              </w:rPr>
              <w:t>24</w:t>
            </w:r>
            <w:r>
              <w:rPr>
                <w:noProof/>
                <w:webHidden/>
              </w:rPr>
              <w:fldChar w:fldCharType="end"/>
            </w:r>
          </w:hyperlink>
        </w:p>
        <w:p w:rsidR="00A95EC3" w:rsidRDefault="00A95EC3">
          <w:pPr>
            <w:pStyle w:val="TOC2"/>
            <w:tabs>
              <w:tab w:val="left" w:pos="880"/>
              <w:tab w:val="right" w:leader="dot" w:pos="9040"/>
            </w:tabs>
            <w:rPr>
              <w:rFonts w:asciiTheme="minorHAnsi" w:eastAsiaTheme="minorEastAsia" w:hAnsiTheme="minorHAnsi" w:cstheme="minorBidi"/>
              <w:noProof/>
              <w:sz w:val="22"/>
              <w:szCs w:val="22"/>
              <w:lang w:val="en-US"/>
            </w:rPr>
          </w:pPr>
          <w:hyperlink w:anchor="_Toc518464005" w:history="1">
            <w:r w:rsidRPr="00B847BC">
              <w:rPr>
                <w:rStyle w:val="Hyperlink"/>
                <w:noProof/>
              </w:rPr>
              <w:t>11.</w:t>
            </w:r>
            <w:r>
              <w:rPr>
                <w:rFonts w:asciiTheme="minorHAnsi" w:eastAsiaTheme="minorEastAsia" w:hAnsiTheme="minorHAnsi" w:cstheme="minorBidi"/>
                <w:noProof/>
                <w:sz w:val="22"/>
                <w:szCs w:val="22"/>
                <w:lang w:val="en-US"/>
              </w:rPr>
              <w:tab/>
            </w:r>
            <w:r w:rsidRPr="00B847BC">
              <w:rPr>
                <w:rStyle w:val="Hyperlink"/>
                <w:noProof/>
              </w:rPr>
              <w:t>ОБРАЗАЦ ПОНУДЕ</w:t>
            </w:r>
            <w:r>
              <w:rPr>
                <w:noProof/>
                <w:webHidden/>
              </w:rPr>
              <w:tab/>
            </w:r>
            <w:r>
              <w:rPr>
                <w:noProof/>
                <w:webHidden/>
              </w:rPr>
              <w:fldChar w:fldCharType="begin"/>
            </w:r>
            <w:r>
              <w:rPr>
                <w:noProof/>
                <w:webHidden/>
              </w:rPr>
              <w:instrText xml:space="preserve"> PAGEREF _Toc518464005 \h </w:instrText>
            </w:r>
            <w:r>
              <w:rPr>
                <w:noProof/>
                <w:webHidden/>
              </w:rPr>
            </w:r>
            <w:r>
              <w:rPr>
                <w:noProof/>
                <w:webHidden/>
              </w:rPr>
              <w:fldChar w:fldCharType="separate"/>
            </w:r>
            <w:r>
              <w:rPr>
                <w:noProof/>
                <w:webHidden/>
              </w:rPr>
              <w:t>25</w:t>
            </w:r>
            <w:r>
              <w:rPr>
                <w:noProof/>
                <w:webHidden/>
              </w:rPr>
              <w:fldChar w:fldCharType="end"/>
            </w:r>
          </w:hyperlink>
        </w:p>
        <w:p w:rsidR="00A95EC3" w:rsidRDefault="00A95EC3">
          <w:pPr>
            <w:pStyle w:val="TOC2"/>
            <w:tabs>
              <w:tab w:val="left" w:pos="880"/>
              <w:tab w:val="right" w:leader="dot" w:pos="9040"/>
            </w:tabs>
            <w:rPr>
              <w:rFonts w:asciiTheme="minorHAnsi" w:eastAsiaTheme="minorEastAsia" w:hAnsiTheme="minorHAnsi" w:cstheme="minorBidi"/>
              <w:noProof/>
              <w:sz w:val="22"/>
              <w:szCs w:val="22"/>
              <w:lang w:val="en-US"/>
            </w:rPr>
          </w:pPr>
          <w:hyperlink w:anchor="_Toc518464006" w:history="1">
            <w:r w:rsidRPr="00B847BC">
              <w:rPr>
                <w:rStyle w:val="Hyperlink"/>
                <w:noProof/>
              </w:rPr>
              <w:t>12.</w:t>
            </w:r>
            <w:r>
              <w:rPr>
                <w:rFonts w:asciiTheme="minorHAnsi" w:eastAsiaTheme="minorEastAsia" w:hAnsiTheme="minorHAnsi" w:cstheme="minorBidi"/>
                <w:noProof/>
                <w:sz w:val="22"/>
                <w:szCs w:val="22"/>
                <w:lang w:val="en-US"/>
              </w:rPr>
              <w:tab/>
            </w:r>
            <w:r w:rsidRPr="00B847BC">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_Toc518464006 \h </w:instrText>
            </w:r>
            <w:r>
              <w:rPr>
                <w:noProof/>
                <w:webHidden/>
              </w:rPr>
            </w:r>
            <w:r>
              <w:rPr>
                <w:noProof/>
                <w:webHidden/>
              </w:rPr>
              <w:fldChar w:fldCharType="separate"/>
            </w:r>
            <w:r>
              <w:rPr>
                <w:noProof/>
                <w:webHidden/>
              </w:rPr>
              <w:t>37</w:t>
            </w:r>
            <w:r>
              <w:rPr>
                <w:noProof/>
                <w:webHidden/>
              </w:rPr>
              <w:fldChar w:fldCharType="end"/>
            </w:r>
          </w:hyperlink>
        </w:p>
        <w:p w:rsidR="00A95EC3" w:rsidRDefault="00A95EC3">
          <w:pPr>
            <w:pStyle w:val="TOC2"/>
            <w:tabs>
              <w:tab w:val="left" w:pos="880"/>
              <w:tab w:val="right" w:leader="dot" w:pos="9040"/>
            </w:tabs>
            <w:rPr>
              <w:rFonts w:asciiTheme="minorHAnsi" w:eastAsiaTheme="minorEastAsia" w:hAnsiTheme="minorHAnsi" w:cstheme="minorBidi"/>
              <w:noProof/>
              <w:sz w:val="22"/>
              <w:szCs w:val="22"/>
              <w:lang w:val="en-US"/>
            </w:rPr>
          </w:pPr>
          <w:hyperlink w:anchor="_Toc518464007" w:history="1">
            <w:r w:rsidRPr="00B847BC">
              <w:rPr>
                <w:rStyle w:val="Hyperlink"/>
                <w:noProof/>
              </w:rPr>
              <w:t>13.</w:t>
            </w:r>
            <w:r>
              <w:rPr>
                <w:rFonts w:asciiTheme="minorHAnsi" w:eastAsiaTheme="minorEastAsia" w:hAnsiTheme="minorHAnsi" w:cstheme="minorBidi"/>
                <w:noProof/>
                <w:sz w:val="22"/>
                <w:szCs w:val="22"/>
                <w:lang w:val="en-US"/>
              </w:rPr>
              <w:tab/>
            </w:r>
            <w:r w:rsidRPr="00B847BC">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_Toc518464007 \h </w:instrText>
            </w:r>
            <w:r>
              <w:rPr>
                <w:noProof/>
                <w:webHidden/>
              </w:rPr>
            </w:r>
            <w:r>
              <w:rPr>
                <w:noProof/>
                <w:webHidden/>
              </w:rPr>
              <w:fldChar w:fldCharType="separate"/>
            </w:r>
            <w:r>
              <w:rPr>
                <w:noProof/>
                <w:webHidden/>
              </w:rPr>
              <w:t>38</w:t>
            </w:r>
            <w:r>
              <w:rPr>
                <w:noProof/>
                <w:webHidden/>
              </w:rPr>
              <w:fldChar w:fldCharType="end"/>
            </w:r>
          </w:hyperlink>
        </w:p>
        <w:p w:rsidR="009B75C5" w:rsidRDefault="00E365A7">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518463994"/>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F2767B" w:rsidRDefault="00FB5FC4" w:rsidP="00571245">
            <w:pPr>
              <w:jc w:val="both"/>
            </w:pPr>
            <w:r w:rsidRPr="00150683">
              <w:t>Предм</w:t>
            </w:r>
            <w:r>
              <w:t xml:space="preserve">етна јавна набавка се спроводи </w:t>
            </w:r>
            <w:r w:rsidR="00A00B94">
              <w:rPr>
                <w:noProof/>
              </w:rPr>
              <w:t>кроз</w:t>
            </w:r>
            <w:r w:rsidRPr="005D2A59">
              <w:rPr>
                <w:noProof/>
              </w:rPr>
              <w:t xml:space="preserve"> </w:t>
            </w:r>
            <w:r w:rsidR="00A00B94">
              <w:rPr>
                <w:noProof/>
              </w:rPr>
              <w:t>преговарачки</w:t>
            </w:r>
            <w:r w:rsidR="00B146F7">
              <w:rPr>
                <w:noProof/>
              </w:rPr>
              <w:t xml:space="preserve"> поступ</w:t>
            </w:r>
            <w:r w:rsidR="00B146F7" w:rsidRPr="00845ABE">
              <w:rPr>
                <w:noProof/>
              </w:rPr>
              <w:t>к</w:t>
            </w:r>
            <w:r w:rsidR="00B146F7">
              <w:rPr>
                <w:noProof/>
              </w:rPr>
              <w:t>у</w:t>
            </w:r>
            <w:r w:rsidR="00B146F7" w:rsidRPr="00845ABE">
              <w:rPr>
                <w:noProof/>
              </w:rPr>
              <w:t xml:space="preserve"> </w:t>
            </w:r>
            <w:r w:rsidR="00A00B94">
              <w:rPr>
                <w:noProof/>
              </w:rPr>
              <w:t xml:space="preserve">без објављивања позива за  подношење понуда, а </w:t>
            </w:r>
            <w:r w:rsidR="00B146F7" w:rsidRPr="00845ABE">
              <w:rPr>
                <w:noProof/>
              </w:rPr>
              <w:t>на основу члана 36. став 1. тач</w:t>
            </w:r>
            <w:r w:rsidR="00A00B94">
              <w:rPr>
                <w:noProof/>
              </w:rPr>
              <w:t>ка 1)</w:t>
            </w:r>
            <w:r w:rsidR="00B146F7">
              <w:rPr>
                <w:noProof/>
              </w:rPr>
              <w:t xml:space="preserve"> Закона о јавним набавкама</w:t>
            </w:r>
            <w:r w:rsidR="00A00B94">
              <w:rPr>
                <w:noProof/>
                <w:lang w:val="sr-Cyrl-CS"/>
              </w:rPr>
              <w:t>. Н</w:t>
            </w:r>
            <w:r w:rsidR="00B146F7" w:rsidRPr="001850BF">
              <w:t xml:space="preserve">аручилац </w:t>
            </w:r>
            <w:r w:rsidR="00A00B94">
              <w:t xml:space="preserve">је </w:t>
            </w:r>
            <w:r w:rsidR="00B146F7" w:rsidRPr="001850BF">
              <w:t>у отвореном поступку</w:t>
            </w:r>
            <w:r w:rsidR="00A00B94">
              <w:t xml:space="preserve"> јавне набавке</w:t>
            </w:r>
            <w:r w:rsidR="00B146F7" w:rsidRPr="001850BF">
              <w:t xml:space="preserve"> број </w:t>
            </w:r>
            <w:r w:rsidR="00CC624A">
              <w:rPr>
                <w:noProof/>
              </w:rPr>
              <w:t>126-18</w:t>
            </w:r>
            <w:r w:rsidR="00CC624A" w:rsidRPr="00580E28">
              <w:rPr>
                <w:noProof/>
              </w:rPr>
              <w:t xml:space="preserve">-O – </w:t>
            </w:r>
            <w:r w:rsidR="00CC624A" w:rsidRPr="00896772">
              <w:rPr>
                <w:lang w:val="sr-Cyrl-CS"/>
              </w:rPr>
              <w:t>Набавка</w:t>
            </w:r>
            <w:r w:rsidR="00CC624A" w:rsidRPr="00896772">
              <w:t xml:space="preserve"> медицинских средстава и олива за скрининг слуха за потребе </w:t>
            </w:r>
            <w:r w:rsidR="00CC624A" w:rsidRPr="00896772">
              <w:rPr>
                <w:noProof/>
              </w:rPr>
              <w:t>Клиничког центра Војводине</w:t>
            </w:r>
            <w:r w:rsidR="00A00B94">
              <w:rPr>
                <w:noProof/>
              </w:rPr>
              <w:t xml:space="preserve">, обуставио </w:t>
            </w:r>
            <w:r w:rsidR="00CC624A">
              <w:rPr>
                <w:noProof/>
                <w:lang/>
              </w:rPr>
              <w:t>шест</w:t>
            </w:r>
            <w:r w:rsidR="00CC624A">
              <w:rPr>
                <w:noProof/>
              </w:rPr>
              <w:t xml:space="preserve"> партиј</w:t>
            </w:r>
            <w:r w:rsidR="00CC624A">
              <w:rPr>
                <w:noProof/>
                <w:lang/>
              </w:rPr>
              <w:t>а</w:t>
            </w:r>
            <w:r w:rsidR="00A00B94">
              <w:rPr>
                <w:noProof/>
              </w:rPr>
              <w:t xml:space="preserve">, </w:t>
            </w:r>
            <w:r w:rsidR="00A00B94" w:rsidRPr="009807BB">
              <w:t xml:space="preserve">јер </w:t>
            </w:r>
            <w:r w:rsidR="00A00B94" w:rsidRPr="009807BB">
              <w:rPr>
                <w:lang w:val="en-US"/>
              </w:rPr>
              <w:t xml:space="preserve">нису </w:t>
            </w:r>
            <w:r w:rsidR="00A00B94">
              <w:t xml:space="preserve">били </w:t>
            </w:r>
            <w:r w:rsidR="00A00B94" w:rsidRPr="009807BB">
              <w:rPr>
                <w:lang w:val="en-US"/>
              </w:rPr>
              <w:t>испуњени услови за доделу уговора</w:t>
            </w:r>
            <w:r w:rsidR="00CC624A">
              <w:rPr>
                <w:lang/>
              </w:rPr>
              <w:t xml:space="preserve">, </w:t>
            </w:r>
            <w:r w:rsidR="00CC624A">
              <w:t>односно н</w:t>
            </w:r>
            <w:r w:rsidR="00CC624A" w:rsidRPr="00F062B2">
              <w:t>аручилац у отвореном поступку није добио ни једну понуду</w:t>
            </w:r>
            <w:r w:rsidR="00A00B94">
              <w:rPr>
                <w:bCs/>
              </w:rPr>
              <w:t xml:space="preserve"> </w:t>
            </w:r>
            <w:r w:rsidR="00B146F7" w:rsidRPr="005F6689">
              <w:rPr>
                <w:i/>
              </w:rPr>
              <w:t>(пози</w:t>
            </w:r>
            <w:r w:rsidR="00100F23">
              <w:rPr>
                <w:i/>
              </w:rPr>
              <w:t>в</w:t>
            </w:r>
            <w:r w:rsidR="00CC624A">
              <w:rPr>
                <w:i/>
              </w:rPr>
              <w:t xml:space="preserve"> за подношење понуда објављен </w:t>
            </w:r>
            <w:r w:rsidR="00CC624A">
              <w:rPr>
                <w:i/>
                <w:lang/>
              </w:rPr>
              <w:t>31</w:t>
            </w:r>
            <w:r w:rsidR="00CC624A">
              <w:rPr>
                <w:i/>
              </w:rPr>
              <w:t>.0</w:t>
            </w:r>
            <w:r w:rsidR="00CC624A">
              <w:rPr>
                <w:i/>
                <w:lang/>
              </w:rPr>
              <w:t>5</w:t>
            </w:r>
            <w:r w:rsidR="00A00B94">
              <w:rPr>
                <w:i/>
              </w:rPr>
              <w:t>.2018</w:t>
            </w:r>
            <w:r w:rsidR="00B146F7" w:rsidRPr="005F6689">
              <w:rPr>
                <w:i/>
              </w:rPr>
              <w:t>. године)</w:t>
            </w:r>
            <w:r w:rsidR="00B146F7" w:rsidRPr="001850BF">
              <w:rPr>
                <w:lang w:val="sr-Cyrl-CS"/>
              </w:rPr>
              <w:t>.</w:t>
            </w:r>
          </w:p>
          <w:p w:rsidR="00564722" w:rsidRPr="00E42BFF" w:rsidRDefault="00B146F7" w:rsidP="00571245">
            <w:pPr>
              <w:jc w:val="both"/>
            </w:pPr>
            <w:r w:rsidRPr="00E13C8C">
              <w:t>Наручилац у овом поступку није мењао првобитно одређен предмет јавне набавке и</w:t>
            </w:r>
            <w:r>
              <w:t xml:space="preserve"> услове за учешће, техничке спецификације и критеријуме за доделу уговора</w:t>
            </w:r>
            <w:r>
              <w:rPr>
                <w:shd w:val="clear" w:color="auto" w:fill="FFFFFF"/>
                <w:lang w:val="sr-Cyrl-CS"/>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564722" w:rsidRPr="00CC624A" w:rsidRDefault="00B84C11" w:rsidP="00CC624A">
            <w:pPr>
              <w:pStyle w:val="Footer"/>
              <w:jc w:val="both"/>
              <w:rPr>
                <w:b/>
                <w:noProof/>
                <w:sz w:val="28"/>
                <w:szCs w:val="28"/>
                <w:lang/>
              </w:rPr>
            </w:pPr>
            <w:r w:rsidRPr="00734367">
              <w:t xml:space="preserve">Предмет јавне набавке </w:t>
            </w:r>
            <w:r w:rsidRPr="00734367">
              <w:rPr>
                <w:b/>
                <w:noProof/>
              </w:rPr>
              <w:t>добара</w:t>
            </w:r>
            <w:r w:rsidRPr="00734367">
              <w:t xml:space="preserve"> бр</w:t>
            </w:r>
            <w:r w:rsidRPr="00734367">
              <w:rPr>
                <w:lang w:val="ru-RU"/>
              </w:rPr>
              <w:t>.</w:t>
            </w:r>
            <w:r w:rsidR="0066396C">
              <w:rPr>
                <w:lang w:val="ru-RU"/>
              </w:rPr>
              <w:t xml:space="preserve"> </w:t>
            </w:r>
            <w:r w:rsidR="00CC624A">
              <w:rPr>
                <w:b/>
              </w:rPr>
              <w:t>1</w:t>
            </w:r>
            <w:r w:rsidR="00CC624A">
              <w:rPr>
                <w:b/>
                <w:lang/>
              </w:rPr>
              <w:t>61</w:t>
            </w:r>
            <w:r w:rsidR="00A00B94">
              <w:rPr>
                <w:b/>
              </w:rPr>
              <w:t>-18</w:t>
            </w:r>
            <w:r w:rsidR="00B146F7">
              <w:rPr>
                <w:b/>
              </w:rPr>
              <w:t>-П</w:t>
            </w:r>
            <w:r w:rsidR="00734367" w:rsidRPr="00734367">
              <w:t xml:space="preserve"> </w:t>
            </w:r>
            <w:r w:rsidRPr="00734367">
              <w:t xml:space="preserve">је </w:t>
            </w:r>
            <w:r w:rsidR="00CC624A">
              <w:rPr>
                <w:b/>
                <w:lang w:val="sr-Cyrl-CS"/>
              </w:rPr>
              <w:t>набавка</w:t>
            </w:r>
            <w:r w:rsidR="00CC624A">
              <w:rPr>
                <w:b/>
              </w:rPr>
              <w:t xml:space="preserve"> медицинских средстава за потребе </w:t>
            </w:r>
            <w:r w:rsidR="00CC624A" w:rsidRPr="00A978FC">
              <w:rPr>
                <w:b/>
                <w:noProof/>
              </w:rPr>
              <w:t>Клиничког центра Војводине</w:t>
            </w:r>
            <w:r w:rsidR="00CC624A">
              <w:rPr>
                <w:b/>
                <w:noProof/>
                <w:lang/>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F2767B"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518463995"/>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FB7218" w:rsidRDefault="00FB7218" w:rsidP="0066396C">
            <w:pPr>
              <w:jc w:val="center"/>
              <w:rPr>
                <w:b/>
                <w:noProof/>
              </w:rPr>
            </w:pPr>
          </w:p>
          <w:p w:rsidR="00B84C11" w:rsidRPr="002D5B2C" w:rsidRDefault="00B84C11" w:rsidP="0066396C">
            <w:pPr>
              <w:jc w:val="center"/>
              <w:rPr>
                <w:noProof/>
              </w:rPr>
            </w:pPr>
            <w:r w:rsidRPr="001366BB">
              <w:rPr>
                <w:b/>
                <w:noProof/>
              </w:rPr>
              <w:t>Предмет јавне набавке</w:t>
            </w:r>
          </w:p>
        </w:tc>
        <w:tc>
          <w:tcPr>
            <w:tcW w:w="5173" w:type="dxa"/>
          </w:tcPr>
          <w:p w:rsidR="00B84C11" w:rsidRPr="00CC624A" w:rsidRDefault="00B84C11" w:rsidP="00CC624A">
            <w:pPr>
              <w:pStyle w:val="Footer"/>
              <w:jc w:val="both"/>
              <w:rPr>
                <w:b/>
                <w:noProof/>
                <w:sz w:val="28"/>
                <w:szCs w:val="28"/>
                <w:lang/>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CC624A">
              <w:rPr>
                <w:b/>
              </w:rPr>
              <w:t>1</w:t>
            </w:r>
            <w:r w:rsidR="00CC624A">
              <w:rPr>
                <w:b/>
                <w:lang/>
              </w:rPr>
              <w:t>61</w:t>
            </w:r>
            <w:r w:rsidR="00BE4DC6">
              <w:rPr>
                <w:b/>
                <w:lang w:val="sr-Cyrl-CS"/>
              </w:rPr>
              <w:t>-1</w:t>
            </w:r>
            <w:r w:rsidR="003E3238">
              <w:rPr>
                <w:b/>
                <w:lang w:val="sr-Cyrl-CS"/>
              </w:rPr>
              <w:t>8</w:t>
            </w:r>
            <w:r w:rsidR="0023541D" w:rsidRPr="002174BB">
              <w:rPr>
                <w:b/>
              </w:rPr>
              <w:t>-</w:t>
            </w:r>
            <w:r w:rsidR="00B146F7">
              <w:rPr>
                <w:b/>
              </w:rPr>
              <w:t>П</w:t>
            </w:r>
            <w:r w:rsidR="0023541D">
              <w:t xml:space="preserve"> </w:t>
            </w:r>
            <w:r w:rsidRPr="001B2B46">
              <w:t xml:space="preserve">је </w:t>
            </w:r>
            <w:r w:rsidR="00CC624A">
              <w:rPr>
                <w:b/>
                <w:lang w:val="sr-Cyrl-CS"/>
              </w:rPr>
              <w:t>набавка</w:t>
            </w:r>
            <w:r w:rsidR="00CC624A">
              <w:rPr>
                <w:b/>
              </w:rPr>
              <w:t xml:space="preserve"> медицинских средстава за потребе </w:t>
            </w:r>
            <w:r w:rsidR="00CC624A" w:rsidRPr="00A978FC">
              <w:rPr>
                <w:b/>
                <w:noProof/>
              </w:rPr>
              <w:t>Клиничког центра Војводине</w:t>
            </w:r>
            <w:r w:rsidR="00CC624A">
              <w:rPr>
                <w:b/>
                <w:noProof/>
                <w:lang/>
              </w:rPr>
              <w:t>.</w:t>
            </w:r>
          </w:p>
        </w:tc>
      </w:tr>
      <w:tr w:rsidR="00B84C11" w:rsidRPr="002D5B2C" w:rsidTr="002D1CB7">
        <w:tc>
          <w:tcPr>
            <w:tcW w:w="3917" w:type="dxa"/>
          </w:tcPr>
          <w:p w:rsidR="00B84C11" w:rsidRPr="004D2E66" w:rsidRDefault="00B84C11" w:rsidP="0066396C">
            <w:pPr>
              <w:jc w:val="center"/>
              <w:rPr>
                <w:b/>
                <w:noProof/>
              </w:rPr>
            </w:pPr>
            <w:r w:rsidRPr="004D2E66">
              <w:rPr>
                <w:b/>
                <w:noProof/>
              </w:rPr>
              <w:t>Назив и ознака из општег речника</w:t>
            </w:r>
          </w:p>
        </w:tc>
        <w:tc>
          <w:tcPr>
            <w:tcW w:w="5173" w:type="dxa"/>
            <w:vAlign w:val="center"/>
          </w:tcPr>
          <w:p w:rsidR="00B84C11" w:rsidRPr="000E5367" w:rsidRDefault="00CE32A8" w:rsidP="00E45538">
            <w:pPr>
              <w:rPr>
                <w:noProof/>
              </w:rPr>
            </w:pPr>
            <w:r w:rsidRPr="002B0D40">
              <w:rPr>
                <w:noProof/>
                <w:lang w:val="ru-RU"/>
              </w:rPr>
              <w:t>33140000 – медицински потрошни материјал</w:t>
            </w:r>
          </w:p>
        </w:tc>
      </w:tr>
    </w:tbl>
    <w:p w:rsidR="00C72B0B" w:rsidRDefault="00C72B0B" w:rsidP="00B84C11">
      <w:pPr>
        <w:rPr>
          <w:b/>
          <w:noProof/>
          <w:lang w:val="sr-Cyrl-CS"/>
        </w:rPr>
      </w:pPr>
    </w:p>
    <w:p w:rsidR="00433766" w:rsidRPr="00CC624A" w:rsidRDefault="00433766" w:rsidP="00B84C11">
      <w:pPr>
        <w:rPr>
          <w:b/>
          <w:noProof/>
          <w:lang/>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66396C">
        <w:rPr>
          <w:b/>
          <w:noProof/>
          <w:lang w:val="sr-Cyrl-CS"/>
        </w:rPr>
        <w:t>:</w:t>
      </w:r>
    </w:p>
    <w:p w:rsidR="00A00B94" w:rsidRDefault="00A00B94" w:rsidP="00B912A5">
      <w:pPr>
        <w:rPr>
          <w:b/>
          <w:noProof/>
          <w:lang w:val="sr-Cyrl-CS"/>
        </w:rPr>
      </w:pPr>
    </w:p>
    <w:p w:rsidR="00FB7218" w:rsidRDefault="00FB7218" w:rsidP="00B912A5">
      <w:pPr>
        <w:rPr>
          <w:b/>
          <w:noProof/>
          <w:lang w:val="sr-Cyrl-CS"/>
        </w:rPr>
      </w:pPr>
    </w:p>
    <w:tbl>
      <w:tblPr>
        <w:tblStyle w:val="TableGrid"/>
        <w:tblW w:w="9072" w:type="dxa"/>
        <w:tblInd w:w="108" w:type="dxa"/>
        <w:tblLayout w:type="fixed"/>
        <w:tblLook w:val="04A0"/>
      </w:tblPr>
      <w:tblGrid>
        <w:gridCol w:w="1843"/>
        <w:gridCol w:w="7229"/>
      </w:tblGrid>
      <w:tr w:rsidR="0066396C" w:rsidRPr="00EB0B67" w:rsidTr="0066396C">
        <w:trPr>
          <w:trHeight w:val="165"/>
        </w:trPr>
        <w:tc>
          <w:tcPr>
            <w:tcW w:w="1843" w:type="dxa"/>
            <w:tcBorders>
              <w:top w:val="single" w:sz="4" w:space="0" w:color="auto"/>
              <w:left w:val="single" w:sz="4" w:space="0" w:color="auto"/>
              <w:bottom w:val="single" w:sz="4" w:space="0" w:color="auto"/>
              <w:right w:val="single" w:sz="4" w:space="0" w:color="auto"/>
            </w:tcBorders>
            <w:hideMark/>
          </w:tcPr>
          <w:p w:rsidR="0066396C" w:rsidRPr="00EB0B67" w:rsidRDefault="0066396C" w:rsidP="0066396C">
            <w:pPr>
              <w:jc w:val="center"/>
              <w:rPr>
                <w:b/>
                <w:lang w:val="sr-Cyrl-CS"/>
              </w:rPr>
            </w:pPr>
            <w:r w:rsidRPr="00EB0B67">
              <w:rPr>
                <w:b/>
                <w:lang w:val="sr-Cyrl-CS"/>
              </w:rPr>
              <w:t>Редни број партије</w:t>
            </w:r>
          </w:p>
        </w:tc>
        <w:tc>
          <w:tcPr>
            <w:tcW w:w="7229" w:type="dxa"/>
            <w:tcBorders>
              <w:top w:val="single" w:sz="4" w:space="0" w:color="auto"/>
              <w:left w:val="single" w:sz="4" w:space="0" w:color="auto"/>
              <w:bottom w:val="single" w:sz="4" w:space="0" w:color="auto"/>
              <w:right w:val="single" w:sz="4" w:space="0" w:color="auto"/>
            </w:tcBorders>
            <w:vAlign w:val="center"/>
            <w:hideMark/>
          </w:tcPr>
          <w:p w:rsidR="0066396C" w:rsidRPr="00EB0B67" w:rsidRDefault="0066396C" w:rsidP="0066396C">
            <w:pPr>
              <w:jc w:val="center"/>
              <w:rPr>
                <w:b/>
              </w:rPr>
            </w:pPr>
            <w:r w:rsidRPr="00EB0B67">
              <w:rPr>
                <w:b/>
              </w:rPr>
              <w:t>Назив партије</w:t>
            </w:r>
          </w:p>
        </w:tc>
      </w:tr>
      <w:tr w:rsidR="00CC624A" w:rsidRPr="006E2F2A" w:rsidTr="000C0DA2">
        <w:trPr>
          <w:trHeight w:val="165"/>
        </w:trPr>
        <w:tc>
          <w:tcPr>
            <w:tcW w:w="1843" w:type="dxa"/>
            <w:tcBorders>
              <w:top w:val="single" w:sz="4" w:space="0" w:color="auto"/>
              <w:left w:val="single" w:sz="4" w:space="0" w:color="auto"/>
              <w:bottom w:val="single" w:sz="4" w:space="0" w:color="auto"/>
              <w:right w:val="single" w:sz="4" w:space="0" w:color="auto"/>
            </w:tcBorders>
            <w:vAlign w:val="center"/>
            <w:hideMark/>
          </w:tcPr>
          <w:p w:rsidR="00CC624A" w:rsidRPr="00D33F1C" w:rsidRDefault="00CC624A" w:rsidP="000426CF">
            <w:pPr>
              <w:jc w:val="center"/>
              <w:rPr>
                <w:noProof/>
                <w:lang w:val="sr-Cyrl-CS"/>
              </w:rPr>
            </w:pPr>
            <w:r w:rsidRPr="00D33F1C">
              <w:rPr>
                <w:noProof/>
                <w:lang w:val="sr-Cyrl-CS"/>
              </w:rPr>
              <w:t>1.</w:t>
            </w:r>
          </w:p>
        </w:tc>
        <w:tc>
          <w:tcPr>
            <w:tcW w:w="7229" w:type="dxa"/>
            <w:tcBorders>
              <w:top w:val="single" w:sz="4" w:space="0" w:color="auto"/>
              <w:left w:val="single" w:sz="4" w:space="0" w:color="auto"/>
              <w:bottom w:val="single" w:sz="4" w:space="0" w:color="auto"/>
              <w:right w:val="single" w:sz="4" w:space="0" w:color="auto"/>
            </w:tcBorders>
          </w:tcPr>
          <w:p w:rsidR="00CC624A" w:rsidRPr="00D33F1C" w:rsidRDefault="00CC624A" w:rsidP="000426CF">
            <w:pPr>
              <w:tabs>
                <w:tab w:val="left" w:pos="1305"/>
              </w:tabs>
              <w:jc w:val="center"/>
              <w:rPr>
                <w:noProof/>
                <w:lang w:val="sr-Cyrl-CS"/>
              </w:rPr>
            </w:pPr>
            <w:r>
              <w:rPr>
                <w:noProof/>
                <w:lang w:val="sr-Cyrl-CS"/>
              </w:rPr>
              <w:t>Поклопац</w:t>
            </w:r>
            <w:r w:rsidRPr="00F36689">
              <w:rPr>
                <w:noProof/>
                <w:lang w:val="sr-Cyrl-CS"/>
              </w:rPr>
              <w:t xml:space="preserve"> </w:t>
            </w:r>
            <w:r>
              <w:rPr>
                <w:noProof/>
                <w:lang w:val="sr-Cyrl-CS"/>
              </w:rPr>
              <w:t>са</w:t>
            </w:r>
            <w:r w:rsidRPr="00F36689">
              <w:rPr>
                <w:noProof/>
                <w:lang w:val="sr-Cyrl-CS"/>
              </w:rPr>
              <w:t xml:space="preserve"> </w:t>
            </w:r>
            <w:r>
              <w:rPr>
                <w:noProof/>
                <w:lang w:val="sr-Cyrl-CS"/>
              </w:rPr>
              <w:t>кесом</w:t>
            </w:r>
            <w:r w:rsidRPr="00F36689">
              <w:rPr>
                <w:noProof/>
                <w:lang w:val="sr-Cyrl-CS"/>
              </w:rPr>
              <w:t xml:space="preserve"> </w:t>
            </w:r>
            <w:r>
              <w:rPr>
                <w:noProof/>
                <w:lang w:val="sr-Cyrl-CS"/>
              </w:rPr>
              <w:t>за</w:t>
            </w:r>
            <w:r w:rsidRPr="00F36689">
              <w:rPr>
                <w:noProof/>
                <w:lang w:val="sr-Cyrl-CS"/>
              </w:rPr>
              <w:t xml:space="preserve"> </w:t>
            </w:r>
            <w:r>
              <w:rPr>
                <w:noProof/>
                <w:lang w:val="sr-Cyrl-CS"/>
              </w:rPr>
              <w:t>гелирање</w:t>
            </w:r>
            <w:r w:rsidRPr="00F36689">
              <w:rPr>
                <w:noProof/>
                <w:lang w:val="sr-Cyrl-CS"/>
              </w:rPr>
              <w:t xml:space="preserve"> </w:t>
            </w:r>
            <w:r>
              <w:rPr>
                <w:noProof/>
                <w:lang w:val="sr-Cyrl-CS"/>
              </w:rPr>
              <w:t>за</w:t>
            </w:r>
            <w:r w:rsidRPr="00F36689">
              <w:rPr>
                <w:noProof/>
                <w:lang w:val="sr-Cyrl-CS"/>
              </w:rPr>
              <w:t xml:space="preserve"> </w:t>
            </w:r>
            <w:r>
              <w:rPr>
                <w:noProof/>
                <w:lang w:val="sr-Cyrl-CS"/>
              </w:rPr>
              <w:t>аспиратор</w:t>
            </w:r>
            <w:r w:rsidRPr="00F36689">
              <w:rPr>
                <w:noProof/>
                <w:lang w:val="sr-Cyrl-CS"/>
              </w:rPr>
              <w:t xml:space="preserve"> </w:t>
            </w:r>
            <w:r w:rsidRPr="005A1CA1">
              <w:rPr>
                <w:noProof/>
                <w:lang w:val="sr-Latn-CS"/>
              </w:rPr>
              <w:t>Medela</w:t>
            </w:r>
          </w:p>
        </w:tc>
      </w:tr>
      <w:tr w:rsidR="00CC624A" w:rsidRPr="006E2F2A" w:rsidTr="000426CF">
        <w:trPr>
          <w:trHeight w:val="165"/>
        </w:trPr>
        <w:tc>
          <w:tcPr>
            <w:tcW w:w="1843" w:type="dxa"/>
            <w:tcBorders>
              <w:top w:val="single" w:sz="4" w:space="0" w:color="auto"/>
              <w:left w:val="single" w:sz="4" w:space="0" w:color="auto"/>
              <w:bottom w:val="single" w:sz="4" w:space="0" w:color="auto"/>
              <w:right w:val="single" w:sz="4" w:space="0" w:color="auto"/>
            </w:tcBorders>
            <w:vAlign w:val="center"/>
          </w:tcPr>
          <w:p w:rsidR="00CC624A" w:rsidRPr="00D33F1C" w:rsidRDefault="00CC624A" w:rsidP="000426CF">
            <w:pPr>
              <w:jc w:val="center"/>
              <w:rPr>
                <w:noProof/>
                <w:lang w:val="sr-Cyrl-CS"/>
              </w:rPr>
            </w:pPr>
            <w:r>
              <w:rPr>
                <w:noProof/>
                <w:lang w:val="sr-Cyrl-CS"/>
              </w:rPr>
              <w:t>2</w:t>
            </w:r>
            <w:r w:rsidRPr="00D33F1C">
              <w:rPr>
                <w:noProof/>
                <w:lang w:val="sr-Cyrl-CS"/>
              </w:rPr>
              <w:t>.</w:t>
            </w:r>
          </w:p>
        </w:tc>
        <w:tc>
          <w:tcPr>
            <w:tcW w:w="7229" w:type="dxa"/>
            <w:tcBorders>
              <w:top w:val="single" w:sz="4" w:space="0" w:color="auto"/>
              <w:left w:val="single" w:sz="4" w:space="0" w:color="auto"/>
              <w:bottom w:val="single" w:sz="4" w:space="0" w:color="auto"/>
              <w:right w:val="single" w:sz="4" w:space="0" w:color="auto"/>
            </w:tcBorders>
          </w:tcPr>
          <w:p w:rsidR="00CC624A" w:rsidRDefault="00CC624A" w:rsidP="000426CF">
            <w:pPr>
              <w:tabs>
                <w:tab w:val="left" w:pos="1335"/>
              </w:tabs>
              <w:jc w:val="center"/>
              <w:rPr>
                <w:noProof/>
                <w:lang w:val="sr-Cyrl-CS"/>
              </w:rPr>
            </w:pPr>
            <w:r w:rsidRPr="005A1CA1">
              <w:rPr>
                <w:noProof/>
                <w:lang w:val="sr-Latn-CS"/>
              </w:rPr>
              <w:t>Esmarh</w:t>
            </w:r>
            <w:r w:rsidRPr="00F36689">
              <w:rPr>
                <w:noProof/>
                <w:lang w:val="sr-Cyrl-CS"/>
              </w:rPr>
              <w:t xml:space="preserve"> </w:t>
            </w:r>
            <w:r>
              <w:rPr>
                <w:noProof/>
                <w:lang w:val="sr-Cyrl-CS"/>
              </w:rPr>
              <w:t>повеска</w:t>
            </w:r>
          </w:p>
        </w:tc>
      </w:tr>
      <w:tr w:rsidR="00CC624A" w:rsidRPr="006E2F2A" w:rsidTr="000426CF">
        <w:trPr>
          <w:trHeight w:val="165"/>
        </w:trPr>
        <w:tc>
          <w:tcPr>
            <w:tcW w:w="1843" w:type="dxa"/>
            <w:tcBorders>
              <w:top w:val="single" w:sz="4" w:space="0" w:color="auto"/>
              <w:left w:val="single" w:sz="4" w:space="0" w:color="auto"/>
              <w:bottom w:val="single" w:sz="4" w:space="0" w:color="auto"/>
              <w:right w:val="single" w:sz="4" w:space="0" w:color="auto"/>
            </w:tcBorders>
            <w:vAlign w:val="center"/>
          </w:tcPr>
          <w:p w:rsidR="00CC624A" w:rsidRPr="00D41628" w:rsidRDefault="00CC624A" w:rsidP="000426CF">
            <w:pPr>
              <w:jc w:val="center"/>
              <w:rPr>
                <w:noProof/>
              </w:rPr>
            </w:pPr>
            <w:r>
              <w:rPr>
                <w:noProof/>
              </w:rPr>
              <w:t>3.</w:t>
            </w:r>
          </w:p>
        </w:tc>
        <w:tc>
          <w:tcPr>
            <w:tcW w:w="7229" w:type="dxa"/>
            <w:tcBorders>
              <w:top w:val="single" w:sz="4" w:space="0" w:color="auto"/>
              <w:left w:val="single" w:sz="4" w:space="0" w:color="auto"/>
              <w:bottom w:val="single" w:sz="4" w:space="0" w:color="auto"/>
              <w:right w:val="single" w:sz="4" w:space="0" w:color="auto"/>
            </w:tcBorders>
          </w:tcPr>
          <w:p w:rsidR="00CC624A" w:rsidRDefault="00CC624A" w:rsidP="000426CF">
            <w:pPr>
              <w:tabs>
                <w:tab w:val="left" w:pos="1335"/>
              </w:tabs>
              <w:jc w:val="center"/>
              <w:rPr>
                <w:noProof/>
                <w:lang w:val="sr-Cyrl-CS"/>
              </w:rPr>
            </w:pPr>
            <w:r>
              <w:rPr>
                <w:noProof/>
                <w:lang w:val="sr-Cyrl-CS"/>
              </w:rPr>
              <w:t>Облога</w:t>
            </w:r>
            <w:r w:rsidRPr="00F36689">
              <w:rPr>
                <w:noProof/>
                <w:lang w:val="sr-Cyrl-CS"/>
              </w:rPr>
              <w:t xml:space="preserve"> </w:t>
            </w:r>
            <w:r>
              <w:rPr>
                <w:noProof/>
                <w:lang w:val="sr-Cyrl-CS"/>
              </w:rPr>
              <w:t>за</w:t>
            </w:r>
            <w:r w:rsidRPr="00F36689">
              <w:rPr>
                <w:noProof/>
                <w:lang w:val="sr-Cyrl-CS"/>
              </w:rPr>
              <w:t xml:space="preserve"> </w:t>
            </w:r>
            <w:r>
              <w:rPr>
                <w:noProof/>
                <w:lang w:val="sr-Cyrl-CS"/>
              </w:rPr>
              <w:t>ране</w:t>
            </w:r>
            <w:r w:rsidRPr="00F36689">
              <w:rPr>
                <w:noProof/>
                <w:lang w:val="sr-Cyrl-CS"/>
              </w:rPr>
              <w:t xml:space="preserve"> </w:t>
            </w:r>
            <w:r>
              <w:rPr>
                <w:noProof/>
                <w:lang w:val="sr-Cyrl-CS"/>
              </w:rPr>
              <w:t>са</w:t>
            </w:r>
            <w:r w:rsidRPr="00F36689">
              <w:rPr>
                <w:noProof/>
                <w:lang w:val="sr-Cyrl-CS"/>
              </w:rPr>
              <w:t xml:space="preserve"> </w:t>
            </w:r>
            <w:r>
              <w:rPr>
                <w:noProof/>
                <w:lang w:val="sr-Cyrl-CS"/>
              </w:rPr>
              <w:t>калцијум</w:t>
            </w:r>
            <w:r w:rsidRPr="00F36689">
              <w:rPr>
                <w:noProof/>
                <w:lang w:val="sr-Cyrl-CS"/>
              </w:rPr>
              <w:t xml:space="preserve"> </w:t>
            </w:r>
            <w:r>
              <w:rPr>
                <w:noProof/>
                <w:lang w:val="sr-Cyrl-CS"/>
              </w:rPr>
              <w:t>алгинатом</w:t>
            </w:r>
          </w:p>
        </w:tc>
      </w:tr>
      <w:tr w:rsidR="00CC624A" w:rsidRPr="006E2F2A" w:rsidTr="000426CF">
        <w:trPr>
          <w:trHeight w:val="165"/>
        </w:trPr>
        <w:tc>
          <w:tcPr>
            <w:tcW w:w="1843" w:type="dxa"/>
            <w:tcBorders>
              <w:top w:val="single" w:sz="4" w:space="0" w:color="auto"/>
              <w:left w:val="single" w:sz="4" w:space="0" w:color="auto"/>
              <w:bottom w:val="single" w:sz="4" w:space="0" w:color="auto"/>
              <w:right w:val="single" w:sz="4" w:space="0" w:color="auto"/>
            </w:tcBorders>
            <w:vAlign w:val="center"/>
          </w:tcPr>
          <w:p w:rsidR="00CC624A" w:rsidRPr="00D41628" w:rsidRDefault="00CC624A" w:rsidP="000426CF">
            <w:pPr>
              <w:jc w:val="center"/>
              <w:rPr>
                <w:noProof/>
              </w:rPr>
            </w:pPr>
            <w:r>
              <w:rPr>
                <w:noProof/>
              </w:rPr>
              <w:t>4.</w:t>
            </w:r>
          </w:p>
        </w:tc>
        <w:tc>
          <w:tcPr>
            <w:tcW w:w="7229" w:type="dxa"/>
            <w:tcBorders>
              <w:top w:val="single" w:sz="4" w:space="0" w:color="auto"/>
              <w:left w:val="single" w:sz="4" w:space="0" w:color="auto"/>
              <w:bottom w:val="single" w:sz="4" w:space="0" w:color="auto"/>
              <w:right w:val="single" w:sz="4" w:space="0" w:color="auto"/>
            </w:tcBorders>
          </w:tcPr>
          <w:p w:rsidR="00CC624A" w:rsidRDefault="00CC624A" w:rsidP="000426CF">
            <w:pPr>
              <w:tabs>
                <w:tab w:val="left" w:pos="1335"/>
              </w:tabs>
              <w:jc w:val="center"/>
              <w:rPr>
                <w:noProof/>
                <w:lang w:val="sr-Cyrl-CS"/>
              </w:rPr>
            </w:pPr>
            <w:r w:rsidRPr="005A1CA1">
              <w:rPr>
                <w:noProof/>
                <w:lang w:val="sr-Latn-CS"/>
              </w:rPr>
              <w:t xml:space="preserve">Surgical patties </w:t>
            </w:r>
            <w:r w:rsidRPr="005A1CA1">
              <w:rPr>
                <w:noProof/>
                <w:lang w:val="sr-Cyrl-CS"/>
              </w:rPr>
              <w:t>или одговарајући</w:t>
            </w:r>
          </w:p>
        </w:tc>
      </w:tr>
      <w:tr w:rsidR="00CC624A" w:rsidRPr="006E2F2A" w:rsidTr="000426CF">
        <w:trPr>
          <w:trHeight w:val="165"/>
        </w:trPr>
        <w:tc>
          <w:tcPr>
            <w:tcW w:w="1843" w:type="dxa"/>
            <w:tcBorders>
              <w:top w:val="single" w:sz="4" w:space="0" w:color="auto"/>
              <w:left w:val="single" w:sz="4" w:space="0" w:color="auto"/>
              <w:bottom w:val="single" w:sz="4" w:space="0" w:color="auto"/>
              <w:right w:val="single" w:sz="4" w:space="0" w:color="auto"/>
            </w:tcBorders>
            <w:vAlign w:val="center"/>
          </w:tcPr>
          <w:p w:rsidR="00CC624A" w:rsidRPr="00D41628" w:rsidRDefault="00CC624A" w:rsidP="000426CF">
            <w:pPr>
              <w:jc w:val="center"/>
              <w:rPr>
                <w:noProof/>
              </w:rPr>
            </w:pPr>
            <w:r>
              <w:rPr>
                <w:noProof/>
              </w:rPr>
              <w:t>5.</w:t>
            </w:r>
          </w:p>
        </w:tc>
        <w:tc>
          <w:tcPr>
            <w:tcW w:w="7229" w:type="dxa"/>
            <w:tcBorders>
              <w:top w:val="single" w:sz="4" w:space="0" w:color="auto"/>
              <w:left w:val="single" w:sz="4" w:space="0" w:color="auto"/>
              <w:bottom w:val="single" w:sz="4" w:space="0" w:color="auto"/>
              <w:right w:val="single" w:sz="4" w:space="0" w:color="auto"/>
            </w:tcBorders>
          </w:tcPr>
          <w:p w:rsidR="00CC624A" w:rsidRDefault="00CC624A" w:rsidP="000426CF">
            <w:pPr>
              <w:tabs>
                <w:tab w:val="left" w:pos="1335"/>
              </w:tabs>
              <w:jc w:val="center"/>
              <w:rPr>
                <w:noProof/>
                <w:lang w:val="sr-Cyrl-CS"/>
              </w:rPr>
            </w:pPr>
            <w:r w:rsidRPr="005A1CA1">
              <w:rPr>
                <w:noProof/>
                <w:lang w:val="sr-Latn-CS"/>
              </w:rPr>
              <w:t>Hydrofiber</w:t>
            </w:r>
            <w:r w:rsidRPr="00F36689">
              <w:rPr>
                <w:noProof/>
                <w:lang w:val="sr-Cyrl-CS"/>
              </w:rPr>
              <w:t xml:space="preserve"> </w:t>
            </w:r>
            <w:r>
              <w:rPr>
                <w:noProof/>
                <w:lang w:val="sr-Cyrl-CS"/>
              </w:rPr>
              <w:t>облога</w:t>
            </w:r>
          </w:p>
        </w:tc>
      </w:tr>
      <w:tr w:rsidR="00CC624A" w:rsidRPr="006E2F2A" w:rsidTr="000426CF">
        <w:trPr>
          <w:trHeight w:val="165"/>
        </w:trPr>
        <w:tc>
          <w:tcPr>
            <w:tcW w:w="1843" w:type="dxa"/>
            <w:tcBorders>
              <w:top w:val="single" w:sz="4" w:space="0" w:color="auto"/>
              <w:left w:val="single" w:sz="4" w:space="0" w:color="auto"/>
              <w:bottom w:val="single" w:sz="4" w:space="0" w:color="auto"/>
              <w:right w:val="single" w:sz="4" w:space="0" w:color="auto"/>
            </w:tcBorders>
            <w:vAlign w:val="center"/>
          </w:tcPr>
          <w:p w:rsidR="00CC624A" w:rsidRPr="00D41628" w:rsidRDefault="00CC624A" w:rsidP="000426CF">
            <w:pPr>
              <w:jc w:val="center"/>
              <w:rPr>
                <w:noProof/>
              </w:rPr>
            </w:pPr>
            <w:r>
              <w:rPr>
                <w:noProof/>
              </w:rPr>
              <w:t>6.</w:t>
            </w:r>
          </w:p>
        </w:tc>
        <w:tc>
          <w:tcPr>
            <w:tcW w:w="7229" w:type="dxa"/>
            <w:tcBorders>
              <w:top w:val="single" w:sz="4" w:space="0" w:color="auto"/>
              <w:left w:val="single" w:sz="4" w:space="0" w:color="auto"/>
              <w:bottom w:val="single" w:sz="4" w:space="0" w:color="auto"/>
              <w:right w:val="single" w:sz="4" w:space="0" w:color="auto"/>
            </w:tcBorders>
          </w:tcPr>
          <w:p w:rsidR="00CC624A" w:rsidRDefault="00CC624A" w:rsidP="000426CF">
            <w:pPr>
              <w:tabs>
                <w:tab w:val="left" w:pos="1335"/>
              </w:tabs>
              <w:jc w:val="center"/>
              <w:rPr>
                <w:noProof/>
                <w:lang w:val="sr-Cyrl-CS"/>
              </w:rPr>
            </w:pPr>
            <w:r>
              <w:rPr>
                <w:noProof/>
                <w:lang w:val="sr-Cyrl-CS"/>
              </w:rPr>
              <w:t>Хидроколоидни</w:t>
            </w:r>
            <w:r w:rsidRPr="00F36689">
              <w:rPr>
                <w:noProof/>
                <w:lang w:val="sr-Cyrl-CS"/>
              </w:rPr>
              <w:t xml:space="preserve"> </w:t>
            </w:r>
            <w:r>
              <w:rPr>
                <w:noProof/>
                <w:lang w:val="sr-Cyrl-CS"/>
              </w:rPr>
              <w:t>гел</w:t>
            </w:r>
          </w:p>
        </w:tc>
      </w:tr>
    </w:tbl>
    <w:p w:rsidR="00943C79" w:rsidRDefault="00943C79" w:rsidP="00734367">
      <w:pPr>
        <w:jc w:val="both"/>
        <w:rPr>
          <w:b/>
          <w:iCs/>
        </w:rPr>
      </w:pPr>
    </w:p>
    <w:p w:rsidR="00433766" w:rsidRPr="00CC624A" w:rsidRDefault="00433766" w:rsidP="00734367">
      <w:pPr>
        <w:jc w:val="both"/>
        <w:rPr>
          <w:b/>
          <w:iCs/>
          <w:lang/>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943C79" w:rsidRDefault="00943C79" w:rsidP="00B84C11">
      <w:pPr>
        <w:rPr>
          <w:b/>
          <w:noProof/>
        </w:rPr>
      </w:pPr>
    </w:p>
    <w:p w:rsidR="00943C79" w:rsidRPr="00A00B94" w:rsidRDefault="00943C79" w:rsidP="00B84C11">
      <w:pPr>
        <w:rPr>
          <w:b/>
          <w:noProof/>
        </w:rPr>
      </w:pPr>
    </w:p>
    <w:p w:rsidR="00B912A5" w:rsidRPr="0066396C" w:rsidRDefault="00B912A5" w:rsidP="00B84C11">
      <w:pPr>
        <w:rPr>
          <w:b/>
          <w:noProof/>
        </w:rPr>
      </w:pPr>
    </w:p>
    <w:p w:rsidR="00E43FAE" w:rsidRDefault="00E43FAE" w:rsidP="00D76B68">
      <w:pPr>
        <w:pStyle w:val="Heading2"/>
        <w:numPr>
          <w:ilvl w:val="0"/>
          <w:numId w:val="5"/>
        </w:numPr>
        <w:rPr>
          <w:noProof/>
        </w:rPr>
      </w:pPr>
      <w:bookmarkStart w:id="15" w:name="_Toc518463996"/>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CE32A8" w:rsidRDefault="00CE32A8">
      <w:pPr>
        <w:rPr>
          <w:b/>
          <w:noProof/>
        </w:rPr>
      </w:pPr>
    </w:p>
    <w:p w:rsidR="009B7F26" w:rsidRPr="009B7F26" w:rsidRDefault="009B7F26">
      <w:pPr>
        <w:rPr>
          <w:b/>
          <w:noProof/>
        </w:rPr>
      </w:pPr>
    </w:p>
    <w:p w:rsidR="00CE32A8" w:rsidRDefault="00CE32A8" w:rsidP="00CE32A8">
      <w:pPr>
        <w:pStyle w:val="Footer"/>
        <w:pBdr>
          <w:top w:val="single" w:sz="4" w:space="1" w:color="auto"/>
          <w:left w:val="single" w:sz="4" w:space="4" w:color="auto"/>
          <w:bottom w:val="single" w:sz="4" w:space="1" w:color="auto"/>
          <w:right w:val="single" w:sz="4" w:space="4" w:color="auto"/>
        </w:pBdr>
        <w:jc w:val="both"/>
        <w:rPr>
          <w:b/>
          <w:noProof/>
        </w:rPr>
      </w:pPr>
      <w:r>
        <w:tab/>
      </w:r>
      <w:r w:rsidRPr="004764C1">
        <w:t xml:space="preserve">Предмет јавне набавке </w:t>
      </w:r>
      <w:r w:rsidRPr="004764C1">
        <w:rPr>
          <w:lang w:val="sr-Cyrl-CS"/>
        </w:rPr>
        <w:t xml:space="preserve">је </w:t>
      </w:r>
      <w:r w:rsidR="00CC624A">
        <w:rPr>
          <w:b/>
          <w:lang w:val="sr-Cyrl-CS"/>
        </w:rPr>
        <w:t>набавка</w:t>
      </w:r>
      <w:r w:rsidR="00CC624A">
        <w:rPr>
          <w:b/>
        </w:rPr>
        <w:t xml:space="preserve"> медицинских средстава за потребе </w:t>
      </w:r>
      <w:r w:rsidR="00CC624A" w:rsidRPr="00A978FC">
        <w:rPr>
          <w:b/>
          <w:noProof/>
        </w:rPr>
        <w:t>Клиничког центра Војводине</w:t>
      </w:r>
      <w:r w:rsidRPr="004764C1">
        <w:rPr>
          <w:b/>
          <w:noProof/>
        </w:rPr>
        <w:t>.</w:t>
      </w:r>
    </w:p>
    <w:p w:rsidR="00CE32A8" w:rsidRPr="004764C1" w:rsidRDefault="00CE32A8" w:rsidP="00CE32A8">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CE32A8" w:rsidRDefault="00CE32A8" w:rsidP="00CE32A8">
      <w:pPr>
        <w:pBdr>
          <w:top w:val="single" w:sz="4" w:space="1" w:color="auto"/>
          <w:left w:val="single" w:sz="4" w:space="4" w:color="auto"/>
          <w:bottom w:val="single" w:sz="4" w:space="1" w:color="auto"/>
          <w:right w:val="single" w:sz="4" w:space="4" w:color="auto"/>
        </w:pBdr>
        <w:ind w:firstLine="720"/>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Pr="00CE32A8" w:rsidRDefault="00CE32A8" w:rsidP="00E43FAE">
      <w:pPr>
        <w:rPr>
          <w:bCs/>
          <w:iCs/>
        </w:rPr>
      </w:pPr>
    </w:p>
    <w:p w:rsidR="00127AFC" w:rsidRDefault="002D5B2C" w:rsidP="004563BF">
      <w:pPr>
        <w:pStyle w:val="Heading2"/>
        <w:numPr>
          <w:ilvl w:val="0"/>
          <w:numId w:val="5"/>
        </w:numPr>
        <w:rPr>
          <w:noProof/>
        </w:rPr>
      </w:pPr>
      <w:bookmarkStart w:id="16" w:name="_Toc364158545"/>
      <w:bookmarkStart w:id="17" w:name="_Toc395526464"/>
      <w:bookmarkStart w:id="18" w:name="_Toc518463997"/>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797"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0"/>
        <w:gridCol w:w="143"/>
        <w:gridCol w:w="4111"/>
        <w:gridCol w:w="1702"/>
      </w:tblGrid>
      <w:tr w:rsidR="00BF4AF8" w:rsidRPr="00AE1407" w:rsidTr="00D76BA2">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702"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D76BA2">
        <w:trPr>
          <w:trHeight w:val="505"/>
        </w:trPr>
        <w:tc>
          <w:tcPr>
            <w:tcW w:w="9797" w:type="dxa"/>
            <w:gridSpan w:val="5"/>
          </w:tcPr>
          <w:p w:rsidR="00433766"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ИЗ ЧЛАНА 75. ЗАКОНА</w:t>
            </w:r>
          </w:p>
        </w:tc>
      </w:tr>
      <w:tr w:rsidR="00A00B94" w:rsidRPr="00AE1407" w:rsidTr="00D76BA2">
        <w:trPr>
          <w:trHeight w:val="505"/>
        </w:trPr>
        <w:tc>
          <w:tcPr>
            <w:tcW w:w="801" w:type="dxa"/>
            <w:vAlign w:val="center"/>
          </w:tcPr>
          <w:p w:rsidR="00A00B94" w:rsidRPr="00AE1407" w:rsidRDefault="00A00B94" w:rsidP="00A00B94">
            <w:pPr>
              <w:rPr>
                <w:noProof/>
              </w:rPr>
            </w:pPr>
            <w:r>
              <w:rPr>
                <w:noProof/>
              </w:rPr>
              <w:t xml:space="preserve">   </w:t>
            </w:r>
            <w:r w:rsidRPr="00AE1407">
              <w:rPr>
                <w:noProof/>
              </w:rPr>
              <w:t>1.</w:t>
            </w:r>
          </w:p>
        </w:tc>
        <w:tc>
          <w:tcPr>
            <w:tcW w:w="3183" w:type="dxa"/>
            <w:gridSpan w:val="2"/>
          </w:tcPr>
          <w:p w:rsidR="00A00B94" w:rsidRPr="00AE1407" w:rsidRDefault="00A00B94" w:rsidP="00A00B9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tcPr>
          <w:p w:rsidR="00A00B94" w:rsidRPr="00AE1407" w:rsidRDefault="00A00B94" w:rsidP="00A00B9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702" w:type="dxa"/>
          </w:tcPr>
          <w:p w:rsidR="00A00B94" w:rsidRPr="00AE1407" w:rsidRDefault="00A00B94" w:rsidP="00BF4AF8">
            <w:pPr>
              <w:jc w:val="both"/>
              <w:rPr>
                <w:noProof/>
              </w:rPr>
            </w:pPr>
          </w:p>
        </w:tc>
      </w:tr>
      <w:tr w:rsidR="00A00B94" w:rsidRPr="00AE1407" w:rsidTr="00D76BA2">
        <w:trPr>
          <w:trHeight w:val="458"/>
        </w:trPr>
        <w:tc>
          <w:tcPr>
            <w:tcW w:w="801" w:type="dxa"/>
            <w:vAlign w:val="center"/>
          </w:tcPr>
          <w:p w:rsidR="00A00B94" w:rsidRPr="00AE1407" w:rsidRDefault="00A00B94" w:rsidP="00A00B94">
            <w:pPr>
              <w:rPr>
                <w:noProof/>
              </w:rPr>
            </w:pPr>
            <w:r>
              <w:rPr>
                <w:noProof/>
              </w:rPr>
              <w:t xml:space="preserve">   </w:t>
            </w:r>
            <w:r w:rsidRPr="00AE1407">
              <w:rPr>
                <w:noProof/>
              </w:rPr>
              <w:t>2.</w:t>
            </w:r>
          </w:p>
        </w:tc>
        <w:tc>
          <w:tcPr>
            <w:tcW w:w="3183" w:type="dxa"/>
            <w:gridSpan w:val="2"/>
            <w:vAlign w:val="center"/>
          </w:tcPr>
          <w:p w:rsidR="00A00B94" w:rsidRPr="00AE1407" w:rsidRDefault="00A00B94" w:rsidP="00A00B9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tcPr>
          <w:p w:rsidR="00A00B94" w:rsidRPr="009937B8" w:rsidRDefault="00A00B94" w:rsidP="00A00B9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A00B94" w:rsidRPr="00AE1407" w:rsidRDefault="00A00B94" w:rsidP="00A00B9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A00B94" w:rsidRPr="00AE1407" w:rsidRDefault="00A00B94" w:rsidP="00A00B9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A00B94" w:rsidRPr="005B07C0" w:rsidRDefault="00A00B94" w:rsidP="00A00B9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A00B94" w:rsidRPr="009937B8" w:rsidRDefault="00A00B94" w:rsidP="00A00B9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A00B94" w:rsidRPr="00AE1407" w:rsidRDefault="00A00B94" w:rsidP="00A00B9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A00B94" w:rsidRPr="009937B8" w:rsidRDefault="00A00B94" w:rsidP="00A00B9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A00B94" w:rsidRPr="00AE1407" w:rsidRDefault="00A00B94" w:rsidP="00A00B9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02" w:type="dxa"/>
          </w:tcPr>
          <w:p w:rsidR="00A00B94" w:rsidRPr="00AE1407" w:rsidRDefault="00A00B94" w:rsidP="00BF4AF8">
            <w:pPr>
              <w:pStyle w:val="Default"/>
              <w:jc w:val="both"/>
              <w:rPr>
                <w:rFonts w:ascii="Times New Roman" w:hAnsi="Times New Roman" w:cs="Times New Roman"/>
                <w:iCs/>
                <w:color w:val="auto"/>
              </w:rPr>
            </w:pPr>
          </w:p>
        </w:tc>
      </w:tr>
      <w:tr w:rsidR="00A00B94" w:rsidRPr="00AE1407" w:rsidTr="00D76BA2">
        <w:trPr>
          <w:trHeight w:val="789"/>
        </w:trPr>
        <w:tc>
          <w:tcPr>
            <w:tcW w:w="801" w:type="dxa"/>
            <w:vAlign w:val="center"/>
          </w:tcPr>
          <w:p w:rsidR="00A00B94" w:rsidRPr="00AE1407" w:rsidRDefault="00A00B94" w:rsidP="00A00B94">
            <w:pPr>
              <w:rPr>
                <w:noProof/>
              </w:rPr>
            </w:pPr>
            <w:r>
              <w:rPr>
                <w:noProof/>
              </w:rPr>
              <w:lastRenderedPageBreak/>
              <w:t xml:space="preserve">   3</w:t>
            </w:r>
            <w:r w:rsidRPr="00AE1407">
              <w:rPr>
                <w:noProof/>
              </w:rPr>
              <w:t>.</w:t>
            </w:r>
          </w:p>
        </w:tc>
        <w:tc>
          <w:tcPr>
            <w:tcW w:w="3183" w:type="dxa"/>
            <w:gridSpan w:val="2"/>
            <w:vAlign w:val="center"/>
          </w:tcPr>
          <w:p w:rsidR="00A00B94" w:rsidRPr="00AE1407" w:rsidRDefault="00A00B94" w:rsidP="00A00B9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tcPr>
          <w:p w:rsidR="00A00B94" w:rsidRDefault="00A00B94" w:rsidP="00A00B94">
            <w:pPr>
              <w:pStyle w:val="Default"/>
              <w:jc w:val="both"/>
              <w:rPr>
                <w:rFonts w:ascii="Times New Roman" w:hAnsi="Times New Roman" w:cs="Times New Roman"/>
                <w:iCs/>
                <w:color w:val="auto"/>
              </w:rPr>
            </w:pPr>
          </w:p>
          <w:p w:rsidR="00A00B94" w:rsidRPr="00AE1407" w:rsidRDefault="00A00B94" w:rsidP="00A00B9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A00B94" w:rsidRDefault="00A00B94" w:rsidP="00A00B9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00B94" w:rsidRPr="002B147B" w:rsidRDefault="00A00B94" w:rsidP="00A00B9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02" w:type="dxa"/>
          </w:tcPr>
          <w:p w:rsidR="00A00B94" w:rsidRPr="00AE1407" w:rsidRDefault="00A00B94" w:rsidP="00BF4AF8">
            <w:pPr>
              <w:pStyle w:val="Default"/>
              <w:rPr>
                <w:rFonts w:ascii="Times New Roman" w:hAnsi="Times New Roman" w:cs="Times New Roman"/>
                <w:iCs/>
                <w:color w:val="auto"/>
              </w:rPr>
            </w:pPr>
          </w:p>
        </w:tc>
      </w:tr>
      <w:tr w:rsidR="00A00B94" w:rsidRPr="00AE1407" w:rsidTr="00A00B94">
        <w:trPr>
          <w:trHeight w:val="789"/>
        </w:trPr>
        <w:tc>
          <w:tcPr>
            <w:tcW w:w="801" w:type="dxa"/>
            <w:vAlign w:val="center"/>
          </w:tcPr>
          <w:p w:rsidR="00A00B94" w:rsidRPr="00AE1407" w:rsidRDefault="00A00B94" w:rsidP="00A00B94">
            <w:pPr>
              <w:rPr>
                <w:noProof/>
              </w:rPr>
            </w:pPr>
            <w:r>
              <w:rPr>
                <w:noProof/>
              </w:rPr>
              <w:t xml:space="preserve">   4</w:t>
            </w:r>
            <w:r w:rsidRPr="00AE1407">
              <w:rPr>
                <w:noProof/>
              </w:rPr>
              <w:t>.</w:t>
            </w:r>
          </w:p>
        </w:tc>
        <w:tc>
          <w:tcPr>
            <w:tcW w:w="3183" w:type="dxa"/>
            <w:gridSpan w:val="2"/>
            <w:vAlign w:val="center"/>
          </w:tcPr>
          <w:p w:rsidR="00A00B94" w:rsidRPr="00C27DEF" w:rsidRDefault="00A00B94" w:rsidP="00A00B9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tcPr>
          <w:p w:rsidR="00A00B94" w:rsidRDefault="00A00B94" w:rsidP="00A00B94">
            <w:pPr>
              <w:jc w:val="both"/>
              <w:rPr>
                <w:iCs/>
              </w:rPr>
            </w:pPr>
          </w:p>
          <w:p w:rsidR="00A00B94" w:rsidRPr="00AE1407" w:rsidRDefault="00A00B94" w:rsidP="00A00B94">
            <w:pPr>
              <w:jc w:val="both"/>
              <w:rPr>
                <w:noProof/>
              </w:rPr>
            </w:pPr>
            <w:r w:rsidRPr="00AE1407">
              <w:rPr>
                <w:iCs/>
              </w:rPr>
              <w:t xml:space="preserve">Доказ за </w:t>
            </w:r>
            <w:r w:rsidRPr="00AE1407">
              <w:rPr>
                <w:b/>
                <w:iCs/>
              </w:rPr>
              <w:t>правно лице / предузетнике / физичка лица:</w:t>
            </w:r>
          </w:p>
          <w:p w:rsidR="00A00B94" w:rsidRDefault="00A00B94" w:rsidP="00A00B9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A00B94" w:rsidRPr="007F3C55" w:rsidRDefault="00A00B94" w:rsidP="00A00B94">
            <w:pPr>
              <w:jc w:val="both"/>
              <w:rPr>
                <w:iCs/>
              </w:rPr>
            </w:pPr>
          </w:p>
          <w:p w:rsidR="00A00B94" w:rsidRPr="00C27DEF" w:rsidRDefault="00A00B94" w:rsidP="00A00B94">
            <w:pPr>
              <w:jc w:val="both"/>
              <w:rPr>
                <w:b/>
                <w:noProof/>
              </w:rPr>
            </w:pPr>
            <w:r w:rsidRPr="00C27DEF">
              <w:rPr>
                <w:b/>
                <w:iCs/>
              </w:rPr>
              <w:t>Дозвола мора бити важећа.</w:t>
            </w:r>
          </w:p>
        </w:tc>
        <w:tc>
          <w:tcPr>
            <w:tcW w:w="1702" w:type="dxa"/>
          </w:tcPr>
          <w:p w:rsidR="00A00B94" w:rsidRPr="00AE1407" w:rsidRDefault="00A00B94" w:rsidP="00BF4AF8">
            <w:pPr>
              <w:rPr>
                <w:iCs/>
              </w:rPr>
            </w:pPr>
          </w:p>
        </w:tc>
      </w:tr>
      <w:tr w:rsidR="00BE41E6" w:rsidRPr="00AE1407" w:rsidTr="00D76BA2">
        <w:trPr>
          <w:trHeight w:val="848"/>
        </w:trPr>
        <w:tc>
          <w:tcPr>
            <w:tcW w:w="9797" w:type="dxa"/>
            <w:gridSpan w:val="5"/>
            <w:vAlign w:val="center"/>
          </w:tcPr>
          <w:p w:rsidR="00433766" w:rsidRDefault="00BE41E6" w:rsidP="00BE41E6">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BE41E6" w:rsidRPr="00AE1407" w:rsidRDefault="00BE41E6" w:rsidP="00BE41E6">
            <w:pPr>
              <w:pStyle w:val="ListParagraph"/>
              <w:ind w:left="0" w:firstLine="48"/>
              <w:jc w:val="center"/>
              <w:rPr>
                <w:b/>
                <w:noProof/>
              </w:rPr>
            </w:pPr>
            <w:r w:rsidRPr="00AE1407">
              <w:rPr>
                <w:b/>
                <w:noProof/>
              </w:rPr>
              <w:t>ИЗ ЧЛАНА 76. ЗАКОНА</w:t>
            </w:r>
          </w:p>
        </w:tc>
      </w:tr>
      <w:tr w:rsidR="00A00B94" w:rsidRPr="007A5826" w:rsidTr="00D76BA2">
        <w:trPr>
          <w:trHeight w:val="848"/>
        </w:trPr>
        <w:tc>
          <w:tcPr>
            <w:tcW w:w="801" w:type="dxa"/>
            <w:shd w:val="clear" w:color="auto" w:fill="auto"/>
            <w:vAlign w:val="center"/>
          </w:tcPr>
          <w:p w:rsidR="00A00B94" w:rsidRDefault="00A00B94" w:rsidP="00A00B94">
            <w:pPr>
              <w:pStyle w:val="ListParagraph"/>
              <w:ind w:left="405"/>
              <w:rPr>
                <w:noProof/>
              </w:rPr>
            </w:pPr>
          </w:p>
          <w:p w:rsidR="00A00B94" w:rsidRPr="002F2654" w:rsidRDefault="00A00B94" w:rsidP="00A00B94">
            <w:pPr>
              <w:pStyle w:val="ListParagraph"/>
              <w:ind w:left="405"/>
              <w:rPr>
                <w:noProof/>
              </w:rPr>
            </w:pPr>
            <w:r>
              <w:rPr>
                <w:noProof/>
              </w:rPr>
              <w:t>5</w:t>
            </w:r>
            <w:r w:rsidRPr="002F2654">
              <w:rPr>
                <w:noProof/>
              </w:rPr>
              <w:t>.</w:t>
            </w:r>
          </w:p>
          <w:p w:rsidR="00A00B94" w:rsidRPr="002F2654" w:rsidRDefault="00A00B94" w:rsidP="00A00B94">
            <w:pPr>
              <w:pStyle w:val="ListParagraph"/>
              <w:ind w:left="405"/>
              <w:rPr>
                <w:noProof/>
              </w:rPr>
            </w:pPr>
          </w:p>
          <w:p w:rsidR="00A00B94" w:rsidRPr="002F2654" w:rsidRDefault="00A00B94" w:rsidP="00A00B94">
            <w:pPr>
              <w:pStyle w:val="ListParagraph"/>
              <w:ind w:left="405"/>
              <w:rPr>
                <w:noProof/>
              </w:rPr>
            </w:pPr>
          </w:p>
          <w:p w:rsidR="00A00B94" w:rsidRPr="002F2654" w:rsidRDefault="00A00B94" w:rsidP="00A00B94">
            <w:pPr>
              <w:pStyle w:val="ListParagraph"/>
              <w:ind w:left="405"/>
              <w:rPr>
                <w:noProof/>
              </w:rPr>
            </w:pPr>
          </w:p>
        </w:tc>
        <w:tc>
          <w:tcPr>
            <w:tcW w:w="3040" w:type="dxa"/>
            <w:shd w:val="clear" w:color="auto" w:fill="auto"/>
          </w:tcPr>
          <w:p w:rsidR="00A00B94" w:rsidRPr="008C198A" w:rsidRDefault="00A00B94" w:rsidP="00A00B94">
            <w:pPr>
              <w:jc w:val="both"/>
              <w:rPr>
                <w:lang w:val="sr-Latn-CS"/>
              </w:rPr>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p>
        </w:tc>
        <w:tc>
          <w:tcPr>
            <w:tcW w:w="5956" w:type="dxa"/>
            <w:gridSpan w:val="3"/>
            <w:shd w:val="clear" w:color="auto" w:fill="auto"/>
            <w:vAlign w:val="center"/>
          </w:tcPr>
          <w:p w:rsidR="00A00B94" w:rsidRPr="008C198A" w:rsidRDefault="00A00B94" w:rsidP="00A00B94">
            <w:pPr>
              <w:jc w:val="both"/>
              <w:rPr>
                <w:iCs/>
              </w:rPr>
            </w:pPr>
            <w:r w:rsidRPr="008C198A">
              <w:rPr>
                <w:iCs/>
              </w:rPr>
              <w:t>Копија решења о упису у регистар АЛИМС које мора бити важеће.</w:t>
            </w:r>
          </w:p>
          <w:p w:rsidR="00A00B94" w:rsidRPr="008C198A" w:rsidRDefault="00A00B94" w:rsidP="00A00B94">
            <w:pPr>
              <w:jc w:val="both"/>
              <w:rPr>
                <w:lang w:val="sr-Latn-CS"/>
              </w:rPr>
            </w:pPr>
          </w:p>
          <w:p w:rsidR="00A00B94" w:rsidRPr="008C198A" w:rsidRDefault="00A00B94" w:rsidP="00A00B9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DF680A" w:rsidRPr="00BE41E6" w:rsidRDefault="00DF680A" w:rsidP="00BE41E6">
      <w:pPr>
        <w:rPr>
          <w:noProof/>
        </w:rPr>
      </w:pPr>
    </w:p>
    <w:p w:rsidR="000426CF" w:rsidRDefault="000426CF" w:rsidP="000426CF">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0426CF" w:rsidRPr="0097632F" w:rsidRDefault="000426CF" w:rsidP="000426CF">
      <w:pPr>
        <w:pStyle w:val="ListParagraph"/>
        <w:ind w:left="405"/>
        <w:rPr>
          <w:noProof/>
        </w:rPr>
      </w:pPr>
    </w:p>
    <w:p w:rsidR="000426CF" w:rsidRPr="00883DA0" w:rsidRDefault="000426CF" w:rsidP="000426CF">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0426CF" w:rsidRPr="00883DA0" w:rsidRDefault="000426CF" w:rsidP="000426CF">
      <w:pPr>
        <w:jc w:val="both"/>
        <w:rPr>
          <w:noProof/>
        </w:rPr>
      </w:pPr>
    </w:p>
    <w:p w:rsidR="000426CF" w:rsidRPr="009C6CF7" w:rsidRDefault="000426CF" w:rsidP="000426CF">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0426CF" w:rsidRPr="0097632F" w:rsidRDefault="000426CF" w:rsidP="000426CF">
      <w:pPr>
        <w:pStyle w:val="ListParagraph"/>
        <w:ind w:left="405"/>
        <w:jc w:val="both"/>
        <w:rPr>
          <w:noProof/>
        </w:rPr>
      </w:pPr>
    </w:p>
    <w:p w:rsidR="000426CF" w:rsidRDefault="000426CF" w:rsidP="000426CF">
      <w:pPr>
        <w:pStyle w:val="ListParagraph"/>
        <w:numPr>
          <w:ilvl w:val="0"/>
          <w:numId w:val="1"/>
        </w:numPr>
        <w:jc w:val="both"/>
        <w:rPr>
          <w:noProof/>
        </w:rPr>
      </w:pPr>
      <w:r w:rsidRPr="00867FF6">
        <w:t>ИСПУЊЕНОСТ УСЛОВА понуђач попуњава са ДА или НЕ.</w:t>
      </w:r>
    </w:p>
    <w:p w:rsidR="000426CF" w:rsidRPr="00B44EEE" w:rsidRDefault="000426CF" w:rsidP="000426CF">
      <w:pPr>
        <w:pStyle w:val="ListParagraph"/>
        <w:ind w:left="405"/>
        <w:jc w:val="both"/>
        <w:rPr>
          <w:noProof/>
        </w:rPr>
      </w:pPr>
    </w:p>
    <w:p w:rsidR="000426CF" w:rsidRDefault="000426CF" w:rsidP="000426CF">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0426CF" w:rsidRDefault="000426CF" w:rsidP="000426CF">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0426CF" w:rsidRDefault="000426CF" w:rsidP="000426CF">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0426CF" w:rsidRDefault="000426CF" w:rsidP="000426CF">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0426CF" w:rsidRDefault="000426CF" w:rsidP="000426CF">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0426CF" w:rsidRDefault="000426CF" w:rsidP="000426CF">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0426CF" w:rsidRDefault="000426CF" w:rsidP="000426CF">
      <w:pPr>
        <w:pStyle w:val="ListParagraph"/>
        <w:tabs>
          <w:tab w:val="left" w:pos="680"/>
        </w:tabs>
        <w:ind w:left="360"/>
        <w:jc w:val="both"/>
        <w:rPr>
          <w:bCs/>
          <w:u w:val="single"/>
          <w:lang w:val="sr-Cyrl-CS"/>
        </w:rPr>
      </w:pPr>
    </w:p>
    <w:p w:rsidR="000426CF" w:rsidRDefault="000426CF" w:rsidP="000426CF">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426CF" w:rsidRDefault="000426CF" w:rsidP="000426CF">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26CF" w:rsidRPr="00E152EF" w:rsidRDefault="000426CF" w:rsidP="000426CF">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0426CF" w:rsidRDefault="000426CF" w:rsidP="000426CF">
      <w:pPr>
        <w:pStyle w:val="ListParagraph"/>
        <w:tabs>
          <w:tab w:val="left" w:pos="680"/>
        </w:tabs>
        <w:ind w:left="360"/>
        <w:jc w:val="both"/>
        <w:rPr>
          <w:rFonts w:eastAsia="TimesNewRomanPSMT"/>
          <w:b/>
          <w:bCs/>
        </w:rPr>
      </w:pPr>
    </w:p>
    <w:p w:rsidR="000426CF" w:rsidRDefault="000426CF" w:rsidP="000426CF">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426CF" w:rsidRDefault="000426CF" w:rsidP="000426CF">
      <w:pPr>
        <w:pStyle w:val="ListParagraph"/>
        <w:ind w:left="405"/>
        <w:jc w:val="both"/>
        <w:rPr>
          <w:bCs/>
          <w:iCs/>
          <w:lang w:val="sr-Cyrl-CS"/>
        </w:rPr>
      </w:pPr>
      <w:r>
        <w:rPr>
          <w:bCs/>
          <w:iCs/>
          <w:lang w:val="sr-Cyrl-CS"/>
        </w:rPr>
        <w:t>Додатне услове група понуђача испуњава заједно.</w:t>
      </w:r>
    </w:p>
    <w:p w:rsidR="000426CF" w:rsidRDefault="000426CF" w:rsidP="000426CF">
      <w:pPr>
        <w:pStyle w:val="ListParagraph"/>
        <w:ind w:left="405"/>
        <w:jc w:val="both"/>
        <w:rPr>
          <w:bCs/>
          <w:iCs/>
          <w:lang w:val="sr-Cyrl-CS"/>
        </w:rPr>
      </w:pPr>
    </w:p>
    <w:p w:rsidR="000426CF" w:rsidRDefault="000426CF" w:rsidP="000426CF">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0426CF" w:rsidRDefault="000426CF" w:rsidP="000426CF">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02BD0" w:rsidRDefault="00302BD0" w:rsidP="00302BD0">
      <w:pPr>
        <w:tabs>
          <w:tab w:val="left" w:pos="680"/>
        </w:tabs>
        <w:jc w:val="both"/>
        <w:rPr>
          <w:rFonts w:eastAsia="TimesNewRomanPSMT"/>
          <w:bCs/>
        </w:rPr>
      </w:pPr>
    </w:p>
    <w:p w:rsidR="00302BD0" w:rsidRPr="002B147B" w:rsidRDefault="00302BD0" w:rsidP="00302BD0">
      <w:pPr>
        <w:tabs>
          <w:tab w:val="left" w:pos="680"/>
        </w:tabs>
        <w:jc w:val="both"/>
        <w:rPr>
          <w:rFonts w:eastAsia="TimesNewRomanPSMT"/>
          <w:bCs/>
        </w:rPr>
      </w:pPr>
    </w:p>
    <w:p w:rsidR="00302BD0" w:rsidRDefault="00302BD0" w:rsidP="00302BD0">
      <w:pPr>
        <w:pStyle w:val="ListParagraph"/>
        <w:tabs>
          <w:tab w:val="left" w:pos="680"/>
        </w:tabs>
        <w:ind w:left="0"/>
        <w:jc w:val="both"/>
        <w:rPr>
          <w:rFonts w:eastAsia="TimesNewRomanPSMT"/>
          <w:bCs/>
        </w:rPr>
      </w:pPr>
      <w:r>
        <w:rPr>
          <w:rFonts w:eastAsia="TimesNewRomanPSMT"/>
          <w:bCs/>
        </w:rPr>
        <w:t>Место: ___________________</w:t>
      </w:r>
    </w:p>
    <w:p w:rsidR="00302BD0" w:rsidRDefault="00302BD0" w:rsidP="00302BD0">
      <w:pPr>
        <w:pStyle w:val="ListParagraph"/>
        <w:tabs>
          <w:tab w:val="left" w:pos="680"/>
        </w:tabs>
        <w:ind w:left="0"/>
        <w:jc w:val="both"/>
        <w:rPr>
          <w:rFonts w:eastAsia="TimesNewRomanPSMT"/>
          <w:bCs/>
        </w:rPr>
      </w:pPr>
    </w:p>
    <w:p w:rsidR="00302BD0" w:rsidRDefault="00302BD0" w:rsidP="00302BD0">
      <w:pPr>
        <w:pStyle w:val="ListParagraph"/>
        <w:tabs>
          <w:tab w:val="left" w:pos="680"/>
        </w:tabs>
        <w:ind w:left="0"/>
        <w:jc w:val="both"/>
        <w:rPr>
          <w:rFonts w:eastAsia="TimesNewRomanPSMT"/>
          <w:bCs/>
        </w:rPr>
      </w:pPr>
      <w:r>
        <w:rPr>
          <w:rFonts w:eastAsia="TimesNewRomanPSMT"/>
          <w:bCs/>
        </w:rPr>
        <w:t>Датум: ___________________</w:t>
      </w:r>
    </w:p>
    <w:p w:rsidR="00433766" w:rsidRDefault="00433766" w:rsidP="00302BD0">
      <w:pPr>
        <w:pStyle w:val="ListParagraph"/>
        <w:tabs>
          <w:tab w:val="left" w:pos="680"/>
        </w:tabs>
        <w:ind w:left="0"/>
        <w:jc w:val="both"/>
        <w:rPr>
          <w:rFonts w:eastAsia="TimesNewRomanPSMT"/>
          <w:bCs/>
        </w:rPr>
      </w:pPr>
    </w:p>
    <w:p w:rsidR="00433766" w:rsidRPr="000426CF" w:rsidRDefault="00433766" w:rsidP="00302BD0">
      <w:pPr>
        <w:pStyle w:val="ListParagraph"/>
        <w:tabs>
          <w:tab w:val="left" w:pos="680"/>
        </w:tabs>
        <w:ind w:left="0"/>
        <w:jc w:val="both"/>
        <w:rPr>
          <w:rFonts w:eastAsia="TimesNewRomanPSMT"/>
          <w:bCs/>
          <w:lang/>
        </w:rPr>
      </w:pPr>
      <w:r>
        <w:rPr>
          <w:rFonts w:eastAsia="TimesNewRomanPSMT"/>
          <w:bCs/>
        </w:rPr>
        <w:t>Поступак ЈН бр.</w:t>
      </w:r>
      <w:r w:rsidR="000426CF">
        <w:rPr>
          <w:rFonts w:eastAsia="TimesNewRomanPSMT"/>
          <w:bCs/>
          <w:lang/>
        </w:rPr>
        <w:t xml:space="preserve"> 161-18-П</w:t>
      </w:r>
    </w:p>
    <w:p w:rsidR="00302BD0" w:rsidRDefault="00302BD0" w:rsidP="00302BD0">
      <w:pPr>
        <w:rPr>
          <w:b/>
          <w:noProof/>
        </w:rPr>
      </w:pPr>
    </w:p>
    <w:tbl>
      <w:tblPr>
        <w:tblW w:w="9090" w:type="dxa"/>
        <w:tblInd w:w="108" w:type="dxa"/>
        <w:tblLook w:val="04A0"/>
      </w:tblPr>
      <w:tblGrid>
        <w:gridCol w:w="3082"/>
        <w:gridCol w:w="3076"/>
        <w:gridCol w:w="2932"/>
      </w:tblGrid>
      <w:tr w:rsidR="00302BD0" w:rsidTr="00433766">
        <w:tc>
          <w:tcPr>
            <w:tcW w:w="3082" w:type="dxa"/>
            <w:tcBorders>
              <w:top w:val="nil"/>
              <w:left w:val="nil"/>
              <w:bottom w:val="single" w:sz="4" w:space="0" w:color="auto"/>
              <w:right w:val="nil"/>
            </w:tcBorders>
          </w:tcPr>
          <w:p w:rsidR="00302BD0" w:rsidRDefault="00302BD0" w:rsidP="00433766">
            <w:pPr>
              <w:tabs>
                <w:tab w:val="left" w:pos="680"/>
              </w:tabs>
              <w:jc w:val="both"/>
              <w:rPr>
                <w:rFonts w:eastAsia="TimesNewRomanPSMT"/>
                <w:bCs/>
              </w:rPr>
            </w:pPr>
          </w:p>
          <w:p w:rsidR="00302BD0" w:rsidRPr="002B147B" w:rsidRDefault="00302BD0" w:rsidP="00433766">
            <w:pPr>
              <w:tabs>
                <w:tab w:val="left" w:pos="680"/>
              </w:tabs>
              <w:jc w:val="both"/>
              <w:rPr>
                <w:rFonts w:eastAsia="TimesNewRomanPSMT"/>
                <w:bCs/>
              </w:rPr>
            </w:pPr>
          </w:p>
          <w:p w:rsidR="00302BD0" w:rsidRDefault="00302BD0" w:rsidP="00433766">
            <w:pPr>
              <w:tabs>
                <w:tab w:val="left" w:pos="680"/>
              </w:tabs>
              <w:jc w:val="both"/>
              <w:rPr>
                <w:rFonts w:eastAsia="TimesNewRomanPSMT"/>
                <w:bCs/>
              </w:rPr>
            </w:pPr>
          </w:p>
        </w:tc>
        <w:tc>
          <w:tcPr>
            <w:tcW w:w="3076" w:type="dxa"/>
          </w:tcPr>
          <w:p w:rsidR="00302BD0" w:rsidRDefault="00302BD0" w:rsidP="00433766">
            <w:pPr>
              <w:tabs>
                <w:tab w:val="left" w:pos="680"/>
              </w:tabs>
              <w:jc w:val="both"/>
              <w:rPr>
                <w:rFonts w:eastAsia="TimesNewRomanPSMT"/>
                <w:bCs/>
              </w:rPr>
            </w:pPr>
          </w:p>
        </w:tc>
        <w:tc>
          <w:tcPr>
            <w:tcW w:w="2932" w:type="dxa"/>
            <w:tcBorders>
              <w:top w:val="nil"/>
              <w:left w:val="nil"/>
              <w:bottom w:val="single" w:sz="4" w:space="0" w:color="auto"/>
              <w:right w:val="nil"/>
            </w:tcBorders>
          </w:tcPr>
          <w:p w:rsidR="00302BD0" w:rsidRDefault="00302BD0" w:rsidP="00433766">
            <w:pPr>
              <w:tabs>
                <w:tab w:val="left" w:pos="680"/>
              </w:tabs>
              <w:jc w:val="both"/>
              <w:rPr>
                <w:rFonts w:eastAsia="TimesNewRomanPSMT"/>
                <w:bCs/>
              </w:rPr>
            </w:pPr>
          </w:p>
        </w:tc>
      </w:tr>
      <w:tr w:rsidR="00302BD0" w:rsidTr="00433766">
        <w:tc>
          <w:tcPr>
            <w:tcW w:w="3082" w:type="dxa"/>
            <w:tcBorders>
              <w:top w:val="single" w:sz="4" w:space="0" w:color="auto"/>
              <w:left w:val="nil"/>
              <w:bottom w:val="nil"/>
              <w:right w:val="nil"/>
            </w:tcBorders>
            <w:hideMark/>
          </w:tcPr>
          <w:p w:rsidR="00302BD0" w:rsidRDefault="00302BD0" w:rsidP="00433766">
            <w:pPr>
              <w:jc w:val="center"/>
              <w:rPr>
                <w:noProof/>
                <w:highlight w:val="yellow"/>
              </w:rPr>
            </w:pPr>
            <w:r>
              <w:rPr>
                <w:noProof/>
              </w:rPr>
              <w:t>НАЗИВ ПОНУЂАЧА</w:t>
            </w:r>
          </w:p>
        </w:tc>
        <w:tc>
          <w:tcPr>
            <w:tcW w:w="3076" w:type="dxa"/>
            <w:hideMark/>
          </w:tcPr>
          <w:p w:rsidR="00302BD0" w:rsidRDefault="00302BD0" w:rsidP="00433766">
            <w:pPr>
              <w:jc w:val="center"/>
              <w:rPr>
                <w:noProof/>
              </w:rPr>
            </w:pPr>
            <w:r>
              <w:rPr>
                <w:noProof/>
              </w:rPr>
              <w:t>М.П.</w:t>
            </w:r>
          </w:p>
        </w:tc>
        <w:tc>
          <w:tcPr>
            <w:tcW w:w="2932" w:type="dxa"/>
            <w:tcBorders>
              <w:top w:val="single" w:sz="4" w:space="0" w:color="auto"/>
              <w:left w:val="nil"/>
              <w:bottom w:val="nil"/>
              <w:right w:val="nil"/>
            </w:tcBorders>
            <w:hideMark/>
          </w:tcPr>
          <w:p w:rsidR="00302BD0" w:rsidRDefault="00302BD0" w:rsidP="00433766">
            <w:pPr>
              <w:jc w:val="center"/>
              <w:rPr>
                <w:noProof/>
                <w:highlight w:val="yellow"/>
              </w:rPr>
            </w:pPr>
            <w:r>
              <w:rPr>
                <w:noProof/>
              </w:rPr>
              <w:t>ПОТПИС ПОНУЂАЧА</w:t>
            </w:r>
          </w:p>
        </w:tc>
      </w:tr>
    </w:tbl>
    <w:p w:rsidR="00DF680A" w:rsidRDefault="00DF680A" w:rsidP="007C2261">
      <w:pPr>
        <w:tabs>
          <w:tab w:val="left" w:pos="680"/>
        </w:tabs>
        <w:jc w:val="both"/>
        <w:rPr>
          <w:rFonts w:eastAsia="TimesNewRomanPSMT"/>
          <w:bCs/>
        </w:rPr>
      </w:pPr>
    </w:p>
    <w:p w:rsidR="00CE32A8" w:rsidRDefault="00CE32A8" w:rsidP="007C2261">
      <w:pPr>
        <w:tabs>
          <w:tab w:val="left" w:pos="680"/>
        </w:tabs>
        <w:jc w:val="both"/>
        <w:rPr>
          <w:rFonts w:eastAsia="TimesNewRomanPSMT"/>
          <w:bCs/>
        </w:rPr>
      </w:pPr>
    </w:p>
    <w:p w:rsidR="00CE32A8" w:rsidRDefault="00CE32A8" w:rsidP="007C2261">
      <w:pPr>
        <w:tabs>
          <w:tab w:val="left" w:pos="680"/>
        </w:tabs>
        <w:jc w:val="both"/>
        <w:rPr>
          <w:rFonts w:eastAsia="TimesNewRomanPSMT"/>
          <w:bCs/>
        </w:rPr>
      </w:pPr>
    </w:p>
    <w:p w:rsidR="00302BD0" w:rsidRDefault="00302BD0" w:rsidP="007C2261">
      <w:pPr>
        <w:tabs>
          <w:tab w:val="left" w:pos="680"/>
        </w:tabs>
        <w:jc w:val="both"/>
        <w:rPr>
          <w:rFonts w:eastAsia="TimesNewRomanPSMT"/>
          <w:bCs/>
        </w:rPr>
      </w:pPr>
    </w:p>
    <w:p w:rsidR="00302BD0" w:rsidRDefault="00302BD0" w:rsidP="007C2261">
      <w:pPr>
        <w:tabs>
          <w:tab w:val="left" w:pos="680"/>
        </w:tabs>
        <w:jc w:val="both"/>
        <w:rPr>
          <w:rFonts w:eastAsia="TimesNewRomanPSMT"/>
          <w:bCs/>
        </w:rPr>
      </w:pPr>
    </w:p>
    <w:p w:rsidR="00302BD0" w:rsidRDefault="00302BD0" w:rsidP="007C2261">
      <w:pPr>
        <w:tabs>
          <w:tab w:val="left" w:pos="680"/>
        </w:tabs>
        <w:jc w:val="both"/>
        <w:rPr>
          <w:rFonts w:eastAsia="TimesNewRomanPSMT"/>
          <w:bCs/>
        </w:rPr>
      </w:pPr>
    </w:p>
    <w:p w:rsidR="00302BD0" w:rsidRDefault="00302BD0" w:rsidP="007C2261">
      <w:pPr>
        <w:tabs>
          <w:tab w:val="left" w:pos="680"/>
        </w:tabs>
        <w:jc w:val="both"/>
        <w:rPr>
          <w:rFonts w:eastAsia="TimesNewRomanPSMT"/>
          <w:bCs/>
        </w:rPr>
      </w:pPr>
    </w:p>
    <w:p w:rsidR="00302BD0" w:rsidRDefault="00302BD0" w:rsidP="007C2261">
      <w:pPr>
        <w:tabs>
          <w:tab w:val="left" w:pos="680"/>
        </w:tabs>
        <w:jc w:val="both"/>
        <w:rPr>
          <w:rFonts w:eastAsia="TimesNewRomanPSMT"/>
          <w:bCs/>
        </w:rPr>
      </w:pPr>
    </w:p>
    <w:p w:rsidR="00302BD0" w:rsidRDefault="00302BD0" w:rsidP="007C2261">
      <w:pPr>
        <w:tabs>
          <w:tab w:val="left" w:pos="680"/>
        </w:tabs>
        <w:jc w:val="both"/>
        <w:rPr>
          <w:rFonts w:eastAsia="TimesNewRomanPSMT"/>
          <w:bCs/>
          <w:lang/>
        </w:rPr>
      </w:pPr>
    </w:p>
    <w:p w:rsidR="000426CF" w:rsidRPr="000426CF" w:rsidRDefault="000426CF" w:rsidP="007C2261">
      <w:pPr>
        <w:tabs>
          <w:tab w:val="left" w:pos="680"/>
        </w:tabs>
        <w:jc w:val="both"/>
        <w:rPr>
          <w:rFonts w:eastAsia="TimesNewRomanPSMT"/>
          <w:bCs/>
          <w:lang/>
        </w:rPr>
      </w:pPr>
    </w:p>
    <w:p w:rsidR="009B7F26" w:rsidRPr="009B7F26" w:rsidRDefault="00DF680A" w:rsidP="00DF680A">
      <w:pPr>
        <w:pStyle w:val="Heading2"/>
        <w:numPr>
          <w:ilvl w:val="0"/>
          <w:numId w:val="5"/>
        </w:numPr>
        <w:rPr>
          <w:noProof/>
        </w:rPr>
      </w:pPr>
      <w:bookmarkStart w:id="19" w:name="_Toc518463998"/>
      <w:r>
        <w:rPr>
          <w:noProof/>
        </w:rPr>
        <w:lastRenderedPageBreak/>
        <w:t>ЕЛЕМЕНТИ УГОВОРА О КОЈИМА ЋЕ СЕ ПРЕГОВАРАТИ</w:t>
      </w:r>
      <w:bookmarkEnd w:id="19"/>
      <w:r>
        <w:rPr>
          <w:noProof/>
        </w:rPr>
        <w:t xml:space="preserve"> </w:t>
      </w:r>
    </w:p>
    <w:p w:rsidR="00DF680A" w:rsidRDefault="00DF680A" w:rsidP="009B7F26">
      <w:pPr>
        <w:pStyle w:val="Heading2"/>
        <w:ind w:left="360"/>
        <w:rPr>
          <w:noProof/>
        </w:rPr>
      </w:pPr>
      <w:bookmarkStart w:id="20" w:name="_Toc518463999"/>
      <w:r>
        <w:rPr>
          <w:noProof/>
        </w:rPr>
        <w:t>И НАЧИН ПРЕГОВАРАЊА</w:t>
      </w:r>
      <w:bookmarkEnd w:id="20"/>
    </w:p>
    <w:p w:rsidR="00DF680A" w:rsidRDefault="00DF680A" w:rsidP="00DF680A">
      <w:pPr>
        <w:rPr>
          <w:lang w:val="sr-Latn-CS"/>
        </w:rPr>
      </w:pPr>
    </w:p>
    <w:p w:rsidR="00DF680A" w:rsidRDefault="00DF680A" w:rsidP="00DF680A">
      <w:pPr>
        <w:rPr>
          <w:lang w:val="sr-Latn-CS"/>
        </w:rPr>
      </w:pPr>
    </w:p>
    <w:p w:rsidR="00DF680A" w:rsidRPr="00453F6C" w:rsidRDefault="00DF680A" w:rsidP="00DF680A">
      <w:pPr>
        <w:rPr>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DF680A" w:rsidRPr="00CB26A0" w:rsidTr="00BE41E6">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DF680A" w:rsidRPr="00800454" w:rsidRDefault="00DF680A" w:rsidP="00BE41E6">
            <w:pPr>
              <w:rPr>
                <w:u w:val="single"/>
              </w:rPr>
            </w:pPr>
            <w:r w:rsidRPr="00800454">
              <w:rPr>
                <w:u w:val="single"/>
                <w:lang w:val="sr-Cyrl-CS"/>
              </w:rPr>
              <w:t>Предмет преговарања</w:t>
            </w:r>
            <w:r w:rsidRPr="00800454">
              <w:rPr>
                <w:u w:val="single"/>
              </w:rPr>
              <w:t>:</w:t>
            </w:r>
          </w:p>
          <w:p w:rsidR="00DF680A" w:rsidRPr="00800454" w:rsidRDefault="00DF680A" w:rsidP="00BE41E6"/>
          <w:p w:rsidR="00DF680A" w:rsidRDefault="00DF680A" w:rsidP="00BE41E6">
            <w:pPr>
              <w:pStyle w:val="ListParagraph"/>
              <w:numPr>
                <w:ilvl w:val="0"/>
                <w:numId w:val="1"/>
              </w:numPr>
              <w:rPr>
                <w:lang w:val="sr-Cyrl-CS"/>
              </w:rPr>
            </w:pPr>
            <w:r w:rsidRPr="00800454">
              <w:rPr>
                <w:lang w:val="sr-Cyrl-CS"/>
              </w:rPr>
              <w:t xml:space="preserve">Цена </w:t>
            </w:r>
          </w:p>
          <w:p w:rsidR="00DF680A" w:rsidRPr="00800454" w:rsidRDefault="00DF680A" w:rsidP="00BE41E6"/>
          <w:p w:rsidR="00DF680A" w:rsidRPr="00E76AEE" w:rsidRDefault="00BE7735" w:rsidP="00BE41E6">
            <w:pPr>
              <w:rPr>
                <w:u w:val="single"/>
              </w:rPr>
            </w:pPr>
            <w:r>
              <w:rPr>
                <w:u w:val="single"/>
              </w:rPr>
              <w:t>Наручилац ће са понуђачи</w:t>
            </w:r>
            <w:r w:rsidR="00DF680A" w:rsidRPr="00E76AEE">
              <w:rPr>
                <w:u w:val="single"/>
              </w:rPr>
              <w:t>м</w:t>
            </w:r>
            <w:r>
              <w:rPr>
                <w:u w:val="single"/>
              </w:rPr>
              <w:t>а</w:t>
            </w:r>
            <w:r w:rsidR="00DF680A" w:rsidRPr="00E76AEE">
              <w:rPr>
                <w:u w:val="single"/>
              </w:rPr>
              <w:t xml:space="preserve"> преговарати:</w:t>
            </w:r>
          </w:p>
          <w:p w:rsidR="00DF680A" w:rsidRPr="00E76AEE" w:rsidRDefault="00DF680A" w:rsidP="00BE41E6"/>
          <w:p w:rsidR="00DF680A" w:rsidRPr="00E76AEE" w:rsidRDefault="00DF680A" w:rsidP="00DF680A">
            <w:pPr>
              <w:numPr>
                <w:ilvl w:val="0"/>
                <w:numId w:val="20"/>
              </w:numPr>
              <w:ind w:firstLine="0"/>
            </w:pPr>
            <w:r w:rsidRPr="00E76AEE">
              <w:t>у једном кругу</w:t>
            </w:r>
          </w:p>
          <w:p w:rsidR="00E76AEE" w:rsidRDefault="00E76AEE" w:rsidP="00E76AEE">
            <w:pPr>
              <w:numPr>
                <w:ilvl w:val="0"/>
                <w:numId w:val="20"/>
              </w:numPr>
              <w:ind w:firstLine="0"/>
            </w:pPr>
            <w:r w:rsidRPr="00E76AEE">
              <w:t>усменим путем</w:t>
            </w:r>
          </w:p>
          <w:p w:rsidR="00BE7735" w:rsidRDefault="00BE7735" w:rsidP="00BE7735">
            <w:pPr>
              <w:ind w:left="720"/>
            </w:pPr>
          </w:p>
          <w:p w:rsidR="00BE7735" w:rsidRPr="00800454" w:rsidRDefault="00BE7735" w:rsidP="00BE7735">
            <w:r w:rsidRPr="00800454">
              <w:t>Наручилац ће у овом поступку водити записник о преговарању.</w:t>
            </w:r>
          </w:p>
        </w:tc>
      </w:tr>
    </w:tbl>
    <w:p w:rsidR="00DF680A" w:rsidRDefault="00DF680A" w:rsidP="00DF680A"/>
    <w:p w:rsidR="00DF680A" w:rsidRDefault="00DF680A" w:rsidP="00DF680A"/>
    <w:p w:rsidR="00DF680A" w:rsidRDefault="00DF680A" w:rsidP="00DF680A"/>
    <w:p w:rsidR="00DF680A" w:rsidRDefault="00DF680A" w:rsidP="00DF680A"/>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CE32A8" w:rsidRPr="00CE32A8" w:rsidRDefault="00CE32A8" w:rsidP="007C2261">
      <w:pPr>
        <w:tabs>
          <w:tab w:val="left" w:pos="680"/>
        </w:tabs>
        <w:jc w:val="both"/>
        <w:rPr>
          <w:rFonts w:eastAsia="TimesNewRomanPSMT"/>
          <w:bCs/>
        </w:rPr>
      </w:pPr>
    </w:p>
    <w:p w:rsidR="002D5B2C" w:rsidRPr="00EF6B5E" w:rsidRDefault="002D5B2C" w:rsidP="004563BF">
      <w:pPr>
        <w:pStyle w:val="Heading2"/>
        <w:numPr>
          <w:ilvl w:val="0"/>
          <w:numId w:val="5"/>
        </w:numPr>
        <w:rPr>
          <w:noProof/>
        </w:rPr>
      </w:pPr>
      <w:bookmarkStart w:id="21" w:name="_Toc364158546"/>
      <w:bookmarkStart w:id="22" w:name="_Toc518464000"/>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0426CF" w:rsidRPr="00F87167" w:rsidRDefault="000426CF" w:rsidP="000426CF">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0426CF" w:rsidRPr="00F87167" w:rsidRDefault="000426CF" w:rsidP="000426CF">
      <w:pPr>
        <w:jc w:val="both"/>
        <w:rPr>
          <w:b/>
          <w:bCs/>
          <w:i/>
          <w:iCs/>
        </w:rPr>
      </w:pPr>
    </w:p>
    <w:p w:rsidR="000426CF" w:rsidRPr="00F87167" w:rsidRDefault="000426CF" w:rsidP="000426CF">
      <w:pPr>
        <w:jc w:val="both"/>
        <w:rPr>
          <w:noProof/>
        </w:rPr>
      </w:pPr>
      <w:r w:rsidRPr="00F87167">
        <w:rPr>
          <w:noProof/>
        </w:rPr>
        <w:t>Понуда се саставља на српском језику, ћириличним или латиничним писмом.</w:t>
      </w:r>
    </w:p>
    <w:p w:rsidR="000426CF" w:rsidRDefault="000426CF" w:rsidP="000426CF">
      <w:pPr>
        <w:jc w:val="both"/>
      </w:pPr>
    </w:p>
    <w:p w:rsidR="000426CF" w:rsidRPr="00F87167" w:rsidRDefault="000426CF" w:rsidP="000426CF">
      <w:pPr>
        <w:jc w:val="both"/>
        <w:rPr>
          <w:rFonts w:eastAsia="TimesNewRomanPSMT"/>
          <w:bCs/>
        </w:rPr>
      </w:pPr>
      <w:r w:rsidRPr="00F87167">
        <w:rPr>
          <w:b/>
          <w:bCs/>
          <w:i/>
          <w:iCs/>
        </w:rPr>
        <w:t>2. НАЧИН НА КОЈИ ПОНУДА МОРА ДА БУДЕ САЧИЊЕНА</w:t>
      </w:r>
    </w:p>
    <w:p w:rsidR="000426CF" w:rsidRPr="00A878F3" w:rsidRDefault="000426CF" w:rsidP="000426CF">
      <w:pPr>
        <w:jc w:val="both"/>
        <w:rPr>
          <w:rFonts w:eastAsia="TimesNewRomanPSMT"/>
          <w:bCs/>
          <w:highlight w:val="green"/>
        </w:rPr>
      </w:pPr>
    </w:p>
    <w:p w:rsidR="000426CF" w:rsidRPr="0084500F" w:rsidRDefault="000426CF" w:rsidP="000426C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0426CF" w:rsidRPr="005131AC" w:rsidRDefault="000426CF" w:rsidP="000426C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0426CF" w:rsidRPr="005131AC" w:rsidRDefault="000426CF" w:rsidP="000426C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0426CF" w:rsidRPr="00EC12C4" w:rsidRDefault="000426CF" w:rsidP="000426C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26CF" w:rsidRDefault="000426CF" w:rsidP="000426CF">
      <w:pPr>
        <w:autoSpaceDE w:val="0"/>
        <w:autoSpaceDN w:val="0"/>
        <w:adjustRightInd w:val="0"/>
        <w:jc w:val="both"/>
        <w:rPr>
          <w:rFonts w:eastAsia="TimesNewRomanPSMT"/>
          <w:bCs/>
          <w:highlight w:val="green"/>
        </w:rPr>
      </w:pPr>
    </w:p>
    <w:p w:rsidR="000426CF" w:rsidRPr="00E71BEB" w:rsidRDefault="000426CF" w:rsidP="000426C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0426CF" w:rsidRPr="005131AC" w:rsidRDefault="000426CF" w:rsidP="000426C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0426CF" w:rsidRPr="005131AC" w:rsidRDefault="000426CF" w:rsidP="000426CF">
      <w:pPr>
        <w:autoSpaceDE w:val="0"/>
        <w:autoSpaceDN w:val="0"/>
        <w:adjustRightInd w:val="0"/>
        <w:jc w:val="both"/>
      </w:pPr>
    </w:p>
    <w:p w:rsidR="000426CF" w:rsidRPr="005131AC" w:rsidRDefault="000426CF" w:rsidP="000426C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0426CF" w:rsidRDefault="000426CF" w:rsidP="000426CF">
      <w:pPr>
        <w:autoSpaceDE w:val="0"/>
        <w:autoSpaceDN w:val="0"/>
        <w:adjustRightInd w:val="0"/>
        <w:jc w:val="both"/>
        <w:rPr>
          <w:highlight w:val="green"/>
        </w:rPr>
      </w:pPr>
    </w:p>
    <w:p w:rsidR="000426CF" w:rsidRPr="00EC12C4" w:rsidRDefault="000426CF" w:rsidP="000426C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26CF" w:rsidRPr="00EC12C4" w:rsidRDefault="000426CF" w:rsidP="000426C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426CF" w:rsidRDefault="000426CF" w:rsidP="000426CF">
      <w:pPr>
        <w:jc w:val="both"/>
        <w:rPr>
          <w:rFonts w:eastAsia="TimesNewRomanPSMT"/>
          <w:bCs/>
          <w:highlight w:val="green"/>
        </w:rPr>
      </w:pPr>
    </w:p>
    <w:p w:rsidR="000426CF" w:rsidRDefault="000426CF" w:rsidP="000426C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426CF" w:rsidRPr="00C9254E" w:rsidRDefault="000426CF" w:rsidP="000426CF">
      <w:pPr>
        <w:autoSpaceDE w:val="0"/>
        <w:autoSpaceDN w:val="0"/>
        <w:adjustRightInd w:val="0"/>
        <w:jc w:val="both"/>
        <w:rPr>
          <w:b/>
        </w:rPr>
      </w:pPr>
    </w:p>
    <w:p w:rsidR="000426CF" w:rsidRPr="00F24159" w:rsidRDefault="000426CF" w:rsidP="000426C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0426CF" w:rsidRPr="007D6DC8" w:rsidRDefault="000426CF" w:rsidP="000426CF">
      <w:pPr>
        <w:rPr>
          <w:rFonts w:eastAsia="TimesNewRomanPSMT"/>
          <w:bCs/>
          <w:highlight w:val="green"/>
        </w:rPr>
      </w:pPr>
    </w:p>
    <w:p w:rsidR="000426CF" w:rsidRDefault="000426CF" w:rsidP="000426CF">
      <w:pPr>
        <w:jc w:val="both"/>
        <w:rPr>
          <w:b/>
          <w:bCs/>
          <w:i/>
          <w:iCs/>
        </w:rPr>
      </w:pPr>
      <w:r w:rsidRPr="00EC12C4">
        <w:rPr>
          <w:b/>
          <w:i/>
          <w:iCs/>
        </w:rPr>
        <w:t>3.</w:t>
      </w:r>
      <w:r w:rsidRPr="00EC12C4">
        <w:rPr>
          <w:b/>
          <w:bCs/>
          <w:i/>
          <w:iCs/>
        </w:rPr>
        <w:t xml:space="preserve"> ПАРТИЈЕ</w:t>
      </w:r>
    </w:p>
    <w:p w:rsidR="000426CF" w:rsidRPr="00A83FDE" w:rsidRDefault="000426CF" w:rsidP="000426CF">
      <w:pPr>
        <w:jc w:val="both"/>
        <w:rPr>
          <w:b/>
          <w:bCs/>
          <w:i/>
          <w:iCs/>
        </w:rPr>
      </w:pPr>
    </w:p>
    <w:p w:rsidR="000426CF" w:rsidRPr="00B65266" w:rsidRDefault="000426CF" w:rsidP="000426CF">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0426CF" w:rsidRPr="00B65266" w:rsidRDefault="000426CF" w:rsidP="000426CF">
      <w:pPr>
        <w:jc w:val="both"/>
        <w:rPr>
          <w:noProof/>
          <w:lang w:val="sr-Cyrl-CS"/>
        </w:rPr>
      </w:pPr>
    </w:p>
    <w:p w:rsidR="000426CF" w:rsidRPr="00B65266" w:rsidRDefault="000426CF" w:rsidP="000426CF">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426CF" w:rsidRPr="00B65266" w:rsidRDefault="000426CF" w:rsidP="000426CF">
      <w:pPr>
        <w:pStyle w:val="ListParagraph"/>
        <w:numPr>
          <w:ilvl w:val="0"/>
          <w:numId w:val="10"/>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0426CF" w:rsidRPr="00B65266" w:rsidRDefault="000426CF" w:rsidP="000426CF">
      <w:pPr>
        <w:pStyle w:val="ListParagraph"/>
        <w:numPr>
          <w:ilvl w:val="0"/>
          <w:numId w:val="10"/>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0426CF" w:rsidRPr="00B65266" w:rsidRDefault="000426CF" w:rsidP="000426CF">
      <w:pPr>
        <w:pStyle w:val="ListParagraph"/>
        <w:numPr>
          <w:ilvl w:val="0"/>
          <w:numId w:val="1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0426CF" w:rsidRPr="00682A4E" w:rsidRDefault="000426CF" w:rsidP="000426CF">
      <w:pPr>
        <w:tabs>
          <w:tab w:val="left" w:pos="2940"/>
        </w:tabs>
        <w:jc w:val="both"/>
        <w:rPr>
          <w:rFonts w:eastAsia="TimesNewRomanPSMT"/>
          <w:bCs/>
        </w:rPr>
      </w:pPr>
    </w:p>
    <w:p w:rsidR="000426CF" w:rsidRDefault="000426CF" w:rsidP="000426CF">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0426CF" w:rsidRPr="003F6FE2" w:rsidRDefault="000426CF" w:rsidP="000426CF">
      <w:pPr>
        <w:jc w:val="both"/>
        <w:rPr>
          <w:noProof/>
          <w:lang w:val="sr-Cyrl-CS"/>
        </w:rPr>
      </w:pPr>
    </w:p>
    <w:p w:rsidR="000426CF" w:rsidRPr="00EC12C4" w:rsidRDefault="000426CF" w:rsidP="000426CF">
      <w:pPr>
        <w:jc w:val="both"/>
        <w:rPr>
          <w:bCs/>
          <w:iCs/>
        </w:rPr>
      </w:pPr>
      <w:r w:rsidRPr="001B2B46">
        <w:rPr>
          <w:b/>
          <w:i/>
          <w:iCs/>
        </w:rPr>
        <w:t>4.</w:t>
      </w:r>
      <w:r w:rsidRPr="001B2B46">
        <w:rPr>
          <w:b/>
          <w:bCs/>
          <w:i/>
          <w:iCs/>
        </w:rPr>
        <w:t xml:space="preserve">  ПОНУДА СА ВАРИЈАНТАМА</w:t>
      </w:r>
    </w:p>
    <w:p w:rsidR="000426CF" w:rsidRPr="001B2B46" w:rsidRDefault="000426CF" w:rsidP="000426CF">
      <w:pPr>
        <w:jc w:val="both"/>
        <w:rPr>
          <w:bCs/>
          <w:iCs/>
        </w:rPr>
      </w:pPr>
    </w:p>
    <w:p w:rsidR="000426CF" w:rsidRPr="00F0184C" w:rsidRDefault="000426CF" w:rsidP="000426CF">
      <w:pPr>
        <w:jc w:val="both"/>
        <w:rPr>
          <w:bCs/>
          <w:iCs/>
        </w:rPr>
      </w:pPr>
      <w:r w:rsidRPr="001B2B46">
        <w:rPr>
          <w:bCs/>
          <w:iCs/>
        </w:rPr>
        <w:t>Подношење понуде са варијантама није дозвољено.</w:t>
      </w:r>
    </w:p>
    <w:p w:rsidR="000426CF" w:rsidRPr="00E61D05" w:rsidRDefault="000426CF" w:rsidP="000426CF">
      <w:pPr>
        <w:jc w:val="both"/>
        <w:rPr>
          <w:highlight w:val="green"/>
        </w:rPr>
      </w:pPr>
    </w:p>
    <w:p w:rsidR="000426CF" w:rsidRPr="001B2B46" w:rsidRDefault="000426CF" w:rsidP="000426CF">
      <w:pPr>
        <w:jc w:val="both"/>
        <w:rPr>
          <w:b/>
          <w:bCs/>
          <w:i/>
          <w:iCs/>
        </w:rPr>
      </w:pPr>
      <w:r w:rsidRPr="002A6122">
        <w:rPr>
          <w:b/>
          <w:bCs/>
          <w:i/>
          <w:iCs/>
        </w:rPr>
        <w:t>5. НАЧИН ИЗМЕНЕ, ДОПУНЕ И ОПОЗИВА ПОНУДЕ</w:t>
      </w:r>
    </w:p>
    <w:p w:rsidR="000426CF" w:rsidRPr="002A6122" w:rsidRDefault="000426CF" w:rsidP="000426CF">
      <w:pPr>
        <w:jc w:val="both"/>
        <w:rPr>
          <w:b/>
          <w:bCs/>
          <w:i/>
          <w:iCs/>
        </w:rPr>
      </w:pPr>
    </w:p>
    <w:p w:rsidR="000426CF" w:rsidRPr="002A6122" w:rsidRDefault="000426CF" w:rsidP="000426CF">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0426CF" w:rsidRPr="002A6122" w:rsidRDefault="000426CF" w:rsidP="000426CF">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0426CF" w:rsidRPr="001057D3" w:rsidRDefault="000426CF" w:rsidP="000426CF">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0426CF" w:rsidRPr="002A6122" w:rsidRDefault="000426CF" w:rsidP="000426CF">
      <w:pPr>
        <w:jc w:val="both"/>
        <w:rPr>
          <w:bCs/>
          <w:iCs/>
        </w:rPr>
      </w:pPr>
    </w:p>
    <w:p w:rsidR="000426CF" w:rsidRPr="002A6122" w:rsidRDefault="000426CF" w:rsidP="000426CF">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26CF" w:rsidRPr="002A6122" w:rsidRDefault="000426CF" w:rsidP="000426CF">
      <w:pPr>
        <w:jc w:val="both"/>
        <w:rPr>
          <w:bCs/>
          <w:iCs/>
        </w:rPr>
      </w:pPr>
      <w:r w:rsidRPr="002A6122">
        <w:rPr>
          <w:bCs/>
          <w:iCs/>
        </w:rPr>
        <w:t>По истеку рока за подношење понуда понуђач не може да повуче нити да мења своју понуду.</w:t>
      </w:r>
    </w:p>
    <w:p w:rsidR="000426CF" w:rsidRPr="00A878F3" w:rsidRDefault="000426CF" w:rsidP="000426CF">
      <w:pPr>
        <w:jc w:val="both"/>
        <w:rPr>
          <w:b/>
          <w:i/>
          <w:iCs/>
          <w:highlight w:val="green"/>
        </w:rPr>
      </w:pPr>
    </w:p>
    <w:p w:rsidR="000426CF" w:rsidRPr="00EC12C4" w:rsidRDefault="000426CF" w:rsidP="000426CF">
      <w:pPr>
        <w:jc w:val="both"/>
        <w:rPr>
          <w:bCs/>
          <w:iCs/>
        </w:rPr>
      </w:pPr>
      <w:r w:rsidRPr="00EC12C4">
        <w:rPr>
          <w:b/>
          <w:bCs/>
          <w:i/>
          <w:iCs/>
        </w:rPr>
        <w:t xml:space="preserve">6. УЧЕСТВОВАЊЕ У ЗАЈЕДНИЧКОЈ ПОНУДИ ИЛИ КАО ПОДИЗВОЂАЧ </w:t>
      </w:r>
    </w:p>
    <w:p w:rsidR="000426CF" w:rsidRPr="00EC12C4" w:rsidRDefault="000426CF" w:rsidP="000426CF">
      <w:pPr>
        <w:jc w:val="both"/>
        <w:rPr>
          <w:bCs/>
          <w:iCs/>
        </w:rPr>
      </w:pPr>
    </w:p>
    <w:p w:rsidR="000426CF" w:rsidRPr="005131AC" w:rsidRDefault="000426CF" w:rsidP="000426CF">
      <w:pPr>
        <w:jc w:val="both"/>
        <w:rPr>
          <w:iCs/>
        </w:rPr>
      </w:pPr>
      <w:r w:rsidRPr="00EC12C4">
        <w:rPr>
          <w:bCs/>
          <w:iCs/>
        </w:rPr>
        <w:t>Понуђач може да поднесе само једну понуду.</w:t>
      </w:r>
    </w:p>
    <w:p w:rsidR="000426CF" w:rsidRPr="00EC12C4" w:rsidRDefault="000426CF" w:rsidP="000426CF">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26CF" w:rsidRPr="00EC12C4" w:rsidRDefault="000426CF" w:rsidP="000426CF">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426CF" w:rsidRDefault="000426CF" w:rsidP="000426CF">
      <w:pPr>
        <w:jc w:val="both"/>
        <w:rPr>
          <w:lang/>
        </w:rPr>
      </w:pPr>
    </w:p>
    <w:p w:rsidR="000426CF" w:rsidRDefault="000426CF" w:rsidP="000426CF">
      <w:pPr>
        <w:jc w:val="both"/>
        <w:rPr>
          <w:lang/>
        </w:rPr>
      </w:pPr>
    </w:p>
    <w:p w:rsidR="000426CF" w:rsidRDefault="000426CF" w:rsidP="000426CF">
      <w:pPr>
        <w:jc w:val="both"/>
        <w:rPr>
          <w:lang/>
        </w:rPr>
      </w:pPr>
    </w:p>
    <w:p w:rsidR="000426CF" w:rsidRPr="000426CF" w:rsidRDefault="000426CF" w:rsidP="000426CF">
      <w:pPr>
        <w:jc w:val="both"/>
        <w:rPr>
          <w:lang/>
        </w:rPr>
      </w:pPr>
    </w:p>
    <w:p w:rsidR="000426CF" w:rsidRPr="00EC12C4" w:rsidRDefault="000426CF" w:rsidP="000426CF">
      <w:pPr>
        <w:jc w:val="both"/>
        <w:rPr>
          <w:iCs/>
        </w:rPr>
      </w:pPr>
      <w:r w:rsidRPr="00EC12C4">
        <w:rPr>
          <w:b/>
          <w:bCs/>
          <w:i/>
          <w:iCs/>
        </w:rPr>
        <w:lastRenderedPageBreak/>
        <w:t>7. ПОНУДА СА ПОДИЗВОЂАЧЕМ</w:t>
      </w:r>
    </w:p>
    <w:p w:rsidR="000426CF" w:rsidRPr="00EC12C4" w:rsidRDefault="000426CF" w:rsidP="000426CF">
      <w:pPr>
        <w:jc w:val="both"/>
        <w:rPr>
          <w:iCs/>
        </w:rPr>
      </w:pPr>
    </w:p>
    <w:p w:rsidR="000426CF" w:rsidRPr="005131AC" w:rsidRDefault="000426CF" w:rsidP="000426CF">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0426CF" w:rsidRPr="00EC12C4" w:rsidRDefault="000426CF" w:rsidP="000426CF">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0426CF" w:rsidRPr="00EC12C4" w:rsidRDefault="000426CF" w:rsidP="000426CF">
      <w:pPr>
        <w:jc w:val="both"/>
        <w:rPr>
          <w:iCs/>
          <w:highlight w:val="green"/>
        </w:rPr>
      </w:pPr>
    </w:p>
    <w:p w:rsidR="000426CF" w:rsidRPr="005131AC" w:rsidRDefault="000426CF" w:rsidP="000426CF">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426CF" w:rsidRPr="00EC12C4" w:rsidRDefault="000426CF" w:rsidP="000426CF">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0426CF" w:rsidRDefault="000426CF" w:rsidP="000426CF">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0426CF" w:rsidRPr="005131AC" w:rsidRDefault="000426CF" w:rsidP="000426CF">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0426CF" w:rsidRDefault="000426CF" w:rsidP="000426CF">
      <w:pPr>
        <w:jc w:val="both"/>
      </w:pPr>
      <w:r>
        <w:t>Наручилац не дозвољава пренос доспелих потраживања директно подизвођачу у смислу члана 80. став 9. Закона о јавним набавкамa.</w:t>
      </w:r>
    </w:p>
    <w:p w:rsidR="000426CF" w:rsidRPr="009C568A" w:rsidRDefault="000426CF" w:rsidP="000426CF">
      <w:pPr>
        <w:jc w:val="both"/>
      </w:pPr>
    </w:p>
    <w:p w:rsidR="000426CF" w:rsidRPr="00EC12C4" w:rsidRDefault="000426CF" w:rsidP="000426CF">
      <w:pPr>
        <w:jc w:val="both"/>
      </w:pPr>
      <w:r w:rsidRPr="00EC12C4">
        <w:rPr>
          <w:b/>
          <w:i/>
        </w:rPr>
        <w:t>8. ЗАЈЕДНИЧКА ПОНУДА</w:t>
      </w:r>
    </w:p>
    <w:p w:rsidR="000426CF" w:rsidRPr="00EC12C4" w:rsidRDefault="000426CF" w:rsidP="000426CF">
      <w:pPr>
        <w:jc w:val="both"/>
      </w:pPr>
    </w:p>
    <w:p w:rsidR="000426CF" w:rsidRPr="00EC12C4" w:rsidRDefault="000426CF" w:rsidP="000426CF">
      <w:pPr>
        <w:jc w:val="both"/>
      </w:pPr>
      <w:r w:rsidRPr="00EC12C4">
        <w:t>Понуду може поднети група понуђача.</w:t>
      </w:r>
    </w:p>
    <w:p w:rsidR="000426CF" w:rsidRPr="005131AC" w:rsidRDefault="000426CF" w:rsidP="000426CF">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0426CF" w:rsidRPr="00642456" w:rsidRDefault="000426CF" w:rsidP="000426CF">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0426CF" w:rsidRPr="00642456" w:rsidRDefault="000426CF" w:rsidP="000426CF">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0426CF" w:rsidRPr="00EC12C4" w:rsidRDefault="000426CF" w:rsidP="000426CF">
      <w:pPr>
        <w:pStyle w:val="ListParagraph"/>
        <w:jc w:val="both"/>
        <w:rPr>
          <w:rFonts w:eastAsia="TimesNewRomanPSMT"/>
          <w:bCs/>
        </w:rPr>
      </w:pPr>
    </w:p>
    <w:p w:rsidR="000426CF" w:rsidRPr="00EC12C4" w:rsidRDefault="000426CF" w:rsidP="000426CF">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0426CF" w:rsidRPr="005131AC" w:rsidRDefault="000426CF" w:rsidP="000426CF">
      <w:pPr>
        <w:jc w:val="both"/>
      </w:pPr>
      <w:r w:rsidRPr="00EC12C4">
        <w:t>Понуђачи из групе понуђача одговарају неограничено солидарно према</w:t>
      </w:r>
      <w:r>
        <w:t xml:space="preserve"> наручиоцу.</w:t>
      </w:r>
    </w:p>
    <w:p w:rsidR="000426CF" w:rsidRPr="00EC12C4" w:rsidRDefault="000426CF" w:rsidP="000426CF">
      <w:pPr>
        <w:jc w:val="both"/>
      </w:pPr>
      <w:r w:rsidRPr="00EC12C4">
        <w:t>Задруга може поднети понуду самостално, у своје име, а за рачун задругара или заједничку понуду у име задругара.</w:t>
      </w:r>
    </w:p>
    <w:p w:rsidR="000426CF" w:rsidRPr="00EC12C4" w:rsidRDefault="000426CF" w:rsidP="000426CF">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426CF" w:rsidRPr="00EC12C4" w:rsidRDefault="000426CF" w:rsidP="000426CF">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26CF" w:rsidRDefault="000426CF" w:rsidP="000426CF">
      <w:pPr>
        <w:jc w:val="both"/>
        <w:rPr>
          <w:b/>
          <w:bCs/>
          <w:i/>
          <w:iCs/>
          <w:lang/>
        </w:rPr>
      </w:pPr>
    </w:p>
    <w:p w:rsidR="000426CF" w:rsidRDefault="000426CF" w:rsidP="000426CF">
      <w:pPr>
        <w:jc w:val="both"/>
        <w:rPr>
          <w:b/>
          <w:bCs/>
          <w:i/>
          <w:iCs/>
          <w:lang/>
        </w:rPr>
      </w:pPr>
    </w:p>
    <w:p w:rsidR="000426CF" w:rsidRDefault="000426CF" w:rsidP="000426CF">
      <w:pPr>
        <w:jc w:val="both"/>
        <w:rPr>
          <w:b/>
          <w:bCs/>
          <w:i/>
          <w:iCs/>
          <w:lang/>
        </w:rPr>
      </w:pPr>
    </w:p>
    <w:p w:rsidR="000426CF" w:rsidRDefault="000426CF" w:rsidP="000426CF">
      <w:pPr>
        <w:jc w:val="both"/>
        <w:rPr>
          <w:b/>
          <w:bCs/>
          <w:i/>
          <w:iCs/>
          <w:lang/>
        </w:rPr>
      </w:pPr>
    </w:p>
    <w:p w:rsidR="000426CF" w:rsidRDefault="000426CF" w:rsidP="000426CF">
      <w:pPr>
        <w:jc w:val="both"/>
        <w:rPr>
          <w:b/>
          <w:bCs/>
          <w:i/>
          <w:iCs/>
          <w:lang/>
        </w:rPr>
      </w:pPr>
    </w:p>
    <w:p w:rsidR="000426CF" w:rsidRPr="000426CF" w:rsidRDefault="000426CF" w:rsidP="000426CF">
      <w:pPr>
        <w:jc w:val="both"/>
        <w:rPr>
          <w:b/>
          <w:bCs/>
          <w:i/>
          <w:iCs/>
          <w:lang/>
        </w:rPr>
      </w:pPr>
    </w:p>
    <w:p w:rsidR="000426CF" w:rsidRPr="00EC12C4" w:rsidRDefault="000426CF" w:rsidP="000426CF">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0426CF" w:rsidRPr="00A878F3" w:rsidRDefault="000426CF" w:rsidP="000426CF">
      <w:pPr>
        <w:jc w:val="both"/>
        <w:rPr>
          <w:highlight w:val="green"/>
        </w:rPr>
      </w:pPr>
    </w:p>
    <w:p w:rsidR="000426CF" w:rsidRPr="001B2B46" w:rsidRDefault="000426CF" w:rsidP="000426CF">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0426CF" w:rsidRPr="001B2B46" w:rsidRDefault="000426CF" w:rsidP="000426CF">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0426CF" w:rsidRPr="00E22841" w:rsidRDefault="000426CF" w:rsidP="000426CF">
      <w:pPr>
        <w:jc w:val="both"/>
        <w:rPr>
          <w:iCs/>
        </w:rPr>
      </w:pPr>
      <w:r w:rsidRPr="00E22841">
        <w:rPr>
          <w:iCs/>
        </w:rPr>
        <w:t>Плаћање се врши уплатом на рачун понуђача.</w:t>
      </w:r>
    </w:p>
    <w:p w:rsidR="000426CF" w:rsidRDefault="000426CF" w:rsidP="000426CF">
      <w:pPr>
        <w:jc w:val="both"/>
        <w:rPr>
          <w:b/>
          <w:bCs/>
          <w:i/>
          <w:iCs/>
          <w:highlight w:val="green"/>
          <w:lang w:val="sr-Cyrl-CS"/>
        </w:rPr>
      </w:pPr>
      <w:r w:rsidRPr="001B2B46">
        <w:rPr>
          <w:iCs/>
        </w:rPr>
        <w:t>Понуђачу није дозвољено да захтева аванс</w:t>
      </w:r>
      <w:r>
        <w:rPr>
          <w:iCs/>
        </w:rPr>
        <w:t>.</w:t>
      </w:r>
    </w:p>
    <w:p w:rsidR="000426CF" w:rsidRPr="00E45538" w:rsidRDefault="000426CF" w:rsidP="000426CF">
      <w:pPr>
        <w:jc w:val="both"/>
        <w:rPr>
          <w:b/>
          <w:bCs/>
          <w:i/>
          <w:iCs/>
          <w:highlight w:val="green"/>
          <w:lang w:val="sr-Cyrl-CS"/>
        </w:rPr>
      </w:pPr>
    </w:p>
    <w:p w:rsidR="000426CF" w:rsidRPr="00771C28" w:rsidRDefault="000426CF" w:rsidP="000426CF">
      <w:pPr>
        <w:jc w:val="both"/>
        <w:rPr>
          <w:b/>
          <w:iCs/>
        </w:rPr>
      </w:pPr>
      <w:r w:rsidRPr="00771C28">
        <w:rPr>
          <w:b/>
          <w:bCs/>
          <w:iCs/>
        </w:rPr>
        <w:t xml:space="preserve">9.2. </w:t>
      </w:r>
      <w:r w:rsidRPr="00771C28">
        <w:rPr>
          <w:b/>
          <w:iCs/>
          <w:u w:val="single"/>
        </w:rPr>
        <w:t>Захтеви у погледу гарантног рока</w:t>
      </w:r>
    </w:p>
    <w:p w:rsidR="000426CF" w:rsidRPr="00ED2F0F" w:rsidRDefault="000426CF" w:rsidP="000426CF">
      <w:pPr>
        <w:jc w:val="both"/>
        <w:rPr>
          <w:iCs/>
        </w:rPr>
      </w:pPr>
      <w:r w:rsidRPr="00C03FA7">
        <w:rPr>
          <w:iCs/>
        </w:rPr>
        <w:t>Наручилац нема захтеве у погледу гарантног рока.</w:t>
      </w:r>
    </w:p>
    <w:p w:rsidR="000426CF" w:rsidRPr="003F6FE2" w:rsidRDefault="000426CF" w:rsidP="000426CF">
      <w:pPr>
        <w:jc w:val="both"/>
        <w:rPr>
          <w:iCs/>
          <w:highlight w:val="green"/>
          <w:lang w:val="sr-Cyrl-CS"/>
        </w:rPr>
      </w:pPr>
    </w:p>
    <w:p w:rsidR="000426CF" w:rsidRPr="00771C28" w:rsidRDefault="000426CF" w:rsidP="000426CF">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0426CF" w:rsidRPr="005B7608" w:rsidRDefault="000426CF" w:rsidP="000426C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0426CF" w:rsidRPr="00C03FA7" w:rsidRDefault="000426CF" w:rsidP="000426C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0426CF" w:rsidRPr="00C03FA7" w:rsidRDefault="000426CF" w:rsidP="000426CF">
      <w:pPr>
        <w:jc w:val="both"/>
        <w:rPr>
          <w:iCs/>
        </w:rPr>
      </w:pPr>
    </w:p>
    <w:p w:rsidR="000426CF" w:rsidRDefault="000426CF" w:rsidP="000426CF">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0426CF" w:rsidRPr="004F7BA3" w:rsidRDefault="000426CF" w:rsidP="000426CF">
      <w:pPr>
        <w:jc w:val="both"/>
      </w:pPr>
    </w:p>
    <w:p w:rsidR="000426CF" w:rsidRPr="00771C28" w:rsidRDefault="000426CF" w:rsidP="000426CF">
      <w:pPr>
        <w:jc w:val="both"/>
        <w:rPr>
          <w:b/>
          <w:iCs/>
        </w:rPr>
      </w:pPr>
      <w:r w:rsidRPr="008840A4">
        <w:rPr>
          <w:b/>
          <w:bCs/>
          <w:iCs/>
        </w:rPr>
        <w:t xml:space="preserve">9.4. </w:t>
      </w:r>
      <w:r w:rsidRPr="00771C28">
        <w:rPr>
          <w:b/>
          <w:iCs/>
          <w:u w:val="single"/>
        </w:rPr>
        <w:t>Захтев у погледу рока важења понуде</w:t>
      </w:r>
    </w:p>
    <w:p w:rsidR="000426CF" w:rsidRPr="00771C28" w:rsidRDefault="000426CF" w:rsidP="000426CF">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0426CF" w:rsidRPr="00771C28" w:rsidRDefault="000426CF" w:rsidP="000426CF">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0426CF" w:rsidRDefault="000426CF" w:rsidP="000426CF">
      <w:pPr>
        <w:jc w:val="both"/>
        <w:rPr>
          <w:iCs/>
        </w:rPr>
      </w:pPr>
      <w:r w:rsidRPr="00771C28">
        <w:rPr>
          <w:iCs/>
        </w:rPr>
        <w:t>Понуђач који прихвати захтев за продужење рока важења понуде на може мењати понуду</w:t>
      </w:r>
      <w:r>
        <w:rPr>
          <w:iCs/>
        </w:rPr>
        <w:t>.</w:t>
      </w:r>
    </w:p>
    <w:p w:rsidR="000426CF" w:rsidRPr="004F7BA3" w:rsidRDefault="000426CF" w:rsidP="000426CF">
      <w:pPr>
        <w:jc w:val="both"/>
        <w:rPr>
          <w:iCs/>
        </w:rPr>
      </w:pPr>
    </w:p>
    <w:p w:rsidR="000426CF" w:rsidRPr="000746DE" w:rsidRDefault="000426CF" w:rsidP="000426CF">
      <w:pPr>
        <w:jc w:val="both"/>
        <w:rPr>
          <w:b/>
          <w:u w:val="single"/>
        </w:rPr>
      </w:pPr>
      <w:r w:rsidRPr="00A161BE">
        <w:rPr>
          <w:b/>
        </w:rPr>
        <w:t xml:space="preserve">9.5. </w:t>
      </w:r>
      <w:r w:rsidRPr="00A161BE">
        <w:rPr>
          <w:b/>
          <w:u w:val="single"/>
        </w:rPr>
        <w:t>Други захтеви</w:t>
      </w:r>
    </w:p>
    <w:p w:rsidR="000426CF" w:rsidRDefault="000426CF" w:rsidP="000426CF">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0426CF" w:rsidRDefault="000426CF" w:rsidP="000426CF">
      <w:pPr>
        <w:jc w:val="both"/>
        <w:rPr>
          <w:color w:val="222222"/>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0426CF" w:rsidRDefault="000426CF" w:rsidP="000426CF">
      <w:pPr>
        <w:jc w:val="both"/>
        <w:rPr>
          <w:color w:val="222222"/>
          <w:lang w:val="sr-Cyrl-CS"/>
        </w:rPr>
      </w:pPr>
    </w:p>
    <w:p w:rsidR="000426CF" w:rsidRPr="006703E4" w:rsidRDefault="000426CF" w:rsidP="000426CF">
      <w:pPr>
        <w:shd w:val="clear" w:color="auto" w:fill="FFFFFF"/>
        <w:rPr>
          <w:rFonts w:ascii="Calibri" w:hAnsi="Calibri"/>
          <w:b/>
          <w:color w:val="000000"/>
          <w:sz w:val="23"/>
          <w:szCs w:val="23"/>
          <w:u w:val="single"/>
        </w:rPr>
      </w:pPr>
      <w:r w:rsidRPr="006703E4">
        <w:rPr>
          <w:b/>
          <w:bCs/>
          <w:szCs w:val="17"/>
          <w:u w:val="single"/>
        </w:rPr>
        <w:t>Достављање узорака</w:t>
      </w:r>
    </w:p>
    <w:p w:rsidR="000426CF" w:rsidRDefault="000426CF" w:rsidP="000426CF">
      <w:pPr>
        <w:autoSpaceDE w:val="0"/>
        <w:autoSpaceDN w:val="0"/>
        <w:adjustRightInd w:val="0"/>
        <w:jc w:val="both"/>
        <w:rPr>
          <w:bCs/>
        </w:rPr>
      </w:pPr>
      <w:r w:rsidRPr="00040016">
        <w:rPr>
          <w:bCs/>
          <w:szCs w:val="17"/>
        </w:rPr>
        <w:t xml:space="preserve">Наручилац </w:t>
      </w:r>
      <w:r>
        <w:rPr>
          <w:bCs/>
          <w:szCs w:val="17"/>
        </w:rPr>
        <w:t xml:space="preserve">оставља могућност да, </w:t>
      </w:r>
      <w:r>
        <w:rPr>
          <w:bCs/>
        </w:rPr>
        <w:t>у фази стручне оцене пристиглих понуда, захтева од свих понуђача да доставе</w:t>
      </w:r>
      <w:r w:rsidRPr="00040016">
        <w:rPr>
          <w:bCs/>
        </w:rPr>
        <w:t xml:space="preserve"> најмање два узор</w:t>
      </w:r>
      <w:r w:rsidRPr="00040016">
        <w:rPr>
          <w:bCs/>
          <w:lang w:val="sr-Cyrl-CS"/>
        </w:rPr>
        <w:t>ка</w:t>
      </w:r>
      <w:r>
        <w:rPr>
          <w:bCs/>
        </w:rPr>
        <w:t xml:space="preserve"> за свако</w:t>
      </w:r>
      <w:r w:rsidRPr="00040016">
        <w:rPr>
          <w:bCs/>
        </w:rPr>
        <w:t xml:space="preserve"> </w:t>
      </w:r>
      <w:r>
        <w:rPr>
          <w:bCs/>
          <w:lang w:val="sr-Cyrl-CS"/>
        </w:rPr>
        <w:t>тражено</w:t>
      </w:r>
      <w:r w:rsidRPr="00040016">
        <w:rPr>
          <w:bCs/>
          <w:lang w:val="sr-Cyrl-CS"/>
        </w:rPr>
        <w:t xml:space="preserve"> </w:t>
      </w:r>
      <w:r>
        <w:rPr>
          <w:bCs/>
        </w:rPr>
        <w:t>предметно добро</w:t>
      </w:r>
      <w:r w:rsidRPr="00040016">
        <w:rPr>
          <w:bCs/>
          <w:szCs w:val="17"/>
        </w:rPr>
        <w:t xml:space="preserve">, </w:t>
      </w:r>
      <w:r>
        <w:rPr>
          <w:bCs/>
        </w:rPr>
        <w:t>који</w:t>
      </w:r>
      <w:r w:rsidRPr="00040016">
        <w:rPr>
          <w:bCs/>
        </w:rPr>
        <w:t xml:space="preserve"> ће му помоћи при прегледу и упоређивању понуда, а у циљу правилног вредновања, као и правилне стручне оцене поднетих понуда. </w:t>
      </w:r>
    </w:p>
    <w:p w:rsidR="000426CF" w:rsidRPr="000B0D17" w:rsidRDefault="000426CF" w:rsidP="000426CF">
      <w:pPr>
        <w:autoSpaceDE w:val="0"/>
        <w:autoSpaceDN w:val="0"/>
        <w:adjustRightInd w:val="0"/>
        <w:jc w:val="both"/>
        <w:rPr>
          <w:bCs/>
        </w:rPr>
      </w:pPr>
      <w:r>
        <w:rPr>
          <w:bCs/>
        </w:rPr>
        <w:t>Уколико буде било потребно да се доставе узорци, и/или да се уради адекватно тестирање истих, наручилац ће информацију о времену, месту</w:t>
      </w:r>
      <w:r w:rsidRPr="00040016">
        <w:rPr>
          <w:bCs/>
        </w:rPr>
        <w:t xml:space="preserve"> </w:t>
      </w:r>
      <w:r>
        <w:rPr>
          <w:bCs/>
        </w:rPr>
        <w:t xml:space="preserve">и методологији </w:t>
      </w:r>
      <w:r w:rsidRPr="00040016">
        <w:rPr>
          <w:bCs/>
        </w:rPr>
        <w:t xml:space="preserve">тестирања узорака </w:t>
      </w:r>
      <w:r>
        <w:rPr>
          <w:bCs/>
        </w:rPr>
        <w:t>доставити уз позив</w:t>
      </w:r>
      <w:r w:rsidRPr="00040016">
        <w:rPr>
          <w:bCs/>
          <w:iCs/>
          <w:lang w:val="sr-Cyrl-CS"/>
        </w:rPr>
        <w:t>.</w:t>
      </w:r>
    </w:p>
    <w:p w:rsidR="000426CF" w:rsidRPr="00040016" w:rsidRDefault="000426CF" w:rsidP="000426CF">
      <w:pPr>
        <w:autoSpaceDE w:val="0"/>
        <w:autoSpaceDN w:val="0"/>
        <w:adjustRightInd w:val="0"/>
        <w:jc w:val="both"/>
        <w:rPr>
          <w:b/>
          <w:bCs/>
          <w:szCs w:val="17"/>
        </w:rPr>
      </w:pPr>
      <w:r w:rsidRPr="00040016">
        <w:rPr>
          <w:bCs/>
          <w:szCs w:val="17"/>
        </w:rPr>
        <w:lastRenderedPageBreak/>
        <w:t xml:space="preserve">Уколико достављени узорак не одговара </w:t>
      </w:r>
      <w:r>
        <w:rPr>
          <w:bCs/>
          <w:szCs w:val="17"/>
        </w:rPr>
        <w:t xml:space="preserve">захтеваном </w:t>
      </w:r>
      <w:r w:rsidRPr="00040016">
        <w:rPr>
          <w:bCs/>
          <w:szCs w:val="17"/>
        </w:rPr>
        <w:t>техничком опису</w:t>
      </w:r>
      <w:r>
        <w:rPr>
          <w:bCs/>
          <w:szCs w:val="17"/>
        </w:rPr>
        <w:t>,</w:t>
      </w:r>
      <w:r w:rsidRPr="00040016">
        <w:rPr>
          <w:bCs/>
          <w:szCs w:val="17"/>
        </w:rPr>
        <w:t xml:space="preserve"> таква понуда се неће рангирати већ ће се одбити као </w:t>
      </w:r>
      <w:r w:rsidRPr="00040016">
        <w:rPr>
          <w:b/>
          <w:bCs/>
          <w:szCs w:val="17"/>
        </w:rPr>
        <w:t>неодговарајућа.</w:t>
      </w:r>
    </w:p>
    <w:p w:rsidR="000426CF" w:rsidRPr="00040016" w:rsidRDefault="000426CF" w:rsidP="000426CF">
      <w:pPr>
        <w:autoSpaceDE w:val="0"/>
        <w:autoSpaceDN w:val="0"/>
        <w:adjustRightInd w:val="0"/>
        <w:jc w:val="both"/>
        <w:rPr>
          <w:bCs/>
          <w:szCs w:val="17"/>
        </w:rPr>
      </w:pPr>
    </w:p>
    <w:p w:rsidR="000426CF" w:rsidRPr="00040016" w:rsidRDefault="000426CF" w:rsidP="000426CF">
      <w:pPr>
        <w:autoSpaceDE w:val="0"/>
        <w:autoSpaceDN w:val="0"/>
        <w:adjustRightInd w:val="0"/>
        <w:jc w:val="both"/>
        <w:rPr>
          <w:bCs/>
          <w:szCs w:val="17"/>
        </w:rPr>
      </w:pPr>
      <w:r w:rsidRPr="00040016">
        <w:rPr>
          <w:bCs/>
          <w:szCs w:val="17"/>
        </w:rPr>
        <w:t xml:space="preserve">Уколико понуђач не достави тражени узорак </w:t>
      </w:r>
      <w:r>
        <w:rPr>
          <w:bCs/>
          <w:szCs w:val="17"/>
        </w:rPr>
        <w:t>на позив наручиоца, понуда тог понуђача ће бити одбијена</w:t>
      </w:r>
      <w:r w:rsidRPr="00040016">
        <w:rPr>
          <w:bCs/>
          <w:szCs w:val="17"/>
        </w:rPr>
        <w:t xml:space="preserve"> као </w:t>
      </w:r>
      <w:r w:rsidRPr="00040016">
        <w:rPr>
          <w:b/>
          <w:bCs/>
          <w:szCs w:val="17"/>
        </w:rPr>
        <w:t>неодговарајућ</w:t>
      </w:r>
      <w:r>
        <w:rPr>
          <w:b/>
          <w:bCs/>
          <w:szCs w:val="17"/>
        </w:rPr>
        <w:t>а</w:t>
      </w:r>
      <w:r w:rsidRPr="00040016">
        <w:rPr>
          <w:bCs/>
          <w:szCs w:val="17"/>
        </w:rPr>
        <w:t>, јер наручилац прилико</w:t>
      </w:r>
      <w:r w:rsidRPr="00040016">
        <w:rPr>
          <w:bCs/>
          <w:szCs w:val="17"/>
          <w:lang w:val="sr-Cyrl-CS"/>
        </w:rPr>
        <w:t>м</w:t>
      </w:r>
      <w:r w:rsidRPr="00040016">
        <w:rPr>
          <w:bCs/>
          <w:szCs w:val="17"/>
        </w:rPr>
        <w:t xml:space="preserve"> тестирања узорака неће бити у могућности да упореди све поднете понуде</w:t>
      </w:r>
      <w:r w:rsidRPr="00040016">
        <w:rPr>
          <w:bCs/>
          <w:szCs w:val="17"/>
          <w:lang w:val="en-US"/>
        </w:rPr>
        <w:t xml:space="preserve">, </w:t>
      </w:r>
      <w:r w:rsidRPr="00040016">
        <w:rPr>
          <w:bCs/>
          <w:szCs w:val="17"/>
        </w:rPr>
        <w:t>односно да утврди да ли достављени узорак испуњава све тражене техничке карактеристике.</w:t>
      </w:r>
    </w:p>
    <w:p w:rsidR="000426CF" w:rsidRPr="006703E4" w:rsidRDefault="000426CF" w:rsidP="000426CF">
      <w:pPr>
        <w:jc w:val="both"/>
        <w:rPr>
          <w:bCs/>
          <w:iCs/>
          <w:lang w:val="sr-Cyrl-CS"/>
        </w:rPr>
      </w:pPr>
      <w:r w:rsidRPr="006703E4">
        <w:rPr>
          <w:bCs/>
          <w:iCs/>
          <w:lang w:val="sr-Cyrl-CS"/>
        </w:rPr>
        <w:t>Приликом оцене квалитета узорака, представни</w:t>
      </w:r>
      <w:r>
        <w:rPr>
          <w:bCs/>
          <w:iCs/>
          <w:lang w:val="sr-Cyrl-CS"/>
        </w:rPr>
        <w:t>ци</w:t>
      </w:r>
      <w:r w:rsidRPr="006703E4">
        <w:rPr>
          <w:bCs/>
          <w:iCs/>
          <w:lang w:val="sr-Cyrl-CS"/>
        </w:rPr>
        <w:t xml:space="preserve"> понуђача и представници наручиоца - стручни чланови</w:t>
      </w:r>
      <w:r>
        <w:rPr>
          <w:bCs/>
          <w:iCs/>
          <w:lang w:val="sr-Cyrl-CS"/>
        </w:rPr>
        <w:t xml:space="preserve"> комисије која је оформљена за оцењивање узорака уколико до истог дође</w:t>
      </w:r>
      <w:r w:rsidRPr="006703E4">
        <w:rPr>
          <w:bCs/>
          <w:iCs/>
          <w:lang w:val="sr-Cyrl-CS"/>
        </w:rPr>
        <w:t xml:space="preserve">, сачиниће записник </w:t>
      </w:r>
      <w:r>
        <w:rPr>
          <w:bCs/>
          <w:iCs/>
          <w:lang w:val="sr-Cyrl-CS"/>
        </w:rPr>
        <w:t xml:space="preserve">о узорковању </w:t>
      </w:r>
      <w:r w:rsidRPr="006703E4">
        <w:rPr>
          <w:bCs/>
          <w:iCs/>
          <w:lang w:val="sr-Cyrl-CS"/>
        </w:rPr>
        <w:t>који ће потписати сва присутна лица.</w:t>
      </w:r>
    </w:p>
    <w:p w:rsidR="000426CF" w:rsidRPr="006703E4" w:rsidRDefault="000426CF" w:rsidP="000426CF">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w:t>
      </w:r>
      <w:r>
        <w:rPr>
          <w:bCs/>
          <w:iCs/>
          <w:lang w:val="sr-Cyrl-CS"/>
        </w:rPr>
        <w:t xml:space="preserve"> представника</w:t>
      </w:r>
      <w:r w:rsidRPr="006703E4">
        <w:rPr>
          <w:bCs/>
          <w:iCs/>
          <w:lang w:val="sr-Cyrl-CS"/>
        </w:rPr>
        <w:t xml:space="preserve"> понуђача.</w:t>
      </w:r>
    </w:p>
    <w:p w:rsidR="000426CF" w:rsidRPr="002144A1" w:rsidRDefault="000426CF" w:rsidP="000426CF">
      <w:pPr>
        <w:autoSpaceDE w:val="0"/>
        <w:autoSpaceDN w:val="0"/>
        <w:adjustRightInd w:val="0"/>
        <w:jc w:val="both"/>
        <w:rPr>
          <w:bCs/>
          <w:szCs w:val="17"/>
        </w:rPr>
      </w:pPr>
    </w:p>
    <w:p w:rsidR="000426CF" w:rsidRPr="006703E4" w:rsidRDefault="000426CF" w:rsidP="000426CF">
      <w:pPr>
        <w:autoSpaceDE w:val="0"/>
        <w:autoSpaceDN w:val="0"/>
        <w:adjustRightInd w:val="0"/>
        <w:jc w:val="both"/>
        <w:rPr>
          <w:rFonts w:eastAsia="TimesNewRomanPS-BoldMT"/>
          <w:bCs/>
        </w:rPr>
      </w:pPr>
      <w:r>
        <w:rPr>
          <w:rFonts w:eastAsia="TimesNewRomanPSMT"/>
          <w:bCs/>
        </w:rPr>
        <w:t xml:space="preserve">Узорци се достављају након позива наручиоца, а у фази стручне оцене понуда, </w:t>
      </w:r>
      <w:r w:rsidRPr="006703E4">
        <w:rPr>
          <w:rFonts w:eastAsia="TimesNewRomanPSMT"/>
          <w:bCs/>
        </w:rPr>
        <w:t xml:space="preserve">непосредно или путем поште на адресу: </w:t>
      </w:r>
      <w:r w:rsidRPr="006703E4">
        <w:rPr>
          <w:b/>
        </w:rPr>
        <w:t>Клинички центар Војводине,</w:t>
      </w:r>
      <w:r>
        <w:rPr>
          <w:b/>
        </w:rPr>
        <w:t xml:space="preserve"> </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xml:space="preserve"> </w:t>
      </w:r>
      <w:r w:rsidRPr="006703E4">
        <w:rPr>
          <w:rFonts w:eastAsia="TimesNewRomanPS-BoldMT"/>
          <w:bCs/>
        </w:rPr>
        <w:t xml:space="preserve">(подаци </w:t>
      </w:r>
      <w:r w:rsidRPr="006703E4">
        <w:t xml:space="preserve">дати у </w:t>
      </w:r>
      <w:r w:rsidRPr="006703E4">
        <w:rPr>
          <w:lang w:val="sr-Cyrl-CS"/>
        </w:rPr>
        <w:t xml:space="preserve">поглављу </w:t>
      </w:r>
      <w:r w:rsidRPr="006703E4">
        <w:t>1.конкурсне документације)</w:t>
      </w:r>
      <w:r w:rsidRPr="006703E4">
        <w:rPr>
          <w:rFonts w:eastAsia="TimesNewRomanPS-BoldMT"/>
          <w:bCs/>
        </w:rPr>
        <w:t xml:space="preserve">. </w:t>
      </w:r>
    </w:p>
    <w:p w:rsidR="000426CF" w:rsidRPr="006703E4" w:rsidRDefault="000426CF" w:rsidP="000426CF">
      <w:pPr>
        <w:jc w:val="both"/>
        <w:rPr>
          <w:bCs/>
          <w:iCs/>
          <w:lang w:val="sr-Cyrl-CS"/>
        </w:rPr>
      </w:pP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броја ЈН и</w:t>
      </w:r>
      <w:r w:rsidRPr="006703E4">
        <w:rPr>
          <w:rFonts w:eastAsia="TimesNewRomanPSMT"/>
          <w:b/>
          <w:bCs/>
        </w:rPr>
        <w:t xml:space="preserve"> „</w:t>
      </w:r>
      <w:r w:rsidRPr="006703E4">
        <w:rPr>
          <w:rFonts w:eastAsia="TimesNewRomanPS-BoldMT"/>
          <w:b/>
          <w:bCs/>
        </w:rPr>
        <w:t>НЕ ОТВАРАТИ”</w:t>
      </w:r>
      <w:r w:rsidRPr="006703E4">
        <w:rPr>
          <w:b/>
        </w:rPr>
        <w:t>.</w:t>
      </w:r>
    </w:p>
    <w:p w:rsidR="000426CF" w:rsidRPr="0057634C" w:rsidRDefault="000426CF" w:rsidP="000426CF">
      <w:pPr>
        <w:autoSpaceDE w:val="0"/>
        <w:autoSpaceDN w:val="0"/>
        <w:adjustRightInd w:val="0"/>
        <w:jc w:val="both"/>
      </w:pPr>
    </w:p>
    <w:p w:rsidR="000426CF" w:rsidRPr="000746DE" w:rsidRDefault="000426CF" w:rsidP="000426CF">
      <w:pPr>
        <w:jc w:val="both"/>
        <w:rPr>
          <w:b/>
          <w:bCs/>
          <w:i/>
          <w:iCs/>
        </w:rPr>
      </w:pPr>
      <w:r w:rsidRPr="000746DE">
        <w:rPr>
          <w:b/>
          <w:bCs/>
          <w:i/>
          <w:iCs/>
        </w:rPr>
        <w:t>10. ВАЛУТА И НАЧИН НА КОЈИ МОРА ДА БУДЕ НАВЕДЕНА И ИЗРАЖЕНА ЦЕНА У ПОНУДИ</w:t>
      </w:r>
    </w:p>
    <w:p w:rsidR="000426CF" w:rsidRPr="000746DE" w:rsidRDefault="000426CF" w:rsidP="000426CF">
      <w:pPr>
        <w:jc w:val="both"/>
        <w:rPr>
          <w:b/>
          <w:bCs/>
          <w:i/>
          <w:iCs/>
        </w:rPr>
      </w:pPr>
    </w:p>
    <w:p w:rsidR="000426CF" w:rsidRPr="000746DE" w:rsidRDefault="000426CF" w:rsidP="000426CF">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426CF" w:rsidRPr="000746DE" w:rsidRDefault="000426CF" w:rsidP="000426CF">
      <w:pPr>
        <w:jc w:val="both"/>
        <w:rPr>
          <w:iCs/>
        </w:rPr>
      </w:pPr>
      <w:r w:rsidRPr="000746DE">
        <w:rPr>
          <w:iCs/>
        </w:rPr>
        <w:t>У цену је урачуната цена предмета јавне набавке, испорука, и остали трошкови.</w:t>
      </w:r>
    </w:p>
    <w:p w:rsidR="000426CF" w:rsidRDefault="000426CF" w:rsidP="000426CF">
      <w:pPr>
        <w:jc w:val="both"/>
        <w:rPr>
          <w:iCs/>
        </w:rPr>
      </w:pPr>
    </w:p>
    <w:p w:rsidR="000426CF" w:rsidRDefault="000426CF" w:rsidP="000426CF">
      <w:pPr>
        <w:jc w:val="both"/>
      </w:pPr>
      <w:r w:rsidRPr="00705A24">
        <w:rPr>
          <w:iCs/>
        </w:rPr>
        <w:t>Цена је фиксна и не може се мењати.</w:t>
      </w:r>
    </w:p>
    <w:p w:rsidR="000426CF" w:rsidRPr="00321327" w:rsidRDefault="000426CF" w:rsidP="000426CF">
      <w:pPr>
        <w:jc w:val="both"/>
      </w:pPr>
    </w:p>
    <w:p w:rsidR="000426CF" w:rsidRPr="000746DE" w:rsidRDefault="000426CF" w:rsidP="000426CF">
      <w:pPr>
        <w:jc w:val="both"/>
        <w:rPr>
          <w:iCs/>
        </w:rPr>
      </w:pPr>
      <w:r w:rsidRPr="000746DE">
        <w:t>Ако је у понуди исказана неуобичајено ниска цена, наручилац ће поступити у складу са чланом 92. Закона.</w:t>
      </w:r>
    </w:p>
    <w:p w:rsidR="000426CF" w:rsidRDefault="000426CF" w:rsidP="000426CF">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0426CF" w:rsidRPr="004F7BA3" w:rsidRDefault="000426CF" w:rsidP="000426CF">
      <w:pPr>
        <w:jc w:val="both"/>
        <w:rPr>
          <w:b/>
          <w:i/>
          <w:iCs/>
        </w:rPr>
      </w:pPr>
    </w:p>
    <w:p w:rsidR="000426CF" w:rsidRPr="000746DE" w:rsidRDefault="000426CF" w:rsidP="000426CF">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0426CF" w:rsidRPr="000746DE" w:rsidRDefault="000426CF" w:rsidP="000426CF">
      <w:pPr>
        <w:jc w:val="both"/>
        <w:rPr>
          <w:b/>
          <w:i/>
          <w:iCs/>
        </w:rPr>
      </w:pPr>
    </w:p>
    <w:p w:rsidR="000426CF" w:rsidRPr="000746DE" w:rsidRDefault="000426CF" w:rsidP="000426CF">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0426CF" w:rsidRPr="000746DE" w:rsidRDefault="000426CF" w:rsidP="000426CF">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0426CF" w:rsidRPr="000746DE" w:rsidRDefault="000426CF" w:rsidP="000426CF">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0426CF" w:rsidRPr="00412D46" w:rsidRDefault="000426CF" w:rsidP="000426CF">
      <w:pPr>
        <w:jc w:val="both"/>
      </w:pPr>
    </w:p>
    <w:p w:rsidR="000426CF" w:rsidRPr="007F3C55" w:rsidRDefault="000426CF" w:rsidP="000426CF">
      <w:pPr>
        <w:jc w:val="both"/>
        <w:rPr>
          <w:b/>
          <w:i/>
          <w:iCs/>
          <w:lang w:val="sr-Cyrl-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0426CF" w:rsidRPr="00FF74CE" w:rsidRDefault="000426CF" w:rsidP="000426CF">
      <w:pPr>
        <w:pStyle w:val="ListParagraph"/>
        <w:ind w:left="0" w:firstLine="426"/>
        <w:jc w:val="both"/>
        <w:rPr>
          <w:rFonts w:eastAsia="TimesNewRomanPSMT"/>
          <w:bCs/>
          <w:iCs/>
          <w:lang w:val="sr-Cyrl-CS"/>
        </w:rPr>
      </w:pPr>
    </w:p>
    <w:p w:rsidR="000426CF" w:rsidRPr="00A174A6" w:rsidRDefault="000426CF" w:rsidP="000426CF">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426CF" w:rsidRPr="00ED2B0A" w:rsidRDefault="000426CF" w:rsidP="000426CF">
      <w:pPr>
        <w:jc w:val="both"/>
        <w:rPr>
          <w:noProof/>
        </w:rPr>
      </w:pPr>
    </w:p>
    <w:p w:rsidR="000426CF" w:rsidRPr="004D7B89" w:rsidRDefault="000426CF" w:rsidP="000426CF">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попуњену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426CF" w:rsidRPr="004D7B89" w:rsidRDefault="000426CF" w:rsidP="000426CF">
      <w:pPr>
        <w:pStyle w:val="ListParagraph"/>
        <w:ind w:left="87" w:firstLine="453"/>
        <w:jc w:val="both"/>
        <w:rPr>
          <w:noProof/>
        </w:rPr>
      </w:pPr>
    </w:p>
    <w:p w:rsidR="000426CF" w:rsidRPr="004D7B89" w:rsidRDefault="000426CF" w:rsidP="000426C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426CF" w:rsidRPr="004D7B89" w:rsidRDefault="000426CF" w:rsidP="000426CF">
      <w:pPr>
        <w:pStyle w:val="ListParagraph"/>
        <w:ind w:left="87" w:firstLine="453"/>
        <w:jc w:val="both"/>
        <w:rPr>
          <w:rFonts w:eastAsia="TimesNewRomanPSMT"/>
          <w:bCs/>
          <w:iCs/>
          <w:lang w:val="sr-Cyrl-CS"/>
        </w:rPr>
      </w:pPr>
    </w:p>
    <w:p w:rsidR="000426CF" w:rsidRDefault="000426CF" w:rsidP="000426CF">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0426CF" w:rsidRPr="00677BA0" w:rsidRDefault="000426CF" w:rsidP="000426CF">
      <w:pPr>
        <w:jc w:val="both"/>
        <w:rPr>
          <w:noProof/>
        </w:rPr>
      </w:pPr>
    </w:p>
    <w:p w:rsidR="000426CF" w:rsidRPr="004D7B89" w:rsidRDefault="000426CF" w:rsidP="000426CF">
      <w:pPr>
        <w:jc w:val="both"/>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0426CF" w:rsidRPr="00586A45" w:rsidRDefault="000426CF" w:rsidP="000426CF">
      <w:pPr>
        <w:jc w:val="both"/>
        <w:rPr>
          <w:highlight w:val="green"/>
          <w:lang w:val="sr-Cyrl-CS"/>
        </w:rPr>
      </w:pPr>
    </w:p>
    <w:p w:rsidR="000426CF" w:rsidRPr="000746DE" w:rsidRDefault="000426CF" w:rsidP="000426CF">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0426CF" w:rsidRDefault="000426CF" w:rsidP="000426CF">
      <w:pPr>
        <w:spacing w:before="120" w:after="120"/>
        <w:jc w:val="both"/>
      </w:pPr>
      <w:r w:rsidRPr="000746DE">
        <w:t>Предметна набавка не садржи поверљиве информације.</w:t>
      </w:r>
    </w:p>
    <w:p w:rsidR="000426CF" w:rsidRPr="0057634C" w:rsidRDefault="000426CF" w:rsidP="000426CF">
      <w:pPr>
        <w:jc w:val="both"/>
        <w:rPr>
          <w:b/>
          <w:bCs/>
        </w:rPr>
      </w:pPr>
    </w:p>
    <w:p w:rsidR="000426CF" w:rsidRPr="000746DE" w:rsidRDefault="000426CF" w:rsidP="000426CF">
      <w:pPr>
        <w:jc w:val="both"/>
        <w:rPr>
          <w:b/>
          <w:bCs/>
        </w:rPr>
      </w:pPr>
      <w:r w:rsidRPr="000746DE">
        <w:rPr>
          <w:b/>
          <w:bCs/>
        </w:rPr>
        <w:t>14. ДОДАТНЕ ИНФОРМАЦИЈЕ ИЛИ ПОЈАШЊЕЊА У ВЕЗИ СА ПРИПРЕМАЊЕМ ПОНУДЕ</w:t>
      </w:r>
    </w:p>
    <w:p w:rsidR="000426CF" w:rsidRPr="000746DE" w:rsidRDefault="000426CF" w:rsidP="000426CF">
      <w:pPr>
        <w:jc w:val="both"/>
        <w:rPr>
          <w:b/>
          <w:bCs/>
        </w:rPr>
      </w:pPr>
    </w:p>
    <w:p w:rsidR="000426CF" w:rsidRPr="00EC12C4" w:rsidRDefault="000426CF" w:rsidP="000426CF">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0426CF" w:rsidRPr="00EC12C4" w:rsidRDefault="000426CF" w:rsidP="000426CF">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0426CF" w:rsidRPr="0001391B" w:rsidRDefault="000426CF" w:rsidP="000426CF">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0426CF" w:rsidRPr="00495AE3" w:rsidRDefault="000426CF" w:rsidP="000426CF">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0426CF" w:rsidRPr="00F0579E" w:rsidRDefault="000426CF" w:rsidP="000426CF">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0426CF" w:rsidRPr="00F0579E" w:rsidRDefault="000426CF" w:rsidP="000426CF">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0426CF" w:rsidRPr="00F0579E" w:rsidRDefault="000426CF" w:rsidP="000426CF">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0426CF" w:rsidRPr="00F0579E" w:rsidRDefault="000426CF" w:rsidP="000426CF">
      <w:pPr>
        <w:jc w:val="both"/>
        <w:rPr>
          <w:bCs/>
        </w:rPr>
      </w:pPr>
      <w:r w:rsidRPr="000746DE">
        <w:t>Тражење додатних информација или појашњења у вези са припремањем п</w:t>
      </w:r>
      <w:r>
        <w:t>онуде телефоном није дозвољено.</w:t>
      </w:r>
    </w:p>
    <w:p w:rsidR="000426CF" w:rsidRDefault="000426CF" w:rsidP="000426CF">
      <w:pPr>
        <w:jc w:val="both"/>
        <w:rPr>
          <w:bCs/>
        </w:rPr>
      </w:pPr>
      <w:r w:rsidRPr="000746DE">
        <w:rPr>
          <w:bCs/>
        </w:rPr>
        <w:t>Комуникација у поступку јавне набавке врши се искључиво на начин одређен чланом 20. Закона.</w:t>
      </w:r>
    </w:p>
    <w:p w:rsidR="000426CF" w:rsidRPr="0023541D" w:rsidRDefault="000426CF" w:rsidP="000426CF">
      <w:pPr>
        <w:jc w:val="both"/>
      </w:pPr>
    </w:p>
    <w:p w:rsidR="000426CF" w:rsidRPr="000746DE" w:rsidRDefault="000426CF" w:rsidP="000426CF">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0426CF" w:rsidRPr="000746DE" w:rsidRDefault="000426CF" w:rsidP="000426CF">
      <w:pPr>
        <w:jc w:val="both"/>
        <w:rPr>
          <w:b/>
          <w:bCs/>
        </w:rPr>
      </w:pPr>
    </w:p>
    <w:p w:rsidR="000426CF" w:rsidRPr="00F0579E" w:rsidRDefault="000426CF" w:rsidP="000426CF">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0426CF" w:rsidRPr="00F0579E" w:rsidRDefault="000426CF" w:rsidP="000426CF">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0426CF" w:rsidRPr="00F0579E" w:rsidRDefault="000426CF" w:rsidP="000426CF">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0426CF" w:rsidRPr="000746DE" w:rsidRDefault="000426CF" w:rsidP="000426CF">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0426CF" w:rsidRPr="00F0184C" w:rsidRDefault="000426CF" w:rsidP="000426CF">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0426CF" w:rsidRPr="0057634C" w:rsidRDefault="000426CF" w:rsidP="000426CF">
      <w:pPr>
        <w:jc w:val="both"/>
        <w:rPr>
          <w:b/>
          <w:bCs/>
        </w:rPr>
      </w:pPr>
    </w:p>
    <w:p w:rsidR="000426CF" w:rsidRDefault="000426CF" w:rsidP="000426CF">
      <w:pPr>
        <w:jc w:val="both"/>
        <w:rPr>
          <w:b/>
          <w:bCs/>
        </w:rPr>
      </w:pPr>
      <w:r>
        <w:rPr>
          <w:b/>
          <w:bCs/>
        </w:rPr>
        <w:t>16.  НЕГАТИВНА РЕФЕРЕНЦА</w:t>
      </w:r>
    </w:p>
    <w:p w:rsidR="000426CF" w:rsidRDefault="000426CF" w:rsidP="000426CF">
      <w:pPr>
        <w:jc w:val="both"/>
        <w:rPr>
          <w:b/>
          <w:bCs/>
        </w:rPr>
      </w:pPr>
    </w:p>
    <w:p w:rsidR="000426CF" w:rsidRDefault="000426CF" w:rsidP="000426CF">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426CF" w:rsidRDefault="000426CF" w:rsidP="000426CF">
      <w:pPr>
        <w:autoSpaceDE w:val="0"/>
        <w:autoSpaceDN w:val="0"/>
        <w:adjustRightInd w:val="0"/>
        <w:jc w:val="both"/>
      </w:pPr>
      <w:r>
        <w:t>1) поступао супротно забрани из чл. 23. и 25. Закона;</w:t>
      </w:r>
    </w:p>
    <w:p w:rsidR="000426CF" w:rsidRDefault="000426CF" w:rsidP="000426CF">
      <w:pPr>
        <w:autoSpaceDE w:val="0"/>
        <w:autoSpaceDN w:val="0"/>
        <w:adjustRightInd w:val="0"/>
        <w:jc w:val="both"/>
      </w:pPr>
      <w:r>
        <w:t>2) учинио повреду конкуренције;</w:t>
      </w:r>
    </w:p>
    <w:p w:rsidR="000426CF" w:rsidRDefault="000426CF" w:rsidP="000426CF">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0426CF" w:rsidRDefault="000426CF" w:rsidP="000426CF">
      <w:pPr>
        <w:autoSpaceDE w:val="0"/>
        <w:autoSpaceDN w:val="0"/>
        <w:adjustRightInd w:val="0"/>
        <w:jc w:val="both"/>
      </w:pPr>
      <w:r>
        <w:t>4) одбио да достави доказе и средства обезбеђења на шта се у понуди обавезао.</w:t>
      </w:r>
    </w:p>
    <w:p w:rsidR="000426CF" w:rsidRPr="004077FD" w:rsidRDefault="000426CF" w:rsidP="000426CF">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426CF" w:rsidRPr="00865C62" w:rsidRDefault="000426CF" w:rsidP="000426CF">
      <w:pPr>
        <w:jc w:val="both"/>
        <w:rPr>
          <w:b/>
          <w:bCs/>
        </w:rPr>
      </w:pPr>
    </w:p>
    <w:p w:rsidR="000426CF" w:rsidRPr="000746DE" w:rsidRDefault="000426CF" w:rsidP="000426CF">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426CF" w:rsidRPr="00A878F3" w:rsidRDefault="000426CF" w:rsidP="000426CF">
      <w:pPr>
        <w:jc w:val="both"/>
        <w:rPr>
          <w:highlight w:val="green"/>
        </w:rPr>
      </w:pPr>
    </w:p>
    <w:p w:rsidR="000426CF" w:rsidRPr="008E7BDD" w:rsidRDefault="000426CF" w:rsidP="000426CF">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0426CF" w:rsidRDefault="000426CF" w:rsidP="000426CF">
      <w:pPr>
        <w:jc w:val="both"/>
        <w:rPr>
          <w:highlight w:val="green"/>
          <w:lang/>
        </w:rPr>
      </w:pPr>
    </w:p>
    <w:p w:rsidR="000426CF" w:rsidRPr="000426CF" w:rsidRDefault="000426CF" w:rsidP="000426CF">
      <w:pPr>
        <w:jc w:val="both"/>
        <w:rPr>
          <w:highlight w:val="green"/>
          <w:lang/>
        </w:rPr>
      </w:pPr>
    </w:p>
    <w:p w:rsidR="000426CF" w:rsidRPr="00F0579E" w:rsidRDefault="000426CF" w:rsidP="000426CF">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0426CF" w:rsidRPr="00A878F3" w:rsidRDefault="000426CF" w:rsidP="000426CF">
      <w:pPr>
        <w:jc w:val="both"/>
        <w:rPr>
          <w:b/>
          <w:bCs/>
          <w:highlight w:val="green"/>
        </w:rPr>
      </w:pPr>
    </w:p>
    <w:p w:rsidR="000426CF" w:rsidRDefault="000426CF" w:rsidP="000426CF">
      <w:pPr>
        <w:jc w:val="both"/>
      </w:pPr>
      <w:r w:rsidRPr="000654BE">
        <w:rPr>
          <w:iCs/>
        </w:rPr>
        <w:t xml:space="preserve">Уколико две или више понуда имају исту понуђену цену, биће изабрана понуда оног понуђача </w:t>
      </w:r>
      <w:r w:rsidRPr="000654BE">
        <w:rPr>
          <w:noProof/>
        </w:rPr>
        <w:t xml:space="preserve">који понуди краћи рок испоруке. </w:t>
      </w:r>
    </w:p>
    <w:p w:rsidR="000426CF" w:rsidRDefault="000426CF" w:rsidP="000426C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0426CF" w:rsidRPr="009C568A" w:rsidRDefault="000426CF" w:rsidP="000426CF">
      <w:pPr>
        <w:jc w:val="both"/>
        <w:rPr>
          <w:b/>
        </w:rPr>
      </w:pPr>
    </w:p>
    <w:p w:rsidR="000426CF" w:rsidRPr="00E71BEB" w:rsidRDefault="000426CF" w:rsidP="000426CF">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0426CF" w:rsidRPr="00E71BEB" w:rsidRDefault="000426CF" w:rsidP="000426CF">
      <w:pPr>
        <w:jc w:val="both"/>
        <w:rPr>
          <w:b/>
        </w:rPr>
      </w:pPr>
    </w:p>
    <w:p w:rsidR="000426CF" w:rsidRPr="00CC055C" w:rsidRDefault="000426CF" w:rsidP="000426CF">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0426CF" w:rsidRPr="007366F6" w:rsidRDefault="000426CF" w:rsidP="000426CF">
      <w:pPr>
        <w:jc w:val="both"/>
        <w:rPr>
          <w:b/>
        </w:rPr>
      </w:pPr>
    </w:p>
    <w:p w:rsidR="000426CF" w:rsidRPr="00E71BEB" w:rsidRDefault="000426CF" w:rsidP="000426CF">
      <w:pPr>
        <w:jc w:val="both"/>
        <w:rPr>
          <w:b/>
          <w:bCs/>
        </w:rPr>
      </w:pPr>
      <w:r>
        <w:rPr>
          <w:b/>
          <w:bCs/>
        </w:rPr>
        <w:t>20</w:t>
      </w:r>
      <w:r w:rsidRPr="00E71BEB">
        <w:rPr>
          <w:b/>
          <w:bCs/>
        </w:rPr>
        <w:t xml:space="preserve">. НАЧИН И РОК ЗА ПОДНОШЕЊЕ ЗАХТЕВА ЗА ЗАШТИТУ ПРАВА ПОНУЂАЧА </w:t>
      </w:r>
    </w:p>
    <w:p w:rsidR="000426CF" w:rsidRPr="00E71BEB" w:rsidRDefault="000426CF" w:rsidP="000426CF">
      <w:pPr>
        <w:jc w:val="both"/>
        <w:rPr>
          <w:b/>
          <w:bCs/>
        </w:rPr>
      </w:pPr>
    </w:p>
    <w:p w:rsidR="000426CF" w:rsidRPr="00342397" w:rsidRDefault="000426CF" w:rsidP="000426CF">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0426CF" w:rsidRPr="00342397" w:rsidRDefault="000426CF" w:rsidP="000426CF">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0426CF" w:rsidRPr="00E90954" w:rsidRDefault="000426CF" w:rsidP="000426CF">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0426CF" w:rsidRPr="00342397" w:rsidRDefault="000426CF" w:rsidP="000426CF">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0426CF" w:rsidRPr="00342397" w:rsidRDefault="000426CF" w:rsidP="000426CF">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0426CF" w:rsidRPr="00342397" w:rsidRDefault="000426CF" w:rsidP="000426CF">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0426CF" w:rsidRPr="0025550A" w:rsidRDefault="000426CF" w:rsidP="000426CF">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0426CF" w:rsidRPr="00342397" w:rsidRDefault="000426CF" w:rsidP="000426CF">
      <w:pPr>
        <w:jc w:val="both"/>
      </w:pPr>
      <w:r w:rsidRPr="00342397">
        <w:lastRenderedPageBreak/>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0426CF" w:rsidRPr="00342397" w:rsidRDefault="000426CF" w:rsidP="000426CF">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0426CF" w:rsidRPr="00342397" w:rsidRDefault="000426CF" w:rsidP="000426CF">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0426CF" w:rsidRPr="00342397" w:rsidRDefault="000426CF" w:rsidP="000426CF">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426CF" w:rsidRPr="00342397" w:rsidRDefault="000426CF" w:rsidP="000426CF">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0426CF" w:rsidRPr="00F13821" w:rsidRDefault="000426CF" w:rsidP="000426CF">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0426CF" w:rsidRDefault="000426CF" w:rsidP="000426CF">
      <w:pPr>
        <w:jc w:val="both"/>
      </w:pPr>
    </w:p>
    <w:p w:rsidR="000426CF" w:rsidRPr="0066640F" w:rsidRDefault="000426CF" w:rsidP="000426CF">
      <w:pPr>
        <w:jc w:val="both"/>
      </w:pPr>
      <w:r w:rsidRPr="0066640F">
        <w:t>Свака странка у поступку сноси трошкове које проузрокује својим радњама.</w:t>
      </w:r>
    </w:p>
    <w:p w:rsidR="000426CF" w:rsidRPr="008477B9" w:rsidRDefault="000426CF" w:rsidP="000426CF">
      <w:pPr>
        <w:jc w:val="both"/>
        <w:rPr>
          <w:lang w:val="sr-Cyrl-CS"/>
        </w:rPr>
      </w:pPr>
    </w:p>
    <w:p w:rsidR="000426CF" w:rsidRPr="00E71BEB" w:rsidRDefault="000426CF" w:rsidP="000426CF">
      <w:pPr>
        <w:jc w:val="both"/>
        <w:rPr>
          <w:b/>
        </w:rPr>
      </w:pPr>
      <w:r>
        <w:rPr>
          <w:b/>
        </w:rPr>
        <w:t>21</w:t>
      </w:r>
      <w:r w:rsidRPr="00E71BEB">
        <w:rPr>
          <w:b/>
        </w:rPr>
        <w:t>. РОК У КОЈЕМ ЋЕ УГОВОР БИТИ ЗАКЉУЧЕН</w:t>
      </w:r>
    </w:p>
    <w:p w:rsidR="000426CF" w:rsidRPr="00E71BEB" w:rsidRDefault="000426CF" w:rsidP="000426CF">
      <w:pPr>
        <w:jc w:val="both"/>
        <w:rPr>
          <w:b/>
        </w:rPr>
      </w:pPr>
    </w:p>
    <w:p w:rsidR="000426CF" w:rsidRDefault="000426CF" w:rsidP="000426CF">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0426CF" w:rsidRDefault="000426CF" w:rsidP="000426CF">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426CF" w:rsidRPr="00CC5A6E" w:rsidRDefault="000426CF" w:rsidP="000426CF">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426CF" w:rsidRDefault="000426CF" w:rsidP="000426CF">
      <w:pPr>
        <w:jc w:val="both"/>
      </w:pPr>
    </w:p>
    <w:p w:rsidR="000426CF" w:rsidRPr="009C568A" w:rsidRDefault="000426CF" w:rsidP="000426CF">
      <w:pPr>
        <w:jc w:val="both"/>
        <w:rPr>
          <w:b/>
          <w:lang w:val="en-US"/>
        </w:rPr>
      </w:pPr>
      <w:r w:rsidRPr="009C568A">
        <w:rPr>
          <w:b/>
        </w:rPr>
        <w:t>22. ИЗМЕНЕ ТОКОМ ТРАЈАЊА УГОВОРА</w:t>
      </w:r>
    </w:p>
    <w:p w:rsidR="000426CF" w:rsidRPr="004C212D" w:rsidRDefault="000426CF" w:rsidP="000426CF">
      <w:pPr>
        <w:tabs>
          <w:tab w:val="left" w:pos="1206"/>
        </w:tabs>
        <w:jc w:val="both"/>
      </w:pPr>
    </w:p>
    <w:p w:rsidR="000426CF" w:rsidRDefault="000426CF" w:rsidP="000426CF">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0426CF" w:rsidRDefault="000426CF" w:rsidP="000426CF">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 xml:space="preserve">односно предвиђени посебним прописима. </w:t>
      </w:r>
      <w:r w:rsidRPr="00881021">
        <w:rPr>
          <w:shd w:val="clear" w:color="auto" w:fill="FFFFFF"/>
        </w:rPr>
        <w:lastRenderedPageBreak/>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0426CF" w:rsidRDefault="000426CF" w:rsidP="000426CF">
      <w:pPr>
        <w:jc w:val="both"/>
      </w:pPr>
      <w:r>
        <w:t>Наручилац ће дозволити измене уговора у следећим ситуацијама:</w:t>
      </w:r>
    </w:p>
    <w:p w:rsidR="000426CF" w:rsidRDefault="000426CF" w:rsidP="000426CF">
      <w:pPr>
        <w:pStyle w:val="ListParagraph"/>
        <w:numPr>
          <w:ilvl w:val="0"/>
          <w:numId w:val="1"/>
        </w:numPr>
        <w:jc w:val="both"/>
      </w:pPr>
      <w:r>
        <w:t>Уколико се повећа обим предмета јавне набавке због непредвиђених околности;</w:t>
      </w:r>
    </w:p>
    <w:p w:rsidR="000426CF" w:rsidRDefault="000426CF" w:rsidP="000426CF">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0426CF" w:rsidRDefault="000426CF" w:rsidP="000426CF">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0426CF" w:rsidRPr="00183ED2" w:rsidRDefault="000426CF" w:rsidP="000426CF">
      <w:pPr>
        <w:pStyle w:val="ListParagraph"/>
        <w:numPr>
          <w:ilvl w:val="0"/>
          <w:numId w:val="1"/>
        </w:numPr>
        <w:ind w:left="360"/>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426CF" w:rsidRDefault="000426CF" w:rsidP="000426CF">
      <w:pPr>
        <w:jc w:val="both"/>
        <w:rPr>
          <w:b/>
        </w:rPr>
      </w:pPr>
    </w:p>
    <w:p w:rsidR="000426CF" w:rsidRDefault="000426CF" w:rsidP="000426CF">
      <w:pPr>
        <w:jc w:val="both"/>
        <w:rPr>
          <w:b/>
        </w:rPr>
      </w:pPr>
      <w:r w:rsidRPr="00F726E2">
        <w:rPr>
          <w:b/>
        </w:rPr>
        <w:t>НАПОМЕНА</w:t>
      </w:r>
      <w:r w:rsidRPr="00066B40">
        <w:rPr>
          <w:b/>
        </w:rPr>
        <w:t>:</w:t>
      </w:r>
    </w:p>
    <w:p w:rsidR="000426CF" w:rsidRPr="00183ED2" w:rsidRDefault="000426CF" w:rsidP="000426CF">
      <w:pPr>
        <w:jc w:val="both"/>
        <w:rPr>
          <w:b/>
        </w:rPr>
      </w:pPr>
    </w:p>
    <w:p w:rsidR="000426CF" w:rsidRDefault="000426CF" w:rsidP="000426CF">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426CF" w:rsidRPr="00E20B95" w:rsidRDefault="000426CF" w:rsidP="000426CF">
      <w:pPr>
        <w:ind w:firstLine="720"/>
        <w:jc w:val="both"/>
      </w:pPr>
    </w:p>
    <w:p w:rsidR="000426CF" w:rsidRDefault="000426CF" w:rsidP="000426CF">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9B7F26" w:rsidRDefault="009B7F26" w:rsidP="000103EC">
      <w:pPr>
        <w:jc w:val="both"/>
      </w:pPr>
    </w:p>
    <w:p w:rsidR="009B7F26" w:rsidRDefault="009B7F26" w:rsidP="000103EC">
      <w:pPr>
        <w:jc w:val="both"/>
      </w:pPr>
    </w:p>
    <w:p w:rsidR="009B7F26" w:rsidRDefault="009B7F26" w:rsidP="000103EC">
      <w:pPr>
        <w:jc w:val="both"/>
      </w:pPr>
    </w:p>
    <w:p w:rsidR="009B7F26" w:rsidRDefault="009B7F26" w:rsidP="000103EC">
      <w:pPr>
        <w:jc w:val="both"/>
      </w:pPr>
    </w:p>
    <w:p w:rsidR="009B7F26" w:rsidRDefault="009B7F26" w:rsidP="000103EC">
      <w:pPr>
        <w:jc w:val="both"/>
      </w:pPr>
    </w:p>
    <w:p w:rsidR="009B7F26" w:rsidRDefault="009B7F26" w:rsidP="000103EC">
      <w:pPr>
        <w:jc w:val="both"/>
      </w:pPr>
    </w:p>
    <w:p w:rsidR="009B7F26" w:rsidRDefault="009B7F26" w:rsidP="000103EC">
      <w:pPr>
        <w:jc w:val="both"/>
      </w:pPr>
    </w:p>
    <w:p w:rsidR="009B7F26" w:rsidRDefault="009B7F26" w:rsidP="000103EC">
      <w:pPr>
        <w:jc w:val="both"/>
      </w:pPr>
    </w:p>
    <w:p w:rsidR="009B7F26" w:rsidRDefault="009B7F26" w:rsidP="000103EC">
      <w:pPr>
        <w:jc w:val="both"/>
      </w:pPr>
    </w:p>
    <w:p w:rsidR="009B7F26" w:rsidRDefault="009B7F26" w:rsidP="000103EC">
      <w:pPr>
        <w:jc w:val="both"/>
      </w:pPr>
    </w:p>
    <w:p w:rsidR="00090BCC" w:rsidRDefault="00090BCC" w:rsidP="000103EC">
      <w:pPr>
        <w:jc w:val="both"/>
      </w:pPr>
    </w:p>
    <w:p w:rsidR="00090BCC" w:rsidRDefault="00090BCC" w:rsidP="000103EC">
      <w:pPr>
        <w:jc w:val="both"/>
      </w:pPr>
    </w:p>
    <w:p w:rsidR="00090BCC" w:rsidRDefault="00090BCC" w:rsidP="000103EC">
      <w:pPr>
        <w:jc w:val="both"/>
      </w:pPr>
    </w:p>
    <w:p w:rsidR="00090BCC" w:rsidRDefault="00090BCC" w:rsidP="000103EC">
      <w:pPr>
        <w:jc w:val="both"/>
      </w:pPr>
    </w:p>
    <w:p w:rsidR="00090BCC" w:rsidRDefault="00090BCC" w:rsidP="000103EC">
      <w:pPr>
        <w:jc w:val="both"/>
      </w:pPr>
    </w:p>
    <w:p w:rsidR="00090BCC" w:rsidRDefault="00090BCC" w:rsidP="000103EC">
      <w:pPr>
        <w:jc w:val="both"/>
      </w:pPr>
    </w:p>
    <w:p w:rsidR="00090BCC" w:rsidRDefault="00090BCC" w:rsidP="000103EC">
      <w:pPr>
        <w:jc w:val="both"/>
      </w:pPr>
    </w:p>
    <w:p w:rsidR="00090BCC" w:rsidRPr="00090BCC" w:rsidRDefault="00090BCC" w:rsidP="000103EC">
      <w:pPr>
        <w:jc w:val="both"/>
      </w:pPr>
    </w:p>
    <w:p w:rsidR="009B7F26" w:rsidRDefault="009B7F26" w:rsidP="000103EC">
      <w:pPr>
        <w:jc w:val="both"/>
      </w:pPr>
    </w:p>
    <w:p w:rsidR="009B7F26" w:rsidRDefault="009B7F26" w:rsidP="000103EC">
      <w:pPr>
        <w:jc w:val="both"/>
        <w:rPr>
          <w:lang/>
        </w:rPr>
      </w:pPr>
    </w:p>
    <w:p w:rsidR="000426CF" w:rsidRDefault="000426CF" w:rsidP="000103EC">
      <w:pPr>
        <w:jc w:val="both"/>
        <w:rPr>
          <w:lang/>
        </w:rPr>
      </w:pPr>
    </w:p>
    <w:p w:rsidR="000426CF" w:rsidRDefault="000426CF" w:rsidP="000103EC">
      <w:pPr>
        <w:jc w:val="both"/>
        <w:rPr>
          <w:lang/>
        </w:rPr>
      </w:pPr>
    </w:p>
    <w:p w:rsidR="000426CF" w:rsidRDefault="000426CF" w:rsidP="000103EC">
      <w:pPr>
        <w:jc w:val="both"/>
        <w:rPr>
          <w:lang/>
        </w:rPr>
      </w:pPr>
    </w:p>
    <w:p w:rsidR="000426CF" w:rsidRPr="000426CF" w:rsidRDefault="000426CF" w:rsidP="000103EC">
      <w:pPr>
        <w:jc w:val="both"/>
        <w:rPr>
          <w:lang/>
        </w:rPr>
      </w:pPr>
    </w:p>
    <w:p w:rsidR="009B7F26" w:rsidRPr="009B7F26" w:rsidRDefault="009B7F26" w:rsidP="000103EC">
      <w:pPr>
        <w:jc w:val="both"/>
        <w:rPr>
          <w:noProof/>
        </w:rPr>
      </w:pPr>
    </w:p>
    <w:bookmarkEnd w:id="23"/>
    <w:bookmarkEnd w:id="24"/>
    <w:bookmarkEnd w:id="25"/>
    <w:bookmarkEnd w:id="26"/>
    <w:bookmarkEnd w:id="27"/>
    <w:bookmarkEnd w:id="28"/>
    <w:bookmarkEnd w:id="29"/>
    <w:p w:rsidR="00302BD0" w:rsidRPr="000426CF" w:rsidRDefault="00302BD0">
      <w:pPr>
        <w:rPr>
          <w:lang/>
        </w:rPr>
      </w:pPr>
    </w:p>
    <w:p w:rsidR="002D5B2C" w:rsidRPr="00F87167" w:rsidRDefault="002D5B2C" w:rsidP="00BA10EA">
      <w:pPr>
        <w:pStyle w:val="Heading2"/>
        <w:numPr>
          <w:ilvl w:val="0"/>
          <w:numId w:val="5"/>
        </w:numPr>
        <w:rPr>
          <w:noProof/>
        </w:rPr>
      </w:pPr>
      <w:bookmarkStart w:id="30" w:name="_Toc364158549"/>
      <w:bookmarkStart w:id="31" w:name="_Toc518464001"/>
      <w:r w:rsidRPr="00F87167">
        <w:rPr>
          <w:noProof/>
        </w:rPr>
        <w:lastRenderedPageBreak/>
        <w:t>ИЗЈАВА О НЕЗАВИСНОЈ ПОНУДИ</w:t>
      </w:r>
      <w:bookmarkEnd w:id="30"/>
      <w:bookmarkEnd w:id="31"/>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302BD0" w:rsidRPr="00F87167" w:rsidRDefault="00302BD0" w:rsidP="00302BD0">
      <w:pPr>
        <w:tabs>
          <w:tab w:val="left" w:pos="6028"/>
        </w:tabs>
        <w:autoSpaceDE w:val="0"/>
        <w:ind w:left="360"/>
        <w:jc w:val="center"/>
        <w:rPr>
          <w:b/>
          <w:bCs/>
          <w:iCs/>
        </w:rPr>
      </w:pPr>
      <w:r w:rsidRPr="00F87167">
        <w:rPr>
          <w:b/>
          <w:bCs/>
          <w:iCs/>
        </w:rPr>
        <w:t>ИЗЈАВУ</w:t>
      </w:r>
    </w:p>
    <w:p w:rsidR="00302BD0" w:rsidRPr="00F87167" w:rsidRDefault="00302BD0" w:rsidP="00302BD0">
      <w:pPr>
        <w:tabs>
          <w:tab w:val="left" w:pos="6028"/>
        </w:tabs>
        <w:autoSpaceDE w:val="0"/>
        <w:ind w:left="360"/>
        <w:jc w:val="center"/>
        <w:rPr>
          <w:b/>
          <w:bCs/>
          <w:iCs/>
        </w:rPr>
      </w:pPr>
      <w:r w:rsidRPr="00F87167">
        <w:rPr>
          <w:b/>
          <w:bCs/>
          <w:iCs/>
        </w:rPr>
        <w:t>О НЕЗАВИСНОЈ ПОНУДИ</w:t>
      </w:r>
    </w:p>
    <w:p w:rsidR="00302BD0" w:rsidRPr="00F87167" w:rsidRDefault="00302BD0" w:rsidP="00302BD0">
      <w:pPr>
        <w:tabs>
          <w:tab w:val="left" w:pos="6028"/>
        </w:tabs>
        <w:autoSpaceDE w:val="0"/>
        <w:ind w:left="360"/>
        <w:jc w:val="center"/>
        <w:rPr>
          <w:b/>
          <w:bCs/>
          <w:iCs/>
        </w:rPr>
      </w:pPr>
    </w:p>
    <w:p w:rsidR="00302BD0" w:rsidRPr="00F87167" w:rsidRDefault="00302BD0" w:rsidP="00302BD0">
      <w:pPr>
        <w:tabs>
          <w:tab w:val="left" w:pos="6028"/>
        </w:tabs>
        <w:autoSpaceDE w:val="0"/>
        <w:ind w:left="360"/>
        <w:jc w:val="center"/>
        <w:rPr>
          <w:b/>
          <w:bCs/>
          <w:iCs/>
        </w:rPr>
      </w:pPr>
    </w:p>
    <w:p w:rsidR="00302BD0" w:rsidRPr="00F87167" w:rsidRDefault="00302BD0" w:rsidP="00302BD0">
      <w:pPr>
        <w:tabs>
          <w:tab w:val="left" w:pos="6028"/>
        </w:tabs>
        <w:autoSpaceDE w:val="0"/>
        <w:ind w:left="360"/>
        <w:jc w:val="center"/>
        <w:rPr>
          <w:b/>
          <w:bCs/>
          <w:iCs/>
        </w:rPr>
      </w:pPr>
    </w:p>
    <w:p w:rsidR="00302BD0" w:rsidRPr="00F87167" w:rsidRDefault="00302BD0" w:rsidP="00302BD0">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365A7" w:rsidP="00A23F31">
      <w:pPr>
        <w:jc w:val="both"/>
        <w:rPr>
          <w:noProof/>
        </w:rPr>
      </w:pPr>
      <w:r w:rsidRPr="00E365A7">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E365A7">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18531B" w:rsidRPr="00294CB2" w:rsidRDefault="0072089F" w:rsidP="00294CB2">
      <w:pPr>
        <w:rPr>
          <w:noProof/>
        </w:rPr>
      </w:pPr>
      <w:r>
        <w:rPr>
          <w:noProof/>
        </w:rPr>
        <w:br w:type="page"/>
      </w:r>
      <w:bookmarkStart w:id="32" w:name="_Toc364158550"/>
    </w:p>
    <w:p w:rsidR="0072089F" w:rsidRPr="00F87167" w:rsidRDefault="0072089F" w:rsidP="00BA10EA">
      <w:pPr>
        <w:pStyle w:val="Heading2"/>
        <w:numPr>
          <w:ilvl w:val="0"/>
          <w:numId w:val="5"/>
        </w:numPr>
      </w:pPr>
      <w:bookmarkStart w:id="33" w:name="_Toc518464002"/>
      <w:r w:rsidRPr="00F87167">
        <w:lastRenderedPageBreak/>
        <w:t>ОБРАЗАЦ ИЗЈАВЕ О ПОШТОВАЊУ ОБАВЕЗА</w:t>
      </w:r>
      <w:bookmarkEnd w:id="32"/>
      <w:bookmarkEnd w:id="33"/>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302BD0" w:rsidRPr="00F87167" w:rsidRDefault="00302BD0" w:rsidP="00302BD0">
      <w:pPr>
        <w:tabs>
          <w:tab w:val="left" w:pos="6028"/>
        </w:tabs>
        <w:autoSpaceDE w:val="0"/>
        <w:ind w:left="360"/>
        <w:jc w:val="center"/>
        <w:rPr>
          <w:b/>
          <w:bCs/>
          <w:iCs/>
        </w:rPr>
      </w:pPr>
      <w:r w:rsidRPr="00F87167">
        <w:rPr>
          <w:b/>
          <w:bCs/>
          <w:iCs/>
        </w:rPr>
        <w:t>ИЗЈАВУ</w:t>
      </w:r>
    </w:p>
    <w:p w:rsidR="00302BD0" w:rsidRPr="00F87167" w:rsidRDefault="00302BD0" w:rsidP="00302BD0">
      <w:pPr>
        <w:tabs>
          <w:tab w:val="left" w:pos="6028"/>
        </w:tabs>
        <w:autoSpaceDE w:val="0"/>
        <w:ind w:left="360"/>
        <w:jc w:val="center"/>
        <w:rPr>
          <w:bCs/>
          <w:iCs/>
        </w:rPr>
      </w:pPr>
    </w:p>
    <w:p w:rsidR="00302BD0" w:rsidRPr="00F87167" w:rsidRDefault="00302BD0" w:rsidP="00302BD0">
      <w:pPr>
        <w:tabs>
          <w:tab w:val="left" w:pos="6028"/>
        </w:tabs>
        <w:autoSpaceDE w:val="0"/>
        <w:ind w:left="360"/>
        <w:jc w:val="center"/>
        <w:rPr>
          <w:bCs/>
          <w:iCs/>
        </w:rPr>
      </w:pPr>
    </w:p>
    <w:p w:rsidR="00302BD0" w:rsidRPr="00F87167" w:rsidRDefault="00302BD0" w:rsidP="00302BD0">
      <w:pPr>
        <w:tabs>
          <w:tab w:val="left" w:pos="6028"/>
        </w:tabs>
        <w:autoSpaceDE w:val="0"/>
        <w:ind w:left="360"/>
        <w:jc w:val="center"/>
        <w:rPr>
          <w:bCs/>
          <w:iCs/>
        </w:rPr>
      </w:pPr>
    </w:p>
    <w:p w:rsidR="00302BD0" w:rsidRPr="00F87167" w:rsidRDefault="00302BD0" w:rsidP="00302BD0">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365A7" w:rsidP="00A23F31">
      <w:pPr>
        <w:jc w:val="both"/>
        <w:rPr>
          <w:noProof/>
        </w:rPr>
      </w:pPr>
      <w:r w:rsidRPr="00E365A7">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E365A7">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F2767B" w:rsidP="00BA10EA">
      <w:pPr>
        <w:pStyle w:val="Heading2"/>
        <w:numPr>
          <w:ilvl w:val="0"/>
          <w:numId w:val="5"/>
        </w:numPr>
        <w:rPr>
          <w:noProof/>
        </w:rPr>
      </w:pPr>
      <w:bookmarkStart w:id="34" w:name="_Toc364158551"/>
      <w:r>
        <w:rPr>
          <w:noProof/>
        </w:rPr>
        <w:lastRenderedPageBreak/>
        <w:t xml:space="preserve"> </w:t>
      </w:r>
      <w:bookmarkStart w:id="35" w:name="_Toc518464003"/>
      <w:r w:rsidR="00B819C7" w:rsidRPr="002D5B2C">
        <w:rPr>
          <w:noProof/>
        </w:rPr>
        <w:t>ОБРАЗАЦ СТРУКТУРЕ ПОНУЂЕНЕ ЦЕНЕ</w:t>
      </w:r>
      <w:bookmarkEnd w:id="34"/>
      <w:bookmarkEnd w:id="3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56F13">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C56F13">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56F13">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C56F13">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C56F13">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56F13">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F2767B" w:rsidP="00BA10EA">
      <w:pPr>
        <w:pStyle w:val="Heading2"/>
        <w:numPr>
          <w:ilvl w:val="0"/>
          <w:numId w:val="5"/>
        </w:numPr>
        <w:rPr>
          <w:noProof/>
        </w:rPr>
      </w:pPr>
      <w:bookmarkStart w:id="36" w:name="_Toc364158552"/>
      <w:r>
        <w:rPr>
          <w:noProof/>
        </w:rPr>
        <w:lastRenderedPageBreak/>
        <w:t xml:space="preserve"> </w:t>
      </w:r>
      <w:bookmarkStart w:id="37" w:name="_Toc518464004"/>
      <w:r w:rsidR="00B819C7" w:rsidRPr="00E31C1C">
        <w:rPr>
          <w:noProof/>
        </w:rPr>
        <w:t>О</w:t>
      </w:r>
      <w:r w:rsidR="00B819C7">
        <w:rPr>
          <w:noProof/>
        </w:rPr>
        <w:t>БРАЗАЦ ТРОШКОВА ПРИПРЕМЕ ПОНУДЕ</w:t>
      </w:r>
      <w:bookmarkEnd w:id="36"/>
      <w:bookmarkEnd w:id="37"/>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8A6700" w:rsidRDefault="008A6700" w:rsidP="00BB5726">
      <w:pPr>
        <w:pStyle w:val="Heading2"/>
        <w:ind w:left="360"/>
        <w:rPr>
          <w:noProof/>
        </w:rPr>
      </w:pPr>
      <w:bookmarkStart w:id="38" w:name="_Toc364158553"/>
    </w:p>
    <w:p w:rsidR="006B2DF3" w:rsidRDefault="00F2767B" w:rsidP="00BA10EA">
      <w:pPr>
        <w:pStyle w:val="Heading2"/>
        <w:numPr>
          <w:ilvl w:val="0"/>
          <w:numId w:val="5"/>
        </w:numPr>
        <w:rPr>
          <w:noProof/>
        </w:rPr>
      </w:pPr>
      <w:bookmarkStart w:id="39" w:name="_Toc395526481"/>
      <w:r>
        <w:rPr>
          <w:noProof/>
        </w:rPr>
        <w:t xml:space="preserve"> </w:t>
      </w:r>
      <w:bookmarkStart w:id="40" w:name="_Toc518464005"/>
      <w:r w:rsidR="006B2DF3" w:rsidRPr="002D5B2C">
        <w:rPr>
          <w:noProof/>
        </w:rPr>
        <w:t>ОБРАЗАЦ ПОНУДЕ</w:t>
      </w:r>
      <w:bookmarkEnd w:id="38"/>
      <w:bookmarkEnd w:id="39"/>
      <w:bookmarkEnd w:id="40"/>
    </w:p>
    <w:p w:rsidR="008A6700" w:rsidRPr="00204822" w:rsidRDefault="008A6700" w:rsidP="00E81596"/>
    <w:p w:rsidR="006B2DF3" w:rsidRPr="00FD6DA8" w:rsidRDefault="006B2DF3" w:rsidP="00244A90">
      <w:pPr>
        <w:pStyle w:val="Footer"/>
        <w:jc w:val="center"/>
        <w:rPr>
          <w:b/>
          <w:noProof/>
        </w:rPr>
      </w:pPr>
      <w:r w:rsidRPr="0018531B">
        <w:rPr>
          <w:b/>
          <w:noProof/>
        </w:rPr>
        <w:t>Понуда број</w:t>
      </w:r>
      <w:r w:rsidR="0018531B" w:rsidRPr="0018531B">
        <w:rPr>
          <w:b/>
          <w:noProof/>
        </w:rPr>
        <w:t xml:space="preserve"> ________</w:t>
      </w:r>
      <w:r w:rsidRPr="0018531B">
        <w:rPr>
          <w:b/>
          <w:noProof/>
        </w:rPr>
        <w:t xml:space="preserve">_______- </w:t>
      </w:r>
      <w:r w:rsidR="000426CF">
        <w:rPr>
          <w:b/>
          <w:lang w:val="sr-Cyrl-CS"/>
        </w:rPr>
        <w:t>Набавка</w:t>
      </w:r>
      <w:r w:rsidR="000426CF">
        <w:rPr>
          <w:b/>
        </w:rPr>
        <w:t xml:space="preserve"> медицинских средстава за потребе </w:t>
      </w:r>
      <w:r w:rsidR="000426CF" w:rsidRPr="00A978FC">
        <w:rPr>
          <w:b/>
          <w:noProof/>
        </w:rPr>
        <w:t>Клиничког центра Војводине</w:t>
      </w:r>
      <w:r w:rsidR="000426CF">
        <w:rPr>
          <w:b/>
          <w:noProof/>
        </w:rPr>
        <w:t xml:space="preserve"> 1</w:t>
      </w:r>
      <w:r w:rsidR="000426CF">
        <w:rPr>
          <w:b/>
          <w:noProof/>
          <w:lang/>
        </w:rPr>
        <w:t>61</w:t>
      </w:r>
      <w:r w:rsidRPr="0018531B">
        <w:rPr>
          <w:b/>
          <w:noProof/>
        </w:rPr>
        <w:t>-1</w:t>
      </w:r>
      <w:r w:rsidR="00302BD0">
        <w:rPr>
          <w:b/>
          <w:noProof/>
        </w:rPr>
        <w:t>8</w:t>
      </w:r>
      <w:r w:rsidRPr="0018531B">
        <w:rPr>
          <w:b/>
          <w:noProof/>
        </w:rPr>
        <w:t>-</w:t>
      </w:r>
      <w:r w:rsidR="00FD6DA8">
        <w:rPr>
          <w:b/>
          <w:noProof/>
        </w:rPr>
        <w:t>П</w:t>
      </w:r>
    </w:p>
    <w:p w:rsidR="008A6700" w:rsidRPr="00BA10EA" w:rsidRDefault="008A6700" w:rsidP="00BB5726">
      <w:pPr>
        <w:pStyle w:val="Footer"/>
        <w:jc w:val="both"/>
        <w:rPr>
          <w:b/>
          <w:noProof/>
        </w:rPr>
      </w:pPr>
    </w:p>
    <w:p w:rsidR="0018531B" w:rsidRDefault="00547662" w:rsidP="00547662">
      <w:pPr>
        <w:pStyle w:val="BodyText"/>
        <w:jc w:val="left"/>
        <w:rPr>
          <w:noProof/>
          <w:szCs w:val="24"/>
        </w:rPr>
      </w:pPr>
      <w:r w:rsidRPr="0018531B">
        <w:rPr>
          <w:noProof/>
          <w:szCs w:val="24"/>
        </w:rPr>
        <w:t>Понуђач:________________________________________                   Матични број:________________________________</w:t>
      </w:r>
    </w:p>
    <w:p w:rsidR="0018531B" w:rsidRDefault="00547662" w:rsidP="00547662">
      <w:pPr>
        <w:pStyle w:val="BodyText"/>
        <w:jc w:val="left"/>
        <w:rPr>
          <w:noProof/>
          <w:szCs w:val="24"/>
        </w:rPr>
      </w:pPr>
      <w:r w:rsidRPr="0018531B">
        <w:rPr>
          <w:noProof/>
          <w:szCs w:val="24"/>
        </w:rPr>
        <w:t>Адреса, град, општина:____________________________                   Регистарски број:______________________________</w:t>
      </w:r>
    </w:p>
    <w:p w:rsidR="0018531B" w:rsidRDefault="00547662" w:rsidP="00547662">
      <w:pPr>
        <w:pStyle w:val="BodyText"/>
        <w:jc w:val="left"/>
        <w:rPr>
          <w:noProof/>
          <w:szCs w:val="24"/>
        </w:rPr>
      </w:pPr>
      <w:r w:rsidRPr="0018531B">
        <w:rPr>
          <w:noProof/>
          <w:szCs w:val="24"/>
        </w:rPr>
        <w:t>Телефон:________________ Фах:____________________                  Шифра делатности:____________________________</w:t>
      </w:r>
    </w:p>
    <w:p w:rsidR="0018531B" w:rsidRDefault="00547662" w:rsidP="00547662">
      <w:pPr>
        <w:pStyle w:val="BodyText"/>
        <w:jc w:val="left"/>
        <w:rPr>
          <w:noProof/>
          <w:szCs w:val="24"/>
        </w:rPr>
      </w:pPr>
      <w:r w:rsidRPr="0018531B">
        <w:rPr>
          <w:noProof/>
          <w:szCs w:val="24"/>
        </w:rPr>
        <w:t>Е-маил:_________________________________________                    Пиб:_________________________________________</w:t>
      </w:r>
    </w:p>
    <w:p w:rsidR="0018531B" w:rsidRDefault="00547662" w:rsidP="00547662">
      <w:pPr>
        <w:pStyle w:val="BodyText"/>
        <w:jc w:val="left"/>
        <w:rPr>
          <w:noProof/>
          <w:szCs w:val="24"/>
        </w:rPr>
      </w:pPr>
      <w:r w:rsidRPr="0018531B">
        <w:rPr>
          <w:noProof/>
          <w:szCs w:val="24"/>
        </w:rPr>
        <w:t>Контакт особа:___________________________________                   Жиро-рачун:__________________________________</w:t>
      </w:r>
    </w:p>
    <w:p w:rsidR="00547662" w:rsidRDefault="00547662" w:rsidP="00547662">
      <w:pPr>
        <w:pStyle w:val="BodyText"/>
        <w:tabs>
          <w:tab w:val="left" w:pos="6336"/>
        </w:tabs>
        <w:jc w:val="left"/>
        <w:rPr>
          <w:noProof/>
          <w:szCs w:val="24"/>
        </w:rPr>
      </w:pPr>
      <w:r w:rsidRPr="0018531B">
        <w:rPr>
          <w:noProof/>
          <w:szCs w:val="24"/>
        </w:rPr>
        <w:t>Овлашћено лице:_________________________________                   Пословна банка:_______________________________</w:t>
      </w:r>
    </w:p>
    <w:p w:rsidR="00F2767B" w:rsidRPr="007F09FE" w:rsidRDefault="00F2767B" w:rsidP="00547662">
      <w:pPr>
        <w:pStyle w:val="BodyText"/>
        <w:tabs>
          <w:tab w:val="left" w:pos="6336"/>
        </w:tabs>
        <w:jc w:val="left"/>
        <w:rPr>
          <w:noProof/>
          <w:szCs w:val="24"/>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204822" w:rsidRPr="00210EBC" w:rsidTr="003A6BC7">
        <w:trPr>
          <w:trHeight w:val="315"/>
        </w:trPr>
        <w:tc>
          <w:tcPr>
            <w:tcW w:w="14110" w:type="dxa"/>
            <w:gridSpan w:val="11"/>
            <w:tcBorders>
              <w:bottom w:val="single" w:sz="4" w:space="0" w:color="auto"/>
              <w:right w:val="single" w:sz="4" w:space="0" w:color="auto"/>
            </w:tcBorders>
          </w:tcPr>
          <w:p w:rsidR="00204822" w:rsidRPr="00210EBC" w:rsidRDefault="00204822" w:rsidP="003A6BC7">
            <w:pPr>
              <w:jc w:val="center"/>
              <w:rPr>
                <w:b/>
                <w:noProof/>
                <w:sz w:val="20"/>
                <w:szCs w:val="20"/>
              </w:rPr>
            </w:pPr>
            <w:r w:rsidRPr="00210EBC">
              <w:rPr>
                <w:b/>
                <w:noProof/>
                <w:sz w:val="20"/>
                <w:szCs w:val="20"/>
              </w:rPr>
              <w:t>КЛИНИЧКИ ЦЕНТАР ВОЈВОДИНЕ</w:t>
            </w:r>
          </w:p>
        </w:tc>
      </w:tr>
      <w:tr w:rsidR="00204822" w:rsidRPr="00210EBC" w:rsidTr="003A6BC7">
        <w:tc>
          <w:tcPr>
            <w:tcW w:w="14110" w:type="dxa"/>
            <w:gridSpan w:val="11"/>
            <w:tcBorders>
              <w:bottom w:val="single" w:sz="4" w:space="0" w:color="auto"/>
              <w:right w:val="single" w:sz="4" w:space="0" w:color="auto"/>
            </w:tcBorders>
          </w:tcPr>
          <w:p w:rsidR="00204822" w:rsidRPr="00571245" w:rsidRDefault="007F09FE" w:rsidP="003A6BC7">
            <w:pPr>
              <w:rPr>
                <w:b/>
                <w:noProof/>
              </w:rPr>
            </w:pPr>
            <w:r>
              <w:rPr>
                <w:b/>
                <w:noProof/>
                <w:lang w:val="sr-Cyrl-CS"/>
              </w:rPr>
              <w:t>Партија бр. 1</w:t>
            </w:r>
            <w:r w:rsidR="009B7F26">
              <w:rPr>
                <w:b/>
                <w:noProof/>
                <w:lang w:val="sr-Cyrl-CS"/>
              </w:rPr>
              <w:t>.</w:t>
            </w:r>
            <w:r>
              <w:rPr>
                <w:b/>
                <w:noProof/>
                <w:lang w:val="sr-Cyrl-CS"/>
              </w:rPr>
              <w:t xml:space="preserve"> - </w:t>
            </w:r>
            <w:r w:rsidR="009A3EEF" w:rsidRPr="009A3EEF">
              <w:rPr>
                <w:b/>
                <w:noProof/>
                <w:lang w:val="sr-Cyrl-CS"/>
              </w:rPr>
              <w:t xml:space="preserve">Поклопац са кесом за гелирање за аспиратор </w:t>
            </w:r>
            <w:r w:rsidR="009A3EEF" w:rsidRPr="009A3EEF">
              <w:rPr>
                <w:b/>
                <w:noProof/>
                <w:lang w:val="sr-Latn-CS"/>
              </w:rPr>
              <w:t>Medela</w:t>
            </w:r>
          </w:p>
        </w:tc>
      </w:tr>
      <w:tr w:rsidR="00204822" w:rsidRPr="007D0076" w:rsidTr="003A6BC7">
        <w:tc>
          <w:tcPr>
            <w:tcW w:w="785" w:type="dxa"/>
            <w:tcBorders>
              <w:bottom w:val="single" w:sz="4" w:space="0" w:color="auto"/>
            </w:tcBorders>
            <w:vAlign w:val="center"/>
          </w:tcPr>
          <w:p w:rsidR="00204822" w:rsidRPr="00D92EBF" w:rsidRDefault="00204822" w:rsidP="003A6BC7">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204822" w:rsidRPr="00D92EBF" w:rsidRDefault="00204822" w:rsidP="003A6BC7">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204822" w:rsidRPr="00D92EBF" w:rsidRDefault="00204822" w:rsidP="003A6BC7">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204822" w:rsidRPr="00D92EBF" w:rsidRDefault="00204822" w:rsidP="003A6BC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204822" w:rsidRPr="00D92EBF" w:rsidRDefault="00204822" w:rsidP="003A6BC7">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204822" w:rsidRDefault="00204822" w:rsidP="003A6BC7">
            <w:pPr>
              <w:pStyle w:val="BodyText"/>
              <w:jc w:val="center"/>
              <w:rPr>
                <w:b/>
                <w:noProof/>
                <w:sz w:val="20"/>
              </w:rPr>
            </w:pPr>
          </w:p>
          <w:p w:rsidR="00204822" w:rsidRDefault="00204822" w:rsidP="003A6BC7">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204822" w:rsidRPr="00D92EBF" w:rsidRDefault="00204822" w:rsidP="003A6BC7">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204822" w:rsidRPr="00D92EBF" w:rsidRDefault="00204822" w:rsidP="003A6BC7">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204822" w:rsidRPr="00D92EBF" w:rsidRDefault="00204822" w:rsidP="003A6BC7">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204822" w:rsidRPr="00D92EBF" w:rsidRDefault="00204822" w:rsidP="003A6BC7">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204822" w:rsidRPr="00D92EBF" w:rsidRDefault="00204822" w:rsidP="003A6BC7">
            <w:pPr>
              <w:pStyle w:val="BodyText"/>
              <w:jc w:val="center"/>
              <w:rPr>
                <w:b/>
                <w:noProof/>
                <w:sz w:val="20"/>
                <w:lang w:val="sr-Cyrl-CS"/>
              </w:rPr>
            </w:pPr>
            <w:r w:rsidRPr="00D92EBF">
              <w:rPr>
                <w:b/>
                <w:sz w:val="20"/>
                <w:lang w:val="sr-Cyrl-CS"/>
              </w:rPr>
              <w:t>Каталошки број</w:t>
            </w:r>
          </w:p>
        </w:tc>
      </w:tr>
      <w:tr w:rsidR="00204822" w:rsidRPr="007D0076" w:rsidTr="003A6BC7">
        <w:trPr>
          <w:trHeight w:val="359"/>
        </w:trPr>
        <w:tc>
          <w:tcPr>
            <w:tcW w:w="785" w:type="dxa"/>
            <w:tcBorders>
              <w:bottom w:val="single" w:sz="4" w:space="0" w:color="auto"/>
            </w:tcBorders>
            <w:vAlign w:val="center"/>
          </w:tcPr>
          <w:p w:rsidR="00204822" w:rsidRPr="007D0076" w:rsidRDefault="00204822" w:rsidP="003A6BC7">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204822" w:rsidRPr="007D0076" w:rsidRDefault="00204822" w:rsidP="003A6BC7">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204822" w:rsidRPr="007D0076" w:rsidRDefault="00204822" w:rsidP="003A6BC7">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204822" w:rsidRPr="007D0076" w:rsidRDefault="00204822" w:rsidP="003A6BC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204822" w:rsidRPr="007D0076" w:rsidRDefault="00204822" w:rsidP="003A6BC7">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204822" w:rsidRPr="00B96FD9" w:rsidRDefault="00204822" w:rsidP="003A6BC7">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204822" w:rsidRPr="00B96FD9" w:rsidRDefault="00204822" w:rsidP="003A6BC7">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204822" w:rsidRPr="00B96FD9" w:rsidRDefault="00204822" w:rsidP="003A6BC7">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204822" w:rsidRPr="00B96FD9" w:rsidRDefault="00204822" w:rsidP="003A6BC7">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204822" w:rsidRPr="00B96FD9" w:rsidRDefault="00204822" w:rsidP="003A6BC7">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204822" w:rsidRPr="00B96FD9" w:rsidRDefault="00204822" w:rsidP="003A6BC7">
            <w:pPr>
              <w:pStyle w:val="BodyText"/>
              <w:jc w:val="center"/>
              <w:rPr>
                <w:noProof/>
                <w:sz w:val="22"/>
                <w:szCs w:val="22"/>
              </w:rPr>
            </w:pPr>
            <w:r>
              <w:rPr>
                <w:noProof/>
                <w:sz w:val="22"/>
                <w:szCs w:val="22"/>
              </w:rPr>
              <w:t>11</w:t>
            </w:r>
          </w:p>
        </w:tc>
      </w:tr>
      <w:tr w:rsidR="009A3EEF" w:rsidRPr="00715CDA" w:rsidTr="00B51AE8">
        <w:trPr>
          <w:trHeight w:val="698"/>
        </w:trPr>
        <w:tc>
          <w:tcPr>
            <w:tcW w:w="785" w:type="dxa"/>
            <w:tcBorders>
              <w:bottom w:val="single" w:sz="4" w:space="0" w:color="auto"/>
            </w:tcBorders>
            <w:vAlign w:val="center"/>
          </w:tcPr>
          <w:p w:rsidR="009A3EEF" w:rsidRDefault="009A3EEF" w:rsidP="00473F5F">
            <w:pPr>
              <w:jc w:val="center"/>
              <w:rPr>
                <w:sz w:val="20"/>
                <w:szCs w:val="20"/>
              </w:rPr>
            </w:pPr>
            <w:r>
              <w:rPr>
                <w:sz w:val="20"/>
                <w:szCs w:val="20"/>
              </w:rPr>
              <w:t>1.</w:t>
            </w:r>
          </w:p>
        </w:tc>
        <w:tc>
          <w:tcPr>
            <w:tcW w:w="3024" w:type="dxa"/>
            <w:tcBorders>
              <w:top w:val="nil"/>
              <w:left w:val="nil"/>
              <w:bottom w:val="single" w:sz="4" w:space="0" w:color="auto"/>
              <w:right w:val="nil"/>
            </w:tcBorders>
            <w:shd w:val="clear" w:color="auto" w:fill="auto"/>
            <w:vAlign w:val="center"/>
          </w:tcPr>
          <w:p w:rsidR="009A3EEF" w:rsidRDefault="009A3EEF" w:rsidP="00473F5F">
            <w:pPr>
              <w:jc w:val="center"/>
              <w:rPr>
                <w:color w:val="000000"/>
                <w:sz w:val="20"/>
                <w:szCs w:val="20"/>
              </w:rPr>
            </w:pPr>
            <w:r w:rsidRPr="00CB4E6F">
              <w:rPr>
                <w:color w:val="000000"/>
                <w:sz w:val="20"/>
                <w:szCs w:val="20"/>
              </w:rPr>
              <w:t>POKLOPAC SA KESOM ZA GELIRANJE 1,5L</w:t>
            </w:r>
          </w:p>
        </w:tc>
        <w:tc>
          <w:tcPr>
            <w:tcW w:w="1096" w:type="dxa"/>
            <w:tcBorders>
              <w:bottom w:val="single" w:sz="4" w:space="0" w:color="auto"/>
            </w:tcBorders>
            <w:shd w:val="clear" w:color="auto" w:fill="auto"/>
            <w:vAlign w:val="center"/>
          </w:tcPr>
          <w:p w:rsidR="009A3EEF" w:rsidRDefault="009A3EEF" w:rsidP="00473F5F">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9A3EEF" w:rsidRPr="00CB4E6F" w:rsidRDefault="009A3EEF" w:rsidP="00473F5F">
            <w:pPr>
              <w:jc w:val="center"/>
              <w:rPr>
                <w:sz w:val="20"/>
                <w:szCs w:val="20"/>
              </w:rPr>
            </w:pPr>
            <w:r>
              <w:rPr>
                <w:sz w:val="20"/>
                <w:szCs w:val="20"/>
              </w:rPr>
              <w:t>350</w:t>
            </w:r>
          </w:p>
        </w:tc>
        <w:tc>
          <w:tcPr>
            <w:tcW w:w="1276" w:type="dxa"/>
            <w:tcBorders>
              <w:bottom w:val="single" w:sz="4" w:space="0" w:color="auto"/>
            </w:tcBorders>
            <w:vAlign w:val="center"/>
          </w:tcPr>
          <w:p w:rsidR="009A3EEF" w:rsidRPr="00204822" w:rsidRDefault="009A3EEF" w:rsidP="003A6BC7">
            <w:pPr>
              <w:pStyle w:val="BodyText"/>
              <w:spacing w:after="240"/>
              <w:jc w:val="center"/>
              <w:rPr>
                <w:noProof/>
                <w:sz w:val="20"/>
                <w:lang w:val="sr-Cyrl-CS"/>
              </w:rPr>
            </w:pPr>
          </w:p>
        </w:tc>
        <w:tc>
          <w:tcPr>
            <w:tcW w:w="850" w:type="dxa"/>
            <w:tcBorders>
              <w:bottom w:val="single" w:sz="4" w:space="0" w:color="auto"/>
            </w:tcBorders>
          </w:tcPr>
          <w:p w:rsidR="009A3EEF" w:rsidRPr="00204822" w:rsidRDefault="009A3EEF" w:rsidP="003A6BC7">
            <w:pPr>
              <w:pStyle w:val="BodyText"/>
              <w:spacing w:after="240"/>
              <w:jc w:val="center"/>
              <w:rPr>
                <w:noProof/>
                <w:sz w:val="20"/>
                <w:lang w:val="sr-Cyrl-CS"/>
              </w:rPr>
            </w:pPr>
          </w:p>
        </w:tc>
        <w:tc>
          <w:tcPr>
            <w:tcW w:w="1272" w:type="dxa"/>
            <w:tcBorders>
              <w:bottom w:val="single" w:sz="4" w:space="0" w:color="auto"/>
            </w:tcBorders>
            <w:vAlign w:val="center"/>
          </w:tcPr>
          <w:p w:rsidR="009A3EEF" w:rsidRPr="00204822" w:rsidRDefault="009A3EEF" w:rsidP="003A6BC7">
            <w:pPr>
              <w:pStyle w:val="BodyText"/>
              <w:spacing w:after="240"/>
              <w:jc w:val="center"/>
              <w:rPr>
                <w:noProof/>
                <w:sz w:val="20"/>
                <w:lang w:val="sr-Cyrl-CS"/>
              </w:rPr>
            </w:pPr>
          </w:p>
        </w:tc>
        <w:tc>
          <w:tcPr>
            <w:tcW w:w="1307" w:type="dxa"/>
            <w:tcBorders>
              <w:bottom w:val="single" w:sz="4" w:space="0" w:color="auto"/>
            </w:tcBorders>
            <w:vAlign w:val="center"/>
          </w:tcPr>
          <w:p w:rsidR="009A3EEF" w:rsidRPr="00715CDA" w:rsidRDefault="009A3EEF" w:rsidP="003A6BC7">
            <w:pPr>
              <w:pStyle w:val="BodyText"/>
              <w:spacing w:after="240"/>
              <w:jc w:val="center"/>
              <w:rPr>
                <w:noProof/>
                <w:sz w:val="20"/>
                <w:lang w:val="sr-Cyrl-CS"/>
              </w:rPr>
            </w:pPr>
          </w:p>
        </w:tc>
        <w:tc>
          <w:tcPr>
            <w:tcW w:w="998" w:type="dxa"/>
            <w:tcBorders>
              <w:bottom w:val="single" w:sz="4" w:space="0" w:color="auto"/>
            </w:tcBorders>
            <w:vAlign w:val="center"/>
          </w:tcPr>
          <w:p w:rsidR="009A3EEF" w:rsidRPr="00715CDA" w:rsidRDefault="009A3EEF" w:rsidP="003A6BC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A3EEF" w:rsidRPr="00715CDA" w:rsidRDefault="009A3EEF" w:rsidP="003A6BC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A3EEF" w:rsidRPr="00715CDA" w:rsidRDefault="009A3EEF" w:rsidP="003A6BC7">
            <w:pPr>
              <w:pStyle w:val="BodyText"/>
              <w:spacing w:after="240"/>
              <w:jc w:val="center"/>
              <w:rPr>
                <w:noProof/>
                <w:sz w:val="20"/>
                <w:lang w:val="sr-Cyrl-CS"/>
              </w:rPr>
            </w:pPr>
          </w:p>
        </w:tc>
      </w:tr>
      <w:tr w:rsidR="009A3EEF" w:rsidRPr="00715CDA" w:rsidTr="00B51AE8">
        <w:trPr>
          <w:trHeight w:val="698"/>
        </w:trPr>
        <w:tc>
          <w:tcPr>
            <w:tcW w:w="785" w:type="dxa"/>
            <w:tcBorders>
              <w:bottom w:val="single" w:sz="4" w:space="0" w:color="auto"/>
            </w:tcBorders>
            <w:vAlign w:val="center"/>
          </w:tcPr>
          <w:p w:rsidR="009A3EEF" w:rsidRDefault="009A3EEF" w:rsidP="00473F5F">
            <w:pPr>
              <w:jc w:val="center"/>
              <w:rPr>
                <w:sz w:val="20"/>
                <w:szCs w:val="20"/>
              </w:rPr>
            </w:pPr>
            <w:r>
              <w:rPr>
                <w:sz w:val="20"/>
                <w:szCs w:val="20"/>
              </w:rPr>
              <w:t>2.</w:t>
            </w:r>
          </w:p>
        </w:tc>
        <w:tc>
          <w:tcPr>
            <w:tcW w:w="3024" w:type="dxa"/>
            <w:tcBorders>
              <w:top w:val="nil"/>
              <w:left w:val="nil"/>
              <w:bottom w:val="single" w:sz="4" w:space="0" w:color="auto"/>
              <w:right w:val="nil"/>
            </w:tcBorders>
            <w:shd w:val="clear" w:color="auto" w:fill="auto"/>
            <w:vAlign w:val="center"/>
          </w:tcPr>
          <w:p w:rsidR="009A3EEF" w:rsidRDefault="009A3EEF" w:rsidP="00473F5F">
            <w:pPr>
              <w:jc w:val="center"/>
              <w:rPr>
                <w:color w:val="000000"/>
                <w:sz w:val="20"/>
                <w:szCs w:val="20"/>
              </w:rPr>
            </w:pPr>
            <w:r w:rsidRPr="00CB4E6F">
              <w:rPr>
                <w:color w:val="000000"/>
                <w:sz w:val="20"/>
                <w:szCs w:val="20"/>
              </w:rPr>
              <w:t>POKLOPAC SA KESOM ZA GELIRANJE 2,5L</w:t>
            </w:r>
          </w:p>
        </w:tc>
        <w:tc>
          <w:tcPr>
            <w:tcW w:w="1096" w:type="dxa"/>
            <w:tcBorders>
              <w:bottom w:val="single" w:sz="4" w:space="0" w:color="auto"/>
            </w:tcBorders>
            <w:shd w:val="clear" w:color="auto" w:fill="auto"/>
            <w:vAlign w:val="center"/>
          </w:tcPr>
          <w:p w:rsidR="009A3EEF" w:rsidRDefault="009A3EEF" w:rsidP="00473F5F">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9A3EEF" w:rsidRPr="00CB4E6F" w:rsidRDefault="009A3EEF" w:rsidP="00473F5F">
            <w:pPr>
              <w:jc w:val="center"/>
              <w:rPr>
                <w:sz w:val="20"/>
                <w:szCs w:val="20"/>
              </w:rPr>
            </w:pPr>
            <w:r>
              <w:rPr>
                <w:sz w:val="20"/>
                <w:szCs w:val="20"/>
              </w:rPr>
              <w:t>50</w:t>
            </w:r>
          </w:p>
        </w:tc>
        <w:tc>
          <w:tcPr>
            <w:tcW w:w="1276" w:type="dxa"/>
            <w:tcBorders>
              <w:bottom w:val="single" w:sz="4" w:space="0" w:color="auto"/>
            </w:tcBorders>
            <w:vAlign w:val="center"/>
          </w:tcPr>
          <w:p w:rsidR="009A3EEF" w:rsidRPr="00204822" w:rsidRDefault="009A3EEF" w:rsidP="003A6BC7">
            <w:pPr>
              <w:pStyle w:val="BodyText"/>
              <w:spacing w:after="240"/>
              <w:jc w:val="center"/>
              <w:rPr>
                <w:noProof/>
                <w:sz w:val="20"/>
                <w:lang w:val="sr-Cyrl-CS"/>
              </w:rPr>
            </w:pPr>
          </w:p>
        </w:tc>
        <w:tc>
          <w:tcPr>
            <w:tcW w:w="850" w:type="dxa"/>
            <w:tcBorders>
              <w:bottom w:val="single" w:sz="4" w:space="0" w:color="auto"/>
            </w:tcBorders>
          </w:tcPr>
          <w:p w:rsidR="009A3EEF" w:rsidRPr="00204822" w:rsidRDefault="009A3EEF" w:rsidP="003A6BC7">
            <w:pPr>
              <w:pStyle w:val="BodyText"/>
              <w:spacing w:after="240"/>
              <w:jc w:val="center"/>
              <w:rPr>
                <w:noProof/>
                <w:sz w:val="20"/>
                <w:lang w:val="sr-Cyrl-CS"/>
              </w:rPr>
            </w:pPr>
          </w:p>
        </w:tc>
        <w:tc>
          <w:tcPr>
            <w:tcW w:w="1272" w:type="dxa"/>
            <w:tcBorders>
              <w:bottom w:val="single" w:sz="4" w:space="0" w:color="auto"/>
            </w:tcBorders>
            <w:vAlign w:val="center"/>
          </w:tcPr>
          <w:p w:rsidR="009A3EEF" w:rsidRPr="00204822" w:rsidRDefault="009A3EEF" w:rsidP="003A6BC7">
            <w:pPr>
              <w:pStyle w:val="BodyText"/>
              <w:spacing w:after="240"/>
              <w:jc w:val="center"/>
              <w:rPr>
                <w:noProof/>
                <w:sz w:val="20"/>
                <w:lang w:val="sr-Cyrl-CS"/>
              </w:rPr>
            </w:pPr>
          </w:p>
        </w:tc>
        <w:tc>
          <w:tcPr>
            <w:tcW w:w="1307" w:type="dxa"/>
            <w:tcBorders>
              <w:bottom w:val="single" w:sz="4" w:space="0" w:color="auto"/>
            </w:tcBorders>
            <w:vAlign w:val="center"/>
          </w:tcPr>
          <w:p w:rsidR="009A3EEF" w:rsidRPr="00715CDA" w:rsidRDefault="009A3EEF" w:rsidP="003A6BC7">
            <w:pPr>
              <w:pStyle w:val="BodyText"/>
              <w:spacing w:after="240"/>
              <w:jc w:val="center"/>
              <w:rPr>
                <w:noProof/>
                <w:sz w:val="20"/>
                <w:lang w:val="sr-Cyrl-CS"/>
              </w:rPr>
            </w:pPr>
          </w:p>
        </w:tc>
        <w:tc>
          <w:tcPr>
            <w:tcW w:w="998" w:type="dxa"/>
            <w:tcBorders>
              <w:bottom w:val="single" w:sz="4" w:space="0" w:color="auto"/>
            </w:tcBorders>
            <w:vAlign w:val="center"/>
          </w:tcPr>
          <w:p w:rsidR="009A3EEF" w:rsidRPr="00715CDA" w:rsidRDefault="009A3EEF" w:rsidP="003A6BC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A3EEF" w:rsidRPr="00715CDA" w:rsidRDefault="009A3EEF" w:rsidP="003A6BC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A3EEF" w:rsidRPr="00715CDA" w:rsidRDefault="009A3EEF" w:rsidP="003A6BC7">
            <w:pPr>
              <w:pStyle w:val="BodyText"/>
              <w:spacing w:after="240"/>
              <w:jc w:val="center"/>
              <w:rPr>
                <w:noProof/>
                <w:sz w:val="20"/>
                <w:lang w:val="sr-Cyrl-CS"/>
              </w:rPr>
            </w:pPr>
          </w:p>
        </w:tc>
      </w:tr>
      <w:tr w:rsidR="00204822" w:rsidRPr="007D0076" w:rsidTr="003A6BC7">
        <w:trPr>
          <w:gridAfter w:val="4"/>
          <w:wAfter w:w="4900" w:type="dxa"/>
          <w:trHeight w:val="420"/>
        </w:trPr>
        <w:tc>
          <w:tcPr>
            <w:tcW w:w="785" w:type="dxa"/>
            <w:tcBorders>
              <w:top w:val="single" w:sz="4" w:space="0" w:color="auto"/>
            </w:tcBorders>
            <w:vAlign w:val="center"/>
          </w:tcPr>
          <w:p w:rsidR="00204822" w:rsidRPr="00204822" w:rsidRDefault="00204822" w:rsidP="003A6BC7">
            <w:pPr>
              <w:pStyle w:val="BodyText"/>
              <w:jc w:val="center"/>
              <w:rPr>
                <w:b/>
                <w:noProof/>
                <w:sz w:val="20"/>
              </w:rPr>
            </w:pPr>
            <w:r w:rsidRPr="00204822">
              <w:rPr>
                <w:b/>
                <w:noProof/>
                <w:sz w:val="20"/>
              </w:rPr>
              <w:t>II</w:t>
            </w:r>
          </w:p>
        </w:tc>
        <w:tc>
          <w:tcPr>
            <w:tcW w:w="6303" w:type="dxa"/>
            <w:gridSpan w:val="4"/>
            <w:tcBorders>
              <w:top w:val="single" w:sz="4" w:space="0" w:color="auto"/>
            </w:tcBorders>
            <w:vAlign w:val="center"/>
          </w:tcPr>
          <w:p w:rsidR="00204822" w:rsidRPr="00571245" w:rsidRDefault="00204822" w:rsidP="00F2767B">
            <w:pPr>
              <w:pStyle w:val="BodyText"/>
              <w:jc w:val="center"/>
              <w:rPr>
                <w:b/>
                <w:noProof/>
                <w:szCs w:val="24"/>
              </w:rPr>
            </w:pPr>
            <w:r w:rsidRPr="00571245">
              <w:rPr>
                <w:b/>
                <w:noProof/>
                <w:szCs w:val="24"/>
              </w:rPr>
              <w:t>Укупна цена понуде без ПДВ:</w:t>
            </w:r>
          </w:p>
        </w:tc>
        <w:tc>
          <w:tcPr>
            <w:tcW w:w="2122" w:type="dxa"/>
            <w:gridSpan w:val="2"/>
            <w:tcBorders>
              <w:top w:val="single" w:sz="4" w:space="0" w:color="auto"/>
              <w:right w:val="single" w:sz="4" w:space="0" w:color="auto"/>
            </w:tcBorders>
          </w:tcPr>
          <w:p w:rsidR="00204822" w:rsidRPr="00204822" w:rsidRDefault="00204822" w:rsidP="003A6BC7">
            <w:pPr>
              <w:pStyle w:val="BodyText"/>
              <w:jc w:val="center"/>
              <w:rPr>
                <w:noProof/>
                <w:sz w:val="20"/>
              </w:rPr>
            </w:pPr>
          </w:p>
        </w:tc>
      </w:tr>
      <w:tr w:rsidR="00204822" w:rsidRPr="007D0076" w:rsidTr="003A6BC7">
        <w:trPr>
          <w:gridAfter w:val="4"/>
          <w:wAfter w:w="4900" w:type="dxa"/>
          <w:trHeight w:val="412"/>
        </w:trPr>
        <w:tc>
          <w:tcPr>
            <w:tcW w:w="785" w:type="dxa"/>
            <w:tcBorders>
              <w:bottom w:val="single" w:sz="4" w:space="0" w:color="auto"/>
            </w:tcBorders>
            <w:vAlign w:val="center"/>
          </w:tcPr>
          <w:p w:rsidR="00204822" w:rsidRPr="00204822" w:rsidRDefault="00204822" w:rsidP="003A6BC7">
            <w:pPr>
              <w:pStyle w:val="BodyText"/>
              <w:jc w:val="center"/>
              <w:rPr>
                <w:b/>
                <w:noProof/>
                <w:sz w:val="20"/>
              </w:rPr>
            </w:pPr>
            <w:r w:rsidRPr="00204822">
              <w:rPr>
                <w:b/>
                <w:noProof/>
                <w:sz w:val="20"/>
              </w:rPr>
              <w:t>III</w:t>
            </w:r>
          </w:p>
        </w:tc>
        <w:tc>
          <w:tcPr>
            <w:tcW w:w="6303" w:type="dxa"/>
            <w:gridSpan w:val="4"/>
            <w:tcBorders>
              <w:bottom w:val="single" w:sz="4" w:space="0" w:color="auto"/>
            </w:tcBorders>
            <w:vAlign w:val="center"/>
          </w:tcPr>
          <w:p w:rsidR="00204822" w:rsidRPr="00571245" w:rsidRDefault="00204822" w:rsidP="003A6BC7">
            <w:pPr>
              <w:pStyle w:val="BodyText"/>
              <w:jc w:val="center"/>
              <w:rPr>
                <w:b/>
                <w:noProof/>
                <w:szCs w:val="24"/>
                <w:lang w:val="en-US"/>
              </w:rPr>
            </w:pPr>
            <w:r w:rsidRPr="00571245">
              <w:rPr>
                <w:b/>
                <w:noProof/>
                <w:szCs w:val="24"/>
              </w:rPr>
              <w:t>ПДВ</w:t>
            </w:r>
            <w:r w:rsidRPr="00571245">
              <w:rPr>
                <w:b/>
                <w:noProof/>
                <w:szCs w:val="24"/>
                <w:lang w:val="en-US"/>
              </w:rPr>
              <w:t>:</w:t>
            </w:r>
          </w:p>
        </w:tc>
        <w:tc>
          <w:tcPr>
            <w:tcW w:w="2122" w:type="dxa"/>
            <w:gridSpan w:val="2"/>
            <w:tcBorders>
              <w:bottom w:val="single" w:sz="4" w:space="0" w:color="auto"/>
              <w:right w:val="single" w:sz="4" w:space="0" w:color="auto"/>
            </w:tcBorders>
          </w:tcPr>
          <w:p w:rsidR="00204822" w:rsidRPr="00204822" w:rsidRDefault="00204822" w:rsidP="003A6BC7">
            <w:pPr>
              <w:pStyle w:val="BodyText"/>
              <w:jc w:val="center"/>
              <w:rPr>
                <w:noProof/>
                <w:sz w:val="20"/>
              </w:rPr>
            </w:pPr>
          </w:p>
        </w:tc>
      </w:tr>
      <w:tr w:rsidR="00204822" w:rsidRPr="007D0076" w:rsidTr="003A6BC7">
        <w:trPr>
          <w:gridAfter w:val="4"/>
          <w:wAfter w:w="4900" w:type="dxa"/>
          <w:trHeight w:val="419"/>
        </w:trPr>
        <w:tc>
          <w:tcPr>
            <w:tcW w:w="785" w:type="dxa"/>
            <w:tcBorders>
              <w:bottom w:val="single" w:sz="4" w:space="0" w:color="auto"/>
            </w:tcBorders>
            <w:vAlign w:val="center"/>
          </w:tcPr>
          <w:p w:rsidR="00204822" w:rsidRPr="00204822" w:rsidRDefault="00204822" w:rsidP="003A6BC7">
            <w:pPr>
              <w:pStyle w:val="BodyText"/>
              <w:jc w:val="center"/>
              <w:rPr>
                <w:b/>
                <w:noProof/>
                <w:sz w:val="20"/>
              </w:rPr>
            </w:pPr>
            <w:r w:rsidRPr="00204822">
              <w:rPr>
                <w:b/>
                <w:noProof/>
                <w:sz w:val="20"/>
              </w:rPr>
              <w:t>IV</w:t>
            </w:r>
          </w:p>
        </w:tc>
        <w:tc>
          <w:tcPr>
            <w:tcW w:w="6303" w:type="dxa"/>
            <w:gridSpan w:val="4"/>
            <w:tcBorders>
              <w:bottom w:val="single" w:sz="4" w:space="0" w:color="auto"/>
            </w:tcBorders>
            <w:vAlign w:val="center"/>
          </w:tcPr>
          <w:p w:rsidR="00204822" w:rsidRPr="00571245" w:rsidRDefault="00204822" w:rsidP="00F2767B">
            <w:pPr>
              <w:pStyle w:val="BodyText"/>
              <w:jc w:val="center"/>
              <w:rPr>
                <w:b/>
                <w:noProof/>
                <w:szCs w:val="24"/>
              </w:rPr>
            </w:pPr>
            <w:r w:rsidRPr="00571245">
              <w:rPr>
                <w:b/>
                <w:noProof/>
                <w:szCs w:val="24"/>
              </w:rPr>
              <w:t>Укупна цена понуде са ПДВ:</w:t>
            </w:r>
          </w:p>
        </w:tc>
        <w:tc>
          <w:tcPr>
            <w:tcW w:w="2122" w:type="dxa"/>
            <w:gridSpan w:val="2"/>
            <w:tcBorders>
              <w:bottom w:val="single" w:sz="4" w:space="0" w:color="auto"/>
              <w:right w:val="single" w:sz="4" w:space="0" w:color="auto"/>
            </w:tcBorders>
          </w:tcPr>
          <w:p w:rsidR="00204822" w:rsidRPr="00204822" w:rsidRDefault="00204822" w:rsidP="003A6BC7">
            <w:pPr>
              <w:pStyle w:val="BodyText"/>
              <w:jc w:val="center"/>
              <w:rPr>
                <w:noProof/>
                <w:sz w:val="20"/>
              </w:rPr>
            </w:pPr>
          </w:p>
        </w:tc>
      </w:tr>
    </w:tbl>
    <w:p w:rsidR="00571245" w:rsidRDefault="00571245" w:rsidP="00C52A05">
      <w:pPr>
        <w:pStyle w:val="BodyText"/>
        <w:rPr>
          <w:noProof/>
          <w:sz w:val="22"/>
          <w:szCs w:val="22"/>
        </w:rPr>
      </w:pPr>
    </w:p>
    <w:p w:rsidR="009B7F26" w:rsidRDefault="009B7F26" w:rsidP="00C52A05">
      <w:pPr>
        <w:pStyle w:val="BodyText"/>
        <w:rPr>
          <w:noProof/>
          <w:sz w:val="22"/>
          <w:szCs w:val="22"/>
        </w:rPr>
      </w:pPr>
    </w:p>
    <w:p w:rsidR="003E3238" w:rsidRDefault="003E3238" w:rsidP="00C52A05">
      <w:pPr>
        <w:pStyle w:val="BodyText"/>
        <w:rPr>
          <w:noProof/>
          <w:sz w:val="22"/>
          <w:szCs w:val="22"/>
        </w:rPr>
      </w:pPr>
    </w:p>
    <w:p w:rsidR="003E3238" w:rsidRDefault="003E3238" w:rsidP="00C52A05">
      <w:pPr>
        <w:pStyle w:val="BodyText"/>
        <w:rPr>
          <w:noProof/>
          <w:sz w:val="22"/>
          <w:szCs w:val="22"/>
        </w:rPr>
      </w:pPr>
    </w:p>
    <w:p w:rsidR="00090BCC" w:rsidRPr="009A3EEF" w:rsidRDefault="00090BCC" w:rsidP="00294CB2">
      <w:pPr>
        <w:pStyle w:val="BodyText"/>
        <w:rPr>
          <w:b/>
          <w:noProof/>
          <w:szCs w:val="24"/>
          <w:lang/>
        </w:rPr>
      </w:pPr>
    </w:p>
    <w:p w:rsidR="00294CB2" w:rsidRPr="00A7276A" w:rsidRDefault="00294CB2" w:rsidP="00294CB2">
      <w:pPr>
        <w:pStyle w:val="BodyText"/>
        <w:rPr>
          <w:b/>
          <w:noProof/>
          <w:szCs w:val="24"/>
        </w:rPr>
      </w:pPr>
      <w:r w:rsidRPr="00A7276A">
        <w:rPr>
          <w:b/>
          <w:noProof/>
          <w:szCs w:val="24"/>
        </w:rPr>
        <w:lastRenderedPageBreak/>
        <w:t>Образац пон</w:t>
      </w:r>
      <w:r w:rsidR="00204822">
        <w:rPr>
          <w:b/>
          <w:noProof/>
          <w:szCs w:val="24"/>
        </w:rPr>
        <w:t>уде бр. ___________ страна бр. 2</w:t>
      </w:r>
      <w:r w:rsidRPr="009947F0">
        <w:rPr>
          <w:b/>
          <w:noProof/>
          <w:szCs w:val="24"/>
        </w:rPr>
        <w:t>.</w:t>
      </w:r>
    </w:p>
    <w:p w:rsidR="00F2767B" w:rsidRPr="003E3238" w:rsidRDefault="00F2767B" w:rsidP="00294CB2">
      <w:pPr>
        <w:pStyle w:val="BodyText"/>
        <w:rPr>
          <w:noProof/>
          <w:sz w:val="22"/>
          <w:szCs w:val="22"/>
        </w:rPr>
      </w:pPr>
    </w:p>
    <w:p w:rsidR="00302BD0" w:rsidRPr="001D780E" w:rsidRDefault="00302BD0" w:rsidP="00302BD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302BD0" w:rsidRPr="00C50D87" w:rsidRDefault="00302BD0" w:rsidP="00302BD0">
      <w:pPr>
        <w:pStyle w:val="BodyText"/>
        <w:rPr>
          <w:noProof/>
          <w:szCs w:val="24"/>
        </w:rPr>
      </w:pPr>
    </w:p>
    <w:p w:rsidR="00302BD0" w:rsidRPr="0079325F" w:rsidRDefault="00302BD0" w:rsidP="00302BD0">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302BD0" w:rsidRPr="0079325F" w:rsidRDefault="00302BD0" w:rsidP="00302BD0">
      <w:pPr>
        <w:pStyle w:val="BodyText"/>
        <w:rPr>
          <w:noProof/>
          <w:szCs w:val="24"/>
        </w:rPr>
      </w:pPr>
    </w:p>
    <w:p w:rsidR="00302BD0" w:rsidRPr="0079325F" w:rsidRDefault="00302BD0" w:rsidP="00302BD0">
      <w:pPr>
        <w:pStyle w:val="BodyText"/>
        <w:numPr>
          <w:ilvl w:val="0"/>
          <w:numId w:val="28"/>
        </w:numPr>
        <w:rPr>
          <w:noProof/>
          <w:szCs w:val="24"/>
        </w:rPr>
      </w:pPr>
      <w:r w:rsidRPr="0079325F">
        <w:rPr>
          <w:noProof/>
          <w:szCs w:val="24"/>
        </w:rPr>
        <w:t>Самостално</w:t>
      </w:r>
    </w:p>
    <w:p w:rsidR="00302BD0" w:rsidRPr="0079325F" w:rsidRDefault="00302BD0" w:rsidP="00302BD0">
      <w:pPr>
        <w:pStyle w:val="BodyText"/>
        <w:numPr>
          <w:ilvl w:val="0"/>
          <w:numId w:val="28"/>
        </w:numPr>
        <w:rPr>
          <w:noProof/>
          <w:szCs w:val="24"/>
        </w:rPr>
      </w:pPr>
      <w:r w:rsidRPr="0079325F">
        <w:rPr>
          <w:noProof/>
          <w:szCs w:val="24"/>
        </w:rPr>
        <w:t>Заједничка понуда (навести ко су учесници у заједничкој понуди):___________________________________</w:t>
      </w:r>
    </w:p>
    <w:p w:rsidR="00302BD0" w:rsidRPr="000241FA" w:rsidRDefault="00302BD0" w:rsidP="00302BD0">
      <w:pPr>
        <w:pStyle w:val="BodyText"/>
        <w:numPr>
          <w:ilvl w:val="0"/>
          <w:numId w:val="28"/>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302BD0" w:rsidRDefault="00302BD0" w:rsidP="00302BD0">
      <w:pPr>
        <w:pStyle w:val="BodyText"/>
        <w:rPr>
          <w:noProof/>
          <w:szCs w:val="24"/>
          <w:lang w:val="sr-Cyrl-CS"/>
        </w:rPr>
      </w:pPr>
    </w:p>
    <w:p w:rsidR="00302BD0" w:rsidRDefault="00302BD0" w:rsidP="00302BD0">
      <w:pPr>
        <w:pStyle w:val="BodyText"/>
        <w:rPr>
          <w:noProof/>
          <w:szCs w:val="24"/>
          <w:lang w:val="sr-Cyrl-CS"/>
        </w:rPr>
      </w:pPr>
    </w:p>
    <w:p w:rsidR="00302BD0" w:rsidRPr="0079325F" w:rsidRDefault="00302BD0" w:rsidP="00302BD0">
      <w:pPr>
        <w:pStyle w:val="BodyText"/>
        <w:rPr>
          <w:noProof/>
          <w:szCs w:val="24"/>
          <w:lang w:val="sr-Cyrl-CS"/>
        </w:rPr>
      </w:pPr>
    </w:p>
    <w:p w:rsidR="00302BD0" w:rsidRPr="0079325F" w:rsidRDefault="00302BD0" w:rsidP="00302BD0">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302BD0" w:rsidRDefault="00302BD0" w:rsidP="00302BD0">
      <w:pPr>
        <w:pStyle w:val="BodyText"/>
        <w:rPr>
          <w:noProof/>
          <w:szCs w:val="24"/>
        </w:rPr>
      </w:pPr>
    </w:p>
    <w:p w:rsidR="00302BD0" w:rsidRPr="0079325F" w:rsidRDefault="00302BD0" w:rsidP="00302BD0">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302BD0" w:rsidRDefault="00302BD0" w:rsidP="00302BD0">
      <w:pPr>
        <w:pStyle w:val="BodyText"/>
        <w:rPr>
          <w:noProof/>
          <w:szCs w:val="24"/>
        </w:rPr>
      </w:pPr>
    </w:p>
    <w:p w:rsidR="00302BD0" w:rsidRPr="0079325F" w:rsidRDefault="00302BD0" w:rsidP="00302BD0">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302BD0" w:rsidRDefault="00302BD0" w:rsidP="00302BD0">
      <w:pPr>
        <w:pStyle w:val="BodyText"/>
        <w:rPr>
          <w:noProof/>
          <w:szCs w:val="24"/>
        </w:rPr>
      </w:pPr>
    </w:p>
    <w:p w:rsidR="00302BD0" w:rsidRPr="0079325F" w:rsidRDefault="00302BD0" w:rsidP="00302BD0">
      <w:pPr>
        <w:pStyle w:val="BodyText"/>
        <w:rPr>
          <w:noProof/>
          <w:szCs w:val="24"/>
        </w:rPr>
      </w:pPr>
      <w:r w:rsidRPr="0079325F">
        <w:rPr>
          <w:noProof/>
          <w:szCs w:val="24"/>
        </w:rPr>
        <w:t>Друго: __________________________________</w:t>
      </w:r>
    </w:p>
    <w:p w:rsidR="008B71E7" w:rsidRDefault="008B71E7" w:rsidP="00063B77">
      <w:pPr>
        <w:pStyle w:val="BodyText"/>
        <w:rPr>
          <w:noProof/>
          <w:sz w:val="20"/>
          <w:lang w:val="sr-Cyrl-CS"/>
        </w:rPr>
      </w:pPr>
    </w:p>
    <w:p w:rsidR="008B71E7" w:rsidRDefault="008B71E7" w:rsidP="00063B77">
      <w:pPr>
        <w:pStyle w:val="BodyText"/>
        <w:rPr>
          <w:noProof/>
          <w:sz w:val="20"/>
          <w:lang w:val="sr-Cyrl-CS"/>
        </w:rPr>
      </w:pPr>
    </w:p>
    <w:p w:rsidR="0043484D" w:rsidRDefault="0043484D" w:rsidP="00063B77">
      <w:pPr>
        <w:pStyle w:val="BodyText"/>
        <w:rPr>
          <w:noProof/>
          <w:sz w:val="20"/>
          <w:lang w:val="sr-Cyrl-CS"/>
        </w:rPr>
      </w:pPr>
    </w:p>
    <w:p w:rsidR="0043484D" w:rsidRDefault="0043484D" w:rsidP="00063B77">
      <w:pPr>
        <w:pStyle w:val="BodyText"/>
        <w:rPr>
          <w:noProof/>
          <w:sz w:val="20"/>
          <w:lang w:val="sr-Cyrl-CS"/>
        </w:rPr>
      </w:pPr>
    </w:p>
    <w:p w:rsidR="0043484D" w:rsidRDefault="0043484D" w:rsidP="00063B77">
      <w:pPr>
        <w:pStyle w:val="BodyText"/>
        <w:rPr>
          <w:noProof/>
          <w:sz w:val="20"/>
          <w:lang w:val="sr-Cyrl-CS"/>
        </w:rPr>
      </w:pPr>
    </w:p>
    <w:p w:rsidR="0043484D" w:rsidRDefault="0043484D" w:rsidP="00063B77">
      <w:pPr>
        <w:pStyle w:val="BodyText"/>
        <w:rPr>
          <w:noProof/>
          <w:sz w:val="20"/>
          <w:lang w:val="sr-Cyrl-CS"/>
        </w:rPr>
      </w:pPr>
    </w:p>
    <w:p w:rsidR="008A6700" w:rsidRDefault="008A6700" w:rsidP="00063B77">
      <w:pPr>
        <w:pStyle w:val="BodyText"/>
        <w:rPr>
          <w:noProof/>
          <w:sz w:val="20"/>
        </w:rPr>
      </w:pPr>
    </w:p>
    <w:p w:rsidR="008A6700" w:rsidRDefault="008A6700"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lang/>
        </w:rPr>
      </w:pPr>
    </w:p>
    <w:p w:rsidR="009A3EEF" w:rsidRDefault="009A3EEF" w:rsidP="00063B77">
      <w:pPr>
        <w:pStyle w:val="BodyText"/>
        <w:rPr>
          <w:noProof/>
          <w:sz w:val="20"/>
          <w:lang/>
        </w:rPr>
      </w:pPr>
    </w:p>
    <w:p w:rsidR="009A3EEF" w:rsidRDefault="009A3EEF" w:rsidP="00063B77">
      <w:pPr>
        <w:pStyle w:val="BodyText"/>
        <w:rPr>
          <w:noProof/>
          <w:sz w:val="20"/>
          <w:lang/>
        </w:rPr>
      </w:pPr>
    </w:p>
    <w:p w:rsidR="009A3EEF" w:rsidRDefault="009A3EEF" w:rsidP="00063B77">
      <w:pPr>
        <w:pStyle w:val="BodyText"/>
        <w:rPr>
          <w:noProof/>
          <w:sz w:val="20"/>
          <w:lang/>
        </w:rPr>
      </w:pPr>
    </w:p>
    <w:p w:rsidR="009A3EEF" w:rsidRDefault="009A3EEF" w:rsidP="00063B77">
      <w:pPr>
        <w:pStyle w:val="BodyText"/>
        <w:rPr>
          <w:noProof/>
          <w:sz w:val="20"/>
          <w:lang/>
        </w:rPr>
      </w:pPr>
    </w:p>
    <w:p w:rsidR="009A3EEF" w:rsidRDefault="009A3EEF" w:rsidP="00063B77">
      <w:pPr>
        <w:pStyle w:val="BodyText"/>
        <w:rPr>
          <w:noProof/>
          <w:sz w:val="20"/>
          <w:lang/>
        </w:rPr>
      </w:pPr>
    </w:p>
    <w:p w:rsidR="009A3EEF" w:rsidRPr="009A3EEF" w:rsidRDefault="009A3EEF" w:rsidP="00063B77">
      <w:pPr>
        <w:pStyle w:val="BodyText"/>
        <w:rPr>
          <w:noProof/>
          <w:sz w:val="20"/>
          <w:lang/>
        </w:rPr>
      </w:pPr>
    </w:p>
    <w:p w:rsidR="009A3EEF" w:rsidRPr="00FD6DA8" w:rsidRDefault="009A3EEF" w:rsidP="009A3EEF">
      <w:pPr>
        <w:pStyle w:val="Footer"/>
        <w:jc w:val="center"/>
        <w:rPr>
          <w:b/>
          <w:noProof/>
        </w:rPr>
      </w:pPr>
      <w:r w:rsidRPr="0018531B">
        <w:rPr>
          <w:b/>
          <w:noProof/>
        </w:rPr>
        <w:lastRenderedPageBreak/>
        <w:t xml:space="preserve">Понуда број _______________- </w:t>
      </w:r>
      <w:r>
        <w:rPr>
          <w:b/>
          <w:lang w:val="sr-Cyrl-CS"/>
        </w:rPr>
        <w:t>Набавка</w:t>
      </w:r>
      <w:r>
        <w:rPr>
          <w:b/>
        </w:rPr>
        <w:t xml:space="preserve"> медицинских средстава за потребе </w:t>
      </w:r>
      <w:r w:rsidRPr="00A978FC">
        <w:rPr>
          <w:b/>
          <w:noProof/>
        </w:rPr>
        <w:t>Клиничког центра Војводине</w:t>
      </w:r>
      <w:r>
        <w:rPr>
          <w:b/>
          <w:noProof/>
        </w:rPr>
        <w:t xml:space="preserve"> 1</w:t>
      </w:r>
      <w:r>
        <w:rPr>
          <w:b/>
          <w:noProof/>
          <w:lang/>
        </w:rPr>
        <w:t>61</w:t>
      </w:r>
      <w:r w:rsidRPr="0018531B">
        <w:rPr>
          <w:b/>
          <w:noProof/>
        </w:rPr>
        <w:t>-1</w:t>
      </w:r>
      <w:r>
        <w:rPr>
          <w:b/>
          <w:noProof/>
        </w:rPr>
        <w:t>8</w:t>
      </w:r>
      <w:r w:rsidRPr="0018531B">
        <w:rPr>
          <w:b/>
          <w:noProof/>
        </w:rPr>
        <w:t>-</w:t>
      </w:r>
      <w:r>
        <w:rPr>
          <w:b/>
          <w:noProof/>
        </w:rPr>
        <w:t>П</w:t>
      </w:r>
    </w:p>
    <w:p w:rsidR="007F09FE" w:rsidRPr="00BA10EA" w:rsidRDefault="007F09FE" w:rsidP="007F09FE">
      <w:pPr>
        <w:pStyle w:val="Footer"/>
        <w:jc w:val="both"/>
        <w:rPr>
          <w:b/>
          <w:noProof/>
        </w:rPr>
      </w:pPr>
    </w:p>
    <w:p w:rsidR="007F09FE" w:rsidRDefault="007F09FE" w:rsidP="007F09FE">
      <w:pPr>
        <w:pStyle w:val="BodyText"/>
        <w:jc w:val="left"/>
        <w:rPr>
          <w:noProof/>
          <w:szCs w:val="24"/>
        </w:rPr>
      </w:pPr>
      <w:r w:rsidRPr="0018531B">
        <w:rPr>
          <w:noProof/>
          <w:szCs w:val="24"/>
        </w:rPr>
        <w:t>Понуђач:________________________________________                   Матични број:________________________________</w:t>
      </w:r>
    </w:p>
    <w:p w:rsidR="007F09FE" w:rsidRDefault="007F09FE" w:rsidP="007F09FE">
      <w:pPr>
        <w:pStyle w:val="BodyText"/>
        <w:jc w:val="left"/>
        <w:rPr>
          <w:noProof/>
          <w:szCs w:val="24"/>
        </w:rPr>
      </w:pPr>
      <w:r w:rsidRPr="0018531B">
        <w:rPr>
          <w:noProof/>
          <w:szCs w:val="24"/>
        </w:rPr>
        <w:t>Адреса, град, општина:____________________________                   Регистарски број:______________________________</w:t>
      </w:r>
    </w:p>
    <w:p w:rsidR="007F09FE" w:rsidRDefault="007F09FE" w:rsidP="007F09FE">
      <w:pPr>
        <w:pStyle w:val="BodyText"/>
        <w:jc w:val="left"/>
        <w:rPr>
          <w:noProof/>
          <w:szCs w:val="24"/>
        </w:rPr>
      </w:pPr>
      <w:r w:rsidRPr="0018531B">
        <w:rPr>
          <w:noProof/>
          <w:szCs w:val="24"/>
        </w:rPr>
        <w:t>Телефон:________________ Фах:____________________                  Шифра делатности:____________________________</w:t>
      </w:r>
    </w:p>
    <w:p w:rsidR="007F09FE" w:rsidRDefault="007F09FE" w:rsidP="007F09FE">
      <w:pPr>
        <w:pStyle w:val="BodyText"/>
        <w:jc w:val="left"/>
        <w:rPr>
          <w:noProof/>
          <w:szCs w:val="24"/>
        </w:rPr>
      </w:pPr>
      <w:r w:rsidRPr="0018531B">
        <w:rPr>
          <w:noProof/>
          <w:szCs w:val="24"/>
        </w:rPr>
        <w:t>Е-маил:_________________________________________                    Пиб:_________________________________________</w:t>
      </w:r>
    </w:p>
    <w:p w:rsidR="007F09FE" w:rsidRDefault="007F09FE" w:rsidP="007F09FE">
      <w:pPr>
        <w:pStyle w:val="BodyText"/>
        <w:jc w:val="left"/>
        <w:rPr>
          <w:noProof/>
          <w:szCs w:val="24"/>
        </w:rPr>
      </w:pPr>
      <w:r w:rsidRPr="0018531B">
        <w:rPr>
          <w:noProof/>
          <w:szCs w:val="24"/>
        </w:rPr>
        <w:t>Контакт особа:___________________________________                   Жиро-рачун:__________________________________</w:t>
      </w:r>
    </w:p>
    <w:p w:rsidR="007F09FE" w:rsidRDefault="007F09FE" w:rsidP="007F09FE">
      <w:pPr>
        <w:pStyle w:val="BodyText"/>
        <w:tabs>
          <w:tab w:val="left" w:pos="6336"/>
        </w:tabs>
        <w:jc w:val="left"/>
        <w:rPr>
          <w:noProof/>
          <w:szCs w:val="24"/>
        </w:rPr>
      </w:pPr>
      <w:r w:rsidRPr="0018531B">
        <w:rPr>
          <w:noProof/>
          <w:szCs w:val="24"/>
        </w:rPr>
        <w:t>Овлашћено лице:_________________________________                   Пословна банка:_______________________________</w:t>
      </w:r>
    </w:p>
    <w:p w:rsidR="003E3238" w:rsidRPr="009B7F26" w:rsidRDefault="003E3238" w:rsidP="007F09FE">
      <w:pPr>
        <w:pStyle w:val="BodyText"/>
        <w:tabs>
          <w:tab w:val="left" w:pos="6336"/>
        </w:tabs>
        <w:jc w:val="left"/>
        <w:rPr>
          <w:noProof/>
          <w:szCs w:val="24"/>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7F09FE" w:rsidRPr="00210EBC" w:rsidTr="000C0DA2">
        <w:trPr>
          <w:trHeight w:val="315"/>
        </w:trPr>
        <w:tc>
          <w:tcPr>
            <w:tcW w:w="14110" w:type="dxa"/>
            <w:gridSpan w:val="11"/>
            <w:tcBorders>
              <w:bottom w:val="single" w:sz="4" w:space="0" w:color="auto"/>
              <w:right w:val="single" w:sz="4" w:space="0" w:color="auto"/>
            </w:tcBorders>
          </w:tcPr>
          <w:p w:rsidR="007F09FE" w:rsidRPr="00210EBC" w:rsidRDefault="007F09FE" w:rsidP="000C0DA2">
            <w:pPr>
              <w:jc w:val="center"/>
              <w:rPr>
                <w:b/>
                <w:noProof/>
                <w:sz w:val="20"/>
                <w:szCs w:val="20"/>
              </w:rPr>
            </w:pPr>
            <w:r w:rsidRPr="00210EBC">
              <w:rPr>
                <w:b/>
                <w:noProof/>
                <w:sz w:val="20"/>
                <w:szCs w:val="20"/>
              </w:rPr>
              <w:t>КЛИНИЧКИ ЦЕНТАР ВОЈВОДИНЕ</w:t>
            </w:r>
          </w:p>
        </w:tc>
      </w:tr>
      <w:tr w:rsidR="007F09FE" w:rsidRPr="00210EBC" w:rsidTr="000C0DA2">
        <w:tc>
          <w:tcPr>
            <w:tcW w:w="14110" w:type="dxa"/>
            <w:gridSpan w:val="11"/>
            <w:tcBorders>
              <w:bottom w:val="single" w:sz="4" w:space="0" w:color="auto"/>
              <w:right w:val="single" w:sz="4" w:space="0" w:color="auto"/>
            </w:tcBorders>
          </w:tcPr>
          <w:p w:rsidR="007F09FE" w:rsidRPr="00571245" w:rsidRDefault="007F09FE" w:rsidP="000C0DA2">
            <w:pPr>
              <w:rPr>
                <w:b/>
                <w:noProof/>
              </w:rPr>
            </w:pPr>
            <w:r>
              <w:rPr>
                <w:b/>
                <w:noProof/>
                <w:lang w:val="sr-Cyrl-CS"/>
              </w:rPr>
              <w:t>Партија бр. 2</w:t>
            </w:r>
            <w:r w:rsidR="009B7F26">
              <w:rPr>
                <w:b/>
                <w:noProof/>
                <w:lang w:val="sr-Cyrl-CS"/>
              </w:rPr>
              <w:t>.</w:t>
            </w:r>
            <w:r>
              <w:rPr>
                <w:b/>
                <w:noProof/>
                <w:lang w:val="sr-Cyrl-CS"/>
              </w:rPr>
              <w:t xml:space="preserve"> - </w:t>
            </w:r>
            <w:r w:rsidR="009A3EEF" w:rsidRPr="009A3EEF">
              <w:rPr>
                <w:b/>
                <w:noProof/>
                <w:lang w:val="sr-Latn-CS"/>
              </w:rPr>
              <w:t>Esmarh</w:t>
            </w:r>
            <w:r w:rsidR="009A3EEF" w:rsidRPr="009A3EEF">
              <w:rPr>
                <w:b/>
                <w:noProof/>
                <w:lang w:val="sr-Cyrl-CS"/>
              </w:rPr>
              <w:t xml:space="preserve"> повеска</w:t>
            </w:r>
          </w:p>
        </w:tc>
      </w:tr>
      <w:tr w:rsidR="007F09FE" w:rsidRPr="007D0076" w:rsidTr="000C0DA2">
        <w:tc>
          <w:tcPr>
            <w:tcW w:w="785" w:type="dxa"/>
            <w:tcBorders>
              <w:bottom w:val="single" w:sz="4" w:space="0" w:color="auto"/>
            </w:tcBorders>
            <w:vAlign w:val="center"/>
          </w:tcPr>
          <w:p w:rsidR="007F09FE" w:rsidRPr="00D92EBF" w:rsidRDefault="007F09FE" w:rsidP="000C0DA2">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9FE" w:rsidRPr="00D92EBF" w:rsidRDefault="007F09FE" w:rsidP="000C0DA2">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9FE" w:rsidRPr="00D92EBF" w:rsidRDefault="007F09FE" w:rsidP="000C0DA2">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9FE" w:rsidRPr="00D92EBF" w:rsidRDefault="007F09FE" w:rsidP="000C0DA2">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9FE" w:rsidRPr="00D92EBF" w:rsidRDefault="007F09FE" w:rsidP="000C0DA2">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7F09FE" w:rsidRDefault="007F09FE" w:rsidP="000C0DA2">
            <w:pPr>
              <w:pStyle w:val="BodyText"/>
              <w:jc w:val="center"/>
              <w:rPr>
                <w:b/>
                <w:noProof/>
                <w:sz w:val="20"/>
              </w:rPr>
            </w:pPr>
          </w:p>
          <w:p w:rsidR="007F09FE" w:rsidRDefault="007F09FE" w:rsidP="000C0DA2">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7F09FE" w:rsidRPr="00D92EBF" w:rsidRDefault="007F09FE" w:rsidP="000C0DA2">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7F09FE" w:rsidRPr="00D92EBF" w:rsidRDefault="007F09FE" w:rsidP="000C0DA2">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9FE" w:rsidRPr="00D92EBF" w:rsidRDefault="007F09FE" w:rsidP="000C0DA2">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9FE" w:rsidRPr="00D92EBF" w:rsidRDefault="007F09FE" w:rsidP="000C0DA2">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9FE" w:rsidRPr="00D92EBF" w:rsidRDefault="007F09FE" w:rsidP="000C0DA2">
            <w:pPr>
              <w:pStyle w:val="BodyText"/>
              <w:jc w:val="center"/>
              <w:rPr>
                <w:b/>
                <w:noProof/>
                <w:sz w:val="20"/>
                <w:lang w:val="sr-Cyrl-CS"/>
              </w:rPr>
            </w:pPr>
            <w:r w:rsidRPr="00D92EBF">
              <w:rPr>
                <w:b/>
                <w:sz w:val="20"/>
                <w:lang w:val="sr-Cyrl-CS"/>
              </w:rPr>
              <w:t>Каталошки број</w:t>
            </w:r>
          </w:p>
        </w:tc>
      </w:tr>
      <w:tr w:rsidR="007F09FE" w:rsidRPr="007D0076" w:rsidTr="000C0DA2">
        <w:trPr>
          <w:trHeight w:val="359"/>
        </w:trPr>
        <w:tc>
          <w:tcPr>
            <w:tcW w:w="785" w:type="dxa"/>
            <w:tcBorders>
              <w:bottom w:val="single" w:sz="4" w:space="0" w:color="auto"/>
            </w:tcBorders>
            <w:vAlign w:val="center"/>
          </w:tcPr>
          <w:p w:rsidR="007F09FE" w:rsidRPr="007D0076" w:rsidRDefault="007F09FE" w:rsidP="000C0DA2">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9FE" w:rsidRPr="007D0076" w:rsidRDefault="007F09FE" w:rsidP="000C0DA2">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9FE" w:rsidRPr="007D0076" w:rsidRDefault="007F09FE" w:rsidP="000C0DA2">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9FE" w:rsidRPr="007D0076" w:rsidRDefault="007F09FE" w:rsidP="000C0DA2">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9FE" w:rsidRPr="007D0076" w:rsidRDefault="007F09FE" w:rsidP="000C0DA2">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9FE" w:rsidRPr="00B96FD9" w:rsidRDefault="007F09FE" w:rsidP="000C0DA2">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9FE" w:rsidRPr="00B96FD9" w:rsidRDefault="007F09FE" w:rsidP="000C0DA2">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9FE" w:rsidRPr="00B96FD9" w:rsidRDefault="007F09FE" w:rsidP="000C0DA2">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9FE" w:rsidRPr="00B96FD9" w:rsidRDefault="007F09FE" w:rsidP="000C0DA2">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9FE" w:rsidRPr="00B96FD9" w:rsidRDefault="007F09FE" w:rsidP="000C0DA2">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9FE" w:rsidRPr="00B96FD9" w:rsidRDefault="007F09FE" w:rsidP="000C0DA2">
            <w:pPr>
              <w:pStyle w:val="BodyText"/>
              <w:jc w:val="center"/>
              <w:rPr>
                <w:noProof/>
                <w:sz w:val="22"/>
                <w:szCs w:val="22"/>
              </w:rPr>
            </w:pPr>
            <w:r>
              <w:rPr>
                <w:noProof/>
                <w:sz w:val="22"/>
                <w:szCs w:val="22"/>
              </w:rPr>
              <w:t>11</w:t>
            </w:r>
          </w:p>
        </w:tc>
      </w:tr>
      <w:tr w:rsidR="009A3EEF" w:rsidRPr="00715CDA" w:rsidTr="009B7F26">
        <w:trPr>
          <w:trHeight w:val="567"/>
        </w:trPr>
        <w:tc>
          <w:tcPr>
            <w:tcW w:w="785" w:type="dxa"/>
            <w:tcBorders>
              <w:bottom w:val="single" w:sz="4" w:space="0" w:color="auto"/>
            </w:tcBorders>
            <w:vAlign w:val="center"/>
          </w:tcPr>
          <w:p w:rsidR="009A3EEF" w:rsidRPr="009A3EEF" w:rsidRDefault="009A3EEF" w:rsidP="00473F5F">
            <w:pPr>
              <w:jc w:val="center"/>
            </w:pPr>
            <w:r w:rsidRPr="009A3EEF">
              <w:t>1.</w:t>
            </w:r>
          </w:p>
        </w:tc>
        <w:tc>
          <w:tcPr>
            <w:tcW w:w="3024" w:type="dxa"/>
            <w:tcBorders>
              <w:top w:val="nil"/>
              <w:left w:val="nil"/>
              <w:bottom w:val="single" w:sz="4" w:space="0" w:color="auto"/>
              <w:right w:val="nil"/>
            </w:tcBorders>
            <w:shd w:val="clear" w:color="auto" w:fill="auto"/>
            <w:vAlign w:val="center"/>
          </w:tcPr>
          <w:p w:rsidR="009A3EEF" w:rsidRPr="009A3EEF" w:rsidRDefault="009A3EEF" w:rsidP="00473F5F">
            <w:pPr>
              <w:jc w:val="center"/>
            </w:pPr>
            <w:r w:rsidRPr="009A3EEF">
              <w:rPr>
                <w:noProof/>
                <w:lang w:val="sr-Latn-CS"/>
              </w:rPr>
              <w:t>Esmarh</w:t>
            </w:r>
            <w:r w:rsidRPr="009A3EEF">
              <w:rPr>
                <w:noProof/>
                <w:lang w:val="sr-Cyrl-CS"/>
              </w:rPr>
              <w:t xml:space="preserve"> повеска</w:t>
            </w:r>
          </w:p>
        </w:tc>
        <w:tc>
          <w:tcPr>
            <w:tcW w:w="1096" w:type="dxa"/>
            <w:tcBorders>
              <w:bottom w:val="single" w:sz="4" w:space="0" w:color="auto"/>
            </w:tcBorders>
            <w:shd w:val="clear" w:color="auto" w:fill="auto"/>
            <w:vAlign w:val="center"/>
          </w:tcPr>
          <w:p w:rsidR="009A3EEF" w:rsidRPr="009A3EEF" w:rsidRDefault="009A3EEF" w:rsidP="00473F5F">
            <w:pPr>
              <w:jc w:val="center"/>
            </w:pPr>
            <w:r w:rsidRPr="009A3EEF">
              <w:t>kom</w:t>
            </w:r>
          </w:p>
        </w:tc>
        <w:tc>
          <w:tcPr>
            <w:tcW w:w="907" w:type="dxa"/>
            <w:tcBorders>
              <w:bottom w:val="single" w:sz="4" w:space="0" w:color="auto"/>
            </w:tcBorders>
            <w:shd w:val="clear" w:color="auto" w:fill="auto"/>
            <w:vAlign w:val="center"/>
          </w:tcPr>
          <w:p w:rsidR="009A3EEF" w:rsidRPr="009A3EEF" w:rsidRDefault="009A3EEF" w:rsidP="00473F5F">
            <w:pPr>
              <w:jc w:val="center"/>
            </w:pPr>
            <w:r w:rsidRPr="009A3EEF">
              <w:t>400</w:t>
            </w:r>
          </w:p>
        </w:tc>
        <w:tc>
          <w:tcPr>
            <w:tcW w:w="1276" w:type="dxa"/>
            <w:tcBorders>
              <w:bottom w:val="single" w:sz="4" w:space="0" w:color="auto"/>
            </w:tcBorders>
            <w:vAlign w:val="center"/>
          </w:tcPr>
          <w:p w:rsidR="009A3EEF" w:rsidRPr="00420D81" w:rsidRDefault="009A3EEF" w:rsidP="000C0DA2">
            <w:pPr>
              <w:pStyle w:val="BodyText"/>
              <w:spacing w:after="240"/>
              <w:jc w:val="center"/>
              <w:rPr>
                <w:noProof/>
                <w:sz w:val="18"/>
                <w:szCs w:val="18"/>
                <w:lang w:val="sr-Cyrl-CS"/>
              </w:rPr>
            </w:pPr>
          </w:p>
        </w:tc>
        <w:tc>
          <w:tcPr>
            <w:tcW w:w="850" w:type="dxa"/>
            <w:tcBorders>
              <w:bottom w:val="single" w:sz="4" w:space="0" w:color="auto"/>
            </w:tcBorders>
          </w:tcPr>
          <w:p w:rsidR="009A3EEF" w:rsidRPr="00420D81" w:rsidRDefault="009A3EEF" w:rsidP="000C0DA2">
            <w:pPr>
              <w:pStyle w:val="BodyText"/>
              <w:spacing w:after="240"/>
              <w:jc w:val="center"/>
              <w:rPr>
                <w:noProof/>
                <w:sz w:val="18"/>
                <w:szCs w:val="18"/>
                <w:lang w:val="sr-Cyrl-CS"/>
              </w:rPr>
            </w:pPr>
          </w:p>
        </w:tc>
        <w:tc>
          <w:tcPr>
            <w:tcW w:w="1272" w:type="dxa"/>
            <w:tcBorders>
              <w:bottom w:val="single" w:sz="4" w:space="0" w:color="auto"/>
            </w:tcBorders>
            <w:vAlign w:val="center"/>
          </w:tcPr>
          <w:p w:rsidR="009A3EEF" w:rsidRPr="00420D81" w:rsidRDefault="009A3EEF" w:rsidP="000C0DA2">
            <w:pPr>
              <w:pStyle w:val="BodyText"/>
              <w:spacing w:after="240"/>
              <w:jc w:val="center"/>
              <w:rPr>
                <w:noProof/>
                <w:sz w:val="18"/>
                <w:szCs w:val="18"/>
                <w:lang w:val="sr-Cyrl-CS"/>
              </w:rPr>
            </w:pPr>
          </w:p>
        </w:tc>
        <w:tc>
          <w:tcPr>
            <w:tcW w:w="1307" w:type="dxa"/>
            <w:tcBorders>
              <w:bottom w:val="single" w:sz="4" w:space="0" w:color="auto"/>
            </w:tcBorders>
            <w:vAlign w:val="center"/>
          </w:tcPr>
          <w:p w:rsidR="009A3EEF" w:rsidRPr="00715CDA" w:rsidRDefault="009A3EEF" w:rsidP="000C0DA2">
            <w:pPr>
              <w:pStyle w:val="BodyText"/>
              <w:spacing w:after="240"/>
              <w:jc w:val="center"/>
              <w:rPr>
                <w:noProof/>
                <w:sz w:val="20"/>
                <w:lang w:val="sr-Cyrl-CS"/>
              </w:rPr>
            </w:pPr>
          </w:p>
        </w:tc>
        <w:tc>
          <w:tcPr>
            <w:tcW w:w="998" w:type="dxa"/>
            <w:tcBorders>
              <w:bottom w:val="single" w:sz="4" w:space="0" w:color="auto"/>
            </w:tcBorders>
            <w:vAlign w:val="center"/>
          </w:tcPr>
          <w:p w:rsidR="009A3EEF" w:rsidRPr="00715CDA" w:rsidRDefault="009A3EEF" w:rsidP="000C0DA2">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A3EEF" w:rsidRPr="00715CDA" w:rsidRDefault="009A3EEF" w:rsidP="000C0DA2">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A3EEF" w:rsidRPr="00715CDA" w:rsidRDefault="009A3EEF" w:rsidP="000C0DA2">
            <w:pPr>
              <w:pStyle w:val="BodyText"/>
              <w:spacing w:after="240"/>
              <w:jc w:val="center"/>
              <w:rPr>
                <w:noProof/>
                <w:sz w:val="20"/>
                <w:lang w:val="sr-Cyrl-CS"/>
              </w:rPr>
            </w:pPr>
          </w:p>
        </w:tc>
      </w:tr>
      <w:tr w:rsidR="007F09FE" w:rsidRPr="007D0076" w:rsidTr="000C0DA2">
        <w:trPr>
          <w:gridAfter w:val="4"/>
          <w:wAfter w:w="4900" w:type="dxa"/>
          <w:trHeight w:val="420"/>
        </w:trPr>
        <w:tc>
          <w:tcPr>
            <w:tcW w:w="785" w:type="dxa"/>
            <w:tcBorders>
              <w:top w:val="single" w:sz="4" w:space="0" w:color="auto"/>
            </w:tcBorders>
            <w:vAlign w:val="center"/>
          </w:tcPr>
          <w:p w:rsidR="007F09FE" w:rsidRPr="00420D81" w:rsidRDefault="007F09FE" w:rsidP="000C0DA2">
            <w:pPr>
              <w:pStyle w:val="BodyText"/>
              <w:jc w:val="center"/>
              <w:rPr>
                <w:b/>
                <w:noProof/>
                <w:sz w:val="18"/>
                <w:szCs w:val="18"/>
              </w:rPr>
            </w:pPr>
            <w:r w:rsidRPr="00420D81">
              <w:rPr>
                <w:b/>
                <w:noProof/>
                <w:sz w:val="18"/>
                <w:szCs w:val="18"/>
              </w:rPr>
              <w:t>II</w:t>
            </w:r>
          </w:p>
        </w:tc>
        <w:tc>
          <w:tcPr>
            <w:tcW w:w="6303" w:type="dxa"/>
            <w:gridSpan w:val="4"/>
            <w:tcBorders>
              <w:top w:val="single" w:sz="4" w:space="0" w:color="auto"/>
            </w:tcBorders>
            <w:vAlign w:val="center"/>
          </w:tcPr>
          <w:p w:rsidR="007F09FE" w:rsidRPr="009A3EEF" w:rsidRDefault="007F09FE" w:rsidP="000C0DA2">
            <w:pPr>
              <w:pStyle w:val="BodyText"/>
              <w:jc w:val="center"/>
              <w:rPr>
                <w:b/>
                <w:noProof/>
                <w:szCs w:val="24"/>
              </w:rPr>
            </w:pPr>
            <w:r w:rsidRPr="009A3EEF">
              <w:rPr>
                <w:b/>
                <w:noProof/>
                <w:szCs w:val="24"/>
              </w:rPr>
              <w:t>Укупна цена понуде без ПДВ:</w:t>
            </w:r>
          </w:p>
        </w:tc>
        <w:tc>
          <w:tcPr>
            <w:tcW w:w="2122" w:type="dxa"/>
            <w:gridSpan w:val="2"/>
            <w:tcBorders>
              <w:top w:val="single" w:sz="4" w:space="0" w:color="auto"/>
              <w:right w:val="single" w:sz="4" w:space="0" w:color="auto"/>
            </w:tcBorders>
          </w:tcPr>
          <w:p w:rsidR="007F09FE" w:rsidRPr="00420D81" w:rsidRDefault="007F09FE" w:rsidP="000C0DA2">
            <w:pPr>
              <w:pStyle w:val="BodyText"/>
              <w:jc w:val="center"/>
              <w:rPr>
                <w:noProof/>
                <w:sz w:val="18"/>
                <w:szCs w:val="18"/>
              </w:rPr>
            </w:pPr>
          </w:p>
        </w:tc>
      </w:tr>
      <w:tr w:rsidR="007F09FE" w:rsidRPr="007D0076" w:rsidTr="000C0DA2">
        <w:trPr>
          <w:gridAfter w:val="4"/>
          <w:wAfter w:w="4900" w:type="dxa"/>
          <w:trHeight w:val="412"/>
        </w:trPr>
        <w:tc>
          <w:tcPr>
            <w:tcW w:w="785" w:type="dxa"/>
            <w:tcBorders>
              <w:bottom w:val="single" w:sz="4" w:space="0" w:color="auto"/>
            </w:tcBorders>
            <w:vAlign w:val="center"/>
          </w:tcPr>
          <w:p w:rsidR="007F09FE" w:rsidRPr="00420D81" w:rsidRDefault="007F09FE" w:rsidP="000C0DA2">
            <w:pPr>
              <w:pStyle w:val="BodyText"/>
              <w:jc w:val="center"/>
              <w:rPr>
                <w:b/>
                <w:noProof/>
                <w:sz w:val="18"/>
                <w:szCs w:val="18"/>
              </w:rPr>
            </w:pPr>
            <w:r w:rsidRPr="00420D81">
              <w:rPr>
                <w:b/>
                <w:noProof/>
                <w:sz w:val="18"/>
                <w:szCs w:val="18"/>
              </w:rPr>
              <w:t>III</w:t>
            </w:r>
          </w:p>
        </w:tc>
        <w:tc>
          <w:tcPr>
            <w:tcW w:w="6303" w:type="dxa"/>
            <w:gridSpan w:val="4"/>
            <w:tcBorders>
              <w:bottom w:val="single" w:sz="4" w:space="0" w:color="auto"/>
            </w:tcBorders>
            <w:vAlign w:val="center"/>
          </w:tcPr>
          <w:p w:rsidR="007F09FE" w:rsidRPr="009A3EEF" w:rsidRDefault="007F09FE" w:rsidP="000C0DA2">
            <w:pPr>
              <w:pStyle w:val="BodyText"/>
              <w:jc w:val="center"/>
              <w:rPr>
                <w:b/>
                <w:noProof/>
                <w:szCs w:val="24"/>
                <w:lang w:val="en-US"/>
              </w:rPr>
            </w:pPr>
            <w:r w:rsidRPr="009A3EEF">
              <w:rPr>
                <w:b/>
                <w:noProof/>
                <w:szCs w:val="24"/>
              </w:rPr>
              <w:t>ПДВ</w:t>
            </w:r>
            <w:r w:rsidRPr="009A3EEF">
              <w:rPr>
                <w:b/>
                <w:noProof/>
                <w:szCs w:val="24"/>
                <w:lang w:val="en-US"/>
              </w:rPr>
              <w:t>:</w:t>
            </w:r>
          </w:p>
        </w:tc>
        <w:tc>
          <w:tcPr>
            <w:tcW w:w="2122" w:type="dxa"/>
            <w:gridSpan w:val="2"/>
            <w:tcBorders>
              <w:bottom w:val="single" w:sz="4" w:space="0" w:color="auto"/>
              <w:right w:val="single" w:sz="4" w:space="0" w:color="auto"/>
            </w:tcBorders>
          </w:tcPr>
          <w:p w:rsidR="007F09FE" w:rsidRPr="00420D81" w:rsidRDefault="007F09FE" w:rsidP="000C0DA2">
            <w:pPr>
              <w:pStyle w:val="BodyText"/>
              <w:jc w:val="center"/>
              <w:rPr>
                <w:noProof/>
                <w:sz w:val="18"/>
                <w:szCs w:val="18"/>
              </w:rPr>
            </w:pPr>
          </w:p>
        </w:tc>
      </w:tr>
      <w:tr w:rsidR="007F09FE" w:rsidRPr="007D0076" w:rsidTr="000C0DA2">
        <w:trPr>
          <w:gridAfter w:val="4"/>
          <w:wAfter w:w="4900" w:type="dxa"/>
          <w:trHeight w:val="419"/>
        </w:trPr>
        <w:tc>
          <w:tcPr>
            <w:tcW w:w="785" w:type="dxa"/>
            <w:tcBorders>
              <w:bottom w:val="single" w:sz="4" w:space="0" w:color="auto"/>
            </w:tcBorders>
            <w:vAlign w:val="center"/>
          </w:tcPr>
          <w:p w:rsidR="007F09FE" w:rsidRPr="00420D81" w:rsidRDefault="007F09FE" w:rsidP="000C0DA2">
            <w:pPr>
              <w:pStyle w:val="BodyText"/>
              <w:jc w:val="center"/>
              <w:rPr>
                <w:b/>
                <w:noProof/>
                <w:sz w:val="18"/>
                <w:szCs w:val="18"/>
              </w:rPr>
            </w:pPr>
            <w:r w:rsidRPr="00420D81">
              <w:rPr>
                <w:b/>
                <w:noProof/>
                <w:sz w:val="18"/>
                <w:szCs w:val="18"/>
              </w:rPr>
              <w:t>IV</w:t>
            </w:r>
          </w:p>
        </w:tc>
        <w:tc>
          <w:tcPr>
            <w:tcW w:w="6303" w:type="dxa"/>
            <w:gridSpan w:val="4"/>
            <w:tcBorders>
              <w:bottom w:val="single" w:sz="4" w:space="0" w:color="auto"/>
            </w:tcBorders>
            <w:vAlign w:val="center"/>
          </w:tcPr>
          <w:p w:rsidR="007F09FE" w:rsidRPr="009A3EEF" w:rsidRDefault="007F09FE" w:rsidP="000C0DA2">
            <w:pPr>
              <w:pStyle w:val="BodyText"/>
              <w:jc w:val="center"/>
              <w:rPr>
                <w:b/>
                <w:noProof/>
                <w:szCs w:val="24"/>
              </w:rPr>
            </w:pPr>
            <w:r w:rsidRPr="009A3EEF">
              <w:rPr>
                <w:b/>
                <w:noProof/>
                <w:szCs w:val="24"/>
              </w:rPr>
              <w:t>Укупна цена понуде са ПДВ:</w:t>
            </w:r>
          </w:p>
        </w:tc>
        <w:tc>
          <w:tcPr>
            <w:tcW w:w="2122" w:type="dxa"/>
            <w:gridSpan w:val="2"/>
            <w:tcBorders>
              <w:bottom w:val="single" w:sz="4" w:space="0" w:color="auto"/>
              <w:right w:val="single" w:sz="4" w:space="0" w:color="auto"/>
            </w:tcBorders>
          </w:tcPr>
          <w:p w:rsidR="007F09FE" w:rsidRPr="00420D81" w:rsidRDefault="007F09FE" w:rsidP="000C0DA2">
            <w:pPr>
              <w:pStyle w:val="BodyText"/>
              <w:jc w:val="center"/>
              <w:rPr>
                <w:noProof/>
                <w:sz w:val="18"/>
                <w:szCs w:val="18"/>
              </w:rPr>
            </w:pPr>
          </w:p>
        </w:tc>
      </w:tr>
    </w:tbl>
    <w:p w:rsidR="007F09FE" w:rsidRDefault="007F09FE" w:rsidP="007F09FE">
      <w:pPr>
        <w:pStyle w:val="BodyText"/>
        <w:rPr>
          <w:noProof/>
          <w:sz w:val="22"/>
          <w:szCs w:val="22"/>
        </w:rPr>
      </w:pPr>
    </w:p>
    <w:p w:rsidR="00090BCC" w:rsidRDefault="00090BCC" w:rsidP="00302BD0">
      <w:pPr>
        <w:pStyle w:val="BodyText"/>
        <w:rPr>
          <w:b/>
          <w:noProof/>
          <w:szCs w:val="24"/>
        </w:rPr>
      </w:pPr>
    </w:p>
    <w:p w:rsidR="00090BCC" w:rsidRDefault="00090BCC" w:rsidP="00302BD0">
      <w:pPr>
        <w:pStyle w:val="BodyText"/>
        <w:rPr>
          <w:b/>
          <w:noProof/>
          <w:szCs w:val="24"/>
        </w:rPr>
      </w:pPr>
    </w:p>
    <w:p w:rsidR="00090BCC" w:rsidRDefault="00090BCC" w:rsidP="00302BD0">
      <w:pPr>
        <w:pStyle w:val="BodyText"/>
        <w:rPr>
          <w:b/>
          <w:noProof/>
          <w:szCs w:val="24"/>
        </w:rPr>
      </w:pPr>
    </w:p>
    <w:p w:rsidR="00090BCC" w:rsidRDefault="00090BCC" w:rsidP="00302BD0">
      <w:pPr>
        <w:pStyle w:val="BodyText"/>
        <w:rPr>
          <w:b/>
          <w:noProof/>
          <w:szCs w:val="24"/>
          <w:lang/>
        </w:rPr>
      </w:pPr>
    </w:p>
    <w:p w:rsidR="009A3EEF" w:rsidRDefault="009A3EEF" w:rsidP="00302BD0">
      <w:pPr>
        <w:pStyle w:val="BodyText"/>
        <w:rPr>
          <w:b/>
          <w:noProof/>
          <w:szCs w:val="24"/>
          <w:lang/>
        </w:rPr>
      </w:pPr>
    </w:p>
    <w:p w:rsidR="009A3EEF" w:rsidRDefault="009A3EEF" w:rsidP="00302BD0">
      <w:pPr>
        <w:pStyle w:val="BodyText"/>
        <w:rPr>
          <w:b/>
          <w:noProof/>
          <w:szCs w:val="24"/>
          <w:lang/>
        </w:rPr>
      </w:pPr>
    </w:p>
    <w:p w:rsidR="009A3EEF" w:rsidRDefault="009A3EEF" w:rsidP="00302BD0">
      <w:pPr>
        <w:pStyle w:val="BodyText"/>
        <w:rPr>
          <w:b/>
          <w:noProof/>
          <w:szCs w:val="24"/>
          <w:lang/>
        </w:rPr>
      </w:pPr>
    </w:p>
    <w:p w:rsidR="009A3EEF" w:rsidRDefault="009A3EEF" w:rsidP="00302BD0">
      <w:pPr>
        <w:pStyle w:val="BodyText"/>
        <w:rPr>
          <w:b/>
          <w:noProof/>
          <w:szCs w:val="24"/>
          <w:lang/>
        </w:rPr>
      </w:pPr>
    </w:p>
    <w:p w:rsidR="009A3EEF" w:rsidRDefault="009A3EEF" w:rsidP="00302BD0">
      <w:pPr>
        <w:pStyle w:val="BodyText"/>
        <w:rPr>
          <w:b/>
          <w:noProof/>
          <w:szCs w:val="24"/>
          <w:lang/>
        </w:rPr>
      </w:pPr>
    </w:p>
    <w:p w:rsidR="009A3EEF" w:rsidRPr="009A3EEF" w:rsidRDefault="009A3EEF" w:rsidP="00302BD0">
      <w:pPr>
        <w:pStyle w:val="BodyText"/>
        <w:rPr>
          <w:b/>
          <w:noProof/>
          <w:szCs w:val="24"/>
          <w:lang/>
        </w:rPr>
      </w:pPr>
    </w:p>
    <w:p w:rsidR="009A3EEF" w:rsidRPr="00A7276A" w:rsidRDefault="009A3EEF" w:rsidP="009A3EEF">
      <w:pPr>
        <w:pStyle w:val="BodyText"/>
        <w:rPr>
          <w:b/>
          <w:noProof/>
          <w:szCs w:val="24"/>
        </w:rPr>
      </w:pPr>
      <w:bookmarkStart w:id="41" w:name="_GoBack"/>
      <w:bookmarkEnd w:id="41"/>
      <w:r w:rsidRPr="00A7276A">
        <w:rPr>
          <w:b/>
          <w:noProof/>
          <w:szCs w:val="24"/>
        </w:rPr>
        <w:lastRenderedPageBreak/>
        <w:t>Образац пон</w:t>
      </w:r>
      <w:r>
        <w:rPr>
          <w:b/>
          <w:noProof/>
          <w:szCs w:val="24"/>
        </w:rPr>
        <w:t>уде бр. ___________ страна бр. 2</w:t>
      </w:r>
      <w:r w:rsidRPr="009947F0">
        <w:rPr>
          <w:b/>
          <w:noProof/>
          <w:szCs w:val="24"/>
        </w:rPr>
        <w:t>.</w:t>
      </w:r>
    </w:p>
    <w:p w:rsidR="009A3EEF" w:rsidRPr="003E3238" w:rsidRDefault="009A3EEF" w:rsidP="009A3EEF">
      <w:pPr>
        <w:pStyle w:val="BodyText"/>
        <w:rPr>
          <w:noProof/>
          <w:sz w:val="22"/>
          <w:szCs w:val="22"/>
        </w:rPr>
      </w:pPr>
    </w:p>
    <w:p w:rsidR="009A3EEF" w:rsidRPr="001D780E" w:rsidRDefault="009A3EEF" w:rsidP="009A3EE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9A3EEF" w:rsidRPr="00C50D87" w:rsidRDefault="009A3EEF" w:rsidP="009A3EEF">
      <w:pPr>
        <w:pStyle w:val="BodyText"/>
        <w:rPr>
          <w:noProof/>
          <w:szCs w:val="24"/>
        </w:rPr>
      </w:pPr>
    </w:p>
    <w:p w:rsidR="009A3EEF" w:rsidRPr="0079325F" w:rsidRDefault="009A3EEF" w:rsidP="009A3EE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9A3EEF" w:rsidRPr="0079325F" w:rsidRDefault="009A3EEF" w:rsidP="009A3EEF">
      <w:pPr>
        <w:pStyle w:val="BodyText"/>
        <w:rPr>
          <w:noProof/>
          <w:szCs w:val="24"/>
        </w:rPr>
      </w:pPr>
    </w:p>
    <w:p w:rsidR="009A3EEF" w:rsidRPr="0079325F" w:rsidRDefault="009A3EEF" w:rsidP="009A3EEF">
      <w:pPr>
        <w:pStyle w:val="BodyText"/>
        <w:numPr>
          <w:ilvl w:val="0"/>
          <w:numId w:val="30"/>
        </w:numPr>
        <w:rPr>
          <w:noProof/>
          <w:szCs w:val="24"/>
        </w:rPr>
      </w:pPr>
      <w:r w:rsidRPr="0079325F">
        <w:rPr>
          <w:noProof/>
          <w:szCs w:val="24"/>
        </w:rPr>
        <w:t>Самостално</w:t>
      </w:r>
    </w:p>
    <w:p w:rsidR="009A3EEF" w:rsidRPr="0079325F" w:rsidRDefault="009A3EEF" w:rsidP="009A3EEF">
      <w:pPr>
        <w:pStyle w:val="BodyText"/>
        <w:numPr>
          <w:ilvl w:val="0"/>
          <w:numId w:val="30"/>
        </w:numPr>
        <w:rPr>
          <w:noProof/>
          <w:szCs w:val="24"/>
        </w:rPr>
      </w:pPr>
      <w:r w:rsidRPr="0079325F">
        <w:rPr>
          <w:noProof/>
          <w:szCs w:val="24"/>
        </w:rPr>
        <w:t>Заједничка понуда (навести ко су учесници у заједничкој понуди):___________________________________</w:t>
      </w:r>
    </w:p>
    <w:p w:rsidR="009A3EEF" w:rsidRPr="000241FA" w:rsidRDefault="009A3EEF" w:rsidP="009A3EEF">
      <w:pPr>
        <w:pStyle w:val="BodyText"/>
        <w:numPr>
          <w:ilvl w:val="0"/>
          <w:numId w:val="3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9A3EEF" w:rsidRDefault="009A3EEF" w:rsidP="009A3EEF">
      <w:pPr>
        <w:pStyle w:val="BodyText"/>
        <w:rPr>
          <w:noProof/>
          <w:szCs w:val="24"/>
          <w:lang w:val="sr-Cyrl-CS"/>
        </w:rPr>
      </w:pPr>
    </w:p>
    <w:p w:rsidR="009A3EEF" w:rsidRDefault="009A3EEF" w:rsidP="009A3EEF">
      <w:pPr>
        <w:pStyle w:val="BodyText"/>
        <w:rPr>
          <w:noProof/>
          <w:szCs w:val="24"/>
          <w:lang w:val="sr-Cyrl-CS"/>
        </w:rPr>
      </w:pPr>
    </w:p>
    <w:p w:rsidR="009A3EEF" w:rsidRPr="0079325F" w:rsidRDefault="009A3EEF" w:rsidP="009A3EEF">
      <w:pPr>
        <w:pStyle w:val="BodyText"/>
        <w:rPr>
          <w:noProof/>
          <w:szCs w:val="24"/>
          <w:lang w:val="sr-Cyrl-CS"/>
        </w:rPr>
      </w:pPr>
    </w:p>
    <w:p w:rsidR="009A3EEF" w:rsidRPr="0079325F" w:rsidRDefault="009A3EEF" w:rsidP="009A3EE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9A3EEF" w:rsidRDefault="009A3EEF" w:rsidP="009A3EEF">
      <w:pPr>
        <w:pStyle w:val="BodyText"/>
        <w:rPr>
          <w:noProof/>
          <w:szCs w:val="24"/>
        </w:rPr>
      </w:pPr>
    </w:p>
    <w:p w:rsidR="009A3EEF" w:rsidRPr="0079325F" w:rsidRDefault="009A3EEF" w:rsidP="009A3EE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9A3EEF" w:rsidRDefault="009A3EEF" w:rsidP="009A3EEF">
      <w:pPr>
        <w:pStyle w:val="BodyText"/>
        <w:rPr>
          <w:noProof/>
          <w:szCs w:val="24"/>
        </w:rPr>
      </w:pPr>
    </w:p>
    <w:p w:rsidR="009A3EEF" w:rsidRPr="0079325F" w:rsidRDefault="009A3EEF" w:rsidP="009A3EE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9A3EEF" w:rsidRDefault="009A3EEF" w:rsidP="009A3EEF">
      <w:pPr>
        <w:pStyle w:val="BodyText"/>
        <w:rPr>
          <w:noProof/>
          <w:szCs w:val="24"/>
        </w:rPr>
      </w:pPr>
    </w:p>
    <w:p w:rsidR="009A3EEF" w:rsidRPr="0079325F" w:rsidRDefault="009A3EEF" w:rsidP="009A3EEF">
      <w:pPr>
        <w:pStyle w:val="BodyText"/>
        <w:rPr>
          <w:noProof/>
          <w:szCs w:val="24"/>
        </w:rPr>
      </w:pPr>
      <w:r w:rsidRPr="0079325F">
        <w:rPr>
          <w:noProof/>
          <w:szCs w:val="24"/>
        </w:rPr>
        <w:t>Друго: __________________________________</w:t>
      </w:r>
    </w:p>
    <w:p w:rsidR="00BA10EA" w:rsidRDefault="00BA10EA" w:rsidP="00063B77">
      <w:pPr>
        <w:pStyle w:val="BodyText"/>
        <w:rPr>
          <w:noProof/>
          <w:sz w:val="20"/>
        </w:rPr>
      </w:pPr>
    </w:p>
    <w:p w:rsidR="007F09FE" w:rsidRDefault="007F09FE" w:rsidP="00063B77">
      <w:pPr>
        <w:pStyle w:val="BodyText"/>
        <w:rPr>
          <w:noProof/>
          <w:sz w:val="20"/>
        </w:rPr>
      </w:pPr>
    </w:p>
    <w:p w:rsidR="003E3238" w:rsidRDefault="003E3238" w:rsidP="00063B77">
      <w:pPr>
        <w:pStyle w:val="BodyText"/>
        <w:rPr>
          <w:noProof/>
          <w:sz w:val="20"/>
        </w:rPr>
      </w:pPr>
    </w:p>
    <w:p w:rsidR="003E3238" w:rsidRDefault="003E3238" w:rsidP="00063B77">
      <w:pPr>
        <w:pStyle w:val="BodyText"/>
        <w:rPr>
          <w:noProof/>
          <w:sz w:val="20"/>
        </w:rPr>
      </w:pPr>
    </w:p>
    <w:p w:rsidR="003E3238" w:rsidRDefault="003E3238" w:rsidP="00063B77">
      <w:pPr>
        <w:pStyle w:val="BodyText"/>
        <w:rPr>
          <w:noProof/>
          <w:sz w:val="20"/>
        </w:rPr>
      </w:pPr>
    </w:p>
    <w:p w:rsidR="003E3238" w:rsidRDefault="003E3238" w:rsidP="00063B77">
      <w:pPr>
        <w:pStyle w:val="BodyText"/>
        <w:rPr>
          <w:noProof/>
          <w:sz w:val="20"/>
        </w:rPr>
      </w:pPr>
    </w:p>
    <w:p w:rsidR="003E3238" w:rsidRDefault="003E3238" w:rsidP="00063B77">
      <w:pPr>
        <w:pStyle w:val="BodyText"/>
        <w:rPr>
          <w:noProof/>
          <w:sz w:val="20"/>
        </w:rPr>
      </w:pPr>
    </w:p>
    <w:p w:rsidR="003E3238" w:rsidRDefault="003E3238" w:rsidP="00063B77">
      <w:pPr>
        <w:pStyle w:val="BodyText"/>
        <w:rPr>
          <w:noProof/>
          <w:sz w:val="20"/>
        </w:rPr>
      </w:pPr>
    </w:p>
    <w:p w:rsidR="00420D81" w:rsidRDefault="00420D81" w:rsidP="00063B77">
      <w:pPr>
        <w:pStyle w:val="BodyText"/>
        <w:rPr>
          <w:noProof/>
          <w:sz w:val="20"/>
        </w:rPr>
      </w:pPr>
    </w:p>
    <w:p w:rsidR="00420D81" w:rsidRDefault="00420D81" w:rsidP="00063B77">
      <w:pPr>
        <w:pStyle w:val="BodyText"/>
        <w:rPr>
          <w:noProof/>
          <w:sz w:val="20"/>
        </w:rPr>
      </w:pPr>
    </w:p>
    <w:p w:rsidR="00420D81" w:rsidRDefault="00420D81" w:rsidP="00063B77">
      <w:pPr>
        <w:pStyle w:val="BodyText"/>
        <w:rPr>
          <w:noProof/>
          <w:sz w:val="20"/>
        </w:rPr>
      </w:pPr>
    </w:p>
    <w:p w:rsidR="00420D81" w:rsidRDefault="00420D81" w:rsidP="00063B77">
      <w:pPr>
        <w:pStyle w:val="BodyText"/>
        <w:rPr>
          <w:noProof/>
          <w:sz w:val="20"/>
        </w:rPr>
      </w:pPr>
    </w:p>
    <w:p w:rsidR="00420D81" w:rsidRDefault="00420D81" w:rsidP="00063B77">
      <w:pPr>
        <w:pStyle w:val="BodyText"/>
        <w:rPr>
          <w:noProof/>
          <w:sz w:val="20"/>
        </w:rPr>
      </w:pPr>
    </w:p>
    <w:p w:rsidR="00420D81" w:rsidRDefault="00420D81" w:rsidP="00063B77">
      <w:pPr>
        <w:pStyle w:val="BodyText"/>
        <w:rPr>
          <w:noProof/>
          <w:sz w:val="20"/>
          <w:lang/>
        </w:rPr>
      </w:pPr>
    </w:p>
    <w:p w:rsidR="009A3EEF" w:rsidRPr="009A3EEF" w:rsidRDefault="009A3EEF" w:rsidP="00063B77">
      <w:pPr>
        <w:pStyle w:val="BodyText"/>
        <w:rPr>
          <w:noProof/>
          <w:sz w:val="20"/>
          <w:lang/>
        </w:rPr>
      </w:pPr>
    </w:p>
    <w:p w:rsidR="00420D81" w:rsidRDefault="00420D81" w:rsidP="00063B77">
      <w:pPr>
        <w:pStyle w:val="BodyText"/>
        <w:rPr>
          <w:noProof/>
          <w:sz w:val="20"/>
        </w:rPr>
      </w:pPr>
    </w:p>
    <w:p w:rsidR="009A3EEF" w:rsidRPr="00FD6DA8" w:rsidRDefault="009A3EEF" w:rsidP="009A3EEF">
      <w:pPr>
        <w:pStyle w:val="Footer"/>
        <w:jc w:val="center"/>
        <w:rPr>
          <w:b/>
          <w:noProof/>
        </w:rPr>
      </w:pPr>
      <w:r w:rsidRPr="0018531B">
        <w:rPr>
          <w:b/>
          <w:noProof/>
        </w:rPr>
        <w:lastRenderedPageBreak/>
        <w:t xml:space="preserve">Понуда број _______________- </w:t>
      </w:r>
      <w:r>
        <w:rPr>
          <w:b/>
          <w:lang w:val="sr-Cyrl-CS"/>
        </w:rPr>
        <w:t>Набавка</w:t>
      </w:r>
      <w:r>
        <w:rPr>
          <w:b/>
        </w:rPr>
        <w:t xml:space="preserve"> медицинских средстава за потребе </w:t>
      </w:r>
      <w:r w:rsidRPr="00A978FC">
        <w:rPr>
          <w:b/>
          <w:noProof/>
        </w:rPr>
        <w:t>Клиничког центра Војводине</w:t>
      </w:r>
      <w:r>
        <w:rPr>
          <w:b/>
          <w:noProof/>
        </w:rPr>
        <w:t xml:space="preserve"> 1</w:t>
      </w:r>
      <w:r>
        <w:rPr>
          <w:b/>
          <w:noProof/>
          <w:lang/>
        </w:rPr>
        <w:t>61</w:t>
      </w:r>
      <w:r w:rsidRPr="0018531B">
        <w:rPr>
          <w:b/>
          <w:noProof/>
        </w:rPr>
        <w:t>-1</w:t>
      </w:r>
      <w:r>
        <w:rPr>
          <w:b/>
          <w:noProof/>
        </w:rPr>
        <w:t>8</w:t>
      </w:r>
      <w:r w:rsidRPr="0018531B">
        <w:rPr>
          <w:b/>
          <w:noProof/>
        </w:rPr>
        <w:t>-</w:t>
      </w:r>
      <w:r>
        <w:rPr>
          <w:b/>
          <w:noProof/>
        </w:rPr>
        <w:t>П</w:t>
      </w:r>
    </w:p>
    <w:p w:rsidR="009A3EEF" w:rsidRPr="00BA10EA" w:rsidRDefault="009A3EEF" w:rsidP="009A3EEF">
      <w:pPr>
        <w:pStyle w:val="Footer"/>
        <w:jc w:val="both"/>
        <w:rPr>
          <w:b/>
          <w:noProof/>
        </w:rPr>
      </w:pPr>
    </w:p>
    <w:p w:rsidR="009A3EEF" w:rsidRDefault="009A3EEF" w:rsidP="009A3EEF">
      <w:pPr>
        <w:pStyle w:val="BodyText"/>
        <w:jc w:val="left"/>
        <w:rPr>
          <w:noProof/>
          <w:szCs w:val="24"/>
        </w:rPr>
      </w:pPr>
      <w:r w:rsidRPr="0018531B">
        <w:rPr>
          <w:noProof/>
          <w:szCs w:val="24"/>
        </w:rPr>
        <w:t>Понуђач:________________________________________                   Матични број:________________________________</w:t>
      </w:r>
    </w:p>
    <w:p w:rsidR="009A3EEF" w:rsidRDefault="009A3EEF" w:rsidP="009A3EEF">
      <w:pPr>
        <w:pStyle w:val="BodyText"/>
        <w:jc w:val="left"/>
        <w:rPr>
          <w:noProof/>
          <w:szCs w:val="24"/>
        </w:rPr>
      </w:pPr>
      <w:r w:rsidRPr="0018531B">
        <w:rPr>
          <w:noProof/>
          <w:szCs w:val="24"/>
        </w:rPr>
        <w:t>Адреса, град, општина:____________________________                   Регистарски број:______________________________</w:t>
      </w:r>
    </w:p>
    <w:p w:rsidR="009A3EEF" w:rsidRDefault="009A3EEF" w:rsidP="009A3EEF">
      <w:pPr>
        <w:pStyle w:val="BodyText"/>
        <w:jc w:val="left"/>
        <w:rPr>
          <w:noProof/>
          <w:szCs w:val="24"/>
        </w:rPr>
      </w:pPr>
      <w:r w:rsidRPr="0018531B">
        <w:rPr>
          <w:noProof/>
          <w:szCs w:val="24"/>
        </w:rPr>
        <w:t>Телефон:________________ Фах:____________________                  Шифра делатности:____________________________</w:t>
      </w:r>
    </w:p>
    <w:p w:rsidR="009A3EEF" w:rsidRDefault="009A3EEF" w:rsidP="009A3EEF">
      <w:pPr>
        <w:pStyle w:val="BodyText"/>
        <w:jc w:val="left"/>
        <w:rPr>
          <w:noProof/>
          <w:szCs w:val="24"/>
        </w:rPr>
      </w:pPr>
      <w:r w:rsidRPr="0018531B">
        <w:rPr>
          <w:noProof/>
          <w:szCs w:val="24"/>
        </w:rPr>
        <w:t>Е-маил:_________________________________________                    Пиб:_________________________________________</w:t>
      </w:r>
    </w:p>
    <w:p w:rsidR="009A3EEF" w:rsidRDefault="009A3EEF" w:rsidP="009A3EEF">
      <w:pPr>
        <w:pStyle w:val="BodyText"/>
        <w:jc w:val="left"/>
        <w:rPr>
          <w:noProof/>
          <w:szCs w:val="24"/>
        </w:rPr>
      </w:pPr>
      <w:r w:rsidRPr="0018531B">
        <w:rPr>
          <w:noProof/>
          <w:szCs w:val="24"/>
        </w:rPr>
        <w:t>Контакт особа:___________________________________                   Жиро-рачун:__________________________________</w:t>
      </w:r>
    </w:p>
    <w:p w:rsidR="009A3EEF" w:rsidRDefault="009A3EEF" w:rsidP="009A3EEF">
      <w:pPr>
        <w:pStyle w:val="BodyText"/>
        <w:tabs>
          <w:tab w:val="left" w:pos="6336"/>
        </w:tabs>
        <w:jc w:val="left"/>
        <w:rPr>
          <w:noProof/>
          <w:szCs w:val="24"/>
        </w:rPr>
      </w:pPr>
      <w:r w:rsidRPr="0018531B">
        <w:rPr>
          <w:noProof/>
          <w:szCs w:val="24"/>
        </w:rPr>
        <w:t>Овлашћено лице:_________________________________                   Пословна банка:_______________________________</w:t>
      </w:r>
    </w:p>
    <w:p w:rsidR="009A3EEF" w:rsidRPr="009B7F26" w:rsidRDefault="009A3EEF" w:rsidP="009A3EEF">
      <w:pPr>
        <w:pStyle w:val="BodyText"/>
        <w:tabs>
          <w:tab w:val="left" w:pos="6336"/>
        </w:tabs>
        <w:jc w:val="left"/>
        <w:rPr>
          <w:noProof/>
          <w:szCs w:val="24"/>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9A3EEF" w:rsidRPr="00210EBC" w:rsidTr="00473F5F">
        <w:trPr>
          <w:trHeight w:val="315"/>
        </w:trPr>
        <w:tc>
          <w:tcPr>
            <w:tcW w:w="14110" w:type="dxa"/>
            <w:gridSpan w:val="11"/>
            <w:tcBorders>
              <w:bottom w:val="single" w:sz="4" w:space="0" w:color="auto"/>
              <w:right w:val="single" w:sz="4" w:space="0" w:color="auto"/>
            </w:tcBorders>
          </w:tcPr>
          <w:p w:rsidR="009A3EEF" w:rsidRPr="00210EBC" w:rsidRDefault="009A3EEF" w:rsidP="00473F5F">
            <w:pPr>
              <w:jc w:val="center"/>
              <w:rPr>
                <w:b/>
                <w:noProof/>
                <w:sz w:val="20"/>
                <w:szCs w:val="20"/>
              </w:rPr>
            </w:pPr>
            <w:r w:rsidRPr="00210EBC">
              <w:rPr>
                <w:b/>
                <w:noProof/>
                <w:sz w:val="20"/>
                <w:szCs w:val="20"/>
              </w:rPr>
              <w:t>КЛИНИЧКИ ЦЕНТАР ВОЈВОДИНЕ</w:t>
            </w:r>
          </w:p>
        </w:tc>
      </w:tr>
      <w:tr w:rsidR="009A3EEF" w:rsidRPr="00210EBC" w:rsidTr="00473F5F">
        <w:tc>
          <w:tcPr>
            <w:tcW w:w="14110" w:type="dxa"/>
            <w:gridSpan w:val="11"/>
            <w:tcBorders>
              <w:bottom w:val="single" w:sz="4" w:space="0" w:color="auto"/>
              <w:right w:val="single" w:sz="4" w:space="0" w:color="auto"/>
            </w:tcBorders>
          </w:tcPr>
          <w:p w:rsidR="009A3EEF" w:rsidRPr="00571245" w:rsidRDefault="009A3EEF" w:rsidP="00473F5F">
            <w:pPr>
              <w:rPr>
                <w:b/>
                <w:noProof/>
              </w:rPr>
            </w:pPr>
            <w:r>
              <w:rPr>
                <w:b/>
                <w:noProof/>
                <w:lang w:val="sr-Cyrl-CS"/>
              </w:rPr>
              <w:t xml:space="preserve">Партија бр. 3. - </w:t>
            </w:r>
            <w:r w:rsidRPr="009A3EEF">
              <w:rPr>
                <w:b/>
                <w:noProof/>
                <w:lang w:val="sr-Cyrl-CS"/>
              </w:rPr>
              <w:t>Облога за ране са калцијум алгинатом</w:t>
            </w:r>
          </w:p>
        </w:tc>
      </w:tr>
      <w:tr w:rsidR="009A3EEF" w:rsidRPr="007D0076" w:rsidTr="00473F5F">
        <w:tc>
          <w:tcPr>
            <w:tcW w:w="785" w:type="dxa"/>
            <w:tcBorders>
              <w:bottom w:val="single" w:sz="4" w:space="0" w:color="auto"/>
            </w:tcBorders>
            <w:vAlign w:val="center"/>
          </w:tcPr>
          <w:p w:rsidR="009A3EEF" w:rsidRPr="00D92EBF" w:rsidRDefault="009A3EEF" w:rsidP="00473F5F">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9A3EEF" w:rsidRPr="00D92EBF" w:rsidRDefault="009A3EEF" w:rsidP="00473F5F">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9A3EEF" w:rsidRPr="00D92EBF" w:rsidRDefault="009A3EEF" w:rsidP="00473F5F">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9A3EEF" w:rsidRPr="00D92EBF" w:rsidRDefault="009A3EEF" w:rsidP="00473F5F">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9A3EEF" w:rsidRPr="00D92EBF" w:rsidRDefault="009A3EEF" w:rsidP="00473F5F">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9A3EEF" w:rsidRDefault="009A3EEF" w:rsidP="00473F5F">
            <w:pPr>
              <w:pStyle w:val="BodyText"/>
              <w:jc w:val="center"/>
              <w:rPr>
                <w:b/>
                <w:noProof/>
                <w:sz w:val="20"/>
              </w:rPr>
            </w:pPr>
          </w:p>
          <w:p w:rsidR="009A3EEF" w:rsidRDefault="009A3EEF" w:rsidP="00473F5F">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9A3EEF" w:rsidRPr="00D92EBF" w:rsidRDefault="009A3EEF" w:rsidP="00473F5F">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9A3EEF" w:rsidRPr="00D92EBF" w:rsidRDefault="009A3EEF" w:rsidP="00473F5F">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9A3EEF" w:rsidRPr="00D92EBF" w:rsidRDefault="009A3EEF" w:rsidP="00473F5F">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9A3EEF" w:rsidRPr="00D92EBF" w:rsidRDefault="009A3EEF" w:rsidP="00473F5F">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9A3EEF" w:rsidRPr="00D92EBF" w:rsidRDefault="009A3EEF" w:rsidP="00473F5F">
            <w:pPr>
              <w:pStyle w:val="BodyText"/>
              <w:jc w:val="center"/>
              <w:rPr>
                <w:b/>
                <w:noProof/>
                <w:sz w:val="20"/>
                <w:lang w:val="sr-Cyrl-CS"/>
              </w:rPr>
            </w:pPr>
            <w:r w:rsidRPr="00D92EBF">
              <w:rPr>
                <w:b/>
                <w:sz w:val="20"/>
                <w:lang w:val="sr-Cyrl-CS"/>
              </w:rPr>
              <w:t>Каталошки број</w:t>
            </w:r>
          </w:p>
        </w:tc>
      </w:tr>
      <w:tr w:rsidR="009A3EEF" w:rsidRPr="007D0076" w:rsidTr="00473F5F">
        <w:trPr>
          <w:trHeight w:val="359"/>
        </w:trPr>
        <w:tc>
          <w:tcPr>
            <w:tcW w:w="785" w:type="dxa"/>
            <w:tcBorders>
              <w:bottom w:val="single" w:sz="4" w:space="0" w:color="auto"/>
            </w:tcBorders>
            <w:vAlign w:val="center"/>
          </w:tcPr>
          <w:p w:rsidR="009A3EEF" w:rsidRPr="007D0076" w:rsidRDefault="009A3EEF" w:rsidP="00473F5F">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9A3EEF" w:rsidRPr="007D0076" w:rsidRDefault="009A3EEF" w:rsidP="00473F5F">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9A3EEF" w:rsidRPr="007D0076" w:rsidRDefault="009A3EEF" w:rsidP="00473F5F">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9A3EEF" w:rsidRPr="007D0076" w:rsidRDefault="009A3EEF" w:rsidP="00473F5F">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9A3EEF" w:rsidRPr="007D0076" w:rsidRDefault="009A3EEF" w:rsidP="00473F5F">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9A3EEF" w:rsidRPr="00B96FD9" w:rsidRDefault="009A3EEF" w:rsidP="00473F5F">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9A3EEF" w:rsidRPr="00B96FD9" w:rsidRDefault="009A3EEF" w:rsidP="00473F5F">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9A3EEF" w:rsidRPr="00B96FD9" w:rsidRDefault="009A3EEF" w:rsidP="00473F5F">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9A3EEF" w:rsidRPr="00B96FD9" w:rsidRDefault="009A3EEF" w:rsidP="00473F5F">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9A3EEF" w:rsidRPr="00B96FD9" w:rsidRDefault="009A3EEF" w:rsidP="00473F5F">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9A3EEF" w:rsidRPr="00B96FD9" w:rsidRDefault="009A3EEF" w:rsidP="00473F5F">
            <w:pPr>
              <w:pStyle w:val="BodyText"/>
              <w:jc w:val="center"/>
              <w:rPr>
                <w:noProof/>
                <w:sz w:val="22"/>
                <w:szCs w:val="22"/>
              </w:rPr>
            </w:pPr>
            <w:r>
              <w:rPr>
                <w:noProof/>
                <w:sz w:val="22"/>
                <w:szCs w:val="22"/>
              </w:rPr>
              <w:t>11</w:t>
            </w:r>
          </w:p>
        </w:tc>
      </w:tr>
      <w:tr w:rsidR="009A3EEF" w:rsidRPr="00715CDA" w:rsidTr="00473F5F">
        <w:trPr>
          <w:trHeight w:val="567"/>
        </w:trPr>
        <w:tc>
          <w:tcPr>
            <w:tcW w:w="785" w:type="dxa"/>
            <w:tcBorders>
              <w:bottom w:val="single" w:sz="4" w:space="0" w:color="auto"/>
            </w:tcBorders>
            <w:vAlign w:val="center"/>
          </w:tcPr>
          <w:p w:rsidR="009A3EEF" w:rsidRDefault="009A3EEF" w:rsidP="00473F5F">
            <w:pPr>
              <w:jc w:val="center"/>
              <w:rPr>
                <w:sz w:val="20"/>
                <w:szCs w:val="20"/>
              </w:rPr>
            </w:pPr>
            <w:r>
              <w:rPr>
                <w:sz w:val="20"/>
                <w:szCs w:val="20"/>
              </w:rPr>
              <w:t>1</w:t>
            </w:r>
          </w:p>
        </w:tc>
        <w:tc>
          <w:tcPr>
            <w:tcW w:w="3024" w:type="dxa"/>
            <w:tcBorders>
              <w:top w:val="nil"/>
              <w:left w:val="nil"/>
              <w:bottom w:val="single" w:sz="4" w:space="0" w:color="auto"/>
              <w:right w:val="nil"/>
            </w:tcBorders>
            <w:shd w:val="clear" w:color="auto" w:fill="auto"/>
            <w:vAlign w:val="center"/>
          </w:tcPr>
          <w:p w:rsidR="009A3EEF" w:rsidRDefault="009A3EEF" w:rsidP="00473F5F">
            <w:pPr>
              <w:jc w:val="center"/>
              <w:rPr>
                <w:color w:val="000000"/>
                <w:sz w:val="20"/>
                <w:szCs w:val="20"/>
              </w:rPr>
            </w:pPr>
            <w:r>
              <w:rPr>
                <w:color w:val="000000"/>
                <w:sz w:val="20"/>
                <w:szCs w:val="20"/>
              </w:rPr>
              <w:t>Obloga za rane sa kalcijum alginatom 10x10cm</w:t>
            </w:r>
          </w:p>
        </w:tc>
        <w:tc>
          <w:tcPr>
            <w:tcW w:w="1096" w:type="dxa"/>
            <w:tcBorders>
              <w:bottom w:val="single" w:sz="4" w:space="0" w:color="auto"/>
            </w:tcBorders>
            <w:shd w:val="clear" w:color="auto" w:fill="auto"/>
            <w:vAlign w:val="center"/>
          </w:tcPr>
          <w:p w:rsidR="009A3EEF" w:rsidRDefault="009A3EEF" w:rsidP="00473F5F">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9A3EEF" w:rsidRDefault="009A3EEF" w:rsidP="00473F5F">
            <w:pPr>
              <w:jc w:val="center"/>
              <w:rPr>
                <w:sz w:val="20"/>
                <w:szCs w:val="20"/>
              </w:rPr>
            </w:pPr>
            <w:r>
              <w:rPr>
                <w:sz w:val="20"/>
                <w:szCs w:val="20"/>
              </w:rPr>
              <w:t>180</w:t>
            </w:r>
          </w:p>
        </w:tc>
        <w:tc>
          <w:tcPr>
            <w:tcW w:w="1276" w:type="dxa"/>
            <w:tcBorders>
              <w:bottom w:val="single" w:sz="4" w:space="0" w:color="auto"/>
            </w:tcBorders>
            <w:vAlign w:val="center"/>
          </w:tcPr>
          <w:p w:rsidR="009A3EEF" w:rsidRPr="00420D81" w:rsidRDefault="009A3EEF" w:rsidP="00473F5F">
            <w:pPr>
              <w:pStyle w:val="BodyText"/>
              <w:spacing w:after="240"/>
              <w:jc w:val="center"/>
              <w:rPr>
                <w:noProof/>
                <w:sz w:val="18"/>
                <w:szCs w:val="18"/>
                <w:lang w:val="sr-Cyrl-CS"/>
              </w:rPr>
            </w:pPr>
          </w:p>
        </w:tc>
        <w:tc>
          <w:tcPr>
            <w:tcW w:w="850" w:type="dxa"/>
            <w:tcBorders>
              <w:bottom w:val="single" w:sz="4" w:space="0" w:color="auto"/>
            </w:tcBorders>
          </w:tcPr>
          <w:p w:rsidR="009A3EEF" w:rsidRPr="00420D81" w:rsidRDefault="009A3EEF" w:rsidP="00473F5F">
            <w:pPr>
              <w:pStyle w:val="BodyText"/>
              <w:spacing w:after="240"/>
              <w:jc w:val="center"/>
              <w:rPr>
                <w:noProof/>
                <w:sz w:val="18"/>
                <w:szCs w:val="18"/>
                <w:lang w:val="sr-Cyrl-CS"/>
              </w:rPr>
            </w:pPr>
          </w:p>
        </w:tc>
        <w:tc>
          <w:tcPr>
            <w:tcW w:w="1272" w:type="dxa"/>
            <w:tcBorders>
              <w:bottom w:val="single" w:sz="4" w:space="0" w:color="auto"/>
            </w:tcBorders>
            <w:vAlign w:val="center"/>
          </w:tcPr>
          <w:p w:rsidR="009A3EEF" w:rsidRPr="00420D81" w:rsidRDefault="009A3EEF" w:rsidP="00473F5F">
            <w:pPr>
              <w:pStyle w:val="BodyText"/>
              <w:spacing w:after="240"/>
              <w:jc w:val="center"/>
              <w:rPr>
                <w:noProof/>
                <w:sz w:val="18"/>
                <w:szCs w:val="18"/>
                <w:lang w:val="sr-Cyrl-CS"/>
              </w:rPr>
            </w:pPr>
          </w:p>
        </w:tc>
        <w:tc>
          <w:tcPr>
            <w:tcW w:w="1307" w:type="dxa"/>
            <w:tcBorders>
              <w:bottom w:val="single" w:sz="4" w:space="0" w:color="auto"/>
            </w:tcBorders>
            <w:vAlign w:val="center"/>
          </w:tcPr>
          <w:p w:rsidR="009A3EEF" w:rsidRPr="00715CDA" w:rsidRDefault="009A3EEF" w:rsidP="00473F5F">
            <w:pPr>
              <w:pStyle w:val="BodyText"/>
              <w:spacing w:after="240"/>
              <w:jc w:val="center"/>
              <w:rPr>
                <w:noProof/>
                <w:sz w:val="20"/>
                <w:lang w:val="sr-Cyrl-CS"/>
              </w:rPr>
            </w:pPr>
          </w:p>
        </w:tc>
        <w:tc>
          <w:tcPr>
            <w:tcW w:w="998" w:type="dxa"/>
            <w:tcBorders>
              <w:bottom w:val="single" w:sz="4" w:space="0" w:color="auto"/>
            </w:tcBorders>
            <w:vAlign w:val="center"/>
          </w:tcPr>
          <w:p w:rsidR="009A3EEF" w:rsidRPr="00715CDA" w:rsidRDefault="009A3EEF" w:rsidP="00473F5F">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A3EEF" w:rsidRPr="00715CDA" w:rsidRDefault="009A3EEF" w:rsidP="00473F5F">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A3EEF" w:rsidRPr="00715CDA" w:rsidRDefault="009A3EEF" w:rsidP="00473F5F">
            <w:pPr>
              <w:pStyle w:val="BodyText"/>
              <w:spacing w:after="240"/>
              <w:jc w:val="center"/>
              <w:rPr>
                <w:noProof/>
                <w:sz w:val="20"/>
                <w:lang w:val="sr-Cyrl-CS"/>
              </w:rPr>
            </w:pPr>
          </w:p>
        </w:tc>
      </w:tr>
      <w:tr w:rsidR="009A3EEF" w:rsidRPr="00715CDA" w:rsidTr="00473F5F">
        <w:trPr>
          <w:trHeight w:val="567"/>
        </w:trPr>
        <w:tc>
          <w:tcPr>
            <w:tcW w:w="785" w:type="dxa"/>
            <w:tcBorders>
              <w:bottom w:val="single" w:sz="4" w:space="0" w:color="auto"/>
            </w:tcBorders>
            <w:vAlign w:val="center"/>
          </w:tcPr>
          <w:p w:rsidR="009A3EEF" w:rsidRDefault="009A3EEF" w:rsidP="00473F5F">
            <w:pPr>
              <w:jc w:val="center"/>
              <w:rPr>
                <w:sz w:val="20"/>
                <w:szCs w:val="20"/>
              </w:rPr>
            </w:pPr>
            <w:r>
              <w:rPr>
                <w:sz w:val="20"/>
                <w:szCs w:val="20"/>
              </w:rPr>
              <w:t>2</w:t>
            </w:r>
          </w:p>
        </w:tc>
        <w:tc>
          <w:tcPr>
            <w:tcW w:w="3024" w:type="dxa"/>
            <w:tcBorders>
              <w:top w:val="nil"/>
              <w:left w:val="nil"/>
              <w:bottom w:val="single" w:sz="4" w:space="0" w:color="auto"/>
              <w:right w:val="nil"/>
            </w:tcBorders>
            <w:shd w:val="clear" w:color="auto" w:fill="auto"/>
            <w:vAlign w:val="center"/>
          </w:tcPr>
          <w:p w:rsidR="009A3EEF" w:rsidRDefault="009A3EEF" w:rsidP="00473F5F">
            <w:pPr>
              <w:jc w:val="center"/>
              <w:rPr>
                <w:color w:val="000000"/>
                <w:sz w:val="20"/>
                <w:szCs w:val="20"/>
              </w:rPr>
            </w:pPr>
            <w:r>
              <w:rPr>
                <w:color w:val="000000"/>
                <w:sz w:val="20"/>
                <w:szCs w:val="20"/>
              </w:rPr>
              <w:t>Obloga za rane sa kalcijum alginatom 10x20cm</w:t>
            </w:r>
          </w:p>
        </w:tc>
        <w:tc>
          <w:tcPr>
            <w:tcW w:w="1096" w:type="dxa"/>
            <w:tcBorders>
              <w:bottom w:val="single" w:sz="4" w:space="0" w:color="auto"/>
            </w:tcBorders>
            <w:shd w:val="clear" w:color="auto" w:fill="auto"/>
            <w:vAlign w:val="center"/>
          </w:tcPr>
          <w:p w:rsidR="009A3EEF" w:rsidRDefault="009A3EEF" w:rsidP="00473F5F">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9A3EEF" w:rsidRDefault="009A3EEF" w:rsidP="00473F5F">
            <w:pPr>
              <w:jc w:val="center"/>
              <w:rPr>
                <w:sz w:val="20"/>
                <w:szCs w:val="20"/>
              </w:rPr>
            </w:pPr>
            <w:r>
              <w:rPr>
                <w:sz w:val="20"/>
                <w:szCs w:val="20"/>
              </w:rPr>
              <w:t>200</w:t>
            </w:r>
          </w:p>
        </w:tc>
        <w:tc>
          <w:tcPr>
            <w:tcW w:w="1276" w:type="dxa"/>
            <w:tcBorders>
              <w:bottom w:val="single" w:sz="4" w:space="0" w:color="auto"/>
            </w:tcBorders>
            <w:vAlign w:val="center"/>
          </w:tcPr>
          <w:p w:rsidR="009A3EEF" w:rsidRPr="00420D81" w:rsidRDefault="009A3EEF" w:rsidP="00473F5F">
            <w:pPr>
              <w:pStyle w:val="BodyText"/>
              <w:spacing w:after="240"/>
              <w:jc w:val="center"/>
              <w:rPr>
                <w:noProof/>
                <w:sz w:val="18"/>
                <w:szCs w:val="18"/>
                <w:lang w:val="sr-Cyrl-CS"/>
              </w:rPr>
            </w:pPr>
          </w:p>
        </w:tc>
        <w:tc>
          <w:tcPr>
            <w:tcW w:w="850" w:type="dxa"/>
            <w:tcBorders>
              <w:bottom w:val="single" w:sz="4" w:space="0" w:color="auto"/>
            </w:tcBorders>
          </w:tcPr>
          <w:p w:rsidR="009A3EEF" w:rsidRPr="00420D81" w:rsidRDefault="009A3EEF" w:rsidP="00473F5F">
            <w:pPr>
              <w:pStyle w:val="BodyText"/>
              <w:spacing w:after="240"/>
              <w:jc w:val="center"/>
              <w:rPr>
                <w:noProof/>
                <w:sz w:val="18"/>
                <w:szCs w:val="18"/>
                <w:lang w:val="sr-Cyrl-CS"/>
              </w:rPr>
            </w:pPr>
          </w:p>
        </w:tc>
        <w:tc>
          <w:tcPr>
            <w:tcW w:w="1272" w:type="dxa"/>
            <w:tcBorders>
              <w:bottom w:val="single" w:sz="4" w:space="0" w:color="auto"/>
            </w:tcBorders>
            <w:vAlign w:val="center"/>
          </w:tcPr>
          <w:p w:rsidR="009A3EEF" w:rsidRPr="00420D81" w:rsidRDefault="009A3EEF" w:rsidP="00473F5F">
            <w:pPr>
              <w:pStyle w:val="BodyText"/>
              <w:spacing w:after="240"/>
              <w:jc w:val="center"/>
              <w:rPr>
                <w:noProof/>
                <w:sz w:val="18"/>
                <w:szCs w:val="18"/>
                <w:lang w:val="sr-Cyrl-CS"/>
              </w:rPr>
            </w:pPr>
          </w:p>
        </w:tc>
        <w:tc>
          <w:tcPr>
            <w:tcW w:w="1307" w:type="dxa"/>
            <w:tcBorders>
              <w:bottom w:val="single" w:sz="4" w:space="0" w:color="auto"/>
            </w:tcBorders>
            <w:vAlign w:val="center"/>
          </w:tcPr>
          <w:p w:rsidR="009A3EEF" w:rsidRPr="00715CDA" w:rsidRDefault="009A3EEF" w:rsidP="00473F5F">
            <w:pPr>
              <w:pStyle w:val="BodyText"/>
              <w:spacing w:after="240"/>
              <w:jc w:val="center"/>
              <w:rPr>
                <w:noProof/>
                <w:sz w:val="20"/>
                <w:lang w:val="sr-Cyrl-CS"/>
              </w:rPr>
            </w:pPr>
          </w:p>
        </w:tc>
        <w:tc>
          <w:tcPr>
            <w:tcW w:w="998" w:type="dxa"/>
            <w:tcBorders>
              <w:bottom w:val="single" w:sz="4" w:space="0" w:color="auto"/>
            </w:tcBorders>
            <w:vAlign w:val="center"/>
          </w:tcPr>
          <w:p w:rsidR="009A3EEF" w:rsidRPr="00715CDA" w:rsidRDefault="009A3EEF" w:rsidP="00473F5F">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A3EEF" w:rsidRPr="00715CDA" w:rsidRDefault="009A3EEF" w:rsidP="00473F5F">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A3EEF" w:rsidRPr="00715CDA" w:rsidRDefault="009A3EEF" w:rsidP="00473F5F">
            <w:pPr>
              <w:pStyle w:val="BodyText"/>
              <w:spacing w:after="240"/>
              <w:jc w:val="center"/>
              <w:rPr>
                <w:noProof/>
                <w:sz w:val="20"/>
                <w:lang w:val="sr-Cyrl-CS"/>
              </w:rPr>
            </w:pPr>
          </w:p>
        </w:tc>
      </w:tr>
      <w:tr w:rsidR="009A3EEF" w:rsidRPr="00715CDA" w:rsidTr="00473F5F">
        <w:trPr>
          <w:trHeight w:val="567"/>
        </w:trPr>
        <w:tc>
          <w:tcPr>
            <w:tcW w:w="785" w:type="dxa"/>
            <w:tcBorders>
              <w:bottom w:val="single" w:sz="4" w:space="0" w:color="auto"/>
            </w:tcBorders>
            <w:vAlign w:val="center"/>
          </w:tcPr>
          <w:p w:rsidR="009A3EEF" w:rsidRDefault="009A3EEF" w:rsidP="00473F5F">
            <w:pPr>
              <w:jc w:val="center"/>
              <w:rPr>
                <w:sz w:val="20"/>
                <w:szCs w:val="20"/>
              </w:rPr>
            </w:pPr>
            <w:r>
              <w:rPr>
                <w:sz w:val="20"/>
                <w:szCs w:val="20"/>
              </w:rPr>
              <w:t>3</w:t>
            </w:r>
          </w:p>
        </w:tc>
        <w:tc>
          <w:tcPr>
            <w:tcW w:w="3024" w:type="dxa"/>
            <w:tcBorders>
              <w:top w:val="nil"/>
              <w:left w:val="nil"/>
              <w:bottom w:val="single" w:sz="4" w:space="0" w:color="auto"/>
              <w:right w:val="nil"/>
            </w:tcBorders>
            <w:shd w:val="clear" w:color="auto" w:fill="auto"/>
            <w:vAlign w:val="center"/>
          </w:tcPr>
          <w:p w:rsidR="009A3EEF" w:rsidRDefault="009A3EEF" w:rsidP="00473F5F">
            <w:pPr>
              <w:jc w:val="center"/>
              <w:rPr>
                <w:color w:val="000000"/>
                <w:sz w:val="20"/>
                <w:szCs w:val="20"/>
              </w:rPr>
            </w:pPr>
            <w:r>
              <w:rPr>
                <w:color w:val="000000"/>
                <w:sz w:val="20"/>
                <w:szCs w:val="20"/>
              </w:rPr>
              <w:t>Obloga za rane sa kalcijum alginatom i srebrom 10x10cm</w:t>
            </w:r>
          </w:p>
        </w:tc>
        <w:tc>
          <w:tcPr>
            <w:tcW w:w="1096" w:type="dxa"/>
            <w:tcBorders>
              <w:bottom w:val="single" w:sz="4" w:space="0" w:color="auto"/>
            </w:tcBorders>
            <w:shd w:val="clear" w:color="auto" w:fill="auto"/>
            <w:vAlign w:val="center"/>
          </w:tcPr>
          <w:p w:rsidR="009A3EEF" w:rsidRDefault="009A3EEF" w:rsidP="00473F5F">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9A3EEF" w:rsidRDefault="009A3EEF" w:rsidP="00473F5F">
            <w:pPr>
              <w:jc w:val="center"/>
              <w:rPr>
                <w:sz w:val="20"/>
                <w:szCs w:val="20"/>
              </w:rPr>
            </w:pPr>
            <w:r>
              <w:rPr>
                <w:sz w:val="20"/>
                <w:szCs w:val="20"/>
              </w:rPr>
              <w:t>50</w:t>
            </w:r>
          </w:p>
        </w:tc>
        <w:tc>
          <w:tcPr>
            <w:tcW w:w="1276" w:type="dxa"/>
            <w:tcBorders>
              <w:bottom w:val="single" w:sz="4" w:space="0" w:color="auto"/>
            </w:tcBorders>
            <w:vAlign w:val="center"/>
          </w:tcPr>
          <w:p w:rsidR="009A3EEF" w:rsidRPr="00420D81" w:rsidRDefault="009A3EEF" w:rsidP="00473F5F">
            <w:pPr>
              <w:pStyle w:val="BodyText"/>
              <w:spacing w:after="240"/>
              <w:jc w:val="center"/>
              <w:rPr>
                <w:noProof/>
                <w:sz w:val="18"/>
                <w:szCs w:val="18"/>
                <w:lang w:val="sr-Cyrl-CS"/>
              </w:rPr>
            </w:pPr>
          </w:p>
        </w:tc>
        <w:tc>
          <w:tcPr>
            <w:tcW w:w="850" w:type="dxa"/>
            <w:tcBorders>
              <w:bottom w:val="single" w:sz="4" w:space="0" w:color="auto"/>
            </w:tcBorders>
          </w:tcPr>
          <w:p w:rsidR="009A3EEF" w:rsidRPr="00420D81" w:rsidRDefault="009A3EEF" w:rsidP="00473F5F">
            <w:pPr>
              <w:pStyle w:val="BodyText"/>
              <w:spacing w:after="240"/>
              <w:jc w:val="center"/>
              <w:rPr>
                <w:noProof/>
                <w:sz w:val="18"/>
                <w:szCs w:val="18"/>
                <w:lang w:val="sr-Cyrl-CS"/>
              </w:rPr>
            </w:pPr>
          </w:p>
        </w:tc>
        <w:tc>
          <w:tcPr>
            <w:tcW w:w="1272" w:type="dxa"/>
            <w:tcBorders>
              <w:bottom w:val="single" w:sz="4" w:space="0" w:color="auto"/>
            </w:tcBorders>
            <w:vAlign w:val="center"/>
          </w:tcPr>
          <w:p w:rsidR="009A3EEF" w:rsidRPr="00420D81" w:rsidRDefault="009A3EEF" w:rsidP="00473F5F">
            <w:pPr>
              <w:pStyle w:val="BodyText"/>
              <w:spacing w:after="240"/>
              <w:jc w:val="center"/>
              <w:rPr>
                <w:noProof/>
                <w:sz w:val="18"/>
                <w:szCs w:val="18"/>
                <w:lang w:val="sr-Cyrl-CS"/>
              </w:rPr>
            </w:pPr>
          </w:p>
        </w:tc>
        <w:tc>
          <w:tcPr>
            <w:tcW w:w="1307" w:type="dxa"/>
            <w:tcBorders>
              <w:bottom w:val="single" w:sz="4" w:space="0" w:color="auto"/>
            </w:tcBorders>
            <w:vAlign w:val="center"/>
          </w:tcPr>
          <w:p w:rsidR="009A3EEF" w:rsidRPr="00715CDA" w:rsidRDefault="009A3EEF" w:rsidP="00473F5F">
            <w:pPr>
              <w:pStyle w:val="BodyText"/>
              <w:spacing w:after="240"/>
              <w:jc w:val="center"/>
              <w:rPr>
                <w:noProof/>
                <w:sz w:val="20"/>
                <w:lang w:val="sr-Cyrl-CS"/>
              </w:rPr>
            </w:pPr>
          </w:p>
        </w:tc>
        <w:tc>
          <w:tcPr>
            <w:tcW w:w="998" w:type="dxa"/>
            <w:tcBorders>
              <w:bottom w:val="single" w:sz="4" w:space="0" w:color="auto"/>
            </w:tcBorders>
            <w:vAlign w:val="center"/>
          </w:tcPr>
          <w:p w:rsidR="009A3EEF" w:rsidRPr="00715CDA" w:rsidRDefault="009A3EEF" w:rsidP="00473F5F">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A3EEF" w:rsidRPr="00715CDA" w:rsidRDefault="009A3EEF" w:rsidP="00473F5F">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A3EEF" w:rsidRPr="00715CDA" w:rsidRDefault="009A3EEF" w:rsidP="00473F5F">
            <w:pPr>
              <w:pStyle w:val="BodyText"/>
              <w:spacing w:after="240"/>
              <w:jc w:val="center"/>
              <w:rPr>
                <w:noProof/>
                <w:sz w:val="20"/>
                <w:lang w:val="sr-Cyrl-CS"/>
              </w:rPr>
            </w:pPr>
          </w:p>
        </w:tc>
      </w:tr>
      <w:tr w:rsidR="009A3EEF" w:rsidRPr="00715CDA" w:rsidTr="00473F5F">
        <w:trPr>
          <w:trHeight w:val="567"/>
        </w:trPr>
        <w:tc>
          <w:tcPr>
            <w:tcW w:w="785" w:type="dxa"/>
            <w:tcBorders>
              <w:bottom w:val="single" w:sz="4" w:space="0" w:color="auto"/>
            </w:tcBorders>
            <w:vAlign w:val="center"/>
          </w:tcPr>
          <w:p w:rsidR="009A3EEF" w:rsidRDefault="009A3EEF" w:rsidP="00473F5F">
            <w:pPr>
              <w:jc w:val="center"/>
              <w:rPr>
                <w:sz w:val="20"/>
                <w:szCs w:val="20"/>
              </w:rPr>
            </w:pPr>
            <w:r>
              <w:rPr>
                <w:sz w:val="20"/>
                <w:szCs w:val="20"/>
              </w:rPr>
              <w:t>4</w:t>
            </w:r>
          </w:p>
        </w:tc>
        <w:tc>
          <w:tcPr>
            <w:tcW w:w="3024" w:type="dxa"/>
            <w:tcBorders>
              <w:top w:val="nil"/>
              <w:left w:val="nil"/>
              <w:bottom w:val="single" w:sz="4" w:space="0" w:color="auto"/>
              <w:right w:val="nil"/>
            </w:tcBorders>
            <w:shd w:val="clear" w:color="auto" w:fill="auto"/>
            <w:vAlign w:val="center"/>
          </w:tcPr>
          <w:p w:rsidR="009A3EEF" w:rsidRDefault="009A3EEF" w:rsidP="00473F5F">
            <w:pPr>
              <w:jc w:val="center"/>
              <w:rPr>
                <w:color w:val="000000"/>
                <w:sz w:val="20"/>
                <w:szCs w:val="20"/>
              </w:rPr>
            </w:pPr>
            <w:r>
              <w:rPr>
                <w:color w:val="000000"/>
                <w:sz w:val="20"/>
                <w:szCs w:val="20"/>
              </w:rPr>
              <w:t>Obloga za rane sa kalcijum alginatom i srebrom 10x20cm</w:t>
            </w:r>
          </w:p>
        </w:tc>
        <w:tc>
          <w:tcPr>
            <w:tcW w:w="1096" w:type="dxa"/>
            <w:tcBorders>
              <w:bottom w:val="single" w:sz="4" w:space="0" w:color="auto"/>
            </w:tcBorders>
            <w:shd w:val="clear" w:color="auto" w:fill="auto"/>
            <w:vAlign w:val="center"/>
          </w:tcPr>
          <w:p w:rsidR="009A3EEF" w:rsidRDefault="009A3EEF" w:rsidP="00473F5F">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9A3EEF" w:rsidRDefault="009A3EEF" w:rsidP="00473F5F">
            <w:pPr>
              <w:jc w:val="center"/>
              <w:rPr>
                <w:sz w:val="20"/>
                <w:szCs w:val="20"/>
              </w:rPr>
            </w:pPr>
            <w:r>
              <w:rPr>
                <w:sz w:val="20"/>
                <w:szCs w:val="20"/>
              </w:rPr>
              <w:t>100</w:t>
            </w:r>
          </w:p>
        </w:tc>
        <w:tc>
          <w:tcPr>
            <w:tcW w:w="1276" w:type="dxa"/>
            <w:tcBorders>
              <w:bottom w:val="single" w:sz="4" w:space="0" w:color="auto"/>
            </w:tcBorders>
            <w:vAlign w:val="center"/>
          </w:tcPr>
          <w:p w:rsidR="009A3EEF" w:rsidRPr="00420D81" w:rsidRDefault="009A3EEF" w:rsidP="00473F5F">
            <w:pPr>
              <w:pStyle w:val="BodyText"/>
              <w:spacing w:after="240"/>
              <w:jc w:val="center"/>
              <w:rPr>
                <w:noProof/>
                <w:sz w:val="18"/>
                <w:szCs w:val="18"/>
                <w:lang w:val="sr-Cyrl-CS"/>
              </w:rPr>
            </w:pPr>
          </w:p>
        </w:tc>
        <w:tc>
          <w:tcPr>
            <w:tcW w:w="850" w:type="dxa"/>
            <w:tcBorders>
              <w:bottom w:val="single" w:sz="4" w:space="0" w:color="auto"/>
            </w:tcBorders>
          </w:tcPr>
          <w:p w:rsidR="009A3EEF" w:rsidRPr="00420D81" w:rsidRDefault="009A3EEF" w:rsidP="00473F5F">
            <w:pPr>
              <w:pStyle w:val="BodyText"/>
              <w:spacing w:after="240"/>
              <w:jc w:val="center"/>
              <w:rPr>
                <w:noProof/>
                <w:sz w:val="18"/>
                <w:szCs w:val="18"/>
                <w:lang w:val="sr-Cyrl-CS"/>
              </w:rPr>
            </w:pPr>
          </w:p>
        </w:tc>
        <w:tc>
          <w:tcPr>
            <w:tcW w:w="1272" w:type="dxa"/>
            <w:tcBorders>
              <w:bottom w:val="single" w:sz="4" w:space="0" w:color="auto"/>
            </w:tcBorders>
            <w:vAlign w:val="center"/>
          </w:tcPr>
          <w:p w:rsidR="009A3EEF" w:rsidRPr="00420D81" w:rsidRDefault="009A3EEF" w:rsidP="00473F5F">
            <w:pPr>
              <w:pStyle w:val="BodyText"/>
              <w:spacing w:after="240"/>
              <w:jc w:val="center"/>
              <w:rPr>
                <w:noProof/>
                <w:sz w:val="18"/>
                <w:szCs w:val="18"/>
                <w:lang w:val="sr-Cyrl-CS"/>
              </w:rPr>
            </w:pPr>
          </w:p>
        </w:tc>
        <w:tc>
          <w:tcPr>
            <w:tcW w:w="1307" w:type="dxa"/>
            <w:tcBorders>
              <w:bottom w:val="single" w:sz="4" w:space="0" w:color="auto"/>
            </w:tcBorders>
            <w:vAlign w:val="center"/>
          </w:tcPr>
          <w:p w:rsidR="009A3EEF" w:rsidRPr="00715CDA" w:rsidRDefault="009A3EEF" w:rsidP="00473F5F">
            <w:pPr>
              <w:pStyle w:val="BodyText"/>
              <w:spacing w:after="240"/>
              <w:jc w:val="center"/>
              <w:rPr>
                <w:noProof/>
                <w:sz w:val="20"/>
                <w:lang w:val="sr-Cyrl-CS"/>
              </w:rPr>
            </w:pPr>
          </w:p>
        </w:tc>
        <w:tc>
          <w:tcPr>
            <w:tcW w:w="998" w:type="dxa"/>
            <w:tcBorders>
              <w:bottom w:val="single" w:sz="4" w:space="0" w:color="auto"/>
            </w:tcBorders>
            <w:vAlign w:val="center"/>
          </w:tcPr>
          <w:p w:rsidR="009A3EEF" w:rsidRPr="00715CDA" w:rsidRDefault="009A3EEF" w:rsidP="00473F5F">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A3EEF" w:rsidRPr="00715CDA" w:rsidRDefault="009A3EEF" w:rsidP="00473F5F">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A3EEF" w:rsidRPr="00715CDA" w:rsidRDefault="009A3EEF" w:rsidP="00473F5F">
            <w:pPr>
              <w:pStyle w:val="BodyText"/>
              <w:spacing w:after="240"/>
              <w:jc w:val="center"/>
              <w:rPr>
                <w:noProof/>
                <w:sz w:val="20"/>
                <w:lang w:val="sr-Cyrl-CS"/>
              </w:rPr>
            </w:pPr>
          </w:p>
        </w:tc>
      </w:tr>
      <w:tr w:rsidR="009A3EEF" w:rsidRPr="007D0076" w:rsidTr="00473F5F">
        <w:trPr>
          <w:gridAfter w:val="4"/>
          <w:wAfter w:w="4900" w:type="dxa"/>
          <w:trHeight w:val="420"/>
        </w:trPr>
        <w:tc>
          <w:tcPr>
            <w:tcW w:w="785" w:type="dxa"/>
            <w:tcBorders>
              <w:top w:val="single" w:sz="4" w:space="0" w:color="auto"/>
            </w:tcBorders>
            <w:vAlign w:val="center"/>
          </w:tcPr>
          <w:p w:rsidR="009A3EEF" w:rsidRPr="00420D81" w:rsidRDefault="009A3EEF" w:rsidP="00473F5F">
            <w:pPr>
              <w:pStyle w:val="BodyText"/>
              <w:jc w:val="center"/>
              <w:rPr>
                <w:b/>
                <w:noProof/>
                <w:sz w:val="18"/>
                <w:szCs w:val="18"/>
              </w:rPr>
            </w:pPr>
            <w:r w:rsidRPr="00420D81">
              <w:rPr>
                <w:b/>
                <w:noProof/>
                <w:sz w:val="18"/>
                <w:szCs w:val="18"/>
              </w:rPr>
              <w:t>II</w:t>
            </w:r>
          </w:p>
        </w:tc>
        <w:tc>
          <w:tcPr>
            <w:tcW w:w="6303" w:type="dxa"/>
            <w:gridSpan w:val="4"/>
            <w:tcBorders>
              <w:top w:val="single" w:sz="4" w:space="0" w:color="auto"/>
            </w:tcBorders>
            <w:vAlign w:val="center"/>
          </w:tcPr>
          <w:p w:rsidR="009A3EEF" w:rsidRPr="009A3EEF" w:rsidRDefault="009A3EEF" w:rsidP="00473F5F">
            <w:pPr>
              <w:pStyle w:val="BodyText"/>
              <w:jc w:val="center"/>
              <w:rPr>
                <w:b/>
                <w:noProof/>
                <w:szCs w:val="24"/>
              </w:rPr>
            </w:pPr>
            <w:r w:rsidRPr="009A3EEF">
              <w:rPr>
                <w:b/>
                <w:noProof/>
                <w:szCs w:val="24"/>
              </w:rPr>
              <w:t>Укупна цена понуде без ПДВ:</w:t>
            </w:r>
          </w:p>
        </w:tc>
        <w:tc>
          <w:tcPr>
            <w:tcW w:w="2122" w:type="dxa"/>
            <w:gridSpan w:val="2"/>
            <w:tcBorders>
              <w:top w:val="single" w:sz="4" w:space="0" w:color="auto"/>
              <w:right w:val="single" w:sz="4" w:space="0" w:color="auto"/>
            </w:tcBorders>
          </w:tcPr>
          <w:p w:rsidR="009A3EEF" w:rsidRPr="00420D81" w:rsidRDefault="009A3EEF" w:rsidP="00473F5F">
            <w:pPr>
              <w:pStyle w:val="BodyText"/>
              <w:jc w:val="center"/>
              <w:rPr>
                <w:noProof/>
                <w:sz w:val="18"/>
                <w:szCs w:val="18"/>
              </w:rPr>
            </w:pPr>
          </w:p>
        </w:tc>
      </w:tr>
      <w:tr w:rsidR="009A3EEF" w:rsidRPr="007D0076" w:rsidTr="00473F5F">
        <w:trPr>
          <w:gridAfter w:val="4"/>
          <w:wAfter w:w="4900" w:type="dxa"/>
          <w:trHeight w:val="412"/>
        </w:trPr>
        <w:tc>
          <w:tcPr>
            <w:tcW w:w="785" w:type="dxa"/>
            <w:tcBorders>
              <w:bottom w:val="single" w:sz="4" w:space="0" w:color="auto"/>
            </w:tcBorders>
            <w:vAlign w:val="center"/>
          </w:tcPr>
          <w:p w:rsidR="009A3EEF" w:rsidRPr="00420D81" w:rsidRDefault="009A3EEF" w:rsidP="00473F5F">
            <w:pPr>
              <w:pStyle w:val="BodyText"/>
              <w:jc w:val="center"/>
              <w:rPr>
                <w:b/>
                <w:noProof/>
                <w:sz w:val="18"/>
                <w:szCs w:val="18"/>
              </w:rPr>
            </w:pPr>
            <w:r w:rsidRPr="00420D81">
              <w:rPr>
                <w:b/>
                <w:noProof/>
                <w:sz w:val="18"/>
                <w:szCs w:val="18"/>
              </w:rPr>
              <w:t>III</w:t>
            </w:r>
          </w:p>
        </w:tc>
        <w:tc>
          <w:tcPr>
            <w:tcW w:w="6303" w:type="dxa"/>
            <w:gridSpan w:val="4"/>
            <w:tcBorders>
              <w:bottom w:val="single" w:sz="4" w:space="0" w:color="auto"/>
            </w:tcBorders>
            <w:vAlign w:val="center"/>
          </w:tcPr>
          <w:p w:rsidR="009A3EEF" w:rsidRPr="009A3EEF" w:rsidRDefault="009A3EEF" w:rsidP="00473F5F">
            <w:pPr>
              <w:pStyle w:val="BodyText"/>
              <w:jc w:val="center"/>
              <w:rPr>
                <w:b/>
                <w:noProof/>
                <w:szCs w:val="24"/>
                <w:lang w:val="en-US"/>
              </w:rPr>
            </w:pPr>
            <w:r w:rsidRPr="009A3EEF">
              <w:rPr>
                <w:b/>
                <w:noProof/>
                <w:szCs w:val="24"/>
              </w:rPr>
              <w:t>ПДВ</w:t>
            </w:r>
            <w:r w:rsidRPr="009A3EEF">
              <w:rPr>
                <w:b/>
                <w:noProof/>
                <w:szCs w:val="24"/>
                <w:lang w:val="en-US"/>
              </w:rPr>
              <w:t>:</w:t>
            </w:r>
          </w:p>
        </w:tc>
        <w:tc>
          <w:tcPr>
            <w:tcW w:w="2122" w:type="dxa"/>
            <w:gridSpan w:val="2"/>
            <w:tcBorders>
              <w:bottom w:val="single" w:sz="4" w:space="0" w:color="auto"/>
              <w:right w:val="single" w:sz="4" w:space="0" w:color="auto"/>
            </w:tcBorders>
          </w:tcPr>
          <w:p w:rsidR="009A3EEF" w:rsidRPr="00420D81" w:rsidRDefault="009A3EEF" w:rsidP="00473F5F">
            <w:pPr>
              <w:pStyle w:val="BodyText"/>
              <w:jc w:val="center"/>
              <w:rPr>
                <w:noProof/>
                <w:sz w:val="18"/>
                <w:szCs w:val="18"/>
              </w:rPr>
            </w:pPr>
          </w:p>
        </w:tc>
      </w:tr>
      <w:tr w:rsidR="009A3EEF" w:rsidRPr="007D0076" w:rsidTr="00473F5F">
        <w:trPr>
          <w:gridAfter w:val="4"/>
          <w:wAfter w:w="4900" w:type="dxa"/>
          <w:trHeight w:val="419"/>
        </w:trPr>
        <w:tc>
          <w:tcPr>
            <w:tcW w:w="785" w:type="dxa"/>
            <w:tcBorders>
              <w:bottom w:val="single" w:sz="4" w:space="0" w:color="auto"/>
            </w:tcBorders>
            <w:vAlign w:val="center"/>
          </w:tcPr>
          <w:p w:rsidR="009A3EEF" w:rsidRPr="00420D81" w:rsidRDefault="009A3EEF" w:rsidP="00473F5F">
            <w:pPr>
              <w:pStyle w:val="BodyText"/>
              <w:jc w:val="center"/>
              <w:rPr>
                <w:b/>
                <w:noProof/>
                <w:sz w:val="18"/>
                <w:szCs w:val="18"/>
              </w:rPr>
            </w:pPr>
            <w:r w:rsidRPr="00420D81">
              <w:rPr>
                <w:b/>
                <w:noProof/>
                <w:sz w:val="18"/>
                <w:szCs w:val="18"/>
              </w:rPr>
              <w:t>IV</w:t>
            </w:r>
          </w:p>
        </w:tc>
        <w:tc>
          <w:tcPr>
            <w:tcW w:w="6303" w:type="dxa"/>
            <w:gridSpan w:val="4"/>
            <w:tcBorders>
              <w:bottom w:val="single" w:sz="4" w:space="0" w:color="auto"/>
            </w:tcBorders>
            <w:vAlign w:val="center"/>
          </w:tcPr>
          <w:p w:rsidR="009A3EEF" w:rsidRPr="009A3EEF" w:rsidRDefault="009A3EEF" w:rsidP="00473F5F">
            <w:pPr>
              <w:pStyle w:val="BodyText"/>
              <w:jc w:val="center"/>
              <w:rPr>
                <w:b/>
                <w:noProof/>
                <w:szCs w:val="24"/>
              </w:rPr>
            </w:pPr>
            <w:r w:rsidRPr="009A3EEF">
              <w:rPr>
                <w:b/>
                <w:noProof/>
                <w:szCs w:val="24"/>
              </w:rPr>
              <w:t>Укупна цена понуде са ПДВ:</w:t>
            </w:r>
          </w:p>
        </w:tc>
        <w:tc>
          <w:tcPr>
            <w:tcW w:w="2122" w:type="dxa"/>
            <w:gridSpan w:val="2"/>
            <w:tcBorders>
              <w:bottom w:val="single" w:sz="4" w:space="0" w:color="auto"/>
              <w:right w:val="single" w:sz="4" w:space="0" w:color="auto"/>
            </w:tcBorders>
          </w:tcPr>
          <w:p w:rsidR="009A3EEF" w:rsidRPr="00420D81" w:rsidRDefault="009A3EEF" w:rsidP="00473F5F">
            <w:pPr>
              <w:pStyle w:val="BodyText"/>
              <w:jc w:val="center"/>
              <w:rPr>
                <w:noProof/>
                <w:sz w:val="18"/>
                <w:szCs w:val="18"/>
              </w:rPr>
            </w:pPr>
          </w:p>
        </w:tc>
      </w:tr>
    </w:tbl>
    <w:p w:rsidR="009A3EEF" w:rsidRDefault="009A3EEF" w:rsidP="009A3EEF">
      <w:pPr>
        <w:pStyle w:val="BodyText"/>
        <w:rPr>
          <w:noProof/>
          <w:sz w:val="22"/>
          <w:szCs w:val="22"/>
        </w:rPr>
      </w:pPr>
    </w:p>
    <w:p w:rsidR="009A3EEF" w:rsidRDefault="009A3EEF" w:rsidP="009A3EEF">
      <w:pPr>
        <w:pStyle w:val="BodyText"/>
        <w:rPr>
          <w:b/>
          <w:noProof/>
          <w:szCs w:val="24"/>
        </w:rPr>
      </w:pPr>
    </w:p>
    <w:p w:rsidR="009A3EEF" w:rsidRDefault="009A3EEF" w:rsidP="009A3EEF">
      <w:pPr>
        <w:pStyle w:val="BodyText"/>
        <w:rPr>
          <w:b/>
          <w:noProof/>
          <w:szCs w:val="24"/>
        </w:rPr>
      </w:pPr>
    </w:p>
    <w:p w:rsidR="009A3EEF" w:rsidRDefault="009A3EEF" w:rsidP="009A3EEF">
      <w:pPr>
        <w:pStyle w:val="BodyText"/>
        <w:rPr>
          <w:b/>
          <w:noProof/>
          <w:szCs w:val="24"/>
        </w:rPr>
      </w:pPr>
    </w:p>
    <w:p w:rsidR="009A3EEF" w:rsidRPr="009A3EEF" w:rsidRDefault="009A3EEF" w:rsidP="009A3EEF">
      <w:pPr>
        <w:pStyle w:val="BodyText"/>
        <w:rPr>
          <w:b/>
          <w:noProof/>
          <w:szCs w:val="24"/>
          <w:lang/>
        </w:rPr>
      </w:pPr>
    </w:p>
    <w:p w:rsidR="009A3EEF" w:rsidRPr="00A7276A" w:rsidRDefault="009A3EEF" w:rsidP="009A3EEF">
      <w:pPr>
        <w:pStyle w:val="BodyText"/>
        <w:rPr>
          <w:b/>
          <w:noProof/>
          <w:szCs w:val="24"/>
        </w:rPr>
      </w:pPr>
      <w:r w:rsidRPr="00A7276A">
        <w:rPr>
          <w:b/>
          <w:noProof/>
          <w:szCs w:val="24"/>
        </w:rPr>
        <w:lastRenderedPageBreak/>
        <w:t>Образац пон</w:t>
      </w:r>
      <w:r>
        <w:rPr>
          <w:b/>
          <w:noProof/>
          <w:szCs w:val="24"/>
        </w:rPr>
        <w:t>уде бр. ___________ страна бр. 2</w:t>
      </w:r>
      <w:r w:rsidRPr="009947F0">
        <w:rPr>
          <w:b/>
          <w:noProof/>
          <w:szCs w:val="24"/>
        </w:rPr>
        <w:t>.</w:t>
      </w:r>
    </w:p>
    <w:p w:rsidR="009A3EEF" w:rsidRPr="003E3238" w:rsidRDefault="009A3EEF" w:rsidP="009A3EEF">
      <w:pPr>
        <w:pStyle w:val="BodyText"/>
        <w:rPr>
          <w:noProof/>
          <w:sz w:val="22"/>
          <w:szCs w:val="22"/>
        </w:rPr>
      </w:pPr>
    </w:p>
    <w:p w:rsidR="009A3EEF" w:rsidRPr="001D780E" w:rsidRDefault="009A3EEF" w:rsidP="009A3EE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9A3EEF" w:rsidRPr="00C50D87" w:rsidRDefault="009A3EEF" w:rsidP="009A3EEF">
      <w:pPr>
        <w:pStyle w:val="BodyText"/>
        <w:rPr>
          <w:noProof/>
          <w:szCs w:val="24"/>
        </w:rPr>
      </w:pPr>
    </w:p>
    <w:p w:rsidR="009A3EEF" w:rsidRPr="0079325F" w:rsidRDefault="009A3EEF" w:rsidP="009A3EE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9A3EEF" w:rsidRPr="0079325F" w:rsidRDefault="009A3EEF" w:rsidP="009A3EEF">
      <w:pPr>
        <w:pStyle w:val="BodyText"/>
        <w:rPr>
          <w:noProof/>
          <w:szCs w:val="24"/>
        </w:rPr>
      </w:pPr>
    </w:p>
    <w:p w:rsidR="009A3EEF" w:rsidRPr="0079325F" w:rsidRDefault="009A3EEF" w:rsidP="009A3EEF">
      <w:pPr>
        <w:pStyle w:val="BodyText"/>
        <w:numPr>
          <w:ilvl w:val="0"/>
          <w:numId w:val="31"/>
        </w:numPr>
        <w:rPr>
          <w:noProof/>
          <w:szCs w:val="24"/>
        </w:rPr>
      </w:pPr>
      <w:r w:rsidRPr="0079325F">
        <w:rPr>
          <w:noProof/>
          <w:szCs w:val="24"/>
        </w:rPr>
        <w:t>Самостално</w:t>
      </w:r>
    </w:p>
    <w:p w:rsidR="009A3EEF" w:rsidRPr="0079325F" w:rsidRDefault="009A3EEF" w:rsidP="009A3EEF">
      <w:pPr>
        <w:pStyle w:val="BodyText"/>
        <w:numPr>
          <w:ilvl w:val="0"/>
          <w:numId w:val="31"/>
        </w:numPr>
        <w:rPr>
          <w:noProof/>
          <w:szCs w:val="24"/>
        </w:rPr>
      </w:pPr>
      <w:r w:rsidRPr="0079325F">
        <w:rPr>
          <w:noProof/>
          <w:szCs w:val="24"/>
        </w:rPr>
        <w:t>Заједничка понуда (навести ко су учесници у заједничкој понуди):___________________________________</w:t>
      </w:r>
    </w:p>
    <w:p w:rsidR="009A3EEF" w:rsidRPr="000241FA" w:rsidRDefault="009A3EEF" w:rsidP="009A3EEF">
      <w:pPr>
        <w:pStyle w:val="BodyText"/>
        <w:numPr>
          <w:ilvl w:val="0"/>
          <w:numId w:val="31"/>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9A3EEF" w:rsidRDefault="009A3EEF" w:rsidP="009A3EEF">
      <w:pPr>
        <w:pStyle w:val="BodyText"/>
        <w:rPr>
          <w:noProof/>
          <w:szCs w:val="24"/>
          <w:lang w:val="sr-Cyrl-CS"/>
        </w:rPr>
      </w:pPr>
    </w:p>
    <w:p w:rsidR="009A3EEF" w:rsidRDefault="009A3EEF" w:rsidP="009A3EEF">
      <w:pPr>
        <w:pStyle w:val="BodyText"/>
        <w:rPr>
          <w:noProof/>
          <w:szCs w:val="24"/>
          <w:lang w:val="sr-Cyrl-CS"/>
        </w:rPr>
      </w:pPr>
    </w:p>
    <w:p w:rsidR="009A3EEF" w:rsidRPr="0079325F" w:rsidRDefault="009A3EEF" w:rsidP="009A3EEF">
      <w:pPr>
        <w:pStyle w:val="BodyText"/>
        <w:rPr>
          <w:noProof/>
          <w:szCs w:val="24"/>
          <w:lang w:val="sr-Cyrl-CS"/>
        </w:rPr>
      </w:pPr>
    </w:p>
    <w:p w:rsidR="009A3EEF" w:rsidRPr="0079325F" w:rsidRDefault="009A3EEF" w:rsidP="009A3EE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9A3EEF" w:rsidRDefault="009A3EEF" w:rsidP="009A3EEF">
      <w:pPr>
        <w:pStyle w:val="BodyText"/>
        <w:rPr>
          <w:noProof/>
          <w:szCs w:val="24"/>
        </w:rPr>
      </w:pPr>
    </w:p>
    <w:p w:rsidR="009A3EEF" w:rsidRPr="0079325F" w:rsidRDefault="009A3EEF" w:rsidP="009A3EE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9A3EEF" w:rsidRDefault="009A3EEF" w:rsidP="009A3EEF">
      <w:pPr>
        <w:pStyle w:val="BodyText"/>
        <w:rPr>
          <w:noProof/>
          <w:szCs w:val="24"/>
        </w:rPr>
      </w:pPr>
    </w:p>
    <w:p w:rsidR="009A3EEF" w:rsidRPr="0079325F" w:rsidRDefault="009A3EEF" w:rsidP="009A3EE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9A3EEF" w:rsidRDefault="009A3EEF" w:rsidP="009A3EEF">
      <w:pPr>
        <w:pStyle w:val="BodyText"/>
        <w:rPr>
          <w:noProof/>
          <w:szCs w:val="24"/>
        </w:rPr>
      </w:pPr>
    </w:p>
    <w:p w:rsidR="009A3EEF" w:rsidRPr="0079325F" w:rsidRDefault="009A3EEF" w:rsidP="009A3EEF">
      <w:pPr>
        <w:pStyle w:val="BodyText"/>
        <w:rPr>
          <w:noProof/>
          <w:szCs w:val="24"/>
        </w:rPr>
      </w:pPr>
      <w:r w:rsidRPr="0079325F">
        <w:rPr>
          <w:noProof/>
          <w:szCs w:val="24"/>
        </w:rPr>
        <w:t>Друго: __________________________________</w:t>
      </w:r>
    </w:p>
    <w:p w:rsidR="00420D81" w:rsidRPr="00302BD0" w:rsidRDefault="00420D81" w:rsidP="00063B77">
      <w:pPr>
        <w:pStyle w:val="BodyText"/>
        <w:rPr>
          <w:noProof/>
          <w:sz w:val="20"/>
        </w:rPr>
      </w:pPr>
    </w:p>
    <w:p w:rsidR="008A6700" w:rsidRDefault="008A6700" w:rsidP="00063B77">
      <w:pPr>
        <w:pStyle w:val="BodyText"/>
        <w:rPr>
          <w:noProof/>
          <w:sz w:val="20"/>
          <w:lang/>
        </w:rPr>
      </w:pPr>
    </w:p>
    <w:p w:rsidR="005078C3" w:rsidRDefault="005078C3" w:rsidP="00063B77">
      <w:pPr>
        <w:pStyle w:val="BodyText"/>
        <w:rPr>
          <w:noProof/>
          <w:sz w:val="20"/>
          <w:lang/>
        </w:rPr>
      </w:pPr>
    </w:p>
    <w:p w:rsidR="005078C3" w:rsidRDefault="005078C3" w:rsidP="00063B77">
      <w:pPr>
        <w:pStyle w:val="BodyText"/>
        <w:rPr>
          <w:noProof/>
          <w:sz w:val="20"/>
          <w:lang/>
        </w:rPr>
      </w:pPr>
    </w:p>
    <w:p w:rsidR="005078C3" w:rsidRDefault="005078C3" w:rsidP="00063B77">
      <w:pPr>
        <w:pStyle w:val="BodyText"/>
        <w:rPr>
          <w:noProof/>
          <w:sz w:val="20"/>
          <w:lang/>
        </w:rPr>
      </w:pPr>
    </w:p>
    <w:p w:rsidR="005078C3" w:rsidRDefault="005078C3" w:rsidP="00063B77">
      <w:pPr>
        <w:pStyle w:val="BodyText"/>
        <w:rPr>
          <w:noProof/>
          <w:sz w:val="20"/>
          <w:lang/>
        </w:rPr>
      </w:pPr>
    </w:p>
    <w:p w:rsidR="005078C3" w:rsidRDefault="005078C3" w:rsidP="00063B77">
      <w:pPr>
        <w:pStyle w:val="BodyText"/>
        <w:rPr>
          <w:noProof/>
          <w:sz w:val="20"/>
          <w:lang/>
        </w:rPr>
      </w:pPr>
    </w:p>
    <w:p w:rsidR="005078C3" w:rsidRDefault="005078C3" w:rsidP="00063B77">
      <w:pPr>
        <w:pStyle w:val="BodyText"/>
        <w:rPr>
          <w:noProof/>
          <w:sz w:val="20"/>
          <w:lang/>
        </w:rPr>
      </w:pPr>
    </w:p>
    <w:p w:rsidR="005078C3" w:rsidRDefault="005078C3" w:rsidP="00063B77">
      <w:pPr>
        <w:pStyle w:val="BodyText"/>
        <w:rPr>
          <w:noProof/>
          <w:sz w:val="20"/>
          <w:lang/>
        </w:rPr>
      </w:pPr>
    </w:p>
    <w:p w:rsidR="005078C3" w:rsidRDefault="005078C3" w:rsidP="00063B77">
      <w:pPr>
        <w:pStyle w:val="BodyText"/>
        <w:rPr>
          <w:noProof/>
          <w:sz w:val="20"/>
          <w:lang/>
        </w:rPr>
      </w:pPr>
    </w:p>
    <w:p w:rsidR="005078C3" w:rsidRDefault="005078C3" w:rsidP="00063B77">
      <w:pPr>
        <w:pStyle w:val="BodyText"/>
        <w:rPr>
          <w:noProof/>
          <w:sz w:val="20"/>
          <w:lang/>
        </w:rPr>
      </w:pPr>
    </w:p>
    <w:p w:rsidR="005078C3" w:rsidRDefault="005078C3" w:rsidP="00063B77">
      <w:pPr>
        <w:pStyle w:val="BodyText"/>
        <w:rPr>
          <w:noProof/>
          <w:sz w:val="20"/>
          <w:lang/>
        </w:rPr>
      </w:pPr>
    </w:p>
    <w:p w:rsidR="005078C3" w:rsidRDefault="005078C3" w:rsidP="00063B77">
      <w:pPr>
        <w:pStyle w:val="BodyText"/>
        <w:rPr>
          <w:noProof/>
          <w:sz w:val="20"/>
          <w:lang/>
        </w:rPr>
      </w:pPr>
    </w:p>
    <w:p w:rsidR="005078C3" w:rsidRDefault="005078C3" w:rsidP="00063B77">
      <w:pPr>
        <w:pStyle w:val="BodyText"/>
        <w:rPr>
          <w:noProof/>
          <w:sz w:val="20"/>
          <w:lang/>
        </w:rPr>
      </w:pPr>
    </w:p>
    <w:p w:rsidR="005078C3" w:rsidRDefault="005078C3" w:rsidP="00063B77">
      <w:pPr>
        <w:pStyle w:val="BodyText"/>
        <w:rPr>
          <w:noProof/>
          <w:sz w:val="20"/>
          <w:lang/>
        </w:rPr>
      </w:pPr>
    </w:p>
    <w:p w:rsidR="005078C3" w:rsidRDefault="005078C3" w:rsidP="00063B77">
      <w:pPr>
        <w:pStyle w:val="BodyText"/>
        <w:rPr>
          <w:noProof/>
          <w:sz w:val="20"/>
          <w:lang/>
        </w:rPr>
      </w:pPr>
    </w:p>
    <w:p w:rsidR="005078C3" w:rsidRPr="00FD6DA8" w:rsidRDefault="005078C3" w:rsidP="005078C3">
      <w:pPr>
        <w:pStyle w:val="Footer"/>
        <w:jc w:val="center"/>
        <w:rPr>
          <w:b/>
          <w:noProof/>
        </w:rPr>
      </w:pPr>
      <w:r w:rsidRPr="0018531B">
        <w:rPr>
          <w:b/>
          <w:noProof/>
        </w:rPr>
        <w:lastRenderedPageBreak/>
        <w:t xml:space="preserve">Понуда број _______________- </w:t>
      </w:r>
      <w:r>
        <w:rPr>
          <w:b/>
          <w:lang w:val="sr-Cyrl-CS"/>
        </w:rPr>
        <w:t>Набавка</w:t>
      </w:r>
      <w:r>
        <w:rPr>
          <w:b/>
        </w:rPr>
        <w:t xml:space="preserve"> медицинских средстава за потребе </w:t>
      </w:r>
      <w:r w:rsidRPr="00A978FC">
        <w:rPr>
          <w:b/>
          <w:noProof/>
        </w:rPr>
        <w:t>Клиничког центра Војводине</w:t>
      </w:r>
      <w:r>
        <w:rPr>
          <w:b/>
          <w:noProof/>
        </w:rPr>
        <w:t xml:space="preserve"> 1</w:t>
      </w:r>
      <w:r>
        <w:rPr>
          <w:b/>
          <w:noProof/>
          <w:lang/>
        </w:rPr>
        <w:t>61</w:t>
      </w:r>
      <w:r w:rsidRPr="0018531B">
        <w:rPr>
          <w:b/>
          <w:noProof/>
        </w:rPr>
        <w:t>-1</w:t>
      </w:r>
      <w:r>
        <w:rPr>
          <w:b/>
          <w:noProof/>
        </w:rPr>
        <w:t>8</w:t>
      </w:r>
      <w:r w:rsidRPr="0018531B">
        <w:rPr>
          <w:b/>
          <w:noProof/>
        </w:rPr>
        <w:t>-</w:t>
      </w:r>
      <w:r>
        <w:rPr>
          <w:b/>
          <w:noProof/>
        </w:rPr>
        <w:t>П</w:t>
      </w:r>
    </w:p>
    <w:p w:rsidR="005078C3" w:rsidRPr="00BA10EA" w:rsidRDefault="005078C3" w:rsidP="005078C3">
      <w:pPr>
        <w:pStyle w:val="Footer"/>
        <w:jc w:val="both"/>
        <w:rPr>
          <w:b/>
          <w:noProof/>
        </w:rPr>
      </w:pPr>
    </w:p>
    <w:p w:rsidR="005078C3" w:rsidRDefault="005078C3" w:rsidP="005078C3">
      <w:pPr>
        <w:pStyle w:val="BodyText"/>
        <w:jc w:val="left"/>
        <w:rPr>
          <w:noProof/>
          <w:szCs w:val="24"/>
        </w:rPr>
      </w:pPr>
      <w:r w:rsidRPr="0018531B">
        <w:rPr>
          <w:noProof/>
          <w:szCs w:val="24"/>
        </w:rPr>
        <w:t>Понуђач:________________________________________                   Матични број:________________________________</w:t>
      </w:r>
    </w:p>
    <w:p w:rsidR="005078C3" w:rsidRDefault="005078C3" w:rsidP="005078C3">
      <w:pPr>
        <w:pStyle w:val="BodyText"/>
        <w:jc w:val="left"/>
        <w:rPr>
          <w:noProof/>
          <w:szCs w:val="24"/>
        </w:rPr>
      </w:pPr>
      <w:r w:rsidRPr="0018531B">
        <w:rPr>
          <w:noProof/>
          <w:szCs w:val="24"/>
        </w:rPr>
        <w:t>Адреса, град, општина:____________________________                   Регистарски број:______________________________</w:t>
      </w:r>
    </w:p>
    <w:p w:rsidR="005078C3" w:rsidRDefault="005078C3" w:rsidP="005078C3">
      <w:pPr>
        <w:pStyle w:val="BodyText"/>
        <w:jc w:val="left"/>
        <w:rPr>
          <w:noProof/>
          <w:szCs w:val="24"/>
        </w:rPr>
      </w:pPr>
      <w:r w:rsidRPr="0018531B">
        <w:rPr>
          <w:noProof/>
          <w:szCs w:val="24"/>
        </w:rPr>
        <w:t>Телефон:________________ Фах:____________________                  Шифра делатности:____________________________</w:t>
      </w:r>
    </w:p>
    <w:p w:rsidR="005078C3" w:rsidRDefault="005078C3" w:rsidP="005078C3">
      <w:pPr>
        <w:pStyle w:val="BodyText"/>
        <w:jc w:val="left"/>
        <w:rPr>
          <w:noProof/>
          <w:szCs w:val="24"/>
        </w:rPr>
      </w:pPr>
      <w:r w:rsidRPr="0018531B">
        <w:rPr>
          <w:noProof/>
          <w:szCs w:val="24"/>
        </w:rPr>
        <w:t>Е-маил:_________________________________________                    Пиб:_________________________________________</w:t>
      </w:r>
    </w:p>
    <w:p w:rsidR="005078C3" w:rsidRDefault="005078C3" w:rsidP="005078C3">
      <w:pPr>
        <w:pStyle w:val="BodyText"/>
        <w:jc w:val="left"/>
        <w:rPr>
          <w:noProof/>
          <w:szCs w:val="24"/>
        </w:rPr>
      </w:pPr>
      <w:r w:rsidRPr="0018531B">
        <w:rPr>
          <w:noProof/>
          <w:szCs w:val="24"/>
        </w:rPr>
        <w:t>Контакт особа:___________________________________                   Жиро-рачун:__________________________________</w:t>
      </w:r>
    </w:p>
    <w:p w:rsidR="005078C3" w:rsidRDefault="005078C3" w:rsidP="005078C3">
      <w:pPr>
        <w:pStyle w:val="BodyText"/>
        <w:tabs>
          <w:tab w:val="left" w:pos="6336"/>
        </w:tabs>
        <w:jc w:val="left"/>
        <w:rPr>
          <w:noProof/>
          <w:szCs w:val="24"/>
        </w:rPr>
      </w:pPr>
      <w:r w:rsidRPr="0018531B">
        <w:rPr>
          <w:noProof/>
          <w:szCs w:val="24"/>
        </w:rPr>
        <w:t>Овлашћено лице:_________________________________                   Пословна банка:_______________________________</w:t>
      </w:r>
    </w:p>
    <w:p w:rsidR="005078C3" w:rsidRPr="009B7F26" w:rsidRDefault="005078C3" w:rsidP="005078C3">
      <w:pPr>
        <w:pStyle w:val="BodyText"/>
        <w:tabs>
          <w:tab w:val="left" w:pos="6336"/>
        </w:tabs>
        <w:jc w:val="left"/>
        <w:rPr>
          <w:noProof/>
          <w:szCs w:val="24"/>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5078C3" w:rsidRPr="00210EBC" w:rsidTr="00473F5F">
        <w:trPr>
          <w:trHeight w:val="315"/>
        </w:trPr>
        <w:tc>
          <w:tcPr>
            <w:tcW w:w="14110" w:type="dxa"/>
            <w:gridSpan w:val="11"/>
            <w:tcBorders>
              <w:bottom w:val="single" w:sz="4" w:space="0" w:color="auto"/>
              <w:right w:val="single" w:sz="4" w:space="0" w:color="auto"/>
            </w:tcBorders>
          </w:tcPr>
          <w:p w:rsidR="005078C3" w:rsidRPr="00210EBC" w:rsidRDefault="005078C3" w:rsidP="00473F5F">
            <w:pPr>
              <w:jc w:val="center"/>
              <w:rPr>
                <w:b/>
                <w:noProof/>
                <w:sz w:val="20"/>
                <w:szCs w:val="20"/>
              </w:rPr>
            </w:pPr>
            <w:r w:rsidRPr="00210EBC">
              <w:rPr>
                <w:b/>
                <w:noProof/>
                <w:sz w:val="20"/>
                <w:szCs w:val="20"/>
              </w:rPr>
              <w:t>КЛИНИЧКИ ЦЕНТАР ВОЈВОДИНЕ</w:t>
            </w:r>
          </w:p>
        </w:tc>
      </w:tr>
      <w:tr w:rsidR="005078C3" w:rsidRPr="00210EBC" w:rsidTr="00473F5F">
        <w:tc>
          <w:tcPr>
            <w:tcW w:w="14110" w:type="dxa"/>
            <w:gridSpan w:val="11"/>
            <w:tcBorders>
              <w:bottom w:val="single" w:sz="4" w:space="0" w:color="auto"/>
              <w:right w:val="single" w:sz="4" w:space="0" w:color="auto"/>
            </w:tcBorders>
          </w:tcPr>
          <w:p w:rsidR="005078C3" w:rsidRPr="00571245" w:rsidRDefault="005078C3" w:rsidP="00473F5F">
            <w:pPr>
              <w:rPr>
                <w:b/>
                <w:noProof/>
              </w:rPr>
            </w:pPr>
            <w:r>
              <w:rPr>
                <w:b/>
                <w:noProof/>
                <w:lang w:val="sr-Cyrl-CS"/>
              </w:rPr>
              <w:t xml:space="preserve">Партија бр. 4. - </w:t>
            </w:r>
            <w:r w:rsidRPr="005078C3">
              <w:rPr>
                <w:b/>
                <w:noProof/>
                <w:lang w:val="sr-Latn-CS"/>
              </w:rPr>
              <w:t xml:space="preserve">Surgical patties </w:t>
            </w:r>
            <w:r w:rsidRPr="005078C3">
              <w:rPr>
                <w:b/>
                <w:noProof/>
                <w:lang w:val="sr-Cyrl-CS"/>
              </w:rPr>
              <w:t>или одговарајући</w:t>
            </w:r>
          </w:p>
        </w:tc>
      </w:tr>
      <w:tr w:rsidR="005078C3" w:rsidRPr="007D0076" w:rsidTr="00473F5F">
        <w:tc>
          <w:tcPr>
            <w:tcW w:w="785" w:type="dxa"/>
            <w:tcBorders>
              <w:bottom w:val="single" w:sz="4" w:space="0" w:color="auto"/>
            </w:tcBorders>
            <w:vAlign w:val="center"/>
          </w:tcPr>
          <w:p w:rsidR="005078C3" w:rsidRPr="00D92EBF" w:rsidRDefault="005078C3" w:rsidP="00473F5F">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5078C3" w:rsidRPr="00D92EBF" w:rsidRDefault="005078C3" w:rsidP="00473F5F">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5078C3" w:rsidRPr="00D92EBF" w:rsidRDefault="005078C3" w:rsidP="00473F5F">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5078C3" w:rsidRPr="00D92EBF" w:rsidRDefault="005078C3" w:rsidP="00473F5F">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078C3" w:rsidRPr="00D92EBF" w:rsidRDefault="005078C3" w:rsidP="00473F5F">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078C3" w:rsidRDefault="005078C3" w:rsidP="00473F5F">
            <w:pPr>
              <w:pStyle w:val="BodyText"/>
              <w:jc w:val="center"/>
              <w:rPr>
                <w:b/>
                <w:noProof/>
                <w:sz w:val="20"/>
              </w:rPr>
            </w:pPr>
          </w:p>
          <w:p w:rsidR="005078C3" w:rsidRDefault="005078C3" w:rsidP="00473F5F">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5078C3" w:rsidRPr="00D92EBF" w:rsidRDefault="005078C3" w:rsidP="00473F5F">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078C3" w:rsidRPr="00D92EBF" w:rsidRDefault="005078C3" w:rsidP="00473F5F">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5078C3" w:rsidRPr="00D92EBF" w:rsidRDefault="005078C3" w:rsidP="00473F5F">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5078C3" w:rsidRPr="00D92EBF" w:rsidRDefault="005078C3" w:rsidP="00473F5F">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5078C3" w:rsidRPr="00D92EBF" w:rsidRDefault="005078C3" w:rsidP="00473F5F">
            <w:pPr>
              <w:pStyle w:val="BodyText"/>
              <w:jc w:val="center"/>
              <w:rPr>
                <w:b/>
                <w:noProof/>
                <w:sz w:val="20"/>
                <w:lang w:val="sr-Cyrl-CS"/>
              </w:rPr>
            </w:pPr>
            <w:r w:rsidRPr="00D92EBF">
              <w:rPr>
                <w:b/>
                <w:sz w:val="20"/>
                <w:lang w:val="sr-Cyrl-CS"/>
              </w:rPr>
              <w:t>Каталошки број</w:t>
            </w:r>
          </w:p>
        </w:tc>
      </w:tr>
      <w:tr w:rsidR="005078C3" w:rsidRPr="007D0076" w:rsidTr="00473F5F">
        <w:trPr>
          <w:trHeight w:val="359"/>
        </w:trPr>
        <w:tc>
          <w:tcPr>
            <w:tcW w:w="785" w:type="dxa"/>
            <w:tcBorders>
              <w:bottom w:val="single" w:sz="4" w:space="0" w:color="auto"/>
            </w:tcBorders>
            <w:vAlign w:val="center"/>
          </w:tcPr>
          <w:p w:rsidR="005078C3" w:rsidRPr="007D0076" w:rsidRDefault="005078C3" w:rsidP="00473F5F">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5078C3" w:rsidRPr="007D0076" w:rsidRDefault="005078C3" w:rsidP="00473F5F">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5078C3" w:rsidRPr="007D0076" w:rsidRDefault="005078C3" w:rsidP="00473F5F">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5078C3" w:rsidRPr="007D0076" w:rsidRDefault="005078C3" w:rsidP="00473F5F">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078C3" w:rsidRPr="007D0076" w:rsidRDefault="005078C3" w:rsidP="00473F5F">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078C3" w:rsidRPr="00B96FD9" w:rsidRDefault="005078C3" w:rsidP="00473F5F">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5078C3" w:rsidRPr="00B96FD9" w:rsidRDefault="005078C3" w:rsidP="00473F5F">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078C3" w:rsidRPr="00B96FD9" w:rsidRDefault="005078C3" w:rsidP="00473F5F">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5078C3" w:rsidRPr="00B96FD9" w:rsidRDefault="005078C3" w:rsidP="00473F5F">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5078C3" w:rsidRPr="00B96FD9" w:rsidRDefault="005078C3" w:rsidP="00473F5F">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5078C3" w:rsidRPr="00B96FD9" w:rsidRDefault="005078C3" w:rsidP="00473F5F">
            <w:pPr>
              <w:pStyle w:val="BodyText"/>
              <w:jc w:val="center"/>
              <w:rPr>
                <w:noProof/>
                <w:sz w:val="22"/>
                <w:szCs w:val="22"/>
              </w:rPr>
            </w:pPr>
            <w:r>
              <w:rPr>
                <w:noProof/>
                <w:sz w:val="22"/>
                <w:szCs w:val="22"/>
              </w:rPr>
              <w:t>11</w:t>
            </w:r>
          </w:p>
        </w:tc>
      </w:tr>
      <w:tr w:rsidR="005078C3" w:rsidRPr="00715CDA" w:rsidTr="00473F5F">
        <w:trPr>
          <w:trHeight w:val="567"/>
        </w:trPr>
        <w:tc>
          <w:tcPr>
            <w:tcW w:w="785" w:type="dxa"/>
            <w:tcBorders>
              <w:bottom w:val="single" w:sz="4" w:space="0" w:color="auto"/>
            </w:tcBorders>
            <w:vAlign w:val="center"/>
          </w:tcPr>
          <w:p w:rsidR="005078C3" w:rsidRDefault="005078C3" w:rsidP="00473F5F">
            <w:pPr>
              <w:jc w:val="center"/>
              <w:rPr>
                <w:sz w:val="20"/>
                <w:szCs w:val="20"/>
              </w:rPr>
            </w:pPr>
            <w:r>
              <w:rPr>
                <w:sz w:val="20"/>
                <w:szCs w:val="20"/>
              </w:rPr>
              <w:t>1</w:t>
            </w:r>
          </w:p>
        </w:tc>
        <w:tc>
          <w:tcPr>
            <w:tcW w:w="3024" w:type="dxa"/>
            <w:tcBorders>
              <w:top w:val="nil"/>
              <w:left w:val="nil"/>
              <w:bottom w:val="single" w:sz="4" w:space="0" w:color="auto"/>
              <w:right w:val="nil"/>
            </w:tcBorders>
            <w:shd w:val="clear" w:color="auto" w:fill="auto"/>
            <w:vAlign w:val="center"/>
          </w:tcPr>
          <w:p w:rsidR="005078C3" w:rsidRPr="00FA1F91" w:rsidRDefault="005078C3" w:rsidP="00473F5F">
            <w:pPr>
              <w:jc w:val="center"/>
              <w:rPr>
                <w:color w:val="000000"/>
                <w:sz w:val="20"/>
                <w:szCs w:val="20"/>
              </w:rPr>
            </w:pPr>
            <w:r>
              <w:rPr>
                <w:color w:val="000000"/>
                <w:sz w:val="20"/>
                <w:szCs w:val="20"/>
              </w:rPr>
              <w:t>SURGICAL PATTIES 1,27cmx5,06cm  ili odgovarajući</w:t>
            </w:r>
          </w:p>
        </w:tc>
        <w:tc>
          <w:tcPr>
            <w:tcW w:w="1096" w:type="dxa"/>
            <w:tcBorders>
              <w:bottom w:val="single" w:sz="4" w:space="0" w:color="auto"/>
            </w:tcBorders>
            <w:shd w:val="clear" w:color="auto" w:fill="auto"/>
            <w:vAlign w:val="center"/>
          </w:tcPr>
          <w:p w:rsidR="005078C3" w:rsidRDefault="005078C3" w:rsidP="00473F5F">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5078C3" w:rsidRDefault="005078C3" w:rsidP="00473F5F">
            <w:pPr>
              <w:jc w:val="center"/>
              <w:rPr>
                <w:sz w:val="20"/>
                <w:szCs w:val="20"/>
              </w:rPr>
            </w:pPr>
            <w:r>
              <w:rPr>
                <w:sz w:val="20"/>
                <w:szCs w:val="20"/>
              </w:rPr>
              <w:t>1200</w:t>
            </w:r>
          </w:p>
        </w:tc>
        <w:tc>
          <w:tcPr>
            <w:tcW w:w="1276" w:type="dxa"/>
            <w:tcBorders>
              <w:bottom w:val="single" w:sz="4" w:space="0" w:color="auto"/>
            </w:tcBorders>
            <w:vAlign w:val="center"/>
          </w:tcPr>
          <w:p w:rsidR="005078C3" w:rsidRPr="00420D81" w:rsidRDefault="005078C3" w:rsidP="00473F5F">
            <w:pPr>
              <w:pStyle w:val="BodyText"/>
              <w:spacing w:after="240"/>
              <w:jc w:val="center"/>
              <w:rPr>
                <w:noProof/>
                <w:sz w:val="18"/>
                <w:szCs w:val="18"/>
                <w:lang w:val="sr-Cyrl-CS"/>
              </w:rPr>
            </w:pPr>
          </w:p>
        </w:tc>
        <w:tc>
          <w:tcPr>
            <w:tcW w:w="850" w:type="dxa"/>
            <w:tcBorders>
              <w:bottom w:val="single" w:sz="4" w:space="0" w:color="auto"/>
            </w:tcBorders>
          </w:tcPr>
          <w:p w:rsidR="005078C3" w:rsidRPr="00420D81" w:rsidRDefault="005078C3" w:rsidP="00473F5F">
            <w:pPr>
              <w:pStyle w:val="BodyText"/>
              <w:spacing w:after="240"/>
              <w:jc w:val="center"/>
              <w:rPr>
                <w:noProof/>
                <w:sz w:val="18"/>
                <w:szCs w:val="18"/>
                <w:lang w:val="sr-Cyrl-CS"/>
              </w:rPr>
            </w:pPr>
          </w:p>
        </w:tc>
        <w:tc>
          <w:tcPr>
            <w:tcW w:w="1272" w:type="dxa"/>
            <w:tcBorders>
              <w:bottom w:val="single" w:sz="4" w:space="0" w:color="auto"/>
            </w:tcBorders>
            <w:vAlign w:val="center"/>
          </w:tcPr>
          <w:p w:rsidR="005078C3" w:rsidRPr="00420D81" w:rsidRDefault="005078C3" w:rsidP="00473F5F">
            <w:pPr>
              <w:pStyle w:val="BodyText"/>
              <w:spacing w:after="240"/>
              <w:jc w:val="center"/>
              <w:rPr>
                <w:noProof/>
                <w:sz w:val="18"/>
                <w:szCs w:val="18"/>
                <w:lang w:val="sr-Cyrl-CS"/>
              </w:rPr>
            </w:pPr>
          </w:p>
        </w:tc>
        <w:tc>
          <w:tcPr>
            <w:tcW w:w="1307" w:type="dxa"/>
            <w:tcBorders>
              <w:bottom w:val="single" w:sz="4" w:space="0" w:color="auto"/>
            </w:tcBorders>
            <w:vAlign w:val="center"/>
          </w:tcPr>
          <w:p w:rsidR="005078C3" w:rsidRPr="00715CDA" w:rsidRDefault="005078C3" w:rsidP="00473F5F">
            <w:pPr>
              <w:pStyle w:val="BodyText"/>
              <w:spacing w:after="240"/>
              <w:jc w:val="center"/>
              <w:rPr>
                <w:noProof/>
                <w:sz w:val="20"/>
                <w:lang w:val="sr-Cyrl-CS"/>
              </w:rPr>
            </w:pPr>
          </w:p>
        </w:tc>
        <w:tc>
          <w:tcPr>
            <w:tcW w:w="998" w:type="dxa"/>
            <w:tcBorders>
              <w:bottom w:val="single" w:sz="4" w:space="0" w:color="auto"/>
            </w:tcBorders>
            <w:vAlign w:val="center"/>
          </w:tcPr>
          <w:p w:rsidR="005078C3" w:rsidRPr="00715CDA" w:rsidRDefault="005078C3" w:rsidP="00473F5F">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5078C3" w:rsidRPr="00715CDA" w:rsidRDefault="005078C3" w:rsidP="00473F5F">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5078C3" w:rsidRPr="00715CDA" w:rsidRDefault="005078C3" w:rsidP="00473F5F">
            <w:pPr>
              <w:pStyle w:val="BodyText"/>
              <w:spacing w:after="240"/>
              <w:jc w:val="center"/>
              <w:rPr>
                <w:noProof/>
                <w:sz w:val="20"/>
                <w:lang w:val="sr-Cyrl-CS"/>
              </w:rPr>
            </w:pPr>
          </w:p>
        </w:tc>
      </w:tr>
      <w:tr w:rsidR="005078C3" w:rsidRPr="00715CDA" w:rsidTr="00473F5F">
        <w:trPr>
          <w:trHeight w:val="567"/>
        </w:trPr>
        <w:tc>
          <w:tcPr>
            <w:tcW w:w="785" w:type="dxa"/>
            <w:tcBorders>
              <w:bottom w:val="single" w:sz="4" w:space="0" w:color="auto"/>
            </w:tcBorders>
            <w:vAlign w:val="center"/>
          </w:tcPr>
          <w:p w:rsidR="005078C3" w:rsidRDefault="005078C3" w:rsidP="00473F5F">
            <w:pPr>
              <w:jc w:val="center"/>
              <w:rPr>
                <w:sz w:val="20"/>
                <w:szCs w:val="20"/>
              </w:rPr>
            </w:pPr>
            <w:r>
              <w:rPr>
                <w:sz w:val="20"/>
                <w:szCs w:val="20"/>
              </w:rPr>
              <w:t>2</w:t>
            </w:r>
          </w:p>
        </w:tc>
        <w:tc>
          <w:tcPr>
            <w:tcW w:w="3024" w:type="dxa"/>
            <w:tcBorders>
              <w:top w:val="nil"/>
              <w:left w:val="nil"/>
              <w:bottom w:val="single" w:sz="4" w:space="0" w:color="auto"/>
              <w:right w:val="nil"/>
            </w:tcBorders>
            <w:shd w:val="clear" w:color="auto" w:fill="auto"/>
            <w:vAlign w:val="center"/>
          </w:tcPr>
          <w:p w:rsidR="005078C3" w:rsidRDefault="005078C3" w:rsidP="00473F5F">
            <w:pPr>
              <w:jc w:val="center"/>
              <w:rPr>
                <w:color w:val="000000"/>
                <w:sz w:val="20"/>
                <w:szCs w:val="20"/>
              </w:rPr>
            </w:pPr>
            <w:r>
              <w:rPr>
                <w:color w:val="000000"/>
                <w:sz w:val="20"/>
                <w:szCs w:val="20"/>
              </w:rPr>
              <w:t>SURGICAL PATTIES 1,27cmx7,62cm ili odgovarajući</w:t>
            </w:r>
          </w:p>
        </w:tc>
        <w:tc>
          <w:tcPr>
            <w:tcW w:w="1096" w:type="dxa"/>
            <w:tcBorders>
              <w:bottom w:val="single" w:sz="4" w:space="0" w:color="auto"/>
            </w:tcBorders>
            <w:shd w:val="clear" w:color="auto" w:fill="auto"/>
            <w:vAlign w:val="center"/>
          </w:tcPr>
          <w:p w:rsidR="005078C3" w:rsidRDefault="005078C3" w:rsidP="00473F5F">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5078C3" w:rsidRDefault="005078C3" w:rsidP="00473F5F">
            <w:pPr>
              <w:jc w:val="center"/>
              <w:rPr>
                <w:sz w:val="20"/>
                <w:szCs w:val="20"/>
              </w:rPr>
            </w:pPr>
            <w:r>
              <w:rPr>
                <w:sz w:val="20"/>
                <w:szCs w:val="20"/>
              </w:rPr>
              <w:t>800</w:t>
            </w:r>
          </w:p>
        </w:tc>
        <w:tc>
          <w:tcPr>
            <w:tcW w:w="1276" w:type="dxa"/>
            <w:tcBorders>
              <w:bottom w:val="single" w:sz="4" w:space="0" w:color="auto"/>
            </w:tcBorders>
            <w:vAlign w:val="center"/>
          </w:tcPr>
          <w:p w:rsidR="005078C3" w:rsidRPr="00420D81" w:rsidRDefault="005078C3" w:rsidP="00473F5F">
            <w:pPr>
              <w:pStyle w:val="BodyText"/>
              <w:spacing w:after="240"/>
              <w:jc w:val="center"/>
              <w:rPr>
                <w:noProof/>
                <w:sz w:val="18"/>
                <w:szCs w:val="18"/>
                <w:lang w:val="sr-Cyrl-CS"/>
              </w:rPr>
            </w:pPr>
          </w:p>
        </w:tc>
        <w:tc>
          <w:tcPr>
            <w:tcW w:w="850" w:type="dxa"/>
            <w:tcBorders>
              <w:bottom w:val="single" w:sz="4" w:space="0" w:color="auto"/>
            </w:tcBorders>
          </w:tcPr>
          <w:p w:rsidR="005078C3" w:rsidRPr="00420D81" w:rsidRDefault="005078C3" w:rsidP="00473F5F">
            <w:pPr>
              <w:pStyle w:val="BodyText"/>
              <w:spacing w:after="240"/>
              <w:jc w:val="center"/>
              <w:rPr>
                <w:noProof/>
                <w:sz w:val="18"/>
                <w:szCs w:val="18"/>
                <w:lang w:val="sr-Cyrl-CS"/>
              </w:rPr>
            </w:pPr>
          </w:p>
        </w:tc>
        <w:tc>
          <w:tcPr>
            <w:tcW w:w="1272" w:type="dxa"/>
            <w:tcBorders>
              <w:bottom w:val="single" w:sz="4" w:space="0" w:color="auto"/>
            </w:tcBorders>
            <w:vAlign w:val="center"/>
          </w:tcPr>
          <w:p w:rsidR="005078C3" w:rsidRPr="00420D81" w:rsidRDefault="005078C3" w:rsidP="00473F5F">
            <w:pPr>
              <w:pStyle w:val="BodyText"/>
              <w:spacing w:after="240"/>
              <w:jc w:val="center"/>
              <w:rPr>
                <w:noProof/>
                <w:sz w:val="18"/>
                <w:szCs w:val="18"/>
                <w:lang w:val="sr-Cyrl-CS"/>
              </w:rPr>
            </w:pPr>
          </w:p>
        </w:tc>
        <w:tc>
          <w:tcPr>
            <w:tcW w:w="1307" w:type="dxa"/>
            <w:tcBorders>
              <w:bottom w:val="single" w:sz="4" w:space="0" w:color="auto"/>
            </w:tcBorders>
            <w:vAlign w:val="center"/>
          </w:tcPr>
          <w:p w:rsidR="005078C3" w:rsidRPr="00715CDA" w:rsidRDefault="005078C3" w:rsidP="00473F5F">
            <w:pPr>
              <w:pStyle w:val="BodyText"/>
              <w:spacing w:after="240"/>
              <w:jc w:val="center"/>
              <w:rPr>
                <w:noProof/>
                <w:sz w:val="20"/>
                <w:lang w:val="sr-Cyrl-CS"/>
              </w:rPr>
            </w:pPr>
          </w:p>
        </w:tc>
        <w:tc>
          <w:tcPr>
            <w:tcW w:w="998" w:type="dxa"/>
            <w:tcBorders>
              <w:bottom w:val="single" w:sz="4" w:space="0" w:color="auto"/>
            </w:tcBorders>
            <w:vAlign w:val="center"/>
          </w:tcPr>
          <w:p w:rsidR="005078C3" w:rsidRPr="00715CDA" w:rsidRDefault="005078C3" w:rsidP="00473F5F">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5078C3" w:rsidRPr="00715CDA" w:rsidRDefault="005078C3" w:rsidP="00473F5F">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5078C3" w:rsidRPr="00715CDA" w:rsidRDefault="005078C3" w:rsidP="00473F5F">
            <w:pPr>
              <w:pStyle w:val="BodyText"/>
              <w:spacing w:after="240"/>
              <w:jc w:val="center"/>
              <w:rPr>
                <w:noProof/>
                <w:sz w:val="20"/>
                <w:lang w:val="sr-Cyrl-CS"/>
              </w:rPr>
            </w:pPr>
          </w:p>
        </w:tc>
      </w:tr>
      <w:tr w:rsidR="005078C3" w:rsidRPr="007D0076" w:rsidTr="00473F5F">
        <w:trPr>
          <w:gridAfter w:val="4"/>
          <w:wAfter w:w="4900" w:type="dxa"/>
          <w:trHeight w:val="420"/>
        </w:trPr>
        <w:tc>
          <w:tcPr>
            <w:tcW w:w="785" w:type="dxa"/>
            <w:tcBorders>
              <w:top w:val="single" w:sz="4" w:space="0" w:color="auto"/>
            </w:tcBorders>
            <w:vAlign w:val="center"/>
          </w:tcPr>
          <w:p w:rsidR="005078C3" w:rsidRPr="00420D81" w:rsidRDefault="005078C3" w:rsidP="00473F5F">
            <w:pPr>
              <w:pStyle w:val="BodyText"/>
              <w:jc w:val="center"/>
              <w:rPr>
                <w:b/>
                <w:noProof/>
                <w:sz w:val="18"/>
                <w:szCs w:val="18"/>
              </w:rPr>
            </w:pPr>
            <w:r w:rsidRPr="00420D81">
              <w:rPr>
                <w:b/>
                <w:noProof/>
                <w:sz w:val="18"/>
                <w:szCs w:val="18"/>
              </w:rPr>
              <w:t>II</w:t>
            </w:r>
          </w:p>
        </w:tc>
        <w:tc>
          <w:tcPr>
            <w:tcW w:w="6303" w:type="dxa"/>
            <w:gridSpan w:val="4"/>
            <w:tcBorders>
              <w:top w:val="single" w:sz="4" w:space="0" w:color="auto"/>
            </w:tcBorders>
            <w:vAlign w:val="center"/>
          </w:tcPr>
          <w:p w:rsidR="005078C3" w:rsidRPr="009A3EEF" w:rsidRDefault="005078C3" w:rsidP="00473F5F">
            <w:pPr>
              <w:pStyle w:val="BodyText"/>
              <w:jc w:val="center"/>
              <w:rPr>
                <w:b/>
                <w:noProof/>
                <w:szCs w:val="24"/>
              </w:rPr>
            </w:pPr>
            <w:r w:rsidRPr="009A3EEF">
              <w:rPr>
                <w:b/>
                <w:noProof/>
                <w:szCs w:val="24"/>
              </w:rPr>
              <w:t>Укупна цена понуде без ПДВ:</w:t>
            </w:r>
          </w:p>
        </w:tc>
        <w:tc>
          <w:tcPr>
            <w:tcW w:w="2122" w:type="dxa"/>
            <w:gridSpan w:val="2"/>
            <w:tcBorders>
              <w:top w:val="single" w:sz="4" w:space="0" w:color="auto"/>
              <w:right w:val="single" w:sz="4" w:space="0" w:color="auto"/>
            </w:tcBorders>
          </w:tcPr>
          <w:p w:rsidR="005078C3" w:rsidRPr="00420D81" w:rsidRDefault="005078C3" w:rsidP="00473F5F">
            <w:pPr>
              <w:pStyle w:val="BodyText"/>
              <w:jc w:val="center"/>
              <w:rPr>
                <w:noProof/>
                <w:sz w:val="18"/>
                <w:szCs w:val="18"/>
              </w:rPr>
            </w:pPr>
          </w:p>
        </w:tc>
      </w:tr>
      <w:tr w:rsidR="005078C3" w:rsidRPr="007D0076" w:rsidTr="00473F5F">
        <w:trPr>
          <w:gridAfter w:val="4"/>
          <w:wAfter w:w="4900" w:type="dxa"/>
          <w:trHeight w:val="412"/>
        </w:trPr>
        <w:tc>
          <w:tcPr>
            <w:tcW w:w="785" w:type="dxa"/>
            <w:tcBorders>
              <w:bottom w:val="single" w:sz="4" w:space="0" w:color="auto"/>
            </w:tcBorders>
            <w:vAlign w:val="center"/>
          </w:tcPr>
          <w:p w:rsidR="005078C3" w:rsidRPr="00420D81" w:rsidRDefault="005078C3" w:rsidP="00473F5F">
            <w:pPr>
              <w:pStyle w:val="BodyText"/>
              <w:jc w:val="center"/>
              <w:rPr>
                <w:b/>
                <w:noProof/>
                <w:sz w:val="18"/>
                <w:szCs w:val="18"/>
              </w:rPr>
            </w:pPr>
            <w:r w:rsidRPr="00420D81">
              <w:rPr>
                <w:b/>
                <w:noProof/>
                <w:sz w:val="18"/>
                <w:szCs w:val="18"/>
              </w:rPr>
              <w:t>III</w:t>
            </w:r>
          </w:p>
        </w:tc>
        <w:tc>
          <w:tcPr>
            <w:tcW w:w="6303" w:type="dxa"/>
            <w:gridSpan w:val="4"/>
            <w:tcBorders>
              <w:bottom w:val="single" w:sz="4" w:space="0" w:color="auto"/>
            </w:tcBorders>
            <w:vAlign w:val="center"/>
          </w:tcPr>
          <w:p w:rsidR="005078C3" w:rsidRPr="009A3EEF" w:rsidRDefault="005078C3" w:rsidP="00473F5F">
            <w:pPr>
              <w:pStyle w:val="BodyText"/>
              <w:jc w:val="center"/>
              <w:rPr>
                <w:b/>
                <w:noProof/>
                <w:szCs w:val="24"/>
                <w:lang w:val="en-US"/>
              </w:rPr>
            </w:pPr>
            <w:r w:rsidRPr="009A3EEF">
              <w:rPr>
                <w:b/>
                <w:noProof/>
                <w:szCs w:val="24"/>
              </w:rPr>
              <w:t>ПДВ</w:t>
            </w:r>
            <w:r w:rsidRPr="009A3EEF">
              <w:rPr>
                <w:b/>
                <w:noProof/>
                <w:szCs w:val="24"/>
                <w:lang w:val="en-US"/>
              </w:rPr>
              <w:t>:</w:t>
            </w:r>
          </w:p>
        </w:tc>
        <w:tc>
          <w:tcPr>
            <w:tcW w:w="2122" w:type="dxa"/>
            <w:gridSpan w:val="2"/>
            <w:tcBorders>
              <w:bottom w:val="single" w:sz="4" w:space="0" w:color="auto"/>
              <w:right w:val="single" w:sz="4" w:space="0" w:color="auto"/>
            </w:tcBorders>
          </w:tcPr>
          <w:p w:rsidR="005078C3" w:rsidRPr="00420D81" w:rsidRDefault="005078C3" w:rsidP="00473F5F">
            <w:pPr>
              <w:pStyle w:val="BodyText"/>
              <w:jc w:val="center"/>
              <w:rPr>
                <w:noProof/>
                <w:sz w:val="18"/>
                <w:szCs w:val="18"/>
              </w:rPr>
            </w:pPr>
          </w:p>
        </w:tc>
      </w:tr>
      <w:tr w:rsidR="005078C3" w:rsidRPr="007D0076" w:rsidTr="00473F5F">
        <w:trPr>
          <w:gridAfter w:val="4"/>
          <w:wAfter w:w="4900" w:type="dxa"/>
          <w:trHeight w:val="419"/>
        </w:trPr>
        <w:tc>
          <w:tcPr>
            <w:tcW w:w="785" w:type="dxa"/>
            <w:tcBorders>
              <w:bottom w:val="single" w:sz="4" w:space="0" w:color="auto"/>
            </w:tcBorders>
            <w:vAlign w:val="center"/>
          </w:tcPr>
          <w:p w:rsidR="005078C3" w:rsidRPr="00420D81" w:rsidRDefault="005078C3" w:rsidP="00473F5F">
            <w:pPr>
              <w:pStyle w:val="BodyText"/>
              <w:jc w:val="center"/>
              <w:rPr>
                <w:b/>
                <w:noProof/>
                <w:sz w:val="18"/>
                <w:szCs w:val="18"/>
              </w:rPr>
            </w:pPr>
            <w:r w:rsidRPr="00420D81">
              <w:rPr>
                <w:b/>
                <w:noProof/>
                <w:sz w:val="18"/>
                <w:szCs w:val="18"/>
              </w:rPr>
              <w:t>IV</w:t>
            </w:r>
          </w:p>
        </w:tc>
        <w:tc>
          <w:tcPr>
            <w:tcW w:w="6303" w:type="dxa"/>
            <w:gridSpan w:val="4"/>
            <w:tcBorders>
              <w:bottom w:val="single" w:sz="4" w:space="0" w:color="auto"/>
            </w:tcBorders>
            <w:vAlign w:val="center"/>
          </w:tcPr>
          <w:p w:rsidR="005078C3" w:rsidRPr="009A3EEF" w:rsidRDefault="005078C3" w:rsidP="00473F5F">
            <w:pPr>
              <w:pStyle w:val="BodyText"/>
              <w:jc w:val="center"/>
              <w:rPr>
                <w:b/>
                <w:noProof/>
                <w:szCs w:val="24"/>
              </w:rPr>
            </w:pPr>
            <w:r w:rsidRPr="009A3EEF">
              <w:rPr>
                <w:b/>
                <w:noProof/>
                <w:szCs w:val="24"/>
              </w:rPr>
              <w:t>Укупна цена понуде са ПДВ:</w:t>
            </w:r>
          </w:p>
        </w:tc>
        <w:tc>
          <w:tcPr>
            <w:tcW w:w="2122" w:type="dxa"/>
            <w:gridSpan w:val="2"/>
            <w:tcBorders>
              <w:bottom w:val="single" w:sz="4" w:space="0" w:color="auto"/>
              <w:right w:val="single" w:sz="4" w:space="0" w:color="auto"/>
            </w:tcBorders>
          </w:tcPr>
          <w:p w:rsidR="005078C3" w:rsidRPr="00420D81" w:rsidRDefault="005078C3" w:rsidP="00473F5F">
            <w:pPr>
              <w:pStyle w:val="BodyText"/>
              <w:jc w:val="center"/>
              <w:rPr>
                <w:noProof/>
                <w:sz w:val="18"/>
                <w:szCs w:val="18"/>
              </w:rPr>
            </w:pPr>
          </w:p>
        </w:tc>
      </w:tr>
    </w:tbl>
    <w:p w:rsidR="005078C3" w:rsidRDefault="005078C3" w:rsidP="005078C3">
      <w:pPr>
        <w:pStyle w:val="BodyText"/>
        <w:rPr>
          <w:noProof/>
          <w:sz w:val="22"/>
          <w:szCs w:val="22"/>
        </w:rPr>
      </w:pPr>
    </w:p>
    <w:p w:rsidR="005078C3" w:rsidRDefault="005078C3" w:rsidP="005078C3">
      <w:pPr>
        <w:pStyle w:val="BodyText"/>
        <w:rPr>
          <w:b/>
          <w:noProof/>
          <w:szCs w:val="24"/>
        </w:rPr>
      </w:pPr>
    </w:p>
    <w:p w:rsidR="005078C3" w:rsidRDefault="005078C3" w:rsidP="005078C3">
      <w:pPr>
        <w:pStyle w:val="BodyText"/>
        <w:rPr>
          <w:b/>
          <w:noProof/>
          <w:szCs w:val="24"/>
        </w:rPr>
      </w:pPr>
    </w:p>
    <w:p w:rsidR="005078C3" w:rsidRDefault="005078C3" w:rsidP="005078C3">
      <w:pPr>
        <w:pStyle w:val="BodyText"/>
        <w:rPr>
          <w:b/>
          <w:noProof/>
          <w:szCs w:val="24"/>
        </w:rPr>
      </w:pPr>
    </w:p>
    <w:p w:rsidR="005078C3" w:rsidRDefault="005078C3" w:rsidP="005078C3">
      <w:pPr>
        <w:pStyle w:val="BodyText"/>
        <w:rPr>
          <w:b/>
          <w:noProof/>
          <w:szCs w:val="24"/>
          <w:lang/>
        </w:rPr>
      </w:pPr>
    </w:p>
    <w:p w:rsidR="005078C3" w:rsidRDefault="005078C3" w:rsidP="005078C3">
      <w:pPr>
        <w:pStyle w:val="BodyText"/>
        <w:rPr>
          <w:b/>
          <w:noProof/>
          <w:szCs w:val="24"/>
          <w:lang/>
        </w:rPr>
      </w:pPr>
    </w:p>
    <w:p w:rsidR="005078C3" w:rsidRDefault="005078C3" w:rsidP="005078C3">
      <w:pPr>
        <w:pStyle w:val="BodyText"/>
        <w:rPr>
          <w:b/>
          <w:noProof/>
          <w:szCs w:val="24"/>
          <w:lang/>
        </w:rPr>
      </w:pPr>
    </w:p>
    <w:p w:rsidR="005078C3" w:rsidRDefault="005078C3" w:rsidP="005078C3">
      <w:pPr>
        <w:pStyle w:val="BodyText"/>
        <w:rPr>
          <w:b/>
          <w:noProof/>
          <w:szCs w:val="24"/>
          <w:lang/>
        </w:rPr>
      </w:pPr>
    </w:p>
    <w:p w:rsidR="005078C3" w:rsidRPr="009A3EEF" w:rsidRDefault="005078C3" w:rsidP="005078C3">
      <w:pPr>
        <w:pStyle w:val="BodyText"/>
        <w:rPr>
          <w:b/>
          <w:noProof/>
          <w:szCs w:val="24"/>
          <w:lang/>
        </w:rPr>
      </w:pPr>
    </w:p>
    <w:p w:rsidR="005078C3" w:rsidRPr="00A7276A" w:rsidRDefault="005078C3" w:rsidP="005078C3">
      <w:pPr>
        <w:pStyle w:val="BodyText"/>
        <w:rPr>
          <w:b/>
          <w:noProof/>
          <w:szCs w:val="24"/>
        </w:rPr>
      </w:pPr>
      <w:r w:rsidRPr="00A7276A">
        <w:rPr>
          <w:b/>
          <w:noProof/>
          <w:szCs w:val="24"/>
        </w:rPr>
        <w:lastRenderedPageBreak/>
        <w:t>Образац пон</w:t>
      </w:r>
      <w:r>
        <w:rPr>
          <w:b/>
          <w:noProof/>
          <w:szCs w:val="24"/>
        </w:rPr>
        <w:t>уде бр. ___________ страна бр. 2</w:t>
      </w:r>
      <w:r w:rsidRPr="009947F0">
        <w:rPr>
          <w:b/>
          <w:noProof/>
          <w:szCs w:val="24"/>
        </w:rPr>
        <w:t>.</w:t>
      </w:r>
    </w:p>
    <w:p w:rsidR="005078C3" w:rsidRPr="003E3238" w:rsidRDefault="005078C3" w:rsidP="005078C3">
      <w:pPr>
        <w:pStyle w:val="BodyText"/>
        <w:rPr>
          <w:noProof/>
          <w:sz w:val="22"/>
          <w:szCs w:val="22"/>
        </w:rPr>
      </w:pPr>
    </w:p>
    <w:p w:rsidR="005078C3" w:rsidRPr="001D780E" w:rsidRDefault="005078C3" w:rsidP="005078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5078C3" w:rsidRPr="00C50D87" w:rsidRDefault="005078C3" w:rsidP="005078C3">
      <w:pPr>
        <w:pStyle w:val="BodyText"/>
        <w:rPr>
          <w:noProof/>
          <w:szCs w:val="24"/>
        </w:rPr>
      </w:pPr>
    </w:p>
    <w:p w:rsidR="005078C3" w:rsidRPr="0079325F" w:rsidRDefault="005078C3" w:rsidP="005078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5078C3" w:rsidRPr="0079325F" w:rsidRDefault="005078C3" w:rsidP="005078C3">
      <w:pPr>
        <w:pStyle w:val="BodyText"/>
        <w:rPr>
          <w:noProof/>
          <w:szCs w:val="24"/>
        </w:rPr>
      </w:pPr>
    </w:p>
    <w:p w:rsidR="005078C3" w:rsidRPr="0079325F" w:rsidRDefault="005078C3" w:rsidP="005078C3">
      <w:pPr>
        <w:pStyle w:val="BodyText"/>
        <w:numPr>
          <w:ilvl w:val="0"/>
          <w:numId w:val="32"/>
        </w:numPr>
        <w:rPr>
          <w:noProof/>
          <w:szCs w:val="24"/>
        </w:rPr>
      </w:pPr>
      <w:r w:rsidRPr="0079325F">
        <w:rPr>
          <w:noProof/>
          <w:szCs w:val="24"/>
        </w:rPr>
        <w:t>Самостално</w:t>
      </w:r>
    </w:p>
    <w:p w:rsidR="005078C3" w:rsidRPr="0079325F" w:rsidRDefault="005078C3" w:rsidP="005078C3">
      <w:pPr>
        <w:pStyle w:val="BodyText"/>
        <w:numPr>
          <w:ilvl w:val="0"/>
          <w:numId w:val="32"/>
        </w:numPr>
        <w:rPr>
          <w:noProof/>
          <w:szCs w:val="24"/>
        </w:rPr>
      </w:pPr>
      <w:r w:rsidRPr="0079325F">
        <w:rPr>
          <w:noProof/>
          <w:szCs w:val="24"/>
        </w:rPr>
        <w:t>Заједничка понуда (навести ко су учесници у заједничкој понуди):___________________________________</w:t>
      </w:r>
    </w:p>
    <w:p w:rsidR="005078C3" w:rsidRPr="000241FA" w:rsidRDefault="005078C3" w:rsidP="005078C3">
      <w:pPr>
        <w:pStyle w:val="BodyText"/>
        <w:numPr>
          <w:ilvl w:val="0"/>
          <w:numId w:val="32"/>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5078C3" w:rsidRDefault="005078C3" w:rsidP="005078C3">
      <w:pPr>
        <w:pStyle w:val="BodyText"/>
        <w:rPr>
          <w:noProof/>
          <w:szCs w:val="24"/>
          <w:lang w:val="sr-Cyrl-CS"/>
        </w:rPr>
      </w:pPr>
    </w:p>
    <w:p w:rsidR="005078C3" w:rsidRDefault="005078C3" w:rsidP="005078C3">
      <w:pPr>
        <w:pStyle w:val="BodyText"/>
        <w:rPr>
          <w:noProof/>
          <w:szCs w:val="24"/>
          <w:lang w:val="sr-Cyrl-CS"/>
        </w:rPr>
      </w:pPr>
    </w:p>
    <w:p w:rsidR="005078C3" w:rsidRPr="0079325F" w:rsidRDefault="005078C3" w:rsidP="005078C3">
      <w:pPr>
        <w:pStyle w:val="BodyText"/>
        <w:rPr>
          <w:noProof/>
          <w:szCs w:val="24"/>
          <w:lang w:val="sr-Cyrl-CS"/>
        </w:rPr>
      </w:pPr>
    </w:p>
    <w:p w:rsidR="005078C3" w:rsidRPr="0079325F" w:rsidRDefault="005078C3" w:rsidP="005078C3">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5078C3" w:rsidRDefault="005078C3" w:rsidP="005078C3">
      <w:pPr>
        <w:pStyle w:val="BodyText"/>
        <w:rPr>
          <w:noProof/>
          <w:szCs w:val="24"/>
        </w:rPr>
      </w:pPr>
    </w:p>
    <w:p w:rsidR="005078C3" w:rsidRPr="0079325F" w:rsidRDefault="005078C3" w:rsidP="005078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5078C3" w:rsidRDefault="005078C3" w:rsidP="005078C3">
      <w:pPr>
        <w:pStyle w:val="BodyText"/>
        <w:rPr>
          <w:noProof/>
          <w:szCs w:val="24"/>
        </w:rPr>
      </w:pPr>
    </w:p>
    <w:p w:rsidR="005078C3" w:rsidRPr="0079325F" w:rsidRDefault="005078C3" w:rsidP="005078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5078C3" w:rsidRDefault="005078C3" w:rsidP="005078C3">
      <w:pPr>
        <w:pStyle w:val="BodyText"/>
        <w:rPr>
          <w:noProof/>
          <w:szCs w:val="24"/>
        </w:rPr>
      </w:pPr>
    </w:p>
    <w:p w:rsidR="005078C3" w:rsidRDefault="005078C3" w:rsidP="005078C3">
      <w:pPr>
        <w:pStyle w:val="BodyText"/>
        <w:rPr>
          <w:noProof/>
          <w:szCs w:val="24"/>
          <w:lang/>
        </w:rPr>
      </w:pPr>
      <w:r w:rsidRPr="0079325F">
        <w:rPr>
          <w:noProof/>
          <w:szCs w:val="24"/>
        </w:rPr>
        <w:t>Друго: __________________________________</w:t>
      </w:r>
    </w:p>
    <w:p w:rsidR="00B426F1" w:rsidRDefault="00B426F1" w:rsidP="005078C3">
      <w:pPr>
        <w:pStyle w:val="BodyText"/>
        <w:rPr>
          <w:noProof/>
          <w:szCs w:val="24"/>
          <w:lang/>
        </w:rPr>
      </w:pPr>
    </w:p>
    <w:p w:rsidR="00B426F1" w:rsidRDefault="00B426F1" w:rsidP="005078C3">
      <w:pPr>
        <w:pStyle w:val="BodyText"/>
        <w:rPr>
          <w:noProof/>
          <w:szCs w:val="24"/>
          <w:lang/>
        </w:rPr>
      </w:pPr>
    </w:p>
    <w:p w:rsidR="00B426F1" w:rsidRDefault="00B426F1" w:rsidP="005078C3">
      <w:pPr>
        <w:pStyle w:val="BodyText"/>
        <w:rPr>
          <w:noProof/>
          <w:szCs w:val="24"/>
          <w:lang/>
        </w:rPr>
      </w:pPr>
    </w:p>
    <w:p w:rsidR="00B426F1" w:rsidRDefault="00B426F1" w:rsidP="005078C3">
      <w:pPr>
        <w:pStyle w:val="BodyText"/>
        <w:rPr>
          <w:noProof/>
          <w:szCs w:val="24"/>
          <w:lang/>
        </w:rPr>
      </w:pPr>
    </w:p>
    <w:p w:rsidR="00B426F1" w:rsidRDefault="00B426F1" w:rsidP="005078C3">
      <w:pPr>
        <w:pStyle w:val="BodyText"/>
        <w:rPr>
          <w:noProof/>
          <w:szCs w:val="24"/>
          <w:lang/>
        </w:rPr>
      </w:pPr>
    </w:p>
    <w:p w:rsidR="00B426F1" w:rsidRDefault="00B426F1" w:rsidP="005078C3">
      <w:pPr>
        <w:pStyle w:val="BodyText"/>
        <w:rPr>
          <w:noProof/>
          <w:szCs w:val="24"/>
          <w:lang/>
        </w:rPr>
      </w:pPr>
    </w:p>
    <w:p w:rsidR="00B426F1" w:rsidRDefault="00B426F1" w:rsidP="005078C3">
      <w:pPr>
        <w:pStyle w:val="BodyText"/>
        <w:rPr>
          <w:noProof/>
          <w:szCs w:val="24"/>
          <w:lang/>
        </w:rPr>
      </w:pPr>
    </w:p>
    <w:p w:rsidR="00B426F1" w:rsidRDefault="00B426F1" w:rsidP="005078C3">
      <w:pPr>
        <w:pStyle w:val="BodyText"/>
        <w:rPr>
          <w:noProof/>
          <w:szCs w:val="24"/>
          <w:lang/>
        </w:rPr>
      </w:pPr>
    </w:p>
    <w:p w:rsidR="00B426F1" w:rsidRDefault="00B426F1" w:rsidP="005078C3">
      <w:pPr>
        <w:pStyle w:val="BodyText"/>
        <w:rPr>
          <w:noProof/>
          <w:szCs w:val="24"/>
          <w:lang/>
        </w:rPr>
      </w:pPr>
    </w:p>
    <w:p w:rsidR="00B426F1" w:rsidRDefault="00B426F1" w:rsidP="005078C3">
      <w:pPr>
        <w:pStyle w:val="BodyText"/>
        <w:rPr>
          <w:noProof/>
          <w:szCs w:val="24"/>
          <w:lang/>
        </w:rPr>
      </w:pPr>
    </w:p>
    <w:p w:rsidR="00B426F1" w:rsidRDefault="00B426F1" w:rsidP="005078C3">
      <w:pPr>
        <w:pStyle w:val="BodyText"/>
        <w:rPr>
          <w:noProof/>
          <w:szCs w:val="24"/>
          <w:lang/>
        </w:rPr>
      </w:pPr>
    </w:p>
    <w:p w:rsidR="00B426F1" w:rsidRDefault="00B426F1" w:rsidP="005078C3">
      <w:pPr>
        <w:pStyle w:val="BodyText"/>
        <w:rPr>
          <w:noProof/>
          <w:szCs w:val="24"/>
          <w:lang/>
        </w:rPr>
      </w:pPr>
    </w:p>
    <w:p w:rsidR="00B426F1" w:rsidRDefault="00B426F1" w:rsidP="005078C3">
      <w:pPr>
        <w:pStyle w:val="BodyText"/>
        <w:rPr>
          <w:noProof/>
          <w:szCs w:val="24"/>
          <w:lang/>
        </w:rPr>
      </w:pPr>
    </w:p>
    <w:p w:rsidR="00B426F1" w:rsidRDefault="00B426F1" w:rsidP="005078C3">
      <w:pPr>
        <w:pStyle w:val="BodyText"/>
        <w:rPr>
          <w:noProof/>
          <w:szCs w:val="24"/>
          <w:lang/>
        </w:rPr>
      </w:pPr>
    </w:p>
    <w:p w:rsidR="00B426F1" w:rsidRPr="00FD6DA8" w:rsidRDefault="00B426F1" w:rsidP="00B426F1">
      <w:pPr>
        <w:pStyle w:val="Footer"/>
        <w:jc w:val="center"/>
        <w:rPr>
          <w:b/>
          <w:noProof/>
        </w:rPr>
      </w:pPr>
      <w:r w:rsidRPr="0018531B">
        <w:rPr>
          <w:b/>
          <w:noProof/>
        </w:rPr>
        <w:lastRenderedPageBreak/>
        <w:t xml:space="preserve">Понуда број _______________- </w:t>
      </w:r>
      <w:r>
        <w:rPr>
          <w:b/>
          <w:lang w:val="sr-Cyrl-CS"/>
        </w:rPr>
        <w:t>Набавка</w:t>
      </w:r>
      <w:r>
        <w:rPr>
          <w:b/>
        </w:rPr>
        <w:t xml:space="preserve"> медицинских средстава за потребе </w:t>
      </w:r>
      <w:r w:rsidRPr="00A978FC">
        <w:rPr>
          <w:b/>
          <w:noProof/>
        </w:rPr>
        <w:t>Клиничког центра Војводине</w:t>
      </w:r>
      <w:r>
        <w:rPr>
          <w:b/>
          <w:noProof/>
        </w:rPr>
        <w:t xml:space="preserve"> 1</w:t>
      </w:r>
      <w:r>
        <w:rPr>
          <w:b/>
          <w:noProof/>
          <w:lang/>
        </w:rPr>
        <w:t>61</w:t>
      </w:r>
      <w:r w:rsidRPr="0018531B">
        <w:rPr>
          <w:b/>
          <w:noProof/>
        </w:rPr>
        <w:t>-1</w:t>
      </w:r>
      <w:r>
        <w:rPr>
          <w:b/>
          <w:noProof/>
        </w:rPr>
        <w:t>8</w:t>
      </w:r>
      <w:r w:rsidRPr="0018531B">
        <w:rPr>
          <w:b/>
          <w:noProof/>
        </w:rPr>
        <w:t>-</w:t>
      </w:r>
      <w:r>
        <w:rPr>
          <w:b/>
          <w:noProof/>
        </w:rPr>
        <w:t>П</w:t>
      </w:r>
    </w:p>
    <w:p w:rsidR="00B426F1" w:rsidRDefault="00B426F1" w:rsidP="00B426F1">
      <w:pPr>
        <w:pStyle w:val="Footer"/>
        <w:jc w:val="both"/>
        <w:rPr>
          <w:b/>
          <w:noProof/>
          <w:lang/>
        </w:rPr>
      </w:pPr>
    </w:p>
    <w:p w:rsidR="00B426F1" w:rsidRPr="00B426F1" w:rsidRDefault="00B426F1" w:rsidP="00B426F1">
      <w:pPr>
        <w:pStyle w:val="Footer"/>
        <w:jc w:val="both"/>
        <w:rPr>
          <w:b/>
          <w:noProof/>
          <w:lang/>
        </w:rPr>
      </w:pPr>
    </w:p>
    <w:p w:rsidR="00B426F1" w:rsidRDefault="00B426F1" w:rsidP="00B426F1">
      <w:pPr>
        <w:pStyle w:val="BodyText"/>
        <w:jc w:val="left"/>
        <w:rPr>
          <w:noProof/>
          <w:szCs w:val="24"/>
        </w:rPr>
      </w:pPr>
      <w:r w:rsidRPr="0018531B">
        <w:rPr>
          <w:noProof/>
          <w:szCs w:val="24"/>
        </w:rPr>
        <w:t>Понуђач:________________________________________                   Матични број:________________________________</w:t>
      </w:r>
    </w:p>
    <w:p w:rsidR="00B426F1" w:rsidRDefault="00B426F1" w:rsidP="00B426F1">
      <w:pPr>
        <w:pStyle w:val="BodyText"/>
        <w:jc w:val="left"/>
        <w:rPr>
          <w:noProof/>
          <w:szCs w:val="24"/>
        </w:rPr>
      </w:pPr>
      <w:r w:rsidRPr="0018531B">
        <w:rPr>
          <w:noProof/>
          <w:szCs w:val="24"/>
        </w:rPr>
        <w:t>Адреса, град, општина:____________________________                   Регистарски број:______________________________</w:t>
      </w:r>
    </w:p>
    <w:p w:rsidR="00B426F1" w:rsidRDefault="00B426F1" w:rsidP="00B426F1">
      <w:pPr>
        <w:pStyle w:val="BodyText"/>
        <w:jc w:val="left"/>
        <w:rPr>
          <w:noProof/>
          <w:szCs w:val="24"/>
        </w:rPr>
      </w:pPr>
      <w:r w:rsidRPr="0018531B">
        <w:rPr>
          <w:noProof/>
          <w:szCs w:val="24"/>
        </w:rPr>
        <w:t>Телефон:________________ Фах:____________________                  Шифра делатности:____________________________</w:t>
      </w:r>
    </w:p>
    <w:p w:rsidR="00B426F1" w:rsidRDefault="00B426F1" w:rsidP="00B426F1">
      <w:pPr>
        <w:pStyle w:val="BodyText"/>
        <w:jc w:val="left"/>
        <w:rPr>
          <w:noProof/>
          <w:szCs w:val="24"/>
        </w:rPr>
      </w:pPr>
      <w:r w:rsidRPr="0018531B">
        <w:rPr>
          <w:noProof/>
          <w:szCs w:val="24"/>
        </w:rPr>
        <w:t>Е-маил:_________________________________________                    Пиб:_________________________________________</w:t>
      </w:r>
    </w:p>
    <w:p w:rsidR="00B426F1" w:rsidRDefault="00B426F1" w:rsidP="00B426F1">
      <w:pPr>
        <w:pStyle w:val="BodyText"/>
        <w:jc w:val="left"/>
        <w:rPr>
          <w:noProof/>
          <w:szCs w:val="24"/>
        </w:rPr>
      </w:pPr>
      <w:r w:rsidRPr="0018531B">
        <w:rPr>
          <w:noProof/>
          <w:szCs w:val="24"/>
        </w:rPr>
        <w:t>Контакт особа:___________________________________                   Жиро-рачун:__________________________________</w:t>
      </w:r>
    </w:p>
    <w:p w:rsidR="00B426F1" w:rsidRDefault="00B426F1" w:rsidP="00B426F1">
      <w:pPr>
        <w:pStyle w:val="BodyText"/>
        <w:tabs>
          <w:tab w:val="left" w:pos="6336"/>
        </w:tabs>
        <w:jc w:val="left"/>
        <w:rPr>
          <w:noProof/>
          <w:szCs w:val="24"/>
        </w:rPr>
      </w:pPr>
      <w:r w:rsidRPr="0018531B">
        <w:rPr>
          <w:noProof/>
          <w:szCs w:val="24"/>
        </w:rPr>
        <w:t>Овлашћено лице:_________________________________                   Пословна банка:_______________________________</w:t>
      </w:r>
    </w:p>
    <w:p w:rsidR="00B426F1" w:rsidRPr="009B7F26" w:rsidRDefault="00B426F1" w:rsidP="00B426F1">
      <w:pPr>
        <w:pStyle w:val="BodyText"/>
        <w:tabs>
          <w:tab w:val="left" w:pos="6336"/>
        </w:tabs>
        <w:jc w:val="left"/>
        <w:rPr>
          <w:noProof/>
          <w:szCs w:val="24"/>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B426F1" w:rsidRPr="00210EBC" w:rsidTr="00473F5F">
        <w:trPr>
          <w:trHeight w:val="315"/>
        </w:trPr>
        <w:tc>
          <w:tcPr>
            <w:tcW w:w="14110" w:type="dxa"/>
            <w:gridSpan w:val="11"/>
            <w:tcBorders>
              <w:bottom w:val="single" w:sz="4" w:space="0" w:color="auto"/>
              <w:right w:val="single" w:sz="4" w:space="0" w:color="auto"/>
            </w:tcBorders>
          </w:tcPr>
          <w:p w:rsidR="00B426F1" w:rsidRPr="00210EBC" w:rsidRDefault="00B426F1" w:rsidP="00473F5F">
            <w:pPr>
              <w:jc w:val="center"/>
              <w:rPr>
                <w:b/>
                <w:noProof/>
                <w:sz w:val="20"/>
                <w:szCs w:val="20"/>
              </w:rPr>
            </w:pPr>
            <w:r w:rsidRPr="00210EBC">
              <w:rPr>
                <w:b/>
                <w:noProof/>
                <w:sz w:val="20"/>
                <w:szCs w:val="20"/>
              </w:rPr>
              <w:t>КЛИНИЧКИ ЦЕНТАР ВОЈВОДИНЕ</w:t>
            </w:r>
          </w:p>
        </w:tc>
      </w:tr>
      <w:tr w:rsidR="00B426F1" w:rsidRPr="00210EBC" w:rsidTr="00473F5F">
        <w:tc>
          <w:tcPr>
            <w:tcW w:w="14110" w:type="dxa"/>
            <w:gridSpan w:val="11"/>
            <w:tcBorders>
              <w:bottom w:val="single" w:sz="4" w:space="0" w:color="auto"/>
              <w:right w:val="single" w:sz="4" w:space="0" w:color="auto"/>
            </w:tcBorders>
          </w:tcPr>
          <w:p w:rsidR="00B426F1" w:rsidRPr="00571245" w:rsidRDefault="00B426F1" w:rsidP="00473F5F">
            <w:pPr>
              <w:rPr>
                <w:b/>
                <w:noProof/>
              </w:rPr>
            </w:pPr>
            <w:r>
              <w:rPr>
                <w:b/>
                <w:noProof/>
                <w:lang w:val="sr-Cyrl-CS"/>
              </w:rPr>
              <w:t xml:space="preserve">Партија бр. 5. - </w:t>
            </w:r>
            <w:r w:rsidRPr="00B426F1">
              <w:rPr>
                <w:b/>
                <w:noProof/>
                <w:lang w:val="sr-Latn-CS"/>
              </w:rPr>
              <w:t>Hydrofiber</w:t>
            </w:r>
            <w:r w:rsidRPr="00B426F1">
              <w:rPr>
                <w:b/>
                <w:noProof/>
                <w:lang w:val="sr-Cyrl-CS"/>
              </w:rPr>
              <w:t xml:space="preserve"> облога</w:t>
            </w:r>
          </w:p>
        </w:tc>
      </w:tr>
      <w:tr w:rsidR="00B426F1" w:rsidRPr="007D0076" w:rsidTr="00473F5F">
        <w:tc>
          <w:tcPr>
            <w:tcW w:w="785" w:type="dxa"/>
            <w:tcBorders>
              <w:bottom w:val="single" w:sz="4" w:space="0" w:color="auto"/>
            </w:tcBorders>
            <w:vAlign w:val="center"/>
          </w:tcPr>
          <w:p w:rsidR="00B426F1" w:rsidRPr="00D92EBF" w:rsidRDefault="00B426F1" w:rsidP="00473F5F">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B426F1" w:rsidRPr="00D92EBF" w:rsidRDefault="00B426F1" w:rsidP="00473F5F">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B426F1" w:rsidRPr="00D92EBF" w:rsidRDefault="00B426F1" w:rsidP="00473F5F">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B426F1" w:rsidRPr="00D92EBF" w:rsidRDefault="00B426F1" w:rsidP="00473F5F">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426F1" w:rsidRPr="00D92EBF" w:rsidRDefault="00B426F1" w:rsidP="00473F5F">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B426F1" w:rsidRDefault="00B426F1" w:rsidP="00473F5F">
            <w:pPr>
              <w:pStyle w:val="BodyText"/>
              <w:jc w:val="center"/>
              <w:rPr>
                <w:b/>
                <w:noProof/>
                <w:sz w:val="20"/>
              </w:rPr>
            </w:pPr>
          </w:p>
          <w:p w:rsidR="00B426F1" w:rsidRDefault="00B426F1" w:rsidP="00473F5F">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B426F1" w:rsidRPr="00D92EBF" w:rsidRDefault="00B426F1" w:rsidP="00473F5F">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B426F1" w:rsidRPr="00D92EBF" w:rsidRDefault="00B426F1" w:rsidP="00473F5F">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B426F1" w:rsidRPr="00D92EBF" w:rsidRDefault="00B426F1" w:rsidP="00473F5F">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B426F1" w:rsidRPr="00D92EBF" w:rsidRDefault="00B426F1" w:rsidP="00473F5F">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B426F1" w:rsidRPr="00D92EBF" w:rsidRDefault="00B426F1" w:rsidP="00473F5F">
            <w:pPr>
              <w:pStyle w:val="BodyText"/>
              <w:jc w:val="center"/>
              <w:rPr>
                <w:b/>
                <w:noProof/>
                <w:sz w:val="20"/>
                <w:lang w:val="sr-Cyrl-CS"/>
              </w:rPr>
            </w:pPr>
            <w:r w:rsidRPr="00D92EBF">
              <w:rPr>
                <w:b/>
                <w:sz w:val="20"/>
                <w:lang w:val="sr-Cyrl-CS"/>
              </w:rPr>
              <w:t>Каталошки број</w:t>
            </w:r>
          </w:p>
        </w:tc>
      </w:tr>
      <w:tr w:rsidR="00B426F1" w:rsidRPr="007D0076" w:rsidTr="00473F5F">
        <w:trPr>
          <w:trHeight w:val="359"/>
        </w:trPr>
        <w:tc>
          <w:tcPr>
            <w:tcW w:w="785" w:type="dxa"/>
            <w:tcBorders>
              <w:bottom w:val="single" w:sz="4" w:space="0" w:color="auto"/>
            </w:tcBorders>
            <w:vAlign w:val="center"/>
          </w:tcPr>
          <w:p w:rsidR="00B426F1" w:rsidRPr="007D0076" w:rsidRDefault="00B426F1" w:rsidP="00473F5F">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B426F1" w:rsidRPr="007D0076" w:rsidRDefault="00B426F1" w:rsidP="00473F5F">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B426F1" w:rsidRPr="007D0076" w:rsidRDefault="00B426F1" w:rsidP="00473F5F">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B426F1" w:rsidRPr="007D0076" w:rsidRDefault="00B426F1" w:rsidP="00473F5F">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426F1" w:rsidRPr="007D0076" w:rsidRDefault="00B426F1" w:rsidP="00473F5F">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B426F1" w:rsidRPr="00B96FD9" w:rsidRDefault="00B426F1" w:rsidP="00473F5F">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B426F1" w:rsidRPr="00B96FD9" w:rsidRDefault="00B426F1" w:rsidP="00473F5F">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B426F1" w:rsidRPr="00B96FD9" w:rsidRDefault="00B426F1" w:rsidP="00473F5F">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B426F1" w:rsidRPr="00B96FD9" w:rsidRDefault="00B426F1" w:rsidP="00473F5F">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B426F1" w:rsidRPr="00B96FD9" w:rsidRDefault="00B426F1" w:rsidP="00473F5F">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B426F1" w:rsidRPr="00B96FD9" w:rsidRDefault="00B426F1" w:rsidP="00473F5F">
            <w:pPr>
              <w:pStyle w:val="BodyText"/>
              <w:jc w:val="center"/>
              <w:rPr>
                <w:noProof/>
                <w:sz w:val="22"/>
                <w:szCs w:val="22"/>
              </w:rPr>
            </w:pPr>
            <w:r>
              <w:rPr>
                <w:noProof/>
                <w:sz w:val="22"/>
                <w:szCs w:val="22"/>
              </w:rPr>
              <w:t>11</w:t>
            </w:r>
          </w:p>
        </w:tc>
      </w:tr>
      <w:tr w:rsidR="00B426F1" w:rsidRPr="00715CDA" w:rsidTr="00473F5F">
        <w:trPr>
          <w:trHeight w:val="567"/>
        </w:trPr>
        <w:tc>
          <w:tcPr>
            <w:tcW w:w="785" w:type="dxa"/>
            <w:tcBorders>
              <w:bottom w:val="single" w:sz="4" w:space="0" w:color="auto"/>
            </w:tcBorders>
            <w:vAlign w:val="center"/>
          </w:tcPr>
          <w:p w:rsidR="00B426F1" w:rsidRPr="00B426F1" w:rsidRDefault="00B426F1" w:rsidP="00473F5F">
            <w:pPr>
              <w:jc w:val="center"/>
              <w:rPr>
                <w:sz w:val="20"/>
                <w:szCs w:val="20"/>
              </w:rPr>
            </w:pPr>
            <w:r w:rsidRPr="00B426F1">
              <w:rPr>
                <w:sz w:val="20"/>
                <w:szCs w:val="20"/>
              </w:rPr>
              <w:t>1</w:t>
            </w:r>
          </w:p>
        </w:tc>
        <w:tc>
          <w:tcPr>
            <w:tcW w:w="3024" w:type="dxa"/>
            <w:tcBorders>
              <w:top w:val="nil"/>
              <w:left w:val="nil"/>
              <w:bottom w:val="single" w:sz="4" w:space="0" w:color="auto"/>
              <w:right w:val="nil"/>
            </w:tcBorders>
            <w:shd w:val="clear" w:color="auto" w:fill="auto"/>
            <w:vAlign w:val="center"/>
          </w:tcPr>
          <w:p w:rsidR="00B426F1" w:rsidRPr="00B426F1" w:rsidRDefault="00B426F1" w:rsidP="00473F5F">
            <w:pPr>
              <w:jc w:val="center"/>
              <w:rPr>
                <w:color w:val="000000"/>
                <w:sz w:val="20"/>
                <w:szCs w:val="20"/>
              </w:rPr>
            </w:pPr>
            <w:r w:rsidRPr="00B426F1">
              <w:rPr>
                <w:color w:val="000000"/>
                <w:sz w:val="20"/>
                <w:szCs w:val="20"/>
              </w:rPr>
              <w:t>Adhezivna hydrofiber penasta obloga 12.5x12.5cm</w:t>
            </w:r>
          </w:p>
        </w:tc>
        <w:tc>
          <w:tcPr>
            <w:tcW w:w="1096" w:type="dxa"/>
            <w:tcBorders>
              <w:bottom w:val="single" w:sz="4" w:space="0" w:color="auto"/>
            </w:tcBorders>
            <w:shd w:val="clear" w:color="auto" w:fill="auto"/>
            <w:vAlign w:val="center"/>
          </w:tcPr>
          <w:p w:rsidR="00B426F1" w:rsidRPr="00B426F1" w:rsidRDefault="00B426F1" w:rsidP="00473F5F">
            <w:pPr>
              <w:jc w:val="center"/>
              <w:rPr>
                <w:color w:val="000000"/>
                <w:sz w:val="20"/>
                <w:szCs w:val="20"/>
              </w:rPr>
            </w:pPr>
            <w:r w:rsidRPr="00B426F1">
              <w:rPr>
                <w:color w:val="000000"/>
                <w:sz w:val="20"/>
                <w:szCs w:val="20"/>
              </w:rPr>
              <w:t>kom</w:t>
            </w:r>
          </w:p>
        </w:tc>
        <w:tc>
          <w:tcPr>
            <w:tcW w:w="907" w:type="dxa"/>
            <w:tcBorders>
              <w:bottom w:val="single" w:sz="4" w:space="0" w:color="auto"/>
            </w:tcBorders>
            <w:shd w:val="clear" w:color="auto" w:fill="auto"/>
            <w:vAlign w:val="center"/>
          </w:tcPr>
          <w:p w:rsidR="00B426F1" w:rsidRPr="00B426F1" w:rsidRDefault="00B426F1" w:rsidP="00473F5F">
            <w:pPr>
              <w:jc w:val="center"/>
              <w:rPr>
                <w:sz w:val="20"/>
                <w:szCs w:val="20"/>
              </w:rPr>
            </w:pPr>
            <w:r w:rsidRPr="00B426F1">
              <w:rPr>
                <w:sz w:val="20"/>
                <w:szCs w:val="20"/>
              </w:rPr>
              <w:t>100</w:t>
            </w:r>
          </w:p>
        </w:tc>
        <w:tc>
          <w:tcPr>
            <w:tcW w:w="1276" w:type="dxa"/>
            <w:tcBorders>
              <w:bottom w:val="single" w:sz="4" w:space="0" w:color="auto"/>
            </w:tcBorders>
            <w:vAlign w:val="center"/>
          </w:tcPr>
          <w:p w:rsidR="00B426F1" w:rsidRPr="00420D81" w:rsidRDefault="00B426F1" w:rsidP="00473F5F">
            <w:pPr>
              <w:pStyle w:val="BodyText"/>
              <w:spacing w:after="240"/>
              <w:jc w:val="center"/>
              <w:rPr>
                <w:noProof/>
                <w:sz w:val="18"/>
                <w:szCs w:val="18"/>
                <w:lang w:val="sr-Cyrl-CS"/>
              </w:rPr>
            </w:pPr>
          </w:p>
        </w:tc>
        <w:tc>
          <w:tcPr>
            <w:tcW w:w="850" w:type="dxa"/>
            <w:tcBorders>
              <w:bottom w:val="single" w:sz="4" w:space="0" w:color="auto"/>
            </w:tcBorders>
          </w:tcPr>
          <w:p w:rsidR="00B426F1" w:rsidRPr="00420D81" w:rsidRDefault="00B426F1" w:rsidP="00473F5F">
            <w:pPr>
              <w:pStyle w:val="BodyText"/>
              <w:spacing w:after="240"/>
              <w:jc w:val="center"/>
              <w:rPr>
                <w:noProof/>
                <w:sz w:val="18"/>
                <w:szCs w:val="18"/>
                <w:lang w:val="sr-Cyrl-CS"/>
              </w:rPr>
            </w:pPr>
          </w:p>
        </w:tc>
        <w:tc>
          <w:tcPr>
            <w:tcW w:w="1272" w:type="dxa"/>
            <w:tcBorders>
              <w:bottom w:val="single" w:sz="4" w:space="0" w:color="auto"/>
            </w:tcBorders>
            <w:vAlign w:val="center"/>
          </w:tcPr>
          <w:p w:rsidR="00B426F1" w:rsidRPr="00420D81" w:rsidRDefault="00B426F1" w:rsidP="00473F5F">
            <w:pPr>
              <w:pStyle w:val="BodyText"/>
              <w:spacing w:after="240"/>
              <w:jc w:val="center"/>
              <w:rPr>
                <w:noProof/>
                <w:sz w:val="18"/>
                <w:szCs w:val="18"/>
                <w:lang w:val="sr-Cyrl-CS"/>
              </w:rPr>
            </w:pPr>
          </w:p>
        </w:tc>
        <w:tc>
          <w:tcPr>
            <w:tcW w:w="1307" w:type="dxa"/>
            <w:tcBorders>
              <w:bottom w:val="single" w:sz="4" w:space="0" w:color="auto"/>
            </w:tcBorders>
            <w:vAlign w:val="center"/>
          </w:tcPr>
          <w:p w:rsidR="00B426F1" w:rsidRPr="00715CDA" w:rsidRDefault="00B426F1" w:rsidP="00473F5F">
            <w:pPr>
              <w:pStyle w:val="BodyText"/>
              <w:spacing w:after="240"/>
              <w:jc w:val="center"/>
              <w:rPr>
                <w:noProof/>
                <w:sz w:val="20"/>
                <w:lang w:val="sr-Cyrl-CS"/>
              </w:rPr>
            </w:pPr>
          </w:p>
        </w:tc>
        <w:tc>
          <w:tcPr>
            <w:tcW w:w="998" w:type="dxa"/>
            <w:tcBorders>
              <w:bottom w:val="single" w:sz="4" w:space="0" w:color="auto"/>
            </w:tcBorders>
            <w:vAlign w:val="center"/>
          </w:tcPr>
          <w:p w:rsidR="00B426F1" w:rsidRPr="00715CDA" w:rsidRDefault="00B426F1" w:rsidP="00473F5F">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B426F1" w:rsidRPr="00715CDA" w:rsidRDefault="00B426F1" w:rsidP="00473F5F">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B426F1" w:rsidRPr="00715CDA" w:rsidRDefault="00B426F1" w:rsidP="00473F5F">
            <w:pPr>
              <w:pStyle w:val="BodyText"/>
              <w:spacing w:after="240"/>
              <w:jc w:val="center"/>
              <w:rPr>
                <w:noProof/>
                <w:sz w:val="20"/>
                <w:lang w:val="sr-Cyrl-CS"/>
              </w:rPr>
            </w:pPr>
          </w:p>
        </w:tc>
      </w:tr>
      <w:tr w:rsidR="00B426F1" w:rsidRPr="00715CDA" w:rsidTr="00473F5F">
        <w:trPr>
          <w:trHeight w:val="567"/>
        </w:trPr>
        <w:tc>
          <w:tcPr>
            <w:tcW w:w="785" w:type="dxa"/>
            <w:tcBorders>
              <w:bottom w:val="single" w:sz="4" w:space="0" w:color="auto"/>
            </w:tcBorders>
            <w:vAlign w:val="center"/>
          </w:tcPr>
          <w:p w:rsidR="00B426F1" w:rsidRPr="00B426F1" w:rsidRDefault="00B426F1" w:rsidP="00473F5F">
            <w:pPr>
              <w:jc w:val="center"/>
              <w:rPr>
                <w:sz w:val="20"/>
                <w:szCs w:val="20"/>
              </w:rPr>
            </w:pPr>
            <w:r w:rsidRPr="00B426F1">
              <w:rPr>
                <w:sz w:val="20"/>
                <w:szCs w:val="20"/>
              </w:rPr>
              <w:t>2</w:t>
            </w:r>
          </w:p>
        </w:tc>
        <w:tc>
          <w:tcPr>
            <w:tcW w:w="3024" w:type="dxa"/>
            <w:tcBorders>
              <w:top w:val="nil"/>
              <w:left w:val="nil"/>
              <w:bottom w:val="single" w:sz="4" w:space="0" w:color="auto"/>
              <w:right w:val="nil"/>
            </w:tcBorders>
            <w:shd w:val="clear" w:color="auto" w:fill="auto"/>
            <w:vAlign w:val="center"/>
          </w:tcPr>
          <w:p w:rsidR="00B426F1" w:rsidRPr="00B426F1" w:rsidRDefault="00B426F1" w:rsidP="00473F5F">
            <w:pPr>
              <w:jc w:val="center"/>
              <w:rPr>
                <w:color w:val="000000"/>
                <w:sz w:val="20"/>
                <w:szCs w:val="20"/>
              </w:rPr>
            </w:pPr>
            <w:r w:rsidRPr="00B426F1">
              <w:rPr>
                <w:color w:val="000000"/>
                <w:sz w:val="20"/>
                <w:szCs w:val="20"/>
              </w:rPr>
              <w:t>Adhezivna hydrofiber penasta obloga 20x16,9cm</w:t>
            </w:r>
          </w:p>
        </w:tc>
        <w:tc>
          <w:tcPr>
            <w:tcW w:w="1096" w:type="dxa"/>
            <w:tcBorders>
              <w:bottom w:val="single" w:sz="4" w:space="0" w:color="auto"/>
            </w:tcBorders>
            <w:shd w:val="clear" w:color="auto" w:fill="auto"/>
            <w:vAlign w:val="center"/>
          </w:tcPr>
          <w:p w:rsidR="00B426F1" w:rsidRPr="00B426F1" w:rsidRDefault="00B426F1" w:rsidP="00473F5F">
            <w:pPr>
              <w:jc w:val="center"/>
              <w:rPr>
                <w:color w:val="000000"/>
                <w:sz w:val="20"/>
                <w:szCs w:val="20"/>
              </w:rPr>
            </w:pPr>
            <w:r w:rsidRPr="00B426F1">
              <w:rPr>
                <w:color w:val="000000"/>
                <w:sz w:val="20"/>
                <w:szCs w:val="20"/>
              </w:rPr>
              <w:t>kom</w:t>
            </w:r>
          </w:p>
        </w:tc>
        <w:tc>
          <w:tcPr>
            <w:tcW w:w="907" w:type="dxa"/>
            <w:tcBorders>
              <w:bottom w:val="single" w:sz="4" w:space="0" w:color="auto"/>
            </w:tcBorders>
            <w:shd w:val="clear" w:color="auto" w:fill="auto"/>
            <w:vAlign w:val="center"/>
          </w:tcPr>
          <w:p w:rsidR="00B426F1" w:rsidRPr="00B426F1" w:rsidRDefault="00B426F1" w:rsidP="00473F5F">
            <w:pPr>
              <w:jc w:val="center"/>
              <w:rPr>
                <w:sz w:val="20"/>
                <w:szCs w:val="20"/>
              </w:rPr>
            </w:pPr>
            <w:r w:rsidRPr="00B426F1">
              <w:rPr>
                <w:sz w:val="20"/>
                <w:szCs w:val="20"/>
              </w:rPr>
              <w:t>20</w:t>
            </w:r>
          </w:p>
        </w:tc>
        <w:tc>
          <w:tcPr>
            <w:tcW w:w="1276" w:type="dxa"/>
            <w:tcBorders>
              <w:bottom w:val="single" w:sz="4" w:space="0" w:color="auto"/>
            </w:tcBorders>
            <w:vAlign w:val="center"/>
          </w:tcPr>
          <w:p w:rsidR="00B426F1" w:rsidRPr="00420D81" w:rsidRDefault="00B426F1" w:rsidP="00473F5F">
            <w:pPr>
              <w:pStyle w:val="BodyText"/>
              <w:spacing w:after="240"/>
              <w:jc w:val="center"/>
              <w:rPr>
                <w:noProof/>
                <w:sz w:val="18"/>
                <w:szCs w:val="18"/>
                <w:lang w:val="sr-Cyrl-CS"/>
              </w:rPr>
            </w:pPr>
          </w:p>
        </w:tc>
        <w:tc>
          <w:tcPr>
            <w:tcW w:w="850" w:type="dxa"/>
            <w:tcBorders>
              <w:bottom w:val="single" w:sz="4" w:space="0" w:color="auto"/>
            </w:tcBorders>
          </w:tcPr>
          <w:p w:rsidR="00B426F1" w:rsidRPr="00420D81" w:rsidRDefault="00B426F1" w:rsidP="00473F5F">
            <w:pPr>
              <w:pStyle w:val="BodyText"/>
              <w:spacing w:after="240"/>
              <w:jc w:val="center"/>
              <w:rPr>
                <w:noProof/>
                <w:sz w:val="18"/>
                <w:szCs w:val="18"/>
                <w:lang w:val="sr-Cyrl-CS"/>
              </w:rPr>
            </w:pPr>
          </w:p>
        </w:tc>
        <w:tc>
          <w:tcPr>
            <w:tcW w:w="1272" w:type="dxa"/>
            <w:tcBorders>
              <w:bottom w:val="single" w:sz="4" w:space="0" w:color="auto"/>
            </w:tcBorders>
            <w:vAlign w:val="center"/>
          </w:tcPr>
          <w:p w:rsidR="00B426F1" w:rsidRPr="00420D81" w:rsidRDefault="00B426F1" w:rsidP="00473F5F">
            <w:pPr>
              <w:pStyle w:val="BodyText"/>
              <w:spacing w:after="240"/>
              <w:jc w:val="center"/>
              <w:rPr>
                <w:noProof/>
                <w:sz w:val="18"/>
                <w:szCs w:val="18"/>
                <w:lang w:val="sr-Cyrl-CS"/>
              </w:rPr>
            </w:pPr>
          </w:p>
        </w:tc>
        <w:tc>
          <w:tcPr>
            <w:tcW w:w="1307" w:type="dxa"/>
            <w:tcBorders>
              <w:bottom w:val="single" w:sz="4" w:space="0" w:color="auto"/>
            </w:tcBorders>
            <w:vAlign w:val="center"/>
          </w:tcPr>
          <w:p w:rsidR="00B426F1" w:rsidRPr="00715CDA" w:rsidRDefault="00B426F1" w:rsidP="00473F5F">
            <w:pPr>
              <w:pStyle w:val="BodyText"/>
              <w:spacing w:after="240"/>
              <w:jc w:val="center"/>
              <w:rPr>
                <w:noProof/>
                <w:sz w:val="20"/>
                <w:lang w:val="sr-Cyrl-CS"/>
              </w:rPr>
            </w:pPr>
          </w:p>
        </w:tc>
        <w:tc>
          <w:tcPr>
            <w:tcW w:w="998" w:type="dxa"/>
            <w:tcBorders>
              <w:bottom w:val="single" w:sz="4" w:space="0" w:color="auto"/>
            </w:tcBorders>
            <w:vAlign w:val="center"/>
          </w:tcPr>
          <w:p w:rsidR="00B426F1" w:rsidRPr="00715CDA" w:rsidRDefault="00B426F1" w:rsidP="00473F5F">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B426F1" w:rsidRPr="00715CDA" w:rsidRDefault="00B426F1" w:rsidP="00473F5F">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B426F1" w:rsidRPr="00715CDA" w:rsidRDefault="00B426F1" w:rsidP="00473F5F">
            <w:pPr>
              <w:pStyle w:val="BodyText"/>
              <w:spacing w:after="240"/>
              <w:jc w:val="center"/>
              <w:rPr>
                <w:noProof/>
                <w:sz w:val="20"/>
                <w:lang w:val="sr-Cyrl-CS"/>
              </w:rPr>
            </w:pPr>
          </w:p>
        </w:tc>
      </w:tr>
      <w:tr w:rsidR="00B426F1" w:rsidRPr="00715CDA" w:rsidTr="00473F5F">
        <w:trPr>
          <w:trHeight w:val="567"/>
        </w:trPr>
        <w:tc>
          <w:tcPr>
            <w:tcW w:w="785" w:type="dxa"/>
            <w:tcBorders>
              <w:bottom w:val="single" w:sz="4" w:space="0" w:color="auto"/>
            </w:tcBorders>
            <w:vAlign w:val="center"/>
          </w:tcPr>
          <w:p w:rsidR="00B426F1" w:rsidRPr="00B426F1" w:rsidRDefault="00B426F1" w:rsidP="00473F5F">
            <w:pPr>
              <w:jc w:val="center"/>
              <w:rPr>
                <w:sz w:val="20"/>
                <w:szCs w:val="20"/>
              </w:rPr>
            </w:pPr>
            <w:r w:rsidRPr="00B426F1">
              <w:rPr>
                <w:sz w:val="20"/>
                <w:szCs w:val="20"/>
              </w:rPr>
              <w:t>3</w:t>
            </w:r>
          </w:p>
        </w:tc>
        <w:tc>
          <w:tcPr>
            <w:tcW w:w="3024" w:type="dxa"/>
            <w:tcBorders>
              <w:top w:val="nil"/>
              <w:left w:val="nil"/>
              <w:bottom w:val="single" w:sz="4" w:space="0" w:color="auto"/>
              <w:right w:val="nil"/>
            </w:tcBorders>
            <w:shd w:val="clear" w:color="auto" w:fill="auto"/>
            <w:vAlign w:val="center"/>
          </w:tcPr>
          <w:p w:rsidR="00B426F1" w:rsidRPr="00B426F1" w:rsidRDefault="00B426F1" w:rsidP="00473F5F">
            <w:pPr>
              <w:jc w:val="center"/>
              <w:rPr>
                <w:color w:val="000000"/>
                <w:sz w:val="20"/>
                <w:szCs w:val="20"/>
              </w:rPr>
            </w:pPr>
            <w:r w:rsidRPr="00B426F1">
              <w:rPr>
                <w:color w:val="000000"/>
                <w:sz w:val="20"/>
                <w:szCs w:val="20"/>
              </w:rPr>
              <w:t>Adhezivna hydrofiber penasta obloga 25x30cm</w:t>
            </w:r>
          </w:p>
        </w:tc>
        <w:tc>
          <w:tcPr>
            <w:tcW w:w="1096" w:type="dxa"/>
            <w:tcBorders>
              <w:bottom w:val="single" w:sz="4" w:space="0" w:color="auto"/>
            </w:tcBorders>
            <w:shd w:val="clear" w:color="auto" w:fill="auto"/>
            <w:vAlign w:val="center"/>
          </w:tcPr>
          <w:p w:rsidR="00B426F1" w:rsidRPr="00B426F1" w:rsidRDefault="00B426F1" w:rsidP="00473F5F">
            <w:pPr>
              <w:jc w:val="center"/>
              <w:rPr>
                <w:color w:val="000000"/>
                <w:sz w:val="20"/>
                <w:szCs w:val="20"/>
              </w:rPr>
            </w:pPr>
            <w:r w:rsidRPr="00B426F1">
              <w:rPr>
                <w:color w:val="000000"/>
                <w:sz w:val="20"/>
                <w:szCs w:val="20"/>
              </w:rPr>
              <w:t>kom</w:t>
            </w:r>
          </w:p>
        </w:tc>
        <w:tc>
          <w:tcPr>
            <w:tcW w:w="907" w:type="dxa"/>
            <w:tcBorders>
              <w:bottom w:val="single" w:sz="4" w:space="0" w:color="auto"/>
            </w:tcBorders>
            <w:shd w:val="clear" w:color="auto" w:fill="auto"/>
            <w:vAlign w:val="center"/>
          </w:tcPr>
          <w:p w:rsidR="00B426F1" w:rsidRPr="00B426F1" w:rsidRDefault="00B426F1" w:rsidP="00473F5F">
            <w:pPr>
              <w:jc w:val="center"/>
              <w:rPr>
                <w:sz w:val="20"/>
                <w:szCs w:val="20"/>
              </w:rPr>
            </w:pPr>
            <w:r w:rsidRPr="00B426F1">
              <w:rPr>
                <w:sz w:val="20"/>
                <w:szCs w:val="20"/>
              </w:rPr>
              <w:t>20</w:t>
            </w:r>
          </w:p>
        </w:tc>
        <w:tc>
          <w:tcPr>
            <w:tcW w:w="1276" w:type="dxa"/>
            <w:tcBorders>
              <w:bottom w:val="single" w:sz="4" w:space="0" w:color="auto"/>
            </w:tcBorders>
            <w:vAlign w:val="center"/>
          </w:tcPr>
          <w:p w:rsidR="00B426F1" w:rsidRPr="00420D81" w:rsidRDefault="00B426F1" w:rsidP="00473F5F">
            <w:pPr>
              <w:pStyle w:val="BodyText"/>
              <w:spacing w:after="240"/>
              <w:jc w:val="center"/>
              <w:rPr>
                <w:noProof/>
                <w:sz w:val="18"/>
                <w:szCs w:val="18"/>
                <w:lang w:val="sr-Cyrl-CS"/>
              </w:rPr>
            </w:pPr>
          </w:p>
        </w:tc>
        <w:tc>
          <w:tcPr>
            <w:tcW w:w="850" w:type="dxa"/>
            <w:tcBorders>
              <w:bottom w:val="single" w:sz="4" w:space="0" w:color="auto"/>
            </w:tcBorders>
          </w:tcPr>
          <w:p w:rsidR="00B426F1" w:rsidRPr="00420D81" w:rsidRDefault="00B426F1" w:rsidP="00473F5F">
            <w:pPr>
              <w:pStyle w:val="BodyText"/>
              <w:spacing w:after="240"/>
              <w:jc w:val="center"/>
              <w:rPr>
                <w:noProof/>
                <w:sz w:val="18"/>
                <w:szCs w:val="18"/>
                <w:lang w:val="sr-Cyrl-CS"/>
              </w:rPr>
            </w:pPr>
          </w:p>
        </w:tc>
        <w:tc>
          <w:tcPr>
            <w:tcW w:w="1272" w:type="dxa"/>
            <w:tcBorders>
              <w:bottom w:val="single" w:sz="4" w:space="0" w:color="auto"/>
            </w:tcBorders>
            <w:vAlign w:val="center"/>
          </w:tcPr>
          <w:p w:rsidR="00B426F1" w:rsidRPr="00420D81" w:rsidRDefault="00B426F1" w:rsidP="00473F5F">
            <w:pPr>
              <w:pStyle w:val="BodyText"/>
              <w:spacing w:after="240"/>
              <w:jc w:val="center"/>
              <w:rPr>
                <w:noProof/>
                <w:sz w:val="18"/>
                <w:szCs w:val="18"/>
                <w:lang w:val="sr-Cyrl-CS"/>
              </w:rPr>
            </w:pPr>
          </w:p>
        </w:tc>
        <w:tc>
          <w:tcPr>
            <w:tcW w:w="1307" w:type="dxa"/>
            <w:tcBorders>
              <w:bottom w:val="single" w:sz="4" w:space="0" w:color="auto"/>
            </w:tcBorders>
            <w:vAlign w:val="center"/>
          </w:tcPr>
          <w:p w:rsidR="00B426F1" w:rsidRPr="00715CDA" w:rsidRDefault="00B426F1" w:rsidP="00473F5F">
            <w:pPr>
              <w:pStyle w:val="BodyText"/>
              <w:spacing w:after="240"/>
              <w:jc w:val="center"/>
              <w:rPr>
                <w:noProof/>
                <w:sz w:val="20"/>
                <w:lang w:val="sr-Cyrl-CS"/>
              </w:rPr>
            </w:pPr>
          </w:p>
        </w:tc>
        <w:tc>
          <w:tcPr>
            <w:tcW w:w="998" w:type="dxa"/>
            <w:tcBorders>
              <w:bottom w:val="single" w:sz="4" w:space="0" w:color="auto"/>
            </w:tcBorders>
            <w:vAlign w:val="center"/>
          </w:tcPr>
          <w:p w:rsidR="00B426F1" w:rsidRPr="00715CDA" w:rsidRDefault="00B426F1" w:rsidP="00473F5F">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B426F1" w:rsidRPr="00715CDA" w:rsidRDefault="00B426F1" w:rsidP="00473F5F">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B426F1" w:rsidRPr="00715CDA" w:rsidRDefault="00B426F1" w:rsidP="00473F5F">
            <w:pPr>
              <w:pStyle w:val="BodyText"/>
              <w:spacing w:after="240"/>
              <w:jc w:val="center"/>
              <w:rPr>
                <w:noProof/>
                <w:sz w:val="20"/>
                <w:lang w:val="sr-Cyrl-CS"/>
              </w:rPr>
            </w:pPr>
          </w:p>
        </w:tc>
      </w:tr>
      <w:tr w:rsidR="00B426F1" w:rsidRPr="00715CDA" w:rsidTr="00473F5F">
        <w:trPr>
          <w:trHeight w:val="567"/>
        </w:trPr>
        <w:tc>
          <w:tcPr>
            <w:tcW w:w="785" w:type="dxa"/>
            <w:tcBorders>
              <w:bottom w:val="single" w:sz="4" w:space="0" w:color="auto"/>
            </w:tcBorders>
            <w:vAlign w:val="center"/>
          </w:tcPr>
          <w:p w:rsidR="00B426F1" w:rsidRPr="00B426F1" w:rsidRDefault="00B426F1" w:rsidP="00473F5F">
            <w:pPr>
              <w:jc w:val="center"/>
              <w:rPr>
                <w:sz w:val="20"/>
                <w:szCs w:val="20"/>
              </w:rPr>
            </w:pPr>
            <w:r w:rsidRPr="00B426F1">
              <w:rPr>
                <w:sz w:val="20"/>
                <w:szCs w:val="20"/>
              </w:rPr>
              <w:t>4</w:t>
            </w:r>
          </w:p>
        </w:tc>
        <w:tc>
          <w:tcPr>
            <w:tcW w:w="3024" w:type="dxa"/>
            <w:tcBorders>
              <w:top w:val="nil"/>
              <w:left w:val="nil"/>
              <w:bottom w:val="single" w:sz="4" w:space="0" w:color="auto"/>
              <w:right w:val="nil"/>
            </w:tcBorders>
            <w:shd w:val="clear" w:color="auto" w:fill="auto"/>
            <w:vAlign w:val="center"/>
          </w:tcPr>
          <w:p w:rsidR="00B426F1" w:rsidRPr="00B426F1" w:rsidRDefault="00B426F1" w:rsidP="00473F5F">
            <w:pPr>
              <w:jc w:val="center"/>
              <w:rPr>
                <w:color w:val="000000"/>
                <w:sz w:val="20"/>
                <w:szCs w:val="20"/>
              </w:rPr>
            </w:pPr>
            <w:r w:rsidRPr="00B426F1">
              <w:rPr>
                <w:color w:val="000000"/>
                <w:sz w:val="20"/>
                <w:szCs w:val="20"/>
              </w:rPr>
              <w:t>Hydrofiber obloga sa ojacavajucim vlaknima impregnirana sa 1.2% jonskog srebra, di Natrium soli etilen diamin tetrasircetne kiseline i benzetonijum hloridom 10x10cm</w:t>
            </w:r>
          </w:p>
        </w:tc>
        <w:tc>
          <w:tcPr>
            <w:tcW w:w="1096" w:type="dxa"/>
            <w:tcBorders>
              <w:bottom w:val="single" w:sz="4" w:space="0" w:color="auto"/>
            </w:tcBorders>
            <w:shd w:val="clear" w:color="auto" w:fill="auto"/>
            <w:vAlign w:val="center"/>
          </w:tcPr>
          <w:p w:rsidR="00B426F1" w:rsidRPr="00B426F1" w:rsidRDefault="00B426F1" w:rsidP="00473F5F">
            <w:pPr>
              <w:jc w:val="center"/>
              <w:rPr>
                <w:color w:val="000000"/>
                <w:sz w:val="20"/>
                <w:szCs w:val="20"/>
              </w:rPr>
            </w:pPr>
            <w:r w:rsidRPr="00B426F1">
              <w:rPr>
                <w:color w:val="000000"/>
                <w:sz w:val="20"/>
                <w:szCs w:val="20"/>
              </w:rPr>
              <w:t>kom</w:t>
            </w:r>
          </w:p>
        </w:tc>
        <w:tc>
          <w:tcPr>
            <w:tcW w:w="907" w:type="dxa"/>
            <w:tcBorders>
              <w:bottom w:val="single" w:sz="4" w:space="0" w:color="auto"/>
            </w:tcBorders>
            <w:shd w:val="clear" w:color="auto" w:fill="auto"/>
            <w:vAlign w:val="center"/>
          </w:tcPr>
          <w:p w:rsidR="00B426F1" w:rsidRPr="00B426F1" w:rsidRDefault="00B426F1" w:rsidP="00473F5F">
            <w:pPr>
              <w:jc w:val="center"/>
              <w:rPr>
                <w:sz w:val="20"/>
                <w:szCs w:val="20"/>
              </w:rPr>
            </w:pPr>
            <w:r w:rsidRPr="00B426F1">
              <w:rPr>
                <w:sz w:val="20"/>
                <w:szCs w:val="20"/>
              </w:rPr>
              <w:t>160</w:t>
            </w:r>
          </w:p>
        </w:tc>
        <w:tc>
          <w:tcPr>
            <w:tcW w:w="1276" w:type="dxa"/>
            <w:tcBorders>
              <w:bottom w:val="single" w:sz="4" w:space="0" w:color="auto"/>
            </w:tcBorders>
            <w:vAlign w:val="center"/>
          </w:tcPr>
          <w:p w:rsidR="00B426F1" w:rsidRPr="00420D81" w:rsidRDefault="00B426F1" w:rsidP="00473F5F">
            <w:pPr>
              <w:pStyle w:val="BodyText"/>
              <w:spacing w:after="240"/>
              <w:jc w:val="center"/>
              <w:rPr>
                <w:noProof/>
                <w:sz w:val="18"/>
                <w:szCs w:val="18"/>
                <w:lang w:val="sr-Cyrl-CS"/>
              </w:rPr>
            </w:pPr>
          </w:p>
        </w:tc>
        <w:tc>
          <w:tcPr>
            <w:tcW w:w="850" w:type="dxa"/>
            <w:tcBorders>
              <w:bottom w:val="single" w:sz="4" w:space="0" w:color="auto"/>
            </w:tcBorders>
          </w:tcPr>
          <w:p w:rsidR="00B426F1" w:rsidRPr="00420D81" w:rsidRDefault="00B426F1" w:rsidP="00473F5F">
            <w:pPr>
              <w:pStyle w:val="BodyText"/>
              <w:spacing w:after="240"/>
              <w:jc w:val="center"/>
              <w:rPr>
                <w:noProof/>
                <w:sz w:val="18"/>
                <w:szCs w:val="18"/>
                <w:lang w:val="sr-Cyrl-CS"/>
              </w:rPr>
            </w:pPr>
          </w:p>
        </w:tc>
        <w:tc>
          <w:tcPr>
            <w:tcW w:w="1272" w:type="dxa"/>
            <w:tcBorders>
              <w:bottom w:val="single" w:sz="4" w:space="0" w:color="auto"/>
            </w:tcBorders>
            <w:vAlign w:val="center"/>
          </w:tcPr>
          <w:p w:rsidR="00B426F1" w:rsidRPr="00420D81" w:rsidRDefault="00B426F1" w:rsidP="00473F5F">
            <w:pPr>
              <w:pStyle w:val="BodyText"/>
              <w:spacing w:after="240"/>
              <w:jc w:val="center"/>
              <w:rPr>
                <w:noProof/>
                <w:sz w:val="18"/>
                <w:szCs w:val="18"/>
                <w:lang w:val="sr-Cyrl-CS"/>
              </w:rPr>
            </w:pPr>
          </w:p>
        </w:tc>
        <w:tc>
          <w:tcPr>
            <w:tcW w:w="1307" w:type="dxa"/>
            <w:tcBorders>
              <w:bottom w:val="single" w:sz="4" w:space="0" w:color="auto"/>
            </w:tcBorders>
            <w:vAlign w:val="center"/>
          </w:tcPr>
          <w:p w:rsidR="00B426F1" w:rsidRPr="00715CDA" w:rsidRDefault="00B426F1" w:rsidP="00473F5F">
            <w:pPr>
              <w:pStyle w:val="BodyText"/>
              <w:spacing w:after="240"/>
              <w:jc w:val="center"/>
              <w:rPr>
                <w:noProof/>
                <w:sz w:val="20"/>
                <w:lang w:val="sr-Cyrl-CS"/>
              </w:rPr>
            </w:pPr>
          </w:p>
        </w:tc>
        <w:tc>
          <w:tcPr>
            <w:tcW w:w="998" w:type="dxa"/>
            <w:tcBorders>
              <w:bottom w:val="single" w:sz="4" w:space="0" w:color="auto"/>
            </w:tcBorders>
            <w:vAlign w:val="center"/>
          </w:tcPr>
          <w:p w:rsidR="00B426F1" w:rsidRPr="00715CDA" w:rsidRDefault="00B426F1" w:rsidP="00473F5F">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B426F1" w:rsidRPr="00715CDA" w:rsidRDefault="00B426F1" w:rsidP="00473F5F">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B426F1" w:rsidRPr="00715CDA" w:rsidRDefault="00B426F1" w:rsidP="00473F5F">
            <w:pPr>
              <w:pStyle w:val="BodyText"/>
              <w:spacing w:after="240"/>
              <w:jc w:val="center"/>
              <w:rPr>
                <w:noProof/>
                <w:sz w:val="20"/>
                <w:lang w:val="sr-Cyrl-CS"/>
              </w:rPr>
            </w:pPr>
          </w:p>
        </w:tc>
      </w:tr>
      <w:tr w:rsidR="00B426F1" w:rsidRPr="00715CDA" w:rsidTr="00473F5F">
        <w:trPr>
          <w:trHeight w:val="567"/>
        </w:trPr>
        <w:tc>
          <w:tcPr>
            <w:tcW w:w="785" w:type="dxa"/>
            <w:tcBorders>
              <w:bottom w:val="single" w:sz="4" w:space="0" w:color="auto"/>
            </w:tcBorders>
            <w:vAlign w:val="center"/>
          </w:tcPr>
          <w:p w:rsidR="00B426F1" w:rsidRPr="00B426F1" w:rsidRDefault="00B426F1" w:rsidP="00473F5F">
            <w:pPr>
              <w:jc w:val="center"/>
              <w:rPr>
                <w:sz w:val="20"/>
                <w:szCs w:val="20"/>
              </w:rPr>
            </w:pPr>
            <w:r w:rsidRPr="00B426F1">
              <w:rPr>
                <w:sz w:val="20"/>
                <w:szCs w:val="20"/>
              </w:rPr>
              <w:t>5</w:t>
            </w:r>
          </w:p>
        </w:tc>
        <w:tc>
          <w:tcPr>
            <w:tcW w:w="3024" w:type="dxa"/>
            <w:tcBorders>
              <w:top w:val="nil"/>
              <w:left w:val="nil"/>
              <w:bottom w:val="single" w:sz="4" w:space="0" w:color="auto"/>
              <w:right w:val="nil"/>
            </w:tcBorders>
            <w:shd w:val="clear" w:color="auto" w:fill="auto"/>
            <w:vAlign w:val="center"/>
          </w:tcPr>
          <w:p w:rsidR="00B426F1" w:rsidRPr="00B426F1" w:rsidRDefault="00B426F1" w:rsidP="00473F5F">
            <w:pPr>
              <w:jc w:val="center"/>
              <w:rPr>
                <w:color w:val="000000"/>
                <w:sz w:val="20"/>
                <w:szCs w:val="20"/>
              </w:rPr>
            </w:pPr>
            <w:r w:rsidRPr="00B426F1">
              <w:rPr>
                <w:color w:val="000000"/>
                <w:sz w:val="20"/>
                <w:szCs w:val="20"/>
              </w:rPr>
              <w:t>Hydrofiber obloga sa ojacavajucim vlaknima impregnirana sa 1.2% jonskog srebra, di Natrium soli etilen diamin tetrasircetne kiseline i benzetonijum hloridom 15x15cm</w:t>
            </w:r>
          </w:p>
        </w:tc>
        <w:tc>
          <w:tcPr>
            <w:tcW w:w="1096" w:type="dxa"/>
            <w:tcBorders>
              <w:bottom w:val="single" w:sz="4" w:space="0" w:color="auto"/>
            </w:tcBorders>
            <w:shd w:val="clear" w:color="auto" w:fill="auto"/>
            <w:vAlign w:val="center"/>
          </w:tcPr>
          <w:p w:rsidR="00B426F1" w:rsidRPr="00B426F1" w:rsidRDefault="00B426F1" w:rsidP="00473F5F">
            <w:pPr>
              <w:jc w:val="center"/>
              <w:rPr>
                <w:color w:val="000000"/>
                <w:sz w:val="20"/>
                <w:szCs w:val="20"/>
              </w:rPr>
            </w:pPr>
            <w:r w:rsidRPr="00B426F1">
              <w:rPr>
                <w:color w:val="000000"/>
                <w:sz w:val="20"/>
                <w:szCs w:val="20"/>
              </w:rPr>
              <w:t>kom</w:t>
            </w:r>
          </w:p>
        </w:tc>
        <w:tc>
          <w:tcPr>
            <w:tcW w:w="907" w:type="dxa"/>
            <w:tcBorders>
              <w:bottom w:val="single" w:sz="4" w:space="0" w:color="auto"/>
            </w:tcBorders>
            <w:shd w:val="clear" w:color="auto" w:fill="auto"/>
            <w:vAlign w:val="center"/>
          </w:tcPr>
          <w:p w:rsidR="00B426F1" w:rsidRPr="00B426F1" w:rsidRDefault="00B426F1" w:rsidP="00473F5F">
            <w:pPr>
              <w:jc w:val="center"/>
              <w:rPr>
                <w:sz w:val="20"/>
                <w:szCs w:val="20"/>
              </w:rPr>
            </w:pPr>
            <w:r w:rsidRPr="00B426F1">
              <w:rPr>
                <w:sz w:val="20"/>
                <w:szCs w:val="20"/>
              </w:rPr>
              <w:t>40</w:t>
            </w:r>
          </w:p>
        </w:tc>
        <w:tc>
          <w:tcPr>
            <w:tcW w:w="1276" w:type="dxa"/>
            <w:tcBorders>
              <w:bottom w:val="single" w:sz="4" w:space="0" w:color="auto"/>
            </w:tcBorders>
            <w:vAlign w:val="center"/>
          </w:tcPr>
          <w:p w:rsidR="00B426F1" w:rsidRPr="00420D81" w:rsidRDefault="00B426F1" w:rsidP="00473F5F">
            <w:pPr>
              <w:pStyle w:val="BodyText"/>
              <w:spacing w:after="240"/>
              <w:jc w:val="center"/>
              <w:rPr>
                <w:noProof/>
                <w:sz w:val="18"/>
                <w:szCs w:val="18"/>
                <w:lang w:val="sr-Cyrl-CS"/>
              </w:rPr>
            </w:pPr>
          </w:p>
        </w:tc>
        <w:tc>
          <w:tcPr>
            <w:tcW w:w="850" w:type="dxa"/>
            <w:tcBorders>
              <w:bottom w:val="single" w:sz="4" w:space="0" w:color="auto"/>
            </w:tcBorders>
          </w:tcPr>
          <w:p w:rsidR="00B426F1" w:rsidRPr="00420D81" w:rsidRDefault="00B426F1" w:rsidP="00473F5F">
            <w:pPr>
              <w:pStyle w:val="BodyText"/>
              <w:spacing w:after="240"/>
              <w:jc w:val="center"/>
              <w:rPr>
                <w:noProof/>
                <w:sz w:val="18"/>
                <w:szCs w:val="18"/>
                <w:lang w:val="sr-Cyrl-CS"/>
              </w:rPr>
            </w:pPr>
          </w:p>
        </w:tc>
        <w:tc>
          <w:tcPr>
            <w:tcW w:w="1272" w:type="dxa"/>
            <w:tcBorders>
              <w:bottom w:val="single" w:sz="4" w:space="0" w:color="auto"/>
            </w:tcBorders>
            <w:vAlign w:val="center"/>
          </w:tcPr>
          <w:p w:rsidR="00B426F1" w:rsidRPr="00420D81" w:rsidRDefault="00B426F1" w:rsidP="00473F5F">
            <w:pPr>
              <w:pStyle w:val="BodyText"/>
              <w:spacing w:after="240"/>
              <w:jc w:val="center"/>
              <w:rPr>
                <w:noProof/>
                <w:sz w:val="18"/>
                <w:szCs w:val="18"/>
                <w:lang w:val="sr-Cyrl-CS"/>
              </w:rPr>
            </w:pPr>
          </w:p>
        </w:tc>
        <w:tc>
          <w:tcPr>
            <w:tcW w:w="1307" w:type="dxa"/>
            <w:tcBorders>
              <w:bottom w:val="single" w:sz="4" w:space="0" w:color="auto"/>
            </w:tcBorders>
            <w:vAlign w:val="center"/>
          </w:tcPr>
          <w:p w:rsidR="00B426F1" w:rsidRPr="00715CDA" w:rsidRDefault="00B426F1" w:rsidP="00473F5F">
            <w:pPr>
              <w:pStyle w:val="BodyText"/>
              <w:spacing w:after="240"/>
              <w:jc w:val="center"/>
              <w:rPr>
                <w:noProof/>
                <w:sz w:val="20"/>
                <w:lang w:val="sr-Cyrl-CS"/>
              </w:rPr>
            </w:pPr>
          </w:p>
        </w:tc>
        <w:tc>
          <w:tcPr>
            <w:tcW w:w="998" w:type="dxa"/>
            <w:tcBorders>
              <w:bottom w:val="single" w:sz="4" w:space="0" w:color="auto"/>
            </w:tcBorders>
            <w:vAlign w:val="center"/>
          </w:tcPr>
          <w:p w:rsidR="00B426F1" w:rsidRPr="00715CDA" w:rsidRDefault="00B426F1" w:rsidP="00473F5F">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B426F1" w:rsidRPr="00715CDA" w:rsidRDefault="00B426F1" w:rsidP="00473F5F">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B426F1" w:rsidRPr="00715CDA" w:rsidRDefault="00B426F1" w:rsidP="00473F5F">
            <w:pPr>
              <w:pStyle w:val="BodyText"/>
              <w:spacing w:after="240"/>
              <w:jc w:val="center"/>
              <w:rPr>
                <w:noProof/>
                <w:sz w:val="20"/>
                <w:lang w:val="sr-Cyrl-CS"/>
              </w:rPr>
            </w:pPr>
          </w:p>
        </w:tc>
      </w:tr>
      <w:tr w:rsidR="00B426F1" w:rsidRPr="007D0076" w:rsidTr="00473F5F">
        <w:trPr>
          <w:gridAfter w:val="4"/>
          <w:wAfter w:w="4900" w:type="dxa"/>
          <w:trHeight w:val="420"/>
        </w:trPr>
        <w:tc>
          <w:tcPr>
            <w:tcW w:w="785" w:type="dxa"/>
            <w:tcBorders>
              <w:top w:val="single" w:sz="4" w:space="0" w:color="auto"/>
            </w:tcBorders>
            <w:vAlign w:val="center"/>
          </w:tcPr>
          <w:p w:rsidR="00B426F1" w:rsidRPr="00420D81" w:rsidRDefault="00B426F1" w:rsidP="00473F5F">
            <w:pPr>
              <w:pStyle w:val="BodyText"/>
              <w:jc w:val="center"/>
              <w:rPr>
                <w:b/>
                <w:noProof/>
                <w:sz w:val="18"/>
                <w:szCs w:val="18"/>
              </w:rPr>
            </w:pPr>
            <w:r w:rsidRPr="00420D81">
              <w:rPr>
                <w:b/>
                <w:noProof/>
                <w:sz w:val="18"/>
                <w:szCs w:val="18"/>
              </w:rPr>
              <w:lastRenderedPageBreak/>
              <w:t>II</w:t>
            </w:r>
          </w:p>
        </w:tc>
        <w:tc>
          <w:tcPr>
            <w:tcW w:w="6303" w:type="dxa"/>
            <w:gridSpan w:val="4"/>
            <w:tcBorders>
              <w:top w:val="single" w:sz="4" w:space="0" w:color="auto"/>
            </w:tcBorders>
            <w:vAlign w:val="center"/>
          </w:tcPr>
          <w:p w:rsidR="00B426F1" w:rsidRPr="009A3EEF" w:rsidRDefault="00B426F1" w:rsidP="00473F5F">
            <w:pPr>
              <w:pStyle w:val="BodyText"/>
              <w:jc w:val="center"/>
              <w:rPr>
                <w:b/>
                <w:noProof/>
                <w:szCs w:val="24"/>
              </w:rPr>
            </w:pPr>
            <w:r w:rsidRPr="009A3EEF">
              <w:rPr>
                <w:b/>
                <w:noProof/>
                <w:szCs w:val="24"/>
              </w:rPr>
              <w:t>Укупна цена понуде без ПДВ:</w:t>
            </w:r>
          </w:p>
        </w:tc>
        <w:tc>
          <w:tcPr>
            <w:tcW w:w="2122" w:type="dxa"/>
            <w:gridSpan w:val="2"/>
            <w:tcBorders>
              <w:top w:val="single" w:sz="4" w:space="0" w:color="auto"/>
              <w:right w:val="single" w:sz="4" w:space="0" w:color="auto"/>
            </w:tcBorders>
          </w:tcPr>
          <w:p w:rsidR="00B426F1" w:rsidRPr="00420D81" w:rsidRDefault="00B426F1" w:rsidP="00473F5F">
            <w:pPr>
              <w:pStyle w:val="BodyText"/>
              <w:jc w:val="center"/>
              <w:rPr>
                <w:noProof/>
                <w:sz w:val="18"/>
                <w:szCs w:val="18"/>
              </w:rPr>
            </w:pPr>
          </w:p>
        </w:tc>
      </w:tr>
      <w:tr w:rsidR="00B426F1" w:rsidRPr="007D0076" w:rsidTr="00473F5F">
        <w:trPr>
          <w:gridAfter w:val="4"/>
          <w:wAfter w:w="4900" w:type="dxa"/>
          <w:trHeight w:val="412"/>
        </w:trPr>
        <w:tc>
          <w:tcPr>
            <w:tcW w:w="785" w:type="dxa"/>
            <w:tcBorders>
              <w:bottom w:val="single" w:sz="4" w:space="0" w:color="auto"/>
            </w:tcBorders>
            <w:vAlign w:val="center"/>
          </w:tcPr>
          <w:p w:rsidR="00B426F1" w:rsidRPr="00420D81" w:rsidRDefault="00B426F1" w:rsidP="00473F5F">
            <w:pPr>
              <w:pStyle w:val="BodyText"/>
              <w:jc w:val="center"/>
              <w:rPr>
                <w:b/>
                <w:noProof/>
                <w:sz w:val="18"/>
                <w:szCs w:val="18"/>
              </w:rPr>
            </w:pPr>
            <w:r w:rsidRPr="00420D81">
              <w:rPr>
                <w:b/>
                <w:noProof/>
                <w:sz w:val="18"/>
                <w:szCs w:val="18"/>
              </w:rPr>
              <w:t>III</w:t>
            </w:r>
          </w:p>
        </w:tc>
        <w:tc>
          <w:tcPr>
            <w:tcW w:w="6303" w:type="dxa"/>
            <w:gridSpan w:val="4"/>
            <w:tcBorders>
              <w:bottom w:val="single" w:sz="4" w:space="0" w:color="auto"/>
            </w:tcBorders>
            <w:vAlign w:val="center"/>
          </w:tcPr>
          <w:p w:rsidR="00B426F1" w:rsidRPr="009A3EEF" w:rsidRDefault="00B426F1" w:rsidP="00473F5F">
            <w:pPr>
              <w:pStyle w:val="BodyText"/>
              <w:jc w:val="center"/>
              <w:rPr>
                <w:b/>
                <w:noProof/>
                <w:szCs w:val="24"/>
                <w:lang w:val="en-US"/>
              </w:rPr>
            </w:pPr>
            <w:r w:rsidRPr="009A3EEF">
              <w:rPr>
                <w:b/>
                <w:noProof/>
                <w:szCs w:val="24"/>
              </w:rPr>
              <w:t>ПДВ</w:t>
            </w:r>
            <w:r w:rsidRPr="009A3EEF">
              <w:rPr>
                <w:b/>
                <w:noProof/>
                <w:szCs w:val="24"/>
                <w:lang w:val="en-US"/>
              </w:rPr>
              <w:t>:</w:t>
            </w:r>
          </w:p>
        </w:tc>
        <w:tc>
          <w:tcPr>
            <w:tcW w:w="2122" w:type="dxa"/>
            <w:gridSpan w:val="2"/>
            <w:tcBorders>
              <w:bottom w:val="single" w:sz="4" w:space="0" w:color="auto"/>
              <w:right w:val="single" w:sz="4" w:space="0" w:color="auto"/>
            </w:tcBorders>
          </w:tcPr>
          <w:p w:rsidR="00B426F1" w:rsidRPr="00420D81" w:rsidRDefault="00B426F1" w:rsidP="00473F5F">
            <w:pPr>
              <w:pStyle w:val="BodyText"/>
              <w:jc w:val="center"/>
              <w:rPr>
                <w:noProof/>
                <w:sz w:val="18"/>
                <w:szCs w:val="18"/>
              </w:rPr>
            </w:pPr>
          </w:p>
        </w:tc>
      </w:tr>
      <w:tr w:rsidR="00B426F1" w:rsidRPr="007D0076" w:rsidTr="00473F5F">
        <w:trPr>
          <w:gridAfter w:val="4"/>
          <w:wAfter w:w="4900" w:type="dxa"/>
          <w:trHeight w:val="419"/>
        </w:trPr>
        <w:tc>
          <w:tcPr>
            <w:tcW w:w="785" w:type="dxa"/>
            <w:tcBorders>
              <w:bottom w:val="single" w:sz="4" w:space="0" w:color="auto"/>
            </w:tcBorders>
            <w:vAlign w:val="center"/>
          </w:tcPr>
          <w:p w:rsidR="00B426F1" w:rsidRPr="00420D81" w:rsidRDefault="00B426F1" w:rsidP="00473F5F">
            <w:pPr>
              <w:pStyle w:val="BodyText"/>
              <w:jc w:val="center"/>
              <w:rPr>
                <w:b/>
                <w:noProof/>
                <w:sz w:val="18"/>
                <w:szCs w:val="18"/>
              </w:rPr>
            </w:pPr>
            <w:r w:rsidRPr="00420D81">
              <w:rPr>
                <w:b/>
                <w:noProof/>
                <w:sz w:val="18"/>
                <w:szCs w:val="18"/>
              </w:rPr>
              <w:t>IV</w:t>
            </w:r>
          </w:p>
        </w:tc>
        <w:tc>
          <w:tcPr>
            <w:tcW w:w="6303" w:type="dxa"/>
            <w:gridSpan w:val="4"/>
            <w:tcBorders>
              <w:bottom w:val="single" w:sz="4" w:space="0" w:color="auto"/>
            </w:tcBorders>
            <w:vAlign w:val="center"/>
          </w:tcPr>
          <w:p w:rsidR="00B426F1" w:rsidRPr="009A3EEF" w:rsidRDefault="00B426F1" w:rsidP="00473F5F">
            <w:pPr>
              <w:pStyle w:val="BodyText"/>
              <w:jc w:val="center"/>
              <w:rPr>
                <w:b/>
                <w:noProof/>
                <w:szCs w:val="24"/>
              </w:rPr>
            </w:pPr>
            <w:r w:rsidRPr="009A3EEF">
              <w:rPr>
                <w:b/>
                <w:noProof/>
                <w:szCs w:val="24"/>
              </w:rPr>
              <w:t>Укупна цена понуде са ПДВ:</w:t>
            </w:r>
          </w:p>
        </w:tc>
        <w:tc>
          <w:tcPr>
            <w:tcW w:w="2122" w:type="dxa"/>
            <w:gridSpan w:val="2"/>
            <w:tcBorders>
              <w:bottom w:val="single" w:sz="4" w:space="0" w:color="auto"/>
              <w:right w:val="single" w:sz="4" w:space="0" w:color="auto"/>
            </w:tcBorders>
          </w:tcPr>
          <w:p w:rsidR="00B426F1" w:rsidRPr="00420D81" w:rsidRDefault="00B426F1" w:rsidP="00473F5F">
            <w:pPr>
              <w:pStyle w:val="BodyText"/>
              <w:jc w:val="center"/>
              <w:rPr>
                <w:noProof/>
                <w:sz w:val="18"/>
                <w:szCs w:val="18"/>
              </w:rPr>
            </w:pPr>
          </w:p>
        </w:tc>
      </w:tr>
    </w:tbl>
    <w:p w:rsidR="00B426F1" w:rsidRPr="00B426F1" w:rsidRDefault="00B426F1" w:rsidP="00B426F1">
      <w:pPr>
        <w:pStyle w:val="BodyText"/>
        <w:rPr>
          <w:noProof/>
          <w:sz w:val="22"/>
          <w:szCs w:val="22"/>
          <w:lang/>
        </w:rPr>
      </w:pPr>
    </w:p>
    <w:p w:rsidR="00B426F1" w:rsidRPr="001D780E" w:rsidRDefault="00B426F1" w:rsidP="00B426F1">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B426F1" w:rsidRPr="00C50D87" w:rsidRDefault="00B426F1" w:rsidP="00B426F1">
      <w:pPr>
        <w:pStyle w:val="BodyText"/>
        <w:rPr>
          <w:noProof/>
          <w:szCs w:val="24"/>
        </w:rPr>
      </w:pPr>
    </w:p>
    <w:p w:rsidR="00B426F1" w:rsidRPr="0079325F" w:rsidRDefault="00B426F1" w:rsidP="00B426F1">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B426F1" w:rsidRPr="0079325F" w:rsidRDefault="00B426F1" w:rsidP="00B426F1">
      <w:pPr>
        <w:pStyle w:val="BodyText"/>
        <w:rPr>
          <w:noProof/>
          <w:szCs w:val="24"/>
        </w:rPr>
      </w:pPr>
    </w:p>
    <w:p w:rsidR="00B426F1" w:rsidRPr="0079325F" w:rsidRDefault="00B426F1" w:rsidP="00B426F1">
      <w:pPr>
        <w:pStyle w:val="BodyText"/>
        <w:numPr>
          <w:ilvl w:val="0"/>
          <w:numId w:val="33"/>
        </w:numPr>
        <w:rPr>
          <w:noProof/>
          <w:szCs w:val="24"/>
        </w:rPr>
      </w:pPr>
      <w:r w:rsidRPr="0079325F">
        <w:rPr>
          <w:noProof/>
          <w:szCs w:val="24"/>
        </w:rPr>
        <w:t>Самостално</w:t>
      </w:r>
    </w:p>
    <w:p w:rsidR="00B426F1" w:rsidRPr="0079325F" w:rsidRDefault="00B426F1" w:rsidP="00B426F1">
      <w:pPr>
        <w:pStyle w:val="BodyText"/>
        <w:numPr>
          <w:ilvl w:val="0"/>
          <w:numId w:val="33"/>
        </w:numPr>
        <w:rPr>
          <w:noProof/>
          <w:szCs w:val="24"/>
        </w:rPr>
      </w:pPr>
      <w:r w:rsidRPr="0079325F">
        <w:rPr>
          <w:noProof/>
          <w:szCs w:val="24"/>
        </w:rPr>
        <w:t>Заједничка понуда (навести ко су учесници у заједничкој понуди):___________________________________</w:t>
      </w:r>
    </w:p>
    <w:p w:rsidR="00B426F1" w:rsidRPr="000241FA" w:rsidRDefault="00B426F1" w:rsidP="00B426F1">
      <w:pPr>
        <w:pStyle w:val="BodyText"/>
        <w:numPr>
          <w:ilvl w:val="0"/>
          <w:numId w:val="3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B426F1" w:rsidRDefault="00B426F1" w:rsidP="00B426F1">
      <w:pPr>
        <w:pStyle w:val="BodyText"/>
        <w:rPr>
          <w:noProof/>
          <w:szCs w:val="24"/>
          <w:lang w:val="sr-Cyrl-CS"/>
        </w:rPr>
      </w:pPr>
    </w:p>
    <w:p w:rsidR="00B426F1" w:rsidRDefault="00B426F1" w:rsidP="00B426F1">
      <w:pPr>
        <w:pStyle w:val="BodyText"/>
        <w:rPr>
          <w:noProof/>
          <w:szCs w:val="24"/>
          <w:lang w:val="sr-Cyrl-CS"/>
        </w:rPr>
      </w:pPr>
    </w:p>
    <w:p w:rsidR="00B426F1" w:rsidRPr="0079325F" w:rsidRDefault="00B426F1" w:rsidP="00B426F1">
      <w:pPr>
        <w:pStyle w:val="BodyText"/>
        <w:rPr>
          <w:noProof/>
          <w:szCs w:val="24"/>
          <w:lang w:val="sr-Cyrl-CS"/>
        </w:rPr>
      </w:pPr>
    </w:p>
    <w:p w:rsidR="00B426F1" w:rsidRPr="0079325F" w:rsidRDefault="00B426F1" w:rsidP="00B426F1">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B426F1" w:rsidRDefault="00B426F1" w:rsidP="00B426F1">
      <w:pPr>
        <w:pStyle w:val="BodyText"/>
        <w:rPr>
          <w:noProof/>
          <w:szCs w:val="24"/>
        </w:rPr>
      </w:pPr>
    </w:p>
    <w:p w:rsidR="00B426F1" w:rsidRPr="0079325F" w:rsidRDefault="00B426F1" w:rsidP="00B426F1">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B426F1" w:rsidRDefault="00B426F1" w:rsidP="00B426F1">
      <w:pPr>
        <w:pStyle w:val="BodyText"/>
        <w:rPr>
          <w:noProof/>
          <w:szCs w:val="24"/>
        </w:rPr>
      </w:pPr>
    </w:p>
    <w:p w:rsidR="00B426F1" w:rsidRPr="0079325F" w:rsidRDefault="00B426F1" w:rsidP="00B426F1">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B426F1" w:rsidRDefault="00B426F1" w:rsidP="00B426F1">
      <w:pPr>
        <w:pStyle w:val="BodyText"/>
        <w:rPr>
          <w:noProof/>
          <w:szCs w:val="24"/>
        </w:rPr>
      </w:pPr>
    </w:p>
    <w:p w:rsidR="00B426F1" w:rsidRPr="0079325F" w:rsidRDefault="00B426F1" w:rsidP="00B426F1">
      <w:pPr>
        <w:pStyle w:val="BodyText"/>
        <w:rPr>
          <w:noProof/>
          <w:szCs w:val="24"/>
        </w:rPr>
      </w:pPr>
      <w:r w:rsidRPr="0079325F">
        <w:rPr>
          <w:noProof/>
          <w:szCs w:val="24"/>
        </w:rPr>
        <w:t>Друго: __________________________________</w:t>
      </w:r>
    </w:p>
    <w:p w:rsidR="00B426F1" w:rsidRDefault="00B426F1" w:rsidP="005078C3">
      <w:pPr>
        <w:pStyle w:val="BodyText"/>
        <w:rPr>
          <w:noProof/>
          <w:szCs w:val="24"/>
          <w:lang/>
        </w:rPr>
      </w:pPr>
    </w:p>
    <w:p w:rsidR="00300A56" w:rsidRDefault="00300A56" w:rsidP="005078C3">
      <w:pPr>
        <w:pStyle w:val="BodyText"/>
        <w:rPr>
          <w:noProof/>
          <w:szCs w:val="24"/>
          <w:lang/>
        </w:rPr>
      </w:pPr>
    </w:p>
    <w:p w:rsidR="00300A56" w:rsidRDefault="00300A56" w:rsidP="005078C3">
      <w:pPr>
        <w:pStyle w:val="BodyText"/>
        <w:rPr>
          <w:noProof/>
          <w:szCs w:val="24"/>
          <w:lang/>
        </w:rPr>
      </w:pPr>
    </w:p>
    <w:p w:rsidR="00300A56" w:rsidRDefault="00300A56" w:rsidP="005078C3">
      <w:pPr>
        <w:pStyle w:val="BodyText"/>
        <w:rPr>
          <w:noProof/>
          <w:szCs w:val="24"/>
          <w:lang/>
        </w:rPr>
      </w:pPr>
    </w:p>
    <w:p w:rsidR="00300A56" w:rsidRDefault="00300A56" w:rsidP="005078C3">
      <w:pPr>
        <w:pStyle w:val="BodyText"/>
        <w:rPr>
          <w:noProof/>
          <w:szCs w:val="24"/>
          <w:lang/>
        </w:rPr>
      </w:pPr>
    </w:p>
    <w:p w:rsidR="00300A56" w:rsidRDefault="00300A56" w:rsidP="005078C3">
      <w:pPr>
        <w:pStyle w:val="BodyText"/>
        <w:rPr>
          <w:noProof/>
          <w:szCs w:val="24"/>
          <w:lang/>
        </w:rPr>
      </w:pPr>
    </w:p>
    <w:p w:rsidR="00300A56" w:rsidRDefault="00300A56" w:rsidP="005078C3">
      <w:pPr>
        <w:pStyle w:val="BodyText"/>
        <w:rPr>
          <w:noProof/>
          <w:szCs w:val="24"/>
          <w:lang/>
        </w:rPr>
      </w:pPr>
    </w:p>
    <w:p w:rsidR="00300A56" w:rsidRDefault="00300A56" w:rsidP="005078C3">
      <w:pPr>
        <w:pStyle w:val="BodyText"/>
        <w:rPr>
          <w:noProof/>
          <w:szCs w:val="24"/>
          <w:lang/>
        </w:rPr>
      </w:pPr>
    </w:p>
    <w:p w:rsidR="00300A56" w:rsidRDefault="00300A56" w:rsidP="005078C3">
      <w:pPr>
        <w:pStyle w:val="BodyText"/>
        <w:rPr>
          <w:noProof/>
          <w:szCs w:val="24"/>
          <w:lang/>
        </w:rPr>
      </w:pPr>
    </w:p>
    <w:p w:rsidR="00300A56" w:rsidRDefault="00300A56" w:rsidP="005078C3">
      <w:pPr>
        <w:pStyle w:val="BodyText"/>
        <w:rPr>
          <w:noProof/>
          <w:szCs w:val="24"/>
          <w:lang/>
        </w:rPr>
      </w:pPr>
    </w:p>
    <w:p w:rsidR="00300A56" w:rsidRPr="00FD6DA8" w:rsidRDefault="00300A56" w:rsidP="00300A56">
      <w:pPr>
        <w:pStyle w:val="Footer"/>
        <w:jc w:val="center"/>
        <w:rPr>
          <w:b/>
          <w:noProof/>
        </w:rPr>
      </w:pPr>
      <w:r w:rsidRPr="0018531B">
        <w:rPr>
          <w:b/>
          <w:noProof/>
        </w:rPr>
        <w:lastRenderedPageBreak/>
        <w:t xml:space="preserve">Понуда број _______________- </w:t>
      </w:r>
      <w:r>
        <w:rPr>
          <w:b/>
          <w:lang w:val="sr-Cyrl-CS"/>
        </w:rPr>
        <w:t>Набавка</w:t>
      </w:r>
      <w:r>
        <w:rPr>
          <w:b/>
        </w:rPr>
        <w:t xml:space="preserve"> медицинских средстава за потребе </w:t>
      </w:r>
      <w:r w:rsidRPr="00A978FC">
        <w:rPr>
          <w:b/>
          <w:noProof/>
        </w:rPr>
        <w:t>Клиничког центра Војводине</w:t>
      </w:r>
      <w:r>
        <w:rPr>
          <w:b/>
          <w:noProof/>
        </w:rPr>
        <w:t xml:space="preserve"> 1</w:t>
      </w:r>
      <w:r>
        <w:rPr>
          <w:b/>
          <w:noProof/>
          <w:lang/>
        </w:rPr>
        <w:t>61</w:t>
      </w:r>
      <w:r w:rsidRPr="0018531B">
        <w:rPr>
          <w:b/>
          <w:noProof/>
        </w:rPr>
        <w:t>-1</w:t>
      </w:r>
      <w:r>
        <w:rPr>
          <w:b/>
          <w:noProof/>
        </w:rPr>
        <w:t>8</w:t>
      </w:r>
      <w:r w:rsidRPr="0018531B">
        <w:rPr>
          <w:b/>
          <w:noProof/>
        </w:rPr>
        <w:t>-</w:t>
      </w:r>
      <w:r>
        <w:rPr>
          <w:b/>
          <w:noProof/>
        </w:rPr>
        <w:t>П</w:t>
      </w:r>
    </w:p>
    <w:p w:rsidR="00300A56" w:rsidRPr="00BA10EA" w:rsidRDefault="00300A56" w:rsidP="00300A56">
      <w:pPr>
        <w:pStyle w:val="Footer"/>
        <w:jc w:val="both"/>
        <w:rPr>
          <w:b/>
          <w:noProof/>
        </w:rPr>
      </w:pPr>
    </w:p>
    <w:p w:rsidR="00300A56" w:rsidRDefault="00300A56" w:rsidP="00300A56">
      <w:pPr>
        <w:pStyle w:val="BodyText"/>
        <w:jc w:val="left"/>
        <w:rPr>
          <w:noProof/>
          <w:szCs w:val="24"/>
        </w:rPr>
      </w:pPr>
      <w:r w:rsidRPr="0018531B">
        <w:rPr>
          <w:noProof/>
          <w:szCs w:val="24"/>
        </w:rPr>
        <w:t>Понуђач:________________________________________                   Матични број:________________________________</w:t>
      </w:r>
    </w:p>
    <w:p w:rsidR="00300A56" w:rsidRDefault="00300A56" w:rsidP="00300A56">
      <w:pPr>
        <w:pStyle w:val="BodyText"/>
        <w:jc w:val="left"/>
        <w:rPr>
          <w:noProof/>
          <w:szCs w:val="24"/>
        </w:rPr>
      </w:pPr>
      <w:r w:rsidRPr="0018531B">
        <w:rPr>
          <w:noProof/>
          <w:szCs w:val="24"/>
        </w:rPr>
        <w:t>Адреса, град, општина:____________________________                   Регистарски број:______________________________</w:t>
      </w:r>
    </w:p>
    <w:p w:rsidR="00300A56" w:rsidRDefault="00300A56" w:rsidP="00300A56">
      <w:pPr>
        <w:pStyle w:val="BodyText"/>
        <w:jc w:val="left"/>
        <w:rPr>
          <w:noProof/>
          <w:szCs w:val="24"/>
        </w:rPr>
      </w:pPr>
      <w:r w:rsidRPr="0018531B">
        <w:rPr>
          <w:noProof/>
          <w:szCs w:val="24"/>
        </w:rPr>
        <w:t>Телефон:________________ Фах:____________________                  Шифра делатности:____________________________</w:t>
      </w:r>
    </w:p>
    <w:p w:rsidR="00300A56" w:rsidRDefault="00300A56" w:rsidP="00300A56">
      <w:pPr>
        <w:pStyle w:val="BodyText"/>
        <w:jc w:val="left"/>
        <w:rPr>
          <w:noProof/>
          <w:szCs w:val="24"/>
        </w:rPr>
      </w:pPr>
      <w:r w:rsidRPr="0018531B">
        <w:rPr>
          <w:noProof/>
          <w:szCs w:val="24"/>
        </w:rPr>
        <w:t>Е-маил:_________________________________________                    Пиб:_________________________________________</w:t>
      </w:r>
    </w:p>
    <w:p w:rsidR="00300A56" w:rsidRDefault="00300A56" w:rsidP="00300A56">
      <w:pPr>
        <w:pStyle w:val="BodyText"/>
        <w:jc w:val="left"/>
        <w:rPr>
          <w:noProof/>
          <w:szCs w:val="24"/>
        </w:rPr>
      </w:pPr>
      <w:r w:rsidRPr="0018531B">
        <w:rPr>
          <w:noProof/>
          <w:szCs w:val="24"/>
        </w:rPr>
        <w:t>Контакт особа:___________________________________                   Жиро-рачун:__________________________________</w:t>
      </w:r>
    </w:p>
    <w:p w:rsidR="00300A56" w:rsidRDefault="00300A56" w:rsidP="00300A56">
      <w:pPr>
        <w:pStyle w:val="BodyText"/>
        <w:tabs>
          <w:tab w:val="left" w:pos="6336"/>
        </w:tabs>
        <w:jc w:val="left"/>
        <w:rPr>
          <w:noProof/>
          <w:szCs w:val="24"/>
        </w:rPr>
      </w:pPr>
      <w:r w:rsidRPr="0018531B">
        <w:rPr>
          <w:noProof/>
          <w:szCs w:val="24"/>
        </w:rPr>
        <w:t>Овлашћено лице:_________________________________                   Пословна банка:_______________________________</w:t>
      </w:r>
    </w:p>
    <w:p w:rsidR="00300A56" w:rsidRPr="009B7F26" w:rsidRDefault="00300A56" w:rsidP="00300A56">
      <w:pPr>
        <w:pStyle w:val="BodyText"/>
        <w:tabs>
          <w:tab w:val="left" w:pos="6336"/>
        </w:tabs>
        <w:jc w:val="left"/>
        <w:rPr>
          <w:noProof/>
          <w:szCs w:val="24"/>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300A56" w:rsidRPr="00210EBC" w:rsidTr="00473F5F">
        <w:trPr>
          <w:trHeight w:val="315"/>
        </w:trPr>
        <w:tc>
          <w:tcPr>
            <w:tcW w:w="14110" w:type="dxa"/>
            <w:gridSpan w:val="11"/>
            <w:tcBorders>
              <w:bottom w:val="single" w:sz="4" w:space="0" w:color="auto"/>
              <w:right w:val="single" w:sz="4" w:space="0" w:color="auto"/>
            </w:tcBorders>
          </w:tcPr>
          <w:p w:rsidR="00300A56" w:rsidRPr="00210EBC" w:rsidRDefault="00300A56" w:rsidP="00473F5F">
            <w:pPr>
              <w:jc w:val="center"/>
              <w:rPr>
                <w:b/>
                <w:noProof/>
                <w:sz w:val="20"/>
                <w:szCs w:val="20"/>
              </w:rPr>
            </w:pPr>
            <w:r w:rsidRPr="00210EBC">
              <w:rPr>
                <w:b/>
                <w:noProof/>
                <w:sz w:val="20"/>
                <w:szCs w:val="20"/>
              </w:rPr>
              <w:t>КЛИНИЧКИ ЦЕНТАР ВОЈВОДИНЕ</w:t>
            </w:r>
          </w:p>
        </w:tc>
      </w:tr>
      <w:tr w:rsidR="00300A56" w:rsidRPr="00210EBC" w:rsidTr="00473F5F">
        <w:tc>
          <w:tcPr>
            <w:tcW w:w="14110" w:type="dxa"/>
            <w:gridSpan w:val="11"/>
            <w:tcBorders>
              <w:bottom w:val="single" w:sz="4" w:space="0" w:color="auto"/>
              <w:right w:val="single" w:sz="4" w:space="0" w:color="auto"/>
            </w:tcBorders>
          </w:tcPr>
          <w:p w:rsidR="00300A56" w:rsidRPr="00571245" w:rsidRDefault="00300A56" w:rsidP="00473F5F">
            <w:pPr>
              <w:rPr>
                <w:b/>
                <w:noProof/>
              </w:rPr>
            </w:pPr>
            <w:r>
              <w:rPr>
                <w:b/>
                <w:noProof/>
                <w:lang w:val="sr-Cyrl-CS"/>
              </w:rPr>
              <w:t xml:space="preserve">Партија бр. 6. - </w:t>
            </w:r>
            <w:r w:rsidRPr="00300A56">
              <w:rPr>
                <w:b/>
                <w:noProof/>
                <w:lang w:val="sr-Cyrl-CS"/>
              </w:rPr>
              <w:t>Хидроколоидни гел</w:t>
            </w:r>
          </w:p>
        </w:tc>
      </w:tr>
      <w:tr w:rsidR="00300A56" w:rsidRPr="007D0076" w:rsidTr="00473F5F">
        <w:tc>
          <w:tcPr>
            <w:tcW w:w="785" w:type="dxa"/>
            <w:tcBorders>
              <w:bottom w:val="single" w:sz="4" w:space="0" w:color="auto"/>
            </w:tcBorders>
            <w:vAlign w:val="center"/>
          </w:tcPr>
          <w:p w:rsidR="00300A56" w:rsidRPr="00D92EBF" w:rsidRDefault="00300A56" w:rsidP="00473F5F">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300A56" w:rsidRPr="00D92EBF" w:rsidRDefault="00300A56" w:rsidP="00473F5F">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300A56" w:rsidRPr="00D92EBF" w:rsidRDefault="00300A56" w:rsidP="00473F5F">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300A56" w:rsidRPr="00D92EBF" w:rsidRDefault="00300A56" w:rsidP="00473F5F">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300A56" w:rsidRPr="00D92EBF" w:rsidRDefault="00300A56" w:rsidP="00473F5F">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300A56" w:rsidRDefault="00300A56" w:rsidP="00473F5F">
            <w:pPr>
              <w:pStyle w:val="BodyText"/>
              <w:jc w:val="center"/>
              <w:rPr>
                <w:b/>
                <w:noProof/>
                <w:sz w:val="20"/>
              </w:rPr>
            </w:pPr>
          </w:p>
          <w:p w:rsidR="00300A56" w:rsidRDefault="00300A56" w:rsidP="00473F5F">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300A56" w:rsidRPr="00D92EBF" w:rsidRDefault="00300A56" w:rsidP="00473F5F">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300A56" w:rsidRPr="00D92EBF" w:rsidRDefault="00300A56" w:rsidP="00473F5F">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300A56" w:rsidRPr="00D92EBF" w:rsidRDefault="00300A56" w:rsidP="00473F5F">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300A56" w:rsidRPr="00D92EBF" w:rsidRDefault="00300A56" w:rsidP="00473F5F">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300A56" w:rsidRPr="00D92EBF" w:rsidRDefault="00300A56" w:rsidP="00473F5F">
            <w:pPr>
              <w:pStyle w:val="BodyText"/>
              <w:jc w:val="center"/>
              <w:rPr>
                <w:b/>
                <w:noProof/>
                <w:sz w:val="20"/>
                <w:lang w:val="sr-Cyrl-CS"/>
              </w:rPr>
            </w:pPr>
            <w:r w:rsidRPr="00D92EBF">
              <w:rPr>
                <w:b/>
                <w:sz w:val="20"/>
                <w:lang w:val="sr-Cyrl-CS"/>
              </w:rPr>
              <w:t>Каталошки број</w:t>
            </w:r>
          </w:p>
        </w:tc>
      </w:tr>
      <w:tr w:rsidR="00300A56" w:rsidRPr="007D0076" w:rsidTr="00473F5F">
        <w:trPr>
          <w:trHeight w:val="359"/>
        </w:trPr>
        <w:tc>
          <w:tcPr>
            <w:tcW w:w="785" w:type="dxa"/>
            <w:tcBorders>
              <w:bottom w:val="single" w:sz="4" w:space="0" w:color="auto"/>
            </w:tcBorders>
            <w:vAlign w:val="center"/>
          </w:tcPr>
          <w:p w:rsidR="00300A56" w:rsidRPr="007D0076" w:rsidRDefault="00300A56" w:rsidP="00473F5F">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300A56" w:rsidRPr="007D0076" w:rsidRDefault="00300A56" w:rsidP="00473F5F">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300A56" w:rsidRPr="007D0076" w:rsidRDefault="00300A56" w:rsidP="00473F5F">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300A56" w:rsidRPr="007D0076" w:rsidRDefault="00300A56" w:rsidP="00473F5F">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300A56" w:rsidRPr="007D0076" w:rsidRDefault="00300A56" w:rsidP="00473F5F">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300A56" w:rsidRPr="00B96FD9" w:rsidRDefault="00300A56" w:rsidP="00473F5F">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300A56" w:rsidRPr="00B96FD9" w:rsidRDefault="00300A56" w:rsidP="00473F5F">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300A56" w:rsidRPr="00B96FD9" w:rsidRDefault="00300A56" w:rsidP="00473F5F">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300A56" w:rsidRPr="00B96FD9" w:rsidRDefault="00300A56" w:rsidP="00473F5F">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300A56" w:rsidRPr="00B96FD9" w:rsidRDefault="00300A56" w:rsidP="00473F5F">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300A56" w:rsidRPr="00B96FD9" w:rsidRDefault="00300A56" w:rsidP="00473F5F">
            <w:pPr>
              <w:pStyle w:val="BodyText"/>
              <w:jc w:val="center"/>
              <w:rPr>
                <w:noProof/>
                <w:sz w:val="22"/>
                <w:szCs w:val="22"/>
              </w:rPr>
            </w:pPr>
            <w:r>
              <w:rPr>
                <w:noProof/>
                <w:sz w:val="22"/>
                <w:szCs w:val="22"/>
              </w:rPr>
              <w:t>11</w:t>
            </w:r>
          </w:p>
        </w:tc>
      </w:tr>
      <w:tr w:rsidR="00300A56" w:rsidRPr="00715CDA" w:rsidTr="00473F5F">
        <w:trPr>
          <w:trHeight w:val="567"/>
        </w:trPr>
        <w:tc>
          <w:tcPr>
            <w:tcW w:w="785" w:type="dxa"/>
            <w:tcBorders>
              <w:bottom w:val="single" w:sz="4" w:space="0" w:color="auto"/>
            </w:tcBorders>
            <w:vAlign w:val="center"/>
          </w:tcPr>
          <w:p w:rsidR="00300A56" w:rsidRPr="00300A56" w:rsidRDefault="00300A56" w:rsidP="00473F5F">
            <w:pPr>
              <w:jc w:val="center"/>
            </w:pPr>
            <w:r w:rsidRPr="00300A56">
              <w:t>1</w:t>
            </w:r>
          </w:p>
        </w:tc>
        <w:tc>
          <w:tcPr>
            <w:tcW w:w="3024" w:type="dxa"/>
            <w:tcBorders>
              <w:top w:val="nil"/>
              <w:left w:val="nil"/>
              <w:bottom w:val="single" w:sz="4" w:space="0" w:color="auto"/>
              <w:right w:val="nil"/>
            </w:tcBorders>
            <w:shd w:val="clear" w:color="auto" w:fill="auto"/>
            <w:vAlign w:val="center"/>
          </w:tcPr>
          <w:p w:rsidR="00300A56" w:rsidRPr="00300A56" w:rsidRDefault="00300A56" w:rsidP="00473F5F">
            <w:pPr>
              <w:jc w:val="center"/>
              <w:rPr>
                <w:color w:val="000000"/>
              </w:rPr>
            </w:pPr>
            <w:r w:rsidRPr="00300A56">
              <w:rPr>
                <w:color w:val="000000"/>
              </w:rPr>
              <w:t>Hydrokolidni gel na bazi pektina i natrijumkarboksimetil celuloze 15g</w:t>
            </w:r>
          </w:p>
        </w:tc>
        <w:tc>
          <w:tcPr>
            <w:tcW w:w="1096" w:type="dxa"/>
            <w:tcBorders>
              <w:bottom w:val="single" w:sz="4" w:space="0" w:color="auto"/>
            </w:tcBorders>
            <w:shd w:val="clear" w:color="auto" w:fill="auto"/>
            <w:vAlign w:val="center"/>
          </w:tcPr>
          <w:p w:rsidR="00300A56" w:rsidRPr="00300A56" w:rsidRDefault="00300A56" w:rsidP="00473F5F">
            <w:pPr>
              <w:jc w:val="center"/>
              <w:rPr>
                <w:color w:val="000000"/>
              </w:rPr>
            </w:pPr>
            <w:r w:rsidRPr="00300A56">
              <w:rPr>
                <w:color w:val="000000"/>
              </w:rPr>
              <w:t>kom</w:t>
            </w:r>
          </w:p>
        </w:tc>
        <w:tc>
          <w:tcPr>
            <w:tcW w:w="907" w:type="dxa"/>
            <w:tcBorders>
              <w:bottom w:val="single" w:sz="4" w:space="0" w:color="auto"/>
            </w:tcBorders>
            <w:shd w:val="clear" w:color="auto" w:fill="auto"/>
            <w:vAlign w:val="center"/>
          </w:tcPr>
          <w:p w:rsidR="00300A56" w:rsidRPr="00300A56" w:rsidRDefault="00300A56" w:rsidP="00473F5F">
            <w:pPr>
              <w:jc w:val="center"/>
            </w:pPr>
            <w:r w:rsidRPr="00300A56">
              <w:t>20</w:t>
            </w:r>
          </w:p>
        </w:tc>
        <w:tc>
          <w:tcPr>
            <w:tcW w:w="1276" w:type="dxa"/>
            <w:tcBorders>
              <w:bottom w:val="single" w:sz="4" w:space="0" w:color="auto"/>
            </w:tcBorders>
            <w:vAlign w:val="center"/>
          </w:tcPr>
          <w:p w:rsidR="00300A56" w:rsidRPr="00420D81" w:rsidRDefault="00300A56" w:rsidP="00473F5F">
            <w:pPr>
              <w:pStyle w:val="BodyText"/>
              <w:spacing w:after="240"/>
              <w:jc w:val="center"/>
              <w:rPr>
                <w:noProof/>
                <w:sz w:val="18"/>
                <w:szCs w:val="18"/>
                <w:lang w:val="sr-Cyrl-CS"/>
              </w:rPr>
            </w:pPr>
          </w:p>
        </w:tc>
        <w:tc>
          <w:tcPr>
            <w:tcW w:w="850" w:type="dxa"/>
            <w:tcBorders>
              <w:bottom w:val="single" w:sz="4" w:space="0" w:color="auto"/>
            </w:tcBorders>
          </w:tcPr>
          <w:p w:rsidR="00300A56" w:rsidRPr="00420D81" w:rsidRDefault="00300A56" w:rsidP="00473F5F">
            <w:pPr>
              <w:pStyle w:val="BodyText"/>
              <w:spacing w:after="240"/>
              <w:jc w:val="center"/>
              <w:rPr>
                <w:noProof/>
                <w:sz w:val="18"/>
                <w:szCs w:val="18"/>
                <w:lang w:val="sr-Cyrl-CS"/>
              </w:rPr>
            </w:pPr>
          </w:p>
        </w:tc>
        <w:tc>
          <w:tcPr>
            <w:tcW w:w="1272" w:type="dxa"/>
            <w:tcBorders>
              <w:bottom w:val="single" w:sz="4" w:space="0" w:color="auto"/>
            </w:tcBorders>
            <w:vAlign w:val="center"/>
          </w:tcPr>
          <w:p w:rsidR="00300A56" w:rsidRPr="00420D81" w:rsidRDefault="00300A56" w:rsidP="00473F5F">
            <w:pPr>
              <w:pStyle w:val="BodyText"/>
              <w:spacing w:after="240"/>
              <w:jc w:val="center"/>
              <w:rPr>
                <w:noProof/>
                <w:sz w:val="18"/>
                <w:szCs w:val="18"/>
                <w:lang w:val="sr-Cyrl-CS"/>
              </w:rPr>
            </w:pPr>
          </w:p>
        </w:tc>
        <w:tc>
          <w:tcPr>
            <w:tcW w:w="1307" w:type="dxa"/>
            <w:tcBorders>
              <w:bottom w:val="single" w:sz="4" w:space="0" w:color="auto"/>
            </w:tcBorders>
            <w:vAlign w:val="center"/>
          </w:tcPr>
          <w:p w:rsidR="00300A56" w:rsidRPr="00715CDA" w:rsidRDefault="00300A56" w:rsidP="00473F5F">
            <w:pPr>
              <w:pStyle w:val="BodyText"/>
              <w:spacing w:after="240"/>
              <w:jc w:val="center"/>
              <w:rPr>
                <w:noProof/>
                <w:sz w:val="20"/>
                <w:lang w:val="sr-Cyrl-CS"/>
              </w:rPr>
            </w:pPr>
          </w:p>
        </w:tc>
        <w:tc>
          <w:tcPr>
            <w:tcW w:w="998" w:type="dxa"/>
            <w:tcBorders>
              <w:bottom w:val="single" w:sz="4" w:space="0" w:color="auto"/>
            </w:tcBorders>
            <w:vAlign w:val="center"/>
          </w:tcPr>
          <w:p w:rsidR="00300A56" w:rsidRPr="00715CDA" w:rsidRDefault="00300A56" w:rsidP="00473F5F">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300A56" w:rsidRPr="00715CDA" w:rsidRDefault="00300A56" w:rsidP="00473F5F">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300A56" w:rsidRPr="00715CDA" w:rsidRDefault="00300A56" w:rsidP="00473F5F">
            <w:pPr>
              <w:pStyle w:val="BodyText"/>
              <w:spacing w:after="240"/>
              <w:jc w:val="center"/>
              <w:rPr>
                <w:noProof/>
                <w:sz w:val="20"/>
                <w:lang w:val="sr-Cyrl-CS"/>
              </w:rPr>
            </w:pPr>
          </w:p>
        </w:tc>
      </w:tr>
      <w:tr w:rsidR="00300A56" w:rsidRPr="007D0076" w:rsidTr="00473F5F">
        <w:trPr>
          <w:gridAfter w:val="4"/>
          <w:wAfter w:w="4900" w:type="dxa"/>
          <w:trHeight w:val="420"/>
        </w:trPr>
        <w:tc>
          <w:tcPr>
            <w:tcW w:w="785" w:type="dxa"/>
            <w:tcBorders>
              <w:top w:val="single" w:sz="4" w:space="0" w:color="auto"/>
            </w:tcBorders>
            <w:vAlign w:val="center"/>
          </w:tcPr>
          <w:p w:rsidR="00300A56" w:rsidRPr="00420D81" w:rsidRDefault="00300A56" w:rsidP="00473F5F">
            <w:pPr>
              <w:pStyle w:val="BodyText"/>
              <w:jc w:val="center"/>
              <w:rPr>
                <w:b/>
                <w:noProof/>
                <w:sz w:val="18"/>
                <w:szCs w:val="18"/>
              </w:rPr>
            </w:pPr>
            <w:r w:rsidRPr="00420D81">
              <w:rPr>
                <w:b/>
                <w:noProof/>
                <w:sz w:val="18"/>
                <w:szCs w:val="18"/>
              </w:rPr>
              <w:t>II</w:t>
            </w:r>
          </w:p>
        </w:tc>
        <w:tc>
          <w:tcPr>
            <w:tcW w:w="6303" w:type="dxa"/>
            <w:gridSpan w:val="4"/>
            <w:tcBorders>
              <w:top w:val="single" w:sz="4" w:space="0" w:color="auto"/>
            </w:tcBorders>
            <w:vAlign w:val="center"/>
          </w:tcPr>
          <w:p w:rsidR="00300A56" w:rsidRPr="009A3EEF" w:rsidRDefault="00300A56" w:rsidP="00473F5F">
            <w:pPr>
              <w:pStyle w:val="BodyText"/>
              <w:jc w:val="center"/>
              <w:rPr>
                <w:b/>
                <w:noProof/>
                <w:szCs w:val="24"/>
              </w:rPr>
            </w:pPr>
            <w:r w:rsidRPr="009A3EEF">
              <w:rPr>
                <w:b/>
                <w:noProof/>
                <w:szCs w:val="24"/>
              </w:rPr>
              <w:t>Укупна цена понуде без ПДВ:</w:t>
            </w:r>
          </w:p>
        </w:tc>
        <w:tc>
          <w:tcPr>
            <w:tcW w:w="2122" w:type="dxa"/>
            <w:gridSpan w:val="2"/>
            <w:tcBorders>
              <w:top w:val="single" w:sz="4" w:space="0" w:color="auto"/>
              <w:right w:val="single" w:sz="4" w:space="0" w:color="auto"/>
            </w:tcBorders>
          </w:tcPr>
          <w:p w:rsidR="00300A56" w:rsidRPr="00420D81" w:rsidRDefault="00300A56" w:rsidP="00473F5F">
            <w:pPr>
              <w:pStyle w:val="BodyText"/>
              <w:jc w:val="center"/>
              <w:rPr>
                <w:noProof/>
                <w:sz w:val="18"/>
                <w:szCs w:val="18"/>
              </w:rPr>
            </w:pPr>
          </w:p>
        </w:tc>
      </w:tr>
      <w:tr w:rsidR="00300A56" w:rsidRPr="007D0076" w:rsidTr="00473F5F">
        <w:trPr>
          <w:gridAfter w:val="4"/>
          <w:wAfter w:w="4900" w:type="dxa"/>
          <w:trHeight w:val="412"/>
        </w:trPr>
        <w:tc>
          <w:tcPr>
            <w:tcW w:w="785" w:type="dxa"/>
            <w:tcBorders>
              <w:bottom w:val="single" w:sz="4" w:space="0" w:color="auto"/>
            </w:tcBorders>
            <w:vAlign w:val="center"/>
          </w:tcPr>
          <w:p w:rsidR="00300A56" w:rsidRPr="00420D81" w:rsidRDefault="00300A56" w:rsidP="00473F5F">
            <w:pPr>
              <w:pStyle w:val="BodyText"/>
              <w:jc w:val="center"/>
              <w:rPr>
                <w:b/>
                <w:noProof/>
                <w:sz w:val="18"/>
                <w:szCs w:val="18"/>
              </w:rPr>
            </w:pPr>
            <w:r w:rsidRPr="00420D81">
              <w:rPr>
                <w:b/>
                <w:noProof/>
                <w:sz w:val="18"/>
                <w:szCs w:val="18"/>
              </w:rPr>
              <w:t>III</w:t>
            </w:r>
          </w:p>
        </w:tc>
        <w:tc>
          <w:tcPr>
            <w:tcW w:w="6303" w:type="dxa"/>
            <w:gridSpan w:val="4"/>
            <w:tcBorders>
              <w:bottom w:val="single" w:sz="4" w:space="0" w:color="auto"/>
            </w:tcBorders>
            <w:vAlign w:val="center"/>
          </w:tcPr>
          <w:p w:rsidR="00300A56" w:rsidRPr="009A3EEF" w:rsidRDefault="00300A56" w:rsidP="00473F5F">
            <w:pPr>
              <w:pStyle w:val="BodyText"/>
              <w:jc w:val="center"/>
              <w:rPr>
                <w:b/>
                <w:noProof/>
                <w:szCs w:val="24"/>
                <w:lang w:val="en-US"/>
              </w:rPr>
            </w:pPr>
            <w:r w:rsidRPr="009A3EEF">
              <w:rPr>
                <w:b/>
                <w:noProof/>
                <w:szCs w:val="24"/>
              </w:rPr>
              <w:t>ПДВ</w:t>
            </w:r>
            <w:r w:rsidRPr="009A3EEF">
              <w:rPr>
                <w:b/>
                <w:noProof/>
                <w:szCs w:val="24"/>
                <w:lang w:val="en-US"/>
              </w:rPr>
              <w:t>:</w:t>
            </w:r>
          </w:p>
        </w:tc>
        <w:tc>
          <w:tcPr>
            <w:tcW w:w="2122" w:type="dxa"/>
            <w:gridSpan w:val="2"/>
            <w:tcBorders>
              <w:bottom w:val="single" w:sz="4" w:space="0" w:color="auto"/>
              <w:right w:val="single" w:sz="4" w:space="0" w:color="auto"/>
            </w:tcBorders>
          </w:tcPr>
          <w:p w:rsidR="00300A56" w:rsidRPr="00420D81" w:rsidRDefault="00300A56" w:rsidP="00473F5F">
            <w:pPr>
              <w:pStyle w:val="BodyText"/>
              <w:jc w:val="center"/>
              <w:rPr>
                <w:noProof/>
                <w:sz w:val="18"/>
                <w:szCs w:val="18"/>
              </w:rPr>
            </w:pPr>
          </w:p>
        </w:tc>
      </w:tr>
      <w:tr w:rsidR="00300A56" w:rsidRPr="007D0076" w:rsidTr="00473F5F">
        <w:trPr>
          <w:gridAfter w:val="4"/>
          <w:wAfter w:w="4900" w:type="dxa"/>
          <w:trHeight w:val="419"/>
        </w:trPr>
        <w:tc>
          <w:tcPr>
            <w:tcW w:w="785" w:type="dxa"/>
            <w:tcBorders>
              <w:bottom w:val="single" w:sz="4" w:space="0" w:color="auto"/>
            </w:tcBorders>
            <w:vAlign w:val="center"/>
          </w:tcPr>
          <w:p w:rsidR="00300A56" w:rsidRPr="00420D81" w:rsidRDefault="00300A56" w:rsidP="00473F5F">
            <w:pPr>
              <w:pStyle w:val="BodyText"/>
              <w:jc w:val="center"/>
              <w:rPr>
                <w:b/>
                <w:noProof/>
                <w:sz w:val="18"/>
                <w:szCs w:val="18"/>
              </w:rPr>
            </w:pPr>
            <w:r w:rsidRPr="00420D81">
              <w:rPr>
                <w:b/>
                <w:noProof/>
                <w:sz w:val="18"/>
                <w:szCs w:val="18"/>
              </w:rPr>
              <w:t>IV</w:t>
            </w:r>
          </w:p>
        </w:tc>
        <w:tc>
          <w:tcPr>
            <w:tcW w:w="6303" w:type="dxa"/>
            <w:gridSpan w:val="4"/>
            <w:tcBorders>
              <w:bottom w:val="single" w:sz="4" w:space="0" w:color="auto"/>
            </w:tcBorders>
            <w:vAlign w:val="center"/>
          </w:tcPr>
          <w:p w:rsidR="00300A56" w:rsidRPr="009A3EEF" w:rsidRDefault="00300A56" w:rsidP="00473F5F">
            <w:pPr>
              <w:pStyle w:val="BodyText"/>
              <w:jc w:val="center"/>
              <w:rPr>
                <w:b/>
                <w:noProof/>
                <w:szCs w:val="24"/>
              </w:rPr>
            </w:pPr>
            <w:r w:rsidRPr="009A3EEF">
              <w:rPr>
                <w:b/>
                <w:noProof/>
                <w:szCs w:val="24"/>
              </w:rPr>
              <w:t>Укупна цена понуде са ПДВ:</w:t>
            </w:r>
          </w:p>
        </w:tc>
        <w:tc>
          <w:tcPr>
            <w:tcW w:w="2122" w:type="dxa"/>
            <w:gridSpan w:val="2"/>
            <w:tcBorders>
              <w:bottom w:val="single" w:sz="4" w:space="0" w:color="auto"/>
              <w:right w:val="single" w:sz="4" w:space="0" w:color="auto"/>
            </w:tcBorders>
          </w:tcPr>
          <w:p w:rsidR="00300A56" w:rsidRPr="00420D81" w:rsidRDefault="00300A56" w:rsidP="00473F5F">
            <w:pPr>
              <w:pStyle w:val="BodyText"/>
              <w:jc w:val="center"/>
              <w:rPr>
                <w:noProof/>
                <w:sz w:val="18"/>
                <w:szCs w:val="18"/>
              </w:rPr>
            </w:pPr>
          </w:p>
        </w:tc>
      </w:tr>
    </w:tbl>
    <w:p w:rsidR="00300A56" w:rsidRDefault="00300A56" w:rsidP="00300A56">
      <w:pPr>
        <w:pStyle w:val="BodyText"/>
        <w:rPr>
          <w:noProof/>
          <w:sz w:val="22"/>
          <w:szCs w:val="22"/>
        </w:rPr>
      </w:pPr>
    </w:p>
    <w:p w:rsidR="00300A56" w:rsidRDefault="00300A56" w:rsidP="00300A56">
      <w:pPr>
        <w:pStyle w:val="BodyText"/>
        <w:rPr>
          <w:b/>
          <w:noProof/>
          <w:szCs w:val="24"/>
        </w:rPr>
      </w:pPr>
    </w:p>
    <w:p w:rsidR="00300A56" w:rsidRDefault="00300A56" w:rsidP="00300A56">
      <w:pPr>
        <w:pStyle w:val="BodyText"/>
        <w:rPr>
          <w:b/>
          <w:noProof/>
          <w:szCs w:val="24"/>
        </w:rPr>
      </w:pPr>
    </w:p>
    <w:p w:rsidR="00300A56" w:rsidRDefault="00300A56" w:rsidP="00300A56">
      <w:pPr>
        <w:pStyle w:val="BodyText"/>
        <w:rPr>
          <w:b/>
          <w:noProof/>
          <w:szCs w:val="24"/>
        </w:rPr>
      </w:pPr>
    </w:p>
    <w:p w:rsidR="00300A56" w:rsidRDefault="00300A56" w:rsidP="00300A56">
      <w:pPr>
        <w:pStyle w:val="BodyText"/>
        <w:rPr>
          <w:b/>
          <w:noProof/>
          <w:szCs w:val="24"/>
          <w:lang/>
        </w:rPr>
      </w:pPr>
    </w:p>
    <w:p w:rsidR="00300A56" w:rsidRDefault="00300A56" w:rsidP="00300A56">
      <w:pPr>
        <w:pStyle w:val="BodyText"/>
        <w:rPr>
          <w:b/>
          <w:noProof/>
          <w:szCs w:val="24"/>
          <w:lang/>
        </w:rPr>
      </w:pPr>
    </w:p>
    <w:p w:rsidR="00300A56" w:rsidRDefault="00300A56" w:rsidP="00300A56">
      <w:pPr>
        <w:pStyle w:val="BodyText"/>
        <w:rPr>
          <w:b/>
          <w:noProof/>
          <w:szCs w:val="24"/>
          <w:lang/>
        </w:rPr>
      </w:pPr>
    </w:p>
    <w:p w:rsidR="00300A56" w:rsidRDefault="00300A56" w:rsidP="00300A56">
      <w:pPr>
        <w:pStyle w:val="BodyText"/>
        <w:rPr>
          <w:b/>
          <w:noProof/>
          <w:szCs w:val="24"/>
          <w:lang/>
        </w:rPr>
      </w:pPr>
    </w:p>
    <w:p w:rsidR="00300A56" w:rsidRPr="009A3EEF" w:rsidRDefault="00300A56" w:rsidP="00300A56">
      <w:pPr>
        <w:pStyle w:val="BodyText"/>
        <w:rPr>
          <w:b/>
          <w:noProof/>
          <w:szCs w:val="24"/>
          <w:lang/>
        </w:rPr>
      </w:pPr>
    </w:p>
    <w:p w:rsidR="00300A56" w:rsidRPr="00A7276A" w:rsidRDefault="00300A56" w:rsidP="00300A56">
      <w:pPr>
        <w:pStyle w:val="BodyText"/>
        <w:rPr>
          <w:b/>
          <w:noProof/>
          <w:szCs w:val="24"/>
        </w:rPr>
      </w:pPr>
      <w:r w:rsidRPr="00A7276A">
        <w:rPr>
          <w:b/>
          <w:noProof/>
          <w:szCs w:val="24"/>
        </w:rPr>
        <w:lastRenderedPageBreak/>
        <w:t>Образац пон</w:t>
      </w:r>
      <w:r>
        <w:rPr>
          <w:b/>
          <w:noProof/>
          <w:szCs w:val="24"/>
        </w:rPr>
        <w:t>уде бр. ___________ страна бр. 2</w:t>
      </w:r>
      <w:r w:rsidRPr="009947F0">
        <w:rPr>
          <w:b/>
          <w:noProof/>
          <w:szCs w:val="24"/>
        </w:rPr>
        <w:t>.</w:t>
      </w:r>
    </w:p>
    <w:p w:rsidR="00300A56" w:rsidRPr="003E3238" w:rsidRDefault="00300A56" w:rsidP="00300A56">
      <w:pPr>
        <w:pStyle w:val="BodyText"/>
        <w:rPr>
          <w:noProof/>
          <w:sz w:val="22"/>
          <w:szCs w:val="22"/>
        </w:rPr>
      </w:pPr>
    </w:p>
    <w:p w:rsidR="00300A56" w:rsidRPr="001D780E" w:rsidRDefault="00300A56" w:rsidP="00300A56">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300A56" w:rsidRPr="00C50D87" w:rsidRDefault="00300A56" w:rsidP="00300A56">
      <w:pPr>
        <w:pStyle w:val="BodyText"/>
        <w:rPr>
          <w:noProof/>
          <w:szCs w:val="24"/>
        </w:rPr>
      </w:pPr>
    </w:p>
    <w:p w:rsidR="00300A56" w:rsidRPr="0079325F" w:rsidRDefault="00300A56" w:rsidP="00300A56">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300A56" w:rsidRPr="0079325F" w:rsidRDefault="00300A56" w:rsidP="00300A56">
      <w:pPr>
        <w:pStyle w:val="BodyText"/>
        <w:rPr>
          <w:noProof/>
          <w:szCs w:val="24"/>
        </w:rPr>
      </w:pPr>
    </w:p>
    <w:p w:rsidR="00300A56" w:rsidRPr="0079325F" w:rsidRDefault="00300A56" w:rsidP="00300A56">
      <w:pPr>
        <w:pStyle w:val="BodyText"/>
        <w:numPr>
          <w:ilvl w:val="0"/>
          <w:numId w:val="34"/>
        </w:numPr>
        <w:rPr>
          <w:noProof/>
          <w:szCs w:val="24"/>
        </w:rPr>
      </w:pPr>
      <w:r w:rsidRPr="0079325F">
        <w:rPr>
          <w:noProof/>
          <w:szCs w:val="24"/>
        </w:rPr>
        <w:t>Самостално</w:t>
      </w:r>
    </w:p>
    <w:p w:rsidR="00300A56" w:rsidRPr="0079325F" w:rsidRDefault="00300A56" w:rsidP="00300A56">
      <w:pPr>
        <w:pStyle w:val="BodyText"/>
        <w:numPr>
          <w:ilvl w:val="0"/>
          <w:numId w:val="34"/>
        </w:numPr>
        <w:rPr>
          <w:noProof/>
          <w:szCs w:val="24"/>
        </w:rPr>
      </w:pPr>
      <w:r w:rsidRPr="0079325F">
        <w:rPr>
          <w:noProof/>
          <w:szCs w:val="24"/>
        </w:rPr>
        <w:t>Заједничка понуда (навести ко су учесници у заједничкој понуди):___________________________________</w:t>
      </w:r>
    </w:p>
    <w:p w:rsidR="00300A56" w:rsidRPr="000241FA" w:rsidRDefault="00300A56" w:rsidP="00300A56">
      <w:pPr>
        <w:pStyle w:val="BodyText"/>
        <w:numPr>
          <w:ilvl w:val="0"/>
          <w:numId w:val="3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300A56" w:rsidRDefault="00300A56" w:rsidP="00300A56">
      <w:pPr>
        <w:pStyle w:val="BodyText"/>
        <w:rPr>
          <w:noProof/>
          <w:szCs w:val="24"/>
          <w:lang w:val="sr-Cyrl-CS"/>
        </w:rPr>
      </w:pPr>
    </w:p>
    <w:p w:rsidR="00300A56" w:rsidRDefault="00300A56" w:rsidP="00300A56">
      <w:pPr>
        <w:pStyle w:val="BodyText"/>
        <w:rPr>
          <w:noProof/>
          <w:szCs w:val="24"/>
          <w:lang w:val="sr-Cyrl-CS"/>
        </w:rPr>
      </w:pPr>
    </w:p>
    <w:p w:rsidR="00300A56" w:rsidRPr="0079325F" w:rsidRDefault="00300A56" w:rsidP="00300A56">
      <w:pPr>
        <w:pStyle w:val="BodyText"/>
        <w:rPr>
          <w:noProof/>
          <w:szCs w:val="24"/>
          <w:lang w:val="sr-Cyrl-CS"/>
        </w:rPr>
      </w:pPr>
    </w:p>
    <w:p w:rsidR="00300A56" w:rsidRPr="0079325F" w:rsidRDefault="00300A56" w:rsidP="00300A56">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300A56" w:rsidRDefault="00300A56" w:rsidP="00300A56">
      <w:pPr>
        <w:pStyle w:val="BodyText"/>
        <w:rPr>
          <w:noProof/>
          <w:szCs w:val="24"/>
        </w:rPr>
      </w:pPr>
    </w:p>
    <w:p w:rsidR="00300A56" w:rsidRPr="0079325F" w:rsidRDefault="00300A56" w:rsidP="00300A56">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300A56" w:rsidRDefault="00300A56" w:rsidP="00300A56">
      <w:pPr>
        <w:pStyle w:val="BodyText"/>
        <w:rPr>
          <w:noProof/>
          <w:szCs w:val="24"/>
        </w:rPr>
      </w:pPr>
    </w:p>
    <w:p w:rsidR="00300A56" w:rsidRPr="0079325F" w:rsidRDefault="00300A56" w:rsidP="00300A56">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300A56" w:rsidRDefault="00300A56" w:rsidP="00300A56">
      <w:pPr>
        <w:pStyle w:val="BodyText"/>
        <w:rPr>
          <w:noProof/>
          <w:szCs w:val="24"/>
        </w:rPr>
      </w:pPr>
    </w:p>
    <w:p w:rsidR="00300A56" w:rsidRDefault="00300A56" w:rsidP="00300A56">
      <w:pPr>
        <w:pStyle w:val="BodyText"/>
        <w:rPr>
          <w:noProof/>
          <w:szCs w:val="24"/>
          <w:lang/>
        </w:rPr>
      </w:pPr>
      <w:r w:rsidRPr="0079325F">
        <w:rPr>
          <w:noProof/>
          <w:szCs w:val="24"/>
        </w:rPr>
        <w:t>Друго: __________________________________</w:t>
      </w:r>
    </w:p>
    <w:p w:rsidR="00300A56" w:rsidRPr="00B426F1" w:rsidRDefault="00300A56" w:rsidP="005078C3">
      <w:pPr>
        <w:pStyle w:val="BodyText"/>
        <w:rPr>
          <w:noProof/>
          <w:szCs w:val="24"/>
          <w:lang/>
        </w:rPr>
      </w:pPr>
    </w:p>
    <w:p w:rsidR="005078C3" w:rsidRDefault="005078C3" w:rsidP="00063B77">
      <w:pPr>
        <w:pStyle w:val="BodyText"/>
        <w:rPr>
          <w:noProof/>
          <w:sz w:val="20"/>
          <w:lang/>
        </w:rPr>
      </w:pPr>
    </w:p>
    <w:p w:rsidR="00300A56" w:rsidRDefault="00300A56" w:rsidP="00063B77">
      <w:pPr>
        <w:pStyle w:val="BodyText"/>
        <w:rPr>
          <w:noProof/>
          <w:sz w:val="20"/>
          <w:lang/>
        </w:rPr>
      </w:pPr>
    </w:p>
    <w:p w:rsidR="00300A56" w:rsidRDefault="00300A56" w:rsidP="00063B77">
      <w:pPr>
        <w:pStyle w:val="BodyText"/>
        <w:rPr>
          <w:noProof/>
          <w:sz w:val="20"/>
          <w:lang/>
        </w:rPr>
      </w:pPr>
    </w:p>
    <w:p w:rsidR="00300A56" w:rsidRDefault="00300A56" w:rsidP="00063B77">
      <w:pPr>
        <w:pStyle w:val="BodyText"/>
        <w:rPr>
          <w:noProof/>
          <w:sz w:val="20"/>
          <w:lang/>
        </w:rPr>
      </w:pPr>
    </w:p>
    <w:p w:rsidR="00300A56" w:rsidRDefault="00300A56" w:rsidP="00063B77">
      <w:pPr>
        <w:pStyle w:val="BodyText"/>
        <w:rPr>
          <w:noProof/>
          <w:sz w:val="20"/>
          <w:lang/>
        </w:rPr>
      </w:pPr>
    </w:p>
    <w:p w:rsidR="00300A56" w:rsidRDefault="00300A56" w:rsidP="00063B77">
      <w:pPr>
        <w:pStyle w:val="BodyText"/>
        <w:rPr>
          <w:noProof/>
          <w:sz w:val="20"/>
          <w:lang/>
        </w:rPr>
      </w:pPr>
    </w:p>
    <w:p w:rsidR="00300A56" w:rsidRDefault="00300A56" w:rsidP="00063B77">
      <w:pPr>
        <w:pStyle w:val="BodyText"/>
        <w:rPr>
          <w:noProof/>
          <w:sz w:val="20"/>
          <w:lang/>
        </w:rPr>
      </w:pPr>
    </w:p>
    <w:p w:rsidR="00300A56" w:rsidRDefault="00300A56" w:rsidP="00063B77">
      <w:pPr>
        <w:pStyle w:val="BodyText"/>
        <w:rPr>
          <w:noProof/>
          <w:sz w:val="20"/>
          <w:lang/>
        </w:rPr>
      </w:pPr>
    </w:p>
    <w:p w:rsidR="00300A56" w:rsidRDefault="00300A56" w:rsidP="00063B77">
      <w:pPr>
        <w:pStyle w:val="BodyText"/>
        <w:rPr>
          <w:noProof/>
          <w:sz w:val="20"/>
          <w:lang/>
        </w:rPr>
      </w:pPr>
    </w:p>
    <w:p w:rsidR="00300A56" w:rsidRDefault="00300A56" w:rsidP="00063B77">
      <w:pPr>
        <w:pStyle w:val="BodyText"/>
        <w:rPr>
          <w:noProof/>
          <w:sz w:val="20"/>
          <w:lang/>
        </w:rPr>
      </w:pPr>
    </w:p>
    <w:p w:rsidR="00300A56" w:rsidRDefault="00300A56" w:rsidP="00063B77">
      <w:pPr>
        <w:pStyle w:val="BodyText"/>
        <w:rPr>
          <w:noProof/>
          <w:sz w:val="20"/>
          <w:lang/>
        </w:rPr>
      </w:pPr>
    </w:p>
    <w:p w:rsidR="00300A56" w:rsidRDefault="00300A56" w:rsidP="00063B77">
      <w:pPr>
        <w:pStyle w:val="BodyText"/>
        <w:rPr>
          <w:noProof/>
          <w:sz w:val="20"/>
          <w:lang/>
        </w:rPr>
      </w:pPr>
    </w:p>
    <w:p w:rsidR="00300A56" w:rsidRDefault="00300A56" w:rsidP="00063B77">
      <w:pPr>
        <w:pStyle w:val="BodyText"/>
        <w:rPr>
          <w:noProof/>
          <w:sz w:val="20"/>
          <w:lang/>
        </w:rPr>
      </w:pPr>
    </w:p>
    <w:p w:rsidR="00300A56" w:rsidRDefault="00300A56" w:rsidP="00063B77">
      <w:pPr>
        <w:pStyle w:val="BodyText"/>
        <w:rPr>
          <w:noProof/>
          <w:sz w:val="20"/>
          <w:lang/>
        </w:rPr>
      </w:pPr>
    </w:p>
    <w:p w:rsidR="00300A56" w:rsidRPr="005078C3" w:rsidRDefault="00300A56" w:rsidP="00063B77">
      <w:pPr>
        <w:pStyle w:val="BodyText"/>
        <w:rPr>
          <w:noProof/>
          <w:sz w:val="20"/>
          <w:lang/>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A10EA">
            <w:pPr>
              <w:pStyle w:val="Heading2"/>
              <w:numPr>
                <w:ilvl w:val="0"/>
                <w:numId w:val="5"/>
              </w:numPr>
              <w:rPr>
                <w:noProof/>
              </w:rPr>
            </w:pPr>
            <w:r w:rsidRPr="002D5B2C">
              <w:rPr>
                <w:noProof/>
              </w:rPr>
              <w:lastRenderedPageBreak/>
              <w:br w:type="page"/>
            </w:r>
            <w:bookmarkStart w:id="42" w:name="_Toc364158554"/>
            <w:r w:rsidR="00F2767B">
              <w:rPr>
                <w:noProof/>
              </w:rPr>
              <w:t xml:space="preserve"> </w:t>
            </w:r>
            <w:bookmarkStart w:id="43" w:name="_Toc518464006"/>
            <w:r w:rsidRPr="002D5B2C">
              <w:rPr>
                <w:noProof/>
              </w:rPr>
              <w:t>ОПШТИ ПОДАЦИ О ПОНУЂАЧУ ИЗ ГРУПЕ ПОНУЂАЧА</w:t>
            </w:r>
            <w:bookmarkEnd w:id="42"/>
            <w:bookmarkEnd w:id="43"/>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A10EA">
            <w:pPr>
              <w:pStyle w:val="Heading2"/>
              <w:numPr>
                <w:ilvl w:val="0"/>
                <w:numId w:val="5"/>
              </w:numPr>
              <w:rPr>
                <w:noProof/>
              </w:rPr>
            </w:pPr>
            <w:r w:rsidRPr="008B7475">
              <w:rPr>
                <w:noProof/>
              </w:rPr>
              <w:lastRenderedPageBreak/>
              <w:br w:type="page"/>
            </w:r>
            <w:bookmarkStart w:id="44" w:name="_Toc364158555"/>
            <w:r w:rsidR="00F2767B">
              <w:rPr>
                <w:noProof/>
              </w:rPr>
              <w:t xml:space="preserve"> </w:t>
            </w:r>
            <w:bookmarkStart w:id="45" w:name="_Toc51846400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4"/>
            <w:bookmarkEnd w:id="4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BA10EA" w:rsidRDefault="00BA10EA" w:rsidP="001C26D1"/>
    <w:p w:rsidR="00BA10EA" w:rsidRDefault="00BA10EA" w:rsidP="001C26D1"/>
    <w:p w:rsidR="00BA10EA" w:rsidRDefault="00BA10EA" w:rsidP="001C26D1"/>
    <w:p w:rsidR="00BA10EA" w:rsidRDefault="00BA10EA" w:rsidP="001C26D1"/>
    <w:p w:rsidR="00BA10EA" w:rsidRPr="00571245" w:rsidRDefault="00BA10EA" w:rsidP="001C26D1">
      <w:pPr>
        <w:sectPr w:rsidR="00BA10EA" w:rsidRPr="00571245" w:rsidSect="008A6700">
          <w:pgSz w:w="16838" w:h="11906" w:orient="landscape"/>
          <w:pgMar w:top="851" w:right="1418" w:bottom="1418" w:left="1418" w:header="709" w:footer="709" w:gutter="0"/>
          <w:cols w:space="708"/>
          <w:docGrid w:linePitch="360"/>
        </w:sectPr>
      </w:pPr>
    </w:p>
    <w:p w:rsidR="00294CB2" w:rsidRPr="00571245" w:rsidRDefault="00294CB2" w:rsidP="00294CB2">
      <w:pPr>
        <w:ind w:right="-427"/>
      </w:pPr>
    </w:p>
    <w:p w:rsidR="00FD5E3A" w:rsidRDefault="00FD5E3A" w:rsidP="00FD5E3A">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FD5E3A" w:rsidRPr="00877792" w:rsidRDefault="00FD5E3A" w:rsidP="00FD5E3A">
      <w:pPr>
        <w:ind w:firstLine="720"/>
        <w:rPr>
          <w:sz w:val="10"/>
          <w:szCs w:val="10"/>
          <w:lang w:val="sr-Cyrl-CS"/>
        </w:rPr>
      </w:pPr>
    </w:p>
    <w:p w:rsidR="00FD5E3A" w:rsidRPr="0002002A" w:rsidRDefault="00FD5E3A" w:rsidP="00FD5E3A">
      <w:pPr>
        <w:ind w:firstLine="720"/>
        <w:rPr>
          <w:sz w:val="16"/>
          <w:szCs w:val="16"/>
          <w:lang w:val="sr-Cyrl-CS"/>
        </w:rPr>
      </w:pPr>
    </w:p>
    <w:tbl>
      <w:tblPr>
        <w:tblW w:w="0" w:type="auto"/>
        <w:tblLook w:val="01E0"/>
      </w:tblPr>
      <w:tblGrid>
        <w:gridCol w:w="1548"/>
        <w:gridCol w:w="8100"/>
      </w:tblGrid>
      <w:tr w:rsidR="00FD5E3A" w:rsidRPr="002D35C8" w:rsidTr="000426CF">
        <w:tc>
          <w:tcPr>
            <w:tcW w:w="1548" w:type="dxa"/>
            <w:shd w:val="clear" w:color="auto" w:fill="auto"/>
          </w:tcPr>
          <w:p w:rsidR="00FD5E3A" w:rsidRPr="002D35C8" w:rsidRDefault="00FD5E3A" w:rsidP="000426CF">
            <w:pPr>
              <w:rPr>
                <w:b/>
                <w:sz w:val="20"/>
                <w:szCs w:val="20"/>
                <w:lang w:val="sr-Cyrl-CS"/>
              </w:rPr>
            </w:pPr>
            <w:r w:rsidRPr="002D35C8">
              <w:rPr>
                <w:b/>
                <w:sz w:val="20"/>
                <w:szCs w:val="20"/>
                <w:lang w:val="sr-Cyrl-CS"/>
              </w:rPr>
              <w:t>ДУЖНИК:</w:t>
            </w:r>
          </w:p>
        </w:tc>
        <w:tc>
          <w:tcPr>
            <w:tcW w:w="8100" w:type="dxa"/>
            <w:shd w:val="clear" w:color="auto" w:fill="auto"/>
          </w:tcPr>
          <w:p w:rsidR="00FD5E3A" w:rsidRPr="002D35C8" w:rsidRDefault="00FD5E3A" w:rsidP="000426CF">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FD5E3A" w:rsidRPr="002D35C8" w:rsidRDefault="00FD5E3A" w:rsidP="000426CF">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FD5E3A" w:rsidRPr="002D35C8" w:rsidRDefault="00FD5E3A" w:rsidP="000426CF">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FD5E3A" w:rsidRPr="002D35C8" w:rsidRDefault="00FD5E3A" w:rsidP="000426CF">
            <w:pPr>
              <w:rPr>
                <w:b/>
                <w:sz w:val="10"/>
                <w:szCs w:val="10"/>
                <w:lang w:val="sr-Cyrl-CS"/>
              </w:rPr>
            </w:pPr>
          </w:p>
        </w:tc>
      </w:tr>
      <w:tr w:rsidR="00FD5E3A" w:rsidRPr="002D35C8" w:rsidTr="000426CF">
        <w:tc>
          <w:tcPr>
            <w:tcW w:w="9648" w:type="dxa"/>
            <w:gridSpan w:val="2"/>
            <w:shd w:val="clear" w:color="auto" w:fill="auto"/>
          </w:tcPr>
          <w:p w:rsidR="00FD5E3A" w:rsidRPr="002D35C8" w:rsidRDefault="00FD5E3A" w:rsidP="000426CF">
            <w:pPr>
              <w:jc w:val="center"/>
              <w:rPr>
                <w:b/>
                <w:sz w:val="8"/>
                <w:szCs w:val="8"/>
                <w:lang w:val="sr-Cyrl-CS"/>
              </w:rPr>
            </w:pPr>
          </w:p>
          <w:p w:rsidR="00FD5E3A" w:rsidRPr="002D35C8" w:rsidRDefault="00FD5E3A" w:rsidP="000426CF">
            <w:pPr>
              <w:jc w:val="center"/>
              <w:rPr>
                <w:b/>
                <w:lang w:val="sr-Cyrl-CS"/>
              </w:rPr>
            </w:pPr>
            <w:r w:rsidRPr="002D35C8">
              <w:rPr>
                <w:b/>
                <w:lang w:val="sr-Cyrl-CS"/>
              </w:rPr>
              <w:t>И з д а ј е</w:t>
            </w:r>
          </w:p>
        </w:tc>
      </w:tr>
    </w:tbl>
    <w:p w:rsidR="00FD5E3A" w:rsidRDefault="00FD5E3A" w:rsidP="00FD5E3A">
      <w:pPr>
        <w:rPr>
          <w:b/>
          <w:sz w:val="16"/>
          <w:szCs w:val="16"/>
          <w:lang w:val="sr-Cyrl-CS"/>
        </w:rPr>
      </w:pPr>
    </w:p>
    <w:p w:rsidR="00FD5E3A" w:rsidRPr="00877792" w:rsidRDefault="00FD5E3A" w:rsidP="00FD5E3A">
      <w:pPr>
        <w:rPr>
          <w:b/>
          <w:sz w:val="10"/>
          <w:szCs w:val="10"/>
          <w:lang w:val="sr-Cyrl-CS"/>
        </w:rPr>
      </w:pPr>
    </w:p>
    <w:p w:rsidR="00FD5E3A" w:rsidRPr="008C4A9D" w:rsidRDefault="00FD5E3A" w:rsidP="00FD5E3A">
      <w:pPr>
        <w:jc w:val="center"/>
        <w:rPr>
          <w:b/>
          <w:sz w:val="28"/>
          <w:szCs w:val="28"/>
          <w:lang w:val="sr-Cyrl-CS"/>
        </w:rPr>
      </w:pPr>
      <w:r w:rsidRPr="008C4A9D">
        <w:rPr>
          <w:b/>
          <w:sz w:val="28"/>
          <w:szCs w:val="28"/>
          <w:lang w:val="sr-Cyrl-CS"/>
        </w:rPr>
        <w:t>МЕНИЧНО ПИСМО – ОВЛАШЋЕЊЕ</w:t>
      </w:r>
    </w:p>
    <w:p w:rsidR="00FD5E3A" w:rsidRPr="0070075A" w:rsidRDefault="00FD5E3A" w:rsidP="00FD5E3A">
      <w:pPr>
        <w:jc w:val="center"/>
        <w:rPr>
          <w:b/>
          <w:sz w:val="20"/>
          <w:szCs w:val="20"/>
          <w:lang w:val="sr-Cyrl-CS"/>
        </w:rPr>
      </w:pPr>
      <w:r w:rsidRPr="0070075A">
        <w:rPr>
          <w:b/>
          <w:sz w:val="20"/>
          <w:szCs w:val="20"/>
          <w:lang w:val="sr-Cyrl-CS"/>
        </w:rPr>
        <w:t>ЗА КОРИСНИКА БЛАНКО СОЛО МЕНИЦЕ</w:t>
      </w:r>
    </w:p>
    <w:p w:rsidR="00FD5E3A" w:rsidRPr="000E7C1B" w:rsidRDefault="00FD5E3A" w:rsidP="00FD5E3A">
      <w:pPr>
        <w:rPr>
          <w:b/>
          <w:sz w:val="22"/>
          <w:szCs w:val="22"/>
          <w:lang w:val="sr-Cyrl-CS"/>
        </w:rPr>
      </w:pPr>
    </w:p>
    <w:tbl>
      <w:tblPr>
        <w:tblW w:w="0" w:type="auto"/>
        <w:tblLook w:val="01E0"/>
      </w:tblPr>
      <w:tblGrid>
        <w:gridCol w:w="1544"/>
        <w:gridCol w:w="8309"/>
      </w:tblGrid>
      <w:tr w:rsidR="00FD5E3A" w:rsidRPr="002D35C8" w:rsidTr="000426CF">
        <w:tc>
          <w:tcPr>
            <w:tcW w:w="1548" w:type="dxa"/>
            <w:shd w:val="clear" w:color="auto" w:fill="auto"/>
          </w:tcPr>
          <w:p w:rsidR="00FD5E3A" w:rsidRPr="002D35C8" w:rsidRDefault="00FD5E3A" w:rsidP="000426CF">
            <w:pPr>
              <w:rPr>
                <w:b/>
                <w:sz w:val="20"/>
                <w:szCs w:val="20"/>
                <w:lang w:val="sr-Cyrl-CS"/>
              </w:rPr>
            </w:pPr>
            <w:r w:rsidRPr="002D35C8">
              <w:rPr>
                <w:b/>
                <w:sz w:val="20"/>
                <w:szCs w:val="20"/>
                <w:lang w:val="sr-Cyrl-CS"/>
              </w:rPr>
              <w:t>КОРИСНИК:</w:t>
            </w:r>
          </w:p>
          <w:p w:rsidR="00FD5E3A" w:rsidRPr="002D35C8" w:rsidRDefault="00FD5E3A" w:rsidP="000426CF">
            <w:pPr>
              <w:rPr>
                <w:b/>
                <w:sz w:val="20"/>
                <w:szCs w:val="20"/>
                <w:lang w:val="sr-Cyrl-CS"/>
              </w:rPr>
            </w:pPr>
            <w:r w:rsidRPr="002D35C8">
              <w:rPr>
                <w:b/>
                <w:sz w:val="20"/>
                <w:szCs w:val="20"/>
                <w:lang w:val="sr-Cyrl-CS"/>
              </w:rPr>
              <w:t>(поверилац)</w:t>
            </w:r>
          </w:p>
        </w:tc>
        <w:tc>
          <w:tcPr>
            <w:tcW w:w="8640" w:type="dxa"/>
            <w:shd w:val="clear" w:color="auto" w:fill="auto"/>
          </w:tcPr>
          <w:p w:rsidR="00FD5E3A" w:rsidRDefault="00FD5E3A" w:rsidP="000426CF">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FD5E3A" w:rsidRPr="00DE7B37" w:rsidRDefault="00FD5E3A" w:rsidP="000426CF">
            <w:pPr>
              <w:jc w:val="both"/>
              <w:rPr>
                <w:sz w:val="22"/>
                <w:szCs w:val="22"/>
                <w:lang w:val="sr-Cyrl-CS"/>
              </w:rPr>
            </w:pPr>
            <w:r w:rsidRPr="00DE7B37">
              <w:rPr>
                <w:sz w:val="22"/>
                <w:szCs w:val="22"/>
                <w:lang w:val="sr-Cyrl-CS"/>
              </w:rPr>
              <w:t>ул. Хајдук Вељкова бр. 1, Нови Сад</w:t>
            </w:r>
          </w:p>
          <w:p w:rsidR="00FD5E3A" w:rsidRPr="002D35C8" w:rsidRDefault="00FD5E3A" w:rsidP="000426C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FD5E3A" w:rsidRPr="007E1E81" w:rsidRDefault="00FD5E3A" w:rsidP="000426CF">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FD5E3A" w:rsidRPr="0002002A" w:rsidRDefault="00FD5E3A" w:rsidP="00FD5E3A">
      <w:pPr>
        <w:rPr>
          <w:b/>
          <w:sz w:val="10"/>
          <w:szCs w:val="10"/>
          <w:lang w:val="sr-Cyrl-CS"/>
        </w:rPr>
      </w:pPr>
    </w:p>
    <w:p w:rsidR="00FD5E3A" w:rsidRDefault="00FD5E3A" w:rsidP="00FD5E3A">
      <w:pPr>
        <w:jc w:val="both"/>
        <w:rPr>
          <w:sz w:val="22"/>
          <w:szCs w:val="22"/>
          <w:lang w:val="sr-Cyrl-CS"/>
        </w:rPr>
      </w:pPr>
    </w:p>
    <w:p w:rsidR="00FD5E3A" w:rsidRPr="007403E1" w:rsidRDefault="00FD5E3A" w:rsidP="00FD5E3A">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_____________динара</w:t>
      </w:r>
      <w:r>
        <w:t xml:space="preserve"> </w:t>
      </w:r>
      <w:r w:rsidRPr="007403E1">
        <w:rPr>
          <w:lang w:val="sr-Cyrl-CS"/>
        </w:rPr>
        <w:t>(словима</w:t>
      </w:r>
      <w:r>
        <w:rPr>
          <w:lang w:val="sr-Cyrl-CS"/>
        </w:rPr>
        <w:t xml:space="preserve"> </w:t>
      </w:r>
      <w:r>
        <w:t>______</w:t>
      </w:r>
      <w:r w:rsidRPr="007403E1">
        <w:rPr>
          <w:lang w:val="sr-Cyrl-CS"/>
        </w:rPr>
        <w:t>_________</w:t>
      </w:r>
      <w:r w:rsidRPr="007403E1">
        <w:t>_____</w:t>
      </w:r>
      <w:r>
        <w:rPr>
          <w:lang w:val="sr-Cyrl-CS"/>
        </w:rPr>
        <w:t xml:space="preserve">______________________ </w:t>
      </w:r>
      <w:r w:rsidRPr="007403E1">
        <w:rPr>
          <w:lang w:val="sr-Cyrl-CS"/>
        </w:rPr>
        <w:t xml:space="preserve">динара), по уговору о јавној набавци број </w:t>
      </w:r>
      <w:r w:rsidR="00300A56">
        <w:rPr>
          <w:b/>
        </w:rPr>
        <w:t>1</w:t>
      </w:r>
      <w:r w:rsidR="00300A56">
        <w:rPr>
          <w:b/>
          <w:lang/>
        </w:rPr>
        <w:t>61</w:t>
      </w:r>
      <w:r w:rsidRPr="004B4B49">
        <w:rPr>
          <w:b/>
          <w:lang w:val="sr-Cyrl-CS"/>
        </w:rPr>
        <w:t>-</w:t>
      </w:r>
      <w:r>
        <w:rPr>
          <w:b/>
          <w:lang w:val="sr-Cyrl-CS"/>
        </w:rPr>
        <w:t>18-</w:t>
      </w:r>
      <w:r>
        <w:rPr>
          <w:b/>
        </w:rPr>
        <w:t>П</w:t>
      </w:r>
      <w:r>
        <w:rPr>
          <w:b/>
          <w:lang w:val="sr-Cyrl-CS"/>
        </w:rPr>
        <w:t xml:space="preserve"> </w:t>
      </w:r>
      <w:r>
        <w:rPr>
          <w:lang w:val="sr-Cyrl-CS"/>
        </w:rPr>
        <w:t xml:space="preserve">- </w:t>
      </w:r>
      <w:r w:rsidR="00300A56">
        <w:rPr>
          <w:b/>
          <w:lang w:val="sr-Cyrl-CS"/>
        </w:rPr>
        <w:t>Набавка</w:t>
      </w:r>
      <w:r w:rsidR="00300A56">
        <w:rPr>
          <w:b/>
        </w:rPr>
        <w:t xml:space="preserve"> медицинских средстава за потребе </w:t>
      </w:r>
      <w:r w:rsidR="00300A56" w:rsidRPr="00A978FC">
        <w:rPr>
          <w:b/>
          <w:noProof/>
        </w:rPr>
        <w:t>Клиничког центра Војводине</w:t>
      </w:r>
      <w:r>
        <w:rPr>
          <w:b/>
          <w:noProof/>
        </w:rPr>
        <w:t>,</w:t>
      </w:r>
      <w:r w:rsidRPr="007E7607">
        <w:rPr>
          <w:b/>
        </w:rPr>
        <w:t xml:space="preserve"> за партију број_________________</w:t>
      </w:r>
      <w:r w:rsidRPr="007E7607">
        <w:t xml:space="preserve"> (</w:t>
      </w:r>
      <w:r w:rsidRPr="007E7607">
        <w:rPr>
          <w:i/>
        </w:rPr>
        <w:t>уписати само број партије</w:t>
      </w:r>
      <w:r w:rsidRPr="007E7607">
        <w:t>)</w:t>
      </w:r>
      <w:r w:rsidRPr="007403E1">
        <w:rPr>
          <w:lang w:val="sr-Cyrl-CS"/>
        </w:rPr>
        <w:t>, уколико као дужник не изврши уговорене обавезе у предвиђеном року.</w:t>
      </w:r>
    </w:p>
    <w:p w:rsidR="00FD5E3A" w:rsidRPr="007403E1" w:rsidRDefault="00FD5E3A" w:rsidP="00FD5E3A">
      <w:pPr>
        <w:ind w:firstLine="720"/>
        <w:jc w:val="both"/>
        <w:rPr>
          <w:lang w:val="sr-Cyrl-CS"/>
        </w:rPr>
      </w:pPr>
    </w:p>
    <w:p w:rsidR="00FD5E3A" w:rsidRPr="007403E1" w:rsidRDefault="00FD5E3A" w:rsidP="00FD5E3A">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FD5E3A" w:rsidRDefault="00FD5E3A" w:rsidP="00FD5E3A">
      <w:pPr>
        <w:ind w:firstLine="720"/>
        <w:jc w:val="both"/>
        <w:rPr>
          <w:lang w:val="sr-Cyrl-CS"/>
        </w:rPr>
      </w:pPr>
    </w:p>
    <w:p w:rsidR="00FD5E3A" w:rsidRPr="007403E1" w:rsidRDefault="00FD5E3A" w:rsidP="00FD5E3A">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E3A" w:rsidRPr="007403E1" w:rsidRDefault="00FD5E3A" w:rsidP="00FD5E3A">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E3A" w:rsidRPr="00E052EA" w:rsidRDefault="00FD5E3A" w:rsidP="00FD5E3A">
      <w:pPr>
        <w:jc w:val="both"/>
        <w:rPr>
          <w:color w:val="FF0000"/>
          <w:sz w:val="16"/>
          <w:szCs w:val="16"/>
          <w:lang w:val="sr-Cyrl-CS"/>
        </w:rPr>
      </w:pPr>
    </w:p>
    <w:p w:rsidR="00FD5E3A" w:rsidRPr="00306582" w:rsidRDefault="00FD5E3A" w:rsidP="00FD5E3A">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FD5E3A" w:rsidRPr="007403E1" w:rsidRDefault="00FD5E3A" w:rsidP="00FD5E3A">
      <w:pPr>
        <w:jc w:val="both"/>
        <w:rPr>
          <w:b/>
          <w:sz w:val="22"/>
          <w:szCs w:val="22"/>
          <w:lang w:val="sr-Cyrl-CS"/>
        </w:rPr>
      </w:pPr>
      <w:r w:rsidRPr="007403E1">
        <w:rPr>
          <w:b/>
          <w:sz w:val="22"/>
          <w:szCs w:val="22"/>
          <w:lang w:val="sr-Cyrl-CS"/>
        </w:rPr>
        <w:t xml:space="preserve">              - картон депонованих потписа</w:t>
      </w:r>
    </w:p>
    <w:p w:rsidR="00FD5E3A" w:rsidRPr="007403E1" w:rsidRDefault="00FD5E3A" w:rsidP="00FD5E3A">
      <w:pPr>
        <w:jc w:val="both"/>
        <w:rPr>
          <w:b/>
          <w:sz w:val="22"/>
          <w:szCs w:val="22"/>
          <w:lang w:val="sr-Cyrl-CS"/>
        </w:rPr>
      </w:pPr>
      <w:r w:rsidRPr="007403E1">
        <w:rPr>
          <w:b/>
          <w:sz w:val="22"/>
          <w:szCs w:val="22"/>
          <w:lang w:val="sr-Cyrl-CS"/>
        </w:rPr>
        <w:t xml:space="preserve">              - оверени потиси лица овлашћених за заступање</w:t>
      </w:r>
    </w:p>
    <w:p w:rsidR="00FD5E3A" w:rsidRPr="007403E1" w:rsidRDefault="00FD5E3A" w:rsidP="00FD5E3A">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FD5E3A" w:rsidRPr="007403E1" w:rsidTr="000426CF">
        <w:trPr>
          <w:gridAfter w:val="3"/>
          <w:wAfter w:w="5688" w:type="dxa"/>
        </w:trPr>
        <w:tc>
          <w:tcPr>
            <w:tcW w:w="4140" w:type="dxa"/>
            <w:shd w:val="clear" w:color="auto" w:fill="auto"/>
          </w:tcPr>
          <w:p w:rsidR="00FD5E3A" w:rsidRPr="007403E1" w:rsidRDefault="00FD5E3A" w:rsidP="000426CF">
            <w:pPr>
              <w:rPr>
                <w:b/>
                <w:sz w:val="22"/>
                <w:szCs w:val="22"/>
              </w:rPr>
            </w:pPr>
          </w:p>
          <w:p w:rsidR="00FD5E3A" w:rsidRPr="007403E1" w:rsidRDefault="00FD5E3A" w:rsidP="000426CF">
            <w:pPr>
              <w:rPr>
                <w:b/>
                <w:sz w:val="22"/>
                <w:szCs w:val="22"/>
                <w:lang w:val="sr-Cyrl-CS"/>
              </w:rPr>
            </w:pPr>
          </w:p>
        </w:tc>
      </w:tr>
      <w:tr w:rsidR="00FD5E3A" w:rsidRPr="007403E1" w:rsidTr="000426CF">
        <w:tc>
          <w:tcPr>
            <w:tcW w:w="4428" w:type="dxa"/>
            <w:gridSpan w:val="2"/>
            <w:shd w:val="clear" w:color="auto" w:fill="auto"/>
          </w:tcPr>
          <w:p w:rsidR="00FD5E3A" w:rsidRPr="007403E1" w:rsidRDefault="00FD5E3A" w:rsidP="000426CF">
            <w:pPr>
              <w:jc w:val="both"/>
              <w:rPr>
                <w:b/>
                <w:sz w:val="22"/>
                <w:szCs w:val="22"/>
              </w:rPr>
            </w:pPr>
          </w:p>
        </w:tc>
        <w:tc>
          <w:tcPr>
            <w:tcW w:w="1260" w:type="dxa"/>
            <w:shd w:val="clear" w:color="auto" w:fill="auto"/>
          </w:tcPr>
          <w:p w:rsidR="00FD5E3A" w:rsidRPr="007403E1" w:rsidRDefault="00FD5E3A" w:rsidP="000426CF">
            <w:pPr>
              <w:jc w:val="both"/>
              <w:rPr>
                <w:b/>
                <w:sz w:val="22"/>
                <w:szCs w:val="22"/>
                <w:lang w:val="sr-Cyrl-CS"/>
              </w:rPr>
            </w:pPr>
          </w:p>
        </w:tc>
        <w:tc>
          <w:tcPr>
            <w:tcW w:w="4140" w:type="dxa"/>
            <w:shd w:val="clear" w:color="auto" w:fill="auto"/>
          </w:tcPr>
          <w:p w:rsidR="00FD5E3A" w:rsidRPr="007403E1" w:rsidRDefault="00FD5E3A" w:rsidP="000426CF">
            <w:pPr>
              <w:jc w:val="center"/>
              <w:rPr>
                <w:b/>
                <w:sz w:val="22"/>
                <w:szCs w:val="22"/>
                <w:lang w:val="sr-Cyrl-CS"/>
              </w:rPr>
            </w:pPr>
          </w:p>
        </w:tc>
      </w:tr>
      <w:tr w:rsidR="00FD5E3A" w:rsidRPr="007403E1" w:rsidTr="000426CF">
        <w:trPr>
          <w:trHeight w:val="212"/>
        </w:trPr>
        <w:tc>
          <w:tcPr>
            <w:tcW w:w="4428" w:type="dxa"/>
            <w:gridSpan w:val="2"/>
            <w:shd w:val="clear" w:color="auto" w:fill="auto"/>
          </w:tcPr>
          <w:p w:rsidR="00FD5E3A" w:rsidRPr="007403E1" w:rsidRDefault="00FD5E3A" w:rsidP="000426CF">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FD5E3A" w:rsidRPr="007403E1" w:rsidRDefault="00FD5E3A" w:rsidP="000426CF">
            <w:pPr>
              <w:jc w:val="both"/>
              <w:rPr>
                <w:b/>
                <w:sz w:val="22"/>
                <w:szCs w:val="22"/>
                <w:lang w:val="sr-Cyrl-CS"/>
              </w:rPr>
            </w:pPr>
          </w:p>
        </w:tc>
        <w:tc>
          <w:tcPr>
            <w:tcW w:w="4140" w:type="dxa"/>
            <w:shd w:val="clear" w:color="auto" w:fill="auto"/>
          </w:tcPr>
          <w:p w:rsidR="00FD5E3A" w:rsidRPr="007403E1" w:rsidRDefault="00FD5E3A" w:rsidP="000426CF">
            <w:pPr>
              <w:jc w:val="center"/>
              <w:rPr>
                <w:b/>
                <w:sz w:val="22"/>
                <w:szCs w:val="22"/>
                <w:lang w:val="sr-Cyrl-CS"/>
              </w:rPr>
            </w:pPr>
          </w:p>
        </w:tc>
      </w:tr>
      <w:tr w:rsidR="00FD5E3A" w:rsidRPr="007403E1" w:rsidTr="000426CF">
        <w:tc>
          <w:tcPr>
            <w:tcW w:w="4428" w:type="dxa"/>
            <w:gridSpan w:val="2"/>
            <w:tcBorders>
              <w:bottom w:val="single" w:sz="4" w:space="0" w:color="auto"/>
            </w:tcBorders>
            <w:shd w:val="clear" w:color="auto" w:fill="auto"/>
          </w:tcPr>
          <w:p w:rsidR="00FD5E3A" w:rsidRPr="007403E1" w:rsidRDefault="00FD5E3A" w:rsidP="000426CF">
            <w:pPr>
              <w:rPr>
                <w:sz w:val="22"/>
                <w:szCs w:val="22"/>
                <w:lang w:val="sr-Cyrl-CS"/>
              </w:rPr>
            </w:pPr>
          </w:p>
        </w:tc>
        <w:tc>
          <w:tcPr>
            <w:tcW w:w="1260" w:type="dxa"/>
            <w:shd w:val="clear" w:color="auto" w:fill="auto"/>
          </w:tcPr>
          <w:p w:rsidR="00FD5E3A" w:rsidRPr="007403E1" w:rsidRDefault="00FD5E3A" w:rsidP="000426CF">
            <w:pPr>
              <w:jc w:val="both"/>
              <w:rPr>
                <w:b/>
                <w:sz w:val="22"/>
                <w:szCs w:val="22"/>
                <w:lang w:val="sr-Cyrl-CS"/>
              </w:rPr>
            </w:pPr>
          </w:p>
        </w:tc>
        <w:tc>
          <w:tcPr>
            <w:tcW w:w="4140" w:type="dxa"/>
            <w:shd w:val="clear" w:color="auto" w:fill="auto"/>
          </w:tcPr>
          <w:p w:rsidR="00FD5E3A" w:rsidRPr="007403E1" w:rsidRDefault="00FD5E3A" w:rsidP="000426CF">
            <w:pPr>
              <w:rPr>
                <w:b/>
                <w:sz w:val="22"/>
                <w:szCs w:val="22"/>
                <w:lang w:val="sr-Cyrl-CS"/>
              </w:rPr>
            </w:pPr>
          </w:p>
          <w:p w:rsidR="00FD5E3A" w:rsidRPr="007403E1" w:rsidRDefault="00FD5E3A" w:rsidP="000426CF">
            <w:pPr>
              <w:rPr>
                <w:b/>
                <w:sz w:val="22"/>
                <w:szCs w:val="22"/>
                <w:lang w:val="sr-Cyrl-CS"/>
              </w:rPr>
            </w:pPr>
            <w:r w:rsidRPr="007403E1">
              <w:rPr>
                <w:b/>
                <w:sz w:val="22"/>
                <w:szCs w:val="22"/>
                <w:lang w:val="sr-Cyrl-CS"/>
              </w:rPr>
              <w:t>ДУЖНИК – ИЗДАВАЛАЦ МЕНИЦЕ</w:t>
            </w:r>
          </w:p>
        </w:tc>
      </w:tr>
      <w:tr w:rsidR="00FD5E3A" w:rsidRPr="007403E1" w:rsidTr="000426CF">
        <w:tc>
          <w:tcPr>
            <w:tcW w:w="4428" w:type="dxa"/>
            <w:gridSpan w:val="2"/>
            <w:tcBorders>
              <w:top w:val="single" w:sz="4" w:space="0" w:color="auto"/>
            </w:tcBorders>
            <w:shd w:val="clear" w:color="auto" w:fill="auto"/>
          </w:tcPr>
          <w:p w:rsidR="00FD5E3A" w:rsidRPr="007403E1" w:rsidRDefault="00FD5E3A" w:rsidP="000426CF">
            <w:pPr>
              <w:jc w:val="both"/>
              <w:rPr>
                <w:b/>
                <w:sz w:val="22"/>
                <w:szCs w:val="22"/>
                <w:lang w:val="sr-Cyrl-CS"/>
              </w:rPr>
            </w:pPr>
          </w:p>
        </w:tc>
        <w:tc>
          <w:tcPr>
            <w:tcW w:w="1260" w:type="dxa"/>
            <w:shd w:val="clear" w:color="auto" w:fill="auto"/>
          </w:tcPr>
          <w:p w:rsidR="00FD5E3A" w:rsidRPr="007403E1" w:rsidRDefault="00FD5E3A" w:rsidP="000426CF">
            <w:pPr>
              <w:jc w:val="right"/>
              <w:rPr>
                <w:sz w:val="22"/>
                <w:szCs w:val="22"/>
                <w:lang w:val="sr-Cyrl-CS"/>
              </w:rPr>
            </w:pPr>
          </w:p>
          <w:p w:rsidR="00FD5E3A" w:rsidRPr="007403E1" w:rsidRDefault="00FD5E3A" w:rsidP="000426CF">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FD5E3A" w:rsidRPr="007403E1" w:rsidRDefault="00FD5E3A" w:rsidP="000426CF">
            <w:pPr>
              <w:jc w:val="center"/>
              <w:rPr>
                <w:b/>
                <w:sz w:val="22"/>
                <w:szCs w:val="22"/>
                <w:lang w:val="sr-Cyrl-CS"/>
              </w:rPr>
            </w:pPr>
          </w:p>
        </w:tc>
      </w:tr>
      <w:tr w:rsidR="00FD5E3A" w:rsidRPr="007403E1" w:rsidTr="000426CF">
        <w:tc>
          <w:tcPr>
            <w:tcW w:w="4428" w:type="dxa"/>
            <w:gridSpan w:val="2"/>
            <w:shd w:val="clear" w:color="auto" w:fill="auto"/>
          </w:tcPr>
          <w:p w:rsidR="00FD5E3A" w:rsidRPr="007403E1" w:rsidRDefault="00FD5E3A" w:rsidP="000426CF">
            <w:pPr>
              <w:jc w:val="both"/>
              <w:rPr>
                <w:b/>
                <w:sz w:val="22"/>
                <w:szCs w:val="22"/>
                <w:lang w:val="sr-Cyrl-CS"/>
              </w:rPr>
            </w:pPr>
          </w:p>
        </w:tc>
        <w:tc>
          <w:tcPr>
            <w:tcW w:w="1260" w:type="dxa"/>
            <w:shd w:val="clear" w:color="auto" w:fill="auto"/>
          </w:tcPr>
          <w:p w:rsidR="00FD5E3A" w:rsidRPr="007403E1" w:rsidRDefault="00FD5E3A" w:rsidP="000426CF">
            <w:pPr>
              <w:jc w:val="both"/>
              <w:rPr>
                <w:b/>
                <w:sz w:val="22"/>
                <w:szCs w:val="22"/>
                <w:lang w:val="sr-Cyrl-CS"/>
              </w:rPr>
            </w:pPr>
          </w:p>
        </w:tc>
        <w:tc>
          <w:tcPr>
            <w:tcW w:w="4140" w:type="dxa"/>
            <w:tcBorders>
              <w:top w:val="single" w:sz="4" w:space="0" w:color="auto"/>
            </w:tcBorders>
            <w:shd w:val="clear" w:color="auto" w:fill="auto"/>
          </w:tcPr>
          <w:p w:rsidR="00FD5E3A" w:rsidRPr="007403E1" w:rsidRDefault="00FD5E3A" w:rsidP="000426CF">
            <w:pPr>
              <w:jc w:val="center"/>
              <w:rPr>
                <w:sz w:val="22"/>
                <w:szCs w:val="22"/>
                <w:lang w:val="sr-Cyrl-CS"/>
              </w:rPr>
            </w:pPr>
            <w:r w:rsidRPr="007403E1">
              <w:rPr>
                <w:sz w:val="22"/>
                <w:szCs w:val="22"/>
                <w:lang w:val="sr-Cyrl-CS"/>
              </w:rPr>
              <w:t>Потпис овлашћеног лица</w:t>
            </w:r>
          </w:p>
        </w:tc>
      </w:tr>
    </w:tbl>
    <w:p w:rsidR="001C26D1" w:rsidRPr="00302BD0" w:rsidRDefault="001C26D1" w:rsidP="00FD5E3A">
      <w:pPr>
        <w:jc w:val="both"/>
      </w:pPr>
    </w:p>
    <w:sectPr w:rsidR="001C26D1" w:rsidRPr="00302BD0" w:rsidSect="00BA10EA">
      <w:pgSz w:w="11906" w:h="16838"/>
      <w:pgMar w:top="851"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CF" w:rsidRDefault="000426CF">
      <w:r>
        <w:separator/>
      </w:r>
    </w:p>
  </w:endnote>
  <w:endnote w:type="continuationSeparator" w:id="0">
    <w:p w:rsidR="000426CF" w:rsidRDefault="000426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569888"/>
      <w:docPartObj>
        <w:docPartGallery w:val="Page Numbers (Bottom of Page)"/>
        <w:docPartUnique/>
      </w:docPartObj>
    </w:sdtPr>
    <w:sdtContent>
      <w:sdt>
        <w:sdtPr>
          <w:id w:val="-1769616900"/>
          <w:docPartObj>
            <w:docPartGallery w:val="Page Numbers (Top of Page)"/>
            <w:docPartUnique/>
          </w:docPartObj>
        </w:sdtPr>
        <w:sdtContent>
          <w:p w:rsidR="000426CF" w:rsidRDefault="000426CF">
            <w:pPr>
              <w:pStyle w:val="Footer"/>
              <w:jc w:val="right"/>
            </w:pPr>
            <w:r>
              <w:t xml:space="preserve">Страна </w:t>
            </w:r>
            <w:r w:rsidRPr="00FD6DA8">
              <w:rPr>
                <w:bCs/>
              </w:rPr>
              <w:fldChar w:fldCharType="begin"/>
            </w:r>
            <w:r w:rsidRPr="00FD6DA8">
              <w:rPr>
                <w:bCs/>
              </w:rPr>
              <w:instrText xml:space="preserve"> PAGE </w:instrText>
            </w:r>
            <w:r w:rsidRPr="00FD6DA8">
              <w:rPr>
                <w:bCs/>
              </w:rPr>
              <w:fldChar w:fldCharType="separate"/>
            </w:r>
            <w:r w:rsidR="00A95EC3">
              <w:rPr>
                <w:bCs/>
                <w:noProof/>
              </w:rPr>
              <w:t>2</w:t>
            </w:r>
            <w:r w:rsidRPr="00FD6DA8">
              <w:rPr>
                <w:bCs/>
              </w:rPr>
              <w:fldChar w:fldCharType="end"/>
            </w:r>
            <w:r w:rsidRPr="00FD6DA8">
              <w:t xml:space="preserve"> / </w:t>
            </w:r>
            <w:r w:rsidRPr="00FD6DA8">
              <w:rPr>
                <w:bCs/>
              </w:rPr>
              <w:fldChar w:fldCharType="begin"/>
            </w:r>
            <w:r w:rsidRPr="00FD6DA8">
              <w:rPr>
                <w:bCs/>
              </w:rPr>
              <w:instrText xml:space="preserve"> NUMPAGES  </w:instrText>
            </w:r>
            <w:r w:rsidRPr="00FD6DA8">
              <w:rPr>
                <w:bCs/>
              </w:rPr>
              <w:fldChar w:fldCharType="separate"/>
            </w:r>
            <w:r w:rsidR="00A95EC3">
              <w:rPr>
                <w:bCs/>
                <w:noProof/>
              </w:rPr>
              <w:t>39</w:t>
            </w:r>
            <w:r w:rsidRPr="00FD6DA8">
              <w:rPr>
                <w:bCs/>
              </w:rPr>
              <w:fldChar w:fldCharType="end"/>
            </w:r>
          </w:p>
        </w:sdtContent>
      </w:sdt>
    </w:sdtContent>
  </w:sdt>
  <w:p w:rsidR="000426CF" w:rsidRDefault="000426CF" w:rsidP="008A670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CF" w:rsidRDefault="000426CF">
      <w:r>
        <w:separator/>
      </w:r>
    </w:p>
  </w:footnote>
  <w:footnote w:type="continuationSeparator" w:id="0">
    <w:p w:rsidR="000426CF" w:rsidRDefault="00042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9170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03F3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D11CA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0A85B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29B23F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2B75FC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470623B"/>
    <w:multiLevelType w:val="hybridMultilevel"/>
    <w:tmpl w:val="5F082298"/>
    <w:lvl w:ilvl="0" w:tplc="0409000F">
      <w:start w:val="1"/>
      <w:numFmt w:val="decimal"/>
      <w:lvlText w:val="%1."/>
      <w:lvlJc w:val="left"/>
      <w:pPr>
        <w:ind w:left="2688" w:hanging="360"/>
      </w:p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abstractNum w:abstractNumId="19">
    <w:nsid w:val="350E2B3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CF9649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2236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9D625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28AEE4F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545250"/>
    <w:multiLevelType w:val="hybridMultilevel"/>
    <w:tmpl w:val="3638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31"/>
  </w:num>
  <w:num w:numId="3">
    <w:abstractNumId w:val="1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1"/>
  </w:num>
  <w:num w:numId="8">
    <w:abstractNumId w:val="30"/>
  </w:num>
  <w:num w:numId="9">
    <w:abstractNumId w:val="33"/>
  </w:num>
  <w:num w:numId="10">
    <w:abstractNumId w:val="7"/>
  </w:num>
  <w:num w:numId="11">
    <w:abstractNumId w:val="23"/>
  </w:num>
  <w:num w:numId="12">
    <w:abstractNumId w:val="27"/>
  </w:num>
  <w:num w:numId="13">
    <w:abstractNumId w:val="22"/>
  </w:num>
  <w:num w:numId="14">
    <w:abstractNumId w:val="14"/>
  </w:num>
  <w:num w:numId="15">
    <w:abstractNumId w:val="24"/>
  </w:num>
  <w:num w:numId="16">
    <w:abstractNumId w:val="9"/>
  </w:num>
  <w:num w:numId="17">
    <w:abstractNumId w:val="4"/>
  </w:num>
  <w:num w:numId="18">
    <w:abstractNumId w:val="4"/>
  </w:num>
  <w:num w:numId="19">
    <w:abstractNumId w:val="8"/>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32"/>
  </w:num>
  <w:num w:numId="24">
    <w:abstractNumId w:val="20"/>
  </w:num>
  <w:num w:numId="25">
    <w:abstractNumId w:val="28"/>
  </w:num>
  <w:num w:numId="26">
    <w:abstractNumId w:val="26"/>
  </w:num>
  <w:num w:numId="27">
    <w:abstractNumId w:val="10"/>
  </w:num>
  <w:num w:numId="28">
    <w:abstractNumId w:val="15"/>
  </w:num>
  <w:num w:numId="29">
    <w:abstractNumId w:val="25"/>
  </w:num>
  <w:num w:numId="30">
    <w:abstractNumId w:val="19"/>
  </w:num>
  <w:num w:numId="31">
    <w:abstractNumId w:val="5"/>
  </w:num>
  <w:num w:numId="32">
    <w:abstractNumId w:val="16"/>
  </w:num>
  <w:num w:numId="33">
    <w:abstractNumId w:val="12"/>
  </w:num>
  <w:num w:numId="34">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73409"/>
  </w:hdrShapeDefaults>
  <w:footnotePr>
    <w:footnote w:id="-1"/>
    <w:footnote w:id="0"/>
  </w:footnotePr>
  <w:endnotePr>
    <w:endnote w:id="-1"/>
    <w:endnote w:id="0"/>
  </w:endnotePr>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F9"/>
    <w:rsid w:val="00037B3E"/>
    <w:rsid w:val="0004035E"/>
    <w:rsid w:val="000426CF"/>
    <w:rsid w:val="000459ED"/>
    <w:rsid w:val="00046451"/>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BCC"/>
    <w:rsid w:val="00090EC4"/>
    <w:rsid w:val="00091C66"/>
    <w:rsid w:val="00092A9E"/>
    <w:rsid w:val="0009333A"/>
    <w:rsid w:val="00094047"/>
    <w:rsid w:val="0009525B"/>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0DA2"/>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0F72A2"/>
    <w:rsid w:val="001007FF"/>
    <w:rsid w:val="00100F23"/>
    <w:rsid w:val="00102920"/>
    <w:rsid w:val="00103B3A"/>
    <w:rsid w:val="0010636A"/>
    <w:rsid w:val="00110B2E"/>
    <w:rsid w:val="001110B0"/>
    <w:rsid w:val="001114FD"/>
    <w:rsid w:val="0011312E"/>
    <w:rsid w:val="0011443C"/>
    <w:rsid w:val="00114E9D"/>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7F"/>
    <w:rsid w:val="00155EA2"/>
    <w:rsid w:val="00156973"/>
    <w:rsid w:val="00157997"/>
    <w:rsid w:val="00161469"/>
    <w:rsid w:val="00161D95"/>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531B"/>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4822"/>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4A90"/>
    <w:rsid w:val="002461AB"/>
    <w:rsid w:val="0024663D"/>
    <w:rsid w:val="002471AA"/>
    <w:rsid w:val="002505F5"/>
    <w:rsid w:val="00250C7A"/>
    <w:rsid w:val="00251353"/>
    <w:rsid w:val="0025301F"/>
    <w:rsid w:val="002539D4"/>
    <w:rsid w:val="0025482F"/>
    <w:rsid w:val="002548D3"/>
    <w:rsid w:val="0025658C"/>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4CB2"/>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56"/>
    <w:rsid w:val="00300AAD"/>
    <w:rsid w:val="00301804"/>
    <w:rsid w:val="00302BD0"/>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76D48"/>
    <w:rsid w:val="0038171D"/>
    <w:rsid w:val="00383726"/>
    <w:rsid w:val="00384989"/>
    <w:rsid w:val="00385D2E"/>
    <w:rsid w:val="003870B9"/>
    <w:rsid w:val="003877DA"/>
    <w:rsid w:val="00390F8C"/>
    <w:rsid w:val="0039144E"/>
    <w:rsid w:val="00391C43"/>
    <w:rsid w:val="00393983"/>
    <w:rsid w:val="00395D57"/>
    <w:rsid w:val="00396DEA"/>
    <w:rsid w:val="003A2832"/>
    <w:rsid w:val="003A3B30"/>
    <w:rsid w:val="003A4D18"/>
    <w:rsid w:val="003A5A82"/>
    <w:rsid w:val="003A6BC7"/>
    <w:rsid w:val="003A79FB"/>
    <w:rsid w:val="003A7CE9"/>
    <w:rsid w:val="003B04D0"/>
    <w:rsid w:val="003B2201"/>
    <w:rsid w:val="003B3390"/>
    <w:rsid w:val="003B5315"/>
    <w:rsid w:val="003B5E0B"/>
    <w:rsid w:val="003B753F"/>
    <w:rsid w:val="003C0FB4"/>
    <w:rsid w:val="003C1C11"/>
    <w:rsid w:val="003C33A3"/>
    <w:rsid w:val="003C46FB"/>
    <w:rsid w:val="003C49DD"/>
    <w:rsid w:val="003D03BB"/>
    <w:rsid w:val="003D253A"/>
    <w:rsid w:val="003D2B27"/>
    <w:rsid w:val="003D4F7D"/>
    <w:rsid w:val="003D530B"/>
    <w:rsid w:val="003D5F20"/>
    <w:rsid w:val="003D6D0C"/>
    <w:rsid w:val="003E26D1"/>
    <w:rsid w:val="003E2FCD"/>
    <w:rsid w:val="003E3238"/>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EE4"/>
    <w:rsid w:val="00417713"/>
    <w:rsid w:val="00417DFD"/>
    <w:rsid w:val="0042029B"/>
    <w:rsid w:val="00420D81"/>
    <w:rsid w:val="00421C27"/>
    <w:rsid w:val="00421C98"/>
    <w:rsid w:val="00422146"/>
    <w:rsid w:val="0042284D"/>
    <w:rsid w:val="0042490B"/>
    <w:rsid w:val="00424C5F"/>
    <w:rsid w:val="0042537B"/>
    <w:rsid w:val="00426B77"/>
    <w:rsid w:val="004300B6"/>
    <w:rsid w:val="00430DF2"/>
    <w:rsid w:val="00430EA8"/>
    <w:rsid w:val="0043218C"/>
    <w:rsid w:val="00433766"/>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2E04"/>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062D"/>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1B6F"/>
    <w:rsid w:val="004D2ABB"/>
    <w:rsid w:val="004D2E66"/>
    <w:rsid w:val="004D750D"/>
    <w:rsid w:val="004E6C40"/>
    <w:rsid w:val="004E782E"/>
    <w:rsid w:val="004F1942"/>
    <w:rsid w:val="004F2BAB"/>
    <w:rsid w:val="004F5744"/>
    <w:rsid w:val="00501266"/>
    <w:rsid w:val="00501E47"/>
    <w:rsid w:val="005028FC"/>
    <w:rsid w:val="00503BF3"/>
    <w:rsid w:val="005040D9"/>
    <w:rsid w:val="00505856"/>
    <w:rsid w:val="00507218"/>
    <w:rsid w:val="005078C3"/>
    <w:rsid w:val="0050791B"/>
    <w:rsid w:val="00507DC8"/>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1245"/>
    <w:rsid w:val="005721A9"/>
    <w:rsid w:val="00572E76"/>
    <w:rsid w:val="00573740"/>
    <w:rsid w:val="0057460C"/>
    <w:rsid w:val="00575A65"/>
    <w:rsid w:val="00575B22"/>
    <w:rsid w:val="0057626C"/>
    <w:rsid w:val="00576BFC"/>
    <w:rsid w:val="00580E66"/>
    <w:rsid w:val="005833F4"/>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3F98"/>
    <w:rsid w:val="005F42EC"/>
    <w:rsid w:val="005F4B5A"/>
    <w:rsid w:val="005F4F8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3C7E"/>
    <w:rsid w:val="00654440"/>
    <w:rsid w:val="00654500"/>
    <w:rsid w:val="0065471E"/>
    <w:rsid w:val="006559D3"/>
    <w:rsid w:val="0065758C"/>
    <w:rsid w:val="0065765B"/>
    <w:rsid w:val="00657D54"/>
    <w:rsid w:val="0066183C"/>
    <w:rsid w:val="00662891"/>
    <w:rsid w:val="00662999"/>
    <w:rsid w:val="00662C02"/>
    <w:rsid w:val="0066396C"/>
    <w:rsid w:val="006665AC"/>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1994"/>
    <w:rsid w:val="006F2440"/>
    <w:rsid w:val="006F5E85"/>
    <w:rsid w:val="006F6460"/>
    <w:rsid w:val="006F6E6A"/>
    <w:rsid w:val="006F7922"/>
    <w:rsid w:val="006F7CD1"/>
    <w:rsid w:val="006F7E45"/>
    <w:rsid w:val="0070047A"/>
    <w:rsid w:val="007009F6"/>
    <w:rsid w:val="00701C8D"/>
    <w:rsid w:val="007052E4"/>
    <w:rsid w:val="00707DF4"/>
    <w:rsid w:val="00707FFC"/>
    <w:rsid w:val="007100B3"/>
    <w:rsid w:val="007125D3"/>
    <w:rsid w:val="0071272E"/>
    <w:rsid w:val="00712D3C"/>
    <w:rsid w:val="007146ED"/>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03F"/>
    <w:rsid w:val="007306B1"/>
    <w:rsid w:val="00730D19"/>
    <w:rsid w:val="00731775"/>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A7B23"/>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09FE"/>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3553"/>
    <w:rsid w:val="0084500F"/>
    <w:rsid w:val="0084685A"/>
    <w:rsid w:val="008477B9"/>
    <w:rsid w:val="00847DBE"/>
    <w:rsid w:val="00850BDA"/>
    <w:rsid w:val="00852CB7"/>
    <w:rsid w:val="00853139"/>
    <w:rsid w:val="00853A88"/>
    <w:rsid w:val="0085539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700"/>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DA6"/>
    <w:rsid w:val="008C5EDA"/>
    <w:rsid w:val="008C6BE8"/>
    <w:rsid w:val="008C711B"/>
    <w:rsid w:val="008D0134"/>
    <w:rsid w:val="008D2168"/>
    <w:rsid w:val="008D2904"/>
    <w:rsid w:val="008D3493"/>
    <w:rsid w:val="008D3B3A"/>
    <w:rsid w:val="008D46E5"/>
    <w:rsid w:val="008D49A9"/>
    <w:rsid w:val="008D5829"/>
    <w:rsid w:val="008D5A7C"/>
    <w:rsid w:val="008D5E4A"/>
    <w:rsid w:val="008D6DE7"/>
    <w:rsid w:val="008D76DC"/>
    <w:rsid w:val="008D78EC"/>
    <w:rsid w:val="008E47BA"/>
    <w:rsid w:val="008E4AB6"/>
    <w:rsid w:val="008E4BC4"/>
    <w:rsid w:val="008E5B36"/>
    <w:rsid w:val="008E720B"/>
    <w:rsid w:val="008F246D"/>
    <w:rsid w:val="008F2534"/>
    <w:rsid w:val="008F5396"/>
    <w:rsid w:val="008F5D92"/>
    <w:rsid w:val="008F6AB3"/>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590"/>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3C79"/>
    <w:rsid w:val="009444EE"/>
    <w:rsid w:val="0094585E"/>
    <w:rsid w:val="00946E78"/>
    <w:rsid w:val="0095040D"/>
    <w:rsid w:val="00951643"/>
    <w:rsid w:val="00952B50"/>
    <w:rsid w:val="00953B49"/>
    <w:rsid w:val="009543FD"/>
    <w:rsid w:val="0095766D"/>
    <w:rsid w:val="009577EB"/>
    <w:rsid w:val="009609E3"/>
    <w:rsid w:val="00960E76"/>
    <w:rsid w:val="009616C3"/>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3EEF"/>
    <w:rsid w:val="009A5352"/>
    <w:rsid w:val="009A688E"/>
    <w:rsid w:val="009A7057"/>
    <w:rsid w:val="009B0C6E"/>
    <w:rsid w:val="009B2375"/>
    <w:rsid w:val="009B2F6F"/>
    <w:rsid w:val="009B47AD"/>
    <w:rsid w:val="009B4AE2"/>
    <w:rsid w:val="009B4CA0"/>
    <w:rsid w:val="009B7102"/>
    <w:rsid w:val="009B75C5"/>
    <w:rsid w:val="009B7BA7"/>
    <w:rsid w:val="009B7F26"/>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2CBF"/>
    <w:rsid w:val="009E392D"/>
    <w:rsid w:val="009E6294"/>
    <w:rsid w:val="009E68C7"/>
    <w:rsid w:val="009F0C28"/>
    <w:rsid w:val="009F147F"/>
    <w:rsid w:val="009F22AF"/>
    <w:rsid w:val="009F3326"/>
    <w:rsid w:val="009F35A7"/>
    <w:rsid w:val="009F390B"/>
    <w:rsid w:val="009F5FA6"/>
    <w:rsid w:val="00A00892"/>
    <w:rsid w:val="00A00B94"/>
    <w:rsid w:val="00A01425"/>
    <w:rsid w:val="00A018B3"/>
    <w:rsid w:val="00A03CE0"/>
    <w:rsid w:val="00A048B0"/>
    <w:rsid w:val="00A05BCE"/>
    <w:rsid w:val="00A0769E"/>
    <w:rsid w:val="00A07ED2"/>
    <w:rsid w:val="00A13537"/>
    <w:rsid w:val="00A14830"/>
    <w:rsid w:val="00A15261"/>
    <w:rsid w:val="00A20671"/>
    <w:rsid w:val="00A227A0"/>
    <w:rsid w:val="00A23D98"/>
    <w:rsid w:val="00A23F31"/>
    <w:rsid w:val="00A242A2"/>
    <w:rsid w:val="00A24FF0"/>
    <w:rsid w:val="00A25759"/>
    <w:rsid w:val="00A2667F"/>
    <w:rsid w:val="00A26846"/>
    <w:rsid w:val="00A26968"/>
    <w:rsid w:val="00A26D4B"/>
    <w:rsid w:val="00A275B6"/>
    <w:rsid w:val="00A27616"/>
    <w:rsid w:val="00A324FE"/>
    <w:rsid w:val="00A32A47"/>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587C"/>
    <w:rsid w:val="00A95EC3"/>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D7FF2"/>
    <w:rsid w:val="00AE021E"/>
    <w:rsid w:val="00AE12A3"/>
    <w:rsid w:val="00AE3957"/>
    <w:rsid w:val="00AE69B9"/>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46F7"/>
    <w:rsid w:val="00B151EB"/>
    <w:rsid w:val="00B16844"/>
    <w:rsid w:val="00B16B6D"/>
    <w:rsid w:val="00B1757D"/>
    <w:rsid w:val="00B21B0B"/>
    <w:rsid w:val="00B21E82"/>
    <w:rsid w:val="00B239A2"/>
    <w:rsid w:val="00B25B57"/>
    <w:rsid w:val="00B260E1"/>
    <w:rsid w:val="00B27444"/>
    <w:rsid w:val="00B3273F"/>
    <w:rsid w:val="00B35A30"/>
    <w:rsid w:val="00B35F99"/>
    <w:rsid w:val="00B36ABA"/>
    <w:rsid w:val="00B4168E"/>
    <w:rsid w:val="00B4252C"/>
    <w:rsid w:val="00B426F1"/>
    <w:rsid w:val="00B427EB"/>
    <w:rsid w:val="00B438CF"/>
    <w:rsid w:val="00B46AE7"/>
    <w:rsid w:val="00B46F5B"/>
    <w:rsid w:val="00B477D7"/>
    <w:rsid w:val="00B50AB6"/>
    <w:rsid w:val="00B519C8"/>
    <w:rsid w:val="00B519CA"/>
    <w:rsid w:val="00B5300C"/>
    <w:rsid w:val="00B53BCA"/>
    <w:rsid w:val="00B54601"/>
    <w:rsid w:val="00B54FAA"/>
    <w:rsid w:val="00B557A6"/>
    <w:rsid w:val="00B5661F"/>
    <w:rsid w:val="00B56791"/>
    <w:rsid w:val="00B56EDC"/>
    <w:rsid w:val="00B5755D"/>
    <w:rsid w:val="00B579EA"/>
    <w:rsid w:val="00B57D85"/>
    <w:rsid w:val="00B57D97"/>
    <w:rsid w:val="00B60424"/>
    <w:rsid w:val="00B60BCA"/>
    <w:rsid w:val="00B61CDD"/>
    <w:rsid w:val="00B62605"/>
    <w:rsid w:val="00B64933"/>
    <w:rsid w:val="00B660F5"/>
    <w:rsid w:val="00B676E9"/>
    <w:rsid w:val="00B73DB7"/>
    <w:rsid w:val="00B740A8"/>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4910"/>
    <w:rsid w:val="00B9509F"/>
    <w:rsid w:val="00B96A03"/>
    <w:rsid w:val="00BA0293"/>
    <w:rsid w:val="00BA10EA"/>
    <w:rsid w:val="00BA31B3"/>
    <w:rsid w:val="00BA48C3"/>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41D1"/>
    <w:rsid w:val="00BD556F"/>
    <w:rsid w:val="00BE007F"/>
    <w:rsid w:val="00BE01C0"/>
    <w:rsid w:val="00BE048D"/>
    <w:rsid w:val="00BE1051"/>
    <w:rsid w:val="00BE168A"/>
    <w:rsid w:val="00BE1A20"/>
    <w:rsid w:val="00BE23A2"/>
    <w:rsid w:val="00BE2ADA"/>
    <w:rsid w:val="00BE41E6"/>
    <w:rsid w:val="00BE422F"/>
    <w:rsid w:val="00BE4DC6"/>
    <w:rsid w:val="00BE50C8"/>
    <w:rsid w:val="00BE6363"/>
    <w:rsid w:val="00BE65ED"/>
    <w:rsid w:val="00BE68F0"/>
    <w:rsid w:val="00BE7735"/>
    <w:rsid w:val="00BE7F7A"/>
    <w:rsid w:val="00BF1E5F"/>
    <w:rsid w:val="00BF228A"/>
    <w:rsid w:val="00BF38F8"/>
    <w:rsid w:val="00BF4AF8"/>
    <w:rsid w:val="00BF6017"/>
    <w:rsid w:val="00BF63CD"/>
    <w:rsid w:val="00BF747C"/>
    <w:rsid w:val="00C026E9"/>
    <w:rsid w:val="00C03049"/>
    <w:rsid w:val="00C03FDE"/>
    <w:rsid w:val="00C05042"/>
    <w:rsid w:val="00C0677A"/>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30F5"/>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26F"/>
    <w:rsid w:val="00C66B8A"/>
    <w:rsid w:val="00C71082"/>
    <w:rsid w:val="00C72B0B"/>
    <w:rsid w:val="00C73006"/>
    <w:rsid w:val="00C73C7F"/>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181C"/>
    <w:rsid w:val="00CB26A0"/>
    <w:rsid w:val="00CB68CB"/>
    <w:rsid w:val="00CB7843"/>
    <w:rsid w:val="00CB7DC6"/>
    <w:rsid w:val="00CC055C"/>
    <w:rsid w:val="00CC1EFA"/>
    <w:rsid w:val="00CC259E"/>
    <w:rsid w:val="00CC2A0B"/>
    <w:rsid w:val="00CC2DDB"/>
    <w:rsid w:val="00CC624A"/>
    <w:rsid w:val="00CC6BAC"/>
    <w:rsid w:val="00CD0E3F"/>
    <w:rsid w:val="00CD4064"/>
    <w:rsid w:val="00CD56FC"/>
    <w:rsid w:val="00CD6277"/>
    <w:rsid w:val="00CD6461"/>
    <w:rsid w:val="00CE0E6E"/>
    <w:rsid w:val="00CE0F74"/>
    <w:rsid w:val="00CE23DC"/>
    <w:rsid w:val="00CE2A67"/>
    <w:rsid w:val="00CE2E0D"/>
    <w:rsid w:val="00CE32A8"/>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42E5"/>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6658"/>
    <w:rsid w:val="00D70543"/>
    <w:rsid w:val="00D74A97"/>
    <w:rsid w:val="00D764AC"/>
    <w:rsid w:val="00D766FD"/>
    <w:rsid w:val="00D76B68"/>
    <w:rsid w:val="00D76BA2"/>
    <w:rsid w:val="00D76DA2"/>
    <w:rsid w:val="00D81915"/>
    <w:rsid w:val="00D81D9D"/>
    <w:rsid w:val="00D836BC"/>
    <w:rsid w:val="00D83B5B"/>
    <w:rsid w:val="00D862AF"/>
    <w:rsid w:val="00D90339"/>
    <w:rsid w:val="00D921DB"/>
    <w:rsid w:val="00D92EBF"/>
    <w:rsid w:val="00D937E3"/>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69CE"/>
    <w:rsid w:val="00DE79DD"/>
    <w:rsid w:val="00DE7CD2"/>
    <w:rsid w:val="00DF08C0"/>
    <w:rsid w:val="00DF23C4"/>
    <w:rsid w:val="00DF2588"/>
    <w:rsid w:val="00DF5539"/>
    <w:rsid w:val="00DF603C"/>
    <w:rsid w:val="00DF680A"/>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16C38"/>
    <w:rsid w:val="00E20CCB"/>
    <w:rsid w:val="00E22841"/>
    <w:rsid w:val="00E23933"/>
    <w:rsid w:val="00E2620F"/>
    <w:rsid w:val="00E27C89"/>
    <w:rsid w:val="00E3148E"/>
    <w:rsid w:val="00E31C1C"/>
    <w:rsid w:val="00E32646"/>
    <w:rsid w:val="00E34AB6"/>
    <w:rsid w:val="00E35BBC"/>
    <w:rsid w:val="00E365A7"/>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6AEE"/>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070"/>
    <w:rsid w:val="00EB31B7"/>
    <w:rsid w:val="00EB31F4"/>
    <w:rsid w:val="00EB33A1"/>
    <w:rsid w:val="00EB4EAB"/>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4DFC"/>
    <w:rsid w:val="00ED5D87"/>
    <w:rsid w:val="00ED5E53"/>
    <w:rsid w:val="00ED610F"/>
    <w:rsid w:val="00ED630C"/>
    <w:rsid w:val="00ED6396"/>
    <w:rsid w:val="00ED7988"/>
    <w:rsid w:val="00EE0CD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7B6"/>
    <w:rsid w:val="00F13EE5"/>
    <w:rsid w:val="00F140AD"/>
    <w:rsid w:val="00F16349"/>
    <w:rsid w:val="00F165C0"/>
    <w:rsid w:val="00F16876"/>
    <w:rsid w:val="00F16941"/>
    <w:rsid w:val="00F16E41"/>
    <w:rsid w:val="00F17E54"/>
    <w:rsid w:val="00F203FC"/>
    <w:rsid w:val="00F21981"/>
    <w:rsid w:val="00F22E74"/>
    <w:rsid w:val="00F249CE"/>
    <w:rsid w:val="00F26BCB"/>
    <w:rsid w:val="00F2767B"/>
    <w:rsid w:val="00F27C3E"/>
    <w:rsid w:val="00F31421"/>
    <w:rsid w:val="00F32A7F"/>
    <w:rsid w:val="00F33B01"/>
    <w:rsid w:val="00F36BF0"/>
    <w:rsid w:val="00F37E17"/>
    <w:rsid w:val="00F40284"/>
    <w:rsid w:val="00F41267"/>
    <w:rsid w:val="00F436AB"/>
    <w:rsid w:val="00F4446D"/>
    <w:rsid w:val="00F4524E"/>
    <w:rsid w:val="00F45E63"/>
    <w:rsid w:val="00F45F25"/>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958"/>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5EF2"/>
    <w:rsid w:val="00FA71C9"/>
    <w:rsid w:val="00FB040D"/>
    <w:rsid w:val="00FB0BC7"/>
    <w:rsid w:val="00FB18AB"/>
    <w:rsid w:val="00FB2CDF"/>
    <w:rsid w:val="00FB5BDC"/>
    <w:rsid w:val="00FB5FC4"/>
    <w:rsid w:val="00FB7218"/>
    <w:rsid w:val="00FB72A3"/>
    <w:rsid w:val="00FC15C6"/>
    <w:rsid w:val="00FC4113"/>
    <w:rsid w:val="00FC59C7"/>
    <w:rsid w:val="00FC761E"/>
    <w:rsid w:val="00FD0DC1"/>
    <w:rsid w:val="00FD2EEA"/>
    <w:rsid w:val="00FD33C2"/>
    <w:rsid w:val="00FD3521"/>
    <w:rsid w:val="00FD4408"/>
    <w:rsid w:val="00FD5E3A"/>
    <w:rsid w:val="00FD6DA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rules v:ext="edit">
        <o:r id="V:Rule7" type="connector" idref="#_x0000_s1029"/>
        <o:r id="V:Rule8" type="connector" idref="#_x0000_s1033"/>
        <o:r id="V:Rule9" type="connector" idref="#Straight Arrow Connector 2"/>
        <o:r id="V:Rule10" type="connector" idref="#_x0000_s1034"/>
        <o:r id="V:Rule11" type="connector" idref="#Straight Arrow Connector 3"/>
        <o:r id="V:Rule1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paragraph" w:styleId="PlainText">
    <w:name w:val="Plain Text"/>
    <w:basedOn w:val="Normal"/>
    <w:link w:val="PlainTextChar"/>
    <w:uiPriority w:val="99"/>
    <w:semiHidden/>
    <w:unhideWhenUsed/>
    <w:rsid w:val="009F0C2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F0C28"/>
    <w:rPr>
      <w:rFonts w:ascii="Calibri" w:eastAsiaTheme="minorHAnsi" w:hAnsi="Calibri" w:cstheme="minorBidi"/>
      <w:sz w:val="22"/>
      <w:szCs w:val="21"/>
      <w:lang w:val="en-GB"/>
    </w:rPr>
  </w:style>
  <w:style w:type="paragraph" w:styleId="NoSpacing">
    <w:name w:val="No Spacing"/>
    <w:uiPriority w:val="1"/>
    <w:qFormat/>
    <w:rsid w:val="009F0C28"/>
    <w:rPr>
      <w:rFonts w:asciiTheme="minorHAnsi" w:eastAsiaTheme="minorHAnsi" w:hAnsiTheme="minorHAnsi" w:cstheme="minorBidi"/>
      <w:sz w:val="22"/>
      <w:szCs w:val="22"/>
    </w:rPr>
  </w:style>
  <w:style w:type="character" w:customStyle="1" w:styleId="apple-converted-space">
    <w:name w:val="apple-converted-space"/>
    <w:basedOn w:val="DefaultParagraphFont"/>
    <w:rsid w:val="009F0C28"/>
  </w:style>
  <w:style w:type="paragraph" w:customStyle="1" w:styleId="Normal1">
    <w:name w:val="Normal1"/>
    <w:basedOn w:val="Normal"/>
    <w:rsid w:val="009F0C28"/>
    <w:pPr>
      <w:spacing w:before="100" w:beforeAutospacing="1" w:after="100" w:afterAutospacing="1"/>
    </w:pPr>
  </w:style>
  <w:style w:type="paragraph" w:customStyle="1" w:styleId="JNclan1">
    <w:name w:val="JNclan1"/>
    <w:basedOn w:val="Normal"/>
    <w:next w:val="Normal"/>
    <w:autoRedefine/>
    <w:rsid w:val="004D2ABB"/>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44445">
      <w:bodyDiv w:val="1"/>
      <w:marLeft w:val="0"/>
      <w:marRight w:val="0"/>
      <w:marTop w:val="0"/>
      <w:marBottom w:val="0"/>
      <w:divBdr>
        <w:top w:val="none" w:sz="0" w:space="0" w:color="auto"/>
        <w:left w:val="none" w:sz="0" w:space="0" w:color="auto"/>
        <w:bottom w:val="none" w:sz="0" w:space="0" w:color="auto"/>
        <w:right w:val="none" w:sz="0" w:space="0" w:color="auto"/>
      </w:divBdr>
    </w:div>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5395737">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678587">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5332782">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27C3-77A7-4F78-A631-97D2463A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39</Pages>
  <Words>7984</Words>
  <Characters>52247</Characters>
  <Application>Microsoft Office Word</Application>
  <DocSecurity>0</DocSecurity>
  <Lines>435</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60111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42</cp:revision>
  <cp:lastPrinted>2017-03-09T10:16:00Z</cp:lastPrinted>
  <dcterms:created xsi:type="dcterms:W3CDTF">2017-06-23T12:22:00Z</dcterms:created>
  <dcterms:modified xsi:type="dcterms:W3CDTF">2018-07-04T08:37:00Z</dcterms:modified>
</cp:coreProperties>
</file>