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3253399" r:id="rId10"/>
              </w:object>
            </w:r>
          </w:p>
        </w:tc>
        <w:tc>
          <w:tcPr>
            <w:tcW w:w="7501" w:type="dxa"/>
          </w:tcPr>
          <w:p w:rsidR="008F14FD" w:rsidRPr="00E139E1" w:rsidRDefault="008F14FD" w:rsidP="008F14FD">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8F14FD" w:rsidRDefault="008F14FD" w:rsidP="008F14FD">
            <w:pPr>
              <w:jc w:val="center"/>
              <w:rPr>
                <w:sz w:val="32"/>
                <w:lang w:val="hr-HR"/>
              </w:rPr>
            </w:pPr>
            <w:r>
              <w:rPr>
                <w:b/>
                <w:sz w:val="32"/>
                <w:lang w:val="hr-HR"/>
              </w:rPr>
              <w:t>KLINIČKI CENTAR VOJVODIN</w:t>
            </w:r>
            <w:r w:rsidRPr="00FE2D7B">
              <w:rPr>
                <w:b/>
                <w:sz w:val="32"/>
                <w:lang w:val="hr-HR"/>
              </w:rPr>
              <w:t>E</w:t>
            </w:r>
          </w:p>
          <w:p w:rsidR="008F14FD" w:rsidRDefault="008F14FD" w:rsidP="008F14FD">
            <w:pPr>
              <w:jc w:val="center"/>
              <w:rPr>
                <w:sz w:val="8"/>
                <w:lang w:val="hr-HR"/>
              </w:rPr>
            </w:pPr>
          </w:p>
          <w:p w:rsidR="008F14FD" w:rsidRPr="00B44EEE" w:rsidRDefault="008F14FD" w:rsidP="008F14FD">
            <w:pPr>
              <w:jc w:val="center"/>
              <w:rPr>
                <w:sz w:val="20"/>
                <w:szCs w:val="20"/>
              </w:rPr>
            </w:pPr>
            <w:r w:rsidRPr="00B44EEE">
              <w:rPr>
                <w:sz w:val="20"/>
                <w:szCs w:val="20"/>
              </w:rPr>
              <w:t>21000 Нови Сад, Хајдук Вељкова 1</w:t>
            </w:r>
          </w:p>
          <w:p w:rsidR="008F14FD" w:rsidRPr="00B44EEE" w:rsidRDefault="008F14FD" w:rsidP="008F14FD">
            <w:pPr>
              <w:jc w:val="center"/>
              <w:rPr>
                <w:sz w:val="20"/>
                <w:szCs w:val="20"/>
              </w:rPr>
            </w:pPr>
            <w:r w:rsidRPr="00B44EEE">
              <w:rPr>
                <w:sz w:val="20"/>
                <w:szCs w:val="20"/>
                <w:lang w:val="hr-HR"/>
              </w:rPr>
              <w:t xml:space="preserve">телефон: </w:t>
            </w:r>
            <w:r w:rsidRPr="00B44EEE">
              <w:rPr>
                <w:sz w:val="20"/>
                <w:szCs w:val="20"/>
              </w:rPr>
              <w:t>+381 21/484 3 484</w:t>
            </w:r>
          </w:p>
          <w:p w:rsidR="008F14FD" w:rsidRPr="00B44EEE" w:rsidRDefault="009F3A45" w:rsidP="008F14FD">
            <w:pPr>
              <w:jc w:val="center"/>
              <w:rPr>
                <w:sz w:val="20"/>
                <w:szCs w:val="20"/>
                <w:lang w:val="sl-SI"/>
              </w:rPr>
            </w:pPr>
            <w:hyperlink r:id="rId11" w:history="1">
              <w:r w:rsidR="008F14FD" w:rsidRPr="00B44EEE">
                <w:rPr>
                  <w:rStyle w:val="Hyperlink"/>
                  <w:sz w:val="20"/>
                  <w:szCs w:val="20"/>
                  <w:lang w:val="sl-SI"/>
                </w:rPr>
                <w:t>www.kcv.rs</w:t>
              </w:r>
            </w:hyperlink>
            <w:r w:rsidR="008F14FD" w:rsidRPr="00B44EEE">
              <w:rPr>
                <w:sz w:val="20"/>
                <w:szCs w:val="20"/>
                <w:lang w:val="sl-SI"/>
              </w:rPr>
              <w:t xml:space="preserve">, e-mail: </w:t>
            </w:r>
            <w:hyperlink r:id="rId12" w:history="1">
              <w:r w:rsidR="008F14FD" w:rsidRPr="00B44EEE">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C57C4C" w:rsidRDefault="00AD27F2" w:rsidP="00C57C4C">
      <w:pPr>
        <w:rPr>
          <w:bCs/>
        </w:rPr>
      </w:pPr>
      <w:r>
        <w:rPr>
          <w:bCs/>
        </w:rPr>
        <w:t>Број: 168</w:t>
      </w:r>
      <w:r w:rsidR="00C57C4C">
        <w:rPr>
          <w:bCs/>
          <w:lang w:val="sr-Cyrl-CS"/>
        </w:rPr>
        <w:t>-1</w:t>
      </w:r>
      <w:r w:rsidR="00C57C4C">
        <w:rPr>
          <w:bCs/>
        </w:rPr>
        <w:t>8-О/1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AD27F2" w:rsidRPr="00AD27F2" w:rsidRDefault="00AD27F2" w:rsidP="00FF5D1C">
      <w:pPr>
        <w:pStyle w:val="Footer"/>
        <w:jc w:val="center"/>
        <w:rPr>
          <w:b/>
          <w:sz w:val="28"/>
          <w:szCs w:val="28"/>
        </w:rPr>
      </w:pPr>
      <w:r w:rsidRPr="00AD27F2">
        <w:rPr>
          <w:b/>
          <w:sz w:val="28"/>
          <w:szCs w:val="28"/>
          <w:lang w:val="sr-Cyrl-CS"/>
        </w:rPr>
        <w:t>Набавка</w:t>
      </w:r>
      <w:r w:rsidRPr="00AD27F2">
        <w:rPr>
          <w:b/>
          <w:sz w:val="28"/>
          <w:szCs w:val="28"/>
        </w:rPr>
        <w:t xml:space="preserve"> </w:t>
      </w:r>
      <w:r w:rsidRPr="00AD27F2">
        <w:rPr>
          <w:b/>
          <w:sz w:val="28"/>
          <w:szCs w:val="28"/>
          <w:lang w:val="sr-Cyrl-RS"/>
        </w:rPr>
        <w:t>не</w:t>
      </w:r>
      <w:r w:rsidRPr="00AD27F2">
        <w:rPr>
          <w:b/>
          <w:sz w:val="28"/>
          <w:szCs w:val="28"/>
        </w:rPr>
        <w:t xml:space="preserve">регистрованих лекова </w:t>
      </w:r>
      <w:r w:rsidRPr="00AD27F2">
        <w:rPr>
          <w:b/>
          <w:sz w:val="28"/>
          <w:szCs w:val="28"/>
          <w:lang w:val="sr-Cyrl-RS"/>
        </w:rPr>
        <w:t>са Д</w:t>
      </w:r>
      <w:r w:rsidRPr="00AD27F2">
        <w:rPr>
          <w:b/>
          <w:sz w:val="28"/>
          <w:szCs w:val="28"/>
        </w:rPr>
        <w:t xml:space="preserve"> Листе лекова за</w:t>
      </w:r>
      <w:r w:rsidRPr="00AD27F2">
        <w:rPr>
          <w:b/>
          <w:sz w:val="28"/>
          <w:szCs w:val="28"/>
          <w:lang w:val="en-US"/>
        </w:rPr>
        <w:t xml:space="preserve"> </w:t>
      </w:r>
      <w:r w:rsidRPr="00AD27F2">
        <w:rPr>
          <w:b/>
          <w:sz w:val="28"/>
          <w:szCs w:val="28"/>
        </w:rPr>
        <w:t>потребе</w:t>
      </w:r>
    </w:p>
    <w:p w:rsidR="009E3F1A" w:rsidRPr="00AD27F2" w:rsidRDefault="00AD27F2" w:rsidP="00FF5D1C">
      <w:pPr>
        <w:pStyle w:val="Footer"/>
        <w:jc w:val="center"/>
        <w:rPr>
          <w:b/>
          <w:noProof/>
          <w:sz w:val="28"/>
          <w:szCs w:val="28"/>
        </w:rPr>
      </w:pPr>
      <w:r w:rsidRPr="00AD27F2">
        <w:rPr>
          <w:b/>
          <w:sz w:val="28"/>
          <w:szCs w:val="28"/>
        </w:rPr>
        <w:t xml:space="preserve"> </w:t>
      </w:r>
      <w:r w:rsidRPr="00AD27F2">
        <w:rPr>
          <w:b/>
          <w:noProof/>
          <w:sz w:val="28"/>
          <w:szCs w:val="28"/>
        </w:rPr>
        <w:t>Клиничког центра Војводине</w:t>
      </w:r>
    </w:p>
    <w:p w:rsidR="00AD27F2" w:rsidRPr="009E3F1A" w:rsidRDefault="00AD27F2"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AD27F2">
        <w:rPr>
          <w:b/>
          <w:noProof/>
          <w:sz w:val="28"/>
          <w:szCs w:val="28"/>
        </w:rPr>
        <w:t>168</w:t>
      </w:r>
      <w:r w:rsidR="009E3F1A">
        <w:rPr>
          <w:b/>
          <w:noProof/>
          <w:sz w:val="28"/>
          <w:szCs w:val="28"/>
        </w:rPr>
        <w:t>-18</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AD27F2">
        <w:rPr>
          <w:b/>
          <w:noProof/>
          <w:lang w:val="sr-Cyrl-RS"/>
        </w:rPr>
        <w:t>јул</w:t>
      </w:r>
      <w:r w:rsidR="00FF5D1C">
        <w:rPr>
          <w:b/>
          <w:noProof/>
        </w:rPr>
        <w:t xml:space="preserve"> </w:t>
      </w:r>
      <w:r w:rsidR="002174BB">
        <w:rPr>
          <w:b/>
          <w:noProof/>
        </w:rPr>
        <w:t>20</w:t>
      </w:r>
      <w:r w:rsidR="009E3F1A">
        <w:rPr>
          <w:b/>
          <w:noProof/>
        </w:rPr>
        <w:t>18</w:t>
      </w:r>
      <w:r w:rsidRPr="00734367">
        <w:rPr>
          <w:b/>
          <w:noProof/>
        </w:rPr>
        <w:t>.</w:t>
      </w:r>
      <w:r w:rsidR="00FF5D1C">
        <w:rPr>
          <w:b/>
          <w:noProof/>
        </w:rPr>
        <w:t xml:space="preserve"> године</w:t>
      </w:r>
    </w:p>
    <w:p w:rsidR="005B4BDC" w:rsidRDefault="005B4BDC" w:rsidP="00E45538">
      <w:pPr>
        <w:rPr>
          <w:b/>
          <w:noProof/>
        </w:rPr>
      </w:pPr>
      <w:bookmarkStart w:id="4" w:name="_Toc354658137"/>
      <w:bookmarkStart w:id="5" w:name="_Toc354658270"/>
      <w:bookmarkStart w:id="6" w:name="_Toc354658304"/>
      <w:bookmarkStart w:id="7" w:name="_Toc354658398"/>
    </w:p>
    <w:p w:rsidR="0024499C" w:rsidRDefault="0024499C" w:rsidP="00E45538">
      <w:pPr>
        <w:rPr>
          <w:b/>
          <w:noProof/>
        </w:rPr>
      </w:pPr>
    </w:p>
    <w:p w:rsidR="0024499C" w:rsidRDefault="0024499C" w:rsidP="00E45538">
      <w:pPr>
        <w:rPr>
          <w:b/>
          <w:noProof/>
        </w:rPr>
      </w:pPr>
    </w:p>
    <w:p w:rsidR="0024499C" w:rsidRPr="0024499C" w:rsidRDefault="0024499C" w:rsidP="00E45538">
      <w:pPr>
        <w:rPr>
          <w:b/>
          <w:noProof/>
        </w:rPr>
      </w:pPr>
    </w:p>
    <w:p w:rsidR="00B44EEE" w:rsidRPr="00AE1407" w:rsidRDefault="00B44EEE" w:rsidP="00B44EEE">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 xml:space="preserve">РС” бр. 86/15),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AD27F2">
        <w:rPr>
          <w:b/>
          <w:noProof/>
          <w:lang w:val="sr-Cyrl-RS"/>
        </w:rPr>
        <w:t>168</w:t>
      </w:r>
      <w:r w:rsidR="009E3F1A">
        <w:rPr>
          <w:b/>
          <w:noProof/>
          <w:lang w:val="sr-Cyrl-CS"/>
        </w:rPr>
        <w:t>-18</w:t>
      </w:r>
      <w:r w:rsidR="0023541D">
        <w:rPr>
          <w:b/>
          <w:noProof/>
        </w:rPr>
        <w:t xml:space="preserve">-O </w:t>
      </w:r>
      <w:r w:rsidR="008E67D0">
        <w:rPr>
          <w:b/>
          <w:noProof/>
        </w:rPr>
        <w:t>–</w:t>
      </w:r>
      <w:r w:rsidRPr="00C52A05">
        <w:rPr>
          <w:b/>
          <w:noProof/>
        </w:rPr>
        <w:t xml:space="preserve"> </w:t>
      </w:r>
      <w:bookmarkEnd w:id="4"/>
      <w:bookmarkEnd w:id="5"/>
      <w:bookmarkEnd w:id="6"/>
      <w:bookmarkEnd w:id="7"/>
    </w:p>
    <w:p w:rsidR="00AD27F2" w:rsidRDefault="00AD27F2" w:rsidP="00C52A05">
      <w:pPr>
        <w:pStyle w:val="Footer"/>
        <w:jc w:val="center"/>
        <w:rPr>
          <w:b/>
          <w:lang w:val="sr-Cyrl-RS"/>
        </w:rPr>
      </w:pPr>
      <w:r>
        <w:rPr>
          <w:b/>
          <w:lang w:val="sr-Cyrl-CS"/>
        </w:rPr>
        <w:t>Набавка</w:t>
      </w:r>
      <w:r>
        <w:rPr>
          <w:b/>
        </w:rPr>
        <w:t xml:space="preserve"> </w:t>
      </w:r>
      <w:r>
        <w:rPr>
          <w:b/>
          <w:lang w:val="sr-Cyrl-RS"/>
        </w:rPr>
        <w:t>не</w:t>
      </w:r>
      <w:r>
        <w:rPr>
          <w:b/>
        </w:rPr>
        <w:t xml:space="preserve">регистрованих лекова </w:t>
      </w:r>
      <w:r>
        <w:rPr>
          <w:b/>
          <w:lang w:val="sr-Cyrl-RS"/>
        </w:rPr>
        <w:t>са Д</w:t>
      </w:r>
      <w:r>
        <w:rPr>
          <w:b/>
        </w:rPr>
        <w:t xml:space="preserve"> Листе лекова за</w:t>
      </w:r>
      <w:r>
        <w:rPr>
          <w:b/>
          <w:lang w:val="en-US"/>
        </w:rPr>
        <w:t xml:space="preserve"> </w:t>
      </w:r>
      <w:r>
        <w:rPr>
          <w:b/>
        </w:rPr>
        <w:t>потребе</w:t>
      </w:r>
    </w:p>
    <w:p w:rsidR="0024499C" w:rsidRDefault="00AD27F2" w:rsidP="00C52A05">
      <w:pPr>
        <w:pStyle w:val="Footer"/>
        <w:jc w:val="center"/>
        <w:rPr>
          <w:rFonts w:eastAsia="TimesNewRomanPSMT"/>
        </w:rPr>
      </w:pPr>
      <w:r>
        <w:rPr>
          <w:b/>
        </w:rPr>
        <w:t xml:space="preserve"> </w:t>
      </w:r>
      <w:r w:rsidRPr="00A978FC">
        <w:rPr>
          <w:b/>
          <w:noProof/>
        </w:rPr>
        <w:t>Клиничког центра Војводине</w:t>
      </w:r>
    </w:p>
    <w:p w:rsidR="0024499C" w:rsidRDefault="0024499C" w:rsidP="00C52A05">
      <w:pPr>
        <w:pStyle w:val="Footer"/>
        <w:jc w:val="center"/>
        <w:rPr>
          <w:rFonts w:eastAsia="TimesNewRomanPSMT"/>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7371AB">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Pr>
                <w:noProof/>
                <w:webHidden/>
              </w:rPr>
              <w:fldChar w:fldCharType="begin"/>
            </w:r>
            <w:r w:rsidR="00D73600">
              <w:rPr>
                <w:noProof/>
                <w:webHidden/>
              </w:rPr>
              <w:instrText xml:space="preserve"> PAGEREF _Toc443644095 \h </w:instrText>
            </w:r>
            <w:r>
              <w:rPr>
                <w:noProof/>
                <w:webHidden/>
              </w:rPr>
            </w:r>
            <w:r>
              <w:rPr>
                <w:noProof/>
                <w:webHidden/>
              </w:rPr>
              <w:fldChar w:fldCharType="separate"/>
            </w:r>
            <w:r w:rsidR="009F3A45">
              <w:rPr>
                <w:noProof/>
                <w:webHidden/>
              </w:rPr>
              <w:t>3</w:t>
            </w:r>
            <w:r>
              <w:rPr>
                <w:noProof/>
                <w:webHidden/>
              </w:rPr>
              <w:fldChar w:fldCharType="end"/>
            </w:r>
          </w:hyperlink>
        </w:p>
        <w:p w:rsidR="00D73600" w:rsidRDefault="009F3A45">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7371AB">
              <w:rPr>
                <w:noProof/>
                <w:webHidden/>
              </w:rPr>
              <w:fldChar w:fldCharType="begin"/>
            </w:r>
            <w:r w:rsidR="00D73600">
              <w:rPr>
                <w:noProof/>
                <w:webHidden/>
              </w:rPr>
              <w:instrText xml:space="preserve"> PAGEREF _Toc443644096 \h </w:instrText>
            </w:r>
            <w:r w:rsidR="007371AB">
              <w:rPr>
                <w:noProof/>
                <w:webHidden/>
              </w:rPr>
            </w:r>
            <w:r w:rsidR="007371AB">
              <w:rPr>
                <w:noProof/>
                <w:webHidden/>
              </w:rPr>
              <w:fldChar w:fldCharType="separate"/>
            </w:r>
            <w:r>
              <w:rPr>
                <w:noProof/>
                <w:webHidden/>
              </w:rPr>
              <w:t>4</w:t>
            </w:r>
            <w:r w:rsidR="007371AB">
              <w:rPr>
                <w:noProof/>
                <w:webHidden/>
              </w:rPr>
              <w:fldChar w:fldCharType="end"/>
            </w:r>
          </w:hyperlink>
        </w:p>
        <w:p w:rsidR="00D73600" w:rsidRDefault="009F3A45">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7371AB">
              <w:rPr>
                <w:noProof/>
                <w:webHidden/>
              </w:rPr>
              <w:fldChar w:fldCharType="begin"/>
            </w:r>
            <w:r w:rsidR="00D73600">
              <w:rPr>
                <w:noProof/>
                <w:webHidden/>
              </w:rPr>
              <w:instrText xml:space="preserve"> PAGEREF _Toc443644097 \h </w:instrText>
            </w:r>
            <w:r w:rsidR="007371AB">
              <w:rPr>
                <w:noProof/>
                <w:webHidden/>
              </w:rPr>
            </w:r>
            <w:r w:rsidR="007371AB">
              <w:rPr>
                <w:noProof/>
                <w:webHidden/>
              </w:rPr>
              <w:fldChar w:fldCharType="separate"/>
            </w:r>
            <w:r>
              <w:rPr>
                <w:noProof/>
                <w:webHidden/>
              </w:rPr>
              <w:t>5</w:t>
            </w:r>
            <w:r w:rsidR="007371AB">
              <w:rPr>
                <w:noProof/>
                <w:webHidden/>
              </w:rPr>
              <w:fldChar w:fldCharType="end"/>
            </w:r>
          </w:hyperlink>
        </w:p>
        <w:p w:rsidR="00D73600" w:rsidRDefault="009F3A45">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7371AB">
              <w:rPr>
                <w:noProof/>
                <w:webHidden/>
              </w:rPr>
              <w:fldChar w:fldCharType="begin"/>
            </w:r>
            <w:r w:rsidR="00D73600">
              <w:rPr>
                <w:noProof/>
                <w:webHidden/>
              </w:rPr>
              <w:instrText xml:space="preserve"> PAGEREF _Toc443644098 \h </w:instrText>
            </w:r>
            <w:r w:rsidR="007371AB">
              <w:rPr>
                <w:noProof/>
                <w:webHidden/>
              </w:rPr>
            </w:r>
            <w:r w:rsidR="007371AB">
              <w:rPr>
                <w:noProof/>
                <w:webHidden/>
              </w:rPr>
              <w:fldChar w:fldCharType="separate"/>
            </w:r>
            <w:r>
              <w:rPr>
                <w:noProof/>
                <w:webHidden/>
              </w:rPr>
              <w:t>6</w:t>
            </w:r>
            <w:r w:rsidR="007371AB">
              <w:rPr>
                <w:noProof/>
                <w:webHidden/>
              </w:rPr>
              <w:fldChar w:fldCharType="end"/>
            </w:r>
          </w:hyperlink>
        </w:p>
        <w:p w:rsidR="00D73600" w:rsidRPr="00D73600" w:rsidRDefault="009F3A45">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9" w:history="1">
            <w:r w:rsidR="00D73600" w:rsidRPr="00D73600">
              <w:rPr>
                <w:rStyle w:val="Hyperlink"/>
                <w:noProof/>
              </w:rPr>
              <w:t>5.</w:t>
            </w:r>
            <w:r w:rsidR="00D73600" w:rsidRPr="00D73600">
              <w:rPr>
                <w:rFonts w:asciiTheme="minorHAnsi" w:eastAsiaTheme="minorEastAsia" w:hAnsiTheme="minorHAnsi" w:cstheme="minorBidi"/>
                <w:noProof/>
                <w:sz w:val="22"/>
                <w:szCs w:val="22"/>
                <w:lang w:val="en-US"/>
              </w:rPr>
              <w:tab/>
            </w:r>
            <w:r w:rsidR="00D73600" w:rsidRPr="00D73600">
              <w:rPr>
                <w:rStyle w:val="Hyperlink"/>
                <w:noProof/>
              </w:rPr>
              <w:t>УПУТСТВО ПОНУЂАЧИМА КАКО ДА САЧИНЕ ПОНУДУ</w:t>
            </w:r>
            <w:r w:rsidR="00D73600" w:rsidRPr="00D73600">
              <w:rPr>
                <w:noProof/>
                <w:webHidden/>
              </w:rPr>
              <w:tab/>
            </w:r>
            <w:r w:rsidR="007371AB" w:rsidRPr="00D73600">
              <w:rPr>
                <w:noProof/>
                <w:webHidden/>
              </w:rPr>
              <w:fldChar w:fldCharType="begin"/>
            </w:r>
            <w:r w:rsidR="00D73600" w:rsidRPr="00D73600">
              <w:rPr>
                <w:noProof/>
                <w:webHidden/>
              </w:rPr>
              <w:instrText xml:space="preserve"> PAGEREF _Toc443644099 \h </w:instrText>
            </w:r>
            <w:r w:rsidR="007371AB" w:rsidRPr="00D73600">
              <w:rPr>
                <w:noProof/>
                <w:webHidden/>
              </w:rPr>
            </w:r>
            <w:r w:rsidR="007371AB" w:rsidRPr="00D73600">
              <w:rPr>
                <w:noProof/>
                <w:webHidden/>
              </w:rPr>
              <w:fldChar w:fldCharType="separate"/>
            </w:r>
            <w:r>
              <w:rPr>
                <w:noProof/>
                <w:webHidden/>
              </w:rPr>
              <w:t>10</w:t>
            </w:r>
            <w:r w:rsidR="007371AB" w:rsidRPr="00D73600">
              <w:rPr>
                <w:noProof/>
                <w:webHidden/>
              </w:rPr>
              <w:fldChar w:fldCharType="end"/>
            </w:r>
          </w:hyperlink>
        </w:p>
        <w:p w:rsidR="00D73600" w:rsidRPr="00D73600" w:rsidRDefault="009F3A45">
          <w:pPr>
            <w:pStyle w:val="TOC2"/>
            <w:tabs>
              <w:tab w:val="right" w:leader="dot" w:pos="9040"/>
            </w:tabs>
            <w:rPr>
              <w:rFonts w:asciiTheme="minorHAnsi" w:eastAsiaTheme="minorEastAsia" w:hAnsiTheme="minorHAnsi" w:cstheme="minorBidi"/>
              <w:noProof/>
              <w:sz w:val="22"/>
              <w:szCs w:val="22"/>
              <w:lang w:val="en-US"/>
            </w:rPr>
          </w:pPr>
          <w:hyperlink w:anchor="_Toc443644100" w:history="1">
            <w:r w:rsidR="00D73600" w:rsidRPr="00D73600">
              <w:rPr>
                <w:rStyle w:val="Hyperlink"/>
                <w:noProof/>
              </w:rPr>
              <w:t>6</w:t>
            </w:r>
            <w:r w:rsidR="00D73600" w:rsidRPr="00D73600">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7371AB" w:rsidRPr="00D73600">
              <w:rPr>
                <w:noProof/>
                <w:webHidden/>
              </w:rPr>
              <w:fldChar w:fldCharType="begin"/>
            </w:r>
            <w:r w:rsidR="00D73600" w:rsidRPr="00D73600">
              <w:rPr>
                <w:noProof/>
                <w:webHidden/>
              </w:rPr>
              <w:instrText xml:space="preserve"> PAGEREF _Toc443644100 \h </w:instrText>
            </w:r>
            <w:r w:rsidR="007371AB" w:rsidRPr="00D73600">
              <w:rPr>
                <w:noProof/>
                <w:webHidden/>
              </w:rPr>
            </w:r>
            <w:r w:rsidR="007371AB" w:rsidRPr="00D73600">
              <w:rPr>
                <w:noProof/>
                <w:webHidden/>
              </w:rPr>
              <w:fldChar w:fldCharType="separate"/>
            </w:r>
            <w:r>
              <w:rPr>
                <w:noProof/>
                <w:webHidden/>
              </w:rPr>
              <w:t>19</w:t>
            </w:r>
            <w:r w:rsidR="007371AB" w:rsidRPr="00D73600">
              <w:rPr>
                <w:noProof/>
                <w:webHidden/>
              </w:rPr>
              <w:fldChar w:fldCharType="end"/>
            </w:r>
          </w:hyperlink>
        </w:p>
        <w:p w:rsidR="00D73600" w:rsidRPr="00D73600" w:rsidRDefault="009F3A45">
          <w:pPr>
            <w:pStyle w:val="TOC2"/>
            <w:tabs>
              <w:tab w:val="right" w:leader="dot" w:pos="9040"/>
            </w:tabs>
            <w:rPr>
              <w:rFonts w:asciiTheme="minorHAnsi" w:eastAsiaTheme="minorEastAsia" w:hAnsiTheme="minorHAnsi" w:cstheme="minorBidi"/>
              <w:noProof/>
              <w:sz w:val="22"/>
              <w:szCs w:val="22"/>
              <w:lang w:val="en-US"/>
            </w:rPr>
          </w:pPr>
          <w:hyperlink w:anchor="_Toc443644116" w:history="1">
            <w:r w:rsidR="00D73600" w:rsidRPr="00D73600">
              <w:rPr>
                <w:rStyle w:val="Hyperlink"/>
                <w:noProof/>
              </w:rPr>
              <w:t>7</w:t>
            </w:r>
            <w:r w:rsidR="00D73600" w:rsidRPr="00D73600">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7371AB" w:rsidRPr="00D73600">
              <w:rPr>
                <w:noProof/>
                <w:webHidden/>
              </w:rPr>
              <w:fldChar w:fldCharType="begin"/>
            </w:r>
            <w:r w:rsidR="00D73600" w:rsidRPr="00D73600">
              <w:rPr>
                <w:noProof/>
                <w:webHidden/>
              </w:rPr>
              <w:instrText xml:space="preserve"> PAGEREF _Toc443644116 \h </w:instrText>
            </w:r>
            <w:r w:rsidR="007371AB" w:rsidRPr="00D73600">
              <w:rPr>
                <w:noProof/>
                <w:webHidden/>
              </w:rPr>
            </w:r>
            <w:r w:rsidR="007371AB" w:rsidRPr="00D73600">
              <w:rPr>
                <w:noProof/>
                <w:webHidden/>
              </w:rPr>
              <w:fldChar w:fldCharType="separate"/>
            </w:r>
            <w:r>
              <w:rPr>
                <w:noProof/>
                <w:webHidden/>
              </w:rPr>
              <w:t>25</w:t>
            </w:r>
            <w:r w:rsidR="007371AB" w:rsidRPr="00D73600">
              <w:rPr>
                <w:noProof/>
                <w:webHidden/>
              </w:rPr>
              <w:fldChar w:fldCharType="end"/>
            </w:r>
          </w:hyperlink>
        </w:p>
        <w:p w:rsidR="00D73600" w:rsidRPr="00D73600" w:rsidRDefault="009F3A45">
          <w:pPr>
            <w:pStyle w:val="TOC2"/>
            <w:tabs>
              <w:tab w:val="right" w:leader="dot" w:pos="9040"/>
            </w:tabs>
            <w:rPr>
              <w:rFonts w:asciiTheme="minorHAnsi" w:eastAsiaTheme="minorEastAsia" w:hAnsiTheme="minorHAnsi" w:cstheme="minorBidi"/>
              <w:noProof/>
              <w:sz w:val="22"/>
              <w:szCs w:val="22"/>
              <w:lang w:val="en-US"/>
            </w:rPr>
          </w:pP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ОБРАЗАЦ ИЗЈАВЕ О ПОШТОВАЊУ ОБАВЕЗА</w:t>
            </w:r>
            <w:r w:rsidR="00D73600" w:rsidRPr="00D73600">
              <w:rPr>
                <w:noProof/>
                <w:webHidden/>
              </w:rPr>
              <w:tab/>
            </w:r>
            <w:r w:rsidR="007371AB" w:rsidRPr="00D73600">
              <w:rPr>
                <w:noProof/>
                <w:webHidden/>
              </w:rPr>
              <w:fldChar w:fldCharType="begin"/>
            </w:r>
            <w:r w:rsidR="00D73600" w:rsidRPr="00D73600">
              <w:rPr>
                <w:noProof/>
                <w:webHidden/>
              </w:rPr>
              <w:instrText xml:space="preserve"> PAGEREF _Toc443644117 \h </w:instrText>
            </w:r>
            <w:r w:rsidR="007371AB" w:rsidRPr="00D73600">
              <w:rPr>
                <w:noProof/>
                <w:webHidden/>
              </w:rPr>
            </w:r>
            <w:r w:rsidR="007371AB" w:rsidRPr="00D73600">
              <w:rPr>
                <w:noProof/>
                <w:webHidden/>
              </w:rPr>
              <w:fldChar w:fldCharType="separate"/>
            </w:r>
            <w:r>
              <w:rPr>
                <w:noProof/>
                <w:webHidden/>
              </w:rPr>
              <w:t>26</w:t>
            </w:r>
            <w:r w:rsidR="007371AB" w:rsidRPr="00D73600">
              <w:rPr>
                <w:noProof/>
                <w:webHidden/>
              </w:rPr>
              <w:fldChar w:fldCharType="end"/>
            </w:r>
          </w:hyperlink>
        </w:p>
        <w:p w:rsidR="00D73600" w:rsidRPr="00D73600" w:rsidRDefault="009F3A45">
          <w:pPr>
            <w:pStyle w:val="TOC2"/>
            <w:tabs>
              <w:tab w:val="right" w:leader="dot" w:pos="9040"/>
            </w:tabs>
            <w:rPr>
              <w:rFonts w:asciiTheme="minorHAnsi" w:eastAsiaTheme="minorEastAsia" w:hAnsiTheme="minorHAnsi" w:cstheme="minorBidi"/>
              <w:noProof/>
              <w:sz w:val="22"/>
              <w:szCs w:val="22"/>
              <w:lang w:val="en-US"/>
            </w:rPr>
          </w:pP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ОБРАЗАЦ СТРУКТУРЕ ПОНУЂЕНЕ ЦЕНЕ</w:t>
            </w:r>
            <w:r w:rsidR="00D73600" w:rsidRPr="00D73600">
              <w:rPr>
                <w:noProof/>
                <w:webHidden/>
              </w:rPr>
              <w:tab/>
            </w:r>
            <w:r w:rsidR="007371AB" w:rsidRPr="00D73600">
              <w:rPr>
                <w:noProof/>
                <w:webHidden/>
              </w:rPr>
              <w:fldChar w:fldCharType="begin"/>
            </w:r>
            <w:r w:rsidR="00D73600" w:rsidRPr="00D73600">
              <w:rPr>
                <w:noProof/>
                <w:webHidden/>
              </w:rPr>
              <w:instrText xml:space="preserve"> PAGEREF _Toc443644118 \h </w:instrText>
            </w:r>
            <w:r w:rsidR="007371AB" w:rsidRPr="00D73600">
              <w:rPr>
                <w:noProof/>
                <w:webHidden/>
              </w:rPr>
            </w:r>
            <w:r w:rsidR="007371AB" w:rsidRPr="00D73600">
              <w:rPr>
                <w:noProof/>
                <w:webHidden/>
              </w:rPr>
              <w:fldChar w:fldCharType="separate"/>
            </w:r>
            <w:r>
              <w:rPr>
                <w:noProof/>
                <w:webHidden/>
              </w:rPr>
              <w:t>27</w:t>
            </w:r>
            <w:r w:rsidR="007371AB" w:rsidRPr="00D73600">
              <w:rPr>
                <w:noProof/>
                <w:webHidden/>
              </w:rPr>
              <w:fldChar w:fldCharType="end"/>
            </w:r>
          </w:hyperlink>
        </w:p>
        <w:p w:rsidR="00D73600" w:rsidRPr="00D73600" w:rsidRDefault="009F3A45">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ОБРАЗАЦ ТРОШКОВА ПРИПРЕМЕ ПОНУДЕ</w:t>
            </w:r>
            <w:r w:rsidR="00D73600" w:rsidRPr="00D73600">
              <w:rPr>
                <w:noProof/>
                <w:webHidden/>
              </w:rPr>
              <w:tab/>
            </w:r>
            <w:r w:rsidR="007371AB" w:rsidRPr="00D73600">
              <w:rPr>
                <w:noProof/>
                <w:webHidden/>
              </w:rPr>
              <w:fldChar w:fldCharType="begin"/>
            </w:r>
            <w:r w:rsidR="00D73600" w:rsidRPr="00D73600">
              <w:rPr>
                <w:noProof/>
                <w:webHidden/>
              </w:rPr>
              <w:instrText xml:space="preserve"> PAGEREF _Toc443644119 \h </w:instrText>
            </w:r>
            <w:r w:rsidR="007371AB" w:rsidRPr="00D73600">
              <w:rPr>
                <w:noProof/>
                <w:webHidden/>
              </w:rPr>
            </w:r>
            <w:r w:rsidR="007371AB" w:rsidRPr="00D73600">
              <w:rPr>
                <w:noProof/>
                <w:webHidden/>
              </w:rPr>
              <w:fldChar w:fldCharType="separate"/>
            </w:r>
            <w:r>
              <w:rPr>
                <w:noProof/>
                <w:webHidden/>
              </w:rPr>
              <w:t>28</w:t>
            </w:r>
            <w:r w:rsidR="007371AB" w:rsidRPr="00D73600">
              <w:rPr>
                <w:noProof/>
                <w:webHidden/>
              </w:rPr>
              <w:fldChar w:fldCharType="end"/>
            </w:r>
          </w:hyperlink>
        </w:p>
        <w:p w:rsidR="00D73600" w:rsidRDefault="009F3A45">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ОБРАЗАЦ ПОНУДЕ</w:t>
            </w:r>
            <w:r w:rsidR="00D73600" w:rsidRPr="00D73600">
              <w:rPr>
                <w:noProof/>
                <w:webHidden/>
              </w:rPr>
              <w:tab/>
            </w:r>
            <w:r w:rsidR="007371AB" w:rsidRPr="00D73600">
              <w:rPr>
                <w:noProof/>
                <w:webHidden/>
              </w:rPr>
              <w:fldChar w:fldCharType="begin"/>
            </w:r>
            <w:r w:rsidR="00D73600" w:rsidRPr="00D73600">
              <w:rPr>
                <w:noProof/>
                <w:webHidden/>
              </w:rPr>
              <w:instrText xml:space="preserve"> PAGEREF _Toc443644120 \h </w:instrText>
            </w:r>
            <w:r w:rsidR="007371AB" w:rsidRPr="00D73600">
              <w:rPr>
                <w:noProof/>
                <w:webHidden/>
              </w:rPr>
            </w:r>
            <w:r w:rsidR="007371AB" w:rsidRPr="00D73600">
              <w:rPr>
                <w:noProof/>
                <w:webHidden/>
              </w:rPr>
              <w:fldChar w:fldCharType="separate"/>
            </w:r>
            <w:r>
              <w:rPr>
                <w:noProof/>
                <w:webHidden/>
              </w:rPr>
              <w:t>29</w:t>
            </w:r>
            <w:r w:rsidR="007371AB" w:rsidRPr="00D73600">
              <w:rPr>
                <w:noProof/>
                <w:webHidden/>
              </w:rPr>
              <w:fldChar w:fldCharType="end"/>
            </w:r>
          </w:hyperlink>
        </w:p>
        <w:p w:rsidR="00D73600" w:rsidRDefault="009F3A45">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7371AB">
              <w:rPr>
                <w:noProof/>
                <w:webHidden/>
              </w:rPr>
              <w:fldChar w:fldCharType="begin"/>
            </w:r>
            <w:r w:rsidR="00D73600">
              <w:rPr>
                <w:noProof/>
                <w:webHidden/>
              </w:rPr>
              <w:instrText xml:space="preserve"> PAGEREF _Toc443644121 \h </w:instrText>
            </w:r>
            <w:r w:rsidR="007371AB">
              <w:rPr>
                <w:noProof/>
                <w:webHidden/>
              </w:rPr>
            </w:r>
            <w:r w:rsidR="007371AB">
              <w:rPr>
                <w:noProof/>
                <w:webHidden/>
              </w:rPr>
              <w:fldChar w:fldCharType="separate"/>
            </w:r>
            <w:r>
              <w:rPr>
                <w:noProof/>
                <w:webHidden/>
              </w:rPr>
              <w:t>31</w:t>
            </w:r>
            <w:r w:rsidR="007371AB">
              <w:rPr>
                <w:noProof/>
                <w:webHidden/>
              </w:rPr>
              <w:fldChar w:fldCharType="end"/>
            </w:r>
          </w:hyperlink>
        </w:p>
        <w:p w:rsidR="00D73600" w:rsidRDefault="009F3A45">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ОПШТИ ПОДАЦИ О ПОДИЗВОЂАЧИМА</w:t>
            </w:r>
            <w:r w:rsidR="00D73600">
              <w:rPr>
                <w:noProof/>
                <w:webHidden/>
              </w:rPr>
              <w:tab/>
            </w:r>
            <w:r w:rsidR="007371AB">
              <w:rPr>
                <w:noProof/>
                <w:webHidden/>
              </w:rPr>
              <w:fldChar w:fldCharType="begin"/>
            </w:r>
            <w:r w:rsidR="00D73600">
              <w:rPr>
                <w:noProof/>
                <w:webHidden/>
              </w:rPr>
              <w:instrText xml:space="preserve"> PAGEREF _Toc443644122 \h </w:instrText>
            </w:r>
            <w:r w:rsidR="007371AB">
              <w:rPr>
                <w:noProof/>
                <w:webHidden/>
              </w:rPr>
            </w:r>
            <w:r w:rsidR="007371AB">
              <w:rPr>
                <w:noProof/>
                <w:webHidden/>
              </w:rPr>
              <w:fldChar w:fldCharType="separate"/>
            </w:r>
            <w:r>
              <w:rPr>
                <w:noProof/>
                <w:webHidden/>
              </w:rPr>
              <w:t>32</w:t>
            </w:r>
            <w:r w:rsidR="007371AB">
              <w:rPr>
                <w:noProof/>
                <w:webHidden/>
              </w:rPr>
              <w:fldChar w:fldCharType="end"/>
            </w:r>
          </w:hyperlink>
        </w:p>
        <w:p w:rsidR="009B75C5" w:rsidRDefault="007371AB">
          <w:r>
            <w:rPr>
              <w:b/>
              <w:bCs/>
              <w:noProof/>
            </w:rPr>
            <w:fldChar w:fldCharType="end"/>
          </w:r>
        </w:p>
      </w:sdtContent>
    </w:sdt>
    <w:p w:rsidR="002D5B2C" w:rsidRPr="002D5B2C" w:rsidRDefault="002D5B2C" w:rsidP="00E1400C">
      <w:pPr>
        <w:pStyle w:val="Heading2"/>
        <w:numPr>
          <w:ilvl w:val="0"/>
          <w:numId w:val="4"/>
        </w:numPr>
        <w:rPr>
          <w:noProof/>
        </w:rPr>
      </w:pPr>
      <w:bookmarkStart w:id="8" w:name="_GoBack"/>
      <w:bookmarkEnd w:id="8"/>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443644095"/>
      <w:r w:rsidRPr="002D5B2C">
        <w:rPr>
          <w:noProof/>
        </w:rPr>
        <w:lastRenderedPageBreak/>
        <w:t>ОПШТИ ПОДАЦИ О НАБАВЦИ</w:t>
      </w:r>
      <w:bookmarkEnd w:id="9"/>
      <w:bookmarkEnd w:id="10"/>
      <w:bookmarkEnd w:id="11"/>
      <w:bookmarkEnd w:id="12"/>
      <w:bookmarkEnd w:id="13"/>
      <w:bookmarkEnd w:id="14"/>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FF5D1C" w:rsidRDefault="00AD27F2" w:rsidP="009E3F1A">
            <w:pPr>
              <w:pStyle w:val="Footer"/>
              <w:jc w:val="both"/>
              <w:rPr>
                <w:b/>
                <w:noProof/>
                <w:sz w:val="28"/>
                <w:szCs w:val="28"/>
              </w:rPr>
            </w:pPr>
            <w:r>
              <w:rPr>
                <w:b/>
                <w:lang w:val="sr-Cyrl-RS"/>
              </w:rPr>
              <w:t>168</w:t>
            </w:r>
            <w:r w:rsidR="009E3F1A">
              <w:rPr>
                <w:b/>
                <w:lang w:val="sr-Cyrl-CS"/>
              </w:rPr>
              <w:t>-18</w:t>
            </w:r>
            <w:r w:rsidR="0023541D" w:rsidRPr="002174BB">
              <w:rPr>
                <w:b/>
              </w:rPr>
              <w:t>-O</w:t>
            </w:r>
            <w:r w:rsidR="00734367" w:rsidRPr="00734367">
              <w:t xml:space="preserve"> </w:t>
            </w:r>
            <w:r w:rsidR="00B84C11" w:rsidRPr="00734367">
              <w:t xml:space="preserve">је </w:t>
            </w:r>
            <w:r w:rsidR="009E3F1A">
              <w:rPr>
                <w:b/>
                <w:noProof/>
              </w:rPr>
              <w:t>н</w:t>
            </w:r>
            <w:r w:rsidR="009E3F1A" w:rsidRPr="004E6C4F">
              <w:rPr>
                <w:b/>
              </w:rPr>
              <w:t xml:space="preserve">абавка </w:t>
            </w:r>
            <w:r>
              <w:rPr>
                <w:b/>
                <w:lang w:val="sr-Cyrl-RS"/>
              </w:rPr>
              <w:t>не</w:t>
            </w:r>
            <w:r>
              <w:rPr>
                <w:b/>
              </w:rPr>
              <w:t xml:space="preserve">регистрованих лекова </w:t>
            </w:r>
            <w:r>
              <w:rPr>
                <w:b/>
                <w:lang w:val="sr-Cyrl-RS"/>
              </w:rPr>
              <w:t>са Д</w:t>
            </w:r>
            <w:r>
              <w:rPr>
                <w:b/>
              </w:rPr>
              <w:t xml:space="preserve"> Листе лекова за</w:t>
            </w:r>
            <w:r>
              <w:rPr>
                <w:b/>
                <w:lang w:val="en-US"/>
              </w:rPr>
              <w:t xml:space="preserve"> </w:t>
            </w:r>
            <w:r>
              <w:rPr>
                <w:b/>
              </w:rPr>
              <w:t xml:space="preserve">потребе </w:t>
            </w:r>
            <w:r w:rsidRPr="00A978FC">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8E67D0"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5" w:name="_Toc364158542"/>
      <w:bookmarkStart w:id="16" w:name="_Toc443644096"/>
      <w:r w:rsidRPr="002D5B2C">
        <w:rPr>
          <w:noProof/>
        </w:rPr>
        <w:lastRenderedPageBreak/>
        <w:t>ПОДАЦИ О ПРЕДМЕТУ ЈАВНЕ НАБАВК</w:t>
      </w:r>
      <w:r w:rsidR="00AD0C56">
        <w:rPr>
          <w:noProof/>
        </w:rPr>
        <w:t>Е</w:t>
      </w:r>
      <w:bookmarkEnd w:id="15"/>
      <w:bookmarkEnd w:id="16"/>
    </w:p>
    <w:p w:rsidR="00B84C11" w:rsidRDefault="00B84C11" w:rsidP="00734367">
      <w:pPr>
        <w:pStyle w:val="BodyText"/>
        <w:tabs>
          <w:tab w:val="left" w:pos="90"/>
        </w:tabs>
        <w:rPr>
          <w:b/>
          <w:noProof/>
          <w:szCs w:val="24"/>
        </w:rPr>
      </w:pPr>
      <w:bookmarkStart w:id="17"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9E3F1A" w:rsidRDefault="00B84C11" w:rsidP="007062CE">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AD27F2">
              <w:rPr>
                <w:b/>
                <w:lang w:val="sr-Cyrl-CS"/>
              </w:rPr>
              <w:t>168</w:t>
            </w:r>
            <w:r w:rsidR="009E3F1A">
              <w:rPr>
                <w:b/>
                <w:lang w:val="sr-Cyrl-CS"/>
              </w:rPr>
              <w:t>-18</w:t>
            </w:r>
            <w:r w:rsidR="0023541D" w:rsidRPr="002174BB">
              <w:rPr>
                <w:b/>
              </w:rPr>
              <w:t>-O</w:t>
            </w:r>
            <w:r w:rsidR="0023541D">
              <w:t xml:space="preserve"> </w:t>
            </w:r>
            <w:r w:rsidRPr="001B2B46">
              <w:t xml:space="preserve">је </w:t>
            </w:r>
            <w:r w:rsidR="007062CE">
              <w:rPr>
                <w:b/>
                <w:noProof/>
              </w:rPr>
              <w:t>н</w:t>
            </w:r>
            <w:r w:rsidR="009E3F1A" w:rsidRPr="004E6C4F">
              <w:rPr>
                <w:b/>
              </w:rPr>
              <w:t xml:space="preserve">абавка </w:t>
            </w:r>
            <w:r w:rsidR="00AD27F2">
              <w:rPr>
                <w:b/>
                <w:lang w:val="sr-Cyrl-RS"/>
              </w:rPr>
              <w:t>не</w:t>
            </w:r>
            <w:r w:rsidR="00AD27F2">
              <w:rPr>
                <w:b/>
              </w:rPr>
              <w:t xml:space="preserve">регистрованих лекова </w:t>
            </w:r>
            <w:r w:rsidR="00AD27F2">
              <w:rPr>
                <w:b/>
                <w:lang w:val="sr-Cyrl-RS"/>
              </w:rPr>
              <w:t>са Д</w:t>
            </w:r>
            <w:r w:rsidR="00AD27F2">
              <w:rPr>
                <w:b/>
              </w:rPr>
              <w:t xml:space="preserve"> Листе лекова за</w:t>
            </w:r>
            <w:r w:rsidR="00AD27F2">
              <w:rPr>
                <w:b/>
                <w:lang w:val="en-US"/>
              </w:rPr>
              <w:t xml:space="preserve"> </w:t>
            </w:r>
            <w:r w:rsidR="00AD27F2">
              <w:rPr>
                <w:b/>
              </w:rPr>
              <w:t xml:space="preserve">потребе </w:t>
            </w:r>
            <w:r w:rsidR="00AD27F2" w:rsidRPr="00A978FC">
              <w:rPr>
                <w:b/>
                <w:noProof/>
              </w:rPr>
              <w:t>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E45538">
            <w:pPr>
              <w:rPr>
                <w:noProof/>
              </w:rPr>
            </w:pPr>
            <w:r>
              <w:rPr>
                <w:noProof/>
              </w:rPr>
              <w:t>33600000</w:t>
            </w:r>
            <w:r w:rsidR="00C11A0D">
              <w:rPr>
                <w:lang w:val="sr-Cyrl-BA"/>
              </w:rPr>
              <w:t xml:space="preserve"> – </w:t>
            </w:r>
            <w:r>
              <w:rPr>
                <w:noProof/>
              </w:rPr>
              <w:t>Фармацеутски производи</w:t>
            </w:r>
          </w:p>
        </w:tc>
      </w:tr>
    </w:tbl>
    <w:p w:rsidR="00F0535B" w:rsidRDefault="00F0535B" w:rsidP="00B84C11">
      <w:pPr>
        <w:rPr>
          <w:b/>
          <w:noProof/>
        </w:rPr>
      </w:pPr>
    </w:p>
    <w:p w:rsidR="008E67D0" w:rsidRDefault="008E67D0" w:rsidP="00B84C11">
      <w:pPr>
        <w:rPr>
          <w:b/>
          <w:noProof/>
        </w:rPr>
      </w:pPr>
    </w:p>
    <w:p w:rsidR="008E67D0" w:rsidRPr="009E3F1A" w:rsidRDefault="008E67D0" w:rsidP="00B84C11">
      <w:pPr>
        <w:rPr>
          <w:b/>
          <w:noProof/>
        </w:rPr>
      </w:pPr>
    </w:p>
    <w:p w:rsidR="00454033" w:rsidRDefault="00EB23DB" w:rsidP="00B912A5">
      <w:pPr>
        <w:rPr>
          <w:b/>
          <w:noProof/>
        </w:rPr>
      </w:pPr>
      <w:r>
        <w:rPr>
          <w:b/>
          <w:noProof/>
        </w:rPr>
        <w:t>Предмет јавне набавке</w:t>
      </w:r>
      <w:r w:rsidR="00AC6190">
        <w:rPr>
          <w:b/>
          <w:noProof/>
        </w:rPr>
        <w:t xml:space="preserve"> </w:t>
      </w:r>
      <w:r w:rsidR="00BE4DC6">
        <w:rPr>
          <w:b/>
          <w:noProof/>
        </w:rPr>
        <w:t xml:space="preserve"> </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FF5D1C">
        <w:rPr>
          <w:b/>
          <w:noProof/>
        </w:rPr>
        <w:t>:</w:t>
      </w:r>
    </w:p>
    <w:p w:rsidR="00FF5D1C" w:rsidRPr="009E3F1A" w:rsidRDefault="00FF5D1C" w:rsidP="00B912A5">
      <w:pPr>
        <w:rPr>
          <w:b/>
          <w:noProof/>
        </w:rPr>
      </w:pPr>
    </w:p>
    <w:tbl>
      <w:tblPr>
        <w:tblStyle w:val="TableGrid"/>
        <w:tblW w:w="0" w:type="auto"/>
        <w:tblInd w:w="108" w:type="dxa"/>
        <w:tblLook w:val="04A0" w:firstRow="1" w:lastRow="0" w:firstColumn="1" w:lastColumn="0" w:noHBand="0" w:noVBand="1"/>
      </w:tblPr>
      <w:tblGrid>
        <w:gridCol w:w="1281"/>
        <w:gridCol w:w="7791"/>
      </w:tblGrid>
      <w:tr w:rsidR="00FF5D1C" w:rsidRPr="00EB0B67" w:rsidTr="006E53CB">
        <w:trPr>
          <w:trHeight w:val="165"/>
        </w:trPr>
        <w:tc>
          <w:tcPr>
            <w:tcW w:w="1281" w:type="dxa"/>
            <w:tcBorders>
              <w:top w:val="single" w:sz="4" w:space="0" w:color="auto"/>
              <w:left w:val="single" w:sz="4" w:space="0" w:color="auto"/>
              <w:bottom w:val="single" w:sz="4" w:space="0" w:color="auto"/>
              <w:right w:val="single" w:sz="4" w:space="0" w:color="auto"/>
            </w:tcBorders>
            <w:hideMark/>
          </w:tcPr>
          <w:p w:rsidR="00FF5D1C" w:rsidRPr="00EB0B67" w:rsidRDefault="00FF5D1C" w:rsidP="006E53CB">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FF5D1C" w:rsidRDefault="00FF5D1C" w:rsidP="006E53CB">
            <w:pPr>
              <w:jc w:val="center"/>
              <w:rPr>
                <w:b/>
              </w:rPr>
            </w:pPr>
          </w:p>
          <w:p w:rsidR="00FF5D1C" w:rsidRPr="00EB0B67" w:rsidRDefault="00FF5D1C" w:rsidP="006E53CB">
            <w:pPr>
              <w:jc w:val="center"/>
              <w:rPr>
                <w:b/>
              </w:rPr>
            </w:pPr>
            <w:r w:rsidRPr="00EB0B67">
              <w:rPr>
                <w:b/>
              </w:rPr>
              <w:t>Назив партије</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9E3F1A" w:rsidRPr="003F3960" w:rsidRDefault="009E3F1A" w:rsidP="009E3F1A">
            <w:pPr>
              <w:jc w:val="center"/>
              <w:rPr>
                <w:noProof/>
                <w:lang w:val="sr-Cyrl-CS"/>
              </w:rPr>
            </w:pPr>
            <w:r w:rsidRPr="003F3960">
              <w:rPr>
                <w:noProof/>
                <w:lang w:val="sr-Cyrl-CS"/>
              </w:rPr>
              <w:t>1.</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D31A28" w:rsidP="009E3F1A">
            <w:pPr>
              <w:jc w:val="center"/>
              <w:rPr>
                <w:color w:val="000000"/>
              </w:rPr>
            </w:pPr>
            <w:r w:rsidRPr="007E5595">
              <w:t>vinblastin</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9E3F1A" w:rsidRPr="003F3960" w:rsidRDefault="009E3F1A" w:rsidP="009E3F1A">
            <w:pPr>
              <w:jc w:val="center"/>
              <w:rPr>
                <w:noProof/>
                <w:lang w:val="sr-Cyrl-CS"/>
              </w:rPr>
            </w:pPr>
            <w:r w:rsidRPr="003F3960">
              <w:rPr>
                <w:noProof/>
                <w:lang w:val="sr-Cyrl-CS"/>
              </w:rPr>
              <w:t>2.</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495827" w:rsidP="009E3F1A">
            <w:pPr>
              <w:jc w:val="center"/>
              <w:rPr>
                <w:color w:val="000000"/>
              </w:rPr>
            </w:pPr>
            <w:r>
              <w:rPr>
                <w:noProof/>
                <w:lang w:val="sr-Latn-RS"/>
              </w:rPr>
              <w:t>atenuirani bacili Mycobacterium bovis, soj BCG</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lang w:val="sr-Cyrl-CS"/>
              </w:rPr>
            </w:pPr>
            <w:r w:rsidRPr="003F3960">
              <w:rPr>
                <w:noProof/>
                <w:lang w:val="sr-Cyrl-CS"/>
              </w:rPr>
              <w:t>3.</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AD27F2" w:rsidP="009E3F1A">
            <w:pPr>
              <w:jc w:val="center"/>
              <w:rPr>
                <w:color w:val="000000"/>
              </w:rPr>
            </w:pPr>
            <w:r w:rsidRPr="003F3960">
              <w:t>fenoterol</w:t>
            </w:r>
          </w:p>
        </w:tc>
      </w:tr>
      <w:tr w:rsidR="009E3F1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E3F1A" w:rsidRPr="003F3960" w:rsidRDefault="009E3F1A" w:rsidP="009E3F1A">
            <w:pPr>
              <w:jc w:val="center"/>
              <w:rPr>
                <w:noProof/>
              </w:rPr>
            </w:pPr>
            <w:r w:rsidRPr="003F3960">
              <w:rPr>
                <w:noProof/>
              </w:rPr>
              <w:t>4.</w:t>
            </w:r>
          </w:p>
        </w:tc>
        <w:tc>
          <w:tcPr>
            <w:tcW w:w="7791" w:type="dxa"/>
            <w:tcBorders>
              <w:top w:val="single" w:sz="4" w:space="0" w:color="auto"/>
              <w:left w:val="single" w:sz="4" w:space="0" w:color="auto"/>
              <w:bottom w:val="single" w:sz="4" w:space="0" w:color="auto"/>
              <w:right w:val="single" w:sz="4" w:space="0" w:color="auto"/>
            </w:tcBorders>
            <w:vAlign w:val="center"/>
          </w:tcPr>
          <w:p w:rsidR="009E3F1A" w:rsidRPr="003F3960" w:rsidRDefault="00AD27F2" w:rsidP="009E3F1A">
            <w:pPr>
              <w:jc w:val="center"/>
              <w:rPr>
                <w:color w:val="000000"/>
              </w:rPr>
            </w:pPr>
            <w:r w:rsidRPr="003F3960">
              <w:t>ketamin</w:t>
            </w:r>
          </w:p>
        </w:tc>
      </w:tr>
    </w:tbl>
    <w:p w:rsidR="00EC643E" w:rsidRDefault="00EC643E" w:rsidP="00734367">
      <w:pPr>
        <w:jc w:val="both"/>
        <w:rPr>
          <w:b/>
          <w:iCs/>
        </w:rPr>
      </w:pPr>
    </w:p>
    <w:p w:rsidR="008E67D0" w:rsidRPr="009E3F1A" w:rsidRDefault="008E67D0" w:rsidP="00734367">
      <w:pPr>
        <w:jc w:val="both"/>
        <w:rPr>
          <w:b/>
          <w:iCs/>
        </w:rPr>
      </w:pPr>
    </w:p>
    <w:p w:rsidR="00B84C11" w:rsidRPr="009A5352" w:rsidRDefault="00B84C11" w:rsidP="00734367">
      <w:pPr>
        <w:jc w:val="both"/>
        <w:rPr>
          <w:b/>
          <w:noProof/>
        </w:rPr>
      </w:pPr>
      <w:proofErr w:type="gramStart"/>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lang w:val="sr-Cyrl-RS"/>
        </w:rPr>
      </w:pPr>
    </w:p>
    <w:p w:rsidR="00AD27F2" w:rsidRDefault="00AD27F2" w:rsidP="00B84C11">
      <w:pPr>
        <w:rPr>
          <w:b/>
          <w:noProof/>
          <w:lang w:val="sr-Cyrl-RS"/>
        </w:rPr>
      </w:pPr>
    </w:p>
    <w:p w:rsidR="00AD27F2" w:rsidRDefault="00AD27F2" w:rsidP="00B84C11">
      <w:pPr>
        <w:rPr>
          <w:b/>
          <w:noProof/>
          <w:lang w:val="sr-Cyrl-RS"/>
        </w:rPr>
      </w:pPr>
    </w:p>
    <w:p w:rsidR="00AD27F2" w:rsidRDefault="00AD27F2" w:rsidP="00B84C11">
      <w:pPr>
        <w:rPr>
          <w:b/>
          <w:noProof/>
          <w:lang w:val="sr-Cyrl-RS"/>
        </w:rPr>
      </w:pPr>
    </w:p>
    <w:p w:rsidR="00AD27F2" w:rsidRDefault="00AD27F2" w:rsidP="00B84C11">
      <w:pPr>
        <w:rPr>
          <w:b/>
          <w:noProof/>
          <w:lang w:val="sr-Cyrl-RS"/>
        </w:rPr>
      </w:pPr>
    </w:p>
    <w:p w:rsidR="00AD27F2" w:rsidRDefault="00AD27F2" w:rsidP="00B84C11">
      <w:pPr>
        <w:rPr>
          <w:b/>
          <w:noProof/>
          <w:lang w:val="sr-Cyrl-RS"/>
        </w:rPr>
      </w:pPr>
    </w:p>
    <w:p w:rsidR="00AD27F2" w:rsidRDefault="00AD27F2" w:rsidP="00B84C11">
      <w:pPr>
        <w:rPr>
          <w:b/>
          <w:noProof/>
          <w:lang w:val="sr-Cyrl-RS"/>
        </w:rPr>
      </w:pPr>
    </w:p>
    <w:p w:rsidR="00AD27F2" w:rsidRDefault="00AD27F2" w:rsidP="00B84C11">
      <w:pPr>
        <w:rPr>
          <w:b/>
          <w:noProof/>
          <w:lang w:val="sr-Cyrl-RS"/>
        </w:rPr>
      </w:pPr>
    </w:p>
    <w:p w:rsidR="00AD27F2" w:rsidRDefault="00AD27F2" w:rsidP="00B84C11">
      <w:pPr>
        <w:rPr>
          <w:b/>
          <w:noProof/>
          <w:lang w:val="sr-Cyrl-RS"/>
        </w:rPr>
      </w:pPr>
    </w:p>
    <w:p w:rsidR="00AD27F2" w:rsidRDefault="00AD27F2" w:rsidP="00B84C11">
      <w:pPr>
        <w:rPr>
          <w:b/>
          <w:noProof/>
          <w:lang w:val="sr-Cyrl-RS"/>
        </w:rPr>
      </w:pPr>
    </w:p>
    <w:p w:rsidR="00AD27F2" w:rsidRDefault="00AD27F2" w:rsidP="00B84C11">
      <w:pPr>
        <w:rPr>
          <w:b/>
          <w:noProof/>
          <w:lang w:val="sr-Cyrl-RS"/>
        </w:rPr>
      </w:pPr>
    </w:p>
    <w:p w:rsidR="00AD27F2" w:rsidRDefault="00AD27F2" w:rsidP="00B84C11">
      <w:pPr>
        <w:rPr>
          <w:b/>
          <w:noProof/>
          <w:lang w:val="sr-Cyrl-RS"/>
        </w:rPr>
      </w:pPr>
    </w:p>
    <w:p w:rsidR="00AD27F2" w:rsidRDefault="00AD27F2" w:rsidP="00B84C11">
      <w:pPr>
        <w:rPr>
          <w:b/>
          <w:noProof/>
          <w:lang w:val="sr-Cyrl-RS"/>
        </w:rPr>
      </w:pPr>
    </w:p>
    <w:p w:rsidR="00AD27F2" w:rsidRDefault="00AD27F2" w:rsidP="00B84C11">
      <w:pPr>
        <w:rPr>
          <w:b/>
          <w:noProof/>
          <w:lang w:val="sr-Cyrl-RS"/>
        </w:rPr>
      </w:pPr>
    </w:p>
    <w:p w:rsidR="00AD27F2" w:rsidRDefault="00AD27F2" w:rsidP="00B84C11">
      <w:pPr>
        <w:rPr>
          <w:b/>
          <w:noProof/>
          <w:lang w:val="sr-Cyrl-RS"/>
        </w:rPr>
      </w:pPr>
    </w:p>
    <w:p w:rsidR="00AD27F2" w:rsidRPr="00AD27F2" w:rsidRDefault="00AD27F2" w:rsidP="00B84C11">
      <w:pPr>
        <w:rPr>
          <w:b/>
          <w:noProof/>
          <w:lang w:val="sr-Cyrl-RS"/>
        </w:rPr>
      </w:pPr>
    </w:p>
    <w:p w:rsidR="002D3ABA" w:rsidRDefault="002D3ABA" w:rsidP="00B84C11">
      <w:pPr>
        <w:rPr>
          <w:b/>
          <w:noProof/>
        </w:rPr>
      </w:pPr>
    </w:p>
    <w:p w:rsidR="00A76AAA" w:rsidRDefault="00A76AAA" w:rsidP="00B84C11">
      <w:pPr>
        <w:rPr>
          <w:b/>
          <w:noProof/>
        </w:rPr>
      </w:pPr>
    </w:p>
    <w:p w:rsidR="00A76AAA" w:rsidRDefault="00A76AAA" w:rsidP="00B84C11">
      <w:pPr>
        <w:rPr>
          <w:b/>
          <w:noProof/>
        </w:rPr>
      </w:pPr>
    </w:p>
    <w:p w:rsidR="00B912A5" w:rsidRPr="009E3F1A" w:rsidRDefault="00B912A5" w:rsidP="00B84C11">
      <w:pPr>
        <w:rPr>
          <w:b/>
          <w:noProof/>
        </w:rPr>
      </w:pPr>
    </w:p>
    <w:p w:rsidR="00E43FAE" w:rsidRDefault="00E43FAE" w:rsidP="00E1400C">
      <w:pPr>
        <w:pStyle w:val="Heading2"/>
        <w:numPr>
          <w:ilvl w:val="0"/>
          <w:numId w:val="4"/>
        </w:numPr>
        <w:rPr>
          <w:noProof/>
        </w:rPr>
      </w:pPr>
      <w:bookmarkStart w:id="18" w:name="_Toc443644097"/>
      <w:r>
        <w:rPr>
          <w:noProof/>
        </w:rPr>
        <w:lastRenderedPageBreak/>
        <w:t>ОПИС ПРЕДМЕТА ЈАВНЕ НАБАВКЕ</w:t>
      </w:r>
      <w:bookmarkEnd w:id="17"/>
      <w:bookmarkEnd w:id="18"/>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9E3F1A">
              <w:rPr>
                <w:b/>
                <w:noProof/>
              </w:rPr>
              <w:t>н</w:t>
            </w:r>
            <w:r w:rsidR="009E3F1A" w:rsidRPr="004E6C4F">
              <w:rPr>
                <w:b/>
              </w:rPr>
              <w:t xml:space="preserve">абавка </w:t>
            </w:r>
            <w:r w:rsidR="00E529A8">
              <w:rPr>
                <w:b/>
                <w:lang w:val="sr-Cyrl-RS"/>
              </w:rPr>
              <w:t>не</w:t>
            </w:r>
            <w:r w:rsidR="00E529A8">
              <w:rPr>
                <w:b/>
              </w:rPr>
              <w:t xml:space="preserve">регистрованих лекова </w:t>
            </w:r>
            <w:r w:rsidR="00E529A8">
              <w:rPr>
                <w:b/>
                <w:lang w:val="sr-Cyrl-RS"/>
              </w:rPr>
              <w:t>са Д</w:t>
            </w:r>
            <w:r w:rsidR="00E529A8">
              <w:rPr>
                <w:b/>
              </w:rPr>
              <w:t xml:space="preserve"> Листе лекова за</w:t>
            </w:r>
            <w:r w:rsidR="00E529A8">
              <w:rPr>
                <w:b/>
                <w:lang w:val="en-US"/>
              </w:rPr>
              <w:t xml:space="preserve"> </w:t>
            </w:r>
            <w:r w:rsidR="00E529A8">
              <w:rPr>
                <w:b/>
              </w:rPr>
              <w:t xml:space="preserve">потребе </w:t>
            </w:r>
            <w:r w:rsidR="00E529A8" w:rsidRPr="00A978FC">
              <w:rPr>
                <w:b/>
                <w:noProof/>
              </w:rPr>
              <w:t>Клиничког центра Војводине</w:t>
            </w:r>
            <w:r w:rsidR="003F5141">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9" w:name="_Toc364158545"/>
      <w:bookmarkStart w:id="20" w:name="_Toc395526464"/>
      <w:bookmarkStart w:id="21" w:name="_Toc44364409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bookmarkEnd w:id="21"/>
    </w:p>
    <w:p w:rsidR="002032E4" w:rsidRPr="002032E4" w:rsidRDefault="002032E4" w:rsidP="002032E4"/>
    <w:p w:rsidR="00C40A17"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0B367E" w:rsidRPr="00C40A17" w:rsidRDefault="000B367E" w:rsidP="00A22563">
      <w:pPr>
        <w:jc w:val="both"/>
        <w:rPr>
          <w:noProof/>
        </w:rPr>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0"/>
        <w:gridCol w:w="3184"/>
        <w:gridCol w:w="3970"/>
        <w:gridCol w:w="1667"/>
      </w:tblGrid>
      <w:tr w:rsidR="00BF4AF8" w:rsidRPr="00AE1407" w:rsidTr="00744244">
        <w:trPr>
          <w:trHeight w:val="972"/>
        </w:trPr>
        <w:tc>
          <w:tcPr>
            <w:tcW w:w="800" w:type="dxa"/>
            <w:vAlign w:val="center"/>
          </w:tcPr>
          <w:p w:rsidR="00BF4AF8" w:rsidRPr="00AE1407" w:rsidRDefault="00BF4AF8" w:rsidP="00BF4AF8">
            <w:pPr>
              <w:jc w:val="center"/>
              <w:rPr>
                <w:noProof/>
              </w:rPr>
            </w:pPr>
            <w:r w:rsidRPr="00AE1407">
              <w:rPr>
                <w:noProof/>
              </w:rPr>
              <w:t>Бр.</w:t>
            </w:r>
          </w:p>
        </w:tc>
        <w:tc>
          <w:tcPr>
            <w:tcW w:w="3184" w:type="dxa"/>
            <w:vAlign w:val="center"/>
          </w:tcPr>
          <w:p w:rsidR="00BF4AF8" w:rsidRPr="00AE1407" w:rsidRDefault="00BF4AF8" w:rsidP="00BF4AF8">
            <w:pPr>
              <w:jc w:val="center"/>
              <w:rPr>
                <w:noProof/>
              </w:rPr>
            </w:pPr>
            <w:r w:rsidRPr="00AE1407">
              <w:rPr>
                <w:noProof/>
              </w:rPr>
              <w:t>УСЛОВИ</w:t>
            </w:r>
          </w:p>
        </w:tc>
        <w:tc>
          <w:tcPr>
            <w:tcW w:w="3970" w:type="dxa"/>
            <w:vAlign w:val="center"/>
          </w:tcPr>
          <w:p w:rsidR="00BF4AF8" w:rsidRPr="00AE1407" w:rsidRDefault="00BF4AF8" w:rsidP="00BF4AF8">
            <w:pPr>
              <w:jc w:val="center"/>
              <w:rPr>
                <w:noProof/>
              </w:rPr>
            </w:pPr>
            <w:r w:rsidRPr="00AE1407">
              <w:rPr>
                <w:noProof/>
              </w:rPr>
              <w:t>ДОКАЗИ</w:t>
            </w:r>
          </w:p>
        </w:tc>
        <w:tc>
          <w:tcPr>
            <w:tcW w:w="1667"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4"/>
          </w:tcPr>
          <w:p w:rsidR="001E39C5"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744244" w:rsidRPr="00AE1407" w:rsidTr="00744244">
        <w:trPr>
          <w:trHeight w:val="505"/>
        </w:trPr>
        <w:tc>
          <w:tcPr>
            <w:tcW w:w="800" w:type="dxa"/>
            <w:vAlign w:val="center"/>
          </w:tcPr>
          <w:p w:rsidR="00744244" w:rsidRPr="00AE1407" w:rsidRDefault="00744244" w:rsidP="00744244">
            <w:pPr>
              <w:jc w:val="center"/>
              <w:rPr>
                <w:noProof/>
              </w:rPr>
            </w:pPr>
            <w:r w:rsidRPr="00AE1407">
              <w:rPr>
                <w:noProof/>
              </w:rPr>
              <w:t>1.</w:t>
            </w:r>
          </w:p>
        </w:tc>
        <w:tc>
          <w:tcPr>
            <w:tcW w:w="3184" w:type="dxa"/>
          </w:tcPr>
          <w:p w:rsidR="00744244" w:rsidRPr="00AE1407" w:rsidRDefault="00744244" w:rsidP="0074424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70" w:type="dxa"/>
          </w:tcPr>
          <w:p w:rsidR="00744244" w:rsidRPr="00AE1407" w:rsidRDefault="00744244" w:rsidP="00744244">
            <w:pPr>
              <w:jc w:val="both"/>
              <w:rPr>
                <w:noProof/>
              </w:rPr>
            </w:pPr>
            <w:r w:rsidRPr="00AE1407">
              <w:rPr>
                <w:noProof/>
              </w:rPr>
              <w:t>Извод из регистра Агенције за привредне регистре, односно регистра надлежног Привредног суда.</w:t>
            </w:r>
          </w:p>
        </w:tc>
        <w:tc>
          <w:tcPr>
            <w:tcW w:w="1667" w:type="dxa"/>
          </w:tcPr>
          <w:p w:rsidR="00744244" w:rsidRPr="00AE1407" w:rsidRDefault="00744244" w:rsidP="00BF4AF8">
            <w:pPr>
              <w:jc w:val="both"/>
              <w:rPr>
                <w:noProof/>
              </w:rPr>
            </w:pPr>
          </w:p>
        </w:tc>
      </w:tr>
      <w:tr w:rsidR="00744244" w:rsidRPr="00AE1407" w:rsidTr="00744244">
        <w:trPr>
          <w:trHeight w:val="458"/>
        </w:trPr>
        <w:tc>
          <w:tcPr>
            <w:tcW w:w="800" w:type="dxa"/>
            <w:vAlign w:val="center"/>
          </w:tcPr>
          <w:p w:rsidR="00744244" w:rsidRPr="00AE1407" w:rsidRDefault="00744244" w:rsidP="00744244">
            <w:pPr>
              <w:jc w:val="center"/>
              <w:rPr>
                <w:noProof/>
              </w:rPr>
            </w:pPr>
            <w:r w:rsidRPr="00AE1407">
              <w:rPr>
                <w:noProof/>
              </w:rPr>
              <w:t>2.</w:t>
            </w:r>
          </w:p>
        </w:tc>
        <w:tc>
          <w:tcPr>
            <w:tcW w:w="3184" w:type="dxa"/>
            <w:vAlign w:val="center"/>
          </w:tcPr>
          <w:p w:rsidR="00744244" w:rsidRPr="00AE1407" w:rsidRDefault="00744244" w:rsidP="0074424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70" w:type="dxa"/>
          </w:tcPr>
          <w:p w:rsidR="00744244" w:rsidRPr="009937B8" w:rsidRDefault="00744244" w:rsidP="0074424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744244" w:rsidRPr="00AE1407" w:rsidRDefault="00744244" w:rsidP="0074424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744244" w:rsidRPr="00AE1407" w:rsidRDefault="00744244" w:rsidP="0074424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744244" w:rsidRPr="005B07C0" w:rsidRDefault="00744244" w:rsidP="0074424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744244" w:rsidRPr="009937B8" w:rsidRDefault="00744244" w:rsidP="0074424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744244" w:rsidRPr="00AE1407" w:rsidRDefault="00744244" w:rsidP="0074424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744244" w:rsidRPr="009937B8" w:rsidRDefault="00744244" w:rsidP="0074424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744244" w:rsidRPr="00AE1407" w:rsidRDefault="00744244" w:rsidP="0074424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7" w:type="dxa"/>
          </w:tcPr>
          <w:p w:rsidR="00744244" w:rsidRPr="00AE1407" w:rsidRDefault="00744244" w:rsidP="00BF4AF8">
            <w:pPr>
              <w:pStyle w:val="Default"/>
              <w:jc w:val="both"/>
              <w:rPr>
                <w:rFonts w:ascii="Times New Roman" w:hAnsi="Times New Roman" w:cs="Times New Roman"/>
                <w:iCs/>
                <w:color w:val="auto"/>
              </w:rPr>
            </w:pPr>
          </w:p>
        </w:tc>
      </w:tr>
      <w:tr w:rsidR="00744244" w:rsidRPr="00AE1407" w:rsidTr="00744244">
        <w:trPr>
          <w:trHeight w:val="789"/>
        </w:trPr>
        <w:tc>
          <w:tcPr>
            <w:tcW w:w="800" w:type="dxa"/>
            <w:vAlign w:val="center"/>
          </w:tcPr>
          <w:p w:rsidR="00744244" w:rsidRPr="00AE1407" w:rsidRDefault="00744244" w:rsidP="00744244">
            <w:pPr>
              <w:jc w:val="center"/>
              <w:rPr>
                <w:noProof/>
              </w:rPr>
            </w:pPr>
            <w:r>
              <w:rPr>
                <w:noProof/>
              </w:rPr>
              <w:lastRenderedPageBreak/>
              <w:t>3</w:t>
            </w:r>
            <w:r w:rsidRPr="00AE1407">
              <w:rPr>
                <w:noProof/>
              </w:rPr>
              <w:t>.</w:t>
            </w:r>
          </w:p>
        </w:tc>
        <w:tc>
          <w:tcPr>
            <w:tcW w:w="3184" w:type="dxa"/>
            <w:vAlign w:val="center"/>
          </w:tcPr>
          <w:p w:rsidR="00744244" w:rsidRPr="00AE1407" w:rsidRDefault="00744244" w:rsidP="0074424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70" w:type="dxa"/>
          </w:tcPr>
          <w:p w:rsidR="00744244" w:rsidRPr="00AE1407" w:rsidRDefault="00744244" w:rsidP="0074424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744244" w:rsidRDefault="00744244" w:rsidP="0074424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744244" w:rsidRPr="00AE1407" w:rsidRDefault="00744244" w:rsidP="00744244">
            <w:pPr>
              <w:pStyle w:val="Default"/>
              <w:jc w:val="both"/>
              <w:rPr>
                <w:rFonts w:ascii="Times New Roman" w:hAnsi="Times New Roman" w:cs="Times New Roman"/>
                <w:color w:val="auto"/>
              </w:rPr>
            </w:pPr>
            <w:r w:rsidRPr="00AE1407">
              <w:rPr>
                <w:rFonts w:ascii="Times New Roman" w:hAnsi="Times New Roman" w:cs="Times New Roman"/>
                <w:b/>
                <w:bCs/>
                <w:iCs/>
                <w:color w:val="auto"/>
              </w:rPr>
              <w:t xml:space="preserve"> </w:t>
            </w:r>
          </w:p>
          <w:p w:rsidR="00744244" w:rsidRPr="00AE1407" w:rsidRDefault="00744244" w:rsidP="0074424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7" w:type="dxa"/>
          </w:tcPr>
          <w:p w:rsidR="00744244" w:rsidRPr="00AE1407" w:rsidRDefault="00744244" w:rsidP="00BF4AF8">
            <w:pPr>
              <w:pStyle w:val="Default"/>
              <w:rPr>
                <w:rFonts w:ascii="Times New Roman" w:hAnsi="Times New Roman" w:cs="Times New Roman"/>
                <w:iCs/>
                <w:color w:val="auto"/>
              </w:rPr>
            </w:pPr>
          </w:p>
        </w:tc>
      </w:tr>
      <w:tr w:rsidR="00744244" w:rsidRPr="00AE1407" w:rsidTr="007062CE">
        <w:trPr>
          <w:trHeight w:val="2259"/>
        </w:trPr>
        <w:tc>
          <w:tcPr>
            <w:tcW w:w="800" w:type="dxa"/>
            <w:vAlign w:val="center"/>
          </w:tcPr>
          <w:p w:rsidR="00744244" w:rsidRPr="00AE1407" w:rsidRDefault="00744244" w:rsidP="00744244">
            <w:pPr>
              <w:jc w:val="center"/>
              <w:rPr>
                <w:noProof/>
              </w:rPr>
            </w:pPr>
            <w:r>
              <w:rPr>
                <w:noProof/>
              </w:rPr>
              <w:lastRenderedPageBreak/>
              <w:t>4</w:t>
            </w:r>
            <w:r w:rsidRPr="00AE1407">
              <w:rPr>
                <w:noProof/>
              </w:rPr>
              <w:t>.</w:t>
            </w:r>
          </w:p>
        </w:tc>
        <w:tc>
          <w:tcPr>
            <w:tcW w:w="3184" w:type="dxa"/>
            <w:vAlign w:val="center"/>
          </w:tcPr>
          <w:p w:rsidR="00744244" w:rsidRPr="00C27DEF" w:rsidRDefault="00744244" w:rsidP="0074424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70" w:type="dxa"/>
          </w:tcPr>
          <w:p w:rsidR="00744244" w:rsidRPr="00AE1407" w:rsidRDefault="00744244" w:rsidP="00744244">
            <w:pPr>
              <w:jc w:val="both"/>
              <w:rPr>
                <w:noProof/>
              </w:rPr>
            </w:pPr>
            <w:r w:rsidRPr="00AE1407">
              <w:rPr>
                <w:iCs/>
              </w:rPr>
              <w:t xml:space="preserve">Доказ за </w:t>
            </w:r>
            <w:r w:rsidRPr="00AE1407">
              <w:rPr>
                <w:b/>
                <w:iCs/>
              </w:rPr>
              <w:t>правно лице / предузетнике / физичка лица:</w:t>
            </w:r>
          </w:p>
          <w:p w:rsidR="00744244" w:rsidRDefault="00744244" w:rsidP="0074424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44244" w:rsidRPr="00C27DEF" w:rsidRDefault="00744244" w:rsidP="00744244">
            <w:pPr>
              <w:jc w:val="both"/>
              <w:rPr>
                <w:iCs/>
              </w:rPr>
            </w:pPr>
          </w:p>
          <w:p w:rsidR="00744244" w:rsidRPr="00C27DEF" w:rsidRDefault="00744244" w:rsidP="00744244">
            <w:pPr>
              <w:jc w:val="both"/>
              <w:rPr>
                <w:b/>
                <w:noProof/>
              </w:rPr>
            </w:pPr>
            <w:r w:rsidRPr="00C27DEF">
              <w:rPr>
                <w:b/>
                <w:iCs/>
              </w:rPr>
              <w:t>Дозвола мора бити важећа.</w:t>
            </w:r>
          </w:p>
        </w:tc>
        <w:tc>
          <w:tcPr>
            <w:tcW w:w="1667" w:type="dxa"/>
          </w:tcPr>
          <w:p w:rsidR="00744244" w:rsidRPr="00AE1407" w:rsidRDefault="00744244" w:rsidP="00BF4AF8">
            <w:pPr>
              <w:rPr>
                <w:iCs/>
              </w:rPr>
            </w:pPr>
          </w:p>
        </w:tc>
      </w:tr>
    </w:tbl>
    <w:p w:rsidR="00593992" w:rsidRDefault="00593992" w:rsidP="00D766FD">
      <w:pPr>
        <w:jc w:val="both"/>
        <w:rPr>
          <w:noProof/>
        </w:rPr>
      </w:pPr>
    </w:p>
    <w:p w:rsidR="00744244" w:rsidRDefault="00744244" w:rsidP="00744244">
      <w:pPr>
        <w:pStyle w:val="ListParagraph"/>
        <w:numPr>
          <w:ilvl w:val="0"/>
          <w:numId w:val="11"/>
        </w:numPr>
        <w:jc w:val="both"/>
        <w:rPr>
          <w:noProof/>
        </w:rPr>
      </w:pPr>
      <w:bookmarkStart w:id="22" w:name="_Toc364158546"/>
      <w:r w:rsidRPr="009719A6">
        <w:rPr>
          <w:noProof/>
        </w:rPr>
        <w:t>Докази из тачака 2. и 3. не могу бити старији од два месеца пре отварања понуда.</w:t>
      </w:r>
    </w:p>
    <w:p w:rsidR="00744244" w:rsidRPr="00451395" w:rsidRDefault="00744244" w:rsidP="00744244">
      <w:pPr>
        <w:pStyle w:val="ListParagraph"/>
        <w:ind w:left="405"/>
        <w:jc w:val="both"/>
        <w:rPr>
          <w:noProof/>
        </w:rPr>
      </w:pPr>
    </w:p>
    <w:p w:rsidR="00744244" w:rsidRDefault="00744244" w:rsidP="00744244">
      <w:pPr>
        <w:pStyle w:val="ListParagraph"/>
        <w:numPr>
          <w:ilvl w:val="0"/>
          <w:numId w:val="1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744244" w:rsidRPr="001F13EA" w:rsidRDefault="00744244" w:rsidP="00744244">
      <w:pPr>
        <w:jc w:val="both"/>
        <w:rPr>
          <w:noProof/>
        </w:rPr>
      </w:pPr>
    </w:p>
    <w:p w:rsidR="00744244" w:rsidRDefault="00744244" w:rsidP="00744244">
      <w:pPr>
        <w:pStyle w:val="ListParagraph"/>
        <w:numPr>
          <w:ilvl w:val="0"/>
          <w:numId w:val="11"/>
        </w:numPr>
        <w:jc w:val="both"/>
        <w:rPr>
          <w:noProof/>
        </w:rPr>
      </w:pPr>
      <w:r w:rsidRPr="00867FF6">
        <w:t>ИСПУЊЕНОСТ УСЛОВА понуђач попуњава са ДА или НЕ.</w:t>
      </w:r>
    </w:p>
    <w:p w:rsidR="00744244" w:rsidRPr="00451395" w:rsidRDefault="00744244" w:rsidP="00744244">
      <w:pPr>
        <w:jc w:val="both"/>
        <w:rPr>
          <w:noProof/>
        </w:rPr>
      </w:pPr>
    </w:p>
    <w:p w:rsidR="00744244" w:rsidRDefault="00744244" w:rsidP="00744244">
      <w:pPr>
        <w:pStyle w:val="ListParagraph"/>
        <w:numPr>
          <w:ilvl w:val="0"/>
          <w:numId w:val="11"/>
        </w:numPr>
        <w:ind w:left="360" w:hanging="315"/>
        <w:jc w:val="both"/>
        <w:rPr>
          <w:bCs/>
          <w:iCs/>
        </w:rPr>
      </w:pPr>
      <w:r>
        <w:rPr>
          <w:b/>
          <w:bCs/>
          <w:iCs/>
          <w:u w:val="single"/>
          <w:lang w:val="sr-Cyrl-CS"/>
        </w:rPr>
        <w:t>Доказивање испуњености услова за учешће у поступку јавне набавке</w:t>
      </w:r>
    </w:p>
    <w:p w:rsidR="00744244" w:rsidRDefault="00744244" w:rsidP="00744244">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744244" w:rsidRDefault="00744244" w:rsidP="00744244">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744244" w:rsidRPr="001F13EA" w:rsidRDefault="00744244" w:rsidP="00744244">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w:t>
      </w:r>
      <w:r w:rsidR="001F13EA">
        <w:rPr>
          <w:noProof/>
        </w:rPr>
        <w:t>бним прописом.</w:t>
      </w:r>
    </w:p>
    <w:p w:rsidR="00744244" w:rsidRDefault="00744244" w:rsidP="00744244">
      <w:pPr>
        <w:pStyle w:val="ListParagraph"/>
        <w:numPr>
          <w:ilvl w:val="0"/>
          <w:numId w:val="11"/>
        </w:numPr>
        <w:tabs>
          <w:tab w:val="left" w:pos="680"/>
        </w:tabs>
        <w:ind w:left="360" w:hanging="315"/>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744244" w:rsidRPr="00451395" w:rsidRDefault="00744244" w:rsidP="00744244">
      <w:pPr>
        <w:pStyle w:val="ListParagraph"/>
        <w:numPr>
          <w:ilvl w:val="0"/>
          <w:numId w:val="11"/>
        </w:numPr>
        <w:tabs>
          <w:tab w:val="left" w:pos="680"/>
        </w:tabs>
        <w:ind w:left="360" w:hanging="315"/>
        <w:jc w:val="both"/>
        <w:rPr>
          <w:bCs/>
          <w:u w:val="single"/>
          <w:lang w:val="sr-Cyrl-CS"/>
        </w:rPr>
      </w:pPr>
      <w:r>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744244" w:rsidRDefault="00744244" w:rsidP="00744244">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44244" w:rsidRDefault="00744244" w:rsidP="00744244">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4244" w:rsidRPr="00F50FF1" w:rsidRDefault="00744244" w:rsidP="00744244">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744244" w:rsidRPr="00F50FF1" w:rsidRDefault="00744244" w:rsidP="00744244">
      <w:pPr>
        <w:tabs>
          <w:tab w:val="left" w:pos="680"/>
        </w:tabs>
        <w:ind w:left="54"/>
        <w:jc w:val="both"/>
        <w:rPr>
          <w:rFonts w:eastAsia="TimesNewRomanPSMT"/>
          <w:b/>
          <w:bCs/>
        </w:rPr>
      </w:pPr>
    </w:p>
    <w:p w:rsidR="00744244" w:rsidRDefault="00744244" w:rsidP="00744244">
      <w:pPr>
        <w:pStyle w:val="ListParagraph"/>
        <w:numPr>
          <w:ilvl w:val="0"/>
          <w:numId w:val="11"/>
        </w:numPr>
        <w:ind w:left="360" w:hanging="306"/>
        <w:jc w:val="both"/>
        <w:rPr>
          <w:b/>
          <w:bCs/>
          <w:iCs/>
          <w:lang w:val="sr-Cyrl-CS"/>
        </w:rPr>
      </w:pPr>
      <w:r>
        <w:rPr>
          <w:b/>
          <w:bCs/>
          <w:iCs/>
        </w:rPr>
        <w:lastRenderedPageBreak/>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44244" w:rsidRDefault="00744244" w:rsidP="00744244">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44244" w:rsidRDefault="00744244" w:rsidP="00744244">
      <w:pPr>
        <w:pStyle w:val="ListParagraph"/>
        <w:numPr>
          <w:ilvl w:val="0"/>
          <w:numId w:val="1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44244" w:rsidRPr="00C777EA" w:rsidRDefault="00744244" w:rsidP="00744244">
      <w:pPr>
        <w:tabs>
          <w:tab w:val="left" w:pos="680"/>
        </w:tabs>
        <w:jc w:val="both"/>
        <w:rPr>
          <w:rFonts w:eastAsia="TimesNewRomanPSMT"/>
          <w:bCs/>
        </w:rPr>
      </w:pPr>
    </w:p>
    <w:p w:rsidR="00744244" w:rsidRDefault="00744244" w:rsidP="00744244">
      <w:pPr>
        <w:pStyle w:val="ListParagraph"/>
        <w:tabs>
          <w:tab w:val="left" w:pos="680"/>
        </w:tabs>
        <w:ind w:left="0"/>
        <w:jc w:val="both"/>
        <w:rPr>
          <w:rFonts w:eastAsia="TimesNewRomanPSMT"/>
          <w:bCs/>
        </w:rPr>
      </w:pPr>
      <w:r>
        <w:rPr>
          <w:rFonts w:eastAsia="TimesNewRomanPSMT"/>
          <w:bCs/>
        </w:rPr>
        <w:t>Место: ___________________</w:t>
      </w:r>
    </w:p>
    <w:p w:rsidR="00744244" w:rsidRDefault="00744244" w:rsidP="00744244">
      <w:pPr>
        <w:pStyle w:val="ListParagraph"/>
        <w:tabs>
          <w:tab w:val="left" w:pos="680"/>
        </w:tabs>
        <w:ind w:left="0"/>
        <w:jc w:val="both"/>
        <w:rPr>
          <w:rFonts w:eastAsia="TimesNewRomanPSMT"/>
          <w:bCs/>
        </w:rPr>
      </w:pPr>
      <w:r>
        <w:rPr>
          <w:rFonts w:eastAsia="TimesNewRomanPSMT"/>
          <w:bCs/>
        </w:rPr>
        <w:t>Датум: ___________________</w:t>
      </w:r>
    </w:p>
    <w:p w:rsidR="00744244" w:rsidRDefault="00744244" w:rsidP="00744244">
      <w:pPr>
        <w:rPr>
          <w:b/>
          <w:noProof/>
        </w:rPr>
      </w:pPr>
    </w:p>
    <w:p w:rsidR="00EE4073" w:rsidRPr="00E93B8C" w:rsidRDefault="00EE4073" w:rsidP="00EE4073">
      <w:pPr>
        <w:pStyle w:val="ListParagraph"/>
        <w:tabs>
          <w:tab w:val="left" w:pos="680"/>
        </w:tabs>
        <w:ind w:left="0"/>
        <w:jc w:val="both"/>
        <w:rPr>
          <w:b/>
          <w:noProof/>
        </w:rPr>
      </w:pPr>
      <w:r w:rsidRPr="00E93B8C">
        <w:rPr>
          <w:rFonts w:eastAsia="TimesNewRomanPSMT"/>
          <w:b/>
          <w:bCs/>
          <w:lang w:val="sr-Cyrl-RS"/>
        </w:rPr>
        <w:t xml:space="preserve">Поступак ЈН бр. </w:t>
      </w:r>
      <w:r>
        <w:rPr>
          <w:b/>
          <w:noProof/>
          <w:lang w:val="sr-Cyrl-RS"/>
        </w:rPr>
        <w:t>1</w:t>
      </w:r>
      <w:r>
        <w:rPr>
          <w:b/>
          <w:noProof/>
          <w:lang w:val="sr-Latn-RS"/>
        </w:rPr>
        <w:t>68</w:t>
      </w:r>
      <w:r w:rsidRPr="00E93B8C">
        <w:rPr>
          <w:b/>
          <w:noProof/>
        </w:rPr>
        <w:t xml:space="preserve">-18-O </w:t>
      </w:r>
    </w:p>
    <w:p w:rsidR="00EE4073" w:rsidRDefault="00EE4073" w:rsidP="00744244">
      <w:pPr>
        <w:rPr>
          <w:b/>
          <w:noProof/>
        </w:rPr>
      </w:pPr>
    </w:p>
    <w:tbl>
      <w:tblPr>
        <w:tblW w:w="9090" w:type="dxa"/>
        <w:tblInd w:w="108" w:type="dxa"/>
        <w:tblLook w:val="04A0" w:firstRow="1" w:lastRow="0" w:firstColumn="1" w:lastColumn="0" w:noHBand="0" w:noVBand="1"/>
      </w:tblPr>
      <w:tblGrid>
        <w:gridCol w:w="3082"/>
        <w:gridCol w:w="3076"/>
        <w:gridCol w:w="2932"/>
      </w:tblGrid>
      <w:tr w:rsidR="00744244" w:rsidTr="00744244">
        <w:tc>
          <w:tcPr>
            <w:tcW w:w="3082" w:type="dxa"/>
            <w:tcBorders>
              <w:top w:val="nil"/>
              <w:left w:val="nil"/>
              <w:bottom w:val="single" w:sz="4" w:space="0" w:color="auto"/>
              <w:right w:val="nil"/>
            </w:tcBorders>
          </w:tcPr>
          <w:p w:rsidR="00744244" w:rsidRDefault="00744244" w:rsidP="00744244">
            <w:pPr>
              <w:tabs>
                <w:tab w:val="left" w:pos="680"/>
              </w:tabs>
              <w:jc w:val="both"/>
              <w:rPr>
                <w:rFonts w:eastAsia="TimesNewRomanPSMT"/>
                <w:bCs/>
              </w:rPr>
            </w:pPr>
          </w:p>
          <w:p w:rsidR="00744244" w:rsidRDefault="00744244" w:rsidP="00744244">
            <w:pPr>
              <w:tabs>
                <w:tab w:val="left" w:pos="680"/>
              </w:tabs>
              <w:jc w:val="both"/>
              <w:rPr>
                <w:rFonts w:eastAsia="TimesNewRomanPSMT"/>
                <w:bCs/>
              </w:rPr>
            </w:pPr>
          </w:p>
        </w:tc>
        <w:tc>
          <w:tcPr>
            <w:tcW w:w="3076" w:type="dxa"/>
          </w:tcPr>
          <w:p w:rsidR="00744244" w:rsidRDefault="00744244" w:rsidP="00744244">
            <w:pPr>
              <w:tabs>
                <w:tab w:val="left" w:pos="680"/>
              </w:tabs>
              <w:jc w:val="both"/>
              <w:rPr>
                <w:rFonts w:eastAsia="TimesNewRomanPSMT"/>
                <w:bCs/>
              </w:rPr>
            </w:pPr>
          </w:p>
        </w:tc>
        <w:tc>
          <w:tcPr>
            <w:tcW w:w="2932" w:type="dxa"/>
            <w:tcBorders>
              <w:top w:val="nil"/>
              <w:left w:val="nil"/>
              <w:bottom w:val="single" w:sz="4" w:space="0" w:color="auto"/>
              <w:right w:val="nil"/>
            </w:tcBorders>
          </w:tcPr>
          <w:p w:rsidR="00744244" w:rsidRDefault="00744244" w:rsidP="00744244">
            <w:pPr>
              <w:tabs>
                <w:tab w:val="left" w:pos="680"/>
              </w:tabs>
              <w:jc w:val="both"/>
              <w:rPr>
                <w:rFonts w:eastAsia="TimesNewRomanPSMT"/>
                <w:bCs/>
              </w:rPr>
            </w:pPr>
          </w:p>
        </w:tc>
      </w:tr>
      <w:tr w:rsidR="00744244" w:rsidTr="00744244">
        <w:tc>
          <w:tcPr>
            <w:tcW w:w="3082" w:type="dxa"/>
            <w:tcBorders>
              <w:top w:val="single" w:sz="4" w:space="0" w:color="auto"/>
              <w:left w:val="nil"/>
              <w:bottom w:val="nil"/>
              <w:right w:val="nil"/>
            </w:tcBorders>
            <w:hideMark/>
          </w:tcPr>
          <w:p w:rsidR="00744244" w:rsidRDefault="00744244" w:rsidP="00744244">
            <w:pPr>
              <w:jc w:val="center"/>
              <w:rPr>
                <w:noProof/>
                <w:highlight w:val="yellow"/>
              </w:rPr>
            </w:pPr>
            <w:r>
              <w:rPr>
                <w:noProof/>
              </w:rPr>
              <w:t>НАЗИВ ПОНУЂАЧА</w:t>
            </w:r>
          </w:p>
        </w:tc>
        <w:tc>
          <w:tcPr>
            <w:tcW w:w="3076" w:type="dxa"/>
            <w:hideMark/>
          </w:tcPr>
          <w:p w:rsidR="00744244" w:rsidRDefault="00744244" w:rsidP="00744244">
            <w:pPr>
              <w:jc w:val="center"/>
              <w:rPr>
                <w:noProof/>
              </w:rPr>
            </w:pPr>
            <w:r>
              <w:rPr>
                <w:noProof/>
              </w:rPr>
              <w:t>М.П.</w:t>
            </w:r>
          </w:p>
        </w:tc>
        <w:tc>
          <w:tcPr>
            <w:tcW w:w="2932" w:type="dxa"/>
            <w:tcBorders>
              <w:top w:val="single" w:sz="4" w:space="0" w:color="auto"/>
              <w:left w:val="nil"/>
              <w:bottom w:val="nil"/>
              <w:right w:val="nil"/>
            </w:tcBorders>
            <w:hideMark/>
          </w:tcPr>
          <w:p w:rsidR="00744244" w:rsidRDefault="00744244" w:rsidP="00744244">
            <w:pPr>
              <w:jc w:val="center"/>
              <w:rPr>
                <w:noProof/>
                <w:highlight w:val="yellow"/>
              </w:rPr>
            </w:pPr>
            <w:r>
              <w:rPr>
                <w:noProof/>
              </w:rPr>
              <w:t>ПОТПИС ПОНУЂАЧА</w:t>
            </w:r>
          </w:p>
        </w:tc>
      </w:tr>
    </w:tbl>
    <w:p w:rsidR="00547635" w:rsidRDefault="00E1400C" w:rsidP="00947A86">
      <w:r>
        <w:br w:type="page"/>
      </w:r>
      <w:bookmarkStart w:id="23" w:name="_Toc443644099"/>
    </w:p>
    <w:p w:rsidR="00547635" w:rsidRPr="00547635" w:rsidRDefault="00547635" w:rsidP="00947A86"/>
    <w:p w:rsidR="002D5B2C" w:rsidRPr="00EF6B5E" w:rsidRDefault="002D5B2C" w:rsidP="00E1400C">
      <w:pPr>
        <w:pStyle w:val="Heading2"/>
        <w:numPr>
          <w:ilvl w:val="0"/>
          <w:numId w:val="4"/>
        </w:numPr>
        <w:jc w:val="left"/>
        <w:rPr>
          <w:noProof/>
        </w:rPr>
      </w:pPr>
      <w:r w:rsidRPr="00EF6B5E">
        <w:rPr>
          <w:noProof/>
        </w:rPr>
        <w:t>УПУТСТВО П</w:t>
      </w:r>
      <w:r w:rsidR="00343F79">
        <w:rPr>
          <w:noProof/>
        </w:rPr>
        <w:t>ОНУЂАЧИМА КАКО ДА САЧИНЕ ПОНУДУ</w:t>
      </w:r>
      <w:bookmarkEnd w:id="22"/>
      <w:bookmarkEnd w:id="23"/>
    </w:p>
    <w:p w:rsidR="00937994" w:rsidRDefault="00937994" w:rsidP="00937994">
      <w:pPr>
        <w:ind w:left="540"/>
        <w:jc w:val="both"/>
        <w:rPr>
          <w:noProof/>
        </w:rPr>
      </w:pPr>
    </w:p>
    <w:p w:rsidR="00A14830" w:rsidRPr="00F87167" w:rsidRDefault="00A14830" w:rsidP="00A14830">
      <w:pPr>
        <w:jc w:val="both"/>
        <w:rPr>
          <w:b/>
          <w:bCs/>
          <w:i/>
          <w:iCs/>
        </w:rPr>
      </w:pPr>
      <w:bookmarkStart w:id="24" w:name="_Toc311016791"/>
      <w:bookmarkStart w:id="25" w:name="_Toc311017143"/>
      <w:bookmarkStart w:id="26" w:name="_Toc311017332"/>
      <w:bookmarkStart w:id="27" w:name="_Toc312747151"/>
      <w:bookmarkStart w:id="28" w:name="_Toc312747210"/>
      <w:bookmarkStart w:id="29" w:name="_Toc364158547"/>
      <w:bookmarkStart w:id="30"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6E53CB" w:rsidRPr="0084500F" w:rsidRDefault="006E53CB" w:rsidP="006E53CB">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6E53CB" w:rsidRPr="005131AC" w:rsidRDefault="006E53CB" w:rsidP="006E53CB">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6E53CB" w:rsidRPr="005131AC" w:rsidRDefault="006E53CB" w:rsidP="006E53CB">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6E53CB" w:rsidRPr="00EC12C4" w:rsidRDefault="006E53CB" w:rsidP="006E53CB">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E53CB" w:rsidRDefault="006E53CB" w:rsidP="006E53CB">
      <w:pPr>
        <w:autoSpaceDE w:val="0"/>
        <w:autoSpaceDN w:val="0"/>
        <w:adjustRightInd w:val="0"/>
        <w:jc w:val="both"/>
        <w:rPr>
          <w:rFonts w:eastAsia="TimesNewRomanPSMT"/>
          <w:bCs/>
          <w:highlight w:val="green"/>
        </w:rPr>
      </w:pPr>
    </w:p>
    <w:p w:rsidR="006E53CB" w:rsidRPr="00E71BEB" w:rsidRDefault="006E53CB" w:rsidP="006E53CB">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6E53CB" w:rsidRPr="005131AC" w:rsidRDefault="006E53CB" w:rsidP="006E53CB">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6E53CB" w:rsidRPr="005131AC" w:rsidRDefault="006E53CB" w:rsidP="006E53CB">
      <w:pPr>
        <w:autoSpaceDE w:val="0"/>
        <w:autoSpaceDN w:val="0"/>
        <w:adjustRightInd w:val="0"/>
        <w:jc w:val="both"/>
      </w:pPr>
    </w:p>
    <w:p w:rsidR="006E53CB" w:rsidRPr="005131AC" w:rsidRDefault="006E53CB" w:rsidP="006E53CB">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6E53CB" w:rsidRDefault="006E53CB" w:rsidP="006E53CB">
      <w:pPr>
        <w:autoSpaceDE w:val="0"/>
        <w:autoSpaceDN w:val="0"/>
        <w:adjustRightInd w:val="0"/>
        <w:jc w:val="both"/>
        <w:rPr>
          <w:highlight w:val="green"/>
        </w:rPr>
      </w:pPr>
    </w:p>
    <w:p w:rsidR="006E53CB" w:rsidRPr="00EC12C4" w:rsidRDefault="006E53CB" w:rsidP="006E53CB">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6E53CB" w:rsidRPr="00EC12C4" w:rsidRDefault="006E53CB" w:rsidP="006E53CB">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E53CB" w:rsidRDefault="006E53CB" w:rsidP="006E53CB">
      <w:pPr>
        <w:jc w:val="both"/>
        <w:rPr>
          <w:rFonts w:eastAsia="TimesNewRomanPSMT"/>
          <w:bCs/>
          <w:highlight w:val="green"/>
        </w:rPr>
      </w:pPr>
    </w:p>
    <w:p w:rsidR="006E53CB" w:rsidRDefault="006E53CB" w:rsidP="006E53CB">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6E53CB" w:rsidRPr="00C9254E" w:rsidRDefault="006E53CB" w:rsidP="006E53CB">
      <w:pPr>
        <w:autoSpaceDE w:val="0"/>
        <w:autoSpaceDN w:val="0"/>
        <w:adjustRightInd w:val="0"/>
        <w:jc w:val="both"/>
        <w:rPr>
          <w:b/>
        </w:rPr>
      </w:pPr>
    </w:p>
    <w:p w:rsidR="006E53CB" w:rsidRPr="00F24159" w:rsidRDefault="006E53CB" w:rsidP="006E53CB">
      <w:pPr>
        <w:jc w:val="both"/>
        <w:rPr>
          <w:b/>
          <w:u w:val="single"/>
          <w:lang w:val="sr-Cyrl-CS"/>
        </w:rPr>
      </w:pPr>
      <w:proofErr w:type="gramStart"/>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6E53CB" w:rsidRPr="00B65266" w:rsidRDefault="006E53CB" w:rsidP="006E53CB">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6E53CB" w:rsidRPr="00B65266" w:rsidRDefault="006E53CB" w:rsidP="006E53CB">
      <w:pPr>
        <w:jc w:val="both"/>
        <w:rPr>
          <w:noProof/>
          <w:lang w:val="sr-Cyrl-CS"/>
        </w:rPr>
      </w:pPr>
    </w:p>
    <w:p w:rsidR="006E53CB" w:rsidRPr="00B65266" w:rsidRDefault="006E53CB" w:rsidP="00E1400C">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E53CB" w:rsidRPr="00B65266" w:rsidRDefault="006E53CB" w:rsidP="00E1400C">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6E53CB" w:rsidRPr="00B65266" w:rsidRDefault="006E53CB" w:rsidP="00E1400C">
      <w:pPr>
        <w:pStyle w:val="ListParagraph"/>
        <w:numPr>
          <w:ilvl w:val="0"/>
          <w:numId w:val="9"/>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6E53CB" w:rsidRPr="00B65266" w:rsidRDefault="006E53CB" w:rsidP="00E1400C">
      <w:pPr>
        <w:pStyle w:val="ListParagraph"/>
        <w:numPr>
          <w:ilvl w:val="0"/>
          <w:numId w:val="9"/>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6E53CB" w:rsidRPr="00682A4E" w:rsidRDefault="006E53CB" w:rsidP="006E53CB">
      <w:pPr>
        <w:tabs>
          <w:tab w:val="left" w:pos="2940"/>
        </w:tabs>
        <w:jc w:val="both"/>
        <w:rPr>
          <w:rFonts w:eastAsia="TimesNewRomanPSMT"/>
          <w:bCs/>
        </w:rPr>
      </w:pPr>
    </w:p>
    <w:p w:rsidR="006E53CB" w:rsidRDefault="006E53CB" w:rsidP="006E53CB">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306458" w:rsidRDefault="00306458" w:rsidP="00A14830">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proofErr w:type="gramStart"/>
      <w:r w:rsidRPr="001B2B46">
        <w:rPr>
          <w:bCs/>
          <w:iCs/>
        </w:rPr>
        <w:t>Подношење понуде са варијантама није дозвољено.</w:t>
      </w:r>
      <w:proofErr w:type="gramEnd"/>
    </w:p>
    <w:p w:rsidR="0024499C" w:rsidRPr="0024499C" w:rsidRDefault="0024499C"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B44EEE">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A14830"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r w:rsidR="007C32C7">
        <w:t>.</w:t>
      </w:r>
      <w:proofErr w:type="gramEnd"/>
    </w:p>
    <w:p w:rsidR="0024499C" w:rsidRPr="0024499C" w:rsidRDefault="0024499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B44EEE" w:rsidRPr="00642456" w:rsidRDefault="00B44EEE" w:rsidP="00B44EEE">
      <w:pPr>
        <w:jc w:val="both"/>
      </w:pPr>
      <w:proofErr w:type="gramStart"/>
      <w:r w:rsidRPr="00642456">
        <w:t>Понуду може поднети група понуђача.</w:t>
      </w:r>
      <w:proofErr w:type="gramEnd"/>
    </w:p>
    <w:p w:rsidR="00B44EEE" w:rsidRPr="00642456" w:rsidRDefault="00B44EEE" w:rsidP="00B44EEE">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B44EEE" w:rsidRPr="00642456" w:rsidRDefault="00B44EEE" w:rsidP="00E1400C">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4EEE" w:rsidRPr="00642456" w:rsidRDefault="00B44EEE" w:rsidP="00E1400C">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44EEE" w:rsidRPr="00AE1407" w:rsidRDefault="00B44EEE" w:rsidP="00B44EEE">
      <w:pPr>
        <w:pStyle w:val="ListParagraph"/>
        <w:jc w:val="both"/>
        <w:rPr>
          <w:rFonts w:eastAsia="TimesNewRomanPSMT"/>
          <w:bCs/>
        </w:rPr>
      </w:pPr>
    </w:p>
    <w:p w:rsidR="00B44EEE" w:rsidRPr="00AE1407" w:rsidRDefault="00B44EEE" w:rsidP="00B44EEE">
      <w:pPr>
        <w:jc w:val="both"/>
      </w:pPr>
      <w:proofErr w:type="gramStart"/>
      <w:r w:rsidRPr="00B44EEE">
        <w:rPr>
          <w:rFonts w:eastAsia="TimesNewRomanPSMT"/>
          <w:bCs/>
        </w:rPr>
        <w:t xml:space="preserve">Група понуђача је дужна да достави све доказе о испуњености услова који су наведени у </w:t>
      </w:r>
      <w:r w:rsidRPr="00B44EEE">
        <w:rPr>
          <w:rFonts w:eastAsia="TimesNewRomanPSMT"/>
          <w:bCs/>
          <w:lang w:val="sr-Cyrl-CS"/>
        </w:rPr>
        <w:t>поглављу</w:t>
      </w:r>
      <w:r w:rsidRPr="00B44EEE">
        <w:rPr>
          <w:rFonts w:eastAsia="TimesNewRomanPSMT"/>
          <w:bCs/>
        </w:rPr>
        <w:t xml:space="preserve"> </w:t>
      </w:r>
      <w:r>
        <w:rPr>
          <w:rFonts w:eastAsia="TimesNewRomanPSMT"/>
          <w:bCs/>
        </w:rPr>
        <w:t>4</w:t>
      </w:r>
      <w:r w:rsidRPr="00B44EEE">
        <w:rPr>
          <w:rFonts w:eastAsia="TimesNewRomanPSMT"/>
          <w:bCs/>
        </w:rPr>
        <w:t>.</w:t>
      </w:r>
      <w:proofErr w:type="gramEnd"/>
      <w:r w:rsidRPr="00B44EEE">
        <w:rPr>
          <w:rFonts w:eastAsia="TimesNewRomanPSMT"/>
          <w:bCs/>
          <w:lang w:val="ru-RU"/>
        </w:rPr>
        <w:t xml:space="preserve"> </w:t>
      </w:r>
      <w:proofErr w:type="gramStart"/>
      <w:r w:rsidRPr="00B44EEE">
        <w:rPr>
          <w:rFonts w:eastAsia="TimesNewRomanPSMT"/>
          <w:bCs/>
        </w:rPr>
        <w:t>конкурсне</w:t>
      </w:r>
      <w:proofErr w:type="gramEnd"/>
      <w:r w:rsidRPr="00B44EEE">
        <w:rPr>
          <w:rFonts w:eastAsia="TimesNewRomanPSMT"/>
          <w:bCs/>
        </w:rPr>
        <w:t xml:space="preserve"> документације, у складу са Упутством како се доказује испуњеност услова.</w:t>
      </w:r>
    </w:p>
    <w:p w:rsidR="00B44EEE" w:rsidRPr="00642456" w:rsidRDefault="00B44EEE" w:rsidP="00B44EEE">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B44EEE" w:rsidRPr="00642456" w:rsidRDefault="00B44EEE" w:rsidP="00B44EEE">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B44EEE" w:rsidRPr="00642456" w:rsidRDefault="00B44EEE" w:rsidP="00B44EEE">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B44EEE" w:rsidRPr="00642456" w:rsidRDefault="00B44EEE" w:rsidP="00B44EEE">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9E7702">
        <w:rPr>
          <w:iCs/>
        </w:rPr>
        <w:t>Наручилац захтева одложено плаћање са роком од</w:t>
      </w:r>
      <w:r w:rsidR="00B44EEE">
        <w:rPr>
          <w:iCs/>
          <w:lang w:val="sr-Cyrl-CS"/>
        </w:rPr>
        <w:t xml:space="preserve"> 9</w:t>
      </w:r>
      <w:r w:rsidRPr="009E7702">
        <w:rPr>
          <w:iCs/>
          <w:lang w:val="sr-Cyrl-CS"/>
        </w:rPr>
        <w:t>0 дана од дана испоруке добара, а све</w:t>
      </w:r>
      <w:r w:rsidRPr="009E7702">
        <w:rPr>
          <w:i/>
          <w:iCs/>
        </w:rPr>
        <w:t xml:space="preserve"> </w:t>
      </w:r>
      <w:r w:rsidRPr="009E7702">
        <w:rPr>
          <w:iCs/>
        </w:rPr>
        <w:t>на основу документа који испоставља понуђа</w:t>
      </w:r>
      <w:r w:rsidRPr="00863A78">
        <w:rPr>
          <w:iCs/>
        </w:rPr>
        <w:t>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AC2A69">
        <w:rPr>
          <w:iCs/>
        </w:rPr>
        <w:t xml:space="preserve">Наручилац </w:t>
      </w:r>
      <w:r>
        <w:rPr>
          <w:iCs/>
        </w:rPr>
        <w:t>нема захтеве у погледу гарантног рока.</w:t>
      </w:r>
      <w:proofErr w:type="gramEnd"/>
    </w:p>
    <w:p w:rsidR="00A14830" w:rsidRDefault="00A14830" w:rsidP="00A14830">
      <w:pPr>
        <w:jc w:val="both"/>
        <w:rPr>
          <w:iCs/>
          <w:highlight w:val="green"/>
        </w:rPr>
      </w:pPr>
    </w:p>
    <w:p w:rsidR="00617E65" w:rsidRPr="00617E65" w:rsidRDefault="00617E65" w:rsidP="00A14830">
      <w:pPr>
        <w:jc w:val="both"/>
        <w:rPr>
          <w:iCs/>
          <w:highlight w:val="green"/>
        </w:rPr>
      </w:pPr>
    </w:p>
    <w:p w:rsidR="00A14830" w:rsidRPr="00771C28" w:rsidRDefault="00A14830" w:rsidP="00A14830">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237B91" w:rsidRPr="00237B91" w:rsidRDefault="00587B85" w:rsidP="00587B85">
      <w:pPr>
        <w:jc w:val="both"/>
        <w:rPr>
          <w:bCs/>
        </w:rPr>
      </w:pPr>
      <w:r w:rsidRPr="00237B91">
        <w:rPr>
          <w:bCs/>
          <w:lang w:val="sr-Latn-CS"/>
        </w:rPr>
        <w:t>Наручилац захтева</w:t>
      </w:r>
      <w:r w:rsidR="004F4D5E" w:rsidRPr="00237B91">
        <w:rPr>
          <w:bCs/>
          <w:lang w:val="sr-Latn-CS"/>
        </w:rPr>
        <w:t xml:space="preserve"> да испорука буде сукцесивна, </w:t>
      </w:r>
      <w:r w:rsidR="004F4D5E" w:rsidRPr="00237B91">
        <w:rPr>
          <w:bCs/>
        </w:rPr>
        <w:t>на основу</w:t>
      </w:r>
      <w:r w:rsidRPr="00237B91">
        <w:rPr>
          <w:bCs/>
          <w:lang w:val="sr-Latn-CS"/>
        </w:rPr>
        <w:t xml:space="preserve"> </w:t>
      </w:r>
      <w:r w:rsidR="004F4D5E" w:rsidRPr="00237B91">
        <w:rPr>
          <w:bCs/>
        </w:rPr>
        <w:t xml:space="preserve">писаног </w:t>
      </w:r>
      <w:r w:rsidRPr="00237B91">
        <w:rPr>
          <w:bCs/>
          <w:lang w:val="sr-Latn-CS"/>
        </w:rPr>
        <w:t>захтев</w:t>
      </w:r>
      <w:r w:rsidR="004F4D5E" w:rsidRPr="00237B91">
        <w:rPr>
          <w:bCs/>
        </w:rPr>
        <w:t>а</w:t>
      </w:r>
      <w:r w:rsidRPr="00237B91">
        <w:rPr>
          <w:bCs/>
          <w:lang w:val="sr-Latn-CS"/>
        </w:rPr>
        <w:t xml:space="preserve"> </w:t>
      </w:r>
      <w:r w:rsidR="004F4D5E" w:rsidRPr="00237B91">
        <w:rPr>
          <w:bCs/>
        </w:rPr>
        <w:t>уговором овлашћеног лица или службе н</w:t>
      </w:r>
      <w:r w:rsidRPr="00237B91">
        <w:rPr>
          <w:bCs/>
          <w:lang w:val="sr-Latn-CS"/>
        </w:rPr>
        <w:t xml:space="preserve">аручиоца, а рок испоруке да не буде дужи од </w:t>
      </w:r>
      <w:r w:rsidRPr="00237B91">
        <w:rPr>
          <w:bCs/>
        </w:rPr>
        <w:t>24 чаc</w:t>
      </w:r>
      <w:r w:rsidRPr="00237B91">
        <w:rPr>
          <w:bCs/>
          <w:lang w:val="en-US"/>
        </w:rPr>
        <w:t>a</w:t>
      </w:r>
      <w:r w:rsidRPr="00237B91">
        <w:rPr>
          <w:bCs/>
          <w:lang w:val="sr-Cyrl-CS"/>
        </w:rPr>
        <w:t xml:space="preserve"> </w:t>
      </w:r>
      <w:r w:rsidRPr="00237B91">
        <w:rPr>
          <w:bCs/>
          <w:lang w:val="sr-Latn-CS"/>
        </w:rPr>
        <w:t xml:space="preserve">од </w:t>
      </w:r>
      <w:r w:rsidR="00237B91" w:rsidRPr="00237B91">
        <w:rPr>
          <w:bCs/>
        </w:rPr>
        <w:t xml:space="preserve">момента </w:t>
      </w:r>
      <w:r w:rsidRPr="00237B91">
        <w:rPr>
          <w:bCs/>
        </w:rPr>
        <w:t>подношења</w:t>
      </w:r>
      <w:r w:rsidRPr="00237B91">
        <w:rPr>
          <w:bCs/>
          <w:lang w:val="sr-Latn-CS"/>
        </w:rPr>
        <w:t xml:space="preserve"> захтева </w:t>
      </w:r>
      <w:r w:rsidR="00237B91" w:rsidRPr="00237B91">
        <w:rPr>
          <w:bCs/>
        </w:rPr>
        <w:t>н</w:t>
      </w:r>
      <w:r w:rsidRPr="00237B91">
        <w:rPr>
          <w:bCs/>
          <w:lang w:val="sr-Latn-CS"/>
        </w:rPr>
        <w:t>аручиоца</w:t>
      </w:r>
      <w:r w:rsidR="00237B91" w:rsidRPr="00237B91">
        <w:rPr>
          <w:bCs/>
        </w:rPr>
        <w:t xml:space="preserve">. </w:t>
      </w:r>
    </w:p>
    <w:p w:rsidR="00237B91" w:rsidRDefault="00237B91" w:rsidP="00587B85">
      <w:pPr>
        <w:jc w:val="both"/>
        <w:rPr>
          <w:bCs/>
        </w:rPr>
      </w:pPr>
      <w:proofErr w:type="gramStart"/>
      <w:r w:rsidRPr="00237B91">
        <w:rPr>
          <w:bCs/>
        </w:rPr>
        <w:t xml:space="preserve">Наручилац захтев може да поднесе </w:t>
      </w:r>
      <w:r w:rsidR="00556F11" w:rsidRPr="00237B91">
        <w:rPr>
          <w:bCs/>
        </w:rPr>
        <w:t xml:space="preserve">сваког календарског дана у години, </w:t>
      </w:r>
      <w:r w:rsidRPr="00237B91">
        <w:rPr>
          <w:bCs/>
        </w:rPr>
        <w:t xml:space="preserve">а наручилац је у обавези да у уговореном року испоручи </w:t>
      </w:r>
      <w:r w:rsidR="00556F11" w:rsidRPr="00237B91">
        <w:rPr>
          <w:bCs/>
        </w:rPr>
        <w:t>без обзира да ли рок испоруке истиче у радни дан или не</w:t>
      </w:r>
      <w:r w:rsidR="00587B85" w:rsidRPr="00237B91">
        <w:rPr>
          <w:bCs/>
          <w:lang w:val="sr-Latn-CS"/>
        </w:rPr>
        <w:t>.</w:t>
      </w:r>
      <w:proofErr w:type="gramEnd"/>
      <w:r w:rsidR="00587B85">
        <w:rPr>
          <w:bCs/>
          <w:lang w:val="sr-Latn-CS"/>
        </w:rPr>
        <w:t xml:space="preserve"> </w:t>
      </w:r>
    </w:p>
    <w:p w:rsidR="00587B85" w:rsidRPr="00EE74DE" w:rsidRDefault="00587B85" w:rsidP="00587B85">
      <w:pPr>
        <w:jc w:val="both"/>
        <w:rPr>
          <w:b/>
          <w:noProof/>
        </w:rPr>
      </w:pPr>
      <w:proofErr w:type="gramStart"/>
      <w:r>
        <w:rPr>
          <w:bCs/>
        </w:rPr>
        <w:t>Захтев за испоруку се подноси</w:t>
      </w:r>
      <w:r w:rsidRPr="00EE74DE">
        <w:rPr>
          <w:bCs/>
        </w:rPr>
        <w:t xml:space="preserve"> </w:t>
      </w:r>
      <w:r w:rsidRPr="00EE74DE">
        <w:rPr>
          <w:noProof/>
        </w:rPr>
        <w:t>након потврде изабраног добављача о спроведеној и завршеној процедури увоза</w:t>
      </w:r>
      <w:r w:rsidRPr="00EE74DE">
        <w:rPr>
          <w:color w:val="222222"/>
          <w:shd w:val="clear" w:color="auto" w:fill="FFFFFF"/>
        </w:rPr>
        <w:t xml:space="preserve"> и стављања у промет нерегистрованог</w:t>
      </w:r>
      <w:r w:rsidRPr="00EE74DE">
        <w:rPr>
          <w:noProof/>
        </w:rPr>
        <w:t xml:space="preserve"> лека за потребе наручиоца.</w:t>
      </w:r>
      <w:proofErr w:type="gramEnd"/>
    </w:p>
    <w:p w:rsidR="00587B85" w:rsidRDefault="00587B85" w:rsidP="00587B85">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587B85" w:rsidRPr="00BB4C53" w:rsidRDefault="00587B85" w:rsidP="00587B85">
      <w:pPr>
        <w:jc w:val="both"/>
        <w:rPr>
          <w:noProof/>
          <w:lang w:val="sr-Cyrl-CS"/>
        </w:rPr>
      </w:pPr>
    </w:p>
    <w:p w:rsidR="00587B85" w:rsidRDefault="00587B85" w:rsidP="00587B85">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снабдевањ</w:t>
      </w:r>
      <w:r w:rsidR="0093150A">
        <w:rPr>
          <w:noProof/>
        </w:rPr>
        <w:t xml:space="preserve">е - болничка апотека наручиоца, </w:t>
      </w:r>
      <w:r>
        <w:t xml:space="preserve">а по налогу наручиоца, </w:t>
      </w:r>
      <w:r w:rsidRPr="00407855">
        <w:rPr>
          <w:lang w:val="sr-Latn-CS"/>
        </w:rPr>
        <w:t>са обавезом истовара добара</w:t>
      </w:r>
      <w:r>
        <w:t>.</w:t>
      </w:r>
      <w:proofErr w:type="gramEnd"/>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4F4D5E" w:rsidRPr="009B3B36" w:rsidRDefault="00744244" w:rsidP="00A14830">
      <w:pPr>
        <w:jc w:val="both"/>
        <w:rPr>
          <w:bCs/>
          <w:iCs/>
        </w:rPr>
      </w:pPr>
      <w:proofErr w:type="gramStart"/>
      <w:r w:rsidRPr="00870AFC">
        <w:rPr>
          <w:noProof/>
        </w:rPr>
        <w:t xml:space="preserve">Наручилац </w:t>
      </w:r>
      <w:r>
        <w:rPr>
          <w:noProof/>
        </w:rPr>
        <w:t>нема других захтева</w:t>
      </w:r>
      <w:r w:rsidR="00270D37">
        <w:rPr>
          <w:bCs/>
          <w:iCs/>
        </w:rPr>
        <w:t>.</w:t>
      </w:r>
      <w:proofErr w:type="gramEnd"/>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3685A" w:rsidRPr="000746DE" w:rsidRDefault="00F3685A" w:rsidP="00F3685A">
      <w:pPr>
        <w:jc w:val="both"/>
        <w:rPr>
          <w:iCs/>
        </w:rPr>
      </w:pPr>
      <w:proofErr w:type="gramStart"/>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roofErr w:type="gramEnd"/>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F3685A" w:rsidRDefault="00F3685A" w:rsidP="00F3685A">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28DA" w:rsidRDefault="009328DA" w:rsidP="00A14830">
      <w:pPr>
        <w:jc w:val="both"/>
        <w:rPr>
          <w:b/>
          <w:i/>
          <w:iCs/>
          <w:lang w:val="sr-Cyrl-CS"/>
        </w:rPr>
      </w:pPr>
    </w:p>
    <w:p w:rsidR="00744244" w:rsidRDefault="00744244" w:rsidP="00A14830">
      <w:pPr>
        <w:jc w:val="both"/>
        <w:rPr>
          <w:b/>
          <w:i/>
          <w:iCs/>
          <w:lang w:val="sr-Cyrl-CS"/>
        </w:rPr>
      </w:pPr>
    </w:p>
    <w:p w:rsidR="00744244" w:rsidRDefault="00744244" w:rsidP="00A14830">
      <w:pPr>
        <w:jc w:val="both"/>
        <w:rPr>
          <w:b/>
          <w:i/>
          <w:iCs/>
          <w:lang w:val="sr-Cyrl-CS"/>
        </w:rPr>
      </w:pPr>
    </w:p>
    <w:p w:rsidR="00744244" w:rsidRPr="00586A45" w:rsidRDefault="00744244" w:rsidP="00A14830">
      <w:pPr>
        <w:jc w:val="both"/>
        <w:rPr>
          <w:b/>
          <w:i/>
          <w:iCs/>
          <w:lang w:val="sr-Cyrl-CS"/>
        </w:rPr>
      </w:pPr>
    </w:p>
    <w:p w:rsidR="00A14830" w:rsidRPr="000746DE" w:rsidRDefault="00A14830" w:rsidP="00A14830">
      <w:pPr>
        <w:jc w:val="both"/>
        <w:rPr>
          <w:b/>
          <w:i/>
          <w:iCs/>
        </w:rPr>
      </w:pPr>
      <w:r w:rsidRPr="000746DE">
        <w:rPr>
          <w:b/>
          <w:i/>
          <w:iCs/>
        </w:rPr>
        <w:lastRenderedPageBreak/>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744244" w:rsidRPr="000746DE" w:rsidRDefault="00744244" w:rsidP="00744244">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744244" w:rsidRPr="000746DE" w:rsidRDefault="00744244" w:rsidP="00744244">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FD4CFB" w:rsidRPr="00A174A6" w:rsidRDefault="00FD4CFB" w:rsidP="00FD4CFB">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D4CFB" w:rsidRPr="00657C83" w:rsidRDefault="00FD4CFB" w:rsidP="00FD4CFB">
      <w:pPr>
        <w:jc w:val="both"/>
        <w:rPr>
          <w:noProof/>
        </w:rPr>
      </w:pPr>
    </w:p>
    <w:p w:rsidR="00FD4CFB" w:rsidRPr="004D7B89" w:rsidRDefault="00FD4CFB" w:rsidP="00FD4CFB">
      <w:pPr>
        <w:pStyle w:val="ListParagraph"/>
        <w:numPr>
          <w:ilvl w:val="0"/>
          <w:numId w:val="10"/>
        </w:numPr>
        <w:jc w:val="both"/>
        <w:rPr>
          <w:noProof/>
        </w:rPr>
      </w:pPr>
      <w:r w:rsidRPr="004D7B89">
        <w:rPr>
          <w:b/>
        </w:rPr>
        <w:t xml:space="preserve">регистровану </w:t>
      </w:r>
      <w:r w:rsidRPr="002A27B9">
        <w:rPr>
          <w:b/>
        </w:rPr>
        <w:t>бланко меницу и менично овлашћење</w:t>
      </w:r>
      <w:r w:rsidRPr="002A27B9">
        <w:rPr>
          <w:b/>
          <w:noProof/>
        </w:rPr>
        <w:t xml:space="preserve"> за добро извршење посла</w:t>
      </w:r>
      <w:r w:rsidRPr="004D7B89">
        <w:rPr>
          <w:noProof/>
        </w:rPr>
        <w:t xml:space="preserve">, попуњену на износ од 10% од укупне вредности </w:t>
      </w:r>
      <w:r>
        <w:rPr>
          <w:noProof/>
        </w:rPr>
        <w:t>уговора без ПДВ-а</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D4CFB" w:rsidRPr="004D7B89" w:rsidRDefault="00FD4CFB" w:rsidP="00FD4CFB">
      <w:pPr>
        <w:pStyle w:val="ListParagraph"/>
        <w:ind w:left="87" w:firstLine="453"/>
        <w:jc w:val="both"/>
        <w:rPr>
          <w:noProof/>
        </w:rPr>
      </w:pPr>
    </w:p>
    <w:p w:rsidR="00FD4CFB" w:rsidRPr="004D7B89" w:rsidRDefault="00FD4CFB" w:rsidP="00FD4CFB">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D4CFB" w:rsidRPr="004D7B89" w:rsidRDefault="00FD4CFB" w:rsidP="00FD4CFB">
      <w:pPr>
        <w:pStyle w:val="ListParagraph"/>
        <w:ind w:left="87" w:firstLine="453"/>
        <w:jc w:val="both"/>
        <w:rPr>
          <w:rFonts w:eastAsia="TimesNewRomanPSMT"/>
          <w:bCs/>
          <w:iCs/>
          <w:lang w:val="sr-Cyrl-CS"/>
        </w:rPr>
      </w:pPr>
    </w:p>
    <w:p w:rsidR="00FD4CFB" w:rsidRPr="004D7B89" w:rsidRDefault="00FD4CFB" w:rsidP="00FD4CFB">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Pr>
          <w:b/>
          <w:noProof/>
        </w:rPr>
        <w:t>са лица овлашћених за заступање</w:t>
      </w:r>
      <w:r w:rsidRPr="004D7B89">
        <w:rPr>
          <w:b/>
        </w:rPr>
        <w:t xml:space="preserve"> - ОП образац.</w:t>
      </w:r>
    </w:p>
    <w:p w:rsidR="00FD4CFB" w:rsidRDefault="00FD4CFB" w:rsidP="00FD4CFB">
      <w:pPr>
        <w:jc w:val="both"/>
      </w:pPr>
      <w:proofErr w:type="gramStart"/>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 (извршење уговорне обавезе).</w:t>
      </w:r>
      <w:proofErr w:type="gramEnd"/>
      <w:r>
        <w:t xml:space="preserve"> </w:t>
      </w:r>
      <w:proofErr w:type="gramStart"/>
      <w:r w:rsidRPr="004D7B89">
        <w:t>Средство обезбеђења не може се вратити понуђачу пре истека рока трајања.</w:t>
      </w:r>
      <w:proofErr w:type="gramEnd"/>
    </w:p>
    <w:p w:rsidR="00FD4CFB" w:rsidRDefault="00FD4CFB" w:rsidP="00FD4CFB">
      <w:pPr>
        <w:jc w:val="both"/>
      </w:pPr>
    </w:p>
    <w:p w:rsidR="00FD4CFB" w:rsidRPr="00F26386" w:rsidRDefault="00FD4CFB" w:rsidP="00FD4CFB">
      <w:pPr>
        <w:jc w:val="both"/>
        <w:rPr>
          <w:b/>
          <w:u w:val="single"/>
        </w:rPr>
      </w:pPr>
      <w:proofErr w:type="gramStart"/>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 – писмо,</w:t>
      </w:r>
      <w:r>
        <w:rPr>
          <w:b/>
          <w:noProof/>
          <w:u w:val="single"/>
        </w:rPr>
        <w:t xml:space="preserve"> за добро извршење посла.</w:t>
      </w:r>
      <w:proofErr w:type="gramEnd"/>
    </w:p>
    <w:p w:rsidR="0068325A" w:rsidRPr="004D7B89" w:rsidRDefault="0068325A" w:rsidP="000019B4">
      <w:pPr>
        <w:jc w:val="both"/>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24499C" w:rsidRPr="000019B4" w:rsidRDefault="00A14830" w:rsidP="00EC73DB">
      <w:pPr>
        <w:spacing w:before="120" w:after="120"/>
        <w:jc w:val="both"/>
      </w:pPr>
      <w:proofErr w:type="gramStart"/>
      <w:r w:rsidRPr="000746DE">
        <w:t xml:space="preserve">Предметна набавка не садржи поверљиве информације које </w:t>
      </w:r>
      <w:r w:rsidR="00EC73DB">
        <w:t>наручилац ставља на располагање.</w:t>
      </w:r>
      <w:proofErr w:type="gramEnd"/>
    </w:p>
    <w:p w:rsidR="00A14830" w:rsidRPr="000746DE" w:rsidRDefault="00A14830" w:rsidP="00A14830">
      <w:pPr>
        <w:jc w:val="both"/>
        <w:rPr>
          <w:b/>
          <w:bCs/>
        </w:rPr>
      </w:pPr>
      <w:r w:rsidRPr="000746DE">
        <w:rPr>
          <w:b/>
          <w:bCs/>
        </w:rPr>
        <w:lastRenderedPageBreak/>
        <w:t>14. ДОДАТНЕ ИНФОРМАЦИЈЕ ИЛИ ПОЈАШЊЕЊА У ВЕЗИ СА ПРИПРЕМАЊЕМ ПОНУДЕ</w:t>
      </w:r>
    </w:p>
    <w:p w:rsidR="00A14830" w:rsidRPr="000746DE" w:rsidRDefault="00A14830" w:rsidP="00A14830">
      <w:pPr>
        <w:jc w:val="both"/>
        <w:rPr>
          <w:b/>
          <w:bCs/>
        </w:rPr>
      </w:pPr>
    </w:p>
    <w:p w:rsidR="00FD4CFB" w:rsidRPr="00EC12C4" w:rsidRDefault="00FD4CFB" w:rsidP="00FD4CF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FD4CFB" w:rsidRPr="00EC12C4" w:rsidRDefault="00FD4CFB" w:rsidP="00FD4CFB">
      <w:pPr>
        <w:pStyle w:val="ListParagraph"/>
        <w:numPr>
          <w:ilvl w:val="0"/>
          <w:numId w:val="1"/>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FD4CFB" w:rsidRPr="00A542E5" w:rsidRDefault="00FD4CFB" w:rsidP="00FD4CFB">
      <w:pPr>
        <w:pStyle w:val="ListParagraph"/>
        <w:numPr>
          <w:ilvl w:val="0"/>
          <w:numId w:val="1"/>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FD4CFB" w:rsidRPr="00360A52" w:rsidRDefault="00FD4CFB" w:rsidP="00FD4CFB">
      <w:pPr>
        <w:pStyle w:val="ListParagraph"/>
        <w:ind w:left="360"/>
        <w:jc w:val="both"/>
        <w:rPr>
          <w:rFonts w:eastAsia="TimesNewRomanPSMT"/>
          <w:bCs/>
          <w:iCs/>
        </w:rPr>
      </w:pPr>
    </w:p>
    <w:p w:rsidR="00FD4CFB" w:rsidRPr="003543C7" w:rsidRDefault="00FD4CFB" w:rsidP="00FD4CFB">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D4CFB" w:rsidRPr="00495AE3" w:rsidRDefault="00FD4CFB" w:rsidP="00FD4CFB">
      <w:pPr>
        <w:jc w:val="both"/>
        <w:rPr>
          <w:rFonts w:eastAsia="TimesNewRomanPSMT"/>
          <w:bCs/>
          <w:iCs/>
        </w:rPr>
      </w:pPr>
    </w:p>
    <w:p w:rsidR="00FD4CFB" w:rsidRPr="00F0579E" w:rsidRDefault="00FD4CFB" w:rsidP="00FD4CFB">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FD4CFB" w:rsidRPr="00F0579E" w:rsidRDefault="00FD4CFB" w:rsidP="00FD4CFB">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FD4CFB" w:rsidRPr="00F0579E" w:rsidRDefault="00FD4CFB" w:rsidP="00FD4CFB">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FD4CFB" w:rsidRPr="00F0579E" w:rsidRDefault="00FD4CFB" w:rsidP="00FD4CFB">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FD4CFB" w:rsidRDefault="00FD4CFB" w:rsidP="00FD4CFB">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995817" w:rsidRPr="00995817" w:rsidRDefault="00995817"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0019B4" w:rsidRDefault="00A14830" w:rsidP="00A14830">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825D21" w:rsidRPr="004808DC" w:rsidRDefault="00825D21" w:rsidP="00A14830">
      <w:pPr>
        <w:jc w:val="both"/>
        <w:rPr>
          <w:b/>
          <w:bCs/>
        </w:rPr>
      </w:pPr>
    </w:p>
    <w:p w:rsidR="00A14830" w:rsidRPr="000746DE" w:rsidRDefault="00A14830" w:rsidP="00A14830">
      <w:pPr>
        <w:jc w:val="both"/>
        <w:rPr>
          <w:b/>
          <w:bCs/>
        </w:rPr>
      </w:pPr>
      <w:r w:rsidRPr="000746DE">
        <w:rPr>
          <w:b/>
          <w:bCs/>
        </w:rPr>
        <w:t xml:space="preserve">16. </w:t>
      </w:r>
      <w:r w:rsidR="007772D2">
        <w:rPr>
          <w:b/>
          <w:bCs/>
        </w:rPr>
        <w:t>НЕГАТИВНА РЕФЕРЕНЦА</w:t>
      </w:r>
    </w:p>
    <w:p w:rsidR="00A14830" w:rsidRPr="000746DE" w:rsidRDefault="00A14830" w:rsidP="00A14830">
      <w:pPr>
        <w:jc w:val="both"/>
        <w:rPr>
          <w:b/>
          <w:bCs/>
        </w:rPr>
      </w:pPr>
    </w:p>
    <w:p w:rsidR="007772D2" w:rsidRPr="00260809" w:rsidRDefault="007772D2" w:rsidP="007772D2">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7772D2" w:rsidRPr="00260809" w:rsidRDefault="007772D2" w:rsidP="007772D2">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7772D2" w:rsidRPr="00260809" w:rsidRDefault="007772D2" w:rsidP="007772D2">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7772D2" w:rsidRPr="00260809" w:rsidRDefault="007772D2" w:rsidP="007772D2">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7772D2" w:rsidRPr="00260809" w:rsidRDefault="007772D2" w:rsidP="007772D2">
      <w:pPr>
        <w:autoSpaceDE w:val="0"/>
        <w:autoSpaceDN w:val="0"/>
        <w:adjustRightInd w:val="0"/>
        <w:jc w:val="both"/>
      </w:pPr>
      <w:r w:rsidRPr="00260809">
        <w:lastRenderedPageBreak/>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7772D2" w:rsidRDefault="007772D2" w:rsidP="007772D2">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4813F0" w:rsidRPr="00260809" w:rsidRDefault="004813F0" w:rsidP="007772D2">
      <w:pPr>
        <w:autoSpaceDE w:val="0"/>
        <w:autoSpaceDN w:val="0"/>
        <w:adjustRightInd w:val="0"/>
        <w:jc w:val="both"/>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proofErr w:type="gramStart"/>
      <w:r w:rsidRPr="00432A69">
        <w:t>Избор најповољније понуде ће се вршити кри</w:t>
      </w:r>
      <w:r>
        <w:t>теријум</w:t>
      </w:r>
      <w:r w:rsidR="00947A86">
        <w:t>ом</w:t>
      </w:r>
      <w:r>
        <w:t xml:space="preserve">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roofErr w:type="gramEnd"/>
    </w:p>
    <w:p w:rsidR="00947A86" w:rsidRPr="00947A86" w:rsidRDefault="00947A86"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A2E2E" w:rsidRDefault="00A14830" w:rsidP="00A14830">
      <w:pPr>
        <w:jc w:val="both"/>
        <w:rPr>
          <w:b/>
          <w:bCs/>
          <w:highlight w:val="yellow"/>
        </w:rPr>
      </w:pPr>
    </w:p>
    <w:p w:rsidR="00FD4CFB" w:rsidRDefault="00FD4CFB" w:rsidP="00FD4CFB">
      <w:pPr>
        <w:jc w:val="both"/>
        <w:rPr>
          <w:noProof/>
        </w:rPr>
      </w:pPr>
      <w:proofErr w:type="gramStart"/>
      <w:r w:rsidRPr="001F6EC6">
        <w:rPr>
          <w:iCs/>
        </w:rPr>
        <w:t>Уколико две или више понуда имају</w:t>
      </w:r>
      <w:r>
        <w:rPr>
          <w:iCs/>
        </w:rPr>
        <w:t xml:space="preserve"> исту најнижу понуђену цену</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Pr>
          <w:noProof/>
        </w:rPr>
        <w:t xml:space="preserve"> </w:t>
      </w:r>
    </w:p>
    <w:p w:rsidR="00FD4CFB" w:rsidRDefault="00FD4CFB" w:rsidP="00FD4CFB">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A14830" w:rsidRPr="00BE01C0" w:rsidRDefault="00A14830" w:rsidP="00A14830">
      <w:pPr>
        <w:jc w:val="both"/>
        <w:rPr>
          <w:b/>
        </w:rPr>
      </w:pPr>
    </w:p>
    <w:p w:rsidR="00A14830" w:rsidRPr="00995817" w:rsidRDefault="007772D2"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62C2E" w:rsidRPr="00862C2E" w:rsidRDefault="00862C2E" w:rsidP="00A14830">
      <w:pPr>
        <w:jc w:val="both"/>
        <w:rPr>
          <w:b/>
        </w:rPr>
      </w:pPr>
    </w:p>
    <w:p w:rsidR="00A14830" w:rsidRPr="00E71BEB" w:rsidRDefault="007772D2"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FD4CFB" w:rsidRPr="00342397" w:rsidRDefault="00FD4CFB" w:rsidP="00FD4CF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FD4CFB" w:rsidRPr="00342397" w:rsidRDefault="00FD4CFB" w:rsidP="00FD4CFB">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FD4CFB" w:rsidRPr="00E90954" w:rsidRDefault="00FD4CFB" w:rsidP="00FD4CF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F26386">
        <w:t>(</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FD4CFB" w:rsidRPr="00342397" w:rsidRDefault="00FD4CFB" w:rsidP="00FD4CFB">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FD4CFB" w:rsidRPr="00342397" w:rsidRDefault="00FD4CFB" w:rsidP="00FD4CFB">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FD4CFB" w:rsidRPr="00342397" w:rsidRDefault="00FD4CFB" w:rsidP="00FD4CFB">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FD4CFB" w:rsidRPr="0025550A" w:rsidRDefault="00FD4CFB" w:rsidP="00FD4CFB">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proofErr w:type="gramStart"/>
      <w:r w:rsidRPr="00342397">
        <w:rPr>
          <w:u w:val="single"/>
        </w:rPr>
        <w:t>У том случају подношења захтева за заштиту права не долази до застоја рока за подношење понуда</w:t>
      </w:r>
      <w:r>
        <w:rPr>
          <w:u w:val="single"/>
        </w:rPr>
        <w:t>.</w:t>
      </w:r>
      <w:proofErr w:type="gramEnd"/>
    </w:p>
    <w:p w:rsidR="00FD4CFB" w:rsidRPr="00342397" w:rsidRDefault="00FD4CFB" w:rsidP="00FD4CFB">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FD4CFB" w:rsidRPr="00342397" w:rsidRDefault="00FD4CFB" w:rsidP="00FD4CF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FD4CFB" w:rsidRPr="00342397" w:rsidRDefault="00FD4CFB" w:rsidP="00FD4CFB">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FD4CFB" w:rsidRPr="00342397" w:rsidRDefault="00FD4CFB" w:rsidP="00FD4CFB">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FD4CFB" w:rsidRPr="00342397" w:rsidRDefault="00FD4CFB" w:rsidP="00FD4CFB">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FD4CFB" w:rsidRPr="006A0AB2" w:rsidRDefault="00FD4CFB" w:rsidP="00FD4CFB">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rsidR="00FD4CFB" w:rsidRDefault="00FD4CFB" w:rsidP="00FD4CFB">
      <w:pPr>
        <w:autoSpaceDE w:val="0"/>
        <w:autoSpaceDN w:val="0"/>
        <w:adjustRightInd w:val="0"/>
        <w:jc w:val="both"/>
      </w:pPr>
    </w:p>
    <w:p w:rsidR="00FD4CFB" w:rsidRPr="0027515B" w:rsidRDefault="00FD4CFB" w:rsidP="00FD4CFB">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FD4CFB" w:rsidRPr="0027515B" w:rsidRDefault="00FD4CFB" w:rsidP="00FD4CFB">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FD4CFB" w:rsidRPr="0027515B" w:rsidRDefault="00FD4CFB" w:rsidP="00FD4CFB">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FD4CFB" w:rsidRPr="0027515B" w:rsidRDefault="00FD4CFB" w:rsidP="00FD4CFB">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FD4CFB" w:rsidRPr="00BD7B9F" w:rsidRDefault="00FD4CFB" w:rsidP="00FD4CFB">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FD4CFB" w:rsidRPr="0027515B" w:rsidRDefault="00FD4CFB" w:rsidP="00FD4CFB">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FD4CFB" w:rsidRPr="0027515B" w:rsidRDefault="00FD4CFB" w:rsidP="00FD4CFB">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FD4CFB" w:rsidRDefault="00FD4CFB" w:rsidP="00FD4CFB">
      <w:pPr>
        <w:jc w:val="both"/>
      </w:pPr>
    </w:p>
    <w:p w:rsidR="00FD4CFB" w:rsidRDefault="00FD4CFB" w:rsidP="00FD4CFB">
      <w:pPr>
        <w:jc w:val="both"/>
      </w:pPr>
      <w:proofErr w:type="gramStart"/>
      <w:r w:rsidRPr="0066640F">
        <w:t>Свака странка у поступку сноси трошкове које проузрокује својим радњама.</w:t>
      </w:r>
      <w:proofErr w:type="gramEnd"/>
    </w:p>
    <w:p w:rsidR="00FD4CFB" w:rsidRPr="00FD4CFB" w:rsidRDefault="00FD4CFB" w:rsidP="00FD4CFB">
      <w:pPr>
        <w:jc w:val="both"/>
      </w:pPr>
    </w:p>
    <w:p w:rsidR="00A14830" w:rsidRPr="00E71BEB" w:rsidRDefault="007772D2"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7772D2" w:rsidRPr="0004342C" w:rsidRDefault="007772D2" w:rsidP="007772D2">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7772D2" w:rsidRPr="0004342C" w:rsidRDefault="007772D2" w:rsidP="007772D2">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7772D2" w:rsidRDefault="007772D2" w:rsidP="007772D2">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A14830" w:rsidRDefault="00A14830" w:rsidP="00A14830">
      <w:pPr>
        <w:jc w:val="both"/>
      </w:pPr>
    </w:p>
    <w:p w:rsidR="00FB139B" w:rsidRPr="00FB139B" w:rsidRDefault="00FB139B" w:rsidP="00FB139B">
      <w:pPr>
        <w:jc w:val="both"/>
        <w:rPr>
          <w:b/>
          <w:lang w:val="en-US"/>
        </w:rPr>
      </w:pPr>
      <w:r w:rsidRPr="00FB139B">
        <w:rPr>
          <w:b/>
        </w:rPr>
        <w:t>22. ИЗМЕНЕ ТОКОМ ТРАЈАЊА УГОВОРА</w:t>
      </w:r>
    </w:p>
    <w:p w:rsidR="00FB139B" w:rsidRPr="00FB139B" w:rsidRDefault="00FB139B" w:rsidP="00FB139B">
      <w:pPr>
        <w:ind w:firstLine="720"/>
        <w:jc w:val="both"/>
        <w:rPr>
          <w:lang w:val="en-US"/>
        </w:rPr>
      </w:pPr>
    </w:p>
    <w:p w:rsidR="00B0385E" w:rsidRDefault="00B0385E" w:rsidP="00AF37C0">
      <w:pPr>
        <w:ind w:firstLine="720"/>
        <w:jc w:val="both"/>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6851CC" w:rsidRPr="00FD4CFB" w:rsidRDefault="00B0385E" w:rsidP="00FD4CFB">
      <w:pPr>
        <w:ind w:firstLine="720"/>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6851CC" w:rsidRDefault="006851CC" w:rsidP="006851CC">
      <w:pPr>
        <w:ind w:firstLine="720"/>
        <w:jc w:val="both"/>
      </w:pPr>
      <w:r>
        <w:t>Наручилац ће дозволити измене уговора у следећим ситуацијама:</w:t>
      </w:r>
    </w:p>
    <w:p w:rsidR="006851CC" w:rsidRDefault="006851CC" w:rsidP="00E1400C">
      <w:pPr>
        <w:pStyle w:val="ListParagraph"/>
        <w:numPr>
          <w:ilvl w:val="0"/>
          <w:numId w:val="11"/>
        </w:numPr>
        <w:jc w:val="both"/>
      </w:pPr>
      <w:r>
        <w:t>Уколико се повећа обим предмета јавне набавке због непредвиђених околности;</w:t>
      </w:r>
    </w:p>
    <w:p w:rsidR="006851CC" w:rsidRDefault="006851CC" w:rsidP="00E1400C">
      <w:pPr>
        <w:pStyle w:val="ListParagraph"/>
        <w:numPr>
          <w:ilvl w:val="0"/>
          <w:numId w:val="1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6851CC" w:rsidRDefault="006851CC" w:rsidP="00E1400C">
      <w:pPr>
        <w:pStyle w:val="ListParagraph"/>
        <w:numPr>
          <w:ilvl w:val="0"/>
          <w:numId w:val="1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6851CC" w:rsidRDefault="006851CC" w:rsidP="00E1400C">
      <w:pPr>
        <w:pStyle w:val="ListParagraph"/>
        <w:numPr>
          <w:ilvl w:val="0"/>
          <w:numId w:val="1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4499C" w:rsidRDefault="0024499C"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AD368D" w:rsidRDefault="00AD368D" w:rsidP="009E7702">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AD368D" w:rsidRPr="00E20B95" w:rsidRDefault="00AD368D" w:rsidP="00AD368D">
      <w:pPr>
        <w:tabs>
          <w:tab w:val="left" w:pos="1641"/>
        </w:tabs>
        <w:ind w:firstLine="720"/>
        <w:jc w:val="both"/>
      </w:pPr>
      <w:r>
        <w:tab/>
      </w:r>
    </w:p>
    <w:p w:rsidR="006851CC" w:rsidRPr="00FD4CFB" w:rsidRDefault="00AD368D" w:rsidP="00FD4CFB">
      <w:pPr>
        <w:ind w:firstLine="720"/>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B819C7" w:rsidRPr="002D65C8" w:rsidRDefault="002A4E57" w:rsidP="002A4E57">
      <w:pPr>
        <w:pStyle w:val="Heading2"/>
        <w:ind w:left="1920"/>
        <w:jc w:val="left"/>
        <w:rPr>
          <w:noProof/>
        </w:rPr>
      </w:pPr>
      <w:bookmarkStart w:id="31" w:name="_Toc364158548"/>
      <w:bookmarkEnd w:id="24"/>
      <w:bookmarkEnd w:id="25"/>
      <w:bookmarkEnd w:id="26"/>
      <w:bookmarkEnd w:id="27"/>
      <w:bookmarkEnd w:id="28"/>
      <w:bookmarkEnd w:id="29"/>
      <w:bookmarkEnd w:id="30"/>
      <w:r>
        <w:rPr>
          <w:noProof/>
          <w:lang w:val="sr-Cyrl-CS"/>
        </w:rPr>
        <w:lastRenderedPageBreak/>
        <w:t xml:space="preserve">                 </w:t>
      </w:r>
      <w:bookmarkStart w:id="32" w:name="_Toc443644100"/>
      <w:r w:rsidR="00354FEB" w:rsidRPr="001F50C0">
        <w:rPr>
          <w:noProof/>
        </w:rPr>
        <w:t>6</w:t>
      </w:r>
      <w:r w:rsidRPr="001F50C0">
        <w:rPr>
          <w:noProof/>
          <w:lang w:val="sr-Cyrl-CS"/>
        </w:rPr>
        <w:t xml:space="preserve">. </w:t>
      </w:r>
      <w:r w:rsidR="00B819C7" w:rsidRPr="001F50C0">
        <w:rPr>
          <w:noProof/>
        </w:rPr>
        <w:t>МОДЕЛ УГОВОРА</w:t>
      </w:r>
      <w:bookmarkEnd w:id="31"/>
      <w:bookmarkEnd w:id="32"/>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3B0B96" w:rsidRPr="00240D48" w:rsidRDefault="003B0B96" w:rsidP="003B0B96">
      <w:pPr>
        <w:jc w:val="center"/>
        <w:rPr>
          <w:noProof/>
          <w:color w:val="000000" w:themeColor="text1"/>
        </w:rPr>
      </w:pPr>
    </w:p>
    <w:p w:rsidR="003B0B96" w:rsidRPr="00240D48" w:rsidRDefault="003B0B96" w:rsidP="003B0B96">
      <w:pPr>
        <w:jc w:val="center"/>
        <w:outlineLvl w:val="0"/>
        <w:rPr>
          <w:b/>
          <w:noProof/>
        </w:rPr>
      </w:pPr>
      <w:bookmarkStart w:id="33" w:name="_Toc380740076"/>
      <w:bookmarkStart w:id="34" w:name="_Toc389742038"/>
      <w:bookmarkStart w:id="35" w:name="_Toc448141804"/>
      <w:bookmarkStart w:id="36" w:name="_Toc476814921"/>
      <w:r w:rsidRPr="00240D48">
        <w:rPr>
          <w:b/>
          <w:noProof/>
        </w:rPr>
        <w:t>УГОВОР</w:t>
      </w:r>
      <w:bookmarkEnd w:id="33"/>
      <w:bookmarkEnd w:id="34"/>
      <w:bookmarkEnd w:id="35"/>
      <w:bookmarkEnd w:id="36"/>
    </w:p>
    <w:p w:rsidR="003B0B96" w:rsidRPr="000E7143" w:rsidRDefault="003B0B96" w:rsidP="003B0B96">
      <w:pPr>
        <w:jc w:val="center"/>
        <w:outlineLvl w:val="0"/>
        <w:rPr>
          <w:b/>
          <w:noProof/>
        </w:rPr>
      </w:pPr>
      <w:bookmarkStart w:id="37" w:name="_Toc380740077"/>
      <w:bookmarkStart w:id="38" w:name="_Toc389742039"/>
      <w:bookmarkStart w:id="39" w:name="_Toc448141805"/>
      <w:bookmarkStart w:id="40" w:name="_Toc476814922"/>
      <w:r w:rsidRPr="00240D48">
        <w:rPr>
          <w:b/>
          <w:noProof/>
        </w:rPr>
        <w:t xml:space="preserve">О ЈАВНОЈ НАБАВЦИ БРОЈ </w:t>
      </w:r>
      <w:r w:rsidR="002870F8">
        <w:rPr>
          <w:b/>
          <w:noProof/>
          <w:lang w:val="sr-Cyrl-RS"/>
        </w:rPr>
        <w:t>168</w:t>
      </w:r>
      <w:r w:rsidR="009E3F1A">
        <w:rPr>
          <w:b/>
          <w:noProof/>
        </w:rPr>
        <w:t>-18</w:t>
      </w:r>
      <w:r w:rsidRPr="00240D48">
        <w:rPr>
          <w:b/>
          <w:noProof/>
        </w:rPr>
        <w:t>-О</w:t>
      </w:r>
      <w:bookmarkEnd w:id="37"/>
      <w:bookmarkEnd w:id="38"/>
      <w:bookmarkEnd w:id="39"/>
      <w:bookmarkEnd w:id="40"/>
    </w:p>
    <w:p w:rsidR="003B0B96" w:rsidRPr="00732D31" w:rsidRDefault="003B0B96" w:rsidP="003B0B96">
      <w:pPr>
        <w:rPr>
          <w:noProof/>
          <w:color w:val="000000" w:themeColor="text1"/>
        </w:rPr>
      </w:pPr>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3B0B96" w:rsidRPr="009A6667" w:rsidRDefault="003B0B96" w:rsidP="003B0B96">
      <w:pPr>
        <w:jc w:val="center"/>
        <w:rPr>
          <w:b/>
          <w:noProof/>
          <w:color w:val="000000" w:themeColor="text1"/>
        </w:rPr>
      </w:pPr>
    </w:p>
    <w:p w:rsidR="003B0B96" w:rsidRPr="00732D31" w:rsidRDefault="003B0B96" w:rsidP="003B0B96">
      <w:pPr>
        <w:jc w:val="center"/>
        <w:outlineLvl w:val="0"/>
        <w:rPr>
          <w:b/>
          <w:noProof/>
          <w:color w:val="000000" w:themeColor="text1"/>
        </w:rPr>
      </w:pPr>
      <w:bookmarkStart w:id="41" w:name="_Toc380740078"/>
      <w:bookmarkStart w:id="42" w:name="_Toc389742040"/>
      <w:bookmarkStart w:id="43" w:name="_Toc448141806"/>
      <w:bookmarkStart w:id="44" w:name="_Toc476814923"/>
      <w:r w:rsidRPr="00732D31">
        <w:rPr>
          <w:b/>
          <w:noProof/>
          <w:color w:val="000000" w:themeColor="text1"/>
        </w:rPr>
        <w:t>Члан 1.</w:t>
      </w:r>
      <w:bookmarkEnd w:id="41"/>
      <w:bookmarkEnd w:id="42"/>
      <w:bookmarkEnd w:id="43"/>
      <w:bookmarkEnd w:id="44"/>
    </w:p>
    <w:p w:rsidR="003B0B96" w:rsidRDefault="003B0B96" w:rsidP="003B0B96">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9E3F1A" w:rsidRPr="004E6C4F">
        <w:rPr>
          <w:b/>
          <w:noProof/>
        </w:rPr>
        <w:t>Н</w:t>
      </w:r>
      <w:r w:rsidR="009E3F1A" w:rsidRPr="004E6C4F">
        <w:rPr>
          <w:b/>
        </w:rPr>
        <w:t xml:space="preserve">абавка </w:t>
      </w:r>
      <w:r w:rsidR="009E3F1A">
        <w:rPr>
          <w:b/>
        </w:rPr>
        <w:t>нерегистрованих лекова са Д Листе лекова</w:t>
      </w:r>
      <w:r w:rsidR="009E3F1A" w:rsidRPr="004E6C4F">
        <w:rPr>
          <w:b/>
        </w:rPr>
        <w:t xml:space="preserve"> за потребе Клиничког центра Војводине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2870F8">
        <w:rPr>
          <w:b/>
          <w:lang w:val="sr-Cyrl-RS"/>
        </w:rPr>
        <w:t>168</w:t>
      </w:r>
      <w:r w:rsidR="009E3F1A">
        <w:rPr>
          <w:b/>
        </w:rPr>
        <w:t>-18</w:t>
      </w:r>
      <w:r>
        <w:rPr>
          <w:b/>
        </w:rPr>
        <w:t>-О</w:t>
      </w:r>
      <w:r w:rsidRPr="000E7143">
        <w:t xml:space="preserve"> </w:t>
      </w:r>
      <w:r w:rsidRPr="009E0376">
        <w:t xml:space="preserve">од дана </w:t>
      </w:r>
      <w:r>
        <w:t>___________ године, за следеће партије:</w:t>
      </w:r>
    </w:p>
    <w:p w:rsidR="001F13EA" w:rsidRPr="001F13EA" w:rsidRDefault="001F13EA" w:rsidP="003B0B96">
      <w:pPr>
        <w:pStyle w:val="Footer"/>
        <w:ind w:firstLine="720"/>
        <w:jc w:val="both"/>
      </w:pPr>
    </w:p>
    <w:tbl>
      <w:tblPr>
        <w:tblStyle w:val="TableGrid"/>
        <w:tblW w:w="10254" w:type="dxa"/>
        <w:jc w:val="center"/>
        <w:tblLayout w:type="fixed"/>
        <w:tblLook w:val="04A0" w:firstRow="1" w:lastRow="0" w:firstColumn="1" w:lastColumn="0" w:noHBand="0" w:noVBand="1"/>
      </w:tblPr>
      <w:tblGrid>
        <w:gridCol w:w="620"/>
        <w:gridCol w:w="1967"/>
        <w:gridCol w:w="992"/>
        <w:gridCol w:w="992"/>
        <w:gridCol w:w="1028"/>
        <w:gridCol w:w="785"/>
        <w:gridCol w:w="900"/>
        <w:gridCol w:w="1024"/>
        <w:gridCol w:w="851"/>
        <w:gridCol w:w="1095"/>
      </w:tblGrid>
      <w:tr w:rsidR="003B0B96" w:rsidRPr="00686148" w:rsidTr="00956C41">
        <w:trPr>
          <w:cantSplit/>
          <w:trHeight w:val="2311"/>
          <w:jc w:val="center"/>
        </w:trPr>
        <w:tc>
          <w:tcPr>
            <w:tcW w:w="620" w:type="dxa"/>
            <w:textDirection w:val="btLr"/>
            <w:vAlign w:val="center"/>
            <w:hideMark/>
          </w:tcPr>
          <w:p w:rsidR="003B0B96" w:rsidRPr="00BE4521" w:rsidRDefault="003B0B96" w:rsidP="004F4D5E">
            <w:pPr>
              <w:pStyle w:val="BodyText"/>
              <w:jc w:val="center"/>
              <w:rPr>
                <w:b/>
                <w:bCs/>
                <w:noProof/>
                <w:sz w:val="20"/>
              </w:rPr>
            </w:pPr>
            <w:r w:rsidRPr="000A405C">
              <w:rPr>
                <w:b/>
                <w:bCs/>
                <w:noProof/>
                <w:sz w:val="20"/>
              </w:rPr>
              <w:t>РЕДНИ</w:t>
            </w:r>
            <w:r>
              <w:rPr>
                <w:b/>
                <w:bCs/>
                <w:noProof/>
                <w:sz w:val="20"/>
              </w:rPr>
              <w:t xml:space="preserve"> </w:t>
            </w:r>
            <w:r w:rsidRPr="000A405C">
              <w:rPr>
                <w:b/>
                <w:bCs/>
                <w:noProof/>
                <w:sz w:val="20"/>
              </w:rPr>
              <w:t xml:space="preserve"> БРОЈ</w:t>
            </w:r>
            <w:r>
              <w:rPr>
                <w:b/>
                <w:bCs/>
                <w:noProof/>
                <w:sz w:val="20"/>
              </w:rPr>
              <w:t xml:space="preserve">  ПАРТИЈЕ</w:t>
            </w:r>
          </w:p>
        </w:tc>
        <w:tc>
          <w:tcPr>
            <w:tcW w:w="1967" w:type="dxa"/>
            <w:textDirection w:val="btLr"/>
            <w:vAlign w:val="center"/>
            <w:hideMark/>
          </w:tcPr>
          <w:p w:rsidR="003B0B96" w:rsidRPr="00BF4A12" w:rsidRDefault="003B0B96" w:rsidP="004F4D5E">
            <w:pPr>
              <w:pStyle w:val="BodyText"/>
              <w:ind w:left="113" w:right="113"/>
              <w:jc w:val="center"/>
              <w:rPr>
                <w:b/>
                <w:bCs/>
                <w:noProof/>
                <w:sz w:val="20"/>
                <w:lang w:val="sr-Latn-CS"/>
              </w:rPr>
            </w:pPr>
            <w:r w:rsidRPr="00BF4A12">
              <w:rPr>
                <w:b/>
                <w:bCs/>
                <w:noProof/>
                <w:sz w:val="20"/>
                <w:lang w:val="sr-Latn-CS"/>
              </w:rPr>
              <w:t>ПРЕДМЕТ НАБАВКЕ</w:t>
            </w:r>
          </w:p>
        </w:tc>
        <w:tc>
          <w:tcPr>
            <w:tcW w:w="992" w:type="dxa"/>
            <w:textDirection w:val="btLr"/>
            <w:vAlign w:val="center"/>
          </w:tcPr>
          <w:p w:rsidR="003B0B96" w:rsidRPr="00BF4A12" w:rsidRDefault="003B0B96" w:rsidP="004F4D5E">
            <w:pPr>
              <w:pStyle w:val="BodyText"/>
              <w:ind w:left="113" w:right="113"/>
              <w:jc w:val="center"/>
              <w:rPr>
                <w:b/>
                <w:bCs/>
                <w:noProof/>
                <w:sz w:val="20"/>
              </w:rPr>
            </w:pPr>
            <w:r w:rsidRPr="00BF4A12">
              <w:rPr>
                <w:b/>
                <w:bCs/>
                <w:noProof/>
                <w:sz w:val="20"/>
              </w:rPr>
              <w:t>ФАРМАЦЕУТСКИ ОБЛИК</w:t>
            </w:r>
          </w:p>
        </w:tc>
        <w:tc>
          <w:tcPr>
            <w:tcW w:w="992" w:type="dxa"/>
            <w:textDirection w:val="btLr"/>
            <w:vAlign w:val="center"/>
          </w:tcPr>
          <w:p w:rsidR="003B0B96" w:rsidRPr="00BF4A12" w:rsidRDefault="003B0B96" w:rsidP="004F4D5E">
            <w:pPr>
              <w:pStyle w:val="BodyText"/>
              <w:ind w:left="113" w:right="113"/>
              <w:jc w:val="center"/>
              <w:rPr>
                <w:b/>
                <w:bCs/>
                <w:noProof/>
                <w:sz w:val="20"/>
              </w:rPr>
            </w:pPr>
            <w:r w:rsidRPr="00BF4A12">
              <w:rPr>
                <w:b/>
                <w:bCs/>
                <w:noProof/>
                <w:sz w:val="20"/>
              </w:rPr>
              <w:t>ЈАЧИНА ЛЕКА/</w:t>
            </w:r>
          </w:p>
          <w:p w:rsidR="003B0B96" w:rsidRPr="00BF4A12" w:rsidRDefault="003B0B96" w:rsidP="004F4D5E">
            <w:pPr>
              <w:pStyle w:val="BodyText"/>
              <w:ind w:left="113" w:right="113"/>
              <w:jc w:val="center"/>
              <w:rPr>
                <w:b/>
                <w:bCs/>
                <w:noProof/>
                <w:sz w:val="20"/>
              </w:rPr>
            </w:pPr>
            <w:r w:rsidRPr="00BF4A12">
              <w:rPr>
                <w:b/>
                <w:bCs/>
                <w:noProof/>
                <w:sz w:val="20"/>
              </w:rPr>
              <w:t>КОНЦЕНТРАЦИЈА</w:t>
            </w:r>
          </w:p>
        </w:tc>
        <w:tc>
          <w:tcPr>
            <w:tcW w:w="1028" w:type="dxa"/>
            <w:textDirection w:val="btLr"/>
            <w:vAlign w:val="center"/>
            <w:hideMark/>
          </w:tcPr>
          <w:p w:rsidR="003B0B96" w:rsidRPr="00BF4A12" w:rsidRDefault="003B0B96" w:rsidP="004F4D5E">
            <w:pPr>
              <w:pStyle w:val="BodyText"/>
              <w:ind w:left="113" w:right="113"/>
              <w:jc w:val="center"/>
              <w:rPr>
                <w:b/>
                <w:bCs/>
                <w:noProof/>
                <w:sz w:val="20"/>
                <w:lang w:val="sr-Latn-CS"/>
              </w:rPr>
            </w:pPr>
            <w:r w:rsidRPr="00BF4A12">
              <w:rPr>
                <w:b/>
                <w:bCs/>
                <w:noProof/>
                <w:sz w:val="20"/>
                <w:lang w:val="sr-Latn-CS"/>
              </w:rPr>
              <w:t>ЈЕДИНИЦА МЕРЕ</w:t>
            </w:r>
          </w:p>
        </w:tc>
        <w:tc>
          <w:tcPr>
            <w:tcW w:w="785" w:type="dxa"/>
            <w:textDirection w:val="btLr"/>
            <w:vAlign w:val="center"/>
            <w:hideMark/>
          </w:tcPr>
          <w:p w:rsidR="003B0B96" w:rsidRPr="00BF4A12" w:rsidRDefault="003B0B96" w:rsidP="004F4D5E">
            <w:pPr>
              <w:pStyle w:val="BodyText"/>
              <w:ind w:left="113" w:right="113"/>
              <w:jc w:val="center"/>
              <w:rPr>
                <w:b/>
                <w:bCs/>
                <w:noProof/>
                <w:sz w:val="20"/>
                <w:lang w:val="sr-Latn-CS"/>
              </w:rPr>
            </w:pPr>
            <w:r w:rsidRPr="00BF4A12">
              <w:rPr>
                <w:b/>
                <w:bCs/>
                <w:noProof/>
                <w:sz w:val="20"/>
                <w:lang w:val="sr-Latn-CS"/>
              </w:rPr>
              <w:t>КОЛИЧИНА</w:t>
            </w:r>
          </w:p>
        </w:tc>
        <w:tc>
          <w:tcPr>
            <w:tcW w:w="900" w:type="dxa"/>
            <w:textDirection w:val="btLr"/>
            <w:vAlign w:val="center"/>
            <w:hideMark/>
          </w:tcPr>
          <w:p w:rsidR="003B0B96" w:rsidRPr="00BF4A12" w:rsidRDefault="003B0B96" w:rsidP="004F4D5E">
            <w:pPr>
              <w:pStyle w:val="BodyText"/>
              <w:ind w:left="113" w:right="113"/>
              <w:jc w:val="center"/>
              <w:rPr>
                <w:b/>
                <w:bCs/>
                <w:noProof/>
                <w:sz w:val="20"/>
                <w:lang w:val="sr-Latn-CS"/>
              </w:rPr>
            </w:pPr>
            <w:r w:rsidRPr="00BF4A12">
              <w:rPr>
                <w:b/>
                <w:bCs/>
                <w:noProof/>
                <w:sz w:val="20"/>
                <w:lang w:val="sr-Latn-CS"/>
              </w:rPr>
              <w:t>ЈЕДИНИЧНА ЦЕНА БЕЗ ПДВ-А</w:t>
            </w:r>
          </w:p>
        </w:tc>
        <w:tc>
          <w:tcPr>
            <w:tcW w:w="1024" w:type="dxa"/>
            <w:textDirection w:val="btLr"/>
            <w:vAlign w:val="center"/>
            <w:hideMark/>
          </w:tcPr>
          <w:p w:rsidR="003B0B96" w:rsidRPr="00BF4A12" w:rsidRDefault="003B0B96" w:rsidP="004F4D5E">
            <w:pPr>
              <w:pStyle w:val="BodyText"/>
              <w:ind w:left="113" w:right="113"/>
              <w:jc w:val="center"/>
              <w:rPr>
                <w:b/>
                <w:bCs/>
                <w:noProof/>
                <w:sz w:val="20"/>
                <w:lang w:val="sr-Latn-CS"/>
              </w:rPr>
            </w:pPr>
            <w:r w:rsidRPr="00BF4A12">
              <w:rPr>
                <w:b/>
                <w:bCs/>
                <w:noProof/>
                <w:sz w:val="20"/>
                <w:lang w:val="sr-Latn-CS"/>
              </w:rPr>
              <w:t>УКУПНА ЦЕНА БЕЗ ПДВ-А</w:t>
            </w:r>
          </w:p>
        </w:tc>
        <w:tc>
          <w:tcPr>
            <w:tcW w:w="851" w:type="dxa"/>
            <w:textDirection w:val="btLr"/>
            <w:vAlign w:val="center"/>
            <w:hideMark/>
          </w:tcPr>
          <w:p w:rsidR="003B0B96" w:rsidRPr="00BF4A12" w:rsidRDefault="003B0B96" w:rsidP="004F4D5E">
            <w:pPr>
              <w:pStyle w:val="BodyText"/>
              <w:ind w:left="113" w:right="113"/>
              <w:jc w:val="center"/>
              <w:rPr>
                <w:b/>
                <w:bCs/>
                <w:noProof/>
                <w:sz w:val="20"/>
                <w:lang w:val="sr-Latn-CS"/>
              </w:rPr>
            </w:pPr>
            <w:r w:rsidRPr="00BF4A12">
              <w:rPr>
                <w:b/>
                <w:bCs/>
                <w:noProof/>
                <w:sz w:val="20"/>
                <w:lang w:val="sr-Latn-CS"/>
              </w:rPr>
              <w:t>ИЗНОС ПДВ-А</w:t>
            </w:r>
          </w:p>
        </w:tc>
        <w:tc>
          <w:tcPr>
            <w:tcW w:w="1095" w:type="dxa"/>
            <w:textDirection w:val="btLr"/>
            <w:vAlign w:val="center"/>
            <w:hideMark/>
          </w:tcPr>
          <w:p w:rsidR="003B0B96" w:rsidRPr="00BF4A12" w:rsidRDefault="003B0B96" w:rsidP="004F4D5E">
            <w:pPr>
              <w:pStyle w:val="BodyText"/>
              <w:ind w:left="113" w:right="113"/>
              <w:jc w:val="center"/>
              <w:rPr>
                <w:b/>
                <w:bCs/>
                <w:noProof/>
                <w:sz w:val="20"/>
                <w:lang w:val="sr-Latn-CS"/>
              </w:rPr>
            </w:pPr>
            <w:r w:rsidRPr="00BF4A12">
              <w:rPr>
                <w:b/>
                <w:bCs/>
                <w:noProof/>
                <w:sz w:val="20"/>
                <w:lang w:val="sr-Latn-CS"/>
              </w:rPr>
              <w:t>УКУПНА ЦЕНА СА ПДВ-ОМ</w:t>
            </w:r>
          </w:p>
        </w:tc>
      </w:tr>
      <w:tr w:rsidR="00956C41" w:rsidRPr="00686148" w:rsidTr="00956C41">
        <w:trPr>
          <w:trHeight w:val="432"/>
          <w:jc w:val="center"/>
        </w:trPr>
        <w:tc>
          <w:tcPr>
            <w:tcW w:w="620" w:type="dxa"/>
            <w:noWrap/>
            <w:vAlign w:val="center"/>
            <w:hideMark/>
          </w:tcPr>
          <w:p w:rsidR="00956C41" w:rsidRPr="009E3F1A" w:rsidRDefault="00956C41" w:rsidP="00956C41">
            <w:pPr>
              <w:jc w:val="center"/>
              <w:rPr>
                <w:color w:val="000000"/>
                <w:sz w:val="20"/>
                <w:szCs w:val="20"/>
              </w:rPr>
            </w:pPr>
            <w:r w:rsidRPr="009E3F1A">
              <w:rPr>
                <w:color w:val="000000"/>
                <w:sz w:val="20"/>
                <w:szCs w:val="20"/>
              </w:rPr>
              <w:t>1</w:t>
            </w:r>
          </w:p>
        </w:tc>
        <w:tc>
          <w:tcPr>
            <w:tcW w:w="1967" w:type="dxa"/>
            <w:noWrap/>
            <w:vAlign w:val="center"/>
          </w:tcPr>
          <w:p w:rsidR="00956C41" w:rsidRPr="00212EB9" w:rsidRDefault="00956C41" w:rsidP="00956C41">
            <w:pPr>
              <w:jc w:val="center"/>
              <w:rPr>
                <w:color w:val="000000"/>
                <w:sz w:val="20"/>
                <w:szCs w:val="20"/>
              </w:rPr>
            </w:pPr>
            <w:r w:rsidRPr="00212EB9">
              <w:rPr>
                <w:sz w:val="20"/>
                <w:szCs w:val="20"/>
              </w:rPr>
              <w:t>vinblastin</w:t>
            </w:r>
          </w:p>
        </w:tc>
        <w:tc>
          <w:tcPr>
            <w:tcW w:w="992" w:type="dxa"/>
            <w:vAlign w:val="center"/>
          </w:tcPr>
          <w:p w:rsidR="00956C41" w:rsidRPr="009558FA" w:rsidRDefault="00956C41" w:rsidP="00956C41">
            <w:pPr>
              <w:jc w:val="center"/>
              <w:rPr>
                <w:noProof/>
                <w:color w:val="000000"/>
                <w:sz w:val="18"/>
                <w:szCs w:val="18"/>
                <w:lang w:val="sr-Cyrl-CS"/>
              </w:rPr>
            </w:pPr>
            <w:r w:rsidRPr="009558FA">
              <w:rPr>
                <w:noProof/>
                <w:color w:val="000000"/>
                <w:sz w:val="18"/>
                <w:szCs w:val="18"/>
                <w:lang w:val="sr-Latn-CS"/>
              </w:rPr>
              <w:t>prašak i rastvarač za rastvor za injekciju</w:t>
            </w:r>
          </w:p>
        </w:tc>
        <w:tc>
          <w:tcPr>
            <w:tcW w:w="992" w:type="dxa"/>
            <w:vAlign w:val="center"/>
          </w:tcPr>
          <w:p w:rsidR="00956C41" w:rsidRPr="009558FA" w:rsidRDefault="00956C41" w:rsidP="00956C41">
            <w:pPr>
              <w:jc w:val="center"/>
              <w:rPr>
                <w:color w:val="000000"/>
                <w:sz w:val="18"/>
                <w:szCs w:val="18"/>
              </w:rPr>
            </w:pPr>
            <w:r w:rsidRPr="009558FA">
              <w:rPr>
                <w:color w:val="000000"/>
                <w:sz w:val="18"/>
                <w:szCs w:val="18"/>
              </w:rPr>
              <w:t>10 mg/5 ml</w:t>
            </w:r>
          </w:p>
        </w:tc>
        <w:tc>
          <w:tcPr>
            <w:tcW w:w="1028" w:type="dxa"/>
            <w:noWrap/>
            <w:vAlign w:val="center"/>
          </w:tcPr>
          <w:p w:rsidR="00956C41" w:rsidRPr="009E3F1A" w:rsidRDefault="00956C41" w:rsidP="00956C41">
            <w:pPr>
              <w:jc w:val="center"/>
              <w:rPr>
                <w:color w:val="000000"/>
                <w:sz w:val="20"/>
                <w:szCs w:val="20"/>
              </w:rPr>
            </w:pPr>
            <w:r>
              <w:rPr>
                <w:color w:val="000000"/>
                <w:sz w:val="20"/>
                <w:szCs w:val="20"/>
              </w:rPr>
              <w:t>bočica</w:t>
            </w:r>
          </w:p>
        </w:tc>
        <w:tc>
          <w:tcPr>
            <w:tcW w:w="785" w:type="dxa"/>
            <w:noWrap/>
            <w:vAlign w:val="center"/>
          </w:tcPr>
          <w:p w:rsidR="00956C41" w:rsidRPr="009E3F1A" w:rsidRDefault="00956C41" w:rsidP="00956C41">
            <w:pPr>
              <w:jc w:val="center"/>
              <w:rPr>
                <w:color w:val="000000"/>
                <w:sz w:val="20"/>
                <w:szCs w:val="20"/>
              </w:rPr>
            </w:pPr>
          </w:p>
        </w:tc>
        <w:tc>
          <w:tcPr>
            <w:tcW w:w="900" w:type="dxa"/>
            <w:noWrap/>
            <w:vAlign w:val="center"/>
            <w:hideMark/>
          </w:tcPr>
          <w:p w:rsidR="00956C41" w:rsidRPr="002B6D00" w:rsidRDefault="00956C41" w:rsidP="00956C41">
            <w:pPr>
              <w:pStyle w:val="BodyText"/>
              <w:jc w:val="center"/>
              <w:rPr>
                <w:noProof/>
                <w:sz w:val="22"/>
                <w:szCs w:val="22"/>
                <w:lang w:val="sr-Cyrl-CS"/>
              </w:rPr>
            </w:pPr>
          </w:p>
        </w:tc>
        <w:tc>
          <w:tcPr>
            <w:tcW w:w="1024" w:type="dxa"/>
            <w:noWrap/>
            <w:vAlign w:val="center"/>
          </w:tcPr>
          <w:p w:rsidR="00956C41" w:rsidRPr="00BF4A12" w:rsidRDefault="00956C41" w:rsidP="00956C41">
            <w:pPr>
              <w:pStyle w:val="BodyText"/>
              <w:jc w:val="center"/>
              <w:rPr>
                <w:noProof/>
                <w:sz w:val="20"/>
                <w:lang w:val="sr-Cyrl-CS"/>
              </w:rPr>
            </w:pPr>
          </w:p>
        </w:tc>
        <w:tc>
          <w:tcPr>
            <w:tcW w:w="851" w:type="dxa"/>
            <w:noWrap/>
            <w:vAlign w:val="center"/>
          </w:tcPr>
          <w:p w:rsidR="00956C41" w:rsidRPr="00BF4A12" w:rsidRDefault="00956C41" w:rsidP="00956C41">
            <w:pPr>
              <w:pStyle w:val="BodyText"/>
              <w:jc w:val="center"/>
              <w:rPr>
                <w:noProof/>
                <w:sz w:val="20"/>
                <w:lang w:val="sr-Cyrl-CS"/>
              </w:rPr>
            </w:pPr>
          </w:p>
        </w:tc>
        <w:tc>
          <w:tcPr>
            <w:tcW w:w="1095" w:type="dxa"/>
            <w:noWrap/>
            <w:vAlign w:val="center"/>
          </w:tcPr>
          <w:p w:rsidR="00956C41" w:rsidRPr="00BF4A12" w:rsidRDefault="00956C41" w:rsidP="00956C41">
            <w:pPr>
              <w:pStyle w:val="BodyText"/>
              <w:jc w:val="center"/>
              <w:rPr>
                <w:noProof/>
                <w:sz w:val="20"/>
                <w:lang w:val="sr-Cyrl-CS"/>
              </w:rPr>
            </w:pPr>
          </w:p>
        </w:tc>
      </w:tr>
      <w:tr w:rsidR="00956C41" w:rsidRPr="00686148" w:rsidTr="00956C41">
        <w:trPr>
          <w:trHeight w:val="432"/>
          <w:jc w:val="center"/>
        </w:trPr>
        <w:tc>
          <w:tcPr>
            <w:tcW w:w="620" w:type="dxa"/>
            <w:noWrap/>
            <w:vAlign w:val="center"/>
          </w:tcPr>
          <w:p w:rsidR="00956C41" w:rsidRPr="009E3F1A" w:rsidRDefault="00956C41" w:rsidP="00956C41">
            <w:pPr>
              <w:jc w:val="center"/>
              <w:rPr>
                <w:color w:val="000000"/>
                <w:sz w:val="20"/>
                <w:szCs w:val="20"/>
              </w:rPr>
            </w:pPr>
            <w:r w:rsidRPr="009E3F1A">
              <w:rPr>
                <w:color w:val="000000"/>
                <w:sz w:val="20"/>
                <w:szCs w:val="20"/>
              </w:rPr>
              <w:t>2</w:t>
            </w:r>
          </w:p>
        </w:tc>
        <w:tc>
          <w:tcPr>
            <w:tcW w:w="1967" w:type="dxa"/>
            <w:noWrap/>
          </w:tcPr>
          <w:p w:rsidR="00956C41" w:rsidRPr="00212EB9" w:rsidRDefault="00956C41" w:rsidP="00956C41">
            <w:pPr>
              <w:jc w:val="center"/>
              <w:rPr>
                <w:color w:val="000000"/>
                <w:sz w:val="20"/>
                <w:szCs w:val="20"/>
                <w:lang w:val="sr-Latn-RS"/>
              </w:rPr>
            </w:pPr>
            <w:r w:rsidRPr="00212EB9">
              <w:rPr>
                <w:noProof/>
                <w:sz w:val="20"/>
                <w:szCs w:val="20"/>
                <w:lang w:val="sr-Latn-RS"/>
              </w:rPr>
              <w:t>Atenuirani</w:t>
            </w:r>
            <w:r w:rsidRPr="00212EB9">
              <w:rPr>
                <w:noProof/>
                <w:sz w:val="20"/>
                <w:szCs w:val="20"/>
                <w:lang w:val="sr-Cyrl-RS"/>
              </w:rPr>
              <w:t xml:space="preserve"> </w:t>
            </w:r>
            <w:r w:rsidRPr="00212EB9">
              <w:rPr>
                <w:noProof/>
                <w:sz w:val="20"/>
                <w:szCs w:val="20"/>
                <w:lang w:val="sr-Latn-RS"/>
              </w:rPr>
              <w:t>bacili</w:t>
            </w:r>
            <w:r w:rsidRPr="00212EB9">
              <w:rPr>
                <w:noProof/>
                <w:sz w:val="20"/>
                <w:szCs w:val="20"/>
                <w:lang w:val="sr-Cyrl-RS"/>
              </w:rPr>
              <w:t xml:space="preserve"> </w:t>
            </w:r>
            <w:r w:rsidRPr="00212EB9">
              <w:rPr>
                <w:noProof/>
                <w:sz w:val="20"/>
                <w:szCs w:val="20"/>
                <w:lang w:val="sr-Latn-RS"/>
              </w:rPr>
              <w:t>Mycobacterium bovis, soj BCG</w:t>
            </w:r>
          </w:p>
        </w:tc>
        <w:tc>
          <w:tcPr>
            <w:tcW w:w="992" w:type="dxa"/>
            <w:vAlign w:val="center"/>
          </w:tcPr>
          <w:p w:rsidR="00956C41" w:rsidRPr="009558FA" w:rsidRDefault="00956C41" w:rsidP="00956C41">
            <w:pPr>
              <w:jc w:val="center"/>
              <w:rPr>
                <w:color w:val="000000"/>
                <w:sz w:val="18"/>
                <w:szCs w:val="18"/>
              </w:rPr>
            </w:pPr>
            <w:r w:rsidRPr="009558FA">
              <w:rPr>
                <w:color w:val="000000"/>
                <w:sz w:val="18"/>
                <w:szCs w:val="18"/>
              </w:rPr>
              <w:t>prašak za intravezikalni rastvor</w:t>
            </w:r>
          </w:p>
        </w:tc>
        <w:tc>
          <w:tcPr>
            <w:tcW w:w="992" w:type="dxa"/>
            <w:vAlign w:val="center"/>
          </w:tcPr>
          <w:p w:rsidR="00956C41" w:rsidRPr="00DD7F03" w:rsidRDefault="00956C41" w:rsidP="00956C41">
            <w:pPr>
              <w:jc w:val="center"/>
              <w:rPr>
                <w:color w:val="000000"/>
              </w:rPr>
            </w:pPr>
            <w:r>
              <w:rPr>
                <w:color w:val="000000"/>
              </w:rPr>
              <w:t>-</w:t>
            </w:r>
          </w:p>
        </w:tc>
        <w:tc>
          <w:tcPr>
            <w:tcW w:w="1028" w:type="dxa"/>
            <w:noWrap/>
            <w:vAlign w:val="center"/>
          </w:tcPr>
          <w:p w:rsidR="00956C41" w:rsidRPr="009E3F1A" w:rsidRDefault="00956C41" w:rsidP="00956C41">
            <w:pPr>
              <w:jc w:val="center"/>
              <w:rPr>
                <w:color w:val="000000"/>
                <w:sz w:val="20"/>
                <w:szCs w:val="20"/>
              </w:rPr>
            </w:pPr>
            <w:r>
              <w:rPr>
                <w:color w:val="000000"/>
                <w:sz w:val="20"/>
                <w:szCs w:val="20"/>
              </w:rPr>
              <w:t>bočica</w:t>
            </w:r>
          </w:p>
        </w:tc>
        <w:tc>
          <w:tcPr>
            <w:tcW w:w="785" w:type="dxa"/>
            <w:noWrap/>
            <w:vAlign w:val="center"/>
          </w:tcPr>
          <w:p w:rsidR="00956C41" w:rsidRPr="009E3F1A" w:rsidRDefault="00956C41" w:rsidP="00956C41">
            <w:pPr>
              <w:jc w:val="center"/>
              <w:rPr>
                <w:color w:val="000000"/>
                <w:sz w:val="20"/>
                <w:szCs w:val="20"/>
              </w:rPr>
            </w:pPr>
          </w:p>
        </w:tc>
        <w:tc>
          <w:tcPr>
            <w:tcW w:w="900" w:type="dxa"/>
            <w:noWrap/>
            <w:vAlign w:val="center"/>
          </w:tcPr>
          <w:p w:rsidR="00956C41" w:rsidRPr="002B6D00" w:rsidRDefault="00956C41" w:rsidP="00956C41">
            <w:pPr>
              <w:pStyle w:val="BodyText"/>
              <w:jc w:val="center"/>
              <w:rPr>
                <w:noProof/>
                <w:sz w:val="22"/>
                <w:szCs w:val="22"/>
                <w:lang w:val="sr-Cyrl-CS"/>
              </w:rPr>
            </w:pPr>
          </w:p>
        </w:tc>
        <w:tc>
          <w:tcPr>
            <w:tcW w:w="1024" w:type="dxa"/>
            <w:noWrap/>
            <w:vAlign w:val="center"/>
          </w:tcPr>
          <w:p w:rsidR="00956C41" w:rsidRPr="00BF4A12" w:rsidRDefault="00956C41" w:rsidP="00956C41">
            <w:pPr>
              <w:pStyle w:val="BodyText"/>
              <w:jc w:val="center"/>
              <w:rPr>
                <w:noProof/>
                <w:sz w:val="20"/>
                <w:lang w:val="sr-Cyrl-CS"/>
              </w:rPr>
            </w:pPr>
          </w:p>
        </w:tc>
        <w:tc>
          <w:tcPr>
            <w:tcW w:w="851" w:type="dxa"/>
            <w:noWrap/>
            <w:vAlign w:val="center"/>
          </w:tcPr>
          <w:p w:rsidR="00956C41" w:rsidRPr="00BF4A12" w:rsidRDefault="00956C41" w:rsidP="00956C41">
            <w:pPr>
              <w:pStyle w:val="BodyText"/>
              <w:jc w:val="center"/>
              <w:rPr>
                <w:noProof/>
                <w:sz w:val="20"/>
                <w:lang w:val="sr-Cyrl-CS"/>
              </w:rPr>
            </w:pPr>
          </w:p>
        </w:tc>
        <w:tc>
          <w:tcPr>
            <w:tcW w:w="1095" w:type="dxa"/>
            <w:noWrap/>
            <w:vAlign w:val="center"/>
          </w:tcPr>
          <w:p w:rsidR="00956C41" w:rsidRPr="00BF4A12" w:rsidRDefault="00956C41" w:rsidP="00956C41">
            <w:pPr>
              <w:pStyle w:val="BodyText"/>
              <w:jc w:val="center"/>
              <w:rPr>
                <w:noProof/>
                <w:sz w:val="20"/>
                <w:lang w:val="sr-Cyrl-CS"/>
              </w:rPr>
            </w:pPr>
          </w:p>
        </w:tc>
      </w:tr>
      <w:tr w:rsidR="00956C41" w:rsidRPr="00686148" w:rsidTr="00956C41">
        <w:trPr>
          <w:trHeight w:val="432"/>
          <w:jc w:val="center"/>
        </w:trPr>
        <w:tc>
          <w:tcPr>
            <w:tcW w:w="620" w:type="dxa"/>
            <w:noWrap/>
            <w:vAlign w:val="center"/>
          </w:tcPr>
          <w:p w:rsidR="00956C41" w:rsidRPr="009E3F1A" w:rsidRDefault="00956C41" w:rsidP="00956C41">
            <w:pPr>
              <w:jc w:val="center"/>
              <w:rPr>
                <w:color w:val="000000"/>
                <w:sz w:val="20"/>
                <w:szCs w:val="20"/>
              </w:rPr>
            </w:pPr>
            <w:r w:rsidRPr="009E3F1A">
              <w:rPr>
                <w:color w:val="000000"/>
                <w:sz w:val="20"/>
                <w:szCs w:val="20"/>
              </w:rPr>
              <w:t>3</w:t>
            </w:r>
          </w:p>
        </w:tc>
        <w:tc>
          <w:tcPr>
            <w:tcW w:w="1967" w:type="dxa"/>
            <w:noWrap/>
            <w:vAlign w:val="center"/>
          </w:tcPr>
          <w:p w:rsidR="00956C41" w:rsidRPr="00212EB9" w:rsidRDefault="00956C41" w:rsidP="00956C41">
            <w:pPr>
              <w:jc w:val="center"/>
              <w:rPr>
                <w:color w:val="000000"/>
                <w:sz w:val="20"/>
                <w:szCs w:val="20"/>
              </w:rPr>
            </w:pPr>
            <w:r w:rsidRPr="00212EB9">
              <w:rPr>
                <w:sz w:val="20"/>
                <w:szCs w:val="20"/>
              </w:rPr>
              <w:t>fenoterol</w:t>
            </w:r>
          </w:p>
        </w:tc>
        <w:tc>
          <w:tcPr>
            <w:tcW w:w="992" w:type="dxa"/>
            <w:vAlign w:val="center"/>
          </w:tcPr>
          <w:p w:rsidR="00956C41" w:rsidRPr="009558FA" w:rsidRDefault="00956C41" w:rsidP="00956C41">
            <w:pPr>
              <w:jc w:val="center"/>
              <w:rPr>
                <w:color w:val="000000"/>
                <w:sz w:val="18"/>
                <w:szCs w:val="18"/>
              </w:rPr>
            </w:pPr>
            <w:r w:rsidRPr="009558FA">
              <w:rPr>
                <w:color w:val="000000"/>
                <w:sz w:val="18"/>
                <w:szCs w:val="18"/>
              </w:rPr>
              <w:t>injekcija/ infuzija</w:t>
            </w:r>
          </w:p>
        </w:tc>
        <w:tc>
          <w:tcPr>
            <w:tcW w:w="992" w:type="dxa"/>
            <w:vAlign w:val="center"/>
          </w:tcPr>
          <w:p w:rsidR="00956C41" w:rsidRPr="009E3F1A" w:rsidRDefault="00956C41" w:rsidP="00956C41">
            <w:pPr>
              <w:jc w:val="center"/>
              <w:rPr>
                <w:color w:val="000000"/>
                <w:sz w:val="20"/>
                <w:szCs w:val="20"/>
              </w:rPr>
            </w:pPr>
            <w:r>
              <w:rPr>
                <w:color w:val="000000"/>
              </w:rPr>
              <w:t>-</w:t>
            </w:r>
          </w:p>
        </w:tc>
        <w:tc>
          <w:tcPr>
            <w:tcW w:w="1028" w:type="dxa"/>
            <w:noWrap/>
            <w:vAlign w:val="center"/>
          </w:tcPr>
          <w:p w:rsidR="00956C41" w:rsidRPr="009E3F1A" w:rsidRDefault="00956C41" w:rsidP="00956C41">
            <w:pPr>
              <w:jc w:val="center"/>
              <w:rPr>
                <w:color w:val="000000"/>
                <w:sz w:val="20"/>
                <w:szCs w:val="20"/>
              </w:rPr>
            </w:pPr>
            <w:r>
              <w:rPr>
                <w:color w:val="000000"/>
                <w:sz w:val="20"/>
                <w:szCs w:val="20"/>
              </w:rPr>
              <w:t>bočica</w:t>
            </w:r>
          </w:p>
        </w:tc>
        <w:tc>
          <w:tcPr>
            <w:tcW w:w="785" w:type="dxa"/>
            <w:noWrap/>
            <w:vAlign w:val="center"/>
          </w:tcPr>
          <w:p w:rsidR="00956C41" w:rsidRPr="009E3F1A" w:rsidRDefault="00956C41" w:rsidP="00956C41">
            <w:pPr>
              <w:jc w:val="center"/>
              <w:rPr>
                <w:color w:val="000000"/>
                <w:sz w:val="20"/>
                <w:szCs w:val="20"/>
              </w:rPr>
            </w:pPr>
          </w:p>
        </w:tc>
        <w:tc>
          <w:tcPr>
            <w:tcW w:w="900" w:type="dxa"/>
            <w:noWrap/>
            <w:vAlign w:val="center"/>
          </w:tcPr>
          <w:p w:rsidR="00956C41" w:rsidRPr="002B6D00" w:rsidRDefault="00956C41" w:rsidP="00956C41">
            <w:pPr>
              <w:pStyle w:val="BodyText"/>
              <w:jc w:val="center"/>
              <w:rPr>
                <w:noProof/>
                <w:sz w:val="22"/>
                <w:szCs w:val="22"/>
                <w:lang w:val="sr-Cyrl-CS"/>
              </w:rPr>
            </w:pPr>
          </w:p>
        </w:tc>
        <w:tc>
          <w:tcPr>
            <w:tcW w:w="1024" w:type="dxa"/>
            <w:noWrap/>
            <w:vAlign w:val="center"/>
          </w:tcPr>
          <w:p w:rsidR="00956C41" w:rsidRPr="00BF4A12" w:rsidRDefault="00956C41" w:rsidP="00956C41">
            <w:pPr>
              <w:pStyle w:val="BodyText"/>
              <w:jc w:val="center"/>
              <w:rPr>
                <w:noProof/>
                <w:sz w:val="20"/>
                <w:lang w:val="sr-Cyrl-CS"/>
              </w:rPr>
            </w:pPr>
          </w:p>
        </w:tc>
        <w:tc>
          <w:tcPr>
            <w:tcW w:w="851" w:type="dxa"/>
            <w:noWrap/>
            <w:vAlign w:val="center"/>
          </w:tcPr>
          <w:p w:rsidR="00956C41" w:rsidRPr="00BF4A12" w:rsidRDefault="00956C41" w:rsidP="00956C41">
            <w:pPr>
              <w:pStyle w:val="BodyText"/>
              <w:jc w:val="center"/>
              <w:rPr>
                <w:noProof/>
                <w:sz w:val="20"/>
                <w:lang w:val="sr-Cyrl-CS"/>
              </w:rPr>
            </w:pPr>
          </w:p>
        </w:tc>
        <w:tc>
          <w:tcPr>
            <w:tcW w:w="1095" w:type="dxa"/>
            <w:noWrap/>
            <w:vAlign w:val="center"/>
          </w:tcPr>
          <w:p w:rsidR="00956C41" w:rsidRPr="00BF4A12" w:rsidRDefault="00956C41" w:rsidP="00956C41">
            <w:pPr>
              <w:pStyle w:val="BodyText"/>
              <w:jc w:val="center"/>
              <w:rPr>
                <w:noProof/>
                <w:sz w:val="20"/>
                <w:lang w:val="sr-Cyrl-CS"/>
              </w:rPr>
            </w:pPr>
          </w:p>
        </w:tc>
      </w:tr>
      <w:tr w:rsidR="00956C41" w:rsidRPr="00686148" w:rsidTr="00956C41">
        <w:trPr>
          <w:trHeight w:val="432"/>
          <w:jc w:val="center"/>
        </w:trPr>
        <w:tc>
          <w:tcPr>
            <w:tcW w:w="620" w:type="dxa"/>
            <w:noWrap/>
            <w:vAlign w:val="center"/>
          </w:tcPr>
          <w:p w:rsidR="00956C41" w:rsidRPr="009E3F1A" w:rsidRDefault="00956C41" w:rsidP="00956C41">
            <w:pPr>
              <w:jc w:val="center"/>
              <w:rPr>
                <w:color w:val="000000"/>
                <w:sz w:val="20"/>
                <w:szCs w:val="20"/>
              </w:rPr>
            </w:pPr>
            <w:r w:rsidRPr="009E3F1A">
              <w:rPr>
                <w:color w:val="000000"/>
                <w:sz w:val="20"/>
                <w:szCs w:val="20"/>
              </w:rPr>
              <w:t>4</w:t>
            </w:r>
          </w:p>
        </w:tc>
        <w:tc>
          <w:tcPr>
            <w:tcW w:w="1967" w:type="dxa"/>
            <w:noWrap/>
            <w:vAlign w:val="center"/>
          </w:tcPr>
          <w:p w:rsidR="00956C41" w:rsidRPr="00212EB9" w:rsidRDefault="00956C41" w:rsidP="00956C41">
            <w:pPr>
              <w:jc w:val="center"/>
              <w:rPr>
                <w:color w:val="000000"/>
                <w:sz w:val="20"/>
                <w:szCs w:val="20"/>
              </w:rPr>
            </w:pPr>
            <w:r w:rsidRPr="00212EB9">
              <w:rPr>
                <w:sz w:val="20"/>
                <w:szCs w:val="20"/>
              </w:rPr>
              <w:t>ketamin</w:t>
            </w:r>
          </w:p>
        </w:tc>
        <w:tc>
          <w:tcPr>
            <w:tcW w:w="992" w:type="dxa"/>
            <w:vAlign w:val="center"/>
          </w:tcPr>
          <w:p w:rsidR="00956C41" w:rsidRPr="009558FA" w:rsidRDefault="00956C41" w:rsidP="00956C41">
            <w:pPr>
              <w:jc w:val="center"/>
              <w:rPr>
                <w:color w:val="000000"/>
                <w:sz w:val="18"/>
                <w:szCs w:val="18"/>
              </w:rPr>
            </w:pPr>
            <w:r w:rsidRPr="009558FA">
              <w:rPr>
                <w:color w:val="000000"/>
                <w:sz w:val="18"/>
                <w:szCs w:val="18"/>
              </w:rPr>
              <w:t>injekcija</w:t>
            </w:r>
          </w:p>
        </w:tc>
        <w:tc>
          <w:tcPr>
            <w:tcW w:w="992" w:type="dxa"/>
            <w:vAlign w:val="center"/>
          </w:tcPr>
          <w:p w:rsidR="00956C41" w:rsidRPr="009E3F1A" w:rsidRDefault="00956C41" w:rsidP="00956C41">
            <w:pPr>
              <w:jc w:val="center"/>
              <w:rPr>
                <w:color w:val="000000"/>
                <w:sz w:val="20"/>
                <w:szCs w:val="20"/>
              </w:rPr>
            </w:pPr>
            <w:r w:rsidRPr="009E3F1A">
              <w:rPr>
                <w:color w:val="000000"/>
                <w:sz w:val="20"/>
                <w:szCs w:val="20"/>
              </w:rPr>
              <w:t>50mg/ml</w:t>
            </w:r>
          </w:p>
        </w:tc>
        <w:tc>
          <w:tcPr>
            <w:tcW w:w="1028" w:type="dxa"/>
            <w:noWrap/>
            <w:vAlign w:val="center"/>
          </w:tcPr>
          <w:p w:rsidR="00956C41" w:rsidRPr="009E3F1A" w:rsidRDefault="00956C41" w:rsidP="00956C41">
            <w:pPr>
              <w:jc w:val="center"/>
              <w:rPr>
                <w:color w:val="000000"/>
                <w:sz w:val="20"/>
                <w:szCs w:val="20"/>
              </w:rPr>
            </w:pPr>
            <w:r>
              <w:rPr>
                <w:color w:val="000000"/>
                <w:sz w:val="20"/>
                <w:szCs w:val="20"/>
              </w:rPr>
              <w:t>bočica</w:t>
            </w:r>
          </w:p>
        </w:tc>
        <w:tc>
          <w:tcPr>
            <w:tcW w:w="785" w:type="dxa"/>
            <w:noWrap/>
            <w:vAlign w:val="center"/>
          </w:tcPr>
          <w:p w:rsidR="00956C41" w:rsidRPr="009E3F1A" w:rsidRDefault="00956C41" w:rsidP="00956C41">
            <w:pPr>
              <w:jc w:val="center"/>
              <w:rPr>
                <w:color w:val="000000"/>
                <w:sz w:val="20"/>
                <w:szCs w:val="20"/>
              </w:rPr>
            </w:pPr>
          </w:p>
        </w:tc>
        <w:tc>
          <w:tcPr>
            <w:tcW w:w="900" w:type="dxa"/>
            <w:noWrap/>
            <w:vAlign w:val="center"/>
          </w:tcPr>
          <w:p w:rsidR="00956C41" w:rsidRPr="002B6D00" w:rsidRDefault="00956C41" w:rsidP="00956C41">
            <w:pPr>
              <w:pStyle w:val="BodyText"/>
              <w:jc w:val="center"/>
              <w:rPr>
                <w:noProof/>
                <w:sz w:val="22"/>
                <w:szCs w:val="22"/>
                <w:lang w:val="sr-Cyrl-CS"/>
              </w:rPr>
            </w:pPr>
          </w:p>
        </w:tc>
        <w:tc>
          <w:tcPr>
            <w:tcW w:w="1024" w:type="dxa"/>
            <w:noWrap/>
            <w:vAlign w:val="center"/>
          </w:tcPr>
          <w:p w:rsidR="00956C41" w:rsidRPr="00BF4A12" w:rsidRDefault="00956C41" w:rsidP="00956C41">
            <w:pPr>
              <w:pStyle w:val="BodyText"/>
              <w:jc w:val="center"/>
              <w:rPr>
                <w:noProof/>
                <w:sz w:val="20"/>
                <w:lang w:val="sr-Cyrl-CS"/>
              </w:rPr>
            </w:pPr>
          </w:p>
        </w:tc>
        <w:tc>
          <w:tcPr>
            <w:tcW w:w="851" w:type="dxa"/>
            <w:noWrap/>
            <w:vAlign w:val="center"/>
          </w:tcPr>
          <w:p w:rsidR="00956C41" w:rsidRPr="00BF4A12" w:rsidRDefault="00956C41" w:rsidP="00956C41">
            <w:pPr>
              <w:pStyle w:val="BodyText"/>
              <w:jc w:val="center"/>
              <w:rPr>
                <w:noProof/>
                <w:sz w:val="20"/>
                <w:lang w:val="sr-Cyrl-CS"/>
              </w:rPr>
            </w:pPr>
          </w:p>
        </w:tc>
        <w:tc>
          <w:tcPr>
            <w:tcW w:w="1095" w:type="dxa"/>
            <w:noWrap/>
            <w:vAlign w:val="center"/>
          </w:tcPr>
          <w:p w:rsidR="00956C41" w:rsidRPr="00BF4A12" w:rsidRDefault="00956C41" w:rsidP="00956C41">
            <w:pPr>
              <w:pStyle w:val="BodyText"/>
              <w:jc w:val="center"/>
              <w:rPr>
                <w:noProof/>
                <w:sz w:val="20"/>
                <w:lang w:val="sr-Cyrl-CS"/>
              </w:rPr>
            </w:pPr>
          </w:p>
        </w:tc>
      </w:tr>
      <w:tr w:rsidR="008C4169" w:rsidRPr="00686148" w:rsidTr="004F4D5E">
        <w:trPr>
          <w:trHeight w:val="542"/>
          <w:jc w:val="center"/>
        </w:trPr>
        <w:tc>
          <w:tcPr>
            <w:tcW w:w="7284" w:type="dxa"/>
            <w:gridSpan w:val="7"/>
            <w:noWrap/>
            <w:vAlign w:val="center"/>
          </w:tcPr>
          <w:p w:rsidR="008C4169" w:rsidRPr="00BF4A12" w:rsidRDefault="008C4169" w:rsidP="004F4D5E">
            <w:pPr>
              <w:pStyle w:val="BodyText"/>
              <w:jc w:val="right"/>
              <w:rPr>
                <w:noProof/>
                <w:sz w:val="20"/>
                <w:lang w:val="sr-Latn-CS"/>
              </w:rPr>
            </w:pPr>
            <w:r>
              <w:rPr>
                <w:b/>
                <w:sz w:val="20"/>
              </w:rPr>
              <w:t>Укупнa вредност без ПДВ</w:t>
            </w:r>
            <w:r w:rsidRPr="00BF4A12">
              <w:rPr>
                <w:b/>
                <w:sz w:val="20"/>
              </w:rPr>
              <w:t>:</w:t>
            </w:r>
          </w:p>
        </w:tc>
        <w:tc>
          <w:tcPr>
            <w:tcW w:w="2970" w:type="dxa"/>
            <w:gridSpan w:val="3"/>
            <w:noWrap/>
            <w:vAlign w:val="center"/>
          </w:tcPr>
          <w:p w:rsidR="008C4169" w:rsidRPr="00BF4A12" w:rsidRDefault="008C4169" w:rsidP="004F4D5E">
            <w:pPr>
              <w:pStyle w:val="BodyText"/>
              <w:jc w:val="center"/>
              <w:rPr>
                <w:noProof/>
                <w:sz w:val="20"/>
                <w:lang w:val="sr-Latn-CS"/>
              </w:rPr>
            </w:pPr>
          </w:p>
        </w:tc>
      </w:tr>
      <w:tr w:rsidR="008C4169" w:rsidRPr="00686148" w:rsidTr="004F4D5E">
        <w:trPr>
          <w:trHeight w:val="542"/>
          <w:jc w:val="center"/>
        </w:trPr>
        <w:tc>
          <w:tcPr>
            <w:tcW w:w="7284" w:type="dxa"/>
            <w:gridSpan w:val="7"/>
            <w:noWrap/>
            <w:vAlign w:val="center"/>
          </w:tcPr>
          <w:p w:rsidR="008C4169" w:rsidRPr="00BF4A12" w:rsidRDefault="008C4169" w:rsidP="004F4D5E">
            <w:pPr>
              <w:pStyle w:val="BodyText"/>
              <w:jc w:val="right"/>
              <w:rPr>
                <w:noProof/>
                <w:sz w:val="20"/>
                <w:lang w:val="sr-Latn-CS"/>
              </w:rPr>
            </w:pPr>
            <w:r w:rsidRPr="00BF4A12">
              <w:rPr>
                <w:b/>
                <w:sz w:val="20"/>
              </w:rPr>
              <w:lastRenderedPageBreak/>
              <w:t>ПДВ ............... (уписати стопу):</w:t>
            </w:r>
          </w:p>
        </w:tc>
        <w:tc>
          <w:tcPr>
            <w:tcW w:w="2970" w:type="dxa"/>
            <w:gridSpan w:val="3"/>
            <w:noWrap/>
            <w:vAlign w:val="center"/>
          </w:tcPr>
          <w:p w:rsidR="008C4169" w:rsidRPr="00BF4A12" w:rsidRDefault="008C4169" w:rsidP="004F4D5E">
            <w:pPr>
              <w:pStyle w:val="BodyText"/>
              <w:jc w:val="center"/>
              <w:rPr>
                <w:noProof/>
                <w:sz w:val="20"/>
                <w:lang w:val="sr-Latn-CS"/>
              </w:rPr>
            </w:pPr>
          </w:p>
        </w:tc>
      </w:tr>
      <w:tr w:rsidR="008C4169" w:rsidRPr="00CF1F26" w:rsidTr="004F4D5E">
        <w:trPr>
          <w:trHeight w:val="542"/>
          <w:jc w:val="center"/>
        </w:trPr>
        <w:tc>
          <w:tcPr>
            <w:tcW w:w="7284" w:type="dxa"/>
            <w:gridSpan w:val="7"/>
            <w:noWrap/>
            <w:vAlign w:val="center"/>
          </w:tcPr>
          <w:p w:rsidR="008C4169" w:rsidRPr="00CF1F26" w:rsidRDefault="008C4169" w:rsidP="004F4D5E">
            <w:pPr>
              <w:pStyle w:val="BodyText"/>
              <w:jc w:val="right"/>
              <w:rPr>
                <w:noProof/>
                <w:sz w:val="20"/>
                <w:lang w:val="sr-Latn-CS"/>
              </w:rPr>
            </w:pPr>
            <w:r>
              <w:rPr>
                <w:b/>
                <w:sz w:val="20"/>
              </w:rPr>
              <w:t>Укупнa вредност са ПДВ</w:t>
            </w:r>
            <w:r w:rsidRPr="00484FF2">
              <w:rPr>
                <w:b/>
                <w:sz w:val="20"/>
              </w:rPr>
              <w:t>:</w:t>
            </w:r>
          </w:p>
        </w:tc>
        <w:tc>
          <w:tcPr>
            <w:tcW w:w="2970" w:type="dxa"/>
            <w:gridSpan w:val="3"/>
            <w:noWrap/>
            <w:vAlign w:val="center"/>
          </w:tcPr>
          <w:p w:rsidR="008C4169" w:rsidRPr="00CF1F26" w:rsidRDefault="008C4169" w:rsidP="004F4D5E">
            <w:pPr>
              <w:pStyle w:val="BodyText"/>
              <w:jc w:val="center"/>
              <w:rPr>
                <w:noProof/>
                <w:sz w:val="20"/>
                <w:lang w:val="sr-Latn-CS"/>
              </w:rPr>
            </w:pPr>
          </w:p>
        </w:tc>
      </w:tr>
    </w:tbl>
    <w:p w:rsidR="003B0B96" w:rsidRDefault="003B0B96" w:rsidP="003B0B96">
      <w:pPr>
        <w:pStyle w:val="Footer"/>
        <w:jc w:val="both"/>
      </w:pPr>
    </w:p>
    <w:p w:rsidR="003B0B96" w:rsidRDefault="003B0B96" w:rsidP="003B0B96">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3B0B96" w:rsidRDefault="003B0B96" w:rsidP="003B0B96">
      <w:pPr>
        <w:jc w:val="center"/>
        <w:outlineLvl w:val="0"/>
        <w:rPr>
          <w:b/>
          <w:noProof/>
          <w:color w:val="000000" w:themeColor="text1"/>
        </w:rPr>
      </w:pPr>
      <w:r w:rsidRPr="00635F5E">
        <w:rPr>
          <w:b/>
          <w:noProof/>
          <w:color w:val="000000" w:themeColor="text1"/>
        </w:rPr>
        <w:t>ЦЕНА</w:t>
      </w:r>
    </w:p>
    <w:p w:rsidR="003B0B96" w:rsidRPr="009A6667" w:rsidRDefault="003B0B96" w:rsidP="003B0B96">
      <w:pPr>
        <w:jc w:val="center"/>
        <w:outlineLvl w:val="0"/>
        <w:rPr>
          <w:b/>
          <w:noProof/>
          <w:color w:val="000000" w:themeColor="text1"/>
        </w:rPr>
      </w:pPr>
    </w:p>
    <w:p w:rsidR="003B0B96" w:rsidRPr="003B0B96" w:rsidRDefault="003B0B96" w:rsidP="003B0B96">
      <w:pPr>
        <w:jc w:val="center"/>
        <w:outlineLvl w:val="0"/>
        <w:rPr>
          <w:b/>
          <w:noProof/>
          <w:color w:val="000000" w:themeColor="text1"/>
        </w:rPr>
      </w:pPr>
      <w:r w:rsidRPr="003B0B96">
        <w:rPr>
          <w:b/>
          <w:noProof/>
          <w:color w:val="000000" w:themeColor="text1"/>
        </w:rPr>
        <w:t>Члан 2.</w:t>
      </w:r>
    </w:p>
    <w:p w:rsidR="003B0B96" w:rsidRPr="003B0B96" w:rsidRDefault="003B0B96" w:rsidP="003B0B96">
      <w:pPr>
        <w:pStyle w:val="BodyTextIndent"/>
        <w:ind w:left="0" w:firstLine="741"/>
        <w:jc w:val="both"/>
        <w:rPr>
          <w:b w:val="0"/>
          <w:color w:val="000000" w:themeColor="text1"/>
        </w:rPr>
      </w:pPr>
      <w:r w:rsidRPr="003B0B96">
        <w:rPr>
          <w:b w:val="0"/>
          <w:bCs w:val="0"/>
          <w:color w:val="000000" w:themeColor="text1"/>
        </w:rPr>
        <w:t xml:space="preserve">Цена добара из члана 1. овог уговора без пореза на додату вредност износи </w:t>
      </w:r>
      <w:r w:rsidRPr="003B0B96">
        <w:rPr>
          <w:b w:val="0"/>
          <w:color w:val="000000" w:themeColor="text1"/>
        </w:rPr>
        <w:t>____________ динара</w:t>
      </w:r>
      <w:r w:rsidRPr="003B0B96">
        <w:rPr>
          <w:b w:val="0"/>
          <w:bCs w:val="0"/>
          <w:color w:val="000000" w:themeColor="text1"/>
        </w:rPr>
        <w:t xml:space="preserve"> (словима: _____________________________ динара и _____/100), односно са порезом на додату вредност износи </w:t>
      </w:r>
      <w:r w:rsidRPr="003B0B96">
        <w:rPr>
          <w:b w:val="0"/>
          <w:color w:val="000000" w:themeColor="text1"/>
        </w:rPr>
        <w:t>___________________ динара</w:t>
      </w:r>
      <w:r w:rsidRPr="003B0B96">
        <w:rPr>
          <w:b w:val="0"/>
          <w:bCs w:val="0"/>
          <w:color w:val="000000" w:themeColor="text1"/>
        </w:rPr>
        <w:t xml:space="preserve"> (словима: ____________________________________ динара и ___/100).</w:t>
      </w:r>
    </w:p>
    <w:p w:rsidR="003B0B96" w:rsidRPr="003B0B96" w:rsidRDefault="003B0B96" w:rsidP="003B0B96">
      <w:pPr>
        <w:pStyle w:val="PlainText"/>
        <w:ind w:firstLine="708"/>
        <w:jc w:val="both"/>
        <w:rPr>
          <w:rFonts w:ascii="Times New Roman" w:hAnsi="Times New Roman" w:cs="Times New Roman"/>
          <w:sz w:val="24"/>
          <w:szCs w:val="24"/>
        </w:rPr>
      </w:pPr>
      <w:r w:rsidRPr="003B0B9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3B0B96" w:rsidRPr="003B0B96" w:rsidRDefault="003B0B96" w:rsidP="003B0B96">
      <w:pPr>
        <w:pStyle w:val="JNclan1"/>
        <w:ind w:firstLine="708"/>
        <w:rPr>
          <w:noProof/>
          <w:lang w:val="sr-Cyrl-CS"/>
        </w:rPr>
      </w:pPr>
      <w:proofErr w:type="gramStart"/>
      <w:r w:rsidRPr="003B0B96">
        <w:t xml:space="preserve">У цену су </w:t>
      </w:r>
      <w:r w:rsidRPr="003B0B96">
        <w:rPr>
          <w:noProof/>
          <w:lang w:val="sr-Cyrl-CS"/>
        </w:rPr>
        <w:t xml:space="preserve">урачунати сви зависни трошкови које </w:t>
      </w:r>
      <w:r w:rsidRPr="003B0B96">
        <w:rPr>
          <w:noProof/>
        </w:rPr>
        <w:t>добављач</w:t>
      </w:r>
      <w:r w:rsidRPr="003B0B96">
        <w:rPr>
          <w:noProof/>
          <w:lang w:val="sr-Cyrl-CS"/>
        </w:rPr>
        <w:t xml:space="preserve"> има током реализације уговора.</w:t>
      </w:r>
      <w:proofErr w:type="gramEnd"/>
    </w:p>
    <w:p w:rsidR="003B0B96" w:rsidRPr="003B0B96" w:rsidRDefault="003B0B96" w:rsidP="003B0B96">
      <w:pPr>
        <w:rPr>
          <w:lang w:eastAsia="ar-SA"/>
        </w:rPr>
      </w:pPr>
    </w:p>
    <w:p w:rsidR="003B0B96" w:rsidRPr="003B0B96" w:rsidRDefault="003B0B96" w:rsidP="003B0B96">
      <w:pPr>
        <w:tabs>
          <w:tab w:val="left" w:pos="720"/>
          <w:tab w:val="left" w:pos="1080"/>
        </w:tabs>
        <w:jc w:val="center"/>
        <w:rPr>
          <w:b/>
          <w:lang w:val="en-US"/>
        </w:rPr>
      </w:pPr>
      <w:r w:rsidRPr="003B0B96">
        <w:rPr>
          <w:b/>
          <w:lang w:val="ru-RU"/>
        </w:rPr>
        <w:t>ПРИЈЕМ, МЕСТО И</w:t>
      </w:r>
      <w:r w:rsidRPr="003B0B96">
        <w:rPr>
          <w:b/>
        </w:rPr>
        <w:t xml:space="preserve"> РОК И</w:t>
      </w:r>
      <w:r w:rsidRPr="003B0B96">
        <w:rPr>
          <w:b/>
          <w:lang w:val="ru-RU"/>
        </w:rPr>
        <w:t>СПОРУКЕ ДОБАРА</w:t>
      </w:r>
    </w:p>
    <w:p w:rsidR="003B0B96" w:rsidRPr="003B0B96" w:rsidRDefault="003B0B96" w:rsidP="003B0B96">
      <w:pPr>
        <w:tabs>
          <w:tab w:val="left" w:pos="720"/>
          <w:tab w:val="left" w:pos="1080"/>
        </w:tabs>
        <w:jc w:val="center"/>
        <w:rPr>
          <w:b/>
          <w:lang w:val="en-US"/>
        </w:rPr>
      </w:pPr>
    </w:p>
    <w:p w:rsidR="003B0B96" w:rsidRPr="003B0B96" w:rsidRDefault="003B0B96" w:rsidP="003B0B96">
      <w:pPr>
        <w:pStyle w:val="BodyTextIndent"/>
        <w:ind w:left="0" w:firstLine="0"/>
        <w:jc w:val="center"/>
        <w:outlineLvl w:val="0"/>
        <w:rPr>
          <w:noProof/>
          <w:color w:val="000000" w:themeColor="text1"/>
        </w:rPr>
      </w:pPr>
      <w:bookmarkStart w:id="45" w:name="_Toc380740080"/>
      <w:bookmarkStart w:id="46" w:name="_Toc389742042"/>
      <w:bookmarkStart w:id="47" w:name="_Toc448141808"/>
      <w:bookmarkStart w:id="48" w:name="_Toc476814925"/>
      <w:r w:rsidRPr="003B0B96">
        <w:rPr>
          <w:noProof/>
          <w:color w:val="000000" w:themeColor="text1"/>
        </w:rPr>
        <w:t>Члан 3.</w:t>
      </w:r>
      <w:bookmarkEnd w:id="45"/>
      <w:bookmarkEnd w:id="46"/>
      <w:bookmarkEnd w:id="47"/>
      <w:bookmarkEnd w:id="48"/>
    </w:p>
    <w:p w:rsidR="003B0B96" w:rsidRPr="003B0B96" w:rsidRDefault="003B0B96" w:rsidP="003B0B96">
      <w:pPr>
        <w:pStyle w:val="Footer"/>
        <w:ind w:firstLine="720"/>
        <w:jc w:val="both"/>
        <w:rPr>
          <w:i/>
        </w:rPr>
      </w:pPr>
      <w:r w:rsidRPr="003B0B96">
        <w:rPr>
          <w:noProof/>
          <w:color w:val="000000" w:themeColor="text1"/>
        </w:rPr>
        <w:tab/>
        <w:t>Добављач се обавезује да наручиоцу испоручи</w:t>
      </w:r>
      <w:r w:rsidRPr="003B0B96">
        <w:t xml:space="preserve"> нерегистроване лекове са Д Листе лекова (у даљем тексту: добра), </w:t>
      </w:r>
      <w:r w:rsidRPr="003B0B96">
        <w:rPr>
          <w:noProof/>
        </w:rPr>
        <w:t xml:space="preserve">за потребе </w:t>
      </w:r>
      <w:r w:rsidRPr="003B0B96">
        <w:rPr>
          <w:lang w:val="sr-Cyrl-CS"/>
        </w:rPr>
        <w:t>Клиничког центра Војводине</w:t>
      </w:r>
      <w:r w:rsidRPr="003B0B9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3B0B96" w:rsidRPr="003B0B96" w:rsidRDefault="003B0B96" w:rsidP="006D0323">
      <w:pPr>
        <w:ind w:firstLine="720"/>
        <w:jc w:val="both"/>
        <w:rPr>
          <w:noProof/>
        </w:rPr>
      </w:pPr>
      <w:r w:rsidRPr="003B0B96">
        <w:rPr>
          <w:noProof/>
          <w:color w:val="000000" w:themeColor="text1"/>
        </w:rPr>
        <w:t xml:space="preserve">Добављач се обавезује да ће добра испоручивати наручиоцу </w:t>
      </w:r>
      <w:r w:rsidRPr="003B0B96">
        <w:rPr>
          <w:color w:val="000000" w:themeColor="text1"/>
          <w:lang w:val="sr-Latn-CS"/>
        </w:rPr>
        <w:t>у року</w:t>
      </w:r>
      <w:r w:rsidRPr="003B0B96">
        <w:rPr>
          <w:color w:val="000000" w:themeColor="text1"/>
        </w:rPr>
        <w:t xml:space="preserve"> од </w:t>
      </w:r>
      <w:r w:rsidRPr="003B0B96">
        <w:rPr>
          <w:color w:val="000000" w:themeColor="text1"/>
          <w:lang w:val="sr-Latn-CS"/>
        </w:rPr>
        <w:t>____ (</w:t>
      </w:r>
      <w:r w:rsidRPr="003B0B96">
        <w:rPr>
          <w:i/>
          <w:color w:val="000000" w:themeColor="text1"/>
        </w:rPr>
        <w:t>најдуже 24 часa),</w:t>
      </w:r>
      <w:r w:rsidRPr="003B0B96">
        <w:rPr>
          <w:color w:val="000000" w:themeColor="text1"/>
        </w:rPr>
        <w:t xml:space="preserve"> </w:t>
      </w:r>
      <w:r w:rsidR="006D0323" w:rsidRPr="006F0891">
        <w:rPr>
          <w:color w:val="000000" w:themeColor="text1"/>
          <w:lang w:val="sr-Latn-CS"/>
        </w:rPr>
        <w:t>од пријема захтева</w:t>
      </w:r>
      <w:r w:rsidR="006D0323" w:rsidRPr="006F0891">
        <w:rPr>
          <w:color w:val="000000" w:themeColor="text1"/>
        </w:rPr>
        <w:t xml:space="preserve"> наручиоца</w:t>
      </w:r>
      <w:r w:rsidR="006D0323" w:rsidRPr="006F0891">
        <w:rPr>
          <w:noProof/>
          <w:color w:val="000000" w:themeColor="text1"/>
        </w:rPr>
        <w:t>,</w:t>
      </w:r>
      <w:r w:rsidR="006D0323">
        <w:rPr>
          <w:noProof/>
          <w:color w:val="000000" w:themeColor="text1"/>
        </w:rPr>
        <w:t xml:space="preserve"> a након </w:t>
      </w:r>
      <w:r w:rsidR="006D0323">
        <w:rPr>
          <w:noProof/>
        </w:rPr>
        <w:t>спроведене и завршене процедуре</w:t>
      </w:r>
      <w:r w:rsidR="006D0323" w:rsidRPr="00EE74DE">
        <w:rPr>
          <w:noProof/>
        </w:rPr>
        <w:t xml:space="preserve"> увоза</w:t>
      </w:r>
      <w:r w:rsidR="006D0323" w:rsidRPr="00EE74DE">
        <w:rPr>
          <w:color w:val="222222"/>
          <w:shd w:val="clear" w:color="auto" w:fill="FFFFFF"/>
        </w:rPr>
        <w:t xml:space="preserve"> и стављања у промет нерегистрованог</w:t>
      </w:r>
      <w:r w:rsidR="006D0323">
        <w:rPr>
          <w:noProof/>
        </w:rPr>
        <w:t xml:space="preserve"> лека за потребе наручиоца,</w:t>
      </w:r>
      <w:r w:rsidR="006D0323" w:rsidRPr="003B0B96">
        <w:rPr>
          <w:noProof/>
          <w:color w:val="000000" w:themeColor="text1"/>
        </w:rPr>
        <w:t xml:space="preserve"> </w:t>
      </w:r>
      <w:r w:rsidRPr="003B0B96">
        <w:rPr>
          <w:noProof/>
          <w:color w:val="000000" w:themeColor="text1"/>
        </w:rPr>
        <w:t xml:space="preserve">то </w:t>
      </w:r>
      <w:r w:rsidRPr="003B0B96">
        <w:rPr>
          <w:noProof/>
        </w:rPr>
        <w:t xml:space="preserve">ФЦО магацин Центра за медицинско снабдевање – болничка апотека наручиоца, </w:t>
      </w:r>
      <w:r w:rsidRPr="003B0B96">
        <w:t xml:space="preserve">а по налогу наручиоца, </w:t>
      </w:r>
      <w:r w:rsidRPr="003B0B96">
        <w:rPr>
          <w:lang w:val="sr-Latn-CS"/>
        </w:rPr>
        <w:t>са обавезом истовара добара</w:t>
      </w:r>
      <w:r w:rsidRPr="003B0B96">
        <w:t>.</w:t>
      </w:r>
    </w:p>
    <w:p w:rsidR="003B0B96" w:rsidRPr="003B0B96" w:rsidRDefault="003B0B96" w:rsidP="003B0B96">
      <w:pPr>
        <w:ind w:firstLine="720"/>
        <w:jc w:val="both"/>
        <w:rPr>
          <w:noProof/>
        </w:rPr>
      </w:pPr>
      <w:r w:rsidRPr="003B0B9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lang w:val="sr-Cyrl-CS"/>
        </w:rPr>
        <w:t xml:space="preserve">Уз сваку испоруку добављач ће доставити отпремницу коју ће овлашћено </w:t>
      </w:r>
      <w:r w:rsidR="006C6958">
        <w:rPr>
          <w:rFonts w:ascii="Times New Roman" w:hAnsi="Times New Roman" w:cs="Times New Roman"/>
          <w:noProof/>
          <w:sz w:val="24"/>
          <w:szCs w:val="24"/>
          <w:lang w:val="sr-Cyrl-CS"/>
        </w:rPr>
        <w:t xml:space="preserve">лице </w:t>
      </w:r>
      <w:r w:rsidRPr="003B0B96">
        <w:rPr>
          <w:rFonts w:ascii="Times New Roman" w:hAnsi="Times New Roman" w:cs="Times New Roman"/>
          <w:noProof/>
          <w:sz w:val="24"/>
          <w:szCs w:val="24"/>
          <w:lang w:val="sr-Cyrl-CS"/>
        </w:rPr>
        <w:t xml:space="preserve">за праћење реализације </w:t>
      </w:r>
      <w:r w:rsidR="006C6958">
        <w:rPr>
          <w:rFonts w:ascii="Times New Roman" w:hAnsi="Times New Roman" w:cs="Times New Roman"/>
          <w:noProof/>
          <w:sz w:val="24"/>
          <w:szCs w:val="24"/>
          <w:lang w:val="sr-Cyrl-RS"/>
        </w:rPr>
        <w:t xml:space="preserve">уговорних обавеза </w:t>
      </w:r>
      <w:r w:rsidR="006C6958" w:rsidRPr="003B0B96">
        <w:rPr>
          <w:rFonts w:ascii="Times New Roman" w:hAnsi="Times New Roman" w:cs="Times New Roman"/>
          <w:noProof/>
          <w:sz w:val="24"/>
          <w:szCs w:val="24"/>
          <w:lang w:val="sr-Cyrl-CS"/>
        </w:rPr>
        <w:t xml:space="preserve">из члана </w:t>
      </w:r>
      <w:r w:rsidR="006C6958" w:rsidRPr="003B0B96">
        <w:rPr>
          <w:rFonts w:ascii="Times New Roman" w:hAnsi="Times New Roman" w:cs="Times New Roman"/>
          <w:noProof/>
          <w:sz w:val="24"/>
          <w:szCs w:val="24"/>
        </w:rPr>
        <w:t>11</w:t>
      </w:r>
      <w:r w:rsidR="006C6958" w:rsidRPr="003B0B96">
        <w:rPr>
          <w:rFonts w:ascii="Times New Roman" w:hAnsi="Times New Roman" w:cs="Times New Roman"/>
          <w:noProof/>
          <w:sz w:val="24"/>
          <w:szCs w:val="24"/>
          <w:lang w:val="sr-Cyrl-CS"/>
        </w:rPr>
        <w:t>. овог уговора</w:t>
      </w:r>
      <w:r w:rsidR="006C6958">
        <w:rPr>
          <w:rFonts w:ascii="Times New Roman" w:hAnsi="Times New Roman" w:cs="Times New Roman"/>
          <w:noProof/>
          <w:sz w:val="24"/>
          <w:szCs w:val="24"/>
          <w:lang w:val="sr-Cyrl-CS"/>
        </w:rPr>
        <w:t>,</w:t>
      </w:r>
      <w:r w:rsidR="006C6958" w:rsidRPr="003B0B96">
        <w:rPr>
          <w:rFonts w:ascii="Times New Roman" w:hAnsi="Times New Roman" w:cs="Times New Roman"/>
          <w:noProof/>
          <w:sz w:val="24"/>
          <w:szCs w:val="24"/>
          <w:lang w:val="sr-Cyrl-CS"/>
        </w:rPr>
        <w:t xml:space="preserve"> </w:t>
      </w:r>
      <w:r w:rsidRPr="003B0B96">
        <w:rPr>
          <w:rFonts w:ascii="Times New Roman" w:hAnsi="Times New Roman" w:cs="Times New Roman"/>
          <w:noProof/>
          <w:sz w:val="24"/>
          <w:szCs w:val="24"/>
          <w:lang w:val="sr-Cyrl-CS"/>
        </w:rPr>
        <w:t>потписати након провере да ли је количина и цена испоручених добара у складу са захтевом наручиоца и добављачевом понудом</w:t>
      </w:r>
      <w:r w:rsidRPr="003B0B96">
        <w:rPr>
          <w:rFonts w:ascii="Times New Roman" w:hAnsi="Times New Roman" w:cs="Times New Roman"/>
          <w:noProof/>
          <w:sz w:val="24"/>
          <w:szCs w:val="24"/>
        </w:rPr>
        <w:t>.</w:t>
      </w:r>
      <w:bookmarkStart w:id="49" w:name="_Toc380740081"/>
      <w:bookmarkStart w:id="50" w:name="_Toc389742043"/>
    </w:p>
    <w:p w:rsidR="003B0B96" w:rsidRPr="003B0B96" w:rsidRDefault="003B0B96" w:rsidP="003B0B96">
      <w:pPr>
        <w:pStyle w:val="NoSpacing"/>
        <w:ind w:firstLine="708"/>
        <w:jc w:val="both"/>
        <w:rPr>
          <w:rFonts w:ascii="Times New Roman" w:hAnsi="Times New Roman" w:cs="Times New Roman"/>
          <w:noProof/>
          <w:sz w:val="24"/>
          <w:szCs w:val="24"/>
        </w:rPr>
      </w:pPr>
    </w:p>
    <w:p w:rsidR="003B0B96" w:rsidRPr="003B0B96" w:rsidRDefault="003B0B96" w:rsidP="003B0B96">
      <w:pPr>
        <w:jc w:val="center"/>
        <w:rPr>
          <w:b/>
        </w:rPr>
      </w:pPr>
      <w:r w:rsidRPr="003B0B96">
        <w:rPr>
          <w:b/>
        </w:rPr>
        <w:t>КВАЛИТЕТ ДОБАРА И ОТКЛАЊАЊЕ НЕДОСТАТАКА</w:t>
      </w:r>
    </w:p>
    <w:p w:rsidR="003B0B96" w:rsidRPr="003B0B96" w:rsidRDefault="003B0B96" w:rsidP="003B0B96">
      <w:pPr>
        <w:jc w:val="center"/>
        <w:rPr>
          <w:b/>
        </w:rPr>
      </w:pPr>
    </w:p>
    <w:p w:rsidR="003B0B96" w:rsidRPr="003B0B96" w:rsidRDefault="003B0B96" w:rsidP="003B0B96">
      <w:pPr>
        <w:pStyle w:val="BodyTextIndent"/>
        <w:ind w:left="0" w:firstLine="0"/>
        <w:jc w:val="center"/>
        <w:outlineLvl w:val="0"/>
        <w:rPr>
          <w:noProof/>
          <w:color w:val="000000" w:themeColor="text1"/>
        </w:rPr>
      </w:pPr>
      <w:bookmarkStart w:id="51" w:name="_Toc476814926"/>
      <w:r w:rsidRPr="003B0B96">
        <w:rPr>
          <w:noProof/>
          <w:color w:val="000000" w:themeColor="text1"/>
        </w:rPr>
        <w:t>Члан 4.</w:t>
      </w:r>
      <w:bookmarkEnd w:id="51"/>
    </w:p>
    <w:p w:rsidR="003B0B96" w:rsidRPr="003B0B96" w:rsidRDefault="003B0B96" w:rsidP="003B0B96">
      <w:pPr>
        <w:pStyle w:val="BodyTextIndent"/>
        <w:ind w:left="0" w:firstLine="720"/>
        <w:jc w:val="both"/>
        <w:rPr>
          <w:b w:val="0"/>
          <w:noProof/>
          <w:color w:val="000000" w:themeColor="text1"/>
          <w:lang w:val="en-GB"/>
        </w:rPr>
      </w:pPr>
      <w:r w:rsidRPr="003B0B96">
        <w:rPr>
          <w:b w:val="0"/>
          <w:noProof/>
          <w:color w:val="000000" w:themeColor="text1"/>
        </w:rPr>
        <w:lastRenderedPageBreak/>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B0B96" w:rsidRPr="003B0B96" w:rsidRDefault="003B0B96" w:rsidP="003B0B96">
      <w:pPr>
        <w:pStyle w:val="BodyTextIndent"/>
        <w:ind w:left="0" w:firstLine="720"/>
        <w:jc w:val="both"/>
        <w:rPr>
          <w:b w:val="0"/>
          <w:noProof/>
          <w:color w:val="000000" w:themeColor="text1"/>
        </w:rPr>
      </w:pPr>
      <w:r w:rsidRPr="003B0B9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B0B96" w:rsidRPr="003B0B96" w:rsidRDefault="003B0B96" w:rsidP="003B0B96">
      <w:pPr>
        <w:ind w:firstLine="708"/>
        <w:jc w:val="both"/>
        <w:rPr>
          <w:noProof/>
          <w:color w:val="000000" w:themeColor="text1"/>
        </w:rPr>
      </w:pPr>
      <w:r w:rsidRPr="003B0B9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B0B96" w:rsidRPr="003B0B96" w:rsidRDefault="003B0B96" w:rsidP="003B0B96">
      <w:pPr>
        <w:pStyle w:val="BodyTextIndent"/>
        <w:ind w:left="0" w:firstLine="720"/>
        <w:jc w:val="both"/>
        <w:rPr>
          <w:b w:val="0"/>
          <w:noProof/>
          <w:color w:val="000000" w:themeColor="text1"/>
        </w:rPr>
      </w:pPr>
      <w:r w:rsidRPr="003B0B9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B0B96">
        <w:rPr>
          <w:rFonts w:ascii="Times New Roman" w:hAnsi="Times New Roman" w:cs="Times New Roman"/>
          <w:noProof/>
          <w:sz w:val="24"/>
          <w:szCs w:val="24"/>
        </w:rPr>
        <w:t>наплати средство обезбеђења из члана 6. овог уговора.</w:t>
      </w:r>
    </w:p>
    <w:p w:rsidR="003B0B96" w:rsidRPr="003B0B96" w:rsidRDefault="003B0B96" w:rsidP="003B0B96">
      <w:pPr>
        <w:pStyle w:val="NoSpacing"/>
        <w:ind w:firstLine="708"/>
        <w:jc w:val="both"/>
        <w:rPr>
          <w:rFonts w:ascii="Times New Roman" w:hAnsi="Times New Roman" w:cs="Times New Roman"/>
          <w:noProof/>
          <w:sz w:val="24"/>
          <w:szCs w:val="24"/>
        </w:rPr>
      </w:pPr>
    </w:p>
    <w:p w:rsidR="003B0B96" w:rsidRPr="003B0B96" w:rsidRDefault="003B0B96" w:rsidP="003B0B96">
      <w:pPr>
        <w:autoSpaceDE w:val="0"/>
        <w:autoSpaceDN w:val="0"/>
        <w:adjustRightInd w:val="0"/>
        <w:jc w:val="center"/>
        <w:rPr>
          <w:b/>
        </w:rPr>
      </w:pPr>
      <w:r w:rsidRPr="003B0B96">
        <w:rPr>
          <w:b/>
        </w:rPr>
        <w:t>НАЧИН И РОК ПЛАЋАЊА</w:t>
      </w:r>
    </w:p>
    <w:p w:rsidR="003B0B96" w:rsidRPr="003B0B96" w:rsidRDefault="003B0B96" w:rsidP="003B0B96">
      <w:pPr>
        <w:autoSpaceDE w:val="0"/>
        <w:autoSpaceDN w:val="0"/>
        <w:adjustRightInd w:val="0"/>
        <w:jc w:val="center"/>
        <w:rPr>
          <w:b/>
        </w:rPr>
      </w:pPr>
    </w:p>
    <w:p w:rsidR="003B0B96" w:rsidRPr="003B0B96" w:rsidRDefault="003B0B96" w:rsidP="003B0B96">
      <w:pPr>
        <w:jc w:val="center"/>
        <w:outlineLvl w:val="0"/>
        <w:rPr>
          <w:b/>
          <w:noProof/>
          <w:color w:val="000000" w:themeColor="text1"/>
        </w:rPr>
      </w:pPr>
      <w:bookmarkStart w:id="52" w:name="_Toc476814928"/>
      <w:r w:rsidRPr="003B0B96">
        <w:rPr>
          <w:b/>
          <w:noProof/>
          <w:color w:val="000000" w:themeColor="text1"/>
        </w:rPr>
        <w:t>Члан 5.</w:t>
      </w:r>
      <w:bookmarkEnd w:id="52"/>
    </w:p>
    <w:p w:rsidR="003B0B96" w:rsidRPr="003B0B96" w:rsidRDefault="003B0B96" w:rsidP="003B0B96">
      <w:pPr>
        <w:pStyle w:val="BodyTextIndent"/>
        <w:ind w:left="0" w:firstLine="720"/>
        <w:jc w:val="both"/>
        <w:rPr>
          <w:b w:val="0"/>
          <w:noProof/>
        </w:rPr>
      </w:pPr>
      <w:r w:rsidRPr="003B0B96">
        <w:rPr>
          <w:b w:val="0"/>
          <w:noProof/>
        </w:rPr>
        <w:t>Наручилац ће уговорену цену исплатити добављачу одложено, у року од 90 дана од дана испоруке добара и пријема исправног рачуна за испоручену количину добара</w:t>
      </w:r>
      <w:r w:rsidRPr="003B0B96">
        <w:rPr>
          <w:b w:val="0"/>
          <w:noProof/>
          <w:lang w:val="sr-Cyrl-CS"/>
        </w:rPr>
        <w:t>,</w:t>
      </w:r>
      <w:r w:rsidRPr="003B0B96">
        <w:rPr>
          <w:b w:val="0"/>
          <w:noProof/>
        </w:rPr>
        <w:t xml:space="preserve"> о чему потврду даје овлашћено лице </w:t>
      </w:r>
      <w:r w:rsidRPr="003B0B96">
        <w:rPr>
          <w:b w:val="0"/>
          <w:noProof/>
          <w:color w:val="000000" w:themeColor="text1"/>
          <w:lang w:val="sr-Cyrl-CS"/>
        </w:rPr>
        <w:t xml:space="preserve">за праћење реализације </w:t>
      </w:r>
      <w:r w:rsidR="006C6958">
        <w:rPr>
          <w:b w:val="0"/>
          <w:noProof/>
          <w:color w:val="000000" w:themeColor="text1"/>
          <w:lang w:val="sr-Cyrl-CS"/>
        </w:rPr>
        <w:t xml:space="preserve">уговорних обавеза </w:t>
      </w:r>
      <w:r w:rsidRPr="003B0B96">
        <w:rPr>
          <w:b w:val="0"/>
          <w:noProof/>
        </w:rPr>
        <w:t>из члана 11. овог уговора.</w:t>
      </w:r>
    </w:p>
    <w:p w:rsidR="003B0B96" w:rsidRPr="003B0B96" w:rsidRDefault="003B0B96" w:rsidP="003B0B96">
      <w:pPr>
        <w:pStyle w:val="BodyTextIndent"/>
        <w:ind w:left="0" w:firstLine="720"/>
        <w:jc w:val="both"/>
        <w:rPr>
          <w:b w:val="0"/>
          <w:noProof/>
          <w:lang w:val="en-GB"/>
        </w:rPr>
      </w:pPr>
      <w:r w:rsidRPr="003B0B96">
        <w:rPr>
          <w:b w:val="0"/>
          <w:noProof/>
        </w:rPr>
        <w:t>Добављач се обавезује да назив добара из рачуна и отпремнице буде идентичан називима из обрасца понуде.</w:t>
      </w:r>
    </w:p>
    <w:p w:rsidR="003B0B96" w:rsidRPr="003B0B96" w:rsidRDefault="003B0B96" w:rsidP="003B0B96">
      <w:pPr>
        <w:pStyle w:val="BodyTextIndent"/>
        <w:ind w:left="0" w:firstLine="720"/>
        <w:jc w:val="both"/>
        <w:rPr>
          <w:b w:val="0"/>
          <w:noProof/>
        </w:rPr>
      </w:pPr>
      <w:r w:rsidRPr="003B0B96">
        <w:rPr>
          <w:b w:val="0"/>
          <w:noProof/>
          <w:lang w:val="sr-Cyrl-CS"/>
        </w:rPr>
        <w:t>Добављач се обавезује да рачун достави преко писарнице наручиоца, адресирано на седиште наручиоца,</w:t>
      </w:r>
      <w:r w:rsidRPr="003B0B96">
        <w:rPr>
          <w:b w:val="0"/>
          <w:noProof/>
        </w:rPr>
        <w:t xml:space="preserve"> Центар за медицинско снабдевање – болничка апотека.</w:t>
      </w:r>
    </w:p>
    <w:p w:rsidR="003B0B96" w:rsidRPr="003B0B96" w:rsidRDefault="003B0B96" w:rsidP="003B0B96">
      <w:pPr>
        <w:ind w:firstLine="720"/>
        <w:jc w:val="both"/>
      </w:pPr>
      <w:proofErr w:type="gramStart"/>
      <w:r w:rsidRPr="003B0B9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roofErr w:type="gramEnd"/>
    </w:p>
    <w:p w:rsidR="003B0B96" w:rsidRPr="003B0B96" w:rsidRDefault="003B0B96" w:rsidP="003B0B96">
      <w:pPr>
        <w:ind w:firstLine="720"/>
        <w:jc w:val="both"/>
      </w:pPr>
      <w:proofErr w:type="gramStart"/>
      <w:r w:rsidRPr="003B0B9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w:t>
      </w:r>
      <w:proofErr w:type="gramEnd"/>
      <w:r w:rsidRPr="003B0B96">
        <w:t xml:space="preserve"> </w:t>
      </w:r>
    </w:p>
    <w:p w:rsidR="003B0B96" w:rsidRPr="003B0B96" w:rsidRDefault="003B0B96" w:rsidP="003B0B96">
      <w:pPr>
        <w:ind w:firstLine="720"/>
        <w:jc w:val="both"/>
      </w:pPr>
      <w:proofErr w:type="gramStart"/>
      <w:r w:rsidRPr="003B0B96">
        <w:t>У супротном уговор престаје да важи без накнаде штете због немогућности преузимања обавеза од стране наручиоца.</w:t>
      </w:r>
      <w:proofErr w:type="gramEnd"/>
    </w:p>
    <w:p w:rsidR="003B0B96" w:rsidRPr="003B0B96" w:rsidRDefault="003B0B96" w:rsidP="003B0B96">
      <w:pPr>
        <w:ind w:firstLine="720"/>
        <w:jc w:val="both"/>
      </w:pPr>
    </w:p>
    <w:p w:rsidR="003B0B96" w:rsidRPr="003B0B96" w:rsidRDefault="003B0B96" w:rsidP="003B0B96">
      <w:pPr>
        <w:autoSpaceDE w:val="0"/>
        <w:autoSpaceDN w:val="0"/>
        <w:adjustRightInd w:val="0"/>
        <w:jc w:val="center"/>
        <w:rPr>
          <w:b/>
        </w:rPr>
      </w:pPr>
      <w:r w:rsidRPr="003B0B96">
        <w:rPr>
          <w:b/>
        </w:rPr>
        <w:t>СРЕДСТВА ОБЕЗБЕЂЕЊА</w:t>
      </w:r>
    </w:p>
    <w:p w:rsidR="003B0B96" w:rsidRPr="003B0B96" w:rsidRDefault="003B0B96" w:rsidP="003B0B96">
      <w:pPr>
        <w:autoSpaceDE w:val="0"/>
        <w:autoSpaceDN w:val="0"/>
        <w:adjustRightInd w:val="0"/>
        <w:jc w:val="center"/>
        <w:rPr>
          <w:b/>
        </w:rPr>
      </w:pPr>
    </w:p>
    <w:p w:rsidR="003B0B96" w:rsidRPr="003B0B96" w:rsidRDefault="003B0B96" w:rsidP="003B0B96">
      <w:pPr>
        <w:jc w:val="center"/>
        <w:outlineLvl w:val="0"/>
        <w:rPr>
          <w:b/>
          <w:noProof/>
          <w:color w:val="000000" w:themeColor="text1"/>
        </w:rPr>
      </w:pPr>
      <w:bookmarkStart w:id="53" w:name="_Toc476814929"/>
      <w:r w:rsidRPr="003B0B96">
        <w:rPr>
          <w:b/>
          <w:noProof/>
          <w:color w:val="000000" w:themeColor="text1"/>
        </w:rPr>
        <w:t>Члан 6.</w:t>
      </w:r>
      <w:bookmarkEnd w:id="53"/>
    </w:p>
    <w:p w:rsidR="003B0B96" w:rsidRPr="003B0B96" w:rsidRDefault="003B0B96" w:rsidP="003B0B96">
      <w:pPr>
        <w:ind w:firstLine="720"/>
        <w:jc w:val="both"/>
        <w:rPr>
          <w:noProof/>
          <w:color w:val="000000" w:themeColor="text1"/>
        </w:rPr>
      </w:pPr>
      <w:r w:rsidRPr="003B0B9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B0B96" w:rsidRPr="003B0B96" w:rsidRDefault="003B0B96" w:rsidP="003B0B96">
      <w:pPr>
        <w:ind w:firstLine="708"/>
        <w:jc w:val="both"/>
        <w:rPr>
          <w:noProof/>
        </w:rPr>
      </w:pPr>
      <w:r w:rsidRPr="003B0B96">
        <w:rPr>
          <w:b/>
        </w:rPr>
        <w:t>-регистровану бланко меницу и менично овлашћење</w:t>
      </w:r>
      <w:r w:rsidRPr="003B0B96">
        <w:rPr>
          <w:b/>
          <w:noProof/>
        </w:rPr>
        <w:t xml:space="preserve"> за извршење уговорне обавезе</w:t>
      </w:r>
      <w:r w:rsidRPr="003B0B96">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3B0B96" w:rsidRDefault="003B0B96" w:rsidP="008B6A81">
      <w:pPr>
        <w:ind w:firstLine="708"/>
        <w:jc w:val="both"/>
      </w:pPr>
      <w:r w:rsidRPr="003B0B96">
        <w:rPr>
          <w:noProof/>
        </w:rPr>
        <w:lastRenderedPageBreak/>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3B0B96" w:rsidRPr="003B0B96" w:rsidRDefault="003B0B96" w:rsidP="003B0B96">
      <w:pPr>
        <w:ind w:firstLine="708"/>
        <w:jc w:val="both"/>
      </w:pPr>
    </w:p>
    <w:p w:rsidR="003B0B96" w:rsidRPr="003B0B96" w:rsidRDefault="003B0B96" w:rsidP="003B0B96">
      <w:pPr>
        <w:autoSpaceDE w:val="0"/>
        <w:autoSpaceDN w:val="0"/>
        <w:adjustRightInd w:val="0"/>
        <w:jc w:val="center"/>
        <w:rPr>
          <w:b/>
        </w:rPr>
      </w:pPr>
      <w:r w:rsidRPr="003B0B96">
        <w:rPr>
          <w:b/>
        </w:rPr>
        <w:t>ВИША СИЛА</w:t>
      </w:r>
    </w:p>
    <w:p w:rsidR="003B0B96" w:rsidRPr="003B0B96" w:rsidRDefault="003B0B96" w:rsidP="003B0B96">
      <w:pPr>
        <w:autoSpaceDE w:val="0"/>
        <w:autoSpaceDN w:val="0"/>
        <w:adjustRightInd w:val="0"/>
        <w:jc w:val="center"/>
        <w:rPr>
          <w:b/>
        </w:rPr>
      </w:pPr>
    </w:p>
    <w:p w:rsidR="003B0B96" w:rsidRPr="003B0B96" w:rsidRDefault="003B0B96" w:rsidP="003B0B96">
      <w:pPr>
        <w:pStyle w:val="BodyTextIndent"/>
        <w:ind w:left="0" w:firstLine="0"/>
        <w:jc w:val="center"/>
        <w:outlineLvl w:val="0"/>
        <w:rPr>
          <w:noProof/>
          <w:color w:val="000000" w:themeColor="text1"/>
        </w:rPr>
      </w:pPr>
      <w:bookmarkStart w:id="54" w:name="_Toc448141809"/>
      <w:bookmarkStart w:id="55" w:name="_Toc476814930"/>
      <w:r w:rsidRPr="003B0B96">
        <w:rPr>
          <w:noProof/>
          <w:color w:val="000000" w:themeColor="text1"/>
        </w:rPr>
        <w:t>Члан 7.</w:t>
      </w:r>
      <w:bookmarkEnd w:id="49"/>
      <w:bookmarkEnd w:id="50"/>
      <w:bookmarkEnd w:id="54"/>
      <w:bookmarkEnd w:id="55"/>
    </w:p>
    <w:p w:rsidR="003B0B96" w:rsidRPr="003B0B96" w:rsidRDefault="003B0B96" w:rsidP="003B0B96">
      <w:pPr>
        <w:ind w:firstLine="720"/>
        <w:jc w:val="both"/>
        <w:rPr>
          <w:noProof/>
        </w:rPr>
      </w:pPr>
      <w:r w:rsidRPr="003B0B9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B0B96" w:rsidRPr="003B0B96" w:rsidRDefault="003B0B96" w:rsidP="003B0B96">
      <w:pPr>
        <w:ind w:firstLine="720"/>
        <w:jc w:val="both"/>
        <w:rPr>
          <w:noProof/>
        </w:rPr>
      </w:pPr>
      <w:r w:rsidRPr="003B0B96">
        <w:rPr>
          <w:noProof/>
        </w:rPr>
        <w:t>Сва обавештења која нису дата у писаном облику неће производити правно дејство.</w:t>
      </w:r>
    </w:p>
    <w:p w:rsidR="003B0B96" w:rsidRPr="003B0B96" w:rsidRDefault="003B0B96" w:rsidP="003B0B96">
      <w:pPr>
        <w:ind w:firstLine="708"/>
        <w:jc w:val="both"/>
      </w:pPr>
      <w:r w:rsidRPr="003B0B96">
        <w:rPr>
          <w:noProof/>
        </w:rPr>
        <w:t>Рокови предвиђени овим уговором могу бити продужени услед настанка случаја више силе,</w:t>
      </w:r>
      <w:r w:rsidRPr="003B0B96">
        <w:rPr>
          <w:shd w:val="clear" w:color="auto" w:fill="FFFFFF"/>
        </w:rPr>
        <w:t xml:space="preserve"> односно наступања свих оних </w:t>
      </w:r>
      <w:r w:rsidRPr="003B0B96">
        <w:t>догађаја који се нису могли предвидвети, избећи или отклонити,</w:t>
      </w:r>
      <w:r w:rsidRPr="003B0B96">
        <w:rPr>
          <w:shd w:val="clear" w:color="auto" w:fill="FFFFFF"/>
        </w:rPr>
        <w:t xml:space="preserve"> у тренутку закључења</w:t>
      </w:r>
      <w:r w:rsidRPr="003B0B96">
        <w:rPr>
          <w:rStyle w:val="apple-converted-space"/>
          <w:shd w:val="clear" w:color="auto" w:fill="FFFFFF"/>
        </w:rPr>
        <w:t xml:space="preserve"> </w:t>
      </w:r>
      <w:hyperlink r:id="rId15" w:tooltip="Ugovor" w:history="1">
        <w:r w:rsidRPr="003B0B96">
          <w:rPr>
            <w:rStyle w:val="Hyperlink"/>
            <w:color w:val="auto"/>
            <w:u w:val="none"/>
            <w:shd w:val="clear" w:color="auto" w:fill="FFFFFF"/>
          </w:rPr>
          <w:t>Уговора</w:t>
        </w:r>
      </w:hyperlink>
      <w:r w:rsidRPr="003B0B96">
        <w:rPr>
          <w:rStyle w:val="apple-converted-space"/>
          <w:shd w:val="clear" w:color="auto" w:fill="FFFFFF"/>
        </w:rPr>
        <w:t xml:space="preserve">, </w:t>
      </w:r>
      <w:r w:rsidRPr="003B0B9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B0B96">
        <w:rPr>
          <w:rStyle w:val="apple-converted-space"/>
          <w:shd w:val="clear" w:color="auto" w:fill="FFFFFF"/>
        </w:rPr>
        <w:t xml:space="preserve"> </w:t>
      </w:r>
      <w:hyperlink r:id="rId16" w:tooltip="Rat" w:history="1">
        <w:r w:rsidRPr="003B0B96">
          <w:rPr>
            <w:rStyle w:val="Hyperlink"/>
            <w:color w:val="auto"/>
            <w:u w:val="none"/>
            <w:shd w:val="clear" w:color="auto" w:fill="FFFFFF"/>
          </w:rPr>
          <w:t>ратно</w:t>
        </w:r>
      </w:hyperlink>
      <w:r w:rsidRPr="003B0B96">
        <w:rPr>
          <w:rStyle w:val="apple-converted-space"/>
          <w:shd w:val="clear" w:color="auto" w:fill="FFFFFF"/>
        </w:rPr>
        <w:t xml:space="preserve"> </w:t>
      </w:r>
      <w:r w:rsidRPr="003B0B96">
        <w:rPr>
          <w:shd w:val="clear" w:color="auto" w:fill="FFFFFF"/>
        </w:rPr>
        <w:t>стање,</w:t>
      </w:r>
      <w:r w:rsidRPr="003B0B96">
        <w:rPr>
          <w:rStyle w:val="apple-converted-space"/>
          <w:shd w:val="clear" w:color="auto" w:fill="FFFFFF"/>
        </w:rPr>
        <w:t xml:space="preserve"> </w:t>
      </w:r>
      <w:hyperlink r:id="rId17" w:tooltip="Štrajk" w:history="1">
        <w:r w:rsidRPr="003B0B96">
          <w:rPr>
            <w:rStyle w:val="Hyperlink"/>
            <w:color w:val="auto"/>
            <w:u w:val="none"/>
            <w:shd w:val="clear" w:color="auto" w:fill="FFFFFF"/>
          </w:rPr>
          <w:t>штрајк</w:t>
        </w:r>
      </w:hyperlink>
      <w:r w:rsidRPr="003B0B96">
        <w:rPr>
          <w:shd w:val="clear" w:color="auto" w:fill="FFFFFF"/>
        </w:rPr>
        <w:t xml:space="preserve">, елементарне непогоде, природне катастрофе, </w:t>
      </w:r>
      <w:r w:rsidRPr="003B0B9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B0B96" w:rsidRPr="003B0B96" w:rsidRDefault="003B0B96" w:rsidP="003B0B96">
      <w:pPr>
        <w:ind w:firstLine="708"/>
        <w:jc w:val="both"/>
        <w:rPr>
          <w:rStyle w:val="Hyperlink"/>
          <w:color w:val="auto"/>
          <w:u w:val="none"/>
        </w:rPr>
      </w:pPr>
      <w:r w:rsidRPr="003B0B9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B0B96">
        <w:rPr>
          <w:rStyle w:val="apple-converted-space"/>
        </w:rPr>
        <w:t xml:space="preserve"> да приступи </w:t>
      </w:r>
      <w:hyperlink r:id="rId18" w:tooltip="Raskid ugovora (страница не постоји)" w:history="1">
        <w:r w:rsidRPr="003B0B96">
          <w:rPr>
            <w:rStyle w:val="Hyperlink"/>
            <w:color w:val="auto"/>
            <w:u w:val="none"/>
          </w:rPr>
          <w:t>раскиду уговора</w:t>
        </w:r>
      </w:hyperlink>
      <w:r w:rsidRPr="003B0B96">
        <w:rPr>
          <w:rStyle w:val="Hyperlink"/>
          <w:color w:val="auto"/>
          <w:u w:val="none"/>
        </w:rPr>
        <w:t xml:space="preserve">, </w:t>
      </w:r>
    </w:p>
    <w:p w:rsidR="003B0B96" w:rsidRPr="003B0B96" w:rsidRDefault="003B0B96" w:rsidP="003B0B96">
      <w:pPr>
        <w:ind w:firstLine="708"/>
        <w:jc w:val="both"/>
      </w:pPr>
      <w:proofErr w:type="gramStart"/>
      <w:r w:rsidRPr="003B0B96">
        <w:t>У случају наступања чињеница из претходног става наручилац ће измене уговорних обавеза регулисати у складу са чланом 14.</w:t>
      </w:r>
      <w:proofErr w:type="gramEnd"/>
      <w:r w:rsidRPr="003B0B96">
        <w:t xml:space="preserve"> </w:t>
      </w:r>
      <w:proofErr w:type="gramStart"/>
      <w:r w:rsidRPr="003B0B96">
        <w:t>овог</w:t>
      </w:r>
      <w:proofErr w:type="gramEnd"/>
      <w:r w:rsidRPr="003B0B96">
        <w:t xml:space="preserve"> уговора.</w:t>
      </w:r>
    </w:p>
    <w:p w:rsidR="003B0B96" w:rsidRPr="003B0B96" w:rsidRDefault="003B0B96" w:rsidP="003B0B96">
      <w:pPr>
        <w:ind w:firstLine="708"/>
        <w:jc w:val="both"/>
      </w:pPr>
    </w:p>
    <w:p w:rsidR="003B0B96" w:rsidRPr="003B0B96" w:rsidRDefault="003B0B96" w:rsidP="003B0B96">
      <w:pPr>
        <w:jc w:val="center"/>
        <w:rPr>
          <w:b/>
          <w:noProof/>
          <w:color w:val="000000" w:themeColor="text1"/>
        </w:rPr>
      </w:pPr>
      <w:r w:rsidRPr="003B0B96">
        <w:rPr>
          <w:b/>
          <w:noProof/>
          <w:color w:val="000000" w:themeColor="text1"/>
        </w:rPr>
        <w:t>ИЗМЕНЕ УГОВОРА</w:t>
      </w:r>
    </w:p>
    <w:p w:rsidR="003B0B96" w:rsidRPr="003B0B96" w:rsidRDefault="003B0B96" w:rsidP="003B0B96">
      <w:pPr>
        <w:jc w:val="center"/>
        <w:rPr>
          <w:b/>
          <w:noProof/>
          <w:color w:val="000000" w:themeColor="text1"/>
        </w:rPr>
      </w:pPr>
    </w:p>
    <w:p w:rsidR="003B0B96" w:rsidRPr="003B0B96" w:rsidRDefault="003B0B96" w:rsidP="003B0B96">
      <w:pPr>
        <w:jc w:val="center"/>
        <w:outlineLvl w:val="0"/>
        <w:rPr>
          <w:b/>
          <w:noProof/>
          <w:color w:val="000000" w:themeColor="text1"/>
        </w:rPr>
      </w:pPr>
      <w:bookmarkStart w:id="56" w:name="_Toc380740085"/>
      <w:bookmarkStart w:id="57" w:name="_Toc389742047"/>
      <w:bookmarkStart w:id="58" w:name="_Toc448141813"/>
      <w:bookmarkStart w:id="59" w:name="_Toc476814931"/>
      <w:r w:rsidRPr="003B0B96">
        <w:rPr>
          <w:b/>
          <w:noProof/>
          <w:color w:val="000000" w:themeColor="text1"/>
        </w:rPr>
        <w:t>Члан 8.</w:t>
      </w:r>
      <w:bookmarkEnd w:id="56"/>
      <w:bookmarkEnd w:id="57"/>
      <w:bookmarkEnd w:id="58"/>
      <w:bookmarkEnd w:id="59"/>
    </w:p>
    <w:p w:rsidR="003B0B96" w:rsidRPr="003B0B96" w:rsidRDefault="003B0B96" w:rsidP="003B0B96">
      <w:pPr>
        <w:ind w:firstLine="720"/>
        <w:jc w:val="both"/>
        <w:rPr>
          <w:noProof/>
          <w:color w:val="000000" w:themeColor="text1"/>
        </w:rPr>
      </w:pPr>
      <w:proofErr w:type="gramStart"/>
      <w:r w:rsidRPr="003B0B96">
        <w:t>У складу са чланом 115.</w:t>
      </w:r>
      <w:proofErr w:type="gramEnd"/>
      <w:r w:rsidRPr="003B0B96">
        <w:t xml:space="preserve"> </w:t>
      </w:r>
      <w:r w:rsidRPr="003B0B96">
        <w:rPr>
          <w:noProof/>
          <w:color w:val="000000" w:themeColor="text1"/>
        </w:rPr>
        <w:t>Закона о јавним набавкама</w:t>
      </w:r>
      <w:r w:rsidRPr="003B0B9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B0B96">
        <w:rPr>
          <w:lang w:val="en-US"/>
        </w:rPr>
        <w:t xml:space="preserve"> </w:t>
      </w:r>
      <w:r w:rsidRPr="003B0B96">
        <w:t xml:space="preserve">првобитно закљученог уговора, при чему укупна вредност повећања уговора не може да буде већа од вредности из члана 39. </w:t>
      </w:r>
      <w:proofErr w:type="gramStart"/>
      <w:r w:rsidRPr="003B0B96">
        <w:t>став</w:t>
      </w:r>
      <w:proofErr w:type="gramEnd"/>
      <w:r w:rsidRPr="003B0B96">
        <w:t xml:space="preserve"> 1. </w:t>
      </w:r>
      <w:r w:rsidRPr="003B0B96">
        <w:rPr>
          <w:noProof/>
          <w:color w:val="000000" w:themeColor="text1"/>
        </w:rPr>
        <w:t>Закона о јавним набавкама.</w:t>
      </w:r>
    </w:p>
    <w:p w:rsidR="003B0B96" w:rsidRPr="003B0B96" w:rsidRDefault="003B0B96" w:rsidP="003B0B96">
      <w:pPr>
        <w:ind w:firstLine="720"/>
        <w:jc w:val="both"/>
      </w:pPr>
      <w:proofErr w:type="gramStart"/>
      <w:r w:rsidRPr="003B0B9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3B0B96">
        <w:rPr>
          <w:shd w:val="clear" w:color="auto" w:fill="FFFFFF"/>
        </w:rPr>
        <w:t xml:space="preserve"> </w:t>
      </w:r>
      <w:proofErr w:type="gramStart"/>
      <w:r w:rsidRPr="003B0B9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3B0B96" w:rsidRPr="003B0B96" w:rsidRDefault="003B0B96" w:rsidP="003B0B96">
      <w:pPr>
        <w:ind w:firstLine="720"/>
        <w:jc w:val="both"/>
      </w:pPr>
    </w:p>
    <w:p w:rsidR="003B0B96" w:rsidRPr="003B0B96" w:rsidRDefault="003B0B96" w:rsidP="003B0B96">
      <w:pPr>
        <w:ind w:firstLine="720"/>
        <w:jc w:val="both"/>
      </w:pPr>
      <w:r w:rsidRPr="003B0B96">
        <w:t>Наручилац ће дозволити измене уговора у следећим ситуацијама:</w:t>
      </w:r>
    </w:p>
    <w:p w:rsidR="003B0B96" w:rsidRPr="003B0B96" w:rsidRDefault="003B0B96" w:rsidP="003B0B96">
      <w:pPr>
        <w:pStyle w:val="ListParagraph"/>
        <w:numPr>
          <w:ilvl w:val="0"/>
          <w:numId w:val="11"/>
        </w:numPr>
        <w:jc w:val="both"/>
      </w:pPr>
      <w:r w:rsidRPr="003B0B96">
        <w:t>Уколико се повећа обим предмета јавне набавке због непредвиђених околности;</w:t>
      </w:r>
    </w:p>
    <w:p w:rsidR="003B0B96" w:rsidRPr="003B0B96" w:rsidRDefault="003B0B96" w:rsidP="003B0B96">
      <w:pPr>
        <w:pStyle w:val="ListParagraph"/>
        <w:numPr>
          <w:ilvl w:val="0"/>
          <w:numId w:val="11"/>
        </w:numPr>
        <w:jc w:val="both"/>
      </w:pPr>
      <w:r w:rsidRPr="003B0B9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B0B96" w:rsidRPr="003B0B96" w:rsidRDefault="003B0B96" w:rsidP="003B0B96">
      <w:pPr>
        <w:pStyle w:val="ListParagraph"/>
        <w:numPr>
          <w:ilvl w:val="0"/>
          <w:numId w:val="11"/>
        </w:numPr>
        <w:jc w:val="both"/>
      </w:pPr>
      <w:r w:rsidRPr="003B0B9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3B0B96" w:rsidRPr="003B0B96" w:rsidRDefault="003B0B96" w:rsidP="003B0B96">
      <w:pPr>
        <w:pStyle w:val="ListParagraph"/>
        <w:numPr>
          <w:ilvl w:val="0"/>
          <w:numId w:val="11"/>
        </w:numPr>
        <w:jc w:val="both"/>
      </w:pPr>
      <w:r w:rsidRPr="003B0B96">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B0B96" w:rsidRPr="00FD4CFB" w:rsidRDefault="003B0B96" w:rsidP="00FD4CFB">
      <w:pPr>
        <w:outlineLvl w:val="0"/>
        <w:rPr>
          <w:b/>
          <w:noProof/>
          <w:color w:val="000000" w:themeColor="text1"/>
        </w:rPr>
      </w:pPr>
    </w:p>
    <w:p w:rsidR="003B0B96" w:rsidRPr="003B0B96" w:rsidRDefault="003B0B96" w:rsidP="003B0B96">
      <w:pPr>
        <w:jc w:val="center"/>
        <w:outlineLvl w:val="0"/>
        <w:rPr>
          <w:b/>
          <w:noProof/>
          <w:color w:val="000000" w:themeColor="text1"/>
        </w:rPr>
      </w:pPr>
      <w:r w:rsidRPr="003B0B96">
        <w:rPr>
          <w:b/>
          <w:noProof/>
          <w:color w:val="000000" w:themeColor="text1"/>
        </w:rPr>
        <w:t>РАСКИД УГОВОРА</w:t>
      </w:r>
    </w:p>
    <w:p w:rsidR="003B0B96" w:rsidRPr="003B0B96" w:rsidRDefault="003B0B96" w:rsidP="003B0B96">
      <w:pPr>
        <w:jc w:val="center"/>
        <w:outlineLvl w:val="0"/>
        <w:rPr>
          <w:b/>
          <w:noProof/>
          <w:color w:val="000000" w:themeColor="text1"/>
        </w:rPr>
      </w:pPr>
    </w:p>
    <w:p w:rsidR="003B0B96" w:rsidRPr="003B0B96" w:rsidRDefault="003B0B96" w:rsidP="003B0B96">
      <w:pPr>
        <w:jc w:val="center"/>
        <w:outlineLvl w:val="0"/>
        <w:rPr>
          <w:b/>
          <w:noProof/>
          <w:color w:val="000000" w:themeColor="text1"/>
        </w:rPr>
      </w:pPr>
      <w:bookmarkStart w:id="60" w:name="_Toc476814932"/>
      <w:r w:rsidRPr="003B0B96">
        <w:rPr>
          <w:b/>
          <w:noProof/>
          <w:color w:val="000000" w:themeColor="text1"/>
        </w:rPr>
        <w:t>Члан 9.</w:t>
      </w:r>
      <w:bookmarkEnd w:id="60"/>
    </w:p>
    <w:p w:rsidR="003B0B96" w:rsidRPr="003B0B96" w:rsidRDefault="003B0B96" w:rsidP="003B0B96">
      <w:pPr>
        <w:shd w:val="clear" w:color="auto" w:fill="FFFFFF"/>
        <w:ind w:firstLine="720"/>
        <w:jc w:val="both"/>
        <w:rPr>
          <w:color w:val="000000"/>
        </w:rPr>
      </w:pPr>
      <w:proofErr w:type="gramStart"/>
      <w:r w:rsidRPr="003B0B96">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3B0B96" w:rsidRPr="003B0B96" w:rsidRDefault="003B0B96" w:rsidP="003B0B96">
      <w:pPr>
        <w:ind w:firstLine="720"/>
        <w:jc w:val="both"/>
        <w:rPr>
          <w:noProof/>
        </w:rPr>
      </w:pPr>
      <w:r w:rsidRPr="003B0B9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B0B9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B0B96" w:rsidRPr="003B0B96" w:rsidRDefault="003B0B96" w:rsidP="003B0B96">
      <w:pPr>
        <w:ind w:firstLine="720"/>
        <w:jc w:val="both"/>
        <w:rPr>
          <w:noProof/>
        </w:rPr>
      </w:pPr>
      <w:r w:rsidRPr="003B0B9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3B0B96" w:rsidRDefault="003B0B96" w:rsidP="003B0B96">
      <w:pPr>
        <w:ind w:firstLine="708"/>
        <w:jc w:val="both"/>
      </w:pPr>
      <w:proofErr w:type="gramStart"/>
      <w:r w:rsidRPr="003B0B96">
        <w:t>У случaју рaскидa уговорa, примењивaће се одредбе Зaконa о облигaционим односимa.</w:t>
      </w:r>
      <w:proofErr w:type="gramEnd"/>
    </w:p>
    <w:p w:rsidR="00FD4CFB" w:rsidRPr="00FD4CFB" w:rsidRDefault="00FD4CFB" w:rsidP="003B0B96">
      <w:pPr>
        <w:ind w:firstLine="708"/>
        <w:jc w:val="both"/>
      </w:pPr>
    </w:p>
    <w:p w:rsidR="003B0B96" w:rsidRPr="003B0B96" w:rsidRDefault="003B0B96" w:rsidP="003B0B96">
      <w:pPr>
        <w:jc w:val="center"/>
        <w:rPr>
          <w:b/>
        </w:rPr>
      </w:pPr>
      <w:r w:rsidRPr="003B0B96">
        <w:rPr>
          <w:b/>
        </w:rPr>
        <w:t>УГОВОРНА КАЗНА</w:t>
      </w:r>
    </w:p>
    <w:p w:rsidR="003B0B96" w:rsidRPr="003B0B96" w:rsidRDefault="003B0B96" w:rsidP="003B0B96">
      <w:pPr>
        <w:jc w:val="center"/>
        <w:rPr>
          <w:b/>
        </w:rPr>
      </w:pPr>
    </w:p>
    <w:p w:rsidR="003B0B96" w:rsidRPr="003B0B96" w:rsidRDefault="003B0B96" w:rsidP="003B0B96">
      <w:pPr>
        <w:jc w:val="center"/>
        <w:outlineLvl w:val="0"/>
        <w:rPr>
          <w:b/>
          <w:noProof/>
        </w:rPr>
      </w:pPr>
      <w:bookmarkStart w:id="61" w:name="_Toc476814933"/>
      <w:r w:rsidRPr="003B0B96">
        <w:rPr>
          <w:b/>
          <w:noProof/>
        </w:rPr>
        <w:t>Члан 10.</w:t>
      </w:r>
      <w:bookmarkEnd w:id="61"/>
    </w:p>
    <w:p w:rsidR="003B0B96" w:rsidRPr="003B0B96" w:rsidRDefault="003B0B96" w:rsidP="003B0B96">
      <w:pPr>
        <w:ind w:firstLine="708"/>
        <w:jc w:val="both"/>
      </w:pPr>
      <w:proofErr w:type="gramStart"/>
      <w:r w:rsidRPr="003B0B96">
        <w:t>Наручилац ће добављачу наплатити уговорну казну или средство обезбеђења из члана 6.</w:t>
      </w:r>
      <w:proofErr w:type="gramEnd"/>
      <w:r w:rsidRPr="003B0B96">
        <w:t xml:space="preserve"> </w:t>
      </w:r>
      <w:proofErr w:type="gramStart"/>
      <w:r w:rsidRPr="003B0B96">
        <w:t>овог</w:t>
      </w:r>
      <w:proofErr w:type="gramEnd"/>
      <w:r w:rsidRPr="003B0B96">
        <w:t xml:space="preserve"> уговора, уколико добављач задоцни са њеним испуњењем или неиспуњава своје oбавезе из уговора.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3B0B96" w:rsidRPr="003B0B96" w:rsidRDefault="003B0B96" w:rsidP="003B0B96">
      <w:pPr>
        <w:pStyle w:val="NoSpacing"/>
        <w:numPr>
          <w:ilvl w:val="0"/>
          <w:numId w:val="14"/>
        </w:numPr>
        <w:jc w:val="both"/>
        <w:rPr>
          <w:rFonts w:ascii="Times New Roman" w:hAnsi="Times New Roman" w:cs="Times New Roman"/>
          <w:noProof/>
          <w:sz w:val="24"/>
          <w:szCs w:val="24"/>
        </w:rPr>
      </w:pPr>
      <w:r w:rsidRPr="003B0B96">
        <w:rPr>
          <w:rFonts w:ascii="Times New Roman" w:hAnsi="Times New Roman" w:cs="Times New Roman"/>
          <w:noProof/>
          <w:sz w:val="24"/>
          <w:szCs w:val="24"/>
        </w:rPr>
        <w:t>наплати уговорну казну у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3B0B96" w:rsidRPr="003B0B96" w:rsidRDefault="003B0B96" w:rsidP="003B0B96">
      <w:pPr>
        <w:pStyle w:val="Normal1"/>
        <w:shd w:val="clear" w:color="auto" w:fill="FFFFFF"/>
        <w:spacing w:before="0" w:beforeAutospacing="0" w:after="0" w:afterAutospacing="0"/>
        <w:ind w:firstLine="706"/>
        <w:jc w:val="both"/>
        <w:rPr>
          <w:noProof/>
        </w:rPr>
      </w:pPr>
      <w:r w:rsidRPr="003B0B96">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3B0B96" w:rsidRPr="003B0B96" w:rsidRDefault="003B0B96" w:rsidP="003B0B96">
      <w:pPr>
        <w:pStyle w:val="NoSpacing"/>
        <w:numPr>
          <w:ilvl w:val="0"/>
          <w:numId w:val="14"/>
        </w:numPr>
        <w:jc w:val="both"/>
        <w:rPr>
          <w:rFonts w:ascii="Times New Roman" w:hAnsi="Times New Roman" w:cs="Times New Roman"/>
          <w:noProof/>
          <w:sz w:val="24"/>
          <w:szCs w:val="24"/>
        </w:rPr>
      </w:pPr>
      <w:r w:rsidRPr="003B0B96">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B0B96" w:rsidRPr="003B0B96" w:rsidRDefault="003B0B96" w:rsidP="003B0B96">
      <w:pPr>
        <w:ind w:firstLine="708"/>
        <w:jc w:val="both"/>
        <w:rPr>
          <w:noProof/>
        </w:rPr>
      </w:pPr>
      <w:proofErr w:type="gramStart"/>
      <w:r w:rsidRPr="003B0B96">
        <w:rPr>
          <w:noProof/>
        </w:rPr>
        <w:t xml:space="preserve">Наплатом уговорне казне </w:t>
      </w:r>
      <w:r w:rsidRPr="003B0B96">
        <w:t>и средства обезбеђења из члана 6.</w:t>
      </w:r>
      <w:proofErr w:type="gramEnd"/>
      <w:r w:rsidRPr="003B0B96">
        <w:t xml:space="preserve"> </w:t>
      </w:r>
      <w:proofErr w:type="gramStart"/>
      <w:r w:rsidRPr="003B0B96">
        <w:t>овог</w:t>
      </w:r>
      <w:proofErr w:type="gramEnd"/>
      <w:r w:rsidRPr="003B0B96">
        <w:t xml:space="preserve"> уговора, </w:t>
      </w:r>
      <w:r w:rsidRPr="003B0B96">
        <w:rPr>
          <w:noProof/>
        </w:rPr>
        <w:t xml:space="preserve"> не утиче и не умањује право наручиоца на накнаду стварно претрпљене штете.</w:t>
      </w:r>
    </w:p>
    <w:p w:rsidR="003B0B96" w:rsidRPr="003B0B96" w:rsidRDefault="003B0B96" w:rsidP="003B0B96">
      <w:pPr>
        <w:ind w:firstLine="708"/>
        <w:jc w:val="both"/>
        <w:rPr>
          <w:b/>
          <w:noProof/>
        </w:rPr>
      </w:pPr>
    </w:p>
    <w:p w:rsidR="003B0B96" w:rsidRPr="003B0B96" w:rsidRDefault="003B0B96" w:rsidP="003B0B96">
      <w:pPr>
        <w:pStyle w:val="Normal1"/>
        <w:shd w:val="clear" w:color="auto" w:fill="FFFFFF"/>
        <w:spacing w:before="0" w:beforeAutospacing="0" w:after="0" w:afterAutospacing="0"/>
        <w:jc w:val="center"/>
        <w:rPr>
          <w:b/>
          <w:noProof/>
        </w:rPr>
      </w:pPr>
      <w:bookmarkStart w:id="62" w:name="_Toc380740086"/>
      <w:bookmarkStart w:id="63" w:name="_Toc389742048"/>
      <w:bookmarkStart w:id="64" w:name="_Toc448141814"/>
      <w:r w:rsidRPr="003B0B96">
        <w:rPr>
          <w:b/>
          <w:noProof/>
        </w:rPr>
        <w:t>ПРАЋЕЊЕ РЕАЛИЗАЦИЈЕ УГОВОРНИХ ОБАВЕЗА</w:t>
      </w:r>
    </w:p>
    <w:p w:rsidR="003B0B96" w:rsidRPr="003B0B96" w:rsidRDefault="003B0B96" w:rsidP="003B0B96">
      <w:pPr>
        <w:pStyle w:val="Normal1"/>
        <w:shd w:val="clear" w:color="auto" w:fill="FFFFFF"/>
        <w:spacing w:before="0" w:beforeAutospacing="0" w:after="0" w:afterAutospacing="0"/>
        <w:jc w:val="center"/>
        <w:rPr>
          <w:b/>
          <w:noProof/>
        </w:rPr>
      </w:pPr>
    </w:p>
    <w:p w:rsidR="003B0B96" w:rsidRPr="003B0B96" w:rsidRDefault="003B0B96" w:rsidP="003B0B96">
      <w:pPr>
        <w:jc w:val="center"/>
        <w:outlineLvl w:val="0"/>
        <w:rPr>
          <w:b/>
          <w:noProof/>
        </w:rPr>
      </w:pPr>
      <w:bookmarkStart w:id="65" w:name="_Toc476814935"/>
      <w:r w:rsidRPr="003B0B96">
        <w:rPr>
          <w:b/>
          <w:noProof/>
        </w:rPr>
        <w:t>Члан 11.</w:t>
      </w:r>
      <w:bookmarkEnd w:id="62"/>
      <w:bookmarkEnd w:id="63"/>
      <w:bookmarkEnd w:id="64"/>
      <w:bookmarkEnd w:id="65"/>
    </w:p>
    <w:p w:rsidR="003B0B96" w:rsidRPr="003B0B96" w:rsidRDefault="003B0B96" w:rsidP="003B0B96">
      <w:pPr>
        <w:ind w:firstLine="720"/>
        <w:jc w:val="both"/>
        <w:rPr>
          <w:noProof/>
        </w:rPr>
      </w:pPr>
      <w:r w:rsidRPr="003B0B96">
        <w:rPr>
          <w:noProof/>
          <w:lang w:val="en-US"/>
        </w:rPr>
        <w:t xml:space="preserve">За праћење реализације </w:t>
      </w:r>
      <w:r w:rsidRPr="003B0B96">
        <w:rPr>
          <w:noProof/>
        </w:rPr>
        <w:t xml:space="preserve">и </w:t>
      </w:r>
      <w:r w:rsidRPr="003B0B96">
        <w:rPr>
          <w:noProof/>
          <w:lang w:val="en-US"/>
        </w:rPr>
        <w:t>извршења уговорних обавеза уговорних страна овог уговора</w:t>
      </w:r>
      <w:r w:rsidRPr="003B0B96">
        <w:rPr>
          <w:noProof/>
        </w:rPr>
        <w:t>,</w:t>
      </w:r>
      <w:r w:rsidRPr="003B0B96">
        <w:rPr>
          <w:noProof/>
          <w:lang w:val="en-US"/>
        </w:rPr>
        <w:t xml:space="preserve"> у име наручиоца овлашћује се </w:t>
      </w:r>
      <w:r w:rsidRPr="003B0B96">
        <w:rPr>
          <w:noProof/>
        </w:rPr>
        <w:t>______________________.</w:t>
      </w:r>
    </w:p>
    <w:p w:rsidR="003B0B96" w:rsidRPr="003B0B96" w:rsidRDefault="003B0B96" w:rsidP="003B0B96">
      <w:pPr>
        <w:ind w:firstLine="720"/>
        <w:jc w:val="both"/>
        <w:rPr>
          <w:noProof/>
        </w:rPr>
      </w:pPr>
      <w:r w:rsidRPr="003B0B96">
        <w:rPr>
          <w:noProof/>
          <w:lang w:val="en-US"/>
        </w:rPr>
        <w:lastRenderedPageBreak/>
        <w:t>За праћењ</w:t>
      </w:r>
      <w:r w:rsidRPr="003B0B96">
        <w:rPr>
          <w:noProof/>
        </w:rPr>
        <w:t>е</w:t>
      </w:r>
      <w:r w:rsidRPr="003B0B96">
        <w:rPr>
          <w:noProof/>
          <w:lang w:val="en-US"/>
        </w:rPr>
        <w:t xml:space="preserve"> финансијске реализације овог уговора у име наручиоца овлашћује се </w:t>
      </w:r>
      <w:r w:rsidRPr="003B0B96">
        <w:rPr>
          <w:noProof/>
        </w:rPr>
        <w:t>___________________________.</w:t>
      </w:r>
    </w:p>
    <w:p w:rsidR="003B0B96" w:rsidRPr="00FD4CFB" w:rsidRDefault="003B0B96" w:rsidP="003B0B96">
      <w:pPr>
        <w:jc w:val="center"/>
        <w:rPr>
          <w:b/>
          <w:noProof/>
        </w:rPr>
      </w:pPr>
    </w:p>
    <w:p w:rsidR="003B0B96" w:rsidRPr="003B0B96" w:rsidRDefault="003B0B96" w:rsidP="003B0B96">
      <w:pPr>
        <w:jc w:val="center"/>
        <w:rPr>
          <w:b/>
          <w:noProof/>
        </w:rPr>
      </w:pPr>
      <w:r w:rsidRPr="003B0B96">
        <w:rPr>
          <w:b/>
          <w:noProof/>
        </w:rPr>
        <w:t>ТРАЈАЊЕ УГОВОРА</w:t>
      </w:r>
    </w:p>
    <w:p w:rsidR="003B0B96" w:rsidRPr="003B0B96" w:rsidRDefault="003B0B96" w:rsidP="003B0B96">
      <w:pPr>
        <w:jc w:val="center"/>
        <w:rPr>
          <w:b/>
          <w:noProof/>
        </w:rPr>
      </w:pPr>
    </w:p>
    <w:p w:rsidR="003B0B96" w:rsidRPr="003B0B96" w:rsidRDefault="003B0B96" w:rsidP="003B0B96">
      <w:pPr>
        <w:jc w:val="center"/>
        <w:outlineLvl w:val="0"/>
        <w:rPr>
          <w:b/>
          <w:noProof/>
          <w:color w:val="000000" w:themeColor="text1"/>
        </w:rPr>
      </w:pPr>
      <w:bookmarkStart w:id="66" w:name="_Toc380740088"/>
      <w:bookmarkStart w:id="67" w:name="_Toc389742050"/>
      <w:bookmarkStart w:id="68" w:name="_Toc448141816"/>
      <w:bookmarkStart w:id="69" w:name="_Toc476814937"/>
      <w:r w:rsidRPr="003B0B96">
        <w:rPr>
          <w:b/>
          <w:noProof/>
          <w:color w:val="000000" w:themeColor="text1"/>
        </w:rPr>
        <w:t>Члан 12.</w:t>
      </w:r>
      <w:bookmarkEnd w:id="66"/>
      <w:bookmarkEnd w:id="67"/>
      <w:bookmarkEnd w:id="68"/>
      <w:bookmarkEnd w:id="69"/>
    </w:p>
    <w:p w:rsidR="003B0B96" w:rsidRPr="003B0B96" w:rsidRDefault="003B0B96" w:rsidP="003B0B96">
      <w:pPr>
        <w:ind w:firstLine="720"/>
        <w:jc w:val="both"/>
        <w:rPr>
          <w:noProof/>
          <w:color w:val="000000" w:themeColor="text1"/>
        </w:rPr>
      </w:pPr>
      <w:r w:rsidRPr="003B0B96">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3B0B96" w:rsidRPr="003B0B96" w:rsidRDefault="003B0B96" w:rsidP="003B0B96">
      <w:pPr>
        <w:ind w:firstLine="720"/>
        <w:jc w:val="both"/>
        <w:rPr>
          <w:noProof/>
          <w:color w:val="000000" w:themeColor="text1"/>
        </w:rPr>
      </w:pPr>
      <w:r w:rsidRPr="003B0B96">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3B0B96" w:rsidRPr="003B0B96" w:rsidRDefault="003B0B96" w:rsidP="003B0B96">
      <w:pPr>
        <w:autoSpaceDE w:val="0"/>
        <w:autoSpaceDN w:val="0"/>
        <w:adjustRightInd w:val="0"/>
        <w:jc w:val="center"/>
        <w:rPr>
          <w:b/>
        </w:rPr>
      </w:pPr>
      <w:r w:rsidRPr="003B0B96">
        <w:rPr>
          <w:b/>
        </w:rPr>
        <w:t>ПОСЕБНЕ И ЗАВРШНЕ ОДРЕДБЕ</w:t>
      </w:r>
    </w:p>
    <w:p w:rsidR="003B0B96" w:rsidRPr="003B0B96" w:rsidRDefault="003B0B96" w:rsidP="003B0B96">
      <w:pPr>
        <w:autoSpaceDE w:val="0"/>
        <w:autoSpaceDN w:val="0"/>
        <w:adjustRightInd w:val="0"/>
        <w:jc w:val="center"/>
        <w:rPr>
          <w:b/>
        </w:rPr>
      </w:pPr>
    </w:p>
    <w:p w:rsidR="003B0B96" w:rsidRPr="003B0B96" w:rsidRDefault="003B0B96" w:rsidP="003B0B96">
      <w:pPr>
        <w:jc w:val="center"/>
        <w:outlineLvl w:val="0"/>
        <w:rPr>
          <w:b/>
          <w:noProof/>
          <w:color w:val="000000" w:themeColor="text1"/>
        </w:rPr>
      </w:pPr>
      <w:r w:rsidRPr="003B0B96">
        <w:rPr>
          <w:b/>
          <w:noProof/>
          <w:color w:val="000000" w:themeColor="text1"/>
        </w:rPr>
        <w:t>Члан 13.</w:t>
      </w:r>
    </w:p>
    <w:p w:rsidR="003B0B96" w:rsidRPr="003B0B96" w:rsidRDefault="003B0B96" w:rsidP="003B0B96">
      <w:pPr>
        <w:ind w:firstLine="720"/>
        <w:jc w:val="both"/>
        <w:rPr>
          <w:noProof/>
        </w:rPr>
      </w:pPr>
      <w:r w:rsidRPr="003B0B9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B0B96" w:rsidRDefault="003B0B96" w:rsidP="003B0B96">
      <w:pPr>
        <w:jc w:val="both"/>
        <w:rPr>
          <w:noProof/>
        </w:rPr>
      </w:pPr>
    </w:p>
    <w:p w:rsidR="00FD4CFB" w:rsidRPr="00FD4CFB" w:rsidRDefault="00FD4CFB" w:rsidP="003B0B96">
      <w:pPr>
        <w:jc w:val="both"/>
        <w:rPr>
          <w:noProof/>
        </w:rPr>
      </w:pPr>
    </w:p>
    <w:p w:rsidR="003B0B96" w:rsidRPr="003B0B96" w:rsidRDefault="003B0B96" w:rsidP="003B0B96">
      <w:pPr>
        <w:jc w:val="center"/>
        <w:outlineLvl w:val="0"/>
        <w:rPr>
          <w:b/>
          <w:noProof/>
          <w:color w:val="000000" w:themeColor="text1"/>
        </w:rPr>
      </w:pPr>
      <w:r w:rsidRPr="003B0B96">
        <w:rPr>
          <w:b/>
          <w:noProof/>
          <w:color w:val="000000" w:themeColor="text1"/>
        </w:rPr>
        <w:t>Члан 14.</w:t>
      </w:r>
    </w:p>
    <w:p w:rsidR="003B0B96" w:rsidRPr="003B0B96" w:rsidRDefault="003B0B96" w:rsidP="003B0B96">
      <w:pPr>
        <w:ind w:firstLine="720"/>
        <w:jc w:val="both"/>
        <w:rPr>
          <w:noProof/>
          <w:lang w:val="en-US"/>
        </w:rPr>
      </w:pPr>
      <w:r w:rsidRPr="003B0B96">
        <w:rPr>
          <w:noProof/>
        </w:rPr>
        <w:t xml:space="preserve">Уговорне стране су сагласне </w:t>
      </w:r>
      <w:r w:rsidRPr="003B0B96">
        <w:rPr>
          <w:noProof/>
          <w:lang w:val="en-US"/>
        </w:rPr>
        <w:t>да се</w:t>
      </w:r>
      <w:r w:rsidRPr="003B0B96">
        <w:rPr>
          <w:noProof/>
        </w:rPr>
        <w:t xml:space="preserve">, у случају измене </w:t>
      </w:r>
      <w:r w:rsidRPr="003B0B96">
        <w:rPr>
          <w:noProof/>
          <w:lang w:val="en-US"/>
        </w:rPr>
        <w:t>овог уговора</w:t>
      </w:r>
      <w:r w:rsidRPr="003B0B96">
        <w:rPr>
          <w:noProof/>
        </w:rPr>
        <w:t>,</w:t>
      </w:r>
      <w:r w:rsidRPr="003B0B96">
        <w:rPr>
          <w:noProof/>
          <w:lang w:val="en-US"/>
        </w:rPr>
        <w:t xml:space="preserve"> ближе одређење начина реализације врши путем </w:t>
      </w:r>
      <w:r w:rsidRPr="003B0B96">
        <w:rPr>
          <w:noProof/>
        </w:rPr>
        <w:t>анекса</w:t>
      </w:r>
      <w:r w:rsidRPr="003B0B96">
        <w:rPr>
          <w:noProof/>
          <w:lang w:val="en-US"/>
        </w:rPr>
        <w:t xml:space="preserve"> овог уговора.</w:t>
      </w:r>
    </w:p>
    <w:p w:rsidR="003B0B96" w:rsidRPr="003B0B96" w:rsidRDefault="003B0B96" w:rsidP="003B0B96">
      <w:pPr>
        <w:ind w:firstLine="720"/>
        <w:jc w:val="both"/>
        <w:rPr>
          <w:noProof/>
          <w:lang w:val="en-US"/>
        </w:rPr>
      </w:pPr>
    </w:p>
    <w:p w:rsidR="003B0B96" w:rsidRPr="003B0B96" w:rsidRDefault="003B0B96" w:rsidP="003B0B96">
      <w:pPr>
        <w:jc w:val="center"/>
        <w:outlineLvl w:val="0"/>
        <w:rPr>
          <w:b/>
          <w:noProof/>
          <w:color w:val="000000" w:themeColor="text1"/>
        </w:rPr>
      </w:pPr>
      <w:r w:rsidRPr="003B0B96">
        <w:rPr>
          <w:b/>
          <w:noProof/>
          <w:color w:val="000000" w:themeColor="text1"/>
        </w:rPr>
        <w:t>Члан 15.</w:t>
      </w:r>
    </w:p>
    <w:p w:rsidR="003B0B96" w:rsidRPr="003B0B96" w:rsidRDefault="003B0B96" w:rsidP="003B0B96">
      <w:pPr>
        <w:ind w:firstLine="720"/>
        <w:jc w:val="both"/>
        <w:rPr>
          <w:noProof/>
        </w:rPr>
      </w:pPr>
      <w:r w:rsidRPr="003B0B96">
        <w:rPr>
          <w:noProof/>
        </w:rPr>
        <w:t>На све што није регулисано одредбама овог уговора, примењиваће се одговарајуће одредбе Закона о облигационим односима.</w:t>
      </w:r>
    </w:p>
    <w:p w:rsidR="003B0B96" w:rsidRPr="003B0B96" w:rsidRDefault="003B0B96" w:rsidP="003B0B96">
      <w:pPr>
        <w:ind w:firstLine="720"/>
        <w:jc w:val="both"/>
        <w:rPr>
          <w:noProof/>
          <w:lang w:val="en-US"/>
        </w:rPr>
      </w:pPr>
    </w:p>
    <w:p w:rsidR="003B0B96" w:rsidRPr="003B0B96" w:rsidRDefault="003B0B96" w:rsidP="003B0B96">
      <w:pPr>
        <w:jc w:val="center"/>
        <w:outlineLvl w:val="0"/>
        <w:rPr>
          <w:b/>
          <w:noProof/>
          <w:color w:val="000000" w:themeColor="text1"/>
        </w:rPr>
      </w:pPr>
      <w:bookmarkStart w:id="70" w:name="_Toc380740089"/>
      <w:bookmarkStart w:id="71" w:name="_Toc389742051"/>
      <w:bookmarkStart w:id="72" w:name="_Toc448141817"/>
      <w:bookmarkStart w:id="73" w:name="_Toc476814938"/>
      <w:r w:rsidRPr="003B0B96">
        <w:rPr>
          <w:b/>
          <w:noProof/>
          <w:color w:val="000000" w:themeColor="text1"/>
        </w:rPr>
        <w:t>Члан 16.</w:t>
      </w:r>
      <w:bookmarkEnd w:id="70"/>
      <w:bookmarkEnd w:id="71"/>
      <w:bookmarkEnd w:id="72"/>
      <w:bookmarkEnd w:id="73"/>
    </w:p>
    <w:p w:rsidR="003B0B96" w:rsidRPr="003B0B96" w:rsidRDefault="003B0B96" w:rsidP="003B0B96">
      <w:pPr>
        <w:ind w:firstLine="741"/>
        <w:jc w:val="both"/>
        <w:rPr>
          <w:noProof/>
          <w:color w:val="000000" w:themeColor="text1"/>
        </w:rPr>
      </w:pPr>
      <w:r w:rsidRPr="003B0B9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B0B96" w:rsidRPr="003B0B96" w:rsidRDefault="003B0B96" w:rsidP="003B0B96">
      <w:pPr>
        <w:outlineLvl w:val="0"/>
        <w:rPr>
          <w:b/>
          <w:noProof/>
          <w:color w:val="000000" w:themeColor="text1"/>
        </w:rPr>
      </w:pPr>
      <w:bookmarkStart w:id="74" w:name="_Toc380740090"/>
      <w:bookmarkStart w:id="75" w:name="_Toc389742052"/>
    </w:p>
    <w:p w:rsidR="003B0B96" w:rsidRPr="003B0B96" w:rsidRDefault="003B0B96" w:rsidP="003B0B96">
      <w:pPr>
        <w:jc w:val="center"/>
        <w:outlineLvl w:val="0"/>
        <w:rPr>
          <w:b/>
          <w:noProof/>
          <w:color w:val="000000" w:themeColor="text1"/>
        </w:rPr>
      </w:pPr>
      <w:bookmarkStart w:id="76" w:name="_Toc448141818"/>
      <w:bookmarkStart w:id="77" w:name="_Toc476814939"/>
      <w:r w:rsidRPr="003B0B96">
        <w:rPr>
          <w:b/>
          <w:noProof/>
          <w:color w:val="000000" w:themeColor="text1"/>
        </w:rPr>
        <w:t>Члан 17.</w:t>
      </w:r>
      <w:bookmarkEnd w:id="74"/>
      <w:bookmarkEnd w:id="75"/>
      <w:bookmarkEnd w:id="76"/>
      <w:bookmarkEnd w:id="77"/>
    </w:p>
    <w:p w:rsidR="003B0B96" w:rsidRPr="003B0B96" w:rsidRDefault="003B0B96" w:rsidP="003B0B96">
      <w:pPr>
        <w:ind w:firstLine="741"/>
        <w:jc w:val="both"/>
        <w:rPr>
          <w:noProof/>
          <w:color w:val="000000" w:themeColor="text1"/>
        </w:rPr>
      </w:pPr>
      <w:r w:rsidRPr="003B0B96">
        <w:rPr>
          <w:noProof/>
          <w:color w:val="000000" w:themeColor="text1"/>
        </w:rPr>
        <w:t xml:space="preserve">Овај уговор је сачињен у </w:t>
      </w:r>
      <w:r w:rsidR="00956C41">
        <w:rPr>
          <w:noProof/>
          <w:color w:val="000000" w:themeColor="text1"/>
          <w:lang w:val="sr-Cyrl-RS"/>
        </w:rPr>
        <w:t>три</w:t>
      </w:r>
      <w:r w:rsidRPr="003B0B96">
        <w:rPr>
          <w:noProof/>
          <w:color w:val="000000" w:themeColor="text1"/>
        </w:rPr>
        <w:t xml:space="preserve"> (</w:t>
      </w:r>
      <w:r w:rsidR="00956C41">
        <w:rPr>
          <w:noProof/>
          <w:color w:val="000000" w:themeColor="text1"/>
          <w:lang w:val="sr-Latn-RS"/>
        </w:rPr>
        <w:t>2</w:t>
      </w:r>
      <w:r w:rsidR="00956C41">
        <w:rPr>
          <w:noProof/>
          <w:color w:val="000000" w:themeColor="text1"/>
        </w:rPr>
        <w:t>) истоветн</w:t>
      </w:r>
      <w:r w:rsidR="00956C41">
        <w:rPr>
          <w:noProof/>
          <w:color w:val="000000" w:themeColor="text1"/>
          <w:lang w:val="sr-Cyrl-RS"/>
        </w:rPr>
        <w:t>а</w:t>
      </w:r>
      <w:r w:rsidRPr="003B0B96">
        <w:rPr>
          <w:noProof/>
          <w:color w:val="000000" w:themeColor="text1"/>
        </w:rPr>
        <w:t xml:space="preserve"> примерака</w:t>
      </w:r>
      <w:r w:rsidR="00956C41">
        <w:rPr>
          <w:noProof/>
          <w:color w:val="000000" w:themeColor="text1"/>
        </w:rPr>
        <w:t xml:space="preserve"> од којих наручилац задржава </w:t>
      </w:r>
      <w:r w:rsidR="00956C41">
        <w:rPr>
          <w:noProof/>
          <w:color w:val="000000" w:themeColor="text1"/>
          <w:lang w:val="sr-Cyrl-RS"/>
        </w:rPr>
        <w:t>два</w:t>
      </w:r>
      <w:r w:rsidRPr="003B0B96">
        <w:rPr>
          <w:noProof/>
          <w:color w:val="000000" w:themeColor="text1"/>
        </w:rPr>
        <w:t xml:space="preserve"> (</w:t>
      </w:r>
      <w:r w:rsidR="00956C41">
        <w:rPr>
          <w:noProof/>
          <w:color w:val="000000" w:themeColor="text1"/>
          <w:lang w:val="sr-Cyrl-RS"/>
        </w:rPr>
        <w:t>2</w:t>
      </w:r>
      <w:r w:rsidR="00956C41">
        <w:rPr>
          <w:noProof/>
          <w:color w:val="000000" w:themeColor="text1"/>
        </w:rPr>
        <w:t xml:space="preserve">), а добављач </w:t>
      </w:r>
      <w:r w:rsidR="00956C41">
        <w:rPr>
          <w:noProof/>
          <w:color w:val="000000" w:themeColor="text1"/>
          <w:lang w:val="sr-Cyrl-RS"/>
        </w:rPr>
        <w:t>један</w:t>
      </w:r>
      <w:r w:rsidR="00956C41">
        <w:rPr>
          <w:noProof/>
          <w:color w:val="000000" w:themeColor="text1"/>
        </w:rPr>
        <w:t xml:space="preserve"> (</w:t>
      </w:r>
      <w:r w:rsidR="00956C41">
        <w:rPr>
          <w:noProof/>
          <w:color w:val="000000" w:themeColor="text1"/>
          <w:lang w:val="sr-Cyrl-RS"/>
        </w:rPr>
        <w:t>1</w:t>
      </w:r>
      <w:r w:rsidR="00956C41">
        <w:rPr>
          <w:noProof/>
          <w:color w:val="000000" w:themeColor="text1"/>
        </w:rPr>
        <w:t>) пример</w:t>
      </w:r>
      <w:r w:rsidRPr="003B0B96">
        <w:rPr>
          <w:noProof/>
          <w:color w:val="000000" w:themeColor="text1"/>
        </w:rPr>
        <w:t>а</w:t>
      </w:r>
      <w:r w:rsidR="00956C41">
        <w:rPr>
          <w:noProof/>
          <w:color w:val="000000" w:themeColor="text1"/>
          <w:lang w:val="sr-Cyrl-RS"/>
        </w:rPr>
        <w:t>к</w:t>
      </w:r>
      <w:r w:rsidRPr="003B0B96">
        <w:rPr>
          <w:noProof/>
          <w:color w:val="000000" w:themeColor="text1"/>
        </w:rPr>
        <w:t>.</w:t>
      </w:r>
    </w:p>
    <w:p w:rsidR="003B0B96" w:rsidRPr="003B0B96" w:rsidRDefault="003B0B96" w:rsidP="003B0B96">
      <w:pPr>
        <w:rPr>
          <w:noProof/>
          <w:color w:val="000000" w:themeColor="text1"/>
        </w:rPr>
      </w:pPr>
    </w:p>
    <w:p w:rsidR="003B0B96" w:rsidRPr="003B0B96" w:rsidRDefault="003B0B96" w:rsidP="003B0B96">
      <w:pPr>
        <w:rPr>
          <w:noProof/>
          <w:color w:val="000000" w:themeColor="text1"/>
        </w:rPr>
      </w:pPr>
    </w:p>
    <w:tbl>
      <w:tblPr>
        <w:tblW w:w="0" w:type="auto"/>
        <w:tblLook w:val="04A0" w:firstRow="1" w:lastRow="0" w:firstColumn="1" w:lastColumn="0" w:noHBand="0" w:noVBand="1"/>
      </w:tblPr>
      <w:tblGrid>
        <w:gridCol w:w="3115"/>
        <w:gridCol w:w="3036"/>
        <w:gridCol w:w="3115"/>
      </w:tblGrid>
      <w:tr w:rsidR="003B0B96" w:rsidRPr="003B0B96" w:rsidTr="004F4D5E">
        <w:tc>
          <w:tcPr>
            <w:tcW w:w="3190" w:type="dxa"/>
            <w:shd w:val="clear" w:color="auto" w:fill="auto"/>
            <w:vAlign w:val="center"/>
          </w:tcPr>
          <w:p w:rsidR="003B0B96" w:rsidRPr="003B0B96" w:rsidRDefault="003B0B96" w:rsidP="004F4D5E">
            <w:pPr>
              <w:pStyle w:val="BodyText2"/>
              <w:jc w:val="center"/>
              <w:rPr>
                <w:b w:val="0"/>
              </w:rPr>
            </w:pPr>
            <w:r w:rsidRPr="003B0B96">
              <w:rPr>
                <w:b w:val="0"/>
              </w:rPr>
              <w:t>ЗА ДОБАВЉАЧА</w:t>
            </w:r>
          </w:p>
        </w:tc>
        <w:tc>
          <w:tcPr>
            <w:tcW w:w="3190" w:type="dxa"/>
            <w:shd w:val="clear" w:color="auto" w:fill="auto"/>
            <w:vAlign w:val="center"/>
          </w:tcPr>
          <w:p w:rsidR="003B0B96" w:rsidRPr="003B0B96" w:rsidRDefault="003B0B96" w:rsidP="004F4D5E">
            <w:pPr>
              <w:pStyle w:val="BodyText2"/>
              <w:jc w:val="center"/>
              <w:rPr>
                <w:b w:val="0"/>
              </w:rPr>
            </w:pPr>
          </w:p>
        </w:tc>
        <w:tc>
          <w:tcPr>
            <w:tcW w:w="3191" w:type="dxa"/>
            <w:shd w:val="clear" w:color="auto" w:fill="auto"/>
            <w:vAlign w:val="center"/>
          </w:tcPr>
          <w:p w:rsidR="003B0B96" w:rsidRPr="003B0B96" w:rsidRDefault="003B0B96" w:rsidP="004F4D5E">
            <w:pPr>
              <w:pStyle w:val="BodyText2"/>
              <w:jc w:val="center"/>
              <w:rPr>
                <w:b w:val="0"/>
              </w:rPr>
            </w:pPr>
            <w:r w:rsidRPr="003B0B96">
              <w:rPr>
                <w:b w:val="0"/>
              </w:rPr>
              <w:t>ЗА НАРУЧИОЦА</w:t>
            </w:r>
          </w:p>
        </w:tc>
      </w:tr>
      <w:tr w:rsidR="003B0B96" w:rsidRPr="003B0B96" w:rsidTr="004F4D5E">
        <w:tc>
          <w:tcPr>
            <w:tcW w:w="3190" w:type="dxa"/>
            <w:shd w:val="clear" w:color="auto" w:fill="auto"/>
            <w:vAlign w:val="center"/>
          </w:tcPr>
          <w:p w:rsidR="003B0B96" w:rsidRPr="003B0B96" w:rsidRDefault="003B0B96" w:rsidP="004F4D5E">
            <w:pPr>
              <w:pStyle w:val="BodyText2"/>
              <w:jc w:val="center"/>
              <w:rPr>
                <w:b w:val="0"/>
              </w:rPr>
            </w:pPr>
            <w:r w:rsidRPr="003B0B96">
              <w:rPr>
                <w:b w:val="0"/>
              </w:rPr>
              <w:t>ДИРЕКТОР</w:t>
            </w:r>
          </w:p>
        </w:tc>
        <w:tc>
          <w:tcPr>
            <w:tcW w:w="3190" w:type="dxa"/>
            <w:shd w:val="clear" w:color="auto" w:fill="auto"/>
            <w:vAlign w:val="center"/>
          </w:tcPr>
          <w:p w:rsidR="003B0B96" w:rsidRPr="003B0B96" w:rsidRDefault="003B0B96" w:rsidP="004F4D5E">
            <w:pPr>
              <w:pStyle w:val="BodyText2"/>
              <w:jc w:val="center"/>
              <w:rPr>
                <w:b w:val="0"/>
              </w:rPr>
            </w:pPr>
          </w:p>
        </w:tc>
        <w:tc>
          <w:tcPr>
            <w:tcW w:w="3191" w:type="dxa"/>
            <w:shd w:val="clear" w:color="auto" w:fill="auto"/>
            <w:vAlign w:val="center"/>
          </w:tcPr>
          <w:p w:rsidR="003B0B96" w:rsidRPr="003B0B96" w:rsidRDefault="003B0B96" w:rsidP="004F4D5E">
            <w:pPr>
              <w:pStyle w:val="BodyText2"/>
              <w:jc w:val="center"/>
              <w:rPr>
                <w:b w:val="0"/>
              </w:rPr>
            </w:pPr>
            <w:r w:rsidRPr="003B0B96">
              <w:rPr>
                <w:b w:val="0"/>
              </w:rPr>
              <w:t>В.Д. ДИРЕКТОР</w:t>
            </w:r>
          </w:p>
        </w:tc>
      </w:tr>
      <w:tr w:rsidR="003B0B96" w:rsidRPr="003B0B96" w:rsidTr="004F4D5E">
        <w:tc>
          <w:tcPr>
            <w:tcW w:w="3190" w:type="dxa"/>
            <w:shd w:val="clear" w:color="auto" w:fill="auto"/>
            <w:vAlign w:val="center"/>
          </w:tcPr>
          <w:p w:rsidR="003B0B96" w:rsidRPr="003B0B96" w:rsidRDefault="003B0B96" w:rsidP="004F4D5E">
            <w:pPr>
              <w:pStyle w:val="BodyText2"/>
              <w:jc w:val="center"/>
              <w:rPr>
                <w:b w:val="0"/>
              </w:rPr>
            </w:pPr>
          </w:p>
        </w:tc>
        <w:tc>
          <w:tcPr>
            <w:tcW w:w="3190" w:type="dxa"/>
            <w:shd w:val="clear" w:color="auto" w:fill="auto"/>
            <w:vAlign w:val="center"/>
          </w:tcPr>
          <w:p w:rsidR="003B0B96" w:rsidRPr="003B0B96" w:rsidRDefault="003B0B96" w:rsidP="004F4D5E">
            <w:pPr>
              <w:pStyle w:val="BodyText2"/>
              <w:jc w:val="center"/>
              <w:rPr>
                <w:b w:val="0"/>
              </w:rPr>
            </w:pPr>
          </w:p>
        </w:tc>
        <w:tc>
          <w:tcPr>
            <w:tcW w:w="3191" w:type="dxa"/>
            <w:shd w:val="clear" w:color="auto" w:fill="auto"/>
            <w:vAlign w:val="center"/>
          </w:tcPr>
          <w:p w:rsidR="003B0B96" w:rsidRPr="003B0B96" w:rsidRDefault="003B0B96" w:rsidP="004F4D5E">
            <w:pPr>
              <w:pStyle w:val="BodyText2"/>
              <w:jc w:val="center"/>
              <w:rPr>
                <w:b w:val="0"/>
              </w:rPr>
            </w:pPr>
          </w:p>
        </w:tc>
      </w:tr>
      <w:tr w:rsidR="003B0B96" w:rsidRPr="003B0B96" w:rsidTr="004F4D5E">
        <w:tc>
          <w:tcPr>
            <w:tcW w:w="3190" w:type="dxa"/>
            <w:tcBorders>
              <w:bottom w:val="single" w:sz="4" w:space="0" w:color="auto"/>
            </w:tcBorders>
            <w:shd w:val="clear" w:color="auto" w:fill="auto"/>
          </w:tcPr>
          <w:p w:rsidR="003B0B96" w:rsidRPr="003B0B96" w:rsidRDefault="003B0B96" w:rsidP="004F4D5E">
            <w:pPr>
              <w:pStyle w:val="BodyText2"/>
              <w:jc w:val="center"/>
              <w:rPr>
                <w:b w:val="0"/>
              </w:rPr>
            </w:pPr>
          </w:p>
        </w:tc>
        <w:tc>
          <w:tcPr>
            <w:tcW w:w="3190" w:type="dxa"/>
            <w:shd w:val="clear" w:color="auto" w:fill="auto"/>
          </w:tcPr>
          <w:p w:rsidR="003B0B96" w:rsidRPr="003B0B96" w:rsidRDefault="003B0B96" w:rsidP="004F4D5E">
            <w:pPr>
              <w:pStyle w:val="BodyText2"/>
              <w:rPr>
                <w:b w:val="0"/>
              </w:rPr>
            </w:pPr>
          </w:p>
        </w:tc>
        <w:tc>
          <w:tcPr>
            <w:tcW w:w="3191" w:type="dxa"/>
            <w:tcBorders>
              <w:bottom w:val="single" w:sz="4" w:space="0" w:color="auto"/>
            </w:tcBorders>
            <w:shd w:val="clear" w:color="auto" w:fill="auto"/>
          </w:tcPr>
          <w:p w:rsidR="003B0B96" w:rsidRPr="003B0B96" w:rsidRDefault="003B0B96" w:rsidP="004F4D5E">
            <w:pPr>
              <w:pStyle w:val="BodyText2"/>
              <w:jc w:val="center"/>
              <w:rPr>
                <w:b w:val="0"/>
              </w:rPr>
            </w:pPr>
          </w:p>
        </w:tc>
      </w:tr>
      <w:tr w:rsidR="003B0B96" w:rsidRPr="003B0B96" w:rsidTr="004F4D5E">
        <w:tc>
          <w:tcPr>
            <w:tcW w:w="3190" w:type="dxa"/>
            <w:tcBorders>
              <w:top w:val="single" w:sz="4" w:space="0" w:color="auto"/>
            </w:tcBorders>
            <w:shd w:val="clear" w:color="auto" w:fill="auto"/>
          </w:tcPr>
          <w:p w:rsidR="003B0B96" w:rsidRPr="003B0B96" w:rsidRDefault="003B0B96" w:rsidP="004F4D5E">
            <w:pPr>
              <w:pStyle w:val="BodyText2"/>
              <w:jc w:val="center"/>
              <w:rPr>
                <w:b w:val="0"/>
              </w:rPr>
            </w:pPr>
          </w:p>
        </w:tc>
        <w:tc>
          <w:tcPr>
            <w:tcW w:w="3190" w:type="dxa"/>
            <w:shd w:val="clear" w:color="auto" w:fill="auto"/>
          </w:tcPr>
          <w:p w:rsidR="003B0B96" w:rsidRPr="003B0B96" w:rsidRDefault="003B0B96" w:rsidP="004F4D5E">
            <w:pPr>
              <w:pStyle w:val="BodyText2"/>
              <w:rPr>
                <w:b w:val="0"/>
              </w:rPr>
            </w:pPr>
          </w:p>
        </w:tc>
        <w:tc>
          <w:tcPr>
            <w:tcW w:w="3191" w:type="dxa"/>
            <w:tcBorders>
              <w:top w:val="single" w:sz="4" w:space="0" w:color="auto"/>
            </w:tcBorders>
            <w:shd w:val="clear" w:color="auto" w:fill="auto"/>
          </w:tcPr>
          <w:p w:rsidR="003B0B96" w:rsidRPr="003B0B96" w:rsidRDefault="003B0B96" w:rsidP="004F4D5E">
            <w:pPr>
              <w:pStyle w:val="BodyText2"/>
              <w:jc w:val="center"/>
              <w:rPr>
                <w:b w:val="0"/>
              </w:rPr>
            </w:pPr>
          </w:p>
        </w:tc>
      </w:tr>
    </w:tbl>
    <w:p w:rsidR="003B0B96" w:rsidRPr="003B0B96" w:rsidRDefault="003B0B96" w:rsidP="003B0B96"/>
    <w:p w:rsidR="003B0B96" w:rsidRPr="003B0B96" w:rsidRDefault="003B0B96" w:rsidP="003B0B96">
      <w:pPr>
        <w:shd w:val="clear" w:color="auto" w:fill="FFFFFF"/>
        <w:suppressAutoHyphens/>
        <w:spacing w:line="100" w:lineRule="atLeast"/>
        <w:ind w:firstLine="709"/>
        <w:jc w:val="both"/>
        <w:rPr>
          <w:rFonts w:eastAsia="Arial Unicode MS"/>
          <w:noProof/>
          <w:color w:val="000000"/>
          <w:kern w:val="2"/>
          <w:lang w:eastAsia="ar-SA"/>
        </w:rPr>
      </w:pPr>
      <w:r w:rsidRPr="003B0B96">
        <w:rPr>
          <w:rFonts w:eastAsia="Arial Unicode MS"/>
          <w:iCs/>
          <w:noProof/>
          <w:kern w:val="2"/>
          <w:u w:val="single"/>
          <w:lang w:eastAsia="ar-SA"/>
        </w:rPr>
        <w:t>О</w:t>
      </w:r>
      <w:r w:rsidRPr="003B0B9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3B0B96" w:rsidRPr="003B0B96" w:rsidRDefault="003B0B96" w:rsidP="003B0B96"/>
    <w:p w:rsidR="00063680" w:rsidRDefault="00063680" w:rsidP="001F36B3"/>
    <w:p w:rsidR="008B6A81" w:rsidRDefault="008B6A81" w:rsidP="001F36B3"/>
    <w:p w:rsidR="001E6FCA" w:rsidRPr="00B96704" w:rsidRDefault="001E6FCA" w:rsidP="001F36B3">
      <w:pPr>
        <w:rPr>
          <w:lang w:val="sr-Cyrl-RS"/>
        </w:rPr>
      </w:pPr>
    </w:p>
    <w:p w:rsidR="001E6FCA" w:rsidRPr="008B6A81" w:rsidRDefault="001E6FCA" w:rsidP="001F36B3"/>
    <w:p w:rsidR="009E3F1A" w:rsidRPr="008C4169" w:rsidRDefault="009E3F1A" w:rsidP="001F36B3">
      <w:pPr>
        <w:rPr>
          <w:lang w:val="sr-Cyrl-RS"/>
        </w:rPr>
      </w:pPr>
    </w:p>
    <w:p w:rsidR="002D5B2C" w:rsidRPr="00F87167" w:rsidRDefault="00CD5C01" w:rsidP="002A4E57">
      <w:pPr>
        <w:pStyle w:val="Heading2"/>
        <w:ind w:left="1560"/>
        <w:jc w:val="left"/>
        <w:rPr>
          <w:noProof/>
        </w:rPr>
      </w:pPr>
      <w:bookmarkStart w:id="78" w:name="_Toc364158549"/>
      <w:r>
        <w:rPr>
          <w:noProof/>
          <w:lang w:val="sr-Cyrl-CS"/>
        </w:rPr>
        <w:t xml:space="preserve">      </w:t>
      </w:r>
      <w:bookmarkStart w:id="79" w:name="_Toc443644116"/>
      <w:r w:rsidR="00354FEB">
        <w:rPr>
          <w:noProof/>
        </w:rPr>
        <w:t>7</w:t>
      </w:r>
      <w:r w:rsidR="002A4E57">
        <w:rPr>
          <w:noProof/>
          <w:lang w:val="sr-Cyrl-CS"/>
        </w:rPr>
        <w:t xml:space="preserve">. </w:t>
      </w:r>
      <w:r w:rsidR="002D5B2C" w:rsidRPr="00F87167">
        <w:rPr>
          <w:noProof/>
        </w:rPr>
        <w:t>ИЗЈАВА О НЕЗАВИСНОЈ ПОНУДИ</w:t>
      </w:r>
      <w:bookmarkEnd w:id="78"/>
      <w:bookmarkEnd w:id="7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BE77A6" w:rsidRPr="00F87167" w:rsidRDefault="00BE77A6" w:rsidP="00BE77A6">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F3A4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354FEB" w:rsidP="003A79FB">
      <w:pPr>
        <w:pStyle w:val="Heading2"/>
      </w:pPr>
      <w:bookmarkStart w:id="80" w:name="_Toc364158550"/>
      <w:bookmarkStart w:id="81" w:name="_Toc443644117"/>
      <w:r>
        <w:lastRenderedPageBreak/>
        <w:t>8</w:t>
      </w:r>
      <w:r w:rsidR="002A4E57">
        <w:rPr>
          <w:lang w:val="sr-Cyrl-CS"/>
        </w:rPr>
        <w:t>.</w:t>
      </w:r>
      <w:r w:rsidR="00434F17">
        <w:t xml:space="preserve"> </w:t>
      </w:r>
      <w:r w:rsidR="0072089F" w:rsidRPr="00F87167">
        <w:t>ОБРАЗАЦ ИЗЈАВЕ О ПОШТОВАЊУ ОБАВЕЗА</w:t>
      </w:r>
      <w:bookmarkEnd w:id="80"/>
      <w:bookmarkEnd w:id="8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BE77A6" w:rsidRPr="00F87167" w:rsidRDefault="00BE77A6" w:rsidP="00BE77A6">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F3A45"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82" w:name="_Toc364158551"/>
      <w:bookmarkStart w:id="83"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82"/>
      <w:bookmarkEnd w:id="8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84" w:name="_Toc364158552"/>
      <w:bookmarkStart w:id="85"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4"/>
      <w:bookmarkEnd w:id="85"/>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24499C">
          <w:footerReference w:type="default" r:id="rId19"/>
          <w:pgSz w:w="11906" w:h="16838" w:code="9"/>
          <w:pgMar w:top="851" w:right="1416" w:bottom="1440" w:left="1440" w:header="709" w:footer="709" w:gutter="0"/>
          <w:cols w:space="708"/>
          <w:docGrid w:linePitch="360"/>
        </w:sectPr>
      </w:pPr>
    </w:p>
    <w:p w:rsidR="006B2DF3" w:rsidRDefault="00CD5C01" w:rsidP="006B2DF3">
      <w:pPr>
        <w:pStyle w:val="Heading2"/>
        <w:ind w:left="360"/>
        <w:rPr>
          <w:noProof/>
        </w:rPr>
      </w:pPr>
      <w:bookmarkStart w:id="86" w:name="_Toc364158553"/>
      <w:bookmarkStart w:id="87"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88" w:name="_Toc395526481"/>
      <w:r w:rsidR="006B2DF3" w:rsidRPr="00D73600">
        <w:rPr>
          <w:noProof/>
        </w:rPr>
        <w:t>ОБРАЗАЦ ПОНУДЕ</w:t>
      </w:r>
      <w:bookmarkEnd w:id="86"/>
      <w:bookmarkEnd w:id="87"/>
      <w:bookmarkEnd w:id="88"/>
    </w:p>
    <w:p w:rsidR="006B2DF3" w:rsidRDefault="006B2DF3" w:rsidP="006B2DF3">
      <w:pPr>
        <w:pStyle w:val="BodyText"/>
        <w:rPr>
          <w:noProof/>
          <w:sz w:val="20"/>
          <w:lang w:val="sr-Cyrl-CS"/>
        </w:rPr>
      </w:pPr>
    </w:p>
    <w:p w:rsidR="00710757" w:rsidRDefault="006B2DF3" w:rsidP="00517E6A">
      <w:pPr>
        <w:pStyle w:val="Footer"/>
        <w:jc w:val="center"/>
        <w:rPr>
          <w:b/>
          <w:noProof/>
          <w:sz w:val="22"/>
          <w:szCs w:val="22"/>
        </w:rPr>
      </w:pPr>
      <w:r w:rsidRPr="00980588">
        <w:rPr>
          <w:b/>
          <w:noProof/>
          <w:sz w:val="22"/>
          <w:szCs w:val="22"/>
        </w:rPr>
        <w:t>Понуда број</w:t>
      </w:r>
      <w:r w:rsidR="002F6284">
        <w:rPr>
          <w:b/>
          <w:noProof/>
          <w:sz w:val="22"/>
          <w:szCs w:val="22"/>
        </w:rPr>
        <w:t xml:space="preserve"> </w:t>
      </w:r>
      <w:r w:rsidRPr="00980588">
        <w:rPr>
          <w:b/>
          <w:noProof/>
          <w:sz w:val="22"/>
          <w:szCs w:val="22"/>
        </w:rPr>
        <w:t>_</w:t>
      </w:r>
      <w:r w:rsidR="002F6284">
        <w:rPr>
          <w:b/>
          <w:noProof/>
          <w:sz w:val="22"/>
          <w:szCs w:val="22"/>
        </w:rPr>
        <w:t>__</w:t>
      </w:r>
      <w:r w:rsidRPr="00980588">
        <w:rPr>
          <w:b/>
          <w:noProof/>
          <w:sz w:val="22"/>
          <w:szCs w:val="22"/>
        </w:rPr>
        <w:t>______</w:t>
      </w:r>
      <w:r w:rsidR="002F6284">
        <w:rPr>
          <w:b/>
          <w:noProof/>
          <w:sz w:val="22"/>
          <w:szCs w:val="22"/>
        </w:rPr>
        <w:t xml:space="preserve"> </w:t>
      </w:r>
      <w:r w:rsidRPr="00980588">
        <w:rPr>
          <w:b/>
          <w:noProof/>
          <w:sz w:val="22"/>
          <w:szCs w:val="22"/>
        </w:rPr>
        <w:t xml:space="preserve">- </w:t>
      </w:r>
      <w:r w:rsidR="00B96704" w:rsidRPr="004E6C4F">
        <w:rPr>
          <w:b/>
          <w:noProof/>
        </w:rPr>
        <w:t>Н</w:t>
      </w:r>
      <w:r w:rsidR="00B96704" w:rsidRPr="004E6C4F">
        <w:rPr>
          <w:b/>
        </w:rPr>
        <w:t xml:space="preserve">абавка </w:t>
      </w:r>
      <w:r w:rsidR="00B96704">
        <w:rPr>
          <w:b/>
        </w:rPr>
        <w:t>нерегистрованих лекова са Д Листе лекова</w:t>
      </w:r>
      <w:r w:rsidR="00B96704" w:rsidRPr="004E6C4F">
        <w:rPr>
          <w:b/>
        </w:rPr>
        <w:t xml:space="preserve"> за потребе Клиничког центра Војводине</w:t>
      </w:r>
      <w:r w:rsidR="00D60704">
        <w:rPr>
          <w:b/>
          <w:noProof/>
        </w:rPr>
        <w:t>,</w:t>
      </w:r>
      <w:r w:rsidR="00073EFB">
        <w:rPr>
          <w:b/>
          <w:noProof/>
          <w:sz w:val="22"/>
          <w:szCs w:val="22"/>
        </w:rPr>
        <w:t xml:space="preserve"> </w:t>
      </w:r>
    </w:p>
    <w:p w:rsidR="006B2DF3" w:rsidRPr="006B2DF3" w:rsidRDefault="003F0FD5" w:rsidP="00517E6A">
      <w:pPr>
        <w:pStyle w:val="Footer"/>
        <w:jc w:val="center"/>
        <w:rPr>
          <w:b/>
          <w:noProof/>
          <w:sz w:val="22"/>
          <w:szCs w:val="22"/>
        </w:rPr>
      </w:pPr>
      <w:r>
        <w:rPr>
          <w:b/>
          <w:noProof/>
          <w:sz w:val="22"/>
          <w:szCs w:val="22"/>
        </w:rPr>
        <w:t>ЈН</w:t>
      </w:r>
      <w:r w:rsidR="00D60704">
        <w:rPr>
          <w:b/>
          <w:noProof/>
          <w:sz w:val="22"/>
          <w:szCs w:val="22"/>
        </w:rPr>
        <w:t xml:space="preserve"> бр.</w:t>
      </w:r>
      <w:r>
        <w:rPr>
          <w:b/>
          <w:noProof/>
          <w:sz w:val="22"/>
          <w:szCs w:val="22"/>
        </w:rPr>
        <w:t xml:space="preserve"> </w:t>
      </w:r>
      <w:r w:rsidR="00B96704">
        <w:rPr>
          <w:b/>
          <w:noProof/>
          <w:sz w:val="22"/>
          <w:szCs w:val="22"/>
          <w:lang w:val="sr-Cyrl-RS"/>
        </w:rPr>
        <w:t>168</w:t>
      </w:r>
      <w:r w:rsidR="009E3F1A">
        <w:rPr>
          <w:b/>
          <w:noProof/>
          <w:sz w:val="22"/>
          <w:szCs w:val="22"/>
        </w:rPr>
        <w:t>-18</w:t>
      </w:r>
      <w:r w:rsidR="006B2DF3" w:rsidRPr="006B2DF3">
        <w:rPr>
          <w:b/>
          <w:noProof/>
          <w:sz w:val="22"/>
          <w:szCs w:val="22"/>
        </w:rPr>
        <w:t>-О</w:t>
      </w:r>
    </w:p>
    <w:p w:rsidR="006B2DF3" w:rsidRDefault="006B2DF3" w:rsidP="00517E6A">
      <w:pPr>
        <w:pStyle w:val="BodyText"/>
        <w:jc w:val="center"/>
        <w:rPr>
          <w:noProof/>
          <w:sz w:val="22"/>
          <w:szCs w:val="22"/>
        </w:rPr>
      </w:pPr>
    </w:p>
    <w:p w:rsidR="006B2DF3"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C3A08" w:rsidRPr="009F37BB" w:rsidRDefault="00C52A05" w:rsidP="009F37BB">
      <w:r w:rsidRPr="00C32EC6">
        <w:t>Овлашћено лице</w:t>
      </w:r>
      <w:proofErr w:type="gramStart"/>
      <w:r w:rsidRPr="00C32EC6">
        <w:t>:_</w:t>
      </w:r>
      <w:proofErr w:type="gramEnd"/>
      <w:r w:rsidR="00D83F4A" w:rsidRPr="00C32EC6">
        <w:t>______________________________</w:t>
      </w:r>
      <w:r w:rsidR="00BE77A6">
        <w:tab/>
        <w:t xml:space="preserve">          П</w:t>
      </w:r>
      <w:r w:rsidR="00D60704" w:rsidRPr="00C32EC6">
        <w:t>ословна банка</w:t>
      </w:r>
      <w:r w:rsidR="00BE77A6">
        <w:t>:____________________________</w:t>
      </w:r>
    </w:p>
    <w:tbl>
      <w:tblPr>
        <w:tblStyle w:val="TableGrid"/>
        <w:tblpPr w:leftFromText="180" w:rightFromText="180" w:vertAnchor="text" w:horzAnchor="margin" w:tblpXSpec="center" w:tblpY="294"/>
        <w:tblW w:w="5917" w:type="pct"/>
        <w:tblBorders>
          <w:bottom w:val="none" w:sz="0" w:space="0" w:color="auto"/>
          <w:right w:val="none" w:sz="0" w:space="0" w:color="auto"/>
        </w:tblBorders>
        <w:tblLayout w:type="fixed"/>
        <w:tblLook w:val="04A0" w:firstRow="1" w:lastRow="0" w:firstColumn="1" w:lastColumn="0" w:noHBand="0" w:noVBand="1"/>
      </w:tblPr>
      <w:tblGrid>
        <w:gridCol w:w="463"/>
        <w:gridCol w:w="680"/>
        <w:gridCol w:w="958"/>
        <w:gridCol w:w="1419"/>
        <w:gridCol w:w="1097"/>
        <w:gridCol w:w="1062"/>
        <w:gridCol w:w="816"/>
        <w:gridCol w:w="1135"/>
        <w:gridCol w:w="1215"/>
        <w:gridCol w:w="899"/>
        <w:gridCol w:w="1142"/>
        <w:gridCol w:w="1142"/>
        <w:gridCol w:w="1276"/>
        <w:gridCol w:w="16"/>
        <w:gridCol w:w="982"/>
        <w:gridCol w:w="6"/>
        <w:gridCol w:w="1639"/>
      </w:tblGrid>
      <w:tr w:rsidR="00C11AA8" w:rsidRPr="00C32EC6" w:rsidTr="00C11AA8">
        <w:trPr>
          <w:cantSplit/>
          <w:trHeight w:val="1332"/>
        </w:trPr>
        <w:tc>
          <w:tcPr>
            <w:tcW w:w="145" w:type="pct"/>
            <w:tcBorders>
              <w:bottom w:val="single" w:sz="4" w:space="0" w:color="auto"/>
            </w:tcBorders>
            <w:textDirection w:val="btLr"/>
            <w:vAlign w:val="center"/>
          </w:tcPr>
          <w:p w:rsidR="00C11AA8" w:rsidRPr="00BE77A6" w:rsidRDefault="00C11AA8" w:rsidP="00A523A9">
            <w:pPr>
              <w:pStyle w:val="BodyText"/>
              <w:ind w:left="113" w:right="113"/>
              <w:jc w:val="center"/>
              <w:rPr>
                <w:b/>
                <w:noProof/>
                <w:sz w:val="18"/>
                <w:szCs w:val="18"/>
              </w:rPr>
            </w:pPr>
            <w:r>
              <w:rPr>
                <w:b/>
                <w:noProof/>
                <w:sz w:val="18"/>
                <w:szCs w:val="18"/>
              </w:rPr>
              <w:t>Партија</w:t>
            </w:r>
          </w:p>
        </w:tc>
        <w:tc>
          <w:tcPr>
            <w:tcW w:w="513" w:type="pct"/>
            <w:gridSpan w:val="2"/>
            <w:tcBorders>
              <w:bottom w:val="single" w:sz="4" w:space="0" w:color="auto"/>
            </w:tcBorders>
            <w:vAlign w:val="center"/>
          </w:tcPr>
          <w:p w:rsidR="00C11AA8" w:rsidRPr="006D4083" w:rsidRDefault="00C11AA8" w:rsidP="00A523A9">
            <w:pPr>
              <w:pStyle w:val="BodyText"/>
              <w:ind w:left="34" w:hanging="34"/>
              <w:jc w:val="center"/>
              <w:rPr>
                <w:b/>
                <w:noProof/>
                <w:sz w:val="18"/>
                <w:szCs w:val="18"/>
              </w:rPr>
            </w:pPr>
            <w:r w:rsidRPr="006D4083">
              <w:rPr>
                <w:b/>
                <w:noProof/>
                <w:sz w:val="18"/>
                <w:szCs w:val="18"/>
              </w:rPr>
              <w:t>Предмет набавке</w:t>
            </w:r>
          </w:p>
        </w:tc>
        <w:tc>
          <w:tcPr>
            <w:tcW w:w="445" w:type="pct"/>
            <w:tcBorders>
              <w:bottom w:val="single" w:sz="4" w:space="0" w:color="auto"/>
            </w:tcBorders>
            <w:vAlign w:val="center"/>
          </w:tcPr>
          <w:p w:rsidR="00C11AA8" w:rsidRPr="006D4083" w:rsidRDefault="00C11AA8" w:rsidP="00A523A9">
            <w:pPr>
              <w:pStyle w:val="BodyText"/>
              <w:ind w:hanging="108"/>
              <w:jc w:val="center"/>
              <w:rPr>
                <w:b/>
                <w:noProof/>
                <w:sz w:val="18"/>
                <w:szCs w:val="18"/>
              </w:rPr>
            </w:pPr>
            <w:r w:rsidRPr="006D4083">
              <w:rPr>
                <w:b/>
                <w:noProof/>
                <w:sz w:val="18"/>
                <w:szCs w:val="18"/>
              </w:rPr>
              <w:t>Фармацеутски облик</w:t>
            </w:r>
          </w:p>
        </w:tc>
        <w:tc>
          <w:tcPr>
            <w:tcW w:w="344" w:type="pct"/>
            <w:tcBorders>
              <w:bottom w:val="single" w:sz="4" w:space="0" w:color="auto"/>
            </w:tcBorders>
            <w:vAlign w:val="center"/>
          </w:tcPr>
          <w:p w:rsidR="00C11AA8" w:rsidRPr="00441F53" w:rsidRDefault="00C11AA8" w:rsidP="00A523A9">
            <w:pPr>
              <w:pStyle w:val="BodyText"/>
              <w:jc w:val="center"/>
              <w:rPr>
                <w:b/>
                <w:noProof/>
                <w:sz w:val="18"/>
                <w:szCs w:val="18"/>
              </w:rPr>
            </w:pPr>
            <w:r w:rsidRPr="00441F53">
              <w:rPr>
                <w:b/>
                <w:noProof/>
                <w:sz w:val="18"/>
                <w:szCs w:val="18"/>
              </w:rPr>
              <w:t>Јачина лека/</w:t>
            </w:r>
          </w:p>
          <w:p w:rsidR="00C11AA8" w:rsidRPr="006D4083" w:rsidRDefault="00C11AA8" w:rsidP="00A523A9">
            <w:pPr>
              <w:pStyle w:val="BodyText"/>
              <w:jc w:val="center"/>
              <w:rPr>
                <w:b/>
                <w:noProof/>
                <w:sz w:val="18"/>
                <w:szCs w:val="18"/>
              </w:rPr>
            </w:pPr>
            <w:r w:rsidRPr="00441F53">
              <w:rPr>
                <w:b/>
                <w:noProof/>
                <w:sz w:val="18"/>
                <w:szCs w:val="18"/>
              </w:rPr>
              <w:t>концентрација</w:t>
            </w:r>
          </w:p>
        </w:tc>
        <w:tc>
          <w:tcPr>
            <w:tcW w:w="333" w:type="pct"/>
            <w:tcBorders>
              <w:bottom w:val="single" w:sz="4" w:space="0" w:color="auto"/>
            </w:tcBorders>
            <w:vAlign w:val="center"/>
          </w:tcPr>
          <w:p w:rsidR="00C11AA8" w:rsidRPr="006D4083" w:rsidRDefault="00C11AA8" w:rsidP="00A523A9">
            <w:pPr>
              <w:pStyle w:val="BodyText"/>
              <w:jc w:val="center"/>
              <w:rPr>
                <w:b/>
                <w:noProof/>
                <w:sz w:val="18"/>
                <w:szCs w:val="18"/>
              </w:rPr>
            </w:pPr>
            <w:r w:rsidRPr="006D4083">
              <w:rPr>
                <w:b/>
                <w:noProof/>
                <w:sz w:val="18"/>
                <w:szCs w:val="18"/>
              </w:rPr>
              <w:t>Ј.мере</w:t>
            </w:r>
          </w:p>
        </w:tc>
        <w:tc>
          <w:tcPr>
            <w:tcW w:w="256" w:type="pct"/>
            <w:tcBorders>
              <w:bottom w:val="single" w:sz="4" w:space="0" w:color="auto"/>
            </w:tcBorders>
            <w:vAlign w:val="center"/>
          </w:tcPr>
          <w:p w:rsidR="00C11AA8" w:rsidRPr="006D4083" w:rsidRDefault="00C11AA8" w:rsidP="00A523A9">
            <w:pPr>
              <w:pStyle w:val="BodyText"/>
              <w:jc w:val="center"/>
              <w:rPr>
                <w:b/>
                <w:noProof/>
                <w:sz w:val="18"/>
                <w:szCs w:val="18"/>
              </w:rPr>
            </w:pPr>
            <w:r w:rsidRPr="006D4083">
              <w:rPr>
                <w:b/>
                <w:noProof/>
                <w:sz w:val="18"/>
                <w:szCs w:val="18"/>
              </w:rPr>
              <w:t>Количина</w:t>
            </w:r>
          </w:p>
        </w:tc>
        <w:tc>
          <w:tcPr>
            <w:tcW w:w="356" w:type="pct"/>
            <w:tcBorders>
              <w:bottom w:val="single" w:sz="4" w:space="0" w:color="auto"/>
            </w:tcBorders>
            <w:vAlign w:val="center"/>
          </w:tcPr>
          <w:p w:rsidR="00C11AA8" w:rsidRPr="006D4083" w:rsidRDefault="00C11AA8" w:rsidP="00A523A9">
            <w:pPr>
              <w:pStyle w:val="BodyText"/>
              <w:jc w:val="center"/>
              <w:rPr>
                <w:b/>
                <w:noProof/>
                <w:sz w:val="18"/>
                <w:szCs w:val="18"/>
              </w:rPr>
            </w:pPr>
            <w:r w:rsidRPr="006D4083">
              <w:rPr>
                <w:b/>
                <w:noProof/>
                <w:sz w:val="18"/>
                <w:szCs w:val="18"/>
              </w:rPr>
              <w:t>Заштићени назив понуђеног добра</w:t>
            </w:r>
          </w:p>
        </w:tc>
        <w:tc>
          <w:tcPr>
            <w:tcW w:w="381" w:type="pct"/>
            <w:tcBorders>
              <w:bottom w:val="single" w:sz="4" w:space="0" w:color="auto"/>
            </w:tcBorders>
            <w:vAlign w:val="center"/>
          </w:tcPr>
          <w:p w:rsidR="00C11AA8" w:rsidRPr="006D4083" w:rsidRDefault="00C11AA8" w:rsidP="00A523A9">
            <w:pPr>
              <w:pStyle w:val="BodyText"/>
              <w:jc w:val="center"/>
              <w:rPr>
                <w:b/>
                <w:noProof/>
                <w:sz w:val="18"/>
                <w:szCs w:val="18"/>
              </w:rPr>
            </w:pPr>
            <w:r w:rsidRPr="006D4083">
              <w:rPr>
                <w:b/>
                <w:noProof/>
                <w:sz w:val="18"/>
                <w:szCs w:val="18"/>
              </w:rPr>
              <w:t>Произвођач</w:t>
            </w:r>
          </w:p>
        </w:tc>
        <w:tc>
          <w:tcPr>
            <w:tcW w:w="282" w:type="pct"/>
            <w:tcBorders>
              <w:bottom w:val="single" w:sz="4" w:space="0" w:color="auto"/>
            </w:tcBorders>
            <w:vAlign w:val="center"/>
          </w:tcPr>
          <w:p w:rsidR="00C11AA8" w:rsidRPr="006D4083" w:rsidRDefault="00C11AA8" w:rsidP="00A523A9">
            <w:pPr>
              <w:pStyle w:val="BodyText"/>
              <w:jc w:val="center"/>
              <w:rPr>
                <w:b/>
                <w:noProof/>
                <w:sz w:val="18"/>
                <w:szCs w:val="18"/>
              </w:rPr>
            </w:pPr>
            <w:r w:rsidRPr="006D4083">
              <w:rPr>
                <w:b/>
                <w:noProof/>
                <w:sz w:val="18"/>
                <w:szCs w:val="18"/>
              </w:rPr>
              <w:t>Земља порекла</w:t>
            </w:r>
          </w:p>
        </w:tc>
        <w:tc>
          <w:tcPr>
            <w:tcW w:w="358" w:type="pct"/>
            <w:tcBorders>
              <w:bottom w:val="single" w:sz="4" w:space="0" w:color="auto"/>
            </w:tcBorders>
          </w:tcPr>
          <w:p w:rsidR="00C11AA8" w:rsidRDefault="00C11AA8" w:rsidP="00A523A9">
            <w:pPr>
              <w:pStyle w:val="BodyText"/>
              <w:jc w:val="center"/>
              <w:rPr>
                <w:b/>
                <w:noProof/>
                <w:sz w:val="18"/>
                <w:szCs w:val="18"/>
              </w:rPr>
            </w:pPr>
          </w:p>
          <w:p w:rsidR="00C11AA8" w:rsidRDefault="00C11AA8" w:rsidP="00C11AA8">
            <w:pPr>
              <w:rPr>
                <w:lang w:val="sl-SI"/>
              </w:rPr>
            </w:pPr>
          </w:p>
          <w:p w:rsidR="00C11AA8" w:rsidRPr="00C11AA8" w:rsidRDefault="00C11AA8" w:rsidP="00C11AA8">
            <w:pPr>
              <w:jc w:val="center"/>
              <w:rPr>
                <w:b/>
                <w:sz w:val="18"/>
                <w:szCs w:val="18"/>
                <w:lang w:val="sr-Cyrl-RS"/>
              </w:rPr>
            </w:pPr>
            <w:r w:rsidRPr="00C11AA8">
              <w:rPr>
                <w:b/>
                <w:sz w:val="18"/>
                <w:szCs w:val="18"/>
                <w:lang w:val="sr-Cyrl-RS"/>
              </w:rPr>
              <w:t>Уверење о квалитету/атест</w:t>
            </w:r>
          </w:p>
        </w:tc>
        <w:tc>
          <w:tcPr>
            <w:tcW w:w="358" w:type="pct"/>
            <w:tcBorders>
              <w:bottom w:val="single" w:sz="4" w:space="0" w:color="auto"/>
            </w:tcBorders>
            <w:vAlign w:val="center"/>
          </w:tcPr>
          <w:p w:rsidR="00C11AA8" w:rsidRPr="006D4083" w:rsidRDefault="00C11AA8" w:rsidP="00A523A9">
            <w:pPr>
              <w:pStyle w:val="BodyText"/>
              <w:jc w:val="center"/>
              <w:rPr>
                <w:b/>
                <w:noProof/>
                <w:sz w:val="18"/>
                <w:szCs w:val="18"/>
              </w:rPr>
            </w:pPr>
            <w:r w:rsidRPr="006D4083">
              <w:rPr>
                <w:b/>
                <w:noProof/>
                <w:sz w:val="18"/>
                <w:szCs w:val="18"/>
              </w:rPr>
              <w:t>Јединична цена</w:t>
            </w:r>
          </w:p>
        </w:tc>
        <w:tc>
          <w:tcPr>
            <w:tcW w:w="405" w:type="pct"/>
            <w:gridSpan w:val="2"/>
            <w:tcBorders>
              <w:bottom w:val="single" w:sz="4" w:space="0" w:color="auto"/>
            </w:tcBorders>
            <w:vAlign w:val="center"/>
          </w:tcPr>
          <w:p w:rsidR="00C11AA8" w:rsidRPr="006D4083" w:rsidRDefault="00C11AA8" w:rsidP="00A523A9">
            <w:pPr>
              <w:pStyle w:val="BodyText"/>
              <w:jc w:val="center"/>
              <w:rPr>
                <w:b/>
                <w:noProof/>
                <w:sz w:val="18"/>
                <w:szCs w:val="18"/>
              </w:rPr>
            </w:pPr>
            <w:r w:rsidRPr="006D4083">
              <w:rPr>
                <w:b/>
                <w:noProof/>
                <w:sz w:val="18"/>
                <w:szCs w:val="18"/>
              </w:rPr>
              <w:t>Укупна цена без ПДВ</w:t>
            </w:r>
          </w:p>
        </w:tc>
        <w:tc>
          <w:tcPr>
            <w:tcW w:w="310" w:type="pct"/>
            <w:gridSpan w:val="2"/>
            <w:tcBorders>
              <w:bottom w:val="single" w:sz="4" w:space="0" w:color="auto"/>
              <w:right w:val="single" w:sz="4" w:space="0" w:color="auto"/>
            </w:tcBorders>
            <w:vAlign w:val="center"/>
          </w:tcPr>
          <w:p w:rsidR="00C11AA8" w:rsidRPr="006D4083" w:rsidRDefault="00C11AA8" w:rsidP="00A523A9">
            <w:pPr>
              <w:pStyle w:val="BodyText"/>
              <w:jc w:val="center"/>
              <w:rPr>
                <w:b/>
                <w:noProof/>
                <w:sz w:val="18"/>
                <w:szCs w:val="18"/>
              </w:rPr>
            </w:pPr>
            <w:r w:rsidRPr="006D4083">
              <w:rPr>
                <w:b/>
                <w:noProof/>
                <w:sz w:val="18"/>
                <w:szCs w:val="18"/>
              </w:rPr>
              <w:t>Износ ПДВ</w:t>
            </w:r>
          </w:p>
        </w:tc>
        <w:tc>
          <w:tcPr>
            <w:tcW w:w="514" w:type="pct"/>
            <w:tcBorders>
              <w:bottom w:val="single" w:sz="4" w:space="0" w:color="auto"/>
              <w:right w:val="single" w:sz="4" w:space="0" w:color="auto"/>
            </w:tcBorders>
            <w:vAlign w:val="center"/>
          </w:tcPr>
          <w:p w:rsidR="00C11AA8" w:rsidRPr="006D4083" w:rsidRDefault="00C11AA8" w:rsidP="00A523A9">
            <w:pPr>
              <w:pStyle w:val="BodyText"/>
              <w:jc w:val="center"/>
              <w:rPr>
                <w:b/>
                <w:noProof/>
                <w:sz w:val="18"/>
                <w:szCs w:val="18"/>
              </w:rPr>
            </w:pPr>
            <w:r w:rsidRPr="006D4083">
              <w:rPr>
                <w:b/>
                <w:noProof/>
                <w:sz w:val="18"/>
                <w:szCs w:val="18"/>
              </w:rPr>
              <w:t>Укупна цена са ПДВ</w:t>
            </w:r>
          </w:p>
        </w:tc>
      </w:tr>
      <w:tr w:rsidR="00C11AA8" w:rsidRPr="00C32EC6" w:rsidTr="00C11AA8">
        <w:trPr>
          <w:trHeight w:val="266"/>
        </w:trPr>
        <w:tc>
          <w:tcPr>
            <w:tcW w:w="145" w:type="pct"/>
            <w:tcBorders>
              <w:bottom w:val="single" w:sz="4" w:space="0" w:color="auto"/>
            </w:tcBorders>
            <w:vAlign w:val="center"/>
          </w:tcPr>
          <w:p w:rsidR="00C11AA8" w:rsidRPr="006D4083" w:rsidRDefault="00C11AA8" w:rsidP="00A523A9">
            <w:pPr>
              <w:pStyle w:val="BodyText"/>
              <w:jc w:val="center"/>
              <w:rPr>
                <w:noProof/>
                <w:sz w:val="18"/>
                <w:szCs w:val="18"/>
              </w:rPr>
            </w:pPr>
          </w:p>
          <w:p w:rsidR="00C11AA8" w:rsidRPr="006D4083" w:rsidRDefault="00C11AA8" w:rsidP="00A523A9">
            <w:pPr>
              <w:pStyle w:val="BodyText"/>
              <w:jc w:val="center"/>
              <w:rPr>
                <w:noProof/>
                <w:sz w:val="18"/>
                <w:szCs w:val="18"/>
              </w:rPr>
            </w:pPr>
            <w:r w:rsidRPr="006D4083">
              <w:rPr>
                <w:noProof/>
                <w:sz w:val="18"/>
                <w:szCs w:val="18"/>
              </w:rPr>
              <w:t>1</w:t>
            </w:r>
          </w:p>
        </w:tc>
        <w:tc>
          <w:tcPr>
            <w:tcW w:w="513" w:type="pct"/>
            <w:gridSpan w:val="2"/>
            <w:tcBorders>
              <w:bottom w:val="single" w:sz="4" w:space="0" w:color="auto"/>
            </w:tcBorders>
            <w:vAlign w:val="center"/>
          </w:tcPr>
          <w:p w:rsidR="00C11AA8" w:rsidRPr="006D4083" w:rsidRDefault="00C11AA8" w:rsidP="00A523A9">
            <w:pPr>
              <w:pStyle w:val="BodyText"/>
              <w:jc w:val="center"/>
              <w:rPr>
                <w:noProof/>
                <w:sz w:val="18"/>
                <w:szCs w:val="18"/>
              </w:rPr>
            </w:pPr>
          </w:p>
          <w:p w:rsidR="00C11AA8" w:rsidRPr="006D4083" w:rsidRDefault="00C11AA8" w:rsidP="00A523A9">
            <w:pPr>
              <w:pStyle w:val="BodyText"/>
              <w:jc w:val="center"/>
              <w:rPr>
                <w:noProof/>
                <w:sz w:val="18"/>
                <w:szCs w:val="18"/>
              </w:rPr>
            </w:pPr>
            <w:r w:rsidRPr="006D4083">
              <w:rPr>
                <w:noProof/>
                <w:sz w:val="18"/>
                <w:szCs w:val="18"/>
              </w:rPr>
              <w:t>2</w:t>
            </w:r>
          </w:p>
        </w:tc>
        <w:tc>
          <w:tcPr>
            <w:tcW w:w="445" w:type="pct"/>
            <w:tcBorders>
              <w:bottom w:val="single" w:sz="4" w:space="0" w:color="auto"/>
            </w:tcBorders>
          </w:tcPr>
          <w:p w:rsidR="00C11AA8" w:rsidRPr="006D4083" w:rsidRDefault="00C11AA8" w:rsidP="00A523A9">
            <w:pPr>
              <w:pStyle w:val="BodyText"/>
              <w:jc w:val="center"/>
              <w:rPr>
                <w:noProof/>
                <w:sz w:val="18"/>
                <w:szCs w:val="18"/>
              </w:rPr>
            </w:pPr>
          </w:p>
          <w:p w:rsidR="00C11AA8" w:rsidRPr="006D4083" w:rsidRDefault="00C11AA8" w:rsidP="00A523A9">
            <w:pPr>
              <w:pStyle w:val="BodyText"/>
              <w:jc w:val="center"/>
              <w:rPr>
                <w:noProof/>
                <w:sz w:val="18"/>
                <w:szCs w:val="18"/>
              </w:rPr>
            </w:pPr>
            <w:r w:rsidRPr="006D4083">
              <w:rPr>
                <w:noProof/>
                <w:sz w:val="18"/>
                <w:szCs w:val="18"/>
              </w:rPr>
              <w:t>3</w:t>
            </w:r>
          </w:p>
        </w:tc>
        <w:tc>
          <w:tcPr>
            <w:tcW w:w="344" w:type="pct"/>
            <w:tcBorders>
              <w:bottom w:val="single" w:sz="4" w:space="0" w:color="auto"/>
            </w:tcBorders>
          </w:tcPr>
          <w:p w:rsidR="00C11AA8" w:rsidRPr="006D4083" w:rsidRDefault="00C11AA8" w:rsidP="00A523A9">
            <w:pPr>
              <w:pStyle w:val="BodyText"/>
              <w:jc w:val="center"/>
              <w:rPr>
                <w:noProof/>
                <w:sz w:val="18"/>
                <w:szCs w:val="18"/>
              </w:rPr>
            </w:pPr>
          </w:p>
          <w:p w:rsidR="00C11AA8" w:rsidRPr="006D4083" w:rsidRDefault="00C11AA8" w:rsidP="00A523A9">
            <w:pPr>
              <w:pStyle w:val="BodyText"/>
              <w:jc w:val="center"/>
              <w:rPr>
                <w:noProof/>
                <w:sz w:val="18"/>
                <w:szCs w:val="18"/>
              </w:rPr>
            </w:pPr>
            <w:r w:rsidRPr="006D4083">
              <w:rPr>
                <w:noProof/>
                <w:sz w:val="18"/>
                <w:szCs w:val="18"/>
              </w:rPr>
              <w:t>4</w:t>
            </w:r>
          </w:p>
        </w:tc>
        <w:tc>
          <w:tcPr>
            <w:tcW w:w="333" w:type="pct"/>
            <w:tcBorders>
              <w:bottom w:val="single" w:sz="4" w:space="0" w:color="auto"/>
            </w:tcBorders>
            <w:vAlign w:val="center"/>
          </w:tcPr>
          <w:p w:rsidR="00C11AA8" w:rsidRPr="006D4083" w:rsidRDefault="00C11AA8" w:rsidP="00A523A9">
            <w:pPr>
              <w:pStyle w:val="BodyText"/>
              <w:jc w:val="center"/>
              <w:rPr>
                <w:noProof/>
                <w:sz w:val="18"/>
                <w:szCs w:val="18"/>
              </w:rPr>
            </w:pPr>
          </w:p>
          <w:p w:rsidR="00C11AA8" w:rsidRPr="006D4083" w:rsidRDefault="00C11AA8" w:rsidP="00A523A9">
            <w:pPr>
              <w:pStyle w:val="BodyText"/>
              <w:jc w:val="center"/>
              <w:rPr>
                <w:noProof/>
                <w:sz w:val="18"/>
                <w:szCs w:val="18"/>
              </w:rPr>
            </w:pPr>
            <w:r w:rsidRPr="006D4083">
              <w:rPr>
                <w:noProof/>
                <w:sz w:val="18"/>
                <w:szCs w:val="18"/>
              </w:rPr>
              <w:t>5</w:t>
            </w:r>
          </w:p>
        </w:tc>
        <w:tc>
          <w:tcPr>
            <w:tcW w:w="256" w:type="pct"/>
            <w:tcBorders>
              <w:bottom w:val="single" w:sz="4" w:space="0" w:color="auto"/>
            </w:tcBorders>
            <w:vAlign w:val="center"/>
          </w:tcPr>
          <w:p w:rsidR="00C11AA8" w:rsidRPr="006D4083" w:rsidRDefault="00C11AA8" w:rsidP="00A523A9">
            <w:pPr>
              <w:pStyle w:val="BodyText"/>
              <w:jc w:val="center"/>
              <w:rPr>
                <w:noProof/>
                <w:sz w:val="18"/>
                <w:szCs w:val="18"/>
              </w:rPr>
            </w:pPr>
          </w:p>
          <w:p w:rsidR="00C11AA8" w:rsidRPr="006D4083" w:rsidRDefault="00C11AA8" w:rsidP="00A523A9">
            <w:pPr>
              <w:pStyle w:val="BodyText"/>
              <w:jc w:val="center"/>
              <w:rPr>
                <w:noProof/>
                <w:sz w:val="18"/>
                <w:szCs w:val="18"/>
              </w:rPr>
            </w:pPr>
            <w:r w:rsidRPr="006D4083">
              <w:rPr>
                <w:noProof/>
                <w:sz w:val="18"/>
                <w:szCs w:val="18"/>
              </w:rPr>
              <w:t>6</w:t>
            </w:r>
          </w:p>
        </w:tc>
        <w:tc>
          <w:tcPr>
            <w:tcW w:w="356" w:type="pct"/>
            <w:tcBorders>
              <w:bottom w:val="single" w:sz="4" w:space="0" w:color="auto"/>
            </w:tcBorders>
          </w:tcPr>
          <w:p w:rsidR="00C11AA8" w:rsidRPr="006D4083" w:rsidRDefault="00C11AA8" w:rsidP="00A523A9">
            <w:pPr>
              <w:pStyle w:val="BodyText"/>
              <w:jc w:val="center"/>
              <w:rPr>
                <w:noProof/>
                <w:sz w:val="18"/>
                <w:szCs w:val="18"/>
              </w:rPr>
            </w:pPr>
          </w:p>
          <w:p w:rsidR="00C11AA8" w:rsidRPr="006D4083" w:rsidRDefault="00C11AA8" w:rsidP="00A523A9">
            <w:pPr>
              <w:pStyle w:val="BodyText"/>
              <w:jc w:val="center"/>
              <w:rPr>
                <w:noProof/>
                <w:sz w:val="18"/>
                <w:szCs w:val="18"/>
              </w:rPr>
            </w:pPr>
            <w:r w:rsidRPr="006D4083">
              <w:rPr>
                <w:noProof/>
                <w:sz w:val="18"/>
                <w:szCs w:val="18"/>
              </w:rPr>
              <w:t>7</w:t>
            </w:r>
          </w:p>
        </w:tc>
        <w:tc>
          <w:tcPr>
            <w:tcW w:w="381" w:type="pct"/>
            <w:tcBorders>
              <w:bottom w:val="single" w:sz="4" w:space="0" w:color="auto"/>
            </w:tcBorders>
            <w:vAlign w:val="center"/>
          </w:tcPr>
          <w:p w:rsidR="00C11AA8" w:rsidRPr="006D4083" w:rsidRDefault="00C11AA8" w:rsidP="00A523A9">
            <w:pPr>
              <w:pStyle w:val="BodyText"/>
              <w:jc w:val="center"/>
              <w:rPr>
                <w:noProof/>
                <w:sz w:val="18"/>
                <w:szCs w:val="18"/>
              </w:rPr>
            </w:pPr>
          </w:p>
          <w:p w:rsidR="00C11AA8" w:rsidRPr="006D4083" w:rsidRDefault="00C11AA8" w:rsidP="00A523A9">
            <w:pPr>
              <w:pStyle w:val="BodyText"/>
              <w:jc w:val="center"/>
              <w:rPr>
                <w:noProof/>
                <w:sz w:val="18"/>
                <w:szCs w:val="18"/>
              </w:rPr>
            </w:pPr>
            <w:r w:rsidRPr="006D4083">
              <w:rPr>
                <w:noProof/>
                <w:sz w:val="18"/>
                <w:szCs w:val="18"/>
              </w:rPr>
              <w:t>8</w:t>
            </w:r>
          </w:p>
        </w:tc>
        <w:tc>
          <w:tcPr>
            <w:tcW w:w="282" w:type="pct"/>
            <w:tcBorders>
              <w:bottom w:val="single" w:sz="4" w:space="0" w:color="auto"/>
            </w:tcBorders>
            <w:vAlign w:val="center"/>
          </w:tcPr>
          <w:p w:rsidR="00C11AA8" w:rsidRPr="006D4083" w:rsidRDefault="00C11AA8" w:rsidP="00A523A9">
            <w:pPr>
              <w:pStyle w:val="BodyText"/>
              <w:jc w:val="center"/>
              <w:rPr>
                <w:noProof/>
                <w:sz w:val="18"/>
                <w:szCs w:val="18"/>
              </w:rPr>
            </w:pPr>
          </w:p>
          <w:p w:rsidR="00C11AA8" w:rsidRPr="006D4083" w:rsidRDefault="00C11AA8" w:rsidP="00A523A9">
            <w:pPr>
              <w:pStyle w:val="BodyText"/>
              <w:jc w:val="center"/>
              <w:rPr>
                <w:noProof/>
                <w:sz w:val="18"/>
                <w:szCs w:val="18"/>
              </w:rPr>
            </w:pPr>
            <w:r w:rsidRPr="006D4083">
              <w:rPr>
                <w:noProof/>
                <w:sz w:val="18"/>
                <w:szCs w:val="18"/>
              </w:rPr>
              <w:t>9</w:t>
            </w:r>
          </w:p>
        </w:tc>
        <w:tc>
          <w:tcPr>
            <w:tcW w:w="358" w:type="pct"/>
            <w:tcBorders>
              <w:bottom w:val="single" w:sz="4" w:space="0" w:color="auto"/>
            </w:tcBorders>
          </w:tcPr>
          <w:p w:rsidR="00C11AA8" w:rsidRPr="00C11AA8" w:rsidRDefault="00C11AA8" w:rsidP="00C11AA8">
            <w:pPr>
              <w:pStyle w:val="BodyText"/>
              <w:spacing w:before="240"/>
              <w:jc w:val="center"/>
              <w:rPr>
                <w:noProof/>
                <w:sz w:val="18"/>
                <w:szCs w:val="18"/>
                <w:lang w:val="sr-Cyrl-RS"/>
              </w:rPr>
            </w:pPr>
            <w:r>
              <w:rPr>
                <w:noProof/>
                <w:sz w:val="18"/>
                <w:szCs w:val="18"/>
                <w:lang w:val="sr-Cyrl-RS"/>
              </w:rPr>
              <w:t>10</w:t>
            </w:r>
          </w:p>
        </w:tc>
        <w:tc>
          <w:tcPr>
            <w:tcW w:w="358" w:type="pct"/>
            <w:tcBorders>
              <w:bottom w:val="single" w:sz="4" w:space="0" w:color="auto"/>
            </w:tcBorders>
            <w:vAlign w:val="center"/>
          </w:tcPr>
          <w:p w:rsidR="00C11AA8" w:rsidRPr="006D4083" w:rsidRDefault="00C11AA8" w:rsidP="00A523A9">
            <w:pPr>
              <w:pStyle w:val="BodyText"/>
              <w:jc w:val="center"/>
              <w:rPr>
                <w:noProof/>
                <w:sz w:val="18"/>
                <w:szCs w:val="18"/>
              </w:rPr>
            </w:pPr>
          </w:p>
          <w:p w:rsidR="00C11AA8" w:rsidRPr="00C11AA8" w:rsidRDefault="00C11AA8" w:rsidP="00A523A9">
            <w:pPr>
              <w:pStyle w:val="BodyText"/>
              <w:jc w:val="center"/>
              <w:rPr>
                <w:noProof/>
                <w:sz w:val="18"/>
                <w:szCs w:val="18"/>
                <w:lang w:val="sr-Cyrl-RS"/>
              </w:rPr>
            </w:pPr>
            <w:r>
              <w:rPr>
                <w:noProof/>
                <w:sz w:val="18"/>
                <w:szCs w:val="18"/>
              </w:rPr>
              <w:t>1</w:t>
            </w:r>
            <w:r>
              <w:rPr>
                <w:noProof/>
                <w:sz w:val="18"/>
                <w:szCs w:val="18"/>
                <w:lang w:val="sr-Cyrl-RS"/>
              </w:rPr>
              <w:t>1</w:t>
            </w:r>
          </w:p>
        </w:tc>
        <w:tc>
          <w:tcPr>
            <w:tcW w:w="405" w:type="pct"/>
            <w:gridSpan w:val="2"/>
            <w:tcBorders>
              <w:bottom w:val="single" w:sz="4" w:space="0" w:color="auto"/>
            </w:tcBorders>
            <w:vAlign w:val="center"/>
          </w:tcPr>
          <w:p w:rsidR="00C11AA8" w:rsidRPr="00C11AA8" w:rsidRDefault="00C11AA8" w:rsidP="00A523A9">
            <w:pPr>
              <w:pStyle w:val="BodyText"/>
              <w:jc w:val="center"/>
              <w:rPr>
                <w:noProof/>
                <w:sz w:val="18"/>
                <w:szCs w:val="18"/>
                <w:lang w:val="sr-Cyrl-RS"/>
              </w:rPr>
            </w:pPr>
            <w:r>
              <w:rPr>
                <w:noProof/>
                <w:sz w:val="18"/>
                <w:szCs w:val="18"/>
              </w:rPr>
              <w:t>1</w:t>
            </w:r>
            <w:r>
              <w:rPr>
                <w:noProof/>
                <w:sz w:val="18"/>
                <w:szCs w:val="18"/>
                <w:lang w:val="sr-Cyrl-RS"/>
              </w:rPr>
              <w:t>2</w:t>
            </w:r>
          </w:p>
          <w:p w:rsidR="00C11AA8" w:rsidRPr="006D4083" w:rsidRDefault="00C11AA8" w:rsidP="0067516B">
            <w:pPr>
              <w:pStyle w:val="BodyText"/>
              <w:jc w:val="center"/>
              <w:rPr>
                <w:noProof/>
                <w:sz w:val="18"/>
                <w:szCs w:val="18"/>
              </w:rPr>
            </w:pPr>
            <w:r>
              <w:rPr>
                <w:noProof/>
                <w:sz w:val="18"/>
                <w:szCs w:val="18"/>
              </w:rPr>
              <w:t>(6x10</w:t>
            </w:r>
            <w:r w:rsidRPr="006D4083">
              <w:rPr>
                <w:noProof/>
                <w:sz w:val="18"/>
                <w:szCs w:val="18"/>
              </w:rPr>
              <w:t>)</w:t>
            </w:r>
          </w:p>
        </w:tc>
        <w:tc>
          <w:tcPr>
            <w:tcW w:w="310" w:type="pct"/>
            <w:gridSpan w:val="2"/>
            <w:tcBorders>
              <w:bottom w:val="single" w:sz="4" w:space="0" w:color="auto"/>
              <w:right w:val="single" w:sz="4" w:space="0" w:color="auto"/>
            </w:tcBorders>
            <w:vAlign w:val="center"/>
          </w:tcPr>
          <w:p w:rsidR="00C11AA8" w:rsidRPr="006D4083" w:rsidRDefault="00C11AA8" w:rsidP="00A523A9">
            <w:pPr>
              <w:pStyle w:val="BodyText"/>
              <w:jc w:val="center"/>
              <w:rPr>
                <w:noProof/>
                <w:sz w:val="18"/>
                <w:szCs w:val="18"/>
              </w:rPr>
            </w:pPr>
          </w:p>
          <w:p w:rsidR="00C11AA8" w:rsidRPr="00C11AA8" w:rsidRDefault="00C11AA8" w:rsidP="0067516B">
            <w:pPr>
              <w:pStyle w:val="BodyText"/>
              <w:jc w:val="center"/>
              <w:rPr>
                <w:noProof/>
                <w:sz w:val="18"/>
                <w:szCs w:val="18"/>
                <w:lang w:val="sr-Cyrl-RS"/>
              </w:rPr>
            </w:pPr>
            <w:r>
              <w:rPr>
                <w:noProof/>
                <w:sz w:val="18"/>
                <w:szCs w:val="18"/>
              </w:rPr>
              <w:t>1</w:t>
            </w:r>
            <w:r>
              <w:rPr>
                <w:noProof/>
                <w:sz w:val="18"/>
                <w:szCs w:val="18"/>
                <w:lang w:val="sr-Cyrl-RS"/>
              </w:rPr>
              <w:t>3</w:t>
            </w:r>
          </w:p>
        </w:tc>
        <w:tc>
          <w:tcPr>
            <w:tcW w:w="514" w:type="pct"/>
            <w:tcBorders>
              <w:bottom w:val="single" w:sz="4" w:space="0" w:color="auto"/>
              <w:right w:val="single" w:sz="4" w:space="0" w:color="auto"/>
            </w:tcBorders>
            <w:vAlign w:val="center"/>
          </w:tcPr>
          <w:p w:rsidR="00C11AA8" w:rsidRPr="00C11AA8" w:rsidRDefault="00C11AA8" w:rsidP="00A523A9">
            <w:pPr>
              <w:pStyle w:val="BodyText"/>
              <w:jc w:val="center"/>
              <w:rPr>
                <w:noProof/>
                <w:sz w:val="18"/>
                <w:szCs w:val="18"/>
                <w:lang w:val="sr-Cyrl-RS"/>
              </w:rPr>
            </w:pPr>
            <w:r>
              <w:rPr>
                <w:noProof/>
                <w:sz w:val="18"/>
                <w:szCs w:val="18"/>
              </w:rPr>
              <w:t>1</w:t>
            </w:r>
            <w:r>
              <w:rPr>
                <w:noProof/>
                <w:sz w:val="18"/>
                <w:szCs w:val="18"/>
                <w:lang w:val="sr-Cyrl-RS"/>
              </w:rPr>
              <w:t>4</w:t>
            </w:r>
          </w:p>
          <w:p w:rsidR="00C11AA8" w:rsidRPr="006D4083" w:rsidRDefault="009558FA" w:rsidP="00A523A9">
            <w:pPr>
              <w:pStyle w:val="BodyText"/>
              <w:jc w:val="center"/>
              <w:rPr>
                <w:noProof/>
                <w:sz w:val="18"/>
                <w:szCs w:val="18"/>
              </w:rPr>
            </w:pPr>
            <w:r>
              <w:rPr>
                <w:noProof/>
                <w:sz w:val="18"/>
                <w:szCs w:val="18"/>
              </w:rPr>
              <w:t xml:space="preserve"> (1</w:t>
            </w:r>
            <w:r>
              <w:rPr>
                <w:noProof/>
                <w:sz w:val="18"/>
                <w:szCs w:val="18"/>
                <w:lang w:val="sr-Cyrl-RS"/>
              </w:rPr>
              <w:t>2</w:t>
            </w:r>
            <w:r>
              <w:rPr>
                <w:noProof/>
                <w:sz w:val="18"/>
                <w:szCs w:val="18"/>
              </w:rPr>
              <w:t>+1</w:t>
            </w:r>
            <w:r>
              <w:rPr>
                <w:noProof/>
                <w:sz w:val="18"/>
                <w:szCs w:val="18"/>
                <w:lang w:val="sr-Cyrl-RS"/>
              </w:rPr>
              <w:t>3</w:t>
            </w:r>
            <w:r w:rsidR="00C11AA8" w:rsidRPr="006D4083">
              <w:rPr>
                <w:noProof/>
                <w:sz w:val="18"/>
                <w:szCs w:val="18"/>
              </w:rPr>
              <w:t>)</w:t>
            </w:r>
          </w:p>
        </w:tc>
      </w:tr>
      <w:tr w:rsidR="00C11AA8" w:rsidRPr="00C32EC6" w:rsidTr="00C11AA8">
        <w:trPr>
          <w:trHeight w:val="578"/>
        </w:trPr>
        <w:tc>
          <w:tcPr>
            <w:tcW w:w="145" w:type="pct"/>
            <w:vAlign w:val="center"/>
          </w:tcPr>
          <w:p w:rsidR="00C11AA8" w:rsidRPr="009E3F1A" w:rsidRDefault="00C11AA8" w:rsidP="00986409">
            <w:pPr>
              <w:jc w:val="center"/>
              <w:rPr>
                <w:color w:val="000000"/>
                <w:sz w:val="20"/>
                <w:szCs w:val="20"/>
              </w:rPr>
            </w:pPr>
            <w:r w:rsidRPr="009E3F1A">
              <w:rPr>
                <w:color w:val="000000"/>
                <w:sz w:val="20"/>
                <w:szCs w:val="20"/>
              </w:rPr>
              <w:t>1</w:t>
            </w:r>
          </w:p>
        </w:tc>
        <w:tc>
          <w:tcPr>
            <w:tcW w:w="513" w:type="pct"/>
            <w:gridSpan w:val="2"/>
            <w:vAlign w:val="center"/>
          </w:tcPr>
          <w:p w:rsidR="00C11AA8" w:rsidRPr="009558FA" w:rsidRDefault="00C11AA8" w:rsidP="00986409">
            <w:pPr>
              <w:jc w:val="center"/>
              <w:rPr>
                <w:sz w:val="18"/>
                <w:szCs w:val="18"/>
              </w:rPr>
            </w:pPr>
            <w:r w:rsidRPr="009558FA">
              <w:rPr>
                <w:sz w:val="18"/>
                <w:szCs w:val="18"/>
              </w:rPr>
              <w:t>vinblastin</w:t>
            </w:r>
          </w:p>
        </w:tc>
        <w:tc>
          <w:tcPr>
            <w:tcW w:w="445" w:type="pct"/>
            <w:vAlign w:val="center"/>
          </w:tcPr>
          <w:p w:rsidR="00C11AA8" w:rsidRPr="009558FA" w:rsidRDefault="00C11AA8" w:rsidP="00986409">
            <w:pPr>
              <w:jc w:val="center"/>
              <w:rPr>
                <w:noProof/>
                <w:color w:val="000000"/>
                <w:sz w:val="18"/>
                <w:szCs w:val="18"/>
                <w:lang w:val="sr-Cyrl-CS"/>
              </w:rPr>
            </w:pPr>
            <w:r w:rsidRPr="009558FA">
              <w:rPr>
                <w:noProof/>
                <w:color w:val="000000"/>
                <w:sz w:val="18"/>
                <w:szCs w:val="18"/>
                <w:lang w:val="sr-Latn-CS"/>
              </w:rPr>
              <w:t>prašak i rastvarač za rastvor za injekciju</w:t>
            </w:r>
          </w:p>
        </w:tc>
        <w:tc>
          <w:tcPr>
            <w:tcW w:w="344" w:type="pct"/>
            <w:vAlign w:val="center"/>
          </w:tcPr>
          <w:p w:rsidR="00C11AA8" w:rsidRPr="009558FA" w:rsidRDefault="00C11AA8" w:rsidP="00986409">
            <w:pPr>
              <w:jc w:val="center"/>
              <w:rPr>
                <w:color w:val="000000"/>
                <w:sz w:val="18"/>
                <w:szCs w:val="18"/>
              </w:rPr>
            </w:pPr>
            <w:r w:rsidRPr="009558FA">
              <w:rPr>
                <w:color w:val="000000"/>
                <w:sz w:val="18"/>
                <w:szCs w:val="18"/>
              </w:rPr>
              <w:t>10 mg/5 ml</w:t>
            </w:r>
          </w:p>
        </w:tc>
        <w:tc>
          <w:tcPr>
            <w:tcW w:w="333" w:type="pct"/>
            <w:vAlign w:val="center"/>
          </w:tcPr>
          <w:p w:rsidR="00C11AA8" w:rsidRPr="009558FA" w:rsidRDefault="00C11AA8" w:rsidP="00986409">
            <w:pPr>
              <w:jc w:val="center"/>
              <w:rPr>
                <w:noProof/>
                <w:color w:val="000000"/>
                <w:sz w:val="18"/>
                <w:szCs w:val="18"/>
                <w:lang w:val="sr-Cyrl-CS"/>
              </w:rPr>
            </w:pPr>
            <w:r w:rsidRPr="009558FA">
              <w:rPr>
                <w:color w:val="000000"/>
                <w:sz w:val="18"/>
                <w:szCs w:val="18"/>
              </w:rPr>
              <w:t>bočica</w:t>
            </w:r>
          </w:p>
        </w:tc>
        <w:tc>
          <w:tcPr>
            <w:tcW w:w="256" w:type="pct"/>
            <w:vAlign w:val="center"/>
          </w:tcPr>
          <w:p w:rsidR="00C11AA8" w:rsidRPr="009558FA" w:rsidRDefault="00C11AA8" w:rsidP="00986409">
            <w:pPr>
              <w:jc w:val="center"/>
              <w:rPr>
                <w:noProof/>
                <w:color w:val="000000"/>
                <w:sz w:val="20"/>
                <w:szCs w:val="20"/>
                <w:lang w:val="sr-Cyrl-CS"/>
              </w:rPr>
            </w:pPr>
            <w:r w:rsidRPr="009558FA">
              <w:rPr>
                <w:noProof/>
                <w:color w:val="000000"/>
                <w:sz w:val="20"/>
                <w:szCs w:val="20"/>
                <w:lang w:val="sr-Latn-RS"/>
              </w:rPr>
              <w:t>3</w:t>
            </w:r>
            <w:r w:rsidRPr="009558FA">
              <w:rPr>
                <w:noProof/>
                <w:color w:val="000000"/>
                <w:sz w:val="20"/>
                <w:szCs w:val="20"/>
                <w:lang w:val="sr-Cyrl-CS"/>
              </w:rPr>
              <w:t>00</w:t>
            </w:r>
          </w:p>
        </w:tc>
        <w:tc>
          <w:tcPr>
            <w:tcW w:w="356" w:type="pct"/>
            <w:vAlign w:val="center"/>
          </w:tcPr>
          <w:p w:rsidR="00C11AA8" w:rsidRPr="006D4083" w:rsidRDefault="00C11AA8" w:rsidP="00986409">
            <w:pPr>
              <w:pStyle w:val="BodyText"/>
              <w:jc w:val="center"/>
              <w:rPr>
                <w:noProof/>
                <w:sz w:val="18"/>
                <w:szCs w:val="18"/>
              </w:rPr>
            </w:pPr>
          </w:p>
        </w:tc>
        <w:tc>
          <w:tcPr>
            <w:tcW w:w="381" w:type="pct"/>
            <w:vAlign w:val="center"/>
          </w:tcPr>
          <w:p w:rsidR="00C11AA8" w:rsidRPr="006D4083" w:rsidRDefault="00C11AA8" w:rsidP="00986409">
            <w:pPr>
              <w:pStyle w:val="BodyText"/>
              <w:jc w:val="center"/>
              <w:rPr>
                <w:noProof/>
                <w:sz w:val="18"/>
                <w:szCs w:val="18"/>
              </w:rPr>
            </w:pPr>
          </w:p>
        </w:tc>
        <w:tc>
          <w:tcPr>
            <w:tcW w:w="282" w:type="pct"/>
            <w:vAlign w:val="center"/>
          </w:tcPr>
          <w:p w:rsidR="00C11AA8" w:rsidRPr="006D4083" w:rsidRDefault="00C11AA8" w:rsidP="00986409">
            <w:pPr>
              <w:pStyle w:val="BodyText"/>
              <w:jc w:val="center"/>
              <w:rPr>
                <w:noProof/>
                <w:sz w:val="18"/>
                <w:szCs w:val="18"/>
              </w:rPr>
            </w:pPr>
          </w:p>
        </w:tc>
        <w:tc>
          <w:tcPr>
            <w:tcW w:w="358" w:type="pct"/>
          </w:tcPr>
          <w:p w:rsidR="00C11AA8" w:rsidRPr="006D4083" w:rsidRDefault="00C11AA8" w:rsidP="00986409">
            <w:pPr>
              <w:pStyle w:val="BodyText"/>
              <w:jc w:val="center"/>
              <w:rPr>
                <w:noProof/>
                <w:sz w:val="18"/>
                <w:szCs w:val="18"/>
              </w:rPr>
            </w:pPr>
          </w:p>
        </w:tc>
        <w:tc>
          <w:tcPr>
            <w:tcW w:w="358" w:type="pct"/>
            <w:vAlign w:val="center"/>
          </w:tcPr>
          <w:p w:rsidR="00C11AA8" w:rsidRPr="006D4083" w:rsidRDefault="00C11AA8" w:rsidP="00986409">
            <w:pPr>
              <w:pStyle w:val="BodyText"/>
              <w:jc w:val="center"/>
              <w:rPr>
                <w:noProof/>
                <w:sz w:val="18"/>
                <w:szCs w:val="18"/>
              </w:rPr>
            </w:pPr>
          </w:p>
        </w:tc>
        <w:tc>
          <w:tcPr>
            <w:tcW w:w="405" w:type="pct"/>
            <w:gridSpan w:val="2"/>
            <w:vAlign w:val="center"/>
          </w:tcPr>
          <w:p w:rsidR="00C11AA8" w:rsidRPr="006D4083" w:rsidRDefault="00C11AA8" w:rsidP="00986409">
            <w:pPr>
              <w:pStyle w:val="BodyText"/>
              <w:jc w:val="center"/>
              <w:rPr>
                <w:noProof/>
                <w:sz w:val="18"/>
                <w:szCs w:val="18"/>
              </w:rPr>
            </w:pPr>
          </w:p>
        </w:tc>
        <w:tc>
          <w:tcPr>
            <w:tcW w:w="310" w:type="pct"/>
            <w:gridSpan w:val="2"/>
            <w:tcBorders>
              <w:right w:val="single" w:sz="4" w:space="0" w:color="auto"/>
            </w:tcBorders>
            <w:vAlign w:val="center"/>
          </w:tcPr>
          <w:p w:rsidR="00C11AA8" w:rsidRPr="006D4083" w:rsidRDefault="00C11AA8" w:rsidP="00986409">
            <w:pPr>
              <w:pStyle w:val="BodyText"/>
              <w:jc w:val="center"/>
              <w:rPr>
                <w:noProof/>
                <w:sz w:val="18"/>
                <w:szCs w:val="18"/>
              </w:rPr>
            </w:pPr>
          </w:p>
        </w:tc>
        <w:tc>
          <w:tcPr>
            <w:tcW w:w="514" w:type="pct"/>
            <w:tcBorders>
              <w:right w:val="single" w:sz="4" w:space="0" w:color="auto"/>
            </w:tcBorders>
            <w:vAlign w:val="center"/>
          </w:tcPr>
          <w:p w:rsidR="00C11AA8" w:rsidRPr="006D4083" w:rsidRDefault="00C11AA8" w:rsidP="00986409">
            <w:pPr>
              <w:pStyle w:val="BodyText"/>
              <w:jc w:val="center"/>
              <w:rPr>
                <w:noProof/>
                <w:sz w:val="18"/>
                <w:szCs w:val="18"/>
              </w:rPr>
            </w:pPr>
          </w:p>
        </w:tc>
      </w:tr>
      <w:tr w:rsidR="00C11AA8" w:rsidRPr="00C32EC6" w:rsidTr="00C11AA8">
        <w:trPr>
          <w:trHeight w:val="578"/>
        </w:trPr>
        <w:tc>
          <w:tcPr>
            <w:tcW w:w="145" w:type="pct"/>
            <w:vAlign w:val="center"/>
          </w:tcPr>
          <w:p w:rsidR="00C11AA8" w:rsidRPr="009E3F1A" w:rsidRDefault="00C11AA8" w:rsidP="00986409">
            <w:pPr>
              <w:jc w:val="center"/>
              <w:rPr>
                <w:color w:val="000000"/>
                <w:sz w:val="20"/>
                <w:szCs w:val="20"/>
              </w:rPr>
            </w:pPr>
            <w:r w:rsidRPr="009E3F1A">
              <w:rPr>
                <w:color w:val="000000"/>
                <w:sz w:val="20"/>
                <w:szCs w:val="20"/>
              </w:rPr>
              <w:t>2</w:t>
            </w:r>
          </w:p>
        </w:tc>
        <w:tc>
          <w:tcPr>
            <w:tcW w:w="513" w:type="pct"/>
            <w:gridSpan w:val="2"/>
          </w:tcPr>
          <w:p w:rsidR="00C11AA8" w:rsidRPr="003D5F2B" w:rsidRDefault="00C11AA8" w:rsidP="009558FA">
            <w:pPr>
              <w:tabs>
                <w:tab w:val="left" w:pos="708"/>
                <w:tab w:val="left" w:pos="1305"/>
              </w:tabs>
              <w:jc w:val="center"/>
              <w:rPr>
                <w:noProof/>
                <w:sz w:val="20"/>
                <w:szCs w:val="20"/>
                <w:lang w:val="sr-Latn-RS"/>
              </w:rPr>
            </w:pPr>
            <w:r w:rsidRPr="003D5F2B">
              <w:rPr>
                <w:noProof/>
                <w:sz w:val="20"/>
                <w:szCs w:val="20"/>
                <w:lang w:val="sr-Latn-RS"/>
              </w:rPr>
              <w:t>atenuirani bacili Mycobacterium bovis, soj BCG</w:t>
            </w:r>
          </w:p>
        </w:tc>
        <w:tc>
          <w:tcPr>
            <w:tcW w:w="445" w:type="pct"/>
            <w:vAlign w:val="center"/>
          </w:tcPr>
          <w:p w:rsidR="00C11AA8" w:rsidRPr="009558FA" w:rsidRDefault="00C11AA8" w:rsidP="00986409">
            <w:pPr>
              <w:jc w:val="center"/>
              <w:rPr>
                <w:color w:val="000000"/>
                <w:sz w:val="18"/>
                <w:szCs w:val="18"/>
              </w:rPr>
            </w:pPr>
            <w:r w:rsidRPr="009558FA">
              <w:rPr>
                <w:color w:val="000000"/>
                <w:sz w:val="18"/>
                <w:szCs w:val="18"/>
              </w:rPr>
              <w:t>prašak za intravezikalni rastvor</w:t>
            </w:r>
          </w:p>
        </w:tc>
        <w:tc>
          <w:tcPr>
            <w:tcW w:w="344" w:type="pct"/>
            <w:vAlign w:val="center"/>
          </w:tcPr>
          <w:p w:rsidR="00C11AA8" w:rsidRPr="00DD7F03" w:rsidRDefault="00C11AA8" w:rsidP="00986409">
            <w:pPr>
              <w:jc w:val="center"/>
              <w:rPr>
                <w:color w:val="000000"/>
              </w:rPr>
            </w:pPr>
            <w:r>
              <w:rPr>
                <w:color w:val="000000"/>
              </w:rPr>
              <w:t>-</w:t>
            </w:r>
          </w:p>
        </w:tc>
        <w:tc>
          <w:tcPr>
            <w:tcW w:w="333" w:type="pct"/>
            <w:vAlign w:val="center"/>
          </w:tcPr>
          <w:p w:rsidR="00C11AA8" w:rsidRPr="00DD7F03" w:rsidRDefault="00C11AA8" w:rsidP="00986409">
            <w:pPr>
              <w:jc w:val="center"/>
              <w:rPr>
                <w:color w:val="000000"/>
              </w:rPr>
            </w:pPr>
            <w:r w:rsidRPr="003D5F2B">
              <w:rPr>
                <w:color w:val="000000"/>
                <w:sz w:val="20"/>
                <w:szCs w:val="20"/>
              </w:rPr>
              <w:t>bočica</w:t>
            </w:r>
          </w:p>
        </w:tc>
        <w:tc>
          <w:tcPr>
            <w:tcW w:w="256" w:type="pct"/>
            <w:vAlign w:val="center"/>
          </w:tcPr>
          <w:p w:rsidR="00C11AA8" w:rsidRPr="009558FA" w:rsidRDefault="00C11AA8" w:rsidP="00986409">
            <w:pPr>
              <w:jc w:val="center"/>
              <w:rPr>
                <w:color w:val="000000"/>
                <w:sz w:val="20"/>
                <w:szCs w:val="20"/>
              </w:rPr>
            </w:pPr>
            <w:r w:rsidRPr="009558FA">
              <w:rPr>
                <w:color w:val="000000"/>
                <w:sz w:val="20"/>
                <w:szCs w:val="20"/>
              </w:rPr>
              <w:t>800</w:t>
            </w:r>
          </w:p>
        </w:tc>
        <w:tc>
          <w:tcPr>
            <w:tcW w:w="356" w:type="pct"/>
            <w:vAlign w:val="center"/>
          </w:tcPr>
          <w:p w:rsidR="00C11AA8" w:rsidRPr="006D4083" w:rsidRDefault="00C11AA8" w:rsidP="00986409">
            <w:pPr>
              <w:pStyle w:val="BodyText"/>
              <w:jc w:val="center"/>
              <w:rPr>
                <w:noProof/>
                <w:sz w:val="18"/>
                <w:szCs w:val="18"/>
              </w:rPr>
            </w:pPr>
          </w:p>
        </w:tc>
        <w:tc>
          <w:tcPr>
            <w:tcW w:w="381" w:type="pct"/>
            <w:vAlign w:val="center"/>
          </w:tcPr>
          <w:p w:rsidR="00C11AA8" w:rsidRPr="006D4083" w:rsidRDefault="00C11AA8" w:rsidP="00986409">
            <w:pPr>
              <w:pStyle w:val="BodyText"/>
              <w:jc w:val="center"/>
              <w:rPr>
                <w:noProof/>
                <w:sz w:val="18"/>
                <w:szCs w:val="18"/>
              </w:rPr>
            </w:pPr>
          </w:p>
        </w:tc>
        <w:tc>
          <w:tcPr>
            <w:tcW w:w="282" w:type="pct"/>
            <w:vAlign w:val="center"/>
          </w:tcPr>
          <w:p w:rsidR="00C11AA8" w:rsidRPr="006D4083" w:rsidRDefault="00C11AA8" w:rsidP="00986409">
            <w:pPr>
              <w:pStyle w:val="BodyText"/>
              <w:jc w:val="center"/>
              <w:rPr>
                <w:noProof/>
                <w:sz w:val="18"/>
                <w:szCs w:val="18"/>
              </w:rPr>
            </w:pPr>
          </w:p>
        </w:tc>
        <w:tc>
          <w:tcPr>
            <w:tcW w:w="358" w:type="pct"/>
          </w:tcPr>
          <w:p w:rsidR="00C11AA8" w:rsidRPr="006D4083" w:rsidRDefault="00C11AA8" w:rsidP="00986409">
            <w:pPr>
              <w:pStyle w:val="BodyText"/>
              <w:jc w:val="center"/>
              <w:rPr>
                <w:noProof/>
                <w:sz w:val="18"/>
                <w:szCs w:val="18"/>
              </w:rPr>
            </w:pPr>
          </w:p>
        </w:tc>
        <w:tc>
          <w:tcPr>
            <w:tcW w:w="358" w:type="pct"/>
            <w:vAlign w:val="center"/>
          </w:tcPr>
          <w:p w:rsidR="00C11AA8" w:rsidRPr="006D4083" w:rsidRDefault="00C11AA8" w:rsidP="00986409">
            <w:pPr>
              <w:pStyle w:val="BodyText"/>
              <w:jc w:val="center"/>
              <w:rPr>
                <w:noProof/>
                <w:sz w:val="18"/>
                <w:szCs w:val="18"/>
              </w:rPr>
            </w:pPr>
          </w:p>
        </w:tc>
        <w:tc>
          <w:tcPr>
            <w:tcW w:w="405" w:type="pct"/>
            <w:gridSpan w:val="2"/>
            <w:vAlign w:val="center"/>
          </w:tcPr>
          <w:p w:rsidR="00C11AA8" w:rsidRPr="006D4083" w:rsidRDefault="00C11AA8" w:rsidP="00986409">
            <w:pPr>
              <w:pStyle w:val="BodyText"/>
              <w:jc w:val="center"/>
              <w:rPr>
                <w:noProof/>
                <w:sz w:val="18"/>
                <w:szCs w:val="18"/>
              </w:rPr>
            </w:pPr>
          </w:p>
        </w:tc>
        <w:tc>
          <w:tcPr>
            <w:tcW w:w="310" w:type="pct"/>
            <w:gridSpan w:val="2"/>
            <w:tcBorders>
              <w:right w:val="single" w:sz="4" w:space="0" w:color="auto"/>
            </w:tcBorders>
            <w:vAlign w:val="center"/>
          </w:tcPr>
          <w:p w:rsidR="00C11AA8" w:rsidRPr="006D4083" w:rsidRDefault="00C11AA8" w:rsidP="00986409">
            <w:pPr>
              <w:pStyle w:val="BodyText"/>
              <w:jc w:val="center"/>
              <w:rPr>
                <w:noProof/>
                <w:sz w:val="18"/>
                <w:szCs w:val="18"/>
              </w:rPr>
            </w:pPr>
          </w:p>
        </w:tc>
        <w:tc>
          <w:tcPr>
            <w:tcW w:w="514" w:type="pct"/>
            <w:tcBorders>
              <w:right w:val="single" w:sz="4" w:space="0" w:color="auto"/>
            </w:tcBorders>
            <w:vAlign w:val="center"/>
          </w:tcPr>
          <w:p w:rsidR="00C11AA8" w:rsidRPr="006D4083" w:rsidRDefault="00C11AA8" w:rsidP="00986409">
            <w:pPr>
              <w:pStyle w:val="BodyText"/>
              <w:jc w:val="center"/>
              <w:rPr>
                <w:noProof/>
                <w:sz w:val="18"/>
                <w:szCs w:val="18"/>
              </w:rPr>
            </w:pPr>
          </w:p>
        </w:tc>
      </w:tr>
      <w:tr w:rsidR="00C11AA8" w:rsidRPr="00C32EC6" w:rsidTr="00C11AA8">
        <w:trPr>
          <w:trHeight w:val="578"/>
        </w:trPr>
        <w:tc>
          <w:tcPr>
            <w:tcW w:w="145" w:type="pct"/>
            <w:tcBorders>
              <w:bottom w:val="single" w:sz="4" w:space="0" w:color="auto"/>
            </w:tcBorders>
            <w:vAlign w:val="center"/>
          </w:tcPr>
          <w:p w:rsidR="00C11AA8" w:rsidRPr="009E3F1A" w:rsidRDefault="00C11AA8" w:rsidP="00986409">
            <w:pPr>
              <w:jc w:val="center"/>
              <w:rPr>
                <w:color w:val="000000"/>
                <w:sz w:val="20"/>
                <w:szCs w:val="20"/>
              </w:rPr>
            </w:pPr>
            <w:r w:rsidRPr="009E3F1A">
              <w:rPr>
                <w:color w:val="000000"/>
                <w:sz w:val="20"/>
                <w:szCs w:val="20"/>
              </w:rPr>
              <w:t>3</w:t>
            </w:r>
          </w:p>
        </w:tc>
        <w:tc>
          <w:tcPr>
            <w:tcW w:w="513" w:type="pct"/>
            <w:gridSpan w:val="2"/>
            <w:tcBorders>
              <w:bottom w:val="single" w:sz="4" w:space="0" w:color="auto"/>
            </w:tcBorders>
            <w:vAlign w:val="center"/>
          </w:tcPr>
          <w:p w:rsidR="00C11AA8" w:rsidRPr="009E3F1A" w:rsidRDefault="00C11AA8" w:rsidP="00986409">
            <w:pPr>
              <w:jc w:val="center"/>
              <w:rPr>
                <w:sz w:val="20"/>
                <w:szCs w:val="20"/>
              </w:rPr>
            </w:pPr>
            <w:r w:rsidRPr="009E3F1A">
              <w:rPr>
                <w:sz w:val="20"/>
                <w:szCs w:val="20"/>
              </w:rPr>
              <w:t>fenoterol</w:t>
            </w:r>
          </w:p>
        </w:tc>
        <w:tc>
          <w:tcPr>
            <w:tcW w:w="445" w:type="pct"/>
            <w:tcBorders>
              <w:bottom w:val="single" w:sz="4" w:space="0" w:color="auto"/>
            </w:tcBorders>
            <w:vAlign w:val="center"/>
          </w:tcPr>
          <w:p w:rsidR="00C11AA8" w:rsidRPr="009558FA" w:rsidRDefault="00C11AA8" w:rsidP="00986409">
            <w:pPr>
              <w:jc w:val="center"/>
              <w:rPr>
                <w:color w:val="000000"/>
                <w:sz w:val="18"/>
                <w:szCs w:val="18"/>
              </w:rPr>
            </w:pPr>
            <w:r w:rsidRPr="009558FA">
              <w:rPr>
                <w:color w:val="000000"/>
                <w:sz w:val="18"/>
                <w:szCs w:val="18"/>
              </w:rPr>
              <w:t>injekcija/ infuzija</w:t>
            </w:r>
          </w:p>
        </w:tc>
        <w:tc>
          <w:tcPr>
            <w:tcW w:w="344" w:type="pct"/>
            <w:tcBorders>
              <w:bottom w:val="single" w:sz="4" w:space="0" w:color="auto"/>
            </w:tcBorders>
            <w:vAlign w:val="center"/>
          </w:tcPr>
          <w:p w:rsidR="00C11AA8" w:rsidRPr="009E3F1A" w:rsidRDefault="009558FA" w:rsidP="00986409">
            <w:pPr>
              <w:jc w:val="center"/>
              <w:rPr>
                <w:color w:val="000000"/>
                <w:sz w:val="20"/>
                <w:szCs w:val="20"/>
              </w:rPr>
            </w:pPr>
            <w:r>
              <w:rPr>
                <w:color w:val="000000"/>
              </w:rPr>
              <w:t>-</w:t>
            </w:r>
          </w:p>
        </w:tc>
        <w:tc>
          <w:tcPr>
            <w:tcW w:w="333" w:type="pct"/>
            <w:tcBorders>
              <w:bottom w:val="single" w:sz="4" w:space="0" w:color="auto"/>
            </w:tcBorders>
            <w:vAlign w:val="center"/>
          </w:tcPr>
          <w:p w:rsidR="00C11AA8" w:rsidRPr="009E3F1A" w:rsidRDefault="00C11AA8" w:rsidP="00986409">
            <w:pPr>
              <w:jc w:val="center"/>
              <w:rPr>
                <w:color w:val="000000"/>
                <w:sz w:val="20"/>
                <w:szCs w:val="20"/>
              </w:rPr>
            </w:pPr>
            <w:r w:rsidRPr="009E3F1A">
              <w:rPr>
                <w:color w:val="000000"/>
                <w:sz w:val="20"/>
                <w:szCs w:val="20"/>
              </w:rPr>
              <w:t>bočica</w:t>
            </w:r>
          </w:p>
        </w:tc>
        <w:tc>
          <w:tcPr>
            <w:tcW w:w="256" w:type="pct"/>
            <w:tcBorders>
              <w:bottom w:val="single" w:sz="4" w:space="0" w:color="auto"/>
            </w:tcBorders>
            <w:vAlign w:val="center"/>
          </w:tcPr>
          <w:p w:rsidR="00C11AA8" w:rsidRPr="009558FA" w:rsidRDefault="00C11AA8" w:rsidP="00986409">
            <w:pPr>
              <w:jc w:val="center"/>
              <w:rPr>
                <w:color w:val="000000"/>
                <w:sz w:val="20"/>
                <w:szCs w:val="20"/>
              </w:rPr>
            </w:pPr>
            <w:r w:rsidRPr="009558FA">
              <w:rPr>
                <w:color w:val="000000"/>
                <w:sz w:val="20"/>
                <w:szCs w:val="20"/>
              </w:rPr>
              <w:t>300</w:t>
            </w:r>
          </w:p>
        </w:tc>
        <w:tc>
          <w:tcPr>
            <w:tcW w:w="356" w:type="pct"/>
            <w:tcBorders>
              <w:bottom w:val="single" w:sz="4" w:space="0" w:color="auto"/>
            </w:tcBorders>
            <w:vAlign w:val="center"/>
          </w:tcPr>
          <w:p w:rsidR="00C11AA8" w:rsidRPr="006D4083" w:rsidRDefault="00C11AA8" w:rsidP="00986409">
            <w:pPr>
              <w:pStyle w:val="BodyText"/>
              <w:jc w:val="center"/>
              <w:rPr>
                <w:noProof/>
                <w:sz w:val="18"/>
                <w:szCs w:val="18"/>
              </w:rPr>
            </w:pPr>
          </w:p>
        </w:tc>
        <w:tc>
          <w:tcPr>
            <w:tcW w:w="381" w:type="pct"/>
            <w:tcBorders>
              <w:bottom w:val="single" w:sz="4" w:space="0" w:color="auto"/>
            </w:tcBorders>
            <w:vAlign w:val="center"/>
          </w:tcPr>
          <w:p w:rsidR="00C11AA8" w:rsidRPr="006D4083" w:rsidRDefault="00C11AA8" w:rsidP="00986409">
            <w:pPr>
              <w:pStyle w:val="BodyText"/>
              <w:jc w:val="center"/>
              <w:rPr>
                <w:noProof/>
                <w:sz w:val="18"/>
                <w:szCs w:val="18"/>
              </w:rPr>
            </w:pPr>
          </w:p>
        </w:tc>
        <w:tc>
          <w:tcPr>
            <w:tcW w:w="282" w:type="pct"/>
            <w:tcBorders>
              <w:bottom w:val="single" w:sz="4" w:space="0" w:color="auto"/>
            </w:tcBorders>
            <w:vAlign w:val="center"/>
          </w:tcPr>
          <w:p w:rsidR="00C11AA8" w:rsidRPr="006D4083" w:rsidRDefault="00C11AA8" w:rsidP="00986409">
            <w:pPr>
              <w:pStyle w:val="BodyText"/>
              <w:jc w:val="center"/>
              <w:rPr>
                <w:noProof/>
                <w:sz w:val="18"/>
                <w:szCs w:val="18"/>
              </w:rPr>
            </w:pPr>
          </w:p>
        </w:tc>
        <w:tc>
          <w:tcPr>
            <w:tcW w:w="358" w:type="pct"/>
            <w:tcBorders>
              <w:bottom w:val="single" w:sz="4" w:space="0" w:color="auto"/>
            </w:tcBorders>
          </w:tcPr>
          <w:p w:rsidR="00C11AA8" w:rsidRPr="006D4083" w:rsidRDefault="00C11AA8" w:rsidP="00986409">
            <w:pPr>
              <w:pStyle w:val="BodyText"/>
              <w:jc w:val="center"/>
              <w:rPr>
                <w:noProof/>
                <w:sz w:val="18"/>
                <w:szCs w:val="18"/>
              </w:rPr>
            </w:pPr>
          </w:p>
        </w:tc>
        <w:tc>
          <w:tcPr>
            <w:tcW w:w="358" w:type="pct"/>
            <w:tcBorders>
              <w:bottom w:val="single" w:sz="4" w:space="0" w:color="auto"/>
            </w:tcBorders>
            <w:vAlign w:val="center"/>
          </w:tcPr>
          <w:p w:rsidR="00C11AA8" w:rsidRPr="006D4083" w:rsidRDefault="00C11AA8" w:rsidP="00986409">
            <w:pPr>
              <w:pStyle w:val="BodyText"/>
              <w:jc w:val="center"/>
              <w:rPr>
                <w:noProof/>
                <w:sz w:val="18"/>
                <w:szCs w:val="18"/>
              </w:rPr>
            </w:pPr>
          </w:p>
        </w:tc>
        <w:tc>
          <w:tcPr>
            <w:tcW w:w="405" w:type="pct"/>
            <w:gridSpan w:val="2"/>
            <w:tcBorders>
              <w:bottom w:val="single" w:sz="4" w:space="0" w:color="auto"/>
            </w:tcBorders>
            <w:vAlign w:val="center"/>
          </w:tcPr>
          <w:p w:rsidR="00C11AA8" w:rsidRPr="006D4083" w:rsidRDefault="00C11AA8" w:rsidP="00986409">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11AA8" w:rsidRPr="006D4083" w:rsidRDefault="00C11AA8" w:rsidP="00986409">
            <w:pPr>
              <w:pStyle w:val="BodyText"/>
              <w:jc w:val="center"/>
              <w:rPr>
                <w:noProof/>
                <w:sz w:val="18"/>
                <w:szCs w:val="18"/>
              </w:rPr>
            </w:pPr>
          </w:p>
        </w:tc>
        <w:tc>
          <w:tcPr>
            <w:tcW w:w="514" w:type="pct"/>
            <w:tcBorders>
              <w:bottom w:val="single" w:sz="4" w:space="0" w:color="auto"/>
              <w:right w:val="single" w:sz="4" w:space="0" w:color="auto"/>
            </w:tcBorders>
            <w:vAlign w:val="center"/>
          </w:tcPr>
          <w:p w:rsidR="00C11AA8" w:rsidRPr="006D4083" w:rsidRDefault="00C11AA8" w:rsidP="00986409">
            <w:pPr>
              <w:pStyle w:val="BodyText"/>
              <w:jc w:val="center"/>
              <w:rPr>
                <w:noProof/>
                <w:sz w:val="18"/>
                <w:szCs w:val="18"/>
              </w:rPr>
            </w:pPr>
          </w:p>
        </w:tc>
      </w:tr>
      <w:tr w:rsidR="00C11AA8" w:rsidRPr="00C32EC6" w:rsidTr="00C11AA8">
        <w:trPr>
          <w:trHeight w:val="578"/>
        </w:trPr>
        <w:tc>
          <w:tcPr>
            <w:tcW w:w="145" w:type="pct"/>
            <w:tcBorders>
              <w:bottom w:val="single" w:sz="4" w:space="0" w:color="auto"/>
            </w:tcBorders>
            <w:vAlign w:val="center"/>
          </w:tcPr>
          <w:p w:rsidR="00C11AA8" w:rsidRPr="009E3F1A" w:rsidRDefault="00C11AA8" w:rsidP="00986409">
            <w:pPr>
              <w:jc w:val="center"/>
              <w:rPr>
                <w:color w:val="000000"/>
                <w:sz w:val="20"/>
                <w:szCs w:val="20"/>
              </w:rPr>
            </w:pPr>
            <w:r w:rsidRPr="009E3F1A">
              <w:rPr>
                <w:color w:val="000000"/>
                <w:sz w:val="20"/>
                <w:szCs w:val="20"/>
              </w:rPr>
              <w:t>4</w:t>
            </w:r>
          </w:p>
        </w:tc>
        <w:tc>
          <w:tcPr>
            <w:tcW w:w="513" w:type="pct"/>
            <w:gridSpan w:val="2"/>
            <w:tcBorders>
              <w:bottom w:val="single" w:sz="4" w:space="0" w:color="auto"/>
            </w:tcBorders>
            <w:vAlign w:val="center"/>
          </w:tcPr>
          <w:p w:rsidR="00C11AA8" w:rsidRPr="009E3F1A" w:rsidRDefault="00C11AA8" w:rsidP="00986409">
            <w:pPr>
              <w:jc w:val="center"/>
              <w:rPr>
                <w:sz w:val="20"/>
                <w:szCs w:val="20"/>
              </w:rPr>
            </w:pPr>
            <w:r w:rsidRPr="009E3F1A">
              <w:rPr>
                <w:sz w:val="20"/>
                <w:szCs w:val="20"/>
              </w:rPr>
              <w:t>ketamin</w:t>
            </w:r>
          </w:p>
        </w:tc>
        <w:tc>
          <w:tcPr>
            <w:tcW w:w="445" w:type="pct"/>
            <w:tcBorders>
              <w:bottom w:val="single" w:sz="4" w:space="0" w:color="auto"/>
            </w:tcBorders>
            <w:vAlign w:val="center"/>
          </w:tcPr>
          <w:p w:rsidR="00C11AA8" w:rsidRPr="009558FA" w:rsidRDefault="00C11AA8" w:rsidP="00986409">
            <w:pPr>
              <w:jc w:val="center"/>
              <w:rPr>
                <w:color w:val="000000"/>
                <w:sz w:val="18"/>
                <w:szCs w:val="18"/>
              </w:rPr>
            </w:pPr>
            <w:r w:rsidRPr="009558FA">
              <w:rPr>
                <w:color w:val="000000"/>
                <w:sz w:val="18"/>
                <w:szCs w:val="18"/>
              </w:rPr>
              <w:t>injekcija</w:t>
            </w:r>
          </w:p>
        </w:tc>
        <w:tc>
          <w:tcPr>
            <w:tcW w:w="344" w:type="pct"/>
            <w:tcBorders>
              <w:bottom w:val="single" w:sz="4" w:space="0" w:color="auto"/>
            </w:tcBorders>
            <w:vAlign w:val="center"/>
          </w:tcPr>
          <w:p w:rsidR="00C11AA8" w:rsidRPr="009E3F1A" w:rsidRDefault="00C11AA8" w:rsidP="00986409">
            <w:pPr>
              <w:jc w:val="center"/>
              <w:rPr>
                <w:color w:val="000000"/>
                <w:sz w:val="20"/>
                <w:szCs w:val="20"/>
              </w:rPr>
            </w:pPr>
            <w:r w:rsidRPr="009E3F1A">
              <w:rPr>
                <w:color w:val="000000"/>
                <w:sz w:val="20"/>
                <w:szCs w:val="20"/>
              </w:rPr>
              <w:t>50mg/ml</w:t>
            </w:r>
          </w:p>
        </w:tc>
        <w:tc>
          <w:tcPr>
            <w:tcW w:w="333" w:type="pct"/>
            <w:tcBorders>
              <w:bottom w:val="single" w:sz="4" w:space="0" w:color="auto"/>
            </w:tcBorders>
            <w:vAlign w:val="center"/>
          </w:tcPr>
          <w:p w:rsidR="00C11AA8" w:rsidRPr="00986409" w:rsidRDefault="00C11AA8" w:rsidP="00986409">
            <w:pPr>
              <w:jc w:val="center"/>
              <w:rPr>
                <w:color w:val="000000"/>
                <w:sz w:val="20"/>
                <w:szCs w:val="20"/>
                <w:lang w:val="sr-Latn-RS"/>
              </w:rPr>
            </w:pPr>
            <w:r>
              <w:rPr>
                <w:color w:val="000000"/>
                <w:sz w:val="20"/>
                <w:szCs w:val="20"/>
                <w:lang w:val="sr-Latn-RS"/>
              </w:rPr>
              <w:t>bočica</w:t>
            </w:r>
          </w:p>
        </w:tc>
        <w:tc>
          <w:tcPr>
            <w:tcW w:w="256" w:type="pct"/>
            <w:tcBorders>
              <w:bottom w:val="single" w:sz="4" w:space="0" w:color="auto"/>
            </w:tcBorders>
            <w:vAlign w:val="center"/>
          </w:tcPr>
          <w:p w:rsidR="00C11AA8" w:rsidRPr="009558FA" w:rsidRDefault="00C11AA8" w:rsidP="00986409">
            <w:pPr>
              <w:jc w:val="center"/>
              <w:rPr>
                <w:color w:val="000000"/>
                <w:sz w:val="20"/>
                <w:szCs w:val="20"/>
              </w:rPr>
            </w:pPr>
            <w:r w:rsidRPr="009558FA">
              <w:rPr>
                <w:color w:val="000000"/>
                <w:sz w:val="20"/>
                <w:szCs w:val="20"/>
              </w:rPr>
              <w:t>50</w:t>
            </w:r>
          </w:p>
        </w:tc>
        <w:tc>
          <w:tcPr>
            <w:tcW w:w="356" w:type="pct"/>
            <w:tcBorders>
              <w:bottom w:val="single" w:sz="4" w:space="0" w:color="auto"/>
            </w:tcBorders>
            <w:vAlign w:val="center"/>
          </w:tcPr>
          <w:p w:rsidR="00C11AA8" w:rsidRPr="006D4083" w:rsidRDefault="00C11AA8" w:rsidP="00986409">
            <w:pPr>
              <w:pStyle w:val="BodyText"/>
              <w:jc w:val="center"/>
              <w:rPr>
                <w:noProof/>
                <w:sz w:val="18"/>
                <w:szCs w:val="18"/>
              </w:rPr>
            </w:pPr>
          </w:p>
        </w:tc>
        <w:tc>
          <w:tcPr>
            <w:tcW w:w="381" w:type="pct"/>
            <w:tcBorders>
              <w:bottom w:val="single" w:sz="4" w:space="0" w:color="auto"/>
            </w:tcBorders>
            <w:vAlign w:val="center"/>
          </w:tcPr>
          <w:p w:rsidR="00C11AA8" w:rsidRPr="006D4083" w:rsidRDefault="00C11AA8" w:rsidP="00986409">
            <w:pPr>
              <w:pStyle w:val="BodyText"/>
              <w:jc w:val="center"/>
              <w:rPr>
                <w:noProof/>
                <w:sz w:val="18"/>
                <w:szCs w:val="18"/>
              </w:rPr>
            </w:pPr>
          </w:p>
        </w:tc>
        <w:tc>
          <w:tcPr>
            <w:tcW w:w="282" w:type="pct"/>
            <w:tcBorders>
              <w:bottom w:val="single" w:sz="4" w:space="0" w:color="auto"/>
            </w:tcBorders>
            <w:vAlign w:val="center"/>
          </w:tcPr>
          <w:p w:rsidR="00C11AA8" w:rsidRPr="006D4083" w:rsidRDefault="00C11AA8" w:rsidP="00986409">
            <w:pPr>
              <w:pStyle w:val="BodyText"/>
              <w:jc w:val="center"/>
              <w:rPr>
                <w:noProof/>
                <w:sz w:val="18"/>
                <w:szCs w:val="18"/>
              </w:rPr>
            </w:pPr>
          </w:p>
        </w:tc>
        <w:tc>
          <w:tcPr>
            <w:tcW w:w="358" w:type="pct"/>
            <w:tcBorders>
              <w:bottom w:val="single" w:sz="4" w:space="0" w:color="auto"/>
            </w:tcBorders>
          </w:tcPr>
          <w:p w:rsidR="00C11AA8" w:rsidRPr="006D4083" w:rsidRDefault="00C11AA8" w:rsidP="00986409">
            <w:pPr>
              <w:pStyle w:val="BodyText"/>
              <w:jc w:val="center"/>
              <w:rPr>
                <w:noProof/>
                <w:sz w:val="18"/>
                <w:szCs w:val="18"/>
              </w:rPr>
            </w:pPr>
          </w:p>
        </w:tc>
        <w:tc>
          <w:tcPr>
            <w:tcW w:w="358" w:type="pct"/>
            <w:tcBorders>
              <w:bottom w:val="single" w:sz="4" w:space="0" w:color="auto"/>
            </w:tcBorders>
            <w:vAlign w:val="center"/>
          </w:tcPr>
          <w:p w:rsidR="00C11AA8" w:rsidRPr="006D4083" w:rsidRDefault="00C11AA8" w:rsidP="00986409">
            <w:pPr>
              <w:pStyle w:val="BodyText"/>
              <w:jc w:val="center"/>
              <w:rPr>
                <w:noProof/>
                <w:sz w:val="18"/>
                <w:szCs w:val="18"/>
              </w:rPr>
            </w:pPr>
          </w:p>
        </w:tc>
        <w:tc>
          <w:tcPr>
            <w:tcW w:w="405" w:type="pct"/>
            <w:gridSpan w:val="2"/>
            <w:tcBorders>
              <w:bottom w:val="single" w:sz="4" w:space="0" w:color="auto"/>
            </w:tcBorders>
            <w:vAlign w:val="center"/>
          </w:tcPr>
          <w:p w:rsidR="00C11AA8" w:rsidRPr="006D4083" w:rsidRDefault="00C11AA8" w:rsidP="00986409">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11AA8" w:rsidRPr="006D4083" w:rsidRDefault="00C11AA8" w:rsidP="00986409">
            <w:pPr>
              <w:pStyle w:val="BodyText"/>
              <w:jc w:val="center"/>
              <w:rPr>
                <w:noProof/>
                <w:sz w:val="18"/>
                <w:szCs w:val="18"/>
              </w:rPr>
            </w:pPr>
          </w:p>
        </w:tc>
        <w:tc>
          <w:tcPr>
            <w:tcW w:w="514" w:type="pct"/>
            <w:tcBorders>
              <w:bottom w:val="single" w:sz="4" w:space="0" w:color="auto"/>
              <w:right w:val="single" w:sz="4" w:space="0" w:color="auto"/>
            </w:tcBorders>
            <w:vAlign w:val="center"/>
          </w:tcPr>
          <w:p w:rsidR="00C11AA8" w:rsidRPr="006D4083" w:rsidRDefault="00C11AA8" w:rsidP="00986409">
            <w:pPr>
              <w:pStyle w:val="BodyText"/>
              <w:jc w:val="center"/>
              <w:rPr>
                <w:noProof/>
                <w:sz w:val="18"/>
                <w:szCs w:val="18"/>
              </w:rPr>
            </w:pPr>
          </w:p>
        </w:tc>
      </w:tr>
      <w:tr w:rsidR="00C11AA8" w:rsidRPr="00C32EC6" w:rsidTr="00C11AA8">
        <w:trPr>
          <w:trHeight w:val="578"/>
        </w:trPr>
        <w:tc>
          <w:tcPr>
            <w:tcW w:w="358" w:type="pct"/>
            <w:gridSpan w:val="2"/>
            <w:tcBorders>
              <w:top w:val="single" w:sz="4" w:space="0" w:color="auto"/>
              <w:left w:val="single" w:sz="4" w:space="0" w:color="auto"/>
              <w:bottom w:val="single" w:sz="4" w:space="0" w:color="auto"/>
              <w:right w:val="nil"/>
            </w:tcBorders>
          </w:tcPr>
          <w:p w:rsidR="00C11AA8" w:rsidRDefault="00C11AA8" w:rsidP="00A523A9">
            <w:pPr>
              <w:pStyle w:val="BodyText"/>
              <w:jc w:val="center"/>
              <w:rPr>
                <w:b/>
                <w:noProof/>
                <w:szCs w:val="24"/>
                <w:lang w:val="en-US"/>
              </w:rPr>
            </w:pPr>
          </w:p>
        </w:tc>
        <w:tc>
          <w:tcPr>
            <w:tcW w:w="3413" w:type="pct"/>
            <w:gridSpan w:val="10"/>
            <w:tcBorders>
              <w:top w:val="single" w:sz="4" w:space="0" w:color="auto"/>
              <w:left w:val="nil"/>
              <w:bottom w:val="single" w:sz="4" w:space="0" w:color="auto"/>
              <w:right w:val="single" w:sz="4" w:space="0" w:color="auto"/>
            </w:tcBorders>
            <w:vAlign w:val="center"/>
          </w:tcPr>
          <w:p w:rsidR="00C11AA8" w:rsidRPr="006A4F2C" w:rsidRDefault="00C11AA8" w:rsidP="00C11AA8">
            <w:pPr>
              <w:pStyle w:val="BodyText"/>
              <w:jc w:val="right"/>
              <w:rPr>
                <w:b/>
                <w:noProof/>
                <w:szCs w:val="24"/>
                <w:lang w:val="en-US"/>
              </w:rPr>
            </w:pPr>
            <w:r>
              <w:rPr>
                <w:b/>
                <w:noProof/>
                <w:szCs w:val="24"/>
                <w:lang w:val="en-US"/>
              </w:rPr>
              <w:t xml:space="preserve">                                                                                                                                                                      </w:t>
            </w:r>
            <w:r>
              <w:rPr>
                <w:b/>
                <w:noProof/>
                <w:szCs w:val="24"/>
                <w:lang w:val="sr-Cyrl-RS"/>
              </w:rPr>
              <w:t xml:space="preserve">                               </w:t>
            </w:r>
            <w:r w:rsidRPr="006A4F2C">
              <w:rPr>
                <w:b/>
                <w:noProof/>
                <w:szCs w:val="24"/>
              </w:rPr>
              <w:t>УКУПНО</w:t>
            </w:r>
            <w:r w:rsidRPr="006A4F2C">
              <w:rPr>
                <w:b/>
                <w:noProof/>
                <w:szCs w:val="24"/>
                <w:lang w:val="en-US"/>
              </w:rPr>
              <w:t>:</w:t>
            </w:r>
          </w:p>
        </w:tc>
        <w:tc>
          <w:tcPr>
            <w:tcW w:w="400" w:type="pct"/>
            <w:tcBorders>
              <w:top w:val="single" w:sz="4" w:space="0" w:color="auto"/>
              <w:left w:val="single" w:sz="4" w:space="0" w:color="auto"/>
              <w:bottom w:val="single" w:sz="4" w:space="0" w:color="auto"/>
              <w:right w:val="single" w:sz="4" w:space="0" w:color="auto"/>
            </w:tcBorders>
            <w:vAlign w:val="center"/>
          </w:tcPr>
          <w:p w:rsidR="00C11AA8" w:rsidRDefault="00C11AA8" w:rsidP="00A523A9">
            <w:pPr>
              <w:pStyle w:val="BodyText"/>
              <w:jc w:val="center"/>
              <w:rPr>
                <w:noProof/>
                <w:sz w:val="18"/>
                <w:szCs w:val="18"/>
              </w:rPr>
            </w:pPr>
          </w:p>
        </w:tc>
        <w:tc>
          <w:tcPr>
            <w:tcW w:w="313" w:type="pct"/>
            <w:gridSpan w:val="2"/>
            <w:tcBorders>
              <w:top w:val="single" w:sz="4" w:space="0" w:color="auto"/>
              <w:bottom w:val="single" w:sz="4" w:space="0" w:color="auto"/>
              <w:right w:val="single" w:sz="4" w:space="0" w:color="auto"/>
            </w:tcBorders>
            <w:vAlign w:val="center"/>
          </w:tcPr>
          <w:p w:rsidR="00C11AA8" w:rsidRDefault="00C11AA8" w:rsidP="00A523A9">
            <w:pPr>
              <w:pStyle w:val="BodyText"/>
              <w:jc w:val="center"/>
              <w:rPr>
                <w:noProof/>
                <w:sz w:val="18"/>
                <w:szCs w:val="18"/>
              </w:rPr>
            </w:pPr>
          </w:p>
        </w:tc>
        <w:tc>
          <w:tcPr>
            <w:tcW w:w="516" w:type="pct"/>
            <w:gridSpan w:val="2"/>
            <w:tcBorders>
              <w:top w:val="single" w:sz="4" w:space="0" w:color="auto"/>
              <w:bottom w:val="single" w:sz="4" w:space="0" w:color="auto"/>
              <w:right w:val="single" w:sz="4" w:space="0" w:color="auto"/>
            </w:tcBorders>
            <w:vAlign w:val="center"/>
          </w:tcPr>
          <w:p w:rsidR="00C11AA8" w:rsidRPr="006D4083" w:rsidRDefault="00C11AA8" w:rsidP="00D10E95">
            <w:pPr>
              <w:pStyle w:val="BodyText"/>
              <w:rPr>
                <w:noProof/>
                <w:sz w:val="18"/>
                <w:szCs w:val="18"/>
              </w:rPr>
            </w:pPr>
          </w:p>
        </w:tc>
      </w:tr>
    </w:tbl>
    <w:p w:rsidR="00FC389A" w:rsidRPr="00C32EC6" w:rsidRDefault="00FC389A" w:rsidP="00C52A05">
      <w:pPr>
        <w:pStyle w:val="BodyText"/>
        <w:rPr>
          <w:noProof/>
          <w:sz w:val="16"/>
          <w:szCs w:val="16"/>
        </w:rPr>
      </w:pPr>
    </w:p>
    <w:p w:rsidR="000A55B4" w:rsidRDefault="000A55B4" w:rsidP="000019B4">
      <w:pPr>
        <w:pStyle w:val="BodyText"/>
        <w:rPr>
          <w:noProof/>
          <w:szCs w:val="24"/>
        </w:rPr>
      </w:pPr>
    </w:p>
    <w:p w:rsidR="00986409" w:rsidRDefault="00986409" w:rsidP="000019B4">
      <w:pPr>
        <w:pStyle w:val="BodyText"/>
        <w:rPr>
          <w:noProof/>
          <w:szCs w:val="24"/>
        </w:rPr>
      </w:pPr>
    </w:p>
    <w:p w:rsidR="00986409" w:rsidRPr="009F37BB" w:rsidRDefault="00986409" w:rsidP="000019B4">
      <w:pPr>
        <w:pStyle w:val="BodyText"/>
        <w:rPr>
          <w:noProof/>
          <w:szCs w:val="24"/>
        </w:rPr>
      </w:pPr>
    </w:p>
    <w:p w:rsidR="000019B4" w:rsidRPr="000019B4" w:rsidRDefault="000019B4" w:rsidP="009558FA">
      <w:pPr>
        <w:pStyle w:val="BodyText"/>
        <w:ind w:left="-1276"/>
        <w:rPr>
          <w:noProof/>
          <w:szCs w:val="24"/>
        </w:rPr>
      </w:pPr>
      <w:r w:rsidRPr="000A55B4">
        <w:rPr>
          <w:b/>
          <w:noProof/>
          <w:szCs w:val="24"/>
        </w:rPr>
        <w:lastRenderedPageBreak/>
        <w:t>Напомена:</w:t>
      </w:r>
      <w:r w:rsidRPr="000019B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0019B4" w:rsidRPr="009E3F1A" w:rsidRDefault="000019B4" w:rsidP="009558FA">
      <w:pPr>
        <w:pStyle w:val="BodyText"/>
        <w:ind w:left="-1418" w:firstLine="1418"/>
        <w:rPr>
          <w:noProof/>
          <w:szCs w:val="24"/>
        </w:rPr>
      </w:pPr>
    </w:p>
    <w:p w:rsidR="000019B4" w:rsidRPr="000019B4" w:rsidRDefault="000019B4" w:rsidP="009558FA">
      <w:pPr>
        <w:pStyle w:val="BodyText"/>
        <w:ind w:left="-1418" w:firstLine="1418"/>
        <w:rPr>
          <w:noProof/>
          <w:szCs w:val="24"/>
        </w:rPr>
      </w:pPr>
      <w:r w:rsidRPr="000019B4">
        <w:rPr>
          <w:noProof/>
          <w:szCs w:val="24"/>
        </w:rPr>
        <w:t>Обавезе из своје понуде ћу извршити (заокружити начин како ће се обавезе из понуде извршити):</w:t>
      </w:r>
    </w:p>
    <w:p w:rsidR="000019B4" w:rsidRPr="000019B4" w:rsidRDefault="000019B4" w:rsidP="009558FA">
      <w:pPr>
        <w:pStyle w:val="BodyText"/>
        <w:ind w:left="-1418" w:firstLine="1418"/>
        <w:rPr>
          <w:noProof/>
          <w:szCs w:val="24"/>
        </w:rPr>
      </w:pPr>
    </w:p>
    <w:p w:rsidR="000019B4" w:rsidRPr="000019B4" w:rsidRDefault="000019B4" w:rsidP="009558FA">
      <w:pPr>
        <w:pStyle w:val="BodyText"/>
        <w:numPr>
          <w:ilvl w:val="0"/>
          <w:numId w:val="8"/>
        </w:numPr>
        <w:ind w:left="-1418" w:firstLine="1418"/>
        <w:rPr>
          <w:noProof/>
          <w:szCs w:val="24"/>
        </w:rPr>
      </w:pPr>
      <w:r w:rsidRPr="000019B4">
        <w:rPr>
          <w:noProof/>
          <w:szCs w:val="24"/>
        </w:rPr>
        <w:t>Самостално</w:t>
      </w:r>
    </w:p>
    <w:p w:rsidR="000019B4" w:rsidRPr="000019B4" w:rsidRDefault="000019B4" w:rsidP="009558FA">
      <w:pPr>
        <w:pStyle w:val="BodyText"/>
        <w:numPr>
          <w:ilvl w:val="0"/>
          <w:numId w:val="8"/>
        </w:numPr>
        <w:ind w:left="-1418" w:firstLine="1418"/>
        <w:rPr>
          <w:noProof/>
          <w:szCs w:val="24"/>
        </w:rPr>
      </w:pPr>
      <w:r w:rsidRPr="000019B4">
        <w:rPr>
          <w:noProof/>
          <w:szCs w:val="24"/>
        </w:rPr>
        <w:t>Заједничка понуда (навести ко су учесници у заједничкој понуди):_______________________________________</w:t>
      </w:r>
    </w:p>
    <w:p w:rsidR="000019B4" w:rsidRPr="000019B4" w:rsidRDefault="000019B4" w:rsidP="009558FA">
      <w:pPr>
        <w:pStyle w:val="BodyText"/>
        <w:numPr>
          <w:ilvl w:val="0"/>
          <w:numId w:val="8"/>
        </w:numPr>
        <w:ind w:left="-1418" w:firstLine="1418"/>
        <w:rPr>
          <w:noProof/>
          <w:szCs w:val="24"/>
        </w:rPr>
      </w:pPr>
      <w:r w:rsidRPr="000019B4">
        <w:rPr>
          <w:noProof/>
          <w:szCs w:val="24"/>
        </w:rPr>
        <w:t>Понуда са подизвођачима (навести ко су подизвођачи):__________________________________________________</w:t>
      </w:r>
      <w:r w:rsidRPr="000019B4">
        <w:rPr>
          <w:noProof/>
          <w:szCs w:val="24"/>
        </w:rPr>
        <w:tab/>
      </w:r>
    </w:p>
    <w:p w:rsidR="000019B4" w:rsidRPr="000019B4" w:rsidRDefault="000019B4" w:rsidP="009558FA">
      <w:pPr>
        <w:pStyle w:val="BodyText"/>
        <w:ind w:left="-1418" w:firstLine="1418"/>
        <w:rPr>
          <w:noProof/>
          <w:szCs w:val="24"/>
          <w:lang w:val="sr-Cyrl-CS"/>
        </w:rPr>
      </w:pPr>
    </w:p>
    <w:p w:rsidR="000019B4" w:rsidRPr="000019B4" w:rsidRDefault="000019B4" w:rsidP="000019B4">
      <w:pPr>
        <w:pStyle w:val="BodyText"/>
        <w:rPr>
          <w:noProof/>
          <w:szCs w:val="24"/>
          <w:lang w:val="sr-Cyrl-CS"/>
        </w:rPr>
      </w:pPr>
    </w:p>
    <w:p w:rsidR="000019B4" w:rsidRPr="000019B4" w:rsidRDefault="000019B4" w:rsidP="000019B4">
      <w:pPr>
        <w:pStyle w:val="BodyText"/>
        <w:rPr>
          <w:noProof/>
          <w:szCs w:val="24"/>
        </w:rPr>
      </w:pPr>
      <w:r w:rsidRPr="000019B4">
        <w:rPr>
          <w:noProof/>
          <w:szCs w:val="24"/>
        </w:rPr>
        <w:t xml:space="preserve">Рок испоруке:____________________________                                         </w:t>
      </w:r>
      <w:r w:rsidR="009F37BB">
        <w:rPr>
          <w:noProof/>
          <w:szCs w:val="24"/>
        </w:rPr>
        <w:t xml:space="preserve">    </w:t>
      </w:r>
      <w:r w:rsidR="009E3F1A">
        <w:rPr>
          <w:noProof/>
          <w:szCs w:val="24"/>
        </w:rPr>
        <w:t xml:space="preserve">  </w:t>
      </w:r>
      <w:r w:rsidRPr="000019B4">
        <w:rPr>
          <w:noProof/>
          <w:szCs w:val="24"/>
        </w:rPr>
        <w:t>Рок важе</w:t>
      </w:r>
      <w:r w:rsidRPr="000019B4">
        <w:rPr>
          <w:noProof/>
          <w:szCs w:val="24"/>
          <w:lang w:val="sr-Cyrl-CS"/>
        </w:rPr>
        <w:t xml:space="preserve">ња </w:t>
      </w:r>
      <w:r w:rsidRPr="000019B4">
        <w:rPr>
          <w:noProof/>
          <w:szCs w:val="24"/>
        </w:rPr>
        <w:t>понуде:______________________</w:t>
      </w:r>
    </w:p>
    <w:p w:rsidR="000019B4" w:rsidRPr="000019B4" w:rsidRDefault="000019B4" w:rsidP="000019B4">
      <w:pPr>
        <w:pStyle w:val="BodyText"/>
        <w:rPr>
          <w:noProof/>
          <w:szCs w:val="24"/>
        </w:rPr>
      </w:pPr>
    </w:p>
    <w:p w:rsidR="000019B4" w:rsidRPr="000019B4" w:rsidRDefault="000019B4" w:rsidP="000019B4">
      <w:pPr>
        <w:pStyle w:val="BodyText"/>
        <w:rPr>
          <w:noProof/>
          <w:szCs w:val="24"/>
        </w:rPr>
      </w:pPr>
      <w:r w:rsidRPr="000019B4">
        <w:rPr>
          <w:noProof/>
          <w:szCs w:val="24"/>
        </w:rPr>
        <w:t>Начин и услови плаћања:___________________</w:t>
      </w:r>
      <w:r w:rsidRPr="000019B4">
        <w:rPr>
          <w:noProof/>
          <w:szCs w:val="24"/>
        </w:rPr>
        <w:tab/>
        <w:t xml:space="preserve">                      М.П.  </w:t>
      </w:r>
      <w:r w:rsidRPr="000019B4">
        <w:rPr>
          <w:noProof/>
          <w:szCs w:val="24"/>
        </w:rPr>
        <w:tab/>
      </w:r>
      <w:r>
        <w:rPr>
          <w:noProof/>
          <w:szCs w:val="24"/>
        </w:rPr>
        <w:t xml:space="preserve">           </w:t>
      </w:r>
      <w:r w:rsidRPr="000019B4">
        <w:rPr>
          <w:noProof/>
          <w:szCs w:val="24"/>
        </w:rPr>
        <w:t>Датум:_________________________________</w:t>
      </w:r>
    </w:p>
    <w:p w:rsidR="000019B4" w:rsidRPr="000019B4" w:rsidRDefault="000019B4" w:rsidP="000019B4">
      <w:pPr>
        <w:pStyle w:val="BodyText"/>
        <w:rPr>
          <w:noProof/>
          <w:szCs w:val="24"/>
        </w:rPr>
      </w:pPr>
    </w:p>
    <w:p w:rsidR="000019B4" w:rsidRPr="000019B4" w:rsidRDefault="000019B4" w:rsidP="000019B4">
      <w:pPr>
        <w:pStyle w:val="BodyText"/>
        <w:rPr>
          <w:noProof/>
          <w:szCs w:val="24"/>
        </w:rPr>
      </w:pPr>
      <w:r w:rsidRPr="000019B4">
        <w:rPr>
          <w:noProof/>
          <w:szCs w:val="24"/>
        </w:rPr>
        <w:t>Посебне напомене:________________________</w:t>
      </w:r>
      <w:r w:rsidRPr="000019B4">
        <w:rPr>
          <w:noProof/>
          <w:szCs w:val="24"/>
        </w:rPr>
        <w:tab/>
      </w:r>
      <w:r w:rsidRPr="000019B4">
        <w:rPr>
          <w:noProof/>
          <w:szCs w:val="24"/>
        </w:rPr>
        <w:tab/>
        <w:t xml:space="preserve">            </w:t>
      </w:r>
      <w:r w:rsidRPr="000019B4">
        <w:rPr>
          <w:noProof/>
          <w:szCs w:val="24"/>
        </w:rPr>
        <w:tab/>
      </w:r>
      <w:r w:rsidRPr="000019B4">
        <w:rPr>
          <w:noProof/>
          <w:szCs w:val="24"/>
        </w:rPr>
        <w:tab/>
        <w:t>Потпис:________________________________</w:t>
      </w:r>
    </w:p>
    <w:p w:rsidR="000019B4" w:rsidRPr="000019B4" w:rsidRDefault="000019B4" w:rsidP="000019B4">
      <w:pPr>
        <w:pStyle w:val="BodyText"/>
        <w:rPr>
          <w:noProof/>
          <w:szCs w:val="24"/>
        </w:rPr>
      </w:pPr>
    </w:p>
    <w:p w:rsidR="0077018E" w:rsidRDefault="000019B4" w:rsidP="00063B77">
      <w:pPr>
        <w:pStyle w:val="BodyText"/>
        <w:rPr>
          <w:noProof/>
          <w:szCs w:val="24"/>
        </w:rPr>
      </w:pPr>
      <w:r w:rsidRPr="000019B4">
        <w:rPr>
          <w:noProof/>
          <w:szCs w:val="24"/>
        </w:rPr>
        <w:t>Друго: __________________________________</w:t>
      </w: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986409" w:rsidRDefault="00986409" w:rsidP="00063B77">
      <w:pPr>
        <w:pStyle w:val="BodyText"/>
        <w:rPr>
          <w:noProof/>
          <w:szCs w:val="24"/>
        </w:rPr>
      </w:pPr>
    </w:p>
    <w:p w:rsidR="00986409" w:rsidRDefault="00986409" w:rsidP="00063B77">
      <w:pPr>
        <w:pStyle w:val="BodyText"/>
        <w:rPr>
          <w:noProof/>
          <w:szCs w:val="24"/>
        </w:rPr>
      </w:pPr>
    </w:p>
    <w:p w:rsidR="00986409" w:rsidRDefault="00986409" w:rsidP="00063B77">
      <w:pPr>
        <w:pStyle w:val="BodyText"/>
        <w:rPr>
          <w:noProof/>
          <w:szCs w:val="24"/>
        </w:rPr>
      </w:pPr>
    </w:p>
    <w:p w:rsidR="00986409" w:rsidRDefault="00986409" w:rsidP="00063B77">
      <w:pPr>
        <w:pStyle w:val="BodyText"/>
        <w:rPr>
          <w:noProof/>
          <w:szCs w:val="24"/>
        </w:rPr>
      </w:pPr>
    </w:p>
    <w:p w:rsidR="00986409" w:rsidRDefault="00986409" w:rsidP="00063B77">
      <w:pPr>
        <w:pStyle w:val="BodyText"/>
        <w:rPr>
          <w:noProof/>
          <w:szCs w:val="24"/>
        </w:rPr>
      </w:pPr>
    </w:p>
    <w:p w:rsidR="00986409" w:rsidRDefault="00986409" w:rsidP="00063B77">
      <w:pPr>
        <w:pStyle w:val="BodyText"/>
        <w:rPr>
          <w:noProof/>
          <w:szCs w:val="24"/>
        </w:rPr>
      </w:pPr>
    </w:p>
    <w:p w:rsidR="00986409" w:rsidRDefault="00986409" w:rsidP="00063B77">
      <w:pPr>
        <w:pStyle w:val="BodyText"/>
        <w:rPr>
          <w:noProof/>
          <w:szCs w:val="24"/>
        </w:rPr>
      </w:pPr>
    </w:p>
    <w:p w:rsidR="00986409" w:rsidRDefault="00986409" w:rsidP="00063B77">
      <w:pPr>
        <w:pStyle w:val="BodyText"/>
        <w:rPr>
          <w:noProof/>
          <w:szCs w:val="24"/>
        </w:rPr>
      </w:pPr>
    </w:p>
    <w:p w:rsidR="00986409" w:rsidRDefault="00986409" w:rsidP="00063B77">
      <w:pPr>
        <w:pStyle w:val="BodyText"/>
        <w:rPr>
          <w:noProof/>
          <w:szCs w:val="24"/>
        </w:rPr>
      </w:pPr>
    </w:p>
    <w:p w:rsidR="00986409" w:rsidRDefault="00986409" w:rsidP="00063B77">
      <w:pPr>
        <w:pStyle w:val="BodyText"/>
        <w:rPr>
          <w:noProof/>
          <w:szCs w:val="24"/>
        </w:rPr>
      </w:pPr>
    </w:p>
    <w:p w:rsidR="00986409" w:rsidRDefault="00986409" w:rsidP="00063B77">
      <w:pPr>
        <w:pStyle w:val="BodyText"/>
        <w:rPr>
          <w:noProof/>
          <w:szCs w:val="24"/>
        </w:rPr>
      </w:pPr>
    </w:p>
    <w:p w:rsidR="00986409" w:rsidRDefault="00986409" w:rsidP="00063B77">
      <w:pPr>
        <w:pStyle w:val="BodyText"/>
        <w:rPr>
          <w:noProof/>
          <w:szCs w:val="24"/>
        </w:rPr>
      </w:pPr>
    </w:p>
    <w:p w:rsidR="00986409" w:rsidRDefault="00986409" w:rsidP="00063B77">
      <w:pPr>
        <w:pStyle w:val="BodyText"/>
        <w:rPr>
          <w:noProof/>
          <w:szCs w:val="24"/>
        </w:rPr>
      </w:pPr>
    </w:p>
    <w:p w:rsidR="00710757" w:rsidRPr="009E3F1A" w:rsidRDefault="00710757" w:rsidP="00063B77">
      <w:pPr>
        <w:pStyle w:val="BodyText"/>
        <w:rPr>
          <w:noProof/>
          <w:szCs w:val="24"/>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89" w:name="_Toc364158554"/>
            <w:r w:rsidR="002A4E57">
              <w:rPr>
                <w:noProof/>
                <w:lang w:val="sr-Cyrl-CS"/>
              </w:rPr>
              <w:t xml:space="preserve">                  </w:t>
            </w:r>
            <w:bookmarkStart w:id="90"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89"/>
            <w:bookmarkEnd w:id="9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91" w:name="_Toc364158555"/>
            <w:r w:rsidR="002A4E57">
              <w:rPr>
                <w:noProof/>
                <w:lang w:val="sr-Cyrl-CS"/>
              </w:rPr>
              <w:t xml:space="preserve">                                                     </w:t>
            </w:r>
            <w:bookmarkStart w:id="92"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1"/>
            <w:bookmarkEnd w:id="9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lastRenderedPageBreak/>
        <w:tab/>
      </w:r>
    </w:p>
    <w:p w:rsidR="007E7607" w:rsidRDefault="007E7607" w:rsidP="007E7607">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E7607" w:rsidRPr="00877792" w:rsidRDefault="007E7607" w:rsidP="007E7607">
      <w:pPr>
        <w:ind w:firstLine="720"/>
        <w:rPr>
          <w:sz w:val="10"/>
          <w:szCs w:val="10"/>
          <w:lang w:val="sr-Cyrl-CS"/>
        </w:rPr>
      </w:pPr>
    </w:p>
    <w:p w:rsidR="007E7607" w:rsidRPr="0002002A" w:rsidRDefault="007E7607" w:rsidP="007E7607">
      <w:pPr>
        <w:ind w:firstLine="720"/>
        <w:rPr>
          <w:sz w:val="16"/>
          <w:szCs w:val="16"/>
          <w:lang w:val="sr-Cyrl-CS"/>
        </w:rPr>
      </w:pPr>
    </w:p>
    <w:tbl>
      <w:tblPr>
        <w:tblW w:w="0" w:type="auto"/>
        <w:tblLook w:val="01E0" w:firstRow="1" w:lastRow="1" w:firstColumn="1" w:lastColumn="1" w:noHBand="0" w:noVBand="0"/>
      </w:tblPr>
      <w:tblGrid>
        <w:gridCol w:w="1548"/>
        <w:gridCol w:w="8100"/>
      </w:tblGrid>
      <w:tr w:rsidR="007E7607" w:rsidRPr="002D35C8" w:rsidTr="00806D78">
        <w:tc>
          <w:tcPr>
            <w:tcW w:w="1548" w:type="dxa"/>
            <w:shd w:val="clear" w:color="auto" w:fill="auto"/>
          </w:tcPr>
          <w:p w:rsidR="007E7607" w:rsidRPr="002D35C8" w:rsidRDefault="007E7607" w:rsidP="00806D78">
            <w:pPr>
              <w:rPr>
                <w:b/>
                <w:sz w:val="20"/>
                <w:szCs w:val="20"/>
                <w:lang w:val="sr-Cyrl-CS"/>
              </w:rPr>
            </w:pPr>
            <w:r w:rsidRPr="002D35C8">
              <w:rPr>
                <w:b/>
                <w:sz w:val="20"/>
                <w:szCs w:val="20"/>
                <w:lang w:val="sr-Cyrl-CS"/>
              </w:rPr>
              <w:t>ДУЖНИК:</w:t>
            </w:r>
          </w:p>
        </w:tc>
        <w:tc>
          <w:tcPr>
            <w:tcW w:w="8100" w:type="dxa"/>
            <w:shd w:val="clear" w:color="auto" w:fill="auto"/>
          </w:tcPr>
          <w:p w:rsidR="007E7607" w:rsidRPr="002D35C8" w:rsidRDefault="007E7607" w:rsidP="00806D78">
            <w:pPr>
              <w:rPr>
                <w:b/>
                <w:sz w:val="22"/>
                <w:szCs w:val="22"/>
                <w:lang w:val="sr-Cyrl-CS"/>
              </w:rPr>
            </w:pPr>
            <w:r w:rsidRPr="002D35C8">
              <w:rPr>
                <w:b/>
                <w:sz w:val="22"/>
                <w:szCs w:val="22"/>
                <w:lang w:val="sr-Cyrl-CS"/>
              </w:rPr>
              <w:t>Пун назив и седиште:__________________________________________________</w:t>
            </w:r>
          </w:p>
          <w:p w:rsidR="007E7607" w:rsidRPr="002D35C8" w:rsidRDefault="007E7607" w:rsidP="00806D78">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7E7607" w:rsidRPr="002D35C8" w:rsidRDefault="007E7607" w:rsidP="00806D78">
            <w:pPr>
              <w:rPr>
                <w:b/>
                <w:sz w:val="22"/>
                <w:szCs w:val="22"/>
                <w:lang w:val="sr-Cyrl-CS"/>
              </w:rPr>
            </w:pPr>
            <w:r w:rsidRPr="002D35C8">
              <w:rPr>
                <w:b/>
                <w:sz w:val="22"/>
                <w:szCs w:val="22"/>
                <w:lang w:val="sr-Cyrl-CS"/>
              </w:rPr>
              <w:t>Текући рачун:____________________код: _____________________(назив банке),</w:t>
            </w:r>
          </w:p>
          <w:p w:rsidR="007E7607" w:rsidRPr="002D35C8" w:rsidRDefault="007E7607" w:rsidP="00806D78">
            <w:pPr>
              <w:rPr>
                <w:b/>
                <w:sz w:val="10"/>
                <w:szCs w:val="10"/>
                <w:lang w:val="sr-Cyrl-CS"/>
              </w:rPr>
            </w:pPr>
          </w:p>
        </w:tc>
      </w:tr>
      <w:tr w:rsidR="007E7607" w:rsidRPr="002D35C8" w:rsidTr="00806D78">
        <w:tc>
          <w:tcPr>
            <w:tcW w:w="9648" w:type="dxa"/>
            <w:gridSpan w:val="2"/>
            <w:shd w:val="clear" w:color="auto" w:fill="auto"/>
          </w:tcPr>
          <w:p w:rsidR="007E7607" w:rsidRPr="002D35C8" w:rsidRDefault="007E7607" w:rsidP="00806D78">
            <w:pPr>
              <w:jc w:val="center"/>
              <w:rPr>
                <w:b/>
                <w:sz w:val="8"/>
                <w:szCs w:val="8"/>
                <w:lang w:val="sr-Cyrl-CS"/>
              </w:rPr>
            </w:pPr>
          </w:p>
          <w:p w:rsidR="007E7607" w:rsidRPr="002D35C8" w:rsidRDefault="007E7607" w:rsidP="00806D78">
            <w:pPr>
              <w:jc w:val="center"/>
              <w:rPr>
                <w:b/>
                <w:lang w:val="sr-Cyrl-CS"/>
              </w:rPr>
            </w:pPr>
            <w:r w:rsidRPr="002D35C8">
              <w:rPr>
                <w:b/>
                <w:lang w:val="sr-Cyrl-CS"/>
              </w:rPr>
              <w:t>И з д а ј е</w:t>
            </w:r>
          </w:p>
        </w:tc>
      </w:tr>
    </w:tbl>
    <w:p w:rsidR="007E7607" w:rsidRDefault="007E7607" w:rsidP="007E7607">
      <w:pPr>
        <w:rPr>
          <w:b/>
          <w:sz w:val="16"/>
          <w:szCs w:val="16"/>
          <w:lang w:val="sr-Cyrl-CS"/>
        </w:rPr>
      </w:pPr>
    </w:p>
    <w:p w:rsidR="007E7607" w:rsidRPr="00877792" w:rsidRDefault="007E7607" w:rsidP="007E7607">
      <w:pPr>
        <w:rPr>
          <w:b/>
          <w:sz w:val="10"/>
          <w:szCs w:val="10"/>
          <w:lang w:val="sr-Cyrl-CS"/>
        </w:rPr>
      </w:pPr>
    </w:p>
    <w:p w:rsidR="007E7607" w:rsidRPr="008C4A9D" w:rsidRDefault="007E7607" w:rsidP="007E7607">
      <w:pPr>
        <w:jc w:val="center"/>
        <w:rPr>
          <w:b/>
          <w:sz w:val="28"/>
          <w:szCs w:val="28"/>
          <w:lang w:val="sr-Cyrl-CS"/>
        </w:rPr>
      </w:pPr>
      <w:r w:rsidRPr="008C4A9D">
        <w:rPr>
          <w:b/>
          <w:sz w:val="28"/>
          <w:szCs w:val="28"/>
          <w:lang w:val="sr-Cyrl-CS"/>
        </w:rPr>
        <w:t>МЕНИЧНО ПИСМО – ОВЛАШЋЕЊЕ</w:t>
      </w:r>
    </w:p>
    <w:p w:rsidR="007E7607" w:rsidRPr="0070075A" w:rsidRDefault="007E7607" w:rsidP="007E7607">
      <w:pPr>
        <w:jc w:val="center"/>
        <w:rPr>
          <w:b/>
          <w:sz w:val="20"/>
          <w:szCs w:val="20"/>
          <w:lang w:val="sr-Cyrl-CS"/>
        </w:rPr>
      </w:pPr>
      <w:r w:rsidRPr="0070075A">
        <w:rPr>
          <w:b/>
          <w:sz w:val="20"/>
          <w:szCs w:val="20"/>
          <w:lang w:val="sr-Cyrl-CS"/>
        </w:rPr>
        <w:t>ЗА КОРИСНИКА БЛАНКО СОЛО МЕНИЦЕ</w:t>
      </w:r>
    </w:p>
    <w:p w:rsidR="007E7607" w:rsidRPr="000E7C1B" w:rsidRDefault="007E7607" w:rsidP="007E7607">
      <w:pPr>
        <w:rPr>
          <w:b/>
          <w:sz w:val="22"/>
          <w:szCs w:val="22"/>
          <w:lang w:val="sr-Cyrl-CS"/>
        </w:rPr>
      </w:pPr>
    </w:p>
    <w:tbl>
      <w:tblPr>
        <w:tblW w:w="0" w:type="auto"/>
        <w:tblLook w:val="01E0" w:firstRow="1" w:lastRow="1" w:firstColumn="1" w:lastColumn="1" w:noHBand="0" w:noVBand="0"/>
      </w:tblPr>
      <w:tblGrid>
        <w:gridCol w:w="1548"/>
        <w:gridCol w:w="8100"/>
      </w:tblGrid>
      <w:tr w:rsidR="007E7607" w:rsidRPr="002D35C8" w:rsidTr="00806D78">
        <w:tc>
          <w:tcPr>
            <w:tcW w:w="1548" w:type="dxa"/>
            <w:shd w:val="clear" w:color="auto" w:fill="auto"/>
          </w:tcPr>
          <w:p w:rsidR="007E7607" w:rsidRPr="002D35C8" w:rsidRDefault="007E7607" w:rsidP="00806D78">
            <w:pPr>
              <w:rPr>
                <w:b/>
                <w:sz w:val="20"/>
                <w:szCs w:val="20"/>
                <w:lang w:val="sr-Cyrl-CS"/>
              </w:rPr>
            </w:pPr>
            <w:r w:rsidRPr="002D35C8">
              <w:rPr>
                <w:b/>
                <w:sz w:val="20"/>
                <w:szCs w:val="20"/>
                <w:lang w:val="sr-Cyrl-CS"/>
              </w:rPr>
              <w:t>КОРИСНИК:</w:t>
            </w:r>
          </w:p>
          <w:p w:rsidR="007E7607" w:rsidRPr="002D35C8" w:rsidRDefault="007E7607" w:rsidP="00806D78">
            <w:pPr>
              <w:rPr>
                <w:b/>
                <w:sz w:val="20"/>
                <w:szCs w:val="20"/>
                <w:lang w:val="sr-Cyrl-CS"/>
              </w:rPr>
            </w:pPr>
            <w:r w:rsidRPr="002D35C8">
              <w:rPr>
                <w:b/>
                <w:sz w:val="20"/>
                <w:szCs w:val="20"/>
                <w:lang w:val="sr-Cyrl-CS"/>
              </w:rPr>
              <w:t>(поверилац)</w:t>
            </w:r>
          </w:p>
        </w:tc>
        <w:tc>
          <w:tcPr>
            <w:tcW w:w="8100" w:type="dxa"/>
            <w:shd w:val="clear" w:color="auto" w:fill="auto"/>
          </w:tcPr>
          <w:p w:rsidR="00710757" w:rsidRDefault="007E7607" w:rsidP="00806D78">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E7607" w:rsidRPr="00DE7B37" w:rsidRDefault="007E7607" w:rsidP="00806D78">
            <w:pPr>
              <w:jc w:val="both"/>
              <w:rPr>
                <w:sz w:val="22"/>
                <w:szCs w:val="22"/>
                <w:lang w:val="sr-Cyrl-CS"/>
              </w:rPr>
            </w:pPr>
            <w:r w:rsidRPr="00DE7B37">
              <w:rPr>
                <w:sz w:val="22"/>
                <w:szCs w:val="22"/>
                <w:lang w:val="sr-Cyrl-CS"/>
              </w:rPr>
              <w:t>ул. Хајдук Вељкова бр. 1, Нови Сад</w:t>
            </w:r>
          </w:p>
          <w:p w:rsidR="007E7607" w:rsidRPr="002D35C8" w:rsidRDefault="007E7607" w:rsidP="00806D78">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7E7607" w:rsidRPr="00710757" w:rsidRDefault="007E7607" w:rsidP="00710757">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w:t>
            </w:r>
            <w:r w:rsidR="00710757">
              <w:rPr>
                <w:sz w:val="22"/>
                <w:szCs w:val="22"/>
              </w:rPr>
              <w:t xml:space="preserve"> </w:t>
            </w:r>
            <w:r w:rsidRPr="00DE7B37">
              <w:rPr>
                <w:sz w:val="22"/>
                <w:szCs w:val="22"/>
                <w:lang w:val="sr-Cyrl-CS"/>
              </w:rPr>
              <w:t>РС,</w:t>
            </w:r>
            <w:r w:rsidR="00710757">
              <w:rPr>
                <w:sz w:val="22"/>
                <w:szCs w:val="22"/>
              </w:rPr>
              <w:t xml:space="preserve"> </w:t>
            </w:r>
            <w:r w:rsidRPr="00DE7B37">
              <w:rPr>
                <w:sz w:val="22"/>
                <w:szCs w:val="22"/>
                <w:lang w:val="sr-Cyrl-CS"/>
              </w:rPr>
              <w:t>Мин</w:t>
            </w:r>
            <w:r w:rsidR="00710757">
              <w:rPr>
                <w:sz w:val="22"/>
                <w:szCs w:val="22"/>
              </w:rPr>
              <w:t>.</w:t>
            </w:r>
            <w:r w:rsidRPr="00DE7B37">
              <w:rPr>
                <w:sz w:val="22"/>
                <w:szCs w:val="22"/>
                <w:lang w:val="sr-Cyrl-CS"/>
              </w:rPr>
              <w:t xml:space="preserve"> финансија</w:t>
            </w:r>
          </w:p>
        </w:tc>
      </w:tr>
    </w:tbl>
    <w:p w:rsidR="007E7607" w:rsidRPr="0002002A" w:rsidRDefault="007E7607" w:rsidP="007E7607">
      <w:pPr>
        <w:rPr>
          <w:b/>
          <w:sz w:val="10"/>
          <w:szCs w:val="10"/>
          <w:lang w:val="sr-Cyrl-CS"/>
        </w:rPr>
      </w:pPr>
    </w:p>
    <w:p w:rsidR="007E7607" w:rsidRDefault="007E7607" w:rsidP="007E7607">
      <w:pPr>
        <w:jc w:val="both"/>
        <w:rPr>
          <w:sz w:val="22"/>
          <w:szCs w:val="22"/>
          <w:lang w:val="sr-Cyrl-CS"/>
        </w:rPr>
      </w:pPr>
    </w:p>
    <w:p w:rsidR="007E7607" w:rsidRPr="007403E1" w:rsidRDefault="007E7607" w:rsidP="007E7607">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D446D5">
        <w:rPr>
          <w:b/>
          <w:lang w:val="sr-Cyrl-RS"/>
        </w:rPr>
        <w:t>168</w:t>
      </w:r>
      <w:r w:rsidR="0067516B">
        <w:rPr>
          <w:b/>
        </w:rPr>
        <w:t>-18</w:t>
      </w:r>
      <w:r>
        <w:rPr>
          <w:b/>
        </w:rPr>
        <w:t>-O</w:t>
      </w:r>
      <w:r>
        <w:rPr>
          <w:lang w:val="sr-Cyrl-CS"/>
        </w:rPr>
        <w:t>,</w:t>
      </w:r>
      <w:r>
        <w:t xml:space="preserve"> </w:t>
      </w:r>
      <w:r w:rsidRPr="007403E1">
        <w:rPr>
          <w:lang w:val="sr-Cyrl-CS"/>
        </w:rPr>
        <w:t xml:space="preserve">назив јавне набавке </w:t>
      </w:r>
      <w:r w:rsidR="0067516B" w:rsidRPr="004E6C4F">
        <w:rPr>
          <w:b/>
          <w:noProof/>
        </w:rPr>
        <w:t>Н</w:t>
      </w:r>
      <w:r w:rsidR="0067516B" w:rsidRPr="004E6C4F">
        <w:rPr>
          <w:b/>
        </w:rPr>
        <w:t xml:space="preserve">абавка </w:t>
      </w:r>
      <w:r w:rsidR="0067516B">
        <w:rPr>
          <w:b/>
        </w:rPr>
        <w:t>нерегистрованих лекова са Д Листе лекова</w:t>
      </w:r>
      <w:r w:rsidR="0067516B" w:rsidRPr="004E6C4F">
        <w:rPr>
          <w:b/>
        </w:rPr>
        <w:t xml:space="preserve"> за потребе Клиничког центра Војводине</w:t>
      </w:r>
      <w:r w:rsidRPr="007403E1">
        <w:rPr>
          <w:lang w:val="sr-Cyrl-CS"/>
        </w:rPr>
        <w:t>,</w:t>
      </w:r>
      <w:r w:rsidR="007E4805">
        <w:rPr>
          <w:lang w:val="sr-Cyrl-CS"/>
        </w:rPr>
        <w:t xml:space="preserve"> </w:t>
      </w:r>
      <w:r w:rsidRPr="007E7607">
        <w:rPr>
          <w:b/>
        </w:rPr>
        <w:t>за партију број_________________</w:t>
      </w:r>
      <w:r w:rsidRPr="007E7607">
        <w:t xml:space="preserve"> (</w:t>
      </w:r>
      <w:r w:rsidRPr="007E7607">
        <w:rPr>
          <w:i/>
        </w:rPr>
        <w:t>уписати само број партије</w:t>
      </w:r>
      <w:r w:rsidRPr="007E7607">
        <w:t>),</w:t>
      </w:r>
      <w:r w:rsidRPr="007403E1">
        <w:rPr>
          <w:lang w:val="sr-Cyrl-CS"/>
        </w:rPr>
        <w:t xml:space="preserve"> уколико као дужник не изврши уговорене обавезе у предвиђеном року.</w:t>
      </w:r>
    </w:p>
    <w:p w:rsidR="00710757" w:rsidRDefault="00710757" w:rsidP="007E7607">
      <w:pPr>
        <w:ind w:firstLine="720"/>
        <w:jc w:val="both"/>
      </w:pPr>
    </w:p>
    <w:p w:rsidR="007E7607" w:rsidRPr="007403E1" w:rsidRDefault="007E7607" w:rsidP="007E7607">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710757" w:rsidRDefault="00710757" w:rsidP="007E7607">
      <w:pPr>
        <w:ind w:firstLine="720"/>
        <w:jc w:val="both"/>
      </w:pPr>
    </w:p>
    <w:p w:rsidR="007E7607" w:rsidRPr="007403E1" w:rsidRDefault="007E7607" w:rsidP="007E7607">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E7607" w:rsidRPr="007403E1" w:rsidRDefault="007E7607" w:rsidP="007E7607">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E7607" w:rsidRPr="00E052EA" w:rsidRDefault="007E7607" w:rsidP="007E7607">
      <w:pPr>
        <w:jc w:val="both"/>
        <w:rPr>
          <w:color w:val="FF0000"/>
          <w:sz w:val="16"/>
          <w:szCs w:val="16"/>
          <w:lang w:val="sr-Cyrl-CS"/>
        </w:rPr>
      </w:pPr>
    </w:p>
    <w:p w:rsidR="007E7607" w:rsidRPr="007403E1" w:rsidRDefault="007E7607" w:rsidP="007E7607">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7E7607" w:rsidRPr="007403E1" w:rsidRDefault="007E7607" w:rsidP="007E7607">
      <w:pPr>
        <w:jc w:val="both"/>
        <w:rPr>
          <w:b/>
          <w:sz w:val="22"/>
          <w:szCs w:val="22"/>
          <w:lang w:val="sr-Cyrl-CS"/>
        </w:rPr>
      </w:pPr>
      <w:r w:rsidRPr="007403E1">
        <w:rPr>
          <w:b/>
          <w:sz w:val="22"/>
          <w:szCs w:val="22"/>
          <w:lang w:val="sr-Cyrl-CS"/>
        </w:rPr>
        <w:t xml:space="preserve">              - картон депонованих потписа</w:t>
      </w:r>
    </w:p>
    <w:p w:rsidR="007E7607" w:rsidRPr="007403E1" w:rsidRDefault="007E7607" w:rsidP="007E7607">
      <w:pPr>
        <w:jc w:val="both"/>
        <w:rPr>
          <w:b/>
          <w:sz w:val="22"/>
          <w:szCs w:val="22"/>
          <w:lang w:val="sr-Cyrl-CS"/>
        </w:rPr>
      </w:pPr>
      <w:r w:rsidRPr="007403E1">
        <w:rPr>
          <w:b/>
          <w:sz w:val="22"/>
          <w:szCs w:val="22"/>
          <w:lang w:val="sr-Cyrl-CS"/>
        </w:rPr>
        <w:t xml:space="preserve">              - оверени потиси лица овлашћених за заступање</w:t>
      </w:r>
    </w:p>
    <w:p w:rsidR="007E7607" w:rsidRPr="007403E1" w:rsidRDefault="007E7607" w:rsidP="007E7607">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E7607" w:rsidRPr="007403E1" w:rsidTr="00806D78">
        <w:trPr>
          <w:gridAfter w:val="3"/>
          <w:wAfter w:w="5688" w:type="dxa"/>
        </w:trPr>
        <w:tc>
          <w:tcPr>
            <w:tcW w:w="4140" w:type="dxa"/>
            <w:shd w:val="clear" w:color="auto" w:fill="auto"/>
          </w:tcPr>
          <w:p w:rsidR="007E7607" w:rsidRPr="007403E1" w:rsidRDefault="007E7607" w:rsidP="00806D78">
            <w:pPr>
              <w:rPr>
                <w:b/>
                <w:sz w:val="22"/>
                <w:szCs w:val="22"/>
              </w:rPr>
            </w:pPr>
          </w:p>
          <w:p w:rsidR="007E7607" w:rsidRPr="007403E1" w:rsidRDefault="007E7607" w:rsidP="00806D78">
            <w:pPr>
              <w:rPr>
                <w:b/>
                <w:sz w:val="22"/>
                <w:szCs w:val="22"/>
                <w:lang w:val="sr-Cyrl-CS"/>
              </w:rPr>
            </w:pPr>
          </w:p>
        </w:tc>
      </w:tr>
      <w:tr w:rsidR="007E7607" w:rsidRPr="007403E1" w:rsidTr="00806D78">
        <w:tc>
          <w:tcPr>
            <w:tcW w:w="4428" w:type="dxa"/>
            <w:gridSpan w:val="2"/>
            <w:shd w:val="clear" w:color="auto" w:fill="auto"/>
          </w:tcPr>
          <w:p w:rsidR="007E7607" w:rsidRPr="007403E1" w:rsidRDefault="007E7607" w:rsidP="00806D78">
            <w:pPr>
              <w:jc w:val="both"/>
              <w:rPr>
                <w:b/>
                <w:sz w:val="22"/>
                <w:szCs w:val="22"/>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jc w:val="center"/>
              <w:rPr>
                <w:b/>
                <w:sz w:val="22"/>
                <w:szCs w:val="22"/>
                <w:lang w:val="sr-Cyrl-CS"/>
              </w:rPr>
            </w:pPr>
          </w:p>
        </w:tc>
      </w:tr>
      <w:tr w:rsidR="007E7607" w:rsidRPr="007403E1" w:rsidTr="00806D78">
        <w:trPr>
          <w:trHeight w:val="212"/>
        </w:trPr>
        <w:tc>
          <w:tcPr>
            <w:tcW w:w="4428" w:type="dxa"/>
            <w:gridSpan w:val="2"/>
            <w:shd w:val="clear" w:color="auto" w:fill="auto"/>
          </w:tcPr>
          <w:p w:rsidR="007E7607" w:rsidRPr="007403E1" w:rsidRDefault="007E7607" w:rsidP="00806D78">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jc w:val="center"/>
              <w:rPr>
                <w:b/>
                <w:sz w:val="22"/>
                <w:szCs w:val="22"/>
                <w:lang w:val="sr-Cyrl-CS"/>
              </w:rPr>
            </w:pPr>
          </w:p>
        </w:tc>
      </w:tr>
      <w:tr w:rsidR="007E7607" w:rsidRPr="007403E1" w:rsidTr="00806D78">
        <w:tc>
          <w:tcPr>
            <w:tcW w:w="4428" w:type="dxa"/>
            <w:gridSpan w:val="2"/>
            <w:tcBorders>
              <w:bottom w:val="single" w:sz="4" w:space="0" w:color="auto"/>
            </w:tcBorders>
            <w:shd w:val="clear" w:color="auto" w:fill="auto"/>
          </w:tcPr>
          <w:p w:rsidR="007E7607" w:rsidRPr="007403E1" w:rsidRDefault="007E7607" w:rsidP="00806D78">
            <w:pPr>
              <w:rPr>
                <w:sz w:val="22"/>
                <w:szCs w:val="22"/>
                <w:lang w:val="sr-Cyrl-CS"/>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rPr>
                <w:b/>
                <w:sz w:val="22"/>
                <w:szCs w:val="22"/>
                <w:lang w:val="sr-Cyrl-CS"/>
              </w:rPr>
            </w:pPr>
          </w:p>
          <w:p w:rsidR="007E7607" w:rsidRPr="007403E1" w:rsidRDefault="007E7607" w:rsidP="00806D78">
            <w:pPr>
              <w:rPr>
                <w:b/>
                <w:sz w:val="22"/>
                <w:szCs w:val="22"/>
                <w:lang w:val="sr-Cyrl-CS"/>
              </w:rPr>
            </w:pPr>
            <w:r w:rsidRPr="007403E1">
              <w:rPr>
                <w:b/>
                <w:sz w:val="22"/>
                <w:szCs w:val="22"/>
                <w:lang w:val="sr-Cyrl-CS"/>
              </w:rPr>
              <w:t>ДУЖНИК – ИЗДАВАЛАЦ МЕНИЦЕ</w:t>
            </w:r>
          </w:p>
        </w:tc>
      </w:tr>
      <w:tr w:rsidR="007E7607" w:rsidRPr="007403E1" w:rsidTr="00806D78">
        <w:tc>
          <w:tcPr>
            <w:tcW w:w="4428" w:type="dxa"/>
            <w:gridSpan w:val="2"/>
            <w:tcBorders>
              <w:top w:val="single" w:sz="4" w:space="0" w:color="auto"/>
            </w:tcBorders>
            <w:shd w:val="clear" w:color="auto" w:fill="auto"/>
          </w:tcPr>
          <w:p w:rsidR="007E7607" w:rsidRPr="007403E1" w:rsidRDefault="007E7607" w:rsidP="00806D78">
            <w:pPr>
              <w:jc w:val="both"/>
              <w:rPr>
                <w:b/>
                <w:sz w:val="22"/>
                <w:szCs w:val="22"/>
                <w:lang w:val="sr-Cyrl-CS"/>
              </w:rPr>
            </w:pPr>
          </w:p>
        </w:tc>
        <w:tc>
          <w:tcPr>
            <w:tcW w:w="1260" w:type="dxa"/>
            <w:shd w:val="clear" w:color="auto" w:fill="auto"/>
          </w:tcPr>
          <w:p w:rsidR="007E7607" w:rsidRPr="007403E1" w:rsidRDefault="007E7607" w:rsidP="00806D78">
            <w:pPr>
              <w:jc w:val="right"/>
              <w:rPr>
                <w:sz w:val="22"/>
                <w:szCs w:val="22"/>
                <w:lang w:val="sr-Cyrl-CS"/>
              </w:rPr>
            </w:pPr>
          </w:p>
          <w:p w:rsidR="007E7607" w:rsidRPr="007403E1" w:rsidRDefault="007E7607" w:rsidP="00806D78">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E7607" w:rsidRPr="007403E1" w:rsidRDefault="007E7607" w:rsidP="00806D78">
            <w:pPr>
              <w:jc w:val="center"/>
              <w:rPr>
                <w:b/>
                <w:sz w:val="22"/>
                <w:szCs w:val="22"/>
                <w:lang w:val="sr-Cyrl-CS"/>
              </w:rPr>
            </w:pPr>
          </w:p>
        </w:tc>
      </w:tr>
      <w:tr w:rsidR="007E7607" w:rsidRPr="007403E1" w:rsidTr="00806D78">
        <w:tc>
          <w:tcPr>
            <w:tcW w:w="4428" w:type="dxa"/>
            <w:gridSpan w:val="2"/>
            <w:shd w:val="clear" w:color="auto" w:fill="auto"/>
          </w:tcPr>
          <w:p w:rsidR="007E7607" w:rsidRPr="007403E1" w:rsidRDefault="007E7607" w:rsidP="00806D78">
            <w:pPr>
              <w:jc w:val="both"/>
              <w:rPr>
                <w:b/>
                <w:sz w:val="22"/>
                <w:szCs w:val="22"/>
                <w:lang w:val="sr-Cyrl-CS"/>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tcBorders>
              <w:top w:val="single" w:sz="4" w:space="0" w:color="auto"/>
            </w:tcBorders>
            <w:shd w:val="clear" w:color="auto" w:fill="auto"/>
          </w:tcPr>
          <w:p w:rsidR="007E7607" w:rsidRPr="007403E1" w:rsidRDefault="007E7607" w:rsidP="00806D78">
            <w:pPr>
              <w:jc w:val="center"/>
              <w:rPr>
                <w:sz w:val="22"/>
                <w:szCs w:val="22"/>
                <w:lang w:val="sr-Cyrl-CS"/>
              </w:rPr>
            </w:pPr>
            <w:r w:rsidRPr="007403E1">
              <w:rPr>
                <w:sz w:val="22"/>
                <w:szCs w:val="22"/>
                <w:lang w:val="sr-Cyrl-CS"/>
              </w:rPr>
              <w:t>Потпис овлашћеног лица</w:t>
            </w:r>
          </w:p>
        </w:tc>
      </w:tr>
    </w:tbl>
    <w:p w:rsidR="00A37662" w:rsidRPr="00A37662" w:rsidRDefault="00A37662" w:rsidP="000019B4">
      <w:pPr>
        <w:ind w:left="567" w:right="-285" w:firstLine="720"/>
      </w:pPr>
    </w:p>
    <w:sectPr w:rsidR="00A37662" w:rsidRPr="00A37662" w:rsidSect="00A37662">
      <w:pgSz w:w="11906" w:h="16838" w:code="9"/>
      <w:pgMar w:top="56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C41" w:rsidRDefault="00956C41">
      <w:r>
        <w:separator/>
      </w:r>
    </w:p>
  </w:endnote>
  <w:endnote w:type="continuationSeparator" w:id="0">
    <w:p w:rsidR="00956C41" w:rsidRDefault="0095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956C41" w:rsidRDefault="00956C41">
        <w:pPr>
          <w:pStyle w:val="Footer"/>
          <w:jc w:val="right"/>
        </w:pPr>
        <w:r>
          <w:rPr>
            <w:lang w:val="sr-Cyrl-CS"/>
          </w:rPr>
          <w:t xml:space="preserve">Страна </w:t>
        </w:r>
        <w:r>
          <w:fldChar w:fldCharType="begin"/>
        </w:r>
        <w:r>
          <w:instrText xml:space="preserve"> PAGE   \* MERGEFORMAT </w:instrText>
        </w:r>
        <w:r>
          <w:fldChar w:fldCharType="separate"/>
        </w:r>
        <w:r w:rsidR="009F3A45">
          <w:rPr>
            <w:noProof/>
          </w:rPr>
          <w:t>2</w:t>
        </w:r>
        <w:r>
          <w:rPr>
            <w:noProof/>
          </w:rPr>
          <w:fldChar w:fldCharType="end"/>
        </w:r>
        <w:r>
          <w:rPr>
            <w:noProof/>
            <w:lang w:val="sr-Cyrl-CS"/>
          </w:rPr>
          <w:t>/</w:t>
        </w:r>
        <w:r w:rsidR="009F3A45">
          <w:rPr>
            <w:noProof/>
          </w:rPr>
          <w:t>33</w:t>
        </w:r>
      </w:p>
    </w:sdtContent>
  </w:sdt>
  <w:p w:rsidR="00956C41" w:rsidRDefault="00956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41" w:rsidRDefault="00956C4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6C41" w:rsidRDefault="00956C4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41" w:rsidRPr="00B27B9F" w:rsidRDefault="00956C41" w:rsidP="00CD5C01">
    <w:pPr>
      <w:pStyle w:val="Footer"/>
      <w:jc w:val="right"/>
      <w:rPr>
        <w:noProof/>
      </w:rPr>
    </w:pPr>
    <w:r>
      <w:rPr>
        <w:lang w:val="sr-Cyrl-CS"/>
      </w:rPr>
      <w:t xml:space="preserve">Страна </w:t>
    </w:r>
    <w:r>
      <w:fldChar w:fldCharType="begin"/>
    </w:r>
    <w:r>
      <w:instrText xml:space="preserve"> PAGE   \* MERGEFORMAT </w:instrText>
    </w:r>
    <w:r>
      <w:fldChar w:fldCharType="separate"/>
    </w:r>
    <w:r w:rsidR="009F3A45">
      <w:rPr>
        <w:noProof/>
      </w:rPr>
      <w:t>33</w:t>
    </w:r>
    <w:r>
      <w:rPr>
        <w:noProof/>
      </w:rPr>
      <w:fldChar w:fldCharType="end"/>
    </w:r>
    <w:r>
      <w:rPr>
        <w:noProof/>
        <w:lang w:val="sr-Cyrl-CS"/>
      </w:rPr>
      <w:t>/</w:t>
    </w:r>
    <w:r w:rsidR="009F3A45">
      <w:rPr>
        <w:noProof/>
      </w:rPr>
      <w:t>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41" w:rsidRDefault="00956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C41" w:rsidRDefault="00956C41">
      <w:r>
        <w:separator/>
      </w:r>
    </w:p>
  </w:footnote>
  <w:footnote w:type="continuationSeparator" w:id="0">
    <w:p w:rsidR="00956C41" w:rsidRDefault="00956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41" w:rsidRDefault="00956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41" w:rsidRPr="00884492" w:rsidRDefault="00956C4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41" w:rsidRDefault="00956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3"/>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7"/>
  </w:num>
  <w:num w:numId="7">
    <w:abstractNumId w:val="12"/>
  </w:num>
  <w:num w:numId="8">
    <w:abstractNumId w:val="14"/>
  </w:num>
  <w:num w:numId="9">
    <w:abstractNumId w:val="5"/>
  </w:num>
  <w:num w:numId="10">
    <w:abstractNumId w:val="10"/>
  </w:num>
  <w:num w:numId="11">
    <w:abstractNumId w:val="4"/>
  </w:num>
  <w:num w:numId="12">
    <w:abstractNumId w:val="4"/>
  </w:num>
  <w:num w:numId="13">
    <w:abstractNumId w:val="9"/>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90145"/>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9E9"/>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F5B"/>
    <w:rsid w:val="00061941"/>
    <w:rsid w:val="000629F2"/>
    <w:rsid w:val="00063680"/>
    <w:rsid w:val="00063B77"/>
    <w:rsid w:val="00063DA8"/>
    <w:rsid w:val="0006421B"/>
    <w:rsid w:val="000650C9"/>
    <w:rsid w:val="000654BE"/>
    <w:rsid w:val="00066C79"/>
    <w:rsid w:val="000671B1"/>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282"/>
    <w:rsid w:val="00127AFC"/>
    <w:rsid w:val="00130BBA"/>
    <w:rsid w:val="00130D9E"/>
    <w:rsid w:val="0013136F"/>
    <w:rsid w:val="001317C1"/>
    <w:rsid w:val="00134C46"/>
    <w:rsid w:val="00135592"/>
    <w:rsid w:val="00135AFD"/>
    <w:rsid w:val="001366BB"/>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39C5"/>
    <w:rsid w:val="001E49EF"/>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2EB9"/>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0D37"/>
    <w:rsid w:val="00272362"/>
    <w:rsid w:val="002723D2"/>
    <w:rsid w:val="0027365F"/>
    <w:rsid w:val="00273E9B"/>
    <w:rsid w:val="00277B34"/>
    <w:rsid w:val="002856DC"/>
    <w:rsid w:val="00286FDC"/>
    <w:rsid w:val="002870F8"/>
    <w:rsid w:val="00287260"/>
    <w:rsid w:val="002902F5"/>
    <w:rsid w:val="002912F5"/>
    <w:rsid w:val="00292FAC"/>
    <w:rsid w:val="00293ADD"/>
    <w:rsid w:val="00293C60"/>
    <w:rsid w:val="00293D26"/>
    <w:rsid w:val="002943B2"/>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0B96"/>
    <w:rsid w:val="003B1BE6"/>
    <w:rsid w:val="003B2201"/>
    <w:rsid w:val="003B3390"/>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B59"/>
    <w:rsid w:val="00484FF2"/>
    <w:rsid w:val="004850B7"/>
    <w:rsid w:val="00485912"/>
    <w:rsid w:val="00486AB7"/>
    <w:rsid w:val="00486E66"/>
    <w:rsid w:val="00487D93"/>
    <w:rsid w:val="0049028A"/>
    <w:rsid w:val="00491AA7"/>
    <w:rsid w:val="00491F92"/>
    <w:rsid w:val="00492099"/>
    <w:rsid w:val="004936F6"/>
    <w:rsid w:val="004956F9"/>
    <w:rsid w:val="00495827"/>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D134C"/>
    <w:rsid w:val="004D15BB"/>
    <w:rsid w:val="004D2400"/>
    <w:rsid w:val="004D2E66"/>
    <w:rsid w:val="004D750D"/>
    <w:rsid w:val="004E3B53"/>
    <w:rsid w:val="004E6C40"/>
    <w:rsid w:val="004E782E"/>
    <w:rsid w:val="004F1942"/>
    <w:rsid w:val="004F2BAB"/>
    <w:rsid w:val="004F4221"/>
    <w:rsid w:val="004F4D5E"/>
    <w:rsid w:val="004F5744"/>
    <w:rsid w:val="00500B00"/>
    <w:rsid w:val="00501266"/>
    <w:rsid w:val="00501E47"/>
    <w:rsid w:val="005040D9"/>
    <w:rsid w:val="00507218"/>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97A"/>
    <w:rsid w:val="00593992"/>
    <w:rsid w:val="00594056"/>
    <w:rsid w:val="0059465E"/>
    <w:rsid w:val="00594D3C"/>
    <w:rsid w:val="00594F43"/>
    <w:rsid w:val="005959FB"/>
    <w:rsid w:val="005961C3"/>
    <w:rsid w:val="00596AD0"/>
    <w:rsid w:val="00596E11"/>
    <w:rsid w:val="005A0E24"/>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4083"/>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371AB"/>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169"/>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F0E"/>
    <w:rsid w:val="009444EE"/>
    <w:rsid w:val="0094585E"/>
    <w:rsid w:val="00946E78"/>
    <w:rsid w:val="00947A86"/>
    <w:rsid w:val="0095040D"/>
    <w:rsid w:val="00951643"/>
    <w:rsid w:val="00952B50"/>
    <w:rsid w:val="0095369F"/>
    <w:rsid w:val="00953B49"/>
    <w:rsid w:val="009543FD"/>
    <w:rsid w:val="009558FA"/>
    <w:rsid w:val="00956C41"/>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6409"/>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8C7"/>
    <w:rsid w:val="009E7702"/>
    <w:rsid w:val="009F0615"/>
    <w:rsid w:val="009F147F"/>
    <w:rsid w:val="009F22AF"/>
    <w:rsid w:val="009F3326"/>
    <w:rsid w:val="009F37BB"/>
    <w:rsid w:val="009F390B"/>
    <w:rsid w:val="009F3A45"/>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174"/>
    <w:rsid w:val="00A66DC7"/>
    <w:rsid w:val="00A674BF"/>
    <w:rsid w:val="00A67E0C"/>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E5"/>
    <w:rsid w:val="00AD27F2"/>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704"/>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AA8"/>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510E"/>
    <w:rsid w:val="00D2531A"/>
    <w:rsid w:val="00D27204"/>
    <w:rsid w:val="00D273B0"/>
    <w:rsid w:val="00D27BFE"/>
    <w:rsid w:val="00D27E53"/>
    <w:rsid w:val="00D31A28"/>
    <w:rsid w:val="00D33870"/>
    <w:rsid w:val="00D33B5F"/>
    <w:rsid w:val="00D34530"/>
    <w:rsid w:val="00D34EF0"/>
    <w:rsid w:val="00D35180"/>
    <w:rsid w:val="00D361EF"/>
    <w:rsid w:val="00D362EB"/>
    <w:rsid w:val="00D4174B"/>
    <w:rsid w:val="00D42217"/>
    <w:rsid w:val="00D42BBA"/>
    <w:rsid w:val="00D43274"/>
    <w:rsid w:val="00D446D5"/>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54F"/>
    <w:rsid w:val="00DB3D6A"/>
    <w:rsid w:val="00DB4412"/>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9A8"/>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4073"/>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91F"/>
    <w:rsid w:val="00F87167"/>
    <w:rsid w:val="00F9313D"/>
    <w:rsid w:val="00F93B41"/>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182"/>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0145"/>
    <o:shapelayout v:ext="edit">
      <o:idmap v:ext="edit" data="1"/>
      <o:rules v:ext="edit">
        <o:r id="V:Rule5" type="connector" idref="#Straight Arrow Connector 2"/>
        <o:r id="V:Rule6" type="connector" idref="#_x0000_s1029"/>
        <o:r id="V:Rule7" type="connector" idref="#Straight Arrow Connector 3"/>
        <o:r id="V:Rule8"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78932-F049-421F-81C6-406BBD0A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33</Pages>
  <Words>8633</Words>
  <Characters>52616</Characters>
  <Application>Microsoft Office Word</Application>
  <DocSecurity>0</DocSecurity>
  <Lines>438</Lines>
  <Paragraphs>122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61127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69</cp:revision>
  <cp:lastPrinted>2016-10-27T06:56:00Z</cp:lastPrinted>
  <dcterms:created xsi:type="dcterms:W3CDTF">2016-11-23T06:22:00Z</dcterms:created>
  <dcterms:modified xsi:type="dcterms:W3CDTF">2018-07-16T11:37:00Z</dcterms:modified>
</cp:coreProperties>
</file>