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3339270"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9820C4"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F86775">
        <w:rPr>
          <w:b/>
          <w:noProof/>
        </w:rPr>
        <w:t>170</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06AA3" w:rsidRPr="00F86775" w:rsidRDefault="00F86775" w:rsidP="00B84C11">
      <w:pPr>
        <w:pStyle w:val="Footer"/>
        <w:jc w:val="center"/>
        <w:rPr>
          <w:b/>
          <w:noProof/>
          <w:sz w:val="28"/>
          <w:szCs w:val="28"/>
        </w:rPr>
      </w:pPr>
      <w:r w:rsidRPr="00F86775">
        <w:rPr>
          <w:b/>
          <w:sz w:val="28"/>
          <w:szCs w:val="28"/>
          <w:lang w:val="sr-Cyrl-CS"/>
        </w:rPr>
        <w:t>Набавка</w:t>
      </w:r>
      <w:r w:rsidRPr="00F86775">
        <w:rPr>
          <w:b/>
          <w:sz w:val="28"/>
          <w:szCs w:val="28"/>
        </w:rPr>
        <w:t xml:space="preserve"> сетова за нефростому за потребе </w:t>
      </w:r>
      <w:r w:rsidRPr="00F86775">
        <w:rPr>
          <w:b/>
          <w:noProof/>
          <w:sz w:val="28"/>
          <w:szCs w:val="28"/>
        </w:rPr>
        <w:t>Клиничког центра Војводине</w:t>
      </w:r>
    </w:p>
    <w:p w:rsidR="00F86775" w:rsidRDefault="00F86775"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86775">
        <w:rPr>
          <w:b/>
          <w:noProof/>
          <w:sz w:val="28"/>
          <w:szCs w:val="28"/>
        </w:rPr>
        <w:t>170</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D5B2C" w:rsidRPr="008C198A"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67599">
        <w:rPr>
          <w:b/>
          <w:noProof/>
          <w:lang/>
        </w:rPr>
        <w:t>јул</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p>
    <w:p w:rsidR="002A3C5D" w:rsidRDefault="00B60424" w:rsidP="002A3C5D">
      <w:pPr>
        <w:ind w:firstLine="720"/>
        <w:jc w:val="both"/>
        <w:rPr>
          <w:b/>
          <w:noProof/>
        </w:rPr>
      </w:pPr>
      <w:r>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Default="00B84C11" w:rsidP="004B6BE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86775">
        <w:rPr>
          <w:b/>
          <w:noProof/>
        </w:rPr>
        <w:t>170</w:t>
      </w:r>
      <w:r w:rsidR="00A65049">
        <w:rPr>
          <w:b/>
          <w:noProof/>
        </w:rPr>
        <w:t>-18</w:t>
      </w:r>
      <w:r w:rsidR="004D14C1">
        <w:rPr>
          <w:b/>
          <w:noProof/>
        </w:rPr>
        <w:t>-O</w:t>
      </w:r>
      <w:r w:rsidR="0023541D">
        <w:rPr>
          <w:b/>
          <w:noProof/>
        </w:rPr>
        <w:t xml:space="preserve"> </w:t>
      </w:r>
      <w:r w:rsidRPr="00E13123">
        <w:rPr>
          <w:b/>
          <w:noProof/>
        </w:rPr>
        <w:t xml:space="preserve">- </w:t>
      </w:r>
      <w:bookmarkEnd w:id="4"/>
      <w:bookmarkEnd w:id="5"/>
      <w:bookmarkEnd w:id="6"/>
      <w:bookmarkEnd w:id="7"/>
      <w:r w:rsidR="00F86775">
        <w:rPr>
          <w:b/>
          <w:lang w:val="sr-Cyrl-CS"/>
        </w:rPr>
        <w:t>Набавка</w:t>
      </w:r>
      <w:r w:rsidR="00F86775">
        <w:rPr>
          <w:b/>
        </w:rPr>
        <w:t xml:space="preserve"> сетова за нефростому за потребе </w:t>
      </w:r>
      <w:r w:rsidR="00F86775" w:rsidRPr="00A978FC">
        <w:rPr>
          <w:b/>
          <w:noProof/>
        </w:rPr>
        <w:t>К</w:t>
      </w:r>
      <w:r w:rsidR="00F86775">
        <w:rPr>
          <w:b/>
          <w:noProof/>
        </w:rPr>
        <w:t>линичког центра Војводине</w:t>
      </w: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F74E32" w:rsidRDefault="009820C4">
          <w:pPr>
            <w:pStyle w:val="TOC2"/>
            <w:tabs>
              <w:tab w:val="left" w:pos="660"/>
              <w:tab w:val="right" w:leader="dot" w:pos="9040"/>
            </w:tabs>
            <w:rPr>
              <w:rFonts w:asciiTheme="minorHAnsi" w:eastAsiaTheme="minorEastAsia" w:hAnsiTheme="minorHAnsi" w:cstheme="minorBidi"/>
              <w:noProof/>
              <w:sz w:val="22"/>
              <w:szCs w:val="22"/>
              <w:lang w:val="en-US"/>
            </w:rPr>
          </w:pPr>
          <w:r w:rsidRPr="009820C4">
            <w:fldChar w:fldCharType="begin"/>
          </w:r>
          <w:r w:rsidR="009B75C5">
            <w:instrText xml:space="preserve"> TOC \o "1-3" \h \z \u </w:instrText>
          </w:r>
          <w:r w:rsidRPr="009820C4">
            <w:fldChar w:fldCharType="separate"/>
          </w:r>
          <w:hyperlink w:anchor="_Toc515613738" w:history="1">
            <w:r w:rsidR="00F74E32" w:rsidRPr="00E87833">
              <w:rPr>
                <w:rStyle w:val="Hyperlink"/>
                <w:noProof/>
              </w:rPr>
              <w:t>1.</w:t>
            </w:r>
            <w:r w:rsidR="00F74E32">
              <w:rPr>
                <w:rFonts w:asciiTheme="minorHAnsi" w:eastAsiaTheme="minorEastAsia" w:hAnsiTheme="minorHAnsi" w:cstheme="minorBidi"/>
                <w:noProof/>
                <w:sz w:val="22"/>
                <w:szCs w:val="22"/>
                <w:lang w:val="en-US"/>
              </w:rPr>
              <w:tab/>
            </w:r>
            <w:r w:rsidR="00F74E32" w:rsidRPr="00E87833">
              <w:rPr>
                <w:rStyle w:val="Hyperlink"/>
                <w:noProof/>
              </w:rPr>
              <w:t>ОПШТИ ПОДАЦИ О НАБАВЦИ</w:t>
            </w:r>
            <w:r w:rsidR="00F74E32">
              <w:rPr>
                <w:noProof/>
                <w:webHidden/>
              </w:rPr>
              <w:tab/>
            </w:r>
            <w:r>
              <w:rPr>
                <w:noProof/>
                <w:webHidden/>
              </w:rPr>
              <w:fldChar w:fldCharType="begin"/>
            </w:r>
            <w:r w:rsidR="00F74E32">
              <w:rPr>
                <w:noProof/>
                <w:webHidden/>
              </w:rPr>
              <w:instrText xml:space="preserve"> PAGEREF _Toc515613738 \h </w:instrText>
            </w:r>
            <w:r>
              <w:rPr>
                <w:noProof/>
                <w:webHidden/>
              </w:rPr>
            </w:r>
            <w:r>
              <w:rPr>
                <w:noProof/>
                <w:webHidden/>
              </w:rPr>
              <w:fldChar w:fldCharType="separate"/>
            </w:r>
            <w:r w:rsidR="00A90D64">
              <w:rPr>
                <w:noProof/>
                <w:webHidden/>
              </w:rPr>
              <w:t>3</w:t>
            </w:r>
            <w:r>
              <w:rPr>
                <w:noProof/>
                <w:webHidden/>
              </w:rPr>
              <w:fldChar w:fldCharType="end"/>
            </w:r>
          </w:hyperlink>
        </w:p>
        <w:p w:rsidR="00F74E32" w:rsidRDefault="009820C4">
          <w:pPr>
            <w:pStyle w:val="TOC2"/>
            <w:tabs>
              <w:tab w:val="left" w:pos="660"/>
              <w:tab w:val="right" w:leader="dot" w:pos="9040"/>
            </w:tabs>
            <w:rPr>
              <w:rFonts w:asciiTheme="minorHAnsi" w:eastAsiaTheme="minorEastAsia" w:hAnsiTheme="minorHAnsi" w:cstheme="minorBidi"/>
              <w:noProof/>
              <w:sz w:val="22"/>
              <w:szCs w:val="22"/>
              <w:lang w:val="en-US"/>
            </w:rPr>
          </w:pPr>
          <w:hyperlink w:anchor="_Toc515613739" w:history="1">
            <w:r w:rsidR="00F74E32" w:rsidRPr="00E87833">
              <w:rPr>
                <w:rStyle w:val="Hyperlink"/>
                <w:noProof/>
                <w:lang w:val="sl-SI"/>
              </w:rPr>
              <w:t>2.</w:t>
            </w:r>
            <w:r w:rsidR="00F74E32">
              <w:rPr>
                <w:rFonts w:asciiTheme="minorHAnsi" w:eastAsiaTheme="minorEastAsia" w:hAnsiTheme="minorHAnsi" w:cstheme="minorBidi"/>
                <w:noProof/>
                <w:sz w:val="22"/>
                <w:szCs w:val="22"/>
                <w:lang w:val="en-US"/>
              </w:rPr>
              <w:tab/>
            </w:r>
            <w:r w:rsidR="00F74E32" w:rsidRPr="00E87833">
              <w:rPr>
                <w:rStyle w:val="Hyperlink"/>
                <w:noProof/>
              </w:rPr>
              <w:t>ПОДАЦИ О ПРЕДМЕТУ ЈАВНЕ НАБАВКЕ</w:t>
            </w:r>
            <w:r w:rsidR="00F74E32">
              <w:rPr>
                <w:noProof/>
                <w:webHidden/>
              </w:rPr>
              <w:tab/>
            </w:r>
            <w:r>
              <w:rPr>
                <w:noProof/>
                <w:webHidden/>
              </w:rPr>
              <w:fldChar w:fldCharType="begin"/>
            </w:r>
            <w:r w:rsidR="00F74E32">
              <w:rPr>
                <w:noProof/>
                <w:webHidden/>
              </w:rPr>
              <w:instrText xml:space="preserve"> PAGEREF _Toc515613739 \h </w:instrText>
            </w:r>
            <w:r>
              <w:rPr>
                <w:noProof/>
                <w:webHidden/>
              </w:rPr>
            </w:r>
            <w:r>
              <w:rPr>
                <w:noProof/>
                <w:webHidden/>
              </w:rPr>
              <w:fldChar w:fldCharType="separate"/>
            </w:r>
            <w:r w:rsidR="00A90D64">
              <w:rPr>
                <w:noProof/>
                <w:webHidden/>
              </w:rPr>
              <w:t>4</w:t>
            </w:r>
            <w:r>
              <w:rPr>
                <w:noProof/>
                <w:webHidden/>
              </w:rPr>
              <w:fldChar w:fldCharType="end"/>
            </w:r>
          </w:hyperlink>
        </w:p>
        <w:p w:rsidR="00F74E32" w:rsidRDefault="009820C4">
          <w:pPr>
            <w:pStyle w:val="TOC2"/>
            <w:tabs>
              <w:tab w:val="left" w:pos="660"/>
              <w:tab w:val="right" w:leader="dot" w:pos="9040"/>
            </w:tabs>
            <w:rPr>
              <w:rFonts w:asciiTheme="minorHAnsi" w:eastAsiaTheme="minorEastAsia" w:hAnsiTheme="minorHAnsi" w:cstheme="minorBidi"/>
              <w:noProof/>
              <w:sz w:val="22"/>
              <w:szCs w:val="22"/>
              <w:lang w:val="en-US"/>
            </w:rPr>
          </w:pPr>
          <w:hyperlink w:anchor="_Toc515613740" w:history="1">
            <w:r w:rsidR="00F74E32" w:rsidRPr="00E87833">
              <w:rPr>
                <w:rStyle w:val="Hyperlink"/>
                <w:noProof/>
              </w:rPr>
              <w:t>3.</w:t>
            </w:r>
            <w:r w:rsidR="00F74E32">
              <w:rPr>
                <w:rFonts w:asciiTheme="minorHAnsi" w:eastAsiaTheme="minorEastAsia" w:hAnsiTheme="minorHAnsi" w:cstheme="minorBidi"/>
                <w:noProof/>
                <w:sz w:val="22"/>
                <w:szCs w:val="22"/>
                <w:lang w:val="en-US"/>
              </w:rPr>
              <w:tab/>
            </w:r>
            <w:r w:rsidR="00F74E32" w:rsidRPr="00E87833">
              <w:rPr>
                <w:rStyle w:val="Hyperlink"/>
                <w:noProof/>
              </w:rPr>
              <w:t>ОПИС ПРЕДМЕТА ЈАВНЕ НАБАВКЕ</w:t>
            </w:r>
            <w:r w:rsidR="00F74E32">
              <w:rPr>
                <w:noProof/>
                <w:webHidden/>
              </w:rPr>
              <w:tab/>
            </w:r>
            <w:r>
              <w:rPr>
                <w:noProof/>
                <w:webHidden/>
              </w:rPr>
              <w:fldChar w:fldCharType="begin"/>
            </w:r>
            <w:r w:rsidR="00F74E32">
              <w:rPr>
                <w:noProof/>
                <w:webHidden/>
              </w:rPr>
              <w:instrText xml:space="preserve"> PAGEREF _Toc515613740 \h </w:instrText>
            </w:r>
            <w:r>
              <w:rPr>
                <w:noProof/>
                <w:webHidden/>
              </w:rPr>
            </w:r>
            <w:r>
              <w:rPr>
                <w:noProof/>
                <w:webHidden/>
              </w:rPr>
              <w:fldChar w:fldCharType="separate"/>
            </w:r>
            <w:r w:rsidR="00A90D64">
              <w:rPr>
                <w:noProof/>
                <w:webHidden/>
              </w:rPr>
              <w:t>5</w:t>
            </w:r>
            <w:r>
              <w:rPr>
                <w:noProof/>
                <w:webHidden/>
              </w:rPr>
              <w:fldChar w:fldCharType="end"/>
            </w:r>
          </w:hyperlink>
        </w:p>
        <w:p w:rsidR="00F74E32" w:rsidRDefault="009820C4">
          <w:pPr>
            <w:pStyle w:val="TOC2"/>
            <w:tabs>
              <w:tab w:val="left" w:pos="660"/>
              <w:tab w:val="right" w:leader="dot" w:pos="9040"/>
            </w:tabs>
            <w:rPr>
              <w:rFonts w:asciiTheme="minorHAnsi" w:eastAsiaTheme="minorEastAsia" w:hAnsiTheme="minorHAnsi" w:cstheme="minorBidi"/>
              <w:noProof/>
              <w:sz w:val="22"/>
              <w:szCs w:val="22"/>
              <w:lang w:val="en-US"/>
            </w:rPr>
          </w:pPr>
          <w:hyperlink w:anchor="_Toc515613741" w:history="1">
            <w:r w:rsidR="00F74E32" w:rsidRPr="00E87833">
              <w:rPr>
                <w:rStyle w:val="Hyperlink"/>
                <w:noProof/>
              </w:rPr>
              <w:t>4.</w:t>
            </w:r>
            <w:r w:rsidR="00F74E32">
              <w:rPr>
                <w:rFonts w:asciiTheme="minorHAnsi" w:eastAsiaTheme="minorEastAsia" w:hAnsiTheme="minorHAnsi" w:cstheme="minorBidi"/>
                <w:noProof/>
                <w:sz w:val="22"/>
                <w:szCs w:val="22"/>
                <w:lang w:val="en-US"/>
              </w:rPr>
              <w:tab/>
            </w:r>
            <w:r w:rsidR="00F74E32" w:rsidRPr="00E87833">
              <w:rPr>
                <w:rStyle w:val="Hyperlink"/>
                <w:noProof/>
              </w:rPr>
              <w:t>УСЛОВИ ЗА УЧЕШЋЕ У ПОСТУПКУ ЈАВНЕ НАБАВКЕ</w:t>
            </w:r>
            <w:r w:rsidR="00F74E32">
              <w:rPr>
                <w:noProof/>
                <w:webHidden/>
              </w:rPr>
              <w:tab/>
            </w:r>
            <w:r>
              <w:rPr>
                <w:noProof/>
                <w:webHidden/>
              </w:rPr>
              <w:fldChar w:fldCharType="begin"/>
            </w:r>
            <w:r w:rsidR="00F74E32">
              <w:rPr>
                <w:noProof/>
                <w:webHidden/>
              </w:rPr>
              <w:instrText xml:space="preserve"> PAGEREF _Toc515613741 \h </w:instrText>
            </w:r>
            <w:r>
              <w:rPr>
                <w:noProof/>
                <w:webHidden/>
              </w:rPr>
            </w:r>
            <w:r>
              <w:rPr>
                <w:noProof/>
                <w:webHidden/>
              </w:rPr>
              <w:fldChar w:fldCharType="separate"/>
            </w:r>
            <w:r w:rsidR="00A90D64">
              <w:rPr>
                <w:noProof/>
                <w:webHidden/>
              </w:rPr>
              <w:t>6</w:t>
            </w:r>
            <w:r>
              <w:rPr>
                <w:noProof/>
                <w:webHidden/>
              </w:rPr>
              <w:fldChar w:fldCharType="end"/>
            </w:r>
          </w:hyperlink>
        </w:p>
        <w:p w:rsidR="00F74E32" w:rsidRDefault="009820C4">
          <w:pPr>
            <w:pStyle w:val="TOC2"/>
            <w:tabs>
              <w:tab w:val="left" w:pos="660"/>
              <w:tab w:val="right" w:leader="dot" w:pos="9040"/>
            </w:tabs>
            <w:rPr>
              <w:rFonts w:asciiTheme="minorHAnsi" w:eastAsiaTheme="minorEastAsia" w:hAnsiTheme="minorHAnsi" w:cstheme="minorBidi"/>
              <w:noProof/>
              <w:sz w:val="22"/>
              <w:szCs w:val="22"/>
              <w:lang w:val="en-US"/>
            </w:rPr>
          </w:pPr>
          <w:hyperlink w:anchor="_Toc515613742" w:history="1">
            <w:r w:rsidR="00F74E32" w:rsidRPr="00E87833">
              <w:rPr>
                <w:rStyle w:val="Hyperlink"/>
                <w:noProof/>
              </w:rPr>
              <w:t>5.</w:t>
            </w:r>
            <w:r w:rsidR="00F74E32">
              <w:rPr>
                <w:rFonts w:asciiTheme="minorHAnsi" w:eastAsiaTheme="minorEastAsia" w:hAnsiTheme="minorHAnsi" w:cstheme="minorBidi"/>
                <w:noProof/>
                <w:sz w:val="22"/>
                <w:szCs w:val="22"/>
                <w:lang w:val="en-US"/>
              </w:rPr>
              <w:tab/>
            </w:r>
            <w:r w:rsidR="00F74E32" w:rsidRPr="00E87833">
              <w:rPr>
                <w:rStyle w:val="Hyperlink"/>
                <w:noProof/>
              </w:rPr>
              <w:t>УПУТСТВО ПОНУЂАЧИМА КАКО ДА САЧИНЕ ПОНУДУ</w:t>
            </w:r>
            <w:r w:rsidR="00F74E32">
              <w:rPr>
                <w:noProof/>
                <w:webHidden/>
              </w:rPr>
              <w:tab/>
            </w:r>
            <w:r>
              <w:rPr>
                <w:noProof/>
                <w:webHidden/>
              </w:rPr>
              <w:fldChar w:fldCharType="begin"/>
            </w:r>
            <w:r w:rsidR="00F74E32">
              <w:rPr>
                <w:noProof/>
                <w:webHidden/>
              </w:rPr>
              <w:instrText xml:space="preserve"> PAGEREF _Toc515613742 \h </w:instrText>
            </w:r>
            <w:r>
              <w:rPr>
                <w:noProof/>
                <w:webHidden/>
              </w:rPr>
            </w:r>
            <w:r>
              <w:rPr>
                <w:noProof/>
                <w:webHidden/>
              </w:rPr>
              <w:fldChar w:fldCharType="separate"/>
            </w:r>
            <w:r w:rsidR="00A90D64">
              <w:rPr>
                <w:noProof/>
                <w:webHidden/>
              </w:rPr>
              <w:t>10</w:t>
            </w:r>
            <w:r>
              <w:rPr>
                <w:noProof/>
                <w:webHidden/>
              </w:rPr>
              <w:fldChar w:fldCharType="end"/>
            </w:r>
          </w:hyperlink>
        </w:p>
        <w:p w:rsidR="00F74E32" w:rsidRDefault="009820C4">
          <w:pPr>
            <w:pStyle w:val="TOC2"/>
            <w:tabs>
              <w:tab w:val="left" w:pos="660"/>
              <w:tab w:val="right" w:leader="dot" w:pos="9040"/>
            </w:tabs>
            <w:rPr>
              <w:rFonts w:asciiTheme="minorHAnsi" w:eastAsiaTheme="minorEastAsia" w:hAnsiTheme="minorHAnsi" w:cstheme="minorBidi"/>
              <w:noProof/>
              <w:sz w:val="22"/>
              <w:szCs w:val="22"/>
              <w:lang w:val="en-US"/>
            </w:rPr>
          </w:pPr>
          <w:hyperlink w:anchor="_Toc515613743" w:history="1">
            <w:r w:rsidR="00F74E32" w:rsidRPr="00E87833">
              <w:rPr>
                <w:rStyle w:val="Hyperlink"/>
                <w:noProof/>
              </w:rPr>
              <w:t>6.</w:t>
            </w:r>
            <w:r w:rsidR="00F74E32">
              <w:rPr>
                <w:rFonts w:asciiTheme="minorHAnsi" w:eastAsiaTheme="minorEastAsia" w:hAnsiTheme="minorHAnsi" w:cstheme="minorBidi"/>
                <w:noProof/>
                <w:sz w:val="22"/>
                <w:szCs w:val="22"/>
                <w:lang w:val="en-US"/>
              </w:rPr>
              <w:tab/>
            </w:r>
            <w:r w:rsidR="00F74E32" w:rsidRPr="00E87833">
              <w:rPr>
                <w:rStyle w:val="Hyperlink"/>
                <w:noProof/>
              </w:rPr>
              <w:t>МОДЕЛ УГОВОРА</w:t>
            </w:r>
            <w:r w:rsidR="00F74E32">
              <w:rPr>
                <w:noProof/>
                <w:webHidden/>
              </w:rPr>
              <w:tab/>
            </w:r>
            <w:r>
              <w:rPr>
                <w:noProof/>
                <w:webHidden/>
              </w:rPr>
              <w:fldChar w:fldCharType="begin"/>
            </w:r>
            <w:r w:rsidR="00F74E32">
              <w:rPr>
                <w:noProof/>
                <w:webHidden/>
              </w:rPr>
              <w:instrText xml:space="preserve"> PAGEREF _Toc515613743 \h </w:instrText>
            </w:r>
            <w:r>
              <w:rPr>
                <w:noProof/>
                <w:webHidden/>
              </w:rPr>
            </w:r>
            <w:r>
              <w:rPr>
                <w:noProof/>
                <w:webHidden/>
              </w:rPr>
              <w:fldChar w:fldCharType="separate"/>
            </w:r>
            <w:r w:rsidR="00A90D64">
              <w:rPr>
                <w:noProof/>
                <w:webHidden/>
              </w:rPr>
              <w:t>18</w:t>
            </w:r>
            <w:r>
              <w:rPr>
                <w:noProof/>
                <w:webHidden/>
              </w:rPr>
              <w:fldChar w:fldCharType="end"/>
            </w:r>
          </w:hyperlink>
        </w:p>
        <w:p w:rsidR="00F74E32" w:rsidRDefault="009820C4">
          <w:pPr>
            <w:pStyle w:val="TOC2"/>
            <w:tabs>
              <w:tab w:val="right" w:leader="dot" w:pos="9040"/>
            </w:tabs>
            <w:rPr>
              <w:rFonts w:asciiTheme="minorHAnsi" w:eastAsiaTheme="minorEastAsia" w:hAnsiTheme="minorHAnsi" w:cstheme="minorBidi"/>
              <w:noProof/>
              <w:sz w:val="22"/>
              <w:szCs w:val="22"/>
              <w:lang w:val="en-US"/>
            </w:rPr>
          </w:pPr>
          <w:hyperlink w:anchor="_Toc515613766" w:history="1">
            <w:r w:rsidR="00F74E32" w:rsidRPr="00E87833">
              <w:rPr>
                <w:rStyle w:val="Hyperlink"/>
                <w:noProof/>
                <w:lang w:val="sr-Cyrl-CS"/>
              </w:rPr>
              <w:t xml:space="preserve">7. </w:t>
            </w:r>
            <w:r w:rsidR="00F74E32" w:rsidRPr="00E87833">
              <w:rPr>
                <w:rStyle w:val="Hyperlink"/>
                <w:noProof/>
              </w:rPr>
              <w:t>ИЗЈАВА О НЕЗАВИСНОЈ ПОНУДИ</w:t>
            </w:r>
            <w:r w:rsidR="00F74E32">
              <w:rPr>
                <w:noProof/>
                <w:webHidden/>
              </w:rPr>
              <w:tab/>
            </w:r>
            <w:r>
              <w:rPr>
                <w:noProof/>
                <w:webHidden/>
              </w:rPr>
              <w:fldChar w:fldCharType="begin"/>
            </w:r>
            <w:r w:rsidR="00F74E32">
              <w:rPr>
                <w:noProof/>
                <w:webHidden/>
              </w:rPr>
              <w:instrText xml:space="preserve"> PAGEREF _Toc515613766 \h </w:instrText>
            </w:r>
            <w:r>
              <w:rPr>
                <w:noProof/>
                <w:webHidden/>
              </w:rPr>
            </w:r>
            <w:r>
              <w:rPr>
                <w:noProof/>
                <w:webHidden/>
              </w:rPr>
              <w:fldChar w:fldCharType="separate"/>
            </w:r>
            <w:r w:rsidR="00A90D64">
              <w:rPr>
                <w:noProof/>
                <w:webHidden/>
              </w:rPr>
              <w:t>24</w:t>
            </w:r>
            <w:r>
              <w:rPr>
                <w:noProof/>
                <w:webHidden/>
              </w:rPr>
              <w:fldChar w:fldCharType="end"/>
            </w:r>
          </w:hyperlink>
        </w:p>
        <w:p w:rsidR="00F74E32" w:rsidRDefault="009820C4">
          <w:pPr>
            <w:pStyle w:val="TOC2"/>
            <w:tabs>
              <w:tab w:val="right" w:leader="dot" w:pos="9040"/>
            </w:tabs>
            <w:rPr>
              <w:rFonts w:asciiTheme="minorHAnsi" w:eastAsiaTheme="minorEastAsia" w:hAnsiTheme="minorHAnsi" w:cstheme="minorBidi"/>
              <w:noProof/>
              <w:sz w:val="22"/>
              <w:szCs w:val="22"/>
              <w:lang w:val="en-US"/>
            </w:rPr>
          </w:pPr>
          <w:hyperlink w:anchor="_Toc515613767" w:history="1">
            <w:r w:rsidR="00F74E32" w:rsidRPr="00E87833">
              <w:rPr>
                <w:rStyle w:val="Hyperlink"/>
                <w:noProof/>
                <w:lang w:val="sr-Cyrl-CS"/>
              </w:rPr>
              <w:t>8.</w:t>
            </w:r>
            <w:r w:rsidR="00F74E32" w:rsidRPr="00E87833">
              <w:rPr>
                <w:rStyle w:val="Hyperlink"/>
                <w:noProof/>
              </w:rPr>
              <w:t xml:space="preserve"> ОБРАЗАЦ ИЗЈАВЕ О ПОШТОВАЊУ ОБАВЕЗА</w:t>
            </w:r>
            <w:r w:rsidR="00F74E32">
              <w:rPr>
                <w:noProof/>
                <w:webHidden/>
              </w:rPr>
              <w:tab/>
            </w:r>
            <w:r>
              <w:rPr>
                <w:noProof/>
                <w:webHidden/>
              </w:rPr>
              <w:fldChar w:fldCharType="begin"/>
            </w:r>
            <w:r w:rsidR="00F74E32">
              <w:rPr>
                <w:noProof/>
                <w:webHidden/>
              </w:rPr>
              <w:instrText xml:space="preserve"> PAGEREF _Toc515613767 \h </w:instrText>
            </w:r>
            <w:r>
              <w:rPr>
                <w:noProof/>
                <w:webHidden/>
              </w:rPr>
            </w:r>
            <w:r>
              <w:rPr>
                <w:noProof/>
                <w:webHidden/>
              </w:rPr>
              <w:fldChar w:fldCharType="separate"/>
            </w:r>
            <w:r w:rsidR="00A90D64">
              <w:rPr>
                <w:noProof/>
                <w:webHidden/>
              </w:rPr>
              <w:t>25</w:t>
            </w:r>
            <w:r>
              <w:rPr>
                <w:noProof/>
                <w:webHidden/>
              </w:rPr>
              <w:fldChar w:fldCharType="end"/>
            </w:r>
          </w:hyperlink>
        </w:p>
        <w:p w:rsidR="00F74E32" w:rsidRDefault="009820C4">
          <w:pPr>
            <w:pStyle w:val="TOC2"/>
            <w:tabs>
              <w:tab w:val="right" w:leader="dot" w:pos="9040"/>
            </w:tabs>
            <w:rPr>
              <w:rFonts w:asciiTheme="minorHAnsi" w:eastAsiaTheme="minorEastAsia" w:hAnsiTheme="minorHAnsi" w:cstheme="minorBidi"/>
              <w:noProof/>
              <w:sz w:val="22"/>
              <w:szCs w:val="22"/>
              <w:lang w:val="en-US"/>
            </w:rPr>
          </w:pPr>
          <w:hyperlink w:anchor="_Toc515613768" w:history="1">
            <w:r w:rsidR="00F74E32" w:rsidRPr="00E87833">
              <w:rPr>
                <w:rStyle w:val="Hyperlink"/>
                <w:noProof/>
                <w:lang w:val="sr-Cyrl-CS"/>
              </w:rPr>
              <w:t>9.</w:t>
            </w:r>
            <w:r w:rsidR="00F74E32" w:rsidRPr="00E87833">
              <w:rPr>
                <w:rStyle w:val="Hyperlink"/>
                <w:noProof/>
              </w:rPr>
              <w:t xml:space="preserve"> ОБРАЗАЦ СТРУКТУРЕ ПОНУЂЕНЕ ЦЕНЕ</w:t>
            </w:r>
            <w:r w:rsidR="00F74E32">
              <w:rPr>
                <w:noProof/>
                <w:webHidden/>
              </w:rPr>
              <w:tab/>
            </w:r>
            <w:r>
              <w:rPr>
                <w:noProof/>
                <w:webHidden/>
              </w:rPr>
              <w:fldChar w:fldCharType="begin"/>
            </w:r>
            <w:r w:rsidR="00F74E32">
              <w:rPr>
                <w:noProof/>
                <w:webHidden/>
              </w:rPr>
              <w:instrText xml:space="preserve"> PAGEREF _Toc515613768 \h </w:instrText>
            </w:r>
            <w:r>
              <w:rPr>
                <w:noProof/>
                <w:webHidden/>
              </w:rPr>
            </w:r>
            <w:r>
              <w:rPr>
                <w:noProof/>
                <w:webHidden/>
              </w:rPr>
              <w:fldChar w:fldCharType="separate"/>
            </w:r>
            <w:r w:rsidR="00A90D64">
              <w:rPr>
                <w:noProof/>
                <w:webHidden/>
              </w:rPr>
              <w:t>26</w:t>
            </w:r>
            <w:r>
              <w:rPr>
                <w:noProof/>
                <w:webHidden/>
              </w:rPr>
              <w:fldChar w:fldCharType="end"/>
            </w:r>
          </w:hyperlink>
        </w:p>
        <w:p w:rsidR="00F74E32" w:rsidRDefault="009820C4">
          <w:pPr>
            <w:pStyle w:val="TOC2"/>
            <w:tabs>
              <w:tab w:val="right" w:leader="dot" w:pos="9040"/>
            </w:tabs>
            <w:rPr>
              <w:rFonts w:asciiTheme="minorHAnsi" w:eastAsiaTheme="minorEastAsia" w:hAnsiTheme="minorHAnsi" w:cstheme="minorBidi"/>
              <w:noProof/>
              <w:sz w:val="22"/>
              <w:szCs w:val="22"/>
              <w:lang w:val="en-US"/>
            </w:rPr>
          </w:pPr>
          <w:hyperlink w:anchor="_Toc515613769" w:history="1">
            <w:r w:rsidR="00F74E32" w:rsidRPr="00E87833">
              <w:rPr>
                <w:rStyle w:val="Hyperlink"/>
                <w:noProof/>
                <w:lang w:val="sr-Cyrl-CS"/>
              </w:rPr>
              <w:t>10.</w:t>
            </w:r>
            <w:r w:rsidR="00F74E32" w:rsidRPr="00E87833">
              <w:rPr>
                <w:rStyle w:val="Hyperlink"/>
                <w:noProof/>
              </w:rPr>
              <w:t xml:space="preserve"> ОБРАЗАЦ ТРОШКОВА ПРИПРЕМЕ ПОНУДЕ</w:t>
            </w:r>
            <w:r w:rsidR="00F74E32">
              <w:rPr>
                <w:noProof/>
                <w:webHidden/>
              </w:rPr>
              <w:tab/>
            </w:r>
            <w:r>
              <w:rPr>
                <w:noProof/>
                <w:webHidden/>
              </w:rPr>
              <w:fldChar w:fldCharType="begin"/>
            </w:r>
            <w:r w:rsidR="00F74E32">
              <w:rPr>
                <w:noProof/>
                <w:webHidden/>
              </w:rPr>
              <w:instrText xml:space="preserve"> PAGEREF _Toc515613769 \h </w:instrText>
            </w:r>
            <w:r>
              <w:rPr>
                <w:noProof/>
                <w:webHidden/>
              </w:rPr>
            </w:r>
            <w:r>
              <w:rPr>
                <w:noProof/>
                <w:webHidden/>
              </w:rPr>
              <w:fldChar w:fldCharType="separate"/>
            </w:r>
            <w:r w:rsidR="00A90D64">
              <w:rPr>
                <w:noProof/>
                <w:webHidden/>
              </w:rPr>
              <w:t>27</w:t>
            </w:r>
            <w:r>
              <w:rPr>
                <w:noProof/>
                <w:webHidden/>
              </w:rPr>
              <w:fldChar w:fldCharType="end"/>
            </w:r>
          </w:hyperlink>
        </w:p>
        <w:p w:rsidR="00F74E32" w:rsidRDefault="009820C4">
          <w:pPr>
            <w:pStyle w:val="TOC2"/>
            <w:tabs>
              <w:tab w:val="right" w:leader="dot" w:pos="9040"/>
            </w:tabs>
            <w:rPr>
              <w:rFonts w:asciiTheme="minorHAnsi" w:eastAsiaTheme="minorEastAsia" w:hAnsiTheme="minorHAnsi" w:cstheme="minorBidi"/>
              <w:noProof/>
              <w:sz w:val="22"/>
              <w:szCs w:val="22"/>
              <w:lang w:val="en-US"/>
            </w:rPr>
          </w:pPr>
          <w:hyperlink w:anchor="_Toc515613770" w:history="1">
            <w:r w:rsidR="00F74E32" w:rsidRPr="00E87833">
              <w:rPr>
                <w:rStyle w:val="Hyperlink"/>
                <w:noProof/>
                <w:lang w:val="sr-Cyrl-CS"/>
              </w:rPr>
              <w:t>11.</w:t>
            </w:r>
            <w:r w:rsidR="00F74E32" w:rsidRPr="00E87833">
              <w:rPr>
                <w:rStyle w:val="Hyperlink"/>
                <w:noProof/>
              </w:rPr>
              <w:t xml:space="preserve"> ОБРАЗАЦ ПОНУДЕ</w:t>
            </w:r>
            <w:r w:rsidR="00F74E32">
              <w:rPr>
                <w:noProof/>
                <w:webHidden/>
              </w:rPr>
              <w:tab/>
            </w:r>
            <w:r>
              <w:rPr>
                <w:noProof/>
                <w:webHidden/>
              </w:rPr>
              <w:fldChar w:fldCharType="begin"/>
            </w:r>
            <w:r w:rsidR="00F74E32">
              <w:rPr>
                <w:noProof/>
                <w:webHidden/>
              </w:rPr>
              <w:instrText xml:space="preserve"> PAGEREF _Toc515613770 \h </w:instrText>
            </w:r>
            <w:r>
              <w:rPr>
                <w:noProof/>
                <w:webHidden/>
              </w:rPr>
            </w:r>
            <w:r>
              <w:rPr>
                <w:noProof/>
                <w:webHidden/>
              </w:rPr>
              <w:fldChar w:fldCharType="separate"/>
            </w:r>
            <w:r w:rsidR="00A90D64">
              <w:rPr>
                <w:noProof/>
                <w:webHidden/>
              </w:rPr>
              <w:t>28</w:t>
            </w:r>
            <w:r>
              <w:rPr>
                <w:noProof/>
                <w:webHidden/>
              </w:rPr>
              <w:fldChar w:fldCharType="end"/>
            </w:r>
          </w:hyperlink>
        </w:p>
        <w:p w:rsidR="00F74E32" w:rsidRDefault="009820C4">
          <w:pPr>
            <w:pStyle w:val="TOC2"/>
            <w:tabs>
              <w:tab w:val="right" w:leader="dot" w:pos="9040"/>
            </w:tabs>
            <w:rPr>
              <w:rFonts w:asciiTheme="minorHAnsi" w:eastAsiaTheme="minorEastAsia" w:hAnsiTheme="minorHAnsi" w:cstheme="minorBidi"/>
              <w:noProof/>
              <w:sz w:val="22"/>
              <w:szCs w:val="22"/>
              <w:lang w:val="en-US"/>
            </w:rPr>
          </w:pPr>
          <w:hyperlink w:anchor="_Toc515613771" w:history="1">
            <w:r w:rsidR="00F74E32" w:rsidRPr="00E87833">
              <w:rPr>
                <w:rStyle w:val="Hyperlink"/>
                <w:noProof/>
                <w:lang w:val="sr-Cyrl-CS"/>
              </w:rPr>
              <w:t xml:space="preserve">12. </w:t>
            </w:r>
            <w:r w:rsidR="00F74E32" w:rsidRPr="00E87833">
              <w:rPr>
                <w:rStyle w:val="Hyperlink"/>
                <w:noProof/>
              </w:rPr>
              <w:t>ОПШТИ ПОДАЦИ О ПОНУЂАЧУ ИЗ ГРУПЕ ПОНУЂАЧА</w:t>
            </w:r>
            <w:r w:rsidR="00F74E32">
              <w:rPr>
                <w:noProof/>
                <w:webHidden/>
              </w:rPr>
              <w:tab/>
            </w:r>
            <w:r>
              <w:rPr>
                <w:noProof/>
                <w:webHidden/>
              </w:rPr>
              <w:fldChar w:fldCharType="begin"/>
            </w:r>
            <w:r w:rsidR="00F74E32">
              <w:rPr>
                <w:noProof/>
                <w:webHidden/>
              </w:rPr>
              <w:instrText xml:space="preserve"> PAGEREF _Toc515613771 \h </w:instrText>
            </w:r>
            <w:r>
              <w:rPr>
                <w:noProof/>
                <w:webHidden/>
              </w:rPr>
            </w:r>
            <w:r>
              <w:rPr>
                <w:noProof/>
                <w:webHidden/>
              </w:rPr>
              <w:fldChar w:fldCharType="separate"/>
            </w:r>
            <w:r w:rsidR="00A90D64">
              <w:rPr>
                <w:noProof/>
                <w:webHidden/>
              </w:rPr>
              <w:t>30</w:t>
            </w:r>
            <w:r>
              <w:rPr>
                <w:noProof/>
                <w:webHidden/>
              </w:rPr>
              <w:fldChar w:fldCharType="end"/>
            </w:r>
          </w:hyperlink>
        </w:p>
        <w:p w:rsidR="00F74E32" w:rsidRDefault="009820C4">
          <w:pPr>
            <w:pStyle w:val="TOC2"/>
            <w:tabs>
              <w:tab w:val="right" w:leader="dot" w:pos="9040"/>
            </w:tabs>
            <w:rPr>
              <w:rFonts w:asciiTheme="minorHAnsi" w:eastAsiaTheme="minorEastAsia" w:hAnsiTheme="minorHAnsi" w:cstheme="minorBidi"/>
              <w:noProof/>
              <w:sz w:val="22"/>
              <w:szCs w:val="22"/>
              <w:lang w:val="en-US"/>
            </w:rPr>
          </w:pPr>
          <w:hyperlink w:anchor="_Toc515613772" w:history="1">
            <w:r w:rsidR="00F74E32" w:rsidRPr="00E87833">
              <w:rPr>
                <w:rStyle w:val="Hyperlink"/>
                <w:noProof/>
                <w:lang w:val="sr-Cyrl-CS"/>
              </w:rPr>
              <w:t>13.</w:t>
            </w:r>
            <w:r w:rsidR="00F74E32" w:rsidRPr="00E87833">
              <w:rPr>
                <w:rStyle w:val="Hyperlink"/>
                <w:noProof/>
              </w:rPr>
              <w:t xml:space="preserve"> ОПШТИ ПОДАЦИ О ПОДИЗВОЂАЧИМА</w:t>
            </w:r>
            <w:r w:rsidR="00F74E32">
              <w:rPr>
                <w:noProof/>
                <w:webHidden/>
              </w:rPr>
              <w:tab/>
            </w:r>
            <w:r>
              <w:rPr>
                <w:noProof/>
                <w:webHidden/>
              </w:rPr>
              <w:fldChar w:fldCharType="begin"/>
            </w:r>
            <w:r w:rsidR="00F74E32">
              <w:rPr>
                <w:noProof/>
                <w:webHidden/>
              </w:rPr>
              <w:instrText xml:space="preserve"> PAGEREF _Toc515613772 \h </w:instrText>
            </w:r>
            <w:r>
              <w:rPr>
                <w:noProof/>
                <w:webHidden/>
              </w:rPr>
            </w:r>
            <w:r>
              <w:rPr>
                <w:noProof/>
                <w:webHidden/>
              </w:rPr>
              <w:fldChar w:fldCharType="separate"/>
            </w:r>
            <w:r w:rsidR="00A90D64">
              <w:rPr>
                <w:noProof/>
                <w:webHidden/>
              </w:rPr>
              <w:t>31</w:t>
            </w:r>
            <w:r>
              <w:rPr>
                <w:noProof/>
                <w:webHidden/>
              </w:rPr>
              <w:fldChar w:fldCharType="end"/>
            </w:r>
          </w:hyperlink>
        </w:p>
        <w:p w:rsidR="009B75C5" w:rsidRDefault="009820C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13738"/>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A227C" w:rsidRDefault="00F86775" w:rsidP="006A227C">
            <w:pPr>
              <w:pStyle w:val="Footer"/>
              <w:jc w:val="both"/>
              <w:rPr>
                <w:b/>
                <w:noProof/>
                <w:sz w:val="28"/>
                <w:szCs w:val="28"/>
              </w:rPr>
            </w:pPr>
            <w:r>
              <w:rPr>
                <w:b/>
              </w:rPr>
              <w:t>170</w:t>
            </w:r>
            <w:r w:rsidR="00A65049">
              <w:rPr>
                <w:b/>
                <w:lang w:val="sr-Cyrl-CS"/>
              </w:rPr>
              <w:t>-18</w:t>
            </w:r>
            <w:r w:rsidR="004D14C1">
              <w:rPr>
                <w:b/>
                <w:lang w:val="sr-Cyrl-CS"/>
              </w:rPr>
              <w:t>-O</w:t>
            </w:r>
            <w:r w:rsidR="00734367" w:rsidRPr="00734367">
              <w:t xml:space="preserve"> </w:t>
            </w:r>
            <w:r w:rsidR="00B84C11" w:rsidRPr="00734367">
              <w:t xml:space="preserve">је </w:t>
            </w:r>
            <w:r>
              <w:rPr>
                <w:b/>
                <w:lang w:val="sr-Cyrl-CS"/>
              </w:rPr>
              <w:t>набавка</w:t>
            </w:r>
            <w:r>
              <w:rPr>
                <w:b/>
              </w:rPr>
              <w:t xml:space="preserve"> сетова за нефростому за потребе </w:t>
            </w:r>
            <w:r w:rsidRPr="00A978FC">
              <w:rPr>
                <w:b/>
                <w:noProof/>
              </w:rPr>
              <w:t>К</w:t>
            </w:r>
            <w:r>
              <w:rPr>
                <w:b/>
                <w:noProof/>
              </w:rPr>
              <w:t>линичког центра Војводине</w:t>
            </w:r>
            <w:r w:rsidR="006A227C">
              <w:rPr>
                <w:b/>
                <w:noProof/>
                <w:color w:val="000000"/>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13739"/>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6A227C" w:rsidRDefault="00B84C11" w:rsidP="006A227C">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86775">
              <w:rPr>
                <w:b/>
                <w:lang w:val="sr-Cyrl-CS"/>
              </w:rPr>
              <w:t>1</w:t>
            </w:r>
            <w:r w:rsidR="00F86775">
              <w:rPr>
                <w:b/>
                <w:lang w:val="en-US"/>
              </w:rPr>
              <w:t>70</w:t>
            </w:r>
            <w:r w:rsidR="00A65049">
              <w:rPr>
                <w:b/>
                <w:lang w:val="sr-Cyrl-CS"/>
              </w:rPr>
              <w:t>-18</w:t>
            </w:r>
            <w:r w:rsidR="004D14C1">
              <w:rPr>
                <w:b/>
                <w:lang w:val="sr-Cyrl-CS"/>
              </w:rPr>
              <w:t>-O</w:t>
            </w:r>
            <w:r w:rsidR="0023541D">
              <w:t xml:space="preserve"> </w:t>
            </w:r>
            <w:r w:rsidRPr="001B2B46">
              <w:t xml:space="preserve">је </w:t>
            </w:r>
            <w:r w:rsidR="00F86775">
              <w:rPr>
                <w:b/>
              </w:rPr>
              <w:t>н</w:t>
            </w:r>
            <w:r w:rsidR="00F86775">
              <w:rPr>
                <w:b/>
                <w:lang w:val="sr-Cyrl-CS"/>
              </w:rPr>
              <w:t>абавка</w:t>
            </w:r>
            <w:r w:rsidR="00F86775">
              <w:rPr>
                <w:b/>
              </w:rPr>
              <w:t xml:space="preserve"> сетова за нефростому за потребе </w:t>
            </w:r>
            <w:r w:rsidR="00F86775" w:rsidRPr="00A978FC">
              <w:rPr>
                <w:b/>
                <w:noProof/>
              </w:rPr>
              <w:t>К</w:t>
            </w:r>
            <w:r w:rsidR="00F86775">
              <w:rPr>
                <w:b/>
                <w:noProof/>
              </w:rPr>
              <w:t>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D10583">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A77C51" w:rsidRPr="00D10583" w:rsidRDefault="00A77C5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7" w:name="_Toc515613740"/>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A542E5"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F86775">
              <w:rPr>
                <w:b/>
                <w:lang w:val="sr-Cyrl-CS"/>
              </w:rPr>
              <w:t>набавка</w:t>
            </w:r>
            <w:r w:rsidR="00F86775">
              <w:rPr>
                <w:b/>
              </w:rPr>
              <w:t xml:space="preserve"> сетова за нефростому за потребе </w:t>
            </w:r>
            <w:r w:rsidR="00F86775" w:rsidRPr="00A978FC">
              <w:rPr>
                <w:b/>
                <w:noProof/>
              </w:rPr>
              <w:t>К</w:t>
            </w:r>
            <w:r w:rsidR="00F86775">
              <w:rPr>
                <w:b/>
                <w:noProof/>
              </w:rPr>
              <w:t>линичког центра Војводине.</w:t>
            </w:r>
          </w:p>
          <w:p w:rsidR="00F86775" w:rsidRPr="00F86775" w:rsidRDefault="00F8677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A3C5D" w:rsidRDefault="002A3C5D" w:rsidP="00E43FAE">
      <w:pPr>
        <w:rPr>
          <w:bCs/>
          <w:iCs/>
        </w:rPr>
      </w:pPr>
    </w:p>
    <w:p w:rsidR="002A3C5D" w:rsidRDefault="002A3C5D" w:rsidP="00E43FAE">
      <w:pPr>
        <w:rPr>
          <w:bCs/>
          <w:iCs/>
        </w:rPr>
      </w:pPr>
    </w:p>
    <w:p w:rsidR="002A3C5D" w:rsidRDefault="002A3C5D" w:rsidP="00E43FAE">
      <w:pPr>
        <w:rPr>
          <w:bCs/>
          <w:iCs/>
        </w:rPr>
      </w:pPr>
    </w:p>
    <w:p w:rsidR="002A3C5D" w:rsidRDefault="002A3C5D" w:rsidP="00E43FAE">
      <w:pPr>
        <w:rPr>
          <w:bCs/>
          <w:iCs/>
        </w:rPr>
      </w:pPr>
    </w:p>
    <w:p w:rsidR="002A3C5D" w:rsidRPr="002A3C5D" w:rsidRDefault="002A3C5D" w:rsidP="00E43FAE">
      <w:pPr>
        <w:rPr>
          <w:bCs/>
          <w:iCs/>
        </w:rPr>
      </w:pPr>
    </w:p>
    <w:p w:rsidR="00127AFC" w:rsidRDefault="002D5B2C" w:rsidP="00D76B68">
      <w:pPr>
        <w:pStyle w:val="Heading2"/>
        <w:numPr>
          <w:ilvl w:val="0"/>
          <w:numId w:val="5"/>
        </w:numPr>
        <w:rPr>
          <w:noProof/>
        </w:rPr>
      </w:pPr>
      <w:bookmarkStart w:id="18" w:name="_Toc364158545"/>
      <w:bookmarkStart w:id="19" w:name="_Toc515613741"/>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w:t>
            </w:r>
            <w:r w:rsidRPr="005B07C0">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67599" w:rsidRPr="008C198A" w:rsidTr="00B67599">
        <w:trPr>
          <w:trHeight w:val="848"/>
        </w:trPr>
        <w:tc>
          <w:tcPr>
            <w:tcW w:w="9618" w:type="dxa"/>
            <w:gridSpan w:val="5"/>
            <w:vAlign w:val="center"/>
          </w:tcPr>
          <w:p w:rsidR="00B67599" w:rsidRDefault="00B67599" w:rsidP="00B67599">
            <w:pPr>
              <w:pStyle w:val="ListParagraph"/>
              <w:ind w:left="0" w:firstLine="48"/>
              <w:jc w:val="center"/>
              <w:rPr>
                <w:b/>
                <w:noProof/>
              </w:rPr>
            </w:pPr>
            <w:r w:rsidRPr="008C198A">
              <w:rPr>
                <w:b/>
                <w:noProof/>
              </w:rPr>
              <w:lastRenderedPageBreak/>
              <w:t>ДОДАТНИ УСЛОВИ ЗА УЧЕШЋЕ У ПОСТУПКУ ЈАВНЕ НАБАВКЕ</w:t>
            </w:r>
          </w:p>
          <w:p w:rsidR="00B67599" w:rsidRPr="008C198A" w:rsidRDefault="00B67599" w:rsidP="00B67599">
            <w:pPr>
              <w:pStyle w:val="ListParagraph"/>
              <w:ind w:left="0" w:firstLine="48"/>
              <w:jc w:val="center"/>
              <w:rPr>
                <w:b/>
                <w:noProof/>
              </w:rPr>
            </w:pPr>
            <w:r w:rsidRPr="008C198A">
              <w:rPr>
                <w:b/>
                <w:noProof/>
              </w:rPr>
              <w:t xml:space="preserve"> ИЗ ЧЛАНА 76. ЗАКОНА</w:t>
            </w:r>
          </w:p>
        </w:tc>
      </w:tr>
      <w:tr w:rsidR="00B67599" w:rsidRPr="008C198A" w:rsidTr="00B67599">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67599" w:rsidRDefault="00B67599" w:rsidP="00B67599">
            <w:pPr>
              <w:pStyle w:val="ListParagraph"/>
              <w:ind w:left="405"/>
              <w:rPr>
                <w:noProof/>
              </w:rPr>
            </w:pPr>
          </w:p>
          <w:p w:rsidR="00B67599" w:rsidRPr="002F2654" w:rsidRDefault="00B67599" w:rsidP="00B67599">
            <w:pPr>
              <w:pStyle w:val="ListParagraph"/>
              <w:ind w:left="405"/>
              <w:rPr>
                <w:noProof/>
              </w:rPr>
            </w:pPr>
            <w:r>
              <w:rPr>
                <w:noProof/>
              </w:rPr>
              <w:t>5</w:t>
            </w:r>
            <w:r w:rsidRPr="002F2654">
              <w:rPr>
                <w:noProof/>
              </w:rPr>
              <w:t>.</w:t>
            </w:r>
          </w:p>
          <w:p w:rsidR="00B67599" w:rsidRPr="002F2654" w:rsidRDefault="00B67599" w:rsidP="00B67599">
            <w:pPr>
              <w:pStyle w:val="ListParagraph"/>
              <w:ind w:left="405"/>
              <w:rPr>
                <w:noProof/>
              </w:rPr>
            </w:pPr>
          </w:p>
          <w:p w:rsidR="00B67599" w:rsidRPr="002F2654" w:rsidRDefault="00B67599" w:rsidP="00B67599">
            <w:pPr>
              <w:pStyle w:val="ListParagraph"/>
              <w:ind w:left="405"/>
              <w:rPr>
                <w:noProof/>
              </w:rPr>
            </w:pPr>
          </w:p>
          <w:p w:rsidR="00B67599" w:rsidRPr="002F2654" w:rsidRDefault="00B67599" w:rsidP="00B67599">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B67599" w:rsidRPr="007B7BFF" w:rsidRDefault="00B67599" w:rsidP="00B67599">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t xml:space="preserve"> </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67599" w:rsidRPr="008C198A" w:rsidRDefault="00B67599" w:rsidP="00B67599">
            <w:pPr>
              <w:jc w:val="both"/>
              <w:rPr>
                <w:iCs/>
              </w:rPr>
            </w:pPr>
            <w:r w:rsidRPr="008C198A">
              <w:rPr>
                <w:iCs/>
              </w:rPr>
              <w:t>Копија решења о упису у регистар АЛИМС које мора бити важеће.</w:t>
            </w:r>
          </w:p>
          <w:p w:rsidR="00B67599" w:rsidRPr="008C198A" w:rsidRDefault="00B67599" w:rsidP="00B67599">
            <w:pPr>
              <w:jc w:val="both"/>
              <w:rPr>
                <w:lang w:val="sr-Latn-CS"/>
              </w:rPr>
            </w:pPr>
          </w:p>
          <w:p w:rsidR="00B67599" w:rsidRPr="008C198A" w:rsidRDefault="00B67599" w:rsidP="00B67599">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B67599" w:rsidRDefault="00B67599" w:rsidP="00B67599">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67599" w:rsidRPr="0097632F" w:rsidRDefault="00B67599" w:rsidP="00B67599">
      <w:pPr>
        <w:pStyle w:val="ListParagraph"/>
        <w:ind w:left="405"/>
        <w:rPr>
          <w:noProof/>
        </w:rPr>
      </w:pPr>
    </w:p>
    <w:p w:rsidR="00B67599" w:rsidRPr="00883DA0" w:rsidRDefault="00B67599" w:rsidP="00B67599">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B67599" w:rsidRPr="00883DA0" w:rsidRDefault="00B67599" w:rsidP="00B67599">
      <w:pPr>
        <w:jc w:val="both"/>
        <w:rPr>
          <w:noProof/>
        </w:rPr>
      </w:pPr>
    </w:p>
    <w:p w:rsidR="00B67599" w:rsidRPr="009C6CF7" w:rsidRDefault="00B67599" w:rsidP="00B67599">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67599" w:rsidRPr="0097632F" w:rsidRDefault="00B67599" w:rsidP="00B67599">
      <w:pPr>
        <w:pStyle w:val="ListParagraph"/>
        <w:ind w:left="405"/>
        <w:jc w:val="both"/>
        <w:rPr>
          <w:noProof/>
        </w:rPr>
      </w:pPr>
    </w:p>
    <w:p w:rsidR="00B67599" w:rsidRDefault="00B67599" w:rsidP="00B67599">
      <w:pPr>
        <w:pStyle w:val="ListParagraph"/>
        <w:numPr>
          <w:ilvl w:val="0"/>
          <w:numId w:val="1"/>
        </w:numPr>
        <w:ind w:left="405"/>
        <w:jc w:val="both"/>
        <w:rPr>
          <w:noProof/>
        </w:rPr>
      </w:pPr>
      <w:r w:rsidRPr="00867FF6">
        <w:t>ИСПУЊЕНОСТ УСЛОВА понуђач попуњава са ДА или НЕ.</w:t>
      </w:r>
    </w:p>
    <w:p w:rsidR="00B67599" w:rsidRPr="00B44EEE" w:rsidRDefault="00B67599" w:rsidP="00B67599">
      <w:pPr>
        <w:pStyle w:val="ListParagraph"/>
        <w:ind w:left="405"/>
        <w:jc w:val="both"/>
        <w:rPr>
          <w:noProof/>
        </w:rPr>
      </w:pPr>
    </w:p>
    <w:p w:rsidR="00B67599" w:rsidRDefault="00B67599" w:rsidP="00B67599">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B67599" w:rsidRDefault="00B67599" w:rsidP="00B67599">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67599" w:rsidRDefault="00B67599" w:rsidP="00B67599">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67599" w:rsidRDefault="00B67599" w:rsidP="00B67599">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B67599" w:rsidRDefault="00B67599" w:rsidP="00B67599">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B67599" w:rsidRDefault="00B67599" w:rsidP="00B67599">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67599" w:rsidRDefault="00B67599" w:rsidP="00B67599">
      <w:pPr>
        <w:pStyle w:val="ListParagraph"/>
        <w:tabs>
          <w:tab w:val="left" w:pos="680"/>
        </w:tabs>
        <w:ind w:left="360"/>
        <w:jc w:val="both"/>
        <w:rPr>
          <w:bCs/>
          <w:u w:val="single"/>
          <w:lang w:val="sr-Cyrl-CS"/>
        </w:rPr>
      </w:pPr>
    </w:p>
    <w:p w:rsidR="00B67599" w:rsidRDefault="00B67599" w:rsidP="00B67599">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67599" w:rsidRDefault="00B67599" w:rsidP="00B67599">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67599" w:rsidRPr="00E152EF" w:rsidRDefault="00B67599" w:rsidP="00B67599">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67599" w:rsidRDefault="00B67599" w:rsidP="00B67599">
      <w:pPr>
        <w:pStyle w:val="ListParagraph"/>
        <w:tabs>
          <w:tab w:val="left" w:pos="680"/>
        </w:tabs>
        <w:ind w:left="360"/>
        <w:jc w:val="both"/>
        <w:rPr>
          <w:rFonts w:eastAsia="TimesNewRomanPSMT"/>
          <w:b/>
          <w:bCs/>
        </w:rPr>
      </w:pPr>
    </w:p>
    <w:p w:rsidR="00B67599" w:rsidRDefault="00B67599" w:rsidP="00B67599">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67599" w:rsidRDefault="00B67599" w:rsidP="00B67599">
      <w:pPr>
        <w:pStyle w:val="ListParagraph"/>
        <w:ind w:left="405"/>
        <w:jc w:val="both"/>
        <w:rPr>
          <w:bCs/>
          <w:iCs/>
          <w:lang w:val="sr-Cyrl-CS"/>
        </w:rPr>
      </w:pPr>
      <w:r>
        <w:rPr>
          <w:bCs/>
          <w:iCs/>
          <w:lang w:val="sr-Cyrl-CS"/>
        </w:rPr>
        <w:t>Додатне услове група понуђача испуњава заједно.</w:t>
      </w:r>
    </w:p>
    <w:p w:rsidR="00B67599" w:rsidRDefault="00B67599" w:rsidP="00B67599">
      <w:pPr>
        <w:pStyle w:val="ListParagraph"/>
        <w:ind w:left="405"/>
        <w:jc w:val="both"/>
        <w:rPr>
          <w:bCs/>
          <w:iCs/>
          <w:lang w:val="sr-Cyrl-CS"/>
        </w:rPr>
      </w:pPr>
    </w:p>
    <w:p w:rsidR="00B67599" w:rsidRDefault="00B67599" w:rsidP="00B67599">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67599" w:rsidRDefault="00B67599" w:rsidP="00B67599">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7599" w:rsidRDefault="00B67599" w:rsidP="00B67599">
      <w:pPr>
        <w:tabs>
          <w:tab w:val="left" w:pos="680"/>
        </w:tabs>
        <w:jc w:val="both"/>
        <w:rPr>
          <w:rFonts w:eastAsia="TimesNewRomanPSMT"/>
          <w:bCs/>
        </w:rPr>
      </w:pPr>
    </w:p>
    <w:p w:rsidR="00B67599" w:rsidRPr="002B147B" w:rsidRDefault="00B67599" w:rsidP="00B67599">
      <w:pPr>
        <w:tabs>
          <w:tab w:val="left" w:pos="680"/>
        </w:tabs>
        <w:jc w:val="both"/>
        <w:rPr>
          <w:rFonts w:eastAsia="TimesNewRomanPSMT"/>
          <w:bCs/>
        </w:rPr>
      </w:pPr>
    </w:p>
    <w:p w:rsidR="00B67599" w:rsidRDefault="00B67599" w:rsidP="00B67599">
      <w:pPr>
        <w:pStyle w:val="ListParagraph"/>
        <w:tabs>
          <w:tab w:val="left" w:pos="680"/>
        </w:tabs>
        <w:ind w:left="0"/>
        <w:jc w:val="both"/>
        <w:rPr>
          <w:rFonts w:eastAsia="TimesNewRomanPSMT"/>
          <w:bCs/>
        </w:rPr>
      </w:pPr>
      <w:r>
        <w:rPr>
          <w:rFonts w:eastAsia="TimesNewRomanPSMT"/>
          <w:bCs/>
        </w:rPr>
        <w:t>Место: ___________________</w:t>
      </w:r>
    </w:p>
    <w:p w:rsidR="00B67599" w:rsidRDefault="00B67599" w:rsidP="00B67599">
      <w:pPr>
        <w:pStyle w:val="ListParagraph"/>
        <w:tabs>
          <w:tab w:val="left" w:pos="680"/>
        </w:tabs>
        <w:ind w:left="0"/>
        <w:jc w:val="both"/>
        <w:rPr>
          <w:rFonts w:eastAsia="TimesNewRomanPSMT"/>
          <w:bCs/>
        </w:rPr>
      </w:pPr>
    </w:p>
    <w:p w:rsidR="00B67599" w:rsidRDefault="00B67599" w:rsidP="00B67599">
      <w:pPr>
        <w:pStyle w:val="ListParagraph"/>
        <w:tabs>
          <w:tab w:val="left" w:pos="680"/>
        </w:tabs>
        <w:ind w:left="0"/>
        <w:jc w:val="both"/>
        <w:rPr>
          <w:rFonts w:eastAsia="TimesNewRomanPSMT"/>
          <w:bCs/>
        </w:rPr>
      </w:pPr>
      <w:r>
        <w:rPr>
          <w:rFonts w:eastAsia="TimesNewRomanPSMT"/>
          <w:bCs/>
        </w:rPr>
        <w:t>Датум: ___________________</w:t>
      </w:r>
    </w:p>
    <w:p w:rsidR="00B67599" w:rsidRDefault="00B67599" w:rsidP="00B67599">
      <w:pPr>
        <w:rPr>
          <w:b/>
          <w:noProof/>
        </w:rPr>
      </w:pPr>
    </w:p>
    <w:p w:rsidR="00B67599" w:rsidRPr="0057634C" w:rsidRDefault="00B67599" w:rsidP="00B67599">
      <w:pPr>
        <w:rPr>
          <w:b/>
          <w:noProof/>
        </w:rPr>
      </w:pPr>
      <w:r>
        <w:rPr>
          <w:b/>
          <w:noProof/>
        </w:rPr>
        <w:t>ЈН бр. 1</w:t>
      </w:r>
      <w:r>
        <w:rPr>
          <w:b/>
          <w:noProof/>
          <w:lang/>
        </w:rPr>
        <w:t>70</w:t>
      </w:r>
      <w:r>
        <w:rPr>
          <w:b/>
          <w:noProof/>
        </w:rPr>
        <w:t>-18-О</w:t>
      </w:r>
    </w:p>
    <w:tbl>
      <w:tblPr>
        <w:tblW w:w="9090" w:type="dxa"/>
        <w:tblInd w:w="108" w:type="dxa"/>
        <w:tblLook w:val="04A0"/>
      </w:tblPr>
      <w:tblGrid>
        <w:gridCol w:w="3082"/>
        <w:gridCol w:w="3076"/>
        <w:gridCol w:w="2932"/>
      </w:tblGrid>
      <w:tr w:rsidR="00B67599" w:rsidTr="00B67599">
        <w:tc>
          <w:tcPr>
            <w:tcW w:w="3082" w:type="dxa"/>
            <w:tcBorders>
              <w:top w:val="nil"/>
              <w:left w:val="nil"/>
              <w:bottom w:val="single" w:sz="4" w:space="0" w:color="auto"/>
              <w:right w:val="nil"/>
            </w:tcBorders>
          </w:tcPr>
          <w:p w:rsidR="00B67599" w:rsidRDefault="00B67599" w:rsidP="00B67599">
            <w:pPr>
              <w:tabs>
                <w:tab w:val="left" w:pos="680"/>
              </w:tabs>
              <w:jc w:val="both"/>
              <w:rPr>
                <w:rFonts w:eastAsia="TimesNewRomanPSMT"/>
                <w:bCs/>
              </w:rPr>
            </w:pPr>
          </w:p>
          <w:p w:rsidR="00B67599" w:rsidRPr="002B147B" w:rsidRDefault="00B67599" w:rsidP="00B67599">
            <w:pPr>
              <w:tabs>
                <w:tab w:val="left" w:pos="680"/>
              </w:tabs>
              <w:jc w:val="both"/>
              <w:rPr>
                <w:rFonts w:eastAsia="TimesNewRomanPSMT"/>
                <w:bCs/>
              </w:rPr>
            </w:pPr>
          </w:p>
          <w:p w:rsidR="00B67599" w:rsidRDefault="00B67599" w:rsidP="00B67599">
            <w:pPr>
              <w:tabs>
                <w:tab w:val="left" w:pos="680"/>
              </w:tabs>
              <w:jc w:val="both"/>
              <w:rPr>
                <w:rFonts w:eastAsia="TimesNewRomanPSMT"/>
                <w:bCs/>
              </w:rPr>
            </w:pPr>
          </w:p>
        </w:tc>
        <w:tc>
          <w:tcPr>
            <w:tcW w:w="3076" w:type="dxa"/>
          </w:tcPr>
          <w:p w:rsidR="00B67599" w:rsidRDefault="00B67599" w:rsidP="00B67599">
            <w:pPr>
              <w:tabs>
                <w:tab w:val="left" w:pos="680"/>
              </w:tabs>
              <w:jc w:val="both"/>
              <w:rPr>
                <w:rFonts w:eastAsia="TimesNewRomanPSMT"/>
                <w:bCs/>
              </w:rPr>
            </w:pPr>
          </w:p>
        </w:tc>
        <w:tc>
          <w:tcPr>
            <w:tcW w:w="2932" w:type="dxa"/>
            <w:tcBorders>
              <w:top w:val="nil"/>
              <w:left w:val="nil"/>
              <w:bottom w:val="single" w:sz="4" w:space="0" w:color="auto"/>
              <w:right w:val="nil"/>
            </w:tcBorders>
          </w:tcPr>
          <w:p w:rsidR="00B67599" w:rsidRDefault="00B67599" w:rsidP="00B67599">
            <w:pPr>
              <w:tabs>
                <w:tab w:val="left" w:pos="680"/>
              </w:tabs>
              <w:jc w:val="both"/>
              <w:rPr>
                <w:rFonts w:eastAsia="TimesNewRomanPSMT"/>
                <w:bCs/>
              </w:rPr>
            </w:pPr>
          </w:p>
        </w:tc>
      </w:tr>
      <w:tr w:rsidR="00B67599" w:rsidTr="00B67599">
        <w:tc>
          <w:tcPr>
            <w:tcW w:w="3082" w:type="dxa"/>
            <w:tcBorders>
              <w:top w:val="single" w:sz="4" w:space="0" w:color="auto"/>
              <w:left w:val="nil"/>
              <w:bottom w:val="nil"/>
              <w:right w:val="nil"/>
            </w:tcBorders>
            <w:hideMark/>
          </w:tcPr>
          <w:p w:rsidR="00B67599" w:rsidRDefault="00B67599" w:rsidP="00B67599">
            <w:pPr>
              <w:jc w:val="center"/>
              <w:rPr>
                <w:noProof/>
                <w:highlight w:val="yellow"/>
              </w:rPr>
            </w:pPr>
            <w:r>
              <w:rPr>
                <w:noProof/>
              </w:rPr>
              <w:t>НАЗИВ ПОНУЂАЧА</w:t>
            </w:r>
          </w:p>
        </w:tc>
        <w:tc>
          <w:tcPr>
            <w:tcW w:w="3076" w:type="dxa"/>
            <w:hideMark/>
          </w:tcPr>
          <w:p w:rsidR="00B67599" w:rsidRDefault="00B67599" w:rsidP="00B67599">
            <w:pPr>
              <w:jc w:val="center"/>
              <w:rPr>
                <w:noProof/>
              </w:rPr>
            </w:pPr>
            <w:r>
              <w:rPr>
                <w:noProof/>
              </w:rPr>
              <w:t>М.П.</w:t>
            </w:r>
          </w:p>
        </w:tc>
        <w:tc>
          <w:tcPr>
            <w:tcW w:w="2932" w:type="dxa"/>
            <w:tcBorders>
              <w:top w:val="single" w:sz="4" w:space="0" w:color="auto"/>
              <w:left w:val="nil"/>
              <w:bottom w:val="nil"/>
              <w:right w:val="nil"/>
            </w:tcBorders>
            <w:hideMark/>
          </w:tcPr>
          <w:p w:rsidR="00B67599" w:rsidRDefault="00B67599" w:rsidP="00B67599">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2E1AE0" w:rsidRDefault="002E1AE0" w:rsidP="00F9120C"/>
    <w:p w:rsidR="002E1AE0" w:rsidRDefault="002E1AE0" w:rsidP="00F9120C"/>
    <w:p w:rsidR="00C126CF" w:rsidRPr="00B67599" w:rsidRDefault="00C126CF" w:rsidP="00F9120C">
      <w:pPr>
        <w:rPr>
          <w:lang/>
        </w:rPr>
      </w:pPr>
    </w:p>
    <w:p w:rsidR="002D5B2C" w:rsidRPr="00EF6B5E" w:rsidRDefault="00A161BE" w:rsidP="00D76B68">
      <w:pPr>
        <w:pStyle w:val="Heading2"/>
        <w:numPr>
          <w:ilvl w:val="0"/>
          <w:numId w:val="5"/>
        </w:numPr>
        <w:rPr>
          <w:noProof/>
        </w:rPr>
      </w:pPr>
      <w:bookmarkStart w:id="21" w:name="_Toc515613742"/>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D10583">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D10583">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0D226A" w:rsidRPr="000D226A" w:rsidRDefault="000D226A"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Default="00F0184C" w:rsidP="00A14830">
      <w:pPr>
        <w:jc w:val="both"/>
        <w:rPr>
          <w:lang/>
        </w:rPr>
      </w:pPr>
    </w:p>
    <w:p w:rsidR="00B67599" w:rsidRPr="00B67599" w:rsidRDefault="00B67599" w:rsidP="00A14830">
      <w:pPr>
        <w:jc w:val="both"/>
        <w:rPr>
          <w:lang/>
        </w:rPr>
      </w:pP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испорука буде с</w:t>
      </w:r>
      <w:r w:rsidR="00906AA3">
        <w:rPr>
          <w:bCs/>
          <w:lang w:val="sr-Latn-CS"/>
        </w:rPr>
        <w:t>укцесивна,</w:t>
      </w:r>
      <w:r w:rsidRPr="00736C6F">
        <w:rPr>
          <w:bCs/>
          <w:lang w:val="sr-Latn-CS"/>
        </w:rPr>
        <w:t xml:space="preserve"> а рок испоруке да не буде дужи </w:t>
      </w:r>
      <w:r w:rsidRPr="00407855">
        <w:rPr>
          <w:bCs/>
          <w:lang w:val="sr-Latn-CS"/>
        </w:rPr>
        <w:t xml:space="preserve">од </w:t>
      </w:r>
      <w:r w:rsidR="00B67599">
        <w:rPr>
          <w:bCs/>
          <w:lang/>
        </w:rPr>
        <w:t>24</w:t>
      </w:r>
      <w:r w:rsidR="00E16E45">
        <w:rPr>
          <w:bCs/>
        </w:rPr>
        <w:t xml:space="preserve"> </w:t>
      </w:r>
      <w:r w:rsidR="00B67599">
        <w:rPr>
          <w:bCs/>
          <w:lang/>
        </w:rPr>
        <w:t>часа</w:t>
      </w:r>
      <w:r w:rsidR="00B67599">
        <w:rPr>
          <w:bCs/>
        </w:rPr>
        <w:t xml:space="preserve"> од </w:t>
      </w:r>
      <w:r w:rsidR="00B67599">
        <w:rPr>
          <w:bCs/>
          <w:lang/>
        </w:rPr>
        <w:t>часа</w:t>
      </w:r>
      <w:r w:rsidRPr="00736C6F">
        <w:rPr>
          <w:bCs/>
        </w:rPr>
        <w:t xml:space="preserve">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 xml:space="preserve">Рок испоруке мора бити изражен у </w:t>
      </w:r>
      <w:r w:rsidR="00E16E45">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865C62" w:rsidP="00106431">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sidR="00A161BE">
        <w:rPr>
          <w:noProof/>
        </w:rPr>
        <w:t>ње - болничка апотека наручиоца</w:t>
      </w:r>
      <w:r w:rsidRPr="00C03FA7">
        <w:rPr>
          <w:noProof/>
        </w:rPr>
        <w:t xml:space="preserve"> </w:t>
      </w:r>
      <w:r w:rsidR="00412D46">
        <w:t>или у одређену клиничку апотеку</w:t>
      </w:r>
      <w:r>
        <w:t xml:space="preserve"> по налогу </w:t>
      </w:r>
      <w:r w:rsidR="00A161BE">
        <w:t xml:space="preserve">уговором овлашћеног лица </w:t>
      </w:r>
      <w:r>
        <w:t xml:space="preserve">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2E1AE0">
        <w:rPr>
          <w:b/>
        </w:rPr>
        <w:t xml:space="preserve">9.5. </w:t>
      </w:r>
      <w:r w:rsidRPr="002E1AE0">
        <w:rPr>
          <w:b/>
          <w:u w:val="single"/>
        </w:rPr>
        <w:t>Други захтеви</w:t>
      </w:r>
    </w:p>
    <w:p w:rsidR="00622BEB" w:rsidRDefault="00622BEB" w:rsidP="00622BEB">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3C04D8" w:rsidRDefault="00622BEB" w:rsidP="00622BEB">
      <w:pPr>
        <w:jc w:val="both"/>
      </w:pPr>
      <w:r w:rsidRPr="00360A52">
        <w:t>Дозвољено је приложити извод из каталога</w:t>
      </w:r>
      <w:r w:rsidR="00A161BE">
        <w:t>,</w:t>
      </w:r>
      <w:r w:rsidR="00A161BE" w:rsidRPr="00A161BE">
        <w:t xml:space="preserve"> </w:t>
      </w:r>
      <w:r w:rsidR="00A161BE" w:rsidRPr="00360A52">
        <w:t>извод из каталога</w:t>
      </w:r>
      <w:r w:rsidRPr="00360A52">
        <w:t xml:space="preserve"> на </w:t>
      </w:r>
      <w:r w:rsidR="00A161BE">
        <w:t>страном</w:t>
      </w:r>
      <w:r w:rsidRPr="00360A52">
        <w:t xml:space="preserve"> ј</w:t>
      </w:r>
      <w:r w:rsidR="00A161BE">
        <w:t xml:space="preserve">езику и превод на српски језик, </w:t>
      </w:r>
      <w:r w:rsidRPr="00360A52">
        <w:t>штампани</w:t>
      </w:r>
      <w:r w:rsidR="00A161BE">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w:t>
      </w:r>
      <w:r w:rsidR="003C04D8">
        <w:t xml:space="preserve"> </w:t>
      </w:r>
      <w:r w:rsidR="00A161BE">
        <w:t xml:space="preserve">добра. </w:t>
      </w:r>
    </w:p>
    <w:p w:rsidR="00622BEB" w:rsidRDefault="00622BEB" w:rsidP="00622BEB">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pPr>
      <w:r w:rsidRPr="00705A24">
        <w:rPr>
          <w:iCs/>
        </w:rPr>
        <w:t>Цена је фиксна и не може се мењати.</w:t>
      </w: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Pr="004077FD" w:rsidRDefault="00044764" w:rsidP="00044764">
      <w:pPr>
        <w:jc w:val="both"/>
      </w:pPr>
    </w:p>
    <w:p w:rsidR="00664443" w:rsidRPr="00A174A6" w:rsidRDefault="00664443" w:rsidP="0066444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664443" w:rsidRPr="00ED2B0A" w:rsidRDefault="00664443" w:rsidP="00664443">
      <w:pPr>
        <w:jc w:val="both"/>
        <w:rPr>
          <w:noProof/>
        </w:rPr>
      </w:pPr>
    </w:p>
    <w:p w:rsidR="00664443" w:rsidRPr="004D7B89" w:rsidRDefault="00664443" w:rsidP="00664443">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64443" w:rsidRPr="004D7B89" w:rsidRDefault="00664443" w:rsidP="00664443">
      <w:pPr>
        <w:pStyle w:val="ListParagraph"/>
        <w:ind w:left="87" w:firstLine="453"/>
        <w:jc w:val="both"/>
        <w:rPr>
          <w:noProof/>
        </w:rPr>
      </w:pPr>
    </w:p>
    <w:p w:rsidR="00664443" w:rsidRPr="004D7B89" w:rsidRDefault="00664443" w:rsidP="00664443">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64443" w:rsidRPr="004D7B89" w:rsidRDefault="00664443" w:rsidP="00664443">
      <w:pPr>
        <w:pStyle w:val="ListParagraph"/>
        <w:ind w:left="87" w:firstLine="453"/>
        <w:jc w:val="both"/>
        <w:rPr>
          <w:rFonts w:eastAsia="TimesNewRomanPSMT"/>
          <w:bCs/>
          <w:iCs/>
          <w:lang w:val="sr-Cyrl-CS"/>
        </w:rPr>
      </w:pPr>
    </w:p>
    <w:p w:rsidR="00664443" w:rsidRDefault="00664443" w:rsidP="00664443">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664443" w:rsidRPr="00677BA0" w:rsidRDefault="00664443" w:rsidP="00664443">
      <w:pPr>
        <w:jc w:val="both"/>
        <w:rPr>
          <w:noProof/>
        </w:rPr>
      </w:pPr>
    </w:p>
    <w:p w:rsidR="00664443" w:rsidRPr="004D7B89" w:rsidRDefault="00664443" w:rsidP="00664443">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906AA3" w:rsidRPr="00906AA3" w:rsidRDefault="00906AA3"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64443" w:rsidRPr="00664443" w:rsidRDefault="00664443"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w:t>
      </w:r>
      <w:r w:rsidR="00B92465" w:rsidRPr="002E1AE0">
        <w:t>врши</w:t>
      </w:r>
      <w:r w:rsidRPr="002E1AE0">
        <w:t xml:space="preserve"> критеријум</w:t>
      </w:r>
      <w:r w:rsidR="00B92465" w:rsidRPr="002E1AE0">
        <w:t>oм</w:t>
      </w:r>
      <w:r w:rsidRPr="002E1AE0">
        <w:t xml:space="preserve"> </w:t>
      </w:r>
      <w:r w:rsidRPr="002E1AE0">
        <w:rPr>
          <w:b/>
          <w:bCs/>
        </w:rPr>
        <w:t>„</w:t>
      </w:r>
      <w:r w:rsidR="003F30A3">
        <w:rPr>
          <w:b/>
          <w:i/>
          <w:iCs/>
        </w:rPr>
        <w:t>најнижа понуђена цена</w:t>
      </w:r>
      <w:r w:rsidRPr="002E1AE0">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2E1AE0" w:rsidRDefault="002E1AE0" w:rsidP="002E1AE0">
      <w:pPr>
        <w:jc w:val="both"/>
        <w:rPr>
          <w:noProof/>
        </w:rPr>
      </w:pPr>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2E1AE0" w:rsidRDefault="002E1AE0" w:rsidP="002E1AE0">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D10583" w:rsidRPr="00664443" w:rsidRDefault="00D10583"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06AA3" w:rsidRPr="00906AA3" w:rsidRDefault="00906AA3" w:rsidP="00A14830">
      <w:pPr>
        <w:jc w:val="both"/>
        <w:rPr>
          <w:b/>
        </w:rPr>
      </w:pPr>
    </w:p>
    <w:p w:rsidR="00A14830" w:rsidRPr="00906AA3" w:rsidRDefault="009C568A" w:rsidP="00A14830">
      <w:pPr>
        <w:jc w:val="both"/>
        <w:rPr>
          <w:b/>
          <w:bCs/>
        </w:rPr>
      </w:pPr>
      <w:r>
        <w:rPr>
          <w:b/>
          <w:bCs/>
        </w:rPr>
        <w:lastRenderedPageBreak/>
        <w:t>20</w:t>
      </w:r>
      <w:r w:rsidR="00A14830" w:rsidRPr="00E71BEB">
        <w:rPr>
          <w:b/>
          <w:bCs/>
        </w:rPr>
        <w:t>. НАЧИН И РОК ЗА ПОДНОШЕЊЕ ЗА</w:t>
      </w:r>
      <w:r w:rsidR="00906AA3">
        <w:rPr>
          <w:b/>
          <w:bCs/>
        </w:rPr>
        <w:t>ХТЕВА ЗА ЗАШТИТУ ПРАВА</w:t>
      </w:r>
    </w:p>
    <w:p w:rsidR="00A14830" w:rsidRPr="00E71BEB" w:rsidRDefault="00A14830" w:rsidP="00A14830">
      <w:pPr>
        <w:jc w:val="both"/>
        <w:rPr>
          <w:b/>
          <w:bCs/>
        </w:rPr>
      </w:pPr>
    </w:p>
    <w:p w:rsidR="002E1AE0" w:rsidRPr="00342397" w:rsidRDefault="002E1AE0" w:rsidP="002E1AE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2E1AE0" w:rsidRPr="00342397" w:rsidRDefault="002E1AE0" w:rsidP="002E1AE0">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2E1AE0" w:rsidRPr="00E90954" w:rsidRDefault="002E1AE0" w:rsidP="002E1AE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2E1AE0" w:rsidRPr="00342397" w:rsidRDefault="002E1AE0" w:rsidP="002E1AE0">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2E1AE0" w:rsidRPr="00342397" w:rsidRDefault="002E1AE0" w:rsidP="002E1AE0">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2E1AE0" w:rsidRPr="00342397" w:rsidRDefault="002E1AE0" w:rsidP="002E1AE0">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2E1AE0" w:rsidRPr="0025550A" w:rsidRDefault="002E1AE0" w:rsidP="002E1AE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2E1AE0" w:rsidRPr="00342397" w:rsidRDefault="002E1AE0" w:rsidP="002E1AE0">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2E1AE0" w:rsidRPr="00342397" w:rsidRDefault="002E1AE0" w:rsidP="002E1AE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2E1AE0" w:rsidRPr="00342397" w:rsidRDefault="002E1AE0" w:rsidP="002E1AE0">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2E1AE0" w:rsidRPr="00342397" w:rsidRDefault="002E1AE0" w:rsidP="002E1AE0">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E1AE0" w:rsidRPr="00342397" w:rsidRDefault="002E1AE0" w:rsidP="002E1AE0">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2E1AE0" w:rsidRPr="00F13821" w:rsidRDefault="002E1AE0" w:rsidP="002E1AE0">
      <w:pPr>
        <w:pStyle w:val="ListParagraph"/>
        <w:ind w:left="0"/>
        <w:jc w:val="both"/>
        <w:rPr>
          <w:rFonts w:eastAsia="TimesNewRomanPSMT"/>
          <w:bCs/>
        </w:rPr>
      </w:pPr>
      <w:r w:rsidRPr="00412D46">
        <w:rPr>
          <w:rFonts w:eastAsia="TimesNewRomanPSMT"/>
          <w:bCs/>
        </w:rPr>
        <w:lastRenderedPageBreak/>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2E1AE0" w:rsidRPr="00F05524" w:rsidRDefault="002E1AE0" w:rsidP="002E1AE0">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183ED2" w:rsidRDefault="00183ED2" w:rsidP="00183ED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10583" w:rsidRDefault="00D10583" w:rsidP="00183ED2">
      <w:pPr>
        <w:jc w:val="both"/>
      </w:pPr>
    </w:p>
    <w:p w:rsidR="00906AA3" w:rsidRPr="00906AA3" w:rsidRDefault="00906AA3" w:rsidP="00183ED2">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183ED2" w:rsidRDefault="00183ED2" w:rsidP="00183ED2">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974887" w:rsidRPr="00DE770A" w:rsidRDefault="00974887" w:rsidP="00A14830">
      <w:pPr>
        <w:jc w:val="both"/>
        <w:rPr>
          <w:noProof/>
        </w:rPr>
      </w:pPr>
    </w:p>
    <w:p w:rsidR="003C04D8" w:rsidRDefault="003C04D8" w:rsidP="003C04D8"/>
    <w:p w:rsidR="002E1AE0" w:rsidRDefault="002E1AE0" w:rsidP="003C04D8"/>
    <w:p w:rsidR="002A3C5D" w:rsidRPr="00485789" w:rsidRDefault="002A3C5D" w:rsidP="002E1AE0">
      <w:pPr>
        <w:pStyle w:val="Heading2"/>
        <w:numPr>
          <w:ilvl w:val="0"/>
          <w:numId w:val="5"/>
        </w:numPr>
        <w:rPr>
          <w:noProof/>
        </w:rPr>
      </w:pPr>
      <w:bookmarkStart w:id="28" w:name="_Toc515613743"/>
      <w:bookmarkStart w:id="29" w:name="_Toc364158548"/>
      <w:bookmarkEnd w:id="22"/>
      <w:bookmarkEnd w:id="23"/>
      <w:bookmarkEnd w:id="24"/>
      <w:bookmarkEnd w:id="25"/>
      <w:bookmarkEnd w:id="26"/>
      <w:bookmarkEnd w:id="27"/>
      <w:r w:rsidRPr="00500A0E">
        <w:rPr>
          <w:noProof/>
        </w:rPr>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515613744"/>
      <w:r>
        <w:rPr>
          <w:b/>
          <w:noProof/>
        </w:rPr>
        <w:t>УГОВОР</w:t>
      </w:r>
      <w:bookmarkEnd w:id="30"/>
      <w:bookmarkEnd w:id="31"/>
      <w:bookmarkEnd w:id="32"/>
      <w:bookmarkEnd w:id="33"/>
      <w:bookmarkEnd w:id="34"/>
      <w:bookmarkEnd w:id="35"/>
      <w:bookmarkEnd w:id="36"/>
      <w:bookmarkEnd w:id="37"/>
    </w:p>
    <w:p w:rsidR="00C47165" w:rsidRDefault="00C47165"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515613745"/>
      <w:r>
        <w:rPr>
          <w:b/>
          <w:noProof/>
        </w:rPr>
        <w:t>О Ј</w:t>
      </w:r>
      <w:r w:rsidR="007B3A00">
        <w:rPr>
          <w:b/>
          <w:noProof/>
        </w:rPr>
        <w:t>АВНОЈ НАБАВЦИ БРОЈ 1</w:t>
      </w:r>
      <w:r w:rsidR="007B3A00">
        <w:rPr>
          <w:b/>
          <w:noProof/>
          <w:lang/>
        </w:rPr>
        <w:t>70</w:t>
      </w:r>
      <w:r>
        <w:rPr>
          <w:b/>
          <w:noProof/>
        </w:rPr>
        <w:t>-18-О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(у даљем тексту: наручилац), кога заступа проф. др Петар Сланкаменац.</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515613746"/>
      <w:r>
        <w:rPr>
          <w:b/>
          <w:noProof/>
          <w:color w:val="000000" w:themeColor="text1"/>
        </w:rPr>
        <w:t>Члан 1.</w:t>
      </w:r>
      <w:bookmarkEnd w:id="46"/>
      <w:bookmarkEnd w:id="47"/>
      <w:bookmarkEnd w:id="48"/>
      <w:bookmarkEnd w:id="49"/>
      <w:bookmarkEnd w:id="50"/>
      <w:bookmarkEnd w:id="51"/>
      <w:bookmarkEnd w:id="52"/>
      <w:bookmarkEnd w:id="53"/>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7B3A00">
        <w:rPr>
          <w:b/>
          <w:lang w:val="sr-Cyrl-CS"/>
        </w:rPr>
        <w:t>Набавка</w:t>
      </w:r>
      <w:r w:rsidR="007B3A00">
        <w:rPr>
          <w:b/>
        </w:rPr>
        <w:t xml:space="preserve"> сетова за нефростому за потребе </w:t>
      </w:r>
      <w:r w:rsidR="007B3A00" w:rsidRPr="00A978FC">
        <w:rPr>
          <w:b/>
          <w:noProof/>
        </w:rPr>
        <w:t>К</w:t>
      </w:r>
      <w:r w:rsidR="007B3A00">
        <w:rPr>
          <w:b/>
          <w:noProof/>
        </w:rPr>
        <w:t>линичког центра Војводине</w:t>
      </w:r>
      <w:r>
        <w:rPr>
          <w:i/>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7B3A00">
        <w:rPr>
          <w:b/>
        </w:rPr>
        <w:t>1</w:t>
      </w:r>
      <w:r w:rsidR="007B3A00">
        <w:rPr>
          <w:b/>
          <w:lang/>
        </w:rPr>
        <w:t>70</w:t>
      </w:r>
      <w:r>
        <w:rPr>
          <w:b/>
        </w:rPr>
        <w:t>-18-О</w:t>
      </w:r>
      <w:r>
        <w:t xml:space="preserve"> од дана ___________ године.</w:t>
      </w:r>
    </w:p>
    <w:p w:rsidR="00C47165" w:rsidRDefault="00C47165" w:rsidP="00C47165">
      <w:pPr>
        <w:ind w:firstLine="708"/>
        <w:jc w:val="both"/>
        <w:outlineLvl w:val="0"/>
        <w:rPr>
          <w:b/>
          <w:noProof/>
          <w:color w:val="000000" w:themeColor="text1"/>
        </w:rPr>
      </w:pPr>
      <w:bookmarkStart w:id="54" w:name="_Toc502745247"/>
      <w:bookmarkStart w:id="55" w:name="_Toc491089143"/>
      <w:bookmarkStart w:id="56" w:name="_Toc486313207"/>
      <w:bookmarkStart w:id="57" w:name="_Toc515613747"/>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4"/>
      <w:bookmarkEnd w:id="55"/>
      <w:bookmarkEnd w:id="56"/>
      <w:bookmarkEnd w:id="57"/>
    </w:p>
    <w:p w:rsidR="003C04D8" w:rsidRDefault="003C04D8" w:rsidP="00C47165">
      <w:pPr>
        <w:jc w:val="center"/>
        <w:outlineLvl w:val="0"/>
        <w:rPr>
          <w:b/>
          <w:noProof/>
          <w:color w:val="000000" w:themeColor="text1"/>
        </w:rPr>
      </w:pPr>
      <w:bookmarkStart w:id="58" w:name="_Toc502745248"/>
      <w:bookmarkStart w:id="59" w:name="_Toc491089144"/>
      <w:bookmarkStart w:id="60" w:name="_Toc486313208"/>
    </w:p>
    <w:p w:rsidR="00C47165" w:rsidRDefault="00C47165" w:rsidP="00C47165">
      <w:pPr>
        <w:jc w:val="center"/>
        <w:outlineLvl w:val="0"/>
        <w:rPr>
          <w:b/>
          <w:noProof/>
          <w:color w:val="000000" w:themeColor="text1"/>
        </w:rPr>
      </w:pPr>
      <w:bookmarkStart w:id="61" w:name="_Toc515613748"/>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515613749"/>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Pr="00C47165" w:rsidRDefault="00C47165" w:rsidP="00C47165">
      <w:pPr>
        <w:rPr>
          <w:lang w:val="sr-Cyrl-C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515613750"/>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7B3A00" w:rsidRPr="007B3A00">
        <w:rPr>
          <w:b/>
          <w:i/>
        </w:rPr>
        <w:t>сетов</w:t>
      </w:r>
      <w:r w:rsidR="007B3A00" w:rsidRPr="007B3A00">
        <w:rPr>
          <w:b/>
          <w:i/>
          <w:lang/>
        </w:rPr>
        <w:t>е</w:t>
      </w:r>
      <w:r w:rsidR="007B3A00" w:rsidRPr="007B3A00">
        <w:rPr>
          <w:b/>
          <w:i/>
        </w:rPr>
        <w:t xml:space="preserve"> за нефростому</w:t>
      </w:r>
      <w:r w:rsidR="0084549A" w:rsidRPr="0084549A">
        <w:rPr>
          <w:b/>
          <w:i/>
          <w:lang w:val="en-US"/>
        </w:rPr>
        <w:t xml:space="preserve"> </w:t>
      </w:r>
      <w:r>
        <w:t xml:space="preserve">(у даљем тексту: добра) </w:t>
      </w:r>
      <w:r w:rsidR="007B3A00" w:rsidRPr="0087582B">
        <w:rPr>
          <w:noProof/>
        </w:rPr>
        <w:t>за потребе</w:t>
      </w:r>
      <w:r w:rsidR="007B3A00" w:rsidRPr="00755FF9">
        <w:rPr>
          <w:noProof/>
        </w:rPr>
        <w:t xml:space="preserve"> </w:t>
      </w:r>
      <w:r w:rsidR="007B3A00" w:rsidRPr="009E3926">
        <w:rPr>
          <w:szCs w:val="28"/>
          <w:lang w:val="sr-Cyrl-CS"/>
        </w:rPr>
        <w:t>Клиничког центра Војводине</w:t>
      </w:r>
      <w:r>
        <w:rPr>
          <w:noProof/>
        </w:rPr>
        <w:t xml:space="preserve">, у свему према захтевима </w:t>
      </w:r>
      <w:r>
        <w:rPr>
          <w:noProof/>
        </w:rPr>
        <w:lastRenderedPageBreak/>
        <w:t>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Pr>
          <w:noProof/>
          <w:color w:val="000000" w:themeColor="text1"/>
        </w:rPr>
        <w:t xml:space="preserve">Добављач се обавезује да ће добра испоручивати наручиоцу </w:t>
      </w:r>
      <w:r>
        <w:rPr>
          <w:color w:val="000000" w:themeColor="text1"/>
          <w:lang w:val="sr-Latn-CS"/>
        </w:rPr>
        <w:t>у року</w:t>
      </w:r>
      <w:r>
        <w:rPr>
          <w:color w:val="000000" w:themeColor="text1"/>
        </w:rPr>
        <w:t xml:space="preserve"> од </w:t>
      </w:r>
      <w:r>
        <w:rPr>
          <w:color w:val="000000" w:themeColor="text1"/>
          <w:lang w:val="sr-Latn-CS"/>
        </w:rPr>
        <w:t>____ (</w:t>
      </w:r>
      <w:r w:rsidR="007B3A00">
        <w:rPr>
          <w:i/>
          <w:color w:val="000000" w:themeColor="text1"/>
        </w:rPr>
        <w:t xml:space="preserve">најдуже </w:t>
      </w:r>
      <w:r w:rsidR="007B3A00">
        <w:rPr>
          <w:i/>
          <w:color w:val="000000" w:themeColor="text1"/>
          <w:lang/>
        </w:rPr>
        <w:t>24</w:t>
      </w:r>
      <w:r w:rsidR="007B3A00">
        <w:rPr>
          <w:i/>
          <w:color w:val="000000" w:themeColor="text1"/>
        </w:rPr>
        <w:t xml:space="preserve"> </w:t>
      </w:r>
      <w:r w:rsidR="007B3A00">
        <w:rPr>
          <w:i/>
          <w:color w:val="000000" w:themeColor="text1"/>
          <w:lang/>
        </w:rPr>
        <w:t>часа</w:t>
      </w:r>
      <w:r>
        <w:rPr>
          <w:i/>
          <w:color w:val="000000" w:themeColor="text1"/>
        </w:rPr>
        <w:t>)</w:t>
      </w:r>
      <w:r>
        <w:rPr>
          <w:color w:val="000000" w:themeColor="text1"/>
        </w:rPr>
        <w:t xml:space="preserve"> </w:t>
      </w:r>
      <w:r>
        <w:rPr>
          <w:color w:val="000000" w:themeColor="text1"/>
          <w:lang w:val="sr-Latn-CS"/>
        </w:rPr>
        <w:t>од пријема захтева</w:t>
      </w:r>
      <w:r>
        <w:rPr>
          <w:color w:val="000000" w:themeColor="text1"/>
        </w:rPr>
        <w:t xml:space="preserve"> наручиоца</w:t>
      </w:r>
      <w:r>
        <w:rPr>
          <w:noProof/>
          <w:color w:val="000000" w:themeColor="text1"/>
        </w:rPr>
        <w:t xml:space="preserve">, и то </w:t>
      </w:r>
      <w:r>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Pr>
          <w:lang w:val="sr-Latn-CS"/>
        </w:rPr>
        <w:t>са обавезом истовара добара</w:t>
      </w:r>
      <w:r>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w:t>
      </w:r>
      <w:r w:rsidR="00906AA3">
        <w:rPr>
          <w:noProof/>
        </w:rPr>
        <w:t>_______</w:t>
      </w:r>
      <w:r>
        <w:rPr>
          <w:noProof/>
        </w:rPr>
        <w:t>______.</w:t>
      </w:r>
    </w:p>
    <w:p w:rsidR="00C47165" w:rsidRDefault="00C47165" w:rsidP="00C47165">
      <w:pPr>
        <w:pStyle w:val="NoSpacing"/>
        <w:ind w:firstLine="708"/>
        <w:jc w:val="both"/>
        <w:rPr>
          <w:noProof/>
        </w:rPr>
      </w:pPr>
      <w:bookmarkStart w:id="74" w:name="_Toc389742043"/>
      <w:bookmarkStart w:id="75"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515613751"/>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515613752"/>
      <w:r>
        <w:rPr>
          <w:b/>
          <w:noProof/>
          <w:color w:val="000000" w:themeColor="text1"/>
        </w:rPr>
        <w:t>Члан 5.</w:t>
      </w:r>
      <w:bookmarkEnd w:id="81"/>
      <w:bookmarkEnd w:id="82"/>
      <w:bookmarkEnd w:id="83"/>
      <w:bookmarkEnd w:id="84"/>
      <w:bookmarkEnd w:id="85"/>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lastRenderedPageBreak/>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515613753"/>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47165" w:rsidRDefault="00C47165"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515613754"/>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C47165" w:rsidRDefault="00C47165" w:rsidP="00C47165">
      <w:pPr>
        <w:jc w:val="both"/>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515613755"/>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lastRenderedPageBreak/>
        <w:t>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C32A9D">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906AA3">
      <w:pPr>
        <w:jc w:val="both"/>
      </w:pPr>
      <w:r>
        <w:t>Наручилац ће дозволити измене уговора у следећим ситуацијама:</w:t>
      </w:r>
    </w:p>
    <w:p w:rsidR="00C47165" w:rsidRDefault="00C47165" w:rsidP="00C47165">
      <w:pPr>
        <w:pStyle w:val="ListParagraph"/>
        <w:numPr>
          <w:ilvl w:val="0"/>
          <w:numId w:val="24"/>
        </w:numPr>
        <w:ind w:left="405"/>
        <w:jc w:val="both"/>
      </w:pPr>
      <w:r>
        <w:t>Уколико се повећа обим предмета јавне набавке због непредвиђених околности;</w:t>
      </w:r>
    </w:p>
    <w:p w:rsidR="00C47165" w:rsidRDefault="00C47165" w:rsidP="00C47165">
      <w:pPr>
        <w:pStyle w:val="ListParagraph"/>
        <w:numPr>
          <w:ilvl w:val="0"/>
          <w:numId w:val="24"/>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C47165">
      <w:pPr>
        <w:pStyle w:val="ListParagraph"/>
        <w:numPr>
          <w:ilvl w:val="0"/>
          <w:numId w:val="24"/>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C47165">
      <w:pPr>
        <w:pStyle w:val="ListParagraph"/>
        <w:numPr>
          <w:ilvl w:val="0"/>
          <w:numId w:val="24"/>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47165" w:rsidRDefault="00C47165" w:rsidP="00C47165">
      <w:pPr>
        <w:pStyle w:val="ListParagraph"/>
        <w:ind w:left="405"/>
        <w:jc w:val="both"/>
      </w:pPr>
    </w:p>
    <w:p w:rsidR="00C47165" w:rsidRDefault="00C47165" w:rsidP="00C47165">
      <w:pPr>
        <w:jc w:val="center"/>
        <w:outlineLvl w:val="0"/>
        <w:rPr>
          <w:b/>
          <w:noProof/>
          <w:color w:val="000000" w:themeColor="text1"/>
        </w:rPr>
      </w:pPr>
      <w:bookmarkStart w:id="105" w:name="_Toc502745256"/>
      <w:bookmarkStart w:id="106" w:name="_Toc491089152"/>
      <w:bookmarkStart w:id="107" w:name="_Toc486313216"/>
      <w:bookmarkStart w:id="108" w:name="_Toc515613756"/>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515613757"/>
      <w:r>
        <w:rPr>
          <w:b/>
          <w:noProof/>
          <w:color w:val="000000" w:themeColor="text1"/>
        </w:rPr>
        <w:t>Члан 9.</w:t>
      </w:r>
      <w:bookmarkEnd w:id="109"/>
      <w:bookmarkEnd w:id="110"/>
      <w:bookmarkEnd w:id="111"/>
      <w:bookmarkEnd w:id="112"/>
      <w:bookmarkEnd w:id="113"/>
    </w:p>
    <w:p w:rsidR="00C47165" w:rsidRDefault="00C47165" w:rsidP="00C47165">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Default="00C47165" w:rsidP="00C47165">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C47165" w:rsidRDefault="00C47165" w:rsidP="00C47165">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both"/>
        <w:rPr>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515613758"/>
      <w:r>
        <w:rPr>
          <w:b/>
          <w:noProof/>
        </w:rPr>
        <w:t>Члан 10.</w:t>
      </w:r>
      <w:bookmarkEnd w:id="114"/>
      <w:bookmarkEnd w:id="115"/>
      <w:bookmarkEnd w:id="116"/>
      <w:bookmarkEnd w:id="117"/>
      <w:bookmarkEnd w:id="118"/>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C47165">
      <w:pPr>
        <w:pStyle w:val="NoSpacing"/>
        <w:numPr>
          <w:ilvl w:val="0"/>
          <w:numId w:val="25"/>
        </w:numPr>
        <w:jc w:val="both"/>
        <w:rPr>
          <w:noProof/>
        </w:rPr>
      </w:pPr>
      <w:r>
        <w:rPr>
          <w:noProof/>
        </w:rPr>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w:t>
      </w:r>
      <w:r w:rsidR="00C32A9D">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lastRenderedPageBreak/>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C47165">
      <w:pPr>
        <w:pStyle w:val="NoSpacing"/>
        <w:numPr>
          <w:ilvl w:val="0"/>
          <w:numId w:val="25"/>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C47165">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C47165">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C47165" w:rsidRDefault="00C47165" w:rsidP="00C47165">
      <w:pPr>
        <w:outlineLvl w:val="0"/>
        <w:rPr>
          <w:b/>
          <w:noProof/>
        </w:rPr>
      </w:pPr>
    </w:p>
    <w:p w:rsidR="00C47165" w:rsidRDefault="00C47165" w:rsidP="00C47165">
      <w:pPr>
        <w:pStyle w:val="Normal1"/>
        <w:shd w:val="clear" w:color="auto" w:fill="FFFFFF"/>
        <w:spacing w:before="0" w:beforeAutospacing="0" w:after="0" w:afterAutospacing="0"/>
        <w:jc w:val="center"/>
        <w:rPr>
          <w:b/>
          <w:noProof/>
        </w:rPr>
      </w:pPr>
      <w:bookmarkStart w:id="119" w:name="_Toc448141814"/>
      <w:bookmarkStart w:id="120" w:name="_Toc389742048"/>
      <w:bookmarkStart w:id="121" w:name="_Toc380740086"/>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515613759"/>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C4716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C47165" w:rsidRDefault="00C47165" w:rsidP="00C47165">
      <w:pPr>
        <w:jc w:val="both"/>
        <w:rPr>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515613760"/>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C47165" w:rsidRDefault="00C47165" w:rsidP="00C47165">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C47165" w:rsidRDefault="00C47165" w:rsidP="00C47165">
      <w:pPr>
        <w:ind w:firstLine="720"/>
        <w:jc w:val="both"/>
        <w:rPr>
          <w:noProof/>
          <w:color w:val="000000" w:themeColor="text1"/>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515613761"/>
      <w:r>
        <w:rPr>
          <w:b/>
          <w:noProof/>
          <w:color w:val="000000" w:themeColor="text1"/>
        </w:rPr>
        <w:t>Члан 13.</w:t>
      </w:r>
      <w:bookmarkEnd w:id="135"/>
      <w:bookmarkEnd w:id="136"/>
      <w:bookmarkEnd w:id="137"/>
      <w:bookmarkEnd w:id="138"/>
    </w:p>
    <w:p w:rsidR="00C47165" w:rsidRDefault="00C47165" w:rsidP="00C47165">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C47165" w:rsidRDefault="00C47165" w:rsidP="00C47165">
      <w:pPr>
        <w:jc w:val="both"/>
        <w:rPr>
          <w:noProof/>
        </w:rPr>
      </w:pPr>
    </w:p>
    <w:p w:rsidR="00C47165" w:rsidRDefault="00C47165" w:rsidP="00C47165">
      <w:pPr>
        <w:jc w:val="center"/>
        <w:outlineLvl w:val="0"/>
        <w:rPr>
          <w:b/>
          <w:noProof/>
          <w:color w:val="000000" w:themeColor="text1"/>
        </w:rPr>
      </w:pPr>
      <w:bookmarkStart w:id="139" w:name="_Toc502745262"/>
      <w:bookmarkStart w:id="140" w:name="_Toc491089158"/>
      <w:bookmarkStart w:id="141" w:name="_Toc486313222"/>
      <w:bookmarkStart w:id="142" w:name="_Toc515613762"/>
      <w:r>
        <w:rPr>
          <w:b/>
          <w:noProof/>
          <w:color w:val="000000" w:themeColor="text1"/>
        </w:rPr>
        <w:t>Члан 14.</w:t>
      </w:r>
      <w:bookmarkEnd w:id="139"/>
      <w:bookmarkEnd w:id="140"/>
      <w:bookmarkEnd w:id="141"/>
      <w:bookmarkEnd w:id="142"/>
    </w:p>
    <w:p w:rsidR="00C47165" w:rsidRDefault="00C47165" w:rsidP="00C47165">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43" w:name="_Toc502745263"/>
      <w:bookmarkStart w:id="144" w:name="_Toc491089159"/>
      <w:bookmarkStart w:id="145" w:name="_Toc486313223"/>
      <w:bookmarkStart w:id="146" w:name="_Toc515613763"/>
      <w:r>
        <w:rPr>
          <w:b/>
          <w:noProof/>
          <w:color w:val="000000" w:themeColor="text1"/>
        </w:rPr>
        <w:t>Члан 15.</w:t>
      </w:r>
      <w:bookmarkEnd w:id="143"/>
      <w:bookmarkEnd w:id="144"/>
      <w:bookmarkEnd w:id="145"/>
      <w:bookmarkEnd w:id="146"/>
    </w:p>
    <w:p w:rsidR="00C47165" w:rsidRDefault="00C47165" w:rsidP="00C47165">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C47165" w:rsidRDefault="00C47165" w:rsidP="00C47165">
      <w:pPr>
        <w:ind w:firstLine="720"/>
        <w:jc w:val="both"/>
        <w:rPr>
          <w:noProof/>
          <w:lang w:val="en-US"/>
        </w:rPr>
      </w:pPr>
    </w:p>
    <w:p w:rsidR="00C47165" w:rsidRDefault="00C47165"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515613764"/>
      <w:r>
        <w:rPr>
          <w:b/>
          <w:noProof/>
          <w:color w:val="000000" w:themeColor="text1"/>
        </w:rPr>
        <w:t>Члан 16.</w:t>
      </w:r>
      <w:bookmarkEnd w:id="147"/>
      <w:bookmarkEnd w:id="148"/>
      <w:bookmarkEnd w:id="149"/>
      <w:bookmarkEnd w:id="150"/>
      <w:bookmarkEnd w:id="151"/>
      <w:bookmarkEnd w:id="152"/>
      <w:bookmarkEnd w:id="153"/>
      <w:bookmarkEnd w:id="154"/>
    </w:p>
    <w:p w:rsidR="00C47165" w:rsidRDefault="00C47165" w:rsidP="00C47165">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06AA3" w:rsidRDefault="00906AA3" w:rsidP="00C47165">
      <w:pPr>
        <w:outlineLvl w:val="0"/>
        <w:rPr>
          <w:b/>
          <w:noProof/>
          <w:color w:val="000000" w:themeColor="text1"/>
        </w:rPr>
      </w:pPr>
      <w:bookmarkStart w:id="155" w:name="_Toc389742052"/>
      <w:bookmarkStart w:id="156" w:name="_Toc380740090"/>
    </w:p>
    <w:p w:rsidR="00FC7096" w:rsidRDefault="00FC7096" w:rsidP="00C47165">
      <w:pPr>
        <w:outlineLvl w:val="0"/>
        <w:rPr>
          <w:b/>
          <w:noProof/>
          <w:color w:val="000000" w:themeColor="text1"/>
        </w:rPr>
      </w:pPr>
    </w:p>
    <w:p w:rsidR="00FC7096" w:rsidRDefault="00FC7096" w:rsidP="00C47165">
      <w:pPr>
        <w:outlineLvl w:val="0"/>
        <w:rPr>
          <w:b/>
          <w:noProof/>
          <w:color w:val="000000" w:themeColor="text1"/>
        </w:rPr>
      </w:pPr>
    </w:p>
    <w:p w:rsidR="00FC7096" w:rsidRPr="00906AA3" w:rsidRDefault="00FC7096" w:rsidP="00C47165">
      <w:pPr>
        <w:outlineLvl w:val="0"/>
        <w:rPr>
          <w:b/>
          <w:noProof/>
          <w:color w:val="000000" w:themeColor="text1"/>
        </w:rPr>
      </w:pPr>
    </w:p>
    <w:p w:rsidR="00C47165" w:rsidRDefault="00C47165" w:rsidP="00C47165">
      <w:pPr>
        <w:jc w:val="cente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515613765"/>
      <w:r>
        <w:rPr>
          <w:b/>
          <w:noProof/>
          <w:color w:val="000000" w:themeColor="text1"/>
        </w:rPr>
        <w:lastRenderedPageBreak/>
        <w:t>Члан 17.</w:t>
      </w:r>
      <w:bookmarkEnd w:id="155"/>
      <w:bookmarkEnd w:id="156"/>
      <w:bookmarkEnd w:id="157"/>
      <w:bookmarkEnd w:id="158"/>
      <w:bookmarkEnd w:id="159"/>
      <w:bookmarkEnd w:id="160"/>
      <w:bookmarkEnd w:id="161"/>
      <w:bookmarkEnd w:id="162"/>
    </w:p>
    <w:p w:rsidR="00C47165" w:rsidRDefault="00AF033C" w:rsidP="00C47165">
      <w:pPr>
        <w:ind w:firstLine="741"/>
        <w:jc w:val="both"/>
        <w:rPr>
          <w:noProof/>
          <w:color w:val="000000" w:themeColor="text1"/>
        </w:rPr>
      </w:pPr>
      <w:r>
        <w:rPr>
          <w:noProof/>
          <w:color w:val="000000" w:themeColor="text1"/>
        </w:rPr>
        <w:t>Овај уговор је сачињен у три (3) истоветна пример</w:t>
      </w:r>
      <w:r w:rsidR="00C47165">
        <w:rPr>
          <w:noProof/>
          <w:color w:val="000000" w:themeColor="text1"/>
        </w:rPr>
        <w:t>ка од</w:t>
      </w:r>
      <w:r>
        <w:rPr>
          <w:noProof/>
          <w:color w:val="000000" w:themeColor="text1"/>
        </w:rPr>
        <w:t xml:space="preserve"> којих наручилац задржава два (2), а добављач један (1) примерак</w:t>
      </w:r>
      <w:r w:rsidR="00C47165">
        <w:rPr>
          <w:noProof/>
          <w:color w:val="000000" w:themeColor="text1"/>
        </w:rPr>
        <w:t>.</w:t>
      </w:r>
    </w:p>
    <w:p w:rsidR="00C47165" w:rsidRDefault="00C47165" w:rsidP="00C47165">
      <w:pPr>
        <w:rPr>
          <w:noProof/>
          <w:color w:val="000000" w:themeColor="text1"/>
        </w:rPr>
      </w:pPr>
    </w:p>
    <w:p w:rsidR="00C47165" w:rsidRDefault="00C47165" w:rsidP="00C47165">
      <w:pPr>
        <w:rPr>
          <w:noProof/>
          <w:color w:val="000000" w:themeColor="text1"/>
        </w:rPr>
      </w:pPr>
    </w:p>
    <w:tbl>
      <w:tblPr>
        <w:tblW w:w="0" w:type="auto"/>
        <w:tblLook w:val="04A0"/>
      </w:tblPr>
      <w:tblGrid>
        <w:gridCol w:w="3115"/>
        <w:gridCol w:w="3036"/>
        <w:gridCol w:w="3115"/>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pPr>
              <w:pStyle w:val="BodyText2"/>
              <w:jc w:val="center"/>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C47165" w:rsidRDefault="00C47165" w:rsidP="00C47165"/>
    <w:p w:rsidR="003C04D8" w:rsidRDefault="003C04D8" w:rsidP="00C47165">
      <w:pPr>
        <w:shd w:val="clear" w:color="auto" w:fill="FFFFFF"/>
        <w:suppressAutoHyphens/>
        <w:spacing w:line="100" w:lineRule="atLeast"/>
        <w:ind w:firstLine="709"/>
        <w:jc w:val="both"/>
        <w:rPr>
          <w:rFonts w:eastAsia="Arial Unicode MS"/>
          <w:iCs/>
          <w:noProof/>
          <w:kern w:val="2"/>
          <w:u w:val="single"/>
          <w:lang w:eastAsia="ar-SA"/>
        </w:rPr>
      </w:pPr>
    </w:p>
    <w:p w:rsidR="003C04D8" w:rsidRDefault="003C04D8" w:rsidP="00C47165">
      <w:pPr>
        <w:shd w:val="clear" w:color="auto" w:fill="FFFFFF"/>
        <w:suppressAutoHyphens/>
        <w:spacing w:line="100" w:lineRule="atLeast"/>
        <w:ind w:firstLine="709"/>
        <w:jc w:val="both"/>
        <w:rPr>
          <w:rFonts w:eastAsia="Arial Unicode MS"/>
          <w:iCs/>
          <w:noProof/>
          <w:kern w:val="2"/>
          <w:u w:val="single"/>
          <w:lang w:eastAsia="ar-SA"/>
        </w:rPr>
      </w:pPr>
    </w:p>
    <w:p w:rsidR="00C47165" w:rsidRDefault="00C47165" w:rsidP="00C47165">
      <w:pPr>
        <w:shd w:val="clear" w:color="auto" w:fill="FFFFFF"/>
        <w:suppressAutoHyphens/>
        <w:spacing w:line="100" w:lineRule="atLeast"/>
        <w:ind w:firstLine="709"/>
        <w:jc w:val="both"/>
        <w:rPr>
          <w:rFonts w:eastAsia="Arial Unicode MS"/>
          <w:noProof/>
          <w:color w:val="000000"/>
          <w:kern w:val="2"/>
          <w:lang w:eastAsia="ar-SA"/>
        </w:rPr>
      </w:pPr>
      <w:r>
        <w:rPr>
          <w:rFonts w:eastAsia="Arial Unicode MS"/>
          <w:iCs/>
          <w:noProof/>
          <w:kern w:val="2"/>
          <w:u w:val="single"/>
          <w:lang w:eastAsia="ar-SA"/>
        </w:rPr>
        <w:t>О</w:t>
      </w:r>
      <w:r>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BA7052" w:rsidRDefault="00BA7052" w:rsidP="001F36B3"/>
    <w:p w:rsidR="004C212D" w:rsidRDefault="004C212D" w:rsidP="001F36B3"/>
    <w:p w:rsidR="004C212D" w:rsidRDefault="004C212D" w:rsidP="001F36B3"/>
    <w:p w:rsidR="00A315F1" w:rsidRDefault="00A315F1" w:rsidP="002A4E57">
      <w:pPr>
        <w:pStyle w:val="Heading2"/>
        <w:ind w:left="1560"/>
        <w:jc w:val="left"/>
        <w:rPr>
          <w:noProof/>
          <w:lang w:val="sr-Cyrl-CS"/>
        </w:rPr>
      </w:pPr>
      <w:bookmarkStart w:id="163" w:name="_Toc364158549"/>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906AA3" w:rsidRDefault="00906AA3" w:rsidP="00C47165">
      <w:pPr>
        <w:rPr>
          <w:lang w:val="sr-Cyrl-CS"/>
        </w:rPr>
      </w:pPr>
    </w:p>
    <w:p w:rsidR="00906AA3" w:rsidRDefault="00906AA3" w:rsidP="00C47165">
      <w:pPr>
        <w:rPr>
          <w:lang w:val="sr-Cyrl-CS"/>
        </w:rPr>
      </w:pPr>
    </w:p>
    <w:p w:rsidR="00906AA3" w:rsidRDefault="00906AA3" w:rsidP="00C47165">
      <w:pPr>
        <w:rPr>
          <w:lang w:val="sr-Cyrl-CS"/>
        </w:rPr>
      </w:pPr>
    </w:p>
    <w:p w:rsidR="00906AA3" w:rsidRPr="00C47165" w:rsidRDefault="00906AA3" w:rsidP="00C47165">
      <w:pPr>
        <w:rPr>
          <w:lang w:val="sr-Cyrl-CS"/>
        </w:rPr>
      </w:pPr>
    </w:p>
    <w:p w:rsidR="002D5B2C" w:rsidRPr="00F87167" w:rsidRDefault="002A4E57" w:rsidP="002A4E57">
      <w:pPr>
        <w:pStyle w:val="Heading2"/>
        <w:ind w:left="1560"/>
        <w:jc w:val="left"/>
        <w:rPr>
          <w:noProof/>
        </w:rPr>
      </w:pPr>
      <w:r>
        <w:rPr>
          <w:noProof/>
          <w:lang w:val="sr-Cyrl-CS"/>
        </w:rPr>
        <w:lastRenderedPageBreak/>
        <w:t xml:space="preserve">      </w:t>
      </w:r>
      <w:bookmarkStart w:id="164" w:name="_Toc515613766"/>
      <w:r w:rsidR="0084549A">
        <w:rPr>
          <w:noProof/>
          <w:lang w:val="sr-Cyrl-CS"/>
        </w:rPr>
        <w:t>7</w:t>
      </w:r>
      <w:r>
        <w:rPr>
          <w:noProof/>
          <w:lang w:val="sr-Cyrl-CS"/>
        </w:rPr>
        <w:t xml:space="preserve">. </w:t>
      </w:r>
      <w:r w:rsidR="002D5B2C"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820C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84549A" w:rsidP="003A79FB">
      <w:pPr>
        <w:pStyle w:val="Heading2"/>
        <w:rPr>
          <w:szCs w:val="28"/>
        </w:rPr>
      </w:pPr>
      <w:bookmarkStart w:id="165" w:name="_Toc364158550"/>
      <w:bookmarkStart w:id="166" w:name="_Toc515613767"/>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D10583">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820C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84549A" w:rsidP="003A79FB">
      <w:pPr>
        <w:pStyle w:val="Heading2"/>
        <w:ind w:left="360"/>
        <w:rPr>
          <w:noProof/>
        </w:rPr>
      </w:pPr>
      <w:bookmarkStart w:id="167" w:name="_Toc364158551"/>
      <w:bookmarkStart w:id="168" w:name="_Toc515613768"/>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C32A9D" w:rsidRDefault="008477B9" w:rsidP="00D2531A">
            <w:pPr>
              <w:jc w:val="center"/>
              <w:rPr>
                <w:b/>
                <w:noProof/>
                <w:sz w:val="22"/>
                <w:szCs w:val="22"/>
                <w:lang w:val="sr-Cyrl-CS"/>
              </w:rPr>
            </w:pPr>
            <w:r w:rsidRPr="00C32A9D">
              <w:rPr>
                <w:b/>
                <w:noProof/>
                <w:sz w:val="22"/>
                <w:szCs w:val="22"/>
                <w:lang w:val="sr-Cyrl-CS"/>
              </w:rPr>
              <w:t>Редни бр ставке</w:t>
            </w:r>
          </w:p>
          <w:p w:rsidR="008477B9" w:rsidRPr="00C32A9D" w:rsidRDefault="008477B9" w:rsidP="00D2531A">
            <w:pPr>
              <w:jc w:val="center"/>
              <w:rPr>
                <w:b/>
                <w:noProof/>
                <w:lang w:val="sr-Cyrl-CS"/>
              </w:rPr>
            </w:pPr>
            <w:r w:rsidRPr="00C32A9D">
              <w:rPr>
                <w:b/>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84549A" w:rsidP="003A79FB">
      <w:pPr>
        <w:pStyle w:val="Heading2"/>
        <w:ind w:left="360"/>
        <w:rPr>
          <w:noProof/>
        </w:rPr>
      </w:pPr>
      <w:bookmarkStart w:id="169" w:name="_Toc364158552"/>
      <w:bookmarkStart w:id="170" w:name="_Toc515613769"/>
      <w:r>
        <w:rPr>
          <w:noProof/>
          <w:lang w:val="sr-Cyrl-CS"/>
        </w:rPr>
        <w:lastRenderedPageBreak/>
        <w:t>10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A3C5D">
          <w:footerReference w:type="default" r:id="rId18"/>
          <w:pgSz w:w="11906" w:h="16838" w:code="9"/>
          <w:pgMar w:top="993" w:right="1416" w:bottom="1276" w:left="1440" w:header="709" w:footer="709" w:gutter="0"/>
          <w:cols w:space="708"/>
          <w:docGrid w:linePitch="360"/>
        </w:sectPr>
      </w:pPr>
    </w:p>
    <w:p w:rsidR="00A125AE" w:rsidRDefault="0084549A" w:rsidP="009355BF">
      <w:pPr>
        <w:pStyle w:val="Heading2"/>
        <w:ind w:left="360"/>
        <w:rPr>
          <w:noProof/>
        </w:rPr>
      </w:pPr>
      <w:bookmarkStart w:id="171" w:name="_Toc364158553"/>
      <w:bookmarkStart w:id="172" w:name="_Toc515613770"/>
      <w:r>
        <w:rPr>
          <w:noProof/>
          <w:lang w:val="sr-Cyrl-CS"/>
        </w:rPr>
        <w:lastRenderedPageBreak/>
        <w:t>11</w:t>
      </w:r>
      <w:r w:rsidR="006B2DF3">
        <w:rPr>
          <w:noProof/>
          <w:lang w:val="sr-Cyrl-CS"/>
        </w:rPr>
        <w:t>.</w:t>
      </w:r>
      <w:r w:rsidR="006B2DF3">
        <w:rPr>
          <w:noProof/>
        </w:rPr>
        <w:t xml:space="preserve"> </w:t>
      </w:r>
      <w:bookmarkStart w:id="173" w:name="_Toc395526481"/>
      <w:r w:rsidR="006B2DF3" w:rsidRPr="002D5B2C">
        <w:rPr>
          <w:noProof/>
        </w:rPr>
        <w:t>ОБРАЗАЦ ПОНУДЕ</w:t>
      </w:r>
      <w:bookmarkEnd w:id="171"/>
      <w:bookmarkEnd w:id="173"/>
      <w:bookmarkEnd w:id="172"/>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7B3A00">
        <w:rPr>
          <w:b/>
          <w:lang w:val="sr-Cyrl-CS"/>
        </w:rPr>
        <w:t>Набавка</w:t>
      </w:r>
      <w:r w:rsidR="007B3A00">
        <w:rPr>
          <w:b/>
        </w:rPr>
        <w:t xml:space="preserve"> сетова за нефростому за потребе </w:t>
      </w:r>
      <w:r w:rsidR="007B3A00" w:rsidRPr="00A978FC">
        <w:rPr>
          <w:b/>
          <w:noProof/>
        </w:rPr>
        <w:t>К</w:t>
      </w:r>
      <w:r w:rsidR="007B3A00">
        <w:rPr>
          <w:b/>
          <w:noProof/>
        </w:rPr>
        <w:t xml:space="preserve">линичког центра Војводине </w:t>
      </w:r>
      <w:r w:rsidR="00742C22">
        <w:rPr>
          <w:b/>
          <w:noProof/>
        </w:rPr>
        <w:t>-</w:t>
      </w:r>
      <w:r w:rsidR="00ED2B0A">
        <w:rPr>
          <w:b/>
          <w:noProof/>
        </w:rPr>
        <w:t xml:space="preserve"> </w:t>
      </w:r>
      <w:r w:rsidR="00742C22">
        <w:rPr>
          <w:b/>
          <w:noProof/>
        </w:rPr>
        <w:t>ЈН</w:t>
      </w:r>
      <w:r w:rsidR="00A74D23" w:rsidRPr="00892426">
        <w:rPr>
          <w:b/>
          <w:noProof/>
        </w:rPr>
        <w:t xml:space="preserve"> </w:t>
      </w:r>
      <w:r w:rsidR="007B3A00">
        <w:rPr>
          <w:b/>
          <w:noProof/>
        </w:rPr>
        <w:t>1</w:t>
      </w:r>
      <w:r w:rsidR="007B3A00">
        <w:rPr>
          <w:b/>
          <w:noProof/>
          <w:lang/>
        </w:rPr>
        <w:t>70</w:t>
      </w:r>
      <w:r w:rsidR="00742C22">
        <w:rPr>
          <w:b/>
          <w:noProof/>
        </w:rPr>
        <w:t>-1</w:t>
      </w:r>
      <w:r w:rsidR="00237B0D">
        <w:rPr>
          <w:b/>
          <w:noProof/>
        </w:rPr>
        <w:t>8</w:t>
      </w:r>
      <w:r w:rsidRPr="00892426">
        <w:rPr>
          <w:b/>
          <w:noProof/>
        </w:rPr>
        <w:t>-О</w:t>
      </w:r>
    </w:p>
    <w:p w:rsidR="006B2DF3" w:rsidRDefault="006B2DF3" w:rsidP="006B2DF3">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C32A9D" w:rsidRDefault="00C32A9D" w:rsidP="002279C3">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7B3A00" w:rsidP="006A227C">
            <w:pPr>
              <w:rPr>
                <w:b/>
                <w:noProof/>
                <w:sz w:val="22"/>
                <w:szCs w:val="22"/>
              </w:rPr>
            </w:pPr>
            <w:r>
              <w:rPr>
                <w:b/>
                <w:lang/>
              </w:rPr>
              <w:t>С</w:t>
            </w:r>
            <w:r>
              <w:rPr>
                <w:b/>
              </w:rPr>
              <w:t>етов</w:t>
            </w:r>
            <w:r>
              <w:rPr>
                <w:b/>
                <w:lang/>
              </w:rPr>
              <w:t>и</w:t>
            </w:r>
            <w:r>
              <w:rPr>
                <w:b/>
              </w:rPr>
              <w:t xml:space="preserve"> за нефростому за потребе </w:t>
            </w:r>
            <w:r w:rsidRPr="00A978FC">
              <w:rPr>
                <w:b/>
                <w:noProof/>
              </w:rPr>
              <w:t>К</w:t>
            </w:r>
            <w:r>
              <w:rPr>
                <w:b/>
                <w:noProof/>
              </w:rPr>
              <w:t>линичког центра Војводине</w:t>
            </w:r>
          </w:p>
        </w:tc>
      </w:tr>
      <w:tr w:rsidR="009355BF" w:rsidRPr="007D0076" w:rsidTr="00B01611">
        <w:tc>
          <w:tcPr>
            <w:tcW w:w="709"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B01611">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84549A" w:rsidRPr="00715CDA" w:rsidTr="0084549A">
        <w:trPr>
          <w:trHeight w:val="428"/>
        </w:trPr>
        <w:tc>
          <w:tcPr>
            <w:tcW w:w="709" w:type="dxa"/>
            <w:tcBorders>
              <w:bottom w:val="single" w:sz="4" w:space="0" w:color="auto"/>
            </w:tcBorders>
            <w:vAlign w:val="center"/>
          </w:tcPr>
          <w:p w:rsidR="0084549A" w:rsidRDefault="0084549A" w:rsidP="0084549A">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84549A" w:rsidRDefault="007B3A00" w:rsidP="0084549A">
            <w:pPr>
              <w:jc w:val="center"/>
              <w:rPr>
                <w:sz w:val="20"/>
                <w:szCs w:val="20"/>
              </w:rPr>
            </w:pPr>
            <w:r w:rsidRPr="007B3A00">
              <w:rPr>
                <w:sz w:val="20"/>
                <w:szCs w:val="20"/>
              </w:rPr>
              <w:t>Set za nefrostomu sa zaključavajućim kateterom sa markerima na po 1 cm, 4 drenažna otvora i hidrofilnim omotačem na vrhu, promera od 6 do 14F, dužine 35 cm, sastavljen od punkcione igle sa stiletom, Amplatz žice promera 0.035" dužine 90 cm, dilatatora i univerzalnog adaptera za drenažnu kesu</w:t>
            </w:r>
          </w:p>
        </w:tc>
        <w:tc>
          <w:tcPr>
            <w:tcW w:w="680" w:type="dxa"/>
            <w:tcBorders>
              <w:bottom w:val="single" w:sz="4" w:space="0" w:color="auto"/>
            </w:tcBorders>
            <w:vAlign w:val="center"/>
          </w:tcPr>
          <w:p w:rsidR="0084549A" w:rsidRDefault="0084549A" w:rsidP="0084549A">
            <w:pPr>
              <w:jc w:val="center"/>
              <w:rPr>
                <w:sz w:val="20"/>
                <w:szCs w:val="20"/>
              </w:rPr>
            </w:pPr>
            <w:r>
              <w:rPr>
                <w:sz w:val="20"/>
                <w:szCs w:val="20"/>
              </w:rPr>
              <w:t>kom</w:t>
            </w:r>
          </w:p>
        </w:tc>
        <w:tc>
          <w:tcPr>
            <w:tcW w:w="851" w:type="dxa"/>
            <w:tcBorders>
              <w:bottom w:val="single" w:sz="4" w:space="0" w:color="auto"/>
            </w:tcBorders>
            <w:vAlign w:val="center"/>
          </w:tcPr>
          <w:p w:rsidR="0084549A" w:rsidRPr="00FC30CA" w:rsidRDefault="00FC30CA" w:rsidP="0084549A">
            <w:pPr>
              <w:jc w:val="center"/>
              <w:rPr>
                <w:sz w:val="20"/>
                <w:szCs w:val="20"/>
                <w:lang/>
              </w:rPr>
            </w:pPr>
            <w:r>
              <w:rPr>
                <w:sz w:val="20"/>
                <w:szCs w:val="20"/>
                <w:lang/>
              </w:rPr>
              <w:t>250</w:t>
            </w:r>
          </w:p>
        </w:tc>
        <w:tc>
          <w:tcPr>
            <w:tcW w:w="1701" w:type="dxa"/>
            <w:tcBorders>
              <w:bottom w:val="single" w:sz="4" w:space="0" w:color="auto"/>
            </w:tcBorders>
            <w:vAlign w:val="center"/>
          </w:tcPr>
          <w:p w:rsidR="0084549A" w:rsidRPr="001C3F08" w:rsidRDefault="0084549A" w:rsidP="00ED2B0A">
            <w:pPr>
              <w:pStyle w:val="BodyText"/>
              <w:spacing w:before="240"/>
              <w:jc w:val="center"/>
              <w:rPr>
                <w:noProof/>
                <w:sz w:val="20"/>
                <w:lang w:val="sr-Cyrl-CS"/>
              </w:rPr>
            </w:pPr>
          </w:p>
        </w:tc>
        <w:tc>
          <w:tcPr>
            <w:tcW w:w="1984"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275"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4549A" w:rsidRPr="00715CDA" w:rsidRDefault="0084549A"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4549A" w:rsidRPr="00715CDA" w:rsidRDefault="0084549A" w:rsidP="00ED2B0A">
            <w:pPr>
              <w:pStyle w:val="BodyText"/>
              <w:spacing w:before="240"/>
              <w:jc w:val="center"/>
              <w:rPr>
                <w:noProof/>
                <w:sz w:val="20"/>
                <w:lang w:val="sr-Cyrl-CS"/>
              </w:rPr>
            </w:pPr>
          </w:p>
        </w:tc>
      </w:tr>
      <w:tr w:rsidR="009355BF" w:rsidRPr="007D0076" w:rsidTr="00B01611">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C4606" w:rsidP="009C4606">
            <w:pPr>
              <w:pStyle w:val="BodyText"/>
              <w:jc w:val="right"/>
              <w:rPr>
                <w:b/>
                <w:noProof/>
                <w:sz w:val="22"/>
                <w:szCs w:val="22"/>
                <w:lang w:val="en-US"/>
              </w:rPr>
            </w:pPr>
            <w:r>
              <w:rPr>
                <w:b/>
                <w:noProof/>
                <w:sz w:val="22"/>
                <w:szCs w:val="22"/>
              </w:rPr>
              <w:t xml:space="preserve">                  стопа _______ </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906AA3" w:rsidRDefault="00906AA3" w:rsidP="002279C3">
      <w:pPr>
        <w:pStyle w:val="BodyText"/>
        <w:rPr>
          <w:b/>
          <w:noProof/>
          <w:sz w:val="22"/>
          <w:szCs w:val="22"/>
        </w:rPr>
      </w:pPr>
    </w:p>
    <w:p w:rsidR="00C32A9D" w:rsidRDefault="00C32A9D" w:rsidP="002279C3">
      <w:pPr>
        <w:pStyle w:val="BodyText"/>
        <w:rPr>
          <w:b/>
          <w:noProof/>
          <w:sz w:val="22"/>
          <w:szCs w:val="22"/>
        </w:rPr>
      </w:pPr>
    </w:p>
    <w:p w:rsidR="00C32A9D" w:rsidRDefault="00C32A9D" w:rsidP="002279C3">
      <w:pPr>
        <w:pStyle w:val="BodyText"/>
        <w:rPr>
          <w:b/>
          <w:noProof/>
          <w:sz w:val="22"/>
          <w:szCs w:val="22"/>
          <w:lang/>
        </w:rPr>
      </w:pPr>
    </w:p>
    <w:p w:rsidR="00FC30CA" w:rsidRPr="00FC30CA" w:rsidRDefault="00FC30CA" w:rsidP="002279C3">
      <w:pPr>
        <w:pStyle w:val="BodyText"/>
        <w:rPr>
          <w:b/>
          <w:noProof/>
          <w:sz w:val="22"/>
          <w:szCs w:val="22"/>
          <w:lang/>
        </w:rPr>
      </w:pPr>
    </w:p>
    <w:p w:rsidR="00FE1643" w:rsidRDefault="00FE1643" w:rsidP="002279C3">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sidR="00DF5A77">
        <w:rPr>
          <w:b/>
          <w:noProof/>
          <w:sz w:val="22"/>
          <w:szCs w:val="22"/>
        </w:rPr>
        <w:t>2</w:t>
      </w:r>
      <w:r>
        <w:rPr>
          <w:b/>
          <w:noProof/>
          <w:sz w:val="22"/>
          <w:szCs w:val="22"/>
        </w:rPr>
        <w:t>.</w:t>
      </w:r>
    </w:p>
    <w:p w:rsidR="00906AA3" w:rsidRPr="00DF5A77" w:rsidRDefault="00906AA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Default="002279C3" w:rsidP="002279C3">
      <w:pPr>
        <w:pStyle w:val="BodyText"/>
        <w:rPr>
          <w:noProof/>
          <w:szCs w:val="24"/>
        </w:rPr>
      </w:pPr>
    </w:p>
    <w:p w:rsidR="00C32A9D" w:rsidRPr="00C50D87" w:rsidRDefault="00C32A9D"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4B4B49">
      <w:pPr>
        <w:pStyle w:val="BodyText"/>
        <w:numPr>
          <w:ilvl w:val="0"/>
          <w:numId w:val="14"/>
        </w:numPr>
        <w:rPr>
          <w:noProof/>
          <w:szCs w:val="24"/>
        </w:rPr>
      </w:pPr>
      <w:r w:rsidRPr="0079325F">
        <w:rPr>
          <w:noProof/>
          <w:szCs w:val="24"/>
        </w:rPr>
        <w:t>Самостално</w:t>
      </w:r>
    </w:p>
    <w:p w:rsidR="002279C3" w:rsidRPr="0079325F" w:rsidRDefault="002279C3" w:rsidP="004B4B49">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906AA3" w:rsidRDefault="00906AA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Pr="00D10583" w:rsidRDefault="00B12EF9" w:rsidP="00354E0B">
      <w:pPr>
        <w:pStyle w:val="BodyText"/>
        <w:rPr>
          <w:noProof/>
          <w:sz w:val="20"/>
        </w:rPr>
      </w:pPr>
    </w:p>
    <w:p w:rsidR="00B12EF9" w:rsidRPr="00B12EF9" w:rsidRDefault="00B12EF9" w:rsidP="00354E0B">
      <w:pPr>
        <w:pStyle w:val="BodyText"/>
        <w:rPr>
          <w:noProof/>
          <w:sz w:val="20"/>
        </w:rPr>
      </w:pPr>
    </w:p>
    <w:p w:rsidR="00354E0B" w:rsidRDefault="00354E0B" w:rsidP="00354E0B">
      <w:pPr>
        <w:pStyle w:val="BodyText"/>
        <w:rPr>
          <w:noProof/>
          <w:sz w:val="20"/>
        </w:rPr>
      </w:pPr>
    </w:p>
    <w:p w:rsidR="001F7E87" w:rsidRDefault="001F7E87" w:rsidP="00354E0B">
      <w:pPr>
        <w:pStyle w:val="BodyText"/>
        <w:rPr>
          <w:noProof/>
          <w:sz w:val="20"/>
        </w:rPr>
      </w:pPr>
    </w:p>
    <w:p w:rsidR="001F7E87" w:rsidRDefault="001F7E87" w:rsidP="00354E0B">
      <w:pPr>
        <w:pStyle w:val="BodyText"/>
        <w:rPr>
          <w:noProof/>
          <w:sz w:val="20"/>
        </w:rPr>
      </w:pPr>
    </w:p>
    <w:p w:rsidR="001F7E87" w:rsidRPr="001F7E87" w:rsidRDefault="001F7E87"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174" w:name="_Toc364158554"/>
            <w:r w:rsidR="002A4E57">
              <w:rPr>
                <w:noProof/>
                <w:lang w:val="sr-Cyrl-CS"/>
              </w:rPr>
              <w:t xml:space="preserve">                  </w:t>
            </w:r>
            <w:bookmarkStart w:id="175" w:name="_Toc515613771"/>
            <w:r w:rsidR="0084549A">
              <w:rPr>
                <w:noProof/>
                <w:lang w:val="sr-Cyrl-CS"/>
              </w:rPr>
              <w:t>12</w:t>
            </w:r>
            <w:r w:rsidR="002A4E57">
              <w:rPr>
                <w:noProof/>
                <w:lang w:val="sr-Cyrl-CS"/>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76" w:name="_Toc364158555"/>
            <w:r w:rsidR="002A4E57">
              <w:rPr>
                <w:noProof/>
                <w:lang w:val="sr-Cyrl-CS"/>
              </w:rPr>
              <w:t xml:space="preserve">                                                     </w:t>
            </w:r>
            <w:bookmarkStart w:id="177" w:name="_Toc515613772"/>
            <w:r w:rsidR="0084549A">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C32A9D">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134" w:left="1418" w:header="709" w:footer="709" w:gutter="0"/>
          <w:cols w:space="708"/>
          <w:docGrid w:linePitch="360"/>
        </w:sectPr>
      </w:pPr>
    </w:p>
    <w:p w:rsidR="004B4B49" w:rsidRDefault="004B4B49" w:rsidP="004B4B4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FC30CA">
        <w:rPr>
          <w:b/>
          <w:lang w:val="sr-Cyrl-CS"/>
        </w:rPr>
        <w:t>170</w:t>
      </w:r>
      <w:r w:rsidRPr="004B4B49">
        <w:rPr>
          <w:b/>
          <w:lang w:val="sr-Cyrl-CS"/>
        </w:rPr>
        <w:t>-</w:t>
      </w:r>
      <w:r>
        <w:rPr>
          <w:b/>
          <w:lang w:val="sr-Cyrl-CS"/>
        </w:rPr>
        <w:t xml:space="preserve">18-О </w:t>
      </w:r>
      <w:r>
        <w:rPr>
          <w:lang w:val="sr-Cyrl-CS"/>
        </w:rPr>
        <w:t xml:space="preserve">- </w:t>
      </w:r>
      <w:r w:rsidR="00FC30CA">
        <w:rPr>
          <w:b/>
          <w:lang w:val="sr-Cyrl-CS"/>
        </w:rPr>
        <w:t>Набавка</w:t>
      </w:r>
      <w:r w:rsidR="00FC30CA">
        <w:rPr>
          <w:b/>
        </w:rPr>
        <w:t xml:space="preserve"> сетова за нефростому за потребе </w:t>
      </w:r>
      <w:r w:rsidR="00FC30CA" w:rsidRPr="00A978FC">
        <w:rPr>
          <w:b/>
          <w:noProof/>
        </w:rPr>
        <w:t>К</w:t>
      </w:r>
      <w:r w:rsidR="00FC30CA">
        <w:rPr>
          <w:b/>
          <w:noProof/>
        </w:rPr>
        <w:t>линичког центра Војводине</w:t>
      </w:r>
      <w:r>
        <w:rPr>
          <w:b/>
          <w:noProof/>
        </w:rPr>
        <w:t>,</w:t>
      </w:r>
      <w:r w:rsidRPr="007403E1">
        <w:rPr>
          <w:lang w:val="sr-Cyrl-CS"/>
        </w:rPr>
        <w:t xml:space="preserve"> заведен код </w:t>
      </w:r>
      <w:r>
        <w:t>продавца (дужника)</w:t>
      </w:r>
      <w:r w:rsidRPr="007403E1">
        <w:rPr>
          <w:lang w:val="sr-Cyrl-CS"/>
        </w:rPr>
        <w:t xml:space="preserve"> под бројем</w:t>
      </w:r>
      <w:r>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1317B1" w:rsidRPr="007403E1" w:rsidRDefault="001317B1" w:rsidP="004B4B49">
      <w:pPr>
        <w:ind w:firstLine="720"/>
        <w:jc w:val="both"/>
        <w:rPr>
          <w:lang w:val="sr-Cyrl-CS"/>
        </w:rPr>
      </w:pPr>
      <w:bookmarkStart w:id="178" w:name="_GoBack"/>
      <w:bookmarkEnd w:id="178"/>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4B49" w:rsidRDefault="004B4B49" w:rsidP="004B4B49">
      <w:pPr>
        <w:jc w:val="both"/>
        <w:rPr>
          <w:color w:val="FF0000"/>
          <w:sz w:val="16"/>
          <w:szCs w:val="16"/>
          <w:lang w:val="sr-Cyrl-CS"/>
        </w:rPr>
      </w:pP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A00" w:rsidRDefault="007B3A00">
      <w:r>
        <w:separator/>
      </w:r>
    </w:p>
  </w:endnote>
  <w:endnote w:type="continuationSeparator" w:id="0">
    <w:p w:rsidR="007B3A00" w:rsidRDefault="007B3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7B3A00" w:rsidRPr="00F9120C" w:rsidRDefault="007B3A00" w:rsidP="00F9120C">
            <w:pPr>
              <w:pStyle w:val="Footer"/>
              <w:jc w:val="right"/>
            </w:pPr>
            <w:r>
              <w:rPr>
                <w:b/>
                <w:bCs/>
              </w:rPr>
              <w:fldChar w:fldCharType="begin"/>
            </w:r>
            <w:r>
              <w:rPr>
                <w:b/>
                <w:bCs/>
              </w:rPr>
              <w:instrText xml:space="preserve"> PAGE </w:instrText>
            </w:r>
            <w:r>
              <w:rPr>
                <w:b/>
                <w:bCs/>
              </w:rPr>
              <w:fldChar w:fldCharType="separate"/>
            </w:r>
            <w:r w:rsidR="00A90D64">
              <w:rPr>
                <w:b/>
                <w:bCs/>
                <w:noProof/>
              </w:rPr>
              <w:t>3</w:t>
            </w:r>
            <w:r>
              <w:rPr>
                <w:b/>
                <w:bCs/>
              </w:rPr>
              <w:fldChar w:fldCharType="end"/>
            </w:r>
            <w:r>
              <w:t xml:space="preserve"> / </w:t>
            </w:r>
            <w:r>
              <w:rPr>
                <w:b/>
                <w:bCs/>
              </w:rPr>
              <w:fldChar w:fldCharType="begin"/>
            </w:r>
            <w:r>
              <w:rPr>
                <w:b/>
                <w:bCs/>
              </w:rPr>
              <w:instrText xml:space="preserve"> NUMPAGES  </w:instrText>
            </w:r>
            <w:r>
              <w:rPr>
                <w:b/>
                <w:bCs/>
              </w:rPr>
              <w:fldChar w:fldCharType="separate"/>
            </w:r>
            <w:r w:rsidR="00A90D64">
              <w:rPr>
                <w:b/>
                <w:bCs/>
                <w:noProof/>
              </w:rPr>
              <w:t>32</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00" w:rsidRDefault="007B3A0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A00" w:rsidRDefault="007B3A0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7B3A00" w:rsidRPr="00C32A9D" w:rsidRDefault="007B3A00" w:rsidP="00C32A9D">
            <w:pPr>
              <w:pStyle w:val="Footer"/>
              <w:jc w:val="right"/>
            </w:pPr>
            <w:r>
              <w:rPr>
                <w:b/>
                <w:bCs/>
              </w:rPr>
              <w:fldChar w:fldCharType="begin"/>
            </w:r>
            <w:r>
              <w:rPr>
                <w:b/>
                <w:bCs/>
              </w:rPr>
              <w:instrText xml:space="preserve"> PAGE </w:instrText>
            </w:r>
            <w:r>
              <w:rPr>
                <w:b/>
                <w:bCs/>
              </w:rPr>
              <w:fldChar w:fldCharType="separate"/>
            </w:r>
            <w:r w:rsidR="00A90D64">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A90D64">
              <w:rPr>
                <w:b/>
                <w:bCs/>
                <w:noProof/>
              </w:rPr>
              <w:t>32</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00" w:rsidRDefault="007B3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A00" w:rsidRDefault="007B3A00">
      <w:r>
        <w:separator/>
      </w:r>
    </w:p>
  </w:footnote>
  <w:footnote w:type="continuationSeparator" w:id="0">
    <w:p w:rsidR="007B3A00" w:rsidRDefault="007B3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00" w:rsidRDefault="007B3A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00" w:rsidRPr="00884492" w:rsidRDefault="007B3A0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00" w:rsidRDefault="007B3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640EE98C"/>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3">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E455FAF"/>
    <w:multiLevelType w:val="hybridMultilevel"/>
    <w:tmpl w:val="27DC65EC"/>
    <w:lvl w:ilvl="0" w:tplc="0409000F">
      <w:start w:val="1"/>
      <w:numFmt w:val="decimal"/>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25">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11"/>
  </w:num>
  <w:num w:numId="8">
    <w:abstractNumId w:val="18"/>
  </w:num>
  <w:num w:numId="9">
    <w:abstractNumId w:val="9"/>
  </w:num>
  <w:num w:numId="10">
    <w:abstractNumId w:val="15"/>
  </w:num>
  <w:num w:numId="11">
    <w:abstractNumId w:val="10"/>
  </w:num>
  <w:num w:numId="12">
    <w:abstractNumId w:val="2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5"/>
  </w:num>
  <w:num w:numId="16">
    <w:abstractNumId w:val="8"/>
  </w:num>
  <w:num w:numId="17">
    <w:abstractNumId w:val="4"/>
  </w:num>
  <w:num w:numId="18">
    <w:abstractNumId w:val="21"/>
  </w:num>
  <w:num w:numId="19">
    <w:abstractNumId w:val="23"/>
  </w:num>
  <w:num w:numId="20">
    <w:abstractNumId w:val="14"/>
  </w:num>
  <w:num w:numId="21">
    <w:abstractNumId w:val="16"/>
  </w:num>
  <w:num w:numId="22">
    <w:abstractNumId w:val="7"/>
  </w:num>
  <w:num w:numId="23">
    <w:abstractNumId w:val="19"/>
  </w:num>
  <w:num w:numId="24">
    <w:abstractNumId w:val="6"/>
  </w:num>
  <w:num w:numId="25">
    <w:abstractNumId w:val="10"/>
  </w:num>
  <w:num w:numId="26">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8809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873"/>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5532"/>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26A"/>
    <w:rsid w:val="000D27A5"/>
    <w:rsid w:val="000D3141"/>
    <w:rsid w:val="000D534D"/>
    <w:rsid w:val="000D5493"/>
    <w:rsid w:val="000D7B22"/>
    <w:rsid w:val="000D7BE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07FAC"/>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6663"/>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06AA"/>
    <w:rsid w:val="001E1F79"/>
    <w:rsid w:val="001E1FCE"/>
    <w:rsid w:val="001E2AB3"/>
    <w:rsid w:val="001E3ADE"/>
    <w:rsid w:val="001E49EF"/>
    <w:rsid w:val="001E5B82"/>
    <w:rsid w:val="001E7DCC"/>
    <w:rsid w:val="001F30AB"/>
    <w:rsid w:val="001F36B3"/>
    <w:rsid w:val="001F38E1"/>
    <w:rsid w:val="001F4F3B"/>
    <w:rsid w:val="001F536B"/>
    <w:rsid w:val="001F5D4D"/>
    <w:rsid w:val="001F6019"/>
    <w:rsid w:val="001F7E87"/>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89C"/>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29C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164"/>
    <w:rsid w:val="002D44CE"/>
    <w:rsid w:val="002D4DE9"/>
    <w:rsid w:val="002D512F"/>
    <w:rsid w:val="002D5B2C"/>
    <w:rsid w:val="002D7E8E"/>
    <w:rsid w:val="002E1A62"/>
    <w:rsid w:val="002E1AE0"/>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5FA9"/>
    <w:rsid w:val="003B753F"/>
    <w:rsid w:val="003C04D8"/>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6EE"/>
    <w:rsid w:val="003E67F2"/>
    <w:rsid w:val="003E7A75"/>
    <w:rsid w:val="003F0696"/>
    <w:rsid w:val="003F0D77"/>
    <w:rsid w:val="003F2517"/>
    <w:rsid w:val="003F2866"/>
    <w:rsid w:val="003F2F0C"/>
    <w:rsid w:val="003F3084"/>
    <w:rsid w:val="003F30A3"/>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1D7B"/>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472C"/>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4D49"/>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5581"/>
    <w:rsid w:val="005D7291"/>
    <w:rsid w:val="005D7DC1"/>
    <w:rsid w:val="005E0BE7"/>
    <w:rsid w:val="005E24ED"/>
    <w:rsid w:val="005E25FE"/>
    <w:rsid w:val="005E2923"/>
    <w:rsid w:val="005E523C"/>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4443"/>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27C"/>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52C2"/>
    <w:rsid w:val="00786CEA"/>
    <w:rsid w:val="00787D3C"/>
    <w:rsid w:val="00790980"/>
    <w:rsid w:val="007918D5"/>
    <w:rsid w:val="0079204F"/>
    <w:rsid w:val="00794912"/>
    <w:rsid w:val="00796F48"/>
    <w:rsid w:val="00797B88"/>
    <w:rsid w:val="007A029A"/>
    <w:rsid w:val="007A1667"/>
    <w:rsid w:val="007A39D9"/>
    <w:rsid w:val="007A4B1A"/>
    <w:rsid w:val="007A50D5"/>
    <w:rsid w:val="007A59AF"/>
    <w:rsid w:val="007A72B5"/>
    <w:rsid w:val="007B0302"/>
    <w:rsid w:val="007B0459"/>
    <w:rsid w:val="007B0529"/>
    <w:rsid w:val="007B0D53"/>
    <w:rsid w:val="007B247F"/>
    <w:rsid w:val="007B286E"/>
    <w:rsid w:val="007B2CD5"/>
    <w:rsid w:val="007B3A00"/>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549A"/>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AA3"/>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0B45"/>
    <w:rsid w:val="00973634"/>
    <w:rsid w:val="00973789"/>
    <w:rsid w:val="0097398A"/>
    <w:rsid w:val="00974887"/>
    <w:rsid w:val="009760A8"/>
    <w:rsid w:val="00977B14"/>
    <w:rsid w:val="00980588"/>
    <w:rsid w:val="009806A0"/>
    <w:rsid w:val="009820C4"/>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D64"/>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033C"/>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599"/>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6CF"/>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A9D"/>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C79D5"/>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5729"/>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C75E8"/>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4EF"/>
    <w:rsid w:val="00DF08C0"/>
    <w:rsid w:val="00DF2292"/>
    <w:rsid w:val="00DF23C4"/>
    <w:rsid w:val="00DF23D8"/>
    <w:rsid w:val="00DF2588"/>
    <w:rsid w:val="00DF5539"/>
    <w:rsid w:val="00DF5A77"/>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6E45"/>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377"/>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74E32"/>
    <w:rsid w:val="00F80EF4"/>
    <w:rsid w:val="00F81467"/>
    <w:rsid w:val="00F82F30"/>
    <w:rsid w:val="00F83E2A"/>
    <w:rsid w:val="00F85070"/>
    <w:rsid w:val="00F857A8"/>
    <w:rsid w:val="00F86775"/>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30CA"/>
    <w:rsid w:val="00FC4113"/>
    <w:rsid w:val="00FC59C7"/>
    <w:rsid w:val="00FC7096"/>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rules v:ext="edit">
        <o:r id="V:Rule5" type="connector" idref="#_x0000_s1029"/>
        <o:r id="V:Rule6" type="connector" idref="#Straight Arrow Connector 2"/>
        <o:r id="V:Rule7" type="connector" idref="#_x0000_s1030"/>
        <o:r id="V:Rule8"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41F0-14E9-4A73-93E4-4D750E1C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32</Pages>
  <Words>8170</Words>
  <Characters>49660</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57715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55</cp:revision>
  <cp:lastPrinted>2018-03-21T08:16:00Z</cp:lastPrinted>
  <dcterms:created xsi:type="dcterms:W3CDTF">2017-06-23T07:48:00Z</dcterms:created>
  <dcterms:modified xsi:type="dcterms:W3CDTF">2018-07-17T11:28:00Z</dcterms:modified>
</cp:coreProperties>
</file>