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9C505A" w:rsidRPr="00F54C6F" w14:paraId="4EF4899C" w14:textId="77777777" w:rsidTr="00BB65CA">
        <w:trPr>
          <w:trHeight w:val="1110"/>
          <w:jc w:val="center"/>
        </w:trPr>
        <w:tc>
          <w:tcPr>
            <w:tcW w:w="1475" w:type="dxa"/>
          </w:tcPr>
          <w:p w14:paraId="7D5A5A92" w14:textId="77777777" w:rsidR="009C505A" w:rsidRPr="00F54C6F" w:rsidRDefault="009C505A" w:rsidP="00BB65CA">
            <w:r w:rsidRPr="00F54C6F">
              <w:object w:dxaOrig="1650" w:dyaOrig="1560" w14:anchorId="2516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92202808" r:id="rId10"/>
              </w:object>
            </w:r>
          </w:p>
        </w:tc>
        <w:tc>
          <w:tcPr>
            <w:tcW w:w="8063" w:type="dxa"/>
          </w:tcPr>
          <w:p w14:paraId="0E518515" w14:textId="77777777"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51846091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14:paraId="686B3BC9" w14:textId="77777777"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14:paraId="74E180F5" w14:textId="77777777" w:rsidR="00996E07" w:rsidRPr="00F54C6F" w:rsidRDefault="00996E07" w:rsidP="00996E07">
            <w:pPr>
              <w:jc w:val="center"/>
              <w:rPr>
                <w:sz w:val="8"/>
                <w:lang w:val="hr-HR"/>
              </w:rPr>
            </w:pPr>
          </w:p>
          <w:p w14:paraId="0A1D2946" w14:textId="77777777"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1BC5160F" w14:textId="77777777"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72EBF6B1" w14:textId="77777777" w:rsidR="009C505A" w:rsidRPr="00F54C6F" w:rsidRDefault="001533E2" w:rsidP="00996E07">
            <w:pPr>
              <w:jc w:val="center"/>
              <w:rPr>
                <w:sz w:val="8"/>
                <w:lang w:val="hr-HR"/>
              </w:rPr>
            </w:pPr>
            <w:hyperlink r:id="rId11" w:history="1">
              <w:r w:rsidR="00996E07" w:rsidRPr="007645CC">
                <w:rPr>
                  <w:rStyle w:val="Hyperlink"/>
                  <w:sz w:val="18"/>
                  <w:szCs w:val="20"/>
                  <w:lang w:val="sl-SI"/>
                </w:rPr>
                <w:t>www.kcv.rs</w:t>
              </w:r>
            </w:hyperlink>
            <w:r w:rsidR="00996E07" w:rsidRPr="007645CC">
              <w:rPr>
                <w:sz w:val="18"/>
                <w:szCs w:val="20"/>
                <w:lang w:val="sl-SI"/>
              </w:rPr>
              <w:t xml:space="preserve">, e-mail: </w:t>
            </w:r>
            <w:hyperlink r:id="rId12" w:history="1">
              <w:r w:rsidR="00996E07" w:rsidRPr="007645CC">
                <w:rPr>
                  <w:rStyle w:val="Hyperlink"/>
                  <w:sz w:val="18"/>
                  <w:szCs w:val="20"/>
                  <w:lang w:val="sl-SI"/>
                </w:rPr>
                <w:t>uprava@kcv.rs</w:t>
              </w:r>
            </w:hyperlink>
          </w:p>
          <w:p w14:paraId="6163DBCF" w14:textId="77777777" w:rsidR="009C505A" w:rsidRPr="00F54C6F" w:rsidRDefault="009C505A" w:rsidP="009C505A">
            <w:pPr>
              <w:jc w:val="center"/>
              <w:rPr>
                <w:rFonts w:ascii="Lucida Sans Unicode" w:hAnsi="Lucida Sans Unicode" w:cs="Lucida Sans Unicode"/>
                <w:sz w:val="10"/>
                <w:szCs w:val="20"/>
                <w:lang w:val="sl-SI"/>
              </w:rPr>
            </w:pPr>
          </w:p>
        </w:tc>
      </w:tr>
    </w:tbl>
    <w:p w14:paraId="165017B7" w14:textId="77777777" w:rsidR="002D5B2C" w:rsidRPr="00F54C6F" w:rsidRDefault="002D5B2C" w:rsidP="009C505A">
      <w:pPr>
        <w:pStyle w:val="Footer"/>
        <w:tabs>
          <w:tab w:val="left" w:pos="720"/>
        </w:tabs>
        <w:jc w:val="both"/>
        <w:rPr>
          <w:b/>
          <w:noProof/>
        </w:rPr>
      </w:pPr>
    </w:p>
    <w:p w14:paraId="19AA8C7E" w14:textId="4FFC6969" w:rsidR="002D5B2C" w:rsidRPr="008F5284" w:rsidRDefault="008F5284" w:rsidP="002D5B2C">
      <w:pPr>
        <w:pStyle w:val="Footer"/>
        <w:tabs>
          <w:tab w:val="left" w:pos="720"/>
        </w:tabs>
        <w:rPr>
          <w:b/>
          <w:noProof/>
          <w:lang w:val="sr-Cyrl-RS"/>
        </w:rPr>
      </w:pPr>
      <w:r>
        <w:rPr>
          <w:b/>
          <w:noProof/>
          <w:lang w:val="sr-Cyrl-RS"/>
        </w:rPr>
        <w:t xml:space="preserve">Број: </w:t>
      </w:r>
      <w:r w:rsidR="00B62F3D">
        <w:rPr>
          <w:b/>
          <w:noProof/>
          <w:lang w:val="sr-Cyrl-RS"/>
        </w:rPr>
        <w:t>160-</w:t>
      </w:r>
      <w:r>
        <w:rPr>
          <w:b/>
          <w:noProof/>
          <w:lang w:val="sr-Cyrl-RS"/>
        </w:rPr>
        <w:t>18-ОС/1</w:t>
      </w:r>
    </w:p>
    <w:p w14:paraId="3EDC7C6A" w14:textId="77777777" w:rsidR="002D5B2C" w:rsidRPr="00F54C6F" w:rsidRDefault="002D5B2C" w:rsidP="002D5B2C">
      <w:pPr>
        <w:pStyle w:val="Footer"/>
        <w:tabs>
          <w:tab w:val="left" w:pos="720"/>
        </w:tabs>
        <w:rPr>
          <w:b/>
          <w:noProof/>
        </w:rPr>
      </w:pPr>
    </w:p>
    <w:p w14:paraId="2B9DC2A7" w14:textId="77777777" w:rsidR="002D5B2C" w:rsidRPr="00F54C6F" w:rsidRDefault="002D5B2C" w:rsidP="002D5B2C">
      <w:pPr>
        <w:pStyle w:val="Footer"/>
        <w:tabs>
          <w:tab w:val="left" w:pos="720"/>
        </w:tabs>
        <w:rPr>
          <w:b/>
          <w:noProof/>
        </w:rPr>
      </w:pPr>
    </w:p>
    <w:p w14:paraId="5E4159D5" w14:textId="77777777" w:rsidR="002D5B2C" w:rsidRPr="00F54C6F" w:rsidRDefault="002D5B2C" w:rsidP="002D5B2C">
      <w:pPr>
        <w:pStyle w:val="Footer"/>
        <w:tabs>
          <w:tab w:val="left" w:pos="720"/>
        </w:tabs>
        <w:rPr>
          <w:b/>
          <w:noProof/>
        </w:rPr>
      </w:pPr>
    </w:p>
    <w:p w14:paraId="0C202011" w14:textId="77777777" w:rsidR="002D5B2C" w:rsidRPr="00F54C6F" w:rsidRDefault="002D5B2C" w:rsidP="002D5B2C">
      <w:pPr>
        <w:pStyle w:val="Footer"/>
        <w:tabs>
          <w:tab w:val="left" w:pos="720"/>
        </w:tabs>
        <w:rPr>
          <w:b/>
          <w:noProof/>
        </w:rPr>
      </w:pPr>
    </w:p>
    <w:p w14:paraId="477ADDEE" w14:textId="77777777" w:rsidR="002D5B2C" w:rsidRPr="00F54C6F" w:rsidRDefault="002D5B2C" w:rsidP="002D5B2C">
      <w:pPr>
        <w:pStyle w:val="Footer"/>
        <w:tabs>
          <w:tab w:val="left" w:pos="720"/>
        </w:tabs>
        <w:rPr>
          <w:b/>
          <w:noProof/>
        </w:rPr>
      </w:pPr>
    </w:p>
    <w:p w14:paraId="4FA0BE50" w14:textId="77777777" w:rsidR="002D5B2C" w:rsidRPr="00F54C6F" w:rsidRDefault="002D5B2C" w:rsidP="002D5B2C">
      <w:pPr>
        <w:pStyle w:val="Footer"/>
        <w:tabs>
          <w:tab w:val="left" w:pos="720"/>
        </w:tabs>
        <w:rPr>
          <w:b/>
          <w:noProof/>
        </w:rPr>
      </w:pPr>
    </w:p>
    <w:p w14:paraId="64B1EE82" w14:textId="77777777" w:rsidR="002D5B2C" w:rsidRPr="00F54C6F" w:rsidRDefault="002D5B2C" w:rsidP="002D5B2C">
      <w:pPr>
        <w:pStyle w:val="Footer"/>
        <w:tabs>
          <w:tab w:val="left" w:pos="720"/>
        </w:tabs>
        <w:rPr>
          <w:b/>
          <w:noProof/>
        </w:rPr>
      </w:pPr>
    </w:p>
    <w:p w14:paraId="1917DD33" w14:textId="77777777" w:rsidR="002D5B2C" w:rsidRPr="00F54C6F" w:rsidRDefault="002D5B2C" w:rsidP="002D5B2C">
      <w:pPr>
        <w:pStyle w:val="Footer"/>
        <w:tabs>
          <w:tab w:val="left" w:pos="720"/>
        </w:tabs>
        <w:rPr>
          <w:b/>
          <w:noProof/>
        </w:rPr>
      </w:pPr>
    </w:p>
    <w:p w14:paraId="438DBD8D" w14:textId="77777777" w:rsidR="002D5B2C" w:rsidRPr="00F54C6F" w:rsidRDefault="002D5B2C" w:rsidP="002D5B2C">
      <w:pPr>
        <w:pStyle w:val="Footer"/>
        <w:tabs>
          <w:tab w:val="left" w:pos="720"/>
        </w:tabs>
        <w:rPr>
          <w:b/>
          <w:noProof/>
        </w:rPr>
      </w:pPr>
    </w:p>
    <w:p w14:paraId="2FADA3C3" w14:textId="77777777" w:rsidR="002D5B2C" w:rsidRPr="00F54C6F" w:rsidRDefault="002D5B2C" w:rsidP="002D5B2C">
      <w:pPr>
        <w:pStyle w:val="Footer"/>
        <w:tabs>
          <w:tab w:val="left" w:pos="720"/>
        </w:tabs>
        <w:rPr>
          <w:b/>
          <w:noProof/>
        </w:rPr>
      </w:pPr>
    </w:p>
    <w:p w14:paraId="33704C01" w14:textId="77777777" w:rsidR="002D5B2C" w:rsidRPr="00F54C6F" w:rsidRDefault="002D5B2C" w:rsidP="002D5B2C">
      <w:pPr>
        <w:pStyle w:val="Footer"/>
        <w:tabs>
          <w:tab w:val="left" w:pos="720"/>
        </w:tabs>
        <w:rPr>
          <w:b/>
          <w:noProof/>
        </w:rPr>
      </w:pPr>
    </w:p>
    <w:p w14:paraId="762085DF" w14:textId="77777777" w:rsidR="002D5B2C" w:rsidRPr="00F54C6F" w:rsidRDefault="002D5B2C" w:rsidP="002D5B2C">
      <w:pPr>
        <w:pStyle w:val="Footer"/>
        <w:tabs>
          <w:tab w:val="left" w:pos="720"/>
        </w:tabs>
        <w:rPr>
          <w:b/>
          <w:noProof/>
        </w:rPr>
      </w:pPr>
    </w:p>
    <w:p w14:paraId="58BCAF1A" w14:textId="77777777" w:rsidR="002D5B2C" w:rsidRPr="00F54C6F" w:rsidRDefault="002D5B2C" w:rsidP="002D5B2C">
      <w:pPr>
        <w:pStyle w:val="Footer"/>
        <w:tabs>
          <w:tab w:val="left" w:pos="720"/>
        </w:tabs>
        <w:jc w:val="center"/>
        <w:rPr>
          <w:b/>
          <w:noProof/>
        </w:rPr>
      </w:pPr>
    </w:p>
    <w:p w14:paraId="59965248" w14:textId="77777777"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14:paraId="76DF8C30" w14:textId="77777777" w:rsidR="009D3F55" w:rsidRPr="00F54C6F" w:rsidRDefault="009D3F55" w:rsidP="002D5B2C">
      <w:pPr>
        <w:pStyle w:val="Footer"/>
        <w:jc w:val="center"/>
        <w:rPr>
          <w:b/>
          <w:noProof/>
        </w:rPr>
      </w:pPr>
    </w:p>
    <w:p w14:paraId="79120D30" w14:textId="77777777" w:rsidR="008F5284" w:rsidRDefault="001605B2" w:rsidP="002D5B2C">
      <w:pPr>
        <w:pStyle w:val="Footer"/>
        <w:jc w:val="center"/>
        <w:rPr>
          <w:b/>
          <w:sz w:val="28"/>
          <w:szCs w:val="28"/>
          <w:lang w:val="sr-Cyrl-RS"/>
        </w:rPr>
      </w:pPr>
      <w:r w:rsidRPr="001605B2">
        <w:rPr>
          <w:b/>
          <w:sz w:val="28"/>
          <w:szCs w:val="28"/>
          <w:lang w:val="sr-Cyrl-RS"/>
        </w:rPr>
        <w:t xml:space="preserve">Набавка протетских имплантата кука и колена за потребе Клинике </w:t>
      </w:r>
    </w:p>
    <w:p w14:paraId="4490DF1A" w14:textId="77777777" w:rsidR="00205DEB" w:rsidRDefault="001605B2" w:rsidP="002D5B2C">
      <w:pPr>
        <w:pStyle w:val="Footer"/>
        <w:jc w:val="center"/>
        <w:rPr>
          <w:b/>
          <w:sz w:val="28"/>
          <w:szCs w:val="28"/>
          <w:lang w:val="sr-Cyrl-RS"/>
        </w:rPr>
      </w:pPr>
      <w:r w:rsidRPr="001605B2">
        <w:rPr>
          <w:b/>
          <w:sz w:val="28"/>
          <w:szCs w:val="28"/>
          <w:lang w:val="sr-Cyrl-RS"/>
        </w:rPr>
        <w:t>за ортопедску хирургију и трауматологију Клиничког центра Војводине</w:t>
      </w:r>
    </w:p>
    <w:p w14:paraId="04CBBB3F" w14:textId="77777777" w:rsidR="001605B2" w:rsidRDefault="001605B2" w:rsidP="002D5B2C">
      <w:pPr>
        <w:pStyle w:val="Footer"/>
        <w:jc w:val="center"/>
        <w:rPr>
          <w:b/>
          <w:noProof/>
          <w:sz w:val="28"/>
          <w:szCs w:val="28"/>
          <w:lang w:val="sr-Cyrl-RS"/>
        </w:rPr>
      </w:pPr>
    </w:p>
    <w:p w14:paraId="16DB085A" w14:textId="77777777" w:rsidR="008F5284" w:rsidRPr="008F5284" w:rsidRDefault="008F5284" w:rsidP="002D5B2C">
      <w:pPr>
        <w:pStyle w:val="Footer"/>
        <w:jc w:val="center"/>
        <w:rPr>
          <w:b/>
          <w:noProof/>
          <w:sz w:val="28"/>
          <w:szCs w:val="28"/>
          <w:lang w:val="sr-Cyrl-RS"/>
        </w:rPr>
      </w:pPr>
    </w:p>
    <w:p w14:paraId="6BDC1B77" w14:textId="77777777" w:rsidR="002D5B2C" w:rsidRDefault="002D5B2C" w:rsidP="002D5B2C">
      <w:pPr>
        <w:pStyle w:val="Footer"/>
        <w:jc w:val="center"/>
        <w:rPr>
          <w:b/>
          <w:noProof/>
        </w:rPr>
      </w:pPr>
      <w:r w:rsidRPr="00F54C6F">
        <w:rPr>
          <w:b/>
          <w:noProof/>
        </w:rPr>
        <w:t>ОТВОРЕНИ ПОСТУПАК</w:t>
      </w:r>
    </w:p>
    <w:p w14:paraId="76169BF7" w14:textId="77777777" w:rsidR="00136AE8" w:rsidRPr="00136AE8" w:rsidRDefault="00136AE8" w:rsidP="002D5B2C">
      <w:pPr>
        <w:pStyle w:val="Footer"/>
        <w:jc w:val="center"/>
        <w:rPr>
          <w:b/>
          <w:noProof/>
          <w:lang w:val="sr-Cyrl-RS"/>
        </w:rPr>
      </w:pPr>
      <w:r>
        <w:rPr>
          <w:b/>
          <w:noProof/>
          <w:lang w:val="sr-Cyrl-RS"/>
        </w:rPr>
        <w:t>РАДИ ЗАКЉУЧЕЊА ОКВИРНОГ СПОРАЗУМА</w:t>
      </w:r>
    </w:p>
    <w:p w14:paraId="5C6A36C2" w14:textId="4A79ED74" w:rsidR="002D5B2C" w:rsidRPr="00996E07" w:rsidRDefault="002D5B2C" w:rsidP="002D5B2C">
      <w:pPr>
        <w:pStyle w:val="Footer"/>
        <w:tabs>
          <w:tab w:val="left" w:pos="720"/>
        </w:tabs>
        <w:jc w:val="center"/>
        <w:rPr>
          <w:b/>
          <w:noProof/>
        </w:rPr>
      </w:pPr>
      <w:r w:rsidRPr="00F54C6F">
        <w:rPr>
          <w:b/>
          <w:noProof/>
        </w:rPr>
        <w:t xml:space="preserve">БРОЈ </w:t>
      </w:r>
      <w:r w:rsidR="00B62F3D">
        <w:rPr>
          <w:b/>
          <w:noProof/>
          <w:lang w:val="sr-Cyrl-RS"/>
        </w:rPr>
        <w:t>160</w:t>
      </w:r>
      <w:r w:rsidR="001605B2">
        <w:rPr>
          <w:b/>
          <w:noProof/>
        </w:rPr>
        <w:t>-18</w:t>
      </w:r>
      <w:r w:rsidRPr="00F54C6F">
        <w:rPr>
          <w:b/>
          <w:noProof/>
        </w:rPr>
        <w:t>-О</w:t>
      </w:r>
      <w:r w:rsidR="00052F68">
        <w:rPr>
          <w:b/>
          <w:noProof/>
        </w:rPr>
        <w:t>С</w:t>
      </w:r>
    </w:p>
    <w:p w14:paraId="71C39D32" w14:textId="77777777" w:rsidR="002D5B2C" w:rsidRPr="00F54C6F" w:rsidRDefault="002D5B2C" w:rsidP="002D5B2C">
      <w:pPr>
        <w:pStyle w:val="Footer"/>
        <w:tabs>
          <w:tab w:val="left" w:pos="720"/>
        </w:tabs>
        <w:jc w:val="center"/>
        <w:rPr>
          <w:b/>
          <w:noProof/>
        </w:rPr>
      </w:pPr>
    </w:p>
    <w:p w14:paraId="78727681" w14:textId="77777777" w:rsidR="002D5B2C" w:rsidRPr="00F54C6F" w:rsidRDefault="002D5B2C" w:rsidP="002D5B2C">
      <w:pPr>
        <w:pStyle w:val="Footer"/>
        <w:tabs>
          <w:tab w:val="left" w:pos="720"/>
        </w:tabs>
        <w:jc w:val="center"/>
        <w:rPr>
          <w:b/>
          <w:noProof/>
        </w:rPr>
      </w:pPr>
    </w:p>
    <w:p w14:paraId="5A393011" w14:textId="77777777" w:rsidR="002D5B2C" w:rsidRPr="00F54C6F" w:rsidRDefault="002D5B2C" w:rsidP="002D5B2C">
      <w:pPr>
        <w:pStyle w:val="Footer"/>
        <w:tabs>
          <w:tab w:val="left" w:pos="720"/>
        </w:tabs>
        <w:jc w:val="center"/>
        <w:rPr>
          <w:b/>
          <w:noProof/>
        </w:rPr>
      </w:pPr>
    </w:p>
    <w:p w14:paraId="5EF5EA18" w14:textId="77777777" w:rsidR="002D5B2C" w:rsidRPr="00F54C6F" w:rsidRDefault="002D5B2C" w:rsidP="002D5B2C">
      <w:pPr>
        <w:pStyle w:val="Footer"/>
        <w:tabs>
          <w:tab w:val="left" w:pos="720"/>
        </w:tabs>
        <w:jc w:val="center"/>
        <w:rPr>
          <w:b/>
          <w:noProof/>
        </w:rPr>
      </w:pPr>
    </w:p>
    <w:p w14:paraId="1B228678" w14:textId="77777777" w:rsidR="002D5B2C" w:rsidRPr="00F54C6F" w:rsidRDefault="002D5B2C" w:rsidP="002D5B2C">
      <w:pPr>
        <w:pStyle w:val="Footer"/>
        <w:tabs>
          <w:tab w:val="left" w:pos="720"/>
        </w:tabs>
        <w:jc w:val="center"/>
        <w:rPr>
          <w:b/>
          <w:noProof/>
        </w:rPr>
      </w:pPr>
    </w:p>
    <w:p w14:paraId="168D64B7" w14:textId="77777777" w:rsidR="002D5B2C" w:rsidRPr="00F54C6F" w:rsidRDefault="002D5B2C" w:rsidP="002D5B2C">
      <w:pPr>
        <w:pStyle w:val="Footer"/>
        <w:tabs>
          <w:tab w:val="left" w:pos="720"/>
        </w:tabs>
        <w:jc w:val="center"/>
        <w:rPr>
          <w:b/>
          <w:noProof/>
        </w:rPr>
      </w:pPr>
    </w:p>
    <w:p w14:paraId="495D8005" w14:textId="77777777" w:rsidR="002D5B2C" w:rsidRPr="00F54C6F" w:rsidRDefault="002D5B2C" w:rsidP="002D5B2C">
      <w:pPr>
        <w:pStyle w:val="Footer"/>
        <w:tabs>
          <w:tab w:val="left" w:pos="720"/>
        </w:tabs>
        <w:jc w:val="center"/>
        <w:rPr>
          <w:b/>
          <w:noProof/>
        </w:rPr>
      </w:pPr>
    </w:p>
    <w:p w14:paraId="23051ADB" w14:textId="77777777" w:rsidR="002D5B2C" w:rsidRPr="00F54C6F" w:rsidRDefault="002D5B2C" w:rsidP="002D5B2C">
      <w:pPr>
        <w:pStyle w:val="Footer"/>
        <w:tabs>
          <w:tab w:val="left" w:pos="720"/>
        </w:tabs>
        <w:jc w:val="center"/>
        <w:rPr>
          <w:b/>
          <w:noProof/>
        </w:rPr>
      </w:pPr>
    </w:p>
    <w:p w14:paraId="15E411A3" w14:textId="77777777" w:rsidR="002D5B2C" w:rsidRPr="00F54C6F" w:rsidRDefault="002D5B2C" w:rsidP="002D5B2C">
      <w:pPr>
        <w:pStyle w:val="Footer"/>
        <w:tabs>
          <w:tab w:val="left" w:pos="720"/>
        </w:tabs>
        <w:rPr>
          <w:noProof/>
        </w:rPr>
      </w:pPr>
    </w:p>
    <w:p w14:paraId="69855807" w14:textId="77777777" w:rsidR="002D5B2C" w:rsidRPr="00F54C6F" w:rsidRDefault="002D5B2C" w:rsidP="002D5B2C">
      <w:pPr>
        <w:pStyle w:val="Footer"/>
        <w:tabs>
          <w:tab w:val="left" w:pos="720"/>
        </w:tabs>
        <w:rPr>
          <w:noProof/>
        </w:rPr>
      </w:pPr>
    </w:p>
    <w:p w14:paraId="3B8EFF20" w14:textId="77777777" w:rsidR="002D5B2C" w:rsidRPr="00F54C6F" w:rsidRDefault="002D5B2C" w:rsidP="002D5B2C">
      <w:pPr>
        <w:pStyle w:val="Footer"/>
        <w:tabs>
          <w:tab w:val="left" w:pos="720"/>
        </w:tabs>
        <w:rPr>
          <w:noProof/>
        </w:rPr>
      </w:pPr>
    </w:p>
    <w:p w14:paraId="77DE4EC1" w14:textId="77777777" w:rsidR="002D5B2C" w:rsidRPr="00F54C6F" w:rsidRDefault="002D5B2C" w:rsidP="002D5B2C">
      <w:pPr>
        <w:pStyle w:val="Footer"/>
        <w:tabs>
          <w:tab w:val="left" w:pos="720"/>
        </w:tabs>
        <w:rPr>
          <w:noProof/>
        </w:rPr>
      </w:pPr>
    </w:p>
    <w:p w14:paraId="2680440A" w14:textId="77777777" w:rsidR="002D5B2C" w:rsidRPr="00F54C6F" w:rsidRDefault="002D5B2C" w:rsidP="002D5B2C">
      <w:pPr>
        <w:pStyle w:val="Footer"/>
        <w:tabs>
          <w:tab w:val="left" w:pos="720"/>
        </w:tabs>
        <w:rPr>
          <w:noProof/>
        </w:rPr>
      </w:pPr>
    </w:p>
    <w:p w14:paraId="21BF0C46" w14:textId="77777777" w:rsidR="002D5B2C" w:rsidRPr="00F54C6F" w:rsidRDefault="002D5B2C" w:rsidP="002D5B2C">
      <w:pPr>
        <w:pStyle w:val="Footer"/>
        <w:tabs>
          <w:tab w:val="left" w:pos="720"/>
        </w:tabs>
        <w:rPr>
          <w:noProof/>
        </w:rPr>
      </w:pPr>
    </w:p>
    <w:p w14:paraId="3946AEB3" w14:textId="77777777" w:rsidR="002D5B2C" w:rsidRPr="00F54C6F" w:rsidRDefault="002D5B2C" w:rsidP="002D5B2C">
      <w:pPr>
        <w:pStyle w:val="Footer"/>
        <w:tabs>
          <w:tab w:val="left" w:pos="720"/>
        </w:tabs>
        <w:rPr>
          <w:noProof/>
        </w:rPr>
      </w:pPr>
    </w:p>
    <w:p w14:paraId="67A8D7A0" w14:textId="77777777" w:rsidR="002D5B2C" w:rsidRDefault="002D5B2C" w:rsidP="002D5B2C">
      <w:pPr>
        <w:pStyle w:val="Footer"/>
        <w:tabs>
          <w:tab w:val="left" w:pos="720"/>
        </w:tabs>
        <w:rPr>
          <w:noProof/>
          <w:lang w:val="sr-Cyrl-RS"/>
        </w:rPr>
      </w:pPr>
    </w:p>
    <w:p w14:paraId="536503B8" w14:textId="77777777" w:rsidR="002151AC" w:rsidRPr="002151AC" w:rsidRDefault="002151AC" w:rsidP="002D5B2C">
      <w:pPr>
        <w:pStyle w:val="Footer"/>
        <w:tabs>
          <w:tab w:val="left" w:pos="720"/>
        </w:tabs>
        <w:rPr>
          <w:noProof/>
          <w:lang w:val="sr-Cyrl-RS"/>
        </w:rPr>
      </w:pPr>
    </w:p>
    <w:p w14:paraId="654C8794" w14:textId="77777777" w:rsidR="002D5B2C" w:rsidRPr="00F54C6F" w:rsidRDefault="002D5B2C" w:rsidP="002D5B2C">
      <w:pPr>
        <w:pStyle w:val="Footer"/>
        <w:tabs>
          <w:tab w:val="left" w:pos="720"/>
        </w:tabs>
        <w:rPr>
          <w:noProof/>
        </w:rPr>
      </w:pPr>
    </w:p>
    <w:p w14:paraId="43FA1B85" w14:textId="423997A4" w:rsidR="002D5B2C" w:rsidRPr="00136AE8" w:rsidRDefault="002D5B2C" w:rsidP="002D5B2C">
      <w:pPr>
        <w:pStyle w:val="Footer"/>
        <w:tabs>
          <w:tab w:val="left" w:pos="720"/>
        </w:tabs>
        <w:jc w:val="center"/>
        <w:rPr>
          <w:b/>
          <w:noProof/>
          <w:lang w:val="sr-Cyrl-RS"/>
        </w:rPr>
      </w:pPr>
      <w:r w:rsidRPr="00F54C6F">
        <w:rPr>
          <w:b/>
          <w:noProof/>
        </w:rPr>
        <w:t>Нови Сад</w:t>
      </w:r>
      <w:r w:rsidR="005B4BDC" w:rsidRPr="00F54C6F">
        <w:rPr>
          <w:b/>
          <w:noProof/>
        </w:rPr>
        <w:t>,</w:t>
      </w:r>
      <w:r w:rsidR="00E641F7">
        <w:rPr>
          <w:b/>
          <w:noProof/>
        </w:rPr>
        <w:t xml:space="preserve"> </w:t>
      </w:r>
      <w:r w:rsidR="00B62F3D">
        <w:rPr>
          <w:b/>
          <w:noProof/>
          <w:lang w:val="sr-Cyrl-RS"/>
        </w:rPr>
        <w:t>ј</w:t>
      </w:r>
      <w:r w:rsidR="00D040E7">
        <w:rPr>
          <w:b/>
          <w:noProof/>
          <w:lang w:val="sr-Cyrl-RS"/>
        </w:rPr>
        <w:t>ул</w:t>
      </w:r>
      <w:r w:rsidR="00136AE8">
        <w:rPr>
          <w:b/>
          <w:noProof/>
        </w:rPr>
        <w:t xml:space="preserve"> 2018. год.</w:t>
      </w:r>
    </w:p>
    <w:p w14:paraId="6CFEA697" w14:textId="77777777"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14:paraId="0049D091" w14:textId="77777777" w:rsidR="005B4BDC" w:rsidRPr="00363C52" w:rsidRDefault="005B4BDC" w:rsidP="00C25F01">
      <w:pPr>
        <w:ind w:firstLine="720"/>
        <w:jc w:val="both"/>
        <w:rPr>
          <w:b/>
          <w:noProof/>
        </w:rPr>
      </w:pPr>
    </w:p>
    <w:p w14:paraId="2AD2F8C2" w14:textId="77777777" w:rsidR="005B4BDC" w:rsidRPr="00F54C6F" w:rsidRDefault="005B4BDC" w:rsidP="005B4BDC">
      <w:pPr>
        <w:ind w:firstLine="720"/>
        <w:jc w:val="both"/>
        <w:rPr>
          <w:rFonts w:eastAsia="TimesNewRomanPSMT"/>
        </w:rPr>
      </w:pPr>
    </w:p>
    <w:p w14:paraId="7A9DF926" w14:textId="77777777" w:rsidR="000C3B23" w:rsidRPr="00F54C6F" w:rsidRDefault="000C3B23" w:rsidP="00FC4113">
      <w:pPr>
        <w:jc w:val="center"/>
        <w:rPr>
          <w:b/>
          <w:noProof/>
        </w:rPr>
      </w:pPr>
      <w:r w:rsidRPr="00F54C6F">
        <w:rPr>
          <w:b/>
          <w:noProof/>
        </w:rPr>
        <w:t>КОНКУРСНА ДОКУМЕНТАЦИЈА</w:t>
      </w:r>
    </w:p>
    <w:p w14:paraId="196C2AC2" w14:textId="77777777" w:rsidR="000C3B23" w:rsidRPr="00F54C6F" w:rsidRDefault="000C3B23" w:rsidP="00FC4113">
      <w:pPr>
        <w:jc w:val="center"/>
        <w:rPr>
          <w:b/>
          <w:noProof/>
        </w:rPr>
      </w:pPr>
    </w:p>
    <w:p w14:paraId="65B10301" w14:textId="10B28BF7" w:rsidR="001605B2" w:rsidRDefault="000C3B23" w:rsidP="001605B2">
      <w:pPr>
        <w:pStyle w:val="Footer"/>
        <w:jc w:val="center"/>
        <w:rPr>
          <w:b/>
          <w:sz w:val="28"/>
          <w:szCs w:val="28"/>
          <w:lang w:val="sr-Cyrl-R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B62F3D">
        <w:rPr>
          <w:b/>
          <w:noProof/>
          <w:lang w:val="sr-Cyrl-RS"/>
        </w:rPr>
        <w:t>160</w:t>
      </w:r>
      <w:r w:rsidR="00E641F7">
        <w:rPr>
          <w:b/>
          <w:noProof/>
        </w:rPr>
        <w:t>-1</w:t>
      </w:r>
      <w:r w:rsidR="001605B2">
        <w:rPr>
          <w:b/>
          <w:noProof/>
        </w:rPr>
        <w:t>8</w:t>
      </w:r>
      <w:r w:rsidR="00F9313D" w:rsidRPr="00F54C6F">
        <w:rPr>
          <w:b/>
          <w:noProof/>
        </w:rPr>
        <w:t>-О</w:t>
      </w:r>
      <w:r w:rsidR="00052F68">
        <w:rPr>
          <w:b/>
          <w:noProof/>
          <w:lang w:val="sr-Cyrl-RS"/>
        </w:rPr>
        <w:t>С</w:t>
      </w:r>
      <w:r w:rsidR="00150683" w:rsidRPr="00F54C6F">
        <w:rPr>
          <w:b/>
          <w:noProof/>
        </w:rPr>
        <w:t xml:space="preserve"> - </w:t>
      </w:r>
      <w:bookmarkEnd w:id="10"/>
      <w:bookmarkEnd w:id="11"/>
      <w:bookmarkEnd w:id="12"/>
      <w:bookmarkEnd w:id="13"/>
      <w:r w:rsidR="001605B2"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p>
    <w:p w14:paraId="52CD35D9" w14:textId="77777777" w:rsidR="00136AE8" w:rsidRPr="00136AE8" w:rsidRDefault="00136AE8" w:rsidP="001605B2">
      <w:pPr>
        <w:pStyle w:val="Footer"/>
        <w:jc w:val="center"/>
        <w:rPr>
          <w:b/>
          <w:noProof/>
        </w:rPr>
      </w:pPr>
    </w:p>
    <w:p w14:paraId="2597A2AC" w14:textId="77777777" w:rsidR="00046E7E" w:rsidRDefault="00046E7E" w:rsidP="00996E07">
      <w:pPr>
        <w:jc w:val="center"/>
        <w:rPr>
          <w:b/>
        </w:rPr>
      </w:pPr>
    </w:p>
    <w:p w14:paraId="454855FC" w14:textId="77777777" w:rsidR="00046E7E" w:rsidRPr="00046E7E" w:rsidRDefault="00046E7E" w:rsidP="00996E07">
      <w:pPr>
        <w:jc w:val="center"/>
        <w:rPr>
          <w:rFonts w:eastAsia="TimesNewRomanPSMT"/>
        </w:rPr>
      </w:pPr>
    </w:p>
    <w:p w14:paraId="0317728D" w14:textId="77777777"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14:paraId="35924212" w14:textId="77777777" w:rsidR="00467B24" w:rsidRDefault="00467B24">
          <w:pPr>
            <w:pStyle w:val="TOCHeading"/>
          </w:pPr>
        </w:p>
        <w:p w14:paraId="65569D53" w14:textId="77777777" w:rsidR="004562A0" w:rsidRDefault="00E75718">
          <w:pPr>
            <w:pStyle w:val="TOC1"/>
            <w:rPr>
              <w:rFonts w:asciiTheme="minorHAnsi" w:eastAsiaTheme="minorEastAsia" w:hAnsiTheme="minorHAnsi" w:cstheme="minorBidi"/>
              <w:sz w:val="22"/>
              <w:szCs w:val="22"/>
              <w:lang w:val="en-US"/>
            </w:rPr>
          </w:pPr>
          <w:r>
            <w:fldChar w:fldCharType="begin"/>
          </w:r>
          <w:r w:rsidR="00467B24">
            <w:instrText xml:space="preserve"> TOC \o "1-3" \h \z \u </w:instrText>
          </w:r>
          <w:r>
            <w:fldChar w:fldCharType="separate"/>
          </w:r>
          <w:hyperlink w:anchor="_Toc518460910" w:history="1">
            <w:r w:rsidR="004562A0" w:rsidRPr="00860F48">
              <w:rPr>
                <w:rStyle w:val="Hyperlink"/>
              </w:rPr>
              <w:t>КЛИНИЧКИ ЦЕНТАР ВОЈВОДИНЕ</w:t>
            </w:r>
            <w:r w:rsidR="004562A0">
              <w:rPr>
                <w:webHidden/>
              </w:rPr>
              <w:tab/>
            </w:r>
            <w:r w:rsidR="004562A0">
              <w:rPr>
                <w:webHidden/>
              </w:rPr>
              <w:fldChar w:fldCharType="begin"/>
            </w:r>
            <w:r w:rsidR="004562A0">
              <w:rPr>
                <w:webHidden/>
              </w:rPr>
              <w:instrText xml:space="preserve"> PAGEREF _Toc518460910 \h </w:instrText>
            </w:r>
            <w:r w:rsidR="004562A0">
              <w:rPr>
                <w:webHidden/>
              </w:rPr>
            </w:r>
            <w:r w:rsidR="004562A0">
              <w:rPr>
                <w:webHidden/>
              </w:rPr>
              <w:fldChar w:fldCharType="separate"/>
            </w:r>
            <w:r w:rsidR="004562A0">
              <w:rPr>
                <w:webHidden/>
              </w:rPr>
              <w:t>1</w:t>
            </w:r>
            <w:r w:rsidR="004562A0">
              <w:rPr>
                <w:webHidden/>
              </w:rPr>
              <w:fldChar w:fldCharType="end"/>
            </w:r>
          </w:hyperlink>
        </w:p>
        <w:p w14:paraId="46DE596F"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11" w:history="1">
            <w:r w:rsidRPr="00860F48">
              <w:rPr>
                <w:rStyle w:val="Hyperlink"/>
                <w:noProof/>
              </w:rPr>
              <w:t>1.</w:t>
            </w:r>
            <w:r>
              <w:rPr>
                <w:rFonts w:asciiTheme="minorHAnsi" w:eastAsiaTheme="minorEastAsia" w:hAnsiTheme="minorHAnsi" w:cstheme="minorBidi"/>
                <w:noProof/>
                <w:sz w:val="22"/>
                <w:szCs w:val="22"/>
                <w:lang w:val="en-US"/>
              </w:rPr>
              <w:tab/>
            </w:r>
            <w:r w:rsidRPr="00860F48">
              <w:rPr>
                <w:rStyle w:val="Hyperlink"/>
                <w:noProof/>
              </w:rPr>
              <w:t>ОПШТИ ПОДАЦИ О НАБАВЦИ</w:t>
            </w:r>
            <w:r>
              <w:rPr>
                <w:noProof/>
                <w:webHidden/>
              </w:rPr>
              <w:tab/>
            </w:r>
            <w:r>
              <w:rPr>
                <w:noProof/>
                <w:webHidden/>
              </w:rPr>
              <w:fldChar w:fldCharType="begin"/>
            </w:r>
            <w:r>
              <w:rPr>
                <w:noProof/>
                <w:webHidden/>
              </w:rPr>
              <w:instrText xml:space="preserve"> PAGEREF _Toc518460911 \h </w:instrText>
            </w:r>
            <w:r>
              <w:rPr>
                <w:noProof/>
                <w:webHidden/>
              </w:rPr>
            </w:r>
            <w:r>
              <w:rPr>
                <w:noProof/>
                <w:webHidden/>
              </w:rPr>
              <w:fldChar w:fldCharType="separate"/>
            </w:r>
            <w:r>
              <w:rPr>
                <w:noProof/>
                <w:webHidden/>
              </w:rPr>
              <w:t>4</w:t>
            </w:r>
            <w:r>
              <w:rPr>
                <w:noProof/>
                <w:webHidden/>
              </w:rPr>
              <w:fldChar w:fldCharType="end"/>
            </w:r>
          </w:hyperlink>
        </w:p>
        <w:p w14:paraId="5B19E0D2"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12" w:history="1">
            <w:r w:rsidRPr="00860F48">
              <w:rPr>
                <w:rStyle w:val="Hyperlink"/>
                <w:noProof/>
                <w:lang w:val="sl-SI"/>
              </w:rPr>
              <w:t>2.</w:t>
            </w:r>
            <w:r>
              <w:rPr>
                <w:rFonts w:asciiTheme="minorHAnsi" w:eastAsiaTheme="minorEastAsia" w:hAnsiTheme="minorHAnsi" w:cstheme="minorBidi"/>
                <w:noProof/>
                <w:sz w:val="22"/>
                <w:szCs w:val="22"/>
                <w:lang w:val="en-US"/>
              </w:rPr>
              <w:tab/>
            </w:r>
            <w:r w:rsidRPr="00860F48">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_Toc518460912 \h </w:instrText>
            </w:r>
            <w:r>
              <w:rPr>
                <w:noProof/>
                <w:webHidden/>
              </w:rPr>
            </w:r>
            <w:r>
              <w:rPr>
                <w:noProof/>
                <w:webHidden/>
              </w:rPr>
              <w:fldChar w:fldCharType="separate"/>
            </w:r>
            <w:r>
              <w:rPr>
                <w:noProof/>
                <w:webHidden/>
              </w:rPr>
              <w:t>5</w:t>
            </w:r>
            <w:r>
              <w:rPr>
                <w:noProof/>
                <w:webHidden/>
              </w:rPr>
              <w:fldChar w:fldCharType="end"/>
            </w:r>
          </w:hyperlink>
        </w:p>
        <w:p w14:paraId="0AD2CEE7" w14:textId="2D5061EC" w:rsidR="004562A0" w:rsidRDefault="004562A0">
          <w:pPr>
            <w:pStyle w:val="TOC2"/>
            <w:tabs>
              <w:tab w:val="right" w:leader="dot" w:pos="9345"/>
            </w:tabs>
            <w:rPr>
              <w:rFonts w:asciiTheme="minorHAnsi" w:eastAsiaTheme="minorEastAsia" w:hAnsiTheme="minorHAnsi" w:cstheme="minorBidi"/>
              <w:noProof/>
              <w:sz w:val="22"/>
              <w:szCs w:val="22"/>
              <w:lang w:val="en-US"/>
            </w:rPr>
          </w:pPr>
          <w:hyperlink w:anchor="_Toc518460913" w:history="1">
            <w:r w:rsidRPr="00860F48">
              <w:rPr>
                <w:rStyle w:val="Hyperlink"/>
                <w:noProof/>
                <w:lang w:val="sr-Cyrl-RS"/>
              </w:rPr>
              <w:t xml:space="preserve">4. </w:t>
            </w:r>
            <w:r w:rsidRPr="00860F48">
              <w:rPr>
                <w:rStyle w:val="Hyperlink"/>
                <w:noProof/>
              </w:rPr>
              <w:t>УСЛОВИ ЗА УЧЕШЋЕ У ПОСТУПКУ ЈАВНЕ НАБАВКЕ</w:t>
            </w:r>
            <w:r>
              <w:rPr>
                <w:noProof/>
                <w:webHidden/>
              </w:rPr>
              <w:tab/>
            </w:r>
            <w:r>
              <w:rPr>
                <w:noProof/>
                <w:webHidden/>
              </w:rPr>
              <w:fldChar w:fldCharType="begin"/>
            </w:r>
            <w:r>
              <w:rPr>
                <w:noProof/>
                <w:webHidden/>
              </w:rPr>
              <w:instrText xml:space="preserve"> PAGEREF _Toc518460913 \h </w:instrText>
            </w:r>
            <w:r>
              <w:rPr>
                <w:noProof/>
                <w:webHidden/>
              </w:rPr>
            </w:r>
            <w:r>
              <w:rPr>
                <w:noProof/>
                <w:webHidden/>
              </w:rPr>
              <w:fldChar w:fldCharType="separate"/>
            </w:r>
            <w:r>
              <w:rPr>
                <w:noProof/>
                <w:webHidden/>
              </w:rPr>
              <w:t>12</w:t>
            </w:r>
            <w:r>
              <w:rPr>
                <w:noProof/>
                <w:webHidden/>
              </w:rPr>
              <w:fldChar w:fldCharType="end"/>
            </w:r>
          </w:hyperlink>
        </w:p>
        <w:p w14:paraId="54583C00"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14" w:history="1">
            <w:r w:rsidRPr="00860F48">
              <w:rPr>
                <w:rStyle w:val="Hyperlink"/>
                <w:noProof/>
              </w:rPr>
              <w:t>5.</w:t>
            </w:r>
            <w:r>
              <w:rPr>
                <w:rFonts w:asciiTheme="minorHAnsi" w:eastAsiaTheme="minorEastAsia" w:hAnsiTheme="minorHAnsi" w:cstheme="minorBidi"/>
                <w:noProof/>
                <w:sz w:val="22"/>
                <w:szCs w:val="22"/>
                <w:lang w:val="en-US"/>
              </w:rPr>
              <w:tab/>
            </w:r>
            <w:r w:rsidRPr="00860F48">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_Toc518460914 \h </w:instrText>
            </w:r>
            <w:r>
              <w:rPr>
                <w:noProof/>
                <w:webHidden/>
              </w:rPr>
            </w:r>
            <w:r>
              <w:rPr>
                <w:noProof/>
                <w:webHidden/>
              </w:rPr>
              <w:fldChar w:fldCharType="separate"/>
            </w:r>
            <w:r>
              <w:rPr>
                <w:noProof/>
                <w:webHidden/>
              </w:rPr>
              <w:t>16</w:t>
            </w:r>
            <w:r>
              <w:rPr>
                <w:noProof/>
                <w:webHidden/>
              </w:rPr>
              <w:fldChar w:fldCharType="end"/>
            </w:r>
          </w:hyperlink>
        </w:p>
        <w:p w14:paraId="58029BCC"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15" w:history="1">
            <w:r w:rsidRPr="00860F48">
              <w:rPr>
                <w:rStyle w:val="Hyperlink"/>
                <w:noProof/>
              </w:rPr>
              <w:t>6.</w:t>
            </w:r>
            <w:r>
              <w:rPr>
                <w:rFonts w:asciiTheme="minorHAnsi" w:eastAsiaTheme="minorEastAsia" w:hAnsiTheme="minorHAnsi" w:cstheme="minorBidi"/>
                <w:noProof/>
                <w:sz w:val="22"/>
                <w:szCs w:val="22"/>
                <w:lang w:val="en-US"/>
              </w:rPr>
              <w:tab/>
            </w:r>
            <w:r w:rsidRPr="00860F48">
              <w:rPr>
                <w:rStyle w:val="Hyperlink"/>
                <w:noProof/>
              </w:rPr>
              <w:t>РАЗРАДА КРИТЕРИЈУМА</w:t>
            </w:r>
            <w:r>
              <w:rPr>
                <w:noProof/>
                <w:webHidden/>
              </w:rPr>
              <w:tab/>
            </w:r>
            <w:r>
              <w:rPr>
                <w:noProof/>
                <w:webHidden/>
              </w:rPr>
              <w:fldChar w:fldCharType="begin"/>
            </w:r>
            <w:r>
              <w:rPr>
                <w:noProof/>
                <w:webHidden/>
              </w:rPr>
              <w:instrText xml:space="preserve"> PAGEREF _Toc518460915 \h </w:instrText>
            </w:r>
            <w:r>
              <w:rPr>
                <w:noProof/>
                <w:webHidden/>
              </w:rPr>
            </w:r>
            <w:r>
              <w:rPr>
                <w:noProof/>
                <w:webHidden/>
              </w:rPr>
              <w:fldChar w:fldCharType="separate"/>
            </w:r>
            <w:r>
              <w:rPr>
                <w:noProof/>
                <w:webHidden/>
              </w:rPr>
              <w:t>25</w:t>
            </w:r>
            <w:r>
              <w:rPr>
                <w:noProof/>
                <w:webHidden/>
              </w:rPr>
              <w:fldChar w:fldCharType="end"/>
            </w:r>
          </w:hyperlink>
        </w:p>
        <w:p w14:paraId="616958A6"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19" w:history="1">
            <w:r w:rsidRPr="00860F48">
              <w:rPr>
                <w:rStyle w:val="Hyperlink"/>
                <w:noProof/>
              </w:rPr>
              <w:t>7.</w:t>
            </w:r>
            <w:r>
              <w:rPr>
                <w:rFonts w:asciiTheme="minorHAnsi" w:eastAsiaTheme="minorEastAsia" w:hAnsiTheme="minorHAnsi" w:cstheme="minorBidi"/>
                <w:noProof/>
                <w:sz w:val="22"/>
                <w:szCs w:val="22"/>
                <w:lang w:val="en-US"/>
              </w:rPr>
              <w:tab/>
            </w:r>
            <w:r w:rsidRPr="00860F48">
              <w:rPr>
                <w:rStyle w:val="Hyperlink"/>
                <w:noProof/>
              </w:rPr>
              <w:t>МОДЕЛ ОКВИРНОГ СПОРАЗУМА</w:t>
            </w:r>
            <w:r>
              <w:rPr>
                <w:noProof/>
                <w:webHidden/>
              </w:rPr>
              <w:tab/>
            </w:r>
            <w:r>
              <w:rPr>
                <w:noProof/>
                <w:webHidden/>
              </w:rPr>
              <w:fldChar w:fldCharType="begin"/>
            </w:r>
            <w:r>
              <w:rPr>
                <w:noProof/>
                <w:webHidden/>
              </w:rPr>
              <w:instrText xml:space="preserve"> PAGEREF _Toc518460919 \h </w:instrText>
            </w:r>
            <w:r>
              <w:rPr>
                <w:noProof/>
                <w:webHidden/>
              </w:rPr>
            </w:r>
            <w:r>
              <w:rPr>
                <w:noProof/>
                <w:webHidden/>
              </w:rPr>
              <w:fldChar w:fldCharType="separate"/>
            </w:r>
            <w:r>
              <w:rPr>
                <w:noProof/>
                <w:webHidden/>
              </w:rPr>
              <w:t>27</w:t>
            </w:r>
            <w:r>
              <w:rPr>
                <w:noProof/>
                <w:webHidden/>
              </w:rPr>
              <w:fldChar w:fldCharType="end"/>
            </w:r>
          </w:hyperlink>
        </w:p>
        <w:p w14:paraId="217AC57A"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20" w:history="1">
            <w:r w:rsidRPr="00860F48">
              <w:rPr>
                <w:rStyle w:val="Hyperlink"/>
                <w:noProof/>
              </w:rPr>
              <w:t>8.</w:t>
            </w:r>
            <w:r>
              <w:rPr>
                <w:rFonts w:asciiTheme="minorHAnsi" w:eastAsiaTheme="minorEastAsia" w:hAnsiTheme="minorHAnsi" w:cstheme="minorBidi"/>
                <w:noProof/>
                <w:sz w:val="22"/>
                <w:szCs w:val="22"/>
                <w:lang w:val="en-US"/>
              </w:rPr>
              <w:tab/>
            </w:r>
            <w:r w:rsidRPr="00860F48">
              <w:rPr>
                <w:rStyle w:val="Hyperlink"/>
                <w:noProof/>
              </w:rPr>
              <w:t>МОДЕЛ УГОВОРА</w:t>
            </w:r>
            <w:r>
              <w:rPr>
                <w:noProof/>
                <w:webHidden/>
              </w:rPr>
              <w:tab/>
            </w:r>
            <w:r>
              <w:rPr>
                <w:noProof/>
                <w:webHidden/>
              </w:rPr>
              <w:fldChar w:fldCharType="begin"/>
            </w:r>
            <w:r>
              <w:rPr>
                <w:noProof/>
                <w:webHidden/>
              </w:rPr>
              <w:instrText xml:space="preserve"> PAGEREF _Toc518460920 \h </w:instrText>
            </w:r>
            <w:r>
              <w:rPr>
                <w:noProof/>
                <w:webHidden/>
              </w:rPr>
            </w:r>
            <w:r>
              <w:rPr>
                <w:noProof/>
                <w:webHidden/>
              </w:rPr>
              <w:fldChar w:fldCharType="separate"/>
            </w:r>
            <w:r>
              <w:rPr>
                <w:noProof/>
                <w:webHidden/>
              </w:rPr>
              <w:t>32</w:t>
            </w:r>
            <w:r>
              <w:rPr>
                <w:noProof/>
                <w:webHidden/>
              </w:rPr>
              <w:fldChar w:fldCharType="end"/>
            </w:r>
          </w:hyperlink>
        </w:p>
        <w:p w14:paraId="7EAFC413" w14:textId="77777777" w:rsidR="004562A0" w:rsidRDefault="004562A0">
          <w:pPr>
            <w:pStyle w:val="TOC2"/>
            <w:tabs>
              <w:tab w:val="left" w:pos="660"/>
              <w:tab w:val="right" w:leader="dot" w:pos="9345"/>
            </w:tabs>
            <w:rPr>
              <w:rFonts w:asciiTheme="minorHAnsi" w:eastAsiaTheme="minorEastAsia" w:hAnsiTheme="minorHAnsi" w:cstheme="minorBidi"/>
              <w:noProof/>
              <w:sz w:val="22"/>
              <w:szCs w:val="22"/>
              <w:lang w:val="en-US"/>
            </w:rPr>
          </w:pPr>
          <w:hyperlink w:anchor="_Toc518460941" w:history="1">
            <w:r w:rsidRPr="00860F48">
              <w:rPr>
                <w:rStyle w:val="Hyperlink"/>
                <w:noProof/>
              </w:rPr>
              <w:t>9.</w:t>
            </w:r>
            <w:r>
              <w:rPr>
                <w:rFonts w:asciiTheme="minorHAnsi" w:eastAsiaTheme="minorEastAsia" w:hAnsiTheme="minorHAnsi" w:cstheme="minorBidi"/>
                <w:noProof/>
                <w:sz w:val="22"/>
                <w:szCs w:val="22"/>
                <w:lang w:val="en-US"/>
              </w:rPr>
              <w:tab/>
            </w:r>
            <w:r w:rsidRPr="00860F48">
              <w:rPr>
                <w:rStyle w:val="Hyperlink"/>
                <w:noProof/>
              </w:rPr>
              <w:t>ИЗЈАВА О НЕЗАВИСНОЈ ПОНУДИ</w:t>
            </w:r>
            <w:r>
              <w:rPr>
                <w:noProof/>
                <w:webHidden/>
              </w:rPr>
              <w:tab/>
            </w:r>
            <w:r>
              <w:rPr>
                <w:noProof/>
                <w:webHidden/>
              </w:rPr>
              <w:fldChar w:fldCharType="begin"/>
            </w:r>
            <w:r>
              <w:rPr>
                <w:noProof/>
                <w:webHidden/>
              </w:rPr>
              <w:instrText xml:space="preserve"> PAGEREF _Toc518460941 \h </w:instrText>
            </w:r>
            <w:r>
              <w:rPr>
                <w:noProof/>
                <w:webHidden/>
              </w:rPr>
            </w:r>
            <w:r>
              <w:rPr>
                <w:noProof/>
                <w:webHidden/>
              </w:rPr>
              <w:fldChar w:fldCharType="separate"/>
            </w:r>
            <w:r>
              <w:rPr>
                <w:noProof/>
                <w:webHidden/>
              </w:rPr>
              <w:t>37</w:t>
            </w:r>
            <w:r>
              <w:rPr>
                <w:noProof/>
                <w:webHidden/>
              </w:rPr>
              <w:fldChar w:fldCharType="end"/>
            </w:r>
          </w:hyperlink>
        </w:p>
        <w:p w14:paraId="380216EC" w14:textId="77777777" w:rsidR="004562A0" w:rsidRDefault="004562A0">
          <w:pPr>
            <w:pStyle w:val="TOC2"/>
            <w:tabs>
              <w:tab w:val="left" w:pos="880"/>
              <w:tab w:val="right" w:leader="dot" w:pos="9345"/>
            </w:tabs>
            <w:rPr>
              <w:rFonts w:asciiTheme="minorHAnsi" w:eastAsiaTheme="minorEastAsia" w:hAnsiTheme="minorHAnsi" w:cstheme="minorBidi"/>
              <w:noProof/>
              <w:sz w:val="22"/>
              <w:szCs w:val="22"/>
              <w:lang w:val="en-US"/>
            </w:rPr>
          </w:pPr>
          <w:hyperlink w:anchor="_Toc518460942" w:history="1">
            <w:r w:rsidRPr="00860F48">
              <w:rPr>
                <w:rStyle w:val="Hyperlink"/>
                <w:noProof/>
              </w:rPr>
              <w:t>10.</w:t>
            </w:r>
            <w:r>
              <w:rPr>
                <w:rFonts w:asciiTheme="minorHAnsi" w:eastAsiaTheme="minorEastAsia" w:hAnsiTheme="minorHAnsi" w:cstheme="minorBidi"/>
                <w:noProof/>
                <w:sz w:val="22"/>
                <w:szCs w:val="22"/>
                <w:lang w:val="en-US"/>
              </w:rPr>
              <w:tab/>
            </w:r>
            <w:r w:rsidRPr="00860F48">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_Toc518460942 \h </w:instrText>
            </w:r>
            <w:r>
              <w:rPr>
                <w:noProof/>
                <w:webHidden/>
              </w:rPr>
            </w:r>
            <w:r>
              <w:rPr>
                <w:noProof/>
                <w:webHidden/>
              </w:rPr>
              <w:fldChar w:fldCharType="separate"/>
            </w:r>
            <w:r>
              <w:rPr>
                <w:noProof/>
                <w:webHidden/>
              </w:rPr>
              <w:t>38</w:t>
            </w:r>
            <w:r>
              <w:rPr>
                <w:noProof/>
                <w:webHidden/>
              </w:rPr>
              <w:fldChar w:fldCharType="end"/>
            </w:r>
          </w:hyperlink>
        </w:p>
        <w:p w14:paraId="4336258A" w14:textId="77777777" w:rsidR="004562A0" w:rsidRDefault="004562A0">
          <w:pPr>
            <w:pStyle w:val="TOC2"/>
            <w:tabs>
              <w:tab w:val="left" w:pos="880"/>
              <w:tab w:val="right" w:leader="dot" w:pos="9345"/>
            </w:tabs>
            <w:rPr>
              <w:rFonts w:asciiTheme="minorHAnsi" w:eastAsiaTheme="minorEastAsia" w:hAnsiTheme="minorHAnsi" w:cstheme="minorBidi"/>
              <w:noProof/>
              <w:sz w:val="22"/>
              <w:szCs w:val="22"/>
              <w:lang w:val="en-US"/>
            </w:rPr>
          </w:pPr>
          <w:hyperlink w:anchor="_Toc518460943" w:history="1">
            <w:r w:rsidRPr="00860F48">
              <w:rPr>
                <w:rStyle w:val="Hyperlink"/>
                <w:noProof/>
              </w:rPr>
              <w:t>11.</w:t>
            </w:r>
            <w:r>
              <w:rPr>
                <w:rFonts w:asciiTheme="minorHAnsi" w:eastAsiaTheme="minorEastAsia" w:hAnsiTheme="minorHAnsi" w:cstheme="minorBidi"/>
                <w:noProof/>
                <w:sz w:val="22"/>
                <w:szCs w:val="22"/>
                <w:lang w:val="en-US"/>
              </w:rPr>
              <w:tab/>
            </w:r>
            <w:r w:rsidRPr="00860F48">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_Toc518460943 \h </w:instrText>
            </w:r>
            <w:r>
              <w:rPr>
                <w:noProof/>
                <w:webHidden/>
              </w:rPr>
            </w:r>
            <w:r>
              <w:rPr>
                <w:noProof/>
                <w:webHidden/>
              </w:rPr>
              <w:fldChar w:fldCharType="separate"/>
            </w:r>
            <w:r>
              <w:rPr>
                <w:noProof/>
                <w:webHidden/>
              </w:rPr>
              <w:t>39</w:t>
            </w:r>
            <w:r>
              <w:rPr>
                <w:noProof/>
                <w:webHidden/>
              </w:rPr>
              <w:fldChar w:fldCharType="end"/>
            </w:r>
          </w:hyperlink>
        </w:p>
        <w:p w14:paraId="0F4AF5C1" w14:textId="77777777" w:rsidR="004562A0" w:rsidRDefault="004562A0">
          <w:pPr>
            <w:pStyle w:val="TOC2"/>
            <w:tabs>
              <w:tab w:val="left" w:pos="880"/>
              <w:tab w:val="right" w:leader="dot" w:pos="9345"/>
            </w:tabs>
            <w:rPr>
              <w:rFonts w:asciiTheme="minorHAnsi" w:eastAsiaTheme="minorEastAsia" w:hAnsiTheme="minorHAnsi" w:cstheme="minorBidi"/>
              <w:noProof/>
              <w:sz w:val="22"/>
              <w:szCs w:val="22"/>
              <w:lang w:val="en-US"/>
            </w:rPr>
          </w:pPr>
          <w:hyperlink w:anchor="_Toc518460944" w:history="1">
            <w:r w:rsidRPr="00860F48">
              <w:rPr>
                <w:rStyle w:val="Hyperlink"/>
                <w:noProof/>
              </w:rPr>
              <w:t>12.</w:t>
            </w:r>
            <w:r>
              <w:rPr>
                <w:rFonts w:asciiTheme="minorHAnsi" w:eastAsiaTheme="minorEastAsia" w:hAnsiTheme="minorHAnsi" w:cstheme="minorBidi"/>
                <w:noProof/>
                <w:sz w:val="22"/>
                <w:szCs w:val="22"/>
                <w:lang w:val="en-US"/>
              </w:rPr>
              <w:tab/>
            </w:r>
            <w:r w:rsidRPr="00860F48">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_Toc518460944 \h </w:instrText>
            </w:r>
            <w:r>
              <w:rPr>
                <w:noProof/>
                <w:webHidden/>
              </w:rPr>
            </w:r>
            <w:r>
              <w:rPr>
                <w:noProof/>
                <w:webHidden/>
              </w:rPr>
              <w:fldChar w:fldCharType="separate"/>
            </w:r>
            <w:r>
              <w:rPr>
                <w:noProof/>
                <w:webHidden/>
              </w:rPr>
              <w:t>40</w:t>
            </w:r>
            <w:r>
              <w:rPr>
                <w:noProof/>
                <w:webHidden/>
              </w:rPr>
              <w:fldChar w:fldCharType="end"/>
            </w:r>
          </w:hyperlink>
        </w:p>
        <w:p w14:paraId="49C29FB1" w14:textId="77777777" w:rsidR="004562A0" w:rsidRDefault="004562A0">
          <w:pPr>
            <w:pStyle w:val="TOC2"/>
            <w:tabs>
              <w:tab w:val="left" w:pos="880"/>
              <w:tab w:val="right" w:leader="dot" w:pos="9345"/>
            </w:tabs>
            <w:rPr>
              <w:rFonts w:asciiTheme="minorHAnsi" w:eastAsiaTheme="minorEastAsia" w:hAnsiTheme="minorHAnsi" w:cstheme="minorBidi"/>
              <w:noProof/>
              <w:sz w:val="22"/>
              <w:szCs w:val="22"/>
              <w:lang w:val="en-US"/>
            </w:rPr>
          </w:pPr>
          <w:hyperlink w:anchor="_Toc518460945" w:history="1">
            <w:r w:rsidRPr="00860F48">
              <w:rPr>
                <w:rStyle w:val="Hyperlink"/>
                <w:noProof/>
              </w:rPr>
              <w:t>13.</w:t>
            </w:r>
            <w:r>
              <w:rPr>
                <w:rFonts w:asciiTheme="minorHAnsi" w:eastAsiaTheme="minorEastAsia" w:hAnsiTheme="minorHAnsi" w:cstheme="minorBidi"/>
                <w:noProof/>
                <w:sz w:val="22"/>
                <w:szCs w:val="22"/>
                <w:lang w:val="en-US"/>
              </w:rPr>
              <w:tab/>
            </w:r>
            <w:r w:rsidRPr="00860F48">
              <w:rPr>
                <w:rStyle w:val="Hyperlink"/>
                <w:noProof/>
              </w:rPr>
              <w:t>ОБРАЗАЦ ПОНУДЕ</w:t>
            </w:r>
            <w:r>
              <w:rPr>
                <w:noProof/>
                <w:webHidden/>
              </w:rPr>
              <w:tab/>
            </w:r>
            <w:r>
              <w:rPr>
                <w:noProof/>
                <w:webHidden/>
              </w:rPr>
              <w:fldChar w:fldCharType="begin"/>
            </w:r>
            <w:r>
              <w:rPr>
                <w:noProof/>
                <w:webHidden/>
              </w:rPr>
              <w:instrText xml:space="preserve"> PAGEREF _Toc518460945 \h </w:instrText>
            </w:r>
            <w:r>
              <w:rPr>
                <w:noProof/>
                <w:webHidden/>
              </w:rPr>
            </w:r>
            <w:r>
              <w:rPr>
                <w:noProof/>
                <w:webHidden/>
              </w:rPr>
              <w:fldChar w:fldCharType="separate"/>
            </w:r>
            <w:r>
              <w:rPr>
                <w:noProof/>
                <w:webHidden/>
              </w:rPr>
              <w:t>41</w:t>
            </w:r>
            <w:r>
              <w:rPr>
                <w:noProof/>
                <w:webHidden/>
              </w:rPr>
              <w:fldChar w:fldCharType="end"/>
            </w:r>
          </w:hyperlink>
        </w:p>
        <w:p w14:paraId="4A751414" w14:textId="77777777" w:rsidR="004562A0" w:rsidRDefault="004562A0">
          <w:pPr>
            <w:pStyle w:val="TOC2"/>
            <w:tabs>
              <w:tab w:val="left" w:pos="880"/>
              <w:tab w:val="right" w:leader="dot" w:pos="9345"/>
            </w:tabs>
            <w:rPr>
              <w:rFonts w:asciiTheme="minorHAnsi" w:eastAsiaTheme="minorEastAsia" w:hAnsiTheme="minorHAnsi" w:cstheme="minorBidi"/>
              <w:noProof/>
              <w:sz w:val="22"/>
              <w:szCs w:val="22"/>
              <w:lang w:val="en-US"/>
            </w:rPr>
          </w:pPr>
          <w:hyperlink w:anchor="_Toc518460946" w:history="1">
            <w:r w:rsidRPr="00860F48">
              <w:rPr>
                <w:rStyle w:val="Hyperlink"/>
                <w:noProof/>
              </w:rPr>
              <w:t>14.</w:t>
            </w:r>
            <w:r>
              <w:rPr>
                <w:rFonts w:asciiTheme="minorHAnsi" w:eastAsiaTheme="minorEastAsia" w:hAnsiTheme="minorHAnsi" w:cstheme="minorBidi"/>
                <w:noProof/>
                <w:sz w:val="22"/>
                <w:szCs w:val="22"/>
                <w:lang w:val="en-US"/>
              </w:rPr>
              <w:tab/>
            </w:r>
            <w:r w:rsidRPr="00860F48">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_Toc518460946 \h </w:instrText>
            </w:r>
            <w:r>
              <w:rPr>
                <w:noProof/>
                <w:webHidden/>
              </w:rPr>
            </w:r>
            <w:r>
              <w:rPr>
                <w:noProof/>
                <w:webHidden/>
              </w:rPr>
              <w:fldChar w:fldCharType="separate"/>
            </w:r>
            <w:r>
              <w:rPr>
                <w:noProof/>
                <w:webHidden/>
              </w:rPr>
              <w:t>64</w:t>
            </w:r>
            <w:r>
              <w:rPr>
                <w:noProof/>
                <w:webHidden/>
              </w:rPr>
              <w:fldChar w:fldCharType="end"/>
            </w:r>
          </w:hyperlink>
        </w:p>
        <w:p w14:paraId="089027C0" w14:textId="77777777" w:rsidR="004562A0" w:rsidRDefault="004562A0">
          <w:pPr>
            <w:pStyle w:val="TOC2"/>
            <w:tabs>
              <w:tab w:val="left" w:pos="880"/>
              <w:tab w:val="right" w:leader="dot" w:pos="9345"/>
            </w:tabs>
            <w:rPr>
              <w:rFonts w:asciiTheme="minorHAnsi" w:eastAsiaTheme="minorEastAsia" w:hAnsiTheme="minorHAnsi" w:cstheme="minorBidi"/>
              <w:noProof/>
              <w:sz w:val="22"/>
              <w:szCs w:val="22"/>
              <w:lang w:val="en-US"/>
            </w:rPr>
          </w:pPr>
          <w:hyperlink w:anchor="_Toc518460947" w:history="1">
            <w:r w:rsidRPr="00860F48">
              <w:rPr>
                <w:rStyle w:val="Hyperlink"/>
                <w:noProof/>
              </w:rPr>
              <w:t>15.</w:t>
            </w:r>
            <w:r>
              <w:rPr>
                <w:rFonts w:asciiTheme="minorHAnsi" w:eastAsiaTheme="minorEastAsia" w:hAnsiTheme="minorHAnsi" w:cstheme="minorBidi"/>
                <w:noProof/>
                <w:sz w:val="22"/>
                <w:szCs w:val="22"/>
                <w:lang w:val="en-US"/>
              </w:rPr>
              <w:tab/>
            </w:r>
            <w:r w:rsidRPr="00860F48">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_Toc518460947 \h </w:instrText>
            </w:r>
            <w:r>
              <w:rPr>
                <w:noProof/>
                <w:webHidden/>
              </w:rPr>
            </w:r>
            <w:r>
              <w:rPr>
                <w:noProof/>
                <w:webHidden/>
              </w:rPr>
              <w:fldChar w:fldCharType="separate"/>
            </w:r>
            <w:r>
              <w:rPr>
                <w:noProof/>
                <w:webHidden/>
              </w:rPr>
              <w:t>65</w:t>
            </w:r>
            <w:r>
              <w:rPr>
                <w:noProof/>
                <w:webHidden/>
              </w:rPr>
              <w:fldChar w:fldCharType="end"/>
            </w:r>
          </w:hyperlink>
        </w:p>
        <w:p w14:paraId="4488D34F" w14:textId="77777777" w:rsidR="00467B24" w:rsidRDefault="00E75718">
          <w:r>
            <w:rPr>
              <w:b/>
              <w:bCs/>
              <w:noProof/>
            </w:rPr>
            <w:fldChar w:fldCharType="end"/>
          </w:r>
        </w:p>
      </w:sdtContent>
    </w:sdt>
    <w:p w14:paraId="501F62DA" w14:textId="77777777" w:rsidR="002D5B2C" w:rsidRPr="00F54C6F" w:rsidRDefault="002D5B2C" w:rsidP="0095524C">
      <w:pPr>
        <w:pStyle w:val="Heading2"/>
        <w:numPr>
          <w:ilvl w:val="0"/>
          <w:numId w:val="34"/>
        </w:numPr>
        <w:ind w:left="2552"/>
        <w:jc w:val="left"/>
        <w:rPr>
          <w:noProof/>
        </w:rPr>
      </w:pPr>
      <w:bookmarkStart w:id="14" w:name="_GoBack"/>
      <w:bookmarkEnd w:id="14"/>
      <w:r w:rsidRPr="00F54C6F">
        <w:rPr>
          <w:noProof/>
        </w:rPr>
        <w:br w:type="page"/>
      </w:r>
      <w:bookmarkStart w:id="15" w:name="_Toc354658139"/>
      <w:bookmarkStart w:id="16" w:name="_Toc354658271"/>
      <w:bookmarkStart w:id="17" w:name="_Toc354658305"/>
      <w:bookmarkStart w:id="18" w:name="_Toc354658399"/>
      <w:bookmarkStart w:id="19" w:name="_Toc362872628"/>
      <w:bookmarkStart w:id="20" w:name="_Toc375898248"/>
      <w:bookmarkStart w:id="21" w:name="_Toc375905370"/>
      <w:bookmarkStart w:id="22" w:name="_Toc398110350"/>
      <w:bookmarkStart w:id="23" w:name="_Toc401059591"/>
      <w:bookmarkStart w:id="24" w:name="_Toc404939259"/>
      <w:bookmarkStart w:id="25" w:name="_Toc406492788"/>
      <w:bookmarkStart w:id="26" w:name="_Toc518460911"/>
      <w:r w:rsidRPr="00F54C6F">
        <w:rPr>
          <w:noProof/>
        </w:rPr>
        <w:lastRenderedPageBreak/>
        <w:t>ОПШТИ ПОДАЦИ О НАБАВЦИ</w:t>
      </w:r>
      <w:bookmarkEnd w:id="15"/>
      <w:bookmarkEnd w:id="16"/>
      <w:bookmarkEnd w:id="17"/>
      <w:bookmarkEnd w:id="18"/>
      <w:bookmarkEnd w:id="19"/>
      <w:bookmarkEnd w:id="20"/>
      <w:bookmarkEnd w:id="21"/>
      <w:bookmarkEnd w:id="22"/>
      <w:bookmarkEnd w:id="23"/>
      <w:bookmarkEnd w:id="24"/>
      <w:bookmarkEnd w:id="25"/>
      <w:bookmarkEnd w:id="26"/>
    </w:p>
    <w:p w14:paraId="5F202746" w14:textId="77777777" w:rsidR="002D5B2C" w:rsidRDefault="002D5B2C" w:rsidP="002D5B2C">
      <w:pPr>
        <w:rPr>
          <w:noProof/>
          <w:lang w:val="sr-Cyrl-RS"/>
        </w:rPr>
      </w:pPr>
    </w:p>
    <w:p w14:paraId="6F8F9FB7" w14:textId="77777777" w:rsidR="002151AC" w:rsidRDefault="002151AC" w:rsidP="002D5B2C">
      <w:pPr>
        <w:rPr>
          <w:noProof/>
          <w:lang w:val="sr-Cyrl-RS"/>
        </w:rPr>
      </w:pPr>
    </w:p>
    <w:p w14:paraId="73EF0FE9" w14:textId="77777777" w:rsidR="002151AC" w:rsidRPr="002151AC" w:rsidRDefault="002151AC" w:rsidP="002D5B2C">
      <w:pPr>
        <w:rPr>
          <w:noProof/>
          <w:lang w:val="sr-Cyrl-RS"/>
        </w:rPr>
      </w:pPr>
    </w:p>
    <w:tbl>
      <w:tblPr>
        <w:tblStyle w:val="TableGrid"/>
        <w:tblW w:w="0" w:type="auto"/>
        <w:tblLook w:val="04A0" w:firstRow="1" w:lastRow="0" w:firstColumn="1" w:lastColumn="0" w:noHBand="0" w:noVBand="1"/>
      </w:tblPr>
      <w:tblGrid>
        <w:gridCol w:w="4644"/>
        <w:gridCol w:w="4644"/>
      </w:tblGrid>
      <w:tr w:rsidR="002D5B2C" w:rsidRPr="00F54C6F" w14:paraId="2F57AB36" w14:textId="77777777" w:rsidTr="002D5B2C">
        <w:tc>
          <w:tcPr>
            <w:tcW w:w="4644" w:type="dxa"/>
            <w:vAlign w:val="center"/>
          </w:tcPr>
          <w:p w14:paraId="35425528" w14:textId="77777777" w:rsidR="002D5B2C" w:rsidRPr="00F54C6F" w:rsidRDefault="002D5B2C" w:rsidP="002D5B2C">
            <w:pPr>
              <w:rPr>
                <w:b/>
                <w:noProof/>
              </w:rPr>
            </w:pPr>
            <w:r w:rsidRPr="00F54C6F">
              <w:rPr>
                <w:b/>
                <w:noProof/>
              </w:rPr>
              <w:t>Наручилац</w:t>
            </w:r>
          </w:p>
        </w:tc>
        <w:tc>
          <w:tcPr>
            <w:tcW w:w="4644" w:type="dxa"/>
          </w:tcPr>
          <w:p w14:paraId="4CC9AE95" w14:textId="77777777" w:rsidR="002D5B2C" w:rsidRPr="00F54C6F" w:rsidRDefault="002D5B2C" w:rsidP="002D5B2C">
            <w:pPr>
              <w:rPr>
                <w:noProof/>
              </w:rPr>
            </w:pPr>
            <w:r w:rsidRPr="00F54C6F">
              <w:rPr>
                <w:noProof/>
              </w:rPr>
              <w:t xml:space="preserve">КЛИНИЧКИ ЦЕНТАР ВОЈВОДИНЕ, </w:t>
            </w:r>
          </w:p>
          <w:p w14:paraId="703B55CE" w14:textId="432E22DB" w:rsidR="002D5B2C" w:rsidRPr="00B62F3D" w:rsidRDefault="002D5B2C" w:rsidP="002D5B2C">
            <w:pPr>
              <w:rPr>
                <w:noProof/>
                <w:lang w:val="sr-Cyrl-RS"/>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14:paraId="6A911D51" w14:textId="77777777" w:rsidTr="002D5B2C">
        <w:tc>
          <w:tcPr>
            <w:tcW w:w="4644" w:type="dxa"/>
          </w:tcPr>
          <w:p w14:paraId="514FF555" w14:textId="77777777" w:rsidR="002D5B2C" w:rsidRPr="00F54C6F" w:rsidRDefault="002D5B2C" w:rsidP="002D5B2C">
            <w:pPr>
              <w:rPr>
                <w:b/>
                <w:noProof/>
              </w:rPr>
            </w:pPr>
            <w:r w:rsidRPr="00F54C6F">
              <w:rPr>
                <w:b/>
                <w:noProof/>
              </w:rPr>
              <w:t>Врста поступка</w:t>
            </w:r>
          </w:p>
        </w:tc>
        <w:tc>
          <w:tcPr>
            <w:tcW w:w="4644" w:type="dxa"/>
          </w:tcPr>
          <w:p w14:paraId="038398FF" w14:textId="504A0852" w:rsidR="002D5B2C" w:rsidRPr="00B62F3D" w:rsidRDefault="001366BB" w:rsidP="00CD08C2">
            <w:pPr>
              <w:jc w:val="both"/>
              <w:rPr>
                <w:noProof/>
                <w:lang w:val="sr-Cyrl-RS"/>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14:paraId="747C8130" w14:textId="77777777" w:rsidTr="002D5B2C">
        <w:tc>
          <w:tcPr>
            <w:tcW w:w="4644" w:type="dxa"/>
          </w:tcPr>
          <w:p w14:paraId="5C1E8C7C" w14:textId="77777777" w:rsidR="002D5B2C" w:rsidRPr="00F54C6F" w:rsidRDefault="002D5B2C" w:rsidP="002D5B2C">
            <w:pPr>
              <w:rPr>
                <w:b/>
                <w:noProof/>
              </w:rPr>
            </w:pPr>
            <w:r w:rsidRPr="00F54C6F">
              <w:rPr>
                <w:b/>
                <w:noProof/>
              </w:rPr>
              <w:t>Предмет јавне набавке</w:t>
            </w:r>
          </w:p>
        </w:tc>
        <w:tc>
          <w:tcPr>
            <w:tcW w:w="4644" w:type="dxa"/>
          </w:tcPr>
          <w:p w14:paraId="1B0045A5" w14:textId="0D6E01DC" w:rsidR="00046E7E" w:rsidRPr="001605B2" w:rsidRDefault="001366BB" w:rsidP="00B62F3D">
            <w:pPr>
              <w:pStyle w:val="Footer"/>
              <w:jc w:val="both"/>
              <w:rPr>
                <w:b/>
                <w:lang w:val="sr-Cyrl-RS"/>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B62F3D" w:rsidRPr="00B62F3D">
              <w:rPr>
                <w:b/>
                <w:lang w:val="ru-RU"/>
              </w:rPr>
              <w:t>160</w:t>
            </w:r>
            <w:r w:rsidR="001605B2" w:rsidRPr="001605B2">
              <w:rPr>
                <w:b/>
                <w:noProof/>
                <w:lang w:val="sr-Cyrl-RS"/>
              </w:rPr>
              <w:t>-18</w:t>
            </w:r>
            <w:r w:rsidR="00136AE8" w:rsidRPr="001605B2">
              <w:rPr>
                <w:b/>
                <w:noProof/>
              </w:rPr>
              <w:t>-О</w:t>
            </w:r>
            <w:r w:rsidR="00052F68">
              <w:rPr>
                <w:b/>
                <w:noProof/>
                <w:lang w:val="sr-Cyrl-RS"/>
              </w:rPr>
              <w:t>С</w:t>
            </w:r>
            <w:r w:rsidR="00B62F3D">
              <w:rPr>
                <w:b/>
                <w:noProof/>
                <w:lang w:val="sr-Cyrl-RS"/>
              </w:rPr>
              <w:t xml:space="preserve"> </w:t>
            </w:r>
            <w:r w:rsidR="00136AE8" w:rsidRPr="001605B2">
              <w:rPr>
                <w:b/>
                <w:noProof/>
              </w:rPr>
              <w:t xml:space="preserve">- </w:t>
            </w:r>
            <w:r w:rsidR="001605B2"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p>
        </w:tc>
      </w:tr>
      <w:tr w:rsidR="002D5B2C" w:rsidRPr="00F54C6F" w14:paraId="0F9AC311" w14:textId="77777777" w:rsidTr="002D5B2C">
        <w:tc>
          <w:tcPr>
            <w:tcW w:w="4644" w:type="dxa"/>
          </w:tcPr>
          <w:p w14:paraId="6774FBC1" w14:textId="77777777" w:rsidR="002D5B2C" w:rsidRPr="00F54C6F" w:rsidRDefault="001366BB" w:rsidP="002D5B2C">
            <w:pPr>
              <w:rPr>
                <w:noProof/>
              </w:rPr>
            </w:pPr>
            <w:r w:rsidRPr="00F54C6F">
              <w:rPr>
                <w:b/>
                <w:bCs/>
                <w:lang w:val="sr-Cyrl-CS"/>
              </w:rPr>
              <w:t>Циљ поступка</w:t>
            </w:r>
          </w:p>
        </w:tc>
        <w:tc>
          <w:tcPr>
            <w:tcW w:w="4644" w:type="dxa"/>
          </w:tcPr>
          <w:p w14:paraId="0DEB1BEB" w14:textId="5BFC0911"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p>
        </w:tc>
      </w:tr>
      <w:tr w:rsidR="002D5B2C" w:rsidRPr="00F54C6F" w14:paraId="69D4C76F" w14:textId="77777777" w:rsidTr="002D5B2C">
        <w:tc>
          <w:tcPr>
            <w:tcW w:w="4644" w:type="dxa"/>
          </w:tcPr>
          <w:p w14:paraId="3F3A1B99" w14:textId="77777777" w:rsidR="002D5B2C" w:rsidRPr="00F54C6F" w:rsidRDefault="002D5B2C" w:rsidP="002D5B2C">
            <w:pPr>
              <w:rPr>
                <w:noProof/>
              </w:rPr>
            </w:pPr>
            <w:r w:rsidRPr="00F54C6F">
              <w:rPr>
                <w:b/>
                <w:noProof/>
              </w:rPr>
              <w:t>Напомена</w:t>
            </w:r>
            <w:r w:rsidRPr="00F54C6F">
              <w:rPr>
                <w:noProof/>
              </w:rPr>
              <w:t xml:space="preserve">: </w:t>
            </w:r>
          </w:p>
          <w:p w14:paraId="33418DCE" w14:textId="77777777"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14:paraId="74E9EDC7" w14:textId="77777777"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14:paraId="4D53D23E" w14:textId="77777777" w:rsidR="002D5B2C" w:rsidRPr="00F54C6F" w:rsidRDefault="002D5B2C" w:rsidP="002D5B2C">
            <w:pPr>
              <w:rPr>
                <w:noProof/>
              </w:rPr>
            </w:pPr>
          </w:p>
          <w:p w14:paraId="23B5848B" w14:textId="77777777" w:rsidR="002D5B2C" w:rsidRPr="00F54C6F" w:rsidRDefault="002D5B2C" w:rsidP="002D5B2C">
            <w:pPr>
              <w:rPr>
                <w:noProof/>
              </w:rPr>
            </w:pPr>
            <w:r w:rsidRPr="00F54C6F">
              <w:rPr>
                <w:noProof/>
              </w:rPr>
              <w:t>Не</w:t>
            </w:r>
          </w:p>
          <w:p w14:paraId="05AA912E" w14:textId="77777777" w:rsidR="002D5B2C" w:rsidRPr="00F54C6F" w:rsidRDefault="002D5B2C" w:rsidP="002D5B2C">
            <w:pPr>
              <w:rPr>
                <w:noProof/>
              </w:rPr>
            </w:pPr>
          </w:p>
          <w:p w14:paraId="7B904C87" w14:textId="77777777" w:rsidR="002D5B2C" w:rsidRPr="00F54C6F" w:rsidRDefault="002D5B2C" w:rsidP="002D5B2C">
            <w:pPr>
              <w:rPr>
                <w:noProof/>
              </w:rPr>
            </w:pPr>
            <w:r w:rsidRPr="00F54C6F">
              <w:rPr>
                <w:noProof/>
              </w:rPr>
              <w:t>Не</w:t>
            </w:r>
          </w:p>
        </w:tc>
      </w:tr>
      <w:tr w:rsidR="002D5B2C" w:rsidRPr="00F54C6F" w14:paraId="54858D0C" w14:textId="77777777" w:rsidTr="002D5B2C">
        <w:tc>
          <w:tcPr>
            <w:tcW w:w="4644" w:type="dxa"/>
          </w:tcPr>
          <w:p w14:paraId="22F3D8D9" w14:textId="77777777" w:rsidR="002D5B2C" w:rsidRPr="00F54C6F" w:rsidRDefault="002D5B2C" w:rsidP="002D5B2C">
            <w:pPr>
              <w:rPr>
                <w:b/>
                <w:noProof/>
              </w:rPr>
            </w:pPr>
            <w:r w:rsidRPr="00F54C6F">
              <w:rPr>
                <w:b/>
                <w:noProof/>
              </w:rPr>
              <w:t>Контакт</w:t>
            </w:r>
          </w:p>
        </w:tc>
        <w:tc>
          <w:tcPr>
            <w:tcW w:w="4644" w:type="dxa"/>
          </w:tcPr>
          <w:p w14:paraId="7FD2C968" w14:textId="77777777" w:rsidR="002D5B2C" w:rsidRPr="00F54C6F" w:rsidRDefault="002D5B2C" w:rsidP="002D5B2C">
            <w:pPr>
              <w:rPr>
                <w:noProof/>
              </w:rPr>
            </w:pPr>
            <w:r w:rsidRPr="00F54C6F">
              <w:rPr>
                <w:noProof/>
              </w:rPr>
              <w:t>Служба за медицинске јавне набавке</w:t>
            </w:r>
          </w:p>
        </w:tc>
      </w:tr>
      <w:tr w:rsidR="002D5B2C" w:rsidRPr="00F54C6F" w14:paraId="7A79BB38" w14:textId="77777777" w:rsidTr="002D5B2C">
        <w:tc>
          <w:tcPr>
            <w:tcW w:w="4644" w:type="dxa"/>
          </w:tcPr>
          <w:p w14:paraId="2280DF5A" w14:textId="77777777" w:rsidR="002D5B2C" w:rsidRPr="00F54C6F" w:rsidRDefault="002D5B2C" w:rsidP="002D5B2C">
            <w:pPr>
              <w:rPr>
                <w:b/>
                <w:noProof/>
              </w:rPr>
            </w:pPr>
            <w:r w:rsidRPr="00F54C6F">
              <w:rPr>
                <w:b/>
                <w:noProof/>
              </w:rPr>
              <w:t>Телефон (или други контакт)</w:t>
            </w:r>
          </w:p>
        </w:tc>
        <w:tc>
          <w:tcPr>
            <w:tcW w:w="4644" w:type="dxa"/>
          </w:tcPr>
          <w:p w14:paraId="450538F1" w14:textId="77777777" w:rsidR="00A3241B" w:rsidRPr="00C86F7D" w:rsidRDefault="00996E07" w:rsidP="00A3241B">
            <w:pPr>
              <w:rPr>
                <w:noProof/>
              </w:rPr>
            </w:pPr>
            <w:r>
              <w:rPr>
                <w:noProof/>
              </w:rPr>
              <w:t>021/487-22-28</w:t>
            </w:r>
            <w:r w:rsidR="00A3241B">
              <w:rPr>
                <w:noProof/>
              </w:rPr>
              <w:t xml:space="preserve">; фах. 021/487-22-32; </w:t>
            </w:r>
            <w:hyperlink r:id="rId13" w:history="1">
              <w:r w:rsidR="00C86F7D" w:rsidRPr="00705777">
                <w:rPr>
                  <w:rStyle w:val="Hyperlink"/>
                  <w:noProof/>
                </w:rPr>
                <w:t>tender@kcv.rs</w:t>
              </w:r>
            </w:hyperlink>
            <w:r w:rsidR="00C86F7D">
              <w:rPr>
                <w:noProof/>
              </w:rPr>
              <w:t xml:space="preserve"> </w:t>
            </w:r>
          </w:p>
          <w:p w14:paraId="746646B2" w14:textId="77777777" w:rsidR="00C86F7D" w:rsidRDefault="00A3241B" w:rsidP="00A3241B">
            <w:pPr>
              <w:rPr>
                <w:noProof/>
              </w:rPr>
            </w:pPr>
            <w:r>
              <w:rPr>
                <w:noProof/>
              </w:rPr>
              <w:t xml:space="preserve">Радно време наручиоца: </w:t>
            </w:r>
          </w:p>
          <w:p w14:paraId="12B31001" w14:textId="77777777"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14:paraId="2B1050C6" w14:textId="77777777" w:rsidR="00AD0C56" w:rsidRPr="00F54C6F" w:rsidRDefault="00AD0C56">
      <w:pPr>
        <w:rPr>
          <w:noProof/>
        </w:rPr>
      </w:pPr>
      <w:r w:rsidRPr="00F54C6F">
        <w:rPr>
          <w:noProof/>
        </w:rPr>
        <w:br w:type="page"/>
      </w:r>
    </w:p>
    <w:p w14:paraId="2BF79878" w14:textId="77777777" w:rsidR="00AD0C56" w:rsidRPr="00F54C6F" w:rsidRDefault="002D5B2C" w:rsidP="0095524C">
      <w:pPr>
        <w:pStyle w:val="Heading2"/>
        <w:numPr>
          <w:ilvl w:val="0"/>
          <w:numId w:val="34"/>
        </w:numPr>
        <w:ind w:left="709"/>
        <w:rPr>
          <w:noProof/>
          <w:lang w:val="sl-SI"/>
        </w:rPr>
      </w:pPr>
      <w:bookmarkStart w:id="27" w:name="_Toc362872629"/>
      <w:bookmarkStart w:id="28" w:name="_Toc375898249"/>
      <w:bookmarkStart w:id="29" w:name="_Toc375905371"/>
      <w:bookmarkStart w:id="30" w:name="_Toc398110351"/>
      <w:bookmarkStart w:id="31" w:name="_Toc401059592"/>
      <w:bookmarkStart w:id="32" w:name="_Toc404939260"/>
      <w:bookmarkStart w:id="33" w:name="_Toc406492789"/>
      <w:bookmarkStart w:id="34" w:name="_Toc518460912"/>
      <w:r w:rsidRPr="00F54C6F">
        <w:rPr>
          <w:noProof/>
        </w:rPr>
        <w:lastRenderedPageBreak/>
        <w:t>ПОДАЦИ О ПРЕДМЕТУ ЈАВНЕ НАБАВК</w:t>
      </w:r>
      <w:r w:rsidR="00AD0C56" w:rsidRPr="00F54C6F">
        <w:rPr>
          <w:noProof/>
        </w:rPr>
        <w:t>Е</w:t>
      </w:r>
      <w:bookmarkEnd w:id="27"/>
      <w:bookmarkEnd w:id="28"/>
      <w:bookmarkEnd w:id="29"/>
      <w:bookmarkEnd w:id="30"/>
      <w:bookmarkEnd w:id="31"/>
      <w:bookmarkEnd w:id="32"/>
      <w:bookmarkEnd w:id="33"/>
      <w:bookmarkEnd w:id="34"/>
    </w:p>
    <w:p w14:paraId="54A0F395" w14:textId="77777777" w:rsidR="00AD0C56" w:rsidRDefault="00AD0C56" w:rsidP="00AD0C56">
      <w:pPr>
        <w:pStyle w:val="BodyText"/>
        <w:ind w:left="720"/>
        <w:rPr>
          <w:b/>
          <w:noProof/>
          <w:szCs w:val="24"/>
        </w:rPr>
      </w:pPr>
    </w:p>
    <w:p w14:paraId="3DAD799D" w14:textId="77777777"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14:paraId="5A2B92CC" w14:textId="77777777" w:rsidTr="00B93215">
        <w:tc>
          <w:tcPr>
            <w:tcW w:w="3917" w:type="dxa"/>
          </w:tcPr>
          <w:p w14:paraId="431F57BF" w14:textId="77777777" w:rsidR="00046E7E" w:rsidRDefault="00046E7E" w:rsidP="00ED4D49">
            <w:pPr>
              <w:rPr>
                <w:b/>
                <w:noProof/>
              </w:rPr>
            </w:pPr>
          </w:p>
          <w:p w14:paraId="247620D1" w14:textId="77777777" w:rsidR="00046E7E" w:rsidRPr="00066C31" w:rsidRDefault="00046E7E" w:rsidP="00ED4D49">
            <w:pPr>
              <w:rPr>
                <w:b/>
                <w:noProof/>
              </w:rPr>
            </w:pPr>
          </w:p>
          <w:p w14:paraId="62D5B103" w14:textId="77777777" w:rsidR="00ED4D49" w:rsidRPr="002D5B2C" w:rsidRDefault="00ED4D49" w:rsidP="00ED4D49">
            <w:pPr>
              <w:rPr>
                <w:noProof/>
              </w:rPr>
            </w:pPr>
            <w:r w:rsidRPr="001366BB">
              <w:rPr>
                <w:b/>
                <w:noProof/>
              </w:rPr>
              <w:t>Предмет јавне набавке</w:t>
            </w:r>
          </w:p>
        </w:tc>
        <w:tc>
          <w:tcPr>
            <w:tcW w:w="5297" w:type="dxa"/>
          </w:tcPr>
          <w:p w14:paraId="3AF4BE0C" w14:textId="7677E71F" w:rsidR="00046E7E" w:rsidRPr="006C3FC7" w:rsidRDefault="00ED4D49" w:rsidP="00B62F3D">
            <w:pPr>
              <w:pStyle w:val="Footer"/>
              <w:jc w:val="both"/>
              <w:rPr>
                <w:b/>
                <w:noProof/>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B62F3D" w:rsidRPr="00B62F3D">
              <w:rPr>
                <w:b/>
                <w:lang w:val="sr-Cyrl-RS"/>
              </w:rPr>
              <w:t>160</w:t>
            </w:r>
            <w:r w:rsidR="00136AE8">
              <w:rPr>
                <w:b/>
                <w:noProof/>
              </w:rPr>
              <w:t>-1</w:t>
            </w:r>
            <w:r w:rsidR="0095524C">
              <w:rPr>
                <w:b/>
                <w:noProof/>
                <w:lang w:val="sr-Cyrl-RS"/>
              </w:rPr>
              <w:t>8</w:t>
            </w:r>
            <w:r w:rsidR="00136AE8" w:rsidRPr="00F54C6F">
              <w:rPr>
                <w:b/>
                <w:noProof/>
              </w:rPr>
              <w:t>-О</w:t>
            </w:r>
            <w:r w:rsidR="00052F68">
              <w:rPr>
                <w:b/>
                <w:noProof/>
                <w:lang w:val="sr-Cyrl-RS"/>
              </w:rPr>
              <w:t>С</w:t>
            </w:r>
            <w:r w:rsidR="00136AE8" w:rsidRPr="00F54C6F">
              <w:rPr>
                <w:b/>
                <w:noProof/>
              </w:rPr>
              <w:t xml:space="preserve"> - </w:t>
            </w:r>
            <w:r w:rsidR="001605B2" w:rsidRPr="001605B2">
              <w:rPr>
                <w:b/>
                <w:lang w:val="sr-Cyrl-RS"/>
              </w:rPr>
              <w:t>Набавка протетских имплантата кука и колена за потребе Клинике за ортопедску хирургију и трауматологију К</w:t>
            </w:r>
            <w:r w:rsidR="00B62F3D">
              <w:rPr>
                <w:b/>
                <w:lang w:val="sr-Cyrl-RS"/>
              </w:rPr>
              <w:t>ЦВ</w:t>
            </w:r>
          </w:p>
        </w:tc>
      </w:tr>
      <w:tr w:rsidR="00ED4D49" w:rsidRPr="002D5B2C" w14:paraId="7127373E" w14:textId="77777777" w:rsidTr="00B93215">
        <w:tc>
          <w:tcPr>
            <w:tcW w:w="3917" w:type="dxa"/>
          </w:tcPr>
          <w:p w14:paraId="70EA86F2" w14:textId="77777777" w:rsidR="00B62F3D" w:rsidRDefault="00B62F3D" w:rsidP="00ED4D49">
            <w:pPr>
              <w:rPr>
                <w:b/>
                <w:noProof/>
                <w:lang w:val="sr-Cyrl-RS"/>
              </w:rPr>
            </w:pPr>
          </w:p>
          <w:p w14:paraId="54AB7E0A" w14:textId="11824D45" w:rsidR="00ED4D49" w:rsidRPr="00B62F3D" w:rsidRDefault="00ED4D49" w:rsidP="00ED4D49">
            <w:pPr>
              <w:rPr>
                <w:b/>
                <w:noProof/>
                <w:lang w:val="sr-Cyrl-RS"/>
              </w:rPr>
            </w:pPr>
            <w:r w:rsidRPr="004D2E66">
              <w:rPr>
                <w:b/>
                <w:noProof/>
              </w:rPr>
              <w:t>Назив и ознака из општег речника</w:t>
            </w:r>
            <w:r w:rsidR="00B62F3D">
              <w:rPr>
                <w:b/>
                <w:noProof/>
                <w:lang w:val="sr-Cyrl-RS"/>
              </w:rPr>
              <w:t xml:space="preserve"> набавке</w:t>
            </w:r>
          </w:p>
        </w:tc>
        <w:tc>
          <w:tcPr>
            <w:tcW w:w="5297" w:type="dxa"/>
            <w:vAlign w:val="center"/>
          </w:tcPr>
          <w:p w14:paraId="7047E753" w14:textId="77777777" w:rsidR="00B62F3D" w:rsidRDefault="00B62F3D" w:rsidP="001605B2">
            <w:pPr>
              <w:rPr>
                <w:lang w:val="sr-Cyrl-RS"/>
              </w:rPr>
            </w:pPr>
          </w:p>
          <w:p w14:paraId="520F2EFB" w14:textId="77777777" w:rsidR="001605B2" w:rsidRPr="00E119E8" w:rsidRDefault="001605B2" w:rsidP="001605B2">
            <w:pPr>
              <w:rPr>
                <w:lang w:val="sr-Cyrl-RS"/>
              </w:rPr>
            </w:pPr>
            <w:r w:rsidRPr="00E71F27">
              <w:t>33183100</w:t>
            </w:r>
            <w:r>
              <w:t xml:space="preserve"> </w:t>
            </w:r>
            <w:r w:rsidRPr="00E71F27">
              <w:t>- ортопедски имплантати</w:t>
            </w:r>
            <w:r w:rsidRPr="00E119E8">
              <w:rPr>
                <w:lang w:val="sr-Cyrl-RS"/>
              </w:rPr>
              <w:t xml:space="preserve"> </w:t>
            </w:r>
          </w:p>
          <w:p w14:paraId="2B8A3BDC" w14:textId="77777777" w:rsidR="00ED4D49" w:rsidRPr="000E5367" w:rsidRDefault="00ED4D49" w:rsidP="00136AE8">
            <w:pPr>
              <w:rPr>
                <w:noProof/>
              </w:rPr>
            </w:pPr>
          </w:p>
        </w:tc>
      </w:tr>
    </w:tbl>
    <w:p w14:paraId="087F3AF1" w14:textId="77777777" w:rsidR="00996E07" w:rsidRPr="00996E07" w:rsidRDefault="00996E07">
      <w:pPr>
        <w:rPr>
          <w:b/>
          <w:noProof/>
        </w:rPr>
      </w:pPr>
    </w:p>
    <w:p w14:paraId="1404D4F1" w14:textId="77777777" w:rsidR="00205DEB" w:rsidRDefault="00205DEB" w:rsidP="00ED4D49">
      <w:pPr>
        <w:rPr>
          <w:b/>
          <w:noProof/>
          <w:lang w:val="sr-Cyrl-RS"/>
        </w:rPr>
      </w:pPr>
    </w:p>
    <w:p w14:paraId="1869ED88" w14:textId="77777777" w:rsidR="002151AC" w:rsidRDefault="002151AC" w:rsidP="00ED4D49">
      <w:pPr>
        <w:rPr>
          <w:b/>
          <w:noProof/>
          <w:lang w:val="sr-Cyrl-RS"/>
        </w:rPr>
      </w:pPr>
    </w:p>
    <w:p w14:paraId="32CA34ED" w14:textId="77777777" w:rsidR="002151AC" w:rsidRPr="002151AC" w:rsidRDefault="002151AC" w:rsidP="00ED4D49">
      <w:pPr>
        <w:rPr>
          <w:b/>
          <w:noProof/>
          <w:lang w:val="sr-Cyrl-RS"/>
        </w:rPr>
      </w:pPr>
    </w:p>
    <w:p w14:paraId="125D3C9F" w14:textId="77777777" w:rsidR="00ED4D49" w:rsidRPr="00695E3A" w:rsidRDefault="00ED4D49" w:rsidP="00ED4D49">
      <w:pPr>
        <w:rPr>
          <w:b/>
          <w:noProof/>
        </w:rPr>
      </w:pPr>
      <w:r>
        <w:rPr>
          <w:b/>
          <w:noProof/>
        </w:rPr>
        <w:t>Предмет јавне набавке је обликован по партијама:</w:t>
      </w:r>
    </w:p>
    <w:p w14:paraId="67442412" w14:textId="77777777" w:rsidR="00996E07" w:rsidRPr="00996E07" w:rsidRDefault="00996E07" w:rsidP="00413971">
      <w:pPr>
        <w:rPr>
          <w:b/>
          <w:noProof/>
        </w:rPr>
      </w:pPr>
      <w:bookmarkStart w:id="35" w:name="_Toc362872630"/>
    </w:p>
    <w:tbl>
      <w:tblPr>
        <w:tblStyle w:val="TableGrid"/>
        <w:tblW w:w="0" w:type="auto"/>
        <w:tblInd w:w="108" w:type="dxa"/>
        <w:tblLayout w:type="fixed"/>
        <w:tblLook w:val="04A0" w:firstRow="1" w:lastRow="0" w:firstColumn="1" w:lastColumn="0" w:noHBand="0" w:noVBand="1"/>
      </w:tblPr>
      <w:tblGrid>
        <w:gridCol w:w="1134"/>
        <w:gridCol w:w="8080"/>
      </w:tblGrid>
      <w:tr w:rsidR="00E56DB5" w:rsidRPr="00EB0B67" w14:paraId="06E1B1D7"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hideMark/>
          </w:tcPr>
          <w:p w14:paraId="3C28C6E4" w14:textId="77777777" w:rsidR="00E56DB5" w:rsidRPr="00EB0B67" w:rsidRDefault="00E56DB5" w:rsidP="00E56DB5">
            <w:pPr>
              <w:jc w:val="center"/>
              <w:rPr>
                <w:b/>
                <w:lang w:val="sr-Cyrl-CS"/>
              </w:rPr>
            </w:pPr>
            <w:r>
              <w:rPr>
                <w:b/>
              </w:rPr>
              <w:t>р.</w:t>
            </w:r>
            <w:r w:rsidRPr="00EB0B67">
              <w:rPr>
                <w:b/>
                <w:lang w:val="sr-Cyrl-CS"/>
              </w:rPr>
              <w:t>бр</w:t>
            </w:r>
            <w:r>
              <w:rPr>
                <w:b/>
                <w:lang w:val="sr-Cyrl-CS"/>
              </w:rPr>
              <w:t>.</w:t>
            </w:r>
            <w:r w:rsidRPr="00EB0B67">
              <w:rPr>
                <w:b/>
                <w:lang w:val="sr-Cyrl-CS"/>
              </w:rPr>
              <w:t xml:space="preserve"> партије</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362F871" w14:textId="77777777" w:rsidR="00E56DB5" w:rsidRPr="00EB0B67" w:rsidRDefault="00E56DB5" w:rsidP="00E56DB5">
            <w:pPr>
              <w:jc w:val="center"/>
              <w:rPr>
                <w:b/>
              </w:rPr>
            </w:pPr>
            <w:r w:rsidRPr="00EB0B67">
              <w:rPr>
                <w:b/>
              </w:rPr>
              <w:t>Назив партије</w:t>
            </w:r>
          </w:p>
        </w:tc>
      </w:tr>
      <w:tr w:rsidR="00D040E7" w:rsidRPr="00BF4029" w14:paraId="650000B7"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14:paraId="1B702DB8" w14:textId="77777777" w:rsidR="00D040E7" w:rsidRPr="00D33F1C" w:rsidRDefault="00D040E7" w:rsidP="00D040E7">
            <w:pPr>
              <w:jc w:val="center"/>
              <w:rPr>
                <w:noProof/>
                <w:lang w:val="sr-Cyrl-CS"/>
              </w:rPr>
            </w:pPr>
            <w:r w:rsidRPr="00D33F1C">
              <w:rPr>
                <w:noProof/>
                <w:lang w:val="sr-Cyrl-CS"/>
              </w:rPr>
              <w:t>1.</w:t>
            </w:r>
          </w:p>
        </w:tc>
        <w:tc>
          <w:tcPr>
            <w:tcW w:w="8080" w:type="dxa"/>
            <w:tcBorders>
              <w:top w:val="single" w:sz="4" w:space="0" w:color="auto"/>
              <w:left w:val="single" w:sz="4" w:space="0" w:color="auto"/>
              <w:bottom w:val="single" w:sz="4" w:space="0" w:color="auto"/>
              <w:right w:val="single" w:sz="4" w:space="0" w:color="auto"/>
            </w:tcBorders>
          </w:tcPr>
          <w:p w14:paraId="3996B08E" w14:textId="77777777" w:rsidR="00D040E7" w:rsidRPr="0063791E" w:rsidRDefault="00D040E7" w:rsidP="00D040E7">
            <w:pPr>
              <w:jc w:val="center"/>
              <w:rPr>
                <w:lang w:val="sr-Cyrl-RS"/>
              </w:rPr>
            </w:pPr>
            <w:r w:rsidRPr="0063791E">
              <w:rPr>
                <w:lang w:val="sr-Cyrl-RS"/>
              </w:rPr>
              <w:t>Примарне, ревизионе и туморске протезе колена</w:t>
            </w:r>
          </w:p>
        </w:tc>
      </w:tr>
      <w:tr w:rsidR="00D040E7" w:rsidRPr="001E7253" w14:paraId="7627DD82"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14:paraId="4C28511C" w14:textId="77777777" w:rsidR="00D040E7" w:rsidRPr="00D33F1C" w:rsidRDefault="00D040E7" w:rsidP="00D040E7">
            <w:pPr>
              <w:jc w:val="center"/>
              <w:rPr>
                <w:noProof/>
                <w:lang w:val="sr-Cyrl-CS"/>
              </w:rPr>
            </w:pPr>
            <w:r w:rsidRPr="00D33F1C">
              <w:rPr>
                <w:noProof/>
                <w:lang w:val="sr-Cyrl-CS"/>
              </w:rPr>
              <w:t>2.</w:t>
            </w:r>
          </w:p>
        </w:tc>
        <w:tc>
          <w:tcPr>
            <w:tcW w:w="8080" w:type="dxa"/>
            <w:tcBorders>
              <w:top w:val="single" w:sz="4" w:space="0" w:color="auto"/>
              <w:left w:val="single" w:sz="4" w:space="0" w:color="auto"/>
              <w:bottom w:val="single" w:sz="4" w:space="0" w:color="auto"/>
              <w:right w:val="single" w:sz="4" w:space="0" w:color="auto"/>
            </w:tcBorders>
          </w:tcPr>
          <w:p w14:paraId="41BC76D7" w14:textId="77777777" w:rsidR="00D040E7" w:rsidRPr="0063791E" w:rsidRDefault="00D040E7" w:rsidP="00D040E7">
            <w:pPr>
              <w:tabs>
                <w:tab w:val="left" w:pos="2415"/>
              </w:tabs>
              <w:jc w:val="center"/>
              <w:rPr>
                <w:noProof/>
                <w:lang w:val="sr-Cyrl-RS"/>
              </w:rPr>
            </w:pPr>
            <w:r w:rsidRPr="0063791E">
              <w:rPr>
                <w:lang w:val="sr-Cyrl-RS"/>
              </w:rPr>
              <w:t>Примарне и ревизионе протезе колена</w:t>
            </w:r>
          </w:p>
        </w:tc>
      </w:tr>
      <w:tr w:rsidR="00D040E7" w:rsidRPr="001E7253" w14:paraId="498AE985"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269C866" w14:textId="77777777" w:rsidR="00D040E7" w:rsidRPr="00D33F1C" w:rsidRDefault="00D040E7" w:rsidP="00D040E7">
            <w:pPr>
              <w:jc w:val="center"/>
              <w:rPr>
                <w:noProof/>
                <w:lang w:val="sr-Cyrl-CS"/>
              </w:rPr>
            </w:pPr>
            <w:r w:rsidRPr="00D33F1C">
              <w:rPr>
                <w:noProof/>
                <w:lang w:val="sr-Cyrl-CS"/>
              </w:rPr>
              <w:t>3.</w:t>
            </w:r>
          </w:p>
        </w:tc>
        <w:tc>
          <w:tcPr>
            <w:tcW w:w="8080" w:type="dxa"/>
            <w:tcBorders>
              <w:top w:val="single" w:sz="4" w:space="0" w:color="auto"/>
              <w:left w:val="single" w:sz="4" w:space="0" w:color="auto"/>
              <w:bottom w:val="single" w:sz="4" w:space="0" w:color="auto"/>
              <w:right w:val="single" w:sz="4" w:space="0" w:color="auto"/>
            </w:tcBorders>
          </w:tcPr>
          <w:p w14:paraId="5F39DAC7" w14:textId="77777777" w:rsidR="00D040E7" w:rsidRPr="00C27BDA" w:rsidRDefault="00D040E7" w:rsidP="00D040E7">
            <w:pPr>
              <w:jc w:val="center"/>
              <w:rPr>
                <w:lang w:val="sr-Latn-RS"/>
              </w:rPr>
            </w:pPr>
            <w:r w:rsidRPr="0063791E">
              <w:rPr>
                <w:lang w:val="sr-Cyrl-RS"/>
              </w:rPr>
              <w:t xml:space="preserve">Примарне </w:t>
            </w:r>
            <w:r>
              <w:rPr>
                <w:lang w:val="sr-Cyrl-RS"/>
              </w:rPr>
              <w:t>ендопротеза</w:t>
            </w:r>
            <w:r w:rsidRPr="0063791E">
              <w:rPr>
                <w:lang w:val="sr-Cyrl-RS"/>
              </w:rPr>
              <w:t xml:space="preserve"> колена</w:t>
            </w:r>
            <w:r>
              <w:rPr>
                <w:lang w:val="sr-Cyrl-RS"/>
              </w:rPr>
              <w:t xml:space="preserve"> са или без задње стабилизације (</w:t>
            </w:r>
            <w:r>
              <w:rPr>
                <w:lang w:val="sr-Latn-RS"/>
              </w:rPr>
              <w:t>PS, CR)</w:t>
            </w:r>
          </w:p>
        </w:tc>
      </w:tr>
      <w:tr w:rsidR="00D040E7" w:rsidRPr="001E7253" w14:paraId="66C3C128"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12D7C5D" w14:textId="77777777" w:rsidR="00D040E7" w:rsidRPr="00D33F1C" w:rsidRDefault="00D040E7" w:rsidP="00D040E7">
            <w:pPr>
              <w:jc w:val="center"/>
              <w:rPr>
                <w:noProof/>
                <w:lang w:val="sr-Cyrl-CS"/>
              </w:rPr>
            </w:pPr>
            <w:r w:rsidRPr="00D33F1C">
              <w:rPr>
                <w:noProof/>
                <w:lang w:val="sr-Cyrl-CS"/>
              </w:rPr>
              <w:t>4.</w:t>
            </w:r>
          </w:p>
        </w:tc>
        <w:tc>
          <w:tcPr>
            <w:tcW w:w="8080" w:type="dxa"/>
            <w:tcBorders>
              <w:top w:val="single" w:sz="4" w:space="0" w:color="auto"/>
              <w:left w:val="single" w:sz="4" w:space="0" w:color="auto"/>
              <w:bottom w:val="single" w:sz="4" w:space="0" w:color="auto"/>
              <w:right w:val="single" w:sz="4" w:space="0" w:color="auto"/>
            </w:tcBorders>
          </w:tcPr>
          <w:p w14:paraId="7908EEF2" w14:textId="77777777" w:rsidR="00D040E7" w:rsidRPr="0063791E" w:rsidRDefault="00D040E7" w:rsidP="00D040E7">
            <w:pPr>
              <w:jc w:val="center"/>
              <w:rPr>
                <w:lang w:val="sr-Cyrl-RS"/>
              </w:rPr>
            </w:pPr>
            <w:r w:rsidRPr="0063791E">
              <w:rPr>
                <w:lang w:val="sr-Cyrl-RS"/>
              </w:rPr>
              <w:t>Хибридна протеза кука тип 1</w:t>
            </w:r>
          </w:p>
        </w:tc>
      </w:tr>
      <w:tr w:rsidR="00D040E7" w:rsidRPr="001E7253" w14:paraId="346D2B23"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ED6167C" w14:textId="77777777" w:rsidR="00D040E7" w:rsidRPr="00D33F1C" w:rsidRDefault="00D040E7" w:rsidP="00D040E7">
            <w:pPr>
              <w:jc w:val="center"/>
              <w:rPr>
                <w:noProof/>
                <w:lang w:val="sr-Cyrl-CS"/>
              </w:rPr>
            </w:pPr>
            <w:r>
              <w:rPr>
                <w:noProof/>
                <w:lang w:val="sr-Cyrl-CS"/>
              </w:rPr>
              <w:t>5.</w:t>
            </w:r>
          </w:p>
        </w:tc>
        <w:tc>
          <w:tcPr>
            <w:tcW w:w="8080" w:type="dxa"/>
            <w:tcBorders>
              <w:top w:val="single" w:sz="4" w:space="0" w:color="auto"/>
              <w:left w:val="single" w:sz="4" w:space="0" w:color="auto"/>
              <w:bottom w:val="single" w:sz="4" w:space="0" w:color="auto"/>
              <w:right w:val="single" w:sz="4" w:space="0" w:color="auto"/>
            </w:tcBorders>
          </w:tcPr>
          <w:p w14:paraId="76299605" w14:textId="77777777" w:rsidR="00D040E7" w:rsidRPr="0063791E" w:rsidRDefault="00D040E7" w:rsidP="00D040E7">
            <w:pPr>
              <w:tabs>
                <w:tab w:val="left" w:pos="2415"/>
              </w:tabs>
              <w:jc w:val="center"/>
              <w:rPr>
                <w:lang w:val="sr-Cyrl-RS"/>
              </w:rPr>
            </w:pPr>
            <w:r w:rsidRPr="0063791E">
              <w:rPr>
                <w:lang w:val="sr-Cyrl-RS"/>
              </w:rPr>
              <w:t>Хибридна протеза кука тип 2</w:t>
            </w:r>
          </w:p>
        </w:tc>
      </w:tr>
      <w:tr w:rsidR="00D040E7" w:rsidRPr="001E7253" w14:paraId="3E09D07E"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5B1CB827" w14:textId="77777777" w:rsidR="00D040E7" w:rsidRPr="00D33F1C" w:rsidRDefault="00D040E7" w:rsidP="00D040E7">
            <w:pPr>
              <w:jc w:val="center"/>
              <w:rPr>
                <w:noProof/>
                <w:lang w:val="sr-Cyrl-CS"/>
              </w:rPr>
            </w:pPr>
            <w:r>
              <w:rPr>
                <w:noProof/>
                <w:lang w:val="sr-Cyrl-CS"/>
              </w:rPr>
              <w:t>6.</w:t>
            </w:r>
          </w:p>
        </w:tc>
        <w:tc>
          <w:tcPr>
            <w:tcW w:w="8080" w:type="dxa"/>
            <w:tcBorders>
              <w:top w:val="single" w:sz="4" w:space="0" w:color="auto"/>
              <w:left w:val="single" w:sz="4" w:space="0" w:color="auto"/>
              <w:bottom w:val="single" w:sz="4" w:space="0" w:color="auto"/>
              <w:right w:val="single" w:sz="4" w:space="0" w:color="auto"/>
            </w:tcBorders>
          </w:tcPr>
          <w:p w14:paraId="77D19338" w14:textId="77777777" w:rsidR="00D040E7" w:rsidRPr="00C27BDA" w:rsidRDefault="00D040E7" w:rsidP="00D040E7">
            <w:pPr>
              <w:tabs>
                <w:tab w:val="left" w:pos="1575"/>
              </w:tabs>
              <w:jc w:val="center"/>
              <w:rPr>
                <w:lang w:val="sr-Cyrl-RS"/>
              </w:rPr>
            </w:pPr>
            <w:r>
              <w:rPr>
                <w:lang w:val="sr-Cyrl-RS"/>
              </w:rPr>
              <w:t>Бесцементна протеза кука тип 1</w:t>
            </w:r>
          </w:p>
        </w:tc>
      </w:tr>
      <w:tr w:rsidR="00D040E7" w:rsidRPr="001E7253" w14:paraId="4FBAAC9B"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19904313" w14:textId="77777777" w:rsidR="00D040E7" w:rsidRPr="00D33F1C" w:rsidRDefault="00D040E7" w:rsidP="00D040E7">
            <w:pPr>
              <w:jc w:val="center"/>
              <w:rPr>
                <w:noProof/>
                <w:lang w:val="sr-Cyrl-CS"/>
              </w:rPr>
            </w:pPr>
            <w:r>
              <w:rPr>
                <w:noProof/>
                <w:lang w:val="sr-Cyrl-CS"/>
              </w:rPr>
              <w:t>7.</w:t>
            </w:r>
          </w:p>
        </w:tc>
        <w:tc>
          <w:tcPr>
            <w:tcW w:w="8080" w:type="dxa"/>
            <w:tcBorders>
              <w:top w:val="single" w:sz="4" w:space="0" w:color="auto"/>
              <w:left w:val="single" w:sz="4" w:space="0" w:color="auto"/>
              <w:bottom w:val="single" w:sz="4" w:space="0" w:color="auto"/>
              <w:right w:val="single" w:sz="4" w:space="0" w:color="auto"/>
            </w:tcBorders>
          </w:tcPr>
          <w:p w14:paraId="4E69E673" w14:textId="77777777" w:rsidR="00D040E7" w:rsidRPr="0063791E" w:rsidRDefault="00D040E7" w:rsidP="00D040E7">
            <w:pPr>
              <w:tabs>
                <w:tab w:val="left" w:pos="1200"/>
              </w:tabs>
              <w:jc w:val="center"/>
              <w:rPr>
                <w:lang w:val="sr-Cyrl-RS"/>
              </w:rPr>
            </w:pPr>
            <w:r w:rsidRPr="0063791E">
              <w:rPr>
                <w:lang w:val="sr-Cyrl-RS"/>
              </w:rPr>
              <w:t xml:space="preserve">Примарне и ревизионе </w:t>
            </w:r>
            <w:r>
              <w:rPr>
                <w:lang w:val="sr-Cyrl-RS"/>
              </w:rPr>
              <w:t xml:space="preserve">бесцементне протезе </w:t>
            </w:r>
            <w:r w:rsidRPr="0063791E">
              <w:rPr>
                <w:lang w:val="sr-Cyrl-RS"/>
              </w:rPr>
              <w:t xml:space="preserve"> кука</w:t>
            </w:r>
          </w:p>
        </w:tc>
      </w:tr>
      <w:tr w:rsidR="00D040E7" w:rsidRPr="001E7253" w14:paraId="03A57606"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477CA68D" w14:textId="77777777" w:rsidR="00D040E7" w:rsidRPr="00D33F1C" w:rsidRDefault="00D040E7" w:rsidP="00D040E7">
            <w:pPr>
              <w:jc w:val="center"/>
              <w:rPr>
                <w:noProof/>
                <w:lang w:val="sr-Cyrl-CS"/>
              </w:rPr>
            </w:pPr>
            <w:r>
              <w:rPr>
                <w:noProof/>
                <w:lang w:val="sr-Cyrl-CS"/>
              </w:rPr>
              <w:t>8.</w:t>
            </w:r>
          </w:p>
        </w:tc>
        <w:tc>
          <w:tcPr>
            <w:tcW w:w="8080" w:type="dxa"/>
            <w:tcBorders>
              <w:top w:val="single" w:sz="4" w:space="0" w:color="auto"/>
              <w:left w:val="single" w:sz="4" w:space="0" w:color="auto"/>
              <w:bottom w:val="single" w:sz="4" w:space="0" w:color="auto"/>
              <w:right w:val="single" w:sz="4" w:space="0" w:color="auto"/>
            </w:tcBorders>
          </w:tcPr>
          <w:p w14:paraId="140E4CD0" w14:textId="77777777" w:rsidR="00D040E7" w:rsidRPr="0063791E" w:rsidRDefault="00D040E7" w:rsidP="00D040E7">
            <w:pPr>
              <w:tabs>
                <w:tab w:val="left" w:pos="2175"/>
              </w:tabs>
              <w:jc w:val="center"/>
              <w:rPr>
                <w:lang w:val="sr-Cyrl-RS"/>
              </w:rPr>
            </w:pPr>
            <w:r w:rsidRPr="0063791E">
              <w:rPr>
                <w:lang w:val="sr-Cyrl-RS"/>
              </w:rPr>
              <w:t>Коштани цемент са антибиотиком</w:t>
            </w:r>
          </w:p>
        </w:tc>
      </w:tr>
      <w:tr w:rsidR="00D040E7" w:rsidRPr="001E7253" w14:paraId="34CD755C"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7DAD68F7" w14:textId="77777777" w:rsidR="00D040E7" w:rsidRPr="00D33F1C" w:rsidRDefault="00D040E7" w:rsidP="00D040E7">
            <w:pPr>
              <w:jc w:val="center"/>
              <w:rPr>
                <w:noProof/>
                <w:lang w:val="sr-Cyrl-CS"/>
              </w:rPr>
            </w:pPr>
            <w:r>
              <w:rPr>
                <w:noProof/>
                <w:lang w:val="sr-Cyrl-CS"/>
              </w:rPr>
              <w:t>9.</w:t>
            </w:r>
          </w:p>
        </w:tc>
        <w:tc>
          <w:tcPr>
            <w:tcW w:w="8080" w:type="dxa"/>
            <w:tcBorders>
              <w:top w:val="single" w:sz="4" w:space="0" w:color="auto"/>
              <w:left w:val="single" w:sz="4" w:space="0" w:color="auto"/>
              <w:bottom w:val="single" w:sz="4" w:space="0" w:color="auto"/>
              <w:right w:val="single" w:sz="4" w:space="0" w:color="auto"/>
            </w:tcBorders>
          </w:tcPr>
          <w:p w14:paraId="00A0D30E" w14:textId="77777777" w:rsidR="00D040E7" w:rsidRPr="0063791E" w:rsidRDefault="00D040E7" w:rsidP="00D040E7">
            <w:pPr>
              <w:tabs>
                <w:tab w:val="left" w:pos="2175"/>
              </w:tabs>
              <w:jc w:val="center"/>
              <w:rPr>
                <w:lang w:val="sr-Cyrl-RS"/>
              </w:rPr>
            </w:pPr>
            <w:r w:rsidRPr="0063791E">
              <w:rPr>
                <w:lang w:val="sr-Cyrl-RS"/>
              </w:rPr>
              <w:t>Коштани цемент са 2 антибиотика</w:t>
            </w:r>
          </w:p>
        </w:tc>
      </w:tr>
      <w:tr w:rsidR="00D040E7" w:rsidRPr="001E7253" w14:paraId="3109BE77" w14:textId="77777777" w:rsidTr="00B93215">
        <w:trPr>
          <w:trHeight w:val="165"/>
        </w:trPr>
        <w:tc>
          <w:tcPr>
            <w:tcW w:w="1134" w:type="dxa"/>
            <w:tcBorders>
              <w:top w:val="single" w:sz="4" w:space="0" w:color="auto"/>
              <w:left w:val="single" w:sz="4" w:space="0" w:color="auto"/>
              <w:bottom w:val="single" w:sz="4" w:space="0" w:color="auto"/>
              <w:right w:val="single" w:sz="4" w:space="0" w:color="auto"/>
            </w:tcBorders>
            <w:vAlign w:val="center"/>
          </w:tcPr>
          <w:p w14:paraId="491C29E2" w14:textId="77777777" w:rsidR="00D040E7" w:rsidRDefault="00D040E7" w:rsidP="00D040E7">
            <w:pPr>
              <w:jc w:val="center"/>
              <w:rPr>
                <w:noProof/>
                <w:lang w:val="sr-Cyrl-CS"/>
              </w:rPr>
            </w:pPr>
            <w:r>
              <w:rPr>
                <w:noProof/>
                <w:lang w:val="sr-Cyrl-CS"/>
              </w:rPr>
              <w:t>10.</w:t>
            </w:r>
          </w:p>
        </w:tc>
        <w:tc>
          <w:tcPr>
            <w:tcW w:w="8080" w:type="dxa"/>
            <w:tcBorders>
              <w:top w:val="single" w:sz="4" w:space="0" w:color="auto"/>
              <w:left w:val="single" w:sz="4" w:space="0" w:color="auto"/>
              <w:bottom w:val="single" w:sz="4" w:space="0" w:color="auto"/>
              <w:right w:val="single" w:sz="4" w:space="0" w:color="auto"/>
            </w:tcBorders>
          </w:tcPr>
          <w:p w14:paraId="587F91D0" w14:textId="77777777" w:rsidR="00D040E7" w:rsidRPr="0063791E" w:rsidRDefault="00D040E7" w:rsidP="00D040E7">
            <w:pPr>
              <w:jc w:val="center"/>
              <w:rPr>
                <w:lang w:val="sr-Cyrl-RS"/>
              </w:rPr>
            </w:pPr>
            <w:r w:rsidRPr="0063791E">
              <w:rPr>
                <w:lang w:val="sr-Cyrl-RS"/>
              </w:rPr>
              <w:t>Анкери</w:t>
            </w:r>
          </w:p>
        </w:tc>
      </w:tr>
    </w:tbl>
    <w:p w14:paraId="5DDCB644" w14:textId="77777777" w:rsidR="00D52743" w:rsidRDefault="00D52743" w:rsidP="00706A78">
      <w:pPr>
        <w:jc w:val="both"/>
        <w:rPr>
          <w:b/>
          <w:noProof/>
        </w:rPr>
      </w:pPr>
    </w:p>
    <w:p w14:paraId="77494323" w14:textId="77777777" w:rsidR="002151AC" w:rsidRDefault="002151AC" w:rsidP="002151AC">
      <w:pPr>
        <w:rPr>
          <w:b/>
          <w:noProof/>
          <w:lang w:val="sr-Cyrl-RS"/>
        </w:rPr>
      </w:pPr>
    </w:p>
    <w:p w14:paraId="50A1A042" w14:textId="77777777" w:rsidR="002151AC" w:rsidRDefault="00996E07" w:rsidP="002151AC">
      <w:pPr>
        <w:jc w:val="center"/>
        <w:rPr>
          <w:b/>
          <w:noProof/>
          <w:lang w:val="sr-Cyrl-RS"/>
        </w:rPr>
      </w:pPr>
      <w:r>
        <w:rPr>
          <w:b/>
          <w:noProof/>
        </w:rPr>
        <w:t>Наручилац</w:t>
      </w:r>
      <w:r w:rsidR="00706A78" w:rsidRPr="00C86F7D">
        <w:rPr>
          <w:b/>
          <w:noProof/>
        </w:rPr>
        <w:t xml:space="preserve"> спроводи поступак набавке ради закључења оквирног споразума.</w:t>
      </w:r>
      <w:r w:rsidR="00413971" w:rsidRPr="00C86F7D">
        <w:rPr>
          <w:b/>
          <w:noProof/>
        </w:rPr>
        <w:br w:type="page"/>
      </w:r>
    </w:p>
    <w:p w14:paraId="638DD845" w14:textId="77777777" w:rsidR="002151AC" w:rsidRDefault="002151AC" w:rsidP="002151AC">
      <w:pPr>
        <w:jc w:val="center"/>
        <w:rPr>
          <w:b/>
          <w:noProof/>
          <w:lang w:val="sr-Cyrl-RS"/>
        </w:rPr>
      </w:pPr>
    </w:p>
    <w:p w14:paraId="53AEB62B" w14:textId="77777777" w:rsidR="00E43FAE" w:rsidRPr="00BC49B0" w:rsidRDefault="007A6431" w:rsidP="002151AC">
      <w:pPr>
        <w:jc w:val="center"/>
        <w:rPr>
          <w:b/>
          <w:noProof/>
          <w:sz w:val="28"/>
          <w:szCs w:val="28"/>
        </w:rPr>
      </w:pPr>
      <w:r>
        <w:rPr>
          <w:b/>
          <w:noProof/>
          <w:sz w:val="28"/>
          <w:szCs w:val="28"/>
          <w:lang w:val="sr-Cyrl-RS"/>
        </w:rPr>
        <w:t>3.</w:t>
      </w:r>
      <w:r w:rsidR="005124F2">
        <w:rPr>
          <w:b/>
          <w:noProof/>
          <w:sz w:val="28"/>
          <w:szCs w:val="28"/>
          <w:lang w:val="sr-Cyrl-RS"/>
        </w:rPr>
        <w:t xml:space="preserve"> </w:t>
      </w:r>
      <w:r w:rsidR="00BC49B0">
        <w:rPr>
          <w:b/>
          <w:noProof/>
          <w:sz w:val="28"/>
          <w:szCs w:val="28"/>
          <w:lang w:val="sr-Cyrl-RS"/>
        </w:rPr>
        <w:t xml:space="preserve"> </w:t>
      </w:r>
      <w:r w:rsidR="00BC49B0">
        <w:rPr>
          <w:b/>
          <w:noProof/>
          <w:lang w:val="sr-Cyrl-RS"/>
        </w:rPr>
        <w:t xml:space="preserve"> </w:t>
      </w:r>
      <w:r w:rsidR="00E43FAE" w:rsidRPr="00BC49B0">
        <w:rPr>
          <w:b/>
          <w:noProof/>
          <w:sz w:val="28"/>
          <w:szCs w:val="28"/>
        </w:rPr>
        <w:t>ОПИС ПРЕДМЕТА ЈАВНЕ НАБАВКЕ</w:t>
      </w:r>
      <w:bookmarkEnd w:id="35"/>
    </w:p>
    <w:p w14:paraId="708F670F" w14:textId="77777777"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14:paraId="4871A9AD" w14:textId="77777777" w:rsidR="00E43FAE" w:rsidRDefault="00E43FAE" w:rsidP="00413971">
      <w:pPr>
        <w:jc w:val="center"/>
        <w:rPr>
          <w:b/>
          <w:noProof/>
          <w:lang w:val="sr-Cyrl-RS"/>
        </w:rPr>
      </w:pPr>
    </w:p>
    <w:p w14:paraId="4B873C2C" w14:textId="77777777" w:rsidR="008F5284" w:rsidRPr="008F5284" w:rsidRDefault="008F5284" w:rsidP="00413971">
      <w:pPr>
        <w:jc w:val="center"/>
        <w:rPr>
          <w:b/>
          <w:noProof/>
          <w:lang w:val="sr-Cyrl-RS"/>
        </w:rPr>
      </w:pPr>
    </w:p>
    <w:p w14:paraId="1E1C3429" w14:textId="77777777" w:rsidR="00A55507" w:rsidRDefault="00046E7E" w:rsidP="00046E7E">
      <w:pPr>
        <w:tabs>
          <w:tab w:val="left" w:pos="180"/>
        </w:tabs>
        <w:jc w:val="both"/>
        <w:rPr>
          <w:b/>
          <w:bCs/>
          <w:iCs/>
          <w:noProof/>
          <w:lang w:val="sr-Cyrl-RS"/>
        </w:rPr>
      </w:pPr>
      <w:r>
        <w:rPr>
          <w:lang w:val="sr-Cyrl-BA"/>
        </w:rPr>
        <w:tab/>
      </w:r>
      <w:r>
        <w:rPr>
          <w:lang w:val="sr-Cyrl-BA"/>
        </w:rPr>
        <w:tab/>
      </w:r>
      <w:r w:rsidR="00996E07" w:rsidRPr="00A50E15">
        <w:rPr>
          <w:lang w:val="sr-Cyrl-BA"/>
        </w:rPr>
        <w:t>Предмет ове јавне набавке</w:t>
      </w:r>
      <w:r w:rsidR="00996E07">
        <w:rPr>
          <w:lang w:val="sr-Cyrl-BA"/>
        </w:rPr>
        <w:t xml:space="preserve"> </w:t>
      </w:r>
      <w:r w:rsidR="00996E07" w:rsidRPr="00205DEB">
        <w:rPr>
          <w:lang w:val="sr-Cyrl-BA"/>
        </w:rPr>
        <w:t xml:space="preserve">је </w:t>
      </w:r>
      <w:r w:rsidR="00205DEB" w:rsidRPr="00205DEB">
        <w:rPr>
          <w:lang w:val="sr-Cyrl-CS"/>
        </w:rPr>
        <w:t>набавка</w:t>
      </w:r>
      <w:r w:rsidR="00205DEB" w:rsidRPr="00205DEB">
        <w:t xml:space="preserve"> имплантата и осталог материјала </w:t>
      </w:r>
      <w:r w:rsidR="00205DEB" w:rsidRPr="00205DEB">
        <w:rPr>
          <w:lang w:val="sr-Cyrl-CS"/>
        </w:rPr>
        <w:t>за потребе Клинике за ортопедску хирургију и трауматологију Клиничког центра Војводине</w:t>
      </w:r>
      <w:r>
        <w:t xml:space="preserve">, а </w:t>
      </w:r>
      <w:r w:rsidR="003B6A25" w:rsidRPr="00AB0C35">
        <w:rPr>
          <w:b/>
        </w:rPr>
        <w:t>м</w:t>
      </w:r>
      <w:r w:rsidR="003B6A25" w:rsidRPr="00063E6E">
        <w:rPr>
          <w:b/>
          <w:bCs/>
          <w:iCs/>
          <w:noProof/>
        </w:rPr>
        <w:t>иним</w:t>
      </w:r>
      <w:r w:rsidR="00205DEB">
        <w:rPr>
          <w:b/>
          <w:bCs/>
          <w:iCs/>
          <w:noProof/>
        </w:rPr>
        <w:t>алне</w:t>
      </w:r>
      <w:r w:rsidR="00B93215">
        <w:rPr>
          <w:b/>
          <w:bCs/>
          <w:iCs/>
          <w:noProof/>
          <w:lang w:val="sr-Cyrl-RS"/>
        </w:rPr>
        <w:t xml:space="preserve"> техничке</w:t>
      </w:r>
      <w:r w:rsidR="00205DEB">
        <w:rPr>
          <w:b/>
          <w:bCs/>
          <w:iCs/>
          <w:noProof/>
        </w:rPr>
        <w:t xml:space="preserve"> карактеристике које тражена</w:t>
      </w:r>
      <w:r w:rsidR="003B6A25" w:rsidRPr="00063E6E">
        <w:rPr>
          <w:b/>
          <w:bCs/>
          <w:iCs/>
          <w:noProof/>
        </w:rPr>
        <w:t xml:space="preserve"> </w:t>
      </w:r>
      <w:r w:rsidR="00205DEB">
        <w:rPr>
          <w:b/>
          <w:bCs/>
          <w:iCs/>
          <w:noProof/>
        </w:rPr>
        <w:t xml:space="preserve">добра </w:t>
      </w:r>
      <w:r w:rsidR="003B6A25" w:rsidRPr="00063E6E">
        <w:rPr>
          <w:b/>
          <w:bCs/>
          <w:iCs/>
          <w:noProof/>
        </w:rPr>
        <w:t>морају да поседују</w:t>
      </w:r>
      <w:r w:rsidR="003B6A25">
        <w:rPr>
          <w:b/>
          <w:bCs/>
          <w:iCs/>
          <w:noProof/>
        </w:rPr>
        <w:t xml:space="preserve"> су</w:t>
      </w:r>
      <w:r w:rsidR="003B6A25" w:rsidRPr="00063E6E">
        <w:rPr>
          <w:b/>
          <w:bCs/>
          <w:iCs/>
          <w:noProof/>
        </w:rPr>
        <w:t>:</w:t>
      </w:r>
    </w:p>
    <w:p w14:paraId="3B09CA02" w14:textId="77777777" w:rsidR="001605B2" w:rsidRDefault="001605B2" w:rsidP="001605B2">
      <w:pPr>
        <w:spacing w:line="360" w:lineRule="auto"/>
        <w:jc w:val="both"/>
        <w:rPr>
          <w:rFonts w:eastAsia="Calibri"/>
          <w:b/>
          <w:szCs w:val="22"/>
          <w:u w:val="single"/>
          <w:lang w:val="sr-Cyrl-RS"/>
        </w:rPr>
      </w:pPr>
      <w:bookmarkStart w:id="36" w:name="_Toc362872631"/>
    </w:p>
    <w:p w14:paraId="019782A6" w14:textId="77777777" w:rsidR="008F5284" w:rsidRPr="00D040E7" w:rsidRDefault="00D040E7" w:rsidP="00D040E7">
      <w:pPr>
        <w:pBdr>
          <w:top w:val="single" w:sz="4" w:space="1" w:color="auto"/>
          <w:left w:val="single" w:sz="4" w:space="4" w:color="auto"/>
          <w:bottom w:val="single" w:sz="4" w:space="1" w:color="auto"/>
          <w:right w:val="single" w:sz="4" w:space="4" w:color="auto"/>
        </w:pBdr>
        <w:spacing w:line="360" w:lineRule="auto"/>
        <w:jc w:val="both"/>
        <w:rPr>
          <w:rFonts w:eastAsia="Calibri"/>
          <w:b/>
          <w:szCs w:val="22"/>
          <w:u w:val="single"/>
          <w:lang w:val="sr-Cyrl-RS"/>
        </w:rPr>
      </w:pPr>
      <w:r>
        <w:rPr>
          <w:b/>
          <w:lang w:val="sr-Cyrl-RS"/>
        </w:rPr>
        <w:t xml:space="preserve">ПАРТИЈА БР.  1 - </w:t>
      </w:r>
      <w:r w:rsidRPr="00D040E7">
        <w:rPr>
          <w:b/>
          <w:lang w:val="sr-Cyrl-RS"/>
        </w:rPr>
        <w:t>ПРИМАРНЕ, РЕВИЗИОНЕ И ТУМОРСКЕ ПРОТЕЗЕ КОЛЕНА</w:t>
      </w:r>
    </w:p>
    <w:p w14:paraId="2C7BDE91" w14:textId="77777777" w:rsidR="00721370" w:rsidRDefault="00721370" w:rsidP="00D040E7">
      <w:pPr>
        <w:spacing w:after="160"/>
        <w:jc w:val="both"/>
        <w:rPr>
          <w:rFonts w:eastAsia="Calibri"/>
          <w:b/>
          <w:i/>
          <w:szCs w:val="22"/>
          <w:u w:val="single"/>
          <w:lang w:val="sr-Cyrl-RS"/>
        </w:rPr>
      </w:pPr>
    </w:p>
    <w:p w14:paraId="2716265D" w14:textId="77777777" w:rsidR="00D040E7" w:rsidRPr="00D040E7" w:rsidRDefault="00D040E7" w:rsidP="00D040E7">
      <w:pPr>
        <w:spacing w:after="160"/>
        <w:jc w:val="both"/>
        <w:rPr>
          <w:b/>
          <w:i/>
          <w:u w:val="single"/>
          <w:lang w:val="sr-Cyrl-RS"/>
        </w:rPr>
      </w:pPr>
      <w:r w:rsidRPr="00D040E7">
        <w:rPr>
          <w:rFonts w:eastAsia="Calibri"/>
          <w:b/>
          <w:i/>
          <w:szCs w:val="22"/>
          <w:u w:val="single"/>
          <w:lang w:val="sr-Cyrl-RS"/>
        </w:rPr>
        <w:t xml:space="preserve">1.1 – </w:t>
      </w:r>
      <w:r w:rsidRPr="00D040E7">
        <w:rPr>
          <w:b/>
          <w:i/>
          <w:u w:val="single"/>
          <w:lang w:val="sr-Cyrl-RS"/>
        </w:rPr>
        <w:t>ПРИМАРНА ЕНДОПРОТЕЗА КОЛЕНА, ПОЛИАКСИАЛНА БУТНА КОМПОНЕНТА СА ЗАДЊОМ СТАБИЛИЗАЦИЈОМ (PS)</w:t>
      </w:r>
    </w:p>
    <w:p w14:paraId="17CA79EB" w14:textId="77777777" w:rsidR="00D040E7" w:rsidRPr="005F66A9" w:rsidRDefault="00D040E7" w:rsidP="00D040E7">
      <w:pPr>
        <w:tabs>
          <w:tab w:val="left" w:pos="284"/>
        </w:tabs>
        <w:jc w:val="both"/>
        <w:rPr>
          <w:bCs/>
          <w:iCs/>
          <w:noProof/>
          <w:u w:val="single"/>
          <w:lang w:val="sr-Cyrl-RS"/>
        </w:rPr>
      </w:pPr>
      <w:r w:rsidRPr="005F66A9">
        <w:rPr>
          <w:bCs/>
          <w:iCs/>
          <w:noProof/>
          <w:u w:val="single"/>
          <w:lang w:val="sr-Cyrl-RS"/>
        </w:rPr>
        <w:t xml:space="preserve">Феморална компонента са задњом стабилизацијом </w:t>
      </w:r>
    </w:p>
    <w:p w14:paraId="4DB3EA13" w14:textId="77777777" w:rsidR="00D040E7" w:rsidRPr="005F66A9" w:rsidRDefault="00D040E7" w:rsidP="00D040E7">
      <w:pPr>
        <w:numPr>
          <w:ilvl w:val="0"/>
          <w:numId w:val="18"/>
        </w:numPr>
        <w:tabs>
          <w:tab w:val="left" w:pos="284"/>
        </w:tabs>
        <w:spacing w:after="200" w:line="276" w:lineRule="auto"/>
        <w:ind w:hanging="720"/>
        <w:contextualSpacing/>
        <w:jc w:val="both"/>
        <w:rPr>
          <w:bCs/>
          <w:iCs/>
          <w:noProof/>
          <w:lang w:val="sr-Cyrl-RS"/>
        </w:rPr>
      </w:pPr>
      <w:r w:rsidRPr="005F66A9">
        <w:rPr>
          <w:bCs/>
          <w:iCs/>
          <w:noProof/>
          <w:lang w:val="sr-Cyrl-RS"/>
        </w:rPr>
        <w:t>Полиаксиална са дубљом флексијом и различитим опцијама медио-латералног дијаметра (стандардни и смањени)</w:t>
      </w:r>
    </w:p>
    <w:p w14:paraId="0A27B7DB" w14:textId="77777777" w:rsidR="00D040E7" w:rsidRPr="005F66A9" w:rsidRDefault="00D040E7" w:rsidP="00D040E7">
      <w:pPr>
        <w:numPr>
          <w:ilvl w:val="0"/>
          <w:numId w:val="18"/>
        </w:numPr>
        <w:tabs>
          <w:tab w:val="left" w:pos="284"/>
        </w:tabs>
        <w:spacing w:after="200" w:line="276" w:lineRule="auto"/>
        <w:ind w:hanging="720"/>
        <w:contextualSpacing/>
        <w:jc w:val="both"/>
        <w:rPr>
          <w:bCs/>
          <w:iCs/>
          <w:noProof/>
          <w:lang w:val="sr-Cyrl-RS"/>
        </w:rPr>
      </w:pPr>
      <w:r w:rsidRPr="005F66A9">
        <w:rPr>
          <w:bCs/>
          <w:iCs/>
          <w:noProof/>
          <w:lang w:val="sr-Cyrl-RS"/>
        </w:rPr>
        <w:t>Величина: по захтеву наручиоца, 7 различитих величина за леву и десну страну</w:t>
      </w:r>
    </w:p>
    <w:p w14:paraId="30C4F95E" w14:textId="77777777" w:rsidR="00D040E7" w:rsidRPr="005F66A9" w:rsidRDefault="00D040E7" w:rsidP="00D040E7">
      <w:pPr>
        <w:numPr>
          <w:ilvl w:val="0"/>
          <w:numId w:val="18"/>
        </w:numPr>
        <w:tabs>
          <w:tab w:val="left" w:pos="284"/>
        </w:tabs>
        <w:spacing w:after="200" w:line="276" w:lineRule="auto"/>
        <w:ind w:left="284" w:hanging="284"/>
        <w:contextualSpacing/>
        <w:jc w:val="both"/>
        <w:rPr>
          <w:bCs/>
          <w:iCs/>
          <w:noProof/>
          <w:lang w:val="sr-Cyrl-RS"/>
        </w:rPr>
      </w:pPr>
      <w:r w:rsidRPr="005F66A9">
        <w:rPr>
          <w:bCs/>
          <w:iCs/>
          <w:noProof/>
          <w:lang w:val="sr-Cyrl-RS"/>
        </w:rPr>
        <w:t>Материјал: легура Co – Cr</w:t>
      </w:r>
    </w:p>
    <w:p w14:paraId="0F9F5674" w14:textId="77777777" w:rsidR="00D040E7" w:rsidRPr="005F66A9" w:rsidRDefault="00D040E7" w:rsidP="00D040E7">
      <w:pPr>
        <w:numPr>
          <w:ilvl w:val="0"/>
          <w:numId w:val="18"/>
        </w:numPr>
        <w:tabs>
          <w:tab w:val="left" w:pos="284"/>
        </w:tabs>
        <w:spacing w:after="200" w:line="276" w:lineRule="auto"/>
        <w:ind w:left="284" w:hanging="284"/>
        <w:contextualSpacing/>
        <w:jc w:val="both"/>
        <w:rPr>
          <w:bCs/>
          <w:iCs/>
          <w:noProof/>
          <w:lang w:val="sr-Cyrl-RS"/>
        </w:rPr>
      </w:pPr>
      <w:r w:rsidRPr="005F66A9">
        <w:rPr>
          <w:bCs/>
          <w:iCs/>
          <w:noProof/>
          <w:lang w:val="sr-Cyrl-RS"/>
        </w:rPr>
        <w:t>Могућност ревизионе надградње</w:t>
      </w:r>
    </w:p>
    <w:p w14:paraId="6EC468AB" w14:textId="77777777" w:rsidR="00D040E7" w:rsidRPr="005F66A9" w:rsidRDefault="00D040E7" w:rsidP="00D040E7">
      <w:pPr>
        <w:tabs>
          <w:tab w:val="left" w:pos="284"/>
        </w:tabs>
        <w:jc w:val="both"/>
        <w:rPr>
          <w:bCs/>
          <w:iCs/>
          <w:noProof/>
          <w:lang w:val="sr-Cyrl-RS"/>
        </w:rPr>
      </w:pPr>
      <w:r w:rsidRPr="005F66A9">
        <w:rPr>
          <w:bCs/>
          <w:iCs/>
          <w:noProof/>
          <w:lang w:val="sr-Cyrl-RS"/>
        </w:rPr>
        <w:tab/>
        <w:t xml:space="preserve">     </w:t>
      </w:r>
      <w:r w:rsidRPr="005F66A9">
        <w:rPr>
          <w:bCs/>
          <w:iCs/>
          <w:color w:val="000000"/>
          <w:kern w:val="3"/>
          <w:lang w:val="sr-Cyrl-RS"/>
        </w:rPr>
        <w:tab/>
        <w:t xml:space="preserve">     </w:t>
      </w:r>
    </w:p>
    <w:p w14:paraId="7FF061BA" w14:textId="77777777" w:rsidR="00D040E7" w:rsidRPr="005F66A9" w:rsidRDefault="00D040E7" w:rsidP="00D040E7">
      <w:pPr>
        <w:tabs>
          <w:tab w:val="left" w:pos="284"/>
        </w:tabs>
        <w:suppressAutoHyphens/>
        <w:autoSpaceDN w:val="0"/>
        <w:jc w:val="both"/>
        <w:textAlignment w:val="baseline"/>
        <w:rPr>
          <w:bCs/>
          <w:iCs/>
          <w:color w:val="000000"/>
          <w:kern w:val="3"/>
          <w:u w:val="single"/>
          <w:lang w:val="sr-Cyrl-RS"/>
        </w:rPr>
      </w:pPr>
      <w:r w:rsidRPr="005F66A9">
        <w:rPr>
          <w:bCs/>
          <w:iCs/>
          <w:color w:val="000000"/>
          <w:kern w:val="3"/>
          <w:u w:val="single"/>
          <w:lang w:val="sr-Cyrl-RS"/>
        </w:rPr>
        <w:t>Тибијална компонента</w:t>
      </w:r>
    </w:p>
    <w:p w14:paraId="43E21548"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1.</w:t>
      </w:r>
      <w:r w:rsidRPr="005F66A9">
        <w:rPr>
          <w:bCs/>
          <w:iCs/>
          <w:color w:val="000000"/>
          <w:kern w:val="3"/>
          <w:lang w:val="sr-Cyrl-RS"/>
        </w:rPr>
        <w:tab/>
        <w:t xml:space="preserve">Материјал Легура Титанијума </w:t>
      </w:r>
    </w:p>
    <w:p w14:paraId="5357369C"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2.</w:t>
      </w:r>
      <w:r w:rsidRPr="005F66A9">
        <w:rPr>
          <w:bCs/>
          <w:iCs/>
          <w:color w:val="000000"/>
          <w:kern w:val="3"/>
          <w:lang w:val="sr-Cyrl-RS"/>
        </w:rPr>
        <w:tab/>
        <w:t>Величина: по захтеву наручиоца, 10 различитих величина</w:t>
      </w:r>
    </w:p>
    <w:p w14:paraId="53D6D523" w14:textId="77777777" w:rsidR="00D040E7" w:rsidRPr="005F66A9" w:rsidRDefault="00D040E7" w:rsidP="00D040E7">
      <w:pPr>
        <w:tabs>
          <w:tab w:val="left" w:pos="568"/>
        </w:tabs>
        <w:suppressAutoHyphens/>
        <w:autoSpaceDN w:val="0"/>
        <w:ind w:left="284" w:hanging="284"/>
        <w:jc w:val="both"/>
        <w:textAlignment w:val="baseline"/>
        <w:rPr>
          <w:bCs/>
          <w:iCs/>
          <w:color w:val="000000"/>
          <w:kern w:val="3"/>
          <w:lang w:val="sr-Cyrl-RS"/>
        </w:rPr>
      </w:pPr>
      <w:r w:rsidRPr="005F66A9">
        <w:rPr>
          <w:bCs/>
          <w:iCs/>
          <w:color w:val="000000"/>
          <w:kern w:val="3"/>
          <w:lang w:val="sr-Cyrl-RS"/>
        </w:rPr>
        <w:t>3.</w:t>
      </w:r>
      <w:r w:rsidRPr="005F66A9">
        <w:rPr>
          <w:bCs/>
          <w:iCs/>
          <w:color w:val="000000"/>
          <w:kern w:val="3"/>
          <w:lang w:val="sr-Cyrl-RS"/>
        </w:rPr>
        <w:tab/>
        <w:t>Тибијална артикуларна површина дебљине по захтеву наручиоца, у односу на  тибијалну компонентну</w:t>
      </w:r>
    </w:p>
    <w:p w14:paraId="73BB9114"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4. Могућност ревизионе надградње</w:t>
      </w:r>
    </w:p>
    <w:p w14:paraId="7DB9A5A5"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5614B509" w14:textId="77777777" w:rsidR="00D040E7" w:rsidRPr="005F66A9" w:rsidRDefault="00D040E7" w:rsidP="00D040E7">
      <w:pPr>
        <w:tabs>
          <w:tab w:val="left" w:pos="284"/>
        </w:tabs>
        <w:suppressAutoHyphens/>
        <w:autoSpaceDN w:val="0"/>
        <w:jc w:val="both"/>
        <w:textAlignment w:val="baseline"/>
        <w:rPr>
          <w:bCs/>
          <w:iCs/>
          <w:color w:val="000000"/>
          <w:kern w:val="3"/>
          <w:u w:val="single"/>
          <w:lang w:val="sr-Cyrl-RS"/>
        </w:rPr>
      </w:pPr>
      <w:r w:rsidRPr="005F66A9">
        <w:rPr>
          <w:bCs/>
          <w:iCs/>
          <w:color w:val="000000"/>
          <w:kern w:val="3"/>
          <w:u w:val="single"/>
          <w:lang w:val="sr-Cyrl-RS"/>
        </w:rPr>
        <w:t>Патела</w:t>
      </w:r>
    </w:p>
    <w:p w14:paraId="7371EB1D" w14:textId="77777777" w:rsidR="00D040E7" w:rsidRPr="005F66A9" w:rsidRDefault="00D040E7" w:rsidP="00D040E7">
      <w:pPr>
        <w:numPr>
          <w:ilvl w:val="0"/>
          <w:numId w:val="24"/>
        </w:num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Величина по захтеву наручиоца, 5 различитих величина</w:t>
      </w:r>
    </w:p>
    <w:p w14:paraId="7455B75C"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17684022"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157107A2" w14:textId="77777777" w:rsidR="00D040E7" w:rsidRPr="00D040E7" w:rsidRDefault="00D040E7" w:rsidP="00D040E7">
      <w:pPr>
        <w:rPr>
          <w:b/>
          <w:i/>
          <w:u w:val="single"/>
          <w:lang w:val="sr-Cyrl-RS"/>
        </w:rPr>
      </w:pPr>
      <w:r w:rsidRPr="00D040E7">
        <w:rPr>
          <w:rFonts w:eastAsia="Calibri"/>
          <w:b/>
          <w:i/>
          <w:szCs w:val="22"/>
          <w:u w:val="single"/>
          <w:lang w:val="sr-Cyrl-RS"/>
        </w:rPr>
        <w:t xml:space="preserve">1.2 – </w:t>
      </w:r>
      <w:r w:rsidRPr="00D040E7">
        <w:rPr>
          <w:b/>
          <w:i/>
          <w:u w:val="single"/>
          <w:lang w:val="sr-Cyrl-RS"/>
        </w:rPr>
        <w:t>РЕВИЗИОНА ЕНДОПРОТЕЗА КОЛЕНА – „CONSTRAINED“ (CCK)</w:t>
      </w:r>
    </w:p>
    <w:p w14:paraId="2C3E9CEE" w14:textId="77777777" w:rsidR="00D040E7" w:rsidRPr="005F66A9" w:rsidRDefault="00D040E7" w:rsidP="00D040E7">
      <w:pPr>
        <w:tabs>
          <w:tab w:val="left" w:pos="284"/>
        </w:tabs>
        <w:suppressAutoHyphens/>
        <w:autoSpaceDN w:val="0"/>
        <w:jc w:val="both"/>
        <w:textAlignment w:val="baseline"/>
        <w:rPr>
          <w:u w:val="single"/>
          <w:lang w:val="sr-Cyrl-RS"/>
        </w:rPr>
      </w:pPr>
    </w:p>
    <w:p w14:paraId="79173072" w14:textId="77777777" w:rsidR="00D040E7" w:rsidRPr="005F66A9" w:rsidRDefault="00D040E7" w:rsidP="00D040E7">
      <w:pPr>
        <w:tabs>
          <w:tab w:val="left" w:pos="284"/>
        </w:tabs>
        <w:suppressAutoHyphens/>
        <w:autoSpaceDN w:val="0"/>
        <w:jc w:val="both"/>
        <w:textAlignment w:val="baseline"/>
        <w:rPr>
          <w:bCs/>
          <w:iCs/>
          <w:color w:val="000000"/>
          <w:kern w:val="3"/>
          <w:u w:val="single"/>
          <w:lang w:val="sr-Cyrl-RS"/>
        </w:rPr>
      </w:pPr>
      <w:r w:rsidRPr="005F66A9">
        <w:rPr>
          <w:bCs/>
          <w:iCs/>
          <w:color w:val="000000"/>
          <w:kern w:val="3"/>
          <w:u w:val="single"/>
          <w:lang w:val="sr-Cyrl-RS"/>
        </w:rPr>
        <w:t>Феморална ревизиона компонента са задњом стабилизацијом</w:t>
      </w:r>
    </w:p>
    <w:p w14:paraId="09AA8B64"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1. Величина: по захтеву наручиоца, 5 различитих величина за леву и десну страну</w:t>
      </w:r>
    </w:p>
    <w:p w14:paraId="6EB2261C"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2. Ревизиони стем различитих дужина, промера и геометријског облика стема (раван и са офсетом)</w:t>
      </w:r>
    </w:p>
    <w:p w14:paraId="436CF582"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3. Могућност аугментације</w:t>
      </w:r>
    </w:p>
    <w:p w14:paraId="46136773"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4. Материјал: легура Co – Cr</w:t>
      </w:r>
    </w:p>
    <w:p w14:paraId="71747DD7"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ab/>
        <w:t xml:space="preserve">     </w:t>
      </w:r>
    </w:p>
    <w:p w14:paraId="1D0CA3DC" w14:textId="77777777" w:rsidR="00D040E7" w:rsidRPr="005F66A9" w:rsidRDefault="00D040E7" w:rsidP="00D040E7">
      <w:pPr>
        <w:tabs>
          <w:tab w:val="left" w:pos="284"/>
        </w:tabs>
        <w:suppressAutoHyphens/>
        <w:autoSpaceDN w:val="0"/>
        <w:jc w:val="both"/>
        <w:textAlignment w:val="baseline"/>
        <w:rPr>
          <w:bCs/>
          <w:iCs/>
          <w:color w:val="000000"/>
          <w:kern w:val="3"/>
          <w:u w:val="single"/>
          <w:lang w:val="sr-Cyrl-RS"/>
        </w:rPr>
      </w:pPr>
      <w:r w:rsidRPr="005F66A9">
        <w:rPr>
          <w:bCs/>
          <w:iCs/>
          <w:color w:val="000000"/>
          <w:kern w:val="3"/>
          <w:u w:val="single"/>
          <w:lang w:val="sr-Cyrl-RS"/>
        </w:rPr>
        <w:t>Тибијална ревизиона компонента</w:t>
      </w:r>
    </w:p>
    <w:p w14:paraId="08F6E10D"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1.</w:t>
      </w:r>
      <w:r w:rsidRPr="005F66A9">
        <w:rPr>
          <w:bCs/>
          <w:iCs/>
          <w:color w:val="000000"/>
          <w:kern w:val="3"/>
          <w:lang w:val="sr-Cyrl-RS"/>
        </w:rPr>
        <w:tab/>
        <w:t>Материјал Легура Титанијума</w:t>
      </w:r>
    </w:p>
    <w:p w14:paraId="0224770F"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2.</w:t>
      </w:r>
      <w:r w:rsidRPr="005F66A9">
        <w:rPr>
          <w:bCs/>
          <w:iCs/>
          <w:color w:val="000000"/>
          <w:kern w:val="3"/>
          <w:lang w:val="sr-Cyrl-RS"/>
        </w:rPr>
        <w:tab/>
        <w:t>Величина: по захтеву наручиоца, 10 различитих величина</w:t>
      </w:r>
    </w:p>
    <w:p w14:paraId="4BF82AED"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3.</w:t>
      </w:r>
      <w:r w:rsidRPr="005F66A9">
        <w:rPr>
          <w:bCs/>
          <w:iCs/>
          <w:color w:val="000000"/>
          <w:kern w:val="3"/>
          <w:lang w:val="sr-Cyrl-RS"/>
        </w:rPr>
        <w:tab/>
        <w:t>Ревизиони стем различитих дужина, промера и геометријског облика стема (раван и са офсетом)</w:t>
      </w:r>
    </w:p>
    <w:p w14:paraId="0A93B3F3"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4. Могућност аугментације</w:t>
      </w:r>
    </w:p>
    <w:p w14:paraId="5F6B2055"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5. Тибијална ревизиона артикуларна површина дебљине по захтеву наручиоца, фиксна</w:t>
      </w:r>
    </w:p>
    <w:p w14:paraId="2BC4396B" w14:textId="77777777" w:rsidR="00D040E7" w:rsidRPr="005F66A9" w:rsidRDefault="00D040E7" w:rsidP="00D040E7">
      <w:pPr>
        <w:tabs>
          <w:tab w:val="left" w:pos="284"/>
        </w:tabs>
        <w:suppressAutoHyphens/>
        <w:autoSpaceDN w:val="0"/>
        <w:jc w:val="both"/>
        <w:textAlignment w:val="baseline"/>
        <w:rPr>
          <w:b/>
          <w:bCs/>
          <w:iCs/>
          <w:color w:val="000000"/>
          <w:kern w:val="3"/>
          <w:u w:val="single"/>
          <w:lang w:val="sr-Cyrl-RS"/>
        </w:rPr>
      </w:pPr>
    </w:p>
    <w:p w14:paraId="21DB7DDD" w14:textId="77777777" w:rsidR="00D040E7" w:rsidRDefault="00D040E7" w:rsidP="00D040E7">
      <w:pPr>
        <w:tabs>
          <w:tab w:val="left" w:pos="284"/>
        </w:tabs>
        <w:suppressAutoHyphens/>
        <w:autoSpaceDN w:val="0"/>
        <w:jc w:val="both"/>
        <w:textAlignment w:val="baseline"/>
        <w:rPr>
          <w:b/>
          <w:bCs/>
          <w:iCs/>
          <w:color w:val="000000"/>
          <w:kern w:val="3"/>
          <w:u w:val="single"/>
          <w:lang w:val="sr-Cyrl-RS"/>
        </w:rPr>
      </w:pPr>
    </w:p>
    <w:p w14:paraId="7C783F67" w14:textId="77777777" w:rsidR="00D040E7" w:rsidRDefault="00D040E7" w:rsidP="00D040E7">
      <w:pPr>
        <w:tabs>
          <w:tab w:val="left" w:pos="284"/>
        </w:tabs>
        <w:suppressAutoHyphens/>
        <w:autoSpaceDN w:val="0"/>
        <w:jc w:val="both"/>
        <w:textAlignment w:val="baseline"/>
        <w:rPr>
          <w:b/>
          <w:bCs/>
          <w:iCs/>
          <w:color w:val="000000"/>
          <w:kern w:val="3"/>
          <w:u w:val="single"/>
          <w:lang w:val="sr-Cyrl-RS"/>
        </w:rPr>
      </w:pPr>
    </w:p>
    <w:p w14:paraId="2C25547F" w14:textId="77777777" w:rsidR="00D040E7" w:rsidRPr="005F66A9" w:rsidRDefault="00D040E7" w:rsidP="00D040E7">
      <w:pPr>
        <w:tabs>
          <w:tab w:val="left" w:pos="284"/>
        </w:tabs>
        <w:suppressAutoHyphens/>
        <w:autoSpaceDN w:val="0"/>
        <w:jc w:val="both"/>
        <w:textAlignment w:val="baseline"/>
        <w:rPr>
          <w:b/>
          <w:bCs/>
          <w:iCs/>
          <w:color w:val="000000"/>
          <w:kern w:val="3"/>
          <w:u w:val="single"/>
          <w:lang w:val="sr-Cyrl-RS"/>
        </w:rPr>
      </w:pPr>
    </w:p>
    <w:p w14:paraId="2F274C34" w14:textId="77777777" w:rsidR="00D040E7" w:rsidRPr="00D040E7" w:rsidRDefault="00D040E7" w:rsidP="00D040E7">
      <w:pPr>
        <w:rPr>
          <w:b/>
          <w:i/>
          <w:u w:val="single"/>
          <w:lang w:val="sr-Cyrl-RS"/>
        </w:rPr>
      </w:pPr>
      <w:r w:rsidRPr="00D040E7">
        <w:rPr>
          <w:rFonts w:eastAsia="Calibri"/>
          <w:b/>
          <w:i/>
          <w:szCs w:val="22"/>
          <w:u w:val="single"/>
          <w:lang w:val="sr-Cyrl-RS"/>
        </w:rPr>
        <w:t xml:space="preserve">1.3 – </w:t>
      </w:r>
      <w:r w:rsidRPr="00D040E7">
        <w:rPr>
          <w:b/>
          <w:i/>
          <w:u w:val="single"/>
          <w:lang w:val="sr-Cyrl-RS"/>
        </w:rPr>
        <w:t>РЕВИЗИОНА ЕНДОПРОТЕЗА КОЛЕНА СА РОТАЦИОНОМ ШАРКОМ (RH)</w:t>
      </w:r>
    </w:p>
    <w:p w14:paraId="11A325FC" w14:textId="77777777" w:rsidR="00D040E7" w:rsidRPr="005F66A9" w:rsidRDefault="00D040E7" w:rsidP="00D040E7">
      <w:pPr>
        <w:tabs>
          <w:tab w:val="left" w:pos="284"/>
        </w:tabs>
        <w:suppressAutoHyphens/>
        <w:autoSpaceDN w:val="0"/>
        <w:jc w:val="both"/>
        <w:textAlignment w:val="baseline"/>
        <w:rPr>
          <w:b/>
          <w:bCs/>
          <w:iCs/>
          <w:color w:val="000000"/>
          <w:kern w:val="3"/>
          <w:u w:val="single"/>
          <w:lang w:val="sr-Cyrl-RS"/>
        </w:rPr>
      </w:pPr>
    </w:p>
    <w:p w14:paraId="3AF4E5C7" w14:textId="77777777" w:rsidR="00D040E7" w:rsidRPr="005F66A9" w:rsidRDefault="00D040E7" w:rsidP="00D040E7">
      <w:pPr>
        <w:tabs>
          <w:tab w:val="left" w:pos="284"/>
        </w:tabs>
        <w:suppressAutoHyphens/>
        <w:autoSpaceDN w:val="0"/>
        <w:jc w:val="both"/>
        <w:textAlignment w:val="baseline"/>
        <w:rPr>
          <w:bCs/>
          <w:iCs/>
          <w:color w:val="000000"/>
          <w:kern w:val="3"/>
          <w:u w:val="single"/>
          <w:lang w:val="sr-Cyrl-RS"/>
        </w:rPr>
      </w:pPr>
      <w:r w:rsidRPr="005F66A9">
        <w:rPr>
          <w:bCs/>
          <w:iCs/>
          <w:color w:val="000000"/>
          <w:kern w:val="3"/>
          <w:u w:val="single"/>
          <w:lang w:val="sr-Cyrl-RS"/>
        </w:rPr>
        <w:t>Феморална ревизиона компонента са ротационом шарком</w:t>
      </w:r>
    </w:p>
    <w:p w14:paraId="601FC3BB"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1. Величина: по захтеву наручиоца, 5 различитих величина за леву и десну страну</w:t>
      </w:r>
    </w:p>
    <w:p w14:paraId="3DA4BEDE"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2. Ревизиони стем различитих дужина, промера и геометријског облика стема (раван и са офсетом)</w:t>
      </w:r>
    </w:p>
    <w:p w14:paraId="743B0DA2"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3. Могућност аугментације</w:t>
      </w:r>
    </w:p>
    <w:p w14:paraId="1886E887"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4. Материјал: легура Co – Cr</w:t>
      </w:r>
    </w:p>
    <w:p w14:paraId="0A935372"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ab/>
        <w:t xml:space="preserve">     </w:t>
      </w:r>
    </w:p>
    <w:p w14:paraId="50F4EC11" w14:textId="77777777" w:rsidR="00D040E7" w:rsidRPr="005F66A9" w:rsidRDefault="00D040E7" w:rsidP="00D040E7">
      <w:pPr>
        <w:tabs>
          <w:tab w:val="left" w:pos="284"/>
        </w:tabs>
        <w:suppressAutoHyphens/>
        <w:autoSpaceDN w:val="0"/>
        <w:jc w:val="both"/>
        <w:textAlignment w:val="baseline"/>
        <w:rPr>
          <w:bCs/>
          <w:iCs/>
          <w:color w:val="000000"/>
          <w:kern w:val="3"/>
          <w:u w:val="single"/>
          <w:lang w:val="sr-Cyrl-RS"/>
        </w:rPr>
      </w:pPr>
      <w:r w:rsidRPr="005F66A9">
        <w:rPr>
          <w:bCs/>
          <w:iCs/>
          <w:color w:val="000000"/>
          <w:kern w:val="3"/>
          <w:u w:val="single"/>
          <w:lang w:val="sr-Cyrl-RS"/>
        </w:rPr>
        <w:t>Тибијална ревизиона компонента са ротационом шарком</w:t>
      </w:r>
    </w:p>
    <w:p w14:paraId="5F113618"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1.</w:t>
      </w:r>
      <w:r w:rsidRPr="005F66A9">
        <w:rPr>
          <w:bCs/>
          <w:iCs/>
          <w:color w:val="000000"/>
          <w:kern w:val="3"/>
          <w:lang w:val="sr-Cyrl-RS"/>
        </w:rPr>
        <w:tab/>
        <w:t>Материјал: легура Co – Cr</w:t>
      </w:r>
    </w:p>
    <w:p w14:paraId="32552277"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2.</w:t>
      </w:r>
      <w:r w:rsidRPr="005F66A9">
        <w:rPr>
          <w:bCs/>
          <w:iCs/>
          <w:color w:val="000000"/>
          <w:kern w:val="3"/>
          <w:lang w:val="sr-Cyrl-RS"/>
        </w:rPr>
        <w:tab/>
        <w:t>Величина: по захтеву наручиоца, 5 различитих величина</w:t>
      </w:r>
    </w:p>
    <w:p w14:paraId="071810B7"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3.</w:t>
      </w:r>
      <w:r w:rsidRPr="005F66A9">
        <w:rPr>
          <w:bCs/>
          <w:iCs/>
          <w:color w:val="000000"/>
          <w:kern w:val="3"/>
          <w:lang w:val="sr-Cyrl-RS"/>
        </w:rPr>
        <w:tab/>
        <w:t>Ревизиони стем различитих дужина, промера и геометријског облика стема (раван и са офсетом)</w:t>
      </w:r>
    </w:p>
    <w:p w14:paraId="4145FC05"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4. Могућност аугментације</w:t>
      </w:r>
    </w:p>
    <w:p w14:paraId="34E226DB"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5. Тибијална ревизиона артикуларна површина дебљине по захтеву наручиоца, мобилна</w:t>
      </w:r>
    </w:p>
    <w:p w14:paraId="62F96DA2"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15EFC409"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2A403B21" w14:textId="77777777" w:rsidR="00D040E7" w:rsidRPr="00D040E7" w:rsidRDefault="00D040E7" w:rsidP="00D040E7">
      <w:pPr>
        <w:rPr>
          <w:b/>
          <w:i/>
          <w:u w:val="single"/>
          <w:lang w:val="sr-Cyrl-RS"/>
        </w:rPr>
      </w:pPr>
      <w:r w:rsidRPr="00D040E7">
        <w:rPr>
          <w:rFonts w:eastAsia="Calibri"/>
          <w:b/>
          <w:i/>
          <w:szCs w:val="22"/>
          <w:u w:val="single"/>
          <w:lang w:val="sr-Cyrl-RS"/>
        </w:rPr>
        <w:t xml:space="preserve">1.4 – </w:t>
      </w:r>
      <w:r w:rsidRPr="00D040E7">
        <w:rPr>
          <w:b/>
          <w:i/>
          <w:u w:val="single"/>
          <w:lang w:val="sr-Cyrl-RS"/>
        </w:rPr>
        <w:t>ТУМОРСКА ЕНДОПРОТЕЗА КОЛЕНА ЗА НАДОКНАДУ КОШТАНОГ ДЕФЕКТА ДОЊЕГ ОКРАЈКА БУТНЕ КОСТИ</w:t>
      </w:r>
    </w:p>
    <w:p w14:paraId="7D291AC1"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2CF4600A" w14:textId="77777777" w:rsidR="00D040E7" w:rsidRPr="005F66A9" w:rsidRDefault="00D040E7" w:rsidP="00D040E7">
      <w:pPr>
        <w:numPr>
          <w:ilvl w:val="0"/>
          <w:numId w:val="25"/>
        </w:numPr>
        <w:ind w:left="357" w:hanging="357"/>
        <w:jc w:val="both"/>
        <w:rPr>
          <w:lang w:val="sr-Cyrl-RS"/>
        </w:rPr>
      </w:pPr>
      <w:r w:rsidRPr="005F66A9">
        <w:rPr>
          <w:lang w:val="sr-Cyrl-RS"/>
        </w:rPr>
        <w:t>Ендопротеза за постресекциону надокнаду доњег окрајка бутне кости (механизам зглобљавања по типу „</w:t>
      </w:r>
      <w:r w:rsidRPr="005F66A9">
        <w:rPr>
          <w:lang w:val="en-US"/>
        </w:rPr>
        <w:t>rotating hinge</w:t>
      </w:r>
      <w:r w:rsidRPr="005F66A9">
        <w:rPr>
          <w:lang w:val="sr-Cyrl-RS"/>
        </w:rPr>
        <w:t>“)</w:t>
      </w:r>
    </w:p>
    <w:p w14:paraId="36153846" w14:textId="77777777" w:rsidR="00D040E7" w:rsidRPr="005F66A9" w:rsidRDefault="00D040E7" w:rsidP="00D040E7">
      <w:pPr>
        <w:numPr>
          <w:ilvl w:val="0"/>
          <w:numId w:val="25"/>
        </w:numPr>
        <w:ind w:left="357" w:hanging="357"/>
        <w:jc w:val="both"/>
        <w:rPr>
          <w:lang w:val="sr-Cyrl-RS"/>
        </w:rPr>
      </w:pPr>
      <w:r w:rsidRPr="005F66A9">
        <w:rPr>
          <w:lang w:val="sr-Cyrl-RS"/>
        </w:rPr>
        <w:t>Стемна екстензија са цементном или бесцементном фиксацијом</w:t>
      </w:r>
    </w:p>
    <w:p w14:paraId="671CAAB2" w14:textId="77777777" w:rsidR="00D040E7" w:rsidRPr="005F66A9" w:rsidRDefault="00D040E7" w:rsidP="00D040E7">
      <w:pPr>
        <w:numPr>
          <w:ilvl w:val="0"/>
          <w:numId w:val="25"/>
        </w:numPr>
        <w:ind w:left="357" w:hanging="357"/>
        <w:jc w:val="both"/>
        <w:rPr>
          <w:lang w:val="sr-Cyrl-RS"/>
        </w:rPr>
      </w:pPr>
      <w:r w:rsidRPr="005F66A9">
        <w:rPr>
          <w:lang w:val="sr-Cyrl-RS"/>
        </w:rPr>
        <w:t>Полиетиленски додатак за ендопротезе за постресекциону надокнаду</w:t>
      </w:r>
    </w:p>
    <w:p w14:paraId="51CD63A0" w14:textId="77777777" w:rsidR="00D040E7" w:rsidRPr="005F66A9" w:rsidRDefault="00D040E7" w:rsidP="00D040E7">
      <w:pPr>
        <w:numPr>
          <w:ilvl w:val="0"/>
          <w:numId w:val="25"/>
        </w:numPr>
        <w:ind w:left="357" w:hanging="357"/>
        <w:jc w:val="both"/>
        <w:rPr>
          <w:lang w:val="sr-Cyrl-RS"/>
        </w:rPr>
      </w:pPr>
      <w:r w:rsidRPr="005F66A9">
        <w:rPr>
          <w:lang w:val="sr-Cyrl-RS"/>
        </w:rPr>
        <w:t>Полиетиленски инсерт у величинама до најмање 23 мм</w:t>
      </w:r>
    </w:p>
    <w:p w14:paraId="4F73DFB8" w14:textId="77777777" w:rsidR="00D040E7" w:rsidRPr="005F66A9" w:rsidRDefault="00D040E7" w:rsidP="00D040E7">
      <w:pPr>
        <w:numPr>
          <w:ilvl w:val="0"/>
          <w:numId w:val="25"/>
        </w:numPr>
        <w:ind w:left="357" w:hanging="357"/>
        <w:jc w:val="both"/>
        <w:rPr>
          <w:lang w:val="sr-Cyrl-RS"/>
        </w:rPr>
      </w:pPr>
      <w:r w:rsidRPr="005F66A9">
        <w:rPr>
          <w:lang w:val="sr-Cyrl-RS"/>
        </w:rPr>
        <w:t>Додатак за стем, порозне структуре, који омогућава прорастање кости</w:t>
      </w:r>
    </w:p>
    <w:p w14:paraId="2B5A7395" w14:textId="77777777" w:rsidR="00D040E7" w:rsidRPr="005F66A9" w:rsidRDefault="00D040E7" w:rsidP="00D040E7">
      <w:pPr>
        <w:numPr>
          <w:ilvl w:val="0"/>
          <w:numId w:val="25"/>
        </w:numPr>
        <w:ind w:left="357" w:hanging="357"/>
        <w:jc w:val="both"/>
        <w:rPr>
          <w:lang w:val="sr-Cyrl-RS"/>
        </w:rPr>
      </w:pPr>
      <w:r w:rsidRPr="005F66A9">
        <w:rPr>
          <w:lang w:val="sr-Cyrl-RS"/>
        </w:rPr>
        <w:t>Сегмент за надокнаду коштаног дефекта</w:t>
      </w:r>
    </w:p>
    <w:p w14:paraId="4810D785" w14:textId="77777777" w:rsidR="00D040E7" w:rsidRPr="005F66A9" w:rsidRDefault="00D040E7" w:rsidP="00D040E7">
      <w:pPr>
        <w:numPr>
          <w:ilvl w:val="0"/>
          <w:numId w:val="25"/>
        </w:numPr>
        <w:ind w:left="357" w:hanging="357"/>
        <w:jc w:val="both"/>
        <w:rPr>
          <w:lang w:val="sr-Cyrl-RS"/>
        </w:rPr>
      </w:pPr>
      <w:r w:rsidRPr="005F66A9">
        <w:rPr>
          <w:lang w:val="sr-Cyrl-RS"/>
        </w:rPr>
        <w:t>Тибијална компонента са ротирајућом платформом</w:t>
      </w:r>
    </w:p>
    <w:p w14:paraId="4928F297" w14:textId="77777777" w:rsidR="00D040E7" w:rsidRPr="005F66A9" w:rsidRDefault="00D040E7" w:rsidP="00D040E7">
      <w:pPr>
        <w:numPr>
          <w:ilvl w:val="0"/>
          <w:numId w:val="25"/>
        </w:numPr>
        <w:ind w:left="357" w:hanging="357"/>
        <w:jc w:val="both"/>
        <w:rPr>
          <w:lang w:val="sr-Cyrl-RS"/>
        </w:rPr>
      </w:pPr>
      <w:r w:rsidRPr="005F66A9">
        <w:rPr>
          <w:lang w:val="sr-Cyrl-RS"/>
        </w:rPr>
        <w:t>Тибијални додаци (у величинама којима произвођач располаже) блок тотални</w:t>
      </w:r>
    </w:p>
    <w:p w14:paraId="42EF6C90" w14:textId="77777777" w:rsidR="00D040E7" w:rsidRPr="005F66A9" w:rsidRDefault="00D040E7" w:rsidP="00D040E7">
      <w:pPr>
        <w:numPr>
          <w:ilvl w:val="0"/>
          <w:numId w:val="25"/>
        </w:numPr>
        <w:ind w:left="357" w:hanging="357"/>
        <w:jc w:val="both"/>
        <w:rPr>
          <w:lang w:val="sr-Cyrl-RS"/>
        </w:rPr>
      </w:pPr>
      <w:r w:rsidRPr="005F66A9">
        <w:rPr>
          <w:lang w:val="sr-Cyrl-RS"/>
        </w:rPr>
        <w:t>Стемне екстензије, праве и офсетне за ексцентрично позиционирање у каналу, у свим дијаметрима којима произвођач располаже (најмање 7), у дужинама (најмање 2) за све дијаметре којима произвођач располаже</w:t>
      </w:r>
    </w:p>
    <w:p w14:paraId="7624A4C1" w14:textId="77777777" w:rsidR="00D040E7" w:rsidRDefault="00D040E7" w:rsidP="00D040E7">
      <w:pPr>
        <w:tabs>
          <w:tab w:val="left" w:pos="284"/>
        </w:tabs>
        <w:suppressAutoHyphens/>
        <w:autoSpaceDN w:val="0"/>
        <w:jc w:val="both"/>
        <w:textAlignment w:val="baseline"/>
        <w:rPr>
          <w:bCs/>
          <w:iCs/>
          <w:color w:val="000000"/>
          <w:kern w:val="3"/>
          <w:lang w:val="sr-Cyrl-RS"/>
        </w:rPr>
      </w:pPr>
    </w:p>
    <w:p w14:paraId="00B93918" w14:textId="77777777" w:rsidR="00E41C94" w:rsidRPr="005F66A9" w:rsidRDefault="00E41C94" w:rsidP="00D040E7">
      <w:pPr>
        <w:tabs>
          <w:tab w:val="left" w:pos="284"/>
        </w:tabs>
        <w:suppressAutoHyphens/>
        <w:autoSpaceDN w:val="0"/>
        <w:jc w:val="both"/>
        <w:textAlignment w:val="baseline"/>
        <w:rPr>
          <w:bCs/>
          <w:iCs/>
          <w:color w:val="000000"/>
          <w:kern w:val="3"/>
          <w:lang w:val="sr-Cyrl-RS"/>
        </w:rPr>
      </w:pPr>
    </w:p>
    <w:p w14:paraId="76D17526" w14:textId="77777777" w:rsidR="00D040E7" w:rsidRPr="00D040E7" w:rsidRDefault="00D040E7" w:rsidP="00D040E7">
      <w:pPr>
        <w:pBdr>
          <w:top w:val="single" w:sz="4" w:space="1" w:color="auto"/>
          <w:left w:val="single" w:sz="4" w:space="4" w:color="auto"/>
          <w:bottom w:val="single" w:sz="4" w:space="1" w:color="auto"/>
          <w:right w:val="single" w:sz="4" w:space="4" w:color="auto"/>
        </w:pBdr>
        <w:tabs>
          <w:tab w:val="left" w:pos="284"/>
        </w:tabs>
        <w:suppressAutoHyphens/>
        <w:autoSpaceDN w:val="0"/>
        <w:jc w:val="both"/>
        <w:textAlignment w:val="baseline"/>
        <w:rPr>
          <w:b/>
          <w:bCs/>
          <w:iCs/>
          <w:color w:val="000000"/>
          <w:kern w:val="3"/>
          <w:lang w:val="sr-Cyrl-RS"/>
        </w:rPr>
      </w:pPr>
      <w:r>
        <w:rPr>
          <w:b/>
          <w:lang w:val="sr-Cyrl-RS"/>
        </w:rPr>
        <w:t>ПАРТИЈА БР. 2 -</w:t>
      </w:r>
      <w:r w:rsidRPr="00D040E7">
        <w:rPr>
          <w:b/>
          <w:lang w:val="sr-Cyrl-RS"/>
        </w:rPr>
        <w:t>ПРИМАРНЕ И РЕВИЗИОНЕ ПРОТЕЗЕ КОЛЕНА</w:t>
      </w:r>
    </w:p>
    <w:p w14:paraId="5C882884" w14:textId="77777777" w:rsidR="00D040E7" w:rsidRDefault="00D040E7" w:rsidP="00D040E7">
      <w:pPr>
        <w:jc w:val="both"/>
        <w:rPr>
          <w:rFonts w:eastAsia="Calibri"/>
          <w:b/>
          <w:i/>
          <w:szCs w:val="22"/>
          <w:u w:val="single"/>
          <w:lang w:val="sr-Cyrl-RS"/>
        </w:rPr>
      </w:pPr>
    </w:p>
    <w:p w14:paraId="6E873794" w14:textId="77777777" w:rsidR="00D040E7" w:rsidRPr="00D040E7" w:rsidRDefault="00D040E7" w:rsidP="00D040E7">
      <w:pPr>
        <w:jc w:val="both"/>
        <w:rPr>
          <w:b/>
          <w:i/>
          <w:u w:val="single"/>
          <w:lang w:val="sr-Cyrl-RS"/>
        </w:rPr>
      </w:pPr>
      <w:r w:rsidRPr="00D040E7">
        <w:rPr>
          <w:rFonts w:eastAsia="Calibri"/>
          <w:b/>
          <w:i/>
          <w:szCs w:val="22"/>
          <w:u w:val="single"/>
          <w:lang w:val="sr-Cyrl-RS"/>
        </w:rPr>
        <w:t xml:space="preserve">2.1 – </w:t>
      </w:r>
      <w:r w:rsidRPr="00D040E7">
        <w:rPr>
          <w:b/>
          <w:i/>
          <w:u w:val="single"/>
          <w:lang w:val="sr-Cyrl-RS"/>
        </w:rPr>
        <w:t>ПРИМАРНА ЕНДОПРОТЕЗА КОЛЕНА, УНИАКСИАЛНА ФЕМОРАЛНА КОМПОНЕНТА И ФИКСНИ ИНСЕРТ, СА ИЛИ БЕЗ ЗАДЊЕ СТАБИЛИЗАЦИЈЕ (PS, CR)</w:t>
      </w:r>
    </w:p>
    <w:p w14:paraId="546C0A9F" w14:textId="77777777" w:rsidR="00D040E7" w:rsidRPr="005F66A9" w:rsidRDefault="00D040E7" w:rsidP="00D040E7">
      <w:pPr>
        <w:tabs>
          <w:tab w:val="left" w:pos="284"/>
        </w:tabs>
        <w:suppressAutoHyphens/>
        <w:rPr>
          <w:lang w:val="sr-Cyrl-RS"/>
        </w:rPr>
      </w:pPr>
    </w:p>
    <w:p w14:paraId="4FE0584B" w14:textId="77777777" w:rsidR="00D040E7" w:rsidRPr="005F66A9" w:rsidRDefault="00D040E7" w:rsidP="00D040E7">
      <w:pPr>
        <w:tabs>
          <w:tab w:val="left" w:pos="284"/>
        </w:tabs>
        <w:suppressAutoHyphens/>
        <w:rPr>
          <w:lang w:val="sr-Cyrl-RS"/>
        </w:rPr>
      </w:pPr>
      <w:r w:rsidRPr="005F66A9">
        <w:rPr>
          <w:bCs/>
          <w:iCs/>
          <w:u w:val="single"/>
          <w:lang w:val="sr-Cyrl-RS"/>
        </w:rPr>
        <w:t xml:space="preserve">Феморална компонента са задњом стабилизацијом </w:t>
      </w:r>
    </w:p>
    <w:p w14:paraId="6CA8099D" w14:textId="77777777" w:rsidR="00D040E7" w:rsidRPr="005F66A9" w:rsidRDefault="00D040E7" w:rsidP="00D040E7">
      <w:pPr>
        <w:tabs>
          <w:tab w:val="left" w:pos="284"/>
        </w:tabs>
        <w:suppressAutoHyphens/>
        <w:rPr>
          <w:lang w:val="sr-Cyrl-RS"/>
        </w:rPr>
      </w:pPr>
      <w:r w:rsidRPr="005F66A9">
        <w:rPr>
          <w:bCs/>
          <w:iCs/>
          <w:lang w:val="sr-Cyrl-RS"/>
        </w:rPr>
        <w:t>1. Величина: по захтеву наручиоца, 9 различитих величина за леву и десну страну</w:t>
      </w:r>
    </w:p>
    <w:p w14:paraId="0585BA1C" w14:textId="77777777" w:rsidR="00D040E7" w:rsidRPr="005F66A9" w:rsidRDefault="00D040E7" w:rsidP="00D040E7">
      <w:pPr>
        <w:tabs>
          <w:tab w:val="left" w:pos="284"/>
        </w:tabs>
        <w:suppressAutoHyphens/>
        <w:rPr>
          <w:lang w:val="sr-Cyrl-RS"/>
        </w:rPr>
      </w:pPr>
      <w:r w:rsidRPr="005F66A9">
        <w:rPr>
          <w:bCs/>
          <w:iCs/>
          <w:lang w:val="sr-Cyrl-RS"/>
        </w:rPr>
        <w:t>2. Материјал: легура Co – Cr</w:t>
      </w:r>
    </w:p>
    <w:p w14:paraId="76417133" w14:textId="77777777" w:rsidR="00D040E7" w:rsidRPr="005F66A9" w:rsidRDefault="00D040E7" w:rsidP="00D040E7">
      <w:pPr>
        <w:tabs>
          <w:tab w:val="left" w:pos="284"/>
        </w:tabs>
        <w:suppressAutoHyphens/>
        <w:rPr>
          <w:lang w:val="sr-Cyrl-RS"/>
        </w:rPr>
      </w:pPr>
      <w:r w:rsidRPr="005F66A9">
        <w:rPr>
          <w:bCs/>
          <w:iCs/>
          <w:lang w:val="sr-Cyrl-RS"/>
        </w:rPr>
        <w:t>3. Могућност ревизионе надградње</w:t>
      </w:r>
    </w:p>
    <w:p w14:paraId="47A0B819" w14:textId="77777777" w:rsidR="00D040E7" w:rsidRPr="005F66A9" w:rsidRDefault="00D040E7" w:rsidP="00D040E7">
      <w:pPr>
        <w:tabs>
          <w:tab w:val="left" w:pos="284"/>
        </w:tabs>
        <w:suppressAutoHyphens/>
        <w:rPr>
          <w:lang w:val="sr-Cyrl-RS"/>
        </w:rPr>
      </w:pPr>
    </w:p>
    <w:p w14:paraId="7BC3799C" w14:textId="77777777" w:rsidR="00D040E7" w:rsidRPr="005F66A9" w:rsidRDefault="00D040E7" w:rsidP="00D040E7">
      <w:pPr>
        <w:tabs>
          <w:tab w:val="left" w:pos="284"/>
        </w:tabs>
        <w:suppressAutoHyphens/>
        <w:rPr>
          <w:lang w:val="sr-Cyrl-RS"/>
        </w:rPr>
      </w:pPr>
      <w:r w:rsidRPr="005F66A9">
        <w:rPr>
          <w:bCs/>
          <w:iCs/>
          <w:u w:val="single"/>
          <w:lang w:val="sr-Cyrl-RS"/>
        </w:rPr>
        <w:t>Тибијална компонента</w:t>
      </w:r>
    </w:p>
    <w:p w14:paraId="151D5068" w14:textId="77777777" w:rsidR="00D040E7" w:rsidRPr="005F66A9" w:rsidRDefault="00D040E7" w:rsidP="00D040E7">
      <w:pPr>
        <w:tabs>
          <w:tab w:val="left" w:pos="284"/>
        </w:tabs>
        <w:suppressAutoHyphens/>
        <w:rPr>
          <w:lang w:val="sr-Cyrl-RS"/>
        </w:rPr>
      </w:pPr>
      <w:r w:rsidRPr="005F66A9">
        <w:rPr>
          <w:bCs/>
          <w:iCs/>
          <w:lang w:val="sr-Cyrl-RS"/>
        </w:rPr>
        <w:t>1. Материјал Легура Титанијума или Co – Cr</w:t>
      </w:r>
    </w:p>
    <w:p w14:paraId="20A26DA4" w14:textId="77777777" w:rsidR="00D040E7" w:rsidRPr="005F66A9" w:rsidRDefault="00D040E7" w:rsidP="00D040E7">
      <w:pPr>
        <w:tabs>
          <w:tab w:val="left" w:pos="284"/>
        </w:tabs>
        <w:suppressAutoHyphens/>
        <w:rPr>
          <w:lang w:val="sr-Cyrl-RS"/>
        </w:rPr>
      </w:pPr>
      <w:r w:rsidRPr="005F66A9">
        <w:rPr>
          <w:bCs/>
          <w:iCs/>
          <w:lang w:val="sr-Cyrl-RS"/>
        </w:rPr>
        <w:t>2. Величина: по захтеву наручиоца, 8 различитих величина</w:t>
      </w:r>
    </w:p>
    <w:p w14:paraId="1254E77A" w14:textId="77777777" w:rsidR="00D040E7" w:rsidRPr="005F66A9" w:rsidRDefault="00D040E7" w:rsidP="00D040E7">
      <w:pPr>
        <w:tabs>
          <w:tab w:val="left" w:pos="284"/>
        </w:tabs>
        <w:suppressAutoHyphens/>
        <w:rPr>
          <w:lang w:val="sr-Cyrl-RS"/>
        </w:rPr>
      </w:pPr>
      <w:r w:rsidRPr="005F66A9">
        <w:rPr>
          <w:bCs/>
          <w:iCs/>
          <w:lang w:val="sr-Cyrl-RS"/>
        </w:rPr>
        <w:t>3. Могућност ревизионе надградње</w:t>
      </w:r>
    </w:p>
    <w:p w14:paraId="5E40DDF4" w14:textId="77777777" w:rsidR="00D040E7" w:rsidRPr="005F66A9" w:rsidRDefault="00D040E7" w:rsidP="00D040E7">
      <w:pPr>
        <w:tabs>
          <w:tab w:val="left" w:pos="284"/>
        </w:tabs>
        <w:suppressAutoHyphens/>
        <w:rPr>
          <w:lang w:val="sr-Cyrl-RS"/>
        </w:rPr>
      </w:pPr>
    </w:p>
    <w:p w14:paraId="798FC10A" w14:textId="77777777" w:rsidR="00D040E7" w:rsidRPr="005F66A9" w:rsidRDefault="00D040E7" w:rsidP="00D040E7">
      <w:pPr>
        <w:tabs>
          <w:tab w:val="left" w:pos="284"/>
        </w:tabs>
        <w:suppressAutoHyphens/>
        <w:rPr>
          <w:lang w:val="sr-Cyrl-RS"/>
        </w:rPr>
      </w:pPr>
      <w:r w:rsidRPr="005F66A9">
        <w:rPr>
          <w:bCs/>
          <w:iCs/>
          <w:u w:val="single"/>
          <w:lang w:val="sr-Cyrl-RS"/>
        </w:rPr>
        <w:lastRenderedPageBreak/>
        <w:t>Тибијални инсерт</w:t>
      </w:r>
    </w:p>
    <w:p w14:paraId="1AED8FF3" w14:textId="77777777" w:rsidR="00D040E7" w:rsidRPr="005F66A9" w:rsidRDefault="00D040E7" w:rsidP="00D040E7">
      <w:pPr>
        <w:tabs>
          <w:tab w:val="left" w:pos="284"/>
        </w:tabs>
        <w:suppressAutoHyphens/>
        <w:rPr>
          <w:lang w:val="sr-Cyrl-RS"/>
        </w:rPr>
      </w:pPr>
      <w:r w:rsidRPr="005F66A9">
        <w:rPr>
          <w:bCs/>
          <w:iCs/>
          <w:lang w:val="sr-Cyrl-RS"/>
        </w:rPr>
        <w:t>1. Високомолекуларни полиетилен X3</w:t>
      </w:r>
    </w:p>
    <w:p w14:paraId="26B825BC" w14:textId="77777777" w:rsidR="00D040E7" w:rsidRPr="005F66A9" w:rsidRDefault="00D040E7" w:rsidP="00D040E7">
      <w:pPr>
        <w:tabs>
          <w:tab w:val="left" w:pos="284"/>
        </w:tabs>
        <w:suppressAutoHyphens/>
        <w:rPr>
          <w:lang w:val="sr-Cyrl-RS"/>
        </w:rPr>
      </w:pPr>
      <w:r w:rsidRPr="005F66A9">
        <w:rPr>
          <w:bCs/>
          <w:iCs/>
          <w:lang w:val="sr-Cyrl-RS"/>
        </w:rPr>
        <w:t>2. 7 различитих дебљина, до 24мм</w:t>
      </w:r>
    </w:p>
    <w:p w14:paraId="018C6994" w14:textId="77777777" w:rsidR="00D040E7" w:rsidRPr="005F66A9" w:rsidRDefault="00D040E7" w:rsidP="00D040E7">
      <w:pPr>
        <w:tabs>
          <w:tab w:val="left" w:pos="284"/>
        </w:tabs>
        <w:suppressAutoHyphens/>
        <w:rPr>
          <w:lang w:val="sr-Cyrl-RS"/>
        </w:rPr>
      </w:pPr>
    </w:p>
    <w:p w14:paraId="02BB02CC" w14:textId="77777777" w:rsidR="00D040E7" w:rsidRPr="005F66A9" w:rsidRDefault="00D040E7" w:rsidP="00D040E7">
      <w:pPr>
        <w:tabs>
          <w:tab w:val="left" w:pos="284"/>
        </w:tabs>
        <w:suppressAutoHyphens/>
        <w:rPr>
          <w:lang w:val="sr-Cyrl-RS"/>
        </w:rPr>
      </w:pPr>
      <w:r w:rsidRPr="005F66A9">
        <w:rPr>
          <w:bCs/>
          <w:iCs/>
          <w:u w:val="single"/>
          <w:lang w:val="sr-Cyrl-RS"/>
        </w:rPr>
        <w:t>Патела</w:t>
      </w:r>
    </w:p>
    <w:p w14:paraId="5B671025" w14:textId="77777777" w:rsidR="00D040E7" w:rsidRPr="005F66A9" w:rsidRDefault="00D040E7" w:rsidP="00D040E7">
      <w:pPr>
        <w:tabs>
          <w:tab w:val="left" w:pos="284"/>
        </w:tabs>
        <w:suppressAutoHyphens/>
        <w:rPr>
          <w:lang w:val="sr-Cyrl-RS"/>
        </w:rPr>
      </w:pPr>
      <w:r w:rsidRPr="005F66A9">
        <w:rPr>
          <w:bCs/>
          <w:iCs/>
          <w:lang w:val="sr-Cyrl-RS"/>
        </w:rPr>
        <w:t>1. Величина по захтеву наручиоца, 6 различитих величина, у две дебљине (8 и 10мм)</w:t>
      </w:r>
    </w:p>
    <w:p w14:paraId="1BE33E16" w14:textId="77777777" w:rsidR="00D040E7" w:rsidRPr="005F66A9" w:rsidRDefault="00D040E7" w:rsidP="00D040E7">
      <w:pPr>
        <w:tabs>
          <w:tab w:val="left" w:pos="284"/>
        </w:tabs>
        <w:suppressAutoHyphens/>
        <w:rPr>
          <w:lang w:val="sr-Cyrl-RS"/>
        </w:rPr>
      </w:pPr>
    </w:p>
    <w:p w14:paraId="77D186AA" w14:textId="77777777" w:rsidR="00D040E7" w:rsidRPr="00D040E7" w:rsidRDefault="00D040E7" w:rsidP="00D040E7">
      <w:pPr>
        <w:jc w:val="both"/>
        <w:rPr>
          <w:b/>
          <w:i/>
          <w:u w:val="single"/>
          <w:lang w:val="sr-Cyrl-RS"/>
        </w:rPr>
      </w:pPr>
      <w:r w:rsidRPr="00D040E7">
        <w:rPr>
          <w:rFonts w:eastAsia="Calibri"/>
          <w:b/>
          <w:i/>
          <w:szCs w:val="22"/>
          <w:u w:val="single"/>
          <w:lang w:val="sr-Cyrl-RS"/>
        </w:rPr>
        <w:t xml:space="preserve">2.2 – </w:t>
      </w:r>
      <w:r w:rsidRPr="00D040E7">
        <w:rPr>
          <w:b/>
          <w:i/>
          <w:u w:val="single"/>
          <w:lang w:val="sr-Cyrl-RS"/>
        </w:rPr>
        <w:t>РЕВИЗИОНА ЕНДОПРОТЕЗА КОЛЕНА, УНИАКСИАЛНА ФЕМОРАЛНА КОМПОНЕНТА И ФИКСНИ ИНСЕРТ ”CONSTRAINED” (CCK)</w:t>
      </w:r>
    </w:p>
    <w:p w14:paraId="3C281C32" w14:textId="77777777" w:rsidR="00D040E7" w:rsidRPr="005F66A9" w:rsidRDefault="00D040E7" w:rsidP="00D040E7">
      <w:pPr>
        <w:tabs>
          <w:tab w:val="left" w:pos="284"/>
        </w:tabs>
        <w:suppressAutoHyphens/>
        <w:rPr>
          <w:lang w:val="sr-Cyrl-RS"/>
        </w:rPr>
      </w:pPr>
    </w:p>
    <w:p w14:paraId="69CE8E7E" w14:textId="77777777" w:rsidR="00D040E7" w:rsidRPr="005F66A9" w:rsidRDefault="00D040E7" w:rsidP="00D040E7">
      <w:pPr>
        <w:suppressAutoHyphens/>
        <w:rPr>
          <w:lang w:val="sr-Cyrl-RS"/>
        </w:rPr>
      </w:pPr>
      <w:r w:rsidRPr="005F66A9">
        <w:rPr>
          <w:bCs/>
          <w:iCs/>
          <w:u w:val="single"/>
          <w:lang w:val="sr-Cyrl-RS"/>
        </w:rPr>
        <w:t xml:space="preserve">Феморална ревизиона компонента са задњом стабилизацијом </w:t>
      </w:r>
    </w:p>
    <w:p w14:paraId="343D59EE" w14:textId="77777777" w:rsidR="00D040E7" w:rsidRPr="005F66A9" w:rsidRDefault="00D040E7" w:rsidP="00D040E7">
      <w:pPr>
        <w:tabs>
          <w:tab w:val="left" w:pos="284"/>
        </w:tabs>
        <w:suppressAutoHyphens/>
        <w:rPr>
          <w:lang w:val="sr-Cyrl-RS"/>
        </w:rPr>
      </w:pPr>
      <w:r w:rsidRPr="005F66A9">
        <w:rPr>
          <w:bCs/>
          <w:iCs/>
          <w:lang w:val="sr-Cyrl-RS"/>
        </w:rPr>
        <w:t>1.</w:t>
      </w:r>
      <w:r w:rsidRPr="005F66A9">
        <w:rPr>
          <w:bCs/>
          <w:iCs/>
          <w:lang w:val="sr-Cyrl-RS"/>
        </w:rPr>
        <w:tab/>
        <w:t>Величина: по захтеву наручиоца, 6 различитих величина за леву и десну страну</w:t>
      </w:r>
    </w:p>
    <w:p w14:paraId="30AFD75A" w14:textId="77777777" w:rsidR="00D040E7" w:rsidRPr="005F66A9" w:rsidRDefault="00D040E7" w:rsidP="00D040E7">
      <w:pPr>
        <w:tabs>
          <w:tab w:val="left" w:pos="284"/>
        </w:tabs>
        <w:suppressAutoHyphens/>
        <w:rPr>
          <w:lang w:val="sr-Cyrl-RS"/>
        </w:rPr>
      </w:pPr>
      <w:r w:rsidRPr="005F66A9">
        <w:rPr>
          <w:bCs/>
          <w:iCs/>
          <w:lang w:val="sr-Cyrl-RS"/>
        </w:rPr>
        <w:t>2.</w:t>
      </w:r>
      <w:r w:rsidRPr="005F66A9">
        <w:rPr>
          <w:bCs/>
          <w:iCs/>
          <w:lang w:val="sr-Cyrl-RS"/>
        </w:rPr>
        <w:tab/>
        <w:t>Ревизиони стем различитих дужина и промера стема.</w:t>
      </w:r>
    </w:p>
    <w:p w14:paraId="64E57401" w14:textId="77777777" w:rsidR="00D040E7" w:rsidRPr="005F66A9" w:rsidRDefault="00D040E7" w:rsidP="00D040E7">
      <w:pPr>
        <w:tabs>
          <w:tab w:val="left" w:pos="284"/>
        </w:tabs>
        <w:suppressAutoHyphens/>
        <w:rPr>
          <w:lang w:val="sr-Cyrl-RS"/>
        </w:rPr>
      </w:pPr>
      <w:r w:rsidRPr="005F66A9">
        <w:rPr>
          <w:bCs/>
          <w:iCs/>
          <w:lang w:val="sr-Cyrl-RS"/>
        </w:rPr>
        <w:t>3.</w:t>
      </w:r>
      <w:r w:rsidRPr="005F66A9">
        <w:rPr>
          <w:bCs/>
          <w:iCs/>
          <w:lang w:val="sr-Cyrl-RS"/>
        </w:rPr>
        <w:tab/>
        <w:t>Различите могућности оффсета од 2- 8мм</w:t>
      </w:r>
    </w:p>
    <w:p w14:paraId="51A0422C" w14:textId="77777777" w:rsidR="00D040E7" w:rsidRPr="005F66A9" w:rsidRDefault="00D040E7" w:rsidP="00D040E7">
      <w:pPr>
        <w:tabs>
          <w:tab w:val="left" w:pos="284"/>
        </w:tabs>
        <w:suppressAutoHyphens/>
        <w:rPr>
          <w:lang w:val="sr-Cyrl-RS"/>
        </w:rPr>
      </w:pPr>
      <w:r w:rsidRPr="005F66A9">
        <w:rPr>
          <w:bCs/>
          <w:iCs/>
          <w:lang w:val="sr-Cyrl-RS"/>
        </w:rPr>
        <w:t>4.</w:t>
      </w:r>
      <w:r w:rsidRPr="005F66A9">
        <w:rPr>
          <w:bCs/>
          <w:iCs/>
          <w:lang w:val="sr-Cyrl-RS"/>
        </w:rPr>
        <w:tab/>
        <w:t>Могућност аугментације дистална и задња у више дебљина</w:t>
      </w:r>
    </w:p>
    <w:p w14:paraId="0C177CD6" w14:textId="77777777" w:rsidR="00D040E7" w:rsidRPr="005F66A9" w:rsidRDefault="00D040E7" w:rsidP="00D040E7">
      <w:pPr>
        <w:tabs>
          <w:tab w:val="left" w:pos="284"/>
        </w:tabs>
        <w:suppressAutoHyphens/>
        <w:rPr>
          <w:lang w:val="sr-Cyrl-RS"/>
        </w:rPr>
      </w:pPr>
      <w:r w:rsidRPr="005F66A9">
        <w:rPr>
          <w:bCs/>
          <w:iCs/>
          <w:lang w:val="sr-Cyrl-RS"/>
        </w:rPr>
        <w:t>5.</w:t>
      </w:r>
      <w:r w:rsidRPr="005F66A9">
        <w:rPr>
          <w:bCs/>
          <w:iCs/>
          <w:lang w:val="sr-Cyrl-RS"/>
        </w:rPr>
        <w:tab/>
        <w:t>Материјал: легура Co – Cr</w:t>
      </w:r>
    </w:p>
    <w:p w14:paraId="7C1CD1F7" w14:textId="77777777" w:rsidR="00D040E7" w:rsidRPr="005F66A9" w:rsidRDefault="00D040E7" w:rsidP="00D040E7">
      <w:pPr>
        <w:tabs>
          <w:tab w:val="left" w:pos="284"/>
        </w:tabs>
        <w:suppressAutoHyphens/>
        <w:rPr>
          <w:lang w:val="sr-Cyrl-RS"/>
        </w:rPr>
      </w:pPr>
      <w:r w:rsidRPr="005F66A9">
        <w:rPr>
          <w:bCs/>
          <w:iCs/>
          <w:lang w:val="sr-Cyrl-RS"/>
        </w:rPr>
        <w:tab/>
      </w:r>
    </w:p>
    <w:p w14:paraId="78AFE1B8" w14:textId="77777777" w:rsidR="00D040E7" w:rsidRPr="005F66A9" w:rsidRDefault="00D040E7" w:rsidP="00D040E7">
      <w:pPr>
        <w:tabs>
          <w:tab w:val="left" w:pos="284"/>
        </w:tabs>
        <w:suppressAutoHyphens/>
        <w:rPr>
          <w:lang w:val="sr-Cyrl-RS"/>
        </w:rPr>
      </w:pPr>
      <w:r w:rsidRPr="005F66A9">
        <w:rPr>
          <w:bCs/>
          <w:iCs/>
          <w:u w:val="single"/>
          <w:lang w:val="sr-Cyrl-RS"/>
        </w:rPr>
        <w:t>Тибијална ревизиона компонента</w:t>
      </w:r>
    </w:p>
    <w:p w14:paraId="0E734CC1" w14:textId="77777777" w:rsidR="00D040E7" w:rsidRPr="005F66A9" w:rsidRDefault="00D040E7" w:rsidP="00D040E7">
      <w:pPr>
        <w:tabs>
          <w:tab w:val="left" w:pos="284"/>
        </w:tabs>
        <w:suppressAutoHyphens/>
        <w:rPr>
          <w:lang w:val="sr-Cyrl-RS"/>
        </w:rPr>
      </w:pPr>
      <w:r w:rsidRPr="005F66A9">
        <w:rPr>
          <w:bCs/>
          <w:iCs/>
          <w:lang w:val="sr-Cyrl-RS"/>
        </w:rPr>
        <w:t>1.</w:t>
      </w:r>
      <w:r w:rsidRPr="005F66A9">
        <w:rPr>
          <w:bCs/>
          <w:iCs/>
          <w:lang w:val="sr-Cyrl-RS"/>
        </w:rPr>
        <w:tab/>
        <w:t>Материјал Легура Титанијума или Co – Cr</w:t>
      </w:r>
    </w:p>
    <w:p w14:paraId="785433CB" w14:textId="77777777" w:rsidR="00D040E7" w:rsidRPr="005F66A9" w:rsidRDefault="00D040E7" w:rsidP="00D040E7">
      <w:pPr>
        <w:tabs>
          <w:tab w:val="left" w:pos="284"/>
        </w:tabs>
        <w:suppressAutoHyphens/>
        <w:rPr>
          <w:lang w:val="sr-Cyrl-RS"/>
        </w:rPr>
      </w:pPr>
      <w:r w:rsidRPr="005F66A9">
        <w:rPr>
          <w:bCs/>
          <w:iCs/>
          <w:lang w:val="sr-Cyrl-RS"/>
        </w:rPr>
        <w:t>2.</w:t>
      </w:r>
      <w:r w:rsidRPr="005F66A9">
        <w:rPr>
          <w:bCs/>
          <w:iCs/>
          <w:lang w:val="sr-Cyrl-RS"/>
        </w:rPr>
        <w:tab/>
        <w:t>Ревизиони стем различитих дужина и промера стема.</w:t>
      </w:r>
    </w:p>
    <w:p w14:paraId="5153EEFA" w14:textId="77777777" w:rsidR="00D040E7" w:rsidRPr="005F66A9" w:rsidRDefault="00D040E7" w:rsidP="00D040E7">
      <w:pPr>
        <w:tabs>
          <w:tab w:val="left" w:pos="284"/>
        </w:tabs>
        <w:suppressAutoHyphens/>
        <w:rPr>
          <w:lang w:val="sr-Cyrl-RS"/>
        </w:rPr>
      </w:pPr>
      <w:r w:rsidRPr="005F66A9">
        <w:rPr>
          <w:bCs/>
          <w:iCs/>
          <w:lang w:val="sr-Cyrl-RS"/>
        </w:rPr>
        <w:t>3.</w:t>
      </w:r>
      <w:r w:rsidRPr="005F66A9">
        <w:rPr>
          <w:bCs/>
          <w:iCs/>
          <w:lang w:val="sr-Cyrl-RS"/>
        </w:rPr>
        <w:tab/>
        <w:t>Различите могућности оффсета од 2- 8мм</w:t>
      </w:r>
    </w:p>
    <w:p w14:paraId="1C03CCF5" w14:textId="77777777" w:rsidR="00D040E7" w:rsidRPr="005F66A9" w:rsidRDefault="00D040E7" w:rsidP="00D040E7">
      <w:pPr>
        <w:tabs>
          <w:tab w:val="left" w:pos="284"/>
        </w:tabs>
        <w:suppressAutoHyphens/>
        <w:rPr>
          <w:lang w:val="sr-Cyrl-RS"/>
        </w:rPr>
      </w:pPr>
      <w:r w:rsidRPr="005F66A9">
        <w:rPr>
          <w:bCs/>
          <w:iCs/>
          <w:lang w:val="sr-Cyrl-RS"/>
        </w:rPr>
        <w:t>4.</w:t>
      </w:r>
      <w:r w:rsidRPr="005F66A9">
        <w:rPr>
          <w:bCs/>
          <w:iCs/>
          <w:lang w:val="sr-Cyrl-RS"/>
        </w:rPr>
        <w:tab/>
        <w:t>Могућност аугментације клинаста, блок и тотална</w:t>
      </w:r>
    </w:p>
    <w:p w14:paraId="58DA8834" w14:textId="77777777" w:rsidR="00D040E7" w:rsidRPr="005F66A9" w:rsidRDefault="00D040E7" w:rsidP="00D040E7">
      <w:pPr>
        <w:tabs>
          <w:tab w:val="left" w:pos="284"/>
        </w:tabs>
        <w:suppressAutoHyphens/>
        <w:rPr>
          <w:lang w:val="sr-Cyrl-RS"/>
        </w:rPr>
      </w:pPr>
      <w:r w:rsidRPr="005F66A9">
        <w:rPr>
          <w:bCs/>
          <w:iCs/>
          <w:lang w:val="sr-Cyrl-RS"/>
        </w:rPr>
        <w:t>5.</w:t>
      </w:r>
      <w:r w:rsidRPr="005F66A9">
        <w:rPr>
          <w:bCs/>
          <w:iCs/>
          <w:lang w:val="sr-Cyrl-RS"/>
        </w:rPr>
        <w:tab/>
        <w:t>Величина: по захтеву наручиоца, 6 различитих величина</w:t>
      </w:r>
    </w:p>
    <w:p w14:paraId="52A80B61" w14:textId="77777777" w:rsidR="00D040E7" w:rsidRPr="005F66A9" w:rsidRDefault="00D040E7" w:rsidP="00D040E7">
      <w:pPr>
        <w:tabs>
          <w:tab w:val="left" w:pos="284"/>
        </w:tabs>
        <w:suppressAutoHyphens/>
        <w:rPr>
          <w:lang w:val="sr-Cyrl-RS"/>
        </w:rPr>
      </w:pPr>
    </w:p>
    <w:p w14:paraId="13C975F0" w14:textId="77777777" w:rsidR="00D040E7" w:rsidRPr="005F66A9" w:rsidRDefault="00D040E7" w:rsidP="00D040E7">
      <w:pPr>
        <w:tabs>
          <w:tab w:val="left" w:pos="284"/>
        </w:tabs>
        <w:suppressAutoHyphens/>
        <w:rPr>
          <w:lang w:val="sr-Cyrl-RS"/>
        </w:rPr>
      </w:pPr>
      <w:r w:rsidRPr="005F66A9">
        <w:rPr>
          <w:bCs/>
          <w:iCs/>
          <w:u w:val="single"/>
          <w:lang w:val="sr-Cyrl-RS"/>
        </w:rPr>
        <w:t>Тибијални инсерт</w:t>
      </w:r>
    </w:p>
    <w:p w14:paraId="32BE28AB" w14:textId="77777777" w:rsidR="00D040E7" w:rsidRPr="005F66A9" w:rsidRDefault="00D040E7" w:rsidP="00D040E7">
      <w:pPr>
        <w:tabs>
          <w:tab w:val="left" w:pos="284"/>
        </w:tabs>
        <w:suppressAutoHyphens/>
        <w:rPr>
          <w:lang w:val="sr-Cyrl-RS"/>
        </w:rPr>
      </w:pPr>
      <w:r w:rsidRPr="005F66A9">
        <w:rPr>
          <w:bCs/>
          <w:iCs/>
          <w:lang w:val="sr-Cyrl-RS"/>
        </w:rPr>
        <w:t>1. constraind (CCK)</w:t>
      </w:r>
    </w:p>
    <w:p w14:paraId="442AEF9A" w14:textId="77777777" w:rsidR="00D040E7" w:rsidRPr="005F66A9" w:rsidRDefault="00D040E7" w:rsidP="00D040E7">
      <w:pPr>
        <w:tabs>
          <w:tab w:val="left" w:pos="284"/>
        </w:tabs>
        <w:suppressAutoHyphens/>
        <w:rPr>
          <w:bCs/>
          <w:iCs/>
          <w:lang w:val="sr-Cyrl-RS"/>
        </w:rPr>
      </w:pPr>
      <w:r w:rsidRPr="005F66A9">
        <w:rPr>
          <w:bCs/>
          <w:iCs/>
          <w:lang w:val="sr-Cyrl-RS"/>
        </w:rPr>
        <w:t>2. више дебљина, до 24мм</w:t>
      </w:r>
    </w:p>
    <w:p w14:paraId="3E36CBB9" w14:textId="77777777" w:rsidR="00D040E7" w:rsidRPr="005F66A9" w:rsidRDefault="00D040E7" w:rsidP="00D040E7">
      <w:pPr>
        <w:tabs>
          <w:tab w:val="left" w:pos="284"/>
        </w:tabs>
        <w:suppressAutoHyphens/>
        <w:rPr>
          <w:lang w:val="sr-Cyrl-RS"/>
        </w:rPr>
      </w:pPr>
    </w:p>
    <w:p w14:paraId="57325DCF" w14:textId="77777777" w:rsidR="00D040E7" w:rsidRPr="005F66A9" w:rsidRDefault="00D040E7" w:rsidP="00D040E7">
      <w:pPr>
        <w:suppressAutoHyphens/>
        <w:rPr>
          <w:lang w:val="sr-Cyrl-RS"/>
        </w:rPr>
      </w:pPr>
      <w:r w:rsidRPr="005F66A9">
        <w:rPr>
          <w:bCs/>
          <w:iCs/>
          <w:u w:val="single"/>
          <w:lang w:val="sr-Cyrl-RS"/>
        </w:rPr>
        <w:t>Патела</w:t>
      </w:r>
    </w:p>
    <w:p w14:paraId="4245B3BA" w14:textId="77777777" w:rsidR="00D040E7" w:rsidRPr="005F66A9" w:rsidRDefault="00D040E7" w:rsidP="00D040E7">
      <w:pPr>
        <w:numPr>
          <w:ilvl w:val="0"/>
          <w:numId w:val="27"/>
        </w:numPr>
        <w:suppressAutoHyphens/>
        <w:ind w:left="360"/>
        <w:rPr>
          <w:lang w:val="sr-Cyrl-RS"/>
        </w:rPr>
      </w:pPr>
      <w:r w:rsidRPr="005F66A9">
        <w:rPr>
          <w:bCs/>
          <w:iCs/>
          <w:lang w:val="sr-Cyrl-RS"/>
        </w:rPr>
        <w:t>Величина по захтеву наручиоца, 6 различитих величина у 2 дебљине</w:t>
      </w:r>
    </w:p>
    <w:p w14:paraId="070CC522" w14:textId="77777777" w:rsidR="00D040E7" w:rsidRPr="005F66A9" w:rsidRDefault="00D040E7" w:rsidP="00D040E7">
      <w:pPr>
        <w:suppressAutoHyphens/>
        <w:rPr>
          <w:lang w:val="sr-Cyrl-RS"/>
        </w:rPr>
      </w:pPr>
    </w:p>
    <w:p w14:paraId="0FF365AC" w14:textId="77777777" w:rsidR="00D040E7" w:rsidRPr="00D040E7" w:rsidRDefault="00D040E7" w:rsidP="00D040E7">
      <w:pPr>
        <w:pBdr>
          <w:top w:val="single" w:sz="4" w:space="1" w:color="auto"/>
          <w:left w:val="single" w:sz="4" w:space="4" w:color="auto"/>
          <w:bottom w:val="single" w:sz="4" w:space="1" w:color="auto"/>
          <w:right w:val="single" w:sz="4" w:space="4" w:color="auto"/>
        </w:pBdr>
        <w:suppressAutoHyphens/>
        <w:rPr>
          <w:b/>
          <w:lang w:val="sr-Cyrl-RS"/>
        </w:rPr>
      </w:pPr>
      <w:r>
        <w:rPr>
          <w:b/>
          <w:lang w:val="sr-Cyrl-RS"/>
        </w:rPr>
        <w:t>ПАРТИЈА БР. 3 -</w:t>
      </w:r>
      <w:r w:rsidRPr="00D040E7">
        <w:rPr>
          <w:b/>
          <w:lang w:val="sr-Cyrl-RS"/>
        </w:rPr>
        <w:t>ПРИМАРНЕ ЕНДОПРОТЕЗА КОЛЕНА СА ИЛИ БЕЗ ЗАДЊЕ СТАБИЛИЗАЦИЈЕ (</w:t>
      </w:r>
      <w:r w:rsidRPr="00D040E7">
        <w:rPr>
          <w:b/>
          <w:lang w:val="sr-Latn-RS"/>
        </w:rPr>
        <w:t>PS, CR)</w:t>
      </w:r>
    </w:p>
    <w:p w14:paraId="0790336E" w14:textId="77777777" w:rsidR="00D040E7" w:rsidRPr="005F66A9" w:rsidRDefault="00D040E7" w:rsidP="00D040E7">
      <w:pPr>
        <w:suppressAutoHyphens/>
        <w:rPr>
          <w:lang w:val="sr-Cyrl-RS"/>
        </w:rPr>
      </w:pPr>
    </w:p>
    <w:p w14:paraId="4211C26D" w14:textId="77777777" w:rsidR="00D040E7" w:rsidRPr="005F66A9" w:rsidRDefault="00D040E7" w:rsidP="00D040E7">
      <w:pPr>
        <w:jc w:val="both"/>
        <w:rPr>
          <w:u w:val="single"/>
          <w:lang w:val="sr-Cyrl-RS"/>
        </w:rPr>
      </w:pPr>
      <w:r w:rsidRPr="005F66A9">
        <w:rPr>
          <w:u w:val="single"/>
          <w:lang w:val="sr-Cyrl-RS"/>
        </w:rPr>
        <w:t>Феморална компонента</w:t>
      </w:r>
    </w:p>
    <w:p w14:paraId="3E5CA3AB" w14:textId="77777777" w:rsidR="00D040E7" w:rsidRPr="005F66A9" w:rsidRDefault="00D040E7" w:rsidP="00D040E7">
      <w:pPr>
        <w:numPr>
          <w:ilvl w:val="0"/>
          <w:numId w:val="23"/>
        </w:numPr>
        <w:tabs>
          <w:tab w:val="left" w:pos="284"/>
        </w:tabs>
        <w:suppressAutoHyphens/>
        <w:autoSpaceDN w:val="0"/>
        <w:jc w:val="both"/>
        <w:textAlignment w:val="baseline"/>
        <w:rPr>
          <w:bCs/>
          <w:iCs/>
          <w:color w:val="000000"/>
          <w:kern w:val="3"/>
          <w:lang w:val="sr-Cyrl-RS"/>
        </w:rPr>
      </w:pPr>
      <w:r w:rsidRPr="005F66A9">
        <w:rPr>
          <w:bCs/>
          <w:iCs/>
          <w:color w:val="000000"/>
          <w:kern w:val="3"/>
          <w:lang w:val="sr-Cyrl-RS"/>
        </w:rPr>
        <w:t>легура Co – Cr</w:t>
      </w:r>
    </w:p>
    <w:p w14:paraId="02FFA952" w14:textId="77777777" w:rsidR="00D040E7" w:rsidRPr="005F66A9" w:rsidRDefault="00D040E7" w:rsidP="00D040E7">
      <w:pPr>
        <w:numPr>
          <w:ilvl w:val="0"/>
          <w:numId w:val="23"/>
        </w:numPr>
        <w:jc w:val="both"/>
        <w:rPr>
          <w:lang w:val="sr-Cyrl-RS"/>
        </w:rPr>
      </w:pPr>
      <w:r w:rsidRPr="005F66A9">
        <w:rPr>
          <w:lang w:val="sr-Cyrl-RS"/>
        </w:rPr>
        <w:t>минимално 8 различитих величина</w:t>
      </w:r>
    </w:p>
    <w:p w14:paraId="250F6C3B" w14:textId="77777777" w:rsidR="00D040E7" w:rsidRPr="005F66A9" w:rsidRDefault="00D040E7" w:rsidP="00D040E7">
      <w:pPr>
        <w:numPr>
          <w:ilvl w:val="0"/>
          <w:numId w:val="23"/>
        </w:numPr>
        <w:jc w:val="both"/>
        <w:rPr>
          <w:lang w:val="sr-Cyrl-RS"/>
        </w:rPr>
      </w:pPr>
      <w:r w:rsidRPr="005F66A9">
        <w:rPr>
          <w:lang w:val="sr-Cyrl-RS"/>
        </w:rPr>
        <w:t>CR са очуваним PCL и могућност интраоперативне конервзије у PS систем</w:t>
      </w:r>
    </w:p>
    <w:p w14:paraId="5BB7EB2D" w14:textId="77777777" w:rsidR="00D040E7" w:rsidRPr="005F66A9" w:rsidRDefault="00D040E7" w:rsidP="00D040E7">
      <w:pPr>
        <w:numPr>
          <w:ilvl w:val="0"/>
          <w:numId w:val="23"/>
        </w:numPr>
        <w:jc w:val="both"/>
        <w:rPr>
          <w:lang w:val="sr-Cyrl-RS"/>
        </w:rPr>
      </w:pPr>
      <w:r w:rsidRPr="005F66A9">
        <w:rPr>
          <w:lang w:val="sr-Cyrl-RS"/>
        </w:rPr>
        <w:t>могућност ревизионе надоградње</w:t>
      </w:r>
    </w:p>
    <w:p w14:paraId="39C602BA" w14:textId="77777777" w:rsidR="00D040E7" w:rsidRPr="005F66A9" w:rsidRDefault="00D040E7" w:rsidP="00D040E7">
      <w:pPr>
        <w:jc w:val="both"/>
        <w:rPr>
          <w:lang w:val="sr-Cyrl-RS"/>
        </w:rPr>
      </w:pPr>
    </w:p>
    <w:p w14:paraId="7C636A31" w14:textId="77777777" w:rsidR="00D040E7" w:rsidRPr="005F66A9" w:rsidRDefault="00D040E7" w:rsidP="00D040E7">
      <w:pPr>
        <w:jc w:val="both"/>
        <w:rPr>
          <w:u w:val="single"/>
          <w:lang w:val="sr-Cyrl-RS"/>
        </w:rPr>
      </w:pPr>
      <w:r w:rsidRPr="005F66A9">
        <w:rPr>
          <w:u w:val="single"/>
          <w:lang w:val="sr-Cyrl-RS"/>
        </w:rPr>
        <w:t>Тибијална компонента</w:t>
      </w:r>
    </w:p>
    <w:p w14:paraId="0CEDC4BA" w14:textId="77777777" w:rsidR="00D040E7" w:rsidRPr="005F66A9" w:rsidRDefault="00D040E7" w:rsidP="00D040E7">
      <w:pPr>
        <w:numPr>
          <w:ilvl w:val="0"/>
          <w:numId w:val="23"/>
        </w:numPr>
        <w:jc w:val="both"/>
        <w:rPr>
          <w:lang w:val="sr-Cyrl-RS"/>
        </w:rPr>
      </w:pPr>
      <w:r w:rsidRPr="005F66A9">
        <w:rPr>
          <w:lang w:val="sr-Cyrl-RS"/>
        </w:rPr>
        <w:t>легура TiAlV</w:t>
      </w:r>
    </w:p>
    <w:p w14:paraId="18A0CED7" w14:textId="77777777" w:rsidR="00D040E7" w:rsidRPr="005F66A9" w:rsidRDefault="00D040E7" w:rsidP="00D040E7">
      <w:pPr>
        <w:numPr>
          <w:ilvl w:val="0"/>
          <w:numId w:val="23"/>
        </w:numPr>
        <w:jc w:val="both"/>
        <w:rPr>
          <w:lang w:val="sr-Cyrl-RS"/>
        </w:rPr>
      </w:pPr>
      <w:r w:rsidRPr="005F66A9">
        <w:rPr>
          <w:lang w:val="sr-Cyrl-RS"/>
        </w:rPr>
        <w:t>минимално 7 различитих величина</w:t>
      </w:r>
    </w:p>
    <w:p w14:paraId="6C2BDB94" w14:textId="77777777" w:rsidR="00D040E7" w:rsidRPr="005F66A9" w:rsidRDefault="00D040E7" w:rsidP="00D040E7">
      <w:pPr>
        <w:numPr>
          <w:ilvl w:val="0"/>
          <w:numId w:val="23"/>
        </w:numPr>
        <w:jc w:val="both"/>
        <w:rPr>
          <w:lang w:val="sr-Cyrl-RS"/>
        </w:rPr>
      </w:pPr>
      <w:r w:rsidRPr="005F66A9">
        <w:rPr>
          <w:lang w:val="sr-Cyrl-RS"/>
        </w:rPr>
        <w:t>фиксна платформа</w:t>
      </w:r>
    </w:p>
    <w:p w14:paraId="6993B5EC" w14:textId="77777777" w:rsidR="00D040E7" w:rsidRPr="005F66A9" w:rsidRDefault="00D040E7" w:rsidP="00D040E7">
      <w:pPr>
        <w:numPr>
          <w:ilvl w:val="0"/>
          <w:numId w:val="23"/>
        </w:numPr>
        <w:jc w:val="both"/>
        <w:rPr>
          <w:lang w:val="sr-Cyrl-RS"/>
        </w:rPr>
      </w:pPr>
      <w:r w:rsidRPr="005F66A9">
        <w:rPr>
          <w:lang w:val="sr-Cyrl-RS"/>
        </w:rPr>
        <w:t>могућност ревизионе надоградње</w:t>
      </w:r>
    </w:p>
    <w:p w14:paraId="62B713FF" w14:textId="77777777" w:rsidR="00D040E7" w:rsidRPr="005F66A9" w:rsidRDefault="00D040E7" w:rsidP="00D040E7">
      <w:pPr>
        <w:jc w:val="both"/>
        <w:rPr>
          <w:lang w:val="sr-Cyrl-RS"/>
        </w:rPr>
      </w:pPr>
    </w:p>
    <w:p w14:paraId="248701BE" w14:textId="77777777" w:rsidR="00D040E7" w:rsidRPr="005F66A9" w:rsidRDefault="00D040E7" w:rsidP="00D040E7">
      <w:pPr>
        <w:jc w:val="both"/>
        <w:rPr>
          <w:u w:val="single"/>
          <w:lang w:val="sr-Cyrl-RS"/>
        </w:rPr>
      </w:pPr>
      <w:r w:rsidRPr="005F66A9">
        <w:rPr>
          <w:u w:val="single"/>
          <w:lang w:val="sr-Cyrl-RS"/>
        </w:rPr>
        <w:t>Инсерт</w:t>
      </w:r>
    </w:p>
    <w:p w14:paraId="6A5AA346" w14:textId="77777777" w:rsidR="00D040E7" w:rsidRPr="005F66A9" w:rsidRDefault="00D040E7" w:rsidP="00D040E7">
      <w:pPr>
        <w:numPr>
          <w:ilvl w:val="0"/>
          <w:numId w:val="23"/>
        </w:numPr>
        <w:jc w:val="both"/>
        <w:rPr>
          <w:lang w:val="sr-Cyrl-RS"/>
        </w:rPr>
      </w:pPr>
      <w:r w:rsidRPr="005F66A9">
        <w:rPr>
          <w:lang w:val="sr-Cyrl-RS"/>
        </w:rPr>
        <w:t xml:space="preserve">дуготрајни полиетилен </w:t>
      </w:r>
      <w:r w:rsidRPr="005F66A9">
        <w:rPr>
          <w:lang w:val="sr-Cyrl-RS" w:eastAsia="en-GB"/>
        </w:rPr>
        <w:t>UHMWPE</w:t>
      </w:r>
    </w:p>
    <w:p w14:paraId="323698AF" w14:textId="77777777" w:rsidR="00D040E7" w:rsidRPr="005F66A9" w:rsidRDefault="00D040E7" w:rsidP="00D040E7">
      <w:pPr>
        <w:numPr>
          <w:ilvl w:val="0"/>
          <w:numId w:val="23"/>
        </w:numPr>
        <w:jc w:val="both"/>
        <w:rPr>
          <w:lang w:val="sr-Cyrl-RS"/>
        </w:rPr>
      </w:pPr>
      <w:r w:rsidRPr="005F66A9">
        <w:rPr>
          <w:lang w:val="sr-Cyrl-RS" w:eastAsia="en-GB"/>
        </w:rPr>
        <w:t>могућност двоструког самозакључавања</w:t>
      </w:r>
    </w:p>
    <w:p w14:paraId="738C4CC2" w14:textId="77777777" w:rsidR="00D040E7" w:rsidRPr="005F66A9" w:rsidRDefault="00D040E7" w:rsidP="00D040E7">
      <w:pPr>
        <w:numPr>
          <w:ilvl w:val="0"/>
          <w:numId w:val="23"/>
        </w:numPr>
        <w:jc w:val="both"/>
        <w:rPr>
          <w:lang w:val="sr-Cyrl-RS"/>
        </w:rPr>
      </w:pPr>
      <w:r w:rsidRPr="005F66A9">
        <w:rPr>
          <w:lang w:val="sr-Cyrl-RS"/>
        </w:rPr>
        <w:t>CR/ PS опција</w:t>
      </w:r>
    </w:p>
    <w:p w14:paraId="6869B0DA" w14:textId="77777777" w:rsidR="00D040E7" w:rsidRPr="005F66A9" w:rsidRDefault="00D040E7" w:rsidP="00D040E7">
      <w:pPr>
        <w:numPr>
          <w:ilvl w:val="0"/>
          <w:numId w:val="23"/>
        </w:numPr>
        <w:jc w:val="both"/>
        <w:rPr>
          <w:lang w:val="sr-Cyrl-RS"/>
        </w:rPr>
      </w:pPr>
      <w:r w:rsidRPr="005F66A9">
        <w:rPr>
          <w:lang w:val="sr-Cyrl-RS"/>
        </w:rPr>
        <w:t>6 различитих дебљина</w:t>
      </w:r>
    </w:p>
    <w:p w14:paraId="39B27722" w14:textId="77777777" w:rsidR="00D040E7" w:rsidRPr="005F66A9" w:rsidRDefault="00D040E7" w:rsidP="00D040E7">
      <w:pPr>
        <w:jc w:val="both"/>
        <w:rPr>
          <w:lang w:val="sr-Cyrl-RS"/>
        </w:rPr>
      </w:pPr>
    </w:p>
    <w:p w14:paraId="0E912853" w14:textId="77777777" w:rsidR="00D040E7" w:rsidRDefault="00D040E7" w:rsidP="00D040E7">
      <w:pPr>
        <w:tabs>
          <w:tab w:val="left" w:pos="284"/>
        </w:tabs>
        <w:suppressAutoHyphens/>
        <w:autoSpaceDN w:val="0"/>
        <w:jc w:val="both"/>
        <w:textAlignment w:val="baseline"/>
        <w:rPr>
          <w:bCs/>
          <w:iCs/>
          <w:color w:val="000000"/>
          <w:kern w:val="3"/>
          <w:lang w:val="sr-Cyrl-RS"/>
        </w:rPr>
      </w:pPr>
    </w:p>
    <w:p w14:paraId="71C4AAE0" w14:textId="77777777" w:rsidR="00D040E7" w:rsidRDefault="00D040E7" w:rsidP="00D040E7">
      <w:pPr>
        <w:tabs>
          <w:tab w:val="left" w:pos="284"/>
        </w:tabs>
        <w:suppressAutoHyphens/>
        <w:autoSpaceDN w:val="0"/>
        <w:jc w:val="both"/>
        <w:textAlignment w:val="baseline"/>
        <w:rPr>
          <w:bCs/>
          <w:iCs/>
          <w:color w:val="000000"/>
          <w:kern w:val="3"/>
          <w:lang w:val="sr-Cyrl-RS"/>
        </w:rPr>
      </w:pPr>
    </w:p>
    <w:p w14:paraId="20DC5275" w14:textId="77777777" w:rsidR="00D040E7" w:rsidRDefault="00D040E7" w:rsidP="00D040E7">
      <w:pPr>
        <w:tabs>
          <w:tab w:val="left" w:pos="284"/>
        </w:tabs>
        <w:suppressAutoHyphens/>
        <w:autoSpaceDN w:val="0"/>
        <w:jc w:val="both"/>
        <w:textAlignment w:val="baseline"/>
        <w:rPr>
          <w:bCs/>
          <w:iCs/>
          <w:color w:val="000000"/>
          <w:kern w:val="3"/>
          <w:lang w:val="sr-Cyrl-RS"/>
        </w:rPr>
      </w:pPr>
    </w:p>
    <w:p w14:paraId="3F540861" w14:textId="77777777" w:rsidR="00D040E7" w:rsidRDefault="00D040E7" w:rsidP="00D040E7">
      <w:pPr>
        <w:tabs>
          <w:tab w:val="left" w:pos="284"/>
        </w:tabs>
        <w:suppressAutoHyphens/>
        <w:autoSpaceDN w:val="0"/>
        <w:jc w:val="both"/>
        <w:textAlignment w:val="baseline"/>
        <w:rPr>
          <w:bCs/>
          <w:iCs/>
          <w:color w:val="000000"/>
          <w:kern w:val="3"/>
          <w:lang w:val="sr-Cyrl-RS"/>
        </w:rPr>
      </w:pPr>
    </w:p>
    <w:p w14:paraId="15D23BB8" w14:textId="77777777" w:rsidR="00D040E7" w:rsidRPr="005F66A9" w:rsidRDefault="00D040E7" w:rsidP="00D040E7">
      <w:pPr>
        <w:tabs>
          <w:tab w:val="left" w:pos="284"/>
        </w:tabs>
        <w:suppressAutoHyphens/>
        <w:autoSpaceDN w:val="0"/>
        <w:jc w:val="both"/>
        <w:textAlignment w:val="baseline"/>
        <w:rPr>
          <w:bCs/>
          <w:iCs/>
          <w:color w:val="000000"/>
          <w:kern w:val="3"/>
          <w:lang w:val="sr-Cyrl-RS"/>
        </w:rPr>
      </w:pPr>
    </w:p>
    <w:p w14:paraId="3D49CA73" w14:textId="77777777" w:rsidR="00D040E7" w:rsidRPr="00D040E7" w:rsidRDefault="00D040E7" w:rsidP="00D040E7">
      <w:pPr>
        <w:spacing w:after="160" w:line="360" w:lineRule="auto"/>
        <w:jc w:val="both"/>
        <w:rPr>
          <w:b/>
          <w:lang w:val="sr-Cyrl-RS"/>
        </w:rPr>
      </w:pPr>
      <w:r w:rsidRPr="00D040E7">
        <w:rPr>
          <w:rFonts w:eastAsia="Calibri"/>
          <w:b/>
          <w:szCs w:val="22"/>
          <w:bdr w:val="single" w:sz="4" w:space="0" w:color="auto"/>
          <w:lang w:val="sr-Cyrl-RS"/>
        </w:rPr>
        <w:t xml:space="preserve">ПАРТИЈА БР. </w:t>
      </w:r>
      <w:r w:rsidRPr="00D040E7">
        <w:rPr>
          <w:b/>
          <w:bdr w:val="single" w:sz="4" w:space="0" w:color="auto"/>
          <w:lang w:val="sr-Cyrl-RS"/>
        </w:rPr>
        <w:t>4 – ХИБРИДНА ПРОТЕЗА КУКА ТИП 1</w:t>
      </w:r>
    </w:p>
    <w:p w14:paraId="52E877FD"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u w:val="single"/>
          <w:lang w:val="sr-Cyrl-RS"/>
        </w:rPr>
        <w:t>Цементни стем без колара</w:t>
      </w:r>
    </w:p>
    <w:p w14:paraId="3B50196D"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1.  Материјал – CoCrMo.</w:t>
      </w:r>
    </w:p>
    <w:p w14:paraId="0AEC2F63" w14:textId="77777777" w:rsidR="00D040E7" w:rsidRPr="005F66A9" w:rsidRDefault="00D040E7" w:rsidP="00D040E7">
      <w:pPr>
        <w:pStyle w:val="Standard"/>
        <w:jc w:val="both"/>
        <w:rPr>
          <w:rFonts w:ascii="Times New Roman" w:hAnsi="Times New Roman" w:cs="Times New Roman"/>
          <w:bCs/>
          <w:iCs/>
          <w:lang w:val="sr-Cyrl-RS"/>
        </w:rPr>
      </w:pPr>
      <w:r w:rsidRPr="005F66A9">
        <w:rPr>
          <w:rFonts w:ascii="Times New Roman" w:hAnsi="Times New Roman" w:cs="Times New Roman"/>
          <w:bCs/>
          <w:iCs/>
          <w:lang w:val="sr-Cyrl-RS"/>
        </w:rPr>
        <w:t>2.  6 величина тела</w:t>
      </w:r>
    </w:p>
    <w:p w14:paraId="21E292B4" w14:textId="77777777" w:rsidR="00D040E7" w:rsidRPr="005F66A9" w:rsidRDefault="00D040E7" w:rsidP="00D040E7">
      <w:pPr>
        <w:pStyle w:val="Standard"/>
        <w:jc w:val="both"/>
        <w:rPr>
          <w:rFonts w:ascii="Times New Roman" w:hAnsi="Times New Roman" w:cs="Times New Roman"/>
          <w:lang w:val="sr-Cyrl-RS"/>
        </w:rPr>
      </w:pPr>
    </w:p>
    <w:p w14:paraId="0C22BD8A" w14:textId="77777777" w:rsidR="00D040E7" w:rsidRPr="005F66A9" w:rsidRDefault="00D040E7" w:rsidP="00D040E7">
      <w:pPr>
        <w:pStyle w:val="Standard"/>
        <w:jc w:val="both"/>
        <w:rPr>
          <w:rFonts w:ascii="Times New Roman" w:hAnsi="Times New Roman" w:cs="Times New Roman"/>
          <w:u w:val="single"/>
          <w:lang w:val="sr-Cyrl-RS"/>
        </w:rPr>
      </w:pPr>
      <w:r w:rsidRPr="005F66A9">
        <w:rPr>
          <w:rFonts w:ascii="Times New Roman" w:hAnsi="Times New Roman" w:cs="Times New Roman"/>
          <w:bCs/>
          <w:iCs/>
          <w:u w:val="single"/>
          <w:lang w:val="sr-Cyrl-RS"/>
        </w:rPr>
        <w:t>Феморална глава</w:t>
      </w:r>
    </w:p>
    <w:p w14:paraId="2BCE08D0"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1. промера 28, 32 мм.</w:t>
      </w:r>
    </w:p>
    <w:p w14:paraId="1A34D773"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2. материјал – CoCr.</w:t>
      </w:r>
    </w:p>
    <w:p w14:paraId="783A1FFB" w14:textId="77777777" w:rsidR="00D040E7" w:rsidRPr="005F66A9" w:rsidRDefault="00D040E7" w:rsidP="00D040E7">
      <w:pPr>
        <w:pStyle w:val="Standard"/>
        <w:jc w:val="both"/>
        <w:rPr>
          <w:rFonts w:ascii="Times New Roman" w:hAnsi="Times New Roman" w:cs="Times New Roman"/>
          <w:bCs/>
          <w:iCs/>
          <w:lang w:val="sr-Cyrl-RS"/>
        </w:rPr>
      </w:pPr>
      <w:r w:rsidRPr="005F66A9">
        <w:rPr>
          <w:rFonts w:ascii="Times New Roman" w:hAnsi="Times New Roman" w:cs="Times New Roman"/>
          <w:bCs/>
          <w:iCs/>
          <w:lang w:val="sr-Cyrl-RS"/>
        </w:rPr>
        <w:t>3. 5 дужина врата.</w:t>
      </w:r>
    </w:p>
    <w:p w14:paraId="68E9CBC7" w14:textId="77777777" w:rsidR="00D040E7" w:rsidRPr="005F66A9" w:rsidRDefault="00D040E7" w:rsidP="00D040E7">
      <w:pPr>
        <w:pStyle w:val="Standard"/>
        <w:jc w:val="both"/>
        <w:rPr>
          <w:rFonts w:ascii="Times New Roman" w:hAnsi="Times New Roman" w:cs="Times New Roman"/>
          <w:lang w:val="sr-Cyrl-RS"/>
        </w:rPr>
      </w:pPr>
    </w:p>
    <w:p w14:paraId="6C3B8B33"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u w:val="single"/>
          <w:lang w:val="sr-Cyrl-RS"/>
        </w:rPr>
        <w:t>Бесцементни  ацетабулум</w:t>
      </w:r>
    </w:p>
    <w:p w14:paraId="435811AC"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1. Материјал – Легура Титанијума.</w:t>
      </w:r>
    </w:p>
    <w:p w14:paraId="24AACDED"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2. Доступан у различитим величинама спољашњег пречника, по захтеву наручиоца (од 44 – 70 мм).</w:t>
      </w:r>
    </w:p>
    <w:p w14:paraId="47AAB9CA"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3. Доступан у различитим величинама унутрашњег пречника (28 и 32 мм) са реверзибилним механизмом за закључавања инсерта.</w:t>
      </w:r>
    </w:p>
    <w:p w14:paraId="7BA6592A"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4. Опис: са више oд 3 отвора за фиксацију.</w:t>
      </w:r>
    </w:p>
    <w:p w14:paraId="37B797D8" w14:textId="77777777" w:rsidR="00D040E7" w:rsidRPr="005F66A9" w:rsidRDefault="00D040E7" w:rsidP="00D040E7">
      <w:pPr>
        <w:pStyle w:val="Standard"/>
        <w:jc w:val="both"/>
        <w:rPr>
          <w:rFonts w:ascii="Times New Roman" w:hAnsi="Times New Roman" w:cs="Times New Roman"/>
          <w:bCs/>
          <w:iCs/>
          <w:lang w:val="sr-Cyrl-RS"/>
        </w:rPr>
      </w:pPr>
      <w:r w:rsidRPr="005F66A9">
        <w:rPr>
          <w:rFonts w:ascii="Times New Roman" w:hAnsi="Times New Roman" w:cs="Times New Roman"/>
          <w:bCs/>
          <w:iCs/>
          <w:lang w:val="sr-Cyrl-RS"/>
        </w:rPr>
        <w:t>5. Коштани завртањ, материјал легура Титанијума, дијаметар 4,5 и 6,5 мм.</w:t>
      </w:r>
    </w:p>
    <w:p w14:paraId="19490F6A" w14:textId="77777777" w:rsidR="00D040E7" w:rsidRPr="005F66A9" w:rsidRDefault="00D040E7" w:rsidP="00D040E7">
      <w:pPr>
        <w:pStyle w:val="Standard"/>
        <w:jc w:val="both"/>
        <w:rPr>
          <w:rFonts w:ascii="Times New Roman" w:hAnsi="Times New Roman" w:cs="Times New Roman"/>
          <w:bCs/>
          <w:iCs/>
          <w:lang w:val="sr-Cyrl-RS"/>
        </w:rPr>
      </w:pPr>
    </w:p>
    <w:p w14:paraId="22E11619" w14:textId="77777777" w:rsidR="00D040E7" w:rsidRPr="005F66A9" w:rsidRDefault="00D040E7" w:rsidP="00D040E7">
      <w:pPr>
        <w:pStyle w:val="Standard"/>
        <w:jc w:val="both"/>
        <w:rPr>
          <w:rFonts w:ascii="Times New Roman" w:hAnsi="Times New Roman" w:cs="Times New Roman"/>
          <w:bCs/>
          <w:iCs/>
          <w:lang w:val="sr-Cyrl-RS"/>
        </w:rPr>
      </w:pPr>
    </w:p>
    <w:p w14:paraId="30198697" w14:textId="77777777" w:rsidR="00D040E7" w:rsidRPr="00D040E7" w:rsidRDefault="00D040E7" w:rsidP="00D040E7">
      <w:pPr>
        <w:pBdr>
          <w:top w:val="single" w:sz="4" w:space="1" w:color="auto"/>
          <w:left w:val="single" w:sz="4" w:space="4" w:color="auto"/>
          <w:bottom w:val="single" w:sz="4" w:space="1" w:color="auto"/>
          <w:right w:val="single" w:sz="4" w:space="4" w:color="auto"/>
        </w:pBdr>
        <w:spacing w:after="160" w:line="360" w:lineRule="auto"/>
        <w:jc w:val="both"/>
        <w:rPr>
          <w:b/>
          <w:lang w:val="sr-Cyrl-RS"/>
        </w:rPr>
      </w:pPr>
      <w:r w:rsidRPr="00D040E7">
        <w:rPr>
          <w:rFonts w:eastAsia="Calibri"/>
          <w:b/>
          <w:szCs w:val="22"/>
          <w:lang w:val="sr-Cyrl-RS"/>
        </w:rPr>
        <w:t xml:space="preserve">ПАРТИЈА БР. </w:t>
      </w:r>
      <w:r w:rsidRPr="00D040E7">
        <w:rPr>
          <w:b/>
          <w:lang w:val="sr-Cyrl-RS"/>
        </w:rPr>
        <w:t>5 – ХИБРИДНА ПРОТЕЗА КУКА ТИП 2</w:t>
      </w:r>
    </w:p>
    <w:p w14:paraId="5E4D0999" w14:textId="77777777" w:rsidR="00D040E7" w:rsidRPr="005F66A9" w:rsidRDefault="00D040E7" w:rsidP="00D040E7">
      <w:pPr>
        <w:jc w:val="both"/>
        <w:rPr>
          <w:bCs/>
          <w:iCs/>
        </w:rPr>
      </w:pPr>
      <w:r w:rsidRPr="005F66A9">
        <w:rPr>
          <w:bCs/>
          <w:iCs/>
          <w:u w:val="single"/>
        </w:rPr>
        <w:t>Цементни стем</w:t>
      </w:r>
    </w:p>
    <w:p w14:paraId="4C761C01" w14:textId="77777777" w:rsidR="00D040E7" w:rsidRPr="005F66A9" w:rsidRDefault="00D040E7" w:rsidP="00D040E7">
      <w:pPr>
        <w:jc w:val="both"/>
        <w:rPr>
          <w:bCs/>
          <w:iCs/>
        </w:rPr>
      </w:pPr>
      <w:r w:rsidRPr="005F66A9">
        <w:rPr>
          <w:bCs/>
          <w:iCs/>
        </w:rPr>
        <w:t>1.  Материјал –</w:t>
      </w:r>
      <w:r w:rsidRPr="005F66A9">
        <w:rPr>
          <w:bCs/>
          <w:iCs/>
          <w:lang w:val="sr-Cyrl-RS"/>
        </w:rPr>
        <w:t xml:space="preserve"> </w:t>
      </w:r>
      <w:r w:rsidRPr="005F66A9">
        <w:rPr>
          <w:bCs/>
          <w:iCs/>
          <w:lang w:val="en-US"/>
        </w:rPr>
        <w:t>легура челика</w:t>
      </w:r>
    </w:p>
    <w:p w14:paraId="6A1D4201" w14:textId="77777777" w:rsidR="00D040E7" w:rsidRPr="005F66A9" w:rsidRDefault="00D040E7" w:rsidP="00D040E7">
      <w:pPr>
        <w:jc w:val="both"/>
        <w:rPr>
          <w:bCs/>
          <w:iCs/>
        </w:rPr>
      </w:pPr>
      <w:r w:rsidRPr="005F66A9">
        <w:rPr>
          <w:bCs/>
          <w:iCs/>
        </w:rPr>
        <w:t xml:space="preserve">2. </w:t>
      </w:r>
      <w:r w:rsidRPr="005F66A9">
        <w:rPr>
          <w:bCs/>
          <w:iCs/>
          <w:lang w:val="sr-Cyrl-RS"/>
        </w:rPr>
        <w:t xml:space="preserve"> </w:t>
      </w:r>
      <w:r w:rsidRPr="005F66A9">
        <w:rPr>
          <w:bCs/>
          <w:iCs/>
          <w:lang w:val="en-US"/>
        </w:rPr>
        <w:t>9</w:t>
      </w:r>
      <w:r w:rsidRPr="005F66A9">
        <w:rPr>
          <w:bCs/>
          <w:iCs/>
        </w:rPr>
        <w:t xml:space="preserve"> величина тела</w:t>
      </w:r>
    </w:p>
    <w:p w14:paraId="7F7A12ED" w14:textId="77777777" w:rsidR="00D040E7" w:rsidRPr="005F66A9" w:rsidRDefault="00D040E7" w:rsidP="00D040E7">
      <w:pPr>
        <w:jc w:val="both"/>
        <w:rPr>
          <w:bCs/>
          <w:iCs/>
          <w:u w:val="single"/>
        </w:rPr>
      </w:pPr>
    </w:p>
    <w:p w14:paraId="093503E3" w14:textId="77777777" w:rsidR="00D040E7" w:rsidRPr="005F66A9" w:rsidRDefault="00D040E7" w:rsidP="00D040E7">
      <w:pPr>
        <w:jc w:val="both"/>
        <w:rPr>
          <w:bCs/>
          <w:iCs/>
          <w:lang w:val="en-US"/>
        </w:rPr>
      </w:pPr>
      <w:r w:rsidRPr="005F66A9">
        <w:rPr>
          <w:bCs/>
          <w:iCs/>
          <w:u w:val="single"/>
        </w:rPr>
        <w:t>Феморална глава</w:t>
      </w:r>
    </w:p>
    <w:p w14:paraId="51E2E39F" w14:textId="77777777" w:rsidR="00D040E7" w:rsidRPr="005F66A9" w:rsidRDefault="00D040E7" w:rsidP="00D040E7">
      <w:pPr>
        <w:jc w:val="both"/>
        <w:rPr>
          <w:bCs/>
          <w:iCs/>
          <w:lang w:val="en-US"/>
        </w:rPr>
      </w:pPr>
      <w:r w:rsidRPr="005F66A9">
        <w:rPr>
          <w:bCs/>
          <w:iCs/>
          <w:lang w:val="en-US"/>
        </w:rPr>
        <w:t>1.  промера 28, 32</w:t>
      </w:r>
      <w:r w:rsidRPr="005F66A9">
        <w:rPr>
          <w:bCs/>
          <w:iCs/>
          <w:lang w:val="sr-Cyrl-RS"/>
        </w:rPr>
        <w:t xml:space="preserve"> </w:t>
      </w:r>
      <w:r w:rsidRPr="005F66A9">
        <w:rPr>
          <w:bCs/>
          <w:iCs/>
          <w:lang w:val="en-US"/>
        </w:rPr>
        <w:t>мм</w:t>
      </w:r>
    </w:p>
    <w:p w14:paraId="08432188" w14:textId="77777777" w:rsidR="00D040E7" w:rsidRPr="005F66A9" w:rsidRDefault="00D040E7" w:rsidP="00D040E7">
      <w:pPr>
        <w:jc w:val="both"/>
        <w:rPr>
          <w:bCs/>
          <w:iCs/>
          <w:lang w:val="en-US"/>
        </w:rPr>
      </w:pPr>
      <w:r w:rsidRPr="005F66A9">
        <w:rPr>
          <w:bCs/>
          <w:iCs/>
          <w:lang w:val="en-US"/>
        </w:rPr>
        <w:t xml:space="preserve">2. </w:t>
      </w:r>
      <w:r w:rsidRPr="005F66A9">
        <w:rPr>
          <w:bCs/>
          <w:iCs/>
          <w:lang w:val="sr-Cyrl-RS"/>
        </w:rPr>
        <w:t xml:space="preserve"> </w:t>
      </w:r>
      <w:r w:rsidRPr="005F66A9">
        <w:rPr>
          <w:bCs/>
          <w:iCs/>
        </w:rPr>
        <w:t>материјал – CoCr</w:t>
      </w:r>
    </w:p>
    <w:p w14:paraId="126A1EEC" w14:textId="77777777" w:rsidR="00D040E7" w:rsidRPr="005F66A9" w:rsidRDefault="00D040E7" w:rsidP="00D040E7">
      <w:pPr>
        <w:jc w:val="both"/>
        <w:rPr>
          <w:bCs/>
          <w:iCs/>
        </w:rPr>
      </w:pPr>
      <w:r w:rsidRPr="005F66A9">
        <w:rPr>
          <w:bCs/>
          <w:iCs/>
          <w:lang w:val="en-US"/>
        </w:rPr>
        <w:t xml:space="preserve">3. </w:t>
      </w:r>
      <w:r w:rsidRPr="005F66A9">
        <w:rPr>
          <w:bCs/>
          <w:iCs/>
          <w:lang w:val="sr-Cyrl-RS"/>
        </w:rPr>
        <w:t xml:space="preserve"> </w:t>
      </w:r>
      <w:r w:rsidRPr="005F66A9">
        <w:rPr>
          <w:bCs/>
          <w:iCs/>
        </w:rPr>
        <w:t>5 дужина врата</w:t>
      </w:r>
    </w:p>
    <w:p w14:paraId="0C310646" w14:textId="77777777" w:rsidR="00D040E7" w:rsidRPr="005F66A9" w:rsidRDefault="00D040E7" w:rsidP="00D040E7">
      <w:pPr>
        <w:jc w:val="both"/>
        <w:rPr>
          <w:bCs/>
          <w:iCs/>
          <w:u w:val="single"/>
        </w:rPr>
      </w:pPr>
    </w:p>
    <w:p w14:paraId="4FCA6A4B" w14:textId="77777777" w:rsidR="00D040E7" w:rsidRPr="005F66A9" w:rsidRDefault="00D040E7" w:rsidP="00D040E7">
      <w:pPr>
        <w:jc w:val="both"/>
        <w:rPr>
          <w:bCs/>
          <w:iCs/>
        </w:rPr>
      </w:pPr>
      <w:r w:rsidRPr="005F66A9">
        <w:rPr>
          <w:bCs/>
          <w:iCs/>
          <w:u w:val="single"/>
        </w:rPr>
        <w:t>Бесцементни ацетабулум</w:t>
      </w:r>
    </w:p>
    <w:p w14:paraId="235CA84C" w14:textId="77777777" w:rsidR="00D040E7" w:rsidRPr="005F66A9" w:rsidRDefault="00D040E7" w:rsidP="00D040E7">
      <w:pPr>
        <w:jc w:val="both"/>
        <w:rPr>
          <w:bCs/>
          <w:iCs/>
        </w:rPr>
      </w:pPr>
      <w:r w:rsidRPr="005F66A9">
        <w:rPr>
          <w:bCs/>
          <w:iCs/>
        </w:rPr>
        <w:t>1.</w:t>
      </w:r>
      <w:r w:rsidRPr="005F66A9">
        <w:rPr>
          <w:bCs/>
          <w:iCs/>
          <w:lang w:val="en-US"/>
        </w:rPr>
        <w:t xml:space="preserve"> </w:t>
      </w:r>
      <w:r w:rsidRPr="005F66A9">
        <w:rPr>
          <w:bCs/>
          <w:iCs/>
        </w:rPr>
        <w:t>Материјал – легура титанијума</w:t>
      </w:r>
    </w:p>
    <w:p w14:paraId="34B13869" w14:textId="77777777" w:rsidR="00D040E7" w:rsidRPr="005F66A9" w:rsidRDefault="00D040E7" w:rsidP="00D040E7">
      <w:pPr>
        <w:jc w:val="both"/>
        <w:rPr>
          <w:bCs/>
          <w:iCs/>
        </w:rPr>
      </w:pPr>
      <w:r w:rsidRPr="005F66A9">
        <w:rPr>
          <w:bCs/>
          <w:iCs/>
        </w:rPr>
        <w:t>2.</w:t>
      </w:r>
      <w:r w:rsidRPr="005F66A9">
        <w:rPr>
          <w:bCs/>
          <w:iCs/>
          <w:lang w:val="en-US"/>
        </w:rPr>
        <w:t xml:space="preserve"> </w:t>
      </w:r>
      <w:r w:rsidRPr="005F66A9">
        <w:rPr>
          <w:bCs/>
          <w:iCs/>
        </w:rPr>
        <w:t>У различитим величинама спољашњег пречника, по захтеву наручиоца (од 44</w:t>
      </w:r>
      <w:r w:rsidRPr="005F66A9">
        <w:rPr>
          <w:bCs/>
          <w:iCs/>
          <w:lang w:val="sr-Cyrl-RS"/>
        </w:rPr>
        <w:t xml:space="preserve"> </w:t>
      </w:r>
      <w:r w:rsidRPr="005F66A9">
        <w:rPr>
          <w:bCs/>
          <w:iCs/>
        </w:rPr>
        <w:t>–</w:t>
      </w:r>
      <w:r w:rsidRPr="005F66A9">
        <w:rPr>
          <w:bCs/>
          <w:iCs/>
          <w:lang w:val="en-US"/>
        </w:rPr>
        <w:t xml:space="preserve"> 74</w:t>
      </w:r>
      <w:r w:rsidRPr="005F66A9">
        <w:rPr>
          <w:bCs/>
          <w:iCs/>
          <w:lang w:val="sr-Cyrl-RS"/>
        </w:rPr>
        <w:t xml:space="preserve"> </w:t>
      </w:r>
      <w:r w:rsidRPr="005F66A9">
        <w:rPr>
          <w:bCs/>
          <w:iCs/>
        </w:rPr>
        <w:t>мм)</w:t>
      </w:r>
    </w:p>
    <w:p w14:paraId="0DCDF4F5" w14:textId="77777777" w:rsidR="00D040E7" w:rsidRPr="005F66A9" w:rsidRDefault="00D040E7" w:rsidP="00D040E7">
      <w:pPr>
        <w:jc w:val="both"/>
        <w:rPr>
          <w:bCs/>
          <w:iCs/>
        </w:rPr>
      </w:pPr>
      <w:r w:rsidRPr="005F66A9">
        <w:rPr>
          <w:bCs/>
          <w:iCs/>
        </w:rPr>
        <w:t>3.</w:t>
      </w:r>
      <w:r w:rsidRPr="005F66A9">
        <w:rPr>
          <w:bCs/>
          <w:iCs/>
          <w:lang w:val="en-US"/>
        </w:rPr>
        <w:t xml:space="preserve"> </w:t>
      </w:r>
      <w:r w:rsidRPr="005F66A9">
        <w:rPr>
          <w:bCs/>
          <w:iCs/>
        </w:rPr>
        <w:t>Доступан у различитим величинама унутрашњег пречника (28 и 32</w:t>
      </w:r>
      <w:r w:rsidRPr="005F66A9">
        <w:rPr>
          <w:bCs/>
          <w:iCs/>
          <w:lang w:val="sr-Cyrl-RS"/>
        </w:rPr>
        <w:t xml:space="preserve"> </w:t>
      </w:r>
      <w:r w:rsidRPr="005F66A9">
        <w:rPr>
          <w:bCs/>
          <w:iCs/>
        </w:rPr>
        <w:t>мм)</w:t>
      </w:r>
    </w:p>
    <w:p w14:paraId="313B0231" w14:textId="77777777" w:rsidR="00D040E7" w:rsidRPr="005F66A9" w:rsidRDefault="00D040E7" w:rsidP="00D040E7">
      <w:pPr>
        <w:jc w:val="both"/>
        <w:rPr>
          <w:bCs/>
          <w:iCs/>
          <w:lang w:val="en-US"/>
        </w:rPr>
      </w:pPr>
      <w:r w:rsidRPr="005F66A9">
        <w:rPr>
          <w:bCs/>
          <w:iCs/>
        </w:rPr>
        <w:t>4.</w:t>
      </w:r>
      <w:r w:rsidRPr="005F66A9">
        <w:rPr>
          <w:bCs/>
          <w:iCs/>
          <w:lang w:val="sr-Cyrl-RS"/>
        </w:rPr>
        <w:t xml:space="preserve"> </w:t>
      </w:r>
      <w:r w:rsidRPr="005F66A9">
        <w:rPr>
          <w:bCs/>
          <w:iCs/>
        </w:rPr>
        <w:t>Опис: са више отвора за фиксацију</w:t>
      </w:r>
    </w:p>
    <w:p w14:paraId="3FCFEB91" w14:textId="77777777" w:rsidR="00D040E7" w:rsidRPr="005F66A9" w:rsidRDefault="00D040E7" w:rsidP="00D040E7">
      <w:pPr>
        <w:jc w:val="both"/>
        <w:rPr>
          <w:bCs/>
          <w:iCs/>
          <w:lang w:val="en-US"/>
        </w:rPr>
      </w:pPr>
      <w:r w:rsidRPr="005F66A9">
        <w:rPr>
          <w:bCs/>
          <w:iCs/>
          <w:lang w:val="en-US"/>
        </w:rPr>
        <w:t>5. Инсерт са инклинацијом 10 и 20 степени</w:t>
      </w:r>
    </w:p>
    <w:p w14:paraId="268CE462" w14:textId="77777777" w:rsidR="00D040E7" w:rsidRPr="005F66A9" w:rsidRDefault="00D040E7" w:rsidP="00D040E7">
      <w:pPr>
        <w:jc w:val="both"/>
        <w:rPr>
          <w:b/>
          <w:bCs/>
          <w:iCs/>
          <w:u w:val="single"/>
          <w:lang w:val="sr-Cyrl-RS"/>
        </w:rPr>
      </w:pPr>
      <w:r w:rsidRPr="005F66A9">
        <w:rPr>
          <w:bCs/>
          <w:iCs/>
          <w:lang w:val="en-US"/>
        </w:rPr>
        <w:t xml:space="preserve">6. </w:t>
      </w:r>
      <w:r w:rsidRPr="005F66A9">
        <w:rPr>
          <w:bCs/>
          <w:iCs/>
        </w:rPr>
        <w:t>Коштани завртањ</w:t>
      </w:r>
      <w:r w:rsidRPr="005F66A9">
        <w:rPr>
          <w:bCs/>
          <w:iCs/>
          <w:lang w:val="sr-Cyrl-RS"/>
        </w:rPr>
        <w:t>, у више дужина,</w:t>
      </w:r>
      <w:r w:rsidRPr="005F66A9">
        <w:rPr>
          <w:bCs/>
          <w:iCs/>
          <w:lang w:val="en-US"/>
        </w:rPr>
        <w:t xml:space="preserve"> </w:t>
      </w:r>
      <w:r w:rsidRPr="005F66A9">
        <w:rPr>
          <w:bCs/>
          <w:iCs/>
        </w:rPr>
        <w:t>материјал легура титанијума</w:t>
      </w:r>
    </w:p>
    <w:p w14:paraId="06223AC1" w14:textId="77777777" w:rsidR="00D040E7" w:rsidRPr="005F66A9" w:rsidRDefault="00D040E7" w:rsidP="00D040E7">
      <w:pPr>
        <w:jc w:val="both"/>
        <w:rPr>
          <w:lang w:val="sr-Cyrl-RS"/>
        </w:rPr>
      </w:pPr>
    </w:p>
    <w:p w14:paraId="6A34A599" w14:textId="77777777" w:rsidR="00D040E7" w:rsidRPr="005F66A9" w:rsidRDefault="00D040E7" w:rsidP="00D040E7">
      <w:pPr>
        <w:jc w:val="both"/>
        <w:rPr>
          <w:lang w:val="sr-Cyrl-RS"/>
        </w:rPr>
      </w:pPr>
    </w:p>
    <w:p w14:paraId="00C1D439" w14:textId="77777777" w:rsidR="00D040E7" w:rsidRPr="00D040E7" w:rsidRDefault="00D040E7" w:rsidP="00D040E7">
      <w:pPr>
        <w:pBdr>
          <w:top w:val="single" w:sz="4" w:space="1" w:color="auto"/>
          <w:left w:val="single" w:sz="4" w:space="4" w:color="auto"/>
          <w:bottom w:val="single" w:sz="4" w:space="1" w:color="auto"/>
          <w:right w:val="single" w:sz="4" w:space="4" w:color="auto"/>
        </w:pBdr>
        <w:spacing w:after="160" w:line="360" w:lineRule="auto"/>
        <w:jc w:val="both"/>
        <w:rPr>
          <w:b/>
          <w:lang w:val="sr-Cyrl-RS"/>
        </w:rPr>
      </w:pPr>
      <w:r w:rsidRPr="00D040E7">
        <w:rPr>
          <w:rFonts w:eastAsia="Calibri"/>
          <w:b/>
          <w:szCs w:val="22"/>
          <w:lang w:val="sr-Cyrl-RS"/>
        </w:rPr>
        <w:t xml:space="preserve">ПАРТИЈА БР. </w:t>
      </w:r>
      <w:r w:rsidRPr="00D040E7">
        <w:rPr>
          <w:b/>
          <w:lang w:val="sr-Cyrl-RS"/>
        </w:rPr>
        <w:t>6 – БЕСЦЕМЕНТНА ПРОТЕЗА КУКА ТИП 1</w:t>
      </w:r>
    </w:p>
    <w:p w14:paraId="26F748EE"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u w:val="single"/>
          <w:lang w:val="sr-Cyrl-RS"/>
        </w:rPr>
        <w:t>Бесцементни стем</w:t>
      </w:r>
    </w:p>
    <w:p w14:paraId="77B58B1B"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1. Без колара, високополиран у дисталном делу, легура титанијума</w:t>
      </w:r>
    </w:p>
    <w:p w14:paraId="0AA67C71"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2. Облик: зашиљен-клинаст (тапер)</w:t>
      </w:r>
    </w:p>
    <w:p w14:paraId="3000AD07"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3. Начин прорастања: проксимални (метафизарни, prox. porous coating)</w:t>
      </w:r>
    </w:p>
    <w:p w14:paraId="24FAC54E"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4. Конус врата: 12/14 мм</w:t>
      </w:r>
    </w:p>
    <w:p w14:paraId="436FFA0F" w14:textId="77777777" w:rsidR="00D040E7" w:rsidRPr="005F66A9" w:rsidRDefault="00D040E7" w:rsidP="00D040E7">
      <w:pPr>
        <w:pStyle w:val="Standard"/>
        <w:jc w:val="both"/>
        <w:rPr>
          <w:rFonts w:ascii="Times New Roman" w:hAnsi="Times New Roman" w:cs="Times New Roman"/>
          <w:bCs/>
          <w:iCs/>
          <w:lang w:val="sr-Cyrl-RS"/>
        </w:rPr>
      </w:pPr>
      <w:r w:rsidRPr="005F66A9">
        <w:rPr>
          <w:rFonts w:ascii="Times New Roman" w:hAnsi="Times New Roman" w:cs="Times New Roman"/>
          <w:bCs/>
          <w:iCs/>
          <w:lang w:val="sr-Cyrl-RS"/>
        </w:rPr>
        <w:t>5. CCD угао: до 131 степен</w:t>
      </w:r>
    </w:p>
    <w:p w14:paraId="39D8D82F" w14:textId="77777777" w:rsidR="00D040E7" w:rsidRPr="005F66A9" w:rsidRDefault="00D040E7" w:rsidP="00D040E7">
      <w:pPr>
        <w:pStyle w:val="Standard"/>
        <w:jc w:val="both"/>
        <w:rPr>
          <w:rFonts w:ascii="Times New Roman" w:hAnsi="Times New Roman" w:cs="Times New Roman"/>
          <w:lang w:val="sr-Cyrl-RS"/>
        </w:rPr>
      </w:pPr>
    </w:p>
    <w:p w14:paraId="4EEA4888" w14:textId="77777777" w:rsidR="00D040E7" w:rsidRPr="005F66A9" w:rsidRDefault="00D040E7" w:rsidP="00D040E7">
      <w:pPr>
        <w:pStyle w:val="Standard"/>
        <w:jc w:val="both"/>
        <w:rPr>
          <w:rFonts w:ascii="Times New Roman" w:hAnsi="Times New Roman" w:cs="Times New Roman"/>
          <w:u w:val="single"/>
          <w:lang w:val="sr-Cyrl-RS"/>
        </w:rPr>
      </w:pPr>
      <w:r w:rsidRPr="005F66A9">
        <w:rPr>
          <w:rFonts w:ascii="Times New Roman" w:hAnsi="Times New Roman" w:cs="Times New Roman"/>
          <w:bCs/>
          <w:iCs/>
          <w:u w:val="single"/>
          <w:lang w:val="sr-Cyrl-RS"/>
        </w:rPr>
        <w:lastRenderedPageBreak/>
        <w:t>Феморална глава</w:t>
      </w:r>
    </w:p>
    <w:p w14:paraId="0CED71DC"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1. промера 28, 32 мм,</w:t>
      </w:r>
    </w:p>
    <w:p w14:paraId="0C35C058"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2. материјал – CoCr,</w:t>
      </w:r>
    </w:p>
    <w:p w14:paraId="0520A506" w14:textId="77777777" w:rsidR="00D040E7" w:rsidRPr="005F66A9" w:rsidRDefault="00D040E7" w:rsidP="00D040E7">
      <w:pPr>
        <w:pStyle w:val="Standard"/>
        <w:jc w:val="both"/>
        <w:rPr>
          <w:rFonts w:ascii="Times New Roman" w:hAnsi="Times New Roman" w:cs="Times New Roman"/>
          <w:bCs/>
          <w:iCs/>
          <w:lang w:val="sr-Cyrl-RS"/>
        </w:rPr>
      </w:pPr>
      <w:r w:rsidRPr="005F66A9">
        <w:rPr>
          <w:rFonts w:ascii="Times New Roman" w:hAnsi="Times New Roman" w:cs="Times New Roman"/>
          <w:bCs/>
          <w:iCs/>
          <w:lang w:val="sr-Cyrl-RS"/>
        </w:rPr>
        <w:t>3. 5 дужина врата.</w:t>
      </w:r>
    </w:p>
    <w:p w14:paraId="50677B5F" w14:textId="77777777" w:rsidR="00D040E7" w:rsidRPr="005F66A9" w:rsidRDefault="00D040E7" w:rsidP="00D040E7">
      <w:pPr>
        <w:pStyle w:val="Standard"/>
        <w:jc w:val="both"/>
        <w:rPr>
          <w:rFonts w:ascii="Times New Roman" w:hAnsi="Times New Roman" w:cs="Times New Roman"/>
          <w:lang w:val="sr-Cyrl-RS"/>
        </w:rPr>
      </w:pPr>
    </w:p>
    <w:p w14:paraId="2CF4BB16"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u w:val="single"/>
          <w:lang w:val="sr-Cyrl-RS"/>
        </w:rPr>
        <w:t>Бесцементни  ацетабулум</w:t>
      </w:r>
    </w:p>
    <w:p w14:paraId="43BA1116"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1. Материјал - Легура Титанијума</w:t>
      </w:r>
    </w:p>
    <w:p w14:paraId="542E4784"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2. Доступан у различитим величинама спољашњег пречника, по захтеву наручиоца (од 44 – 70 мм)</w:t>
      </w:r>
    </w:p>
    <w:p w14:paraId="0E7A7A95"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3. Доступан у различитим величинама унутрашњег пречника (28 и 32 мм) са реверзибилним механизмом за закључавања инсерта</w:t>
      </w:r>
    </w:p>
    <w:p w14:paraId="0BBD61A0" w14:textId="77777777" w:rsidR="00D040E7" w:rsidRPr="005F66A9" w:rsidRDefault="00D040E7" w:rsidP="00D040E7">
      <w:pPr>
        <w:pStyle w:val="Standard"/>
        <w:jc w:val="both"/>
        <w:rPr>
          <w:rFonts w:ascii="Times New Roman" w:hAnsi="Times New Roman" w:cs="Times New Roman"/>
          <w:lang w:val="sr-Cyrl-RS"/>
        </w:rPr>
      </w:pPr>
      <w:r w:rsidRPr="005F66A9">
        <w:rPr>
          <w:rFonts w:ascii="Times New Roman" w:hAnsi="Times New Roman" w:cs="Times New Roman"/>
          <w:bCs/>
          <w:iCs/>
          <w:lang w:val="sr-Cyrl-RS"/>
        </w:rPr>
        <w:t>4. Опис: са више од 3 отвора за фиксацију</w:t>
      </w:r>
    </w:p>
    <w:p w14:paraId="7B56F324" w14:textId="77777777" w:rsidR="00D040E7" w:rsidRPr="005F66A9" w:rsidRDefault="00D040E7" w:rsidP="00D040E7">
      <w:pPr>
        <w:pStyle w:val="Standard"/>
        <w:jc w:val="both"/>
        <w:rPr>
          <w:rFonts w:ascii="Times New Roman" w:hAnsi="Times New Roman" w:cs="Times New Roman"/>
          <w:bCs/>
          <w:iCs/>
          <w:lang w:val="sr-Cyrl-RS"/>
        </w:rPr>
      </w:pPr>
      <w:r w:rsidRPr="005F66A9">
        <w:rPr>
          <w:rFonts w:ascii="Times New Roman" w:hAnsi="Times New Roman" w:cs="Times New Roman"/>
          <w:bCs/>
          <w:iCs/>
          <w:lang w:val="sr-Cyrl-RS"/>
        </w:rPr>
        <w:t>5. Коштани завртањ материјал легура Титанијума, дијаметар 4,5 и 6,5 мм</w:t>
      </w:r>
    </w:p>
    <w:p w14:paraId="51BA98E0" w14:textId="77777777" w:rsidR="00D040E7" w:rsidRPr="005F66A9" w:rsidRDefault="00D040E7" w:rsidP="00D040E7">
      <w:pPr>
        <w:jc w:val="both"/>
        <w:rPr>
          <w:lang w:val="sr-Cyrl-RS"/>
        </w:rPr>
      </w:pPr>
    </w:p>
    <w:p w14:paraId="7E879952" w14:textId="77777777" w:rsidR="00D040E7" w:rsidRPr="00D040E7" w:rsidRDefault="00D040E7" w:rsidP="00D040E7">
      <w:pPr>
        <w:pBdr>
          <w:top w:val="single" w:sz="4" w:space="1" w:color="auto"/>
          <w:left w:val="single" w:sz="4" w:space="4" w:color="auto"/>
          <w:bottom w:val="single" w:sz="4" w:space="1" w:color="auto"/>
          <w:right w:val="single" w:sz="4" w:space="4" w:color="auto"/>
        </w:pBdr>
        <w:jc w:val="both"/>
        <w:rPr>
          <w:b/>
          <w:lang w:val="sr-Cyrl-RS"/>
        </w:rPr>
      </w:pPr>
      <w:r>
        <w:rPr>
          <w:b/>
          <w:lang w:val="sr-Cyrl-RS"/>
        </w:rPr>
        <w:t xml:space="preserve">ПАРТИЈА БР. 7 - </w:t>
      </w:r>
      <w:r w:rsidRPr="00D040E7">
        <w:rPr>
          <w:b/>
          <w:lang w:val="sr-Cyrl-RS"/>
        </w:rPr>
        <w:t>ПРИМАРНЕ И РЕВИЗИОНЕ БЕСЦЕМЕНТНЕ ПРОТЕЗЕ  КУКА</w:t>
      </w:r>
    </w:p>
    <w:p w14:paraId="3311D7B9" w14:textId="77777777" w:rsidR="00D040E7" w:rsidRDefault="00D040E7" w:rsidP="00D040E7">
      <w:pPr>
        <w:jc w:val="both"/>
        <w:rPr>
          <w:rFonts w:eastAsia="Calibri"/>
          <w:b/>
          <w:szCs w:val="22"/>
          <w:u w:val="single"/>
          <w:lang w:val="sr-Cyrl-RS"/>
        </w:rPr>
      </w:pPr>
    </w:p>
    <w:p w14:paraId="4E8DB4A4" w14:textId="77777777" w:rsidR="00D040E7" w:rsidRPr="00D040E7" w:rsidRDefault="00D040E7" w:rsidP="00D040E7">
      <w:pPr>
        <w:jc w:val="both"/>
        <w:rPr>
          <w:b/>
          <w:i/>
          <w:u w:val="single"/>
          <w:lang w:val="sr-Cyrl-RS"/>
        </w:rPr>
      </w:pPr>
      <w:r w:rsidRPr="00D040E7">
        <w:rPr>
          <w:b/>
          <w:i/>
          <w:u w:val="single"/>
          <w:lang w:val="sr-Cyrl-RS"/>
        </w:rPr>
        <w:t>7.1 – БЕСЦЕМЕНТНА ПРОТЕЗА КУКА ТИП 3</w:t>
      </w:r>
    </w:p>
    <w:p w14:paraId="2D57C8A7" w14:textId="77777777" w:rsidR="00D040E7" w:rsidRPr="005F66A9" w:rsidRDefault="00D040E7" w:rsidP="00D040E7">
      <w:pPr>
        <w:jc w:val="both"/>
        <w:rPr>
          <w:lang w:val="sr-Cyrl-RS"/>
        </w:rPr>
      </w:pPr>
    </w:p>
    <w:p w14:paraId="1BB976AD" w14:textId="77777777" w:rsidR="00D040E7" w:rsidRPr="005F66A9" w:rsidRDefault="00D040E7" w:rsidP="00D040E7">
      <w:pPr>
        <w:jc w:val="both"/>
        <w:rPr>
          <w:u w:val="single"/>
          <w:lang w:val="sr-Cyrl-RS"/>
        </w:rPr>
      </w:pPr>
      <w:r w:rsidRPr="005F66A9">
        <w:rPr>
          <w:u w:val="single"/>
          <w:lang w:val="sr-Cyrl-RS"/>
        </w:rPr>
        <w:t>Феморални стем</w:t>
      </w:r>
    </w:p>
    <w:p w14:paraId="350A93AE" w14:textId="77777777" w:rsidR="00D040E7" w:rsidRPr="005F66A9" w:rsidRDefault="00D040E7" w:rsidP="00D040E7">
      <w:pPr>
        <w:numPr>
          <w:ilvl w:val="0"/>
          <w:numId w:val="22"/>
        </w:numPr>
        <w:jc w:val="both"/>
        <w:rPr>
          <w:lang w:val="sr-Cyrl-RS"/>
        </w:rPr>
      </w:pPr>
      <w:r w:rsidRPr="005F66A9">
        <w:rPr>
          <w:lang w:val="sr-Cyrl-RS"/>
        </w:rPr>
        <w:t>легура TiAlV, пресвучен ХА целом дужином</w:t>
      </w:r>
    </w:p>
    <w:p w14:paraId="71D042F7" w14:textId="77777777" w:rsidR="00D040E7" w:rsidRPr="005F66A9" w:rsidRDefault="00D040E7" w:rsidP="00D040E7">
      <w:pPr>
        <w:numPr>
          <w:ilvl w:val="0"/>
          <w:numId w:val="22"/>
        </w:numPr>
        <w:jc w:val="both"/>
        <w:rPr>
          <w:lang w:val="sr-Cyrl-RS"/>
        </w:rPr>
      </w:pPr>
      <w:r w:rsidRPr="005F66A9">
        <w:rPr>
          <w:lang w:val="sr-Cyrl-RS"/>
        </w:rPr>
        <w:t>конус 12/14</w:t>
      </w:r>
    </w:p>
    <w:p w14:paraId="5DA5E5E1" w14:textId="77777777" w:rsidR="00D040E7" w:rsidRPr="005F66A9" w:rsidRDefault="00D040E7" w:rsidP="00D040E7">
      <w:pPr>
        <w:numPr>
          <w:ilvl w:val="0"/>
          <w:numId w:val="22"/>
        </w:numPr>
        <w:jc w:val="both"/>
        <w:rPr>
          <w:lang w:val="sr-Cyrl-RS"/>
        </w:rPr>
      </w:pPr>
      <w:r w:rsidRPr="005F66A9">
        <w:rPr>
          <w:lang w:val="sr-Cyrl-RS"/>
        </w:rPr>
        <w:t>ЦЦД угао 135 степени за стандардну и латерализовану верзију</w:t>
      </w:r>
    </w:p>
    <w:p w14:paraId="4070D529" w14:textId="77777777" w:rsidR="00D040E7" w:rsidRPr="005F66A9" w:rsidRDefault="00D040E7" w:rsidP="00D040E7">
      <w:pPr>
        <w:numPr>
          <w:ilvl w:val="0"/>
          <w:numId w:val="22"/>
        </w:numPr>
        <w:jc w:val="both"/>
        <w:rPr>
          <w:lang w:val="sr-Cyrl-RS"/>
        </w:rPr>
      </w:pPr>
      <w:r w:rsidRPr="005F66A9">
        <w:rPr>
          <w:lang w:val="sr-Cyrl-RS"/>
        </w:rPr>
        <w:t>ЦЦД угао од 125 степени за Coxa vara стем</w:t>
      </w:r>
    </w:p>
    <w:p w14:paraId="43AE595D" w14:textId="77777777" w:rsidR="00D040E7" w:rsidRPr="005F66A9" w:rsidRDefault="00D040E7" w:rsidP="00D040E7">
      <w:pPr>
        <w:numPr>
          <w:ilvl w:val="0"/>
          <w:numId w:val="22"/>
        </w:numPr>
        <w:jc w:val="both"/>
        <w:rPr>
          <w:lang w:val="sr-Cyrl-RS"/>
        </w:rPr>
      </w:pPr>
      <w:r w:rsidRPr="005F66A9">
        <w:rPr>
          <w:lang w:val="sr-Cyrl-RS"/>
        </w:rPr>
        <w:t>12 величина</w:t>
      </w:r>
    </w:p>
    <w:p w14:paraId="12A72BF7" w14:textId="77777777" w:rsidR="00D040E7" w:rsidRPr="005F66A9" w:rsidRDefault="00D040E7" w:rsidP="00D040E7">
      <w:pPr>
        <w:jc w:val="both"/>
        <w:rPr>
          <w:lang w:val="sr-Cyrl-RS"/>
        </w:rPr>
      </w:pPr>
    </w:p>
    <w:p w14:paraId="324E5AC7" w14:textId="77777777" w:rsidR="00D040E7" w:rsidRPr="005F66A9" w:rsidRDefault="00D040E7" w:rsidP="00D040E7">
      <w:pPr>
        <w:jc w:val="both"/>
        <w:rPr>
          <w:u w:val="single"/>
          <w:lang w:val="sr-Cyrl-RS"/>
        </w:rPr>
      </w:pPr>
      <w:r w:rsidRPr="005F66A9">
        <w:rPr>
          <w:u w:val="single"/>
          <w:lang w:val="sr-Cyrl-RS"/>
        </w:rPr>
        <w:t>Ацетабуларни шел</w:t>
      </w:r>
    </w:p>
    <w:p w14:paraId="02FD590A" w14:textId="77777777" w:rsidR="00D040E7" w:rsidRPr="005F66A9" w:rsidRDefault="00D040E7" w:rsidP="00D040E7">
      <w:pPr>
        <w:numPr>
          <w:ilvl w:val="0"/>
          <w:numId w:val="22"/>
        </w:numPr>
        <w:jc w:val="both"/>
        <w:rPr>
          <w:lang w:val="sr-Cyrl-RS"/>
        </w:rPr>
      </w:pPr>
      <w:r w:rsidRPr="005F66A9">
        <w:rPr>
          <w:lang w:val="sr-Cyrl-RS"/>
        </w:rPr>
        <w:t>легура TiAlV</w:t>
      </w:r>
    </w:p>
    <w:p w14:paraId="4C4D98D1" w14:textId="77777777" w:rsidR="00D040E7" w:rsidRPr="005F66A9" w:rsidRDefault="00D040E7" w:rsidP="00D040E7">
      <w:pPr>
        <w:numPr>
          <w:ilvl w:val="0"/>
          <w:numId w:val="22"/>
        </w:numPr>
        <w:jc w:val="both"/>
        <w:rPr>
          <w:lang w:val="sr-Cyrl-RS"/>
        </w:rPr>
      </w:pPr>
      <w:r w:rsidRPr="005F66A9">
        <w:rPr>
          <w:lang w:val="sr-Cyrl-RS"/>
        </w:rPr>
        <w:t>press-fit, 3 отвора за шрафове или мултихол</w:t>
      </w:r>
    </w:p>
    <w:p w14:paraId="57EC6F01" w14:textId="77777777" w:rsidR="00D040E7" w:rsidRPr="005F66A9" w:rsidRDefault="00D040E7" w:rsidP="00D040E7">
      <w:pPr>
        <w:numPr>
          <w:ilvl w:val="0"/>
          <w:numId w:val="22"/>
        </w:numPr>
        <w:jc w:val="both"/>
        <w:rPr>
          <w:lang w:val="sr-Cyrl-RS"/>
        </w:rPr>
      </w:pPr>
      <w:r w:rsidRPr="005F66A9">
        <w:rPr>
          <w:lang w:val="sr-Cyrl-RS"/>
        </w:rPr>
        <w:t>15 величина, од 44 мм до 72 мм</w:t>
      </w:r>
    </w:p>
    <w:p w14:paraId="246B6B7B" w14:textId="77777777" w:rsidR="00D040E7" w:rsidRPr="005F66A9" w:rsidRDefault="00D040E7" w:rsidP="00D040E7">
      <w:pPr>
        <w:jc w:val="both"/>
        <w:rPr>
          <w:lang w:val="sr-Cyrl-RS"/>
        </w:rPr>
      </w:pPr>
    </w:p>
    <w:p w14:paraId="480719A9" w14:textId="77777777" w:rsidR="00D040E7" w:rsidRPr="005F66A9" w:rsidRDefault="00D040E7" w:rsidP="00D040E7">
      <w:pPr>
        <w:jc w:val="both"/>
        <w:rPr>
          <w:u w:val="single"/>
          <w:lang w:val="sr-Cyrl-RS"/>
        </w:rPr>
      </w:pPr>
      <w:r w:rsidRPr="005F66A9">
        <w:rPr>
          <w:u w:val="single"/>
          <w:lang w:val="sr-Cyrl-RS"/>
        </w:rPr>
        <w:t>Инсерт</w:t>
      </w:r>
    </w:p>
    <w:p w14:paraId="53704947" w14:textId="77777777" w:rsidR="00D040E7" w:rsidRPr="005F66A9" w:rsidRDefault="00D040E7" w:rsidP="00D040E7">
      <w:pPr>
        <w:numPr>
          <w:ilvl w:val="0"/>
          <w:numId w:val="22"/>
        </w:numPr>
        <w:jc w:val="both"/>
        <w:rPr>
          <w:lang w:val="sr-Cyrl-RS"/>
        </w:rPr>
      </w:pPr>
      <w:r w:rsidRPr="005F66A9">
        <w:rPr>
          <w:lang w:val="sr-Cyrl-RS"/>
        </w:rPr>
        <w:t xml:space="preserve">дуготрајни полиетилен </w:t>
      </w:r>
      <w:r w:rsidRPr="005F66A9">
        <w:rPr>
          <w:lang w:val="sr-Cyrl-RS" w:eastAsia="en-GB"/>
        </w:rPr>
        <w:t>UHMWPE</w:t>
      </w:r>
    </w:p>
    <w:p w14:paraId="15B7FD51" w14:textId="77777777" w:rsidR="00D040E7" w:rsidRPr="005F66A9" w:rsidRDefault="00D040E7" w:rsidP="00D040E7">
      <w:pPr>
        <w:numPr>
          <w:ilvl w:val="0"/>
          <w:numId w:val="22"/>
        </w:numPr>
        <w:jc w:val="both"/>
        <w:rPr>
          <w:lang w:val="sr-Cyrl-RS"/>
        </w:rPr>
      </w:pPr>
      <w:r w:rsidRPr="005F66A9">
        <w:rPr>
          <w:lang w:val="sr-Cyrl-RS" w:eastAsia="en-GB"/>
        </w:rPr>
        <w:t>опција елевације од 0 и 15 степени</w:t>
      </w:r>
    </w:p>
    <w:p w14:paraId="4E7DBBB4" w14:textId="77777777" w:rsidR="00D040E7" w:rsidRPr="005F66A9" w:rsidRDefault="00D040E7" w:rsidP="00D040E7">
      <w:pPr>
        <w:jc w:val="both"/>
        <w:rPr>
          <w:lang w:val="sr-Cyrl-RS"/>
        </w:rPr>
      </w:pPr>
    </w:p>
    <w:p w14:paraId="4896D9D5" w14:textId="77777777" w:rsidR="00D040E7" w:rsidRPr="005F66A9" w:rsidRDefault="00D040E7" w:rsidP="00D040E7">
      <w:pPr>
        <w:jc w:val="both"/>
        <w:rPr>
          <w:u w:val="single"/>
          <w:lang w:val="sr-Cyrl-RS"/>
        </w:rPr>
      </w:pPr>
      <w:r w:rsidRPr="005F66A9">
        <w:rPr>
          <w:u w:val="single"/>
          <w:lang w:val="sr-Cyrl-RS"/>
        </w:rPr>
        <w:t>Глава</w:t>
      </w:r>
    </w:p>
    <w:p w14:paraId="5E2F9A5E" w14:textId="77777777" w:rsidR="00D040E7" w:rsidRPr="005F66A9" w:rsidRDefault="00D040E7" w:rsidP="00D040E7">
      <w:pPr>
        <w:numPr>
          <w:ilvl w:val="0"/>
          <w:numId w:val="22"/>
        </w:numPr>
        <w:jc w:val="both"/>
        <w:rPr>
          <w:lang w:val="sr-Cyrl-RS"/>
        </w:rPr>
      </w:pPr>
      <w:r w:rsidRPr="005F66A9">
        <w:rPr>
          <w:lang w:val="sr-Cyrl-RS"/>
        </w:rPr>
        <w:t>легура CoCr</w:t>
      </w:r>
    </w:p>
    <w:p w14:paraId="6341E7C1" w14:textId="77777777" w:rsidR="00D040E7" w:rsidRPr="005F66A9" w:rsidRDefault="00D040E7" w:rsidP="00D040E7">
      <w:pPr>
        <w:numPr>
          <w:ilvl w:val="0"/>
          <w:numId w:val="22"/>
        </w:numPr>
        <w:jc w:val="both"/>
        <w:rPr>
          <w:lang w:val="sr-Cyrl-RS"/>
        </w:rPr>
      </w:pPr>
      <w:r w:rsidRPr="005F66A9">
        <w:rPr>
          <w:lang w:val="sr-Cyrl-RS"/>
        </w:rPr>
        <w:t>5 различитих дужина</w:t>
      </w:r>
    </w:p>
    <w:p w14:paraId="7264CE9F" w14:textId="77777777" w:rsidR="00D040E7" w:rsidRPr="005F66A9" w:rsidRDefault="00D040E7" w:rsidP="00D040E7">
      <w:pPr>
        <w:numPr>
          <w:ilvl w:val="0"/>
          <w:numId w:val="22"/>
        </w:numPr>
        <w:jc w:val="both"/>
        <w:rPr>
          <w:lang w:val="sr-Cyrl-RS"/>
        </w:rPr>
      </w:pPr>
      <w:r w:rsidRPr="005F66A9">
        <w:rPr>
          <w:lang w:val="sr-Cyrl-RS"/>
        </w:rPr>
        <w:t>дијаметар 28 и 32 мм</w:t>
      </w:r>
    </w:p>
    <w:p w14:paraId="20579F1A" w14:textId="77777777" w:rsidR="00D040E7" w:rsidRPr="005F66A9" w:rsidRDefault="00D040E7" w:rsidP="00D040E7">
      <w:pPr>
        <w:tabs>
          <w:tab w:val="left" w:pos="284"/>
        </w:tabs>
        <w:suppressAutoHyphens/>
        <w:autoSpaceDN w:val="0"/>
        <w:jc w:val="both"/>
        <w:textAlignment w:val="baseline"/>
        <w:rPr>
          <w:b/>
          <w:bCs/>
          <w:iCs/>
          <w:color w:val="000000"/>
          <w:kern w:val="3"/>
          <w:lang w:val="sr-Cyrl-RS"/>
        </w:rPr>
      </w:pPr>
    </w:p>
    <w:p w14:paraId="5C7F6D4E" w14:textId="77777777" w:rsidR="00D040E7" w:rsidRPr="005F66A9" w:rsidRDefault="00D040E7" w:rsidP="00D040E7">
      <w:pPr>
        <w:jc w:val="both"/>
        <w:rPr>
          <w:lang w:val="sr-Cyrl-RS"/>
        </w:rPr>
      </w:pPr>
    </w:p>
    <w:p w14:paraId="1F912068" w14:textId="77777777" w:rsidR="00D040E7" w:rsidRPr="00D040E7" w:rsidRDefault="00D040E7" w:rsidP="00D040E7">
      <w:pPr>
        <w:jc w:val="both"/>
        <w:rPr>
          <w:b/>
          <w:i/>
          <w:u w:val="single"/>
          <w:lang w:val="sr-Cyrl-RS"/>
        </w:rPr>
      </w:pPr>
      <w:r w:rsidRPr="00D040E7">
        <w:rPr>
          <w:b/>
          <w:i/>
          <w:u w:val="single"/>
          <w:lang w:val="sr-Cyrl-RS"/>
        </w:rPr>
        <w:t>7.2 – РЕВИЗИОНА БЕСЦЕМЕНТНА МОНОБЛОК ПРОТЕЗА КУКА</w:t>
      </w:r>
    </w:p>
    <w:p w14:paraId="1D94EBCF" w14:textId="77777777" w:rsidR="00D040E7" w:rsidRPr="005F66A9" w:rsidRDefault="00D040E7" w:rsidP="00D040E7">
      <w:pPr>
        <w:jc w:val="both"/>
        <w:rPr>
          <w:lang w:val="sr-Cyrl-RS"/>
        </w:rPr>
      </w:pPr>
    </w:p>
    <w:p w14:paraId="75271640" w14:textId="77777777" w:rsidR="00D040E7" w:rsidRPr="005F66A9" w:rsidRDefault="00D040E7" w:rsidP="00D040E7">
      <w:pPr>
        <w:jc w:val="both"/>
        <w:rPr>
          <w:u w:val="single"/>
          <w:lang w:val="sr-Cyrl-RS"/>
        </w:rPr>
      </w:pPr>
      <w:r w:rsidRPr="005F66A9">
        <w:rPr>
          <w:u w:val="single"/>
          <w:lang w:val="sr-Cyrl-RS"/>
        </w:rPr>
        <w:t>Ревизиони стем</w:t>
      </w:r>
    </w:p>
    <w:p w14:paraId="778D7BF9" w14:textId="77777777" w:rsidR="00D040E7" w:rsidRPr="005F66A9" w:rsidRDefault="00D040E7" w:rsidP="00D040E7">
      <w:pPr>
        <w:numPr>
          <w:ilvl w:val="0"/>
          <w:numId w:val="22"/>
        </w:numPr>
        <w:jc w:val="both"/>
        <w:rPr>
          <w:lang w:val="sr-Cyrl-RS"/>
        </w:rPr>
      </w:pPr>
      <w:r w:rsidRPr="005F66A9">
        <w:rPr>
          <w:lang w:val="sr-Cyrl-RS"/>
        </w:rPr>
        <w:t>легура TiAlV, пресвучен ХА целом дужином</w:t>
      </w:r>
    </w:p>
    <w:p w14:paraId="09DA00DD" w14:textId="77777777" w:rsidR="00D040E7" w:rsidRPr="005F66A9" w:rsidRDefault="00D040E7" w:rsidP="00D040E7">
      <w:pPr>
        <w:numPr>
          <w:ilvl w:val="0"/>
          <w:numId w:val="22"/>
        </w:numPr>
        <w:jc w:val="both"/>
        <w:rPr>
          <w:lang w:val="sr-Cyrl-RS"/>
        </w:rPr>
      </w:pPr>
      <w:r w:rsidRPr="005F66A9">
        <w:rPr>
          <w:lang w:val="sr-Cyrl-RS"/>
        </w:rPr>
        <w:t>конус 12/14</w:t>
      </w:r>
    </w:p>
    <w:p w14:paraId="0B5FC613" w14:textId="77777777" w:rsidR="00D040E7" w:rsidRPr="005F66A9" w:rsidRDefault="00D040E7" w:rsidP="00D040E7">
      <w:pPr>
        <w:numPr>
          <w:ilvl w:val="0"/>
          <w:numId w:val="22"/>
        </w:numPr>
        <w:jc w:val="both"/>
        <w:rPr>
          <w:lang w:val="sr-Cyrl-RS"/>
        </w:rPr>
      </w:pPr>
      <w:r w:rsidRPr="005F66A9">
        <w:rPr>
          <w:lang w:val="sr-Cyrl-RS"/>
        </w:rPr>
        <w:t>ЦЦД угао 135 степени</w:t>
      </w:r>
    </w:p>
    <w:p w14:paraId="743E8BAF" w14:textId="77777777" w:rsidR="00D040E7" w:rsidRPr="005F66A9" w:rsidRDefault="00D040E7" w:rsidP="00D040E7">
      <w:pPr>
        <w:numPr>
          <w:ilvl w:val="0"/>
          <w:numId w:val="22"/>
        </w:numPr>
        <w:jc w:val="both"/>
        <w:rPr>
          <w:lang w:val="sr-Cyrl-RS"/>
        </w:rPr>
      </w:pPr>
      <w:r w:rsidRPr="005F66A9">
        <w:rPr>
          <w:lang w:val="sr-Cyrl-RS"/>
        </w:rPr>
        <w:t>10 величина</w:t>
      </w:r>
    </w:p>
    <w:p w14:paraId="1E81AF0A" w14:textId="77777777" w:rsidR="00D040E7" w:rsidRPr="005F66A9" w:rsidRDefault="00D040E7" w:rsidP="00D040E7">
      <w:pPr>
        <w:jc w:val="both"/>
        <w:rPr>
          <w:lang w:val="sr-Cyrl-RS"/>
        </w:rPr>
      </w:pPr>
    </w:p>
    <w:p w14:paraId="7024CCD9" w14:textId="77777777" w:rsidR="00D040E7" w:rsidRPr="005F66A9" w:rsidRDefault="00D040E7" w:rsidP="00D040E7">
      <w:pPr>
        <w:jc w:val="both"/>
        <w:rPr>
          <w:u w:val="single"/>
          <w:lang w:val="sr-Cyrl-RS"/>
        </w:rPr>
      </w:pPr>
      <w:r w:rsidRPr="005F66A9">
        <w:rPr>
          <w:u w:val="single"/>
          <w:lang w:val="sr-Cyrl-RS"/>
        </w:rPr>
        <w:t>Ацетабуларни шел</w:t>
      </w:r>
    </w:p>
    <w:p w14:paraId="4ED3A634" w14:textId="77777777" w:rsidR="00D040E7" w:rsidRPr="005F66A9" w:rsidRDefault="00D040E7" w:rsidP="00D040E7">
      <w:pPr>
        <w:numPr>
          <w:ilvl w:val="0"/>
          <w:numId w:val="22"/>
        </w:numPr>
        <w:jc w:val="both"/>
        <w:rPr>
          <w:lang w:val="sr-Cyrl-RS"/>
        </w:rPr>
      </w:pPr>
      <w:r w:rsidRPr="005F66A9">
        <w:rPr>
          <w:lang w:val="sr-Cyrl-RS"/>
        </w:rPr>
        <w:t>легура TiAlV</w:t>
      </w:r>
    </w:p>
    <w:p w14:paraId="289BFF05" w14:textId="77777777" w:rsidR="00D040E7" w:rsidRPr="005F66A9" w:rsidRDefault="00D040E7" w:rsidP="00D040E7">
      <w:pPr>
        <w:numPr>
          <w:ilvl w:val="0"/>
          <w:numId w:val="22"/>
        </w:numPr>
        <w:jc w:val="both"/>
        <w:rPr>
          <w:lang w:val="sr-Cyrl-RS"/>
        </w:rPr>
      </w:pPr>
      <w:r w:rsidRPr="005F66A9">
        <w:rPr>
          <w:lang w:val="sr-Cyrl-RS"/>
        </w:rPr>
        <w:t>press-fit, 3 отвора за шрафове или мултихол</w:t>
      </w:r>
    </w:p>
    <w:p w14:paraId="03932C66" w14:textId="77777777" w:rsidR="00D040E7" w:rsidRPr="005F66A9" w:rsidRDefault="00D040E7" w:rsidP="00D040E7">
      <w:pPr>
        <w:numPr>
          <w:ilvl w:val="0"/>
          <w:numId w:val="22"/>
        </w:numPr>
        <w:jc w:val="both"/>
        <w:rPr>
          <w:lang w:val="sr-Cyrl-RS"/>
        </w:rPr>
      </w:pPr>
      <w:r w:rsidRPr="005F66A9">
        <w:rPr>
          <w:lang w:val="sr-Cyrl-RS"/>
        </w:rPr>
        <w:t>15 величина, од 44 мм до 72 мм</w:t>
      </w:r>
    </w:p>
    <w:p w14:paraId="401B06C4" w14:textId="77777777" w:rsidR="00D040E7" w:rsidRPr="005F66A9" w:rsidRDefault="00D040E7" w:rsidP="00D040E7">
      <w:pPr>
        <w:jc w:val="both"/>
        <w:rPr>
          <w:lang w:val="sr-Cyrl-RS"/>
        </w:rPr>
      </w:pPr>
    </w:p>
    <w:p w14:paraId="67DF7281" w14:textId="77777777" w:rsidR="00D040E7" w:rsidRPr="005F66A9" w:rsidRDefault="00D040E7" w:rsidP="00D040E7">
      <w:pPr>
        <w:jc w:val="both"/>
        <w:rPr>
          <w:u w:val="single"/>
          <w:lang w:val="sr-Cyrl-RS"/>
        </w:rPr>
      </w:pPr>
      <w:r w:rsidRPr="005F66A9">
        <w:rPr>
          <w:u w:val="single"/>
          <w:lang w:val="sr-Cyrl-RS"/>
        </w:rPr>
        <w:lastRenderedPageBreak/>
        <w:t>Инсерт</w:t>
      </w:r>
    </w:p>
    <w:p w14:paraId="0238AEE3" w14:textId="77777777" w:rsidR="00D040E7" w:rsidRPr="005F66A9" w:rsidRDefault="00D040E7" w:rsidP="00D040E7">
      <w:pPr>
        <w:numPr>
          <w:ilvl w:val="0"/>
          <w:numId w:val="22"/>
        </w:numPr>
        <w:jc w:val="both"/>
        <w:rPr>
          <w:lang w:val="sr-Cyrl-RS"/>
        </w:rPr>
      </w:pPr>
      <w:r w:rsidRPr="005F66A9">
        <w:rPr>
          <w:lang w:val="sr-Cyrl-RS"/>
        </w:rPr>
        <w:t xml:space="preserve">дуготрајни полиетилен </w:t>
      </w:r>
      <w:r w:rsidRPr="005F66A9">
        <w:rPr>
          <w:lang w:val="sr-Cyrl-RS" w:eastAsia="en-GB"/>
        </w:rPr>
        <w:t>UHMWPE</w:t>
      </w:r>
    </w:p>
    <w:p w14:paraId="5399DCC8" w14:textId="77777777" w:rsidR="00D040E7" w:rsidRPr="005F66A9" w:rsidRDefault="00D040E7" w:rsidP="00D040E7">
      <w:pPr>
        <w:numPr>
          <w:ilvl w:val="0"/>
          <w:numId w:val="22"/>
        </w:numPr>
        <w:jc w:val="both"/>
        <w:rPr>
          <w:lang w:val="sr-Cyrl-RS"/>
        </w:rPr>
      </w:pPr>
      <w:r w:rsidRPr="005F66A9">
        <w:rPr>
          <w:lang w:val="sr-Cyrl-RS" w:eastAsia="en-GB"/>
        </w:rPr>
        <w:t>опција елевације од 0 и 15 степени</w:t>
      </w:r>
    </w:p>
    <w:p w14:paraId="50B7C5D7" w14:textId="77777777" w:rsidR="00D040E7" w:rsidRPr="005F66A9" w:rsidRDefault="00D040E7" w:rsidP="00D040E7">
      <w:pPr>
        <w:jc w:val="both"/>
        <w:rPr>
          <w:lang w:val="sr-Cyrl-RS"/>
        </w:rPr>
      </w:pPr>
    </w:p>
    <w:p w14:paraId="352DAA23" w14:textId="77777777" w:rsidR="00D040E7" w:rsidRPr="005F66A9" w:rsidRDefault="00D040E7" w:rsidP="00D040E7">
      <w:pPr>
        <w:jc w:val="both"/>
        <w:rPr>
          <w:u w:val="single"/>
          <w:lang w:val="sr-Cyrl-RS"/>
        </w:rPr>
      </w:pPr>
      <w:r w:rsidRPr="005F66A9">
        <w:rPr>
          <w:u w:val="single"/>
          <w:lang w:val="sr-Cyrl-RS"/>
        </w:rPr>
        <w:t>Глава</w:t>
      </w:r>
    </w:p>
    <w:p w14:paraId="33E4E32C" w14:textId="77777777" w:rsidR="00D040E7" w:rsidRPr="005F66A9" w:rsidRDefault="00D040E7" w:rsidP="00D040E7">
      <w:pPr>
        <w:numPr>
          <w:ilvl w:val="0"/>
          <w:numId w:val="22"/>
        </w:numPr>
        <w:jc w:val="both"/>
        <w:rPr>
          <w:lang w:val="sr-Cyrl-RS"/>
        </w:rPr>
      </w:pPr>
      <w:r w:rsidRPr="005F66A9">
        <w:rPr>
          <w:lang w:val="sr-Cyrl-RS"/>
        </w:rPr>
        <w:t>легура CoCr</w:t>
      </w:r>
    </w:p>
    <w:p w14:paraId="6EEBDC62" w14:textId="77777777" w:rsidR="00D040E7" w:rsidRPr="005F66A9" w:rsidRDefault="00D040E7" w:rsidP="00D040E7">
      <w:pPr>
        <w:numPr>
          <w:ilvl w:val="0"/>
          <w:numId w:val="22"/>
        </w:numPr>
        <w:jc w:val="both"/>
        <w:rPr>
          <w:lang w:val="sr-Cyrl-RS"/>
        </w:rPr>
      </w:pPr>
      <w:r w:rsidRPr="005F66A9">
        <w:rPr>
          <w:lang w:val="sr-Cyrl-RS"/>
        </w:rPr>
        <w:t>5 различитих дужина</w:t>
      </w:r>
    </w:p>
    <w:p w14:paraId="69728DCA" w14:textId="77777777" w:rsidR="00D040E7" w:rsidRPr="005F66A9" w:rsidRDefault="00D040E7" w:rsidP="00D040E7">
      <w:pPr>
        <w:numPr>
          <w:ilvl w:val="0"/>
          <w:numId w:val="22"/>
        </w:numPr>
        <w:jc w:val="both"/>
        <w:rPr>
          <w:lang w:val="sr-Cyrl-RS"/>
        </w:rPr>
      </w:pPr>
      <w:r w:rsidRPr="005F66A9">
        <w:rPr>
          <w:lang w:val="sr-Cyrl-RS"/>
        </w:rPr>
        <w:t>дијаметар 28 и 32 мм</w:t>
      </w:r>
    </w:p>
    <w:p w14:paraId="6AB677B0" w14:textId="77777777" w:rsidR="00D040E7" w:rsidRPr="005F66A9" w:rsidRDefault="00D040E7" w:rsidP="00D040E7">
      <w:pPr>
        <w:jc w:val="both"/>
        <w:rPr>
          <w:lang w:val="sr-Cyrl-RS"/>
        </w:rPr>
      </w:pPr>
    </w:p>
    <w:p w14:paraId="751A9E0F" w14:textId="77777777" w:rsidR="00D040E7" w:rsidRPr="005F66A9" w:rsidRDefault="00D040E7" w:rsidP="00D040E7">
      <w:pPr>
        <w:jc w:val="both"/>
        <w:rPr>
          <w:lang w:val="sr-Cyrl-RS"/>
        </w:rPr>
      </w:pPr>
    </w:p>
    <w:p w14:paraId="192EA0B5" w14:textId="77777777" w:rsidR="00D040E7" w:rsidRPr="00D040E7" w:rsidRDefault="00D040E7" w:rsidP="00D040E7">
      <w:pPr>
        <w:pBdr>
          <w:top w:val="single" w:sz="4" w:space="1" w:color="auto"/>
          <w:left w:val="single" w:sz="4" w:space="4" w:color="auto"/>
          <w:bottom w:val="single" w:sz="4" w:space="1" w:color="auto"/>
          <w:right w:val="single" w:sz="4" w:space="4" w:color="auto"/>
        </w:pBdr>
        <w:spacing w:after="160" w:line="360" w:lineRule="auto"/>
        <w:jc w:val="both"/>
        <w:rPr>
          <w:rFonts w:eastAsia="Calibri"/>
          <w:b/>
          <w:szCs w:val="22"/>
          <w:lang w:val="sr-Cyrl-RS"/>
        </w:rPr>
      </w:pPr>
      <w:r w:rsidRPr="00D040E7">
        <w:rPr>
          <w:rFonts w:eastAsia="Calibri"/>
          <w:b/>
          <w:szCs w:val="22"/>
          <w:lang w:val="sr-Cyrl-RS"/>
        </w:rPr>
        <w:t xml:space="preserve">ПАРТИЈА БР. </w:t>
      </w:r>
      <w:r w:rsidRPr="00D040E7">
        <w:rPr>
          <w:b/>
          <w:lang w:val="sr-Cyrl-RS"/>
        </w:rPr>
        <w:t>8 – КОШТАНИ ЦЕМЕНТ СА АНТИБИОТИКОМ</w:t>
      </w:r>
    </w:p>
    <w:p w14:paraId="2CD811F4" w14:textId="77777777" w:rsidR="00D040E7" w:rsidRPr="005F66A9" w:rsidRDefault="00D040E7" w:rsidP="00D040E7">
      <w:pPr>
        <w:jc w:val="both"/>
        <w:rPr>
          <w:rFonts w:eastAsia="Calibri"/>
          <w:szCs w:val="22"/>
          <w:lang w:val="sr-Cyrl-RS"/>
        </w:rPr>
      </w:pPr>
      <w:r w:rsidRPr="005F66A9">
        <w:rPr>
          <w:rFonts w:eastAsia="Calibri"/>
          <w:szCs w:val="22"/>
          <w:lang w:val="sr-Cyrl-RS"/>
        </w:rPr>
        <w:t>Коштани цемент, обојен, паковање 40 гр, са додатком два антибиотика широког спектра деловања, стандардно пакован и у стерилном затвореном систему за мешање и апликовање у вакууму.</w:t>
      </w:r>
    </w:p>
    <w:p w14:paraId="78357B14" w14:textId="77777777" w:rsidR="00D040E7" w:rsidRPr="005F66A9" w:rsidRDefault="00D040E7" w:rsidP="00D040E7">
      <w:pPr>
        <w:jc w:val="both"/>
        <w:rPr>
          <w:rFonts w:eastAsia="Calibri"/>
          <w:szCs w:val="22"/>
          <w:lang w:val="sr-Cyrl-RS"/>
        </w:rPr>
      </w:pPr>
    </w:p>
    <w:p w14:paraId="36BFAC5F" w14:textId="77777777" w:rsidR="00D040E7" w:rsidRPr="005F66A9" w:rsidRDefault="00D040E7" w:rsidP="00D040E7">
      <w:pPr>
        <w:jc w:val="both"/>
        <w:rPr>
          <w:rFonts w:eastAsia="Calibri"/>
          <w:szCs w:val="22"/>
          <w:lang w:val="sr-Cyrl-RS"/>
        </w:rPr>
      </w:pPr>
    </w:p>
    <w:p w14:paraId="724486F5" w14:textId="77777777" w:rsidR="00D040E7" w:rsidRPr="00D040E7" w:rsidRDefault="00D040E7" w:rsidP="00D040E7">
      <w:pPr>
        <w:pBdr>
          <w:top w:val="single" w:sz="4" w:space="1" w:color="auto"/>
          <w:left w:val="single" w:sz="4" w:space="4" w:color="auto"/>
          <w:bottom w:val="single" w:sz="4" w:space="1" w:color="auto"/>
          <w:right w:val="single" w:sz="4" w:space="4" w:color="auto"/>
        </w:pBdr>
        <w:jc w:val="both"/>
        <w:rPr>
          <w:rFonts w:eastAsia="Calibri"/>
          <w:b/>
          <w:szCs w:val="22"/>
          <w:lang w:val="sr-Cyrl-RS"/>
        </w:rPr>
      </w:pPr>
      <w:r w:rsidRPr="00D040E7">
        <w:rPr>
          <w:rFonts w:eastAsia="Calibri"/>
          <w:b/>
          <w:szCs w:val="22"/>
          <w:lang w:val="sr-Cyrl-RS"/>
        </w:rPr>
        <w:t xml:space="preserve">ПАРТИЈА БР. </w:t>
      </w:r>
      <w:r w:rsidRPr="00D040E7">
        <w:rPr>
          <w:b/>
          <w:lang w:val="sr-Cyrl-RS"/>
        </w:rPr>
        <w:t>9 – КОШТАНИ ЦЕМЕНТ СА ДВА АНТИБИОТИКА</w:t>
      </w:r>
    </w:p>
    <w:p w14:paraId="49FA6C06" w14:textId="77777777" w:rsidR="00D040E7" w:rsidRPr="005F66A9" w:rsidRDefault="00D040E7" w:rsidP="00D040E7">
      <w:pPr>
        <w:jc w:val="both"/>
        <w:rPr>
          <w:rFonts w:eastAsia="Calibri"/>
          <w:szCs w:val="22"/>
          <w:lang w:val="sr-Cyrl-RS"/>
        </w:rPr>
      </w:pPr>
    </w:p>
    <w:p w14:paraId="270F084F" w14:textId="77777777" w:rsidR="00D040E7" w:rsidRPr="005F66A9" w:rsidRDefault="00D040E7" w:rsidP="00D040E7">
      <w:pPr>
        <w:jc w:val="both"/>
        <w:rPr>
          <w:rFonts w:eastAsia="Calibri"/>
          <w:szCs w:val="22"/>
          <w:lang w:val="sr-Cyrl-RS"/>
        </w:rPr>
      </w:pPr>
      <w:r w:rsidRPr="005F66A9">
        <w:rPr>
          <w:rFonts w:eastAsia="Calibri"/>
          <w:szCs w:val="22"/>
          <w:lang w:val="sr-Cyrl-RS"/>
        </w:rPr>
        <w:t>Коштани цемент са 2 антибиотика – Erytromicin i Colistin, паковање од 41 гр.</w:t>
      </w:r>
    </w:p>
    <w:p w14:paraId="06BE8848" w14:textId="77777777" w:rsidR="00D040E7" w:rsidRPr="005F66A9" w:rsidRDefault="00D040E7" w:rsidP="00D040E7">
      <w:pPr>
        <w:jc w:val="both"/>
        <w:rPr>
          <w:rFonts w:eastAsia="Calibri"/>
          <w:szCs w:val="22"/>
          <w:lang w:val="sr-Cyrl-RS"/>
        </w:rPr>
      </w:pPr>
    </w:p>
    <w:p w14:paraId="567EF3DE" w14:textId="77777777" w:rsidR="00D040E7" w:rsidRPr="00D040E7" w:rsidRDefault="00D040E7" w:rsidP="00D040E7">
      <w:pPr>
        <w:pBdr>
          <w:top w:val="single" w:sz="4" w:space="1" w:color="auto"/>
          <w:left w:val="single" w:sz="4" w:space="4" w:color="auto"/>
          <w:bottom w:val="single" w:sz="4" w:space="1" w:color="auto"/>
          <w:right w:val="single" w:sz="4" w:space="4" w:color="auto"/>
        </w:pBdr>
        <w:jc w:val="both"/>
        <w:rPr>
          <w:rFonts w:eastAsia="Calibri"/>
          <w:b/>
          <w:szCs w:val="22"/>
          <w:lang w:val="sr-Cyrl-RS"/>
        </w:rPr>
      </w:pPr>
      <w:r>
        <w:rPr>
          <w:b/>
          <w:lang w:val="sr-Cyrl-RS"/>
        </w:rPr>
        <w:t xml:space="preserve">ПАРТИЈА БР. 10 - </w:t>
      </w:r>
      <w:r w:rsidRPr="00D040E7">
        <w:rPr>
          <w:b/>
          <w:lang w:val="sr-Cyrl-RS"/>
        </w:rPr>
        <w:t>АНКЕРИ</w:t>
      </w:r>
    </w:p>
    <w:p w14:paraId="5F5E70F3" w14:textId="77777777" w:rsidR="00721370" w:rsidRDefault="00721370" w:rsidP="00D040E7">
      <w:pPr>
        <w:spacing w:after="160" w:line="360" w:lineRule="auto"/>
        <w:jc w:val="both"/>
        <w:rPr>
          <w:rFonts w:eastAsia="Calibri"/>
          <w:b/>
          <w:szCs w:val="22"/>
          <w:u w:val="single"/>
          <w:lang w:val="sr-Cyrl-RS"/>
        </w:rPr>
      </w:pPr>
    </w:p>
    <w:p w14:paraId="45200A4C" w14:textId="77777777" w:rsidR="00D040E7" w:rsidRPr="00D040E7" w:rsidRDefault="00D040E7" w:rsidP="00D040E7">
      <w:pPr>
        <w:spacing w:after="160" w:line="360" w:lineRule="auto"/>
        <w:jc w:val="both"/>
        <w:rPr>
          <w:rFonts w:eastAsia="Calibri"/>
          <w:b/>
          <w:i/>
          <w:szCs w:val="22"/>
          <w:u w:val="single"/>
          <w:lang w:val="sr-Cyrl-RS"/>
        </w:rPr>
      </w:pPr>
      <w:r w:rsidRPr="00D040E7">
        <w:rPr>
          <w:rFonts w:eastAsia="Calibri"/>
          <w:b/>
          <w:i/>
          <w:szCs w:val="22"/>
          <w:u w:val="single"/>
          <w:lang w:val="sr-Cyrl-RS"/>
        </w:rPr>
        <w:t>10.1 – АНКЕРИ ЗА ФИКСАЦИЈУ ЗГЛОБНЕ ЧАУРЕ</w:t>
      </w:r>
    </w:p>
    <w:p w14:paraId="7937CE49" w14:textId="77777777" w:rsidR="00D040E7" w:rsidRPr="005F66A9" w:rsidRDefault="00D040E7" w:rsidP="00D040E7">
      <w:pPr>
        <w:spacing w:after="160"/>
        <w:contextualSpacing/>
        <w:jc w:val="both"/>
        <w:rPr>
          <w:rFonts w:eastAsia="Calibri"/>
          <w:szCs w:val="22"/>
          <w:lang w:val="sr-Cyrl-RS"/>
        </w:rPr>
      </w:pPr>
      <w:r w:rsidRPr="005F66A9">
        <w:rPr>
          <w:lang w:val="sr-Cyrl-RS"/>
        </w:rPr>
        <w:t>Нересорптивни анкер у потпуности од конца, пречника 1.5мм, пуњен једним нересорптивним концем, без игала.</w:t>
      </w:r>
    </w:p>
    <w:p w14:paraId="6CF1CE10" w14:textId="77777777" w:rsidR="00D040E7" w:rsidRPr="005F66A9" w:rsidRDefault="00D040E7" w:rsidP="00D040E7">
      <w:pPr>
        <w:spacing w:after="160"/>
        <w:contextualSpacing/>
        <w:jc w:val="both"/>
        <w:rPr>
          <w:rFonts w:eastAsia="Calibri"/>
          <w:szCs w:val="22"/>
          <w:lang w:val="sr-Cyrl-RS"/>
        </w:rPr>
      </w:pPr>
    </w:p>
    <w:p w14:paraId="137B2C48" w14:textId="77777777" w:rsidR="00D040E7" w:rsidRPr="005F66A9" w:rsidRDefault="00D040E7" w:rsidP="00D040E7">
      <w:pPr>
        <w:spacing w:after="160"/>
        <w:contextualSpacing/>
        <w:jc w:val="both"/>
        <w:rPr>
          <w:rFonts w:eastAsia="Calibri"/>
          <w:szCs w:val="22"/>
          <w:lang w:val="sr-Cyrl-RS"/>
        </w:rPr>
      </w:pPr>
    </w:p>
    <w:p w14:paraId="775E925B" w14:textId="77777777" w:rsidR="00D040E7" w:rsidRPr="00D040E7" w:rsidRDefault="00D040E7" w:rsidP="00D040E7">
      <w:pPr>
        <w:spacing w:after="160" w:line="360" w:lineRule="auto"/>
        <w:jc w:val="both"/>
        <w:rPr>
          <w:rFonts w:eastAsia="Calibri"/>
          <w:b/>
          <w:i/>
          <w:szCs w:val="22"/>
          <w:u w:val="single"/>
          <w:lang w:val="sr-Cyrl-RS"/>
        </w:rPr>
      </w:pPr>
      <w:r w:rsidRPr="00D040E7">
        <w:rPr>
          <w:rFonts w:eastAsia="Calibri"/>
          <w:b/>
          <w:i/>
          <w:szCs w:val="22"/>
          <w:u w:val="single"/>
          <w:lang w:val="sr-Cyrl-RS"/>
        </w:rPr>
        <w:t>10.2 – АНКЕРИ ЗА ФИКСАЦИЈУ ПРЕКИНУТЕ ТЕТИВЕ</w:t>
      </w:r>
    </w:p>
    <w:p w14:paraId="0221A2DA" w14:textId="77777777" w:rsidR="00D040E7" w:rsidRPr="005F66A9" w:rsidRDefault="00D040E7" w:rsidP="00D040E7">
      <w:pPr>
        <w:spacing w:after="160"/>
        <w:contextualSpacing/>
        <w:jc w:val="both"/>
        <w:rPr>
          <w:lang w:val="sr-Cyrl-RS"/>
        </w:rPr>
      </w:pPr>
      <w:r w:rsidRPr="005F66A9">
        <w:rPr>
          <w:lang w:val="sr-Cyrl-RS"/>
        </w:rPr>
        <w:t>Нересорптивни анкер у потпуности од конца, пречника 2.9мм, пуњен са два нересорптивна конца, без игала.</w:t>
      </w:r>
    </w:p>
    <w:p w14:paraId="5F7126FD" w14:textId="77777777" w:rsidR="006F414E" w:rsidRDefault="006F414E" w:rsidP="00B97831">
      <w:pPr>
        <w:jc w:val="both"/>
        <w:rPr>
          <w:b/>
          <w:bCs/>
          <w:iCs/>
          <w:noProof/>
        </w:rPr>
      </w:pPr>
    </w:p>
    <w:p w14:paraId="12F18EAF" w14:textId="77777777" w:rsidR="006F414E" w:rsidRDefault="006F414E" w:rsidP="00B97831">
      <w:pPr>
        <w:jc w:val="both"/>
        <w:rPr>
          <w:b/>
          <w:bCs/>
          <w:iCs/>
          <w:noProof/>
        </w:rPr>
      </w:pPr>
    </w:p>
    <w:p w14:paraId="5CD00218" w14:textId="77777777" w:rsidR="00E41C94" w:rsidRDefault="00E41C94" w:rsidP="00B97831">
      <w:pPr>
        <w:jc w:val="both"/>
        <w:rPr>
          <w:b/>
          <w:bCs/>
          <w:iCs/>
          <w:noProof/>
          <w:lang w:val="sr-Cyrl-RS"/>
        </w:rPr>
      </w:pPr>
    </w:p>
    <w:p w14:paraId="32ED2B49" w14:textId="77777777" w:rsidR="00E41C94" w:rsidRDefault="00E41C94" w:rsidP="00B97831">
      <w:pPr>
        <w:jc w:val="both"/>
        <w:rPr>
          <w:b/>
          <w:bCs/>
          <w:iCs/>
          <w:noProof/>
          <w:lang w:val="sr-Cyrl-RS"/>
        </w:rPr>
      </w:pPr>
    </w:p>
    <w:p w14:paraId="4FA26948" w14:textId="77777777" w:rsidR="00E41C94" w:rsidRDefault="00E41C94" w:rsidP="00B97831">
      <w:pPr>
        <w:jc w:val="both"/>
        <w:rPr>
          <w:b/>
          <w:bCs/>
          <w:iCs/>
          <w:noProof/>
          <w:lang w:val="sr-Cyrl-RS"/>
        </w:rPr>
      </w:pPr>
    </w:p>
    <w:p w14:paraId="24ADE03A" w14:textId="77777777" w:rsidR="00E41C94" w:rsidRDefault="00E41C94" w:rsidP="00B97831">
      <w:pPr>
        <w:jc w:val="both"/>
        <w:rPr>
          <w:b/>
          <w:bCs/>
          <w:iCs/>
          <w:noProof/>
          <w:lang w:val="sr-Cyrl-RS"/>
        </w:rPr>
      </w:pPr>
    </w:p>
    <w:p w14:paraId="57FB80BA" w14:textId="3D7FC838" w:rsidR="00B97831" w:rsidRDefault="00B97831" w:rsidP="00B97831">
      <w:pPr>
        <w:jc w:val="both"/>
        <w:rPr>
          <w:bCs/>
          <w:iCs/>
          <w:noProof/>
        </w:rPr>
      </w:pPr>
      <w:r w:rsidRPr="00840569">
        <w:rPr>
          <w:b/>
          <w:bCs/>
          <w:iCs/>
          <w:noProof/>
        </w:rPr>
        <w:t>НАПОМЕН</w:t>
      </w:r>
      <w:r>
        <w:rPr>
          <w:b/>
          <w:bCs/>
          <w:iCs/>
          <w:noProof/>
        </w:rPr>
        <w:t>А</w:t>
      </w:r>
      <w:r w:rsidR="00E41C94">
        <w:rPr>
          <w:b/>
          <w:bCs/>
          <w:iCs/>
          <w:noProof/>
          <w:lang w:val="sr-Cyrl-RS"/>
        </w:rPr>
        <w:t xml:space="preserve"> ЗА СВЕ ПАРТИЈЕ</w:t>
      </w:r>
      <w:r w:rsidRPr="00840569">
        <w:rPr>
          <w:b/>
          <w:bCs/>
          <w:iCs/>
          <w:noProof/>
        </w:rPr>
        <w:t>:</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w:t>
      </w:r>
      <w:r>
        <w:rPr>
          <w:bCs/>
          <w:iCs/>
          <w:noProof/>
        </w:rPr>
        <w:t>ведене обавезе према наручиоцу</w:t>
      </w:r>
      <w:r w:rsidRPr="00A55507">
        <w:rPr>
          <w:bCs/>
          <w:iCs/>
          <w:noProof/>
        </w:rPr>
        <w:t>.</w:t>
      </w:r>
    </w:p>
    <w:p w14:paraId="20E5B9F1" w14:textId="77777777" w:rsidR="009032B9" w:rsidRDefault="009032B9" w:rsidP="00B97831">
      <w:pPr>
        <w:rPr>
          <w:bCs/>
          <w:iCs/>
          <w:noProof/>
        </w:rPr>
      </w:pPr>
    </w:p>
    <w:p w14:paraId="281B1FCE" w14:textId="77777777" w:rsidR="009032B9" w:rsidRDefault="009032B9" w:rsidP="00B97831">
      <w:pPr>
        <w:rPr>
          <w:bCs/>
          <w:iCs/>
          <w:noProof/>
        </w:rPr>
      </w:pPr>
    </w:p>
    <w:p w14:paraId="339FDFBA" w14:textId="77777777" w:rsidR="009032B9" w:rsidRDefault="009032B9" w:rsidP="00B97831">
      <w:pPr>
        <w:rPr>
          <w:bCs/>
          <w:iCs/>
          <w:noProof/>
        </w:rPr>
      </w:pPr>
    </w:p>
    <w:p w14:paraId="1756BDC3" w14:textId="77777777" w:rsidR="00B97831" w:rsidRPr="00A55507" w:rsidRDefault="00B97831" w:rsidP="00B97831">
      <w:pPr>
        <w:rPr>
          <w:bCs/>
          <w:iCs/>
          <w:noProof/>
        </w:rPr>
      </w:pPr>
      <w:r w:rsidRPr="00A55507">
        <w:rPr>
          <w:bCs/>
          <w:iCs/>
          <w:noProof/>
        </w:rPr>
        <w:t>____________</w:t>
      </w:r>
      <w:r>
        <w:rPr>
          <w:bCs/>
          <w:iCs/>
          <w:noProof/>
        </w:rPr>
        <w:t xml:space="preserve">____________           </w:t>
      </w:r>
      <w:r w:rsidRPr="00A55507">
        <w:rPr>
          <w:bCs/>
          <w:iCs/>
          <w:noProof/>
        </w:rPr>
        <w:t xml:space="preserve">                          </w:t>
      </w:r>
      <w:r>
        <w:rPr>
          <w:bCs/>
          <w:iCs/>
          <w:noProof/>
        </w:rPr>
        <w:t xml:space="preserve">                 </w:t>
      </w:r>
      <w:r w:rsidRPr="00A55507">
        <w:rPr>
          <w:bCs/>
          <w:iCs/>
          <w:noProof/>
        </w:rPr>
        <w:t xml:space="preserve"> ________________________</w:t>
      </w:r>
    </w:p>
    <w:p w14:paraId="75BA977C" w14:textId="77777777" w:rsidR="00980389" w:rsidRPr="00B97831" w:rsidRDefault="00B97831" w:rsidP="00B97831">
      <w:pPr>
        <w:ind w:firstLine="720"/>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p>
    <w:p w14:paraId="1252725A" w14:textId="77777777" w:rsidR="009032B9" w:rsidRDefault="009032B9" w:rsidP="009032B9">
      <w:pPr>
        <w:pStyle w:val="Heading2"/>
        <w:ind w:left="567"/>
        <w:jc w:val="left"/>
        <w:rPr>
          <w:noProof/>
        </w:rPr>
      </w:pPr>
      <w:bookmarkStart w:id="37" w:name="_Toc362872632"/>
      <w:bookmarkStart w:id="38" w:name="_Toc375898251"/>
      <w:bookmarkStart w:id="39" w:name="_Toc375905373"/>
      <w:bookmarkStart w:id="40" w:name="_Toc398110353"/>
      <w:bookmarkStart w:id="41" w:name="_Toc401059594"/>
      <w:bookmarkStart w:id="42" w:name="_Toc404939262"/>
      <w:bookmarkStart w:id="43" w:name="_Toc406492791"/>
      <w:bookmarkEnd w:id="36"/>
    </w:p>
    <w:p w14:paraId="7FF9955F" w14:textId="77777777" w:rsidR="00136AE8" w:rsidRDefault="00136AE8" w:rsidP="00136AE8">
      <w:pPr>
        <w:rPr>
          <w:lang w:val="sr-Latn-CS"/>
        </w:rPr>
      </w:pPr>
    </w:p>
    <w:p w14:paraId="24E463EF" w14:textId="77777777" w:rsidR="00136AE8" w:rsidRDefault="00136AE8" w:rsidP="00136AE8">
      <w:pPr>
        <w:rPr>
          <w:lang w:val="sr-Latn-CS"/>
        </w:rPr>
      </w:pPr>
    </w:p>
    <w:p w14:paraId="68DA9C91" w14:textId="77777777" w:rsidR="00136AE8" w:rsidRDefault="00136AE8" w:rsidP="00136AE8">
      <w:pPr>
        <w:rPr>
          <w:lang w:val="sr-Latn-CS"/>
        </w:rPr>
      </w:pPr>
    </w:p>
    <w:p w14:paraId="25B5513A" w14:textId="77777777" w:rsidR="00136AE8" w:rsidRDefault="00136AE8" w:rsidP="00136AE8">
      <w:pPr>
        <w:rPr>
          <w:lang w:val="sr-Latn-CS"/>
        </w:rPr>
      </w:pPr>
    </w:p>
    <w:p w14:paraId="37F9DCC9" w14:textId="77777777" w:rsidR="006F414E" w:rsidRDefault="006F414E" w:rsidP="00136AE8">
      <w:pPr>
        <w:rPr>
          <w:lang w:val="sr-Cyrl-RS"/>
        </w:rPr>
      </w:pPr>
    </w:p>
    <w:p w14:paraId="0797E623" w14:textId="77777777" w:rsidR="006F414E" w:rsidRPr="00B93215" w:rsidRDefault="006F414E" w:rsidP="00136AE8">
      <w:pPr>
        <w:rPr>
          <w:lang w:val="sr-Cyrl-RS"/>
        </w:rPr>
      </w:pPr>
    </w:p>
    <w:p w14:paraId="69647B65" w14:textId="77777777" w:rsidR="00127AFC" w:rsidRPr="0095524C" w:rsidRDefault="007A6431" w:rsidP="007A6431">
      <w:pPr>
        <w:pStyle w:val="Heading2"/>
        <w:ind w:left="360"/>
        <w:jc w:val="left"/>
        <w:rPr>
          <w:noProof/>
          <w:szCs w:val="28"/>
        </w:rPr>
      </w:pPr>
      <w:bookmarkStart w:id="44" w:name="_Toc518460913"/>
      <w:r>
        <w:rPr>
          <w:noProof/>
          <w:szCs w:val="28"/>
          <w:lang w:val="sr-Cyrl-RS"/>
        </w:rPr>
        <w:t xml:space="preserve">4.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7"/>
      <w:bookmarkEnd w:id="38"/>
      <w:bookmarkEnd w:id="39"/>
      <w:bookmarkEnd w:id="40"/>
      <w:bookmarkEnd w:id="41"/>
      <w:bookmarkEnd w:id="42"/>
      <w:bookmarkEnd w:id="43"/>
      <w:bookmarkEnd w:id="44"/>
    </w:p>
    <w:p w14:paraId="4EDEB1C0" w14:textId="77777777" w:rsidR="00066C31" w:rsidRDefault="001235FC" w:rsidP="00B97831">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14:paraId="5055E758" w14:textId="77777777" w:rsidR="00B97831" w:rsidRPr="008F5284" w:rsidRDefault="00B97831" w:rsidP="008F5284">
      <w:pPr>
        <w:spacing w:before="100" w:beforeAutospacing="1" w:line="210" w:lineRule="atLeast"/>
        <w:jc w:val="both"/>
        <w:rPr>
          <w:noProof/>
          <w:lang w:val="sr-Cyrl-RS"/>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14:paraId="30529559" w14:textId="77777777" w:rsidTr="00B93215">
        <w:trPr>
          <w:trHeight w:val="972"/>
        </w:trPr>
        <w:tc>
          <w:tcPr>
            <w:tcW w:w="801" w:type="dxa"/>
            <w:vAlign w:val="center"/>
          </w:tcPr>
          <w:p w14:paraId="0A98F795" w14:textId="77777777" w:rsidR="001235FC" w:rsidRPr="00AE1407" w:rsidRDefault="001235FC" w:rsidP="001235FC">
            <w:pPr>
              <w:jc w:val="center"/>
              <w:rPr>
                <w:noProof/>
              </w:rPr>
            </w:pPr>
            <w:r>
              <w:rPr>
                <w:noProof/>
              </w:rPr>
              <w:t>број</w:t>
            </w:r>
          </w:p>
        </w:tc>
        <w:tc>
          <w:tcPr>
            <w:tcW w:w="3135" w:type="dxa"/>
            <w:gridSpan w:val="2"/>
            <w:vAlign w:val="center"/>
          </w:tcPr>
          <w:p w14:paraId="295ED616" w14:textId="77777777" w:rsidR="001235FC" w:rsidRPr="00AE1407" w:rsidRDefault="001235FC" w:rsidP="001235FC">
            <w:pPr>
              <w:jc w:val="center"/>
              <w:rPr>
                <w:noProof/>
              </w:rPr>
            </w:pPr>
            <w:r w:rsidRPr="00AE1407">
              <w:rPr>
                <w:noProof/>
              </w:rPr>
              <w:t>УСЛОВИ</w:t>
            </w:r>
          </w:p>
        </w:tc>
        <w:tc>
          <w:tcPr>
            <w:tcW w:w="3974" w:type="dxa"/>
            <w:gridSpan w:val="2"/>
            <w:vAlign w:val="center"/>
          </w:tcPr>
          <w:p w14:paraId="3647E45B" w14:textId="77777777" w:rsidR="001235FC" w:rsidRPr="00AE1407" w:rsidRDefault="001235FC" w:rsidP="001235FC">
            <w:pPr>
              <w:jc w:val="center"/>
              <w:rPr>
                <w:noProof/>
              </w:rPr>
            </w:pPr>
            <w:r w:rsidRPr="00AE1407">
              <w:rPr>
                <w:noProof/>
              </w:rPr>
              <w:t>ДОКАЗИ</w:t>
            </w:r>
          </w:p>
        </w:tc>
        <w:tc>
          <w:tcPr>
            <w:tcW w:w="1708" w:type="dxa"/>
            <w:gridSpan w:val="2"/>
          </w:tcPr>
          <w:p w14:paraId="7F105324" w14:textId="77777777"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14:paraId="53CC21B1" w14:textId="77777777" w:rsidTr="001235FC">
        <w:trPr>
          <w:trHeight w:val="505"/>
        </w:trPr>
        <w:tc>
          <w:tcPr>
            <w:tcW w:w="9618" w:type="dxa"/>
            <w:gridSpan w:val="7"/>
          </w:tcPr>
          <w:p w14:paraId="6B38482D" w14:textId="77777777" w:rsidR="00B93215" w:rsidRDefault="001235FC" w:rsidP="001235FC">
            <w:pPr>
              <w:jc w:val="center"/>
              <w:rPr>
                <w:b/>
                <w:noProof/>
                <w:lang w:val="sr-Cyrl-RS"/>
              </w:rPr>
            </w:pPr>
            <w:r w:rsidRPr="00AE1407">
              <w:rPr>
                <w:b/>
                <w:noProof/>
              </w:rPr>
              <w:t>ОБАВЕЗНИ УСЛОВИ ЗА УЧЕШЋЕ У ПОСТУПКУ ЈАВНЕ НАБАВКЕ</w:t>
            </w:r>
          </w:p>
          <w:p w14:paraId="6935E62C" w14:textId="77777777" w:rsidR="001235FC" w:rsidRPr="00AE1407" w:rsidRDefault="001235FC" w:rsidP="001235FC">
            <w:pPr>
              <w:jc w:val="center"/>
              <w:rPr>
                <w:b/>
                <w:noProof/>
              </w:rPr>
            </w:pPr>
            <w:r w:rsidRPr="00AE1407">
              <w:rPr>
                <w:b/>
                <w:noProof/>
              </w:rPr>
              <w:t>ИЗ ЧЛАНА 75. ЗАКОНА</w:t>
            </w:r>
          </w:p>
        </w:tc>
      </w:tr>
      <w:tr w:rsidR="00342563" w:rsidRPr="00AE1407" w14:paraId="0A0EE10F" w14:textId="77777777" w:rsidTr="001235FC">
        <w:trPr>
          <w:trHeight w:val="505"/>
        </w:trPr>
        <w:tc>
          <w:tcPr>
            <w:tcW w:w="801" w:type="dxa"/>
            <w:vAlign w:val="center"/>
          </w:tcPr>
          <w:p w14:paraId="593558DE" w14:textId="77777777" w:rsidR="00342563" w:rsidRPr="00AE1407" w:rsidRDefault="00342563" w:rsidP="008C6292">
            <w:pPr>
              <w:jc w:val="center"/>
              <w:rPr>
                <w:noProof/>
              </w:rPr>
            </w:pPr>
            <w:r w:rsidRPr="00AE1407">
              <w:rPr>
                <w:noProof/>
              </w:rPr>
              <w:t>1.</w:t>
            </w:r>
          </w:p>
        </w:tc>
        <w:tc>
          <w:tcPr>
            <w:tcW w:w="3183" w:type="dxa"/>
            <w:gridSpan w:val="3"/>
          </w:tcPr>
          <w:p w14:paraId="6E9F271E" w14:textId="77777777"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14:paraId="6AACAE5F" w14:textId="77777777"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14:paraId="7DAA51BE" w14:textId="77777777" w:rsidR="00342563" w:rsidRPr="00AE1407" w:rsidRDefault="00342563" w:rsidP="001235FC">
            <w:pPr>
              <w:jc w:val="both"/>
              <w:rPr>
                <w:noProof/>
              </w:rPr>
            </w:pPr>
          </w:p>
        </w:tc>
      </w:tr>
      <w:tr w:rsidR="00342563" w:rsidRPr="00AE1407" w14:paraId="071D68F2" w14:textId="77777777" w:rsidTr="001235FC">
        <w:trPr>
          <w:trHeight w:val="458"/>
        </w:trPr>
        <w:tc>
          <w:tcPr>
            <w:tcW w:w="801" w:type="dxa"/>
            <w:vAlign w:val="center"/>
          </w:tcPr>
          <w:p w14:paraId="77DCB9D0" w14:textId="77777777" w:rsidR="00342563" w:rsidRPr="00AE1407" w:rsidRDefault="00342563" w:rsidP="008C6292">
            <w:pPr>
              <w:jc w:val="center"/>
              <w:rPr>
                <w:noProof/>
              </w:rPr>
            </w:pPr>
            <w:r w:rsidRPr="00AE1407">
              <w:rPr>
                <w:noProof/>
              </w:rPr>
              <w:t>2.</w:t>
            </w:r>
          </w:p>
        </w:tc>
        <w:tc>
          <w:tcPr>
            <w:tcW w:w="3183" w:type="dxa"/>
            <w:gridSpan w:val="3"/>
            <w:vAlign w:val="center"/>
          </w:tcPr>
          <w:p w14:paraId="69D157B2" w14:textId="77777777"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14:paraId="1F1E40AD" w14:textId="77777777"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66A3EDBC" w14:textId="77777777"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39E42AAD" w14:textId="77777777"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0145FF7A" w14:textId="77777777"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w:t>
            </w:r>
            <w:r w:rsidRPr="005B07C0">
              <w:rPr>
                <w:rFonts w:ascii="Times New Roman" w:hAnsi="Times New Roman" w:cs="Times New Roman"/>
                <w:color w:val="auto"/>
              </w:rPr>
              <w:lastRenderedPageBreak/>
              <w:t xml:space="preserve">законског заступника). </w:t>
            </w:r>
          </w:p>
          <w:p w14:paraId="75668983" w14:textId="77777777" w:rsidR="002151AC" w:rsidRDefault="002151AC" w:rsidP="0047332B">
            <w:pPr>
              <w:pStyle w:val="Default"/>
              <w:jc w:val="both"/>
              <w:rPr>
                <w:rFonts w:ascii="Times New Roman" w:hAnsi="Times New Roman" w:cs="Times New Roman"/>
                <w:b/>
                <w:iCs/>
                <w:color w:val="auto"/>
                <w:lang w:val="sr-Cyrl-RS"/>
              </w:rPr>
            </w:pPr>
          </w:p>
          <w:p w14:paraId="79B66E82" w14:textId="77777777"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66BA69A2" w14:textId="77777777"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18736829" w14:textId="77777777" w:rsidR="002151AC" w:rsidRDefault="002151AC" w:rsidP="0047332B">
            <w:pPr>
              <w:pStyle w:val="Default"/>
              <w:jc w:val="both"/>
              <w:rPr>
                <w:rFonts w:ascii="Times New Roman" w:hAnsi="Times New Roman" w:cs="Times New Roman"/>
                <w:b/>
                <w:iCs/>
                <w:color w:val="auto"/>
                <w:lang w:val="sr-Cyrl-RS"/>
              </w:rPr>
            </w:pPr>
          </w:p>
          <w:p w14:paraId="1E6FAD7C" w14:textId="77777777"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3D5F378D" w14:textId="77777777"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14:paraId="08E2FD55" w14:textId="77777777" w:rsidR="00342563" w:rsidRPr="00AE1407" w:rsidRDefault="00342563" w:rsidP="001235FC">
            <w:pPr>
              <w:pStyle w:val="Default"/>
              <w:jc w:val="both"/>
              <w:rPr>
                <w:rFonts w:ascii="Times New Roman" w:hAnsi="Times New Roman" w:cs="Times New Roman"/>
                <w:iCs/>
                <w:color w:val="auto"/>
              </w:rPr>
            </w:pPr>
          </w:p>
        </w:tc>
      </w:tr>
      <w:tr w:rsidR="00342563" w:rsidRPr="00AE1407" w14:paraId="2770B222" w14:textId="77777777" w:rsidTr="001235FC">
        <w:trPr>
          <w:trHeight w:val="789"/>
        </w:trPr>
        <w:tc>
          <w:tcPr>
            <w:tcW w:w="801" w:type="dxa"/>
            <w:vAlign w:val="center"/>
          </w:tcPr>
          <w:p w14:paraId="0E4FAED6" w14:textId="77777777"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14:paraId="21F2ED95" w14:textId="77777777"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14:paraId="7F913C8D" w14:textId="77777777"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01CCDBBF" w14:textId="77777777"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14:paraId="2B16DEDE" w14:textId="77777777" w:rsidR="00342563" w:rsidRPr="00AE1407" w:rsidRDefault="00342563" w:rsidP="001235FC">
            <w:pPr>
              <w:pStyle w:val="Default"/>
              <w:rPr>
                <w:rFonts w:ascii="Times New Roman" w:hAnsi="Times New Roman" w:cs="Times New Roman"/>
                <w:iCs/>
                <w:color w:val="auto"/>
              </w:rPr>
            </w:pPr>
          </w:p>
        </w:tc>
      </w:tr>
      <w:tr w:rsidR="00342563" w:rsidRPr="00AE1407" w14:paraId="01505B97" w14:textId="77777777" w:rsidTr="001235FC">
        <w:trPr>
          <w:trHeight w:val="789"/>
        </w:trPr>
        <w:tc>
          <w:tcPr>
            <w:tcW w:w="801" w:type="dxa"/>
            <w:vAlign w:val="center"/>
          </w:tcPr>
          <w:p w14:paraId="296E97C6" w14:textId="77777777" w:rsidR="00342563" w:rsidRPr="00AE1407" w:rsidRDefault="00342563" w:rsidP="008C6292">
            <w:pPr>
              <w:jc w:val="center"/>
              <w:rPr>
                <w:noProof/>
              </w:rPr>
            </w:pPr>
            <w:r>
              <w:rPr>
                <w:noProof/>
              </w:rPr>
              <w:t>4</w:t>
            </w:r>
            <w:r w:rsidRPr="00AE1407">
              <w:rPr>
                <w:noProof/>
              </w:rPr>
              <w:t>.</w:t>
            </w:r>
          </w:p>
        </w:tc>
        <w:tc>
          <w:tcPr>
            <w:tcW w:w="3183" w:type="dxa"/>
            <w:gridSpan w:val="3"/>
          </w:tcPr>
          <w:p w14:paraId="12C13D1B" w14:textId="77777777" w:rsidR="00342563" w:rsidRDefault="00342563" w:rsidP="0047332B">
            <w:pPr>
              <w:jc w:val="both"/>
              <w:rPr>
                <w:noProof/>
              </w:rPr>
            </w:pPr>
          </w:p>
          <w:p w14:paraId="1A51F4CD" w14:textId="77777777" w:rsidR="00342563" w:rsidRDefault="00342563" w:rsidP="0047332B">
            <w:pPr>
              <w:jc w:val="both"/>
              <w:rPr>
                <w:noProof/>
              </w:rPr>
            </w:pPr>
          </w:p>
          <w:p w14:paraId="55291498" w14:textId="77777777" w:rsidR="00342563" w:rsidRDefault="00342563" w:rsidP="0047332B">
            <w:pPr>
              <w:jc w:val="both"/>
              <w:rPr>
                <w:noProof/>
              </w:rPr>
            </w:pPr>
          </w:p>
          <w:p w14:paraId="2407E6EF" w14:textId="77777777"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14:paraId="5E331EE3" w14:textId="77777777" w:rsidR="00342563" w:rsidRPr="00A76C93" w:rsidRDefault="00342563" w:rsidP="0047332B">
            <w:pPr>
              <w:jc w:val="both"/>
              <w:rPr>
                <w:b/>
                <w:iCs/>
              </w:rPr>
            </w:pPr>
            <w:r w:rsidRPr="00A76C93">
              <w:rPr>
                <w:iCs/>
              </w:rPr>
              <w:t xml:space="preserve">Доказ за </w:t>
            </w:r>
            <w:r w:rsidRPr="00A76C93">
              <w:rPr>
                <w:b/>
                <w:iCs/>
              </w:rPr>
              <w:t xml:space="preserve">правно лице/ </w:t>
            </w:r>
          </w:p>
          <w:p w14:paraId="6A34CFEA" w14:textId="77777777" w:rsidR="00342563" w:rsidRPr="00A76C93" w:rsidRDefault="00342563" w:rsidP="0047332B">
            <w:pPr>
              <w:jc w:val="both"/>
              <w:rPr>
                <w:noProof/>
              </w:rPr>
            </w:pPr>
            <w:r w:rsidRPr="00A76C93">
              <w:rPr>
                <w:b/>
                <w:iCs/>
              </w:rPr>
              <w:t>предузетнике / физичка лица:</w:t>
            </w:r>
          </w:p>
          <w:p w14:paraId="071941F7" w14:textId="77777777"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14:paraId="6F04612B" w14:textId="77777777" w:rsidR="002151AC" w:rsidRDefault="002151AC" w:rsidP="00342563">
            <w:pPr>
              <w:jc w:val="both"/>
              <w:rPr>
                <w:b/>
                <w:noProof/>
                <w:lang w:val="sr-Cyrl-RS"/>
              </w:rPr>
            </w:pPr>
          </w:p>
          <w:p w14:paraId="1610908E" w14:textId="77777777" w:rsidR="00342563" w:rsidRPr="00A76C93" w:rsidRDefault="00342563" w:rsidP="00342563">
            <w:pPr>
              <w:jc w:val="both"/>
              <w:rPr>
                <w:noProof/>
              </w:rPr>
            </w:pPr>
            <w:r w:rsidRPr="00A76C93">
              <w:rPr>
                <w:b/>
                <w:noProof/>
              </w:rPr>
              <w:t>Дозвола мора бити важећа.</w:t>
            </w:r>
          </w:p>
        </w:tc>
        <w:tc>
          <w:tcPr>
            <w:tcW w:w="1523" w:type="dxa"/>
          </w:tcPr>
          <w:p w14:paraId="14865AA6" w14:textId="77777777" w:rsidR="00342563" w:rsidRPr="00AE1407" w:rsidRDefault="00342563" w:rsidP="001235FC">
            <w:pPr>
              <w:rPr>
                <w:iCs/>
              </w:rPr>
            </w:pPr>
          </w:p>
        </w:tc>
      </w:tr>
      <w:tr w:rsidR="001235FC" w:rsidRPr="00AE1407" w14:paraId="36DA0F03" w14:textId="77777777" w:rsidTr="001235FC">
        <w:trPr>
          <w:trHeight w:val="848"/>
        </w:trPr>
        <w:tc>
          <w:tcPr>
            <w:tcW w:w="9618" w:type="dxa"/>
            <w:gridSpan w:val="7"/>
            <w:vAlign w:val="center"/>
          </w:tcPr>
          <w:p w14:paraId="02D655B3" w14:textId="77777777" w:rsidR="00B93215" w:rsidRDefault="001235FC" w:rsidP="008C6292">
            <w:pPr>
              <w:pStyle w:val="ListParagraph"/>
              <w:ind w:left="0" w:firstLine="48"/>
              <w:jc w:val="center"/>
              <w:rPr>
                <w:b/>
                <w:noProof/>
                <w:lang w:val="sr-Cyrl-RS"/>
              </w:rPr>
            </w:pPr>
            <w:r w:rsidRPr="00AE1407">
              <w:rPr>
                <w:b/>
                <w:noProof/>
              </w:rPr>
              <w:lastRenderedPageBreak/>
              <w:t xml:space="preserve">ДОДАТНИ УСЛОВИ ЗА УЧЕШЋЕ У ПОСТУПКУ ЈАВНЕ НАБАВКЕ </w:t>
            </w:r>
          </w:p>
          <w:p w14:paraId="73A25D16" w14:textId="77777777" w:rsidR="001235FC" w:rsidRPr="00AE1407" w:rsidRDefault="001235FC" w:rsidP="008C6292">
            <w:pPr>
              <w:pStyle w:val="ListParagraph"/>
              <w:ind w:left="0" w:firstLine="48"/>
              <w:jc w:val="center"/>
              <w:rPr>
                <w:b/>
                <w:noProof/>
              </w:rPr>
            </w:pPr>
            <w:r w:rsidRPr="00AE1407">
              <w:rPr>
                <w:b/>
                <w:noProof/>
              </w:rPr>
              <w:t>ИЗ ЧЛАНА 76. ЗАКОНА</w:t>
            </w:r>
          </w:p>
        </w:tc>
      </w:tr>
      <w:tr w:rsidR="00B97831" w:rsidRPr="00AE1407" w14:paraId="6A47D7D5" w14:textId="77777777" w:rsidTr="00373692">
        <w:trPr>
          <w:trHeight w:val="848"/>
        </w:trPr>
        <w:tc>
          <w:tcPr>
            <w:tcW w:w="801" w:type="dxa"/>
            <w:shd w:val="clear" w:color="auto" w:fill="auto"/>
            <w:vAlign w:val="center"/>
          </w:tcPr>
          <w:p w14:paraId="667EB48A" w14:textId="77777777" w:rsidR="00B97831" w:rsidRPr="00B833F8" w:rsidRDefault="00B97831" w:rsidP="00B97831">
            <w:pPr>
              <w:pStyle w:val="ListParagraph"/>
              <w:ind w:left="0"/>
              <w:jc w:val="center"/>
              <w:rPr>
                <w:noProof/>
              </w:rPr>
            </w:pPr>
            <w:r>
              <w:rPr>
                <w:noProof/>
              </w:rPr>
              <w:t>5</w:t>
            </w:r>
            <w:r w:rsidRPr="00B833F8">
              <w:rPr>
                <w:noProof/>
              </w:rPr>
              <w:t>.</w:t>
            </w:r>
          </w:p>
          <w:p w14:paraId="25E0F2CB" w14:textId="77777777" w:rsidR="00B97831" w:rsidRPr="00B833F8" w:rsidRDefault="00B97831" w:rsidP="00B97831">
            <w:pPr>
              <w:pStyle w:val="ListParagraph"/>
              <w:ind w:left="405"/>
              <w:jc w:val="center"/>
              <w:rPr>
                <w:noProof/>
              </w:rPr>
            </w:pPr>
          </w:p>
          <w:p w14:paraId="41CF155C" w14:textId="77777777" w:rsidR="00B97831" w:rsidRPr="00B833F8" w:rsidRDefault="00B97831" w:rsidP="00B97831">
            <w:pPr>
              <w:pStyle w:val="ListParagraph"/>
              <w:ind w:left="405"/>
              <w:jc w:val="center"/>
              <w:rPr>
                <w:noProof/>
              </w:rPr>
            </w:pPr>
          </w:p>
        </w:tc>
        <w:tc>
          <w:tcPr>
            <w:tcW w:w="3041" w:type="dxa"/>
            <w:shd w:val="clear" w:color="auto" w:fill="auto"/>
          </w:tcPr>
          <w:p w14:paraId="40734C6E" w14:textId="77777777" w:rsidR="00B97831" w:rsidRDefault="00B97831" w:rsidP="00B97831">
            <w:pPr>
              <w:rPr>
                <w:noProof/>
              </w:rPr>
            </w:pPr>
          </w:p>
          <w:p w14:paraId="2247E1EB" w14:textId="77777777" w:rsidR="00B97831" w:rsidRPr="00062157" w:rsidRDefault="00B97831" w:rsidP="00136AE8">
            <w:pPr>
              <w:rPr>
                <w:noProof/>
              </w:rPr>
            </w:pPr>
            <w:r w:rsidRPr="008055AA">
              <w:rPr>
                <w:noProof/>
              </w:rPr>
              <w:t xml:space="preserve">Да понуђач располаже неопходним финансијским капацитетом, тј. да нема ни један дан неликвидности у </w:t>
            </w:r>
            <w:r>
              <w:rPr>
                <w:noProof/>
              </w:rPr>
              <w:t>периоду од најмање 12 месеци пре објаве позива за подношење понуда;</w:t>
            </w:r>
          </w:p>
        </w:tc>
        <w:tc>
          <w:tcPr>
            <w:tcW w:w="5776" w:type="dxa"/>
            <w:gridSpan w:val="5"/>
            <w:shd w:val="clear" w:color="auto" w:fill="auto"/>
          </w:tcPr>
          <w:p w14:paraId="3AB2B290" w14:textId="77777777" w:rsidR="00B97831" w:rsidRPr="00D82F70" w:rsidRDefault="00B97831" w:rsidP="00B97831">
            <w:pPr>
              <w:jc w:val="both"/>
              <w:rPr>
                <w:b/>
                <w:noProof/>
              </w:rPr>
            </w:pPr>
            <w:r w:rsidRPr="00062157">
              <w:rPr>
                <w:b/>
                <w:noProof/>
              </w:rPr>
              <w:t>Доказ за правно лице /</w:t>
            </w:r>
            <w:r>
              <w:rPr>
                <w:b/>
                <w:noProof/>
              </w:rPr>
              <w:t xml:space="preserve"> </w:t>
            </w:r>
            <w:r w:rsidRPr="00062157">
              <w:rPr>
                <w:b/>
                <w:noProof/>
              </w:rPr>
              <w:t>предузетника / физичко лице:</w:t>
            </w:r>
          </w:p>
          <w:p w14:paraId="74790F02" w14:textId="77777777" w:rsidR="00B97831" w:rsidRPr="00062157" w:rsidRDefault="00B97831" w:rsidP="00B97831">
            <w:pPr>
              <w:jc w:val="both"/>
              <w:rPr>
                <w:noProof/>
              </w:rPr>
            </w:pPr>
            <w:r w:rsidRPr="00062157">
              <w:rPr>
                <w:noProof/>
              </w:rPr>
              <w:t xml:space="preserve">Потврда НБС о броју дана неликвидности. Потврду издаје: </w:t>
            </w:r>
          </w:p>
          <w:p w14:paraId="6341B19E" w14:textId="77777777" w:rsidR="00B97831" w:rsidRPr="00F3712C" w:rsidRDefault="00B97831" w:rsidP="00B97831">
            <w:pPr>
              <w:jc w:val="both"/>
              <w:rPr>
                <w:b/>
                <w:noProof/>
                <w:highlight w:val="yellow"/>
              </w:rPr>
            </w:pPr>
            <w:r w:rsidRPr="0006215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B97831" w:rsidRPr="00AE1407" w14:paraId="21371D4A" w14:textId="77777777" w:rsidTr="00373692">
        <w:trPr>
          <w:trHeight w:val="848"/>
        </w:trPr>
        <w:tc>
          <w:tcPr>
            <w:tcW w:w="801" w:type="dxa"/>
            <w:shd w:val="clear" w:color="auto" w:fill="auto"/>
            <w:vAlign w:val="center"/>
          </w:tcPr>
          <w:p w14:paraId="612FF39F" w14:textId="77777777" w:rsidR="00B97831" w:rsidRPr="009C3A44" w:rsidRDefault="00B97831" w:rsidP="00B97831">
            <w:pPr>
              <w:pStyle w:val="ListParagraph"/>
              <w:ind w:left="405"/>
              <w:jc w:val="center"/>
              <w:rPr>
                <w:noProof/>
              </w:rPr>
            </w:pPr>
            <w:r>
              <w:rPr>
                <w:noProof/>
              </w:rPr>
              <w:t>6.</w:t>
            </w:r>
          </w:p>
        </w:tc>
        <w:tc>
          <w:tcPr>
            <w:tcW w:w="3041" w:type="dxa"/>
            <w:shd w:val="clear" w:color="auto" w:fill="auto"/>
          </w:tcPr>
          <w:p w14:paraId="07A21486" w14:textId="77777777" w:rsidR="00B97831" w:rsidRDefault="00B97831" w:rsidP="00B97831">
            <w:pPr>
              <w:rPr>
                <w:noProof/>
              </w:rPr>
            </w:pPr>
          </w:p>
          <w:p w14:paraId="67A58135" w14:textId="77777777" w:rsidR="00B97831" w:rsidRPr="00A85243" w:rsidRDefault="00B97831" w:rsidP="00B97831">
            <w:r w:rsidRPr="00655FDF">
              <w:rPr>
                <w:noProof/>
              </w:rPr>
              <w:t>Понуђач</w:t>
            </w:r>
            <w:r>
              <w:rPr>
                <w:noProof/>
              </w:rPr>
              <w:t xml:space="preserve"> располаже довољним техничким </w:t>
            </w:r>
            <w:r w:rsidRPr="00655FDF">
              <w:rPr>
                <w:noProof/>
              </w:rPr>
              <w:t>капацитетом – поседује сертификат</w:t>
            </w:r>
          </w:p>
          <w:p w14:paraId="535AC90F" w14:textId="7A015226" w:rsidR="00D92124" w:rsidRPr="00062157" w:rsidRDefault="00B97831" w:rsidP="00D92124">
            <w:pPr>
              <w:jc w:val="both"/>
            </w:pPr>
            <w:r w:rsidRPr="00655FDF">
              <w:rPr>
                <w:lang w:val="sr-Latn-CS"/>
              </w:rPr>
              <w:t>ISO 9001:2008</w:t>
            </w:r>
            <w:r w:rsidR="00E41C94">
              <w:rPr>
                <w:lang w:val="sr-Cyrl-RS"/>
              </w:rPr>
              <w:t>;</w:t>
            </w:r>
            <w:r>
              <w:t xml:space="preserve"> </w:t>
            </w:r>
          </w:p>
          <w:p w14:paraId="5CE0397C" w14:textId="77777777" w:rsidR="00B97831" w:rsidRPr="00062157" w:rsidRDefault="00B97831" w:rsidP="00B97831">
            <w:pPr>
              <w:jc w:val="both"/>
              <w:rPr>
                <w:highlight w:val="yellow"/>
              </w:rPr>
            </w:pPr>
          </w:p>
        </w:tc>
        <w:tc>
          <w:tcPr>
            <w:tcW w:w="5776" w:type="dxa"/>
            <w:gridSpan w:val="5"/>
            <w:shd w:val="clear" w:color="auto" w:fill="auto"/>
            <w:vAlign w:val="center"/>
          </w:tcPr>
          <w:p w14:paraId="210A3F9D" w14:textId="0C38CC46" w:rsidR="00B97831" w:rsidRPr="007A5826" w:rsidRDefault="00B97831" w:rsidP="00E41C94">
            <w:pPr>
              <w:jc w:val="both"/>
              <w:rPr>
                <w:noProof/>
                <w:highlight w:val="yellow"/>
              </w:rPr>
            </w:pPr>
            <w:r w:rsidRPr="00655FDF">
              <w:t>Доставити фоток</w:t>
            </w:r>
            <w:r w:rsidR="001C63B0">
              <w:rPr>
                <w:lang w:val="sr-Cyrl-RS"/>
              </w:rPr>
              <w:t>о</w:t>
            </w:r>
            <w:r w:rsidRPr="00655FDF">
              <w:t>пиј</w:t>
            </w:r>
            <w:r w:rsidR="00D92124">
              <w:t>у</w:t>
            </w:r>
            <w:r w:rsidRPr="00655FDF">
              <w:t xml:space="preserve"> </w:t>
            </w:r>
            <w:r w:rsidR="00E41C94">
              <w:rPr>
                <w:lang w:val="sr-Cyrl-RS"/>
              </w:rPr>
              <w:t xml:space="preserve">важећег сертификата </w:t>
            </w:r>
            <w:r w:rsidRPr="00655FDF">
              <w:t>стандарда</w:t>
            </w:r>
            <w:r w:rsidR="00E41C94">
              <w:rPr>
                <w:lang w:val="sr-Cyrl-RS"/>
              </w:rPr>
              <w:t xml:space="preserve"> квалитета</w:t>
            </w:r>
            <w:r w:rsidRPr="00655FDF">
              <w:t>.</w:t>
            </w:r>
          </w:p>
        </w:tc>
      </w:tr>
      <w:tr w:rsidR="00B97831" w:rsidRPr="00AE1407" w14:paraId="1130958B" w14:textId="77777777" w:rsidTr="00B97831">
        <w:trPr>
          <w:trHeight w:val="848"/>
        </w:trPr>
        <w:tc>
          <w:tcPr>
            <w:tcW w:w="801" w:type="dxa"/>
            <w:shd w:val="clear" w:color="auto" w:fill="auto"/>
            <w:vAlign w:val="center"/>
          </w:tcPr>
          <w:p w14:paraId="5A6B5CA6" w14:textId="77777777" w:rsidR="00B97831" w:rsidRPr="00AC3DA5" w:rsidRDefault="00B97831" w:rsidP="00B97831">
            <w:pPr>
              <w:pStyle w:val="ListParagraph"/>
              <w:ind w:left="405"/>
              <w:jc w:val="center"/>
              <w:rPr>
                <w:noProof/>
              </w:rPr>
            </w:pPr>
            <w:r w:rsidRPr="00AC3DA5">
              <w:rPr>
                <w:noProof/>
              </w:rPr>
              <w:t>7.</w:t>
            </w:r>
          </w:p>
        </w:tc>
        <w:tc>
          <w:tcPr>
            <w:tcW w:w="3041" w:type="dxa"/>
            <w:shd w:val="clear" w:color="auto" w:fill="auto"/>
          </w:tcPr>
          <w:p w14:paraId="63CE320E" w14:textId="77777777" w:rsidR="00B97831" w:rsidRPr="00670718" w:rsidRDefault="00B97831" w:rsidP="00B97831">
            <w:pPr>
              <w:rPr>
                <w:noProof/>
              </w:rPr>
            </w:pPr>
            <w:r w:rsidRPr="00655FDF">
              <w:rPr>
                <w:noProof/>
              </w:rPr>
              <w:t xml:space="preserve">Понуђач располаже довољним техничким капацитетом - понуђач мора да има </w:t>
            </w:r>
            <w:r>
              <w:rPr>
                <w:noProof/>
              </w:rPr>
              <w:t>расположиве залихе</w:t>
            </w:r>
            <w:r w:rsidRPr="002B3154">
              <w:rPr>
                <w:noProof/>
              </w:rPr>
              <w:t xml:space="preserve"> </w:t>
            </w:r>
            <w:r w:rsidRPr="00655FDF">
              <w:rPr>
                <w:noProof/>
              </w:rPr>
              <w:t xml:space="preserve">које ће омогућити континуирано и </w:t>
            </w:r>
            <w:r>
              <w:rPr>
                <w:noProof/>
              </w:rPr>
              <w:t>сукцесивно снабдевање наручиоца;</w:t>
            </w:r>
          </w:p>
        </w:tc>
        <w:tc>
          <w:tcPr>
            <w:tcW w:w="5776" w:type="dxa"/>
            <w:gridSpan w:val="5"/>
            <w:shd w:val="clear" w:color="auto" w:fill="auto"/>
            <w:vAlign w:val="center"/>
          </w:tcPr>
          <w:p w14:paraId="7863368C" w14:textId="46317CDD" w:rsidR="00B97831" w:rsidRPr="007A5826" w:rsidRDefault="008F5284" w:rsidP="00F9665E">
            <w:pPr>
              <w:jc w:val="both"/>
              <w:rPr>
                <w:noProof/>
                <w:highlight w:val="yellow"/>
              </w:rPr>
            </w:pPr>
            <w:r>
              <w:rPr>
                <w:noProof/>
              </w:rPr>
              <w:t>Потписана и оверена изјава</w:t>
            </w:r>
            <w:r>
              <w:rPr>
                <w:noProof/>
                <w:lang w:val="sr-Cyrl-RS"/>
              </w:rPr>
              <w:t xml:space="preserve"> на меморандуму понуђача</w:t>
            </w:r>
            <w:r w:rsidR="00763F71" w:rsidRPr="00655FDF">
              <w:rPr>
                <w:noProof/>
              </w:rPr>
              <w:t xml:space="preserve"> дата под пуном кривичном и материјалном одговорношћу, којом потвђује да </w:t>
            </w:r>
            <w:r w:rsidR="00F9665E">
              <w:rPr>
                <w:noProof/>
                <w:lang w:val="sr-Cyrl-RS"/>
              </w:rPr>
              <w:t xml:space="preserve">ће за време реализације уговора на основу овог поступка јавне набавке </w:t>
            </w:r>
            <w:r w:rsidR="00763F71" w:rsidRPr="00655FDF">
              <w:rPr>
                <w:noProof/>
              </w:rPr>
              <w:t xml:space="preserve">у </w:t>
            </w:r>
            <w:r w:rsidR="00F9665E">
              <w:rPr>
                <w:noProof/>
                <w:lang w:val="sr-Cyrl-RS"/>
              </w:rPr>
              <w:t xml:space="preserve">сваком </w:t>
            </w:r>
            <w:r w:rsidR="00763F71" w:rsidRPr="00655FDF">
              <w:rPr>
                <w:noProof/>
              </w:rPr>
              <w:t>моменту има</w:t>
            </w:r>
            <w:r w:rsidR="00F9665E">
              <w:rPr>
                <w:noProof/>
                <w:lang w:val="sr-Cyrl-RS"/>
              </w:rPr>
              <w:t>ти</w:t>
            </w:r>
            <w:r w:rsidR="00763F71" w:rsidRPr="00655FDF">
              <w:rPr>
                <w:noProof/>
              </w:rPr>
              <w:t xml:space="preserve"> на залихама дуплу количину од прописане за партију у којој учествује, а за коју доставља понуду.</w:t>
            </w:r>
          </w:p>
        </w:tc>
      </w:tr>
      <w:tr w:rsidR="00B97831" w:rsidRPr="00AE1407" w14:paraId="45DE0029" w14:textId="77777777" w:rsidTr="00373692">
        <w:trPr>
          <w:trHeight w:val="848"/>
        </w:trPr>
        <w:tc>
          <w:tcPr>
            <w:tcW w:w="801" w:type="dxa"/>
            <w:shd w:val="clear" w:color="auto" w:fill="auto"/>
            <w:vAlign w:val="center"/>
          </w:tcPr>
          <w:p w14:paraId="0FE5B291" w14:textId="77777777" w:rsidR="00B97831" w:rsidRPr="00BC44AE" w:rsidRDefault="00B97831" w:rsidP="00B97831">
            <w:pPr>
              <w:pStyle w:val="ListParagraph"/>
              <w:ind w:left="405"/>
              <w:jc w:val="center"/>
              <w:rPr>
                <w:noProof/>
              </w:rPr>
            </w:pPr>
            <w:r w:rsidRPr="00BC44AE">
              <w:rPr>
                <w:noProof/>
              </w:rPr>
              <w:t>8.</w:t>
            </w:r>
          </w:p>
        </w:tc>
        <w:tc>
          <w:tcPr>
            <w:tcW w:w="3041" w:type="dxa"/>
            <w:shd w:val="clear" w:color="auto" w:fill="auto"/>
          </w:tcPr>
          <w:p w14:paraId="7A001992" w14:textId="77777777" w:rsidR="00B97831" w:rsidRPr="00683106" w:rsidRDefault="00B97831" w:rsidP="00B97831">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5"/>
            <w:shd w:val="clear" w:color="auto" w:fill="auto"/>
            <w:vAlign w:val="center"/>
          </w:tcPr>
          <w:p w14:paraId="70E1FF61" w14:textId="77777777" w:rsidR="00B97831" w:rsidRPr="00D82F70" w:rsidRDefault="00B97831" w:rsidP="00E41C9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14:paraId="290F2A7F" w14:textId="77777777" w:rsidR="00B97831" w:rsidRPr="007A5826" w:rsidRDefault="00B97831" w:rsidP="00E41C94">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bl>
    <w:p w14:paraId="70B8FD4F" w14:textId="77777777" w:rsidR="00066C31" w:rsidRPr="00B97831" w:rsidRDefault="00066C31" w:rsidP="009D7F10">
      <w:pPr>
        <w:rPr>
          <w:noProof/>
        </w:rPr>
      </w:pPr>
    </w:p>
    <w:p w14:paraId="03DAA66E" w14:textId="77777777"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762F7EA2" w14:textId="77777777" w:rsidR="00B97831" w:rsidRPr="00A83FDE" w:rsidRDefault="00B97831" w:rsidP="00B97831">
      <w:pPr>
        <w:jc w:val="both"/>
        <w:rPr>
          <w:bCs/>
          <w:iCs/>
        </w:rPr>
      </w:pPr>
    </w:p>
    <w:p w14:paraId="171A014B" w14:textId="77777777"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14:paraId="5BB05836" w14:textId="77777777" w:rsidR="00B97831" w:rsidRPr="000C0F46" w:rsidRDefault="00B97831" w:rsidP="00B97831">
      <w:pPr>
        <w:jc w:val="both"/>
        <w:rPr>
          <w:noProof/>
        </w:rPr>
      </w:pPr>
    </w:p>
    <w:p w14:paraId="1734F1C7" w14:textId="77777777"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14:paraId="652C10D2" w14:textId="77777777" w:rsidR="00B97831" w:rsidRPr="00A83FDE" w:rsidRDefault="00B97831" w:rsidP="00B97831">
      <w:pPr>
        <w:pStyle w:val="ListParagraph"/>
        <w:ind w:left="405"/>
        <w:jc w:val="both"/>
        <w:rPr>
          <w:noProof/>
        </w:rPr>
      </w:pPr>
    </w:p>
    <w:p w14:paraId="668E2499" w14:textId="77777777"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14:paraId="761EF964" w14:textId="77777777"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14:paraId="1D525C2E" w14:textId="77777777"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 xml:space="preserve">ењена као </w:t>
      </w:r>
      <w:r w:rsidRPr="00670718">
        <w:rPr>
          <w:rFonts w:eastAsia="TimesNewRomanPS-BoldMT"/>
          <w:bCs/>
          <w:lang w:val="sr-Cyrl-CS"/>
        </w:rPr>
        <w:lastRenderedPageBreak/>
        <w:t>најповољнија, да достави на увид оригинал или оверену копију свих или поједних доказа.</w:t>
      </w:r>
    </w:p>
    <w:p w14:paraId="7BA70515" w14:textId="77777777"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17AF58F" w14:textId="77777777" w:rsidR="00B97831" w:rsidRPr="00877FD5" w:rsidRDefault="00B97831" w:rsidP="00B97831">
      <w:pPr>
        <w:pStyle w:val="ListParagraph"/>
        <w:tabs>
          <w:tab w:val="left" w:pos="680"/>
        </w:tabs>
        <w:ind w:left="405"/>
        <w:jc w:val="both"/>
        <w:rPr>
          <w:noProof/>
        </w:rPr>
      </w:pPr>
      <w:r>
        <w:rPr>
          <w:bCs/>
          <w:lang w:val="sr-Cyrl-CS"/>
        </w:rPr>
        <w:t xml:space="preserve">     </w:t>
      </w: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14:paraId="752B3D65" w14:textId="77777777"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14:paraId="16DF52B7" w14:textId="77777777"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14:paraId="1074F63F" w14:textId="77777777"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2179877" w14:textId="77777777"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40F54F" w14:textId="77777777"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6D0F96B6" w14:textId="77777777"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0A15BB1B" w14:textId="77777777"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14:paraId="7EB7BF5D" w14:textId="77777777"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6A355AB4" w14:textId="77777777"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BE5986A" w14:textId="77777777" w:rsidR="00763F71" w:rsidRPr="00763F71" w:rsidRDefault="00763F71" w:rsidP="00763F71">
      <w:pPr>
        <w:pStyle w:val="ListParagraph"/>
        <w:tabs>
          <w:tab w:val="left" w:pos="680"/>
        </w:tabs>
        <w:ind w:left="360"/>
        <w:jc w:val="both"/>
        <w:rPr>
          <w:rFonts w:eastAsia="TimesNewRomanPSMT"/>
          <w:bCs/>
        </w:rPr>
      </w:pPr>
    </w:p>
    <w:p w14:paraId="5214D8FF" w14:textId="77777777"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14:paraId="04D59B36" w14:textId="77777777" w:rsidR="00B97831" w:rsidRDefault="00B97831" w:rsidP="00B97831">
      <w:pPr>
        <w:pStyle w:val="ListParagraph"/>
        <w:tabs>
          <w:tab w:val="left" w:pos="680"/>
        </w:tabs>
        <w:ind w:left="0"/>
        <w:jc w:val="both"/>
        <w:rPr>
          <w:rFonts w:eastAsia="TimesNewRomanPSMT"/>
          <w:bCs/>
        </w:rPr>
      </w:pPr>
    </w:p>
    <w:p w14:paraId="11B021AA" w14:textId="77777777"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14:paraId="2D082F55" w14:textId="77777777" w:rsidR="00B97831" w:rsidRDefault="00B97831" w:rsidP="00B97831">
      <w:pPr>
        <w:rPr>
          <w:b/>
          <w:noProof/>
        </w:rPr>
      </w:pPr>
    </w:p>
    <w:tbl>
      <w:tblPr>
        <w:tblW w:w="0" w:type="auto"/>
        <w:tblLook w:val="04A0" w:firstRow="1" w:lastRow="0" w:firstColumn="1" w:lastColumn="0" w:noHBand="0" w:noVBand="1"/>
      </w:tblPr>
      <w:tblGrid>
        <w:gridCol w:w="3095"/>
        <w:gridCol w:w="3095"/>
        <w:gridCol w:w="3096"/>
      </w:tblGrid>
      <w:tr w:rsidR="00B97831" w14:paraId="38E0E431" w14:textId="77777777" w:rsidTr="00B97831">
        <w:tc>
          <w:tcPr>
            <w:tcW w:w="3095" w:type="dxa"/>
            <w:tcBorders>
              <w:bottom w:val="single" w:sz="4" w:space="0" w:color="auto"/>
            </w:tcBorders>
            <w:shd w:val="clear" w:color="auto" w:fill="auto"/>
          </w:tcPr>
          <w:p w14:paraId="2E0C88AD" w14:textId="77777777" w:rsidR="00B97831" w:rsidRDefault="00B97831" w:rsidP="00B97831">
            <w:pPr>
              <w:tabs>
                <w:tab w:val="left" w:pos="680"/>
              </w:tabs>
              <w:jc w:val="both"/>
              <w:rPr>
                <w:rFonts w:eastAsia="TimesNewRomanPSMT"/>
                <w:bCs/>
              </w:rPr>
            </w:pPr>
          </w:p>
          <w:p w14:paraId="31E4228D" w14:textId="77777777" w:rsidR="00B97831" w:rsidRPr="00E70DBC" w:rsidRDefault="00B97831" w:rsidP="00B97831">
            <w:pPr>
              <w:tabs>
                <w:tab w:val="left" w:pos="680"/>
              </w:tabs>
              <w:jc w:val="both"/>
              <w:rPr>
                <w:rFonts w:eastAsia="TimesNewRomanPSMT"/>
                <w:bCs/>
              </w:rPr>
            </w:pPr>
          </w:p>
        </w:tc>
        <w:tc>
          <w:tcPr>
            <w:tcW w:w="3095" w:type="dxa"/>
            <w:shd w:val="clear" w:color="auto" w:fill="auto"/>
          </w:tcPr>
          <w:p w14:paraId="180E3C90" w14:textId="77777777"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14:paraId="753622C5" w14:textId="77777777" w:rsidR="00B97831" w:rsidRPr="00360CC4" w:rsidRDefault="00B97831" w:rsidP="00B97831">
            <w:pPr>
              <w:tabs>
                <w:tab w:val="left" w:pos="680"/>
              </w:tabs>
              <w:jc w:val="both"/>
              <w:rPr>
                <w:rFonts w:eastAsia="TimesNewRomanPSMT"/>
                <w:bCs/>
              </w:rPr>
            </w:pPr>
          </w:p>
        </w:tc>
      </w:tr>
      <w:tr w:rsidR="00B97831" w14:paraId="6ABD84B4" w14:textId="77777777" w:rsidTr="00B97831">
        <w:tc>
          <w:tcPr>
            <w:tcW w:w="3095" w:type="dxa"/>
            <w:tcBorders>
              <w:top w:val="single" w:sz="4" w:space="0" w:color="auto"/>
            </w:tcBorders>
            <w:shd w:val="clear" w:color="auto" w:fill="auto"/>
          </w:tcPr>
          <w:p w14:paraId="269EF2C2" w14:textId="77777777" w:rsidR="00B97831" w:rsidRPr="00360CC4" w:rsidRDefault="00B97831" w:rsidP="00B97831">
            <w:pPr>
              <w:jc w:val="center"/>
              <w:rPr>
                <w:noProof/>
                <w:highlight w:val="yellow"/>
              </w:rPr>
            </w:pPr>
            <w:r>
              <w:rPr>
                <w:noProof/>
              </w:rPr>
              <w:t>НАЗИВ ПОНУЂАЧА</w:t>
            </w:r>
          </w:p>
        </w:tc>
        <w:tc>
          <w:tcPr>
            <w:tcW w:w="3095" w:type="dxa"/>
            <w:shd w:val="clear" w:color="auto" w:fill="auto"/>
          </w:tcPr>
          <w:p w14:paraId="3AD3D6D7" w14:textId="77777777" w:rsidR="00B97831" w:rsidRDefault="00B97831" w:rsidP="00B97831">
            <w:pPr>
              <w:jc w:val="center"/>
              <w:rPr>
                <w:noProof/>
              </w:rPr>
            </w:pPr>
            <w:r>
              <w:rPr>
                <w:noProof/>
              </w:rPr>
              <w:t>М.П.</w:t>
            </w:r>
          </w:p>
        </w:tc>
        <w:tc>
          <w:tcPr>
            <w:tcW w:w="3096" w:type="dxa"/>
            <w:tcBorders>
              <w:top w:val="single" w:sz="4" w:space="0" w:color="auto"/>
            </w:tcBorders>
            <w:shd w:val="clear" w:color="auto" w:fill="auto"/>
          </w:tcPr>
          <w:p w14:paraId="6BE5D231" w14:textId="77777777" w:rsidR="00B97831" w:rsidRPr="00360CC4" w:rsidRDefault="00B97831" w:rsidP="00B97831">
            <w:pPr>
              <w:jc w:val="center"/>
              <w:rPr>
                <w:noProof/>
                <w:highlight w:val="yellow"/>
              </w:rPr>
            </w:pPr>
            <w:r>
              <w:rPr>
                <w:noProof/>
              </w:rPr>
              <w:t>ПОТПИС ПОНУЂАЧА</w:t>
            </w:r>
          </w:p>
        </w:tc>
      </w:tr>
    </w:tbl>
    <w:p w14:paraId="0398E49B" w14:textId="77777777" w:rsidR="00B60424" w:rsidRDefault="00B60424">
      <w:pPr>
        <w:rPr>
          <w:b/>
          <w:noProof/>
          <w:lang w:val="sr-Cyrl-RS"/>
        </w:rPr>
      </w:pPr>
    </w:p>
    <w:p w14:paraId="1B86C16A" w14:textId="77777777" w:rsidR="002151AC" w:rsidRDefault="002151AC">
      <w:pPr>
        <w:rPr>
          <w:b/>
          <w:noProof/>
          <w:lang w:val="sr-Cyrl-RS"/>
        </w:rPr>
      </w:pPr>
    </w:p>
    <w:p w14:paraId="1BB6AE57" w14:textId="77777777" w:rsidR="002151AC" w:rsidRDefault="002151AC">
      <w:pPr>
        <w:rPr>
          <w:b/>
          <w:noProof/>
          <w:lang w:val="sr-Cyrl-RS"/>
        </w:rPr>
      </w:pPr>
    </w:p>
    <w:p w14:paraId="4A4B073D" w14:textId="77777777" w:rsidR="002151AC" w:rsidRDefault="002151AC">
      <w:pPr>
        <w:rPr>
          <w:b/>
          <w:noProof/>
          <w:lang w:val="sr-Cyrl-RS"/>
        </w:rPr>
      </w:pPr>
    </w:p>
    <w:p w14:paraId="3B617B83" w14:textId="77777777" w:rsidR="00173D82" w:rsidRPr="002151AC" w:rsidRDefault="00173D82">
      <w:pPr>
        <w:rPr>
          <w:b/>
          <w:noProof/>
          <w:lang w:val="sr-Cyrl-RS"/>
        </w:rPr>
      </w:pPr>
    </w:p>
    <w:p w14:paraId="25CC2DF4" w14:textId="01278D14" w:rsidR="002D5B2C" w:rsidRPr="0095524C" w:rsidRDefault="002D5B2C" w:rsidP="001533E2">
      <w:pPr>
        <w:pStyle w:val="Heading2"/>
        <w:numPr>
          <w:ilvl w:val="0"/>
          <w:numId w:val="18"/>
        </w:numPr>
        <w:jc w:val="left"/>
        <w:rPr>
          <w:noProof/>
          <w:szCs w:val="28"/>
        </w:rPr>
      </w:pPr>
      <w:bookmarkStart w:id="45" w:name="_Toc362872633"/>
      <w:bookmarkStart w:id="46" w:name="_Toc375898252"/>
      <w:bookmarkStart w:id="47" w:name="_Toc375905374"/>
      <w:bookmarkStart w:id="48" w:name="_Toc398110354"/>
      <w:bookmarkStart w:id="49" w:name="_Toc401059595"/>
      <w:bookmarkStart w:id="50" w:name="_Toc404939263"/>
      <w:bookmarkStart w:id="51" w:name="_Toc406492792"/>
      <w:bookmarkStart w:id="52" w:name="_Toc518460914"/>
      <w:r w:rsidRPr="0095524C">
        <w:rPr>
          <w:noProof/>
          <w:szCs w:val="28"/>
        </w:rPr>
        <w:lastRenderedPageBreak/>
        <w:t>УПУТСТВО П</w:t>
      </w:r>
      <w:r w:rsidR="00343F79" w:rsidRPr="0095524C">
        <w:rPr>
          <w:noProof/>
          <w:szCs w:val="28"/>
        </w:rPr>
        <w:t>ОНУЂАЧИМА КАКО ДА САЧИНЕ ПОНУДУ</w:t>
      </w:r>
      <w:bookmarkEnd w:id="45"/>
      <w:bookmarkEnd w:id="46"/>
      <w:bookmarkEnd w:id="47"/>
      <w:bookmarkEnd w:id="48"/>
      <w:bookmarkEnd w:id="49"/>
      <w:bookmarkEnd w:id="50"/>
      <w:bookmarkEnd w:id="51"/>
      <w:bookmarkEnd w:id="52"/>
    </w:p>
    <w:p w14:paraId="250BA98E" w14:textId="77777777" w:rsidR="00937994" w:rsidRPr="00F54C6F" w:rsidRDefault="00937994" w:rsidP="00937994">
      <w:pPr>
        <w:ind w:left="540"/>
        <w:jc w:val="both"/>
        <w:rPr>
          <w:noProof/>
        </w:rPr>
      </w:pPr>
    </w:p>
    <w:p w14:paraId="4B74841A" w14:textId="77777777"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14:paraId="4FFCB947" w14:textId="77777777" w:rsidR="00A878F3" w:rsidRPr="00F54C6F" w:rsidRDefault="00A878F3" w:rsidP="00A878F3">
      <w:pPr>
        <w:jc w:val="both"/>
        <w:rPr>
          <w:b/>
          <w:bCs/>
          <w:i/>
          <w:iCs/>
        </w:rPr>
      </w:pPr>
    </w:p>
    <w:p w14:paraId="2D5CBED9" w14:textId="77777777"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14:paraId="5A124D71" w14:textId="77777777" w:rsidR="002B1F59" w:rsidRDefault="002B1F59" w:rsidP="00B42F9A">
      <w:pPr>
        <w:jc w:val="both"/>
        <w:rPr>
          <w:noProof/>
        </w:rPr>
      </w:pPr>
      <w:r w:rsidRPr="002B1F59">
        <w:rPr>
          <w:noProof/>
        </w:rPr>
        <w:t>Понуда се саставља на српском језику, ћириличним или латиничним писмом.</w:t>
      </w:r>
    </w:p>
    <w:p w14:paraId="0B31D440" w14:textId="77777777"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14:paraId="11A859D1" w14:textId="77777777" w:rsidR="00215C91" w:rsidRPr="00B42F9A" w:rsidRDefault="00215C91" w:rsidP="00B42F9A">
      <w:pPr>
        <w:jc w:val="both"/>
      </w:pPr>
    </w:p>
    <w:p w14:paraId="028A741B" w14:textId="77777777"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14:paraId="1494E6BC" w14:textId="77777777" w:rsidR="00A878F3" w:rsidRPr="00F54C6F" w:rsidRDefault="00A878F3" w:rsidP="00A878F3">
      <w:pPr>
        <w:jc w:val="both"/>
        <w:rPr>
          <w:rFonts w:eastAsia="TimesNewRomanPSMT"/>
          <w:bCs/>
        </w:rPr>
      </w:pPr>
    </w:p>
    <w:p w14:paraId="2F64733F" w14:textId="77777777"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14:paraId="3BA6042A" w14:textId="77777777"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14:paraId="6AFA95A6" w14:textId="77777777"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14:paraId="2A4BEBB4" w14:textId="77777777"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D9E2F88" w14:textId="77777777" w:rsidR="003D7938" w:rsidRDefault="003D7938" w:rsidP="003D7938">
      <w:pPr>
        <w:autoSpaceDE w:val="0"/>
        <w:autoSpaceDN w:val="0"/>
        <w:adjustRightInd w:val="0"/>
        <w:jc w:val="both"/>
        <w:rPr>
          <w:rFonts w:eastAsia="TimesNewRomanPSMT"/>
          <w:bCs/>
          <w:highlight w:val="green"/>
        </w:rPr>
      </w:pPr>
    </w:p>
    <w:p w14:paraId="789257C2" w14:textId="77777777"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14:paraId="213DA823" w14:textId="77777777"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14:paraId="55680787" w14:textId="77777777" w:rsidR="003D7938" w:rsidRPr="005131AC" w:rsidRDefault="003D7938" w:rsidP="003D7938">
      <w:pPr>
        <w:autoSpaceDE w:val="0"/>
        <w:autoSpaceDN w:val="0"/>
        <w:adjustRightInd w:val="0"/>
        <w:jc w:val="both"/>
      </w:pPr>
    </w:p>
    <w:p w14:paraId="12F5A475" w14:textId="77777777"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14:paraId="74B2CAE2" w14:textId="77777777" w:rsidR="003D7938" w:rsidRDefault="003D7938" w:rsidP="003D7938">
      <w:pPr>
        <w:autoSpaceDE w:val="0"/>
        <w:autoSpaceDN w:val="0"/>
        <w:adjustRightInd w:val="0"/>
        <w:jc w:val="both"/>
        <w:rPr>
          <w:highlight w:val="green"/>
        </w:rPr>
      </w:pPr>
    </w:p>
    <w:p w14:paraId="0A1E2AA7" w14:textId="77777777"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14:paraId="42570788" w14:textId="77777777"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FC8D575" w14:textId="77777777" w:rsidR="003D7938" w:rsidRDefault="003D7938" w:rsidP="003D7938">
      <w:pPr>
        <w:jc w:val="both"/>
        <w:rPr>
          <w:rFonts w:eastAsia="TimesNewRomanPSMT"/>
          <w:bCs/>
          <w:highlight w:val="green"/>
        </w:rPr>
      </w:pPr>
    </w:p>
    <w:p w14:paraId="76B1B64D" w14:textId="77777777"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1AABAF25" w14:textId="77777777" w:rsidR="003D7938" w:rsidRPr="00C9254E" w:rsidRDefault="003D7938" w:rsidP="003D7938">
      <w:pPr>
        <w:autoSpaceDE w:val="0"/>
        <w:autoSpaceDN w:val="0"/>
        <w:adjustRightInd w:val="0"/>
        <w:jc w:val="both"/>
        <w:rPr>
          <w:b/>
        </w:rPr>
      </w:pPr>
    </w:p>
    <w:p w14:paraId="476AEBFE" w14:textId="77777777"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14:paraId="6BEC4909" w14:textId="77777777" w:rsidR="00184FE2" w:rsidRPr="00F54C6F" w:rsidRDefault="00184FE2" w:rsidP="00A878F3">
      <w:pPr>
        <w:jc w:val="both"/>
        <w:rPr>
          <w:rFonts w:eastAsia="TimesNewRomanPSMT"/>
          <w:bCs/>
        </w:rPr>
      </w:pPr>
    </w:p>
    <w:p w14:paraId="62BACF56" w14:textId="77777777" w:rsidR="00A878F3" w:rsidRDefault="00A878F3" w:rsidP="00A878F3">
      <w:pPr>
        <w:jc w:val="both"/>
        <w:rPr>
          <w:b/>
          <w:bCs/>
          <w:i/>
          <w:iCs/>
        </w:rPr>
      </w:pPr>
      <w:r w:rsidRPr="00F54C6F">
        <w:rPr>
          <w:b/>
          <w:i/>
          <w:iCs/>
        </w:rPr>
        <w:t>3.</w:t>
      </w:r>
      <w:r w:rsidRPr="00F54C6F">
        <w:rPr>
          <w:b/>
          <w:bCs/>
          <w:i/>
          <w:iCs/>
        </w:rPr>
        <w:t xml:space="preserve"> ПАРТИЈЕ</w:t>
      </w:r>
    </w:p>
    <w:p w14:paraId="33B0F3D4" w14:textId="77777777" w:rsidR="00B42F9A" w:rsidRPr="00B42F9A" w:rsidRDefault="00B42F9A" w:rsidP="00A878F3">
      <w:pPr>
        <w:jc w:val="both"/>
      </w:pPr>
    </w:p>
    <w:p w14:paraId="1F6C3CE6" w14:textId="738FFA4E" w:rsidR="003D7938" w:rsidRPr="00B65266" w:rsidRDefault="003D7938" w:rsidP="003D793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14:paraId="1668FE27" w14:textId="77777777"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54EAD34B" w14:textId="77777777"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14:paraId="4FB8B5C4" w14:textId="77777777"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14:paraId="7C221204" w14:textId="77777777" w:rsidR="003D7938" w:rsidRPr="00B65266" w:rsidRDefault="003D7938" w:rsidP="005A009B">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421A2049" w14:textId="77777777" w:rsidR="003D7938" w:rsidRPr="00682A4E" w:rsidRDefault="003D7938" w:rsidP="003D7938">
      <w:pPr>
        <w:tabs>
          <w:tab w:val="left" w:pos="2940"/>
        </w:tabs>
        <w:jc w:val="both"/>
        <w:rPr>
          <w:rFonts w:eastAsia="TimesNewRomanPSMT"/>
          <w:bCs/>
        </w:rPr>
      </w:pPr>
    </w:p>
    <w:p w14:paraId="7F555BAB" w14:textId="223B0563" w:rsidR="003D7938" w:rsidRDefault="003D7938" w:rsidP="003D7938">
      <w:pPr>
        <w:jc w:val="both"/>
        <w:rPr>
          <w:b/>
        </w:rPr>
      </w:pPr>
      <w:r w:rsidRPr="00B65266">
        <w:rPr>
          <w:b/>
          <w:lang w:val="sr-Cyrl-CS"/>
        </w:rPr>
        <w:t xml:space="preserve">Понуђачи који подносе понуде за више партија морају </w:t>
      </w:r>
      <w:r w:rsidR="00F9665E">
        <w:rPr>
          <w:b/>
          <w:lang w:val="sr-Cyrl-CS"/>
        </w:rPr>
        <w:t>јасно назначити</w:t>
      </w:r>
      <w:r w:rsidR="00F9665E" w:rsidRPr="00B65266">
        <w:rPr>
          <w:b/>
          <w:lang w:val="sr-Cyrl-CS"/>
        </w:rPr>
        <w:t xml:space="preserve"> </w:t>
      </w:r>
      <w:r w:rsidR="00F9665E">
        <w:rPr>
          <w:b/>
          <w:lang w:val="sr-Cyrl-CS"/>
        </w:rPr>
        <w:t xml:space="preserve">и </w:t>
      </w:r>
      <w:r>
        <w:rPr>
          <w:b/>
          <w:lang w:val="sr-Cyrl-CS"/>
        </w:rPr>
        <w:t>одвојити (</w:t>
      </w:r>
      <w:r w:rsidR="00F9665E">
        <w:rPr>
          <w:b/>
          <w:lang w:val="sr-Cyrl-CS"/>
        </w:rPr>
        <w:t xml:space="preserve">обележити,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F9665E">
        <w:rPr>
          <w:b/>
          <w:lang w:val="sr-Cyrl-RS"/>
        </w:rPr>
        <w:t xml:space="preserve">као </w:t>
      </w:r>
      <w:r>
        <w:rPr>
          <w:b/>
        </w:rPr>
        <w:t xml:space="preserve">и такође посебно </w:t>
      </w:r>
      <w:r w:rsidR="008A3740">
        <w:rPr>
          <w:b/>
          <w:lang w:val="sr-Cyrl-CS"/>
        </w:rPr>
        <w:t>назначити</w:t>
      </w:r>
      <w:r w:rsidR="008A3740" w:rsidRPr="00B65266">
        <w:rPr>
          <w:b/>
          <w:lang w:val="sr-Cyrl-CS"/>
        </w:rPr>
        <w:t xml:space="preserve"> </w:t>
      </w:r>
      <w:r w:rsidR="008A3740">
        <w:rPr>
          <w:b/>
          <w:lang w:val="sr-Cyrl-CS"/>
        </w:rPr>
        <w:t>и</w:t>
      </w:r>
      <w:r w:rsidR="008A3740">
        <w:rPr>
          <w:b/>
        </w:rPr>
        <w:t xml:space="preserve"> </w:t>
      </w:r>
      <w:r>
        <w:rPr>
          <w:b/>
        </w:rPr>
        <w:t xml:space="preserve">одвојити </w:t>
      </w:r>
      <w:r>
        <w:rPr>
          <w:b/>
          <w:lang w:val="sr-Cyrl-CS"/>
        </w:rPr>
        <w:t>(</w:t>
      </w:r>
      <w:r w:rsidR="008A3740">
        <w:rPr>
          <w:b/>
          <w:lang w:val="sr-Cyrl-CS"/>
        </w:rPr>
        <w:t>обележити</w:t>
      </w:r>
      <w:r>
        <w:rPr>
          <w:b/>
          <w:lang w:val="sr-Cyrl-CS"/>
        </w:rPr>
        <w:t xml:space="preserve">, </w:t>
      </w:r>
      <w:r w:rsidRPr="00B65266">
        <w:rPr>
          <w:b/>
          <w:lang w:val="sr-Cyrl-CS"/>
        </w:rPr>
        <w:t>коверти</w:t>
      </w:r>
      <w:r>
        <w:rPr>
          <w:b/>
          <w:lang w:val="sr-Cyrl-CS"/>
        </w:rPr>
        <w:t>рати, увезати</w:t>
      </w:r>
      <w:r w:rsidR="008A3740">
        <w:rPr>
          <w:b/>
          <w:lang w:val="sr-Cyrl-CS"/>
        </w:rPr>
        <w:t xml:space="preserve"> </w:t>
      </w:r>
      <w:r>
        <w:rPr>
          <w:b/>
          <w:lang w:val="sr-Cyrl-CS"/>
        </w:rPr>
        <w:t xml:space="preserve">или сл.) </w:t>
      </w:r>
      <w:r w:rsidRPr="00B65266">
        <w:rPr>
          <w:b/>
          <w:lang w:val="sr-Cyrl-CS"/>
        </w:rPr>
        <w:t>понуде са припадајућом документацијом за сваку партију понаособ</w:t>
      </w:r>
      <w:r w:rsidRPr="00B65266">
        <w:rPr>
          <w:b/>
        </w:rPr>
        <w:t>.</w:t>
      </w:r>
    </w:p>
    <w:p w14:paraId="08AAB672" w14:textId="77777777" w:rsidR="00706A78" w:rsidRPr="00706A78" w:rsidRDefault="00706A78" w:rsidP="00706A78">
      <w:pPr>
        <w:jc w:val="both"/>
      </w:pPr>
    </w:p>
    <w:p w14:paraId="1825E8B1" w14:textId="77777777" w:rsidR="00A878F3" w:rsidRDefault="00A878F3" w:rsidP="00A878F3">
      <w:pPr>
        <w:jc w:val="both"/>
        <w:rPr>
          <w:b/>
          <w:bCs/>
          <w:i/>
          <w:iCs/>
        </w:rPr>
      </w:pPr>
      <w:r w:rsidRPr="00F54C6F">
        <w:rPr>
          <w:b/>
          <w:i/>
          <w:iCs/>
        </w:rPr>
        <w:t>4.</w:t>
      </w:r>
      <w:r w:rsidRPr="00F54C6F">
        <w:rPr>
          <w:b/>
          <w:bCs/>
          <w:i/>
          <w:iCs/>
        </w:rPr>
        <w:t xml:space="preserve">  ПОНУДА СА ВАРИЈАНТАМА</w:t>
      </w:r>
    </w:p>
    <w:p w14:paraId="015C8766" w14:textId="77777777" w:rsidR="00363C52" w:rsidRPr="00F54C6F" w:rsidRDefault="00363C52" w:rsidP="00A878F3">
      <w:pPr>
        <w:jc w:val="both"/>
        <w:rPr>
          <w:bCs/>
          <w:iCs/>
        </w:rPr>
      </w:pPr>
    </w:p>
    <w:p w14:paraId="55C31744" w14:textId="77777777" w:rsidR="00A878F3" w:rsidRPr="00F54C6F" w:rsidRDefault="00A878F3" w:rsidP="00A878F3">
      <w:pPr>
        <w:jc w:val="both"/>
        <w:rPr>
          <w:b/>
          <w:bCs/>
          <w:i/>
          <w:iCs/>
        </w:rPr>
      </w:pPr>
      <w:r w:rsidRPr="00F54C6F">
        <w:rPr>
          <w:bCs/>
          <w:iCs/>
        </w:rPr>
        <w:t>Подношење понуде са варијантама није дозвољено.</w:t>
      </w:r>
    </w:p>
    <w:p w14:paraId="386062EC" w14:textId="77777777" w:rsidR="00A878F3" w:rsidRPr="00F54C6F" w:rsidRDefault="00A878F3" w:rsidP="00A878F3">
      <w:pPr>
        <w:jc w:val="both"/>
      </w:pPr>
    </w:p>
    <w:p w14:paraId="64BFC728" w14:textId="77777777"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14:paraId="2C48380D" w14:textId="77777777" w:rsidR="00A878F3" w:rsidRPr="00F54C6F" w:rsidRDefault="00A878F3" w:rsidP="00A878F3">
      <w:pPr>
        <w:jc w:val="both"/>
      </w:pPr>
    </w:p>
    <w:p w14:paraId="699B217D" w14:textId="77777777"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14:paraId="7F609F48" w14:textId="77777777"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14:paraId="38CB9C6B" w14:textId="77777777"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14:paraId="763C9A19" w14:textId="77777777"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F09A23" w14:textId="77777777" w:rsidR="00927A2A" w:rsidRDefault="00927A2A" w:rsidP="00927A2A">
      <w:pPr>
        <w:jc w:val="both"/>
      </w:pPr>
      <w:r>
        <w:t>По истеку рока за подношење понуда понуђач не може да повуче нити да мења своју понуду.</w:t>
      </w:r>
    </w:p>
    <w:p w14:paraId="6255D74D" w14:textId="77777777" w:rsidR="00927A2A" w:rsidRDefault="00927A2A" w:rsidP="00927A2A">
      <w:pPr>
        <w:jc w:val="both"/>
      </w:pPr>
    </w:p>
    <w:p w14:paraId="123193B8" w14:textId="77777777" w:rsidR="00927A2A" w:rsidRPr="00927A2A" w:rsidRDefault="00927A2A" w:rsidP="00927A2A">
      <w:pPr>
        <w:jc w:val="both"/>
        <w:rPr>
          <w:b/>
          <w:i/>
        </w:rPr>
      </w:pPr>
      <w:r w:rsidRPr="00927A2A">
        <w:rPr>
          <w:b/>
          <w:i/>
        </w:rPr>
        <w:t xml:space="preserve">6. УЧЕСТВОВАЊЕ У ЗАЈЕДНИЧКОЈ ПОНУДИ ИЛИ КАО ПОДИЗВОЂАЧ </w:t>
      </w:r>
    </w:p>
    <w:p w14:paraId="12FCBF28" w14:textId="77777777" w:rsidR="00927A2A" w:rsidRDefault="00927A2A" w:rsidP="00927A2A">
      <w:pPr>
        <w:jc w:val="both"/>
      </w:pPr>
    </w:p>
    <w:p w14:paraId="053E15AF" w14:textId="77777777" w:rsidR="00927A2A" w:rsidRDefault="00927A2A" w:rsidP="00927A2A">
      <w:pPr>
        <w:jc w:val="both"/>
      </w:pPr>
      <w:r>
        <w:t xml:space="preserve">Понуђач може да поднесе само једну понуду. </w:t>
      </w:r>
    </w:p>
    <w:p w14:paraId="39D29E3C" w14:textId="77777777"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0D3E75" w14:textId="77777777"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7220676" w14:textId="77777777" w:rsidR="003B6A25" w:rsidRPr="003D7938" w:rsidRDefault="003B6A25" w:rsidP="00927A2A">
      <w:pPr>
        <w:jc w:val="both"/>
      </w:pPr>
    </w:p>
    <w:p w14:paraId="6F5ED5A6" w14:textId="77777777" w:rsidR="00927A2A" w:rsidRPr="00927A2A" w:rsidRDefault="00927A2A" w:rsidP="00927A2A">
      <w:pPr>
        <w:jc w:val="both"/>
        <w:rPr>
          <w:b/>
          <w:i/>
        </w:rPr>
      </w:pPr>
      <w:r w:rsidRPr="00927A2A">
        <w:rPr>
          <w:b/>
          <w:i/>
        </w:rPr>
        <w:t>7. ПОНУДА СА ПОДИЗВОЂАЧЕМ</w:t>
      </w:r>
    </w:p>
    <w:p w14:paraId="24373A04" w14:textId="77777777" w:rsidR="00927A2A" w:rsidRDefault="00927A2A" w:rsidP="00927A2A">
      <w:pPr>
        <w:jc w:val="both"/>
      </w:pPr>
    </w:p>
    <w:p w14:paraId="75B976E7" w14:textId="77777777"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71378BF" w14:textId="77777777"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14:paraId="710C28E7" w14:textId="77777777"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14:paraId="7A8A06DF" w14:textId="77777777" w:rsidR="00927A2A" w:rsidRDefault="00927A2A" w:rsidP="00927A2A">
      <w:pPr>
        <w:jc w:val="both"/>
      </w:pPr>
      <w:r>
        <w:lastRenderedPageBreak/>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14:paraId="1C369B04" w14:textId="77777777"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14:paraId="75E5A19F" w14:textId="77777777"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576414F" w14:textId="77777777"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14:paraId="24B42095" w14:textId="77777777" w:rsidR="00927A2A" w:rsidRDefault="00927A2A" w:rsidP="00927A2A">
      <w:pPr>
        <w:jc w:val="both"/>
      </w:pPr>
    </w:p>
    <w:p w14:paraId="2D52C667" w14:textId="77777777" w:rsidR="00927A2A" w:rsidRPr="00927A2A" w:rsidRDefault="00927A2A" w:rsidP="00927A2A">
      <w:pPr>
        <w:jc w:val="both"/>
        <w:rPr>
          <w:b/>
          <w:i/>
        </w:rPr>
      </w:pPr>
      <w:r w:rsidRPr="00927A2A">
        <w:rPr>
          <w:b/>
          <w:i/>
        </w:rPr>
        <w:t>8. ЗАЈЕДНИЧКА ПОНУДА</w:t>
      </w:r>
    </w:p>
    <w:p w14:paraId="5B9221D3" w14:textId="77777777" w:rsidR="00927A2A" w:rsidRDefault="00927A2A" w:rsidP="00927A2A">
      <w:pPr>
        <w:jc w:val="both"/>
      </w:pPr>
    </w:p>
    <w:p w14:paraId="102895A4" w14:textId="77777777" w:rsidR="009D7F10" w:rsidRPr="00642456" w:rsidRDefault="009D7F10" w:rsidP="009D7F10">
      <w:pPr>
        <w:jc w:val="both"/>
      </w:pPr>
      <w:r w:rsidRPr="00642456">
        <w:t>Понуду може поднети група понуђача.</w:t>
      </w:r>
    </w:p>
    <w:p w14:paraId="00015CF8" w14:textId="77777777"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4F5845E6" w14:textId="77777777" w:rsidR="009D7F10" w:rsidRPr="00642456" w:rsidRDefault="009D7F10" w:rsidP="005A009B">
      <w:pPr>
        <w:numPr>
          <w:ilvl w:val="0"/>
          <w:numId w:val="8"/>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087E5E0E" w14:textId="77777777" w:rsidR="009D7F10" w:rsidRPr="00642456" w:rsidRDefault="009D7F10" w:rsidP="005A009B">
      <w:pPr>
        <w:pStyle w:val="ListParagraph"/>
        <w:numPr>
          <w:ilvl w:val="0"/>
          <w:numId w:val="8"/>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2EAE3B9" w14:textId="77777777"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14:paraId="382F2997" w14:textId="77777777"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14:paraId="045B6997" w14:textId="77777777"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14:paraId="41EE7044" w14:textId="77777777"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14:paraId="7355B332" w14:textId="77777777"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9C884D8" w14:textId="77777777"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C9D19B9" w14:textId="77777777" w:rsidR="00927A2A" w:rsidRDefault="00927A2A" w:rsidP="00927A2A">
      <w:pPr>
        <w:jc w:val="both"/>
      </w:pPr>
    </w:p>
    <w:p w14:paraId="11F0C472" w14:textId="77777777"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14:paraId="5CAD1504" w14:textId="77777777" w:rsidR="00A878F3" w:rsidRPr="00205CDC" w:rsidRDefault="00A878F3" w:rsidP="00A878F3">
      <w:pPr>
        <w:jc w:val="both"/>
      </w:pPr>
    </w:p>
    <w:p w14:paraId="770C1EDB" w14:textId="77777777"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14:paraId="2708A0AF" w14:textId="77777777"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14:paraId="11092D6C" w14:textId="77777777" w:rsidR="00927A2A" w:rsidRPr="00205CDC" w:rsidRDefault="00927A2A" w:rsidP="00927A2A">
      <w:pPr>
        <w:jc w:val="both"/>
        <w:rPr>
          <w:iCs/>
        </w:rPr>
      </w:pPr>
      <w:r w:rsidRPr="00205CDC">
        <w:rPr>
          <w:iCs/>
        </w:rPr>
        <w:t>Плаћање се врши уплатом на рачун понуђача.</w:t>
      </w:r>
    </w:p>
    <w:p w14:paraId="28204587" w14:textId="77777777" w:rsidR="00D273B0" w:rsidRDefault="00927A2A" w:rsidP="00927A2A">
      <w:pPr>
        <w:jc w:val="both"/>
        <w:rPr>
          <w:iCs/>
        </w:rPr>
      </w:pPr>
      <w:r w:rsidRPr="00205CDC">
        <w:rPr>
          <w:iCs/>
        </w:rPr>
        <w:t>Понуђачу није дозвољено да захтева аванс.</w:t>
      </w:r>
    </w:p>
    <w:p w14:paraId="791815D8" w14:textId="77777777" w:rsidR="00EB12E3" w:rsidRPr="00EB12E3" w:rsidRDefault="00EB12E3" w:rsidP="00927A2A">
      <w:pPr>
        <w:jc w:val="both"/>
        <w:rPr>
          <w:iCs/>
        </w:rPr>
      </w:pPr>
    </w:p>
    <w:p w14:paraId="2C0AFC73" w14:textId="77777777"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14:paraId="3C83A0B8" w14:textId="77777777" w:rsidR="005C24CE" w:rsidRPr="00205CDC" w:rsidRDefault="005C24CE" w:rsidP="005C24CE">
      <w:pPr>
        <w:jc w:val="both"/>
        <w:rPr>
          <w:iCs/>
        </w:rPr>
      </w:pPr>
      <w:r w:rsidRPr="008A3740">
        <w:rPr>
          <w:iCs/>
        </w:rPr>
        <w:t xml:space="preserve">Наручилац </w:t>
      </w:r>
      <w:r w:rsidR="00AB7FA3" w:rsidRPr="008A3740">
        <w:rPr>
          <w:iCs/>
          <w:lang w:val="sr-Cyrl-RS"/>
        </w:rPr>
        <w:t xml:space="preserve">нема </w:t>
      </w:r>
      <w:r w:rsidRPr="008A3740">
        <w:rPr>
          <w:iCs/>
        </w:rPr>
        <w:t xml:space="preserve">захтева </w:t>
      </w:r>
      <w:r w:rsidR="00AB7FA3" w:rsidRPr="008A3740">
        <w:rPr>
          <w:iCs/>
          <w:lang w:val="sr-Cyrl-RS"/>
        </w:rPr>
        <w:t>з</w:t>
      </w:r>
      <w:r w:rsidRPr="008A3740">
        <w:rPr>
          <w:iCs/>
        </w:rPr>
        <w:t>а гарантни рок на исправно функ</w:t>
      </w:r>
      <w:r w:rsidR="002151AC" w:rsidRPr="008A3740">
        <w:rPr>
          <w:iCs/>
        </w:rPr>
        <w:t xml:space="preserve">ционисање предмета </w:t>
      </w:r>
      <w:r w:rsidR="002151AC" w:rsidRPr="008A3740">
        <w:rPr>
          <w:iCs/>
          <w:lang w:val="sr-Cyrl-RS"/>
        </w:rPr>
        <w:t>ЈН</w:t>
      </w:r>
      <w:r w:rsidRPr="008A3740">
        <w:rPr>
          <w:iCs/>
        </w:rPr>
        <w:t>.</w:t>
      </w:r>
    </w:p>
    <w:p w14:paraId="20B97DA0" w14:textId="77777777" w:rsidR="004760BB" w:rsidRPr="009B03D3" w:rsidRDefault="004760BB" w:rsidP="00A878F3">
      <w:pPr>
        <w:jc w:val="both"/>
        <w:rPr>
          <w:iCs/>
        </w:rPr>
      </w:pPr>
    </w:p>
    <w:p w14:paraId="0715213F" w14:textId="77777777"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14:paraId="50A91141" w14:textId="77777777"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14:paraId="0107BA44" w14:textId="77777777"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14:paraId="20817967" w14:textId="77777777" w:rsidR="00D273B0" w:rsidRPr="00F54C6F" w:rsidRDefault="00D273B0" w:rsidP="00A878F3">
      <w:pPr>
        <w:jc w:val="both"/>
        <w:rPr>
          <w:iCs/>
        </w:rPr>
      </w:pPr>
    </w:p>
    <w:p w14:paraId="221B2ED3" w14:textId="43081A1F" w:rsidR="00353808" w:rsidRPr="008B7E93" w:rsidRDefault="00A878F3" w:rsidP="00353808">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 xml:space="preserve">ФЦО </w:t>
      </w:r>
      <w:r w:rsidR="001533E2">
        <w:rPr>
          <w:noProof/>
          <w:lang w:val="sr-Cyrl-RS"/>
        </w:rPr>
        <w:t xml:space="preserve">наручилац, </w:t>
      </w:r>
      <w:r w:rsidR="00353808">
        <w:rPr>
          <w:noProof/>
        </w:rPr>
        <w:t>локација</w:t>
      </w:r>
      <w:r w:rsidR="001533E2">
        <w:rPr>
          <w:noProof/>
          <w:lang w:val="sr-Cyrl-RS"/>
        </w:rPr>
        <w:t xml:space="preserve"> (</w:t>
      </w:r>
      <w:r w:rsidR="001533E2" w:rsidRPr="001533E2">
        <w:rPr>
          <w:i/>
          <w:noProof/>
          <w:lang w:val="sr-Cyrl-RS"/>
        </w:rPr>
        <w:t>клиника, центар и сл.</w:t>
      </w:r>
      <w:r w:rsidR="001533E2">
        <w:rPr>
          <w:noProof/>
          <w:lang w:val="sr-Cyrl-RS"/>
        </w:rPr>
        <w:t>)</w:t>
      </w:r>
      <w:r w:rsidR="00353808">
        <w:rPr>
          <w:noProof/>
        </w:rPr>
        <w:t xml:space="preserve"> по захтеву наручиоца</w:t>
      </w:r>
      <w:r w:rsidR="00353808" w:rsidRPr="004D7313">
        <w:rPr>
          <w:noProof/>
        </w:rPr>
        <w:t xml:space="preserve">, </w:t>
      </w:r>
      <w:r w:rsidR="00353808" w:rsidRPr="004D7313">
        <w:t>са обавезом истовара добара.</w:t>
      </w:r>
    </w:p>
    <w:p w14:paraId="07E021CB" w14:textId="77777777" w:rsidR="00184FE2" w:rsidRPr="00F54C6F" w:rsidRDefault="00184FE2" w:rsidP="00A878F3">
      <w:pPr>
        <w:jc w:val="both"/>
        <w:rPr>
          <w:b/>
          <w:bCs/>
          <w:i/>
          <w:iCs/>
        </w:rPr>
      </w:pPr>
    </w:p>
    <w:p w14:paraId="3C7D2F5E" w14:textId="77777777"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14:paraId="298EF756" w14:textId="77777777"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14:paraId="6CB379A7" w14:textId="77777777"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14:paraId="3C4EEC96" w14:textId="77777777"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14:paraId="3AD70624" w14:textId="77777777" w:rsidR="00A878F3" w:rsidRPr="00F54C6F" w:rsidRDefault="00A878F3" w:rsidP="00A878F3">
      <w:pPr>
        <w:jc w:val="both"/>
        <w:rPr>
          <w:b/>
          <w:u w:val="single"/>
        </w:rPr>
      </w:pPr>
    </w:p>
    <w:p w14:paraId="66137023" w14:textId="77777777" w:rsidR="009709CC" w:rsidRPr="009709CC" w:rsidRDefault="00A878F3" w:rsidP="00A878F3">
      <w:pPr>
        <w:jc w:val="both"/>
        <w:rPr>
          <w:b/>
          <w:u w:val="single"/>
        </w:rPr>
      </w:pPr>
      <w:r w:rsidRPr="00BC44AE">
        <w:rPr>
          <w:b/>
          <w:u w:val="single"/>
        </w:rPr>
        <w:t>9.5. Други захтеви</w:t>
      </w:r>
    </w:p>
    <w:p w14:paraId="12C1DF7C" w14:textId="77777777" w:rsidR="00AB2876" w:rsidRPr="00EC28FA" w:rsidRDefault="00AB2876" w:rsidP="00AB2876">
      <w:pPr>
        <w:tabs>
          <w:tab w:val="left" w:pos="284"/>
        </w:tabs>
        <w:suppressAutoHyphens/>
        <w:autoSpaceDN w:val="0"/>
        <w:jc w:val="both"/>
        <w:textAlignment w:val="baseline"/>
        <w:rPr>
          <w:bCs/>
          <w:iCs/>
          <w:color w:val="000000"/>
          <w:kern w:val="3"/>
          <w:lang w:val="sr-Cyrl-RS"/>
        </w:rPr>
      </w:pPr>
      <w:r w:rsidRPr="00EC28FA">
        <w:rPr>
          <w:b/>
          <w:bCs/>
          <w:iCs/>
          <w:color w:val="000000"/>
          <w:kern w:val="3"/>
          <w:lang w:val="sr-Cyrl-RS"/>
        </w:rPr>
        <w:t>За</w:t>
      </w:r>
      <w:r>
        <w:rPr>
          <w:b/>
          <w:bCs/>
          <w:iCs/>
          <w:color w:val="000000"/>
          <w:kern w:val="3"/>
          <w:lang w:val="sr-Cyrl-RS"/>
        </w:rPr>
        <w:t xml:space="preserve"> партије бр. 1, 2,</w:t>
      </w:r>
      <w:r w:rsidRPr="00EC28FA">
        <w:rPr>
          <w:b/>
          <w:bCs/>
          <w:iCs/>
          <w:color w:val="000000"/>
          <w:kern w:val="3"/>
          <w:lang w:val="sr-Cyrl-RS"/>
        </w:rPr>
        <w:t xml:space="preserve"> 3</w:t>
      </w:r>
      <w:r>
        <w:rPr>
          <w:b/>
          <w:bCs/>
          <w:iCs/>
          <w:color w:val="000000"/>
          <w:kern w:val="3"/>
          <w:lang w:val="sr-Cyrl-RS"/>
        </w:rPr>
        <w:t xml:space="preserve">, 4, </w:t>
      </w:r>
      <w:r w:rsidR="00AE2C1D">
        <w:rPr>
          <w:b/>
          <w:bCs/>
          <w:iCs/>
          <w:color w:val="000000"/>
          <w:kern w:val="3"/>
          <w:lang w:val="sr-Cyrl-RS"/>
        </w:rPr>
        <w:t>5, 6 и 7</w:t>
      </w:r>
      <w:r w:rsidRPr="00EC28FA">
        <w:rPr>
          <w:bCs/>
          <w:iCs/>
          <w:color w:val="000000"/>
          <w:kern w:val="3"/>
          <w:lang w:val="sr-Cyrl-RS"/>
        </w:rPr>
        <w:t xml:space="preserve">– Изабрани понуђач је дужан да, без новчане накнаде, обезбеди тестерице у количини 1 комад на сваке 2 протезе колена и 1 комад на сваких 5 протеза кука, као и да достави без новчане накнаде на коришћење 2 моторна система са потребним наставцима за време трајања </w:t>
      </w:r>
      <w:r>
        <w:rPr>
          <w:bCs/>
          <w:iCs/>
          <w:color w:val="000000"/>
          <w:kern w:val="3"/>
          <w:lang w:val="sr-Cyrl-RS"/>
        </w:rPr>
        <w:t xml:space="preserve">појединачних </w:t>
      </w:r>
      <w:r w:rsidRPr="00EC28FA">
        <w:rPr>
          <w:bCs/>
          <w:iCs/>
          <w:color w:val="000000"/>
          <w:kern w:val="3"/>
          <w:lang w:val="sr-Cyrl-RS"/>
        </w:rPr>
        <w:t>уговора.</w:t>
      </w:r>
    </w:p>
    <w:p w14:paraId="32A759AF" w14:textId="77777777" w:rsidR="00AB2876" w:rsidRDefault="00AB2876" w:rsidP="00AB2876">
      <w:pPr>
        <w:tabs>
          <w:tab w:val="left" w:pos="284"/>
        </w:tabs>
        <w:suppressAutoHyphens/>
        <w:autoSpaceDN w:val="0"/>
        <w:jc w:val="both"/>
        <w:textAlignment w:val="baseline"/>
        <w:rPr>
          <w:bCs/>
          <w:iCs/>
          <w:color w:val="000000"/>
          <w:kern w:val="3"/>
          <w:lang w:val="sr-Cyrl-RS"/>
        </w:rPr>
      </w:pPr>
    </w:p>
    <w:p w14:paraId="59286CE8" w14:textId="77777777" w:rsidR="00AB2876" w:rsidRPr="00BC44AE" w:rsidRDefault="00AB2876" w:rsidP="00AB2876">
      <w:pPr>
        <w:jc w:val="both"/>
        <w:rPr>
          <w:noProof/>
        </w:rPr>
      </w:pPr>
      <w:r w:rsidRPr="00673F4C">
        <w:rPr>
          <w:noProof/>
        </w:rPr>
        <w:t>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w:t>
      </w:r>
      <w:r w:rsidRPr="00BC44AE">
        <w:rPr>
          <w:noProof/>
        </w:rPr>
        <w:t xml:space="preserve"> </w:t>
      </w:r>
    </w:p>
    <w:p w14:paraId="7EE6F46B" w14:textId="77777777" w:rsidR="00524250" w:rsidRPr="00BC44AE" w:rsidRDefault="00524250" w:rsidP="00BD01EA">
      <w:pPr>
        <w:jc w:val="both"/>
        <w:rPr>
          <w:noProof/>
        </w:rPr>
      </w:pPr>
    </w:p>
    <w:p w14:paraId="7D3B9B89" w14:textId="77777777" w:rsidR="00524250" w:rsidRDefault="00524250" w:rsidP="00BD01EA">
      <w:pPr>
        <w:jc w:val="both"/>
        <w:rPr>
          <w:noProof/>
        </w:rPr>
      </w:pPr>
      <w:r w:rsidRPr="00BC44AE">
        <w:rPr>
          <w:noProof/>
        </w:rPr>
        <w:t xml:space="preserve">Наручилац захтева да понуђач достави </w:t>
      </w:r>
      <w:r w:rsidR="00B61B04" w:rsidRPr="00BC44AE">
        <w:rPr>
          <w:noProof/>
        </w:rPr>
        <w:t xml:space="preserve">оригинал </w:t>
      </w:r>
      <w:r w:rsidRPr="00BC44AE">
        <w:rPr>
          <w:noProof/>
        </w:rPr>
        <w:t>каталоге за добра која нуди,</w:t>
      </w:r>
      <w:r w:rsidR="00BC44AE" w:rsidRPr="00BC44AE">
        <w:rPr>
          <w:noProof/>
        </w:rPr>
        <w:t xml:space="preserve"> или адекватну замену (одговарајућу документацију</w:t>
      </w:r>
      <w:r w:rsidR="00BC44AE">
        <w:rPr>
          <w:noProof/>
        </w:rPr>
        <w:t xml:space="preserve"> типа технички досије, упутство за употребу или сл.</w:t>
      </w:r>
      <w:r w:rsidR="00BC44AE" w:rsidRPr="00BC44AE">
        <w:rPr>
          <w:noProof/>
        </w:rPr>
        <w:t>) која недвосмислено представља карактеристике понуђених добара, а</w:t>
      </w:r>
      <w:r w:rsidRPr="00BC44AE">
        <w:rPr>
          <w:noProof/>
        </w:rPr>
        <w:t xml:space="preserve"> уколико то не учини његова понуда неће бити разматран</w:t>
      </w:r>
      <w:r w:rsidR="00B61B04" w:rsidRPr="00BC44AE">
        <w:rPr>
          <w:noProof/>
        </w:rPr>
        <w:t>а, односно биће одбијена као неприхватљива</w:t>
      </w:r>
      <w:r w:rsidRPr="00BC44AE">
        <w:rPr>
          <w:noProof/>
        </w:rPr>
        <w:t>.</w:t>
      </w:r>
    </w:p>
    <w:p w14:paraId="72CAE1E9" w14:textId="77777777" w:rsidR="00945350" w:rsidRDefault="00945350" w:rsidP="00BD01EA">
      <w:pPr>
        <w:jc w:val="both"/>
        <w:rPr>
          <w:noProof/>
          <w:lang w:val="sr-Cyrl-CS"/>
        </w:rPr>
      </w:pPr>
      <w:r>
        <w:rPr>
          <w:noProof/>
          <w:lang w:val="sr-Cyrl-RS"/>
        </w:rPr>
        <w:t xml:space="preserve">Наручилац ће </w:t>
      </w:r>
      <w:r>
        <w:rPr>
          <w:noProof/>
          <w:lang w:val="sr-Cyrl-CS"/>
        </w:rPr>
        <w:t>прихватити</w:t>
      </w:r>
      <w:r w:rsidRPr="001B7BF8">
        <w:rPr>
          <w:noProof/>
          <w:lang w:val="sr-Cyrl-CS"/>
        </w:rPr>
        <w:t xml:space="preserve">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14:paraId="6C498D52" w14:textId="77777777" w:rsidR="00AB2876" w:rsidRPr="00BC44AE" w:rsidRDefault="00AB2876" w:rsidP="00BD01EA">
      <w:pPr>
        <w:jc w:val="both"/>
        <w:rPr>
          <w:noProof/>
        </w:rPr>
      </w:pPr>
      <w:r w:rsidRPr="001B7BF8">
        <w:t xml:space="preserve">Дозвољено је приложити </w:t>
      </w:r>
      <w:r>
        <w:rPr>
          <w:lang w:val="sr-Cyrl-RS"/>
        </w:rPr>
        <w:t xml:space="preserve">и </w:t>
      </w:r>
      <w:r w:rsidRPr="001B7BF8">
        <w:t>извод из каталога на енглеском језику и превод на српски језик, односно штампани примерак електронског каталога.</w:t>
      </w:r>
    </w:p>
    <w:p w14:paraId="5CBF6F5C" w14:textId="77777777" w:rsidR="00D16CDB" w:rsidRPr="003D7938" w:rsidRDefault="00D16CDB" w:rsidP="00431961">
      <w:pPr>
        <w:tabs>
          <w:tab w:val="left" w:pos="6848"/>
        </w:tabs>
        <w:jc w:val="both"/>
        <w:rPr>
          <w:bCs/>
          <w:iCs/>
        </w:rPr>
      </w:pPr>
    </w:p>
    <w:p w14:paraId="371FFDE8" w14:textId="77777777"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14:paraId="615C6CD2" w14:textId="77777777" w:rsidR="00A878F3" w:rsidRPr="00F54C6F" w:rsidRDefault="00A878F3" w:rsidP="00A878F3">
      <w:pPr>
        <w:jc w:val="both"/>
        <w:rPr>
          <w:b/>
          <w:bCs/>
          <w:i/>
          <w:iCs/>
        </w:rPr>
      </w:pPr>
    </w:p>
    <w:p w14:paraId="31C78F54" w14:textId="77777777"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FD25797" w14:textId="77777777"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14:paraId="53772009" w14:textId="77777777" w:rsidR="00D56C9E" w:rsidRPr="00D56C9E" w:rsidRDefault="00D56C9E" w:rsidP="00D56C9E">
      <w:pPr>
        <w:jc w:val="both"/>
        <w:rPr>
          <w:iCs/>
        </w:rPr>
      </w:pPr>
      <w:r w:rsidRPr="00D56C9E">
        <w:rPr>
          <w:iCs/>
        </w:rPr>
        <w:t xml:space="preserve">Цена је фиксна и не може се мењати. </w:t>
      </w:r>
    </w:p>
    <w:p w14:paraId="1C14CD7E" w14:textId="77777777" w:rsidR="00D56C9E" w:rsidRPr="00D56C9E" w:rsidRDefault="00D56C9E" w:rsidP="00D56C9E">
      <w:pPr>
        <w:jc w:val="both"/>
        <w:rPr>
          <w:iCs/>
        </w:rPr>
      </w:pPr>
    </w:p>
    <w:p w14:paraId="651C148B" w14:textId="77777777"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14:paraId="014CF410" w14:textId="77777777"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14:paraId="003BBBF2" w14:textId="77777777" w:rsidR="00D56C9E" w:rsidRPr="00D56C9E" w:rsidRDefault="00D56C9E" w:rsidP="00D56C9E">
      <w:pPr>
        <w:jc w:val="both"/>
      </w:pPr>
    </w:p>
    <w:p w14:paraId="0EA5D3E3" w14:textId="77777777"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ABE6772" w14:textId="77777777" w:rsidR="00A878F3" w:rsidRPr="00F54C6F" w:rsidRDefault="00A878F3" w:rsidP="00A878F3">
      <w:pPr>
        <w:jc w:val="both"/>
        <w:rPr>
          <w:b/>
          <w:i/>
          <w:iCs/>
        </w:rPr>
      </w:pPr>
    </w:p>
    <w:p w14:paraId="4593426D" w14:textId="77777777"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14:paraId="3D682A69" w14:textId="77777777" w:rsidR="00B61B04" w:rsidRPr="00B61B04" w:rsidRDefault="00B61B04" w:rsidP="00B61B04">
      <w:pPr>
        <w:jc w:val="both"/>
        <w:rPr>
          <w:rFonts w:eastAsia="TimesNewRomanPSMT"/>
          <w:bCs/>
          <w:iCs/>
        </w:rPr>
      </w:pPr>
      <w:r w:rsidRPr="00B61B04">
        <w:rPr>
          <w:rFonts w:eastAsia="TimesNewRomanPSMT"/>
          <w:bCs/>
          <w:iCs/>
        </w:rPr>
        <w:lastRenderedPageBreak/>
        <w:t>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602FDDAD" w14:textId="77777777"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14:paraId="27582664" w14:textId="77777777" w:rsidR="00B61B04" w:rsidRPr="00B61B04" w:rsidRDefault="00B61B04" w:rsidP="00B61B04">
      <w:pPr>
        <w:jc w:val="both"/>
      </w:pPr>
    </w:p>
    <w:p w14:paraId="7BC59D6C" w14:textId="77777777"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14:paraId="673522EE" w14:textId="77777777" w:rsidR="00233E3D" w:rsidRPr="00F54C6F" w:rsidRDefault="00233E3D" w:rsidP="00A878F3">
      <w:pPr>
        <w:jc w:val="both"/>
        <w:rPr>
          <w:b/>
          <w:i/>
          <w:iCs/>
        </w:rPr>
      </w:pPr>
    </w:p>
    <w:p w14:paraId="7D1B4653" w14:textId="77777777"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14:paraId="1A65CCE6" w14:textId="77777777" w:rsidR="009C3B28" w:rsidRPr="00DC73B2" w:rsidRDefault="009C3B28" w:rsidP="009C3B28">
      <w:pPr>
        <w:jc w:val="both"/>
        <w:rPr>
          <w:b/>
          <w:highlight w:val="yellow"/>
        </w:rPr>
      </w:pPr>
    </w:p>
    <w:p w14:paraId="4E725903" w14:textId="2CD9E8DE" w:rsidR="009C3B28" w:rsidRPr="003A7A37" w:rsidRDefault="009C3B28" w:rsidP="009C3B28">
      <w:pPr>
        <w:jc w:val="both"/>
        <w:rPr>
          <w:lang w:val="sr-Cyrl-RS"/>
        </w:rPr>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w:t>
      </w:r>
      <w:r w:rsidR="008A3740">
        <w:rPr>
          <w:noProof/>
          <w:lang w:val="sr-Cyrl-RS"/>
        </w:rPr>
        <w:t>о</w:t>
      </w:r>
      <w:r w:rsidRPr="00A34BD4">
        <w:rPr>
          <w:noProof/>
        </w:rPr>
        <w:t xml:space="preserve"> на износ од 10% од укупне вредности Оквирног споразума без </w:t>
      </w:r>
      <w:r w:rsidR="00DD171D">
        <w:rPr>
          <w:noProof/>
          <w:lang w:val="sr-Cyrl-RS"/>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sidR="00DD171D">
        <w:rPr>
          <w:noProof/>
          <w:lang w:val="sr-Cyrl-RS"/>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
    <w:p w14:paraId="13CDB08B" w14:textId="77777777" w:rsidR="009C3B28" w:rsidRDefault="009C3B28" w:rsidP="009C3B28">
      <w:pPr>
        <w:jc w:val="both"/>
      </w:pPr>
    </w:p>
    <w:p w14:paraId="54FA7FEA" w14:textId="77777777"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290A0F6C" w14:textId="77777777" w:rsidR="009C3B28" w:rsidRPr="004824EC" w:rsidRDefault="009C3B28" w:rsidP="009C3B28">
      <w:pPr>
        <w:jc w:val="both"/>
      </w:pPr>
    </w:p>
    <w:p w14:paraId="01FE6CCB" w14:textId="77777777" w:rsidR="009C3B28" w:rsidRPr="00C02BA5" w:rsidRDefault="009C3B28" w:rsidP="009C3B28">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rPr>
          <w:lang w:val="sr-Cyrl-RS"/>
        </w:rP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
    <w:p w14:paraId="18A050F6" w14:textId="77777777" w:rsidR="009C3B28" w:rsidRPr="00C02BA5" w:rsidRDefault="009C3B28" w:rsidP="009C3B28">
      <w:pPr>
        <w:jc w:val="both"/>
      </w:pPr>
    </w:p>
    <w:p w14:paraId="594E9D19" w14:textId="77777777"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14:paraId="37EDAD9C" w14:textId="77777777" w:rsidR="00945350" w:rsidRDefault="00945350" w:rsidP="009C3B28">
      <w:pPr>
        <w:jc w:val="both"/>
      </w:pPr>
    </w:p>
    <w:p w14:paraId="342A183C" w14:textId="77777777" w:rsidR="009C3B28" w:rsidRDefault="009C3B28" w:rsidP="009C3B28">
      <w:pPr>
        <w:jc w:val="both"/>
        <w:rPr>
          <w:b/>
          <w:u w:val="single"/>
        </w:rPr>
      </w:pPr>
      <w:r>
        <w:rPr>
          <w:b/>
          <w:u w:val="single"/>
        </w:rPr>
        <w:t>Напомена:</w:t>
      </w:r>
    </w:p>
    <w:p w14:paraId="42FEB1EF" w14:textId="77777777" w:rsidR="009C3B28" w:rsidRDefault="009C3B28" w:rsidP="009C3B28">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 за сваку партију посебно</w:t>
      </w:r>
      <w:r>
        <w:rPr>
          <w:noProof/>
        </w:rPr>
        <w:t xml:space="preserve"> коју је добио у поступк</w:t>
      </w:r>
      <w:r w:rsidR="000F2536">
        <w:rPr>
          <w:noProof/>
        </w:rPr>
        <w:t>у јавне набавке</w:t>
      </w:r>
      <w:r w:rsidR="000F2536" w:rsidRPr="003A7A37">
        <w:rPr>
          <w:noProof/>
        </w:rPr>
        <w:t>.</w:t>
      </w:r>
    </w:p>
    <w:p w14:paraId="3FFCF1E5" w14:textId="77777777" w:rsidR="00945350" w:rsidRDefault="00945350" w:rsidP="009C3B28">
      <w:pPr>
        <w:jc w:val="both"/>
        <w:rPr>
          <w:noProof/>
          <w:u w:val="single"/>
        </w:rPr>
      </w:pPr>
    </w:p>
    <w:p w14:paraId="65D8B063" w14:textId="0A2E6627"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w:t>
      </w:r>
      <w:r w:rsidR="008A3740">
        <w:rPr>
          <w:b/>
          <w:u w:val="single"/>
          <w:lang w:val="sr-Cyrl-RS"/>
        </w:rPr>
        <w:t>о</w:t>
      </w:r>
      <w:r>
        <w:rPr>
          <w:b/>
          <w:u w:val="single"/>
        </w:rPr>
        <w:t xml:space="preserve"> овлашћењ</w:t>
      </w:r>
      <w:r w:rsidR="008A3740">
        <w:rPr>
          <w:b/>
          <w:u w:val="single"/>
          <w:lang w:val="sr-Cyrl-RS"/>
        </w:rPr>
        <w:t>е</w:t>
      </w:r>
      <w:r>
        <w:rPr>
          <w:b/>
          <w:u w:val="single"/>
        </w:rPr>
        <w:t xml:space="preserve"> кој</w:t>
      </w:r>
      <w:r w:rsidR="008A3740">
        <w:rPr>
          <w:b/>
          <w:u w:val="single"/>
          <w:lang w:val="sr-Cyrl-RS"/>
        </w:rPr>
        <w:t>е</w:t>
      </w:r>
      <w:r>
        <w:rPr>
          <w:b/>
          <w:u w:val="single"/>
        </w:rPr>
        <w:t xml:space="preserve"> </w:t>
      </w:r>
      <w:r w:rsidR="008A3740">
        <w:rPr>
          <w:b/>
          <w:u w:val="single"/>
          <w:lang w:val="sr-Cyrl-RS"/>
        </w:rPr>
        <w:t>је</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14:paraId="44F3A9C5" w14:textId="77777777" w:rsidR="00B97831" w:rsidRPr="00B97831" w:rsidRDefault="00B97831" w:rsidP="00B61B04">
      <w:pPr>
        <w:jc w:val="both"/>
      </w:pPr>
    </w:p>
    <w:p w14:paraId="52C4C24E" w14:textId="77777777"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14:paraId="615F1F13" w14:textId="77777777" w:rsidR="00336A86" w:rsidRDefault="00336A86" w:rsidP="00D56C9E">
      <w:pPr>
        <w:jc w:val="both"/>
        <w:rPr>
          <w:bCs/>
        </w:rPr>
      </w:pPr>
    </w:p>
    <w:p w14:paraId="1937F598" w14:textId="77777777"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14:paraId="12D58BF5" w14:textId="77777777" w:rsidR="00D56C9E" w:rsidRDefault="00D56C9E" w:rsidP="00D56C9E">
      <w:pPr>
        <w:jc w:val="both"/>
        <w:rPr>
          <w:b/>
          <w:bCs/>
          <w:i/>
          <w:lang w:val="sr-Cyrl-RS"/>
        </w:rPr>
      </w:pPr>
    </w:p>
    <w:p w14:paraId="3111A555" w14:textId="77777777" w:rsidR="008A3740" w:rsidRPr="008A3740" w:rsidRDefault="008A3740" w:rsidP="00D56C9E">
      <w:pPr>
        <w:jc w:val="both"/>
        <w:rPr>
          <w:b/>
          <w:bCs/>
          <w:i/>
          <w:lang w:val="sr-Cyrl-RS"/>
        </w:rPr>
      </w:pPr>
    </w:p>
    <w:p w14:paraId="2566F146" w14:textId="77777777" w:rsidR="00D56C9E" w:rsidRPr="00D56C9E" w:rsidRDefault="00D56C9E" w:rsidP="00D56C9E">
      <w:pPr>
        <w:jc w:val="both"/>
        <w:rPr>
          <w:b/>
          <w:bCs/>
          <w:i/>
        </w:rPr>
      </w:pPr>
      <w:r w:rsidRPr="00484FED">
        <w:rPr>
          <w:b/>
          <w:bCs/>
          <w:i/>
        </w:rPr>
        <w:lastRenderedPageBreak/>
        <w:t>14. ДОДАТНЕ ИНФОРМАЦИЈЕ ИЛИ ПОЈАШЊЕЊА У ВЕЗИ СА ПРИПРЕМАЊЕМ ПОНУДЕ</w:t>
      </w:r>
    </w:p>
    <w:p w14:paraId="7942D7E7" w14:textId="77777777" w:rsidR="00D56C9E" w:rsidRPr="00D56C9E" w:rsidRDefault="00D56C9E" w:rsidP="00D56C9E">
      <w:pPr>
        <w:jc w:val="both"/>
        <w:rPr>
          <w:bCs/>
        </w:rPr>
      </w:pPr>
    </w:p>
    <w:p w14:paraId="1461B214" w14:textId="77777777"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02F9782B" w14:textId="77777777"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3783C75D" w14:textId="77777777"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5584080A" w14:textId="77777777" w:rsidR="003D7938" w:rsidRPr="00360A52" w:rsidRDefault="003D7938" w:rsidP="003D7938">
      <w:pPr>
        <w:pStyle w:val="ListParagraph"/>
        <w:ind w:left="360"/>
        <w:jc w:val="both"/>
        <w:rPr>
          <w:rFonts w:eastAsia="TimesNewRomanPSMT"/>
          <w:bCs/>
          <w:iCs/>
        </w:rPr>
      </w:pPr>
    </w:p>
    <w:p w14:paraId="45353C87" w14:textId="77777777" w:rsidR="003D7938" w:rsidRPr="00BE1E88" w:rsidRDefault="003D7938" w:rsidP="003D7938">
      <w:pPr>
        <w:jc w:val="both"/>
        <w:rPr>
          <w:rFonts w:eastAsia="TimesNewRomanPSMT"/>
          <w:bCs/>
          <w:iCs/>
          <w:lang w:val="sr-Cyrl-R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14:paraId="265FD92B" w14:textId="77777777"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461AFD18" w14:textId="77777777" w:rsidR="003D7938" w:rsidRPr="00BE1E88" w:rsidRDefault="003D7938" w:rsidP="003D7938">
      <w:pPr>
        <w:jc w:val="both"/>
        <w:rPr>
          <w:lang w:val="sr-Cyrl-RS"/>
        </w:rPr>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146C5D95" w14:textId="77777777"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14:paraId="1C4EEB22" w14:textId="77777777"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14:paraId="1A9F2E34" w14:textId="77777777" w:rsidR="00293FE7" w:rsidRPr="009D7F10" w:rsidRDefault="00293FE7" w:rsidP="00134701">
      <w:pPr>
        <w:jc w:val="both"/>
        <w:rPr>
          <w:b/>
          <w:bCs/>
          <w:i/>
        </w:rPr>
      </w:pPr>
    </w:p>
    <w:p w14:paraId="67BC32DE" w14:textId="77777777"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14:paraId="39F84E68" w14:textId="77777777" w:rsidR="00134701" w:rsidRPr="00D56C9E" w:rsidRDefault="00134701" w:rsidP="00134701">
      <w:pPr>
        <w:jc w:val="both"/>
        <w:rPr>
          <w:b/>
          <w:bCs/>
          <w:i/>
        </w:rPr>
      </w:pPr>
    </w:p>
    <w:p w14:paraId="05E4CADE" w14:textId="77777777"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5476D62" w14:textId="77777777"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03C0E10" w14:textId="77777777"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AF43DE6" w14:textId="77777777"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14:paraId="36F78256" w14:textId="77777777"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14:paraId="504FF8BB" w14:textId="77777777" w:rsidR="00831C67" w:rsidRPr="00831C67" w:rsidRDefault="00831C67" w:rsidP="00134701">
      <w:pPr>
        <w:jc w:val="both"/>
        <w:rPr>
          <w:b/>
          <w:bCs/>
          <w:i/>
        </w:rPr>
      </w:pPr>
    </w:p>
    <w:p w14:paraId="2705EF75" w14:textId="77777777" w:rsidR="00134701" w:rsidRPr="00E54F5F" w:rsidRDefault="00134701" w:rsidP="00134701">
      <w:pPr>
        <w:jc w:val="both"/>
        <w:rPr>
          <w:b/>
          <w:bCs/>
          <w:i/>
        </w:rPr>
      </w:pPr>
      <w:r w:rsidRPr="00E54F5F">
        <w:rPr>
          <w:b/>
          <w:bCs/>
          <w:i/>
        </w:rPr>
        <w:t>16.  НЕГАТИВНА РЕФЕРЕНЦА</w:t>
      </w:r>
    </w:p>
    <w:p w14:paraId="29C026F5" w14:textId="77777777" w:rsidR="00134701" w:rsidRPr="00260809" w:rsidRDefault="00134701" w:rsidP="00134701">
      <w:pPr>
        <w:jc w:val="both"/>
        <w:rPr>
          <w:b/>
          <w:bCs/>
        </w:rPr>
      </w:pPr>
    </w:p>
    <w:p w14:paraId="4BA35B79" w14:textId="77777777"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14:paraId="54F8FBF6" w14:textId="77777777"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14:paraId="6EE6DF63" w14:textId="77777777" w:rsidR="00134701" w:rsidRPr="00260809" w:rsidRDefault="00134701" w:rsidP="00134701">
      <w:pPr>
        <w:autoSpaceDE w:val="0"/>
        <w:autoSpaceDN w:val="0"/>
        <w:adjustRightInd w:val="0"/>
        <w:jc w:val="both"/>
      </w:pPr>
      <w:r w:rsidRPr="00260809">
        <w:t>2) учинио повреду конкуренције;</w:t>
      </w:r>
    </w:p>
    <w:p w14:paraId="2A14BCB2" w14:textId="77777777"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14:paraId="7897C982" w14:textId="77777777"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14:paraId="721A800D" w14:textId="77777777"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14:paraId="7DAF6E6D" w14:textId="77777777" w:rsidR="003B6A25" w:rsidRPr="009B03D3" w:rsidRDefault="003B6A25" w:rsidP="00134701">
      <w:pPr>
        <w:jc w:val="both"/>
        <w:rPr>
          <w:b/>
          <w:bCs/>
        </w:rPr>
      </w:pPr>
    </w:p>
    <w:p w14:paraId="4E2C479A" w14:textId="77777777" w:rsidR="00134701" w:rsidRPr="000C3C8A" w:rsidRDefault="00134701" w:rsidP="00134701">
      <w:pPr>
        <w:jc w:val="both"/>
        <w:rPr>
          <w:i/>
        </w:rPr>
      </w:pPr>
      <w:r w:rsidRPr="000C3C8A">
        <w:rPr>
          <w:b/>
          <w:bCs/>
          <w:i/>
        </w:rPr>
        <w:lastRenderedPageBreak/>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14:paraId="13C3D077" w14:textId="77777777" w:rsidR="00134701" w:rsidRPr="00F54C6F" w:rsidRDefault="00134701" w:rsidP="00134701">
      <w:pPr>
        <w:jc w:val="both"/>
      </w:pPr>
    </w:p>
    <w:p w14:paraId="5A211FD3" w14:textId="77777777" w:rsidR="00134701" w:rsidRPr="00F54C6F" w:rsidRDefault="00134701" w:rsidP="00134701">
      <w:pPr>
        <w:jc w:val="both"/>
        <w:rPr>
          <w:b/>
          <w:bCs/>
          <w:i/>
          <w:iCs/>
        </w:rPr>
      </w:pPr>
      <w:r w:rsidRPr="00F54C6F">
        <w:t>Избор најповољније понуде се врши критеријум</w:t>
      </w:r>
      <w:r w:rsidR="003A7A37">
        <w:rPr>
          <w:lang w:val="sr-Cyrl-RS"/>
        </w:rPr>
        <w:t>ом</w:t>
      </w:r>
      <w:r w:rsidRPr="00F54C6F">
        <w:t xml:space="preserve"> </w:t>
      </w:r>
      <w:r w:rsidRPr="00F54C6F">
        <w:rPr>
          <w:b/>
          <w:bCs/>
        </w:rPr>
        <w:t>„</w:t>
      </w:r>
      <w:r w:rsidRPr="00F54C6F">
        <w:rPr>
          <w:b/>
          <w:i/>
          <w:iCs/>
        </w:rPr>
        <w:t>економски најповољнија понуда“</w:t>
      </w:r>
      <w:r w:rsidRPr="00F54C6F">
        <w:rPr>
          <w:b/>
          <w:bCs/>
        </w:rPr>
        <w:t xml:space="preserve">. </w:t>
      </w:r>
    </w:p>
    <w:p w14:paraId="43CEBD24" w14:textId="77777777" w:rsidR="00134701" w:rsidRPr="00F54C6F" w:rsidRDefault="00134701" w:rsidP="00134701">
      <w:pPr>
        <w:jc w:val="both"/>
        <w:rPr>
          <w:b/>
          <w:bCs/>
          <w:i/>
          <w:iCs/>
        </w:rPr>
      </w:pPr>
      <w:r w:rsidRPr="00F54C6F">
        <w:rPr>
          <w:bCs/>
          <w:iCs/>
        </w:rPr>
        <w:t xml:space="preserve">Разрада критеријума је </w:t>
      </w:r>
      <w:r w:rsidRPr="00F54C6F">
        <w:rPr>
          <w:rFonts w:eastAsia="TimesNewRomanPSMT"/>
          <w:bCs/>
        </w:rPr>
        <w:t xml:space="preserve">у </w:t>
      </w:r>
      <w:r w:rsidRPr="00F54C6F">
        <w:rPr>
          <w:rFonts w:eastAsia="TimesNewRomanPSMT"/>
          <w:bCs/>
          <w:lang w:val="sr-Cyrl-CS"/>
        </w:rPr>
        <w:t>поглављу</w:t>
      </w:r>
      <w:r w:rsidRPr="00F54C6F">
        <w:rPr>
          <w:rFonts w:eastAsia="TimesNewRomanPSMT"/>
          <w:bCs/>
        </w:rPr>
        <w:t xml:space="preserve"> </w:t>
      </w:r>
      <w:r w:rsidR="008A5BDF">
        <w:rPr>
          <w:rFonts w:eastAsia="TimesNewRomanPSMT"/>
          <w:bCs/>
        </w:rPr>
        <w:t>6</w:t>
      </w:r>
      <w:r w:rsidRPr="00F67AEE">
        <w:rPr>
          <w:rFonts w:eastAsia="TimesNewRomanPSMT"/>
          <w:bCs/>
        </w:rPr>
        <w:t>.</w:t>
      </w:r>
      <w:r w:rsidRPr="00F67AEE">
        <w:rPr>
          <w:rFonts w:eastAsia="TimesNewRomanPSMT"/>
          <w:bCs/>
          <w:lang w:val="ru-RU"/>
        </w:rPr>
        <w:t xml:space="preserve"> </w:t>
      </w:r>
      <w:r w:rsidRPr="00F54C6F">
        <w:rPr>
          <w:rFonts w:eastAsia="TimesNewRomanPSMT"/>
          <w:bCs/>
        </w:rPr>
        <w:t>конкурсне документације.</w:t>
      </w:r>
    </w:p>
    <w:p w14:paraId="6D3ADF99" w14:textId="77777777" w:rsidR="00134701" w:rsidRPr="00F54C6F" w:rsidRDefault="00134701" w:rsidP="00134701">
      <w:pPr>
        <w:jc w:val="both"/>
      </w:pPr>
    </w:p>
    <w:p w14:paraId="06A0E267" w14:textId="77777777"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14:paraId="651A3998" w14:textId="77777777" w:rsidR="00134701" w:rsidRPr="00F54C6F" w:rsidRDefault="00134701" w:rsidP="00134701">
      <w:pPr>
        <w:jc w:val="both"/>
        <w:rPr>
          <w:b/>
          <w:bCs/>
        </w:rPr>
      </w:pPr>
    </w:p>
    <w:p w14:paraId="3A20748E" w14:textId="77777777" w:rsidR="00FC2849" w:rsidRDefault="00FC2849" w:rsidP="00FC2849">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lang w:val="sr-Cyrl-RS"/>
        </w:rPr>
        <w:t>је понудио краћи рок испоруке</w:t>
      </w:r>
      <w:r>
        <w:rPr>
          <w:noProof/>
        </w:rPr>
        <w:t xml:space="preserve">. </w:t>
      </w:r>
    </w:p>
    <w:p w14:paraId="0A243A7D" w14:textId="77777777" w:rsidR="00FC2849" w:rsidRDefault="00FC2849" w:rsidP="00FC2849">
      <w:pPr>
        <w:jc w:val="both"/>
      </w:pPr>
      <w:r w:rsidRPr="00C84CB5">
        <w:t xml:space="preserve">Уколико је и то исто, наручилац ће донети одлуку о додели </w:t>
      </w:r>
      <w:r w:rsidR="00C84CB5" w:rsidRPr="00C84CB5">
        <w:rPr>
          <w:lang w:val="sr-Cyrl-RS"/>
        </w:rPr>
        <w:t xml:space="preserve">оквирног споразума </w:t>
      </w:r>
      <w:r w:rsidRPr="00C84CB5">
        <w:t xml:space="preserve">жребањем (извлачење </w:t>
      </w:r>
      <w:r w:rsidR="0095524C">
        <w:rPr>
          <w:lang w:val="sr-Cyrl-RS"/>
        </w:rPr>
        <w:t xml:space="preserve">куглица са именима понуђача </w:t>
      </w:r>
      <w:r w:rsidRPr="00C84CB5">
        <w:t>из</w:t>
      </w:r>
      <w:r w:rsidRPr="00F66DC4">
        <w:t xml:space="preserve"> шешира). Уколико се јави потреба за применом овог начина за доделу </w:t>
      </w:r>
      <w:r w:rsidR="0095524C">
        <w:rPr>
          <w:lang w:val="sr-Cyrl-RS"/>
        </w:rPr>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2AE48B27" w14:textId="77777777" w:rsidR="00134701" w:rsidRPr="00363C52" w:rsidRDefault="00134701" w:rsidP="00134701">
      <w:pPr>
        <w:rPr>
          <w:b/>
          <w:bCs/>
        </w:rPr>
      </w:pPr>
    </w:p>
    <w:p w14:paraId="1CBB246C" w14:textId="77777777"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14:paraId="52710120" w14:textId="77777777" w:rsidR="00134701" w:rsidRPr="000C3C8A" w:rsidRDefault="00134701" w:rsidP="00134701">
      <w:pPr>
        <w:rPr>
          <w:b/>
          <w:bCs/>
          <w:lang w:val="sr-Cyrl-CS"/>
        </w:rPr>
      </w:pPr>
    </w:p>
    <w:p w14:paraId="544503D0" w14:textId="77777777"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14:paraId="76B01E92" w14:textId="77777777" w:rsidR="00173D82" w:rsidRDefault="00173D82" w:rsidP="00134701">
      <w:pPr>
        <w:rPr>
          <w:b/>
          <w:bCs/>
          <w:lang w:val="sr-Cyrl-CS"/>
        </w:rPr>
      </w:pPr>
    </w:p>
    <w:p w14:paraId="5D91C956" w14:textId="77777777"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14:paraId="3CE5E3A6" w14:textId="77777777" w:rsidR="00134701" w:rsidRPr="000C3C8A" w:rsidRDefault="00134701" w:rsidP="00134701">
      <w:pPr>
        <w:jc w:val="both"/>
        <w:rPr>
          <w:bCs/>
          <w:lang w:val="sr-Cyrl-CS"/>
        </w:rPr>
      </w:pPr>
    </w:p>
    <w:p w14:paraId="5A5B375D" w14:textId="77777777"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7867BF60" w14:textId="77777777"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3F25C8DA" w14:textId="77777777"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00FC2849">
        <w:rPr>
          <w:rFonts w:eastAsia="TimesNewRomanPS-BoldMT"/>
          <w:b/>
          <w:bCs/>
        </w:rPr>
        <w:t>као и редног броја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14:paraId="27971A27" w14:textId="77777777"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6AD32487" w14:textId="77777777"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412D517E" w14:textId="77777777"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029C31C2" w14:textId="77777777"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w:t>
      </w:r>
      <w:r w:rsidRPr="00342397">
        <w:lastRenderedPageBreak/>
        <w:t xml:space="preserve">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3D2D90EE" w14:textId="77777777"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181DCFCF" w14:textId="77777777"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4AB9FE68" w14:textId="77777777"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C61BD30" w14:textId="77777777"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CA3B960" w14:textId="0D2D349A"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w:t>
      </w:r>
      <w:r w:rsidR="001533E2">
        <w:t>акључка подносилац захтева може</w:t>
      </w:r>
      <w:r w:rsidRPr="00342397">
        <w:t xml:space="preserve">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200B50AC" w14:textId="77777777" w:rsidR="00AE2C1D" w:rsidRPr="006A0AB2" w:rsidRDefault="00AE2C1D" w:rsidP="00AE2C1D">
      <w:pPr>
        <w:pStyle w:val="ListParagraph"/>
        <w:ind w:left="0"/>
        <w:jc w:val="both"/>
        <w:rPr>
          <w:rFonts w:eastAsia="TimesNewRomanPSMT"/>
          <w:bCs/>
        </w:rPr>
      </w:pPr>
      <w:r w:rsidRPr="001533E2">
        <w:rPr>
          <w:rFonts w:eastAsia="TimesNewRomanPSMT"/>
          <w:bCs/>
        </w:rPr>
        <w:t xml:space="preserve">Подносилац захтева је дужан да на број жиро рачуна: </w:t>
      </w:r>
      <w:r w:rsidRPr="001533E2">
        <w:t>840-30678845-06</w:t>
      </w:r>
      <w:r w:rsidRPr="001533E2">
        <w:rPr>
          <w:rFonts w:eastAsia="TimesNewRomanPSMT"/>
          <w:bCs/>
        </w:rPr>
        <w:t>, шифра плаћања:</w:t>
      </w:r>
      <w:r>
        <w:rPr>
          <w:rFonts w:eastAsia="TimesNewRomanPSMT"/>
          <w:bCs/>
        </w:rPr>
        <w:t xml:space="preserve">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lang w:val="sr-Cyrl-RS"/>
        </w:rPr>
        <w:t xml:space="preserve"> </w:t>
      </w:r>
      <w:r w:rsidRPr="00E71BEB">
        <w:rPr>
          <w:rFonts w:eastAsia="TimesNewRomanPSMT"/>
          <w:bCs/>
        </w:rPr>
        <w:t xml:space="preserve">такса са назнаком </w:t>
      </w:r>
      <w:r>
        <w:rPr>
          <w:rFonts w:eastAsia="TimesNewRomanPSMT"/>
          <w:bCs/>
          <w:lang w:val="sr-Cyrl-RS"/>
        </w:rPr>
        <w:t xml:space="preserve">броја </w:t>
      </w:r>
      <w:r w:rsidRPr="00E71BEB">
        <w:rPr>
          <w:rFonts w:eastAsia="TimesNewRomanPSMT"/>
          <w:bCs/>
        </w:rPr>
        <w:t xml:space="preserve">јавне набавке на коју се односи, </w:t>
      </w:r>
      <w:r>
        <w:rPr>
          <w:rFonts w:eastAsia="TimesNewRomanPSMT"/>
          <w:bCs/>
        </w:rPr>
        <w:t xml:space="preserve">корисник: буџет Републике Србије у складу са чланом 156. Закона о јавним набавкама, уплати таксу </w:t>
      </w:r>
      <w:r>
        <w:rPr>
          <w:rFonts w:eastAsia="TimesNewRomanPSMT"/>
          <w:bCs/>
          <w:lang w:val="sr-Cyrl-RS"/>
        </w:rPr>
        <w:t>у одговарајућем износу од</w:t>
      </w:r>
      <w:r>
        <w:rPr>
          <w:rFonts w:eastAsia="TimesNewRomanPSMT"/>
          <w:bCs/>
        </w:rPr>
        <w:t>:</w:t>
      </w:r>
    </w:p>
    <w:p w14:paraId="6D22A42F" w14:textId="77777777" w:rsidR="00AE2C1D" w:rsidRPr="0027515B" w:rsidRDefault="00AE2C1D" w:rsidP="00AE2C1D">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650186C6" w14:textId="77777777" w:rsidR="00AE2C1D" w:rsidRPr="0027515B" w:rsidRDefault="00AE2C1D" w:rsidP="00AE2C1D">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C42C2" w14:textId="77777777" w:rsidR="00AE2C1D" w:rsidRPr="0027515B" w:rsidRDefault="00AE2C1D" w:rsidP="00AE2C1D">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3B9C460" w14:textId="77777777" w:rsidR="00AE2C1D" w:rsidRPr="0027515B" w:rsidRDefault="00AE2C1D" w:rsidP="00AE2C1D">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8AF5DAE" w14:textId="77777777" w:rsidR="00AE2C1D" w:rsidRPr="00BD7B9F" w:rsidRDefault="00AE2C1D" w:rsidP="00AE2C1D">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7AA9CEFF" w14:textId="77777777" w:rsidR="00AE2C1D" w:rsidRPr="0027515B" w:rsidRDefault="00AE2C1D" w:rsidP="00AE2C1D">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F771754" w14:textId="77777777" w:rsidR="00AE2C1D" w:rsidRPr="0027515B" w:rsidRDefault="00AE2C1D" w:rsidP="00AE2C1D">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6C6D3BE" w14:textId="77777777" w:rsidR="00363C52" w:rsidRPr="00AE2C1D" w:rsidRDefault="00363C52" w:rsidP="00363C52">
      <w:pPr>
        <w:jc w:val="both"/>
        <w:rPr>
          <w:b/>
        </w:rPr>
      </w:pPr>
    </w:p>
    <w:p w14:paraId="44B6253F" w14:textId="77777777" w:rsidR="00363C52" w:rsidRPr="00301100" w:rsidRDefault="00363C52" w:rsidP="00363C52">
      <w:pPr>
        <w:jc w:val="both"/>
      </w:pPr>
      <w:r w:rsidRPr="0066640F">
        <w:t>Свака странка у поступку сноси трошкове које проузрокује својим радњама.</w:t>
      </w:r>
    </w:p>
    <w:p w14:paraId="1ABFBA3B" w14:textId="77777777" w:rsidR="00AB7FA3" w:rsidRDefault="00AB7FA3" w:rsidP="00134701">
      <w:pPr>
        <w:rPr>
          <w:b/>
          <w:bCs/>
          <w:lang w:val="sr-Cyrl-CS"/>
        </w:rPr>
      </w:pPr>
    </w:p>
    <w:p w14:paraId="485822D4" w14:textId="77777777" w:rsidR="00AE2C1D" w:rsidRDefault="00AE2C1D" w:rsidP="00134701">
      <w:pPr>
        <w:rPr>
          <w:b/>
          <w:bCs/>
          <w:lang w:val="sr-Cyrl-CS"/>
        </w:rPr>
      </w:pPr>
    </w:p>
    <w:p w14:paraId="783CFE19" w14:textId="77777777"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14:paraId="56ECF22D" w14:textId="77777777" w:rsidR="00134701" w:rsidRPr="000C3C8A" w:rsidRDefault="00134701" w:rsidP="00134701">
      <w:pPr>
        <w:rPr>
          <w:b/>
          <w:bCs/>
          <w:lang w:val="sr-Cyrl-CS"/>
        </w:rPr>
      </w:pPr>
    </w:p>
    <w:p w14:paraId="5B13942B" w14:textId="77777777"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14:paraId="19281E13" w14:textId="77777777" w:rsidR="00134701" w:rsidRDefault="00134701" w:rsidP="00134701">
      <w:pPr>
        <w:jc w:val="both"/>
        <w:rPr>
          <w:bCs/>
          <w:lang w:val="sr-Cyrl-CS"/>
        </w:rPr>
      </w:pPr>
      <w:r w:rsidRPr="000C3C8A">
        <w:rPr>
          <w:bCs/>
          <w:lang w:val="sr-Cyrl-CS"/>
        </w:rPr>
        <w:lastRenderedPageBreak/>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14:paraId="33167A52" w14:textId="77777777"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14:paraId="005F7735" w14:textId="77777777" w:rsidR="00134701" w:rsidRDefault="00134701" w:rsidP="00134701">
      <w:pPr>
        <w:jc w:val="both"/>
        <w:rPr>
          <w:bCs/>
        </w:rPr>
      </w:pPr>
    </w:p>
    <w:p w14:paraId="696CD071" w14:textId="77777777" w:rsidR="00363C52" w:rsidRPr="00066C31" w:rsidRDefault="00363C52" w:rsidP="00363C52">
      <w:pPr>
        <w:jc w:val="both"/>
        <w:rPr>
          <w:b/>
        </w:rPr>
      </w:pPr>
      <w:r w:rsidRPr="00363C52">
        <w:rPr>
          <w:b/>
        </w:rPr>
        <w:t>22. ИЗМЕНЕ ТОКОМ ТРАЈАЊА УГОВОРА</w:t>
      </w:r>
    </w:p>
    <w:p w14:paraId="0E8574FE" w14:textId="77777777" w:rsidR="00363C52" w:rsidRPr="00BE1E88" w:rsidRDefault="00363C52" w:rsidP="00BE1E88">
      <w:pPr>
        <w:jc w:val="both"/>
        <w:rPr>
          <w:lang w:val="sr-Cyrl-RS"/>
        </w:rPr>
      </w:pPr>
    </w:p>
    <w:p w14:paraId="30E5F264" w14:textId="77777777"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14:paraId="0090B010" w14:textId="77777777"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49BEFF19" w14:textId="77777777" w:rsidR="00FC2849" w:rsidRDefault="00FC2849" w:rsidP="00BE1E88">
      <w:pPr>
        <w:jc w:val="both"/>
      </w:pPr>
      <w:r>
        <w:t>Наручилац ће дозволити измене уговора у следећим ситуацијама:</w:t>
      </w:r>
    </w:p>
    <w:p w14:paraId="3F4D3F25" w14:textId="77777777"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14:paraId="117C4450" w14:textId="77777777"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7556AAE" w14:textId="77777777"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2EA8933" w14:textId="77777777"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9E4A43" w14:textId="77777777" w:rsidR="00363C52" w:rsidRDefault="00363C52" w:rsidP="00134701">
      <w:pPr>
        <w:jc w:val="both"/>
        <w:rPr>
          <w:bCs/>
        </w:rPr>
      </w:pPr>
    </w:p>
    <w:p w14:paraId="7593B2EB" w14:textId="77777777" w:rsidR="004D0988" w:rsidRPr="009B03D3" w:rsidRDefault="004D0988" w:rsidP="00134701">
      <w:pPr>
        <w:jc w:val="both"/>
        <w:rPr>
          <w:bCs/>
        </w:rPr>
      </w:pPr>
    </w:p>
    <w:p w14:paraId="7BCA987B" w14:textId="77777777" w:rsidR="001533E2" w:rsidRDefault="001533E2" w:rsidP="00BE1E88">
      <w:pPr>
        <w:jc w:val="both"/>
        <w:rPr>
          <w:b/>
          <w:bCs/>
          <w:lang w:val="sr-Cyrl-CS"/>
        </w:rPr>
      </w:pPr>
    </w:p>
    <w:p w14:paraId="3E43E59F" w14:textId="77777777" w:rsidR="0071317C" w:rsidRPr="00BE1E88" w:rsidRDefault="00134701" w:rsidP="00BE1E88">
      <w:pPr>
        <w:jc w:val="both"/>
        <w:rPr>
          <w:bCs/>
          <w:lang w:val="sr-Cyrl-RS"/>
        </w:rPr>
      </w:pPr>
      <w:r w:rsidRPr="00E54F5F">
        <w:rPr>
          <w:b/>
          <w:bCs/>
          <w:lang w:val="sr-Cyrl-CS"/>
        </w:rPr>
        <w:t>НАПОМЕНА:</w:t>
      </w:r>
      <w:r w:rsidRPr="000C3C8A">
        <w:rPr>
          <w:bCs/>
          <w:lang w:val="sr-Cyrl-CS"/>
        </w:rPr>
        <w:t xml:space="preserve"> </w:t>
      </w:r>
    </w:p>
    <w:p w14:paraId="26489E45" w14:textId="77777777" w:rsidR="001533E2" w:rsidRDefault="001533E2" w:rsidP="009B03D3">
      <w:pPr>
        <w:ind w:firstLine="720"/>
        <w:jc w:val="both"/>
        <w:rPr>
          <w:lang w:val="sr-Cyrl-RS"/>
        </w:rPr>
      </w:pPr>
    </w:p>
    <w:p w14:paraId="4DCCCF2A" w14:textId="77777777"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45346642" w14:textId="77777777" w:rsidR="00AB7FA3" w:rsidRDefault="00134701" w:rsidP="0071317C">
      <w:pPr>
        <w:jc w:val="both"/>
        <w:rPr>
          <w:lang w:val="sr-Cyrl-RS"/>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0643D051" w14:textId="77777777" w:rsidR="00AB7FA3" w:rsidRDefault="00AB7FA3" w:rsidP="0071317C">
      <w:pPr>
        <w:jc w:val="both"/>
        <w:rPr>
          <w:lang w:val="sr-Cyrl-RS"/>
        </w:rPr>
      </w:pPr>
    </w:p>
    <w:p w14:paraId="729B5AD6" w14:textId="77777777" w:rsidR="00AB7FA3" w:rsidRDefault="00AB7FA3" w:rsidP="0071317C">
      <w:pPr>
        <w:jc w:val="both"/>
        <w:rPr>
          <w:lang w:val="sr-Cyrl-RS"/>
        </w:rPr>
      </w:pPr>
    </w:p>
    <w:p w14:paraId="4CF8B269" w14:textId="77777777" w:rsidR="00EB12E3" w:rsidRDefault="00EB12E3" w:rsidP="0071317C">
      <w:pPr>
        <w:jc w:val="both"/>
        <w:rPr>
          <w:noProof/>
        </w:rPr>
      </w:pPr>
      <w:bookmarkStart w:id="53" w:name="_Toc311016791"/>
      <w:bookmarkStart w:id="54" w:name="_Toc311017143"/>
      <w:bookmarkStart w:id="55" w:name="_Toc311017332"/>
      <w:bookmarkStart w:id="56" w:name="_Toc312747151"/>
      <w:bookmarkStart w:id="57" w:name="_Toc312747210"/>
      <w:bookmarkStart w:id="58" w:name="_Toc362872634"/>
      <w:bookmarkStart w:id="59" w:name="_Toc375898253"/>
      <w:bookmarkStart w:id="60" w:name="_Toc375905375"/>
      <w:bookmarkStart w:id="61" w:name="_Toc398110355"/>
      <w:bookmarkStart w:id="62" w:name="_Toc401059596"/>
      <w:bookmarkStart w:id="63" w:name="_Toc404939264"/>
      <w:bookmarkStart w:id="64" w:name="_Toc406492793"/>
    </w:p>
    <w:p w14:paraId="7BE14AEB" w14:textId="77777777" w:rsidR="00627F98" w:rsidRDefault="00627F98" w:rsidP="0071317C">
      <w:pPr>
        <w:jc w:val="both"/>
        <w:rPr>
          <w:noProof/>
        </w:rPr>
      </w:pPr>
    </w:p>
    <w:p w14:paraId="0D042557" w14:textId="77777777" w:rsidR="00627F98" w:rsidRDefault="00627F98" w:rsidP="0071317C">
      <w:pPr>
        <w:jc w:val="both"/>
        <w:rPr>
          <w:noProof/>
        </w:rPr>
      </w:pPr>
    </w:p>
    <w:p w14:paraId="731939C4" w14:textId="77777777" w:rsidR="00627F98" w:rsidRDefault="00627F98" w:rsidP="0071317C">
      <w:pPr>
        <w:jc w:val="both"/>
        <w:rPr>
          <w:noProof/>
          <w:lang w:val="sr-Cyrl-RS"/>
        </w:rPr>
      </w:pPr>
    </w:p>
    <w:p w14:paraId="29CA1921" w14:textId="77777777" w:rsidR="00173D82" w:rsidRDefault="00173D82" w:rsidP="0071317C">
      <w:pPr>
        <w:jc w:val="both"/>
        <w:rPr>
          <w:noProof/>
          <w:lang w:val="sr-Cyrl-RS"/>
        </w:rPr>
      </w:pPr>
    </w:p>
    <w:p w14:paraId="4932C375" w14:textId="77777777" w:rsidR="00173D82" w:rsidRDefault="00173D82" w:rsidP="0071317C">
      <w:pPr>
        <w:jc w:val="both"/>
        <w:rPr>
          <w:noProof/>
          <w:lang w:val="sr-Cyrl-RS"/>
        </w:rPr>
      </w:pPr>
    </w:p>
    <w:p w14:paraId="3B812962" w14:textId="77777777" w:rsidR="00173D82" w:rsidRDefault="00173D82" w:rsidP="0071317C">
      <w:pPr>
        <w:jc w:val="both"/>
        <w:rPr>
          <w:noProof/>
          <w:lang w:val="sr-Cyrl-RS"/>
        </w:rPr>
      </w:pPr>
    </w:p>
    <w:p w14:paraId="651D722F" w14:textId="77777777" w:rsidR="00173D82" w:rsidRDefault="00173D82" w:rsidP="0071317C">
      <w:pPr>
        <w:jc w:val="both"/>
        <w:rPr>
          <w:noProof/>
          <w:lang w:val="sr-Cyrl-RS"/>
        </w:rPr>
      </w:pPr>
    </w:p>
    <w:p w14:paraId="35B27042" w14:textId="77777777" w:rsidR="00173D82" w:rsidRDefault="00173D82" w:rsidP="0071317C">
      <w:pPr>
        <w:jc w:val="both"/>
        <w:rPr>
          <w:noProof/>
          <w:lang w:val="sr-Cyrl-RS"/>
        </w:rPr>
      </w:pPr>
    </w:p>
    <w:p w14:paraId="19895F22" w14:textId="77777777" w:rsidR="00173D82" w:rsidRDefault="00173D82" w:rsidP="0071317C">
      <w:pPr>
        <w:jc w:val="both"/>
        <w:rPr>
          <w:noProof/>
          <w:lang w:val="sr-Cyrl-RS"/>
        </w:rPr>
      </w:pPr>
    </w:p>
    <w:p w14:paraId="461355F2" w14:textId="77777777" w:rsidR="004D0988" w:rsidRDefault="004D0988" w:rsidP="0071317C">
      <w:pPr>
        <w:jc w:val="both"/>
        <w:rPr>
          <w:noProof/>
          <w:lang w:val="sr-Cyrl-RS"/>
        </w:rPr>
      </w:pPr>
    </w:p>
    <w:p w14:paraId="6ED50066" w14:textId="77777777" w:rsidR="004D0988" w:rsidRDefault="004D0988" w:rsidP="0071317C">
      <w:pPr>
        <w:jc w:val="both"/>
        <w:rPr>
          <w:noProof/>
          <w:lang w:val="sr-Cyrl-RS"/>
        </w:rPr>
      </w:pPr>
    </w:p>
    <w:p w14:paraId="7C7D40F0" w14:textId="77777777" w:rsidR="004D0988" w:rsidRDefault="004D0988" w:rsidP="0071317C">
      <w:pPr>
        <w:jc w:val="both"/>
        <w:rPr>
          <w:noProof/>
          <w:lang w:val="sr-Cyrl-RS"/>
        </w:rPr>
      </w:pPr>
    </w:p>
    <w:p w14:paraId="6C312900" w14:textId="77777777" w:rsidR="004D0988" w:rsidRDefault="004D0988" w:rsidP="0071317C">
      <w:pPr>
        <w:jc w:val="both"/>
        <w:rPr>
          <w:noProof/>
          <w:lang w:val="sr-Cyrl-RS"/>
        </w:rPr>
      </w:pPr>
    </w:p>
    <w:p w14:paraId="34FEE1E8" w14:textId="77777777" w:rsidR="004D0988" w:rsidRDefault="004D0988" w:rsidP="0071317C">
      <w:pPr>
        <w:jc w:val="both"/>
        <w:rPr>
          <w:noProof/>
          <w:lang w:val="sr-Cyrl-RS"/>
        </w:rPr>
      </w:pPr>
    </w:p>
    <w:p w14:paraId="312D5354" w14:textId="77777777" w:rsidR="004D0988" w:rsidRDefault="004D0988" w:rsidP="0071317C">
      <w:pPr>
        <w:jc w:val="both"/>
        <w:rPr>
          <w:noProof/>
          <w:lang w:val="sr-Cyrl-RS"/>
        </w:rPr>
      </w:pPr>
    </w:p>
    <w:p w14:paraId="0264B481" w14:textId="4A34DB9C" w:rsidR="00AD0C56" w:rsidRDefault="00806C68" w:rsidP="001533E2">
      <w:pPr>
        <w:pStyle w:val="Heading2"/>
        <w:numPr>
          <w:ilvl w:val="0"/>
          <w:numId w:val="18"/>
        </w:numPr>
      </w:pPr>
      <w:bookmarkStart w:id="65" w:name="_Toc518460915"/>
      <w:r w:rsidRPr="00F54C6F">
        <w:t>РАЗРАДА КРИТЕРИЈУМА</w:t>
      </w:r>
      <w:bookmarkEnd w:id="53"/>
      <w:bookmarkEnd w:id="54"/>
      <w:bookmarkEnd w:id="55"/>
      <w:bookmarkEnd w:id="56"/>
      <w:bookmarkEnd w:id="57"/>
      <w:bookmarkEnd w:id="58"/>
      <w:bookmarkEnd w:id="59"/>
      <w:bookmarkEnd w:id="60"/>
      <w:bookmarkEnd w:id="61"/>
      <w:bookmarkEnd w:id="62"/>
      <w:bookmarkEnd w:id="63"/>
      <w:bookmarkEnd w:id="64"/>
      <w:bookmarkEnd w:id="65"/>
    </w:p>
    <w:p w14:paraId="6C6D5AE1" w14:textId="77777777" w:rsidR="006E4259" w:rsidRDefault="006E4259" w:rsidP="006E4259">
      <w:pPr>
        <w:rPr>
          <w:lang w:val="sr-Cyrl-RS"/>
        </w:rPr>
      </w:pPr>
    </w:p>
    <w:p w14:paraId="3A44556A" w14:textId="77777777" w:rsidR="00BE1E88" w:rsidRPr="00BE1E88" w:rsidRDefault="00BE1E88" w:rsidP="006E4259">
      <w:pPr>
        <w:rPr>
          <w:lang w:val="sr-Cyrl-RS"/>
        </w:rPr>
      </w:pPr>
    </w:p>
    <w:p w14:paraId="6A8D8EA9" w14:textId="64E5DC56" w:rsidR="00363C52" w:rsidRDefault="00806C68" w:rsidP="0095524C">
      <w:pPr>
        <w:pStyle w:val="ListParagraph"/>
        <w:ind w:left="0" w:firstLine="720"/>
        <w:jc w:val="center"/>
        <w:rPr>
          <w:b/>
          <w:lang w:val="sr-Cyrl-CS"/>
        </w:rPr>
      </w:pPr>
      <w:r w:rsidRPr="00F54C6F">
        <w:rPr>
          <w:b/>
          <w:lang w:val="sr-Latn-CS"/>
        </w:rPr>
        <w:t xml:space="preserve">ПО ЈАВНОМ ПОЗИВУ БРОЈ </w:t>
      </w:r>
      <w:r w:rsidR="001533E2">
        <w:rPr>
          <w:b/>
          <w:lang w:val="sr-Cyrl-RS"/>
        </w:rPr>
        <w:t>160</w:t>
      </w:r>
      <w:r w:rsidR="0095524C">
        <w:rPr>
          <w:b/>
          <w:noProof/>
        </w:rPr>
        <w:t>-18</w:t>
      </w:r>
      <w:r w:rsidR="00B67531" w:rsidRPr="00F54C6F">
        <w:rPr>
          <w:b/>
          <w:noProof/>
        </w:rPr>
        <w:t>-О</w:t>
      </w:r>
      <w:r w:rsidR="00052F68">
        <w:rPr>
          <w:b/>
          <w:noProof/>
          <w:lang w:val="sr-Cyrl-RS"/>
        </w:rPr>
        <w:t>С</w:t>
      </w:r>
      <w:r w:rsidR="00B67531" w:rsidRPr="00F54C6F">
        <w:rPr>
          <w:b/>
          <w:noProof/>
        </w:rPr>
        <w:t xml:space="preserve"> - </w:t>
      </w:r>
      <w:r w:rsidR="0095524C"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p>
    <w:p w14:paraId="53A6CA5A" w14:textId="77777777" w:rsidR="003D7938" w:rsidRDefault="003D7938" w:rsidP="003D7938">
      <w:pPr>
        <w:pStyle w:val="ListParagraph"/>
        <w:ind w:left="0" w:firstLine="720"/>
        <w:jc w:val="center"/>
        <w:rPr>
          <w:lang w:val="sr-Cyrl-RS"/>
        </w:rPr>
      </w:pPr>
    </w:p>
    <w:p w14:paraId="40ADBA2F" w14:textId="77777777" w:rsidR="00BE1E88" w:rsidRDefault="00BE1E88" w:rsidP="003D7938">
      <w:pPr>
        <w:pStyle w:val="ListParagraph"/>
        <w:ind w:left="0" w:firstLine="720"/>
        <w:jc w:val="center"/>
        <w:rPr>
          <w:lang w:val="sr-Cyrl-RS"/>
        </w:rPr>
      </w:pPr>
    </w:p>
    <w:p w14:paraId="63CC6E98" w14:textId="77777777" w:rsidR="00AB7FA3" w:rsidRPr="00AB7FA3" w:rsidRDefault="00AB7FA3" w:rsidP="003D7938">
      <w:pPr>
        <w:pStyle w:val="ListParagraph"/>
        <w:ind w:left="0" w:firstLine="720"/>
        <w:jc w:val="center"/>
        <w:rPr>
          <w:lang w:val="sr-Cyrl-RS"/>
        </w:rPr>
      </w:pPr>
    </w:p>
    <w:p w14:paraId="34BBAF09" w14:textId="77777777" w:rsidR="00870AFC" w:rsidRPr="00F54C6F" w:rsidRDefault="00D41DBC" w:rsidP="00985CF2">
      <w:pPr>
        <w:pStyle w:val="ListParagraph"/>
        <w:tabs>
          <w:tab w:val="left" w:pos="222"/>
        </w:tabs>
        <w:ind w:left="0"/>
        <w:rPr>
          <w:lang w:val="sr-Latn-CS"/>
        </w:rPr>
      </w:pPr>
      <w:r>
        <w:tab/>
      </w:r>
      <w:r>
        <w:tab/>
        <w:t>К</w:t>
      </w:r>
      <w:r w:rsidR="00985CF2" w:rsidRPr="00985CF2">
        <w:rPr>
          <w:lang w:val="sr-Latn-CS"/>
        </w:rPr>
        <w:t xml:space="preserve">ритеријум за доделу </w:t>
      </w:r>
      <w:r w:rsidR="00066C31">
        <w:t>оквирног споразума</w:t>
      </w:r>
      <w:r w:rsidR="00985CF2" w:rsidRPr="00985CF2">
        <w:rPr>
          <w:lang w:val="sr-Latn-CS"/>
        </w:rPr>
        <w:t xml:space="preserve"> је економски најповољнија понуда који се заснива на следећим елементима:</w:t>
      </w:r>
    </w:p>
    <w:p w14:paraId="1F36C2BD" w14:textId="77777777" w:rsidR="00806C68" w:rsidRDefault="00806C68" w:rsidP="004A75CF">
      <w:pPr>
        <w:rPr>
          <w:lang w:val="sr-Cyrl-RS"/>
        </w:rPr>
      </w:pPr>
    </w:p>
    <w:p w14:paraId="12D997AB" w14:textId="77777777" w:rsidR="00AB7FA3" w:rsidRPr="00AB7FA3" w:rsidRDefault="00AB7FA3" w:rsidP="004A75CF">
      <w:pPr>
        <w:rPr>
          <w:lang w:val="sr-Cyrl-RS"/>
        </w:rPr>
      </w:pPr>
    </w:p>
    <w:p w14:paraId="409C27C7" w14:textId="77777777" w:rsidR="00D41DBC" w:rsidRPr="00D41DBC" w:rsidRDefault="00D41DBC" w:rsidP="004A75CF"/>
    <w:p w14:paraId="41AEE106" w14:textId="77777777" w:rsidR="00806C68" w:rsidRPr="00F54C6F" w:rsidRDefault="00806C68" w:rsidP="00DD3983">
      <w:pPr>
        <w:rPr>
          <w:b/>
          <w:lang w:val="sr-Cyrl-CS"/>
        </w:rPr>
      </w:pPr>
      <w:bookmarkStart w:id="66" w:name="_Toc312747152"/>
      <w:bookmarkStart w:id="67" w:name="_Toc312747211"/>
      <w:r w:rsidRPr="00F54C6F">
        <w:rPr>
          <w:b/>
          <w:lang w:val="sr-Latn-CS"/>
        </w:rPr>
        <w:t xml:space="preserve">1. </w:t>
      </w:r>
      <w:r w:rsidRPr="00F54C6F">
        <w:rPr>
          <w:b/>
          <w:lang w:val="sr-Cyrl-CS"/>
        </w:rPr>
        <w:t>ЦЕНА</w:t>
      </w:r>
      <w:r w:rsidR="00D41DBC">
        <w:rPr>
          <w:b/>
          <w:lang w:val="sr-Cyrl-CS"/>
        </w:rPr>
        <w:t xml:space="preserve"> (без ПДВ</w:t>
      </w:r>
      <w:r w:rsidR="009B03D3">
        <w:rPr>
          <w:b/>
          <w:lang w:val="sr-Cyrl-CS"/>
        </w:rPr>
        <w:t>-а</w:t>
      </w:r>
      <w:r w:rsidR="00D41DBC">
        <w:rPr>
          <w:b/>
          <w:lang w:val="sr-Cyrl-CS"/>
        </w:rPr>
        <w:t>)</w:t>
      </w:r>
      <w:r w:rsidRPr="00F54C6F">
        <w:rPr>
          <w:b/>
          <w:lang w:val="sr-Cyrl-CS"/>
        </w:rPr>
        <w:t xml:space="preserve"> – по формули</w:t>
      </w:r>
      <w:r w:rsidR="00D41DBC">
        <w:rPr>
          <w:b/>
          <w:lang w:val="sr-Cyrl-CS"/>
        </w:rPr>
        <w:t xml:space="preserve"> </w:t>
      </w:r>
      <w:r w:rsidRPr="00F54C6F">
        <w:rPr>
          <w:b/>
          <w:lang w:val="sr-Cyrl-CS"/>
        </w:rPr>
        <w:t>........</w:t>
      </w:r>
      <w:r w:rsidR="00DD3983" w:rsidRPr="00F54C6F">
        <w:rPr>
          <w:b/>
          <w:lang w:val="sr-Cyrl-CS"/>
        </w:rPr>
        <w:t>...........................</w:t>
      </w:r>
      <w:r w:rsidRPr="00F54C6F">
        <w:rPr>
          <w:b/>
          <w:lang w:val="sr-Cyrl-CS"/>
        </w:rPr>
        <w:t>.............................</w:t>
      </w:r>
      <w:r w:rsidR="00DD3983" w:rsidRPr="00F54C6F">
        <w:rPr>
          <w:b/>
          <w:lang w:val="sr-Cyrl-CS"/>
        </w:rPr>
        <w:t xml:space="preserve"> </w:t>
      </w:r>
      <w:r w:rsidR="002B1F59">
        <w:rPr>
          <w:b/>
          <w:lang w:val="sr-Cyrl-CS"/>
        </w:rPr>
        <w:t>до 8</w:t>
      </w:r>
      <w:r w:rsidR="00134701">
        <w:rPr>
          <w:b/>
          <w:lang w:val="sr-Cyrl-CS"/>
        </w:rPr>
        <w:t>0</w:t>
      </w:r>
      <w:r w:rsidR="00DD3983" w:rsidRPr="00F54C6F">
        <w:rPr>
          <w:b/>
          <w:lang w:val="sr-Cyrl-CS"/>
        </w:rPr>
        <w:t xml:space="preserve"> </w:t>
      </w:r>
      <w:r w:rsidRPr="00F54C6F">
        <w:rPr>
          <w:b/>
          <w:lang w:val="sr-Cyrl-CS"/>
        </w:rPr>
        <w:t>пондера</w:t>
      </w:r>
      <w:bookmarkEnd w:id="66"/>
      <w:bookmarkEnd w:id="67"/>
    </w:p>
    <w:p w14:paraId="6CFB73F3" w14:textId="77777777" w:rsidR="00806C68" w:rsidRPr="00F54C6F" w:rsidRDefault="00806C68" w:rsidP="00806C68">
      <w:pPr>
        <w:rPr>
          <w:lang w:val="sr-Cyrl-CS"/>
        </w:rPr>
      </w:pPr>
      <w:r w:rsidRPr="00F54C6F">
        <w:rPr>
          <w:lang w:val="sr-Cyrl-CS"/>
        </w:rPr>
        <w:t xml:space="preserve"> </w:t>
      </w:r>
    </w:p>
    <w:p w14:paraId="059C2A24" w14:textId="77777777"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Најнижа цена</w:t>
      </w:r>
    </w:p>
    <w:p w14:paraId="53095A1A" w14:textId="77777777" w:rsidR="00806C68" w:rsidRPr="00F54C6F" w:rsidRDefault="00806C68" w:rsidP="00DF08C0">
      <w:pPr>
        <w:ind w:firstLine="720"/>
        <w:rPr>
          <w:lang w:val="sr-Cyrl-CS"/>
        </w:rPr>
      </w:pPr>
      <w:r w:rsidRPr="00F54C6F">
        <w:rPr>
          <w:lang w:val="sr-Cyrl-CS"/>
        </w:rPr>
        <w:t>Број пондера се одређује по формули</w:t>
      </w:r>
      <w:r w:rsidRPr="00F54C6F">
        <w:rPr>
          <w:lang w:val="sr-Latn-CS"/>
        </w:rPr>
        <w:t xml:space="preserve"> </w:t>
      </w:r>
      <w:r w:rsidRPr="00F54C6F">
        <w:rPr>
          <w:lang w:val="sr-Cyrl-CS"/>
        </w:rPr>
        <w:t>=  ----------</w:t>
      </w:r>
      <w:r w:rsidR="00134701">
        <w:rPr>
          <w:lang w:val="sr-Cyrl-CS"/>
        </w:rPr>
        <w:t>--------------------------- x 80</w:t>
      </w:r>
    </w:p>
    <w:p w14:paraId="28D28C09" w14:textId="77777777" w:rsidR="00806C68" w:rsidRPr="00F54C6F" w:rsidRDefault="00806C68" w:rsidP="00806C68">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00DF08C0" w:rsidRPr="00F54C6F">
        <w:rPr>
          <w:lang w:val="sr-Cyrl-CS"/>
        </w:rPr>
        <w:tab/>
        <w:t xml:space="preserve">           </w:t>
      </w:r>
      <w:r w:rsidRPr="00F54C6F">
        <w:rPr>
          <w:lang w:val="sr-Cyrl-CS"/>
        </w:rPr>
        <w:t>Понуђена цена</w:t>
      </w:r>
    </w:p>
    <w:p w14:paraId="30530106" w14:textId="77777777" w:rsidR="00806C68" w:rsidRDefault="00806C68" w:rsidP="00806C68"/>
    <w:p w14:paraId="7B5B0F27" w14:textId="77777777" w:rsidR="002B1F59" w:rsidRDefault="002B1F59" w:rsidP="002B1F59">
      <w:pPr>
        <w:autoSpaceDE w:val="0"/>
        <w:autoSpaceDN w:val="0"/>
        <w:adjustRightInd w:val="0"/>
        <w:rPr>
          <w:b/>
          <w:bCs/>
          <w:color w:val="000000"/>
          <w:szCs w:val="17"/>
          <w:lang w:val="sr-Cyrl-CS"/>
        </w:rPr>
      </w:pPr>
    </w:p>
    <w:p w14:paraId="6F615269" w14:textId="77777777" w:rsidR="00AB7FA3" w:rsidRDefault="00AB7FA3" w:rsidP="002B1F59">
      <w:pPr>
        <w:autoSpaceDE w:val="0"/>
        <w:autoSpaceDN w:val="0"/>
        <w:adjustRightInd w:val="0"/>
        <w:rPr>
          <w:b/>
          <w:bCs/>
          <w:color w:val="000000"/>
          <w:szCs w:val="17"/>
          <w:lang w:val="sr-Cyrl-CS"/>
        </w:rPr>
      </w:pPr>
    </w:p>
    <w:p w14:paraId="03A3811B" w14:textId="77777777" w:rsidR="00AB7FA3" w:rsidRPr="002B1F59" w:rsidRDefault="00AB7FA3" w:rsidP="002B1F59">
      <w:pPr>
        <w:autoSpaceDE w:val="0"/>
        <w:autoSpaceDN w:val="0"/>
        <w:adjustRightInd w:val="0"/>
        <w:rPr>
          <w:b/>
          <w:bCs/>
          <w:color w:val="000000"/>
          <w:szCs w:val="17"/>
          <w:lang w:val="sr-Cyrl-CS"/>
        </w:rPr>
      </w:pPr>
    </w:p>
    <w:p w14:paraId="329C9F22" w14:textId="77777777" w:rsidR="002B1F59" w:rsidRPr="002B1F59" w:rsidRDefault="002B1F59" w:rsidP="002B1F59">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sidR="00D41DBC">
        <w:rPr>
          <w:b/>
          <w:bCs/>
          <w:noProof/>
          <w:color w:val="000000"/>
          <w:szCs w:val="17"/>
        </w:rPr>
        <w:t>.......</w:t>
      </w:r>
      <w:r w:rsidRPr="002B1F59">
        <w:rPr>
          <w:b/>
          <w:bCs/>
          <w:noProof/>
          <w:color w:val="000000"/>
          <w:szCs w:val="17"/>
        </w:rPr>
        <w:t>.................</w:t>
      </w:r>
      <w:r w:rsidR="000E66B4">
        <w:rPr>
          <w:b/>
          <w:bCs/>
          <w:noProof/>
          <w:color w:val="000000"/>
          <w:szCs w:val="17"/>
        </w:rPr>
        <w:t>...</w:t>
      </w:r>
      <w:r w:rsidRPr="002B1F59">
        <w:rPr>
          <w:b/>
          <w:bCs/>
          <w:noProof/>
          <w:color w:val="000000"/>
          <w:szCs w:val="17"/>
        </w:rPr>
        <w:t>.</w:t>
      </w:r>
      <w:r>
        <w:rPr>
          <w:b/>
          <w:bCs/>
          <w:noProof/>
          <w:color w:val="000000"/>
          <w:szCs w:val="17"/>
        </w:rPr>
        <w:t xml:space="preserve">.......................... до </w:t>
      </w:r>
      <w:r w:rsidR="00134701">
        <w:rPr>
          <w:b/>
          <w:bCs/>
          <w:noProof/>
          <w:color w:val="000000"/>
          <w:szCs w:val="17"/>
        </w:rPr>
        <w:t>20</w:t>
      </w:r>
      <w:r w:rsidRPr="002B1F59">
        <w:rPr>
          <w:b/>
          <w:bCs/>
          <w:noProof/>
          <w:color w:val="000000"/>
          <w:szCs w:val="17"/>
        </w:rPr>
        <w:t xml:space="preserve"> пондера</w:t>
      </w:r>
    </w:p>
    <w:p w14:paraId="3D91A947" w14:textId="77777777" w:rsidR="002B1F59" w:rsidRPr="002B1F59" w:rsidRDefault="002B1F59" w:rsidP="002B1F59">
      <w:pPr>
        <w:autoSpaceDE w:val="0"/>
        <w:autoSpaceDN w:val="0"/>
        <w:adjustRightInd w:val="0"/>
        <w:rPr>
          <w:b/>
          <w:bCs/>
          <w:noProof/>
          <w:color w:val="000000"/>
          <w:szCs w:val="17"/>
        </w:rPr>
      </w:pPr>
    </w:p>
    <w:p w14:paraId="1817DF0A" w14:textId="77777777" w:rsidR="00590D74" w:rsidRDefault="00590D74" w:rsidP="00590D74">
      <w:pPr>
        <w:tabs>
          <w:tab w:val="right" w:pos="9072"/>
        </w:tabs>
        <w:autoSpaceDE w:val="0"/>
        <w:autoSpaceDN w:val="0"/>
        <w:adjustRightInd w:val="0"/>
        <w:rPr>
          <w:bCs/>
          <w:noProof/>
          <w:color w:val="000000"/>
          <w:szCs w:val="17"/>
        </w:rPr>
      </w:pPr>
      <w:r>
        <w:rPr>
          <w:bCs/>
          <w:noProof/>
          <w:color w:val="000000"/>
          <w:szCs w:val="17"/>
        </w:rPr>
        <w:t>6 сати и краће ..........</w:t>
      </w:r>
      <w:r w:rsidRPr="002B1F59">
        <w:rPr>
          <w:bCs/>
          <w:noProof/>
          <w:color w:val="000000"/>
          <w:szCs w:val="17"/>
        </w:rPr>
        <w:t>........................................................</w:t>
      </w:r>
      <w:r>
        <w:rPr>
          <w:bCs/>
          <w:noProof/>
          <w:color w:val="000000"/>
          <w:szCs w:val="17"/>
        </w:rPr>
        <w:t>........................................20</w:t>
      </w:r>
      <w:r w:rsidRPr="002B1F59">
        <w:rPr>
          <w:bCs/>
          <w:noProof/>
          <w:color w:val="000000"/>
          <w:szCs w:val="17"/>
        </w:rPr>
        <w:t xml:space="preserve"> пондера</w:t>
      </w:r>
    </w:p>
    <w:p w14:paraId="66D438BB" w14:textId="77777777" w:rsidR="00590D74" w:rsidRPr="00D46CF3" w:rsidRDefault="00590D74" w:rsidP="00590D74">
      <w:pPr>
        <w:tabs>
          <w:tab w:val="right" w:pos="9072"/>
        </w:tabs>
        <w:autoSpaceDE w:val="0"/>
        <w:autoSpaceDN w:val="0"/>
        <w:adjustRightInd w:val="0"/>
        <w:rPr>
          <w:bCs/>
          <w:noProof/>
          <w:color w:val="000000"/>
          <w:szCs w:val="17"/>
        </w:rPr>
      </w:pPr>
      <w:r>
        <w:rPr>
          <w:bCs/>
          <w:noProof/>
          <w:color w:val="000000"/>
          <w:szCs w:val="17"/>
        </w:rPr>
        <w:t>7 до 18 сати ................................................................................................................5 пондера</w:t>
      </w:r>
    </w:p>
    <w:p w14:paraId="76913D50" w14:textId="77777777" w:rsidR="00590D74" w:rsidRPr="002B1F59" w:rsidRDefault="00590D74" w:rsidP="00590D74">
      <w:pPr>
        <w:tabs>
          <w:tab w:val="right" w:pos="9072"/>
        </w:tabs>
        <w:autoSpaceDE w:val="0"/>
        <w:autoSpaceDN w:val="0"/>
        <w:adjustRightInd w:val="0"/>
        <w:rPr>
          <w:bCs/>
          <w:noProof/>
          <w:color w:val="000000"/>
          <w:szCs w:val="17"/>
        </w:rPr>
      </w:pPr>
      <w:r w:rsidRPr="002B1F59">
        <w:rPr>
          <w:bCs/>
          <w:noProof/>
          <w:color w:val="000000"/>
          <w:szCs w:val="17"/>
        </w:rPr>
        <w:t xml:space="preserve">Дуже од </w:t>
      </w:r>
      <w:r>
        <w:rPr>
          <w:bCs/>
          <w:noProof/>
          <w:color w:val="000000"/>
          <w:szCs w:val="17"/>
        </w:rPr>
        <w:t>18 сати .....</w:t>
      </w:r>
      <w:r w:rsidRPr="002B1F59">
        <w:rPr>
          <w:bCs/>
          <w:noProof/>
          <w:color w:val="000000"/>
          <w:szCs w:val="17"/>
        </w:rPr>
        <w:t>..............................................................................</w:t>
      </w:r>
      <w:r>
        <w:rPr>
          <w:bCs/>
          <w:noProof/>
          <w:color w:val="000000"/>
          <w:szCs w:val="17"/>
        </w:rPr>
        <w:t>......................1  пондер</w:t>
      </w:r>
    </w:p>
    <w:p w14:paraId="3CEA2F08" w14:textId="77777777" w:rsidR="00590D74" w:rsidRDefault="00590D74" w:rsidP="00590D74">
      <w:pPr>
        <w:tabs>
          <w:tab w:val="right" w:pos="9072"/>
        </w:tabs>
        <w:autoSpaceDE w:val="0"/>
        <w:autoSpaceDN w:val="0"/>
        <w:adjustRightInd w:val="0"/>
        <w:rPr>
          <w:b/>
          <w:bCs/>
          <w:noProof/>
          <w:color w:val="000000"/>
          <w:szCs w:val="17"/>
          <w:lang w:val="sr-Cyrl-RS"/>
        </w:rPr>
      </w:pPr>
    </w:p>
    <w:p w14:paraId="7F1B213E" w14:textId="77777777" w:rsidR="00BE1E88" w:rsidRPr="00BE1E88" w:rsidRDefault="00BE1E88" w:rsidP="00590D74">
      <w:pPr>
        <w:tabs>
          <w:tab w:val="right" w:pos="9072"/>
        </w:tabs>
        <w:autoSpaceDE w:val="0"/>
        <w:autoSpaceDN w:val="0"/>
        <w:adjustRightInd w:val="0"/>
        <w:rPr>
          <w:b/>
          <w:bCs/>
          <w:noProof/>
          <w:color w:val="000000"/>
          <w:szCs w:val="17"/>
          <w:lang w:val="sr-Cyrl-RS"/>
        </w:rPr>
      </w:pPr>
    </w:p>
    <w:p w14:paraId="4ED73179" w14:textId="77777777" w:rsidR="00590D74" w:rsidRPr="0011780B" w:rsidRDefault="00590D74" w:rsidP="00590D74">
      <w:pPr>
        <w:tabs>
          <w:tab w:val="right" w:pos="9072"/>
        </w:tabs>
        <w:autoSpaceDE w:val="0"/>
        <w:autoSpaceDN w:val="0"/>
        <w:adjustRightInd w:val="0"/>
        <w:rPr>
          <w:b/>
          <w:bCs/>
          <w:szCs w:val="17"/>
          <w:lang w:val="sr-Latn-CS"/>
        </w:rPr>
      </w:pPr>
    </w:p>
    <w:p w14:paraId="3091C2CE" w14:textId="77777777" w:rsidR="00590D74" w:rsidRPr="001533E2" w:rsidRDefault="00590D74" w:rsidP="00590D74">
      <w:pPr>
        <w:tabs>
          <w:tab w:val="right" w:pos="9072"/>
        </w:tabs>
        <w:rPr>
          <w:b/>
          <w:lang w:val="sr-Cyrl-CS"/>
        </w:rPr>
      </w:pPr>
      <w:r w:rsidRPr="001533E2">
        <w:rPr>
          <w:b/>
          <w:lang w:val="sr-Cyrl-CS"/>
        </w:rPr>
        <w:t>НАПОМЕНЕ:</w:t>
      </w:r>
    </w:p>
    <w:p w14:paraId="62EB1620" w14:textId="77777777" w:rsidR="00590D74" w:rsidRDefault="00590D74" w:rsidP="00590D74">
      <w:pPr>
        <w:tabs>
          <w:tab w:val="right" w:pos="9072"/>
        </w:tabs>
        <w:ind w:firstLine="720"/>
        <w:rPr>
          <w:bCs/>
          <w:noProof/>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часовима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p>
    <w:p w14:paraId="6FBCB9CA" w14:textId="77777777" w:rsidR="00590D74" w:rsidRPr="0011780B" w:rsidRDefault="00590D74" w:rsidP="00590D74">
      <w:pPr>
        <w:tabs>
          <w:tab w:val="right" w:pos="9072"/>
        </w:tabs>
        <w:ind w:firstLine="720"/>
        <w:rPr>
          <w:b/>
          <w:lang w:val="sr-Latn-CS"/>
        </w:rPr>
      </w:pPr>
      <w:r>
        <w:rPr>
          <w:bCs/>
          <w:noProof/>
        </w:rPr>
        <w:t xml:space="preserve">Понуде са роком испоруке краћим од 1 и дужим од 24 часа неће бити узете у разматрање </w:t>
      </w:r>
      <w:r>
        <w:rPr>
          <w:noProof/>
        </w:rPr>
        <w:t>односно биће одбијене као неприхватљиве</w:t>
      </w:r>
      <w:r w:rsidRPr="00870AFC">
        <w:rPr>
          <w:noProof/>
        </w:rPr>
        <w:t>.</w:t>
      </w:r>
    </w:p>
    <w:p w14:paraId="3630775D" w14:textId="77777777" w:rsidR="00590D74" w:rsidRDefault="00590D74" w:rsidP="00590D74">
      <w:pPr>
        <w:jc w:val="both"/>
        <w:rPr>
          <w:lang w:val="sr-Cyrl-CS"/>
        </w:rPr>
      </w:pPr>
    </w:p>
    <w:p w14:paraId="7C6003B9" w14:textId="77777777" w:rsidR="009B03D3" w:rsidRDefault="009B03D3" w:rsidP="00D41DBC">
      <w:pPr>
        <w:ind w:firstLine="720"/>
        <w:rPr>
          <w:noProof/>
        </w:rPr>
      </w:pPr>
    </w:p>
    <w:p w14:paraId="0A7BC15A" w14:textId="77777777" w:rsidR="009B03D3" w:rsidRDefault="009B03D3" w:rsidP="009B03D3">
      <w:pPr>
        <w:rPr>
          <w:bCs/>
          <w:iCs/>
          <w:noProof/>
        </w:rPr>
      </w:pPr>
    </w:p>
    <w:p w14:paraId="48B557F6" w14:textId="77777777" w:rsidR="009B03D3" w:rsidRDefault="009B03D3" w:rsidP="009B03D3">
      <w:pPr>
        <w:rPr>
          <w:bCs/>
          <w:iCs/>
          <w:noProof/>
        </w:rPr>
      </w:pPr>
    </w:p>
    <w:p w14:paraId="6FFC5008" w14:textId="77777777" w:rsidR="009B03D3" w:rsidRDefault="009B03D3" w:rsidP="009B03D3">
      <w:pPr>
        <w:rPr>
          <w:bCs/>
          <w:iCs/>
          <w:noProof/>
        </w:rPr>
      </w:pPr>
    </w:p>
    <w:p w14:paraId="3D9730AD" w14:textId="77777777" w:rsidR="009B03D3" w:rsidRDefault="009B03D3" w:rsidP="009B03D3">
      <w:pPr>
        <w:rPr>
          <w:bCs/>
          <w:iCs/>
          <w:noProof/>
        </w:rPr>
      </w:pPr>
    </w:p>
    <w:p w14:paraId="6C333ABB" w14:textId="77777777" w:rsidR="009B03D3" w:rsidRDefault="009B03D3" w:rsidP="009B03D3">
      <w:pPr>
        <w:rPr>
          <w:bCs/>
          <w:iCs/>
          <w:noProof/>
        </w:rPr>
      </w:pPr>
    </w:p>
    <w:p w14:paraId="046108A1" w14:textId="77777777" w:rsidR="009B03D3" w:rsidRDefault="009B03D3" w:rsidP="009B03D3">
      <w:pPr>
        <w:rPr>
          <w:bCs/>
          <w:iCs/>
          <w:noProof/>
        </w:rPr>
      </w:pPr>
    </w:p>
    <w:p w14:paraId="1994C329" w14:textId="77777777" w:rsidR="009B03D3" w:rsidRDefault="009B03D3" w:rsidP="009B03D3">
      <w:pPr>
        <w:rPr>
          <w:bCs/>
          <w:iCs/>
          <w:noProof/>
        </w:rPr>
      </w:pPr>
    </w:p>
    <w:p w14:paraId="7B0FB7FC" w14:textId="77777777" w:rsidR="009B03D3" w:rsidRDefault="009B03D3" w:rsidP="009B03D3">
      <w:pPr>
        <w:rPr>
          <w:bCs/>
          <w:iCs/>
          <w:noProof/>
        </w:rPr>
      </w:pPr>
    </w:p>
    <w:p w14:paraId="25123250" w14:textId="77777777" w:rsidR="009B03D3" w:rsidRDefault="009B03D3" w:rsidP="009B03D3">
      <w:pPr>
        <w:rPr>
          <w:bCs/>
          <w:iCs/>
          <w:noProof/>
          <w:lang w:val="sr-Cyrl-RS"/>
        </w:rPr>
      </w:pPr>
    </w:p>
    <w:p w14:paraId="4620F2F7" w14:textId="77777777" w:rsidR="00173D82" w:rsidRDefault="00173D82" w:rsidP="009B03D3">
      <w:pPr>
        <w:rPr>
          <w:bCs/>
          <w:iCs/>
          <w:noProof/>
          <w:lang w:val="sr-Cyrl-RS"/>
        </w:rPr>
      </w:pPr>
    </w:p>
    <w:p w14:paraId="7915C7A4" w14:textId="77777777" w:rsidR="00173D82" w:rsidRDefault="00173D82" w:rsidP="009B03D3">
      <w:pPr>
        <w:rPr>
          <w:bCs/>
          <w:iCs/>
          <w:noProof/>
          <w:lang w:val="sr-Cyrl-RS"/>
        </w:rPr>
      </w:pPr>
    </w:p>
    <w:p w14:paraId="5398DD95" w14:textId="77777777" w:rsidR="00173D82" w:rsidRPr="00173D82" w:rsidRDefault="00173D82" w:rsidP="009B03D3">
      <w:pPr>
        <w:rPr>
          <w:bCs/>
          <w:iCs/>
          <w:noProof/>
          <w:lang w:val="sr-Cyrl-RS"/>
        </w:rPr>
      </w:pPr>
    </w:p>
    <w:p w14:paraId="2A797279" w14:textId="77777777" w:rsidR="009B03D3" w:rsidRDefault="009B03D3" w:rsidP="009B03D3">
      <w:pPr>
        <w:rPr>
          <w:bCs/>
          <w:iCs/>
          <w:noProof/>
          <w:lang w:val="sr-Cyrl-RS"/>
        </w:rPr>
      </w:pPr>
    </w:p>
    <w:p w14:paraId="10296187" w14:textId="77777777" w:rsidR="00BE1E88" w:rsidRDefault="00BE1E88" w:rsidP="009B03D3">
      <w:pPr>
        <w:rPr>
          <w:bCs/>
          <w:iCs/>
          <w:noProof/>
          <w:lang w:val="sr-Cyrl-RS"/>
        </w:rPr>
      </w:pPr>
    </w:p>
    <w:p w14:paraId="1E8F3C28" w14:textId="77777777" w:rsidR="004D0988" w:rsidRDefault="004D0988" w:rsidP="009B03D3">
      <w:pPr>
        <w:rPr>
          <w:bCs/>
          <w:iCs/>
          <w:noProof/>
          <w:lang w:val="sr-Cyrl-RS"/>
        </w:rPr>
      </w:pPr>
    </w:p>
    <w:p w14:paraId="78038246" w14:textId="77777777" w:rsidR="004D0988" w:rsidRPr="00BE1E88" w:rsidRDefault="004D0988" w:rsidP="009B03D3">
      <w:pPr>
        <w:rPr>
          <w:bCs/>
          <w:iCs/>
          <w:noProof/>
          <w:lang w:val="sr-Cyrl-RS"/>
        </w:rPr>
      </w:pPr>
    </w:p>
    <w:p w14:paraId="39A9BD07" w14:textId="77777777" w:rsidR="009B03D3" w:rsidRPr="007821DA" w:rsidRDefault="009B03D3" w:rsidP="009B03D3">
      <w:pPr>
        <w:rPr>
          <w:bCs/>
          <w:iCs/>
          <w:noProof/>
        </w:rPr>
      </w:pPr>
      <w:r w:rsidRPr="00AF454E">
        <w:rPr>
          <w:bCs/>
          <w:iCs/>
          <w:noProof/>
        </w:rPr>
        <w:t>_________________________</w:t>
      </w:r>
    </w:p>
    <w:p w14:paraId="3FC58A4A" w14:textId="77777777" w:rsidR="009B03D3" w:rsidRPr="00AF454E" w:rsidRDefault="009B03D3" w:rsidP="009B03D3">
      <w:pPr>
        <w:rPr>
          <w:bCs/>
          <w:iCs/>
          <w:noProof/>
        </w:rPr>
      </w:pPr>
      <w:r w:rsidRPr="00AF454E">
        <w:rPr>
          <w:bCs/>
          <w:iCs/>
          <w:noProof/>
        </w:rPr>
        <w:t>(Тачан назив понуђача)</w:t>
      </w:r>
    </w:p>
    <w:p w14:paraId="1856FD12" w14:textId="77777777" w:rsidR="009B03D3" w:rsidRPr="00AF454E" w:rsidRDefault="009B03D3" w:rsidP="009B03D3">
      <w:pPr>
        <w:rPr>
          <w:bCs/>
          <w:iCs/>
          <w:noProof/>
        </w:rPr>
      </w:pPr>
    </w:p>
    <w:p w14:paraId="5C375A41" w14:textId="77777777" w:rsidR="009B03D3" w:rsidRPr="00AF454E" w:rsidRDefault="009B03D3" w:rsidP="009B03D3">
      <w:pPr>
        <w:rPr>
          <w:bCs/>
          <w:iCs/>
          <w:noProof/>
        </w:rPr>
      </w:pPr>
      <w:r w:rsidRPr="00AF454E">
        <w:rPr>
          <w:bCs/>
          <w:iCs/>
          <w:noProof/>
        </w:rPr>
        <w:t>______________________________</w:t>
      </w:r>
    </w:p>
    <w:p w14:paraId="528E4ABA" w14:textId="77777777" w:rsidR="009B03D3" w:rsidRPr="00AF454E" w:rsidRDefault="009B03D3" w:rsidP="009B03D3">
      <w:pPr>
        <w:rPr>
          <w:bCs/>
          <w:iCs/>
          <w:noProof/>
        </w:rPr>
      </w:pPr>
      <w:r w:rsidRPr="00AF454E">
        <w:rPr>
          <w:bCs/>
          <w:iCs/>
          <w:noProof/>
        </w:rPr>
        <w:t>(Адреса понуђача)</w:t>
      </w:r>
    </w:p>
    <w:p w14:paraId="37D5969D" w14:textId="77777777" w:rsidR="009B03D3" w:rsidRPr="00AF454E" w:rsidRDefault="009B03D3" w:rsidP="009B03D3">
      <w:pPr>
        <w:rPr>
          <w:bCs/>
          <w:iCs/>
          <w:noProof/>
        </w:rPr>
      </w:pPr>
    </w:p>
    <w:p w14:paraId="17FFE519" w14:textId="77777777" w:rsidR="009B03D3" w:rsidRDefault="009B03D3" w:rsidP="009B03D3">
      <w:pPr>
        <w:rPr>
          <w:bCs/>
          <w:iCs/>
          <w:noProof/>
          <w:lang w:val="sr-Cyrl-RS"/>
        </w:rPr>
      </w:pPr>
    </w:p>
    <w:p w14:paraId="4F049E50" w14:textId="77777777" w:rsidR="00BE1E88" w:rsidRPr="00BE1E88" w:rsidRDefault="00BE1E88" w:rsidP="009B03D3">
      <w:pPr>
        <w:rPr>
          <w:bCs/>
          <w:iCs/>
          <w:noProof/>
          <w:lang w:val="sr-Cyrl-RS"/>
        </w:rPr>
      </w:pPr>
    </w:p>
    <w:p w14:paraId="7F3A3FAC" w14:textId="77777777" w:rsidR="00B4677E" w:rsidRDefault="009B03D3" w:rsidP="00B4677E">
      <w:pPr>
        <w:pStyle w:val="Heading2"/>
      </w:pPr>
      <w:bookmarkStart w:id="68" w:name="_Toc375898260"/>
      <w:bookmarkStart w:id="69" w:name="_Toc311632163"/>
      <w:bookmarkStart w:id="70" w:name="_Toc311632190"/>
      <w:bookmarkStart w:id="71" w:name="_Toc347907179"/>
      <w:bookmarkStart w:id="72" w:name="_Toc375905381"/>
      <w:bookmarkStart w:id="73" w:name="_Toc398110376"/>
      <w:bookmarkStart w:id="74" w:name="_Toc401059617"/>
      <w:bookmarkStart w:id="75" w:name="_Toc404939285"/>
      <w:bookmarkStart w:id="76" w:name="_Toc406492814"/>
      <w:bookmarkStart w:id="77" w:name="_Toc518460916"/>
      <w:r w:rsidRPr="002B3154">
        <w:t>ОБРАЗАЦ ЗА УНОШЕЊЕ ПОДАТАКА ИЗ ПОНУДЕ</w:t>
      </w:r>
      <w:bookmarkEnd w:id="77"/>
    </w:p>
    <w:p w14:paraId="78A996CD" w14:textId="77777777" w:rsidR="00B4677E" w:rsidRDefault="009B03D3" w:rsidP="00B4677E">
      <w:pPr>
        <w:pStyle w:val="Heading2"/>
        <w:rPr>
          <w:i/>
          <w:iCs/>
          <w:noProof/>
        </w:rPr>
      </w:pPr>
      <w:bookmarkStart w:id="78" w:name="_Toc518460917"/>
      <w:r w:rsidRPr="002B3154">
        <w:t>КОЈИ СУ ОДРЕЂЕНИ КАО ЕЛЕМЕНТИ КРИТЕРИЈУМА</w:t>
      </w:r>
      <w:bookmarkEnd w:id="68"/>
      <w:bookmarkEnd w:id="78"/>
    </w:p>
    <w:p w14:paraId="1D0B3747" w14:textId="14C19E78" w:rsidR="009B03D3" w:rsidRPr="00B67531" w:rsidRDefault="009B03D3" w:rsidP="00B4677E">
      <w:pPr>
        <w:pStyle w:val="Heading2"/>
        <w:rPr>
          <w:iCs/>
          <w:noProof/>
          <w:sz w:val="24"/>
        </w:rPr>
      </w:pPr>
      <w:bookmarkStart w:id="79" w:name="_Toc518460918"/>
      <w:r w:rsidRPr="00B67531">
        <w:rPr>
          <w:b w:val="0"/>
          <w:i/>
          <w:iCs/>
          <w:noProof/>
          <w:sz w:val="24"/>
        </w:rPr>
        <w:t xml:space="preserve">у поступку број </w:t>
      </w:r>
      <w:r w:rsidR="001533E2" w:rsidRPr="001533E2">
        <w:rPr>
          <w:b w:val="0"/>
          <w:iCs/>
          <w:noProof/>
          <w:sz w:val="24"/>
          <w:lang w:val="sr-Cyrl-RS"/>
        </w:rPr>
        <w:t>160</w:t>
      </w:r>
      <w:r w:rsidR="0095524C">
        <w:rPr>
          <w:b w:val="0"/>
          <w:iCs/>
          <w:noProof/>
          <w:sz w:val="24"/>
          <w:lang w:val="sr-Cyrl-RS"/>
        </w:rPr>
        <w:t>-18</w:t>
      </w:r>
      <w:r w:rsidR="00B67531" w:rsidRPr="00B67531">
        <w:rPr>
          <w:b w:val="0"/>
          <w:iCs/>
          <w:noProof/>
          <w:sz w:val="24"/>
          <w:lang w:val="sr-Cyrl-RS"/>
        </w:rPr>
        <w:t>-О</w:t>
      </w:r>
      <w:r w:rsidR="00052F68">
        <w:rPr>
          <w:b w:val="0"/>
          <w:iCs/>
          <w:noProof/>
          <w:sz w:val="24"/>
          <w:lang w:val="sr-Cyrl-RS"/>
        </w:rPr>
        <w:t>С</w:t>
      </w:r>
      <w:r w:rsidRPr="00B67531">
        <w:rPr>
          <w:b w:val="0"/>
          <w:i/>
          <w:iCs/>
          <w:noProof/>
          <w:sz w:val="24"/>
        </w:rPr>
        <w:t>,</w:t>
      </w:r>
      <w:bookmarkStart w:id="80" w:name="_Toc450643705"/>
      <w:r w:rsidR="00590D74" w:rsidRPr="00B67531">
        <w:rPr>
          <w:b w:val="0"/>
          <w:i/>
          <w:iCs/>
          <w:noProof/>
          <w:sz w:val="24"/>
        </w:rPr>
        <w:t xml:space="preserve"> </w:t>
      </w:r>
      <w:r w:rsidRPr="00B67531">
        <w:rPr>
          <w:b w:val="0"/>
          <w:i/>
          <w:iCs/>
          <w:noProof/>
          <w:sz w:val="24"/>
        </w:rPr>
        <w:t>партија бр.</w:t>
      </w:r>
      <w:r w:rsidRPr="00B67531">
        <w:rPr>
          <w:b w:val="0"/>
          <w:iCs/>
          <w:noProof/>
          <w:sz w:val="24"/>
        </w:rPr>
        <w:t xml:space="preserve"> _____.</w:t>
      </w:r>
      <w:bookmarkEnd w:id="69"/>
      <w:bookmarkEnd w:id="70"/>
      <w:bookmarkEnd w:id="71"/>
      <w:bookmarkEnd w:id="72"/>
      <w:bookmarkEnd w:id="73"/>
      <w:bookmarkEnd w:id="74"/>
      <w:bookmarkEnd w:id="75"/>
      <w:bookmarkEnd w:id="76"/>
      <w:bookmarkEnd w:id="80"/>
      <w:bookmarkEnd w:id="79"/>
    </w:p>
    <w:p w14:paraId="52545B8F" w14:textId="77777777" w:rsidR="009B03D3" w:rsidRDefault="009B03D3" w:rsidP="009B03D3">
      <w:pPr>
        <w:jc w:val="both"/>
        <w:rPr>
          <w:bCs/>
          <w:iCs/>
          <w:noProof/>
          <w:lang w:val="sr-Cyrl-RS"/>
        </w:rPr>
      </w:pPr>
    </w:p>
    <w:p w14:paraId="094962B5" w14:textId="77777777" w:rsidR="00BE1E88" w:rsidRDefault="00BE1E88" w:rsidP="009B03D3">
      <w:pPr>
        <w:jc w:val="both"/>
        <w:rPr>
          <w:bCs/>
          <w:iCs/>
          <w:noProof/>
          <w:lang w:val="sr-Cyrl-RS"/>
        </w:rPr>
      </w:pPr>
    </w:p>
    <w:p w14:paraId="5F5C607E" w14:textId="77777777" w:rsidR="00BE1E88" w:rsidRPr="00BE1E88" w:rsidRDefault="00BE1E88" w:rsidP="009B03D3">
      <w:pPr>
        <w:jc w:val="both"/>
        <w:rPr>
          <w:bCs/>
          <w:iCs/>
          <w:noProof/>
          <w:lang w:val="sr-Cyrl-RS"/>
        </w:rPr>
      </w:pPr>
    </w:p>
    <w:p w14:paraId="75EE9816" w14:textId="77777777" w:rsidR="009B03D3" w:rsidRDefault="009B03D3" w:rsidP="009B03D3">
      <w:pPr>
        <w:ind w:firstLine="720"/>
        <w:jc w:val="both"/>
        <w:rPr>
          <w:bCs/>
          <w:iCs/>
          <w:noProof/>
          <w:lang w:val="sr-Cyrl-RS"/>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14:paraId="5D4D8DC9" w14:textId="77777777" w:rsidR="00BE1E88" w:rsidRPr="00BE1E88" w:rsidRDefault="00BE1E88" w:rsidP="009B03D3">
      <w:pPr>
        <w:ind w:firstLine="720"/>
        <w:jc w:val="both"/>
        <w:rPr>
          <w:bCs/>
          <w:iCs/>
          <w:noProof/>
          <w:lang w:val="sr-Cyrl-RS"/>
        </w:rPr>
      </w:pPr>
    </w:p>
    <w:p w14:paraId="0345335C" w14:textId="77777777" w:rsidR="009B03D3" w:rsidRPr="00AF454E" w:rsidRDefault="009B03D3" w:rsidP="009B03D3">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B03D3" w:rsidRPr="00AF454E" w14:paraId="7F86D824" w14:textId="77777777" w:rsidTr="009B03D3">
        <w:trPr>
          <w:trHeight w:val="926"/>
        </w:trPr>
        <w:tc>
          <w:tcPr>
            <w:tcW w:w="4644" w:type="dxa"/>
            <w:vAlign w:val="center"/>
          </w:tcPr>
          <w:p w14:paraId="10D01403" w14:textId="77777777" w:rsidR="009B03D3" w:rsidRDefault="009B03D3" w:rsidP="009B03D3">
            <w:pPr>
              <w:rPr>
                <w:b/>
                <w:bCs/>
                <w:iCs/>
              </w:rPr>
            </w:pPr>
          </w:p>
          <w:p w14:paraId="199C646D" w14:textId="1196564D" w:rsidR="009B03D3" w:rsidRDefault="009B03D3" w:rsidP="009B03D3">
            <w:r w:rsidRPr="00AF454E">
              <w:rPr>
                <w:b/>
                <w:bCs/>
                <w:iCs/>
                <w:lang w:val="sr-Latn-CS"/>
              </w:rPr>
              <w:t>1</w:t>
            </w:r>
            <w:r w:rsidRPr="00AF454E">
              <w:rPr>
                <w:b/>
                <w:bCs/>
                <w:iCs/>
                <w:noProof/>
              </w:rPr>
              <w:t>.</w:t>
            </w:r>
            <w:r w:rsidRPr="00AF454E">
              <w:rPr>
                <w:bCs/>
                <w:iCs/>
                <w:noProof/>
              </w:rPr>
              <w:t xml:space="preserve"> </w:t>
            </w:r>
            <w:r w:rsidR="00BE1E88">
              <w:rPr>
                <w:b/>
                <w:bCs/>
                <w:iCs/>
                <w:noProof/>
              </w:rPr>
              <w:t>ПОНУЂЕНА ЦЕНА (без ПДВ</w:t>
            </w:r>
            <w:r w:rsidRPr="00AF454E">
              <w:rPr>
                <w:b/>
                <w:bCs/>
                <w:iCs/>
                <w:noProof/>
              </w:rPr>
              <w:t>)</w:t>
            </w:r>
          </w:p>
          <w:p w14:paraId="1FC56FF5" w14:textId="77777777" w:rsidR="009B03D3" w:rsidRPr="00AF454E" w:rsidRDefault="009B03D3" w:rsidP="009B03D3">
            <w:pPr>
              <w:rPr>
                <w:b/>
                <w:bCs/>
                <w:iCs/>
                <w:lang w:val="sr-Latn-CS"/>
              </w:rPr>
            </w:pPr>
          </w:p>
        </w:tc>
        <w:tc>
          <w:tcPr>
            <w:tcW w:w="4536" w:type="dxa"/>
            <w:vAlign w:val="center"/>
          </w:tcPr>
          <w:p w14:paraId="7464D2FB" w14:textId="77777777" w:rsidR="009B03D3" w:rsidRDefault="009B03D3" w:rsidP="009B03D3">
            <w:pPr>
              <w:rPr>
                <w:bCs/>
                <w:iCs/>
              </w:rPr>
            </w:pPr>
          </w:p>
          <w:p w14:paraId="5AFEE43D" w14:textId="77777777" w:rsidR="009B03D3" w:rsidRPr="005C21D3" w:rsidRDefault="009B03D3" w:rsidP="009B03D3">
            <w:pPr>
              <w:rPr>
                <w:bCs/>
                <w:iCs/>
              </w:rPr>
            </w:pPr>
            <w:r w:rsidRPr="007821DA">
              <w:rPr>
                <w:bCs/>
                <w:iCs/>
                <w:lang w:val="sr-Latn-CS"/>
              </w:rPr>
              <w:t>__</w:t>
            </w:r>
            <w:r>
              <w:rPr>
                <w:bCs/>
                <w:iCs/>
              </w:rPr>
              <w:t>________________</w:t>
            </w:r>
            <w:r w:rsidRPr="007821DA">
              <w:rPr>
                <w:bCs/>
                <w:iCs/>
                <w:lang w:val="sr-Latn-CS"/>
              </w:rPr>
              <w:t>___________ динара</w:t>
            </w:r>
          </w:p>
        </w:tc>
      </w:tr>
      <w:tr w:rsidR="009B03D3" w:rsidRPr="00AF454E" w14:paraId="36B74E49" w14:textId="77777777" w:rsidTr="009B03D3">
        <w:trPr>
          <w:trHeight w:val="549"/>
        </w:trPr>
        <w:tc>
          <w:tcPr>
            <w:tcW w:w="4644" w:type="dxa"/>
            <w:tcBorders>
              <w:top w:val="single" w:sz="4" w:space="0" w:color="auto"/>
              <w:left w:val="single" w:sz="4" w:space="0" w:color="auto"/>
              <w:bottom w:val="single" w:sz="4" w:space="0" w:color="auto"/>
              <w:right w:val="single" w:sz="4" w:space="0" w:color="auto"/>
            </w:tcBorders>
          </w:tcPr>
          <w:p w14:paraId="731ED110" w14:textId="77777777" w:rsidR="009B03D3" w:rsidRDefault="009B03D3" w:rsidP="009B03D3">
            <w:pPr>
              <w:rPr>
                <w:b/>
                <w:bCs/>
                <w:iCs/>
              </w:rPr>
            </w:pPr>
          </w:p>
          <w:p w14:paraId="004759EA" w14:textId="77777777" w:rsidR="009B03D3" w:rsidRPr="00AF454E" w:rsidRDefault="009B03D3" w:rsidP="009B03D3">
            <w:pPr>
              <w:rPr>
                <w:b/>
                <w:bCs/>
                <w:iCs/>
                <w:lang w:val="sr-Latn-CS"/>
              </w:rPr>
            </w:pPr>
            <w:r w:rsidRPr="00AF454E">
              <w:rPr>
                <w:b/>
                <w:bCs/>
                <w:iCs/>
                <w:lang w:val="sr-Latn-CS"/>
              </w:rPr>
              <w:t>2. РОК ИСПОРУКЕ</w:t>
            </w:r>
          </w:p>
          <w:p w14:paraId="4C51064D" w14:textId="77777777" w:rsidR="009B03D3" w:rsidRPr="00AF454E" w:rsidRDefault="009B03D3" w:rsidP="009B03D3">
            <w:pPr>
              <w:rPr>
                <w:b/>
                <w:bCs/>
                <w:iCs/>
                <w:lang w:val="sr-Latn-CS"/>
              </w:rPr>
            </w:pPr>
          </w:p>
        </w:tc>
        <w:tc>
          <w:tcPr>
            <w:tcW w:w="4536" w:type="dxa"/>
            <w:tcBorders>
              <w:top w:val="single" w:sz="4" w:space="0" w:color="auto"/>
              <w:left w:val="single" w:sz="4" w:space="0" w:color="auto"/>
              <w:bottom w:val="single" w:sz="4" w:space="0" w:color="auto"/>
              <w:right w:val="single" w:sz="4" w:space="0" w:color="auto"/>
            </w:tcBorders>
          </w:tcPr>
          <w:p w14:paraId="5B6B9CD4" w14:textId="77777777" w:rsidR="009B03D3" w:rsidRDefault="009B03D3" w:rsidP="009B03D3">
            <w:pPr>
              <w:rPr>
                <w:b/>
                <w:bCs/>
                <w:iCs/>
              </w:rPr>
            </w:pPr>
          </w:p>
          <w:p w14:paraId="4A6C459C" w14:textId="77777777" w:rsidR="009B03D3" w:rsidRPr="00AF454E" w:rsidRDefault="009B03D3" w:rsidP="009B03D3">
            <w:pPr>
              <w:rPr>
                <w:b/>
                <w:bCs/>
                <w:iCs/>
              </w:rPr>
            </w:pPr>
            <w:r>
              <w:rPr>
                <w:b/>
                <w:bCs/>
                <w:iCs/>
              </w:rPr>
              <w:t xml:space="preserve">_____________________________ </w:t>
            </w:r>
            <w:r w:rsidRPr="00AF454E">
              <w:rPr>
                <w:bCs/>
                <w:iCs/>
              </w:rPr>
              <w:t>сати</w:t>
            </w:r>
          </w:p>
        </w:tc>
      </w:tr>
    </w:tbl>
    <w:p w14:paraId="31430D7A" w14:textId="77777777" w:rsidR="009B03D3" w:rsidRDefault="009B03D3" w:rsidP="009B03D3">
      <w:pPr>
        <w:rPr>
          <w:bCs/>
          <w:iCs/>
          <w:lang w:val="sr-Cyrl-RS"/>
        </w:rPr>
      </w:pPr>
    </w:p>
    <w:p w14:paraId="7468DBAE" w14:textId="77777777" w:rsidR="00BE1E88" w:rsidRDefault="00BE1E88" w:rsidP="009B03D3">
      <w:pPr>
        <w:rPr>
          <w:bCs/>
          <w:iCs/>
          <w:lang w:val="sr-Cyrl-RS"/>
        </w:rPr>
      </w:pPr>
    </w:p>
    <w:p w14:paraId="75C0A4A8" w14:textId="77777777" w:rsidR="00BE1E88" w:rsidRPr="00BE1E88" w:rsidRDefault="00BE1E88" w:rsidP="009B03D3">
      <w:pPr>
        <w:rPr>
          <w:bCs/>
          <w:iCs/>
          <w:lang w:val="sr-Cyrl-RS"/>
        </w:rPr>
      </w:pPr>
    </w:p>
    <w:p w14:paraId="7A79CA5F" w14:textId="77777777" w:rsidR="009B03D3" w:rsidRPr="00E46E01" w:rsidRDefault="009B03D3" w:rsidP="009B03D3">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14:paraId="2D559CC4" w14:textId="77777777" w:rsidR="009B03D3" w:rsidRPr="00AF454E" w:rsidRDefault="009B03D3" w:rsidP="009B03D3">
      <w:pPr>
        <w:jc w:val="both"/>
        <w:rPr>
          <w:bCs/>
          <w:iCs/>
          <w:lang w:val="sr-Latn-CS"/>
        </w:rPr>
      </w:pPr>
    </w:p>
    <w:p w14:paraId="486BE797" w14:textId="77777777" w:rsidR="009B03D3" w:rsidRPr="00AF454E" w:rsidRDefault="009B03D3" w:rsidP="009B03D3">
      <w:pPr>
        <w:rPr>
          <w:bCs/>
          <w:iCs/>
          <w:lang w:val="sr-Latn-CS"/>
        </w:rPr>
      </w:pPr>
    </w:p>
    <w:p w14:paraId="6EA06445" w14:textId="77777777" w:rsidR="009B03D3" w:rsidRDefault="009B03D3" w:rsidP="009B03D3">
      <w:pPr>
        <w:jc w:val="center"/>
        <w:rPr>
          <w:bCs/>
          <w:iCs/>
        </w:rPr>
      </w:pPr>
    </w:p>
    <w:p w14:paraId="1A3391CC" w14:textId="77777777" w:rsidR="009B03D3" w:rsidRDefault="009B03D3" w:rsidP="009B03D3">
      <w:pPr>
        <w:jc w:val="center"/>
        <w:rPr>
          <w:bCs/>
          <w:iCs/>
        </w:rPr>
      </w:pPr>
    </w:p>
    <w:p w14:paraId="476CF3C9" w14:textId="77777777" w:rsidR="009B03D3" w:rsidRDefault="009B03D3" w:rsidP="009B03D3">
      <w:pPr>
        <w:jc w:val="center"/>
        <w:rPr>
          <w:bCs/>
          <w:iCs/>
          <w:noProof/>
        </w:rPr>
      </w:pPr>
      <w:r w:rsidRPr="00AF454E">
        <w:rPr>
          <w:bCs/>
          <w:iCs/>
          <w:noProof/>
        </w:rPr>
        <w:t>М.П.</w:t>
      </w:r>
    </w:p>
    <w:p w14:paraId="39D13418" w14:textId="77777777" w:rsidR="009B03D3" w:rsidRPr="002C7869" w:rsidRDefault="009B03D3" w:rsidP="009B03D3">
      <w:pPr>
        <w:jc w:val="center"/>
        <w:rPr>
          <w:bCs/>
          <w:iCs/>
          <w:noProof/>
        </w:rPr>
      </w:pPr>
    </w:p>
    <w:p w14:paraId="29C860E6" w14:textId="77777777" w:rsidR="009B03D3" w:rsidRPr="00AF454E" w:rsidRDefault="009B03D3" w:rsidP="009B03D3">
      <w:pPr>
        <w:ind w:left="3753" w:firstLine="567"/>
        <w:jc w:val="center"/>
        <w:rPr>
          <w:bCs/>
          <w:iCs/>
          <w:noProof/>
        </w:rPr>
      </w:pPr>
      <w:r w:rsidRPr="00AF454E">
        <w:rPr>
          <w:bCs/>
          <w:iCs/>
          <w:noProof/>
        </w:rPr>
        <w:t>___________________________</w:t>
      </w:r>
    </w:p>
    <w:p w14:paraId="073A2BC7" w14:textId="77777777" w:rsidR="009B03D3" w:rsidRDefault="009B03D3" w:rsidP="009B03D3">
      <w:pPr>
        <w:ind w:left="3753" w:firstLine="567"/>
        <w:jc w:val="center"/>
        <w:rPr>
          <w:bCs/>
          <w:iCs/>
          <w:noProof/>
        </w:rPr>
      </w:pPr>
      <w:r w:rsidRPr="00AF454E">
        <w:rPr>
          <w:bCs/>
          <w:iCs/>
          <w:noProof/>
        </w:rPr>
        <w:t>Потпис овлашћеног лица</w:t>
      </w:r>
    </w:p>
    <w:p w14:paraId="5DAE2B10" w14:textId="77777777" w:rsidR="009B03D3" w:rsidRPr="009B03D3" w:rsidRDefault="009B03D3" w:rsidP="00D41DBC">
      <w:pPr>
        <w:ind w:firstLine="720"/>
        <w:rPr>
          <w:bCs/>
          <w:noProof/>
        </w:rPr>
      </w:pPr>
    </w:p>
    <w:p w14:paraId="7DB6E05F" w14:textId="77777777" w:rsidR="00D41DBC" w:rsidRDefault="00D41DBC" w:rsidP="00D41DBC">
      <w:pPr>
        <w:ind w:firstLine="720"/>
        <w:rPr>
          <w:bCs/>
          <w:noProof/>
        </w:rPr>
      </w:pPr>
    </w:p>
    <w:p w14:paraId="6BCA9B5D" w14:textId="77777777" w:rsidR="00D41DBC" w:rsidRDefault="00D41DBC" w:rsidP="00D41DBC">
      <w:pPr>
        <w:ind w:firstLine="720"/>
        <w:rPr>
          <w:bCs/>
          <w:noProof/>
        </w:rPr>
      </w:pPr>
    </w:p>
    <w:p w14:paraId="56B72C8E" w14:textId="77777777" w:rsidR="00D41DBC" w:rsidRDefault="00D41DBC" w:rsidP="00D41DBC">
      <w:pPr>
        <w:ind w:firstLine="720"/>
        <w:rPr>
          <w:bCs/>
          <w:noProof/>
        </w:rPr>
      </w:pPr>
    </w:p>
    <w:p w14:paraId="4C352178" w14:textId="77777777" w:rsidR="00D41DBC" w:rsidRDefault="00D41DBC" w:rsidP="00D41DBC">
      <w:pPr>
        <w:ind w:firstLine="720"/>
        <w:rPr>
          <w:bCs/>
          <w:noProof/>
        </w:rPr>
      </w:pPr>
    </w:p>
    <w:p w14:paraId="2D51E94A" w14:textId="77777777" w:rsidR="00D41DBC" w:rsidRDefault="00D41DBC" w:rsidP="00D41DBC">
      <w:pPr>
        <w:ind w:firstLine="720"/>
        <w:rPr>
          <w:bCs/>
          <w:noProof/>
        </w:rPr>
      </w:pPr>
    </w:p>
    <w:p w14:paraId="3A6F768D" w14:textId="77777777" w:rsidR="00D41DBC" w:rsidRDefault="00D41DBC" w:rsidP="00D41DBC">
      <w:pPr>
        <w:ind w:firstLine="720"/>
        <w:rPr>
          <w:bCs/>
          <w:noProof/>
        </w:rPr>
      </w:pPr>
    </w:p>
    <w:p w14:paraId="6123E1AD" w14:textId="77777777" w:rsidR="00D41DBC" w:rsidRDefault="00D41DBC" w:rsidP="00D41DBC">
      <w:pPr>
        <w:ind w:firstLine="720"/>
        <w:rPr>
          <w:bCs/>
          <w:noProof/>
        </w:rPr>
      </w:pPr>
    </w:p>
    <w:p w14:paraId="38959D9D" w14:textId="77777777" w:rsidR="00D41DBC" w:rsidRDefault="00D41DBC" w:rsidP="00D41DBC">
      <w:pPr>
        <w:ind w:firstLine="720"/>
        <w:rPr>
          <w:bCs/>
          <w:noProof/>
        </w:rPr>
      </w:pPr>
    </w:p>
    <w:p w14:paraId="5ECC5BDC" w14:textId="77777777" w:rsidR="00D41DBC" w:rsidRDefault="00D41DBC" w:rsidP="00D41DBC">
      <w:pPr>
        <w:ind w:firstLine="720"/>
        <w:rPr>
          <w:bCs/>
          <w:noProof/>
        </w:rPr>
      </w:pPr>
    </w:p>
    <w:p w14:paraId="60ED003B" w14:textId="77777777" w:rsidR="00D41DBC" w:rsidRDefault="00D41DBC" w:rsidP="00D41DBC">
      <w:pPr>
        <w:ind w:firstLine="720"/>
        <w:rPr>
          <w:bCs/>
          <w:noProof/>
        </w:rPr>
      </w:pPr>
    </w:p>
    <w:p w14:paraId="7F2EB431" w14:textId="77777777" w:rsidR="00173D82" w:rsidRDefault="00173D82" w:rsidP="00D41DBC">
      <w:pPr>
        <w:ind w:firstLine="720"/>
        <w:rPr>
          <w:bCs/>
          <w:noProof/>
          <w:lang w:val="sr-Cyrl-RS"/>
        </w:rPr>
      </w:pPr>
    </w:p>
    <w:p w14:paraId="3DC3B70F" w14:textId="77777777" w:rsidR="00173D82" w:rsidRPr="00173D82" w:rsidRDefault="00173D82" w:rsidP="00D41DBC">
      <w:pPr>
        <w:ind w:firstLine="720"/>
        <w:rPr>
          <w:bCs/>
          <w:noProof/>
          <w:lang w:val="sr-Cyrl-RS"/>
        </w:rPr>
      </w:pPr>
    </w:p>
    <w:p w14:paraId="18528CA6" w14:textId="77777777" w:rsidR="00B819C7" w:rsidRPr="006A71FA" w:rsidRDefault="00B819C7" w:rsidP="001533E2">
      <w:pPr>
        <w:pStyle w:val="Heading2"/>
        <w:numPr>
          <w:ilvl w:val="0"/>
          <w:numId w:val="18"/>
        </w:numPr>
        <w:rPr>
          <w:noProof/>
        </w:rPr>
      </w:pPr>
      <w:bookmarkStart w:id="81" w:name="_Toc362872635"/>
      <w:bookmarkStart w:id="82" w:name="_Toc375898254"/>
      <w:bookmarkStart w:id="83" w:name="_Toc375905376"/>
      <w:bookmarkStart w:id="84" w:name="_Toc398110356"/>
      <w:bookmarkStart w:id="85" w:name="_Toc401059597"/>
      <w:bookmarkStart w:id="86" w:name="_Toc404939265"/>
      <w:bookmarkStart w:id="87" w:name="_Toc406492794"/>
      <w:bookmarkStart w:id="88" w:name="_Toc518460919"/>
      <w:r w:rsidRPr="006A71FA">
        <w:rPr>
          <w:noProof/>
        </w:rPr>
        <w:t xml:space="preserve">МОДЕЛ </w:t>
      </w:r>
      <w:r w:rsidR="0047332B">
        <w:rPr>
          <w:noProof/>
        </w:rPr>
        <w:t>ОКВИРНОГ СПОРАЗУМА</w:t>
      </w:r>
      <w:bookmarkEnd w:id="81"/>
      <w:bookmarkEnd w:id="82"/>
      <w:bookmarkEnd w:id="83"/>
      <w:bookmarkEnd w:id="84"/>
      <w:bookmarkEnd w:id="85"/>
      <w:bookmarkEnd w:id="86"/>
      <w:bookmarkEnd w:id="87"/>
      <w:bookmarkEnd w:id="88"/>
    </w:p>
    <w:p w14:paraId="31EA79BF" w14:textId="77777777" w:rsidR="00BE1E88" w:rsidRPr="000E66B4" w:rsidRDefault="00BE1E88" w:rsidP="0047332B">
      <w:pPr>
        <w:pStyle w:val="ListParagraph"/>
        <w:spacing w:before="100" w:beforeAutospacing="1" w:line="210" w:lineRule="atLeast"/>
        <w:ind w:left="0" w:firstLine="720"/>
        <w:jc w:val="both"/>
        <w:rPr>
          <w:noProof/>
          <w:lang w:val="sr-Latn-RS"/>
        </w:rPr>
      </w:pPr>
      <w:bookmarkStart w:id="89" w:name="_Toc409614178"/>
      <w:bookmarkStart w:id="90" w:name="_Toc407262296"/>
      <w:bookmarkStart w:id="91" w:name="_Toc406492797"/>
      <w:bookmarkStart w:id="92" w:name="_Toc404939268"/>
      <w:bookmarkStart w:id="93" w:name="_Toc401059600"/>
      <w:bookmarkStart w:id="94" w:name="_Toc398110359"/>
      <w:bookmarkStart w:id="95" w:name="_Toc435524633"/>
      <w:bookmarkStart w:id="96" w:name="_Toc435524920"/>
      <w:bookmarkStart w:id="97" w:name="_Toc435534512"/>
      <w:bookmarkStart w:id="98" w:name="_Toc362872636"/>
      <w:bookmarkStart w:id="99" w:name="_Toc375898255"/>
      <w:bookmarkStart w:id="100" w:name="_Toc375905377"/>
      <w:bookmarkStart w:id="101" w:name="_Toc398110372"/>
      <w:bookmarkStart w:id="102" w:name="_Toc401059613"/>
      <w:bookmarkStart w:id="103" w:name="_Toc404939281"/>
      <w:bookmarkStart w:id="104" w:name="_Toc406492810"/>
    </w:p>
    <w:p w14:paraId="0B4D6C22" w14:textId="77777777"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3439FC5D" w14:textId="77777777" w:rsidR="0047332B" w:rsidRDefault="0047332B" w:rsidP="0047332B">
      <w:pPr>
        <w:rPr>
          <w:b/>
          <w:noProof/>
        </w:rPr>
      </w:pPr>
    </w:p>
    <w:p w14:paraId="2F93557A" w14:textId="77777777" w:rsidR="0047332B" w:rsidRPr="004E6706" w:rsidRDefault="0047332B" w:rsidP="0047332B">
      <w:pPr>
        <w:rPr>
          <w:b/>
          <w:noProof/>
        </w:rPr>
      </w:pPr>
    </w:p>
    <w:p w14:paraId="4242ED0E" w14:textId="6D9063CB" w:rsidR="0047332B" w:rsidRPr="00052F68" w:rsidRDefault="0047332B" w:rsidP="0047332B">
      <w:pPr>
        <w:jc w:val="center"/>
        <w:rPr>
          <w:b/>
          <w:noProof/>
          <w:lang w:val="sr-Cyrl-RS"/>
        </w:rPr>
      </w:pPr>
      <w:r w:rsidRPr="00831C67">
        <w:rPr>
          <w:b/>
          <w:noProof/>
        </w:rPr>
        <w:t xml:space="preserve">ОКВИРНИ СПОРАЗУМ О ЈАВНОЈ НАБАВЦИ БРОЈ </w:t>
      </w:r>
      <w:r w:rsidR="001533E2">
        <w:rPr>
          <w:b/>
          <w:noProof/>
          <w:lang w:val="sr-Cyrl-RS"/>
        </w:rPr>
        <w:t>160</w:t>
      </w:r>
      <w:r w:rsidR="00B171CD">
        <w:rPr>
          <w:b/>
          <w:noProof/>
        </w:rPr>
        <w:t>-18</w:t>
      </w:r>
      <w:r w:rsidR="00B67531">
        <w:rPr>
          <w:b/>
          <w:noProof/>
        </w:rPr>
        <w:t>-О</w:t>
      </w:r>
      <w:r w:rsidR="00052F68">
        <w:rPr>
          <w:b/>
          <w:noProof/>
          <w:lang w:val="sr-Cyrl-RS"/>
        </w:rPr>
        <w:t>С</w:t>
      </w:r>
    </w:p>
    <w:p w14:paraId="1C8D13B8" w14:textId="77777777" w:rsidR="0047332B" w:rsidRPr="00BE1E88" w:rsidRDefault="0047332B" w:rsidP="0047332B">
      <w:pPr>
        <w:rPr>
          <w:noProof/>
          <w:lang w:val="sr-Cyrl-RS"/>
        </w:rPr>
      </w:pPr>
    </w:p>
    <w:p w14:paraId="6B3A4751" w14:textId="77777777" w:rsidR="0047332B" w:rsidRDefault="0047332B" w:rsidP="0047332B">
      <w:pPr>
        <w:rPr>
          <w:noProof/>
        </w:rPr>
      </w:pPr>
      <w:r w:rsidRPr="009E3E64">
        <w:rPr>
          <w:noProof/>
        </w:rPr>
        <w:t>Овај оквирни споразум закључен је између</w:t>
      </w:r>
      <w:r>
        <w:rPr>
          <w:noProof/>
        </w:rPr>
        <w:t>:</w:t>
      </w:r>
    </w:p>
    <w:p w14:paraId="35CEE796" w14:textId="77777777" w:rsidR="0047332B" w:rsidRPr="009E3E64" w:rsidRDefault="0047332B" w:rsidP="0047332B">
      <w:pPr>
        <w:rPr>
          <w:noProof/>
        </w:rPr>
      </w:pPr>
    </w:p>
    <w:p w14:paraId="5D973464" w14:textId="77777777" w:rsidR="0047332B" w:rsidRPr="00CF4654" w:rsidRDefault="0047332B" w:rsidP="005A009B">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0CC1C470" w14:textId="77777777" w:rsidR="0047332B" w:rsidRPr="00CF4654" w:rsidRDefault="0047332B" w:rsidP="0047332B">
      <w:pPr>
        <w:ind w:left="720"/>
        <w:jc w:val="both"/>
        <w:rPr>
          <w:noProof/>
        </w:rPr>
      </w:pPr>
      <w:r w:rsidRPr="00CF4654">
        <w:rPr>
          <w:noProof/>
        </w:rPr>
        <w:t>ПИБ: 101696893 Матични број: 08664161.</w:t>
      </w:r>
    </w:p>
    <w:p w14:paraId="0099A394" w14:textId="77777777"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14:paraId="212522A9" w14:textId="77777777" w:rsidR="0047332B" w:rsidRPr="00BE1E88" w:rsidRDefault="0047332B" w:rsidP="00BE1E88">
      <w:pPr>
        <w:ind w:left="720"/>
        <w:jc w:val="both"/>
        <w:rPr>
          <w:noProof/>
          <w:lang w:val="sr-Cyrl-RS"/>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14:paraId="28AF6239" w14:textId="77777777" w:rsidR="0047332B" w:rsidRDefault="0047332B" w:rsidP="0047332B">
      <w:pPr>
        <w:jc w:val="both"/>
        <w:rPr>
          <w:noProof/>
          <w:lang w:val="sr-Cyrl-RS"/>
        </w:rPr>
      </w:pPr>
    </w:p>
    <w:p w14:paraId="6B57E5DB" w14:textId="77777777" w:rsidR="00BE1E88" w:rsidRPr="00BE1E88" w:rsidRDefault="00BE1E88" w:rsidP="0047332B">
      <w:pPr>
        <w:jc w:val="both"/>
        <w:rPr>
          <w:noProof/>
          <w:lang w:val="sr-Cyrl-RS"/>
        </w:rPr>
      </w:pPr>
    </w:p>
    <w:p w14:paraId="2619ED25" w14:textId="77777777" w:rsidR="0047332B" w:rsidRPr="00CF4654" w:rsidRDefault="0047332B" w:rsidP="005A009B">
      <w:pPr>
        <w:numPr>
          <w:ilvl w:val="0"/>
          <w:numId w:val="6"/>
        </w:numPr>
        <w:jc w:val="both"/>
        <w:rPr>
          <w:noProof/>
        </w:rPr>
      </w:pPr>
      <w:r w:rsidRPr="00CF4654">
        <w:rPr>
          <w:noProof/>
        </w:rPr>
        <w:t>____________________________________________________________________,</w:t>
      </w:r>
    </w:p>
    <w:p w14:paraId="4BAB79EF" w14:textId="77777777" w:rsidR="0047332B" w:rsidRPr="00CF4654" w:rsidRDefault="0047332B" w:rsidP="0047332B">
      <w:pPr>
        <w:jc w:val="center"/>
      </w:pPr>
      <w:r w:rsidRPr="00CF4654">
        <w:rPr>
          <w:noProof/>
        </w:rPr>
        <w:t>(</w:t>
      </w:r>
      <w:r w:rsidRPr="00CF4654">
        <w:rPr>
          <w:i/>
          <w:noProof/>
        </w:rPr>
        <w:t>назив и адреса)</w:t>
      </w:r>
    </w:p>
    <w:p w14:paraId="0C71A955" w14:textId="77777777" w:rsidR="0047332B" w:rsidRPr="00CF4654" w:rsidRDefault="0047332B" w:rsidP="0047332B">
      <w:pPr>
        <w:ind w:left="720"/>
        <w:jc w:val="both"/>
        <w:rPr>
          <w:noProof/>
        </w:rPr>
      </w:pPr>
      <w:r w:rsidRPr="00CF4654">
        <w:rPr>
          <w:noProof/>
        </w:rPr>
        <w:t>ПИБ:.......................... Матични број: ........................................</w:t>
      </w:r>
    </w:p>
    <w:p w14:paraId="7F79DDBE" w14:textId="77777777" w:rsidR="0047332B" w:rsidRPr="00CF4654" w:rsidRDefault="0047332B" w:rsidP="0047332B">
      <w:pPr>
        <w:ind w:left="720"/>
        <w:jc w:val="both"/>
        <w:rPr>
          <w:noProof/>
        </w:rPr>
      </w:pPr>
      <w:r w:rsidRPr="00CF4654">
        <w:rPr>
          <w:noProof/>
        </w:rPr>
        <w:t>Број рачуна: ............................................ Назив банке:......................................,</w:t>
      </w:r>
    </w:p>
    <w:p w14:paraId="013CC740" w14:textId="77777777" w:rsidR="0047332B" w:rsidRPr="00CF4654" w:rsidRDefault="0047332B" w:rsidP="0047332B">
      <w:pPr>
        <w:ind w:left="720"/>
        <w:jc w:val="both"/>
        <w:rPr>
          <w:noProof/>
        </w:rPr>
      </w:pPr>
      <w:r w:rsidRPr="00CF4654">
        <w:rPr>
          <w:noProof/>
        </w:rPr>
        <w:t>Телефон:............................Телефакс:......................................</w:t>
      </w:r>
    </w:p>
    <w:p w14:paraId="13B4943B" w14:textId="77777777"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14:paraId="11A754D5" w14:textId="77777777" w:rsidR="003B6A25" w:rsidRPr="009B03D3" w:rsidRDefault="003B6A25" w:rsidP="0047332B">
      <w:pPr>
        <w:rPr>
          <w:b/>
          <w:noProof/>
        </w:rPr>
      </w:pPr>
    </w:p>
    <w:p w14:paraId="5B6E339A" w14:textId="77777777" w:rsidR="0047332B" w:rsidRPr="008E06A2" w:rsidRDefault="0047332B" w:rsidP="0047332B">
      <w:pPr>
        <w:jc w:val="center"/>
        <w:rPr>
          <w:b/>
          <w:noProof/>
        </w:rPr>
      </w:pPr>
      <w:r w:rsidRPr="00AE1407">
        <w:rPr>
          <w:b/>
          <w:noProof/>
        </w:rPr>
        <w:t>Члан 1.</w:t>
      </w:r>
    </w:p>
    <w:p w14:paraId="2DBE7054" w14:textId="77777777" w:rsidR="0047332B" w:rsidRDefault="0047332B" w:rsidP="0047332B">
      <w:pPr>
        <w:autoSpaceDE w:val="0"/>
        <w:autoSpaceDN w:val="0"/>
        <w:adjustRightInd w:val="0"/>
        <w:jc w:val="both"/>
        <w:rPr>
          <w:b/>
        </w:rPr>
      </w:pPr>
    </w:p>
    <w:p w14:paraId="7DE80C58" w14:textId="77777777"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14:paraId="4A2E9743" w14:textId="77777777" w:rsidR="0047332B" w:rsidRDefault="0047332B" w:rsidP="0047332B">
      <w:pPr>
        <w:autoSpaceDE w:val="0"/>
        <w:autoSpaceDN w:val="0"/>
        <w:adjustRightInd w:val="0"/>
        <w:jc w:val="both"/>
        <w:rPr>
          <w:b/>
        </w:rPr>
      </w:pPr>
    </w:p>
    <w:p w14:paraId="786DB296" w14:textId="46426B8B" w:rsidR="0047332B" w:rsidRPr="00590D74" w:rsidRDefault="0047332B" w:rsidP="00590D74">
      <w:pPr>
        <w:pStyle w:val="ListParagraph"/>
        <w:ind w:left="0" w:firstLine="720"/>
        <w:jc w:val="both"/>
        <w:rPr>
          <w:b/>
          <w:lang w:val="sr-Cyrl-CS"/>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233E3D"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sidR="00233E3D">
        <w:rPr>
          <w:b/>
          <w:noProof/>
          <w:lang w:val="sr-Cyrl-RS"/>
        </w:rPr>
        <w:t xml:space="preserve"> </w:t>
      </w:r>
      <w:r w:rsidR="004D0988">
        <w:rPr>
          <w:b/>
          <w:noProof/>
          <w:lang w:val="sr-Cyrl-RS"/>
        </w:rPr>
        <w:t xml:space="preserve">ЈН </w:t>
      </w:r>
      <w:r w:rsidR="001533E2">
        <w:rPr>
          <w:b/>
          <w:noProof/>
          <w:lang w:val="sr-Cyrl-RS"/>
        </w:rPr>
        <w:t>160</w:t>
      </w:r>
      <w:r w:rsidR="00233E3D">
        <w:rPr>
          <w:b/>
          <w:noProof/>
        </w:rPr>
        <w:t>-18</w:t>
      </w:r>
      <w:r w:rsidR="00B67531" w:rsidRPr="00F54C6F">
        <w:rPr>
          <w:b/>
          <w:noProof/>
        </w:rPr>
        <w:t>-О</w:t>
      </w:r>
      <w:r w:rsidR="007222EF">
        <w:rPr>
          <w:b/>
          <w:noProof/>
          <w:lang w:val="sr-Cyrl-RS"/>
        </w:rPr>
        <w:t>С</w:t>
      </w:r>
      <w:r w:rsidR="00B67531" w:rsidRPr="00F54C6F">
        <w:rPr>
          <w:b/>
          <w:noProof/>
        </w:rPr>
        <w:t xml:space="preserve"> -</w:t>
      </w:r>
      <w:r w:rsidRPr="00F06612">
        <w:t xml:space="preserve">, са циљем закључивања оквирног споразума са једним понуђачем на период од </w:t>
      </w:r>
      <w:r w:rsidR="00233E3D">
        <w:rPr>
          <w:lang w:val="sr-Cyrl-RS"/>
        </w:rPr>
        <w:t>годину дана</w:t>
      </w:r>
      <w:r w:rsidR="00233E3D">
        <w:t xml:space="preserve">, </w:t>
      </w:r>
      <w:r>
        <w:t xml:space="preserve"> </w:t>
      </w:r>
      <w:r w:rsidRPr="004D0988">
        <w:rPr>
          <w:b/>
          <w:i/>
        </w:rPr>
        <w:t>за партију бр</w:t>
      </w:r>
      <w:r w:rsidRPr="0005712B">
        <w:t xml:space="preserve">. </w:t>
      </w:r>
      <w:r>
        <w:t>_</w:t>
      </w:r>
      <w:r w:rsidRPr="0005712B">
        <w:t xml:space="preserve">_____ - </w:t>
      </w:r>
      <w:r w:rsidRPr="0005712B">
        <w:rPr>
          <w:i/>
        </w:rPr>
        <w:t>___</w:t>
      </w:r>
      <w:r>
        <w:rPr>
          <w:i/>
        </w:rPr>
        <w:t>_____</w:t>
      </w:r>
      <w:r w:rsidR="00936A58">
        <w:rPr>
          <w:i/>
        </w:rPr>
        <w:t>____________</w:t>
      </w:r>
      <w:r w:rsidRPr="0005712B">
        <w:rPr>
          <w:i/>
        </w:rPr>
        <w:t>_</w:t>
      </w:r>
      <w:r w:rsidRPr="0005712B">
        <w:rPr>
          <w:i/>
          <w:u w:val="single"/>
        </w:rPr>
        <w:t>(назив партије</w:t>
      </w:r>
      <w:r>
        <w:rPr>
          <w:i/>
          <w:u w:val="single"/>
        </w:rPr>
        <w:t>)</w:t>
      </w:r>
      <w:r w:rsidRPr="0005712B">
        <w:rPr>
          <w:lang w:val="sr-Latn-CS"/>
        </w:rPr>
        <w:t>.</w:t>
      </w:r>
    </w:p>
    <w:p w14:paraId="23692F1D" w14:textId="77777777" w:rsidR="00936A58" w:rsidRPr="00BE73D5" w:rsidRDefault="00936A58" w:rsidP="0047332B">
      <w:pPr>
        <w:pStyle w:val="Footer"/>
        <w:jc w:val="both"/>
      </w:pPr>
    </w:p>
    <w:p w14:paraId="15412083" w14:textId="77777777" w:rsidR="0047332B" w:rsidRPr="00BE1E88" w:rsidRDefault="0047332B" w:rsidP="005A009B">
      <w:pPr>
        <w:numPr>
          <w:ilvl w:val="0"/>
          <w:numId w:val="7"/>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14:paraId="7E89052C" w14:textId="77777777" w:rsidR="00BE1E88" w:rsidRPr="00F06612" w:rsidRDefault="00BE1E88" w:rsidP="00BE1E88">
      <w:pPr>
        <w:autoSpaceDE w:val="0"/>
        <w:autoSpaceDN w:val="0"/>
        <w:adjustRightInd w:val="0"/>
        <w:ind w:left="720"/>
        <w:jc w:val="both"/>
      </w:pPr>
    </w:p>
    <w:p w14:paraId="6998630A" w14:textId="77777777" w:rsidR="0047332B" w:rsidRPr="00BE1E88" w:rsidRDefault="0047332B" w:rsidP="005A009B">
      <w:pPr>
        <w:numPr>
          <w:ilvl w:val="0"/>
          <w:numId w:val="7"/>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14:paraId="161C72CB" w14:textId="77777777" w:rsidR="00BE1E88" w:rsidRPr="00F06612" w:rsidRDefault="00BE1E88" w:rsidP="00BE1E88">
      <w:pPr>
        <w:autoSpaceDE w:val="0"/>
        <w:autoSpaceDN w:val="0"/>
        <w:adjustRightInd w:val="0"/>
        <w:jc w:val="both"/>
      </w:pPr>
    </w:p>
    <w:p w14:paraId="5C6C8865" w14:textId="77777777" w:rsidR="0047332B" w:rsidRPr="00BE1E88" w:rsidRDefault="0047332B" w:rsidP="005A009B">
      <w:pPr>
        <w:numPr>
          <w:ilvl w:val="0"/>
          <w:numId w:val="7"/>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14:paraId="4AB982CD" w14:textId="77777777" w:rsidR="00BE1E88" w:rsidRPr="00F06612" w:rsidRDefault="00BE1E88" w:rsidP="00BE1E88">
      <w:pPr>
        <w:suppressAutoHyphens/>
        <w:spacing w:line="100" w:lineRule="atLeast"/>
        <w:jc w:val="both"/>
      </w:pPr>
    </w:p>
    <w:p w14:paraId="49DBD2D5" w14:textId="77777777" w:rsidR="0047332B" w:rsidRDefault="0047332B" w:rsidP="005A009B">
      <w:pPr>
        <w:numPr>
          <w:ilvl w:val="0"/>
          <w:numId w:val="7"/>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bookmarkEnd w:id="89"/>
    <w:bookmarkEnd w:id="90"/>
    <w:bookmarkEnd w:id="91"/>
    <w:bookmarkEnd w:id="92"/>
    <w:bookmarkEnd w:id="93"/>
    <w:bookmarkEnd w:id="94"/>
    <w:bookmarkEnd w:id="95"/>
    <w:bookmarkEnd w:id="96"/>
    <w:bookmarkEnd w:id="97"/>
    <w:p w14:paraId="43F5FACE" w14:textId="77777777" w:rsidR="00BE1E88" w:rsidRDefault="00BE1E88" w:rsidP="0047332B">
      <w:pPr>
        <w:autoSpaceDE w:val="0"/>
        <w:autoSpaceDN w:val="0"/>
        <w:adjustRightInd w:val="0"/>
        <w:jc w:val="both"/>
        <w:rPr>
          <w:b/>
          <w:lang w:val="sr-Cyrl-RS"/>
        </w:rPr>
      </w:pPr>
    </w:p>
    <w:p w14:paraId="4EA37D1D" w14:textId="77777777"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14:paraId="710397ED" w14:textId="77777777" w:rsidR="00A34BD4" w:rsidRPr="00383F24" w:rsidRDefault="00A34BD4" w:rsidP="0047332B">
      <w:pPr>
        <w:autoSpaceDE w:val="0"/>
        <w:autoSpaceDN w:val="0"/>
        <w:adjustRightInd w:val="0"/>
        <w:jc w:val="both"/>
      </w:pPr>
    </w:p>
    <w:p w14:paraId="31E8497F" w14:textId="77777777" w:rsidR="0047332B" w:rsidRPr="00F06612" w:rsidRDefault="0047332B" w:rsidP="0047332B">
      <w:pPr>
        <w:autoSpaceDE w:val="0"/>
        <w:autoSpaceDN w:val="0"/>
        <w:adjustRightInd w:val="0"/>
        <w:jc w:val="center"/>
        <w:rPr>
          <w:b/>
        </w:rPr>
      </w:pPr>
      <w:r w:rsidRPr="00F06612">
        <w:rPr>
          <w:b/>
        </w:rPr>
        <w:t>ПРЕДМЕТ ОКВИРНОГ СПОРАЗУМА</w:t>
      </w:r>
    </w:p>
    <w:p w14:paraId="37586447" w14:textId="77777777" w:rsidR="0047332B" w:rsidRPr="00F06612" w:rsidRDefault="0047332B" w:rsidP="0047332B">
      <w:pPr>
        <w:autoSpaceDE w:val="0"/>
        <w:autoSpaceDN w:val="0"/>
        <w:adjustRightInd w:val="0"/>
        <w:jc w:val="both"/>
        <w:rPr>
          <w:b/>
        </w:rPr>
      </w:pPr>
    </w:p>
    <w:p w14:paraId="550BDB26" w14:textId="77777777" w:rsidR="0047332B" w:rsidRPr="004E6706" w:rsidRDefault="0047332B" w:rsidP="0047332B">
      <w:pPr>
        <w:autoSpaceDE w:val="0"/>
        <w:autoSpaceDN w:val="0"/>
        <w:adjustRightInd w:val="0"/>
        <w:jc w:val="center"/>
        <w:rPr>
          <w:b/>
        </w:rPr>
      </w:pPr>
      <w:r>
        <w:rPr>
          <w:b/>
        </w:rPr>
        <w:t>Члан 2.</w:t>
      </w:r>
    </w:p>
    <w:p w14:paraId="42E31519" w14:textId="25CEA4C9"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1533E2">
        <w:rPr>
          <w:b/>
          <w:lang w:val="sr-Cyrl-RS"/>
        </w:rPr>
        <w:t>160</w:t>
      </w:r>
      <w:r w:rsidR="00233E3D" w:rsidRPr="00233E3D">
        <w:rPr>
          <w:b/>
          <w:lang w:val="sr-Cyrl-RS"/>
        </w:rPr>
        <w:t>-1</w:t>
      </w:r>
      <w:r w:rsidR="004D0988">
        <w:rPr>
          <w:b/>
          <w:lang w:val="sr-Cyrl-RS"/>
        </w:rPr>
        <w:t>8</w:t>
      </w:r>
      <w:r w:rsidR="00233E3D" w:rsidRPr="00233E3D">
        <w:rPr>
          <w:b/>
          <w:lang w:val="sr-Cyrl-RS"/>
        </w:rPr>
        <w:t>-ОС</w:t>
      </w:r>
      <w:r w:rsidR="00233E3D">
        <w:rPr>
          <w:lang w:val="sr-Cyrl-RS"/>
        </w:rPr>
        <w:t xml:space="preserve"> -</w:t>
      </w:r>
      <w:r>
        <w:t xml:space="preserve"> </w:t>
      </w:r>
      <w:r w:rsidR="00233E3D"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t>, између наручиоца и д</w:t>
      </w:r>
      <w:r w:rsidRPr="00F06612">
        <w:t>обављача,</w:t>
      </w:r>
      <w:r w:rsidR="00590D74">
        <w:t xml:space="preserve"> за </w:t>
      </w:r>
      <w:r w:rsidR="00590D74" w:rsidRPr="004D0988">
        <w:rPr>
          <w:b/>
          <w:i/>
        </w:rPr>
        <w:t>партију бр.</w:t>
      </w:r>
      <w:r w:rsidR="00590D74">
        <w:t xml:space="preserve">____ </w:t>
      </w:r>
      <w:r>
        <w:rPr>
          <w:i/>
        </w:rPr>
        <w:t>______</w:t>
      </w:r>
      <w:r w:rsidR="001533E2">
        <w:rPr>
          <w:i/>
          <w:lang w:val="sr-Cyrl-RS"/>
        </w:rPr>
        <w:t>__________________________</w:t>
      </w:r>
      <w:r>
        <w:rPr>
          <w:i/>
        </w:rPr>
        <w:t>___________</w:t>
      </w:r>
      <w:r w:rsidRPr="0005712B">
        <w:rPr>
          <w:i/>
        </w:rPr>
        <w:t>____</w:t>
      </w:r>
      <w:r w:rsidRPr="0005712B">
        <w:rPr>
          <w:i/>
          <w:u w:val="single"/>
        </w:rPr>
        <w:t>(назив партије</w:t>
      </w:r>
      <w:r>
        <w:rPr>
          <w:i/>
          <w:u w:val="single"/>
        </w:rPr>
        <w:t>)</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14:paraId="1CAD4730" w14:textId="77777777"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14:paraId="3E90AD84" w14:textId="77777777" w:rsidR="0047332B" w:rsidRPr="003A4985" w:rsidRDefault="0047332B" w:rsidP="0047332B">
      <w:pPr>
        <w:tabs>
          <w:tab w:val="left" w:pos="3130"/>
        </w:tabs>
        <w:jc w:val="both"/>
      </w:pPr>
    </w:p>
    <w:p w14:paraId="4F5D79D1" w14:textId="77777777" w:rsidR="0047332B" w:rsidRPr="00F06612" w:rsidRDefault="0047332B" w:rsidP="0047332B">
      <w:pPr>
        <w:autoSpaceDE w:val="0"/>
        <w:autoSpaceDN w:val="0"/>
        <w:adjustRightInd w:val="0"/>
        <w:jc w:val="center"/>
        <w:rPr>
          <w:b/>
        </w:rPr>
      </w:pPr>
      <w:r w:rsidRPr="00F06612">
        <w:rPr>
          <w:b/>
        </w:rPr>
        <w:t>ВАЖЕЊЕ ОКВИРНОГ СПОРАЗУМА</w:t>
      </w:r>
    </w:p>
    <w:p w14:paraId="50173119" w14:textId="77777777" w:rsidR="0047332B" w:rsidRPr="00F06612" w:rsidRDefault="0047332B" w:rsidP="0047332B">
      <w:pPr>
        <w:autoSpaceDE w:val="0"/>
        <w:autoSpaceDN w:val="0"/>
        <w:adjustRightInd w:val="0"/>
        <w:jc w:val="center"/>
        <w:rPr>
          <w:b/>
        </w:rPr>
      </w:pPr>
    </w:p>
    <w:p w14:paraId="24C374AF" w14:textId="77777777" w:rsidR="0047332B" w:rsidRPr="00A1455D" w:rsidRDefault="0047332B" w:rsidP="0047332B">
      <w:pPr>
        <w:autoSpaceDE w:val="0"/>
        <w:autoSpaceDN w:val="0"/>
        <w:adjustRightInd w:val="0"/>
        <w:jc w:val="center"/>
        <w:rPr>
          <w:b/>
        </w:rPr>
      </w:pPr>
      <w:r>
        <w:rPr>
          <w:b/>
        </w:rPr>
        <w:t>Члан 3</w:t>
      </w:r>
      <w:r w:rsidRPr="00F06612">
        <w:rPr>
          <w:b/>
        </w:rPr>
        <w:t>.</w:t>
      </w:r>
    </w:p>
    <w:p w14:paraId="796026ED" w14:textId="77777777"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rPr>
          <w:lang w:val="sr-Cyrl-RS"/>
        </w:rPr>
        <w:t>годину дана</w:t>
      </w:r>
      <w:r w:rsidRPr="00F06612">
        <w:t xml:space="preserve">, а ступа на снагу даном потписивања. </w:t>
      </w:r>
    </w:p>
    <w:p w14:paraId="78C24BA1" w14:textId="77777777"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14:paraId="50DC514E" w14:textId="77777777" w:rsidR="0047332B" w:rsidRPr="00267170" w:rsidRDefault="0047332B" w:rsidP="0047332B">
      <w:pPr>
        <w:autoSpaceDE w:val="0"/>
        <w:autoSpaceDN w:val="0"/>
        <w:adjustRightInd w:val="0"/>
        <w:ind w:firstLine="720"/>
        <w:jc w:val="both"/>
      </w:pPr>
    </w:p>
    <w:p w14:paraId="2F27F3E1" w14:textId="77777777" w:rsidR="0047332B" w:rsidRPr="00F06612" w:rsidRDefault="0047332B" w:rsidP="0047332B">
      <w:pPr>
        <w:autoSpaceDE w:val="0"/>
        <w:autoSpaceDN w:val="0"/>
        <w:adjustRightInd w:val="0"/>
        <w:jc w:val="center"/>
        <w:rPr>
          <w:b/>
        </w:rPr>
      </w:pPr>
      <w:r w:rsidRPr="00F06612">
        <w:rPr>
          <w:b/>
        </w:rPr>
        <w:t>ЦЕНЕ</w:t>
      </w:r>
    </w:p>
    <w:p w14:paraId="2AC3D0B6" w14:textId="77777777" w:rsidR="0047332B" w:rsidRPr="00F06612" w:rsidRDefault="0047332B" w:rsidP="0047332B">
      <w:pPr>
        <w:autoSpaceDE w:val="0"/>
        <w:autoSpaceDN w:val="0"/>
        <w:adjustRightInd w:val="0"/>
        <w:jc w:val="both"/>
        <w:rPr>
          <w:b/>
        </w:rPr>
      </w:pPr>
    </w:p>
    <w:p w14:paraId="352AA505" w14:textId="77777777" w:rsidR="0047332B" w:rsidRPr="00A1455D" w:rsidRDefault="0047332B" w:rsidP="0047332B">
      <w:pPr>
        <w:autoSpaceDE w:val="0"/>
        <w:autoSpaceDN w:val="0"/>
        <w:adjustRightInd w:val="0"/>
        <w:jc w:val="center"/>
        <w:rPr>
          <w:b/>
        </w:rPr>
      </w:pPr>
      <w:r>
        <w:rPr>
          <w:b/>
        </w:rPr>
        <w:t>Члан 4</w:t>
      </w:r>
      <w:r w:rsidRPr="00F06612">
        <w:rPr>
          <w:b/>
        </w:rPr>
        <w:t>.</w:t>
      </w:r>
    </w:p>
    <w:p w14:paraId="40096E8F" w14:textId="77777777"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14:paraId="44E33133" w14:textId="0FDBA579"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rsidR="001533E2">
        <w:rPr>
          <w:lang w:val="sr-Cyrl-RS"/>
        </w:rPr>
        <w:t xml:space="preserve">урачунатог </w:t>
      </w:r>
      <w:r w:rsidR="001533E2">
        <w:t>ПДВ</w:t>
      </w:r>
      <w:r w:rsidRPr="000B1EEA">
        <w:t>.</w:t>
      </w:r>
    </w:p>
    <w:p w14:paraId="5AE355C8" w14:textId="77777777"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14:paraId="5E5EB4D8" w14:textId="77777777"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14:paraId="724C9E7A" w14:textId="77777777" w:rsidR="0047332B" w:rsidRPr="008D18D8" w:rsidRDefault="0047332B" w:rsidP="0047332B">
      <w:pPr>
        <w:autoSpaceDE w:val="0"/>
        <w:autoSpaceDN w:val="0"/>
        <w:adjustRightInd w:val="0"/>
        <w:jc w:val="both"/>
        <w:rPr>
          <w:b/>
        </w:rPr>
      </w:pPr>
    </w:p>
    <w:p w14:paraId="0068B0A0" w14:textId="77777777"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14:paraId="4B4C98CE" w14:textId="77777777" w:rsidR="0047332B" w:rsidRPr="00F06612" w:rsidRDefault="0047332B" w:rsidP="0047332B">
      <w:pPr>
        <w:autoSpaceDE w:val="0"/>
        <w:autoSpaceDN w:val="0"/>
        <w:adjustRightInd w:val="0"/>
        <w:jc w:val="center"/>
        <w:rPr>
          <w:b/>
        </w:rPr>
      </w:pPr>
    </w:p>
    <w:p w14:paraId="548EF6E5" w14:textId="77777777" w:rsidR="0047332B" w:rsidRPr="00B72AD9" w:rsidRDefault="0047332B" w:rsidP="0047332B">
      <w:pPr>
        <w:autoSpaceDE w:val="0"/>
        <w:autoSpaceDN w:val="0"/>
        <w:adjustRightInd w:val="0"/>
        <w:jc w:val="center"/>
        <w:rPr>
          <w:b/>
        </w:rPr>
      </w:pPr>
      <w:r>
        <w:rPr>
          <w:b/>
        </w:rPr>
        <w:t>Члан 5</w:t>
      </w:r>
      <w:r w:rsidRPr="004268C4">
        <w:rPr>
          <w:b/>
        </w:rPr>
        <w:t>.</w:t>
      </w:r>
    </w:p>
    <w:p w14:paraId="0BA2922D" w14:textId="77777777"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14:paraId="76CE79CC" w14:textId="77777777"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14:paraId="6A2382D0" w14:textId="77777777"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14:paraId="6F5E6191" w14:textId="77777777"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14:paraId="12D1E91F" w14:textId="77777777"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14:paraId="19E8FE0A" w14:textId="77777777" w:rsidR="0047332B" w:rsidRPr="00B35310"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5" w:history="1">
        <w:r w:rsidRPr="00B35310">
          <w:rPr>
            <w:rStyle w:val="Hyperlink"/>
            <w:color w:val="auto"/>
            <w:u w:val="none"/>
          </w:rPr>
          <w:t>tender@kcv.rs</w:t>
        </w:r>
      </w:hyperlink>
      <w:r w:rsidR="00BE1E88">
        <w:rPr>
          <w:rStyle w:val="Hyperlink"/>
          <w:color w:val="auto"/>
          <w:u w:val="none"/>
          <w:lang w:val="sr-Cyrl-RS"/>
        </w:rPr>
        <w:t>.</w:t>
      </w:r>
    </w:p>
    <w:p w14:paraId="1A668CD1" w14:textId="77777777"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14:paraId="6B34F6D4" w14:textId="77777777" w:rsidR="0047332B" w:rsidRPr="004268C4" w:rsidRDefault="0047332B" w:rsidP="0047332B">
      <w:pPr>
        <w:autoSpaceDE w:val="0"/>
        <w:autoSpaceDN w:val="0"/>
        <w:adjustRightInd w:val="0"/>
        <w:ind w:firstLine="720"/>
        <w:jc w:val="both"/>
      </w:pPr>
      <w:r>
        <w:lastRenderedPageBreak/>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Pr="00B72AD9">
        <w:rPr>
          <w:i/>
        </w:rPr>
        <w:t>__ ( 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14:paraId="69EE191A" w14:textId="77777777"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w:t>
      </w:r>
      <w:r w:rsidR="009B3146" w:rsidRPr="009B3146">
        <w:rPr>
          <w:noProof/>
        </w:rPr>
        <w:t>за добро извршење посла</w:t>
      </w:r>
      <w:r w:rsidR="009B3146">
        <w:rPr>
          <w:noProof/>
          <w:lang w:val="sr-Cyrl-RS"/>
        </w:rPr>
        <w:t xml:space="preserve"> </w:t>
      </w:r>
      <w:r w:rsidR="009B3146">
        <w:rPr>
          <w:lang w:val="sr-Cyrl-RS"/>
        </w:rPr>
        <w:t>из члана 10. став 1.алинеја 1. овог оквирног споразума</w:t>
      </w:r>
      <w:r w:rsidRPr="004268C4">
        <w:t>.</w:t>
      </w:r>
    </w:p>
    <w:p w14:paraId="6E45DE79" w14:textId="77777777" w:rsidR="009B3146" w:rsidRPr="009B3146" w:rsidRDefault="009B3146" w:rsidP="009B3146">
      <w:pPr>
        <w:autoSpaceDE w:val="0"/>
        <w:autoSpaceDN w:val="0"/>
        <w:adjustRightInd w:val="0"/>
        <w:ind w:firstLine="720"/>
        <w:jc w:val="both"/>
        <w:rPr>
          <w:lang w:val="sr-Cyrl-RS"/>
        </w:rPr>
      </w:pPr>
    </w:p>
    <w:p w14:paraId="0974B49B" w14:textId="77777777" w:rsidR="0047332B" w:rsidRPr="00B72AD9" w:rsidRDefault="0047332B" w:rsidP="0047332B">
      <w:pPr>
        <w:autoSpaceDE w:val="0"/>
        <w:autoSpaceDN w:val="0"/>
        <w:adjustRightInd w:val="0"/>
        <w:jc w:val="center"/>
        <w:rPr>
          <w:b/>
        </w:rPr>
      </w:pPr>
      <w:r>
        <w:rPr>
          <w:b/>
        </w:rPr>
        <w:t>Члан 6</w:t>
      </w:r>
      <w:r w:rsidRPr="00F06612">
        <w:rPr>
          <w:b/>
        </w:rPr>
        <w:t xml:space="preserve">. </w:t>
      </w:r>
    </w:p>
    <w:p w14:paraId="5D416078" w14:textId="77777777" w:rsidR="0047332B" w:rsidRPr="00F06612" w:rsidRDefault="0047332B" w:rsidP="00B35310">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14:paraId="301EC458" w14:textId="77777777" w:rsidR="00F64CA4" w:rsidRDefault="00F64CA4" w:rsidP="0047332B">
      <w:pPr>
        <w:autoSpaceDE w:val="0"/>
        <w:autoSpaceDN w:val="0"/>
        <w:adjustRightInd w:val="0"/>
        <w:jc w:val="center"/>
        <w:rPr>
          <w:b/>
        </w:rPr>
      </w:pPr>
    </w:p>
    <w:p w14:paraId="275F3B43" w14:textId="77777777" w:rsidR="0047332B" w:rsidRPr="00F06612" w:rsidRDefault="0047332B" w:rsidP="0047332B">
      <w:pPr>
        <w:autoSpaceDE w:val="0"/>
        <w:autoSpaceDN w:val="0"/>
        <w:adjustRightInd w:val="0"/>
        <w:jc w:val="center"/>
        <w:rPr>
          <w:b/>
        </w:rPr>
      </w:pPr>
      <w:r w:rsidRPr="00F06612">
        <w:rPr>
          <w:b/>
        </w:rPr>
        <w:t>НАЧИН И РОК ПЛАЋАЊА</w:t>
      </w:r>
    </w:p>
    <w:p w14:paraId="0B714446" w14:textId="77777777" w:rsidR="0047332B" w:rsidRPr="00F06612" w:rsidRDefault="0047332B" w:rsidP="0047332B">
      <w:pPr>
        <w:autoSpaceDE w:val="0"/>
        <w:autoSpaceDN w:val="0"/>
        <w:adjustRightInd w:val="0"/>
        <w:jc w:val="both"/>
        <w:rPr>
          <w:b/>
        </w:rPr>
      </w:pPr>
    </w:p>
    <w:p w14:paraId="1354D71F" w14:textId="77777777" w:rsidR="0047332B" w:rsidRPr="00B72AD9" w:rsidRDefault="0047332B" w:rsidP="0047332B">
      <w:pPr>
        <w:autoSpaceDE w:val="0"/>
        <w:autoSpaceDN w:val="0"/>
        <w:adjustRightInd w:val="0"/>
        <w:jc w:val="center"/>
        <w:rPr>
          <w:b/>
        </w:rPr>
      </w:pPr>
      <w:r>
        <w:rPr>
          <w:b/>
        </w:rPr>
        <w:t>Члан 7</w:t>
      </w:r>
      <w:r w:rsidRPr="00F06612">
        <w:rPr>
          <w:b/>
        </w:rPr>
        <w:t>.</w:t>
      </w:r>
    </w:p>
    <w:p w14:paraId="38CD81C0" w14:textId="77777777"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14:paraId="3EF77326" w14:textId="77777777"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14:paraId="36094ED3" w14:textId="77777777"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14:paraId="1E21BC36" w14:textId="77777777" w:rsidR="0047332B" w:rsidRPr="00AE1407" w:rsidRDefault="0047332B" w:rsidP="0047332B">
      <w:pPr>
        <w:pStyle w:val="BodyTextIndent"/>
        <w:ind w:left="0" w:firstLine="720"/>
        <w:jc w:val="both"/>
        <w:rPr>
          <w:b w:val="0"/>
          <w:noProof/>
          <w:lang w:val="en-GB"/>
        </w:rPr>
      </w:pPr>
    </w:p>
    <w:p w14:paraId="0F3E2901" w14:textId="77777777" w:rsidR="0047332B" w:rsidRDefault="0047332B" w:rsidP="0047332B">
      <w:pPr>
        <w:tabs>
          <w:tab w:val="left" w:pos="720"/>
          <w:tab w:val="left" w:pos="1080"/>
        </w:tabs>
        <w:jc w:val="center"/>
        <w:rPr>
          <w:b/>
          <w:lang w:val="ru-RU"/>
        </w:rPr>
      </w:pPr>
      <w:r>
        <w:rPr>
          <w:b/>
          <w:lang w:val="ru-RU"/>
        </w:rPr>
        <w:t>РОК И МЕСТО ИСПОРУКЕ</w:t>
      </w:r>
    </w:p>
    <w:p w14:paraId="5EB7C67B" w14:textId="77777777" w:rsidR="0047332B" w:rsidRPr="00F06612" w:rsidRDefault="0047332B" w:rsidP="0047332B">
      <w:pPr>
        <w:tabs>
          <w:tab w:val="left" w:pos="720"/>
          <w:tab w:val="left" w:pos="1080"/>
        </w:tabs>
        <w:jc w:val="both"/>
        <w:rPr>
          <w:b/>
          <w:lang w:val="ru-RU"/>
        </w:rPr>
      </w:pPr>
    </w:p>
    <w:p w14:paraId="4B464296" w14:textId="77777777" w:rsidR="0047332B" w:rsidRPr="00EB59EC" w:rsidRDefault="0047332B" w:rsidP="0047332B">
      <w:pPr>
        <w:autoSpaceDE w:val="0"/>
        <w:autoSpaceDN w:val="0"/>
        <w:adjustRightInd w:val="0"/>
        <w:jc w:val="center"/>
        <w:rPr>
          <w:b/>
        </w:rPr>
      </w:pPr>
      <w:r>
        <w:rPr>
          <w:b/>
        </w:rPr>
        <w:t>Члан 8</w:t>
      </w:r>
      <w:r w:rsidRPr="00F06612">
        <w:rPr>
          <w:b/>
        </w:rPr>
        <w:t>.</w:t>
      </w:r>
    </w:p>
    <w:p w14:paraId="61754F87" w14:textId="77777777"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14:paraId="6C78E27B" w14:textId="77777777" w:rsidR="00D52989" w:rsidRPr="00C444C1" w:rsidRDefault="00D52989" w:rsidP="00D52989">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14:paraId="74956CDC" w14:textId="77777777" w:rsidR="00F64CA4" w:rsidRDefault="00F64CA4" w:rsidP="00D52989">
      <w:pPr>
        <w:widowControl w:val="0"/>
        <w:autoSpaceDE w:val="0"/>
        <w:autoSpaceDN w:val="0"/>
        <w:adjustRightInd w:val="0"/>
        <w:ind w:firstLine="720"/>
        <w:jc w:val="both"/>
        <w:rPr>
          <w:lang w:val="en-US"/>
        </w:rPr>
      </w:pPr>
    </w:p>
    <w:p w14:paraId="237E2E95" w14:textId="7867D6EA"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w:t>
      </w:r>
      <w:r w:rsidR="001533E2">
        <w:rPr>
          <w:lang w:val="sr-Cyrl-RS"/>
        </w:rPr>
        <w:t xml:space="preserve"> наручилац,</w:t>
      </w:r>
      <w:r w:rsidRPr="00C444C1">
        <w:rPr>
          <w:lang w:val="en-US"/>
        </w:rPr>
        <w:t xml:space="preserve">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14:paraId="3ACDCAF1" w14:textId="77777777"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14:paraId="03EF5DF7" w14:textId="77777777" w:rsidR="00D52989" w:rsidRDefault="00D52989" w:rsidP="00D52989">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14:paraId="10F47B1D" w14:textId="77777777" w:rsidR="00EF1DAB" w:rsidRPr="00EF1DAB" w:rsidRDefault="00EF1DAB" w:rsidP="00D52989">
      <w:pPr>
        <w:ind w:firstLine="684"/>
        <w:jc w:val="both"/>
      </w:pPr>
      <w:r w:rsidRPr="00673F4C">
        <w:t xml:space="preserve">Добављач се обавезује да </w:t>
      </w:r>
      <w:r w:rsidR="00CC5002" w:rsidRPr="00673F4C">
        <w:t>за време трајања свих појединачних уговора закључених на основу овог оквирног споразума обезбеди:</w:t>
      </w:r>
    </w:p>
    <w:p w14:paraId="0E23CBB9" w14:textId="77777777" w:rsidR="004D0988" w:rsidRPr="00EC28FA" w:rsidRDefault="004D0988" w:rsidP="004D0988">
      <w:pPr>
        <w:tabs>
          <w:tab w:val="left" w:pos="284"/>
        </w:tabs>
        <w:suppressAutoHyphens/>
        <w:autoSpaceDN w:val="0"/>
        <w:jc w:val="both"/>
        <w:textAlignment w:val="baseline"/>
        <w:rPr>
          <w:bCs/>
          <w:iCs/>
          <w:color w:val="000000"/>
          <w:kern w:val="3"/>
          <w:lang w:val="sr-Cyrl-RS"/>
        </w:rPr>
      </w:pPr>
      <w:r w:rsidRPr="004D0988">
        <w:rPr>
          <w:b/>
          <w:bCs/>
          <w:i/>
          <w:iCs/>
          <w:color w:val="000000"/>
          <w:kern w:val="3"/>
          <w:lang w:val="sr-Cyrl-RS"/>
        </w:rPr>
        <w:t>За партије бр. 1, 2, 3, 4, 5, 6 и 7</w:t>
      </w:r>
      <w:r>
        <w:rPr>
          <w:b/>
          <w:bCs/>
          <w:i/>
          <w:iCs/>
          <w:color w:val="000000"/>
          <w:kern w:val="3"/>
          <w:lang w:val="sr-Cyrl-RS"/>
        </w:rPr>
        <w:t xml:space="preserve"> </w:t>
      </w:r>
      <w:r w:rsidRPr="004D0988">
        <w:rPr>
          <w:b/>
          <w:bCs/>
          <w:i/>
          <w:iCs/>
          <w:color w:val="000000"/>
          <w:kern w:val="3"/>
          <w:lang w:val="sr-Cyrl-RS"/>
        </w:rPr>
        <w:t>–</w:t>
      </w:r>
      <w:r w:rsidRPr="00EC28FA">
        <w:rPr>
          <w:bCs/>
          <w:iCs/>
          <w:color w:val="000000"/>
          <w:kern w:val="3"/>
          <w:lang w:val="sr-Cyrl-RS"/>
        </w:rPr>
        <w:t xml:space="preserve"> Изабрани понуђач је дужан да, без новчане накнаде, обезбеди тестерице у количини 1 комад на сваке 2 протезе колена и 1 комад на сваких 5 протеза кука, као и да достави без новчане накнаде на коришћење 2 моторна система са потребним наставцима за време трајања </w:t>
      </w:r>
      <w:r>
        <w:rPr>
          <w:bCs/>
          <w:iCs/>
          <w:color w:val="000000"/>
          <w:kern w:val="3"/>
          <w:lang w:val="sr-Cyrl-RS"/>
        </w:rPr>
        <w:t xml:space="preserve">појединачних </w:t>
      </w:r>
      <w:r w:rsidRPr="00EC28FA">
        <w:rPr>
          <w:bCs/>
          <w:iCs/>
          <w:color w:val="000000"/>
          <w:kern w:val="3"/>
          <w:lang w:val="sr-Cyrl-RS"/>
        </w:rPr>
        <w:t>уговора.</w:t>
      </w:r>
    </w:p>
    <w:p w14:paraId="0E4B36ED" w14:textId="77777777" w:rsidR="00A34BD4" w:rsidRPr="00B4677E" w:rsidRDefault="00A34BD4" w:rsidP="0047332B">
      <w:pPr>
        <w:rPr>
          <w:b/>
          <w:noProof/>
        </w:rPr>
      </w:pPr>
    </w:p>
    <w:p w14:paraId="7686D6D8" w14:textId="77777777" w:rsidR="0047332B" w:rsidRDefault="0047332B" w:rsidP="0047332B">
      <w:pPr>
        <w:jc w:val="center"/>
        <w:rPr>
          <w:b/>
        </w:rPr>
      </w:pPr>
      <w:r>
        <w:rPr>
          <w:b/>
        </w:rPr>
        <w:lastRenderedPageBreak/>
        <w:t>ПРИЈЕМ ДОБАРА И ОТКЛАЊАЊЕ НЕДОСТАТАКА</w:t>
      </w:r>
    </w:p>
    <w:p w14:paraId="2DED17E1" w14:textId="77777777" w:rsidR="0047332B" w:rsidRPr="00833A75" w:rsidRDefault="0047332B" w:rsidP="0047332B">
      <w:pPr>
        <w:jc w:val="center"/>
        <w:rPr>
          <w:b/>
        </w:rPr>
      </w:pPr>
    </w:p>
    <w:p w14:paraId="7BB9CC81" w14:textId="77777777" w:rsidR="00A34BD4" w:rsidRPr="00833A75" w:rsidRDefault="0047332B" w:rsidP="00B35310">
      <w:pPr>
        <w:ind w:firstLine="425"/>
        <w:jc w:val="center"/>
        <w:rPr>
          <w:b/>
        </w:rPr>
      </w:pPr>
      <w:r>
        <w:rPr>
          <w:b/>
        </w:rPr>
        <w:t>Члан 9.</w:t>
      </w:r>
    </w:p>
    <w:p w14:paraId="21E772CB" w14:textId="77777777" w:rsidR="0047332B" w:rsidRPr="00484FED" w:rsidRDefault="0047332B" w:rsidP="0047332B">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14:paraId="472B8806" w14:textId="77777777" w:rsidR="0047332B" w:rsidRPr="00F64CA4" w:rsidRDefault="0047332B" w:rsidP="00F64CA4">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14:paraId="6C0E2372" w14:textId="77777777"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7572C160" w14:textId="77777777" w:rsidR="0047332B" w:rsidRPr="00484FED" w:rsidRDefault="0047332B" w:rsidP="0047332B">
      <w:pPr>
        <w:ind w:firstLine="720"/>
        <w:jc w:val="both"/>
      </w:pPr>
      <w:r w:rsidRPr="00484FED">
        <w:t>У случајевима из ст</w:t>
      </w:r>
      <w:r w:rsidRPr="00484FED">
        <w:rPr>
          <w:lang w:val="sr-Cyrl-CS"/>
        </w:rPr>
        <w:t>а</w:t>
      </w:r>
      <w:r w:rsidR="004D0988">
        <w:t>ва 1, 2 и</w:t>
      </w:r>
      <w:r w:rsidRPr="00484FED">
        <w:t xml:space="preserve"> 3. овог члана, наручилац има право да захтева од добављача да отклони недостатак у примереном року или да испоручи нова  добра без недостатака. </w:t>
      </w:r>
    </w:p>
    <w:p w14:paraId="4E716E8B" w14:textId="77777777"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70AAAF46" w14:textId="77777777" w:rsidR="00CC5002" w:rsidRPr="00484FED" w:rsidRDefault="00CC5002" w:rsidP="0047332B">
      <w:pPr>
        <w:jc w:val="both"/>
      </w:pPr>
    </w:p>
    <w:p w14:paraId="5F12F608" w14:textId="77777777" w:rsidR="0047332B" w:rsidRPr="00F06612" w:rsidRDefault="0047332B" w:rsidP="0047332B">
      <w:pPr>
        <w:autoSpaceDE w:val="0"/>
        <w:autoSpaceDN w:val="0"/>
        <w:adjustRightInd w:val="0"/>
        <w:jc w:val="center"/>
        <w:rPr>
          <w:b/>
        </w:rPr>
      </w:pPr>
      <w:r w:rsidRPr="00F06612">
        <w:rPr>
          <w:b/>
        </w:rPr>
        <w:t>СРЕДСТВА ОБЕЗБЕЂЕЊА</w:t>
      </w:r>
    </w:p>
    <w:p w14:paraId="7575766E" w14:textId="77777777" w:rsidR="0047332B" w:rsidRPr="00F06612" w:rsidRDefault="0047332B" w:rsidP="0047332B">
      <w:pPr>
        <w:autoSpaceDE w:val="0"/>
        <w:autoSpaceDN w:val="0"/>
        <w:adjustRightInd w:val="0"/>
        <w:jc w:val="center"/>
        <w:rPr>
          <w:b/>
        </w:rPr>
      </w:pPr>
    </w:p>
    <w:p w14:paraId="364D5EE2" w14:textId="77777777" w:rsidR="00A34BD4" w:rsidRPr="00B35310" w:rsidRDefault="0047332B" w:rsidP="00B35310">
      <w:pPr>
        <w:autoSpaceDE w:val="0"/>
        <w:autoSpaceDN w:val="0"/>
        <w:adjustRightInd w:val="0"/>
        <w:jc w:val="center"/>
        <w:rPr>
          <w:b/>
        </w:rPr>
      </w:pPr>
      <w:r w:rsidRPr="00A34BD4">
        <w:rPr>
          <w:b/>
        </w:rPr>
        <w:t>Члан 10.</w:t>
      </w:r>
    </w:p>
    <w:p w14:paraId="513DE6EE" w14:textId="77777777"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14:paraId="4ED128B4" w14:textId="77777777" w:rsidR="0047332B" w:rsidRPr="00A34BD4" w:rsidRDefault="0047332B" w:rsidP="0047332B">
      <w:pPr>
        <w:jc w:val="both"/>
        <w:rPr>
          <w:noProof/>
        </w:rPr>
      </w:pPr>
    </w:p>
    <w:p w14:paraId="49135EFA" w14:textId="5A4CC060" w:rsidR="00697FD8" w:rsidRPr="00BE1E88" w:rsidRDefault="00484FED" w:rsidP="00BE1E88">
      <w:pPr>
        <w:pStyle w:val="ListParagraph"/>
        <w:numPr>
          <w:ilvl w:val="0"/>
          <w:numId w:val="12"/>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w:t>
      </w:r>
      <w:r w:rsidR="001533E2">
        <w:rPr>
          <w:noProof/>
          <w:lang w:val="sr-Cyrl-RS"/>
        </w:rPr>
        <w:t>о</w:t>
      </w:r>
      <w:r w:rsidRPr="00A34BD4">
        <w:rPr>
          <w:noProof/>
        </w:rPr>
        <w:t xml:space="preserve"> на износ од 10% од укупне вредности Оквирног споразума без 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rPr>
          <w:lang w:val="sr-Cyrl-RS"/>
        </w:rPr>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rPr>
          <w:lang w:val="sr-Cyrl-RS"/>
        </w:rPr>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14:paraId="072F71A5" w14:textId="77777777" w:rsidR="00484FED" w:rsidRDefault="00484FED" w:rsidP="00D52989">
      <w:pPr>
        <w:pStyle w:val="ListParagraph"/>
        <w:ind w:left="0" w:firstLine="720"/>
        <w:jc w:val="both"/>
        <w:rPr>
          <w:rFonts w:eastAsia="TimesNewRomanPSMT"/>
          <w:bCs/>
          <w:iCs/>
        </w:rPr>
      </w:pPr>
    </w:p>
    <w:p w14:paraId="42276BBB" w14:textId="77777777" w:rsidR="00986FEF" w:rsidRPr="00F64CA4" w:rsidRDefault="00697FD8" w:rsidP="00F64CA4">
      <w:pPr>
        <w:ind w:firstLine="360"/>
        <w:jc w:val="both"/>
        <w:rPr>
          <w:noProof/>
          <w:lang w:val="sr-Cyrl-RS"/>
        </w:rPr>
      </w:pPr>
      <w:r w:rsidRPr="005A460B">
        <w:rPr>
          <w:noProof/>
        </w:rPr>
        <w:t xml:space="preserve">Уколико се за време трајања </w:t>
      </w:r>
      <w:r w:rsidR="009B3146">
        <w:rPr>
          <w:noProof/>
          <w:lang w:val="sr-Cyrl-RS"/>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lang w:val="sr-Cyrl-RS"/>
        </w:rPr>
        <w:t xml:space="preserve">да </w:t>
      </w:r>
      <w:r w:rsidRPr="005A460B">
        <w:rPr>
          <w:noProof/>
        </w:rPr>
        <w:t>се продужи тако да важ</w:t>
      </w:r>
      <w:r w:rsidR="00B803A1">
        <w:rPr>
          <w:noProof/>
          <w:lang w:val="sr-Cyrl-RS"/>
        </w:rPr>
        <w:t>е</w:t>
      </w:r>
      <w:r w:rsidRPr="005A460B">
        <w:rPr>
          <w:noProof/>
        </w:rPr>
        <w:t xml:space="preserve"> најмање </w:t>
      </w:r>
      <w:r w:rsidR="00B803A1">
        <w:rPr>
          <w:noProof/>
          <w:lang w:val="sr-Cyrl-RS"/>
        </w:rPr>
        <w:t>30</w:t>
      </w:r>
      <w:r w:rsidRPr="005A460B">
        <w:rPr>
          <w:noProof/>
        </w:rPr>
        <w:t xml:space="preserve"> дана дуже од истека рока за коначно извршење </w:t>
      </w:r>
      <w:r w:rsidRPr="006655EA">
        <w:rPr>
          <w:noProof/>
        </w:rPr>
        <w:t>посла.</w:t>
      </w:r>
    </w:p>
    <w:p w14:paraId="7D5CC5E3" w14:textId="77777777" w:rsidR="00F64CA4" w:rsidRDefault="00F64CA4" w:rsidP="00B803A1">
      <w:pPr>
        <w:ind w:firstLine="708"/>
        <w:jc w:val="both"/>
        <w:rPr>
          <w:noProof/>
          <w:lang w:val="sr-Cyrl-RS"/>
        </w:rPr>
      </w:pPr>
    </w:p>
    <w:p w14:paraId="6B209750" w14:textId="77777777" w:rsidR="00B803A1" w:rsidRPr="00F64CA4" w:rsidRDefault="00B803A1" w:rsidP="00B803A1">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sidRPr="00F64CA4">
        <w:rPr>
          <w:noProof/>
          <w:lang w:val="sr-Cyrl-RS"/>
        </w:rPr>
        <w:t xml:space="preserve"> достави ново</w:t>
      </w:r>
      <w:r w:rsidRPr="00F64CA4">
        <w:rPr>
          <w:noProof/>
        </w:rPr>
        <w:t xml:space="preserve"> средство обезбеђења </w:t>
      </w:r>
      <w:r w:rsidRPr="00F64CA4">
        <w:rPr>
          <w:noProof/>
          <w:lang w:val="sr-Cyrl-RS"/>
        </w:rPr>
        <w:t xml:space="preserve">из става 1. алинија 1. овог члана. </w:t>
      </w:r>
    </w:p>
    <w:p w14:paraId="5C59D005" w14:textId="77777777" w:rsidR="00173D82" w:rsidRPr="004D0988" w:rsidRDefault="00B803A1" w:rsidP="004D0988">
      <w:pPr>
        <w:ind w:firstLine="708"/>
        <w:jc w:val="both"/>
        <w:rPr>
          <w:iCs/>
          <w:lang w:val="sr-Cyrl-R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00986FEF" w:rsidRPr="00F64CA4">
        <w:rPr>
          <w:noProof/>
          <w:lang w:val="sr-Cyrl-RS"/>
        </w:rPr>
        <w:t>појединачног</w:t>
      </w:r>
      <w:r w:rsidR="00EF16B6" w:rsidRPr="00F64CA4">
        <w:rPr>
          <w:noProof/>
          <w:lang w:val="sr-Cyrl-RS"/>
        </w:rPr>
        <w:t>/их</w:t>
      </w:r>
      <w:r w:rsidR="00986FEF" w:rsidRPr="00F64CA4">
        <w:rPr>
          <w:noProof/>
          <w:lang w:val="sr-Cyrl-RS"/>
        </w:rPr>
        <w:t xml:space="preserve"> </w:t>
      </w:r>
      <w:r w:rsidRPr="00F64CA4">
        <w:rPr>
          <w:noProof/>
        </w:rPr>
        <w:t>уговор</w:t>
      </w:r>
      <w:r w:rsidRPr="00F64CA4">
        <w:rPr>
          <w:noProof/>
          <w:lang w:val="sr-Cyrl-RS"/>
        </w:rPr>
        <w:t xml:space="preserve">а у складу са одредбама </w:t>
      </w:r>
      <w:r w:rsidR="00986FEF" w:rsidRPr="00F64CA4">
        <w:rPr>
          <w:noProof/>
          <w:lang w:val="sr-Cyrl-RS"/>
        </w:rPr>
        <w:t>истог</w:t>
      </w:r>
      <w:r w:rsidR="00EF16B6" w:rsidRPr="00F64CA4">
        <w:rPr>
          <w:noProof/>
          <w:lang w:val="sr-Cyrl-RS"/>
        </w:rPr>
        <w:t>/истих</w:t>
      </w:r>
      <w:r w:rsidR="00986FEF" w:rsidRPr="00F64CA4">
        <w:rPr>
          <w:noProof/>
          <w:lang w:val="sr-Cyrl-RS"/>
        </w:rPr>
        <w:t>.</w:t>
      </w:r>
    </w:p>
    <w:p w14:paraId="7C8E48AC" w14:textId="77777777" w:rsidR="00173D82" w:rsidRDefault="00173D82" w:rsidP="0047332B">
      <w:pPr>
        <w:autoSpaceDE w:val="0"/>
        <w:autoSpaceDN w:val="0"/>
        <w:adjustRightInd w:val="0"/>
        <w:jc w:val="center"/>
        <w:rPr>
          <w:b/>
          <w:lang w:val="sr-Cyrl-RS"/>
        </w:rPr>
      </w:pPr>
    </w:p>
    <w:p w14:paraId="7986EE29" w14:textId="77777777" w:rsidR="0047332B" w:rsidRPr="00173D82" w:rsidRDefault="0047332B" w:rsidP="00173D82">
      <w:pPr>
        <w:autoSpaceDE w:val="0"/>
        <w:autoSpaceDN w:val="0"/>
        <w:adjustRightInd w:val="0"/>
        <w:jc w:val="center"/>
        <w:rPr>
          <w:b/>
          <w:lang w:val="sr-Cyrl-RS"/>
        </w:rPr>
      </w:pPr>
      <w:r w:rsidRPr="00202470">
        <w:rPr>
          <w:b/>
        </w:rPr>
        <w:t>ВИША СИЛА</w:t>
      </w:r>
    </w:p>
    <w:p w14:paraId="486B8884" w14:textId="77777777" w:rsidR="00A34BD4" w:rsidRPr="00202470" w:rsidRDefault="0047332B" w:rsidP="00B35310">
      <w:pPr>
        <w:autoSpaceDE w:val="0"/>
        <w:autoSpaceDN w:val="0"/>
        <w:adjustRightInd w:val="0"/>
        <w:jc w:val="center"/>
        <w:rPr>
          <w:b/>
        </w:rPr>
      </w:pPr>
      <w:r w:rsidRPr="00202470">
        <w:rPr>
          <w:b/>
        </w:rPr>
        <w:t>Члан 12.</w:t>
      </w:r>
    </w:p>
    <w:p w14:paraId="6060FFE6" w14:textId="77777777"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14:paraId="0446137E" w14:textId="77777777" w:rsidR="0047332B" w:rsidRPr="00202470" w:rsidRDefault="0047332B" w:rsidP="0047332B">
      <w:pPr>
        <w:shd w:val="clear" w:color="auto" w:fill="FFFFFF"/>
        <w:ind w:firstLine="720"/>
        <w:jc w:val="both"/>
        <w:rPr>
          <w:bCs/>
          <w:lang w:val="sr-Cyrl-CS"/>
        </w:rPr>
      </w:pPr>
      <w:r w:rsidRPr="00202470">
        <w:rPr>
          <w:bCs/>
          <w:lang w:val="sr-Cyrl-CS"/>
        </w:rPr>
        <w:t xml:space="preserve">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w:t>
      </w:r>
      <w:r w:rsidRPr="00202470">
        <w:rPr>
          <w:bCs/>
          <w:lang w:val="sr-Cyrl-CS"/>
        </w:rPr>
        <w:lastRenderedPageBreak/>
        <w:t>поплаве, земљотреси, пожари, политичка збивања (рат, нереди већег обима, штрајкови), императивне одлуке власти (забрана промета увоза и извоза) и сл.</w:t>
      </w:r>
    </w:p>
    <w:p w14:paraId="0F6682B2" w14:textId="77777777"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14:paraId="6AB0A9CC" w14:textId="77777777" w:rsidR="00CC5002" w:rsidRPr="00202470" w:rsidRDefault="00CC5002" w:rsidP="0047332B">
      <w:pPr>
        <w:autoSpaceDE w:val="0"/>
        <w:autoSpaceDN w:val="0"/>
        <w:adjustRightInd w:val="0"/>
        <w:jc w:val="both"/>
        <w:rPr>
          <w:b/>
        </w:rPr>
      </w:pPr>
    </w:p>
    <w:p w14:paraId="166EEDB9" w14:textId="77777777" w:rsidR="0047332B" w:rsidRPr="00202470" w:rsidRDefault="0047332B" w:rsidP="0047332B">
      <w:pPr>
        <w:autoSpaceDE w:val="0"/>
        <w:autoSpaceDN w:val="0"/>
        <w:adjustRightInd w:val="0"/>
        <w:jc w:val="center"/>
        <w:rPr>
          <w:b/>
        </w:rPr>
      </w:pPr>
      <w:r w:rsidRPr="00202470">
        <w:rPr>
          <w:b/>
        </w:rPr>
        <w:t>ПОСЕБНЕ И ЗАВРШНЕ ОДРЕДБЕ</w:t>
      </w:r>
    </w:p>
    <w:p w14:paraId="38A29A4A" w14:textId="77777777" w:rsidR="0047332B" w:rsidRPr="00202470" w:rsidRDefault="0047332B" w:rsidP="0047332B">
      <w:pPr>
        <w:autoSpaceDE w:val="0"/>
        <w:autoSpaceDN w:val="0"/>
        <w:adjustRightInd w:val="0"/>
        <w:jc w:val="both"/>
        <w:rPr>
          <w:b/>
        </w:rPr>
      </w:pPr>
    </w:p>
    <w:p w14:paraId="5105D8AE" w14:textId="77777777" w:rsidR="00A34BD4" w:rsidRPr="00202470" w:rsidRDefault="0047332B" w:rsidP="00B35310">
      <w:pPr>
        <w:ind w:firstLine="425"/>
        <w:jc w:val="center"/>
        <w:rPr>
          <w:b/>
        </w:rPr>
      </w:pPr>
      <w:r w:rsidRPr="00202470">
        <w:rPr>
          <w:b/>
        </w:rPr>
        <w:t>Члан 13.</w:t>
      </w:r>
    </w:p>
    <w:p w14:paraId="68567635" w14:textId="77777777"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14:paraId="5801B7C7" w14:textId="77777777" w:rsidR="0047332B" w:rsidRPr="00202470" w:rsidRDefault="0047332B" w:rsidP="0047332B">
      <w:pPr>
        <w:jc w:val="both"/>
      </w:pPr>
    </w:p>
    <w:p w14:paraId="54F4360B" w14:textId="77777777" w:rsidR="00A34BD4" w:rsidRPr="00202470" w:rsidRDefault="0047332B" w:rsidP="00B35310">
      <w:pPr>
        <w:ind w:firstLine="425"/>
        <w:jc w:val="center"/>
        <w:rPr>
          <w:b/>
        </w:rPr>
      </w:pPr>
      <w:r w:rsidRPr="00202470">
        <w:rPr>
          <w:b/>
        </w:rPr>
        <w:t>Члан 14.</w:t>
      </w:r>
    </w:p>
    <w:p w14:paraId="37CA1B4A" w14:textId="77777777"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14:paraId="5F85B0CF" w14:textId="77777777"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14:paraId="26DCE79E" w14:textId="77777777" w:rsidR="00A34BD4" w:rsidRPr="00202470" w:rsidRDefault="0047332B" w:rsidP="00B35310">
      <w:pPr>
        <w:ind w:firstLine="425"/>
        <w:jc w:val="center"/>
        <w:rPr>
          <w:b/>
        </w:rPr>
      </w:pPr>
      <w:r w:rsidRPr="00202470">
        <w:rPr>
          <w:b/>
        </w:rPr>
        <w:t>Члан 15.</w:t>
      </w:r>
    </w:p>
    <w:p w14:paraId="03AE59E4" w14:textId="77777777" w:rsidR="0047332B" w:rsidRPr="00AE1407" w:rsidRDefault="0047332B" w:rsidP="0047332B">
      <w:pPr>
        <w:ind w:firstLine="720"/>
        <w:jc w:val="both"/>
        <w:rPr>
          <w:noProof/>
        </w:rPr>
      </w:pPr>
      <w:r w:rsidRPr="00202470">
        <w:rPr>
          <w:noProof/>
        </w:rPr>
        <w:t xml:space="preserve">Овај оквирни споразум  је сачињен у </w:t>
      </w:r>
      <w:r w:rsidR="004D0988">
        <w:rPr>
          <w:noProof/>
          <w:lang w:val="sr-Cyrl-RS"/>
        </w:rPr>
        <w:t>три</w:t>
      </w:r>
      <w:r w:rsidRPr="00202470">
        <w:rPr>
          <w:noProof/>
        </w:rPr>
        <w:t xml:space="preserve"> (</w:t>
      </w:r>
      <w:r w:rsidR="004D0988">
        <w:rPr>
          <w:noProof/>
          <w:lang w:val="sr-Cyrl-RS"/>
        </w:rPr>
        <w:t>3</w:t>
      </w:r>
      <w:r w:rsidR="004D0988">
        <w:rPr>
          <w:noProof/>
        </w:rPr>
        <w:t>) истоветна</w:t>
      </w:r>
      <w:r w:rsidRPr="00202470">
        <w:rPr>
          <w:noProof/>
        </w:rPr>
        <w:t xml:space="preserve"> примерка од</w:t>
      </w:r>
      <w:r w:rsidR="004D0988">
        <w:rPr>
          <w:noProof/>
        </w:rPr>
        <w:t xml:space="preserve"> којих Наручилац задржава два</w:t>
      </w:r>
      <w:r w:rsidRPr="00202470">
        <w:rPr>
          <w:noProof/>
        </w:rPr>
        <w:t xml:space="preserve"> (</w:t>
      </w:r>
      <w:r w:rsidR="004D0988">
        <w:rPr>
          <w:noProof/>
          <w:lang w:val="sr-Cyrl-RS"/>
        </w:rPr>
        <w:t>2</w:t>
      </w:r>
      <w:r w:rsidRPr="00202470">
        <w:rPr>
          <w:noProof/>
        </w:rPr>
        <w:t xml:space="preserve">), а Добављач </w:t>
      </w:r>
      <w:r w:rsidR="004D0988">
        <w:rPr>
          <w:noProof/>
          <w:lang w:val="sr-Cyrl-RS"/>
        </w:rPr>
        <w:t>један</w:t>
      </w:r>
      <w:r w:rsidRPr="00202470">
        <w:rPr>
          <w:noProof/>
        </w:rPr>
        <w:t xml:space="preserve"> (</w:t>
      </w:r>
      <w:r w:rsidR="004D0988">
        <w:rPr>
          <w:noProof/>
          <w:lang w:val="sr-Cyrl-RS"/>
        </w:rPr>
        <w:t>1</w:t>
      </w:r>
      <w:r w:rsidRPr="00202470">
        <w:rPr>
          <w:noProof/>
        </w:rPr>
        <w:t>) пример</w:t>
      </w:r>
      <w:r w:rsidR="004D0988">
        <w:rPr>
          <w:noProof/>
          <w:lang w:val="sr-Cyrl-RS"/>
        </w:rPr>
        <w:t>а</w:t>
      </w:r>
      <w:r w:rsidRPr="00202470">
        <w:rPr>
          <w:noProof/>
        </w:rPr>
        <w:t>к.</w:t>
      </w:r>
    </w:p>
    <w:p w14:paraId="52BB29DD" w14:textId="77777777" w:rsidR="0047332B" w:rsidRDefault="0047332B" w:rsidP="0047332B">
      <w:pPr>
        <w:jc w:val="both"/>
      </w:pPr>
    </w:p>
    <w:p w14:paraId="7141D94D" w14:textId="77777777" w:rsidR="00B35310" w:rsidRDefault="00B35310" w:rsidP="0047332B">
      <w:pPr>
        <w:jc w:val="both"/>
      </w:pPr>
    </w:p>
    <w:p w14:paraId="063A4CE5" w14:textId="77777777" w:rsidR="00B35310" w:rsidRPr="00C906FB" w:rsidRDefault="00B35310" w:rsidP="0047332B">
      <w:pPr>
        <w:jc w:val="both"/>
      </w:pPr>
    </w:p>
    <w:p w14:paraId="05A4B2A7" w14:textId="77777777" w:rsidR="0047332B" w:rsidRPr="00F06612" w:rsidRDefault="0047332B" w:rsidP="0047332B">
      <w:pPr>
        <w:ind w:firstLine="425"/>
        <w:jc w:val="both"/>
      </w:pPr>
    </w:p>
    <w:tbl>
      <w:tblPr>
        <w:tblW w:w="0" w:type="auto"/>
        <w:tblLook w:val="04A0" w:firstRow="1" w:lastRow="0" w:firstColumn="1" w:lastColumn="0" w:noHBand="0" w:noVBand="1"/>
      </w:tblPr>
      <w:tblGrid>
        <w:gridCol w:w="3190"/>
        <w:gridCol w:w="3190"/>
        <w:gridCol w:w="3191"/>
      </w:tblGrid>
      <w:tr w:rsidR="0047332B" w:rsidRPr="00F06612" w14:paraId="57A343A6" w14:textId="77777777" w:rsidTr="0047332B">
        <w:tc>
          <w:tcPr>
            <w:tcW w:w="3190" w:type="dxa"/>
            <w:shd w:val="clear" w:color="auto" w:fill="auto"/>
            <w:vAlign w:val="center"/>
          </w:tcPr>
          <w:p w14:paraId="1A6672C2" w14:textId="77777777" w:rsidR="0047332B" w:rsidRDefault="0047332B" w:rsidP="0047332B">
            <w:pPr>
              <w:pStyle w:val="BodyText2"/>
              <w:jc w:val="center"/>
              <w:rPr>
                <w:b w:val="0"/>
              </w:rPr>
            </w:pPr>
            <w:r w:rsidRPr="00F06612">
              <w:rPr>
                <w:b w:val="0"/>
              </w:rPr>
              <w:t>НАРУЧИЛАЦ</w:t>
            </w:r>
          </w:p>
          <w:p w14:paraId="674D37E5" w14:textId="77777777" w:rsidR="00B35310" w:rsidRDefault="00B35310" w:rsidP="0047332B">
            <w:pPr>
              <w:pStyle w:val="BodyText2"/>
              <w:jc w:val="center"/>
              <w:rPr>
                <w:b w:val="0"/>
              </w:rPr>
            </w:pPr>
          </w:p>
          <w:p w14:paraId="1866279B" w14:textId="77777777" w:rsidR="00B35310" w:rsidRDefault="00B35310" w:rsidP="0047332B">
            <w:pPr>
              <w:pStyle w:val="BodyText2"/>
              <w:jc w:val="center"/>
              <w:rPr>
                <w:b w:val="0"/>
              </w:rPr>
            </w:pPr>
          </w:p>
          <w:p w14:paraId="220A2FDD" w14:textId="77777777" w:rsidR="00B35310" w:rsidRPr="00F06612" w:rsidRDefault="00B35310" w:rsidP="0047332B">
            <w:pPr>
              <w:pStyle w:val="BodyText2"/>
              <w:jc w:val="center"/>
              <w:rPr>
                <w:b w:val="0"/>
              </w:rPr>
            </w:pPr>
          </w:p>
        </w:tc>
        <w:tc>
          <w:tcPr>
            <w:tcW w:w="3190" w:type="dxa"/>
            <w:shd w:val="clear" w:color="auto" w:fill="auto"/>
            <w:vAlign w:val="center"/>
          </w:tcPr>
          <w:p w14:paraId="7BDB00DB" w14:textId="77777777" w:rsidR="0047332B" w:rsidRPr="00F06612" w:rsidRDefault="0047332B" w:rsidP="0047332B">
            <w:pPr>
              <w:pStyle w:val="BodyText2"/>
              <w:jc w:val="center"/>
              <w:rPr>
                <w:b w:val="0"/>
              </w:rPr>
            </w:pPr>
          </w:p>
        </w:tc>
        <w:tc>
          <w:tcPr>
            <w:tcW w:w="3191" w:type="dxa"/>
            <w:shd w:val="clear" w:color="auto" w:fill="auto"/>
            <w:vAlign w:val="center"/>
          </w:tcPr>
          <w:p w14:paraId="1BBCCE04" w14:textId="77777777" w:rsidR="0047332B" w:rsidRDefault="0047332B" w:rsidP="0047332B">
            <w:pPr>
              <w:pStyle w:val="BodyText2"/>
              <w:jc w:val="center"/>
              <w:rPr>
                <w:b w:val="0"/>
              </w:rPr>
            </w:pPr>
            <w:r w:rsidRPr="00F06612">
              <w:rPr>
                <w:b w:val="0"/>
              </w:rPr>
              <w:t>ДОБАВЉАЧ</w:t>
            </w:r>
          </w:p>
          <w:p w14:paraId="35383E0E" w14:textId="77777777" w:rsidR="00B35310" w:rsidRDefault="00B35310" w:rsidP="0047332B">
            <w:pPr>
              <w:pStyle w:val="BodyText2"/>
              <w:jc w:val="center"/>
              <w:rPr>
                <w:b w:val="0"/>
              </w:rPr>
            </w:pPr>
          </w:p>
          <w:p w14:paraId="49B16751" w14:textId="77777777" w:rsidR="00B35310" w:rsidRDefault="00B35310" w:rsidP="0047332B">
            <w:pPr>
              <w:pStyle w:val="BodyText2"/>
              <w:jc w:val="center"/>
              <w:rPr>
                <w:b w:val="0"/>
              </w:rPr>
            </w:pPr>
          </w:p>
          <w:p w14:paraId="35D56C29" w14:textId="77777777" w:rsidR="00B35310" w:rsidRPr="00F06612" w:rsidRDefault="00B35310" w:rsidP="0047332B">
            <w:pPr>
              <w:pStyle w:val="BodyText2"/>
              <w:jc w:val="center"/>
              <w:rPr>
                <w:b w:val="0"/>
              </w:rPr>
            </w:pPr>
          </w:p>
        </w:tc>
      </w:tr>
      <w:tr w:rsidR="0047332B" w:rsidRPr="00F06612" w14:paraId="437D0318" w14:textId="77777777" w:rsidTr="0047332B">
        <w:tc>
          <w:tcPr>
            <w:tcW w:w="3190" w:type="dxa"/>
            <w:tcBorders>
              <w:bottom w:val="dotted" w:sz="4" w:space="0" w:color="auto"/>
            </w:tcBorders>
            <w:shd w:val="clear" w:color="auto" w:fill="auto"/>
          </w:tcPr>
          <w:p w14:paraId="2D672095" w14:textId="77777777" w:rsidR="0047332B" w:rsidRPr="00F06612" w:rsidRDefault="0047332B" w:rsidP="0047332B">
            <w:pPr>
              <w:pStyle w:val="BodyText2"/>
              <w:rPr>
                <w:b w:val="0"/>
              </w:rPr>
            </w:pPr>
          </w:p>
        </w:tc>
        <w:tc>
          <w:tcPr>
            <w:tcW w:w="3190" w:type="dxa"/>
            <w:shd w:val="clear" w:color="auto" w:fill="auto"/>
          </w:tcPr>
          <w:p w14:paraId="6859AF78" w14:textId="77777777" w:rsidR="0047332B" w:rsidRPr="00F06612" w:rsidRDefault="0047332B" w:rsidP="0047332B">
            <w:pPr>
              <w:pStyle w:val="BodyText2"/>
              <w:rPr>
                <w:b w:val="0"/>
              </w:rPr>
            </w:pPr>
          </w:p>
        </w:tc>
        <w:tc>
          <w:tcPr>
            <w:tcW w:w="3191" w:type="dxa"/>
            <w:tcBorders>
              <w:bottom w:val="dotted" w:sz="4" w:space="0" w:color="auto"/>
            </w:tcBorders>
            <w:shd w:val="clear" w:color="auto" w:fill="auto"/>
          </w:tcPr>
          <w:p w14:paraId="53AD8966" w14:textId="77777777" w:rsidR="0047332B" w:rsidRPr="00F06612" w:rsidRDefault="0047332B" w:rsidP="0047332B">
            <w:pPr>
              <w:pStyle w:val="BodyText2"/>
              <w:rPr>
                <w:b w:val="0"/>
              </w:rPr>
            </w:pPr>
          </w:p>
        </w:tc>
      </w:tr>
    </w:tbl>
    <w:p w14:paraId="2DEC7EEB" w14:textId="77777777" w:rsidR="000A7E00" w:rsidRDefault="000A7E00" w:rsidP="000A7E00">
      <w:pPr>
        <w:pStyle w:val="Heading2"/>
        <w:ind w:left="1920"/>
        <w:jc w:val="left"/>
        <w:rPr>
          <w:noProof/>
        </w:rPr>
      </w:pPr>
    </w:p>
    <w:p w14:paraId="64CDD6FC" w14:textId="77777777" w:rsidR="000A7E00" w:rsidRDefault="000A7E00" w:rsidP="000A7E00"/>
    <w:p w14:paraId="47BD64AD" w14:textId="77777777" w:rsidR="000A7E00" w:rsidRDefault="000A7E00" w:rsidP="000A7E00"/>
    <w:p w14:paraId="47CC269A" w14:textId="77777777" w:rsidR="009B03D3" w:rsidRDefault="009B03D3" w:rsidP="000A7E00"/>
    <w:p w14:paraId="7DF1AF0B" w14:textId="77777777" w:rsidR="009B3146" w:rsidRDefault="009B3146" w:rsidP="000A7E00">
      <w:pPr>
        <w:rPr>
          <w:lang w:val="sr-Cyrl-RS"/>
        </w:rPr>
      </w:pPr>
    </w:p>
    <w:p w14:paraId="3BD535AD" w14:textId="77777777" w:rsidR="00B803A1" w:rsidRDefault="00B803A1" w:rsidP="000A7E00">
      <w:pPr>
        <w:rPr>
          <w:lang w:val="sr-Cyrl-RS"/>
        </w:rPr>
      </w:pPr>
    </w:p>
    <w:p w14:paraId="7D791146" w14:textId="77777777" w:rsidR="00B803A1" w:rsidRDefault="00B803A1" w:rsidP="000A7E00">
      <w:pPr>
        <w:rPr>
          <w:lang w:val="sr-Cyrl-RS"/>
        </w:rPr>
      </w:pPr>
    </w:p>
    <w:p w14:paraId="2898AC0F" w14:textId="77777777" w:rsidR="00B803A1" w:rsidRDefault="00B803A1" w:rsidP="000A7E00">
      <w:pPr>
        <w:rPr>
          <w:lang w:val="sr-Cyrl-RS"/>
        </w:rPr>
      </w:pPr>
    </w:p>
    <w:p w14:paraId="040D7838" w14:textId="77777777" w:rsidR="00F64CA4" w:rsidRDefault="00F64CA4" w:rsidP="000A7E00">
      <w:pPr>
        <w:rPr>
          <w:lang w:val="sr-Cyrl-RS"/>
        </w:rPr>
      </w:pPr>
    </w:p>
    <w:p w14:paraId="13C9BBBC" w14:textId="77777777" w:rsidR="00F64CA4" w:rsidRDefault="00F64CA4" w:rsidP="000A7E00">
      <w:pPr>
        <w:rPr>
          <w:lang w:val="sr-Cyrl-RS"/>
        </w:rPr>
      </w:pPr>
    </w:p>
    <w:p w14:paraId="3D33E866" w14:textId="77777777" w:rsidR="00F64CA4" w:rsidRDefault="00F64CA4" w:rsidP="000A7E00">
      <w:pPr>
        <w:rPr>
          <w:lang w:val="sr-Cyrl-RS"/>
        </w:rPr>
      </w:pPr>
    </w:p>
    <w:p w14:paraId="0B676760" w14:textId="77777777" w:rsidR="00F64CA4" w:rsidRDefault="00F64CA4" w:rsidP="000A7E00">
      <w:pPr>
        <w:rPr>
          <w:lang w:val="sr-Cyrl-RS"/>
        </w:rPr>
      </w:pPr>
    </w:p>
    <w:p w14:paraId="18F58AF2" w14:textId="77777777" w:rsidR="00F64CA4" w:rsidRDefault="00F64CA4" w:rsidP="000A7E00">
      <w:pPr>
        <w:rPr>
          <w:lang w:val="sr-Cyrl-RS"/>
        </w:rPr>
      </w:pPr>
    </w:p>
    <w:p w14:paraId="1EE01AD1" w14:textId="77777777" w:rsidR="00F64CA4" w:rsidRDefault="00F64CA4" w:rsidP="000A7E00">
      <w:pPr>
        <w:rPr>
          <w:lang w:val="sr-Cyrl-RS"/>
        </w:rPr>
      </w:pPr>
    </w:p>
    <w:p w14:paraId="1671808C" w14:textId="77777777" w:rsidR="00F64CA4" w:rsidRDefault="00F64CA4" w:rsidP="000A7E00">
      <w:pPr>
        <w:rPr>
          <w:lang w:val="sr-Cyrl-RS"/>
        </w:rPr>
      </w:pPr>
    </w:p>
    <w:p w14:paraId="1B5D2C51" w14:textId="77777777" w:rsidR="00F64CA4" w:rsidRDefault="00F64CA4" w:rsidP="000A7E00">
      <w:pPr>
        <w:rPr>
          <w:lang w:val="sr-Cyrl-RS"/>
        </w:rPr>
      </w:pPr>
    </w:p>
    <w:p w14:paraId="6079CE67" w14:textId="77777777" w:rsidR="004D0988" w:rsidRDefault="004D0988" w:rsidP="000A7E00">
      <w:pPr>
        <w:rPr>
          <w:lang w:val="sr-Cyrl-RS"/>
        </w:rPr>
      </w:pPr>
    </w:p>
    <w:p w14:paraId="3BF0415A" w14:textId="77777777" w:rsidR="004D0988" w:rsidRDefault="004D0988" w:rsidP="000A7E00">
      <w:pPr>
        <w:rPr>
          <w:lang w:val="sr-Cyrl-RS"/>
        </w:rPr>
      </w:pPr>
    </w:p>
    <w:p w14:paraId="0B07DDCF" w14:textId="77777777" w:rsidR="004D0988" w:rsidRDefault="004D0988" w:rsidP="000A7E00">
      <w:pPr>
        <w:rPr>
          <w:lang w:val="sr-Cyrl-RS"/>
        </w:rPr>
      </w:pPr>
    </w:p>
    <w:p w14:paraId="47D505F2" w14:textId="77777777" w:rsidR="004D0988" w:rsidRDefault="004D0988" w:rsidP="000A7E00">
      <w:pPr>
        <w:rPr>
          <w:lang w:val="sr-Cyrl-RS"/>
        </w:rPr>
      </w:pPr>
    </w:p>
    <w:p w14:paraId="5251F426" w14:textId="77777777" w:rsidR="004D0988" w:rsidRDefault="004D0988" w:rsidP="000A7E00">
      <w:pPr>
        <w:rPr>
          <w:lang w:val="sr-Cyrl-RS"/>
        </w:rPr>
      </w:pPr>
    </w:p>
    <w:p w14:paraId="2D102A7A" w14:textId="77777777" w:rsidR="00B803A1" w:rsidRPr="00B803A1" w:rsidRDefault="00B803A1" w:rsidP="000A7E00">
      <w:pPr>
        <w:rPr>
          <w:lang w:val="sr-Cyrl-RS"/>
        </w:rPr>
      </w:pPr>
    </w:p>
    <w:p w14:paraId="603A4789" w14:textId="77777777" w:rsidR="009F2683" w:rsidRPr="00B477D7" w:rsidRDefault="009F2683" w:rsidP="001533E2">
      <w:pPr>
        <w:pStyle w:val="Heading2"/>
        <w:numPr>
          <w:ilvl w:val="0"/>
          <w:numId w:val="18"/>
        </w:numPr>
        <w:ind w:left="3686" w:hanging="425"/>
        <w:jc w:val="left"/>
        <w:rPr>
          <w:noProof/>
        </w:rPr>
      </w:pPr>
      <w:bookmarkStart w:id="105" w:name="_Toc518460920"/>
      <w:r w:rsidRPr="00E105BF">
        <w:rPr>
          <w:noProof/>
        </w:rPr>
        <w:lastRenderedPageBreak/>
        <w:t>МОДЕЛ УГОВОРА</w:t>
      </w:r>
      <w:bookmarkEnd w:id="105"/>
    </w:p>
    <w:p w14:paraId="36D73BF8" w14:textId="77777777"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14:paraId="7A2473D4" w14:textId="77777777" w:rsidR="009F2683" w:rsidRDefault="009F2683" w:rsidP="009F2683">
      <w:pPr>
        <w:jc w:val="center"/>
        <w:rPr>
          <w:noProof/>
          <w:color w:val="000000" w:themeColor="text1"/>
          <w:lang w:val="sr-Cyrl-RS"/>
        </w:rPr>
      </w:pPr>
    </w:p>
    <w:p w14:paraId="637C8AF1" w14:textId="77777777" w:rsidR="00F64CA4" w:rsidRPr="00F64CA4" w:rsidRDefault="00F64CA4" w:rsidP="009F2683">
      <w:pPr>
        <w:jc w:val="center"/>
        <w:rPr>
          <w:noProof/>
          <w:color w:val="000000" w:themeColor="text1"/>
          <w:lang w:val="sr-Cyrl-RS"/>
        </w:rPr>
      </w:pPr>
    </w:p>
    <w:p w14:paraId="3BEB345D" w14:textId="77777777" w:rsidR="009F2683" w:rsidRPr="009B3146" w:rsidRDefault="009F2683" w:rsidP="009F2683">
      <w:pPr>
        <w:jc w:val="center"/>
        <w:outlineLvl w:val="0"/>
        <w:rPr>
          <w:b/>
          <w:noProof/>
          <w:lang w:val="sr-Cyrl-RS"/>
        </w:rPr>
      </w:pPr>
      <w:bookmarkStart w:id="106" w:name="_Toc380740076"/>
      <w:bookmarkStart w:id="107" w:name="_Toc389742038"/>
      <w:bookmarkStart w:id="108" w:name="_Toc448141804"/>
      <w:bookmarkStart w:id="109" w:name="_Toc476814921"/>
      <w:bookmarkStart w:id="110" w:name="_Toc518460921"/>
      <w:r w:rsidRPr="00040EFC">
        <w:rPr>
          <w:b/>
          <w:noProof/>
        </w:rPr>
        <w:t>УГОВОР</w:t>
      </w:r>
      <w:bookmarkEnd w:id="106"/>
      <w:bookmarkEnd w:id="107"/>
      <w:bookmarkEnd w:id="108"/>
      <w:bookmarkEnd w:id="109"/>
      <w:r w:rsidR="009B3146">
        <w:rPr>
          <w:b/>
          <w:noProof/>
          <w:lang w:val="sr-Cyrl-RS"/>
        </w:rPr>
        <w:t xml:space="preserve"> бр. __</w:t>
      </w:r>
      <w:r w:rsidR="00B803A1">
        <w:rPr>
          <w:b/>
          <w:noProof/>
          <w:lang w:val="sr-Cyrl-RS"/>
        </w:rPr>
        <w:t>__</w:t>
      </w:r>
      <w:bookmarkEnd w:id="110"/>
    </w:p>
    <w:p w14:paraId="4944B471" w14:textId="77777777" w:rsidR="009F2683" w:rsidRPr="00732D31" w:rsidRDefault="009F2683" w:rsidP="009F2683">
      <w:pPr>
        <w:rPr>
          <w:noProof/>
          <w:color w:val="000000" w:themeColor="text1"/>
        </w:rPr>
      </w:pPr>
    </w:p>
    <w:p w14:paraId="6BCB3907" w14:textId="77777777" w:rsidR="009F2683" w:rsidRPr="00732D31" w:rsidRDefault="009F2683" w:rsidP="009F2683">
      <w:pPr>
        <w:rPr>
          <w:noProof/>
          <w:color w:val="000000" w:themeColor="text1"/>
        </w:rPr>
      </w:pPr>
      <w:r w:rsidRPr="00732D31">
        <w:rPr>
          <w:noProof/>
          <w:color w:val="000000" w:themeColor="text1"/>
        </w:rPr>
        <w:t>Уговорне стране:</w:t>
      </w:r>
    </w:p>
    <w:p w14:paraId="6E57A38C" w14:textId="77777777" w:rsidR="009F2683" w:rsidRPr="00732D31" w:rsidRDefault="009F2683" w:rsidP="009F2683">
      <w:pPr>
        <w:rPr>
          <w:noProof/>
          <w:color w:val="000000" w:themeColor="text1"/>
        </w:rPr>
      </w:pPr>
    </w:p>
    <w:p w14:paraId="332A222E" w14:textId="77777777"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14:paraId="726DFCF9" w14:textId="77777777" w:rsidR="009F2683" w:rsidRPr="00732D31" w:rsidRDefault="009F2683" w:rsidP="009F2683">
      <w:pPr>
        <w:ind w:left="720"/>
        <w:jc w:val="both"/>
        <w:rPr>
          <w:noProof/>
        </w:rPr>
      </w:pPr>
      <w:r w:rsidRPr="00732D31">
        <w:rPr>
          <w:noProof/>
        </w:rPr>
        <w:t>ПИБ: 101696893, Матични број: 08664161</w:t>
      </w:r>
    </w:p>
    <w:p w14:paraId="008EDA7E" w14:textId="77777777"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14:paraId="0360B4F8" w14:textId="77777777" w:rsidR="009F2683" w:rsidRPr="00732D31" w:rsidRDefault="009F2683" w:rsidP="009F2683">
      <w:pPr>
        <w:ind w:left="720"/>
        <w:jc w:val="both"/>
        <w:rPr>
          <w:noProof/>
        </w:rPr>
      </w:pPr>
      <w:r w:rsidRPr="00732D31">
        <w:rPr>
          <w:noProof/>
        </w:rPr>
        <w:t>Телефон: 021/484-3-484 Телефакс: 021/487-2232</w:t>
      </w:r>
    </w:p>
    <w:p w14:paraId="300B537B" w14:textId="77777777"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14:paraId="3D8E5C4D" w14:textId="77777777" w:rsidR="009F2683" w:rsidRPr="009F2683" w:rsidRDefault="009F2683" w:rsidP="009F2683">
      <w:pPr>
        <w:jc w:val="both"/>
        <w:rPr>
          <w:noProof/>
          <w:color w:val="000000" w:themeColor="text1"/>
        </w:rPr>
      </w:pPr>
    </w:p>
    <w:p w14:paraId="1977BC85" w14:textId="77777777" w:rsidR="009F2683" w:rsidRPr="009F2683" w:rsidRDefault="009F2683" w:rsidP="006F414E">
      <w:pPr>
        <w:pStyle w:val="ListParagraph"/>
        <w:numPr>
          <w:ilvl w:val="0"/>
          <w:numId w:val="15"/>
        </w:numPr>
        <w:jc w:val="both"/>
        <w:rPr>
          <w:noProof/>
          <w:color w:val="000000" w:themeColor="text1"/>
        </w:rPr>
      </w:pPr>
      <w:r w:rsidRPr="009F2683">
        <w:rPr>
          <w:noProof/>
          <w:color w:val="000000" w:themeColor="text1"/>
        </w:rPr>
        <w:t>____________________________________________________________________,</w:t>
      </w:r>
    </w:p>
    <w:p w14:paraId="21880180" w14:textId="77777777"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14:paraId="79AE5467" w14:textId="77777777"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14:paraId="2FE8E982" w14:textId="77777777"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14:paraId="1552DDE5" w14:textId="77777777"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14:paraId="2717607A" w14:textId="77777777"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14:paraId="46DCEA55" w14:textId="77777777" w:rsidR="009F2683" w:rsidRPr="00732D31" w:rsidRDefault="009F2683" w:rsidP="009F2683">
      <w:pPr>
        <w:ind w:left="1440" w:firstLine="720"/>
        <w:jc w:val="both"/>
        <w:rPr>
          <w:noProof/>
          <w:color w:val="000000" w:themeColor="text1"/>
          <w:sz w:val="16"/>
          <w:szCs w:val="16"/>
        </w:rPr>
      </w:pPr>
    </w:p>
    <w:p w14:paraId="241699B2" w14:textId="77777777" w:rsidR="009F2683" w:rsidRDefault="009F2683" w:rsidP="009F2683">
      <w:pPr>
        <w:jc w:val="both"/>
        <w:rPr>
          <w:noProof/>
          <w:color w:val="000000" w:themeColor="text1"/>
          <w:sz w:val="16"/>
          <w:szCs w:val="16"/>
        </w:rPr>
      </w:pPr>
    </w:p>
    <w:p w14:paraId="1212FAD6" w14:textId="77777777" w:rsidR="009F2683" w:rsidRDefault="009F2683" w:rsidP="009F2683">
      <w:pPr>
        <w:ind w:left="1440" w:firstLine="720"/>
        <w:jc w:val="both"/>
        <w:rPr>
          <w:noProof/>
          <w:color w:val="000000" w:themeColor="text1"/>
          <w:sz w:val="16"/>
          <w:szCs w:val="16"/>
        </w:rPr>
      </w:pPr>
    </w:p>
    <w:p w14:paraId="7D2DADEB" w14:textId="77777777"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14:paraId="5C7609D4" w14:textId="77777777" w:rsidR="009F2683" w:rsidRPr="009A6667" w:rsidRDefault="009F2683" w:rsidP="009F2683">
      <w:pPr>
        <w:ind w:left="1440" w:firstLine="720"/>
        <w:jc w:val="both"/>
        <w:rPr>
          <w:b/>
          <w:noProof/>
          <w:color w:val="000000" w:themeColor="text1"/>
        </w:rPr>
      </w:pPr>
    </w:p>
    <w:p w14:paraId="3763F4CA" w14:textId="77777777" w:rsidR="009F2683" w:rsidRPr="00732D31" w:rsidRDefault="009F2683" w:rsidP="009F2683">
      <w:pPr>
        <w:jc w:val="center"/>
        <w:outlineLvl w:val="0"/>
        <w:rPr>
          <w:b/>
          <w:noProof/>
          <w:color w:val="000000" w:themeColor="text1"/>
        </w:rPr>
      </w:pPr>
      <w:bookmarkStart w:id="111" w:name="_Toc380740078"/>
      <w:bookmarkStart w:id="112" w:name="_Toc389742040"/>
      <w:bookmarkStart w:id="113" w:name="_Toc448141806"/>
      <w:bookmarkStart w:id="114" w:name="_Toc476814923"/>
      <w:bookmarkStart w:id="115" w:name="_Toc518460922"/>
      <w:r w:rsidRPr="00732D31">
        <w:rPr>
          <w:b/>
          <w:noProof/>
          <w:color w:val="000000" w:themeColor="text1"/>
        </w:rPr>
        <w:t>Члан 1.</w:t>
      </w:r>
      <w:bookmarkEnd w:id="111"/>
      <w:bookmarkEnd w:id="112"/>
      <w:bookmarkEnd w:id="113"/>
      <w:bookmarkEnd w:id="114"/>
      <w:bookmarkEnd w:id="115"/>
    </w:p>
    <w:p w14:paraId="10B2BD02" w14:textId="7884D976"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8D6F98"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sidR="001D30E9">
        <w:rPr>
          <w:b/>
          <w:lang w:val="sr-Cyrl-CS"/>
        </w:rPr>
        <w:t>,</w:t>
      </w:r>
      <w:r w:rsidRPr="00C82056">
        <w:rPr>
          <w:noProof/>
        </w:rPr>
        <w:t xml:space="preserve"> </w:t>
      </w:r>
      <w:r w:rsidRPr="004D0988">
        <w:rPr>
          <w:b/>
          <w:i/>
          <w:noProof/>
        </w:rPr>
        <w:t>за партију бр</w:t>
      </w:r>
      <w:r w:rsidRPr="00C82056">
        <w:rPr>
          <w:noProof/>
        </w:rPr>
        <w:t>.</w:t>
      </w:r>
      <w:r>
        <w:rPr>
          <w:noProof/>
        </w:rPr>
        <w:t xml:space="preserve"> __</w:t>
      </w:r>
      <w:r w:rsidRPr="00C82056">
        <w:rPr>
          <w:noProof/>
        </w:rPr>
        <w:t>_</w:t>
      </w:r>
      <w:r>
        <w:rPr>
          <w:noProof/>
        </w:rPr>
        <w:t xml:space="preserve"> </w:t>
      </w:r>
      <w:r w:rsidRPr="00C82056">
        <w:rPr>
          <w:noProof/>
        </w:rPr>
        <w:t>-</w:t>
      </w:r>
      <w:r>
        <w:rPr>
          <w:noProof/>
        </w:rPr>
        <w:t xml:space="preserve"> </w:t>
      </w:r>
      <w:r w:rsidRPr="00C82056">
        <w:rPr>
          <w:noProof/>
        </w:rPr>
        <w:t>_______________</w:t>
      </w:r>
      <w:r w:rsidR="008D6F98">
        <w:rPr>
          <w:noProof/>
          <w:lang w:val="sr-Cyrl-RS"/>
        </w:rPr>
        <w:t>_____________________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w:t>
      </w:r>
      <w:r w:rsidR="001533E2">
        <w:rPr>
          <w:lang w:val="sr-Cyrl-RS"/>
        </w:rPr>
        <w:t xml:space="preserve"> </w:t>
      </w:r>
      <w:r w:rsidR="001533E2">
        <w:rPr>
          <w:b/>
          <w:lang w:val="sr-Cyrl-RS"/>
        </w:rPr>
        <w:t>160</w:t>
      </w:r>
      <w:r w:rsidR="008D6F98">
        <w:rPr>
          <w:b/>
        </w:rPr>
        <w:t>-18</w:t>
      </w:r>
      <w:r>
        <w:rPr>
          <w:b/>
        </w:rPr>
        <w:t>-О</w:t>
      </w:r>
      <w:r w:rsidR="00D115C0">
        <w:rPr>
          <w:b/>
          <w:lang w:val="sr-Cyrl-RS"/>
        </w:rPr>
        <w:t>С</w:t>
      </w:r>
      <w:r w:rsidRPr="000E7143">
        <w:t xml:space="preserve"> </w:t>
      </w:r>
      <w:r w:rsidRPr="009E0376">
        <w:t xml:space="preserve">од дана </w:t>
      </w:r>
      <w:r>
        <w:t>___________</w:t>
      </w:r>
      <w:r w:rsidRPr="009E0376">
        <w:t xml:space="preserve"> године.</w:t>
      </w:r>
    </w:p>
    <w:p w14:paraId="34099E1D" w14:textId="77777777" w:rsidR="00F64CA4" w:rsidRPr="00F64CA4" w:rsidRDefault="009F2683" w:rsidP="004D0988">
      <w:pPr>
        <w:ind w:firstLine="708"/>
        <w:jc w:val="both"/>
        <w:outlineLvl w:val="0"/>
        <w:rPr>
          <w:b/>
          <w:noProof/>
          <w:color w:val="000000" w:themeColor="text1"/>
          <w:lang w:val="sr-Cyrl-RS"/>
        </w:rPr>
      </w:pPr>
      <w:bookmarkStart w:id="116" w:name="_Toc518460923"/>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116"/>
      <w:r w:rsidRPr="001F55ED">
        <w:rPr>
          <w:b/>
          <w:noProof/>
          <w:color w:val="000000" w:themeColor="text1"/>
        </w:rPr>
        <w:t xml:space="preserve"> </w:t>
      </w:r>
    </w:p>
    <w:p w14:paraId="700394B3" w14:textId="77777777" w:rsidR="009F2683" w:rsidRDefault="009F2683" w:rsidP="009F2683">
      <w:pPr>
        <w:ind w:firstLine="708"/>
        <w:jc w:val="both"/>
        <w:outlineLvl w:val="0"/>
        <w:rPr>
          <w:b/>
          <w:noProof/>
          <w:color w:val="000000" w:themeColor="text1"/>
        </w:rPr>
      </w:pPr>
      <w:r>
        <w:rPr>
          <w:b/>
          <w:noProof/>
          <w:color w:val="000000" w:themeColor="text1"/>
        </w:rPr>
        <w:t xml:space="preserve">                                                         </w:t>
      </w:r>
      <w:bookmarkStart w:id="117" w:name="_Toc518460924"/>
      <w:r w:rsidRPr="00635F5E">
        <w:rPr>
          <w:b/>
          <w:noProof/>
          <w:color w:val="000000" w:themeColor="text1"/>
        </w:rPr>
        <w:t>ЦЕНА</w:t>
      </w:r>
      <w:bookmarkEnd w:id="117"/>
    </w:p>
    <w:p w14:paraId="546C92E2" w14:textId="77777777" w:rsidR="009F2683" w:rsidRPr="009A6667" w:rsidRDefault="009F2683" w:rsidP="009F2683">
      <w:pPr>
        <w:ind w:firstLine="708"/>
        <w:jc w:val="both"/>
        <w:outlineLvl w:val="0"/>
        <w:rPr>
          <w:b/>
          <w:noProof/>
          <w:color w:val="000000" w:themeColor="text1"/>
        </w:rPr>
      </w:pPr>
    </w:p>
    <w:p w14:paraId="644BCBAE" w14:textId="77777777" w:rsidR="009F2683" w:rsidRPr="005D38D8" w:rsidRDefault="009F2683" w:rsidP="009F2683">
      <w:pPr>
        <w:jc w:val="center"/>
        <w:outlineLvl w:val="0"/>
        <w:rPr>
          <w:b/>
          <w:noProof/>
          <w:color w:val="000000" w:themeColor="text1"/>
        </w:rPr>
      </w:pPr>
      <w:bookmarkStart w:id="118" w:name="_Toc518460925"/>
      <w:r w:rsidRPr="005D38D8">
        <w:rPr>
          <w:b/>
          <w:noProof/>
          <w:color w:val="000000" w:themeColor="text1"/>
        </w:rPr>
        <w:t>Члан 2.</w:t>
      </w:r>
      <w:bookmarkEnd w:id="118"/>
    </w:p>
    <w:p w14:paraId="4AD1BB69" w14:textId="77777777"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14:paraId="6B0F85E1" w14:textId="77777777" w:rsidR="00173D82" w:rsidRDefault="009F2683" w:rsidP="004D0988">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14:paraId="4D9007AB" w14:textId="77777777" w:rsidR="00173D82" w:rsidRPr="002822ED" w:rsidRDefault="00173D82" w:rsidP="009F2683">
      <w:pPr>
        <w:rPr>
          <w:lang w:val="sr-Cyrl-CS" w:eastAsia="ar-SA"/>
        </w:rPr>
      </w:pPr>
    </w:p>
    <w:p w14:paraId="2982F993" w14:textId="77777777"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14:paraId="20AD36B3" w14:textId="77777777" w:rsidR="009F2683" w:rsidRPr="001F55ED" w:rsidRDefault="009F2683" w:rsidP="009F2683">
      <w:pPr>
        <w:rPr>
          <w:lang w:val="sr-Cyrl-CS" w:eastAsia="ar-SA"/>
        </w:rPr>
      </w:pPr>
    </w:p>
    <w:p w14:paraId="301830A5" w14:textId="77777777" w:rsidR="009F2683" w:rsidRPr="00A114D5" w:rsidRDefault="009F2683" w:rsidP="009F2683">
      <w:pPr>
        <w:pStyle w:val="BodyTextIndent"/>
        <w:ind w:left="0" w:firstLine="0"/>
        <w:jc w:val="center"/>
        <w:outlineLvl w:val="0"/>
        <w:rPr>
          <w:noProof/>
          <w:color w:val="000000" w:themeColor="text1"/>
        </w:rPr>
      </w:pPr>
      <w:bookmarkStart w:id="119" w:name="_Toc380740080"/>
      <w:bookmarkStart w:id="120" w:name="_Toc389742042"/>
      <w:bookmarkStart w:id="121" w:name="_Toc448141808"/>
      <w:bookmarkStart w:id="122" w:name="_Toc476814925"/>
      <w:bookmarkStart w:id="123" w:name="_Toc518460926"/>
      <w:r w:rsidRPr="005D38D8">
        <w:rPr>
          <w:noProof/>
          <w:color w:val="000000" w:themeColor="text1"/>
        </w:rPr>
        <w:t>Члан 3.</w:t>
      </w:r>
      <w:bookmarkEnd w:id="119"/>
      <w:bookmarkEnd w:id="120"/>
      <w:bookmarkEnd w:id="121"/>
      <w:bookmarkEnd w:id="122"/>
      <w:bookmarkEnd w:id="123"/>
    </w:p>
    <w:p w14:paraId="2B0EE596" w14:textId="1B9788B8"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lang w:val="sr-Cyrl-RS"/>
        </w:rPr>
        <w:t>________________________</w:t>
      </w:r>
      <w:r w:rsidR="001533E2">
        <w:rPr>
          <w:b/>
          <w:i/>
          <w:lang w:val="sr-Cyrl-RS"/>
        </w:rPr>
        <w:t>__</w:t>
      </w:r>
      <w:r w:rsidR="008D6F98">
        <w:rPr>
          <w:b/>
          <w:i/>
          <w:lang w:val="sr-Cyrl-RS"/>
        </w:rPr>
        <w:t>____</w:t>
      </w:r>
      <w:r w:rsidR="00C834D9" w:rsidRPr="00136AE8">
        <w:rPr>
          <w:b/>
        </w:rPr>
        <w:t xml:space="preserve"> </w:t>
      </w:r>
      <w:r w:rsidRPr="0087582B">
        <w:t>(у даљем тексту: добра)</w:t>
      </w:r>
      <w:r w:rsidR="00F0666A">
        <w:t>,</w:t>
      </w:r>
      <w:r w:rsidRPr="0087582B">
        <w:t xml:space="preserve"> </w:t>
      </w:r>
      <w:r w:rsidRPr="004D0988">
        <w:rPr>
          <w:b/>
          <w:i/>
          <w:noProof/>
        </w:rPr>
        <w:t xml:space="preserve">за потребе </w:t>
      </w:r>
      <w:r w:rsidRPr="004D0988">
        <w:rPr>
          <w:b/>
          <w:i/>
        </w:rPr>
        <w:t>Клинике за ортопедску хирургију и трауматологију</w:t>
      </w:r>
      <w:r w:rsidRPr="004D0988">
        <w:rPr>
          <w:b/>
          <w:i/>
          <w:noProof/>
        </w:rPr>
        <w:t xml:space="preserve"> у оквиру Клиничког центра Војводине</w:t>
      </w:r>
      <w:r>
        <w:rPr>
          <w:noProof/>
        </w:rPr>
        <w:t xml:space="preserve">, </w:t>
      </w:r>
      <w:r w:rsidRPr="00840649">
        <w:rPr>
          <w:noProof/>
        </w:rPr>
        <w:t xml:space="preserve">у свему према захтевима наручиоца из конкурсне </w:t>
      </w:r>
      <w:r w:rsidRPr="00840649">
        <w:rPr>
          <w:noProof/>
        </w:rPr>
        <w:lastRenderedPageBreak/>
        <w:t>документације, према захтевима из техничких спецификација који су саставни део конкурсне документације, као и условима из понуде добављача.</w:t>
      </w:r>
    </w:p>
    <w:p w14:paraId="758A7572" w14:textId="77777777" w:rsidR="009F2683" w:rsidRPr="008B7E93" w:rsidRDefault="009F2683" w:rsidP="009F2683">
      <w:pPr>
        <w:ind w:firstLine="720"/>
        <w:jc w:val="both"/>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
    <w:p w14:paraId="5BC87AF7" w14:textId="1F64B045"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w:t>
      </w:r>
      <w:r w:rsidR="001533E2">
        <w:rPr>
          <w:noProof/>
          <w:lang w:val="sr-Cyrl-RS"/>
        </w:rPr>
        <w:t>_______</w:t>
      </w:r>
      <w:r w:rsidRPr="003C173D">
        <w:rPr>
          <w:noProof/>
        </w:rPr>
        <w:t>____.</w:t>
      </w:r>
    </w:p>
    <w:p w14:paraId="35224CF1" w14:textId="77777777"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праћење реализације </w:t>
      </w:r>
      <w:r w:rsidR="008D6F98">
        <w:rPr>
          <w:noProof/>
          <w:lang w:val="sr-Cyrl-CS"/>
        </w:rPr>
        <w:t>уговорне</w:t>
      </w:r>
      <w:r w:rsidR="008D6F98" w:rsidRPr="003C173D">
        <w:rPr>
          <w:noProof/>
          <w:lang w:val="sr-Cyrl-CS"/>
        </w:rPr>
        <w:t xml:space="preserve"> </w:t>
      </w:r>
      <w:r w:rsidR="008D6F98">
        <w:rPr>
          <w:noProof/>
          <w:lang w:val="sr-Cyrl-CS"/>
        </w:rPr>
        <w:t xml:space="preserve">обавезе </w:t>
      </w:r>
      <w:r w:rsidRPr="003C173D">
        <w:rPr>
          <w:noProof/>
          <w:lang w:val="sr-Cyrl-CS"/>
        </w:rPr>
        <w:t xml:space="preserve">из члана </w:t>
      </w:r>
      <w:r w:rsidRPr="003C173D">
        <w:rPr>
          <w:noProof/>
        </w:rPr>
        <w:t>1</w:t>
      </w:r>
      <w:r w:rsidR="004D0988">
        <w:rPr>
          <w:noProof/>
          <w:lang w:val="sr-Cyrl-RS"/>
        </w:rPr>
        <w:t>0</w:t>
      </w:r>
      <w:r w:rsidR="008D6F98">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24" w:name="_Toc380740081"/>
      <w:bookmarkStart w:id="125" w:name="_Toc389742043"/>
    </w:p>
    <w:p w14:paraId="7FEE9303" w14:textId="77777777" w:rsidR="00F0666A" w:rsidRPr="00673F4C" w:rsidRDefault="00F0666A" w:rsidP="00F0666A">
      <w:pPr>
        <w:ind w:firstLine="684"/>
        <w:jc w:val="both"/>
      </w:pPr>
      <w:r w:rsidRPr="00673F4C">
        <w:t>Добављач се обавезује да за време трајања овог уговора обезбеди:</w:t>
      </w:r>
    </w:p>
    <w:p w14:paraId="7E8AD5A5" w14:textId="77777777" w:rsidR="008D6F98" w:rsidRPr="00EC28FA" w:rsidRDefault="004D0988" w:rsidP="008D6F98">
      <w:pPr>
        <w:tabs>
          <w:tab w:val="left" w:pos="284"/>
        </w:tabs>
        <w:suppressAutoHyphens/>
        <w:autoSpaceDN w:val="0"/>
        <w:jc w:val="both"/>
        <w:textAlignment w:val="baseline"/>
        <w:rPr>
          <w:bCs/>
          <w:iCs/>
          <w:color w:val="000000"/>
          <w:kern w:val="3"/>
          <w:lang w:val="sr-Cyrl-RS"/>
        </w:rPr>
      </w:pPr>
      <w:r w:rsidRPr="004D0988">
        <w:rPr>
          <w:b/>
          <w:bCs/>
          <w:i/>
          <w:iCs/>
          <w:color w:val="000000"/>
          <w:kern w:val="3"/>
          <w:lang w:val="sr-Cyrl-RS"/>
        </w:rPr>
        <w:t>За партије бр. 1, 2, 3, 4, 5, 6 и 7</w:t>
      </w:r>
      <w:r>
        <w:rPr>
          <w:b/>
          <w:bCs/>
          <w:i/>
          <w:iCs/>
          <w:color w:val="000000"/>
          <w:kern w:val="3"/>
          <w:lang w:val="sr-Cyrl-RS"/>
        </w:rPr>
        <w:t xml:space="preserve"> </w:t>
      </w:r>
      <w:r w:rsidR="008D6F98" w:rsidRPr="00EC28FA">
        <w:rPr>
          <w:bCs/>
          <w:iCs/>
          <w:color w:val="000000"/>
          <w:kern w:val="3"/>
          <w:lang w:val="sr-Cyrl-RS"/>
        </w:rPr>
        <w:t xml:space="preserve">– </w:t>
      </w:r>
      <w:r w:rsidR="008D6F98">
        <w:rPr>
          <w:bCs/>
          <w:iCs/>
          <w:color w:val="000000"/>
          <w:kern w:val="3"/>
          <w:lang w:val="sr-Cyrl-RS"/>
        </w:rPr>
        <w:t>Добављач</w:t>
      </w:r>
      <w:r w:rsidR="008D6F98" w:rsidRPr="00EC28FA">
        <w:rPr>
          <w:bCs/>
          <w:iCs/>
          <w:color w:val="000000"/>
          <w:kern w:val="3"/>
          <w:lang w:val="sr-Cyrl-RS"/>
        </w:rPr>
        <w:t xml:space="preserve"> је дужан да, без новчане накнаде, обезбеди тестерице у количини 1 комад на сваке 2 протезе колена и 1 комад на сваких 5 протеза кука, као и да достави без новчане накнаде на коришћење 2 моторна система са потребним наставцима за време трајања </w:t>
      </w:r>
      <w:r w:rsidR="008D6F98">
        <w:rPr>
          <w:bCs/>
          <w:iCs/>
          <w:color w:val="000000"/>
          <w:kern w:val="3"/>
          <w:lang w:val="sr-Cyrl-RS"/>
        </w:rPr>
        <w:t xml:space="preserve">овог </w:t>
      </w:r>
      <w:r w:rsidR="008D6F98" w:rsidRPr="00EC28FA">
        <w:rPr>
          <w:bCs/>
          <w:iCs/>
          <w:color w:val="000000"/>
          <w:kern w:val="3"/>
          <w:lang w:val="sr-Cyrl-RS"/>
        </w:rPr>
        <w:t>уговора.</w:t>
      </w:r>
    </w:p>
    <w:p w14:paraId="2F330903" w14:textId="77777777" w:rsidR="008D6F98" w:rsidRPr="00EC28FA" w:rsidRDefault="008D6F98" w:rsidP="008D6F98">
      <w:pPr>
        <w:tabs>
          <w:tab w:val="left" w:pos="284"/>
        </w:tabs>
        <w:suppressAutoHyphens/>
        <w:autoSpaceDN w:val="0"/>
        <w:jc w:val="both"/>
        <w:textAlignment w:val="baseline"/>
        <w:rPr>
          <w:bCs/>
          <w:iCs/>
          <w:color w:val="000000"/>
          <w:kern w:val="3"/>
          <w:lang w:val="sr-Cyrl-RS"/>
        </w:rPr>
      </w:pPr>
    </w:p>
    <w:p w14:paraId="53ED8B7C" w14:textId="77777777" w:rsidR="009F2683" w:rsidRDefault="009F2683" w:rsidP="009F2683">
      <w:pPr>
        <w:jc w:val="center"/>
        <w:rPr>
          <w:b/>
        </w:rPr>
      </w:pPr>
      <w:r>
        <w:rPr>
          <w:b/>
        </w:rPr>
        <w:t xml:space="preserve">   КВАЛИТЕТ ДОБАРА И ОТКЛАЊАЊЕ НЕДОСТАТАКА</w:t>
      </w:r>
    </w:p>
    <w:p w14:paraId="5B0CF441" w14:textId="77777777" w:rsidR="009F2683" w:rsidRPr="0006267E" w:rsidRDefault="009F2683" w:rsidP="009F2683">
      <w:pPr>
        <w:pStyle w:val="NoSpacing"/>
        <w:ind w:firstLine="708"/>
        <w:jc w:val="both"/>
        <w:rPr>
          <w:noProof/>
        </w:rPr>
      </w:pPr>
    </w:p>
    <w:p w14:paraId="1B034426" w14:textId="77777777" w:rsidR="009F2683" w:rsidRDefault="009F2683" w:rsidP="009F2683">
      <w:pPr>
        <w:pStyle w:val="BodyTextIndent"/>
        <w:ind w:left="0" w:firstLine="0"/>
        <w:jc w:val="center"/>
        <w:outlineLvl w:val="0"/>
        <w:rPr>
          <w:noProof/>
          <w:color w:val="000000" w:themeColor="text1"/>
        </w:rPr>
      </w:pPr>
      <w:bookmarkStart w:id="126" w:name="_Toc476814926"/>
      <w:bookmarkStart w:id="127" w:name="_Toc518460927"/>
      <w:r>
        <w:rPr>
          <w:noProof/>
          <w:color w:val="000000" w:themeColor="text1"/>
        </w:rPr>
        <w:t>Члан 4</w:t>
      </w:r>
      <w:r w:rsidRPr="005D38D8">
        <w:rPr>
          <w:noProof/>
          <w:color w:val="000000" w:themeColor="text1"/>
        </w:rPr>
        <w:t>.</w:t>
      </w:r>
      <w:bookmarkEnd w:id="126"/>
      <w:bookmarkEnd w:id="127"/>
    </w:p>
    <w:p w14:paraId="675A13CF" w14:textId="77777777"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14:paraId="05B6DA46" w14:textId="77777777"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52E05C63" w14:textId="77777777"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04451B35" w14:textId="77777777"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6A31808A" w14:textId="77777777"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lang w:val="sr-Cyrl-RS"/>
        </w:rPr>
        <w:t>10. став 1. алинеја 1</w:t>
      </w:r>
      <w:r w:rsidR="00A76C95">
        <w:t xml:space="preserve">. </w:t>
      </w:r>
      <w:r w:rsidR="00EF16B6">
        <w:rPr>
          <w:noProof/>
          <w:lang w:val="sr-Cyrl-RS"/>
        </w:rPr>
        <w:t>оквирног споразума</w:t>
      </w:r>
      <w:r w:rsidRPr="00840649">
        <w:rPr>
          <w:noProof/>
        </w:rPr>
        <w:t>.</w:t>
      </w:r>
    </w:p>
    <w:p w14:paraId="081D287F" w14:textId="77777777" w:rsidR="00173D82" w:rsidRDefault="00173D82" w:rsidP="004D0988">
      <w:pPr>
        <w:autoSpaceDE w:val="0"/>
        <w:autoSpaceDN w:val="0"/>
        <w:adjustRightInd w:val="0"/>
        <w:rPr>
          <w:b/>
          <w:lang w:val="sr-Cyrl-RS"/>
        </w:rPr>
      </w:pPr>
    </w:p>
    <w:p w14:paraId="61A73500" w14:textId="77777777" w:rsidR="009F2683" w:rsidRDefault="009F2683" w:rsidP="009F2683">
      <w:pPr>
        <w:autoSpaceDE w:val="0"/>
        <w:autoSpaceDN w:val="0"/>
        <w:adjustRightInd w:val="0"/>
        <w:jc w:val="center"/>
        <w:rPr>
          <w:b/>
        </w:rPr>
      </w:pPr>
      <w:r w:rsidRPr="00F06612">
        <w:rPr>
          <w:b/>
        </w:rPr>
        <w:t>НАЧИН И РОК ПЛАЋАЊА</w:t>
      </w:r>
    </w:p>
    <w:p w14:paraId="66A928EC" w14:textId="77777777" w:rsidR="009F2683" w:rsidRPr="00F50AE2" w:rsidRDefault="009F2683" w:rsidP="009F2683">
      <w:pPr>
        <w:pStyle w:val="BodyTextIndent"/>
        <w:ind w:left="0" w:firstLine="0"/>
        <w:jc w:val="both"/>
        <w:rPr>
          <w:b w:val="0"/>
          <w:noProof/>
          <w:color w:val="000000" w:themeColor="text1"/>
        </w:rPr>
      </w:pPr>
    </w:p>
    <w:p w14:paraId="0293E378" w14:textId="77777777" w:rsidR="009F2683" w:rsidRDefault="009F2683" w:rsidP="009F2683">
      <w:pPr>
        <w:jc w:val="center"/>
        <w:outlineLvl w:val="0"/>
        <w:rPr>
          <w:b/>
          <w:noProof/>
          <w:color w:val="000000" w:themeColor="text1"/>
        </w:rPr>
      </w:pPr>
      <w:bookmarkStart w:id="128" w:name="_Toc476814928"/>
      <w:bookmarkStart w:id="129" w:name="_Toc518460928"/>
      <w:r>
        <w:rPr>
          <w:b/>
          <w:noProof/>
          <w:color w:val="000000" w:themeColor="text1"/>
        </w:rPr>
        <w:t>Члан 5.</w:t>
      </w:r>
      <w:bookmarkEnd w:id="128"/>
      <w:bookmarkEnd w:id="129"/>
    </w:p>
    <w:p w14:paraId="7E8A1E20" w14:textId="77777777"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4D0988">
        <w:rPr>
          <w:b w:val="0"/>
          <w:noProof/>
          <w:lang w:val="sr-Cyrl-RS"/>
        </w:rPr>
        <w:t>0</w:t>
      </w:r>
      <w:r w:rsidRPr="00596AB5">
        <w:rPr>
          <w:b w:val="0"/>
          <w:noProof/>
        </w:rPr>
        <w:t>. овог уговора.</w:t>
      </w:r>
    </w:p>
    <w:p w14:paraId="13B29FED" w14:textId="77777777"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46ADF9AD" w14:textId="77777777" w:rsidR="009F2683" w:rsidRPr="00424797" w:rsidRDefault="009F2683" w:rsidP="00424797">
      <w:pPr>
        <w:pStyle w:val="BodyTextIndent"/>
        <w:ind w:left="0" w:firstLine="720"/>
        <w:jc w:val="both"/>
        <w:rPr>
          <w:b w:val="0"/>
          <w:noProof/>
        </w:rPr>
      </w:pPr>
      <w:r w:rsidRPr="00424797">
        <w:rPr>
          <w:b w:val="0"/>
          <w:noProof/>
          <w:lang w:val="sr-Cyrl-CS"/>
        </w:rPr>
        <w:t>Добављач се обавезује да рачун достави 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медицинско снабдевање-болничка апотека клинике за хирургију</w:t>
      </w:r>
      <w:r w:rsidR="00424797" w:rsidRPr="00424797">
        <w:rPr>
          <w:b w:val="0"/>
          <w:noProof/>
          <w:lang w:val="sr-Cyrl-CS"/>
        </w:rPr>
        <w:t>.</w:t>
      </w:r>
    </w:p>
    <w:p w14:paraId="1B502CA1" w14:textId="77777777" w:rsidR="009F2683" w:rsidRPr="005647CB" w:rsidRDefault="009F2683" w:rsidP="009F2683">
      <w:pPr>
        <w:pStyle w:val="BodyTextIndent"/>
        <w:ind w:left="0" w:firstLine="720"/>
        <w:jc w:val="both"/>
        <w:rPr>
          <w:b w:val="0"/>
        </w:rPr>
      </w:pPr>
      <w:r w:rsidRPr="005647CB">
        <w:rPr>
          <w:b w:val="0"/>
        </w:rPr>
        <w:lastRenderedPageBreak/>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14:paraId="6DCCDA9A" w14:textId="77777777"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14:paraId="66EB3609" w14:textId="77777777"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14:paraId="6884ED48" w14:textId="77777777" w:rsidR="009F2683" w:rsidRPr="009F6F5E" w:rsidRDefault="009F2683" w:rsidP="00EF16B6">
      <w:pPr>
        <w:jc w:val="both"/>
      </w:pPr>
    </w:p>
    <w:p w14:paraId="4E8FC037" w14:textId="77777777" w:rsidR="009F2683" w:rsidRPr="00267170" w:rsidRDefault="009F2683" w:rsidP="009F2683">
      <w:pPr>
        <w:autoSpaceDE w:val="0"/>
        <w:autoSpaceDN w:val="0"/>
        <w:adjustRightInd w:val="0"/>
        <w:jc w:val="center"/>
        <w:rPr>
          <w:b/>
        </w:rPr>
      </w:pPr>
      <w:r w:rsidRPr="00202470">
        <w:rPr>
          <w:b/>
        </w:rPr>
        <w:t>ВИША СИЛА</w:t>
      </w:r>
    </w:p>
    <w:p w14:paraId="7BCDEEBF" w14:textId="77777777" w:rsidR="009F2683" w:rsidRPr="00F50AE2" w:rsidRDefault="009F2683" w:rsidP="009F2683">
      <w:pPr>
        <w:pStyle w:val="BodyTextIndent"/>
        <w:ind w:left="0" w:firstLine="0"/>
        <w:jc w:val="both"/>
        <w:rPr>
          <w:b w:val="0"/>
          <w:noProof/>
          <w:color w:val="000000" w:themeColor="text1"/>
        </w:rPr>
      </w:pPr>
    </w:p>
    <w:p w14:paraId="264CFD64" w14:textId="77777777" w:rsidR="009F2683" w:rsidRDefault="009F2683" w:rsidP="009F2683">
      <w:pPr>
        <w:pStyle w:val="BodyTextIndent"/>
        <w:ind w:left="0" w:firstLine="0"/>
        <w:jc w:val="center"/>
        <w:outlineLvl w:val="0"/>
        <w:rPr>
          <w:noProof/>
          <w:color w:val="000000" w:themeColor="text1"/>
        </w:rPr>
      </w:pPr>
      <w:bookmarkStart w:id="130" w:name="_Toc448141809"/>
      <w:bookmarkStart w:id="131" w:name="_Toc476814930"/>
      <w:bookmarkStart w:id="132" w:name="_Toc518460929"/>
      <w:r>
        <w:rPr>
          <w:noProof/>
          <w:color w:val="000000" w:themeColor="text1"/>
        </w:rPr>
        <w:t xml:space="preserve">Члан </w:t>
      </w:r>
      <w:r w:rsidR="00EF16B6">
        <w:rPr>
          <w:noProof/>
          <w:color w:val="000000" w:themeColor="text1"/>
          <w:lang w:val="sr-Cyrl-RS"/>
        </w:rPr>
        <w:t>6</w:t>
      </w:r>
      <w:r w:rsidRPr="005D38D8">
        <w:rPr>
          <w:noProof/>
          <w:color w:val="000000" w:themeColor="text1"/>
        </w:rPr>
        <w:t>.</w:t>
      </w:r>
      <w:bookmarkEnd w:id="124"/>
      <w:bookmarkEnd w:id="125"/>
      <w:bookmarkEnd w:id="130"/>
      <w:bookmarkEnd w:id="131"/>
      <w:bookmarkEnd w:id="132"/>
    </w:p>
    <w:p w14:paraId="72A19D4C" w14:textId="77777777"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3D1C60C0" w14:textId="77777777"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14:paraId="04B86E36" w14:textId="77777777"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6"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7"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8"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14:paraId="3268B388" w14:textId="77777777"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9"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14:paraId="75BC3ECC" w14:textId="77777777"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4D0988">
        <w:rPr>
          <w:lang w:val="sr-Cyrl-RS"/>
        </w:rPr>
        <w:t>3</w:t>
      </w:r>
      <w:r w:rsidRPr="00840649">
        <w:t>. овог уговора.</w:t>
      </w:r>
    </w:p>
    <w:p w14:paraId="51C20282" w14:textId="77777777" w:rsidR="008D6F98" w:rsidRPr="00416DF1" w:rsidRDefault="008D6F98" w:rsidP="00EF16B6">
      <w:pPr>
        <w:jc w:val="both"/>
      </w:pPr>
    </w:p>
    <w:p w14:paraId="1AE70C5F" w14:textId="77777777" w:rsidR="009F2683" w:rsidRDefault="009F2683" w:rsidP="009F2683">
      <w:pPr>
        <w:jc w:val="both"/>
        <w:rPr>
          <w:b/>
          <w:noProof/>
          <w:color w:val="000000" w:themeColor="text1"/>
        </w:rPr>
      </w:pPr>
      <w:r>
        <w:rPr>
          <w:b/>
          <w:noProof/>
          <w:color w:val="000000" w:themeColor="text1"/>
        </w:rPr>
        <w:t xml:space="preserve">                                                         ИЗМЕНЕ УГОВОРА</w:t>
      </w:r>
    </w:p>
    <w:p w14:paraId="2CD25581" w14:textId="77777777" w:rsidR="009F2683" w:rsidRPr="002A79CA" w:rsidRDefault="009F2683" w:rsidP="009F2683">
      <w:pPr>
        <w:jc w:val="both"/>
        <w:rPr>
          <w:b/>
          <w:noProof/>
          <w:color w:val="000000" w:themeColor="text1"/>
        </w:rPr>
      </w:pPr>
    </w:p>
    <w:p w14:paraId="1C270A29" w14:textId="77777777" w:rsidR="009F2683" w:rsidRPr="005D38D8" w:rsidRDefault="009F2683" w:rsidP="009F2683">
      <w:pPr>
        <w:jc w:val="center"/>
        <w:outlineLvl w:val="0"/>
        <w:rPr>
          <w:b/>
          <w:noProof/>
          <w:color w:val="000000" w:themeColor="text1"/>
        </w:rPr>
      </w:pPr>
      <w:bookmarkStart w:id="133" w:name="_Toc380740085"/>
      <w:bookmarkStart w:id="134" w:name="_Toc389742047"/>
      <w:bookmarkStart w:id="135" w:name="_Toc448141813"/>
      <w:bookmarkStart w:id="136" w:name="_Toc476814931"/>
      <w:bookmarkStart w:id="137" w:name="_Toc518460930"/>
      <w:r w:rsidRPr="005D38D8">
        <w:rPr>
          <w:b/>
          <w:noProof/>
          <w:color w:val="000000" w:themeColor="text1"/>
        </w:rPr>
        <w:t xml:space="preserve">Члан </w:t>
      </w:r>
      <w:r w:rsidR="00EF16B6">
        <w:rPr>
          <w:b/>
          <w:noProof/>
          <w:color w:val="000000" w:themeColor="text1"/>
          <w:lang w:val="sr-Cyrl-RS"/>
        </w:rPr>
        <w:t>7</w:t>
      </w:r>
      <w:r w:rsidRPr="005D38D8">
        <w:rPr>
          <w:b/>
          <w:noProof/>
          <w:color w:val="000000" w:themeColor="text1"/>
        </w:rPr>
        <w:t>.</w:t>
      </w:r>
      <w:bookmarkEnd w:id="133"/>
      <w:bookmarkEnd w:id="134"/>
      <w:bookmarkEnd w:id="135"/>
      <w:bookmarkEnd w:id="136"/>
      <w:bookmarkEnd w:id="137"/>
    </w:p>
    <w:p w14:paraId="20BD87A3" w14:textId="77777777"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209294C" w14:textId="77777777"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14:paraId="5481FB1C" w14:textId="77777777" w:rsidR="009F2683" w:rsidRDefault="009F2683" w:rsidP="009F2683">
      <w:pPr>
        <w:ind w:firstLine="720"/>
        <w:jc w:val="both"/>
      </w:pPr>
    </w:p>
    <w:p w14:paraId="198B4B59" w14:textId="77777777" w:rsidR="009F2683" w:rsidRPr="0024495C" w:rsidRDefault="009F2683" w:rsidP="009F2683">
      <w:pPr>
        <w:ind w:firstLine="720"/>
        <w:jc w:val="both"/>
      </w:pPr>
      <w:r w:rsidRPr="0024495C">
        <w:t>Наручилац ће дозволити измене уговора у следећим ситуацијама:</w:t>
      </w:r>
    </w:p>
    <w:p w14:paraId="0FD65792" w14:textId="77777777"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14:paraId="2CEA4565" w14:textId="77777777"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27506DD" w14:textId="77777777" w:rsidR="009F2683" w:rsidRPr="0024495C" w:rsidRDefault="009F2683" w:rsidP="009F2683">
      <w:pPr>
        <w:pStyle w:val="ListParagraph"/>
        <w:numPr>
          <w:ilvl w:val="0"/>
          <w:numId w:val="1"/>
        </w:numPr>
        <w:jc w:val="both"/>
      </w:pPr>
      <w:r w:rsidRPr="0024495C">
        <w:lastRenderedPageBreak/>
        <w:t xml:space="preserve">Уколико наступе оне околности дефинисане чланом. </w:t>
      </w:r>
      <w:r w:rsidR="004D0988">
        <w:rPr>
          <w:lang w:val="sr-Cyrl-RS"/>
        </w:rPr>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14:paraId="4E951796" w14:textId="77777777" w:rsidR="009F2683" w:rsidRPr="00F64CA4" w:rsidRDefault="009F2683" w:rsidP="009F2683">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14:paraId="48B6C463" w14:textId="77777777" w:rsidR="00F64CA4" w:rsidRPr="00F64CA4" w:rsidRDefault="00F64CA4" w:rsidP="00F64CA4">
      <w:pPr>
        <w:ind w:left="45"/>
        <w:jc w:val="both"/>
        <w:rPr>
          <w:lang w:val="sr-Cyrl-RS"/>
        </w:rPr>
      </w:pPr>
    </w:p>
    <w:p w14:paraId="2698DD36" w14:textId="77777777" w:rsidR="009F2683" w:rsidRDefault="009F2683" w:rsidP="009F2683">
      <w:pPr>
        <w:jc w:val="center"/>
        <w:outlineLvl w:val="0"/>
        <w:rPr>
          <w:b/>
          <w:noProof/>
          <w:color w:val="000000" w:themeColor="text1"/>
        </w:rPr>
      </w:pPr>
      <w:bookmarkStart w:id="138" w:name="_Toc518460931"/>
      <w:r>
        <w:rPr>
          <w:b/>
          <w:noProof/>
          <w:color w:val="000000" w:themeColor="text1"/>
        </w:rPr>
        <w:t>РАСКИД УГОВОРА</w:t>
      </w:r>
      <w:bookmarkEnd w:id="138"/>
    </w:p>
    <w:p w14:paraId="516B32E3" w14:textId="77777777" w:rsidR="009F2683" w:rsidRPr="007237C0" w:rsidRDefault="009F2683" w:rsidP="009F2683">
      <w:pPr>
        <w:jc w:val="center"/>
        <w:outlineLvl w:val="0"/>
        <w:rPr>
          <w:b/>
          <w:noProof/>
          <w:color w:val="000000" w:themeColor="text1"/>
        </w:rPr>
      </w:pPr>
    </w:p>
    <w:p w14:paraId="188C193E" w14:textId="77777777" w:rsidR="009F2683" w:rsidRPr="00BF0839" w:rsidRDefault="009F2683" w:rsidP="009F2683">
      <w:pPr>
        <w:jc w:val="center"/>
        <w:outlineLvl w:val="0"/>
        <w:rPr>
          <w:b/>
          <w:noProof/>
          <w:color w:val="000000" w:themeColor="text1"/>
        </w:rPr>
      </w:pPr>
      <w:bookmarkStart w:id="139" w:name="_Toc476814932"/>
      <w:bookmarkStart w:id="140" w:name="_Toc518460932"/>
      <w:r>
        <w:rPr>
          <w:b/>
          <w:noProof/>
          <w:color w:val="000000" w:themeColor="text1"/>
        </w:rPr>
        <w:t xml:space="preserve">Члан </w:t>
      </w:r>
      <w:r w:rsidR="00EF16B6">
        <w:rPr>
          <w:b/>
          <w:noProof/>
          <w:color w:val="000000" w:themeColor="text1"/>
          <w:lang w:val="sr-Cyrl-RS"/>
        </w:rPr>
        <w:t>8</w:t>
      </w:r>
      <w:r w:rsidRPr="005D38D8">
        <w:rPr>
          <w:b/>
          <w:noProof/>
          <w:color w:val="000000" w:themeColor="text1"/>
        </w:rPr>
        <w:t>.</w:t>
      </w:r>
      <w:bookmarkEnd w:id="139"/>
      <w:bookmarkEnd w:id="140"/>
    </w:p>
    <w:p w14:paraId="51B10CC8" w14:textId="77777777"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14:paraId="10442369" w14:textId="77777777"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14:paraId="210F22F3" w14:textId="77777777"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4D0988">
        <w:rPr>
          <w:noProof/>
          <w:lang w:val="sr-Cyrl-RS"/>
        </w:rPr>
        <w:t>9</w:t>
      </w:r>
      <w:r w:rsidRPr="007237C0">
        <w:rPr>
          <w:noProof/>
        </w:rPr>
        <w:t xml:space="preserve">. став </w:t>
      </w:r>
      <w:r>
        <w:rPr>
          <w:noProof/>
        </w:rPr>
        <w:t>4</w:t>
      </w:r>
      <w:r w:rsidRPr="007237C0">
        <w:rPr>
          <w:noProof/>
        </w:rPr>
        <w:t xml:space="preserve">. алинeја 1. овог уговора. </w:t>
      </w:r>
    </w:p>
    <w:p w14:paraId="5CBC99C5" w14:textId="77777777" w:rsidR="00AB7FA3" w:rsidRDefault="009F2683" w:rsidP="00EF16B6">
      <w:pPr>
        <w:ind w:firstLine="708"/>
        <w:jc w:val="both"/>
        <w:rPr>
          <w:szCs w:val="22"/>
          <w:lang w:val="sr-Cyrl-RS"/>
        </w:rPr>
      </w:pPr>
      <w:r w:rsidRPr="007237C0">
        <w:rPr>
          <w:szCs w:val="22"/>
        </w:rPr>
        <w:t>У случaју рaскидa уговорa, примењивaће се одредбе Зaконa о облигaционим односимa.</w:t>
      </w:r>
    </w:p>
    <w:p w14:paraId="4A63FE12" w14:textId="77777777" w:rsidR="00F64CA4" w:rsidRPr="00F64CA4" w:rsidRDefault="00F64CA4" w:rsidP="00EF16B6">
      <w:pPr>
        <w:ind w:firstLine="708"/>
        <w:jc w:val="both"/>
        <w:rPr>
          <w:szCs w:val="22"/>
          <w:lang w:val="sr-Cyrl-RS"/>
        </w:rPr>
      </w:pPr>
    </w:p>
    <w:p w14:paraId="7916DAC4" w14:textId="77777777"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14:paraId="7CD3966C" w14:textId="77777777" w:rsidR="009F2683" w:rsidRPr="007237C0" w:rsidRDefault="009F2683" w:rsidP="009F2683">
      <w:pPr>
        <w:ind w:firstLine="708"/>
        <w:jc w:val="both"/>
        <w:rPr>
          <w:szCs w:val="22"/>
        </w:rPr>
      </w:pPr>
    </w:p>
    <w:p w14:paraId="5C3EABF0" w14:textId="77777777" w:rsidR="009F2683" w:rsidRPr="007237C0" w:rsidRDefault="009F2683" w:rsidP="009F2683">
      <w:pPr>
        <w:jc w:val="center"/>
        <w:outlineLvl w:val="0"/>
        <w:rPr>
          <w:b/>
          <w:noProof/>
        </w:rPr>
      </w:pPr>
      <w:bookmarkStart w:id="141" w:name="_Toc476814933"/>
      <w:bookmarkStart w:id="142" w:name="_Toc518460933"/>
      <w:r w:rsidRPr="007237C0">
        <w:rPr>
          <w:b/>
          <w:noProof/>
        </w:rPr>
        <w:t xml:space="preserve">Члан </w:t>
      </w:r>
      <w:r w:rsidR="00EF16B6">
        <w:rPr>
          <w:b/>
          <w:noProof/>
          <w:lang w:val="sr-Cyrl-RS"/>
        </w:rPr>
        <w:t>9</w:t>
      </w:r>
      <w:r w:rsidRPr="007237C0">
        <w:rPr>
          <w:b/>
          <w:noProof/>
        </w:rPr>
        <w:t>.</w:t>
      </w:r>
      <w:bookmarkEnd w:id="141"/>
      <w:bookmarkEnd w:id="142"/>
    </w:p>
    <w:p w14:paraId="6B56F605" w14:textId="77777777"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rPr>
          <w:lang w:val="sr-Cyrl-RS"/>
        </w:rPr>
        <w:t>10</w:t>
      </w:r>
      <w:r w:rsidRPr="007237C0">
        <w:t xml:space="preserve">. </w:t>
      </w:r>
      <w:r w:rsidR="00EF16B6">
        <w:rPr>
          <w:lang w:val="sr-Cyrl-RS"/>
        </w:rPr>
        <w:t>став 1. алинеја 1. оквирног споразума</w:t>
      </w:r>
      <w:r w:rsidRPr="007237C0">
        <w:t>, уколико добављач задоцни са њеним испуњењем или неиспуњава своје oбавезе из уговора.</w:t>
      </w:r>
    </w:p>
    <w:p w14:paraId="022903DF" w14:textId="77777777"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14:paraId="7A8644C5" w14:textId="77777777" w:rsidR="009F2683" w:rsidRDefault="009F2683" w:rsidP="006F414E">
      <w:pPr>
        <w:pStyle w:val="NoSpacing"/>
        <w:numPr>
          <w:ilvl w:val="0"/>
          <w:numId w:val="14"/>
        </w:numPr>
        <w:jc w:val="both"/>
        <w:rPr>
          <w:noProof/>
        </w:rPr>
      </w:pPr>
      <w:r w:rsidRPr="007237C0">
        <w:rPr>
          <w:noProof/>
        </w:rPr>
        <w:t xml:space="preserve">наплати уговорну казну </w:t>
      </w:r>
      <w:r w:rsidR="004D0988">
        <w:rPr>
          <w:noProof/>
          <w:lang w:val="sr-Cyrl-RS"/>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0933B5" w14:textId="77777777"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14:paraId="58114DCA" w14:textId="77777777"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14:paraId="2AE23093" w14:textId="77777777" w:rsidR="009F2683" w:rsidRPr="007237C0" w:rsidRDefault="009F2683" w:rsidP="006F414E">
      <w:pPr>
        <w:pStyle w:val="NoSpacing"/>
        <w:numPr>
          <w:ilvl w:val="0"/>
          <w:numId w:val="14"/>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rPr>
          <w:noProof/>
        </w:rPr>
        <w:t>.</w:t>
      </w:r>
    </w:p>
    <w:p w14:paraId="426E4A59" w14:textId="77777777"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14:paraId="1C271519" w14:textId="77777777"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14:paraId="22610E9D" w14:textId="77777777" w:rsidR="009F2683" w:rsidRPr="00F64CA4" w:rsidRDefault="009F2683" w:rsidP="00F64CA4">
      <w:pPr>
        <w:ind w:firstLine="708"/>
        <w:jc w:val="both"/>
        <w:rPr>
          <w:b/>
          <w:noProof/>
          <w:lang w:val="sr-Cyrl-RS"/>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rPr>
          <w:lang w:val="sr-Cyrl-RS"/>
        </w:rPr>
        <w:t>10</w:t>
      </w:r>
      <w:r w:rsidR="00EF16B6" w:rsidRPr="007237C0">
        <w:t xml:space="preserve">. </w:t>
      </w:r>
      <w:r w:rsidR="00EF16B6">
        <w:rPr>
          <w:lang w:val="sr-Cyrl-RS"/>
        </w:rPr>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lang w:val="sr-Cyrl-RS"/>
        </w:rPr>
        <w:t>.</w:t>
      </w:r>
      <w:bookmarkStart w:id="143" w:name="_Toc380740086"/>
      <w:bookmarkStart w:id="144" w:name="_Toc389742048"/>
      <w:bookmarkStart w:id="145" w:name="_Toc448141814"/>
    </w:p>
    <w:p w14:paraId="007A6F29" w14:textId="77777777" w:rsidR="00EF16B6" w:rsidRDefault="00EF16B6" w:rsidP="009F2683">
      <w:pPr>
        <w:pStyle w:val="Normal1"/>
        <w:shd w:val="clear" w:color="auto" w:fill="FFFFFF"/>
        <w:spacing w:before="0" w:beforeAutospacing="0" w:after="0" w:afterAutospacing="0"/>
        <w:jc w:val="both"/>
        <w:rPr>
          <w:b/>
          <w:noProof/>
        </w:rPr>
      </w:pPr>
    </w:p>
    <w:p w14:paraId="74072E5D" w14:textId="77777777" w:rsidR="004D0988" w:rsidRDefault="004D0988" w:rsidP="009F2683">
      <w:pPr>
        <w:pStyle w:val="Normal1"/>
        <w:shd w:val="clear" w:color="auto" w:fill="FFFFFF"/>
        <w:spacing w:before="0" w:beforeAutospacing="0" w:after="0" w:afterAutospacing="0"/>
        <w:jc w:val="both"/>
        <w:rPr>
          <w:b/>
          <w:noProof/>
        </w:rPr>
      </w:pPr>
    </w:p>
    <w:p w14:paraId="528AA803" w14:textId="77777777" w:rsidR="004D0988" w:rsidRDefault="004D0988" w:rsidP="009F2683">
      <w:pPr>
        <w:pStyle w:val="Normal1"/>
        <w:shd w:val="clear" w:color="auto" w:fill="FFFFFF"/>
        <w:spacing w:before="0" w:beforeAutospacing="0" w:after="0" w:afterAutospacing="0"/>
        <w:jc w:val="both"/>
        <w:rPr>
          <w:b/>
          <w:noProof/>
        </w:rPr>
      </w:pPr>
    </w:p>
    <w:p w14:paraId="2C5C54A1" w14:textId="77777777" w:rsidR="004D0988" w:rsidRDefault="004D0988" w:rsidP="009F2683">
      <w:pPr>
        <w:pStyle w:val="Normal1"/>
        <w:shd w:val="clear" w:color="auto" w:fill="FFFFFF"/>
        <w:spacing w:before="0" w:beforeAutospacing="0" w:after="0" w:afterAutospacing="0"/>
        <w:jc w:val="both"/>
        <w:rPr>
          <w:b/>
          <w:noProof/>
        </w:rPr>
      </w:pPr>
    </w:p>
    <w:p w14:paraId="6D2780A6" w14:textId="77777777" w:rsidR="009F2683" w:rsidRPr="00D23E2E" w:rsidRDefault="009F2683" w:rsidP="009F2683">
      <w:pPr>
        <w:pStyle w:val="Normal1"/>
        <w:shd w:val="clear" w:color="auto" w:fill="FFFFFF"/>
        <w:spacing w:before="0" w:beforeAutospacing="0" w:after="0" w:afterAutospacing="0"/>
        <w:jc w:val="both"/>
        <w:rPr>
          <w:b/>
          <w:noProof/>
        </w:rPr>
      </w:pPr>
      <w:r>
        <w:rPr>
          <w:b/>
          <w:noProof/>
        </w:rPr>
        <w:lastRenderedPageBreak/>
        <w:t xml:space="preserve">                             </w:t>
      </w:r>
      <w:r w:rsidRPr="00D23E2E">
        <w:rPr>
          <w:b/>
          <w:noProof/>
        </w:rPr>
        <w:t>ПРАЋЕЊЕ РЕАЛИЗАЦИЈЕ УГОВОРНИХ ОБАВЕЗА</w:t>
      </w:r>
    </w:p>
    <w:p w14:paraId="1F7F4A2E" w14:textId="77777777" w:rsidR="009F2683" w:rsidRPr="00D23E2E" w:rsidRDefault="009F2683" w:rsidP="009F2683">
      <w:pPr>
        <w:pStyle w:val="Normal1"/>
        <w:shd w:val="clear" w:color="auto" w:fill="FFFFFF"/>
        <w:spacing w:before="0" w:beforeAutospacing="0" w:after="0" w:afterAutospacing="0"/>
        <w:jc w:val="both"/>
        <w:rPr>
          <w:noProof/>
        </w:rPr>
      </w:pPr>
    </w:p>
    <w:p w14:paraId="714D9382" w14:textId="77777777" w:rsidR="009F2683" w:rsidRPr="007237C0" w:rsidRDefault="009F2683" w:rsidP="009F2683">
      <w:pPr>
        <w:jc w:val="center"/>
        <w:outlineLvl w:val="0"/>
        <w:rPr>
          <w:b/>
          <w:noProof/>
        </w:rPr>
      </w:pPr>
      <w:bookmarkStart w:id="146" w:name="_Toc476814935"/>
      <w:bookmarkStart w:id="147" w:name="_Toc518460934"/>
      <w:r w:rsidRPr="007237C0">
        <w:rPr>
          <w:b/>
          <w:noProof/>
        </w:rPr>
        <w:t>Члан 1</w:t>
      </w:r>
      <w:r w:rsidR="00EF16B6">
        <w:rPr>
          <w:b/>
          <w:noProof/>
          <w:lang w:val="sr-Cyrl-RS"/>
        </w:rPr>
        <w:t>0</w:t>
      </w:r>
      <w:r w:rsidRPr="007237C0">
        <w:rPr>
          <w:b/>
          <w:noProof/>
        </w:rPr>
        <w:t>.</w:t>
      </w:r>
      <w:bookmarkEnd w:id="143"/>
      <w:bookmarkEnd w:id="144"/>
      <w:bookmarkEnd w:id="145"/>
      <w:bookmarkEnd w:id="146"/>
      <w:bookmarkEnd w:id="147"/>
    </w:p>
    <w:p w14:paraId="4820E966" w14:textId="77777777"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14:paraId="31A6BB9B" w14:textId="77777777" w:rsidR="00A76C95" w:rsidRDefault="009F2683" w:rsidP="00EF16B6">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14:paraId="64780312" w14:textId="77777777" w:rsidR="00EF16B6" w:rsidRDefault="00EF16B6" w:rsidP="00EF16B6">
      <w:pPr>
        <w:ind w:firstLine="720"/>
        <w:jc w:val="both"/>
        <w:rPr>
          <w:noProof/>
        </w:rPr>
      </w:pPr>
    </w:p>
    <w:p w14:paraId="6B1ABA9B" w14:textId="77777777" w:rsidR="009F2683" w:rsidRPr="00D23E2E" w:rsidRDefault="009F2683" w:rsidP="009F2683">
      <w:pPr>
        <w:ind w:firstLine="720"/>
        <w:jc w:val="both"/>
        <w:rPr>
          <w:b/>
          <w:noProof/>
        </w:rPr>
      </w:pPr>
      <w:r>
        <w:rPr>
          <w:noProof/>
        </w:rPr>
        <w:t xml:space="preserve">                                         </w:t>
      </w:r>
      <w:r w:rsidRPr="00D23E2E">
        <w:rPr>
          <w:b/>
          <w:noProof/>
        </w:rPr>
        <w:t xml:space="preserve">  </w:t>
      </w:r>
      <w:r>
        <w:rPr>
          <w:b/>
          <w:noProof/>
        </w:rPr>
        <w:t>ТРАЈАЊЕ</w:t>
      </w:r>
      <w:r w:rsidRPr="00D23E2E">
        <w:rPr>
          <w:b/>
          <w:noProof/>
        </w:rPr>
        <w:t xml:space="preserve"> УГОВОРА</w:t>
      </w:r>
    </w:p>
    <w:p w14:paraId="7B75A9D1" w14:textId="77777777" w:rsidR="009F2683" w:rsidRPr="00D23E2E" w:rsidRDefault="009F2683" w:rsidP="009F2683">
      <w:pPr>
        <w:ind w:firstLine="720"/>
        <w:jc w:val="both"/>
        <w:rPr>
          <w:noProof/>
        </w:rPr>
      </w:pPr>
    </w:p>
    <w:p w14:paraId="6C00AB23" w14:textId="77777777" w:rsidR="009F2683" w:rsidRPr="005D38D8" w:rsidRDefault="009F2683" w:rsidP="009F2683">
      <w:pPr>
        <w:jc w:val="center"/>
        <w:outlineLvl w:val="0"/>
        <w:rPr>
          <w:b/>
          <w:noProof/>
          <w:color w:val="000000" w:themeColor="text1"/>
        </w:rPr>
      </w:pPr>
      <w:bookmarkStart w:id="148" w:name="_Toc380740088"/>
      <w:bookmarkStart w:id="149" w:name="_Toc389742050"/>
      <w:bookmarkStart w:id="150" w:name="_Toc448141816"/>
      <w:bookmarkStart w:id="151" w:name="_Toc476814937"/>
      <w:bookmarkStart w:id="152" w:name="_Toc518460935"/>
      <w:r>
        <w:rPr>
          <w:b/>
          <w:noProof/>
          <w:color w:val="000000" w:themeColor="text1"/>
        </w:rPr>
        <w:t>Члан 1</w:t>
      </w:r>
      <w:r w:rsidR="00EF16B6">
        <w:rPr>
          <w:b/>
          <w:noProof/>
          <w:color w:val="000000" w:themeColor="text1"/>
          <w:lang w:val="sr-Cyrl-RS"/>
        </w:rPr>
        <w:t>1</w:t>
      </w:r>
      <w:r w:rsidRPr="005D38D8">
        <w:rPr>
          <w:b/>
          <w:noProof/>
          <w:color w:val="000000" w:themeColor="text1"/>
        </w:rPr>
        <w:t>.</w:t>
      </w:r>
      <w:bookmarkEnd w:id="148"/>
      <w:bookmarkEnd w:id="149"/>
      <w:bookmarkEnd w:id="150"/>
      <w:bookmarkEnd w:id="151"/>
      <w:bookmarkEnd w:id="152"/>
    </w:p>
    <w:p w14:paraId="70B2536D" w14:textId="77777777"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lang w:val="sr-Cyrl-RS"/>
        </w:rPr>
        <w:t>годину дана</w:t>
      </w:r>
      <w:r w:rsidRPr="00611823">
        <w:rPr>
          <w:noProof/>
          <w:color w:val="000000" w:themeColor="text1"/>
        </w:rPr>
        <w:t xml:space="preserve"> од дана закључења овог уговора.</w:t>
      </w:r>
    </w:p>
    <w:p w14:paraId="0437643A" w14:textId="77777777"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14:paraId="5C0CC0A3" w14:textId="77777777" w:rsidR="00A76C95" w:rsidRPr="00416DF1" w:rsidRDefault="00A76C95" w:rsidP="009F2683">
      <w:pPr>
        <w:ind w:firstLine="720"/>
        <w:jc w:val="both"/>
        <w:rPr>
          <w:noProof/>
          <w:color w:val="000000" w:themeColor="text1"/>
        </w:rPr>
      </w:pPr>
    </w:p>
    <w:p w14:paraId="70471690" w14:textId="77777777" w:rsidR="009F2683" w:rsidRPr="00202470" w:rsidRDefault="009F2683" w:rsidP="009F2683">
      <w:pPr>
        <w:autoSpaceDE w:val="0"/>
        <w:autoSpaceDN w:val="0"/>
        <w:adjustRightInd w:val="0"/>
        <w:jc w:val="center"/>
        <w:rPr>
          <w:b/>
        </w:rPr>
      </w:pPr>
      <w:r w:rsidRPr="00202470">
        <w:rPr>
          <w:b/>
        </w:rPr>
        <w:t>ПОСЕБНЕ И ЗАВРШНЕ ОДРЕДБЕ</w:t>
      </w:r>
    </w:p>
    <w:p w14:paraId="72397AFC" w14:textId="77777777" w:rsidR="009F2683" w:rsidRDefault="009F2683" w:rsidP="009F2683">
      <w:pPr>
        <w:jc w:val="both"/>
        <w:rPr>
          <w:noProof/>
          <w:color w:val="000000" w:themeColor="text1"/>
        </w:rPr>
      </w:pPr>
    </w:p>
    <w:p w14:paraId="22300C4F" w14:textId="77777777" w:rsidR="009F2683" w:rsidRPr="00F36F3E" w:rsidRDefault="009F2683" w:rsidP="009F2683">
      <w:pPr>
        <w:jc w:val="center"/>
        <w:outlineLvl w:val="0"/>
        <w:rPr>
          <w:b/>
          <w:noProof/>
          <w:color w:val="000000" w:themeColor="text1"/>
        </w:rPr>
      </w:pPr>
      <w:bookmarkStart w:id="153" w:name="_Toc518460936"/>
      <w:r>
        <w:rPr>
          <w:b/>
          <w:noProof/>
          <w:color w:val="000000" w:themeColor="text1"/>
        </w:rPr>
        <w:t>Члан 1</w:t>
      </w:r>
      <w:r w:rsidR="00EF16B6">
        <w:rPr>
          <w:b/>
          <w:noProof/>
          <w:color w:val="000000" w:themeColor="text1"/>
          <w:lang w:val="sr-Cyrl-RS"/>
        </w:rPr>
        <w:t>2</w:t>
      </w:r>
      <w:r w:rsidRPr="005D38D8">
        <w:rPr>
          <w:b/>
          <w:noProof/>
          <w:color w:val="000000" w:themeColor="text1"/>
        </w:rPr>
        <w:t>.</w:t>
      </w:r>
      <w:bookmarkEnd w:id="153"/>
    </w:p>
    <w:p w14:paraId="285508CB" w14:textId="77777777"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613F2245" w14:textId="77777777" w:rsidR="003530DE" w:rsidRPr="00840649" w:rsidRDefault="003530DE" w:rsidP="009F2683">
      <w:pPr>
        <w:jc w:val="both"/>
        <w:rPr>
          <w:noProof/>
        </w:rPr>
      </w:pPr>
    </w:p>
    <w:p w14:paraId="4E1298B1" w14:textId="77777777" w:rsidR="009F2683" w:rsidRPr="00840649" w:rsidRDefault="009F2683" w:rsidP="009F2683">
      <w:pPr>
        <w:jc w:val="center"/>
        <w:outlineLvl w:val="0"/>
        <w:rPr>
          <w:b/>
          <w:noProof/>
          <w:color w:val="000000" w:themeColor="text1"/>
        </w:rPr>
      </w:pPr>
      <w:r w:rsidRPr="00840649">
        <w:rPr>
          <w:noProof/>
          <w:color w:val="000000" w:themeColor="text1"/>
        </w:rPr>
        <w:t xml:space="preserve"> </w:t>
      </w:r>
      <w:bookmarkStart w:id="154" w:name="_Toc518460937"/>
      <w:r w:rsidRPr="00840649">
        <w:rPr>
          <w:b/>
          <w:noProof/>
          <w:color w:val="000000" w:themeColor="text1"/>
        </w:rPr>
        <w:t>Члан 1</w:t>
      </w:r>
      <w:r w:rsidR="00EF16B6">
        <w:rPr>
          <w:b/>
          <w:noProof/>
          <w:color w:val="000000" w:themeColor="text1"/>
          <w:lang w:val="sr-Cyrl-RS"/>
        </w:rPr>
        <w:t>3</w:t>
      </w:r>
      <w:r w:rsidRPr="00840649">
        <w:rPr>
          <w:b/>
          <w:noProof/>
          <w:color w:val="000000" w:themeColor="text1"/>
        </w:rPr>
        <w:t>.</w:t>
      </w:r>
      <w:bookmarkEnd w:id="154"/>
    </w:p>
    <w:p w14:paraId="3A78A028" w14:textId="77777777"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14:paraId="40A500EA" w14:textId="77777777" w:rsidR="009F2683" w:rsidRPr="00840649" w:rsidRDefault="009F2683" w:rsidP="009F2683">
      <w:pPr>
        <w:ind w:firstLine="720"/>
        <w:jc w:val="both"/>
        <w:rPr>
          <w:noProof/>
          <w:lang w:val="en-US"/>
        </w:rPr>
      </w:pPr>
    </w:p>
    <w:p w14:paraId="1520D771" w14:textId="77777777" w:rsidR="009F2683" w:rsidRPr="00840649" w:rsidRDefault="009F2683" w:rsidP="009F2683">
      <w:pPr>
        <w:jc w:val="center"/>
        <w:outlineLvl w:val="0"/>
        <w:rPr>
          <w:b/>
          <w:noProof/>
          <w:color w:val="000000" w:themeColor="text1"/>
        </w:rPr>
      </w:pPr>
      <w:bookmarkStart w:id="155" w:name="_Toc518460938"/>
      <w:r w:rsidRPr="00840649">
        <w:rPr>
          <w:b/>
          <w:noProof/>
          <w:color w:val="000000" w:themeColor="text1"/>
        </w:rPr>
        <w:t>Члан 1</w:t>
      </w:r>
      <w:r w:rsidR="00EF16B6">
        <w:rPr>
          <w:b/>
          <w:noProof/>
          <w:color w:val="000000" w:themeColor="text1"/>
          <w:lang w:val="sr-Cyrl-RS"/>
        </w:rPr>
        <w:t>4</w:t>
      </w:r>
      <w:r w:rsidRPr="00840649">
        <w:rPr>
          <w:b/>
          <w:noProof/>
          <w:color w:val="000000" w:themeColor="text1"/>
        </w:rPr>
        <w:t>.</w:t>
      </w:r>
      <w:bookmarkEnd w:id="155"/>
    </w:p>
    <w:p w14:paraId="27F5DA00" w14:textId="77777777"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14:paraId="1DB90493" w14:textId="77777777" w:rsidR="009F2683" w:rsidRPr="00840649" w:rsidRDefault="009F2683" w:rsidP="009F2683">
      <w:pPr>
        <w:ind w:firstLine="720"/>
        <w:jc w:val="both"/>
        <w:rPr>
          <w:noProof/>
          <w:lang w:val="en-US"/>
        </w:rPr>
      </w:pPr>
    </w:p>
    <w:p w14:paraId="5DF13552" w14:textId="77777777" w:rsidR="009F2683" w:rsidRPr="00840649" w:rsidRDefault="009F2683" w:rsidP="009F2683">
      <w:pPr>
        <w:jc w:val="center"/>
        <w:outlineLvl w:val="0"/>
        <w:rPr>
          <w:b/>
          <w:noProof/>
          <w:color w:val="000000" w:themeColor="text1"/>
        </w:rPr>
      </w:pPr>
      <w:bookmarkStart w:id="156" w:name="_Toc380740089"/>
      <w:bookmarkStart w:id="157" w:name="_Toc389742051"/>
      <w:bookmarkStart w:id="158" w:name="_Toc448141817"/>
      <w:bookmarkStart w:id="159" w:name="_Toc476814938"/>
      <w:bookmarkStart w:id="160" w:name="_Toc518460939"/>
      <w:r w:rsidRPr="00840649">
        <w:rPr>
          <w:b/>
          <w:noProof/>
          <w:color w:val="000000" w:themeColor="text1"/>
        </w:rPr>
        <w:t>Члан 1</w:t>
      </w:r>
      <w:r w:rsidR="00EF16B6">
        <w:rPr>
          <w:b/>
          <w:noProof/>
          <w:color w:val="000000" w:themeColor="text1"/>
          <w:lang w:val="sr-Cyrl-RS"/>
        </w:rPr>
        <w:t>5</w:t>
      </w:r>
      <w:r w:rsidRPr="00840649">
        <w:rPr>
          <w:b/>
          <w:noProof/>
          <w:color w:val="000000" w:themeColor="text1"/>
        </w:rPr>
        <w:t>.</w:t>
      </w:r>
      <w:bookmarkEnd w:id="156"/>
      <w:bookmarkEnd w:id="157"/>
      <w:bookmarkEnd w:id="158"/>
      <w:bookmarkEnd w:id="159"/>
      <w:bookmarkEnd w:id="160"/>
    </w:p>
    <w:p w14:paraId="0997744B" w14:textId="77777777"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2550B22" w14:textId="77777777" w:rsidR="008D6F98" w:rsidRPr="00840649" w:rsidRDefault="008D6F98" w:rsidP="009F2683">
      <w:pPr>
        <w:outlineLvl w:val="0"/>
        <w:rPr>
          <w:b/>
          <w:noProof/>
          <w:color w:val="000000" w:themeColor="text1"/>
        </w:rPr>
      </w:pPr>
      <w:bookmarkStart w:id="161" w:name="_Toc380740090"/>
      <w:bookmarkStart w:id="162" w:name="_Toc389742052"/>
    </w:p>
    <w:p w14:paraId="6398DF6E" w14:textId="77777777" w:rsidR="009F2683" w:rsidRPr="00840649" w:rsidRDefault="009F2683" w:rsidP="009F2683">
      <w:pPr>
        <w:jc w:val="center"/>
        <w:outlineLvl w:val="0"/>
        <w:rPr>
          <w:b/>
          <w:noProof/>
          <w:color w:val="000000" w:themeColor="text1"/>
        </w:rPr>
      </w:pPr>
      <w:bookmarkStart w:id="163" w:name="_Toc448141818"/>
      <w:bookmarkStart w:id="164" w:name="_Toc476814939"/>
      <w:bookmarkStart w:id="165" w:name="_Toc518460940"/>
      <w:r w:rsidRPr="00840649">
        <w:rPr>
          <w:b/>
          <w:noProof/>
          <w:color w:val="000000" w:themeColor="text1"/>
        </w:rPr>
        <w:t>Члан 1</w:t>
      </w:r>
      <w:r w:rsidR="00EF16B6">
        <w:rPr>
          <w:b/>
          <w:noProof/>
          <w:color w:val="000000" w:themeColor="text1"/>
          <w:lang w:val="sr-Cyrl-RS"/>
        </w:rPr>
        <w:t>6</w:t>
      </w:r>
      <w:r w:rsidRPr="00840649">
        <w:rPr>
          <w:b/>
          <w:noProof/>
          <w:color w:val="000000" w:themeColor="text1"/>
        </w:rPr>
        <w:t>.</w:t>
      </w:r>
      <w:bookmarkEnd w:id="161"/>
      <w:bookmarkEnd w:id="162"/>
      <w:bookmarkEnd w:id="163"/>
      <w:bookmarkEnd w:id="164"/>
      <w:bookmarkEnd w:id="165"/>
    </w:p>
    <w:p w14:paraId="7AC0751F" w14:textId="77777777"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4D0988">
        <w:rPr>
          <w:noProof/>
          <w:color w:val="000000" w:themeColor="text1"/>
          <w:lang w:val="sr-Cyrl-RS"/>
        </w:rPr>
        <w:t>три</w:t>
      </w:r>
      <w:r w:rsidRPr="00840649">
        <w:rPr>
          <w:noProof/>
          <w:color w:val="000000" w:themeColor="text1"/>
        </w:rPr>
        <w:t xml:space="preserve"> (</w:t>
      </w:r>
      <w:r w:rsidR="004D0988">
        <w:rPr>
          <w:noProof/>
          <w:color w:val="000000" w:themeColor="text1"/>
          <w:lang w:val="sr-Cyrl-RS"/>
        </w:rPr>
        <w:t>3</w:t>
      </w:r>
      <w:r w:rsidR="004D0988">
        <w:rPr>
          <w:noProof/>
          <w:color w:val="000000" w:themeColor="text1"/>
        </w:rPr>
        <w:t>) истоветна пример</w:t>
      </w:r>
      <w:r w:rsidRPr="00840649">
        <w:rPr>
          <w:noProof/>
          <w:color w:val="000000" w:themeColor="text1"/>
        </w:rPr>
        <w:t xml:space="preserve">ка од којих наручилац задржава </w:t>
      </w:r>
      <w:r w:rsidR="004D0988">
        <w:rPr>
          <w:noProof/>
          <w:color w:val="000000" w:themeColor="text1"/>
          <w:lang w:val="sr-Cyrl-RS"/>
        </w:rPr>
        <w:t xml:space="preserve">два </w:t>
      </w:r>
      <w:r w:rsidRPr="00840649">
        <w:rPr>
          <w:noProof/>
          <w:color w:val="000000" w:themeColor="text1"/>
        </w:rPr>
        <w:t>(</w:t>
      </w:r>
      <w:r w:rsidR="004D0988">
        <w:rPr>
          <w:noProof/>
          <w:color w:val="000000" w:themeColor="text1"/>
          <w:lang w:val="sr-Cyrl-RS"/>
        </w:rPr>
        <w:t>2</w:t>
      </w:r>
      <w:r w:rsidRPr="00840649">
        <w:rPr>
          <w:noProof/>
          <w:color w:val="000000" w:themeColor="text1"/>
        </w:rPr>
        <w:t xml:space="preserve">), а добављач </w:t>
      </w:r>
      <w:r w:rsidR="004D0988">
        <w:rPr>
          <w:noProof/>
          <w:color w:val="000000" w:themeColor="text1"/>
          <w:lang w:val="sr-Cyrl-RS"/>
        </w:rPr>
        <w:t>један</w:t>
      </w:r>
      <w:r w:rsidR="004D0988">
        <w:rPr>
          <w:noProof/>
          <w:color w:val="000000" w:themeColor="text1"/>
        </w:rPr>
        <w:t xml:space="preserve"> (1) примерак</w:t>
      </w:r>
      <w:r w:rsidRPr="00840649">
        <w:rPr>
          <w:noProof/>
          <w:color w:val="000000" w:themeColor="text1"/>
        </w:rPr>
        <w:t>.</w:t>
      </w:r>
    </w:p>
    <w:p w14:paraId="445A1142" w14:textId="77777777" w:rsidR="00A77559" w:rsidRPr="00D439A2" w:rsidRDefault="00A77559"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14:paraId="11F9816D" w14:textId="77777777" w:rsidTr="009F2683">
        <w:tc>
          <w:tcPr>
            <w:tcW w:w="3190" w:type="dxa"/>
            <w:shd w:val="clear" w:color="auto" w:fill="auto"/>
            <w:vAlign w:val="center"/>
          </w:tcPr>
          <w:p w14:paraId="4E54F980" w14:textId="77777777"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14:paraId="2CF48C40" w14:textId="77777777" w:rsidR="009F2683" w:rsidRPr="00F06612" w:rsidRDefault="009F2683" w:rsidP="009F2683">
            <w:pPr>
              <w:pStyle w:val="BodyText2"/>
              <w:jc w:val="center"/>
              <w:rPr>
                <w:b w:val="0"/>
              </w:rPr>
            </w:pPr>
          </w:p>
        </w:tc>
        <w:tc>
          <w:tcPr>
            <w:tcW w:w="3191" w:type="dxa"/>
            <w:shd w:val="clear" w:color="auto" w:fill="auto"/>
            <w:vAlign w:val="center"/>
          </w:tcPr>
          <w:p w14:paraId="3CB54A8B" w14:textId="77777777" w:rsidR="009F2683" w:rsidRPr="00D439A2" w:rsidRDefault="009F2683" w:rsidP="009F2683">
            <w:pPr>
              <w:pStyle w:val="BodyText2"/>
              <w:jc w:val="center"/>
              <w:rPr>
                <w:b w:val="0"/>
              </w:rPr>
            </w:pPr>
            <w:r>
              <w:rPr>
                <w:b w:val="0"/>
              </w:rPr>
              <w:t>ЗА НАРУЧИОЦА</w:t>
            </w:r>
          </w:p>
        </w:tc>
      </w:tr>
      <w:tr w:rsidR="009F2683" w:rsidRPr="00F06612" w14:paraId="54DE547A" w14:textId="77777777" w:rsidTr="009F2683">
        <w:tc>
          <w:tcPr>
            <w:tcW w:w="3190" w:type="dxa"/>
            <w:shd w:val="clear" w:color="auto" w:fill="auto"/>
            <w:vAlign w:val="center"/>
          </w:tcPr>
          <w:p w14:paraId="2BE6FEA7" w14:textId="77777777"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14:paraId="57C40E27" w14:textId="77777777" w:rsidR="009F2683" w:rsidRPr="00F06612" w:rsidRDefault="009F2683" w:rsidP="009F2683">
            <w:pPr>
              <w:pStyle w:val="BodyText2"/>
              <w:jc w:val="center"/>
              <w:rPr>
                <w:b w:val="0"/>
              </w:rPr>
            </w:pPr>
          </w:p>
        </w:tc>
        <w:tc>
          <w:tcPr>
            <w:tcW w:w="3191" w:type="dxa"/>
            <w:shd w:val="clear" w:color="auto" w:fill="auto"/>
            <w:vAlign w:val="center"/>
          </w:tcPr>
          <w:p w14:paraId="175FE4EF" w14:textId="77777777" w:rsidR="009F2683" w:rsidRPr="00D439A2" w:rsidRDefault="009F2683" w:rsidP="009F2683">
            <w:pPr>
              <w:pStyle w:val="BodyText2"/>
              <w:jc w:val="center"/>
              <w:rPr>
                <w:b w:val="0"/>
              </w:rPr>
            </w:pPr>
            <w:r>
              <w:rPr>
                <w:b w:val="0"/>
              </w:rPr>
              <w:t>В.Д. ДИРЕКТОР</w:t>
            </w:r>
          </w:p>
        </w:tc>
      </w:tr>
      <w:tr w:rsidR="009F2683" w:rsidRPr="00F06612" w14:paraId="757C387B" w14:textId="77777777" w:rsidTr="009F2683">
        <w:tc>
          <w:tcPr>
            <w:tcW w:w="3190" w:type="dxa"/>
            <w:shd w:val="clear" w:color="auto" w:fill="auto"/>
            <w:vAlign w:val="center"/>
          </w:tcPr>
          <w:p w14:paraId="705BBA3D" w14:textId="77777777" w:rsidR="009F2683" w:rsidRDefault="009F2683" w:rsidP="009F2683">
            <w:pPr>
              <w:pStyle w:val="BodyText2"/>
              <w:jc w:val="center"/>
              <w:rPr>
                <w:b w:val="0"/>
              </w:rPr>
            </w:pPr>
          </w:p>
        </w:tc>
        <w:tc>
          <w:tcPr>
            <w:tcW w:w="3190" w:type="dxa"/>
            <w:shd w:val="clear" w:color="auto" w:fill="auto"/>
            <w:vAlign w:val="center"/>
          </w:tcPr>
          <w:p w14:paraId="0A04A1E9" w14:textId="77777777" w:rsidR="009F2683" w:rsidRPr="00F06612" w:rsidRDefault="009F2683" w:rsidP="009F2683">
            <w:pPr>
              <w:pStyle w:val="BodyText2"/>
              <w:jc w:val="center"/>
              <w:rPr>
                <w:b w:val="0"/>
              </w:rPr>
            </w:pPr>
          </w:p>
        </w:tc>
        <w:tc>
          <w:tcPr>
            <w:tcW w:w="3191" w:type="dxa"/>
            <w:shd w:val="clear" w:color="auto" w:fill="auto"/>
            <w:vAlign w:val="center"/>
          </w:tcPr>
          <w:p w14:paraId="6EC422E9" w14:textId="77777777" w:rsidR="009F2683" w:rsidRDefault="009F2683" w:rsidP="009F2683">
            <w:pPr>
              <w:pStyle w:val="BodyText2"/>
              <w:jc w:val="center"/>
              <w:rPr>
                <w:b w:val="0"/>
              </w:rPr>
            </w:pPr>
          </w:p>
        </w:tc>
      </w:tr>
      <w:tr w:rsidR="009F2683" w:rsidRPr="00F06612" w14:paraId="19500D46" w14:textId="77777777" w:rsidTr="009F2683">
        <w:tc>
          <w:tcPr>
            <w:tcW w:w="3190" w:type="dxa"/>
            <w:tcBorders>
              <w:bottom w:val="single" w:sz="4" w:space="0" w:color="auto"/>
            </w:tcBorders>
            <w:shd w:val="clear" w:color="auto" w:fill="auto"/>
          </w:tcPr>
          <w:p w14:paraId="398FBFFE" w14:textId="77777777" w:rsidR="009F2683" w:rsidRPr="00F06612" w:rsidRDefault="009F2683" w:rsidP="009F2683">
            <w:pPr>
              <w:pStyle w:val="BodyText2"/>
              <w:jc w:val="center"/>
              <w:rPr>
                <w:b w:val="0"/>
              </w:rPr>
            </w:pPr>
          </w:p>
        </w:tc>
        <w:tc>
          <w:tcPr>
            <w:tcW w:w="3190" w:type="dxa"/>
            <w:shd w:val="clear" w:color="auto" w:fill="auto"/>
          </w:tcPr>
          <w:p w14:paraId="5AC5501C" w14:textId="77777777" w:rsidR="009F2683" w:rsidRPr="00F06612" w:rsidRDefault="009F2683" w:rsidP="009F2683">
            <w:pPr>
              <w:pStyle w:val="BodyText2"/>
              <w:rPr>
                <w:b w:val="0"/>
              </w:rPr>
            </w:pPr>
          </w:p>
        </w:tc>
        <w:tc>
          <w:tcPr>
            <w:tcW w:w="3191" w:type="dxa"/>
            <w:tcBorders>
              <w:bottom w:val="single" w:sz="4" w:space="0" w:color="auto"/>
            </w:tcBorders>
            <w:shd w:val="clear" w:color="auto" w:fill="auto"/>
          </w:tcPr>
          <w:p w14:paraId="5E9F1E08" w14:textId="77777777" w:rsidR="009F2683" w:rsidRPr="00F06612" w:rsidRDefault="009F2683" w:rsidP="009F2683">
            <w:pPr>
              <w:pStyle w:val="BodyText2"/>
              <w:jc w:val="center"/>
              <w:rPr>
                <w:b w:val="0"/>
              </w:rPr>
            </w:pPr>
          </w:p>
        </w:tc>
      </w:tr>
    </w:tbl>
    <w:p w14:paraId="2F19ED47" w14:textId="77777777" w:rsidR="004D0988" w:rsidRDefault="004D0988" w:rsidP="009F2683">
      <w:pPr>
        <w:shd w:val="clear" w:color="auto" w:fill="FFFFFF"/>
        <w:suppressAutoHyphens/>
        <w:spacing w:line="100" w:lineRule="atLeast"/>
        <w:ind w:firstLine="709"/>
        <w:jc w:val="both"/>
        <w:rPr>
          <w:rFonts w:eastAsia="Arial Unicode MS"/>
          <w:iCs/>
          <w:noProof/>
          <w:kern w:val="2"/>
          <w:u w:val="single"/>
          <w:lang w:eastAsia="ar-SA"/>
        </w:rPr>
      </w:pPr>
    </w:p>
    <w:p w14:paraId="10B09523" w14:textId="77777777"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6156191C" w14:textId="77777777" w:rsidR="009F2683" w:rsidRDefault="009F2683" w:rsidP="000A7E00"/>
    <w:p w14:paraId="3F0E2642" w14:textId="77777777" w:rsidR="009F2683" w:rsidRDefault="009F2683" w:rsidP="000A7E00"/>
    <w:p w14:paraId="1CDE78B6" w14:textId="77777777" w:rsidR="008D6F98" w:rsidRDefault="008D6F98" w:rsidP="000A7E00"/>
    <w:p w14:paraId="1DC9A394" w14:textId="77777777" w:rsidR="008D6F98" w:rsidRDefault="008D6F98" w:rsidP="000A7E00"/>
    <w:p w14:paraId="5B9526DA" w14:textId="77777777" w:rsidR="009F2683" w:rsidRPr="0047332B" w:rsidRDefault="009F2683" w:rsidP="000A7E00"/>
    <w:p w14:paraId="04005AFB" w14:textId="77777777" w:rsidR="002D5B2C" w:rsidRPr="00F54C6F" w:rsidRDefault="002D5B2C" w:rsidP="001533E2">
      <w:pPr>
        <w:pStyle w:val="Heading2"/>
        <w:numPr>
          <w:ilvl w:val="0"/>
          <w:numId w:val="18"/>
        </w:numPr>
        <w:rPr>
          <w:noProof/>
        </w:rPr>
      </w:pPr>
      <w:bookmarkStart w:id="166" w:name="_Toc518460941"/>
      <w:r w:rsidRPr="00F54C6F">
        <w:rPr>
          <w:noProof/>
        </w:rPr>
        <w:lastRenderedPageBreak/>
        <w:t>ИЗЈАВА О НЕЗАВИСНОЈ ПОНУДИ</w:t>
      </w:r>
      <w:bookmarkEnd w:id="98"/>
      <w:bookmarkEnd w:id="99"/>
      <w:bookmarkEnd w:id="100"/>
      <w:bookmarkEnd w:id="101"/>
      <w:bookmarkEnd w:id="102"/>
      <w:bookmarkEnd w:id="103"/>
      <w:bookmarkEnd w:id="104"/>
      <w:bookmarkEnd w:id="166"/>
    </w:p>
    <w:p w14:paraId="1CAF043C" w14:textId="77777777" w:rsidR="00AA413D" w:rsidRPr="00F54C6F" w:rsidRDefault="00AA413D" w:rsidP="00AA413D">
      <w:pPr>
        <w:jc w:val="center"/>
        <w:rPr>
          <w:b/>
          <w:noProof/>
        </w:rPr>
      </w:pPr>
    </w:p>
    <w:p w14:paraId="01423C5B" w14:textId="77777777" w:rsidR="00AA413D" w:rsidRPr="00F54C6F" w:rsidRDefault="00AA413D" w:rsidP="00EA647C">
      <w:pPr>
        <w:jc w:val="both"/>
        <w:rPr>
          <w:noProof/>
        </w:rPr>
      </w:pPr>
    </w:p>
    <w:p w14:paraId="65121844" w14:textId="77777777"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239E52A" w14:textId="77777777" w:rsidR="00A23F31" w:rsidRPr="00F54C6F" w:rsidRDefault="00A23F31" w:rsidP="00A23F31">
      <w:pPr>
        <w:tabs>
          <w:tab w:val="left" w:pos="6028"/>
        </w:tabs>
        <w:autoSpaceDE w:val="0"/>
        <w:ind w:left="360"/>
        <w:rPr>
          <w:bCs/>
          <w:iCs/>
        </w:rPr>
      </w:pPr>
    </w:p>
    <w:p w14:paraId="02192FE3" w14:textId="77777777" w:rsidR="00A23F31" w:rsidRPr="00F54C6F" w:rsidRDefault="00A23F31" w:rsidP="00A23F31">
      <w:pPr>
        <w:tabs>
          <w:tab w:val="left" w:pos="6028"/>
        </w:tabs>
        <w:autoSpaceDE w:val="0"/>
        <w:ind w:left="360"/>
        <w:rPr>
          <w:bCs/>
          <w:iCs/>
        </w:rPr>
      </w:pPr>
    </w:p>
    <w:p w14:paraId="1B4ED0B7" w14:textId="77777777" w:rsidR="00A23F31" w:rsidRPr="00F54C6F" w:rsidRDefault="00A23F31" w:rsidP="00A23F31">
      <w:pPr>
        <w:tabs>
          <w:tab w:val="left" w:pos="6028"/>
        </w:tabs>
        <w:autoSpaceDE w:val="0"/>
        <w:ind w:left="360"/>
        <w:rPr>
          <w:bCs/>
          <w:iCs/>
        </w:rPr>
      </w:pPr>
    </w:p>
    <w:p w14:paraId="39A9BE43" w14:textId="77777777" w:rsidR="00A23F31" w:rsidRPr="00F54C6F" w:rsidRDefault="00A23F31" w:rsidP="00A23F31">
      <w:pPr>
        <w:tabs>
          <w:tab w:val="left" w:pos="6028"/>
        </w:tabs>
        <w:autoSpaceDE w:val="0"/>
        <w:ind w:left="360"/>
        <w:rPr>
          <w:bCs/>
          <w:iCs/>
        </w:rPr>
      </w:pPr>
    </w:p>
    <w:p w14:paraId="3FF4F4F8" w14:textId="77777777" w:rsidR="00A23F31" w:rsidRPr="00F54C6F" w:rsidRDefault="00A23F31" w:rsidP="00A23F31">
      <w:pPr>
        <w:tabs>
          <w:tab w:val="left" w:pos="6028"/>
        </w:tabs>
        <w:autoSpaceDE w:val="0"/>
        <w:ind w:left="360"/>
        <w:rPr>
          <w:bCs/>
          <w:iCs/>
        </w:rPr>
      </w:pPr>
    </w:p>
    <w:p w14:paraId="3366A5C3" w14:textId="77777777" w:rsidR="00A23F31" w:rsidRPr="00F54C6F" w:rsidRDefault="00A23F31" w:rsidP="00A23F31">
      <w:pPr>
        <w:tabs>
          <w:tab w:val="left" w:pos="6028"/>
        </w:tabs>
        <w:autoSpaceDE w:val="0"/>
        <w:ind w:left="360"/>
        <w:rPr>
          <w:bCs/>
          <w:iCs/>
        </w:rPr>
      </w:pPr>
    </w:p>
    <w:p w14:paraId="03F1F140" w14:textId="77777777" w:rsidR="00A23F31" w:rsidRPr="00F54C6F" w:rsidRDefault="00A23F31" w:rsidP="00A23F31">
      <w:pPr>
        <w:tabs>
          <w:tab w:val="left" w:pos="6028"/>
        </w:tabs>
        <w:autoSpaceDE w:val="0"/>
        <w:ind w:left="360"/>
        <w:rPr>
          <w:bCs/>
          <w:iCs/>
        </w:rPr>
      </w:pPr>
    </w:p>
    <w:p w14:paraId="73C0DBB2" w14:textId="77777777" w:rsidR="00A23F31" w:rsidRPr="00F54C6F" w:rsidRDefault="00A23F31" w:rsidP="00A23F31">
      <w:pPr>
        <w:tabs>
          <w:tab w:val="left" w:pos="6028"/>
        </w:tabs>
        <w:autoSpaceDE w:val="0"/>
        <w:ind w:left="360"/>
        <w:rPr>
          <w:bCs/>
          <w:iCs/>
        </w:rPr>
      </w:pPr>
    </w:p>
    <w:p w14:paraId="48B92563" w14:textId="77777777" w:rsidR="00A23F31" w:rsidRPr="00F54C6F" w:rsidRDefault="00A23F31" w:rsidP="00A23F31">
      <w:pPr>
        <w:tabs>
          <w:tab w:val="left" w:pos="6028"/>
        </w:tabs>
        <w:autoSpaceDE w:val="0"/>
        <w:ind w:left="360"/>
        <w:rPr>
          <w:bCs/>
          <w:iCs/>
        </w:rPr>
      </w:pPr>
    </w:p>
    <w:p w14:paraId="01DC2C32" w14:textId="77777777" w:rsidR="00A23F31" w:rsidRPr="00F54C6F" w:rsidRDefault="00A23F31" w:rsidP="00A23F31">
      <w:pPr>
        <w:tabs>
          <w:tab w:val="left" w:pos="6028"/>
        </w:tabs>
        <w:autoSpaceDE w:val="0"/>
        <w:ind w:left="360"/>
        <w:rPr>
          <w:bCs/>
          <w:iCs/>
        </w:rPr>
      </w:pPr>
    </w:p>
    <w:p w14:paraId="76983CD9" w14:textId="77777777" w:rsidR="00EA647C" w:rsidRPr="00F54C6F" w:rsidRDefault="00EA647C" w:rsidP="00EA647C">
      <w:pPr>
        <w:tabs>
          <w:tab w:val="left" w:pos="6028"/>
        </w:tabs>
        <w:autoSpaceDE w:val="0"/>
        <w:ind w:left="360"/>
        <w:jc w:val="center"/>
        <w:rPr>
          <w:b/>
          <w:bCs/>
          <w:iCs/>
        </w:rPr>
      </w:pPr>
      <w:r w:rsidRPr="00F54C6F">
        <w:rPr>
          <w:b/>
          <w:bCs/>
          <w:iCs/>
        </w:rPr>
        <w:t>ИЗЈАВУ</w:t>
      </w:r>
    </w:p>
    <w:p w14:paraId="49634400" w14:textId="77777777"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14:paraId="00348574" w14:textId="77777777" w:rsidR="00A23F31" w:rsidRPr="00F54C6F" w:rsidRDefault="00A23F31" w:rsidP="00EA647C">
      <w:pPr>
        <w:tabs>
          <w:tab w:val="left" w:pos="6028"/>
        </w:tabs>
        <w:autoSpaceDE w:val="0"/>
        <w:ind w:left="360"/>
        <w:jc w:val="center"/>
        <w:rPr>
          <w:b/>
          <w:bCs/>
          <w:iCs/>
        </w:rPr>
      </w:pPr>
    </w:p>
    <w:p w14:paraId="79F05142" w14:textId="77777777" w:rsidR="00A23F31" w:rsidRPr="00F54C6F" w:rsidRDefault="00A23F31" w:rsidP="00EA647C">
      <w:pPr>
        <w:tabs>
          <w:tab w:val="left" w:pos="6028"/>
        </w:tabs>
        <w:autoSpaceDE w:val="0"/>
        <w:ind w:left="360"/>
        <w:jc w:val="center"/>
        <w:rPr>
          <w:b/>
          <w:bCs/>
          <w:iCs/>
        </w:rPr>
      </w:pPr>
    </w:p>
    <w:p w14:paraId="136A51EF" w14:textId="77777777" w:rsidR="00A23F31" w:rsidRPr="00F54C6F" w:rsidRDefault="00A23F31" w:rsidP="00EA647C">
      <w:pPr>
        <w:tabs>
          <w:tab w:val="left" w:pos="6028"/>
        </w:tabs>
        <w:autoSpaceDE w:val="0"/>
        <w:ind w:left="360"/>
        <w:jc w:val="center"/>
        <w:rPr>
          <w:b/>
          <w:bCs/>
          <w:iCs/>
        </w:rPr>
      </w:pPr>
    </w:p>
    <w:p w14:paraId="70D5F08C" w14:textId="77777777" w:rsidR="003D7938" w:rsidRPr="00F87167" w:rsidRDefault="003D7938" w:rsidP="003D7938">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A7A29F0" w14:textId="77777777" w:rsidR="00A23F31" w:rsidRPr="00F54C6F" w:rsidRDefault="00A23F31" w:rsidP="00A23F31">
      <w:pPr>
        <w:tabs>
          <w:tab w:val="left" w:pos="6028"/>
        </w:tabs>
        <w:autoSpaceDE w:val="0"/>
        <w:ind w:left="360"/>
        <w:rPr>
          <w:bCs/>
          <w:iCs/>
        </w:rPr>
      </w:pPr>
    </w:p>
    <w:p w14:paraId="1BA7B86D" w14:textId="77777777" w:rsidR="00A23F31" w:rsidRPr="00F54C6F" w:rsidRDefault="00A23F31" w:rsidP="00A23F31">
      <w:pPr>
        <w:tabs>
          <w:tab w:val="left" w:pos="6028"/>
        </w:tabs>
        <w:autoSpaceDE w:val="0"/>
        <w:ind w:left="360"/>
        <w:rPr>
          <w:bCs/>
          <w:iCs/>
          <w:color w:val="002060"/>
        </w:rPr>
      </w:pPr>
    </w:p>
    <w:p w14:paraId="0C5AF814" w14:textId="77777777" w:rsidR="00A23F31" w:rsidRPr="00F54C6F" w:rsidRDefault="00A23F31" w:rsidP="00A23F31">
      <w:pPr>
        <w:tabs>
          <w:tab w:val="left" w:pos="6028"/>
        </w:tabs>
        <w:autoSpaceDE w:val="0"/>
        <w:ind w:left="360"/>
        <w:rPr>
          <w:bCs/>
          <w:iCs/>
          <w:color w:val="002060"/>
        </w:rPr>
      </w:pPr>
    </w:p>
    <w:p w14:paraId="18EBDFE0" w14:textId="77777777" w:rsidR="00A23F31" w:rsidRPr="00F54C6F" w:rsidRDefault="00A23F31" w:rsidP="00A23F31">
      <w:pPr>
        <w:tabs>
          <w:tab w:val="left" w:pos="6028"/>
        </w:tabs>
        <w:autoSpaceDE w:val="0"/>
        <w:ind w:left="360"/>
        <w:rPr>
          <w:bCs/>
          <w:iCs/>
          <w:color w:val="002060"/>
        </w:rPr>
      </w:pPr>
    </w:p>
    <w:p w14:paraId="2BF8483A" w14:textId="77777777" w:rsidR="00A23F31" w:rsidRPr="00F54C6F" w:rsidRDefault="00A23F31" w:rsidP="00A23F31">
      <w:pPr>
        <w:tabs>
          <w:tab w:val="left" w:pos="6028"/>
        </w:tabs>
        <w:autoSpaceDE w:val="0"/>
        <w:ind w:left="360"/>
        <w:rPr>
          <w:bCs/>
          <w:iCs/>
          <w:color w:val="002060"/>
        </w:rPr>
      </w:pPr>
    </w:p>
    <w:p w14:paraId="6EF7A738" w14:textId="77777777" w:rsidR="00A23F31" w:rsidRPr="00F54C6F" w:rsidRDefault="00A23F31" w:rsidP="00A23F31">
      <w:pPr>
        <w:tabs>
          <w:tab w:val="left" w:pos="6028"/>
        </w:tabs>
        <w:autoSpaceDE w:val="0"/>
        <w:ind w:left="360"/>
        <w:rPr>
          <w:bCs/>
          <w:iCs/>
          <w:color w:val="002060"/>
        </w:rPr>
      </w:pPr>
    </w:p>
    <w:p w14:paraId="2DD6FA7E" w14:textId="77777777" w:rsidR="00A23F31" w:rsidRPr="00F54C6F" w:rsidRDefault="00A23F31" w:rsidP="00A23F31">
      <w:pPr>
        <w:tabs>
          <w:tab w:val="left" w:pos="6028"/>
        </w:tabs>
        <w:autoSpaceDE w:val="0"/>
        <w:ind w:left="360"/>
        <w:rPr>
          <w:bCs/>
          <w:iCs/>
          <w:color w:val="002060"/>
        </w:rPr>
      </w:pPr>
    </w:p>
    <w:p w14:paraId="2B548406" w14:textId="77777777" w:rsidR="00A23F31" w:rsidRPr="00F54C6F" w:rsidRDefault="00A23F31" w:rsidP="00A23F31">
      <w:pPr>
        <w:tabs>
          <w:tab w:val="left" w:pos="6028"/>
        </w:tabs>
        <w:autoSpaceDE w:val="0"/>
        <w:ind w:left="360"/>
        <w:rPr>
          <w:bCs/>
          <w:iCs/>
          <w:color w:val="002060"/>
        </w:rPr>
      </w:pPr>
    </w:p>
    <w:p w14:paraId="6459A242" w14:textId="77777777" w:rsidR="00A23F31" w:rsidRPr="00F54C6F" w:rsidRDefault="00A23F31" w:rsidP="00A23F31">
      <w:pPr>
        <w:tabs>
          <w:tab w:val="left" w:pos="6028"/>
        </w:tabs>
        <w:autoSpaceDE w:val="0"/>
        <w:ind w:left="360"/>
        <w:rPr>
          <w:bCs/>
          <w:iCs/>
          <w:color w:val="002060"/>
        </w:rPr>
      </w:pPr>
    </w:p>
    <w:p w14:paraId="5DB2B423" w14:textId="77777777" w:rsidR="00A23F31" w:rsidRPr="00F54C6F" w:rsidRDefault="00A23F31" w:rsidP="00A23F31">
      <w:pPr>
        <w:tabs>
          <w:tab w:val="left" w:pos="6028"/>
        </w:tabs>
        <w:autoSpaceDE w:val="0"/>
        <w:ind w:left="360"/>
        <w:rPr>
          <w:bCs/>
          <w:iCs/>
          <w:color w:val="002060"/>
        </w:rPr>
      </w:pPr>
    </w:p>
    <w:p w14:paraId="2BB58DB7" w14:textId="77777777" w:rsidR="00A23F31" w:rsidRPr="00F54C6F" w:rsidRDefault="00A23F31" w:rsidP="00A23F31">
      <w:pPr>
        <w:jc w:val="both"/>
        <w:rPr>
          <w:b/>
          <w:noProof/>
        </w:rPr>
      </w:pPr>
    </w:p>
    <w:p w14:paraId="6F0A67A4" w14:textId="77777777" w:rsidR="00A23F31" w:rsidRPr="00F54C6F" w:rsidRDefault="001533E2" w:rsidP="00A23F31">
      <w:pPr>
        <w:jc w:val="both"/>
        <w:rPr>
          <w:noProof/>
        </w:rPr>
      </w:pPr>
      <w:r>
        <w:rPr>
          <w:noProof/>
          <w:lang w:val="en-US"/>
        </w:rPr>
        <w:pict w14:anchorId="5E3EB373">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26771F9E">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7D36E753" w14:textId="77777777"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14:paraId="3E5558F5" w14:textId="77777777" w:rsidR="00A23F31" w:rsidRPr="00F54C6F" w:rsidRDefault="00A23F31" w:rsidP="00A23F31">
      <w:pPr>
        <w:jc w:val="both"/>
        <w:rPr>
          <w:noProof/>
        </w:rPr>
      </w:pPr>
    </w:p>
    <w:p w14:paraId="6B4287F1"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14:paraId="726619B1"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14:paraId="51F47FEE" w14:textId="77777777" w:rsidR="0072089F" w:rsidRPr="00F54C6F" w:rsidRDefault="0072089F">
      <w:pPr>
        <w:rPr>
          <w:noProof/>
        </w:rPr>
      </w:pPr>
      <w:r w:rsidRPr="00F54C6F">
        <w:rPr>
          <w:noProof/>
        </w:rPr>
        <w:br w:type="page"/>
      </w:r>
    </w:p>
    <w:p w14:paraId="2BDCA534" w14:textId="77777777" w:rsidR="00EB12E3" w:rsidRDefault="00EB12E3" w:rsidP="00EB12E3">
      <w:pPr>
        <w:pStyle w:val="Heading2"/>
        <w:jc w:val="left"/>
      </w:pPr>
      <w:bookmarkStart w:id="167" w:name="_Toc362872637"/>
      <w:bookmarkStart w:id="168" w:name="_Toc375898256"/>
      <w:bookmarkStart w:id="169" w:name="_Toc375905378"/>
      <w:bookmarkStart w:id="170" w:name="_Toc398110373"/>
      <w:bookmarkStart w:id="171" w:name="_Toc401059614"/>
      <w:bookmarkStart w:id="172" w:name="_Toc404939282"/>
      <w:bookmarkStart w:id="173" w:name="_Toc406492811"/>
    </w:p>
    <w:p w14:paraId="4ABA8A44" w14:textId="77777777" w:rsidR="00EB12E3" w:rsidRPr="00EB12E3" w:rsidRDefault="00EB12E3" w:rsidP="00EB12E3"/>
    <w:p w14:paraId="71572C64" w14:textId="77777777" w:rsidR="0072089F" w:rsidRPr="00F54C6F" w:rsidRDefault="00173D82" w:rsidP="001533E2">
      <w:pPr>
        <w:pStyle w:val="Heading2"/>
        <w:numPr>
          <w:ilvl w:val="0"/>
          <w:numId w:val="18"/>
        </w:numPr>
      </w:pPr>
      <w:r>
        <w:rPr>
          <w:lang w:val="sr-Cyrl-RS"/>
        </w:rPr>
        <w:t xml:space="preserve"> </w:t>
      </w:r>
      <w:bookmarkStart w:id="174" w:name="_Toc518460942"/>
      <w:r w:rsidR="0072089F" w:rsidRPr="00F54C6F">
        <w:t>ОБРАЗАЦ ИЗЈАВЕ О ПОШТОВАЊУ ОБАВЕЗА</w:t>
      </w:r>
      <w:bookmarkEnd w:id="167"/>
      <w:bookmarkEnd w:id="168"/>
      <w:bookmarkEnd w:id="169"/>
      <w:bookmarkEnd w:id="170"/>
      <w:bookmarkEnd w:id="171"/>
      <w:bookmarkEnd w:id="172"/>
      <w:bookmarkEnd w:id="173"/>
      <w:bookmarkEnd w:id="174"/>
    </w:p>
    <w:p w14:paraId="384EE26D" w14:textId="77777777" w:rsidR="0072089F" w:rsidRPr="009D7F10" w:rsidRDefault="0072089F" w:rsidP="0072089F">
      <w:pPr>
        <w:pStyle w:val="BodyText3"/>
        <w:jc w:val="center"/>
        <w:rPr>
          <w:b/>
          <w:sz w:val="28"/>
          <w:szCs w:val="28"/>
        </w:rPr>
      </w:pPr>
      <w:r w:rsidRPr="009D7F10">
        <w:rPr>
          <w:b/>
          <w:sz w:val="28"/>
          <w:szCs w:val="28"/>
        </w:rPr>
        <w:t>ИЗ ЧЛ. 75. СТ. 2. ЗАКОНА О ЈАВНИМ НАБАВКАМА</w:t>
      </w:r>
    </w:p>
    <w:p w14:paraId="4551513B" w14:textId="77777777" w:rsidR="0072089F" w:rsidRPr="00F54C6F" w:rsidRDefault="0072089F" w:rsidP="0072089F">
      <w:pPr>
        <w:tabs>
          <w:tab w:val="left" w:pos="6028"/>
        </w:tabs>
        <w:autoSpaceDE w:val="0"/>
        <w:ind w:left="360"/>
        <w:rPr>
          <w:b/>
          <w:bCs/>
          <w:iCs/>
          <w:lang w:val="ru-RU"/>
        </w:rPr>
      </w:pPr>
    </w:p>
    <w:p w14:paraId="5BA611E8" w14:textId="77777777" w:rsidR="0072089F" w:rsidRPr="00F54C6F" w:rsidRDefault="0072089F" w:rsidP="0072089F">
      <w:pPr>
        <w:tabs>
          <w:tab w:val="left" w:pos="6028"/>
        </w:tabs>
        <w:autoSpaceDE w:val="0"/>
        <w:ind w:left="360"/>
        <w:rPr>
          <w:bCs/>
          <w:iCs/>
          <w:lang w:val="ru-RU"/>
        </w:rPr>
      </w:pPr>
    </w:p>
    <w:p w14:paraId="0D09EA72" w14:textId="77777777"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14:paraId="5073BFE0" w14:textId="77777777" w:rsidR="0072089F" w:rsidRPr="00F54C6F" w:rsidRDefault="0072089F" w:rsidP="00363C52">
      <w:pPr>
        <w:tabs>
          <w:tab w:val="left" w:pos="709"/>
        </w:tabs>
        <w:autoSpaceDE w:val="0"/>
        <w:jc w:val="both"/>
        <w:rPr>
          <w:bCs/>
          <w:iCs/>
        </w:rPr>
      </w:pPr>
    </w:p>
    <w:p w14:paraId="0394D184" w14:textId="77777777" w:rsidR="0072089F" w:rsidRPr="00F54C6F" w:rsidRDefault="0072089F" w:rsidP="0072089F">
      <w:pPr>
        <w:tabs>
          <w:tab w:val="left" w:pos="6028"/>
        </w:tabs>
        <w:autoSpaceDE w:val="0"/>
        <w:ind w:left="360"/>
        <w:rPr>
          <w:bCs/>
          <w:iCs/>
        </w:rPr>
      </w:pPr>
    </w:p>
    <w:p w14:paraId="7F365FF5" w14:textId="77777777" w:rsidR="0072089F" w:rsidRPr="00F54C6F" w:rsidRDefault="0072089F" w:rsidP="0072089F">
      <w:pPr>
        <w:tabs>
          <w:tab w:val="left" w:pos="6028"/>
        </w:tabs>
        <w:autoSpaceDE w:val="0"/>
        <w:ind w:left="360"/>
        <w:rPr>
          <w:bCs/>
          <w:iCs/>
        </w:rPr>
      </w:pPr>
    </w:p>
    <w:p w14:paraId="640C443F" w14:textId="77777777" w:rsidR="0072089F" w:rsidRPr="00F54C6F" w:rsidRDefault="0072089F" w:rsidP="0072089F">
      <w:pPr>
        <w:tabs>
          <w:tab w:val="left" w:pos="6028"/>
        </w:tabs>
        <w:autoSpaceDE w:val="0"/>
        <w:ind w:left="360"/>
        <w:rPr>
          <w:bCs/>
          <w:iCs/>
        </w:rPr>
      </w:pPr>
    </w:p>
    <w:p w14:paraId="45A303AC" w14:textId="77777777" w:rsidR="0072089F" w:rsidRPr="00F54C6F" w:rsidRDefault="0072089F" w:rsidP="0072089F">
      <w:pPr>
        <w:tabs>
          <w:tab w:val="left" w:pos="6028"/>
        </w:tabs>
        <w:autoSpaceDE w:val="0"/>
        <w:ind w:left="360"/>
        <w:rPr>
          <w:bCs/>
          <w:iCs/>
        </w:rPr>
      </w:pPr>
    </w:p>
    <w:p w14:paraId="19D0AEB6" w14:textId="77777777" w:rsidR="0072089F" w:rsidRPr="00F54C6F" w:rsidRDefault="0072089F" w:rsidP="0072089F">
      <w:pPr>
        <w:tabs>
          <w:tab w:val="left" w:pos="6028"/>
        </w:tabs>
        <w:autoSpaceDE w:val="0"/>
        <w:ind w:left="360"/>
        <w:rPr>
          <w:bCs/>
          <w:iCs/>
        </w:rPr>
      </w:pPr>
    </w:p>
    <w:p w14:paraId="75CB2BB2" w14:textId="77777777" w:rsidR="0072089F" w:rsidRPr="00F54C6F" w:rsidRDefault="0072089F" w:rsidP="0072089F">
      <w:pPr>
        <w:tabs>
          <w:tab w:val="left" w:pos="6028"/>
        </w:tabs>
        <w:autoSpaceDE w:val="0"/>
        <w:ind w:left="360"/>
        <w:rPr>
          <w:bCs/>
          <w:iCs/>
        </w:rPr>
      </w:pPr>
    </w:p>
    <w:p w14:paraId="0E58329E" w14:textId="77777777" w:rsidR="0072089F" w:rsidRPr="00F54C6F" w:rsidRDefault="0072089F" w:rsidP="0072089F">
      <w:pPr>
        <w:tabs>
          <w:tab w:val="left" w:pos="6028"/>
        </w:tabs>
        <w:autoSpaceDE w:val="0"/>
        <w:ind w:left="360"/>
        <w:rPr>
          <w:bCs/>
          <w:iCs/>
        </w:rPr>
      </w:pPr>
    </w:p>
    <w:p w14:paraId="689AA10D" w14:textId="77777777" w:rsidR="00A23F31" w:rsidRPr="00F54C6F" w:rsidRDefault="00A23F31" w:rsidP="0072089F">
      <w:pPr>
        <w:tabs>
          <w:tab w:val="left" w:pos="6028"/>
        </w:tabs>
        <w:autoSpaceDE w:val="0"/>
        <w:ind w:left="360"/>
        <w:rPr>
          <w:bCs/>
          <w:iCs/>
        </w:rPr>
      </w:pPr>
    </w:p>
    <w:p w14:paraId="0F215EC5" w14:textId="77777777" w:rsidR="00A23F31" w:rsidRPr="00F54C6F" w:rsidRDefault="00A23F31" w:rsidP="0072089F">
      <w:pPr>
        <w:tabs>
          <w:tab w:val="left" w:pos="6028"/>
        </w:tabs>
        <w:autoSpaceDE w:val="0"/>
        <w:ind w:left="360"/>
        <w:rPr>
          <w:bCs/>
          <w:iCs/>
        </w:rPr>
      </w:pPr>
    </w:p>
    <w:p w14:paraId="0E3D6663" w14:textId="77777777" w:rsidR="0072089F" w:rsidRPr="00F54C6F" w:rsidRDefault="0072089F" w:rsidP="0072089F">
      <w:pPr>
        <w:tabs>
          <w:tab w:val="left" w:pos="6028"/>
        </w:tabs>
        <w:autoSpaceDE w:val="0"/>
        <w:ind w:left="360"/>
        <w:jc w:val="center"/>
        <w:rPr>
          <w:b/>
          <w:bCs/>
          <w:iCs/>
        </w:rPr>
      </w:pPr>
      <w:r w:rsidRPr="00F54C6F">
        <w:rPr>
          <w:b/>
          <w:bCs/>
          <w:iCs/>
        </w:rPr>
        <w:t>ИЗЈАВУ</w:t>
      </w:r>
    </w:p>
    <w:p w14:paraId="648DADFE" w14:textId="77777777" w:rsidR="0072089F" w:rsidRPr="00F54C6F" w:rsidRDefault="0072089F" w:rsidP="0072089F">
      <w:pPr>
        <w:tabs>
          <w:tab w:val="left" w:pos="6028"/>
        </w:tabs>
        <w:autoSpaceDE w:val="0"/>
        <w:ind w:left="360"/>
        <w:jc w:val="center"/>
        <w:rPr>
          <w:bCs/>
          <w:iCs/>
        </w:rPr>
      </w:pPr>
    </w:p>
    <w:p w14:paraId="2A58D4CC" w14:textId="77777777" w:rsidR="00A23F31" w:rsidRPr="00F54C6F" w:rsidRDefault="00A23F31" w:rsidP="0072089F">
      <w:pPr>
        <w:tabs>
          <w:tab w:val="left" w:pos="6028"/>
        </w:tabs>
        <w:autoSpaceDE w:val="0"/>
        <w:ind w:left="360"/>
        <w:jc w:val="center"/>
        <w:rPr>
          <w:bCs/>
          <w:iCs/>
        </w:rPr>
      </w:pPr>
    </w:p>
    <w:p w14:paraId="2CE862B0" w14:textId="77777777" w:rsidR="00A23F31" w:rsidRPr="00F54C6F" w:rsidRDefault="00A23F31" w:rsidP="0072089F">
      <w:pPr>
        <w:tabs>
          <w:tab w:val="left" w:pos="6028"/>
        </w:tabs>
        <w:autoSpaceDE w:val="0"/>
        <w:ind w:left="360"/>
        <w:jc w:val="center"/>
        <w:rPr>
          <w:bCs/>
          <w:iCs/>
        </w:rPr>
      </w:pPr>
    </w:p>
    <w:p w14:paraId="6A1EC5D6" w14:textId="77777777" w:rsidR="003D7938" w:rsidRPr="00F87167" w:rsidRDefault="003D7938" w:rsidP="003D7938">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14:paraId="3998A305" w14:textId="77777777" w:rsidR="0072089F" w:rsidRPr="00F54C6F" w:rsidRDefault="0072089F" w:rsidP="0072089F">
      <w:pPr>
        <w:tabs>
          <w:tab w:val="left" w:pos="6028"/>
        </w:tabs>
        <w:autoSpaceDE w:val="0"/>
        <w:ind w:left="360"/>
        <w:rPr>
          <w:bCs/>
          <w:iCs/>
        </w:rPr>
      </w:pPr>
    </w:p>
    <w:p w14:paraId="2FB2CF75" w14:textId="77777777" w:rsidR="0072089F" w:rsidRPr="00F54C6F" w:rsidRDefault="0072089F" w:rsidP="0072089F">
      <w:pPr>
        <w:tabs>
          <w:tab w:val="left" w:pos="6028"/>
        </w:tabs>
        <w:autoSpaceDE w:val="0"/>
        <w:ind w:left="360"/>
        <w:rPr>
          <w:bCs/>
          <w:iCs/>
          <w:color w:val="002060"/>
        </w:rPr>
      </w:pPr>
    </w:p>
    <w:p w14:paraId="79CD90C5" w14:textId="77777777" w:rsidR="0072089F" w:rsidRPr="00F54C6F" w:rsidRDefault="0072089F" w:rsidP="0072089F">
      <w:pPr>
        <w:tabs>
          <w:tab w:val="left" w:pos="6028"/>
        </w:tabs>
        <w:autoSpaceDE w:val="0"/>
        <w:ind w:left="360"/>
        <w:rPr>
          <w:bCs/>
          <w:iCs/>
          <w:color w:val="002060"/>
        </w:rPr>
      </w:pPr>
    </w:p>
    <w:p w14:paraId="5E37CA87" w14:textId="77777777" w:rsidR="0072089F" w:rsidRPr="00F54C6F" w:rsidRDefault="0072089F" w:rsidP="0072089F">
      <w:pPr>
        <w:tabs>
          <w:tab w:val="left" w:pos="6028"/>
        </w:tabs>
        <w:autoSpaceDE w:val="0"/>
        <w:ind w:left="360"/>
        <w:rPr>
          <w:bCs/>
          <w:iCs/>
          <w:color w:val="002060"/>
        </w:rPr>
      </w:pPr>
    </w:p>
    <w:p w14:paraId="1D618BB7" w14:textId="77777777" w:rsidR="0072089F" w:rsidRPr="00F54C6F" w:rsidRDefault="0072089F" w:rsidP="0072089F">
      <w:pPr>
        <w:tabs>
          <w:tab w:val="left" w:pos="6028"/>
        </w:tabs>
        <w:autoSpaceDE w:val="0"/>
        <w:ind w:left="360"/>
        <w:rPr>
          <w:bCs/>
          <w:iCs/>
          <w:color w:val="002060"/>
        </w:rPr>
      </w:pPr>
    </w:p>
    <w:p w14:paraId="4239A9D2" w14:textId="77777777" w:rsidR="00EA647C" w:rsidRPr="00F54C6F" w:rsidRDefault="00EA647C" w:rsidP="0072089F">
      <w:pPr>
        <w:tabs>
          <w:tab w:val="left" w:pos="6028"/>
        </w:tabs>
        <w:autoSpaceDE w:val="0"/>
        <w:ind w:left="360"/>
        <w:rPr>
          <w:bCs/>
          <w:iCs/>
          <w:color w:val="002060"/>
        </w:rPr>
      </w:pPr>
    </w:p>
    <w:p w14:paraId="3934BBED" w14:textId="77777777" w:rsidR="00EA647C" w:rsidRPr="00F54C6F" w:rsidRDefault="00EA647C" w:rsidP="0072089F">
      <w:pPr>
        <w:tabs>
          <w:tab w:val="left" w:pos="6028"/>
        </w:tabs>
        <w:autoSpaceDE w:val="0"/>
        <w:ind w:left="360"/>
        <w:rPr>
          <w:bCs/>
          <w:iCs/>
          <w:color w:val="002060"/>
        </w:rPr>
      </w:pPr>
    </w:p>
    <w:p w14:paraId="371A3662" w14:textId="77777777" w:rsidR="00EA647C" w:rsidRPr="00F54C6F" w:rsidRDefault="00EA647C" w:rsidP="0072089F">
      <w:pPr>
        <w:tabs>
          <w:tab w:val="left" w:pos="6028"/>
        </w:tabs>
        <w:autoSpaceDE w:val="0"/>
        <w:ind w:left="360"/>
        <w:rPr>
          <w:bCs/>
          <w:iCs/>
          <w:color w:val="002060"/>
        </w:rPr>
      </w:pPr>
    </w:p>
    <w:p w14:paraId="03A52BCA" w14:textId="77777777" w:rsidR="00EA647C" w:rsidRPr="00F54C6F" w:rsidRDefault="00EA647C" w:rsidP="0072089F">
      <w:pPr>
        <w:tabs>
          <w:tab w:val="left" w:pos="6028"/>
        </w:tabs>
        <w:autoSpaceDE w:val="0"/>
        <w:ind w:left="360"/>
        <w:rPr>
          <w:bCs/>
          <w:iCs/>
          <w:color w:val="002060"/>
        </w:rPr>
      </w:pPr>
    </w:p>
    <w:p w14:paraId="728DA438" w14:textId="77777777" w:rsidR="00EA647C" w:rsidRPr="00F54C6F" w:rsidRDefault="00EA647C" w:rsidP="0072089F">
      <w:pPr>
        <w:tabs>
          <w:tab w:val="left" w:pos="6028"/>
        </w:tabs>
        <w:autoSpaceDE w:val="0"/>
        <w:ind w:left="360"/>
        <w:rPr>
          <w:bCs/>
          <w:iCs/>
          <w:color w:val="002060"/>
        </w:rPr>
      </w:pPr>
    </w:p>
    <w:p w14:paraId="3EE1EF41" w14:textId="77777777" w:rsidR="00A23F31" w:rsidRPr="00F54C6F" w:rsidRDefault="00A23F31" w:rsidP="00A23F31">
      <w:pPr>
        <w:jc w:val="both"/>
        <w:rPr>
          <w:b/>
          <w:noProof/>
        </w:rPr>
      </w:pPr>
    </w:p>
    <w:p w14:paraId="7CA474A4" w14:textId="77777777" w:rsidR="00A23F31" w:rsidRPr="00F54C6F" w:rsidRDefault="001533E2" w:rsidP="00A23F31">
      <w:pPr>
        <w:jc w:val="both"/>
        <w:rPr>
          <w:noProof/>
        </w:rPr>
      </w:pPr>
      <w:r>
        <w:rPr>
          <w:noProof/>
          <w:lang w:val="en-US"/>
        </w:rPr>
        <w:pict w14:anchorId="4304A5E6">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45D368F">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4C1BA439" w14:textId="77777777"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14:paraId="5B78073B" w14:textId="77777777" w:rsidR="00A23F31" w:rsidRPr="00F54C6F" w:rsidRDefault="00A23F31" w:rsidP="00A23F31">
      <w:pPr>
        <w:jc w:val="both"/>
        <w:rPr>
          <w:noProof/>
        </w:rPr>
      </w:pPr>
    </w:p>
    <w:p w14:paraId="26BA4B2F"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14:paraId="53E3215D" w14:textId="77777777"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14:paraId="4B83DE14" w14:textId="77777777" w:rsidR="00B819C7" w:rsidRPr="00F54C6F" w:rsidRDefault="00B819C7">
      <w:pPr>
        <w:rPr>
          <w:bCs/>
          <w:iCs/>
        </w:rPr>
      </w:pPr>
      <w:r w:rsidRPr="00F54C6F">
        <w:rPr>
          <w:bCs/>
          <w:iCs/>
        </w:rPr>
        <w:br w:type="page"/>
      </w:r>
    </w:p>
    <w:p w14:paraId="1CEB7152" w14:textId="77777777" w:rsidR="007821DA" w:rsidRPr="00DE0EA0" w:rsidRDefault="00173D82" w:rsidP="001533E2">
      <w:pPr>
        <w:pStyle w:val="Heading2"/>
        <w:numPr>
          <w:ilvl w:val="0"/>
          <w:numId w:val="18"/>
        </w:numPr>
      </w:pPr>
      <w:bookmarkStart w:id="175" w:name="_Toc364158551"/>
      <w:bookmarkStart w:id="176" w:name="_Toc377978309"/>
      <w:bookmarkStart w:id="177" w:name="_Toc380740093"/>
      <w:bookmarkStart w:id="178" w:name="_Toc389742055"/>
      <w:bookmarkStart w:id="179" w:name="_Toc390684883"/>
      <w:bookmarkStart w:id="180" w:name="_Toc390768777"/>
      <w:bookmarkStart w:id="181" w:name="_Toc398110374"/>
      <w:bookmarkStart w:id="182" w:name="_Toc401059615"/>
      <w:bookmarkStart w:id="183" w:name="_Toc404939283"/>
      <w:bookmarkStart w:id="184" w:name="_Toc406492812"/>
      <w:bookmarkStart w:id="185" w:name="_Toc362872639"/>
      <w:bookmarkStart w:id="186" w:name="_Toc375898258"/>
      <w:bookmarkStart w:id="187" w:name="_Toc375905380"/>
      <w:r>
        <w:rPr>
          <w:lang w:val="sr-Cyrl-RS"/>
        </w:rPr>
        <w:lastRenderedPageBreak/>
        <w:t xml:space="preserve"> </w:t>
      </w:r>
      <w:bookmarkStart w:id="188" w:name="_Toc518460943"/>
      <w:r w:rsidR="007821DA" w:rsidRPr="00DE0EA0">
        <w:t>ОБРАЗАЦ СТРУКТУРЕ ПОНУЂЕНЕ ЦЕНЕ</w:t>
      </w:r>
      <w:bookmarkEnd w:id="175"/>
      <w:bookmarkEnd w:id="176"/>
      <w:bookmarkEnd w:id="177"/>
      <w:bookmarkEnd w:id="178"/>
      <w:bookmarkEnd w:id="179"/>
      <w:bookmarkEnd w:id="180"/>
      <w:bookmarkEnd w:id="181"/>
      <w:bookmarkEnd w:id="182"/>
      <w:bookmarkEnd w:id="183"/>
      <w:bookmarkEnd w:id="184"/>
      <w:bookmarkEnd w:id="188"/>
    </w:p>
    <w:p w14:paraId="0F671848" w14:textId="77777777" w:rsidR="007821DA" w:rsidRPr="00DE0EA0" w:rsidRDefault="007821DA" w:rsidP="007821DA">
      <w:pPr>
        <w:jc w:val="center"/>
        <w:rPr>
          <w:b/>
          <w:noProof/>
        </w:rPr>
      </w:pPr>
      <w:r w:rsidRPr="00DE0EA0">
        <w:rPr>
          <w:b/>
          <w:noProof/>
        </w:rPr>
        <w:t>(са упутством о попуњавању)</w:t>
      </w:r>
    </w:p>
    <w:p w14:paraId="011B2C32" w14:textId="77777777" w:rsidR="007821DA" w:rsidRPr="00DE0EA0" w:rsidRDefault="007821DA" w:rsidP="007821DA">
      <w:pPr>
        <w:rPr>
          <w:b/>
          <w:noProof/>
        </w:rPr>
      </w:pPr>
    </w:p>
    <w:p w14:paraId="0A7B29D2" w14:textId="77777777" w:rsidR="007821DA" w:rsidRPr="00DE0EA0" w:rsidRDefault="007821DA" w:rsidP="007821DA">
      <w:pPr>
        <w:ind w:left="360"/>
        <w:jc w:val="both"/>
        <w:rPr>
          <w:noProof/>
        </w:rPr>
      </w:pPr>
    </w:p>
    <w:p w14:paraId="320024D9" w14:textId="77777777"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14:paraId="70F433DB" w14:textId="77777777" w:rsidTr="007821DA">
        <w:trPr>
          <w:trHeight w:val="822"/>
        </w:trPr>
        <w:tc>
          <w:tcPr>
            <w:tcW w:w="1314" w:type="dxa"/>
            <w:vMerge w:val="restart"/>
            <w:shd w:val="clear" w:color="auto" w:fill="auto"/>
            <w:vAlign w:val="center"/>
          </w:tcPr>
          <w:p w14:paraId="4A9269B8" w14:textId="77777777" w:rsidR="007821DA" w:rsidRPr="00FF74CE" w:rsidRDefault="007821DA" w:rsidP="007821DA">
            <w:pPr>
              <w:jc w:val="center"/>
              <w:rPr>
                <w:noProof/>
                <w:sz w:val="22"/>
                <w:szCs w:val="22"/>
                <w:lang w:val="sr-Cyrl-CS"/>
              </w:rPr>
            </w:pPr>
            <w:r w:rsidRPr="00FF74CE">
              <w:rPr>
                <w:noProof/>
                <w:sz w:val="22"/>
                <w:szCs w:val="22"/>
                <w:lang w:val="sr-Cyrl-CS"/>
              </w:rPr>
              <w:t>Редни бр ставке</w:t>
            </w:r>
          </w:p>
          <w:p w14:paraId="6DEE819C" w14:textId="77777777" w:rsidR="007821DA" w:rsidRPr="00FF74CE" w:rsidRDefault="007821DA" w:rsidP="007821D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14:paraId="71EF2405" w14:textId="77777777" w:rsidR="007821DA" w:rsidRPr="00FF74CE" w:rsidRDefault="007821DA" w:rsidP="007821D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14:paraId="7E45D8D0" w14:textId="77777777" w:rsidR="007821DA" w:rsidRPr="00FF74CE" w:rsidRDefault="007821DA" w:rsidP="007821DA">
            <w:pPr>
              <w:jc w:val="center"/>
            </w:pPr>
            <w:r w:rsidRPr="00FF74CE">
              <w:rPr>
                <w:b/>
                <w:noProof/>
              </w:rPr>
              <w:t>Јединична цена са ПДВ-ом</w:t>
            </w:r>
          </w:p>
          <w:p w14:paraId="589B8D49"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62880EBF" w14:textId="77777777" w:rsidR="007821DA" w:rsidRPr="00FF74CE" w:rsidRDefault="007821DA" w:rsidP="007821DA">
            <w:pPr>
              <w:jc w:val="center"/>
            </w:pPr>
            <w:r w:rsidRPr="00FF74CE">
              <w:rPr>
                <w:b/>
                <w:noProof/>
              </w:rPr>
              <w:t>Укупна цена без ПДВ-а</w:t>
            </w:r>
          </w:p>
          <w:p w14:paraId="18AA9E70"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648CFB7D" w14:textId="77777777" w:rsidR="007821DA" w:rsidRPr="00FF74CE" w:rsidRDefault="007821DA" w:rsidP="007821DA">
            <w:pPr>
              <w:jc w:val="center"/>
            </w:pPr>
            <w:r w:rsidRPr="00FF74CE">
              <w:rPr>
                <w:b/>
                <w:noProof/>
              </w:rPr>
              <w:t>Укупна цена са ПДВ-ом</w:t>
            </w:r>
          </w:p>
          <w:p w14:paraId="0F98CB39" w14:textId="77777777" w:rsidR="007821DA" w:rsidRPr="00FF74CE" w:rsidRDefault="007821DA" w:rsidP="007821DA">
            <w:pPr>
              <w:pStyle w:val="ListParagraph"/>
              <w:spacing w:before="100" w:beforeAutospacing="1" w:line="210" w:lineRule="atLeast"/>
              <w:ind w:left="0"/>
              <w:jc w:val="center"/>
              <w:rPr>
                <w:b/>
                <w:noProof/>
              </w:rPr>
            </w:pPr>
          </w:p>
        </w:tc>
        <w:tc>
          <w:tcPr>
            <w:tcW w:w="3368" w:type="dxa"/>
            <w:gridSpan w:val="6"/>
            <w:shd w:val="clear" w:color="auto" w:fill="auto"/>
            <w:vAlign w:val="center"/>
          </w:tcPr>
          <w:p w14:paraId="73B8F0E4" w14:textId="77777777" w:rsidR="007821DA" w:rsidRPr="00FF74CE" w:rsidRDefault="007821DA" w:rsidP="007821DA">
            <w:pPr>
              <w:jc w:val="center"/>
            </w:pPr>
            <w:r w:rsidRPr="00FF74CE">
              <w:rPr>
                <w:b/>
                <w:noProof/>
              </w:rPr>
              <w:t>Процентуално учешће (одређене врсте) трошкова</w:t>
            </w:r>
          </w:p>
          <w:p w14:paraId="18FE5AF5"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8C2D2FD" w14:textId="77777777" w:rsidTr="007821DA">
        <w:trPr>
          <w:trHeight w:val="444"/>
        </w:trPr>
        <w:tc>
          <w:tcPr>
            <w:tcW w:w="1314" w:type="dxa"/>
            <w:vMerge/>
            <w:shd w:val="clear" w:color="auto" w:fill="auto"/>
          </w:tcPr>
          <w:p w14:paraId="63764401"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14:paraId="4B1BC67C" w14:textId="77777777"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14:paraId="039A6103"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14:paraId="54885B06" w14:textId="77777777"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14:paraId="0E18D218" w14:textId="77777777"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14:paraId="69409F2F" w14:textId="77777777"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14:paraId="6F27BE50" w14:textId="77777777"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14:paraId="62BD0702"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38068CF9" w14:textId="77777777" w:rsidTr="007821DA">
        <w:tc>
          <w:tcPr>
            <w:tcW w:w="1314" w:type="dxa"/>
            <w:shd w:val="clear" w:color="auto" w:fill="auto"/>
          </w:tcPr>
          <w:p w14:paraId="3524DFAB"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14:paraId="62A57FF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14:paraId="022AB5DF"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3B8FD3A6"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17B7648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71980B4B"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14:paraId="70F6394C"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14:paraId="31011EF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14:paraId="130D6AB5"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14:paraId="04C36318"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14:paraId="56BD522E" w14:textId="77777777"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14:paraId="1ED6CB9A" w14:textId="77777777" w:rsidTr="007821DA">
        <w:tc>
          <w:tcPr>
            <w:tcW w:w="1314" w:type="dxa"/>
            <w:shd w:val="clear" w:color="auto" w:fill="auto"/>
          </w:tcPr>
          <w:p w14:paraId="6E5AF343"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14:paraId="32334422"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73C98A50"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15CC2796"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417572B"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1E77F6DF"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7B469237"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5D643393"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81B884F"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03492CD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94A34C2"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4AA751AA" w14:textId="77777777" w:rsidTr="007821DA">
        <w:tc>
          <w:tcPr>
            <w:tcW w:w="1314" w:type="dxa"/>
            <w:shd w:val="clear" w:color="auto" w:fill="auto"/>
          </w:tcPr>
          <w:p w14:paraId="314D8440"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14:paraId="05D752A9"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308AD4D8"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91425D4"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4FC1B2A"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06AB22B5"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E5F2463"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5303D15D"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483D019"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5FD33DD3"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5F7B353"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7ED63735" w14:textId="77777777" w:rsidTr="007821DA">
        <w:tc>
          <w:tcPr>
            <w:tcW w:w="1314" w:type="dxa"/>
            <w:shd w:val="clear" w:color="auto" w:fill="auto"/>
          </w:tcPr>
          <w:p w14:paraId="0FF4D0C9"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14:paraId="3DFA6352"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49C11263"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0EEB3264"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6FF8D24F"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37A91271"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C3548B2"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5332D81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098B4E8"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5D611E38"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71D1206F"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237B50F8" w14:textId="77777777" w:rsidTr="007821DA">
        <w:tc>
          <w:tcPr>
            <w:tcW w:w="1314" w:type="dxa"/>
            <w:shd w:val="clear" w:color="auto" w:fill="auto"/>
          </w:tcPr>
          <w:p w14:paraId="7B10FA3D"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14:paraId="555CFE74"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6B9A9190"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3CF30F5"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E95F35B"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39A5C76C"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7E03A26"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60239B52"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10A789F"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19C251D1"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EC98189"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5C9C1868" w14:textId="77777777" w:rsidTr="007821DA">
        <w:tc>
          <w:tcPr>
            <w:tcW w:w="1314" w:type="dxa"/>
            <w:shd w:val="clear" w:color="auto" w:fill="auto"/>
          </w:tcPr>
          <w:p w14:paraId="4CDDF8A9"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14:paraId="7A993891"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631C1653"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47914D89"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2C586360"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55E9353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EAB4290"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3B25885F"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29ED7A4E"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1679DB5B"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5BE0DD71"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A32420A" w14:textId="77777777" w:rsidTr="007821DA">
        <w:tc>
          <w:tcPr>
            <w:tcW w:w="1314" w:type="dxa"/>
            <w:shd w:val="clear" w:color="auto" w:fill="auto"/>
          </w:tcPr>
          <w:p w14:paraId="6B613E3F"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14:paraId="0C9DE961"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210EF6B2"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61AD6F1"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5EB4B1F1"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551B54F3"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1496C56C"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77207D39"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3470EE5E"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6B754CF6"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0E1657C8" w14:textId="77777777" w:rsidR="007821DA" w:rsidRPr="00FF74CE" w:rsidRDefault="007821DA" w:rsidP="007821DA">
            <w:pPr>
              <w:pStyle w:val="ListParagraph"/>
              <w:spacing w:before="100" w:beforeAutospacing="1" w:line="210" w:lineRule="atLeast"/>
              <w:ind w:left="0"/>
              <w:jc w:val="center"/>
              <w:rPr>
                <w:b/>
                <w:noProof/>
              </w:rPr>
            </w:pPr>
          </w:p>
        </w:tc>
      </w:tr>
      <w:tr w:rsidR="007821DA" w:rsidRPr="00FF74CE" w14:paraId="03F4850F" w14:textId="77777777" w:rsidTr="007821DA">
        <w:tc>
          <w:tcPr>
            <w:tcW w:w="1314" w:type="dxa"/>
            <w:shd w:val="clear" w:color="auto" w:fill="auto"/>
          </w:tcPr>
          <w:p w14:paraId="451C3DD1" w14:textId="77777777"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14:paraId="677C6001" w14:textId="77777777"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14:paraId="297BE17A"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1085DA5E" w14:textId="77777777"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14:paraId="7A1701D7" w14:textId="77777777"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14:paraId="5FAE9010"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46D99280" w14:textId="77777777"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14:paraId="23D6066D"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4C159D7" w14:textId="77777777"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14:paraId="68A06991" w14:textId="77777777"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14:paraId="6CFEBF0F" w14:textId="77777777" w:rsidR="007821DA" w:rsidRPr="00FF74CE" w:rsidRDefault="007821DA" w:rsidP="007821DA">
            <w:pPr>
              <w:pStyle w:val="ListParagraph"/>
              <w:spacing w:before="100" w:beforeAutospacing="1" w:line="210" w:lineRule="atLeast"/>
              <w:ind w:left="0"/>
              <w:jc w:val="center"/>
              <w:rPr>
                <w:b/>
                <w:noProof/>
              </w:rPr>
            </w:pPr>
          </w:p>
        </w:tc>
      </w:tr>
    </w:tbl>
    <w:p w14:paraId="56A1456C" w14:textId="77777777" w:rsidR="007821DA" w:rsidRPr="00DE0EA0" w:rsidRDefault="007821DA" w:rsidP="007821DA">
      <w:pPr>
        <w:jc w:val="center"/>
        <w:rPr>
          <w:b/>
          <w:noProof/>
        </w:rPr>
      </w:pPr>
    </w:p>
    <w:p w14:paraId="03F12A30" w14:textId="77777777" w:rsidR="007821DA" w:rsidRPr="00DE0EA0" w:rsidRDefault="007821DA" w:rsidP="007821DA">
      <w:pPr>
        <w:jc w:val="center"/>
        <w:rPr>
          <w:b/>
          <w:noProof/>
        </w:rPr>
      </w:pPr>
    </w:p>
    <w:p w14:paraId="55EC20C5" w14:textId="77777777" w:rsidR="007821DA" w:rsidRPr="00DE0EA0" w:rsidRDefault="007821DA" w:rsidP="007821DA">
      <w:pPr>
        <w:jc w:val="both"/>
        <w:rPr>
          <w:b/>
          <w:noProof/>
        </w:rPr>
      </w:pPr>
    </w:p>
    <w:p w14:paraId="5EB1FB48" w14:textId="77777777" w:rsidR="007821DA" w:rsidRPr="00FF74CE" w:rsidRDefault="007821DA" w:rsidP="007821DA">
      <w:pPr>
        <w:jc w:val="both"/>
        <w:rPr>
          <w:b/>
          <w:noProof/>
        </w:rPr>
      </w:pPr>
      <w:r w:rsidRPr="00FF74CE">
        <w:rPr>
          <w:b/>
          <w:noProof/>
        </w:rPr>
        <w:t>Упутство о попуњавању:</w:t>
      </w:r>
    </w:p>
    <w:p w14:paraId="6D01F190" w14:textId="77777777" w:rsidR="007821DA" w:rsidRPr="00FF74CE" w:rsidRDefault="007821DA" w:rsidP="005A009B">
      <w:pPr>
        <w:pStyle w:val="ListParagraph"/>
        <w:numPr>
          <w:ilvl w:val="0"/>
          <w:numId w:val="5"/>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14:paraId="7E9D1D8A" w14:textId="77777777" w:rsidR="007821DA" w:rsidRPr="00FF74CE" w:rsidRDefault="007821DA" w:rsidP="005A009B">
      <w:pPr>
        <w:pStyle w:val="ListParagraph"/>
        <w:numPr>
          <w:ilvl w:val="0"/>
          <w:numId w:val="5"/>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14:paraId="6C833DA0" w14:textId="77777777" w:rsidR="007821DA" w:rsidRPr="00FF74CE" w:rsidRDefault="007821DA" w:rsidP="005A009B">
      <w:pPr>
        <w:pStyle w:val="ListParagraph"/>
        <w:numPr>
          <w:ilvl w:val="0"/>
          <w:numId w:val="5"/>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14:paraId="01E02521" w14:textId="77777777" w:rsidR="007821DA" w:rsidRPr="00FF74CE" w:rsidRDefault="007821DA" w:rsidP="007821DA">
      <w:pPr>
        <w:jc w:val="both"/>
        <w:rPr>
          <w:b/>
          <w:noProof/>
        </w:rPr>
      </w:pPr>
      <w:r w:rsidRPr="00FF74CE">
        <w:rPr>
          <w:b/>
          <w:noProof/>
        </w:rPr>
        <w:t>Напомена:</w:t>
      </w:r>
    </w:p>
    <w:p w14:paraId="0EFD1C29" w14:textId="77777777"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14:paraId="1F2E1B14" w14:textId="77777777"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46D19200" w14:textId="77777777"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14:paraId="70DAEBA1" w14:textId="77777777" w:rsidR="007821DA" w:rsidRDefault="007821DA" w:rsidP="007821DA">
      <w:pPr>
        <w:jc w:val="both"/>
        <w:rPr>
          <w:noProof/>
        </w:rPr>
      </w:pPr>
    </w:p>
    <w:p w14:paraId="198E7355" w14:textId="77777777" w:rsidR="007821DA" w:rsidRDefault="007821DA" w:rsidP="007821DA">
      <w:pPr>
        <w:jc w:val="both"/>
        <w:rPr>
          <w:noProof/>
        </w:rPr>
      </w:pPr>
    </w:p>
    <w:p w14:paraId="08EB3077" w14:textId="77777777"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14:paraId="4AB4B70B" w14:textId="77777777" w:rsidTr="007821DA">
        <w:trPr>
          <w:trHeight w:val="312"/>
        </w:trPr>
        <w:tc>
          <w:tcPr>
            <w:tcW w:w="3382" w:type="dxa"/>
            <w:tcBorders>
              <w:bottom w:val="single" w:sz="4" w:space="0" w:color="auto"/>
            </w:tcBorders>
          </w:tcPr>
          <w:p w14:paraId="41AEFBA1" w14:textId="77777777" w:rsidR="007821DA" w:rsidRPr="00DE0EA0" w:rsidRDefault="007821DA" w:rsidP="007821DA">
            <w:pPr>
              <w:rPr>
                <w:noProof/>
                <w:highlight w:val="yellow"/>
              </w:rPr>
            </w:pPr>
          </w:p>
        </w:tc>
        <w:tc>
          <w:tcPr>
            <w:tcW w:w="3338" w:type="dxa"/>
          </w:tcPr>
          <w:p w14:paraId="70F82461" w14:textId="77777777" w:rsidR="007821DA" w:rsidRPr="00DE0EA0" w:rsidRDefault="007821DA" w:rsidP="007821DA">
            <w:pPr>
              <w:rPr>
                <w:noProof/>
                <w:highlight w:val="yellow"/>
              </w:rPr>
            </w:pPr>
          </w:p>
        </w:tc>
        <w:tc>
          <w:tcPr>
            <w:tcW w:w="2744" w:type="dxa"/>
            <w:tcBorders>
              <w:bottom w:val="single" w:sz="4" w:space="0" w:color="auto"/>
            </w:tcBorders>
          </w:tcPr>
          <w:p w14:paraId="7A9895B8" w14:textId="77777777" w:rsidR="007821DA" w:rsidRPr="00DE0EA0" w:rsidRDefault="007821DA" w:rsidP="007821DA">
            <w:pPr>
              <w:rPr>
                <w:noProof/>
                <w:highlight w:val="yellow"/>
              </w:rPr>
            </w:pPr>
          </w:p>
        </w:tc>
      </w:tr>
      <w:tr w:rsidR="007821DA" w:rsidRPr="00DE0EA0" w14:paraId="063A1776" w14:textId="77777777" w:rsidTr="007821DA">
        <w:trPr>
          <w:trHeight w:val="293"/>
        </w:trPr>
        <w:tc>
          <w:tcPr>
            <w:tcW w:w="3382" w:type="dxa"/>
            <w:tcBorders>
              <w:top w:val="single" w:sz="4" w:space="0" w:color="auto"/>
            </w:tcBorders>
          </w:tcPr>
          <w:p w14:paraId="11DEFCF0" w14:textId="77777777" w:rsidR="007821DA" w:rsidRPr="00DE0EA0" w:rsidRDefault="007821DA" w:rsidP="007821DA">
            <w:pPr>
              <w:jc w:val="center"/>
              <w:rPr>
                <w:noProof/>
                <w:highlight w:val="yellow"/>
              </w:rPr>
            </w:pPr>
            <w:r w:rsidRPr="00DE0EA0">
              <w:rPr>
                <w:noProof/>
              </w:rPr>
              <w:t>НАЗИВ ПОНУЂАЧА</w:t>
            </w:r>
          </w:p>
        </w:tc>
        <w:tc>
          <w:tcPr>
            <w:tcW w:w="3338" w:type="dxa"/>
          </w:tcPr>
          <w:p w14:paraId="329A31CB" w14:textId="77777777" w:rsidR="007821DA" w:rsidRPr="00DE0EA0" w:rsidRDefault="007821DA" w:rsidP="007821DA">
            <w:pPr>
              <w:jc w:val="center"/>
              <w:rPr>
                <w:noProof/>
              </w:rPr>
            </w:pPr>
            <w:r w:rsidRPr="00DE0EA0">
              <w:rPr>
                <w:noProof/>
              </w:rPr>
              <w:t>М.П.</w:t>
            </w:r>
          </w:p>
        </w:tc>
        <w:tc>
          <w:tcPr>
            <w:tcW w:w="2744" w:type="dxa"/>
            <w:tcBorders>
              <w:top w:val="single" w:sz="4" w:space="0" w:color="auto"/>
            </w:tcBorders>
          </w:tcPr>
          <w:p w14:paraId="607511D6" w14:textId="77777777" w:rsidR="007821DA" w:rsidRPr="00DE0EA0" w:rsidRDefault="007821DA" w:rsidP="007821DA">
            <w:pPr>
              <w:jc w:val="center"/>
              <w:rPr>
                <w:noProof/>
                <w:highlight w:val="yellow"/>
              </w:rPr>
            </w:pPr>
            <w:r w:rsidRPr="00DE0EA0">
              <w:rPr>
                <w:noProof/>
              </w:rPr>
              <w:t>ПОТПИС ПОНУЂАЧА</w:t>
            </w:r>
          </w:p>
        </w:tc>
      </w:tr>
    </w:tbl>
    <w:p w14:paraId="7DA2BFBD" w14:textId="77777777" w:rsidR="007821DA" w:rsidRDefault="007821DA" w:rsidP="007821DA">
      <w:pPr>
        <w:jc w:val="both"/>
        <w:rPr>
          <w:noProof/>
        </w:rPr>
      </w:pPr>
    </w:p>
    <w:p w14:paraId="67A2A680" w14:textId="77777777" w:rsidR="007821DA" w:rsidRDefault="007821DA" w:rsidP="007821DA">
      <w:pPr>
        <w:jc w:val="both"/>
        <w:rPr>
          <w:noProof/>
        </w:rPr>
      </w:pPr>
    </w:p>
    <w:p w14:paraId="65DA6B9E" w14:textId="77777777" w:rsidR="007821DA" w:rsidRDefault="007821DA" w:rsidP="007821DA">
      <w:pPr>
        <w:jc w:val="both"/>
        <w:rPr>
          <w:noProof/>
        </w:rPr>
      </w:pPr>
    </w:p>
    <w:p w14:paraId="075F748D" w14:textId="77777777" w:rsidR="007821DA" w:rsidRDefault="007821DA" w:rsidP="007821DA">
      <w:pPr>
        <w:jc w:val="both"/>
        <w:rPr>
          <w:noProof/>
        </w:rPr>
      </w:pPr>
    </w:p>
    <w:p w14:paraId="74070B21" w14:textId="77777777" w:rsidR="007821DA" w:rsidRDefault="007821DA" w:rsidP="007821DA">
      <w:pPr>
        <w:jc w:val="both"/>
        <w:rPr>
          <w:noProof/>
        </w:rPr>
      </w:pPr>
    </w:p>
    <w:p w14:paraId="4D42DCE2" w14:textId="77777777" w:rsidR="007821DA" w:rsidRDefault="007821DA" w:rsidP="007821DA">
      <w:pPr>
        <w:jc w:val="both"/>
        <w:rPr>
          <w:noProof/>
        </w:rPr>
      </w:pPr>
    </w:p>
    <w:p w14:paraId="1920B986" w14:textId="77777777" w:rsidR="000A7E00" w:rsidRDefault="000A7E00" w:rsidP="007821DA">
      <w:pPr>
        <w:jc w:val="both"/>
        <w:rPr>
          <w:noProof/>
        </w:rPr>
      </w:pPr>
    </w:p>
    <w:p w14:paraId="177A00FB" w14:textId="77777777" w:rsidR="000A7E00" w:rsidRDefault="000A7E00" w:rsidP="007821DA">
      <w:pPr>
        <w:jc w:val="both"/>
        <w:rPr>
          <w:noProof/>
        </w:rPr>
      </w:pPr>
    </w:p>
    <w:p w14:paraId="3E84529C" w14:textId="77777777" w:rsidR="000A7E00" w:rsidRPr="000A7E00" w:rsidRDefault="000A7E00" w:rsidP="007821DA">
      <w:pPr>
        <w:jc w:val="both"/>
        <w:rPr>
          <w:noProof/>
        </w:rPr>
      </w:pPr>
    </w:p>
    <w:p w14:paraId="7561F1B3" w14:textId="77777777" w:rsidR="007821DA" w:rsidRPr="00DE0EA0" w:rsidRDefault="00B4677E" w:rsidP="001533E2">
      <w:pPr>
        <w:pStyle w:val="Heading2"/>
        <w:numPr>
          <w:ilvl w:val="0"/>
          <w:numId w:val="18"/>
        </w:numPr>
      </w:pPr>
      <w:bookmarkStart w:id="189" w:name="_Toc364158552"/>
      <w:bookmarkStart w:id="190" w:name="_Toc377978310"/>
      <w:bookmarkStart w:id="191" w:name="_Toc380740094"/>
      <w:bookmarkStart w:id="192" w:name="_Toc389742056"/>
      <w:bookmarkStart w:id="193" w:name="_Toc390684884"/>
      <w:bookmarkStart w:id="194" w:name="_Toc390768778"/>
      <w:bookmarkStart w:id="195" w:name="_Toc398110375"/>
      <w:bookmarkStart w:id="196" w:name="_Toc401059616"/>
      <w:bookmarkStart w:id="197" w:name="_Toc404939284"/>
      <w:bookmarkStart w:id="198" w:name="_Toc406492813"/>
      <w:bookmarkEnd w:id="185"/>
      <w:bookmarkEnd w:id="186"/>
      <w:bookmarkEnd w:id="187"/>
      <w:r>
        <w:lastRenderedPageBreak/>
        <w:t xml:space="preserve"> </w:t>
      </w:r>
      <w:bookmarkStart w:id="199" w:name="_Toc518460944"/>
      <w:r w:rsidR="007821DA" w:rsidRPr="00DE0EA0">
        <w:t>ОБРАЗАЦ ТРОШКОВА ПРИПРЕМЕ ПОНУДЕ</w:t>
      </w:r>
      <w:bookmarkEnd w:id="189"/>
      <w:bookmarkEnd w:id="190"/>
      <w:bookmarkEnd w:id="191"/>
      <w:bookmarkEnd w:id="192"/>
      <w:bookmarkEnd w:id="193"/>
      <w:bookmarkEnd w:id="194"/>
      <w:bookmarkEnd w:id="195"/>
      <w:bookmarkEnd w:id="196"/>
      <w:bookmarkEnd w:id="197"/>
      <w:bookmarkEnd w:id="198"/>
      <w:bookmarkEnd w:id="199"/>
    </w:p>
    <w:p w14:paraId="498267B9" w14:textId="77777777" w:rsidR="007821DA" w:rsidRDefault="007821DA" w:rsidP="007821DA">
      <w:pPr>
        <w:rPr>
          <w:bCs/>
          <w:iCs/>
          <w:noProof/>
        </w:rPr>
      </w:pPr>
    </w:p>
    <w:p w14:paraId="2AD1FC40" w14:textId="77777777"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821DA" w:rsidRPr="00DE0EA0" w14:paraId="6D9DF2EB" w14:textId="77777777" w:rsidTr="007821DA">
        <w:tc>
          <w:tcPr>
            <w:tcW w:w="8928" w:type="dxa"/>
            <w:gridSpan w:val="5"/>
          </w:tcPr>
          <w:p w14:paraId="54C6E722" w14:textId="77777777"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14:paraId="07EC1ED4" w14:textId="77777777" w:rsidTr="007821DA">
        <w:tc>
          <w:tcPr>
            <w:tcW w:w="1805" w:type="dxa"/>
          </w:tcPr>
          <w:p w14:paraId="5F7D0CF7" w14:textId="77777777"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14:paraId="5B6759A3" w14:textId="77777777" w:rsidR="007821DA" w:rsidRPr="00DE0EA0" w:rsidRDefault="007821DA" w:rsidP="007821DA">
            <w:pPr>
              <w:spacing w:before="100" w:beforeAutospacing="1" w:line="210" w:lineRule="atLeast"/>
              <w:jc w:val="both"/>
              <w:rPr>
                <w:b/>
                <w:noProof/>
              </w:rPr>
            </w:pPr>
          </w:p>
        </w:tc>
        <w:tc>
          <w:tcPr>
            <w:tcW w:w="1788" w:type="dxa"/>
          </w:tcPr>
          <w:p w14:paraId="26E6B05C" w14:textId="77777777" w:rsidR="007821DA" w:rsidRPr="00DE0EA0" w:rsidRDefault="007821DA" w:rsidP="007821DA">
            <w:pPr>
              <w:spacing w:before="100" w:beforeAutospacing="1" w:line="210" w:lineRule="atLeast"/>
              <w:jc w:val="both"/>
              <w:rPr>
                <w:b/>
                <w:noProof/>
              </w:rPr>
            </w:pPr>
          </w:p>
        </w:tc>
        <w:tc>
          <w:tcPr>
            <w:tcW w:w="1783" w:type="dxa"/>
          </w:tcPr>
          <w:p w14:paraId="7B0893B5" w14:textId="77777777" w:rsidR="007821DA" w:rsidRPr="00DE0EA0" w:rsidRDefault="007821DA" w:rsidP="007821DA">
            <w:pPr>
              <w:spacing w:before="100" w:beforeAutospacing="1" w:line="210" w:lineRule="atLeast"/>
              <w:jc w:val="both"/>
              <w:rPr>
                <w:b/>
                <w:noProof/>
              </w:rPr>
            </w:pPr>
          </w:p>
        </w:tc>
        <w:tc>
          <w:tcPr>
            <w:tcW w:w="1757" w:type="dxa"/>
          </w:tcPr>
          <w:p w14:paraId="1317823D" w14:textId="77777777" w:rsidR="007821DA" w:rsidRPr="00DE0EA0" w:rsidRDefault="007821DA" w:rsidP="007821DA">
            <w:pPr>
              <w:spacing w:before="100" w:beforeAutospacing="1" w:line="210" w:lineRule="atLeast"/>
              <w:jc w:val="both"/>
              <w:rPr>
                <w:b/>
                <w:noProof/>
              </w:rPr>
            </w:pPr>
          </w:p>
        </w:tc>
      </w:tr>
      <w:tr w:rsidR="007821DA" w:rsidRPr="00DE0EA0" w14:paraId="6C284C7F" w14:textId="77777777" w:rsidTr="007821DA">
        <w:tc>
          <w:tcPr>
            <w:tcW w:w="1805" w:type="dxa"/>
          </w:tcPr>
          <w:p w14:paraId="08675521" w14:textId="77777777"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14:paraId="7F39899C" w14:textId="77777777" w:rsidR="007821DA" w:rsidRPr="00DE0EA0" w:rsidRDefault="007821DA" w:rsidP="007821DA">
            <w:pPr>
              <w:spacing w:before="100" w:beforeAutospacing="1" w:line="210" w:lineRule="atLeast"/>
              <w:jc w:val="center"/>
              <w:rPr>
                <w:b/>
                <w:noProof/>
              </w:rPr>
            </w:pPr>
          </w:p>
        </w:tc>
        <w:tc>
          <w:tcPr>
            <w:tcW w:w="1788" w:type="dxa"/>
          </w:tcPr>
          <w:p w14:paraId="5D610F78" w14:textId="77777777" w:rsidR="007821DA" w:rsidRPr="00DE0EA0" w:rsidRDefault="007821DA" w:rsidP="007821DA">
            <w:pPr>
              <w:spacing w:before="100" w:beforeAutospacing="1" w:line="210" w:lineRule="atLeast"/>
              <w:jc w:val="center"/>
              <w:rPr>
                <w:b/>
                <w:noProof/>
              </w:rPr>
            </w:pPr>
          </w:p>
        </w:tc>
        <w:tc>
          <w:tcPr>
            <w:tcW w:w="1783" w:type="dxa"/>
          </w:tcPr>
          <w:p w14:paraId="6F9B5AB6" w14:textId="77777777" w:rsidR="007821DA" w:rsidRPr="00DE0EA0" w:rsidRDefault="007821DA" w:rsidP="007821DA">
            <w:pPr>
              <w:spacing w:before="100" w:beforeAutospacing="1" w:line="210" w:lineRule="atLeast"/>
              <w:jc w:val="center"/>
              <w:rPr>
                <w:b/>
                <w:noProof/>
              </w:rPr>
            </w:pPr>
          </w:p>
        </w:tc>
        <w:tc>
          <w:tcPr>
            <w:tcW w:w="1757" w:type="dxa"/>
          </w:tcPr>
          <w:p w14:paraId="35F3FC71" w14:textId="77777777" w:rsidR="007821DA" w:rsidRPr="00DE0EA0" w:rsidRDefault="007821DA" w:rsidP="007821DA">
            <w:pPr>
              <w:spacing w:before="100" w:beforeAutospacing="1" w:line="210" w:lineRule="atLeast"/>
              <w:jc w:val="center"/>
              <w:rPr>
                <w:b/>
                <w:noProof/>
              </w:rPr>
            </w:pPr>
          </w:p>
        </w:tc>
      </w:tr>
      <w:tr w:rsidR="007821DA" w:rsidRPr="00DE0EA0" w14:paraId="1379344A" w14:textId="77777777" w:rsidTr="007821DA">
        <w:tc>
          <w:tcPr>
            <w:tcW w:w="8928" w:type="dxa"/>
            <w:gridSpan w:val="5"/>
          </w:tcPr>
          <w:p w14:paraId="610B8EFC" w14:textId="77777777"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14:paraId="67D17EEA" w14:textId="77777777" w:rsidTr="007821DA">
        <w:tc>
          <w:tcPr>
            <w:tcW w:w="1805" w:type="dxa"/>
          </w:tcPr>
          <w:p w14:paraId="2BD7AD16" w14:textId="77777777"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14:paraId="0C17F34C" w14:textId="77777777" w:rsidR="007821DA" w:rsidRPr="00DE0EA0" w:rsidRDefault="007821DA" w:rsidP="007821DA">
            <w:pPr>
              <w:spacing w:before="100" w:beforeAutospacing="1" w:line="210" w:lineRule="atLeast"/>
              <w:jc w:val="both"/>
              <w:rPr>
                <w:noProof/>
              </w:rPr>
            </w:pPr>
          </w:p>
        </w:tc>
        <w:tc>
          <w:tcPr>
            <w:tcW w:w="1788" w:type="dxa"/>
          </w:tcPr>
          <w:p w14:paraId="0DDD56F8" w14:textId="77777777" w:rsidR="007821DA" w:rsidRPr="00DE0EA0" w:rsidRDefault="007821DA" w:rsidP="007821DA">
            <w:pPr>
              <w:spacing w:before="100" w:beforeAutospacing="1" w:line="210" w:lineRule="atLeast"/>
              <w:jc w:val="both"/>
              <w:rPr>
                <w:noProof/>
              </w:rPr>
            </w:pPr>
          </w:p>
        </w:tc>
        <w:tc>
          <w:tcPr>
            <w:tcW w:w="1783" w:type="dxa"/>
          </w:tcPr>
          <w:p w14:paraId="7F5E2FF2" w14:textId="77777777" w:rsidR="007821DA" w:rsidRPr="00DE0EA0" w:rsidRDefault="007821DA" w:rsidP="007821DA">
            <w:pPr>
              <w:spacing w:before="100" w:beforeAutospacing="1" w:line="210" w:lineRule="atLeast"/>
              <w:jc w:val="both"/>
              <w:rPr>
                <w:noProof/>
              </w:rPr>
            </w:pPr>
          </w:p>
        </w:tc>
        <w:tc>
          <w:tcPr>
            <w:tcW w:w="1757" w:type="dxa"/>
          </w:tcPr>
          <w:p w14:paraId="5B625E88" w14:textId="77777777" w:rsidR="007821DA" w:rsidRPr="00DE0EA0" w:rsidRDefault="007821DA" w:rsidP="007821DA">
            <w:pPr>
              <w:spacing w:before="100" w:beforeAutospacing="1" w:line="210" w:lineRule="atLeast"/>
              <w:jc w:val="both"/>
              <w:rPr>
                <w:noProof/>
              </w:rPr>
            </w:pPr>
          </w:p>
        </w:tc>
      </w:tr>
      <w:tr w:rsidR="007821DA" w:rsidRPr="00DE0EA0" w14:paraId="0F6944C5" w14:textId="77777777" w:rsidTr="007821DA">
        <w:tc>
          <w:tcPr>
            <w:tcW w:w="1805" w:type="dxa"/>
          </w:tcPr>
          <w:p w14:paraId="6AFECC58" w14:textId="77777777"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14:paraId="4BF2370A" w14:textId="77777777" w:rsidR="007821DA" w:rsidRPr="00DE0EA0" w:rsidRDefault="007821DA" w:rsidP="007821DA">
            <w:pPr>
              <w:spacing w:before="100" w:beforeAutospacing="1" w:line="210" w:lineRule="atLeast"/>
              <w:jc w:val="both"/>
              <w:rPr>
                <w:noProof/>
              </w:rPr>
            </w:pPr>
          </w:p>
        </w:tc>
        <w:tc>
          <w:tcPr>
            <w:tcW w:w="1788" w:type="dxa"/>
          </w:tcPr>
          <w:p w14:paraId="26366A34" w14:textId="77777777" w:rsidR="007821DA" w:rsidRPr="00DE0EA0" w:rsidRDefault="007821DA" w:rsidP="007821DA">
            <w:pPr>
              <w:spacing w:before="100" w:beforeAutospacing="1" w:line="210" w:lineRule="atLeast"/>
              <w:jc w:val="both"/>
              <w:rPr>
                <w:noProof/>
              </w:rPr>
            </w:pPr>
          </w:p>
        </w:tc>
        <w:tc>
          <w:tcPr>
            <w:tcW w:w="1783" w:type="dxa"/>
          </w:tcPr>
          <w:p w14:paraId="10951221" w14:textId="77777777" w:rsidR="007821DA" w:rsidRPr="00DE0EA0" w:rsidRDefault="007821DA" w:rsidP="007821DA">
            <w:pPr>
              <w:spacing w:before="100" w:beforeAutospacing="1" w:line="210" w:lineRule="atLeast"/>
              <w:jc w:val="both"/>
              <w:rPr>
                <w:noProof/>
              </w:rPr>
            </w:pPr>
          </w:p>
        </w:tc>
        <w:tc>
          <w:tcPr>
            <w:tcW w:w="1757" w:type="dxa"/>
          </w:tcPr>
          <w:p w14:paraId="41E5292C" w14:textId="77777777" w:rsidR="007821DA" w:rsidRPr="00DE0EA0" w:rsidRDefault="007821DA" w:rsidP="007821DA">
            <w:pPr>
              <w:spacing w:before="100" w:beforeAutospacing="1" w:line="210" w:lineRule="atLeast"/>
              <w:jc w:val="both"/>
              <w:rPr>
                <w:noProof/>
              </w:rPr>
            </w:pPr>
          </w:p>
        </w:tc>
      </w:tr>
    </w:tbl>
    <w:p w14:paraId="547FED7E" w14:textId="77777777" w:rsidR="007821DA" w:rsidRPr="001328C0" w:rsidRDefault="007821DA" w:rsidP="007821DA">
      <w:pPr>
        <w:rPr>
          <w:bCs/>
          <w:iCs/>
          <w:noProof/>
        </w:rPr>
      </w:pPr>
    </w:p>
    <w:p w14:paraId="4AC6CFE4" w14:textId="77777777" w:rsidR="007821DA" w:rsidRPr="001328C0" w:rsidRDefault="007821DA" w:rsidP="007821DA">
      <w:pPr>
        <w:rPr>
          <w:bCs/>
          <w:iCs/>
          <w:noProof/>
        </w:rPr>
      </w:pPr>
    </w:p>
    <w:p w14:paraId="482244DB" w14:textId="77777777" w:rsidR="007821DA" w:rsidRPr="001328C0" w:rsidRDefault="007821DA" w:rsidP="007821DA">
      <w:pPr>
        <w:rPr>
          <w:bCs/>
          <w:iCs/>
          <w:noProof/>
        </w:rPr>
      </w:pPr>
    </w:p>
    <w:p w14:paraId="65B85608" w14:textId="77777777" w:rsidR="007821DA" w:rsidRPr="001328C0" w:rsidRDefault="007821DA" w:rsidP="007821DA">
      <w:pPr>
        <w:rPr>
          <w:bCs/>
          <w:iCs/>
          <w:noProof/>
        </w:rPr>
      </w:pPr>
    </w:p>
    <w:p w14:paraId="6BC94DE4" w14:textId="77777777" w:rsidR="007821DA" w:rsidRPr="001328C0" w:rsidRDefault="007821DA" w:rsidP="007821DA">
      <w:pPr>
        <w:rPr>
          <w:bCs/>
          <w:iCs/>
          <w:noProof/>
        </w:rPr>
      </w:pPr>
    </w:p>
    <w:p w14:paraId="24BE0DA1" w14:textId="77777777" w:rsidR="007821DA" w:rsidRPr="001328C0" w:rsidRDefault="007821DA" w:rsidP="007821DA">
      <w:pPr>
        <w:jc w:val="both"/>
        <w:rPr>
          <w:bCs/>
          <w:iCs/>
          <w:noProof/>
        </w:rPr>
      </w:pPr>
    </w:p>
    <w:p w14:paraId="2A1D9F40" w14:textId="77777777"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D7311D9" w14:textId="77777777" w:rsidR="007821DA" w:rsidRPr="001328C0" w:rsidRDefault="007821DA" w:rsidP="007821DA">
      <w:pPr>
        <w:jc w:val="both"/>
        <w:rPr>
          <w:bCs/>
          <w:iCs/>
          <w:noProof/>
        </w:rPr>
      </w:pPr>
    </w:p>
    <w:p w14:paraId="52808321" w14:textId="77777777"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14:paraId="273365E7" w14:textId="77777777"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9D90B62" w14:textId="77777777" w:rsidR="007821DA" w:rsidRDefault="007821DA" w:rsidP="007821DA">
      <w:pPr>
        <w:jc w:val="both"/>
        <w:rPr>
          <w:bCs/>
          <w:iCs/>
          <w:noProof/>
        </w:rPr>
      </w:pPr>
    </w:p>
    <w:p w14:paraId="16969ED9" w14:textId="77777777" w:rsidR="007821DA" w:rsidRDefault="007821DA" w:rsidP="007821DA">
      <w:pPr>
        <w:jc w:val="both"/>
        <w:rPr>
          <w:bCs/>
          <w:iCs/>
          <w:noProof/>
        </w:rPr>
      </w:pPr>
    </w:p>
    <w:p w14:paraId="2B58A235" w14:textId="77777777" w:rsidR="007821DA" w:rsidRDefault="007821DA" w:rsidP="007821DA">
      <w:pPr>
        <w:jc w:val="both"/>
        <w:rPr>
          <w:bCs/>
          <w:iCs/>
          <w:noProof/>
        </w:rPr>
      </w:pPr>
    </w:p>
    <w:p w14:paraId="025387A6" w14:textId="77777777" w:rsidR="007821DA" w:rsidRDefault="007821DA" w:rsidP="007821DA">
      <w:pPr>
        <w:jc w:val="both"/>
        <w:rPr>
          <w:bCs/>
          <w:iCs/>
          <w:noProof/>
        </w:rPr>
      </w:pPr>
    </w:p>
    <w:p w14:paraId="5987AE37" w14:textId="77777777" w:rsidR="007821DA" w:rsidRPr="007821DA" w:rsidRDefault="007821DA" w:rsidP="007821DA">
      <w:pPr>
        <w:jc w:val="both"/>
        <w:rPr>
          <w:bCs/>
          <w:iCs/>
          <w:noProof/>
        </w:rPr>
      </w:pPr>
    </w:p>
    <w:p w14:paraId="453355B0" w14:textId="77777777"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14:paraId="5D6B2C62" w14:textId="77777777"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14:paraId="73929792" w14:textId="77777777"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14:paraId="59CDB26D" w14:textId="77777777" w:rsidR="001E1B3F" w:rsidRPr="001E1B3F" w:rsidRDefault="001E1B3F" w:rsidP="001E1B3F"/>
    <w:p w14:paraId="4342D923" w14:textId="77777777" w:rsidR="001E1B3F" w:rsidRPr="001E1B3F" w:rsidRDefault="001E1B3F" w:rsidP="001E1B3F"/>
    <w:p w14:paraId="7690EFE0" w14:textId="77777777" w:rsidR="001E1B3F" w:rsidRPr="001E1B3F" w:rsidRDefault="001E1B3F" w:rsidP="001E1B3F"/>
    <w:p w14:paraId="314F4E40" w14:textId="77777777" w:rsidR="001E1B3F" w:rsidRPr="001E1B3F" w:rsidRDefault="001E1B3F" w:rsidP="001E1B3F"/>
    <w:p w14:paraId="4A79BA0D" w14:textId="77777777" w:rsidR="001E1B3F" w:rsidRPr="001E1B3F" w:rsidRDefault="001E1B3F" w:rsidP="001E1B3F"/>
    <w:p w14:paraId="3AE36588" w14:textId="77777777" w:rsidR="001E1B3F" w:rsidRPr="001E1B3F" w:rsidRDefault="001E1B3F" w:rsidP="001E1B3F"/>
    <w:p w14:paraId="40BADFF5" w14:textId="77777777" w:rsidR="001E1B3F" w:rsidRPr="001E1B3F" w:rsidRDefault="001E1B3F" w:rsidP="001E1B3F"/>
    <w:p w14:paraId="5C2E93C4" w14:textId="77777777" w:rsidR="001E1B3F" w:rsidRPr="001E1B3F" w:rsidRDefault="001E1B3F" w:rsidP="001E1B3F"/>
    <w:p w14:paraId="01E7B746" w14:textId="77777777" w:rsidR="001E1B3F" w:rsidRPr="001E1B3F" w:rsidRDefault="001E1B3F" w:rsidP="001E1B3F"/>
    <w:p w14:paraId="316EAF94" w14:textId="77777777" w:rsidR="001E1B3F" w:rsidRPr="001E1B3F" w:rsidRDefault="001E1B3F" w:rsidP="001E1B3F"/>
    <w:p w14:paraId="7E528E9D" w14:textId="77777777" w:rsidR="001E1B3F" w:rsidRPr="001E1B3F" w:rsidRDefault="001E1B3F" w:rsidP="001E1B3F"/>
    <w:p w14:paraId="403629AD" w14:textId="77777777" w:rsidR="001E1B3F" w:rsidRPr="001E1B3F" w:rsidRDefault="001E1B3F" w:rsidP="001E1B3F"/>
    <w:p w14:paraId="78E9A970" w14:textId="77777777" w:rsidR="001E1B3F" w:rsidRPr="001E1B3F" w:rsidRDefault="001E1B3F" w:rsidP="001E1B3F"/>
    <w:p w14:paraId="3716147D" w14:textId="77777777" w:rsidR="001E1B3F" w:rsidRDefault="001E1B3F" w:rsidP="001E1B3F"/>
    <w:p w14:paraId="651CE157" w14:textId="77777777" w:rsidR="00AF454E" w:rsidRPr="001E1B3F" w:rsidRDefault="001E1B3F" w:rsidP="001E1B3F">
      <w:pPr>
        <w:tabs>
          <w:tab w:val="left" w:pos="5373"/>
        </w:tabs>
        <w:sectPr w:rsidR="00AF454E" w:rsidRPr="001E1B3F" w:rsidSect="00F64CA4">
          <w:footerReference w:type="default" r:id="rId20"/>
          <w:pgSz w:w="11906" w:h="16838"/>
          <w:pgMar w:top="851" w:right="1133" w:bottom="993" w:left="1418" w:header="709" w:footer="546" w:gutter="0"/>
          <w:cols w:space="708"/>
          <w:docGrid w:linePitch="360"/>
        </w:sectPr>
      </w:pPr>
      <w:r>
        <w:tab/>
      </w:r>
    </w:p>
    <w:p w14:paraId="1FFDAFF5" w14:textId="77777777" w:rsidR="001E1B3F" w:rsidRPr="00276304" w:rsidRDefault="00B4677E" w:rsidP="001533E2">
      <w:pPr>
        <w:pStyle w:val="Heading2"/>
        <w:numPr>
          <w:ilvl w:val="0"/>
          <w:numId w:val="18"/>
        </w:numPr>
        <w:rPr>
          <w:noProof/>
        </w:rPr>
      </w:pPr>
      <w:bookmarkStart w:id="200" w:name="_Toc364158553"/>
      <w:bookmarkStart w:id="201" w:name="_Toc462047203"/>
      <w:bookmarkStart w:id="202" w:name="_Toc395526481"/>
      <w:r>
        <w:rPr>
          <w:noProof/>
        </w:rPr>
        <w:lastRenderedPageBreak/>
        <w:t xml:space="preserve"> </w:t>
      </w:r>
      <w:bookmarkStart w:id="203" w:name="_Toc518460945"/>
      <w:r w:rsidR="001E1B3F" w:rsidRPr="00276304">
        <w:rPr>
          <w:noProof/>
        </w:rPr>
        <w:t>ОБРАЗАЦ ПОНУДЕ</w:t>
      </w:r>
      <w:bookmarkEnd w:id="200"/>
      <w:bookmarkEnd w:id="201"/>
      <w:bookmarkEnd w:id="202"/>
      <w:bookmarkEnd w:id="203"/>
    </w:p>
    <w:p w14:paraId="62540C50" w14:textId="77777777" w:rsidR="001E1B3F" w:rsidRPr="0083654D" w:rsidRDefault="0083654D" w:rsidP="001E1B3F">
      <w:pPr>
        <w:rPr>
          <w:lang w:val="sr-Cyrl-RS"/>
        </w:rPr>
      </w:pPr>
      <w:r>
        <w:rPr>
          <w:lang w:val="sr-Cyrl-RS"/>
        </w:rPr>
        <w:t xml:space="preserve"> </w:t>
      </w:r>
    </w:p>
    <w:p w14:paraId="4D694FC0" w14:textId="764C8278" w:rsidR="001E1B3F" w:rsidRPr="00A77559" w:rsidRDefault="001E1B3F" w:rsidP="008145FB">
      <w:pPr>
        <w:jc w:val="center"/>
        <w:rPr>
          <w:b/>
        </w:rPr>
      </w:pPr>
      <w:r w:rsidRPr="00A77559">
        <w:rPr>
          <w:b/>
          <w:noProof/>
        </w:rPr>
        <w:t xml:space="preserve">Понуда број __________ - </w:t>
      </w:r>
      <w:r w:rsidR="00D115C0"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sidR="00D115C0">
        <w:rPr>
          <w:b/>
          <w:noProof/>
          <w:lang w:val="sr-Cyrl-RS"/>
        </w:rPr>
        <w:t xml:space="preserve"> ЈН </w:t>
      </w:r>
      <w:r w:rsidR="00CA2CE8">
        <w:rPr>
          <w:b/>
          <w:noProof/>
          <w:lang w:val="sr-Cyrl-RS"/>
        </w:rPr>
        <w:t>160</w:t>
      </w:r>
      <w:r w:rsidR="00D115C0">
        <w:rPr>
          <w:b/>
          <w:noProof/>
        </w:rPr>
        <w:t>-18</w:t>
      </w:r>
      <w:r w:rsidR="00D115C0" w:rsidRPr="00F54C6F">
        <w:rPr>
          <w:b/>
          <w:noProof/>
        </w:rPr>
        <w:t>-О</w:t>
      </w:r>
      <w:r w:rsidR="00D115C0">
        <w:rPr>
          <w:b/>
          <w:noProof/>
          <w:lang w:val="sr-Cyrl-RS"/>
        </w:rPr>
        <w:t>С</w:t>
      </w:r>
      <w:r w:rsidR="00D115C0" w:rsidRPr="00A77559">
        <w:rPr>
          <w:b/>
          <w:noProof/>
        </w:rPr>
        <w:t xml:space="preserve"> </w:t>
      </w:r>
    </w:p>
    <w:p w14:paraId="5C2547CC" w14:textId="77777777" w:rsidR="001E1B3F" w:rsidRPr="00A77559" w:rsidRDefault="001E1B3F" w:rsidP="001E1B3F">
      <w:pPr>
        <w:pStyle w:val="BodyText"/>
        <w:jc w:val="left"/>
        <w:rPr>
          <w:noProof/>
          <w:szCs w:val="24"/>
        </w:rPr>
      </w:pPr>
    </w:p>
    <w:p w14:paraId="1D404F27" w14:textId="77777777"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14:paraId="4729502D" w14:textId="77777777"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14:paraId="16F5B35B" w14:textId="77777777"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14:paraId="6AEE57D6" w14:textId="77777777"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14:paraId="54ACAC45" w14:textId="77777777"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14:paraId="7F59B2E5" w14:textId="77777777"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F31079C" w14:textId="77777777" w:rsidR="001E1B3F" w:rsidRPr="00A77559" w:rsidRDefault="001E1B3F" w:rsidP="001E1B3F">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1E1B3F" w:rsidRPr="00A77559" w14:paraId="4D19AC18" w14:textId="77777777" w:rsidTr="001E1B3F">
        <w:trPr>
          <w:trHeight w:val="315"/>
        </w:trPr>
        <w:tc>
          <w:tcPr>
            <w:tcW w:w="13750" w:type="dxa"/>
            <w:gridSpan w:val="10"/>
            <w:tcBorders>
              <w:bottom w:val="single" w:sz="4" w:space="0" w:color="auto"/>
              <w:right w:val="single" w:sz="4" w:space="0" w:color="auto"/>
            </w:tcBorders>
            <w:vAlign w:val="center"/>
          </w:tcPr>
          <w:p w14:paraId="06FDAE70" w14:textId="77777777" w:rsidR="001E1B3F" w:rsidRPr="00A77559" w:rsidRDefault="001E1B3F" w:rsidP="001E1B3F">
            <w:pPr>
              <w:jc w:val="center"/>
              <w:rPr>
                <w:b/>
                <w:noProof/>
              </w:rPr>
            </w:pPr>
            <w:r w:rsidRPr="00A77559">
              <w:rPr>
                <w:b/>
                <w:noProof/>
              </w:rPr>
              <w:t>КЛИНИЧКИ ЦЕНТАР ВОЈВОДИНЕ</w:t>
            </w:r>
          </w:p>
        </w:tc>
      </w:tr>
      <w:tr w:rsidR="001E1B3F" w:rsidRPr="00A77559" w14:paraId="3298F0B5" w14:textId="77777777" w:rsidTr="00E104ED">
        <w:tc>
          <w:tcPr>
            <w:tcW w:w="13750" w:type="dxa"/>
            <w:gridSpan w:val="10"/>
            <w:tcBorders>
              <w:bottom w:val="single" w:sz="4" w:space="0" w:color="auto"/>
              <w:right w:val="single" w:sz="4" w:space="0" w:color="auto"/>
            </w:tcBorders>
            <w:shd w:val="clear" w:color="auto" w:fill="F2F2F2" w:themeFill="background1" w:themeFillShade="F2"/>
            <w:vAlign w:val="center"/>
          </w:tcPr>
          <w:p w14:paraId="6CEBF167" w14:textId="77777777" w:rsidR="001E1B3F" w:rsidRPr="00A77559" w:rsidRDefault="001E1B3F" w:rsidP="001E1B3F">
            <w:pPr>
              <w:rPr>
                <w:b/>
                <w:noProof/>
              </w:rPr>
            </w:pPr>
            <w:r w:rsidRPr="00A77559">
              <w:rPr>
                <w:b/>
              </w:rPr>
              <w:t xml:space="preserve">Партија 1. </w:t>
            </w:r>
            <w:r w:rsidRPr="00E104ED">
              <w:rPr>
                <w:b/>
              </w:rPr>
              <w:t xml:space="preserve">- </w:t>
            </w:r>
            <w:r w:rsidR="00E104ED" w:rsidRPr="00E104ED">
              <w:rPr>
                <w:b/>
                <w:lang w:val="sr-Cyrl-RS"/>
              </w:rPr>
              <w:t>Примарне, ревизионе и туморске протезе колена</w:t>
            </w:r>
          </w:p>
        </w:tc>
      </w:tr>
      <w:tr w:rsidR="001E1B3F" w:rsidRPr="00A77559" w14:paraId="300DD617" w14:textId="77777777" w:rsidTr="00173D82">
        <w:tc>
          <w:tcPr>
            <w:tcW w:w="709" w:type="dxa"/>
            <w:tcBorders>
              <w:bottom w:val="single" w:sz="4" w:space="0" w:color="auto"/>
            </w:tcBorders>
            <w:vAlign w:val="center"/>
          </w:tcPr>
          <w:p w14:paraId="305725FF" w14:textId="77777777" w:rsidR="00D115C0" w:rsidRDefault="00D115C0" w:rsidP="001E1B3F">
            <w:pPr>
              <w:pStyle w:val="BodyText"/>
              <w:jc w:val="center"/>
              <w:rPr>
                <w:b/>
                <w:noProof/>
                <w:szCs w:val="24"/>
                <w:lang w:val="sr-Cyrl-RS"/>
              </w:rPr>
            </w:pPr>
            <w:r>
              <w:rPr>
                <w:b/>
                <w:noProof/>
                <w:szCs w:val="24"/>
              </w:rPr>
              <w:t>Р</w:t>
            </w:r>
            <w:r>
              <w:rPr>
                <w:b/>
                <w:noProof/>
                <w:szCs w:val="24"/>
                <w:lang w:val="sr-Cyrl-RS"/>
              </w:rPr>
              <w:t>ед.</w:t>
            </w:r>
          </w:p>
          <w:p w14:paraId="1A59841A" w14:textId="77777777" w:rsidR="001E1B3F" w:rsidRPr="00A77559" w:rsidRDefault="001E1B3F" w:rsidP="001E1B3F">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772D9276" w14:textId="77777777" w:rsidR="001E1B3F" w:rsidRPr="00A77559" w:rsidRDefault="001E1B3F" w:rsidP="001E1B3F">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2A58C1D6" w14:textId="77777777" w:rsidR="00D115C0" w:rsidRDefault="001E1B3F" w:rsidP="00D115C0">
            <w:pPr>
              <w:pStyle w:val="BodyText"/>
              <w:jc w:val="center"/>
              <w:rPr>
                <w:b/>
                <w:noProof/>
                <w:szCs w:val="24"/>
                <w:lang w:val="sr-Cyrl-RS"/>
              </w:rPr>
            </w:pPr>
            <w:r w:rsidRPr="00A77559">
              <w:rPr>
                <w:b/>
                <w:noProof/>
                <w:szCs w:val="24"/>
              </w:rPr>
              <w:t>Ј</w:t>
            </w:r>
            <w:r w:rsidR="00D115C0">
              <w:rPr>
                <w:b/>
                <w:noProof/>
                <w:szCs w:val="24"/>
                <w:lang w:val="sr-Cyrl-RS"/>
              </w:rPr>
              <w:t>.</w:t>
            </w:r>
          </w:p>
          <w:p w14:paraId="2A110A15" w14:textId="77777777" w:rsidR="001E1B3F" w:rsidRPr="00173D82" w:rsidRDefault="001E1B3F" w:rsidP="00D115C0">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6ABC8B36" w14:textId="77777777" w:rsidR="001E1B3F" w:rsidRPr="00D115C0" w:rsidRDefault="001E1B3F" w:rsidP="00D115C0">
            <w:pPr>
              <w:pStyle w:val="BodyText"/>
              <w:jc w:val="center"/>
              <w:rPr>
                <w:b/>
                <w:noProof/>
                <w:szCs w:val="24"/>
                <w:lang w:val="sr-Cyrl-RS"/>
              </w:rPr>
            </w:pPr>
            <w:r w:rsidRPr="00A77559">
              <w:rPr>
                <w:b/>
                <w:noProof/>
                <w:szCs w:val="24"/>
              </w:rPr>
              <w:t>Кол</w:t>
            </w:r>
            <w:r w:rsidR="00D115C0">
              <w:rPr>
                <w:b/>
                <w:noProof/>
                <w:szCs w:val="24"/>
                <w:lang w:val="sr-Cyrl-RS"/>
              </w:rPr>
              <w:t>.</w:t>
            </w:r>
          </w:p>
        </w:tc>
        <w:tc>
          <w:tcPr>
            <w:tcW w:w="1417" w:type="dxa"/>
            <w:tcBorders>
              <w:bottom w:val="single" w:sz="4" w:space="0" w:color="auto"/>
            </w:tcBorders>
            <w:vAlign w:val="center"/>
          </w:tcPr>
          <w:p w14:paraId="5E3590AD" w14:textId="77777777" w:rsidR="001E1B3F" w:rsidRPr="00173D82" w:rsidRDefault="00173D82" w:rsidP="001E1B3F">
            <w:pPr>
              <w:pStyle w:val="BodyText"/>
              <w:jc w:val="center"/>
              <w:rPr>
                <w:b/>
                <w:noProof/>
                <w:szCs w:val="24"/>
                <w:lang w:val="sr-Cyrl-RS"/>
              </w:rPr>
            </w:pPr>
            <w:r>
              <w:rPr>
                <w:b/>
                <w:noProof/>
                <w:szCs w:val="24"/>
              </w:rPr>
              <w:t>Јединична цена без ПДВ</w:t>
            </w:r>
          </w:p>
        </w:tc>
        <w:tc>
          <w:tcPr>
            <w:tcW w:w="1985" w:type="dxa"/>
            <w:tcBorders>
              <w:bottom w:val="single" w:sz="4" w:space="0" w:color="auto"/>
            </w:tcBorders>
            <w:vAlign w:val="center"/>
          </w:tcPr>
          <w:p w14:paraId="47FC1291" w14:textId="77777777" w:rsidR="001E1B3F" w:rsidRPr="00173D82" w:rsidRDefault="00173D82" w:rsidP="001E1B3F">
            <w:pPr>
              <w:pStyle w:val="BodyText"/>
              <w:jc w:val="center"/>
              <w:rPr>
                <w:b/>
                <w:noProof/>
                <w:szCs w:val="24"/>
                <w:lang w:val="sr-Cyrl-RS"/>
              </w:rPr>
            </w:pPr>
            <w:r>
              <w:rPr>
                <w:b/>
                <w:noProof/>
                <w:szCs w:val="24"/>
              </w:rPr>
              <w:t>Вредност без ПДВ</w:t>
            </w:r>
          </w:p>
        </w:tc>
        <w:tc>
          <w:tcPr>
            <w:tcW w:w="1559" w:type="dxa"/>
            <w:tcBorders>
              <w:bottom w:val="single" w:sz="4" w:space="0" w:color="auto"/>
            </w:tcBorders>
            <w:vAlign w:val="center"/>
          </w:tcPr>
          <w:p w14:paraId="2C6116B9" w14:textId="77777777" w:rsidR="001E1B3F" w:rsidRPr="00A77559" w:rsidRDefault="001E1B3F" w:rsidP="001E1B3F">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23B18D14" w14:textId="77777777" w:rsidR="001E1B3F" w:rsidRPr="00A77559" w:rsidRDefault="001E1B3F" w:rsidP="001E1B3F">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6D7DF1E2" w14:textId="77777777" w:rsidR="001E1B3F" w:rsidRPr="00A77559" w:rsidRDefault="001E1B3F" w:rsidP="001E1B3F">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13B55F18" w14:textId="77777777" w:rsidR="001E1B3F" w:rsidRPr="00A77559" w:rsidRDefault="001E1B3F" w:rsidP="001E1B3F">
            <w:pPr>
              <w:pStyle w:val="BodyText"/>
              <w:jc w:val="center"/>
              <w:rPr>
                <w:b/>
                <w:noProof/>
                <w:szCs w:val="24"/>
                <w:lang w:val="sr-Cyrl-CS"/>
              </w:rPr>
            </w:pPr>
            <w:r w:rsidRPr="00A77559">
              <w:rPr>
                <w:b/>
                <w:szCs w:val="24"/>
                <w:lang w:val="sr-Cyrl-CS"/>
              </w:rPr>
              <w:t>Каталошки број</w:t>
            </w:r>
          </w:p>
        </w:tc>
      </w:tr>
      <w:tr w:rsidR="001E1B3F" w:rsidRPr="00A77559" w14:paraId="08183196" w14:textId="77777777" w:rsidTr="00173D82">
        <w:tc>
          <w:tcPr>
            <w:tcW w:w="709" w:type="dxa"/>
            <w:tcBorders>
              <w:bottom w:val="single" w:sz="4" w:space="0" w:color="auto"/>
            </w:tcBorders>
            <w:vAlign w:val="center"/>
          </w:tcPr>
          <w:p w14:paraId="1DDAF6F1" w14:textId="77777777" w:rsidR="001E1B3F" w:rsidRPr="00A77559" w:rsidRDefault="001E1B3F" w:rsidP="001E1B3F">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74403312" w14:textId="77777777" w:rsidR="001E1B3F" w:rsidRPr="00A77559" w:rsidRDefault="001E1B3F" w:rsidP="001E1B3F">
            <w:pPr>
              <w:pStyle w:val="BodyText"/>
              <w:jc w:val="center"/>
              <w:rPr>
                <w:noProof/>
                <w:szCs w:val="24"/>
              </w:rPr>
            </w:pPr>
            <w:r w:rsidRPr="00A77559">
              <w:rPr>
                <w:noProof/>
                <w:szCs w:val="24"/>
              </w:rPr>
              <w:t>2</w:t>
            </w:r>
          </w:p>
        </w:tc>
        <w:tc>
          <w:tcPr>
            <w:tcW w:w="709" w:type="dxa"/>
            <w:tcBorders>
              <w:bottom w:val="single" w:sz="4" w:space="0" w:color="auto"/>
            </w:tcBorders>
            <w:vAlign w:val="center"/>
          </w:tcPr>
          <w:p w14:paraId="5DF42A3B" w14:textId="77777777" w:rsidR="001E1B3F" w:rsidRPr="00A77559" w:rsidRDefault="001E1B3F" w:rsidP="001E1B3F">
            <w:pPr>
              <w:pStyle w:val="BodyText"/>
              <w:jc w:val="center"/>
              <w:rPr>
                <w:noProof/>
                <w:szCs w:val="24"/>
              </w:rPr>
            </w:pPr>
            <w:r w:rsidRPr="00A77559">
              <w:rPr>
                <w:noProof/>
                <w:szCs w:val="24"/>
              </w:rPr>
              <w:t>3</w:t>
            </w:r>
          </w:p>
        </w:tc>
        <w:tc>
          <w:tcPr>
            <w:tcW w:w="709" w:type="dxa"/>
            <w:tcBorders>
              <w:bottom w:val="single" w:sz="4" w:space="0" w:color="auto"/>
            </w:tcBorders>
            <w:vAlign w:val="center"/>
          </w:tcPr>
          <w:p w14:paraId="7B04FA76" w14:textId="77777777" w:rsidR="001E1B3F" w:rsidRPr="00A77559" w:rsidRDefault="001E1B3F" w:rsidP="001E1B3F">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90989B1" w14:textId="77777777" w:rsidR="001E1B3F" w:rsidRPr="00A77559" w:rsidRDefault="001E1B3F" w:rsidP="001E1B3F">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4DF3F27D" w14:textId="77777777" w:rsidR="001E1B3F" w:rsidRPr="00A77559" w:rsidRDefault="001E1B3F" w:rsidP="001E1B3F">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22AA7F2D" w14:textId="77777777" w:rsidR="001E1B3F" w:rsidRPr="00A77559" w:rsidRDefault="001E1B3F" w:rsidP="001E1B3F">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01DDAC0E" w14:textId="77777777" w:rsidR="001E1B3F" w:rsidRPr="00A77559" w:rsidRDefault="001E1B3F" w:rsidP="001E1B3F">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301E4C3C" w14:textId="77777777" w:rsidR="001E1B3F" w:rsidRPr="00A77559" w:rsidRDefault="001E1B3F" w:rsidP="001E1B3F">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155F67A7" w14:textId="77777777" w:rsidR="001E1B3F" w:rsidRPr="00A77559" w:rsidRDefault="001E1B3F" w:rsidP="001E1B3F">
            <w:pPr>
              <w:pStyle w:val="BodyText"/>
              <w:jc w:val="center"/>
              <w:rPr>
                <w:noProof/>
                <w:szCs w:val="24"/>
              </w:rPr>
            </w:pPr>
            <w:r w:rsidRPr="00A77559">
              <w:rPr>
                <w:noProof/>
                <w:szCs w:val="24"/>
              </w:rPr>
              <w:t>10</w:t>
            </w:r>
          </w:p>
        </w:tc>
      </w:tr>
      <w:tr w:rsidR="00862EC0" w:rsidRPr="00A77559" w14:paraId="3D71E7F3" w14:textId="77777777" w:rsidTr="00173D82">
        <w:trPr>
          <w:trHeight w:val="698"/>
        </w:trPr>
        <w:tc>
          <w:tcPr>
            <w:tcW w:w="709" w:type="dxa"/>
            <w:tcBorders>
              <w:bottom w:val="single" w:sz="4" w:space="0" w:color="auto"/>
            </w:tcBorders>
            <w:shd w:val="clear" w:color="auto" w:fill="F2F2F2" w:themeFill="background1" w:themeFillShade="F2"/>
          </w:tcPr>
          <w:p w14:paraId="2332F8A6" w14:textId="77777777" w:rsidR="007037CF" w:rsidRDefault="007037CF" w:rsidP="00862EC0">
            <w:pPr>
              <w:spacing w:before="240"/>
              <w:jc w:val="center"/>
              <w:rPr>
                <w:b/>
                <w:lang w:val="sr-Cyrl-RS"/>
              </w:rPr>
            </w:pPr>
          </w:p>
          <w:p w14:paraId="7579B1C6" w14:textId="77777777" w:rsidR="00862EC0" w:rsidRPr="00214009" w:rsidRDefault="00862EC0" w:rsidP="00862EC0">
            <w:pPr>
              <w:spacing w:before="240"/>
              <w:jc w:val="center"/>
              <w:rPr>
                <w:b/>
                <w:lang w:val="sr-Cyrl-RS"/>
              </w:rPr>
            </w:pPr>
            <w:r w:rsidRPr="00214009">
              <w:rPr>
                <w:b/>
                <w:lang w:val="sr-Cyrl-RS"/>
              </w:rPr>
              <w:t>1.1</w:t>
            </w:r>
          </w:p>
          <w:p w14:paraId="58A5DEFB" w14:textId="77777777" w:rsidR="00862EC0" w:rsidRPr="00214009" w:rsidRDefault="00862EC0" w:rsidP="00862EC0">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6E682C4E" w14:textId="77777777" w:rsidR="00862EC0" w:rsidRPr="00386029" w:rsidRDefault="00862EC0" w:rsidP="00E104ED">
            <w:pPr>
              <w:spacing w:before="240"/>
              <w:rPr>
                <w:b/>
                <w:lang w:val="sr-Cyrl-RS"/>
              </w:rPr>
            </w:pPr>
            <w:r w:rsidRPr="00386029">
              <w:rPr>
                <w:b/>
                <w:lang w:val="sr-Cyrl-RS"/>
              </w:rPr>
              <w:t>Примарна ендопротеза колена, полиаксиална бутна компонента са задњом стабилизацијом (PS)</w:t>
            </w:r>
          </w:p>
        </w:tc>
        <w:tc>
          <w:tcPr>
            <w:tcW w:w="709" w:type="dxa"/>
            <w:tcBorders>
              <w:bottom w:val="single" w:sz="4" w:space="0" w:color="auto"/>
            </w:tcBorders>
            <w:shd w:val="clear" w:color="auto" w:fill="F2F2F2" w:themeFill="background1" w:themeFillShade="F2"/>
            <w:vAlign w:val="center"/>
          </w:tcPr>
          <w:p w14:paraId="2D78A678" w14:textId="77777777" w:rsidR="00862EC0" w:rsidRPr="00386029" w:rsidRDefault="00862EC0" w:rsidP="00862EC0">
            <w:pPr>
              <w:spacing w:before="240"/>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0897266F" w14:textId="77777777" w:rsidR="00862EC0" w:rsidRDefault="00862EC0" w:rsidP="00862EC0">
            <w:pPr>
              <w:rPr>
                <w:b/>
                <w:lang w:val="sr-Cyrl-RS"/>
              </w:rPr>
            </w:pPr>
          </w:p>
          <w:p w14:paraId="29AA25D3" w14:textId="77777777" w:rsidR="00862EC0" w:rsidRDefault="00862EC0" w:rsidP="00862EC0">
            <w:pPr>
              <w:rPr>
                <w:b/>
                <w:lang w:val="sr-Cyrl-RS"/>
              </w:rPr>
            </w:pPr>
          </w:p>
          <w:p w14:paraId="7F79DDA6" w14:textId="77777777" w:rsidR="00862EC0" w:rsidRDefault="00862EC0" w:rsidP="00862EC0">
            <w:pPr>
              <w:rPr>
                <w:b/>
                <w:lang w:val="sr-Cyrl-RS"/>
              </w:rPr>
            </w:pPr>
            <w:r>
              <w:rPr>
                <w:b/>
                <w:lang w:val="sr-Cyrl-RS"/>
              </w:rPr>
              <w:t xml:space="preserve">  </w:t>
            </w:r>
          </w:p>
          <w:p w14:paraId="01392CE2" w14:textId="1C9D1A93" w:rsidR="00862EC0" w:rsidRPr="00386029" w:rsidRDefault="00862EC0" w:rsidP="00862EC0">
            <w:pPr>
              <w:rPr>
                <w:b/>
                <w:lang w:val="sr-Cyrl-RS"/>
              </w:rPr>
            </w:pPr>
            <w:r>
              <w:rPr>
                <w:b/>
                <w:lang w:val="sr-Cyrl-RS"/>
              </w:rPr>
              <w:t xml:space="preserve">  </w:t>
            </w:r>
            <w:r w:rsidR="00113D4E">
              <w:rPr>
                <w:b/>
                <w:lang w:val="sr-Cyrl-RS"/>
              </w:rPr>
              <w:t>2</w:t>
            </w:r>
            <w:r w:rsidRPr="00386029">
              <w:rPr>
                <w:b/>
                <w:lang w:val="sr-Cyrl-RS"/>
              </w:rPr>
              <w:t>0</w:t>
            </w:r>
          </w:p>
          <w:p w14:paraId="097B8C15" w14:textId="77777777" w:rsidR="00862EC0" w:rsidRPr="00386029" w:rsidRDefault="00862EC0" w:rsidP="00862EC0">
            <w:pPr>
              <w:rPr>
                <w:b/>
                <w:lang w:val="sr-Cyrl-RS"/>
              </w:rPr>
            </w:pPr>
          </w:p>
        </w:tc>
        <w:tc>
          <w:tcPr>
            <w:tcW w:w="1417" w:type="dxa"/>
            <w:tcBorders>
              <w:bottom w:val="single" w:sz="4" w:space="0" w:color="auto"/>
            </w:tcBorders>
            <w:shd w:val="clear" w:color="auto" w:fill="F2F2F2" w:themeFill="background1" w:themeFillShade="F2"/>
            <w:vAlign w:val="center"/>
          </w:tcPr>
          <w:p w14:paraId="63B9BB06" w14:textId="77777777" w:rsidR="00862EC0" w:rsidRPr="00A77559" w:rsidRDefault="00862EC0" w:rsidP="00862EC0">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6748BFC3"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6CF1979E"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0B528B4D"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78B6C909"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174B43BA" w14:textId="77777777" w:rsidR="00862EC0" w:rsidRPr="00A77559" w:rsidRDefault="00862EC0" w:rsidP="00862EC0">
            <w:pPr>
              <w:pStyle w:val="BodyText"/>
              <w:spacing w:before="240"/>
              <w:jc w:val="center"/>
              <w:rPr>
                <w:noProof/>
                <w:szCs w:val="24"/>
                <w:lang w:val="sr-Cyrl-CS"/>
              </w:rPr>
            </w:pPr>
          </w:p>
        </w:tc>
      </w:tr>
      <w:tr w:rsidR="00E104ED" w:rsidRPr="00A77559" w14:paraId="07A26772" w14:textId="77777777" w:rsidTr="00173D82">
        <w:trPr>
          <w:trHeight w:val="698"/>
        </w:trPr>
        <w:tc>
          <w:tcPr>
            <w:tcW w:w="709" w:type="dxa"/>
            <w:tcBorders>
              <w:bottom w:val="single" w:sz="4" w:space="0" w:color="auto"/>
            </w:tcBorders>
            <w:shd w:val="clear" w:color="auto" w:fill="F2F2F2" w:themeFill="background1" w:themeFillShade="F2"/>
          </w:tcPr>
          <w:p w14:paraId="55DC23A7" w14:textId="77777777" w:rsidR="00E104ED" w:rsidRDefault="00D115C0" w:rsidP="00D115C0">
            <w:pPr>
              <w:spacing w:before="240"/>
              <w:jc w:val="center"/>
              <w:rPr>
                <w:b/>
                <w:lang w:val="sr-Cyrl-RS"/>
              </w:rPr>
            </w:pPr>
            <w:r w:rsidRPr="00214009">
              <w:rPr>
                <w:b/>
                <w:lang w:val="sr-Cyrl-RS"/>
              </w:rPr>
              <w:t>1.2</w:t>
            </w:r>
          </w:p>
          <w:p w14:paraId="7950975B" w14:textId="77777777" w:rsidR="00D115C0" w:rsidRPr="00E104ED" w:rsidRDefault="00E104ED" w:rsidP="00E104ED">
            <w:pPr>
              <w:rPr>
                <w:lang w:val="sr-Cyrl-RS"/>
              </w:rPr>
            </w:pPr>
            <w:r>
              <w:rPr>
                <w:lang w:val="sr-Cyrl-RS"/>
              </w:rPr>
              <w:t xml:space="preserve">   </w:t>
            </w:r>
          </w:p>
        </w:tc>
        <w:tc>
          <w:tcPr>
            <w:tcW w:w="2693" w:type="dxa"/>
            <w:tcBorders>
              <w:top w:val="nil"/>
              <w:left w:val="nil"/>
              <w:bottom w:val="single" w:sz="4" w:space="0" w:color="auto"/>
              <w:right w:val="nil"/>
            </w:tcBorders>
            <w:shd w:val="clear" w:color="auto" w:fill="F2F2F2" w:themeFill="background1" w:themeFillShade="F2"/>
          </w:tcPr>
          <w:p w14:paraId="23CB6829" w14:textId="77777777" w:rsidR="00D115C0" w:rsidRPr="00386029" w:rsidRDefault="00D115C0" w:rsidP="00E104ED">
            <w:pPr>
              <w:spacing w:before="240"/>
              <w:rPr>
                <w:b/>
                <w:lang w:val="sr-Cyrl-RS"/>
              </w:rPr>
            </w:pPr>
            <w:r w:rsidRPr="00386029">
              <w:rPr>
                <w:b/>
                <w:lang w:val="sr-Cyrl-RS"/>
              </w:rPr>
              <w:t>Ревизиона ендопротеза колена – „constrained“ (CCK)</w:t>
            </w:r>
          </w:p>
        </w:tc>
        <w:tc>
          <w:tcPr>
            <w:tcW w:w="709" w:type="dxa"/>
            <w:tcBorders>
              <w:bottom w:val="single" w:sz="4" w:space="0" w:color="auto"/>
            </w:tcBorders>
            <w:shd w:val="clear" w:color="auto" w:fill="F2F2F2" w:themeFill="background1" w:themeFillShade="F2"/>
            <w:vAlign w:val="center"/>
          </w:tcPr>
          <w:p w14:paraId="4D67A82A" w14:textId="77777777" w:rsidR="00D115C0" w:rsidRPr="00386029" w:rsidRDefault="00D115C0" w:rsidP="00D115C0">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1CAB20BC" w14:textId="77777777" w:rsidR="00862EC0" w:rsidRDefault="00862EC0" w:rsidP="00D115C0">
            <w:pPr>
              <w:jc w:val="center"/>
              <w:rPr>
                <w:b/>
                <w:lang w:val="sr-Cyrl-RS"/>
              </w:rPr>
            </w:pPr>
          </w:p>
          <w:p w14:paraId="6C139F17" w14:textId="77777777" w:rsidR="00862EC0" w:rsidRDefault="00862EC0" w:rsidP="00D115C0">
            <w:pPr>
              <w:jc w:val="center"/>
              <w:rPr>
                <w:b/>
                <w:lang w:val="sr-Cyrl-RS"/>
              </w:rPr>
            </w:pPr>
          </w:p>
          <w:p w14:paraId="47CB2A8B" w14:textId="77777777" w:rsidR="00D115C0" w:rsidRPr="00386029" w:rsidRDefault="00D115C0" w:rsidP="00D115C0">
            <w:pPr>
              <w:jc w:val="center"/>
              <w:rPr>
                <w:b/>
                <w:lang w:val="sr-Cyrl-RS"/>
              </w:rPr>
            </w:pPr>
            <w:r w:rsidRPr="00386029">
              <w:rPr>
                <w:b/>
                <w:lang w:val="sr-Cyrl-RS"/>
              </w:rPr>
              <w:t>5</w:t>
            </w:r>
          </w:p>
        </w:tc>
        <w:tc>
          <w:tcPr>
            <w:tcW w:w="1417" w:type="dxa"/>
            <w:tcBorders>
              <w:bottom w:val="single" w:sz="4" w:space="0" w:color="auto"/>
            </w:tcBorders>
            <w:shd w:val="clear" w:color="auto" w:fill="F2F2F2" w:themeFill="background1" w:themeFillShade="F2"/>
            <w:vAlign w:val="center"/>
          </w:tcPr>
          <w:p w14:paraId="582BF3A1" w14:textId="77777777" w:rsidR="00D115C0" w:rsidRPr="00A77559" w:rsidRDefault="00D115C0" w:rsidP="00D115C0">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292E5F3A" w14:textId="77777777" w:rsidR="00D115C0" w:rsidRPr="00A77559" w:rsidRDefault="00D115C0" w:rsidP="00D115C0">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7307F195" w14:textId="77777777" w:rsidR="00D115C0" w:rsidRPr="00A77559" w:rsidRDefault="00D115C0" w:rsidP="00D115C0">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12CBE634" w14:textId="77777777" w:rsidR="00D115C0" w:rsidRPr="00A77559" w:rsidRDefault="00D115C0" w:rsidP="00D115C0">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334B2325" w14:textId="77777777" w:rsidR="00D115C0" w:rsidRPr="00A77559" w:rsidRDefault="00D115C0" w:rsidP="00D115C0">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64901C81" w14:textId="77777777" w:rsidR="00D115C0" w:rsidRPr="00A77559" w:rsidRDefault="00D115C0" w:rsidP="00D115C0">
            <w:pPr>
              <w:pStyle w:val="BodyText"/>
              <w:spacing w:before="240"/>
              <w:jc w:val="center"/>
              <w:rPr>
                <w:noProof/>
                <w:szCs w:val="24"/>
                <w:lang w:val="sr-Cyrl-CS"/>
              </w:rPr>
            </w:pPr>
          </w:p>
        </w:tc>
      </w:tr>
      <w:tr w:rsidR="00386029" w:rsidRPr="00A77559" w14:paraId="0DA9881B" w14:textId="77777777" w:rsidTr="00173D82">
        <w:trPr>
          <w:trHeight w:val="698"/>
        </w:trPr>
        <w:tc>
          <w:tcPr>
            <w:tcW w:w="709" w:type="dxa"/>
            <w:tcBorders>
              <w:bottom w:val="single" w:sz="4" w:space="0" w:color="auto"/>
            </w:tcBorders>
          </w:tcPr>
          <w:p w14:paraId="7C672713" w14:textId="77777777" w:rsidR="00386029" w:rsidRPr="00386029" w:rsidRDefault="00386029" w:rsidP="00386029">
            <w:pPr>
              <w:spacing w:before="240"/>
              <w:jc w:val="center"/>
              <w:rPr>
                <w:i/>
                <w:lang w:val="sr-Cyrl-RS"/>
              </w:rPr>
            </w:pPr>
            <w:r w:rsidRPr="00386029">
              <w:rPr>
                <w:i/>
                <w:lang w:val="sr-Cyrl-RS"/>
              </w:rPr>
              <w:t>1.2.</w:t>
            </w:r>
            <w:r>
              <w:rPr>
                <w:i/>
                <w:lang w:val="sr-Cyrl-RS"/>
              </w:rPr>
              <w:t>1</w:t>
            </w:r>
          </w:p>
        </w:tc>
        <w:tc>
          <w:tcPr>
            <w:tcW w:w="2693" w:type="dxa"/>
            <w:tcBorders>
              <w:top w:val="nil"/>
              <w:left w:val="nil"/>
              <w:bottom w:val="single" w:sz="4" w:space="0" w:color="auto"/>
              <w:right w:val="nil"/>
            </w:tcBorders>
            <w:shd w:val="clear" w:color="auto" w:fill="auto"/>
          </w:tcPr>
          <w:p w14:paraId="1C52F99E" w14:textId="77777777" w:rsidR="00386029" w:rsidRPr="00386029" w:rsidRDefault="00386029" w:rsidP="00386029">
            <w:pPr>
              <w:rPr>
                <w:i/>
                <w:color w:val="000000"/>
                <w:lang w:val="sr-Cyrl-RS"/>
              </w:rPr>
            </w:pPr>
            <w:r w:rsidRPr="00386029">
              <w:rPr>
                <w:i/>
                <w:color w:val="000000"/>
                <w:lang w:val="sr-Cyrl-RS"/>
              </w:rPr>
              <w:t>Феморална ревизиона компонента</w:t>
            </w:r>
          </w:p>
        </w:tc>
        <w:tc>
          <w:tcPr>
            <w:tcW w:w="709" w:type="dxa"/>
            <w:tcBorders>
              <w:bottom w:val="single" w:sz="4" w:space="0" w:color="auto"/>
            </w:tcBorders>
            <w:vAlign w:val="center"/>
          </w:tcPr>
          <w:p w14:paraId="363EE3A9"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tcPr>
          <w:p w14:paraId="25B0AC41" w14:textId="77777777" w:rsidR="00386029" w:rsidRPr="00386029" w:rsidRDefault="003821E2" w:rsidP="00386029">
            <w:pPr>
              <w:jc w:val="center"/>
              <w:rPr>
                <w:i/>
                <w:color w:val="000000"/>
                <w:lang w:val="en-US"/>
              </w:rPr>
            </w:pPr>
            <w:r>
              <w:rPr>
                <w:i/>
                <w:color w:val="000000"/>
                <w:lang w:val="en-US"/>
              </w:rPr>
              <w:t>5</w:t>
            </w:r>
          </w:p>
        </w:tc>
        <w:tc>
          <w:tcPr>
            <w:tcW w:w="1417" w:type="dxa"/>
            <w:tcBorders>
              <w:bottom w:val="single" w:sz="4" w:space="0" w:color="auto"/>
            </w:tcBorders>
            <w:vAlign w:val="center"/>
          </w:tcPr>
          <w:p w14:paraId="05CCF5A2"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22F80E49"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2148D678"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02588C2B"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A06078B"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45C22A2" w14:textId="77777777" w:rsidR="00386029" w:rsidRPr="00A77559" w:rsidRDefault="00386029" w:rsidP="00386029">
            <w:pPr>
              <w:pStyle w:val="BodyText"/>
              <w:spacing w:before="240"/>
              <w:jc w:val="center"/>
              <w:rPr>
                <w:noProof/>
                <w:szCs w:val="24"/>
                <w:lang w:val="sr-Cyrl-CS"/>
              </w:rPr>
            </w:pPr>
          </w:p>
        </w:tc>
      </w:tr>
      <w:tr w:rsidR="00386029" w:rsidRPr="00A77559" w14:paraId="15109E7A" w14:textId="77777777" w:rsidTr="00173D82">
        <w:trPr>
          <w:trHeight w:val="698"/>
        </w:trPr>
        <w:tc>
          <w:tcPr>
            <w:tcW w:w="709" w:type="dxa"/>
            <w:tcBorders>
              <w:top w:val="single" w:sz="4" w:space="0" w:color="auto"/>
              <w:left w:val="single" w:sz="4" w:space="0" w:color="auto"/>
              <w:bottom w:val="single" w:sz="4" w:space="0" w:color="auto"/>
              <w:right w:val="single" w:sz="4" w:space="0" w:color="auto"/>
            </w:tcBorders>
          </w:tcPr>
          <w:p w14:paraId="3BD732F9" w14:textId="77777777" w:rsidR="00386029" w:rsidRPr="00386029" w:rsidRDefault="00386029" w:rsidP="00386029">
            <w:pPr>
              <w:spacing w:before="240"/>
              <w:jc w:val="center"/>
              <w:rPr>
                <w:i/>
                <w:lang w:val="sr-Cyrl-RS"/>
              </w:rPr>
            </w:pPr>
            <w:r w:rsidRPr="00386029">
              <w:rPr>
                <w:i/>
                <w:lang w:val="sr-Cyrl-RS"/>
              </w:rPr>
              <w:lastRenderedPageBreak/>
              <w:t>1.2.</w:t>
            </w:r>
            <w:r>
              <w:rPr>
                <w:i/>
                <w:lang w:val="sr-Cyrl-R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CB5904" w14:textId="77777777" w:rsidR="00386029" w:rsidRPr="00386029" w:rsidRDefault="00386029" w:rsidP="00386029">
            <w:pPr>
              <w:rPr>
                <w:i/>
                <w:color w:val="000000"/>
                <w:lang w:val="sr-Cyrl-RS"/>
              </w:rPr>
            </w:pPr>
            <w:r w:rsidRPr="00386029">
              <w:rPr>
                <w:i/>
                <w:color w:val="000000"/>
                <w:lang w:val="sr-Cyrl-RS"/>
              </w:rPr>
              <w:t>Тибијална компонента</w:t>
            </w:r>
          </w:p>
        </w:tc>
        <w:tc>
          <w:tcPr>
            <w:tcW w:w="709" w:type="dxa"/>
            <w:tcBorders>
              <w:top w:val="single" w:sz="4" w:space="0" w:color="auto"/>
              <w:left w:val="single" w:sz="4" w:space="0" w:color="auto"/>
              <w:bottom w:val="single" w:sz="4" w:space="0" w:color="auto"/>
              <w:right w:val="single" w:sz="4" w:space="0" w:color="auto"/>
            </w:tcBorders>
            <w:vAlign w:val="center"/>
          </w:tcPr>
          <w:p w14:paraId="1922D123" w14:textId="77777777" w:rsidR="00386029" w:rsidRPr="00386029" w:rsidRDefault="00386029" w:rsidP="00386029">
            <w:pPr>
              <w:spacing w:before="240"/>
              <w:jc w:val="center"/>
              <w:rPr>
                <w:i/>
                <w:noProof/>
              </w:rPr>
            </w:pPr>
            <w:r w:rsidRPr="00386029">
              <w:rPr>
                <w:i/>
                <w:noProof/>
              </w:rPr>
              <w:t>ком</w:t>
            </w:r>
          </w:p>
        </w:tc>
        <w:tc>
          <w:tcPr>
            <w:tcW w:w="709" w:type="dxa"/>
            <w:tcBorders>
              <w:top w:val="single" w:sz="4" w:space="0" w:color="auto"/>
              <w:left w:val="single" w:sz="4" w:space="0" w:color="auto"/>
              <w:bottom w:val="single" w:sz="4" w:space="0" w:color="auto"/>
              <w:right w:val="single" w:sz="4" w:space="0" w:color="auto"/>
            </w:tcBorders>
          </w:tcPr>
          <w:p w14:paraId="67BDE7A8" w14:textId="77777777" w:rsidR="00386029" w:rsidRPr="003821E2" w:rsidRDefault="003821E2" w:rsidP="00386029">
            <w:pPr>
              <w:jc w:val="center"/>
              <w:rPr>
                <w:i/>
                <w:color w:val="000000"/>
                <w:lang w:val="sr-Latn-RS"/>
              </w:rPr>
            </w:pPr>
            <w:r>
              <w:rPr>
                <w:i/>
                <w:color w:val="000000"/>
                <w:lang w:val="sr-Latn-RS"/>
              </w:rPr>
              <w:t>5</w:t>
            </w:r>
          </w:p>
        </w:tc>
        <w:tc>
          <w:tcPr>
            <w:tcW w:w="1417" w:type="dxa"/>
            <w:tcBorders>
              <w:top w:val="single" w:sz="4" w:space="0" w:color="auto"/>
              <w:left w:val="single" w:sz="4" w:space="0" w:color="auto"/>
              <w:bottom w:val="single" w:sz="4" w:space="0" w:color="auto"/>
              <w:right w:val="single" w:sz="4" w:space="0" w:color="auto"/>
            </w:tcBorders>
            <w:vAlign w:val="center"/>
          </w:tcPr>
          <w:p w14:paraId="7B6CFDDB" w14:textId="77777777" w:rsidR="00386029" w:rsidRPr="00A77559" w:rsidRDefault="00386029" w:rsidP="00386029">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vAlign w:val="center"/>
          </w:tcPr>
          <w:p w14:paraId="1F53B4FE" w14:textId="77777777" w:rsidR="00386029" w:rsidRPr="00A77559" w:rsidRDefault="00386029" w:rsidP="0038602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6953469E" w14:textId="77777777" w:rsidR="00386029" w:rsidRPr="00A77559" w:rsidRDefault="00386029" w:rsidP="00386029">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3AC90D24" w14:textId="77777777" w:rsidR="00386029" w:rsidRPr="00A77559" w:rsidRDefault="00386029" w:rsidP="00386029">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vAlign w:val="center"/>
          </w:tcPr>
          <w:p w14:paraId="4E09ED94" w14:textId="77777777" w:rsidR="00386029" w:rsidRPr="00A77559" w:rsidRDefault="00386029" w:rsidP="00386029">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14:paraId="6DEC15E3" w14:textId="77777777" w:rsidR="00386029" w:rsidRPr="00A77559" w:rsidRDefault="00386029" w:rsidP="00386029">
            <w:pPr>
              <w:pStyle w:val="BodyText"/>
              <w:spacing w:before="240"/>
              <w:jc w:val="center"/>
              <w:rPr>
                <w:noProof/>
                <w:szCs w:val="24"/>
                <w:lang w:val="sr-Cyrl-CS"/>
              </w:rPr>
            </w:pPr>
          </w:p>
        </w:tc>
      </w:tr>
      <w:tr w:rsidR="00386029" w:rsidRPr="00A77559" w14:paraId="3D1C9422" w14:textId="77777777" w:rsidTr="00173D82">
        <w:trPr>
          <w:trHeight w:val="698"/>
        </w:trPr>
        <w:tc>
          <w:tcPr>
            <w:tcW w:w="709" w:type="dxa"/>
            <w:tcBorders>
              <w:top w:val="single" w:sz="4" w:space="0" w:color="auto"/>
              <w:bottom w:val="single" w:sz="4" w:space="0" w:color="auto"/>
            </w:tcBorders>
          </w:tcPr>
          <w:p w14:paraId="399C6F49" w14:textId="77777777" w:rsidR="00386029" w:rsidRPr="00386029" w:rsidRDefault="00386029" w:rsidP="00386029">
            <w:pPr>
              <w:spacing w:before="240"/>
              <w:jc w:val="center"/>
              <w:rPr>
                <w:i/>
                <w:lang w:val="sr-Cyrl-RS"/>
              </w:rPr>
            </w:pPr>
            <w:r w:rsidRPr="00386029">
              <w:rPr>
                <w:i/>
                <w:lang w:val="sr-Cyrl-RS"/>
              </w:rPr>
              <w:t>1.2.</w:t>
            </w:r>
            <w:r>
              <w:rPr>
                <w:i/>
                <w:lang w:val="sr-Cyrl-RS"/>
              </w:rPr>
              <w:t>3</w:t>
            </w:r>
          </w:p>
        </w:tc>
        <w:tc>
          <w:tcPr>
            <w:tcW w:w="2693" w:type="dxa"/>
            <w:tcBorders>
              <w:top w:val="single" w:sz="4" w:space="0" w:color="auto"/>
              <w:left w:val="nil"/>
              <w:bottom w:val="single" w:sz="4" w:space="0" w:color="auto"/>
              <w:right w:val="nil"/>
            </w:tcBorders>
            <w:shd w:val="clear" w:color="auto" w:fill="auto"/>
          </w:tcPr>
          <w:p w14:paraId="41660981" w14:textId="77777777" w:rsidR="00386029" w:rsidRPr="00386029" w:rsidRDefault="00386029" w:rsidP="00386029">
            <w:pPr>
              <w:rPr>
                <w:i/>
                <w:color w:val="000000"/>
                <w:lang w:val="sr-Cyrl-RS"/>
              </w:rPr>
            </w:pPr>
            <w:r w:rsidRPr="00386029">
              <w:rPr>
                <w:i/>
                <w:color w:val="000000"/>
                <w:lang w:val="sr-Cyrl-RS"/>
              </w:rPr>
              <w:t>Тибијални ревизиони инсерт</w:t>
            </w:r>
          </w:p>
        </w:tc>
        <w:tc>
          <w:tcPr>
            <w:tcW w:w="709" w:type="dxa"/>
            <w:tcBorders>
              <w:top w:val="single" w:sz="4" w:space="0" w:color="auto"/>
              <w:bottom w:val="single" w:sz="4" w:space="0" w:color="auto"/>
            </w:tcBorders>
            <w:vAlign w:val="center"/>
          </w:tcPr>
          <w:p w14:paraId="0287665F" w14:textId="77777777" w:rsidR="00386029" w:rsidRPr="00386029" w:rsidRDefault="00386029" w:rsidP="00386029">
            <w:pPr>
              <w:spacing w:before="240"/>
              <w:jc w:val="center"/>
              <w:rPr>
                <w:i/>
                <w:noProof/>
              </w:rPr>
            </w:pPr>
            <w:r w:rsidRPr="00386029">
              <w:rPr>
                <w:i/>
                <w:noProof/>
              </w:rPr>
              <w:t>ком</w:t>
            </w:r>
          </w:p>
        </w:tc>
        <w:tc>
          <w:tcPr>
            <w:tcW w:w="709" w:type="dxa"/>
            <w:tcBorders>
              <w:top w:val="single" w:sz="4" w:space="0" w:color="auto"/>
              <w:bottom w:val="single" w:sz="4" w:space="0" w:color="auto"/>
            </w:tcBorders>
          </w:tcPr>
          <w:p w14:paraId="1F6EE916" w14:textId="77777777" w:rsidR="00386029" w:rsidRPr="003821E2" w:rsidRDefault="003821E2" w:rsidP="00386029">
            <w:pPr>
              <w:jc w:val="center"/>
              <w:rPr>
                <w:i/>
                <w:color w:val="000000"/>
                <w:lang w:val="sr-Latn-RS"/>
              </w:rPr>
            </w:pPr>
            <w:r>
              <w:rPr>
                <w:i/>
                <w:color w:val="000000"/>
                <w:lang w:val="sr-Latn-RS"/>
              </w:rPr>
              <w:t>5</w:t>
            </w:r>
          </w:p>
        </w:tc>
        <w:tc>
          <w:tcPr>
            <w:tcW w:w="1417" w:type="dxa"/>
            <w:tcBorders>
              <w:top w:val="single" w:sz="4" w:space="0" w:color="auto"/>
              <w:bottom w:val="single" w:sz="4" w:space="0" w:color="auto"/>
            </w:tcBorders>
            <w:vAlign w:val="center"/>
          </w:tcPr>
          <w:p w14:paraId="7CF0A8AA" w14:textId="77777777" w:rsidR="00386029" w:rsidRPr="00A77559" w:rsidRDefault="00386029" w:rsidP="00386029">
            <w:pPr>
              <w:spacing w:before="240"/>
              <w:jc w:val="center"/>
              <w:rPr>
                <w:noProof/>
              </w:rPr>
            </w:pPr>
          </w:p>
        </w:tc>
        <w:tc>
          <w:tcPr>
            <w:tcW w:w="1985" w:type="dxa"/>
            <w:tcBorders>
              <w:top w:val="single" w:sz="4" w:space="0" w:color="auto"/>
              <w:bottom w:val="single" w:sz="4" w:space="0" w:color="auto"/>
            </w:tcBorders>
            <w:vAlign w:val="center"/>
          </w:tcPr>
          <w:p w14:paraId="37837107" w14:textId="77777777" w:rsidR="00386029" w:rsidRPr="00A77559" w:rsidRDefault="00386029" w:rsidP="00386029">
            <w:pPr>
              <w:pStyle w:val="BodyText"/>
              <w:spacing w:before="240"/>
              <w:jc w:val="center"/>
              <w:rPr>
                <w:noProof/>
                <w:szCs w:val="24"/>
                <w:lang w:val="sr-Cyrl-CS"/>
              </w:rPr>
            </w:pPr>
          </w:p>
        </w:tc>
        <w:tc>
          <w:tcPr>
            <w:tcW w:w="1559" w:type="dxa"/>
            <w:tcBorders>
              <w:top w:val="single" w:sz="4" w:space="0" w:color="auto"/>
              <w:bottom w:val="single" w:sz="4" w:space="0" w:color="auto"/>
            </w:tcBorders>
            <w:vAlign w:val="center"/>
          </w:tcPr>
          <w:p w14:paraId="4893E957" w14:textId="77777777" w:rsidR="00386029" w:rsidRPr="00A77559" w:rsidRDefault="00386029" w:rsidP="00386029">
            <w:pPr>
              <w:pStyle w:val="BodyText"/>
              <w:spacing w:before="240"/>
              <w:jc w:val="center"/>
              <w:rPr>
                <w:noProof/>
                <w:szCs w:val="24"/>
                <w:lang w:val="sr-Cyrl-CS"/>
              </w:rPr>
            </w:pPr>
          </w:p>
        </w:tc>
        <w:tc>
          <w:tcPr>
            <w:tcW w:w="1418" w:type="dxa"/>
            <w:tcBorders>
              <w:top w:val="single" w:sz="4" w:space="0" w:color="auto"/>
              <w:bottom w:val="single" w:sz="4" w:space="0" w:color="auto"/>
            </w:tcBorders>
            <w:vAlign w:val="center"/>
          </w:tcPr>
          <w:p w14:paraId="6D6B999A" w14:textId="77777777" w:rsidR="00386029" w:rsidRPr="00A77559" w:rsidRDefault="00386029" w:rsidP="00386029">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vAlign w:val="center"/>
          </w:tcPr>
          <w:p w14:paraId="53F09178" w14:textId="77777777" w:rsidR="00386029" w:rsidRPr="00A77559" w:rsidRDefault="00386029" w:rsidP="00386029">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14:paraId="4F09916B" w14:textId="77777777" w:rsidR="00386029" w:rsidRPr="00A77559" w:rsidRDefault="00386029" w:rsidP="00386029">
            <w:pPr>
              <w:pStyle w:val="BodyText"/>
              <w:spacing w:before="240"/>
              <w:jc w:val="center"/>
              <w:rPr>
                <w:noProof/>
                <w:szCs w:val="24"/>
                <w:lang w:val="sr-Cyrl-CS"/>
              </w:rPr>
            </w:pPr>
          </w:p>
        </w:tc>
      </w:tr>
      <w:tr w:rsidR="00386029" w:rsidRPr="00A77559" w14:paraId="50EE69A7" w14:textId="77777777" w:rsidTr="00173D82">
        <w:trPr>
          <w:trHeight w:val="698"/>
        </w:trPr>
        <w:tc>
          <w:tcPr>
            <w:tcW w:w="709" w:type="dxa"/>
            <w:tcBorders>
              <w:bottom w:val="single" w:sz="4" w:space="0" w:color="auto"/>
            </w:tcBorders>
          </w:tcPr>
          <w:p w14:paraId="0C6BA32A" w14:textId="77777777" w:rsidR="00386029" w:rsidRPr="00386029" w:rsidRDefault="00386029" w:rsidP="00386029">
            <w:pPr>
              <w:spacing w:before="240"/>
              <w:jc w:val="center"/>
              <w:rPr>
                <w:i/>
                <w:lang w:val="sr-Cyrl-RS"/>
              </w:rPr>
            </w:pPr>
            <w:r w:rsidRPr="00386029">
              <w:rPr>
                <w:i/>
                <w:lang w:val="sr-Cyrl-RS"/>
              </w:rPr>
              <w:t>1.2.</w:t>
            </w:r>
            <w:r>
              <w:rPr>
                <w:i/>
                <w:lang w:val="sr-Cyrl-RS"/>
              </w:rPr>
              <w:t>4</w:t>
            </w:r>
          </w:p>
        </w:tc>
        <w:tc>
          <w:tcPr>
            <w:tcW w:w="2693" w:type="dxa"/>
            <w:tcBorders>
              <w:top w:val="nil"/>
              <w:left w:val="nil"/>
              <w:bottom w:val="single" w:sz="4" w:space="0" w:color="auto"/>
              <w:right w:val="nil"/>
            </w:tcBorders>
            <w:shd w:val="clear" w:color="auto" w:fill="auto"/>
          </w:tcPr>
          <w:p w14:paraId="185F2853" w14:textId="77777777" w:rsidR="00386029" w:rsidRPr="00386029" w:rsidRDefault="00386029" w:rsidP="00386029">
            <w:pPr>
              <w:rPr>
                <w:i/>
                <w:color w:val="000000"/>
                <w:lang w:val="sr-Cyrl-RS"/>
              </w:rPr>
            </w:pPr>
            <w:r w:rsidRPr="00386029">
              <w:rPr>
                <w:i/>
                <w:color w:val="000000"/>
                <w:lang w:val="sr-Cyrl-RS"/>
              </w:rPr>
              <w:t>Патела</w:t>
            </w:r>
          </w:p>
        </w:tc>
        <w:tc>
          <w:tcPr>
            <w:tcW w:w="709" w:type="dxa"/>
            <w:tcBorders>
              <w:bottom w:val="single" w:sz="4" w:space="0" w:color="auto"/>
            </w:tcBorders>
            <w:vAlign w:val="center"/>
          </w:tcPr>
          <w:p w14:paraId="159AB61F"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tcPr>
          <w:p w14:paraId="6B497F0D" w14:textId="77777777" w:rsidR="00386029" w:rsidRPr="003821E2" w:rsidRDefault="003821E2" w:rsidP="00386029">
            <w:pPr>
              <w:jc w:val="center"/>
              <w:rPr>
                <w:i/>
                <w:color w:val="000000"/>
                <w:lang w:val="sr-Latn-RS"/>
              </w:rPr>
            </w:pPr>
            <w:r>
              <w:rPr>
                <w:i/>
                <w:color w:val="000000"/>
                <w:lang w:val="sr-Latn-RS"/>
              </w:rPr>
              <w:t>5</w:t>
            </w:r>
          </w:p>
        </w:tc>
        <w:tc>
          <w:tcPr>
            <w:tcW w:w="1417" w:type="dxa"/>
            <w:tcBorders>
              <w:bottom w:val="single" w:sz="4" w:space="0" w:color="auto"/>
            </w:tcBorders>
            <w:vAlign w:val="center"/>
          </w:tcPr>
          <w:p w14:paraId="7D9C13F9"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67B73A34"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7B40DBBE"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023AF5B9"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AF16AB0"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A96A96D" w14:textId="77777777" w:rsidR="00386029" w:rsidRPr="00A77559" w:rsidRDefault="00386029" w:rsidP="00386029">
            <w:pPr>
              <w:pStyle w:val="BodyText"/>
              <w:spacing w:before="240"/>
              <w:jc w:val="center"/>
              <w:rPr>
                <w:noProof/>
                <w:szCs w:val="24"/>
                <w:lang w:val="sr-Cyrl-CS"/>
              </w:rPr>
            </w:pPr>
          </w:p>
        </w:tc>
      </w:tr>
      <w:tr w:rsidR="00386029" w:rsidRPr="00A77559" w14:paraId="7C70244C" w14:textId="77777777" w:rsidTr="00173D82">
        <w:trPr>
          <w:trHeight w:val="698"/>
        </w:trPr>
        <w:tc>
          <w:tcPr>
            <w:tcW w:w="709" w:type="dxa"/>
            <w:tcBorders>
              <w:bottom w:val="single" w:sz="4" w:space="0" w:color="auto"/>
            </w:tcBorders>
          </w:tcPr>
          <w:p w14:paraId="65580834" w14:textId="77777777" w:rsidR="00386029" w:rsidRPr="00386029" w:rsidRDefault="00386029" w:rsidP="00386029">
            <w:pPr>
              <w:spacing w:before="240"/>
              <w:jc w:val="center"/>
              <w:rPr>
                <w:i/>
                <w:lang w:val="sr-Cyrl-RS"/>
              </w:rPr>
            </w:pPr>
            <w:r w:rsidRPr="00386029">
              <w:rPr>
                <w:i/>
                <w:lang w:val="sr-Cyrl-RS"/>
              </w:rPr>
              <w:t>1.2.</w:t>
            </w:r>
            <w:r>
              <w:rPr>
                <w:i/>
                <w:lang w:val="sr-Cyrl-RS"/>
              </w:rPr>
              <w:t>5</w:t>
            </w:r>
          </w:p>
        </w:tc>
        <w:tc>
          <w:tcPr>
            <w:tcW w:w="2693" w:type="dxa"/>
            <w:tcBorders>
              <w:top w:val="nil"/>
              <w:left w:val="nil"/>
              <w:bottom w:val="single" w:sz="4" w:space="0" w:color="auto"/>
              <w:right w:val="nil"/>
            </w:tcBorders>
            <w:shd w:val="clear" w:color="auto" w:fill="auto"/>
          </w:tcPr>
          <w:p w14:paraId="7D3F993D" w14:textId="77777777" w:rsidR="00386029" w:rsidRPr="00386029" w:rsidRDefault="00386029" w:rsidP="00386029">
            <w:pPr>
              <w:rPr>
                <w:i/>
                <w:color w:val="000000"/>
                <w:lang w:val="sr-Cyrl-RS"/>
              </w:rPr>
            </w:pPr>
            <w:r w:rsidRPr="00386029">
              <w:rPr>
                <w:i/>
                <w:color w:val="000000"/>
                <w:lang w:val="sr-Cyrl-RS"/>
              </w:rPr>
              <w:t>Стемни продужетак</w:t>
            </w:r>
          </w:p>
        </w:tc>
        <w:tc>
          <w:tcPr>
            <w:tcW w:w="709" w:type="dxa"/>
            <w:tcBorders>
              <w:bottom w:val="single" w:sz="4" w:space="0" w:color="auto"/>
            </w:tcBorders>
            <w:vAlign w:val="center"/>
          </w:tcPr>
          <w:p w14:paraId="0BE6BE03"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tcPr>
          <w:p w14:paraId="2E142E84" w14:textId="77777777" w:rsidR="00386029" w:rsidRPr="003821E2" w:rsidRDefault="003821E2" w:rsidP="00386029">
            <w:pPr>
              <w:jc w:val="center"/>
              <w:rPr>
                <w:i/>
                <w:color w:val="000000"/>
                <w:lang w:val="sr-Latn-RS"/>
              </w:rPr>
            </w:pPr>
            <w:r>
              <w:rPr>
                <w:i/>
                <w:color w:val="000000"/>
                <w:lang w:val="sr-Latn-RS"/>
              </w:rPr>
              <w:t>10</w:t>
            </w:r>
          </w:p>
        </w:tc>
        <w:tc>
          <w:tcPr>
            <w:tcW w:w="1417" w:type="dxa"/>
            <w:tcBorders>
              <w:bottom w:val="single" w:sz="4" w:space="0" w:color="auto"/>
            </w:tcBorders>
            <w:vAlign w:val="center"/>
          </w:tcPr>
          <w:p w14:paraId="574944FC"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30E858E1"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5CA687B4"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7BB0E7AB"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4CB47ECF"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4371B66C" w14:textId="77777777" w:rsidR="00386029" w:rsidRPr="00A77559" w:rsidRDefault="00386029" w:rsidP="00386029">
            <w:pPr>
              <w:pStyle w:val="BodyText"/>
              <w:spacing w:before="240"/>
              <w:jc w:val="center"/>
              <w:rPr>
                <w:noProof/>
                <w:szCs w:val="24"/>
                <w:lang w:val="sr-Cyrl-CS"/>
              </w:rPr>
            </w:pPr>
          </w:p>
        </w:tc>
      </w:tr>
      <w:tr w:rsidR="00386029" w:rsidRPr="00A77559" w14:paraId="2B7B0DD1" w14:textId="77777777" w:rsidTr="00173D82">
        <w:trPr>
          <w:trHeight w:val="698"/>
        </w:trPr>
        <w:tc>
          <w:tcPr>
            <w:tcW w:w="709" w:type="dxa"/>
            <w:tcBorders>
              <w:bottom w:val="single" w:sz="4" w:space="0" w:color="auto"/>
            </w:tcBorders>
          </w:tcPr>
          <w:p w14:paraId="752D7A5B" w14:textId="77777777" w:rsidR="00386029" w:rsidRPr="00386029" w:rsidRDefault="00386029" w:rsidP="00386029">
            <w:pPr>
              <w:spacing w:before="240"/>
              <w:jc w:val="center"/>
              <w:rPr>
                <w:i/>
                <w:lang w:val="sr-Cyrl-RS"/>
              </w:rPr>
            </w:pPr>
            <w:r w:rsidRPr="00386029">
              <w:rPr>
                <w:i/>
                <w:lang w:val="sr-Cyrl-RS"/>
              </w:rPr>
              <w:t>1.2.</w:t>
            </w:r>
            <w:r>
              <w:rPr>
                <w:i/>
                <w:lang w:val="sr-Cyrl-RS"/>
              </w:rPr>
              <w:t>6</w:t>
            </w:r>
          </w:p>
        </w:tc>
        <w:tc>
          <w:tcPr>
            <w:tcW w:w="2693" w:type="dxa"/>
            <w:tcBorders>
              <w:top w:val="nil"/>
              <w:left w:val="nil"/>
              <w:bottom w:val="single" w:sz="4" w:space="0" w:color="auto"/>
              <w:right w:val="nil"/>
            </w:tcBorders>
            <w:shd w:val="clear" w:color="auto" w:fill="auto"/>
          </w:tcPr>
          <w:p w14:paraId="6CBBF3E9" w14:textId="77777777" w:rsidR="00386029" w:rsidRPr="00386029" w:rsidRDefault="00386029" w:rsidP="00386029">
            <w:pPr>
              <w:rPr>
                <w:i/>
                <w:color w:val="000000"/>
                <w:lang w:val="sr-Cyrl-RS"/>
              </w:rPr>
            </w:pPr>
            <w:r w:rsidRPr="00386029">
              <w:rPr>
                <w:i/>
                <w:color w:val="000000"/>
                <w:lang w:val="sr-Cyrl-RS"/>
              </w:rPr>
              <w:t>Тибијални додаци</w:t>
            </w:r>
          </w:p>
        </w:tc>
        <w:tc>
          <w:tcPr>
            <w:tcW w:w="709" w:type="dxa"/>
            <w:tcBorders>
              <w:bottom w:val="single" w:sz="4" w:space="0" w:color="auto"/>
            </w:tcBorders>
            <w:vAlign w:val="center"/>
          </w:tcPr>
          <w:p w14:paraId="01891F6B"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tcPr>
          <w:p w14:paraId="04870366" w14:textId="77777777" w:rsidR="00386029" w:rsidRPr="003821E2" w:rsidRDefault="003821E2" w:rsidP="00386029">
            <w:pPr>
              <w:jc w:val="center"/>
              <w:rPr>
                <w:i/>
                <w:color w:val="000000"/>
                <w:lang w:val="sr-Latn-RS"/>
              </w:rPr>
            </w:pPr>
            <w:r>
              <w:rPr>
                <w:i/>
                <w:color w:val="000000"/>
                <w:lang w:val="sr-Latn-RS"/>
              </w:rPr>
              <w:t>5</w:t>
            </w:r>
          </w:p>
        </w:tc>
        <w:tc>
          <w:tcPr>
            <w:tcW w:w="1417" w:type="dxa"/>
            <w:tcBorders>
              <w:bottom w:val="single" w:sz="4" w:space="0" w:color="auto"/>
            </w:tcBorders>
            <w:vAlign w:val="center"/>
          </w:tcPr>
          <w:p w14:paraId="4A9A0405"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11992059"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3A7AB978"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112A00D8"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36F268E"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2A26BF06" w14:textId="77777777" w:rsidR="00386029" w:rsidRPr="00A77559" w:rsidRDefault="00386029" w:rsidP="00386029">
            <w:pPr>
              <w:pStyle w:val="BodyText"/>
              <w:spacing w:before="240"/>
              <w:jc w:val="center"/>
              <w:rPr>
                <w:noProof/>
                <w:szCs w:val="24"/>
                <w:lang w:val="sr-Cyrl-CS"/>
              </w:rPr>
            </w:pPr>
          </w:p>
        </w:tc>
      </w:tr>
      <w:tr w:rsidR="00386029" w:rsidRPr="00A77559" w14:paraId="683A4D49" w14:textId="77777777" w:rsidTr="00173D82">
        <w:trPr>
          <w:trHeight w:val="698"/>
        </w:trPr>
        <w:tc>
          <w:tcPr>
            <w:tcW w:w="709" w:type="dxa"/>
            <w:tcBorders>
              <w:bottom w:val="single" w:sz="4" w:space="0" w:color="auto"/>
            </w:tcBorders>
          </w:tcPr>
          <w:p w14:paraId="2ACDCD17" w14:textId="77777777" w:rsidR="00386029" w:rsidRPr="00386029" w:rsidRDefault="00386029" w:rsidP="00386029">
            <w:pPr>
              <w:spacing w:before="240"/>
              <w:jc w:val="center"/>
              <w:rPr>
                <w:i/>
                <w:lang w:val="sr-Cyrl-RS"/>
              </w:rPr>
            </w:pPr>
            <w:r w:rsidRPr="00386029">
              <w:rPr>
                <w:i/>
                <w:lang w:val="sr-Cyrl-RS"/>
              </w:rPr>
              <w:t>1.2.</w:t>
            </w:r>
            <w:r>
              <w:rPr>
                <w:i/>
                <w:lang w:val="sr-Cyrl-RS"/>
              </w:rPr>
              <w:t>7</w:t>
            </w:r>
          </w:p>
        </w:tc>
        <w:tc>
          <w:tcPr>
            <w:tcW w:w="2693" w:type="dxa"/>
            <w:tcBorders>
              <w:top w:val="nil"/>
              <w:left w:val="nil"/>
              <w:bottom w:val="single" w:sz="4" w:space="0" w:color="auto"/>
              <w:right w:val="nil"/>
            </w:tcBorders>
            <w:shd w:val="clear" w:color="auto" w:fill="auto"/>
          </w:tcPr>
          <w:p w14:paraId="3441ADBE" w14:textId="77777777" w:rsidR="00386029" w:rsidRPr="00386029" w:rsidRDefault="00386029" w:rsidP="00386029">
            <w:pPr>
              <w:rPr>
                <w:i/>
                <w:color w:val="000000"/>
                <w:lang w:val="sr-Cyrl-RS"/>
              </w:rPr>
            </w:pPr>
            <w:r w:rsidRPr="00386029">
              <w:rPr>
                <w:i/>
                <w:color w:val="000000"/>
                <w:lang w:val="sr-Cyrl-RS"/>
              </w:rPr>
              <w:t>Феморални додаци</w:t>
            </w:r>
          </w:p>
        </w:tc>
        <w:tc>
          <w:tcPr>
            <w:tcW w:w="709" w:type="dxa"/>
            <w:tcBorders>
              <w:bottom w:val="single" w:sz="4" w:space="0" w:color="auto"/>
            </w:tcBorders>
            <w:vAlign w:val="center"/>
          </w:tcPr>
          <w:p w14:paraId="56B32950"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tcPr>
          <w:p w14:paraId="3244D35B" w14:textId="77777777" w:rsidR="00386029" w:rsidRPr="003821E2" w:rsidRDefault="003821E2" w:rsidP="00386029">
            <w:pPr>
              <w:jc w:val="center"/>
              <w:rPr>
                <w:i/>
                <w:color w:val="000000"/>
                <w:lang w:val="sr-Latn-RS"/>
              </w:rPr>
            </w:pPr>
            <w:r>
              <w:rPr>
                <w:i/>
                <w:color w:val="000000"/>
                <w:lang w:val="sr-Latn-RS"/>
              </w:rPr>
              <w:t>5</w:t>
            </w:r>
          </w:p>
        </w:tc>
        <w:tc>
          <w:tcPr>
            <w:tcW w:w="1417" w:type="dxa"/>
            <w:tcBorders>
              <w:bottom w:val="single" w:sz="4" w:space="0" w:color="auto"/>
            </w:tcBorders>
            <w:vAlign w:val="center"/>
          </w:tcPr>
          <w:p w14:paraId="156D161D"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14F61807"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40046E94"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0512F9CA"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44055B93"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1C970227" w14:textId="77777777" w:rsidR="00386029" w:rsidRPr="00A77559" w:rsidRDefault="00386029" w:rsidP="00386029">
            <w:pPr>
              <w:pStyle w:val="BodyText"/>
              <w:spacing w:before="240"/>
              <w:jc w:val="center"/>
              <w:rPr>
                <w:noProof/>
                <w:szCs w:val="24"/>
                <w:lang w:val="sr-Cyrl-CS"/>
              </w:rPr>
            </w:pPr>
          </w:p>
        </w:tc>
      </w:tr>
      <w:tr w:rsidR="00386029" w:rsidRPr="00A77559" w14:paraId="69B9B9A2" w14:textId="77777777" w:rsidTr="00173D82">
        <w:trPr>
          <w:trHeight w:val="698"/>
        </w:trPr>
        <w:tc>
          <w:tcPr>
            <w:tcW w:w="709" w:type="dxa"/>
            <w:tcBorders>
              <w:bottom w:val="single" w:sz="4" w:space="0" w:color="auto"/>
            </w:tcBorders>
          </w:tcPr>
          <w:p w14:paraId="1FB3CF6D" w14:textId="77777777" w:rsidR="00386029" w:rsidRPr="00386029" w:rsidRDefault="00386029" w:rsidP="00386029">
            <w:pPr>
              <w:spacing w:before="240"/>
              <w:jc w:val="center"/>
              <w:rPr>
                <w:i/>
                <w:lang w:val="sr-Cyrl-RS"/>
              </w:rPr>
            </w:pPr>
            <w:r w:rsidRPr="00386029">
              <w:rPr>
                <w:i/>
                <w:lang w:val="sr-Cyrl-RS"/>
              </w:rPr>
              <w:t>1.2.</w:t>
            </w:r>
            <w:r>
              <w:rPr>
                <w:i/>
                <w:lang w:val="sr-Cyrl-RS"/>
              </w:rPr>
              <w:t>8</w:t>
            </w:r>
          </w:p>
        </w:tc>
        <w:tc>
          <w:tcPr>
            <w:tcW w:w="2693" w:type="dxa"/>
            <w:tcBorders>
              <w:top w:val="nil"/>
              <w:left w:val="nil"/>
              <w:bottom w:val="single" w:sz="4" w:space="0" w:color="auto"/>
              <w:right w:val="nil"/>
            </w:tcBorders>
            <w:shd w:val="clear" w:color="auto" w:fill="auto"/>
          </w:tcPr>
          <w:p w14:paraId="50293D46" w14:textId="77777777" w:rsidR="00386029" w:rsidRPr="00386029" w:rsidRDefault="00386029" w:rsidP="00386029">
            <w:pPr>
              <w:rPr>
                <w:i/>
                <w:color w:val="000000"/>
                <w:lang w:val="sr-Cyrl-RS"/>
              </w:rPr>
            </w:pPr>
            <w:r w:rsidRPr="00386029">
              <w:rPr>
                <w:i/>
                <w:color w:val="000000"/>
                <w:lang w:val="sr-Cyrl-RS"/>
              </w:rPr>
              <w:t>Ревизиони додаци за фемур и тибију за надокнаду коштаног дефекта</w:t>
            </w:r>
          </w:p>
        </w:tc>
        <w:tc>
          <w:tcPr>
            <w:tcW w:w="709" w:type="dxa"/>
            <w:tcBorders>
              <w:bottom w:val="single" w:sz="4" w:space="0" w:color="auto"/>
            </w:tcBorders>
            <w:vAlign w:val="center"/>
          </w:tcPr>
          <w:p w14:paraId="59207481"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tcPr>
          <w:p w14:paraId="4D225D0B" w14:textId="77777777" w:rsidR="00386029" w:rsidRPr="003821E2" w:rsidRDefault="003821E2" w:rsidP="00386029">
            <w:pPr>
              <w:jc w:val="center"/>
              <w:rPr>
                <w:i/>
                <w:color w:val="000000"/>
                <w:lang w:val="sr-Latn-RS"/>
              </w:rPr>
            </w:pPr>
            <w:r>
              <w:rPr>
                <w:i/>
                <w:color w:val="000000"/>
                <w:lang w:val="sr-Latn-RS"/>
              </w:rPr>
              <w:t>5</w:t>
            </w:r>
          </w:p>
        </w:tc>
        <w:tc>
          <w:tcPr>
            <w:tcW w:w="1417" w:type="dxa"/>
            <w:tcBorders>
              <w:bottom w:val="single" w:sz="4" w:space="0" w:color="auto"/>
            </w:tcBorders>
            <w:vAlign w:val="center"/>
          </w:tcPr>
          <w:p w14:paraId="3A584337"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6717751D"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09F4B51A"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0BD45893"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6C56C6BB"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5812F123" w14:textId="77777777" w:rsidR="00386029" w:rsidRPr="00A77559" w:rsidRDefault="00386029" w:rsidP="00386029">
            <w:pPr>
              <w:pStyle w:val="BodyText"/>
              <w:spacing w:before="240"/>
              <w:jc w:val="center"/>
              <w:rPr>
                <w:noProof/>
                <w:szCs w:val="24"/>
                <w:lang w:val="sr-Cyrl-CS"/>
              </w:rPr>
            </w:pPr>
          </w:p>
        </w:tc>
      </w:tr>
      <w:tr w:rsidR="00E104ED" w:rsidRPr="00A77559" w14:paraId="1E738B83" w14:textId="77777777" w:rsidTr="00173D82">
        <w:trPr>
          <w:trHeight w:val="698"/>
        </w:trPr>
        <w:tc>
          <w:tcPr>
            <w:tcW w:w="709" w:type="dxa"/>
            <w:tcBorders>
              <w:bottom w:val="single" w:sz="4" w:space="0" w:color="auto"/>
            </w:tcBorders>
            <w:shd w:val="clear" w:color="auto" w:fill="F2F2F2" w:themeFill="background1" w:themeFillShade="F2"/>
          </w:tcPr>
          <w:p w14:paraId="1513679A" w14:textId="77777777" w:rsidR="007037CF" w:rsidRDefault="007037CF" w:rsidP="00386029">
            <w:pPr>
              <w:spacing w:before="240"/>
              <w:jc w:val="center"/>
              <w:rPr>
                <w:b/>
                <w:lang w:val="sr-Cyrl-RS"/>
              </w:rPr>
            </w:pPr>
          </w:p>
          <w:p w14:paraId="247A3A11" w14:textId="77777777" w:rsidR="00386029" w:rsidRPr="00214009" w:rsidRDefault="00386029" w:rsidP="007037CF">
            <w:pPr>
              <w:spacing w:before="240"/>
              <w:jc w:val="center"/>
              <w:rPr>
                <w:b/>
                <w:lang w:val="sr-Cyrl-RS"/>
              </w:rPr>
            </w:pPr>
            <w:r w:rsidRPr="00214009">
              <w:rPr>
                <w:b/>
                <w:lang w:val="sr-Cyrl-RS"/>
              </w:rPr>
              <w:t>1.3</w:t>
            </w:r>
          </w:p>
        </w:tc>
        <w:tc>
          <w:tcPr>
            <w:tcW w:w="2693" w:type="dxa"/>
            <w:tcBorders>
              <w:top w:val="nil"/>
              <w:left w:val="nil"/>
              <w:bottom w:val="single" w:sz="4" w:space="0" w:color="auto"/>
              <w:right w:val="nil"/>
            </w:tcBorders>
            <w:shd w:val="clear" w:color="auto" w:fill="F2F2F2" w:themeFill="background1" w:themeFillShade="F2"/>
          </w:tcPr>
          <w:p w14:paraId="00125DB8" w14:textId="77777777" w:rsidR="00386029" w:rsidRPr="00386029" w:rsidRDefault="00386029" w:rsidP="00386029">
            <w:pPr>
              <w:spacing w:before="240"/>
              <w:rPr>
                <w:b/>
                <w:lang w:val="sr-Cyrl-RS"/>
              </w:rPr>
            </w:pPr>
            <w:r w:rsidRPr="00386029">
              <w:rPr>
                <w:b/>
                <w:lang w:val="sr-Cyrl-RS"/>
              </w:rPr>
              <w:t>Ревизиона ендопротеза колена са ротационом шарком (RH)</w:t>
            </w:r>
          </w:p>
        </w:tc>
        <w:tc>
          <w:tcPr>
            <w:tcW w:w="709" w:type="dxa"/>
            <w:tcBorders>
              <w:bottom w:val="single" w:sz="4" w:space="0" w:color="auto"/>
            </w:tcBorders>
            <w:shd w:val="clear" w:color="auto" w:fill="F2F2F2" w:themeFill="background1" w:themeFillShade="F2"/>
            <w:vAlign w:val="center"/>
          </w:tcPr>
          <w:p w14:paraId="5BA21084" w14:textId="77777777" w:rsidR="00386029" w:rsidRPr="00386029" w:rsidRDefault="00386029" w:rsidP="00386029">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73608C64" w14:textId="77777777" w:rsidR="00862EC0" w:rsidRDefault="00862EC0" w:rsidP="00386029">
            <w:pPr>
              <w:jc w:val="center"/>
              <w:rPr>
                <w:b/>
                <w:lang w:val="sr-Cyrl-RS"/>
              </w:rPr>
            </w:pPr>
          </w:p>
          <w:p w14:paraId="59F6CA25" w14:textId="77777777" w:rsidR="00862EC0" w:rsidRDefault="00862EC0" w:rsidP="00386029">
            <w:pPr>
              <w:jc w:val="center"/>
              <w:rPr>
                <w:b/>
                <w:lang w:val="sr-Cyrl-RS"/>
              </w:rPr>
            </w:pPr>
          </w:p>
          <w:p w14:paraId="6BB5C3FB" w14:textId="77777777" w:rsidR="00386029" w:rsidRPr="00386029" w:rsidRDefault="00386029" w:rsidP="00386029">
            <w:pPr>
              <w:jc w:val="center"/>
              <w:rPr>
                <w:b/>
                <w:lang w:val="sr-Cyrl-RS"/>
              </w:rPr>
            </w:pPr>
            <w:r w:rsidRPr="00386029">
              <w:rPr>
                <w:b/>
                <w:lang w:val="sr-Cyrl-RS"/>
              </w:rPr>
              <w:t>3</w:t>
            </w:r>
          </w:p>
        </w:tc>
        <w:tc>
          <w:tcPr>
            <w:tcW w:w="1417" w:type="dxa"/>
            <w:tcBorders>
              <w:bottom w:val="single" w:sz="4" w:space="0" w:color="auto"/>
            </w:tcBorders>
            <w:shd w:val="clear" w:color="auto" w:fill="F2F2F2" w:themeFill="background1" w:themeFillShade="F2"/>
            <w:vAlign w:val="center"/>
          </w:tcPr>
          <w:p w14:paraId="372C6C85" w14:textId="77777777" w:rsidR="00386029" w:rsidRPr="00A77559" w:rsidRDefault="00386029" w:rsidP="00386029">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3E4BF95E"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03AA56D4"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38D1C806"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62F3732E"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3096A638" w14:textId="77777777" w:rsidR="00386029" w:rsidRPr="00A77559" w:rsidRDefault="00386029" w:rsidP="00386029">
            <w:pPr>
              <w:pStyle w:val="BodyText"/>
              <w:spacing w:before="240"/>
              <w:jc w:val="center"/>
              <w:rPr>
                <w:noProof/>
                <w:szCs w:val="24"/>
                <w:lang w:val="sr-Cyrl-CS"/>
              </w:rPr>
            </w:pPr>
          </w:p>
        </w:tc>
      </w:tr>
      <w:tr w:rsidR="00386029" w:rsidRPr="00A77559" w14:paraId="21494162" w14:textId="77777777" w:rsidTr="00173D82">
        <w:trPr>
          <w:trHeight w:val="698"/>
        </w:trPr>
        <w:tc>
          <w:tcPr>
            <w:tcW w:w="709" w:type="dxa"/>
            <w:tcBorders>
              <w:bottom w:val="single" w:sz="4" w:space="0" w:color="auto"/>
            </w:tcBorders>
          </w:tcPr>
          <w:p w14:paraId="51BBD9E9" w14:textId="77777777" w:rsidR="00386029" w:rsidRPr="00386029" w:rsidRDefault="00386029" w:rsidP="00386029">
            <w:pPr>
              <w:spacing w:before="240"/>
              <w:jc w:val="center"/>
              <w:rPr>
                <w:i/>
                <w:lang w:val="sr-Cyrl-RS"/>
              </w:rPr>
            </w:pPr>
            <w:r w:rsidRPr="00386029">
              <w:rPr>
                <w:i/>
                <w:lang w:val="sr-Cyrl-RS"/>
              </w:rPr>
              <w:t>1.3.1</w:t>
            </w:r>
          </w:p>
        </w:tc>
        <w:tc>
          <w:tcPr>
            <w:tcW w:w="2693" w:type="dxa"/>
            <w:tcBorders>
              <w:top w:val="nil"/>
              <w:left w:val="nil"/>
              <w:bottom w:val="single" w:sz="4" w:space="0" w:color="auto"/>
              <w:right w:val="nil"/>
            </w:tcBorders>
            <w:shd w:val="clear" w:color="auto" w:fill="auto"/>
            <w:vAlign w:val="bottom"/>
          </w:tcPr>
          <w:p w14:paraId="2EA397C3" w14:textId="77777777" w:rsidR="00386029" w:rsidRPr="00386029" w:rsidRDefault="00386029" w:rsidP="00386029">
            <w:pPr>
              <w:rPr>
                <w:i/>
                <w:color w:val="000000"/>
                <w:lang w:val="sr-Cyrl-RS"/>
              </w:rPr>
            </w:pPr>
            <w:r w:rsidRPr="00386029">
              <w:rPr>
                <w:i/>
                <w:color w:val="000000"/>
                <w:lang w:val="sr-Cyrl-RS"/>
              </w:rPr>
              <w:t>Феморална ревизиона компонента</w:t>
            </w:r>
            <w:r w:rsidRPr="00386029">
              <w:rPr>
                <w:i/>
                <w:color w:val="000000"/>
                <w:lang w:val="en-US"/>
              </w:rPr>
              <w:t xml:space="preserve"> </w:t>
            </w:r>
            <w:r w:rsidRPr="00386029">
              <w:rPr>
                <w:i/>
                <w:color w:val="000000"/>
                <w:lang w:val="sr-Cyrl-RS"/>
              </w:rPr>
              <w:t>са ротирајућом шарком</w:t>
            </w:r>
          </w:p>
        </w:tc>
        <w:tc>
          <w:tcPr>
            <w:tcW w:w="709" w:type="dxa"/>
            <w:tcBorders>
              <w:bottom w:val="single" w:sz="4" w:space="0" w:color="auto"/>
            </w:tcBorders>
            <w:vAlign w:val="center"/>
          </w:tcPr>
          <w:p w14:paraId="5501DEB1"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43C917BF" w14:textId="77777777" w:rsidR="00386029" w:rsidRPr="003821E2" w:rsidRDefault="003821E2" w:rsidP="00386029">
            <w:pPr>
              <w:jc w:val="center"/>
              <w:rPr>
                <w:i/>
                <w:color w:val="000000"/>
                <w:lang w:val="en-US"/>
              </w:rPr>
            </w:pPr>
            <w:r w:rsidRPr="003821E2">
              <w:rPr>
                <w:i/>
                <w:color w:val="000000"/>
                <w:lang w:val="en-US"/>
              </w:rPr>
              <w:t>3</w:t>
            </w:r>
          </w:p>
        </w:tc>
        <w:tc>
          <w:tcPr>
            <w:tcW w:w="1417" w:type="dxa"/>
            <w:tcBorders>
              <w:bottom w:val="single" w:sz="4" w:space="0" w:color="auto"/>
            </w:tcBorders>
            <w:vAlign w:val="center"/>
          </w:tcPr>
          <w:p w14:paraId="14A0E65D"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7BB22771"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7CA019F3"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251081E1"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05535F4C"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6A7B8FD1" w14:textId="77777777" w:rsidR="00386029" w:rsidRPr="00A77559" w:rsidRDefault="00386029" w:rsidP="00386029">
            <w:pPr>
              <w:pStyle w:val="BodyText"/>
              <w:spacing w:before="240"/>
              <w:jc w:val="center"/>
              <w:rPr>
                <w:noProof/>
                <w:szCs w:val="24"/>
                <w:lang w:val="sr-Cyrl-CS"/>
              </w:rPr>
            </w:pPr>
          </w:p>
        </w:tc>
      </w:tr>
      <w:tr w:rsidR="00386029" w:rsidRPr="00A77559" w14:paraId="3E8CD242" w14:textId="77777777" w:rsidTr="00173D82">
        <w:trPr>
          <w:trHeight w:val="698"/>
        </w:trPr>
        <w:tc>
          <w:tcPr>
            <w:tcW w:w="709" w:type="dxa"/>
            <w:tcBorders>
              <w:bottom w:val="single" w:sz="4" w:space="0" w:color="auto"/>
            </w:tcBorders>
          </w:tcPr>
          <w:p w14:paraId="125E1B21" w14:textId="77777777" w:rsidR="00386029" w:rsidRPr="00386029" w:rsidRDefault="00386029" w:rsidP="00386029">
            <w:pPr>
              <w:spacing w:before="240"/>
              <w:jc w:val="center"/>
              <w:rPr>
                <w:i/>
                <w:lang w:val="sr-Cyrl-RS"/>
              </w:rPr>
            </w:pPr>
            <w:r w:rsidRPr="00386029">
              <w:rPr>
                <w:i/>
                <w:lang w:val="sr-Cyrl-RS"/>
              </w:rPr>
              <w:t>1.3.2</w:t>
            </w:r>
          </w:p>
        </w:tc>
        <w:tc>
          <w:tcPr>
            <w:tcW w:w="2693" w:type="dxa"/>
            <w:tcBorders>
              <w:top w:val="nil"/>
              <w:left w:val="nil"/>
              <w:bottom w:val="single" w:sz="4" w:space="0" w:color="auto"/>
              <w:right w:val="nil"/>
            </w:tcBorders>
            <w:shd w:val="clear" w:color="auto" w:fill="auto"/>
            <w:vAlign w:val="bottom"/>
          </w:tcPr>
          <w:p w14:paraId="3F438240" w14:textId="77777777" w:rsidR="00386029" w:rsidRPr="00386029" w:rsidRDefault="00386029" w:rsidP="00386029">
            <w:pPr>
              <w:rPr>
                <w:i/>
                <w:color w:val="000000"/>
                <w:lang w:val="sr-Cyrl-RS"/>
              </w:rPr>
            </w:pPr>
            <w:r w:rsidRPr="00386029">
              <w:rPr>
                <w:i/>
                <w:color w:val="000000"/>
                <w:lang w:val="sr-Cyrl-RS"/>
              </w:rPr>
              <w:t>Тибијална ревизиона компонента са ротирајућом шарком</w:t>
            </w:r>
          </w:p>
        </w:tc>
        <w:tc>
          <w:tcPr>
            <w:tcW w:w="709" w:type="dxa"/>
            <w:tcBorders>
              <w:bottom w:val="single" w:sz="4" w:space="0" w:color="auto"/>
            </w:tcBorders>
            <w:vAlign w:val="center"/>
          </w:tcPr>
          <w:p w14:paraId="1BE8B31C"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492BF530"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366A1F3C"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203D10BF"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61B841F5"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74C73449"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92DBE05"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ADF9611" w14:textId="77777777" w:rsidR="00386029" w:rsidRPr="00A77559" w:rsidRDefault="00386029" w:rsidP="00386029">
            <w:pPr>
              <w:pStyle w:val="BodyText"/>
              <w:spacing w:before="240"/>
              <w:jc w:val="center"/>
              <w:rPr>
                <w:noProof/>
                <w:szCs w:val="24"/>
                <w:lang w:val="sr-Cyrl-CS"/>
              </w:rPr>
            </w:pPr>
          </w:p>
        </w:tc>
      </w:tr>
      <w:tr w:rsidR="00386029" w:rsidRPr="00A77559" w14:paraId="5D789BF0" w14:textId="77777777" w:rsidTr="00173D82">
        <w:trPr>
          <w:trHeight w:val="698"/>
        </w:trPr>
        <w:tc>
          <w:tcPr>
            <w:tcW w:w="709" w:type="dxa"/>
            <w:tcBorders>
              <w:bottom w:val="single" w:sz="4" w:space="0" w:color="auto"/>
            </w:tcBorders>
          </w:tcPr>
          <w:p w14:paraId="3B6AFDC7" w14:textId="77777777" w:rsidR="00386029" w:rsidRPr="00386029" w:rsidRDefault="00386029" w:rsidP="00386029">
            <w:pPr>
              <w:spacing w:before="240"/>
              <w:jc w:val="center"/>
              <w:rPr>
                <w:i/>
                <w:lang w:val="sr-Cyrl-RS"/>
              </w:rPr>
            </w:pPr>
            <w:r w:rsidRPr="00386029">
              <w:rPr>
                <w:i/>
                <w:lang w:val="sr-Cyrl-RS"/>
              </w:rPr>
              <w:t>1.3.3</w:t>
            </w:r>
          </w:p>
        </w:tc>
        <w:tc>
          <w:tcPr>
            <w:tcW w:w="2693" w:type="dxa"/>
            <w:tcBorders>
              <w:top w:val="nil"/>
              <w:left w:val="nil"/>
              <w:bottom w:val="single" w:sz="4" w:space="0" w:color="auto"/>
              <w:right w:val="nil"/>
            </w:tcBorders>
            <w:shd w:val="clear" w:color="auto" w:fill="auto"/>
            <w:vAlign w:val="bottom"/>
          </w:tcPr>
          <w:p w14:paraId="12967FEE" w14:textId="77777777" w:rsidR="00386029" w:rsidRPr="00386029" w:rsidRDefault="00386029" w:rsidP="00386029">
            <w:pPr>
              <w:rPr>
                <w:i/>
                <w:color w:val="000000"/>
                <w:lang w:val="sr-Cyrl-RS"/>
              </w:rPr>
            </w:pPr>
            <w:r w:rsidRPr="00386029">
              <w:rPr>
                <w:i/>
                <w:color w:val="000000"/>
                <w:lang w:val="sr-Cyrl-RS"/>
              </w:rPr>
              <w:t>Тибијални ревизиони инсерт са ротирајућом шарком</w:t>
            </w:r>
          </w:p>
        </w:tc>
        <w:tc>
          <w:tcPr>
            <w:tcW w:w="709" w:type="dxa"/>
            <w:tcBorders>
              <w:bottom w:val="single" w:sz="4" w:space="0" w:color="auto"/>
            </w:tcBorders>
            <w:vAlign w:val="center"/>
          </w:tcPr>
          <w:p w14:paraId="32B68FA0"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20B0AF84"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354A0BE2"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74B6A807"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1E5906F6"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586CCCEE"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60FE9DD3"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22F99FEA" w14:textId="77777777" w:rsidR="00386029" w:rsidRPr="00A77559" w:rsidRDefault="00386029" w:rsidP="00386029">
            <w:pPr>
              <w:pStyle w:val="BodyText"/>
              <w:spacing w:before="240"/>
              <w:jc w:val="center"/>
              <w:rPr>
                <w:noProof/>
                <w:szCs w:val="24"/>
                <w:lang w:val="sr-Cyrl-CS"/>
              </w:rPr>
            </w:pPr>
          </w:p>
        </w:tc>
      </w:tr>
      <w:tr w:rsidR="00386029" w:rsidRPr="00A77559" w14:paraId="40B69F7C" w14:textId="77777777" w:rsidTr="00173D82">
        <w:trPr>
          <w:trHeight w:val="698"/>
        </w:trPr>
        <w:tc>
          <w:tcPr>
            <w:tcW w:w="709" w:type="dxa"/>
            <w:tcBorders>
              <w:top w:val="single" w:sz="4" w:space="0" w:color="auto"/>
              <w:bottom w:val="single" w:sz="4" w:space="0" w:color="auto"/>
            </w:tcBorders>
          </w:tcPr>
          <w:p w14:paraId="77032E69" w14:textId="77777777" w:rsidR="00386029" w:rsidRPr="00386029" w:rsidRDefault="00386029" w:rsidP="00386029">
            <w:pPr>
              <w:spacing w:before="240"/>
              <w:jc w:val="center"/>
              <w:rPr>
                <w:i/>
                <w:lang w:val="sr-Cyrl-RS"/>
              </w:rPr>
            </w:pPr>
            <w:r w:rsidRPr="00386029">
              <w:rPr>
                <w:i/>
                <w:lang w:val="sr-Cyrl-RS"/>
              </w:rPr>
              <w:lastRenderedPageBreak/>
              <w:t>1.3.4</w:t>
            </w:r>
          </w:p>
        </w:tc>
        <w:tc>
          <w:tcPr>
            <w:tcW w:w="2693" w:type="dxa"/>
            <w:tcBorders>
              <w:top w:val="single" w:sz="4" w:space="0" w:color="auto"/>
              <w:left w:val="nil"/>
              <w:bottom w:val="single" w:sz="4" w:space="0" w:color="auto"/>
              <w:right w:val="nil"/>
            </w:tcBorders>
            <w:shd w:val="clear" w:color="auto" w:fill="auto"/>
            <w:vAlign w:val="bottom"/>
          </w:tcPr>
          <w:p w14:paraId="50186562" w14:textId="77777777" w:rsidR="00386029" w:rsidRPr="00386029" w:rsidRDefault="00386029" w:rsidP="00386029">
            <w:pPr>
              <w:rPr>
                <w:i/>
                <w:color w:val="000000"/>
                <w:lang w:val="sr-Cyrl-RS"/>
              </w:rPr>
            </w:pPr>
            <w:r w:rsidRPr="00386029">
              <w:rPr>
                <w:i/>
                <w:color w:val="000000"/>
                <w:lang w:val="sr-Cyrl-RS"/>
              </w:rPr>
              <w:t>Патела</w:t>
            </w:r>
          </w:p>
        </w:tc>
        <w:tc>
          <w:tcPr>
            <w:tcW w:w="709" w:type="dxa"/>
            <w:tcBorders>
              <w:top w:val="single" w:sz="4" w:space="0" w:color="auto"/>
              <w:bottom w:val="single" w:sz="4" w:space="0" w:color="auto"/>
            </w:tcBorders>
            <w:vAlign w:val="center"/>
          </w:tcPr>
          <w:p w14:paraId="52F64887"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4D493A69"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0D52A00B"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35D28DEE"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699BA552"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13222E08"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14CAA52"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152ED539" w14:textId="77777777" w:rsidR="00386029" w:rsidRPr="00A77559" w:rsidRDefault="00386029" w:rsidP="00386029">
            <w:pPr>
              <w:pStyle w:val="BodyText"/>
              <w:spacing w:before="240"/>
              <w:jc w:val="center"/>
              <w:rPr>
                <w:noProof/>
                <w:szCs w:val="24"/>
                <w:lang w:val="sr-Cyrl-CS"/>
              </w:rPr>
            </w:pPr>
          </w:p>
        </w:tc>
      </w:tr>
      <w:tr w:rsidR="00386029" w:rsidRPr="00A77559" w14:paraId="714C8D72" w14:textId="77777777" w:rsidTr="00173D82">
        <w:trPr>
          <w:trHeight w:val="698"/>
        </w:trPr>
        <w:tc>
          <w:tcPr>
            <w:tcW w:w="709" w:type="dxa"/>
            <w:tcBorders>
              <w:bottom w:val="single" w:sz="4" w:space="0" w:color="auto"/>
            </w:tcBorders>
          </w:tcPr>
          <w:p w14:paraId="39111F3B" w14:textId="77777777" w:rsidR="00386029" w:rsidRPr="00386029" w:rsidRDefault="00386029" w:rsidP="00386029">
            <w:pPr>
              <w:spacing w:before="240"/>
              <w:jc w:val="center"/>
              <w:rPr>
                <w:i/>
                <w:lang w:val="sr-Cyrl-RS"/>
              </w:rPr>
            </w:pPr>
            <w:r w:rsidRPr="00386029">
              <w:rPr>
                <w:i/>
                <w:lang w:val="sr-Cyrl-RS"/>
              </w:rPr>
              <w:t>1.3.5</w:t>
            </w:r>
          </w:p>
        </w:tc>
        <w:tc>
          <w:tcPr>
            <w:tcW w:w="2693" w:type="dxa"/>
            <w:tcBorders>
              <w:top w:val="nil"/>
              <w:left w:val="nil"/>
              <w:bottom w:val="single" w:sz="4" w:space="0" w:color="auto"/>
              <w:right w:val="nil"/>
            </w:tcBorders>
            <w:shd w:val="clear" w:color="auto" w:fill="auto"/>
            <w:vAlign w:val="bottom"/>
          </w:tcPr>
          <w:p w14:paraId="60E7E356" w14:textId="77777777" w:rsidR="00386029" w:rsidRPr="00386029" w:rsidRDefault="00386029" w:rsidP="00386029">
            <w:pPr>
              <w:rPr>
                <w:i/>
                <w:color w:val="000000"/>
                <w:lang w:val="sr-Cyrl-RS"/>
              </w:rPr>
            </w:pPr>
            <w:r w:rsidRPr="00386029">
              <w:rPr>
                <w:i/>
                <w:color w:val="000000"/>
                <w:lang w:val="sr-Cyrl-RS"/>
              </w:rPr>
              <w:t>Тибијани блок тотални за надокнаду коштаног дефекта</w:t>
            </w:r>
          </w:p>
        </w:tc>
        <w:tc>
          <w:tcPr>
            <w:tcW w:w="709" w:type="dxa"/>
            <w:tcBorders>
              <w:bottom w:val="single" w:sz="4" w:space="0" w:color="auto"/>
            </w:tcBorders>
            <w:vAlign w:val="center"/>
          </w:tcPr>
          <w:p w14:paraId="3B095054"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6F5B8A8B"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25DEE325"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72BCC49A"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4ECF30B2"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7D8BF41A"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7D2088AC"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642818CE" w14:textId="77777777" w:rsidR="00386029" w:rsidRPr="00A77559" w:rsidRDefault="00386029" w:rsidP="00386029">
            <w:pPr>
              <w:pStyle w:val="BodyText"/>
              <w:spacing w:before="240"/>
              <w:jc w:val="center"/>
              <w:rPr>
                <w:noProof/>
                <w:szCs w:val="24"/>
                <w:lang w:val="sr-Cyrl-CS"/>
              </w:rPr>
            </w:pPr>
          </w:p>
        </w:tc>
      </w:tr>
      <w:tr w:rsidR="00386029" w:rsidRPr="00A77559" w14:paraId="0D7B2008" w14:textId="77777777" w:rsidTr="00173D82">
        <w:trPr>
          <w:trHeight w:val="698"/>
        </w:trPr>
        <w:tc>
          <w:tcPr>
            <w:tcW w:w="709" w:type="dxa"/>
            <w:tcBorders>
              <w:bottom w:val="single" w:sz="4" w:space="0" w:color="auto"/>
            </w:tcBorders>
          </w:tcPr>
          <w:p w14:paraId="20DB3CDC" w14:textId="77777777" w:rsidR="00386029" w:rsidRPr="00386029" w:rsidRDefault="00386029" w:rsidP="00386029">
            <w:pPr>
              <w:spacing w:before="240"/>
              <w:jc w:val="center"/>
              <w:rPr>
                <w:i/>
                <w:lang w:val="sr-Cyrl-RS"/>
              </w:rPr>
            </w:pPr>
            <w:r w:rsidRPr="00386029">
              <w:rPr>
                <w:i/>
                <w:lang w:val="sr-Cyrl-RS"/>
              </w:rPr>
              <w:t>1.3.6</w:t>
            </w:r>
          </w:p>
        </w:tc>
        <w:tc>
          <w:tcPr>
            <w:tcW w:w="2693" w:type="dxa"/>
            <w:tcBorders>
              <w:top w:val="nil"/>
              <w:left w:val="nil"/>
              <w:bottom w:val="single" w:sz="4" w:space="0" w:color="auto"/>
              <w:right w:val="nil"/>
            </w:tcBorders>
            <w:shd w:val="clear" w:color="auto" w:fill="auto"/>
            <w:vAlign w:val="bottom"/>
          </w:tcPr>
          <w:p w14:paraId="15BA93E0" w14:textId="77777777" w:rsidR="00386029" w:rsidRPr="00386029" w:rsidRDefault="00386029" w:rsidP="00386029">
            <w:pPr>
              <w:rPr>
                <w:i/>
                <w:color w:val="000000"/>
                <w:lang w:val="sr-Cyrl-RS"/>
              </w:rPr>
            </w:pPr>
            <w:r w:rsidRPr="00386029">
              <w:rPr>
                <w:i/>
                <w:color w:val="000000"/>
                <w:lang w:val="sr-Cyrl-RS"/>
              </w:rPr>
              <w:t>Стемни продужетак</w:t>
            </w:r>
          </w:p>
        </w:tc>
        <w:tc>
          <w:tcPr>
            <w:tcW w:w="709" w:type="dxa"/>
            <w:tcBorders>
              <w:bottom w:val="single" w:sz="4" w:space="0" w:color="auto"/>
            </w:tcBorders>
            <w:vAlign w:val="center"/>
          </w:tcPr>
          <w:p w14:paraId="31C7A495"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5301C869" w14:textId="77777777" w:rsidR="00386029" w:rsidRPr="003821E2" w:rsidRDefault="003821E2" w:rsidP="00386029">
            <w:pPr>
              <w:jc w:val="center"/>
              <w:rPr>
                <w:i/>
                <w:color w:val="000000"/>
                <w:lang w:val="sr-Latn-RS"/>
              </w:rPr>
            </w:pPr>
            <w:r w:rsidRPr="003821E2">
              <w:rPr>
                <w:i/>
                <w:color w:val="000000"/>
                <w:lang w:val="sr-Latn-RS"/>
              </w:rPr>
              <w:t>6</w:t>
            </w:r>
          </w:p>
        </w:tc>
        <w:tc>
          <w:tcPr>
            <w:tcW w:w="1417" w:type="dxa"/>
            <w:tcBorders>
              <w:bottom w:val="single" w:sz="4" w:space="0" w:color="auto"/>
            </w:tcBorders>
            <w:vAlign w:val="center"/>
          </w:tcPr>
          <w:p w14:paraId="06724DA6"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6A198330"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6FCAB6E1"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4ED6CBE6"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15921A1"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36BE69E" w14:textId="77777777" w:rsidR="00386029" w:rsidRPr="00A77559" w:rsidRDefault="00386029" w:rsidP="00386029">
            <w:pPr>
              <w:pStyle w:val="BodyText"/>
              <w:spacing w:before="240"/>
              <w:jc w:val="center"/>
              <w:rPr>
                <w:noProof/>
                <w:szCs w:val="24"/>
                <w:lang w:val="sr-Cyrl-CS"/>
              </w:rPr>
            </w:pPr>
          </w:p>
        </w:tc>
      </w:tr>
      <w:tr w:rsidR="00386029" w:rsidRPr="00A77559" w14:paraId="59C3B2DC" w14:textId="77777777" w:rsidTr="00173D82">
        <w:trPr>
          <w:trHeight w:val="698"/>
        </w:trPr>
        <w:tc>
          <w:tcPr>
            <w:tcW w:w="709" w:type="dxa"/>
            <w:tcBorders>
              <w:bottom w:val="single" w:sz="4" w:space="0" w:color="auto"/>
            </w:tcBorders>
          </w:tcPr>
          <w:p w14:paraId="47888449" w14:textId="77777777" w:rsidR="00386029" w:rsidRPr="00386029" w:rsidRDefault="00386029" w:rsidP="00386029">
            <w:pPr>
              <w:spacing w:before="240"/>
              <w:jc w:val="center"/>
              <w:rPr>
                <w:i/>
                <w:lang w:val="sr-Cyrl-RS"/>
              </w:rPr>
            </w:pPr>
            <w:r w:rsidRPr="00386029">
              <w:rPr>
                <w:i/>
                <w:lang w:val="sr-Cyrl-RS"/>
              </w:rPr>
              <w:t>1.3.7</w:t>
            </w:r>
          </w:p>
        </w:tc>
        <w:tc>
          <w:tcPr>
            <w:tcW w:w="2693" w:type="dxa"/>
            <w:tcBorders>
              <w:top w:val="nil"/>
              <w:left w:val="nil"/>
              <w:bottom w:val="single" w:sz="4" w:space="0" w:color="auto"/>
              <w:right w:val="nil"/>
            </w:tcBorders>
            <w:shd w:val="clear" w:color="auto" w:fill="auto"/>
            <w:vAlign w:val="bottom"/>
          </w:tcPr>
          <w:p w14:paraId="5B47B2E5" w14:textId="77777777" w:rsidR="00386029" w:rsidRPr="00386029" w:rsidRDefault="00386029" w:rsidP="00386029">
            <w:pPr>
              <w:rPr>
                <w:i/>
                <w:color w:val="000000"/>
                <w:lang w:val="sr-Cyrl-RS"/>
              </w:rPr>
            </w:pPr>
            <w:r w:rsidRPr="00386029">
              <w:rPr>
                <w:i/>
                <w:color w:val="000000"/>
                <w:lang w:val="sr-Cyrl-RS"/>
              </w:rPr>
              <w:t>Тибијални додаци</w:t>
            </w:r>
          </w:p>
        </w:tc>
        <w:tc>
          <w:tcPr>
            <w:tcW w:w="709" w:type="dxa"/>
            <w:tcBorders>
              <w:bottom w:val="single" w:sz="4" w:space="0" w:color="auto"/>
            </w:tcBorders>
            <w:vAlign w:val="center"/>
          </w:tcPr>
          <w:p w14:paraId="68A6D4E1"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6341A5D6"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6883E45F"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26DD045A"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07FCC37F"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06E4879A"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0832D5B9"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213DC538" w14:textId="77777777" w:rsidR="00386029" w:rsidRPr="00A77559" w:rsidRDefault="00386029" w:rsidP="00386029">
            <w:pPr>
              <w:pStyle w:val="BodyText"/>
              <w:spacing w:before="240"/>
              <w:jc w:val="center"/>
              <w:rPr>
                <w:noProof/>
                <w:szCs w:val="24"/>
                <w:lang w:val="sr-Cyrl-CS"/>
              </w:rPr>
            </w:pPr>
          </w:p>
        </w:tc>
      </w:tr>
      <w:tr w:rsidR="00386029" w:rsidRPr="00A77559" w14:paraId="5C012A1B" w14:textId="77777777" w:rsidTr="00173D82">
        <w:trPr>
          <w:trHeight w:val="698"/>
        </w:trPr>
        <w:tc>
          <w:tcPr>
            <w:tcW w:w="709" w:type="dxa"/>
            <w:tcBorders>
              <w:bottom w:val="single" w:sz="4" w:space="0" w:color="auto"/>
            </w:tcBorders>
          </w:tcPr>
          <w:p w14:paraId="43B180A2" w14:textId="77777777" w:rsidR="00386029" w:rsidRPr="00386029" w:rsidRDefault="00386029" w:rsidP="00386029">
            <w:pPr>
              <w:spacing w:before="240"/>
              <w:jc w:val="center"/>
              <w:rPr>
                <w:i/>
                <w:lang w:val="sr-Cyrl-RS"/>
              </w:rPr>
            </w:pPr>
            <w:r w:rsidRPr="00386029">
              <w:rPr>
                <w:i/>
                <w:lang w:val="sr-Cyrl-RS"/>
              </w:rPr>
              <w:t>1.3.8</w:t>
            </w:r>
          </w:p>
        </w:tc>
        <w:tc>
          <w:tcPr>
            <w:tcW w:w="2693" w:type="dxa"/>
            <w:tcBorders>
              <w:top w:val="nil"/>
              <w:left w:val="nil"/>
              <w:bottom w:val="single" w:sz="4" w:space="0" w:color="auto"/>
              <w:right w:val="nil"/>
            </w:tcBorders>
            <w:shd w:val="clear" w:color="auto" w:fill="auto"/>
            <w:vAlign w:val="bottom"/>
          </w:tcPr>
          <w:p w14:paraId="0BA0911C" w14:textId="77777777" w:rsidR="00386029" w:rsidRPr="00386029" w:rsidRDefault="00386029" w:rsidP="00386029">
            <w:pPr>
              <w:rPr>
                <w:i/>
                <w:color w:val="000000"/>
                <w:lang w:val="sr-Cyrl-RS"/>
              </w:rPr>
            </w:pPr>
            <w:r w:rsidRPr="00386029">
              <w:rPr>
                <w:i/>
                <w:color w:val="000000"/>
                <w:lang w:val="sr-Cyrl-RS"/>
              </w:rPr>
              <w:t>Феморални додаци</w:t>
            </w:r>
          </w:p>
        </w:tc>
        <w:tc>
          <w:tcPr>
            <w:tcW w:w="709" w:type="dxa"/>
            <w:tcBorders>
              <w:bottom w:val="single" w:sz="4" w:space="0" w:color="auto"/>
            </w:tcBorders>
            <w:vAlign w:val="center"/>
          </w:tcPr>
          <w:p w14:paraId="29EB92E0"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4D6E5B97"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1DBC7CE2"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630FB973"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6D4A5853"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582B6967"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4777AFF"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46B655AA" w14:textId="77777777" w:rsidR="00386029" w:rsidRPr="00A77559" w:rsidRDefault="00386029" w:rsidP="00386029">
            <w:pPr>
              <w:pStyle w:val="BodyText"/>
              <w:spacing w:before="240"/>
              <w:jc w:val="center"/>
              <w:rPr>
                <w:noProof/>
                <w:szCs w:val="24"/>
                <w:lang w:val="sr-Cyrl-CS"/>
              </w:rPr>
            </w:pPr>
          </w:p>
        </w:tc>
      </w:tr>
      <w:tr w:rsidR="00386029" w:rsidRPr="00A77559" w14:paraId="151C976B" w14:textId="77777777" w:rsidTr="00173D82">
        <w:trPr>
          <w:trHeight w:val="698"/>
        </w:trPr>
        <w:tc>
          <w:tcPr>
            <w:tcW w:w="709" w:type="dxa"/>
            <w:tcBorders>
              <w:bottom w:val="single" w:sz="4" w:space="0" w:color="auto"/>
            </w:tcBorders>
          </w:tcPr>
          <w:p w14:paraId="33B9355C" w14:textId="77777777" w:rsidR="00386029" w:rsidRPr="00386029" w:rsidRDefault="00386029" w:rsidP="00386029">
            <w:pPr>
              <w:spacing w:before="240"/>
              <w:jc w:val="center"/>
              <w:rPr>
                <w:i/>
                <w:lang w:val="sr-Cyrl-RS"/>
              </w:rPr>
            </w:pPr>
            <w:r w:rsidRPr="00386029">
              <w:rPr>
                <w:i/>
                <w:lang w:val="sr-Cyrl-RS"/>
              </w:rPr>
              <w:t>1.3.9</w:t>
            </w:r>
          </w:p>
        </w:tc>
        <w:tc>
          <w:tcPr>
            <w:tcW w:w="2693" w:type="dxa"/>
            <w:tcBorders>
              <w:top w:val="nil"/>
              <w:left w:val="nil"/>
              <w:bottom w:val="single" w:sz="4" w:space="0" w:color="auto"/>
              <w:right w:val="nil"/>
            </w:tcBorders>
            <w:shd w:val="clear" w:color="auto" w:fill="auto"/>
            <w:vAlign w:val="bottom"/>
          </w:tcPr>
          <w:p w14:paraId="6340E54F" w14:textId="77777777" w:rsidR="00386029" w:rsidRPr="00386029" w:rsidRDefault="00386029" w:rsidP="00386029">
            <w:pPr>
              <w:rPr>
                <w:i/>
                <w:color w:val="000000"/>
                <w:lang w:val="sr-Cyrl-RS"/>
              </w:rPr>
            </w:pPr>
            <w:r w:rsidRPr="00386029">
              <w:rPr>
                <w:i/>
                <w:color w:val="000000"/>
                <w:lang w:val="sr-Cyrl-RS"/>
              </w:rPr>
              <w:t>Ревизиони додаци за фемур и тибију за надокнаду коштаног дефекта</w:t>
            </w:r>
          </w:p>
        </w:tc>
        <w:tc>
          <w:tcPr>
            <w:tcW w:w="709" w:type="dxa"/>
            <w:tcBorders>
              <w:bottom w:val="single" w:sz="4" w:space="0" w:color="auto"/>
            </w:tcBorders>
            <w:vAlign w:val="center"/>
          </w:tcPr>
          <w:p w14:paraId="4BA9EE33" w14:textId="77777777" w:rsidR="00386029" w:rsidRPr="00386029" w:rsidRDefault="00386029" w:rsidP="00386029">
            <w:pPr>
              <w:spacing w:before="240"/>
              <w:jc w:val="center"/>
              <w:rPr>
                <w:i/>
                <w:noProof/>
              </w:rPr>
            </w:pPr>
            <w:r w:rsidRPr="00386029">
              <w:rPr>
                <w:i/>
                <w:noProof/>
              </w:rPr>
              <w:t>ком</w:t>
            </w:r>
          </w:p>
        </w:tc>
        <w:tc>
          <w:tcPr>
            <w:tcW w:w="709" w:type="dxa"/>
            <w:tcBorders>
              <w:bottom w:val="single" w:sz="4" w:space="0" w:color="auto"/>
            </w:tcBorders>
            <w:vAlign w:val="bottom"/>
          </w:tcPr>
          <w:p w14:paraId="512406F3" w14:textId="77777777" w:rsidR="00386029" w:rsidRPr="003821E2" w:rsidRDefault="003821E2" w:rsidP="00386029">
            <w:pPr>
              <w:jc w:val="center"/>
              <w:rPr>
                <w:i/>
                <w:color w:val="000000"/>
                <w:lang w:val="sr-Latn-RS"/>
              </w:rPr>
            </w:pPr>
            <w:r w:rsidRPr="003821E2">
              <w:rPr>
                <w:i/>
                <w:color w:val="000000"/>
                <w:lang w:val="sr-Latn-RS"/>
              </w:rPr>
              <w:t>3</w:t>
            </w:r>
          </w:p>
        </w:tc>
        <w:tc>
          <w:tcPr>
            <w:tcW w:w="1417" w:type="dxa"/>
            <w:tcBorders>
              <w:bottom w:val="single" w:sz="4" w:space="0" w:color="auto"/>
            </w:tcBorders>
            <w:vAlign w:val="center"/>
          </w:tcPr>
          <w:p w14:paraId="6E2B6BBF" w14:textId="77777777" w:rsidR="00386029" w:rsidRPr="00A77559" w:rsidRDefault="00386029" w:rsidP="00386029">
            <w:pPr>
              <w:spacing w:before="240"/>
              <w:jc w:val="center"/>
              <w:rPr>
                <w:noProof/>
              </w:rPr>
            </w:pPr>
          </w:p>
        </w:tc>
        <w:tc>
          <w:tcPr>
            <w:tcW w:w="1985" w:type="dxa"/>
            <w:tcBorders>
              <w:bottom w:val="single" w:sz="4" w:space="0" w:color="auto"/>
            </w:tcBorders>
            <w:vAlign w:val="center"/>
          </w:tcPr>
          <w:p w14:paraId="12D16591"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vAlign w:val="center"/>
          </w:tcPr>
          <w:p w14:paraId="063223CD"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vAlign w:val="center"/>
          </w:tcPr>
          <w:p w14:paraId="4C9424D2"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6A5572B7"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6B1EBBEE" w14:textId="77777777" w:rsidR="00386029" w:rsidRPr="00A77559" w:rsidRDefault="00386029" w:rsidP="00386029">
            <w:pPr>
              <w:pStyle w:val="BodyText"/>
              <w:spacing w:before="240"/>
              <w:jc w:val="center"/>
              <w:rPr>
                <w:noProof/>
                <w:szCs w:val="24"/>
                <w:lang w:val="sr-Cyrl-CS"/>
              </w:rPr>
            </w:pPr>
          </w:p>
        </w:tc>
      </w:tr>
      <w:tr w:rsidR="00E104ED" w:rsidRPr="00A77559" w14:paraId="0A8B0523" w14:textId="77777777" w:rsidTr="00173D82">
        <w:trPr>
          <w:trHeight w:val="698"/>
        </w:trPr>
        <w:tc>
          <w:tcPr>
            <w:tcW w:w="709" w:type="dxa"/>
            <w:tcBorders>
              <w:bottom w:val="single" w:sz="4" w:space="0" w:color="auto"/>
            </w:tcBorders>
            <w:shd w:val="clear" w:color="auto" w:fill="F2F2F2" w:themeFill="background1" w:themeFillShade="F2"/>
          </w:tcPr>
          <w:p w14:paraId="04E9A463" w14:textId="77777777" w:rsidR="007037CF" w:rsidRDefault="007037CF" w:rsidP="00386029">
            <w:pPr>
              <w:spacing w:before="240"/>
              <w:jc w:val="center"/>
              <w:rPr>
                <w:b/>
                <w:lang w:val="sr-Cyrl-RS"/>
              </w:rPr>
            </w:pPr>
          </w:p>
          <w:p w14:paraId="12542C81" w14:textId="77777777" w:rsidR="00386029" w:rsidRPr="00214009" w:rsidRDefault="00386029" w:rsidP="00386029">
            <w:pPr>
              <w:spacing w:before="240"/>
              <w:jc w:val="center"/>
              <w:rPr>
                <w:b/>
                <w:lang w:val="sr-Cyrl-RS"/>
              </w:rPr>
            </w:pPr>
            <w:r w:rsidRPr="00214009">
              <w:rPr>
                <w:b/>
                <w:lang w:val="sr-Cyrl-RS"/>
              </w:rPr>
              <w:t>1.4</w:t>
            </w:r>
          </w:p>
        </w:tc>
        <w:tc>
          <w:tcPr>
            <w:tcW w:w="2693" w:type="dxa"/>
            <w:tcBorders>
              <w:top w:val="nil"/>
              <w:left w:val="nil"/>
              <w:bottom w:val="single" w:sz="4" w:space="0" w:color="auto"/>
              <w:right w:val="nil"/>
            </w:tcBorders>
            <w:shd w:val="clear" w:color="auto" w:fill="F2F2F2" w:themeFill="background1" w:themeFillShade="F2"/>
          </w:tcPr>
          <w:p w14:paraId="423C0FBA" w14:textId="77777777" w:rsidR="00386029" w:rsidRPr="00386029" w:rsidRDefault="00386029" w:rsidP="00386029">
            <w:pPr>
              <w:spacing w:before="240"/>
              <w:rPr>
                <w:b/>
                <w:lang w:val="sr-Cyrl-RS"/>
              </w:rPr>
            </w:pPr>
            <w:r w:rsidRPr="00386029">
              <w:rPr>
                <w:b/>
                <w:lang w:val="sr-Cyrl-RS"/>
              </w:rPr>
              <w:t>Туморска ендопротеза колена за надокнаду коштаног дефекта доњег окрајка бутне кости</w:t>
            </w:r>
          </w:p>
        </w:tc>
        <w:tc>
          <w:tcPr>
            <w:tcW w:w="709" w:type="dxa"/>
            <w:tcBorders>
              <w:bottom w:val="single" w:sz="4" w:space="0" w:color="auto"/>
            </w:tcBorders>
            <w:shd w:val="clear" w:color="auto" w:fill="F2F2F2" w:themeFill="background1" w:themeFillShade="F2"/>
            <w:vAlign w:val="center"/>
          </w:tcPr>
          <w:p w14:paraId="15343B9F" w14:textId="77777777" w:rsidR="00386029" w:rsidRPr="00386029" w:rsidRDefault="00386029" w:rsidP="00386029">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0FE00F91" w14:textId="77777777" w:rsidR="00862EC0" w:rsidRDefault="00862EC0" w:rsidP="00386029">
            <w:pPr>
              <w:jc w:val="center"/>
              <w:rPr>
                <w:b/>
                <w:lang w:val="sr-Cyrl-RS"/>
              </w:rPr>
            </w:pPr>
          </w:p>
          <w:p w14:paraId="21C1E81F" w14:textId="77777777" w:rsidR="00862EC0" w:rsidRDefault="00862EC0" w:rsidP="00386029">
            <w:pPr>
              <w:jc w:val="center"/>
              <w:rPr>
                <w:b/>
                <w:lang w:val="sr-Cyrl-RS"/>
              </w:rPr>
            </w:pPr>
          </w:p>
          <w:p w14:paraId="26F2BAD0" w14:textId="77777777" w:rsidR="00862EC0" w:rsidRDefault="00862EC0" w:rsidP="00386029">
            <w:pPr>
              <w:jc w:val="center"/>
              <w:rPr>
                <w:b/>
                <w:lang w:val="sr-Cyrl-RS"/>
              </w:rPr>
            </w:pPr>
          </w:p>
          <w:p w14:paraId="48F59754" w14:textId="3BDA7F4A" w:rsidR="00386029" w:rsidRPr="00386029" w:rsidRDefault="00FE2153" w:rsidP="00386029">
            <w:pPr>
              <w:jc w:val="center"/>
              <w:rPr>
                <w:b/>
                <w:lang w:val="sr-Cyrl-RS"/>
              </w:rPr>
            </w:pPr>
            <w:r>
              <w:rPr>
                <w:b/>
                <w:lang w:val="sr-Cyrl-RS"/>
              </w:rPr>
              <w:t>2</w:t>
            </w:r>
          </w:p>
        </w:tc>
        <w:tc>
          <w:tcPr>
            <w:tcW w:w="1417" w:type="dxa"/>
            <w:tcBorders>
              <w:bottom w:val="single" w:sz="4" w:space="0" w:color="auto"/>
            </w:tcBorders>
            <w:shd w:val="clear" w:color="auto" w:fill="F2F2F2" w:themeFill="background1" w:themeFillShade="F2"/>
            <w:vAlign w:val="center"/>
          </w:tcPr>
          <w:p w14:paraId="10BB3C39" w14:textId="77777777" w:rsidR="00386029" w:rsidRPr="00A77559" w:rsidRDefault="00386029" w:rsidP="00386029">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7A020DDA"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3BDA5869" w14:textId="77777777" w:rsidR="00386029" w:rsidRPr="00A77559" w:rsidRDefault="00386029" w:rsidP="00386029">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427E837E" w14:textId="77777777" w:rsidR="00386029" w:rsidRPr="00A77559" w:rsidRDefault="00386029" w:rsidP="00386029">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0A876054" w14:textId="77777777" w:rsidR="00386029" w:rsidRPr="00A77559" w:rsidRDefault="00386029" w:rsidP="00386029">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06872B0B" w14:textId="77777777" w:rsidR="00386029" w:rsidRPr="00A77559" w:rsidRDefault="00386029" w:rsidP="00386029">
            <w:pPr>
              <w:pStyle w:val="BodyText"/>
              <w:spacing w:before="240"/>
              <w:jc w:val="center"/>
              <w:rPr>
                <w:noProof/>
                <w:szCs w:val="24"/>
                <w:lang w:val="sr-Cyrl-CS"/>
              </w:rPr>
            </w:pPr>
          </w:p>
        </w:tc>
      </w:tr>
      <w:tr w:rsidR="00862EC0" w:rsidRPr="00A77559" w14:paraId="6EE3F666" w14:textId="77777777" w:rsidTr="00173D82">
        <w:trPr>
          <w:trHeight w:val="698"/>
        </w:trPr>
        <w:tc>
          <w:tcPr>
            <w:tcW w:w="709" w:type="dxa"/>
            <w:tcBorders>
              <w:bottom w:val="single" w:sz="4" w:space="0" w:color="auto"/>
            </w:tcBorders>
          </w:tcPr>
          <w:p w14:paraId="1250D5C7" w14:textId="77777777" w:rsidR="00862EC0" w:rsidRPr="00386029" w:rsidRDefault="00862EC0" w:rsidP="00862EC0">
            <w:pPr>
              <w:spacing w:before="240"/>
              <w:jc w:val="center"/>
              <w:rPr>
                <w:i/>
                <w:lang w:val="sr-Cyrl-RS"/>
              </w:rPr>
            </w:pPr>
            <w:r>
              <w:rPr>
                <w:i/>
                <w:lang w:val="sr-Cyrl-RS"/>
              </w:rPr>
              <w:t>1.4</w:t>
            </w:r>
            <w:r w:rsidRPr="00386029">
              <w:rPr>
                <w:i/>
                <w:lang w:val="sr-Cyrl-RS"/>
              </w:rPr>
              <w:t>.1</w:t>
            </w:r>
          </w:p>
        </w:tc>
        <w:tc>
          <w:tcPr>
            <w:tcW w:w="2693" w:type="dxa"/>
            <w:tcBorders>
              <w:top w:val="nil"/>
              <w:left w:val="nil"/>
              <w:bottom w:val="single" w:sz="4" w:space="0" w:color="auto"/>
              <w:right w:val="nil"/>
            </w:tcBorders>
            <w:shd w:val="clear" w:color="auto" w:fill="auto"/>
            <w:vAlign w:val="bottom"/>
          </w:tcPr>
          <w:p w14:paraId="4225E066" w14:textId="77777777" w:rsidR="00862EC0" w:rsidRPr="00386029" w:rsidRDefault="00862EC0" w:rsidP="00862EC0">
            <w:pPr>
              <w:rPr>
                <w:i/>
                <w:color w:val="000000"/>
                <w:lang w:val="sr-Cyrl-RS"/>
              </w:rPr>
            </w:pPr>
            <w:r w:rsidRPr="00386029">
              <w:rPr>
                <w:i/>
                <w:color w:val="000000"/>
                <w:lang w:val="sr-Cyrl-RS"/>
              </w:rPr>
              <w:t>Дистална феморална компонента</w:t>
            </w:r>
          </w:p>
        </w:tc>
        <w:tc>
          <w:tcPr>
            <w:tcW w:w="709" w:type="dxa"/>
            <w:tcBorders>
              <w:bottom w:val="single" w:sz="4" w:space="0" w:color="auto"/>
            </w:tcBorders>
            <w:vAlign w:val="center"/>
          </w:tcPr>
          <w:p w14:paraId="421E903B"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299005D8" w14:textId="0EFC7B32"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153D0437"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60D7762A"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44DD0E56"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6F7BD45A"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7C8E7C19"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13BD195" w14:textId="77777777" w:rsidR="00862EC0" w:rsidRPr="00A77559" w:rsidRDefault="00862EC0" w:rsidP="00862EC0">
            <w:pPr>
              <w:pStyle w:val="BodyText"/>
              <w:spacing w:before="240"/>
              <w:jc w:val="center"/>
              <w:rPr>
                <w:noProof/>
                <w:szCs w:val="24"/>
                <w:lang w:val="sr-Cyrl-CS"/>
              </w:rPr>
            </w:pPr>
          </w:p>
        </w:tc>
      </w:tr>
      <w:tr w:rsidR="00862EC0" w:rsidRPr="00A77559" w14:paraId="528217E0" w14:textId="77777777" w:rsidTr="00173D82">
        <w:trPr>
          <w:trHeight w:val="698"/>
        </w:trPr>
        <w:tc>
          <w:tcPr>
            <w:tcW w:w="709" w:type="dxa"/>
            <w:tcBorders>
              <w:bottom w:val="single" w:sz="4" w:space="0" w:color="auto"/>
            </w:tcBorders>
          </w:tcPr>
          <w:p w14:paraId="3A70ACE1" w14:textId="77777777" w:rsidR="00862EC0" w:rsidRPr="00386029" w:rsidRDefault="00862EC0" w:rsidP="00862EC0">
            <w:pPr>
              <w:spacing w:before="240"/>
              <w:jc w:val="center"/>
              <w:rPr>
                <w:i/>
                <w:lang w:val="sr-Cyrl-RS"/>
              </w:rPr>
            </w:pPr>
            <w:r>
              <w:rPr>
                <w:i/>
                <w:lang w:val="sr-Cyrl-RS"/>
              </w:rPr>
              <w:t>1.4</w:t>
            </w:r>
            <w:r w:rsidRPr="00386029">
              <w:rPr>
                <w:i/>
                <w:lang w:val="sr-Cyrl-RS"/>
              </w:rPr>
              <w:t>.2</w:t>
            </w:r>
          </w:p>
        </w:tc>
        <w:tc>
          <w:tcPr>
            <w:tcW w:w="2693" w:type="dxa"/>
            <w:tcBorders>
              <w:top w:val="nil"/>
              <w:left w:val="nil"/>
              <w:bottom w:val="single" w:sz="4" w:space="0" w:color="auto"/>
              <w:right w:val="nil"/>
            </w:tcBorders>
            <w:shd w:val="clear" w:color="auto" w:fill="auto"/>
            <w:vAlign w:val="bottom"/>
          </w:tcPr>
          <w:p w14:paraId="0FA5027E" w14:textId="77777777" w:rsidR="00862EC0" w:rsidRPr="00386029" w:rsidRDefault="00862EC0" w:rsidP="00862EC0">
            <w:pPr>
              <w:rPr>
                <w:i/>
                <w:color w:val="000000"/>
                <w:lang w:val="sr-Cyrl-RS"/>
              </w:rPr>
            </w:pPr>
            <w:r w:rsidRPr="00386029">
              <w:rPr>
                <w:i/>
                <w:color w:val="000000"/>
                <w:lang w:val="sr-Cyrl-RS"/>
              </w:rPr>
              <w:t>Сегмент протеза различите дужине</w:t>
            </w:r>
          </w:p>
        </w:tc>
        <w:tc>
          <w:tcPr>
            <w:tcW w:w="709" w:type="dxa"/>
            <w:tcBorders>
              <w:bottom w:val="single" w:sz="4" w:space="0" w:color="auto"/>
            </w:tcBorders>
            <w:vAlign w:val="center"/>
          </w:tcPr>
          <w:p w14:paraId="485D4B94"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3E294242" w14:textId="5F34979D"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4FDFC17B"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560E6DEA"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029B88DF"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23DE84D7"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A9AFDEE"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170C6B6E" w14:textId="77777777" w:rsidR="00862EC0" w:rsidRPr="00A77559" w:rsidRDefault="00862EC0" w:rsidP="00862EC0">
            <w:pPr>
              <w:pStyle w:val="BodyText"/>
              <w:spacing w:before="240"/>
              <w:jc w:val="center"/>
              <w:rPr>
                <w:noProof/>
                <w:szCs w:val="24"/>
                <w:lang w:val="sr-Cyrl-CS"/>
              </w:rPr>
            </w:pPr>
          </w:p>
        </w:tc>
      </w:tr>
      <w:tr w:rsidR="00862EC0" w:rsidRPr="00A77559" w14:paraId="515FBF83" w14:textId="77777777" w:rsidTr="00173D82">
        <w:trPr>
          <w:trHeight w:val="698"/>
        </w:trPr>
        <w:tc>
          <w:tcPr>
            <w:tcW w:w="709" w:type="dxa"/>
            <w:tcBorders>
              <w:bottom w:val="single" w:sz="4" w:space="0" w:color="auto"/>
            </w:tcBorders>
          </w:tcPr>
          <w:p w14:paraId="63DAE010" w14:textId="77777777" w:rsidR="00862EC0" w:rsidRPr="00386029" w:rsidRDefault="00862EC0" w:rsidP="00862EC0">
            <w:pPr>
              <w:spacing w:before="240"/>
              <w:jc w:val="center"/>
              <w:rPr>
                <w:i/>
                <w:lang w:val="sr-Cyrl-RS"/>
              </w:rPr>
            </w:pPr>
            <w:r>
              <w:rPr>
                <w:i/>
                <w:lang w:val="sr-Cyrl-RS"/>
              </w:rPr>
              <w:t>1.4</w:t>
            </w:r>
            <w:r w:rsidRPr="00386029">
              <w:rPr>
                <w:i/>
                <w:lang w:val="sr-Cyrl-RS"/>
              </w:rPr>
              <w:t>.3</w:t>
            </w:r>
          </w:p>
        </w:tc>
        <w:tc>
          <w:tcPr>
            <w:tcW w:w="2693" w:type="dxa"/>
            <w:tcBorders>
              <w:top w:val="nil"/>
              <w:left w:val="nil"/>
              <w:bottom w:val="single" w:sz="4" w:space="0" w:color="auto"/>
              <w:right w:val="nil"/>
            </w:tcBorders>
            <w:shd w:val="clear" w:color="auto" w:fill="auto"/>
            <w:vAlign w:val="bottom"/>
          </w:tcPr>
          <w:p w14:paraId="5ED2B109" w14:textId="77777777" w:rsidR="00862EC0" w:rsidRPr="00386029" w:rsidRDefault="00862EC0" w:rsidP="00862EC0">
            <w:pPr>
              <w:rPr>
                <w:i/>
                <w:color w:val="000000"/>
                <w:lang w:val="sr-Cyrl-RS"/>
              </w:rPr>
            </w:pPr>
            <w:r w:rsidRPr="00386029">
              <w:rPr>
                <w:i/>
                <w:color w:val="000000"/>
                <w:lang w:val="sr-Cyrl-RS"/>
              </w:rPr>
              <w:t>Цементни стем за туморску протезу</w:t>
            </w:r>
          </w:p>
        </w:tc>
        <w:tc>
          <w:tcPr>
            <w:tcW w:w="709" w:type="dxa"/>
            <w:tcBorders>
              <w:bottom w:val="single" w:sz="4" w:space="0" w:color="auto"/>
            </w:tcBorders>
            <w:vAlign w:val="center"/>
          </w:tcPr>
          <w:p w14:paraId="53DE7D56"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197B28A2" w14:textId="1BCF4203"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24D280E8"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3AA804A5"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5AC708E7"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20AD7364"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39308544"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1575558D" w14:textId="77777777" w:rsidR="00862EC0" w:rsidRPr="00A77559" w:rsidRDefault="00862EC0" w:rsidP="00862EC0">
            <w:pPr>
              <w:pStyle w:val="BodyText"/>
              <w:spacing w:before="240"/>
              <w:jc w:val="center"/>
              <w:rPr>
                <w:noProof/>
                <w:szCs w:val="24"/>
                <w:lang w:val="sr-Cyrl-CS"/>
              </w:rPr>
            </w:pPr>
          </w:p>
        </w:tc>
      </w:tr>
      <w:tr w:rsidR="00862EC0" w:rsidRPr="00A77559" w14:paraId="6BD55F90" w14:textId="77777777" w:rsidTr="00173D82">
        <w:trPr>
          <w:trHeight w:val="698"/>
        </w:trPr>
        <w:tc>
          <w:tcPr>
            <w:tcW w:w="709" w:type="dxa"/>
            <w:tcBorders>
              <w:bottom w:val="single" w:sz="4" w:space="0" w:color="auto"/>
            </w:tcBorders>
          </w:tcPr>
          <w:p w14:paraId="6142F4C1" w14:textId="77777777" w:rsidR="00862EC0" w:rsidRPr="00386029" w:rsidRDefault="00862EC0" w:rsidP="00862EC0">
            <w:pPr>
              <w:spacing w:before="240"/>
              <w:jc w:val="center"/>
              <w:rPr>
                <w:i/>
                <w:lang w:val="sr-Cyrl-RS"/>
              </w:rPr>
            </w:pPr>
            <w:r>
              <w:rPr>
                <w:i/>
                <w:lang w:val="sr-Cyrl-RS"/>
              </w:rPr>
              <w:t>1.4</w:t>
            </w:r>
            <w:r w:rsidRPr="00386029">
              <w:rPr>
                <w:i/>
                <w:lang w:val="sr-Cyrl-RS"/>
              </w:rPr>
              <w:t>.4</w:t>
            </w:r>
          </w:p>
        </w:tc>
        <w:tc>
          <w:tcPr>
            <w:tcW w:w="2693" w:type="dxa"/>
            <w:tcBorders>
              <w:top w:val="nil"/>
              <w:left w:val="nil"/>
              <w:bottom w:val="single" w:sz="4" w:space="0" w:color="auto"/>
              <w:right w:val="nil"/>
            </w:tcBorders>
            <w:shd w:val="clear" w:color="auto" w:fill="auto"/>
            <w:vAlign w:val="bottom"/>
          </w:tcPr>
          <w:p w14:paraId="60B48D18" w14:textId="77777777" w:rsidR="00862EC0" w:rsidRPr="00386029" w:rsidRDefault="00862EC0" w:rsidP="00862EC0">
            <w:pPr>
              <w:rPr>
                <w:i/>
                <w:color w:val="000000"/>
                <w:lang w:val="sr-Cyrl-RS"/>
              </w:rPr>
            </w:pPr>
            <w:r w:rsidRPr="00386029">
              <w:rPr>
                <w:i/>
                <w:color w:val="000000"/>
                <w:lang w:val="sr-Cyrl-RS"/>
              </w:rPr>
              <w:t>Прстенасти додатак трабекуларне структуре</w:t>
            </w:r>
          </w:p>
        </w:tc>
        <w:tc>
          <w:tcPr>
            <w:tcW w:w="709" w:type="dxa"/>
            <w:tcBorders>
              <w:bottom w:val="single" w:sz="4" w:space="0" w:color="auto"/>
            </w:tcBorders>
            <w:vAlign w:val="center"/>
          </w:tcPr>
          <w:p w14:paraId="0995AAAA"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4DC0E02C" w14:textId="7DDEFFDB"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7B64DC76"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676A8AF5"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7D61CF03"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2C4FA984"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0726F783"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CF205CC" w14:textId="77777777" w:rsidR="00862EC0" w:rsidRPr="00A77559" w:rsidRDefault="00862EC0" w:rsidP="00862EC0">
            <w:pPr>
              <w:pStyle w:val="BodyText"/>
              <w:spacing w:before="240"/>
              <w:jc w:val="center"/>
              <w:rPr>
                <w:noProof/>
                <w:szCs w:val="24"/>
                <w:lang w:val="sr-Cyrl-CS"/>
              </w:rPr>
            </w:pPr>
          </w:p>
        </w:tc>
      </w:tr>
      <w:tr w:rsidR="00862EC0" w:rsidRPr="00A77559" w14:paraId="4341C77B" w14:textId="77777777" w:rsidTr="00173D82">
        <w:trPr>
          <w:trHeight w:val="698"/>
        </w:trPr>
        <w:tc>
          <w:tcPr>
            <w:tcW w:w="709" w:type="dxa"/>
            <w:tcBorders>
              <w:top w:val="single" w:sz="4" w:space="0" w:color="auto"/>
              <w:bottom w:val="single" w:sz="4" w:space="0" w:color="auto"/>
            </w:tcBorders>
          </w:tcPr>
          <w:p w14:paraId="73C00C46" w14:textId="77777777" w:rsidR="00862EC0" w:rsidRPr="00386029" w:rsidRDefault="00862EC0" w:rsidP="00862EC0">
            <w:pPr>
              <w:spacing w:before="240"/>
              <w:jc w:val="center"/>
              <w:rPr>
                <w:i/>
                <w:lang w:val="sr-Cyrl-RS"/>
              </w:rPr>
            </w:pPr>
            <w:r>
              <w:rPr>
                <w:i/>
                <w:lang w:val="sr-Cyrl-RS"/>
              </w:rPr>
              <w:lastRenderedPageBreak/>
              <w:t>1.4</w:t>
            </w:r>
            <w:r w:rsidRPr="00386029">
              <w:rPr>
                <w:i/>
                <w:lang w:val="sr-Cyrl-RS"/>
              </w:rPr>
              <w:t>.5</w:t>
            </w:r>
          </w:p>
        </w:tc>
        <w:tc>
          <w:tcPr>
            <w:tcW w:w="2693" w:type="dxa"/>
            <w:tcBorders>
              <w:top w:val="single" w:sz="4" w:space="0" w:color="auto"/>
              <w:left w:val="nil"/>
              <w:bottom w:val="single" w:sz="4" w:space="0" w:color="auto"/>
              <w:right w:val="nil"/>
            </w:tcBorders>
            <w:shd w:val="clear" w:color="auto" w:fill="auto"/>
            <w:vAlign w:val="bottom"/>
          </w:tcPr>
          <w:p w14:paraId="29A3C81A" w14:textId="77777777" w:rsidR="00862EC0" w:rsidRPr="00386029" w:rsidRDefault="00862EC0" w:rsidP="00862EC0">
            <w:pPr>
              <w:rPr>
                <w:i/>
                <w:color w:val="000000"/>
                <w:lang w:val="sr-Cyrl-RS"/>
              </w:rPr>
            </w:pPr>
            <w:r w:rsidRPr="00386029">
              <w:rPr>
                <w:i/>
                <w:color w:val="000000"/>
                <w:lang w:val="sr-Cyrl-RS"/>
              </w:rPr>
              <w:t>Полиетиленски уложак</w:t>
            </w:r>
          </w:p>
        </w:tc>
        <w:tc>
          <w:tcPr>
            <w:tcW w:w="709" w:type="dxa"/>
            <w:tcBorders>
              <w:top w:val="single" w:sz="4" w:space="0" w:color="auto"/>
              <w:bottom w:val="single" w:sz="4" w:space="0" w:color="auto"/>
            </w:tcBorders>
            <w:vAlign w:val="center"/>
          </w:tcPr>
          <w:p w14:paraId="0B404BDD" w14:textId="77777777" w:rsidR="00862EC0" w:rsidRPr="00386029" w:rsidRDefault="00862EC0" w:rsidP="00862EC0">
            <w:pPr>
              <w:spacing w:before="240"/>
              <w:jc w:val="center"/>
              <w:rPr>
                <w:i/>
                <w:noProof/>
              </w:rPr>
            </w:pPr>
            <w:r w:rsidRPr="00386029">
              <w:rPr>
                <w:i/>
                <w:noProof/>
              </w:rPr>
              <w:t>ком</w:t>
            </w:r>
          </w:p>
        </w:tc>
        <w:tc>
          <w:tcPr>
            <w:tcW w:w="709" w:type="dxa"/>
            <w:tcBorders>
              <w:top w:val="single" w:sz="4" w:space="0" w:color="auto"/>
              <w:bottom w:val="single" w:sz="4" w:space="0" w:color="auto"/>
            </w:tcBorders>
            <w:vAlign w:val="bottom"/>
          </w:tcPr>
          <w:p w14:paraId="3CAB1C86" w14:textId="7F67ABFF"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0B722636"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35309DD0"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2523173F"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4E3F87D4"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764AB5D7"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2B2EF38A" w14:textId="77777777" w:rsidR="00862EC0" w:rsidRPr="00A77559" w:rsidRDefault="00862EC0" w:rsidP="00862EC0">
            <w:pPr>
              <w:pStyle w:val="BodyText"/>
              <w:spacing w:before="240"/>
              <w:jc w:val="center"/>
              <w:rPr>
                <w:noProof/>
                <w:szCs w:val="24"/>
                <w:lang w:val="sr-Cyrl-CS"/>
              </w:rPr>
            </w:pPr>
          </w:p>
        </w:tc>
      </w:tr>
      <w:tr w:rsidR="00862EC0" w:rsidRPr="00A77559" w14:paraId="55FFE49C" w14:textId="77777777" w:rsidTr="00173D82">
        <w:trPr>
          <w:trHeight w:val="698"/>
        </w:trPr>
        <w:tc>
          <w:tcPr>
            <w:tcW w:w="709" w:type="dxa"/>
            <w:tcBorders>
              <w:bottom w:val="single" w:sz="4" w:space="0" w:color="auto"/>
            </w:tcBorders>
          </w:tcPr>
          <w:p w14:paraId="4D8E8510" w14:textId="77777777" w:rsidR="00862EC0" w:rsidRPr="00386029" w:rsidRDefault="00862EC0" w:rsidP="00862EC0">
            <w:pPr>
              <w:spacing w:before="240"/>
              <w:jc w:val="center"/>
              <w:rPr>
                <w:i/>
                <w:lang w:val="sr-Cyrl-RS"/>
              </w:rPr>
            </w:pPr>
            <w:r>
              <w:rPr>
                <w:i/>
                <w:lang w:val="sr-Cyrl-RS"/>
              </w:rPr>
              <w:t>1.4</w:t>
            </w:r>
            <w:r w:rsidRPr="00386029">
              <w:rPr>
                <w:i/>
                <w:lang w:val="sr-Cyrl-RS"/>
              </w:rPr>
              <w:t>.6</w:t>
            </w:r>
          </w:p>
        </w:tc>
        <w:tc>
          <w:tcPr>
            <w:tcW w:w="2693" w:type="dxa"/>
            <w:tcBorders>
              <w:top w:val="nil"/>
              <w:left w:val="nil"/>
              <w:bottom w:val="single" w:sz="4" w:space="0" w:color="auto"/>
              <w:right w:val="nil"/>
            </w:tcBorders>
            <w:shd w:val="clear" w:color="auto" w:fill="auto"/>
            <w:vAlign w:val="bottom"/>
          </w:tcPr>
          <w:p w14:paraId="6F93864F" w14:textId="77777777" w:rsidR="00862EC0" w:rsidRPr="00386029" w:rsidRDefault="00862EC0" w:rsidP="00862EC0">
            <w:pPr>
              <w:rPr>
                <w:i/>
                <w:color w:val="000000"/>
                <w:lang w:val="sr-Cyrl-RS"/>
              </w:rPr>
            </w:pPr>
            <w:r w:rsidRPr="00386029">
              <w:rPr>
                <w:i/>
                <w:color w:val="000000"/>
                <w:lang w:val="sr-Cyrl-RS"/>
              </w:rPr>
              <w:t>Артикулатна површина туморске протезе</w:t>
            </w:r>
          </w:p>
        </w:tc>
        <w:tc>
          <w:tcPr>
            <w:tcW w:w="709" w:type="dxa"/>
            <w:tcBorders>
              <w:bottom w:val="single" w:sz="4" w:space="0" w:color="auto"/>
            </w:tcBorders>
            <w:vAlign w:val="center"/>
          </w:tcPr>
          <w:p w14:paraId="09947A31"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20205616" w14:textId="3D92694D"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13934AE2"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14AC7F1F"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38957286"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5857433D"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6BB5CB8"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CE0C559" w14:textId="77777777" w:rsidR="00862EC0" w:rsidRPr="00A77559" w:rsidRDefault="00862EC0" w:rsidP="00862EC0">
            <w:pPr>
              <w:pStyle w:val="BodyText"/>
              <w:spacing w:before="240"/>
              <w:jc w:val="center"/>
              <w:rPr>
                <w:noProof/>
                <w:szCs w:val="24"/>
                <w:lang w:val="sr-Cyrl-CS"/>
              </w:rPr>
            </w:pPr>
          </w:p>
        </w:tc>
      </w:tr>
      <w:tr w:rsidR="00862EC0" w:rsidRPr="00A77559" w14:paraId="5AAEC1C7" w14:textId="77777777" w:rsidTr="00173D82">
        <w:trPr>
          <w:trHeight w:val="698"/>
        </w:trPr>
        <w:tc>
          <w:tcPr>
            <w:tcW w:w="709" w:type="dxa"/>
            <w:tcBorders>
              <w:bottom w:val="single" w:sz="4" w:space="0" w:color="auto"/>
            </w:tcBorders>
          </w:tcPr>
          <w:p w14:paraId="54F2297C" w14:textId="77777777" w:rsidR="00862EC0" w:rsidRPr="00386029" w:rsidRDefault="00862EC0" w:rsidP="00862EC0">
            <w:pPr>
              <w:spacing w:before="240"/>
              <w:jc w:val="center"/>
              <w:rPr>
                <w:i/>
                <w:lang w:val="sr-Cyrl-RS"/>
              </w:rPr>
            </w:pPr>
            <w:r>
              <w:rPr>
                <w:i/>
                <w:lang w:val="sr-Cyrl-RS"/>
              </w:rPr>
              <w:t>1.4</w:t>
            </w:r>
            <w:r w:rsidRPr="00386029">
              <w:rPr>
                <w:i/>
                <w:lang w:val="sr-Cyrl-RS"/>
              </w:rPr>
              <w:t>.7</w:t>
            </w:r>
          </w:p>
        </w:tc>
        <w:tc>
          <w:tcPr>
            <w:tcW w:w="2693" w:type="dxa"/>
            <w:tcBorders>
              <w:top w:val="nil"/>
              <w:left w:val="nil"/>
              <w:bottom w:val="single" w:sz="4" w:space="0" w:color="auto"/>
              <w:right w:val="nil"/>
            </w:tcBorders>
            <w:shd w:val="clear" w:color="auto" w:fill="auto"/>
            <w:vAlign w:val="bottom"/>
          </w:tcPr>
          <w:p w14:paraId="692E5AB4" w14:textId="77777777" w:rsidR="00862EC0" w:rsidRPr="00386029" w:rsidRDefault="00862EC0" w:rsidP="00862EC0">
            <w:pPr>
              <w:rPr>
                <w:i/>
                <w:color w:val="000000"/>
                <w:lang w:val="sr-Cyrl-RS"/>
              </w:rPr>
            </w:pPr>
            <w:r w:rsidRPr="00386029">
              <w:rPr>
                <w:i/>
                <w:color w:val="000000"/>
                <w:lang w:val="sr-Cyrl-RS"/>
              </w:rPr>
              <w:t>Тибијална ревизиона компонента са ротирајућом шарком</w:t>
            </w:r>
          </w:p>
        </w:tc>
        <w:tc>
          <w:tcPr>
            <w:tcW w:w="709" w:type="dxa"/>
            <w:tcBorders>
              <w:bottom w:val="single" w:sz="4" w:space="0" w:color="auto"/>
            </w:tcBorders>
            <w:vAlign w:val="center"/>
          </w:tcPr>
          <w:p w14:paraId="325A915F"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5787A527" w14:textId="57840D1F"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09D7B97D"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33F3AE9A"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267E1AA5"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4ED0F778"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41B29408"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AE5BDC9" w14:textId="77777777" w:rsidR="00862EC0" w:rsidRPr="00A77559" w:rsidRDefault="00862EC0" w:rsidP="00862EC0">
            <w:pPr>
              <w:pStyle w:val="BodyText"/>
              <w:spacing w:before="240"/>
              <w:jc w:val="center"/>
              <w:rPr>
                <w:noProof/>
                <w:szCs w:val="24"/>
                <w:lang w:val="sr-Cyrl-CS"/>
              </w:rPr>
            </w:pPr>
          </w:p>
        </w:tc>
      </w:tr>
      <w:tr w:rsidR="00862EC0" w:rsidRPr="00A77559" w14:paraId="097CF650" w14:textId="77777777" w:rsidTr="00173D82">
        <w:trPr>
          <w:trHeight w:val="698"/>
        </w:trPr>
        <w:tc>
          <w:tcPr>
            <w:tcW w:w="709" w:type="dxa"/>
            <w:tcBorders>
              <w:bottom w:val="single" w:sz="4" w:space="0" w:color="auto"/>
            </w:tcBorders>
          </w:tcPr>
          <w:p w14:paraId="7D4CCF93" w14:textId="77777777" w:rsidR="00862EC0" w:rsidRPr="00386029" w:rsidRDefault="00862EC0" w:rsidP="00862EC0">
            <w:pPr>
              <w:spacing w:before="240"/>
              <w:jc w:val="center"/>
              <w:rPr>
                <w:i/>
                <w:lang w:val="sr-Cyrl-RS"/>
              </w:rPr>
            </w:pPr>
            <w:r>
              <w:rPr>
                <w:i/>
                <w:lang w:val="sr-Cyrl-RS"/>
              </w:rPr>
              <w:t>1.4</w:t>
            </w:r>
            <w:r w:rsidRPr="00386029">
              <w:rPr>
                <w:i/>
                <w:lang w:val="sr-Cyrl-RS"/>
              </w:rPr>
              <w:t>.8</w:t>
            </w:r>
          </w:p>
        </w:tc>
        <w:tc>
          <w:tcPr>
            <w:tcW w:w="2693" w:type="dxa"/>
            <w:tcBorders>
              <w:top w:val="nil"/>
              <w:left w:val="nil"/>
              <w:bottom w:val="single" w:sz="4" w:space="0" w:color="auto"/>
              <w:right w:val="nil"/>
            </w:tcBorders>
            <w:shd w:val="clear" w:color="auto" w:fill="auto"/>
            <w:vAlign w:val="bottom"/>
          </w:tcPr>
          <w:p w14:paraId="06C423E8" w14:textId="77777777" w:rsidR="00862EC0" w:rsidRPr="00386029" w:rsidRDefault="00862EC0" w:rsidP="00862EC0">
            <w:pPr>
              <w:rPr>
                <w:i/>
                <w:color w:val="000000"/>
                <w:lang w:val="sr-Cyrl-RS"/>
              </w:rPr>
            </w:pPr>
            <w:r w:rsidRPr="00386029">
              <w:rPr>
                <w:i/>
                <w:color w:val="000000"/>
                <w:lang w:val="sr-Cyrl-RS"/>
              </w:rPr>
              <w:t xml:space="preserve">Тибијани блок тотални за надокнаду коштаног дефекта </w:t>
            </w:r>
          </w:p>
        </w:tc>
        <w:tc>
          <w:tcPr>
            <w:tcW w:w="709" w:type="dxa"/>
            <w:tcBorders>
              <w:bottom w:val="single" w:sz="4" w:space="0" w:color="auto"/>
            </w:tcBorders>
            <w:vAlign w:val="center"/>
          </w:tcPr>
          <w:p w14:paraId="2DA2252B"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4078AAB4" w14:textId="73A94B4B"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70398B30"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6A9D9B6F"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3B60D9DA"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0D924296"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3F11256C"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FD56B2A" w14:textId="77777777" w:rsidR="00862EC0" w:rsidRPr="00A77559" w:rsidRDefault="00862EC0" w:rsidP="00862EC0">
            <w:pPr>
              <w:pStyle w:val="BodyText"/>
              <w:spacing w:before="240"/>
              <w:jc w:val="center"/>
              <w:rPr>
                <w:noProof/>
                <w:szCs w:val="24"/>
                <w:lang w:val="sr-Cyrl-CS"/>
              </w:rPr>
            </w:pPr>
          </w:p>
        </w:tc>
      </w:tr>
      <w:tr w:rsidR="00862EC0" w:rsidRPr="00A77559" w14:paraId="65BA4396" w14:textId="77777777" w:rsidTr="00173D82">
        <w:trPr>
          <w:trHeight w:val="698"/>
        </w:trPr>
        <w:tc>
          <w:tcPr>
            <w:tcW w:w="709" w:type="dxa"/>
            <w:tcBorders>
              <w:bottom w:val="single" w:sz="4" w:space="0" w:color="auto"/>
            </w:tcBorders>
          </w:tcPr>
          <w:p w14:paraId="1A021C8D" w14:textId="77777777" w:rsidR="00862EC0" w:rsidRPr="00386029" w:rsidRDefault="00862EC0" w:rsidP="00862EC0">
            <w:pPr>
              <w:spacing w:before="240"/>
              <w:jc w:val="center"/>
              <w:rPr>
                <w:i/>
                <w:lang w:val="sr-Cyrl-RS"/>
              </w:rPr>
            </w:pPr>
            <w:r>
              <w:rPr>
                <w:i/>
                <w:lang w:val="sr-Cyrl-RS"/>
              </w:rPr>
              <w:t>1.4</w:t>
            </w:r>
            <w:r w:rsidRPr="00386029">
              <w:rPr>
                <w:i/>
                <w:lang w:val="sr-Cyrl-RS"/>
              </w:rPr>
              <w:t>.9</w:t>
            </w:r>
          </w:p>
        </w:tc>
        <w:tc>
          <w:tcPr>
            <w:tcW w:w="2693" w:type="dxa"/>
            <w:tcBorders>
              <w:top w:val="nil"/>
              <w:left w:val="nil"/>
              <w:bottom w:val="single" w:sz="4" w:space="0" w:color="auto"/>
              <w:right w:val="nil"/>
            </w:tcBorders>
            <w:shd w:val="clear" w:color="auto" w:fill="auto"/>
            <w:vAlign w:val="bottom"/>
          </w:tcPr>
          <w:p w14:paraId="5E0E1D9F" w14:textId="77777777" w:rsidR="00862EC0" w:rsidRPr="00386029" w:rsidRDefault="00862EC0" w:rsidP="00862EC0">
            <w:pPr>
              <w:rPr>
                <w:i/>
                <w:color w:val="000000"/>
                <w:lang w:val="sr-Cyrl-RS"/>
              </w:rPr>
            </w:pPr>
            <w:r w:rsidRPr="00386029">
              <w:rPr>
                <w:i/>
                <w:color w:val="000000"/>
                <w:lang w:val="sr-Cyrl-RS"/>
              </w:rPr>
              <w:t>Стемни продужетак</w:t>
            </w:r>
          </w:p>
        </w:tc>
        <w:tc>
          <w:tcPr>
            <w:tcW w:w="709" w:type="dxa"/>
            <w:tcBorders>
              <w:bottom w:val="single" w:sz="4" w:space="0" w:color="auto"/>
            </w:tcBorders>
            <w:vAlign w:val="center"/>
          </w:tcPr>
          <w:p w14:paraId="5E9332C7" w14:textId="77777777" w:rsidR="00862EC0" w:rsidRPr="00386029" w:rsidRDefault="00862EC0" w:rsidP="00862EC0">
            <w:pPr>
              <w:spacing w:before="240"/>
              <w:jc w:val="center"/>
              <w:rPr>
                <w:i/>
                <w:noProof/>
              </w:rPr>
            </w:pPr>
            <w:r w:rsidRPr="00386029">
              <w:rPr>
                <w:i/>
                <w:noProof/>
              </w:rPr>
              <w:t>ком</w:t>
            </w:r>
          </w:p>
        </w:tc>
        <w:tc>
          <w:tcPr>
            <w:tcW w:w="709" w:type="dxa"/>
            <w:tcBorders>
              <w:bottom w:val="single" w:sz="4" w:space="0" w:color="auto"/>
            </w:tcBorders>
            <w:vAlign w:val="bottom"/>
          </w:tcPr>
          <w:p w14:paraId="500FEA36" w14:textId="48DE4C38" w:rsidR="00862EC0" w:rsidRPr="00FE2153" w:rsidRDefault="00FE2153" w:rsidP="00862EC0">
            <w:pPr>
              <w:jc w:val="center"/>
              <w:rPr>
                <w:i/>
                <w:color w:val="000000"/>
                <w:lang w:val="sr-Cyrl-RS"/>
              </w:rPr>
            </w:pPr>
            <w:r>
              <w:rPr>
                <w:i/>
                <w:color w:val="000000"/>
                <w:lang w:val="sr-Cyrl-RS"/>
              </w:rPr>
              <w:t>2</w:t>
            </w:r>
          </w:p>
        </w:tc>
        <w:tc>
          <w:tcPr>
            <w:tcW w:w="1417" w:type="dxa"/>
            <w:tcBorders>
              <w:bottom w:val="single" w:sz="4" w:space="0" w:color="auto"/>
            </w:tcBorders>
            <w:vAlign w:val="center"/>
          </w:tcPr>
          <w:p w14:paraId="0D99055E" w14:textId="77777777" w:rsidR="00862EC0" w:rsidRPr="00A77559" w:rsidRDefault="00862EC0" w:rsidP="00862EC0">
            <w:pPr>
              <w:spacing w:before="240"/>
              <w:jc w:val="center"/>
              <w:rPr>
                <w:noProof/>
              </w:rPr>
            </w:pPr>
          </w:p>
        </w:tc>
        <w:tc>
          <w:tcPr>
            <w:tcW w:w="1985" w:type="dxa"/>
            <w:tcBorders>
              <w:bottom w:val="single" w:sz="4" w:space="0" w:color="auto"/>
            </w:tcBorders>
            <w:vAlign w:val="center"/>
          </w:tcPr>
          <w:p w14:paraId="426FA244"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tcBorders>
            <w:vAlign w:val="center"/>
          </w:tcPr>
          <w:p w14:paraId="4FB0F09B" w14:textId="77777777" w:rsidR="00862EC0" w:rsidRPr="00A77559" w:rsidRDefault="00862EC0" w:rsidP="00862EC0">
            <w:pPr>
              <w:pStyle w:val="BodyText"/>
              <w:spacing w:before="240"/>
              <w:jc w:val="center"/>
              <w:rPr>
                <w:noProof/>
                <w:szCs w:val="24"/>
                <w:lang w:val="sr-Cyrl-CS"/>
              </w:rPr>
            </w:pPr>
          </w:p>
        </w:tc>
        <w:tc>
          <w:tcPr>
            <w:tcW w:w="1418" w:type="dxa"/>
            <w:tcBorders>
              <w:bottom w:val="single" w:sz="4" w:space="0" w:color="auto"/>
            </w:tcBorders>
            <w:vAlign w:val="center"/>
          </w:tcPr>
          <w:p w14:paraId="520B4558" w14:textId="77777777" w:rsidR="00862EC0" w:rsidRPr="00A77559" w:rsidRDefault="00862EC0" w:rsidP="00862EC0">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15703569" w14:textId="77777777" w:rsidR="00862EC0" w:rsidRPr="00A77559" w:rsidRDefault="00862EC0" w:rsidP="00862EC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CBDBAF7" w14:textId="77777777" w:rsidR="00862EC0" w:rsidRPr="00A77559" w:rsidRDefault="00862EC0" w:rsidP="00862EC0">
            <w:pPr>
              <w:pStyle w:val="BodyText"/>
              <w:spacing w:before="240"/>
              <w:jc w:val="center"/>
              <w:rPr>
                <w:noProof/>
                <w:szCs w:val="24"/>
                <w:lang w:val="sr-Cyrl-CS"/>
              </w:rPr>
            </w:pPr>
          </w:p>
        </w:tc>
      </w:tr>
      <w:tr w:rsidR="00386029" w:rsidRPr="00A77559" w14:paraId="042795BF" w14:textId="77777777" w:rsidTr="00E104ED">
        <w:trPr>
          <w:gridAfter w:val="4"/>
          <w:wAfter w:w="5528" w:type="dxa"/>
          <w:trHeight w:val="446"/>
        </w:trPr>
        <w:tc>
          <w:tcPr>
            <w:tcW w:w="709" w:type="dxa"/>
            <w:tcBorders>
              <w:top w:val="single" w:sz="4" w:space="0" w:color="auto"/>
            </w:tcBorders>
            <w:shd w:val="clear" w:color="auto" w:fill="F2F2F2" w:themeFill="background1" w:themeFillShade="F2"/>
            <w:vAlign w:val="center"/>
          </w:tcPr>
          <w:p w14:paraId="11EAA22C" w14:textId="77777777" w:rsidR="00386029" w:rsidRPr="00A77559" w:rsidRDefault="00386029" w:rsidP="00386029">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715C2B87" w14:textId="77777777" w:rsidR="00386029" w:rsidRPr="00A77559" w:rsidRDefault="00386029" w:rsidP="00173D82">
            <w:pPr>
              <w:pStyle w:val="BodyText"/>
              <w:jc w:val="right"/>
              <w:rPr>
                <w:b/>
                <w:noProof/>
                <w:szCs w:val="24"/>
              </w:rPr>
            </w:pPr>
            <w:r w:rsidRPr="00A77559">
              <w:rPr>
                <w:b/>
                <w:noProof/>
                <w:szCs w:val="24"/>
              </w:rPr>
              <w:t>Укупна цена понуде без ПДВ:</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7FEC710" w14:textId="77777777" w:rsidR="00386029" w:rsidRPr="00A77559" w:rsidRDefault="00386029" w:rsidP="00386029">
            <w:pPr>
              <w:pStyle w:val="BodyText"/>
              <w:jc w:val="center"/>
              <w:rPr>
                <w:noProof/>
                <w:szCs w:val="24"/>
              </w:rPr>
            </w:pPr>
          </w:p>
        </w:tc>
      </w:tr>
      <w:tr w:rsidR="00386029" w:rsidRPr="00A77559" w14:paraId="16144499" w14:textId="77777777" w:rsidTr="00E104ED">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7DA86745" w14:textId="77777777" w:rsidR="00386029" w:rsidRPr="00A77559" w:rsidRDefault="00386029" w:rsidP="00386029">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408ECCAF" w14:textId="77777777" w:rsidR="00386029" w:rsidRPr="00A77559" w:rsidRDefault="00386029" w:rsidP="00173D82">
            <w:pPr>
              <w:pStyle w:val="BodyText"/>
              <w:jc w:val="right"/>
              <w:rPr>
                <w:b/>
                <w:noProof/>
                <w:szCs w:val="24"/>
                <w:lang w:val="en-US"/>
              </w:rPr>
            </w:pPr>
            <w:r w:rsidRPr="00A77559">
              <w:rPr>
                <w:b/>
                <w:noProof/>
                <w:szCs w:val="24"/>
              </w:rPr>
              <w:t>ПДВ</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414F30E9" w14:textId="77777777" w:rsidR="00386029" w:rsidRPr="00A77559" w:rsidRDefault="00386029" w:rsidP="00386029">
            <w:pPr>
              <w:pStyle w:val="BodyText"/>
              <w:jc w:val="center"/>
              <w:rPr>
                <w:noProof/>
                <w:szCs w:val="24"/>
              </w:rPr>
            </w:pPr>
          </w:p>
        </w:tc>
      </w:tr>
      <w:tr w:rsidR="00386029" w:rsidRPr="00A77559" w14:paraId="4685EC44" w14:textId="77777777" w:rsidTr="00E104ED">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22984EEA" w14:textId="77777777" w:rsidR="00386029" w:rsidRPr="00A77559" w:rsidRDefault="00386029" w:rsidP="00386029">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48183CBA" w14:textId="77777777" w:rsidR="00386029" w:rsidRPr="00A77559" w:rsidRDefault="00386029" w:rsidP="00173D82">
            <w:pPr>
              <w:pStyle w:val="BodyText"/>
              <w:jc w:val="right"/>
              <w:rPr>
                <w:b/>
                <w:noProof/>
                <w:szCs w:val="24"/>
              </w:rPr>
            </w:pPr>
            <w:r w:rsidRPr="00A77559">
              <w:rPr>
                <w:b/>
                <w:noProof/>
                <w:szCs w:val="24"/>
              </w:rPr>
              <w:t>Укупна цена понуде са ПДВ:</w:t>
            </w:r>
          </w:p>
        </w:tc>
        <w:tc>
          <w:tcPr>
            <w:tcW w:w="1985" w:type="dxa"/>
            <w:tcBorders>
              <w:bottom w:val="single" w:sz="4" w:space="0" w:color="auto"/>
              <w:right w:val="single" w:sz="4" w:space="0" w:color="auto"/>
            </w:tcBorders>
            <w:shd w:val="clear" w:color="auto" w:fill="F2F2F2" w:themeFill="background1" w:themeFillShade="F2"/>
            <w:vAlign w:val="center"/>
          </w:tcPr>
          <w:p w14:paraId="64DE7D9D" w14:textId="77777777" w:rsidR="00386029" w:rsidRPr="00A77559" w:rsidRDefault="00386029" w:rsidP="00386029">
            <w:pPr>
              <w:pStyle w:val="BodyText"/>
              <w:jc w:val="center"/>
              <w:rPr>
                <w:noProof/>
                <w:szCs w:val="24"/>
              </w:rPr>
            </w:pPr>
          </w:p>
        </w:tc>
      </w:tr>
    </w:tbl>
    <w:p w14:paraId="1AC5CCB0" w14:textId="77777777" w:rsidR="00A77559" w:rsidRDefault="00A77559" w:rsidP="001E1B3F">
      <w:pPr>
        <w:pStyle w:val="BodyText"/>
        <w:rPr>
          <w:noProof/>
          <w:szCs w:val="24"/>
        </w:rPr>
      </w:pPr>
    </w:p>
    <w:p w14:paraId="314A4990" w14:textId="77777777"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09F4FA0C" w14:textId="77777777" w:rsidR="00173D82" w:rsidRDefault="00173D82" w:rsidP="001E1B3F">
      <w:pPr>
        <w:pStyle w:val="BodyText"/>
        <w:rPr>
          <w:noProof/>
          <w:szCs w:val="24"/>
          <w:lang w:val="sr-Cyrl-RS"/>
        </w:rPr>
      </w:pPr>
    </w:p>
    <w:p w14:paraId="162964F2" w14:textId="77777777"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4D124F6F" w14:textId="77777777" w:rsidR="001E1B3F" w:rsidRPr="00A77559" w:rsidRDefault="001E1B3F" w:rsidP="005A009B">
      <w:pPr>
        <w:pStyle w:val="BodyText"/>
        <w:numPr>
          <w:ilvl w:val="0"/>
          <w:numId w:val="10"/>
        </w:numPr>
        <w:rPr>
          <w:noProof/>
          <w:szCs w:val="24"/>
        </w:rPr>
      </w:pPr>
      <w:r w:rsidRPr="00A77559">
        <w:rPr>
          <w:noProof/>
          <w:szCs w:val="24"/>
        </w:rPr>
        <w:t>Самостално</w:t>
      </w:r>
    </w:p>
    <w:p w14:paraId="527E4604" w14:textId="77777777" w:rsidR="001E1B3F" w:rsidRPr="00A77559" w:rsidRDefault="001E1B3F" w:rsidP="005A009B">
      <w:pPr>
        <w:pStyle w:val="BodyText"/>
        <w:numPr>
          <w:ilvl w:val="0"/>
          <w:numId w:val="10"/>
        </w:numPr>
        <w:rPr>
          <w:noProof/>
          <w:szCs w:val="24"/>
        </w:rPr>
      </w:pPr>
      <w:r w:rsidRPr="00A77559">
        <w:rPr>
          <w:noProof/>
          <w:szCs w:val="24"/>
        </w:rPr>
        <w:t>Заједничка понуда (навести ко су учесници у заједничкој понуди):_______________________________________</w:t>
      </w:r>
    </w:p>
    <w:p w14:paraId="27F3BF81" w14:textId="202D4085" w:rsidR="00092C6E" w:rsidRPr="00FE2153" w:rsidRDefault="001E1B3F" w:rsidP="007037CF">
      <w:pPr>
        <w:pStyle w:val="BodyText"/>
        <w:numPr>
          <w:ilvl w:val="0"/>
          <w:numId w:val="1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4D068544" w14:textId="77777777"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lang w:val="sr-Cyrl-RS"/>
        </w:rPr>
        <w:t xml:space="preserve"> </w:t>
      </w:r>
      <w:r w:rsidR="00490DD5" w:rsidRPr="00A77559">
        <w:rPr>
          <w:noProof/>
          <w:szCs w:val="24"/>
        </w:rPr>
        <w:t xml:space="preserve">  </w:t>
      </w:r>
      <w:r w:rsidR="008C6292" w:rsidRPr="00A77559">
        <w:rPr>
          <w:noProof/>
          <w:szCs w:val="24"/>
        </w:rPr>
        <w:t xml:space="preserve">  </w:t>
      </w:r>
      <w:r w:rsidR="008145FB" w:rsidRPr="00A77559">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14:paraId="61322D5A" w14:textId="309A0384" w:rsidR="00092C6E" w:rsidRPr="00FE2153" w:rsidRDefault="001E1B3F" w:rsidP="007037CF">
      <w:pPr>
        <w:pStyle w:val="BodyText"/>
        <w:rPr>
          <w:noProof/>
          <w:szCs w:val="24"/>
          <w:lang w:val="sr-Cyrl-RS"/>
        </w:rPr>
      </w:pPr>
      <w:r w:rsidRPr="00A77559">
        <w:rPr>
          <w:noProof/>
          <w:szCs w:val="24"/>
        </w:rPr>
        <w:t>Начин и услови плаћања:___________________</w:t>
      </w:r>
      <w:r w:rsidRPr="00A77559">
        <w:rPr>
          <w:noProof/>
          <w:szCs w:val="24"/>
        </w:rPr>
        <w:tab/>
        <w:t xml:space="preserve">                      М.П.  </w:t>
      </w:r>
      <w:r w:rsidR="00AB7FA3">
        <w:rPr>
          <w:noProof/>
          <w:szCs w:val="24"/>
          <w:lang w:val="sr-Cyrl-RS"/>
        </w:rPr>
        <w:t xml:space="preserve">      </w:t>
      </w:r>
      <w:r w:rsidRPr="00A77559">
        <w:rPr>
          <w:noProof/>
          <w:szCs w:val="24"/>
        </w:rPr>
        <w:tab/>
        <w:t>Датум:_________________________________</w:t>
      </w:r>
      <w:r w:rsidRPr="00A77559">
        <w:rPr>
          <w:noProof/>
          <w:szCs w:val="24"/>
        </w:rPr>
        <w:tab/>
        <w:t xml:space="preserve">            </w:t>
      </w:r>
      <w:r w:rsidR="00092C6E" w:rsidRPr="00A77559">
        <w:rPr>
          <w:noProof/>
          <w:szCs w:val="24"/>
        </w:rPr>
        <w:t>Друго: __</w:t>
      </w:r>
      <w:r w:rsidR="00092C6E">
        <w:rPr>
          <w:noProof/>
          <w:szCs w:val="24"/>
        </w:rPr>
        <w:t>____</w:t>
      </w:r>
      <w:r w:rsidR="00092C6E">
        <w:rPr>
          <w:noProof/>
          <w:szCs w:val="24"/>
          <w:lang w:val="sr-Cyrl-RS"/>
        </w:rPr>
        <w:t xml:space="preserve">_____________________________                                         </w:t>
      </w:r>
      <w:r w:rsidR="00173D82">
        <w:rPr>
          <w:noProof/>
          <w:szCs w:val="24"/>
          <w:lang w:val="sr-Cyrl-RS"/>
        </w:rPr>
        <w:t xml:space="preserve">        </w:t>
      </w:r>
      <w:r w:rsidR="00092C6E" w:rsidRPr="00A77559">
        <w:rPr>
          <w:noProof/>
          <w:szCs w:val="24"/>
        </w:rPr>
        <w:t>Потпис:</w:t>
      </w:r>
      <w:r w:rsidR="00FE2153">
        <w:rPr>
          <w:noProof/>
          <w:szCs w:val="24"/>
        </w:rPr>
        <w:t>______________________________</w:t>
      </w:r>
    </w:p>
    <w:p w14:paraId="5D02B275" w14:textId="77777777" w:rsidR="00092C6E" w:rsidRPr="00092C6E" w:rsidRDefault="001E1B3F" w:rsidP="007037CF">
      <w:pPr>
        <w:pStyle w:val="BodyText"/>
        <w:rPr>
          <w:noProof/>
          <w:szCs w:val="24"/>
        </w:rPr>
      </w:pPr>
      <w:r w:rsidRPr="00A77559">
        <w:rPr>
          <w:noProof/>
          <w:szCs w:val="24"/>
        </w:rPr>
        <w:tab/>
      </w:r>
      <w:r w:rsidR="00092C6E">
        <w:rPr>
          <w:noProof/>
          <w:szCs w:val="24"/>
          <w:lang w:val="sr-Cyrl-RS"/>
        </w:rPr>
        <w:t xml:space="preserve">                                                                                    </w:t>
      </w:r>
    </w:p>
    <w:p w14:paraId="4979A62D" w14:textId="0310EB89" w:rsidR="00674AB3" w:rsidRPr="00FE2153" w:rsidRDefault="00092C6E" w:rsidP="00FE2153">
      <w:pPr>
        <w:pStyle w:val="BodyText"/>
        <w:rPr>
          <w:i/>
          <w:noProof/>
          <w:szCs w:val="24"/>
          <w:lang w:val="sr-Cyrl-RS"/>
        </w:rPr>
      </w:pPr>
      <w:r w:rsidRPr="00092C6E">
        <w:rPr>
          <w:b/>
          <w:i/>
          <w:noProof/>
          <w:szCs w:val="24"/>
          <w:lang w:val="sr-Cyrl-RS"/>
        </w:rPr>
        <w:t xml:space="preserve"> </w:t>
      </w:r>
      <w:r w:rsidR="00E104ED" w:rsidRPr="00092C6E">
        <w:rPr>
          <w:b/>
          <w:i/>
          <w:noProof/>
          <w:szCs w:val="24"/>
          <w:lang w:val="sr-Cyrl-RS"/>
        </w:rPr>
        <w:t>*</w:t>
      </w:r>
      <w:r w:rsidR="00E104ED" w:rsidRPr="00092C6E">
        <w:rPr>
          <w:i/>
          <w:noProof/>
          <w:szCs w:val="24"/>
          <w:lang w:val="sr-Cyrl-RS"/>
        </w:rPr>
        <w:t xml:space="preserve"> разложене ставке (</w:t>
      </w:r>
      <w:r w:rsidR="00845FF4">
        <w:rPr>
          <w:i/>
          <w:noProof/>
          <w:szCs w:val="24"/>
          <w:lang w:val="sr-Cyrl-RS"/>
        </w:rPr>
        <w:t>н</w:t>
      </w:r>
      <w:r w:rsidR="00E104ED" w:rsidRPr="00092C6E">
        <w:rPr>
          <w:i/>
          <w:noProof/>
          <w:szCs w:val="24"/>
          <w:lang w:val="sr-Cyrl-RS"/>
        </w:rPr>
        <w:t xml:space="preserve">пр. 1.2.1...) </w:t>
      </w:r>
      <w:r w:rsidR="00A22F27">
        <w:rPr>
          <w:i/>
          <w:noProof/>
          <w:szCs w:val="24"/>
          <w:lang w:val="sr-Cyrl-RS"/>
        </w:rPr>
        <w:t xml:space="preserve">чине </w:t>
      </w:r>
      <w:r w:rsidR="00E104ED" w:rsidRPr="00092C6E">
        <w:rPr>
          <w:i/>
          <w:noProof/>
          <w:szCs w:val="24"/>
          <w:lang w:val="sr-Cyrl-RS"/>
        </w:rPr>
        <w:t>саставн</w:t>
      </w:r>
      <w:r w:rsidRPr="00092C6E">
        <w:rPr>
          <w:i/>
          <w:noProof/>
          <w:szCs w:val="24"/>
          <w:lang w:val="sr-Cyrl-RS"/>
        </w:rPr>
        <w:t xml:space="preserve">и део </w:t>
      </w:r>
      <w:r w:rsidR="00A22F27">
        <w:rPr>
          <w:i/>
          <w:noProof/>
          <w:szCs w:val="24"/>
          <w:lang w:val="sr-Cyrl-RS"/>
        </w:rPr>
        <w:t>предметног добра</w:t>
      </w:r>
      <w:r w:rsidRPr="00092C6E">
        <w:rPr>
          <w:i/>
          <w:noProof/>
          <w:szCs w:val="24"/>
          <w:lang w:val="sr-Cyrl-RS"/>
        </w:rPr>
        <w:t xml:space="preserve"> (</w:t>
      </w:r>
      <w:r w:rsidR="00845FF4">
        <w:rPr>
          <w:i/>
          <w:noProof/>
          <w:szCs w:val="24"/>
          <w:lang w:val="sr-Cyrl-RS"/>
        </w:rPr>
        <w:t>н</w:t>
      </w:r>
      <w:r w:rsidRPr="00092C6E">
        <w:rPr>
          <w:i/>
          <w:noProof/>
          <w:szCs w:val="24"/>
          <w:lang w:val="sr-Cyrl-RS"/>
        </w:rPr>
        <w:t>пр. 1.1, 1.2...)</w:t>
      </w:r>
    </w:p>
    <w:p w14:paraId="5AE8E92F" w14:textId="10875D59" w:rsidR="00350943" w:rsidRPr="00A77559" w:rsidRDefault="00350943" w:rsidP="00350943">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34468BF0" w14:textId="77777777" w:rsidR="00350943" w:rsidRPr="00A77559" w:rsidRDefault="00350943" w:rsidP="00350943">
      <w:pPr>
        <w:pStyle w:val="BodyText"/>
        <w:jc w:val="left"/>
        <w:rPr>
          <w:noProof/>
          <w:szCs w:val="24"/>
        </w:rPr>
      </w:pPr>
    </w:p>
    <w:p w14:paraId="11734431" w14:textId="77777777" w:rsidR="00350943" w:rsidRPr="00A77559" w:rsidRDefault="00350943" w:rsidP="00350943">
      <w:pPr>
        <w:pStyle w:val="BodyText"/>
        <w:jc w:val="left"/>
        <w:rPr>
          <w:noProof/>
          <w:szCs w:val="24"/>
        </w:rPr>
      </w:pPr>
      <w:r w:rsidRPr="00A77559">
        <w:rPr>
          <w:noProof/>
          <w:szCs w:val="24"/>
        </w:rPr>
        <w:t>Понуђач:________________________________________                   Матични број:________________________________</w:t>
      </w:r>
    </w:p>
    <w:p w14:paraId="0E0BC2A7" w14:textId="77777777" w:rsidR="00350943" w:rsidRPr="00A77559" w:rsidRDefault="00350943" w:rsidP="00350943">
      <w:pPr>
        <w:pStyle w:val="BodyText"/>
        <w:jc w:val="left"/>
        <w:rPr>
          <w:noProof/>
          <w:szCs w:val="24"/>
        </w:rPr>
      </w:pPr>
      <w:r w:rsidRPr="00A77559">
        <w:rPr>
          <w:noProof/>
          <w:szCs w:val="24"/>
        </w:rPr>
        <w:t>Адреса, град, општина:____________________________                   Регистарски број:______________________________</w:t>
      </w:r>
    </w:p>
    <w:p w14:paraId="743732A4" w14:textId="77777777" w:rsidR="00350943" w:rsidRPr="00A77559" w:rsidRDefault="00350943" w:rsidP="00350943">
      <w:pPr>
        <w:pStyle w:val="BodyText"/>
        <w:jc w:val="left"/>
        <w:rPr>
          <w:noProof/>
          <w:szCs w:val="24"/>
        </w:rPr>
      </w:pPr>
      <w:r w:rsidRPr="00A77559">
        <w:rPr>
          <w:noProof/>
          <w:szCs w:val="24"/>
        </w:rPr>
        <w:t>Телефон:________________ Фах:____________________                  Шифра делатности:____________________________</w:t>
      </w:r>
    </w:p>
    <w:p w14:paraId="049EC3B4" w14:textId="77777777" w:rsidR="00350943" w:rsidRPr="00A77559" w:rsidRDefault="00350943" w:rsidP="00350943">
      <w:pPr>
        <w:pStyle w:val="BodyText"/>
        <w:jc w:val="left"/>
        <w:rPr>
          <w:noProof/>
          <w:szCs w:val="24"/>
        </w:rPr>
      </w:pPr>
      <w:r w:rsidRPr="00A77559">
        <w:rPr>
          <w:noProof/>
          <w:szCs w:val="24"/>
        </w:rPr>
        <w:t>Е-маил:_________________________________________                    Пиб:_________________________________________</w:t>
      </w:r>
    </w:p>
    <w:p w14:paraId="59C68943" w14:textId="77777777" w:rsidR="00350943" w:rsidRPr="00A77559" w:rsidRDefault="00350943" w:rsidP="00350943">
      <w:pPr>
        <w:pStyle w:val="BodyText"/>
        <w:jc w:val="left"/>
        <w:rPr>
          <w:noProof/>
          <w:szCs w:val="24"/>
        </w:rPr>
      </w:pPr>
      <w:r w:rsidRPr="00A77559">
        <w:rPr>
          <w:noProof/>
          <w:szCs w:val="24"/>
        </w:rPr>
        <w:t>Контакт особа:___________________________________                   Жиро-рачун:__________________________________</w:t>
      </w:r>
    </w:p>
    <w:p w14:paraId="308CA403" w14:textId="77777777" w:rsidR="00350943" w:rsidRPr="00A77559" w:rsidRDefault="00350943" w:rsidP="00350943">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1E7CC44F" w14:textId="77777777" w:rsidR="00350943" w:rsidRPr="00A77559" w:rsidRDefault="00350943" w:rsidP="00350943">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350943" w:rsidRPr="00A77559" w14:paraId="6270DB82" w14:textId="77777777" w:rsidTr="00350943">
        <w:trPr>
          <w:trHeight w:val="315"/>
        </w:trPr>
        <w:tc>
          <w:tcPr>
            <w:tcW w:w="13750" w:type="dxa"/>
            <w:gridSpan w:val="10"/>
            <w:tcBorders>
              <w:bottom w:val="single" w:sz="4" w:space="0" w:color="auto"/>
              <w:right w:val="single" w:sz="4" w:space="0" w:color="auto"/>
            </w:tcBorders>
            <w:vAlign w:val="center"/>
          </w:tcPr>
          <w:p w14:paraId="3383CD89" w14:textId="77777777" w:rsidR="00350943" w:rsidRPr="00A77559" w:rsidRDefault="00350943" w:rsidP="00350943">
            <w:pPr>
              <w:jc w:val="center"/>
              <w:rPr>
                <w:b/>
                <w:noProof/>
              </w:rPr>
            </w:pPr>
            <w:r w:rsidRPr="00A77559">
              <w:rPr>
                <w:b/>
                <w:noProof/>
              </w:rPr>
              <w:t>КЛИНИЧКИ ЦЕНТАР ВОЈВОДИНЕ</w:t>
            </w:r>
          </w:p>
        </w:tc>
      </w:tr>
      <w:tr w:rsidR="00350943" w:rsidRPr="00A77559" w14:paraId="4386540C" w14:textId="77777777" w:rsidTr="00350943">
        <w:tc>
          <w:tcPr>
            <w:tcW w:w="13750" w:type="dxa"/>
            <w:gridSpan w:val="10"/>
            <w:tcBorders>
              <w:bottom w:val="single" w:sz="4" w:space="0" w:color="auto"/>
              <w:right w:val="single" w:sz="4" w:space="0" w:color="auto"/>
            </w:tcBorders>
            <w:shd w:val="clear" w:color="auto" w:fill="F2F2F2" w:themeFill="background1" w:themeFillShade="F2"/>
            <w:vAlign w:val="center"/>
          </w:tcPr>
          <w:p w14:paraId="1EA1E2CB" w14:textId="77777777" w:rsidR="00350943" w:rsidRPr="00A77559" w:rsidRDefault="00350943" w:rsidP="00350943">
            <w:pPr>
              <w:rPr>
                <w:b/>
                <w:noProof/>
              </w:rPr>
            </w:pPr>
            <w:r w:rsidRPr="00A77559">
              <w:rPr>
                <w:b/>
              </w:rPr>
              <w:t xml:space="preserve">Партија </w:t>
            </w:r>
            <w:r>
              <w:rPr>
                <w:b/>
                <w:lang w:val="sr-Cyrl-RS"/>
              </w:rPr>
              <w:t>2</w:t>
            </w:r>
            <w:r w:rsidRPr="00A77559">
              <w:rPr>
                <w:b/>
              </w:rPr>
              <w:t xml:space="preserve">. </w:t>
            </w:r>
            <w:r w:rsidRPr="00350943">
              <w:rPr>
                <w:b/>
              </w:rPr>
              <w:t xml:space="preserve">- </w:t>
            </w:r>
            <w:r w:rsidRPr="00350943">
              <w:rPr>
                <w:b/>
                <w:lang w:val="sr-Cyrl-RS"/>
              </w:rPr>
              <w:t>Примарне и ревизионе протезе колена</w:t>
            </w:r>
          </w:p>
        </w:tc>
      </w:tr>
      <w:tr w:rsidR="00350943" w:rsidRPr="00A77559" w14:paraId="7374F792" w14:textId="77777777" w:rsidTr="00350943">
        <w:tc>
          <w:tcPr>
            <w:tcW w:w="709" w:type="dxa"/>
            <w:tcBorders>
              <w:bottom w:val="single" w:sz="4" w:space="0" w:color="auto"/>
            </w:tcBorders>
            <w:vAlign w:val="center"/>
          </w:tcPr>
          <w:p w14:paraId="13532315" w14:textId="77777777" w:rsidR="00350943" w:rsidRDefault="00350943" w:rsidP="00350943">
            <w:pPr>
              <w:pStyle w:val="BodyText"/>
              <w:jc w:val="center"/>
              <w:rPr>
                <w:b/>
                <w:noProof/>
                <w:szCs w:val="24"/>
                <w:lang w:val="sr-Cyrl-RS"/>
              </w:rPr>
            </w:pPr>
            <w:r>
              <w:rPr>
                <w:b/>
                <w:noProof/>
                <w:szCs w:val="24"/>
              </w:rPr>
              <w:t>Р</w:t>
            </w:r>
            <w:r>
              <w:rPr>
                <w:b/>
                <w:noProof/>
                <w:szCs w:val="24"/>
                <w:lang w:val="sr-Cyrl-RS"/>
              </w:rPr>
              <w:t>ед.</w:t>
            </w:r>
          </w:p>
          <w:p w14:paraId="7775A47B" w14:textId="77777777" w:rsidR="00350943" w:rsidRPr="00A77559" w:rsidRDefault="00350943" w:rsidP="00350943">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77340A4D" w14:textId="77777777" w:rsidR="00350943" w:rsidRPr="00A77559" w:rsidRDefault="00350943" w:rsidP="00350943">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227C237C" w14:textId="77777777" w:rsidR="00350943" w:rsidRDefault="00350943" w:rsidP="00350943">
            <w:pPr>
              <w:pStyle w:val="BodyText"/>
              <w:jc w:val="center"/>
              <w:rPr>
                <w:b/>
                <w:noProof/>
                <w:szCs w:val="24"/>
                <w:lang w:val="sr-Cyrl-RS"/>
              </w:rPr>
            </w:pPr>
            <w:r w:rsidRPr="00A77559">
              <w:rPr>
                <w:b/>
                <w:noProof/>
                <w:szCs w:val="24"/>
              </w:rPr>
              <w:t>Ј</w:t>
            </w:r>
            <w:r>
              <w:rPr>
                <w:b/>
                <w:noProof/>
                <w:szCs w:val="24"/>
                <w:lang w:val="sr-Cyrl-RS"/>
              </w:rPr>
              <w:t>.</w:t>
            </w:r>
          </w:p>
          <w:p w14:paraId="0F6A1B19" w14:textId="77777777" w:rsidR="00350943" w:rsidRPr="00173D82" w:rsidRDefault="00350943" w:rsidP="00350943">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749E59C2" w14:textId="77777777" w:rsidR="00350943" w:rsidRPr="00D115C0" w:rsidRDefault="00350943" w:rsidP="00350943">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79E652D8" w14:textId="77777777" w:rsidR="00350943" w:rsidRPr="00173D82" w:rsidRDefault="00350943" w:rsidP="00350943">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140533EA" w14:textId="77777777" w:rsidR="00350943" w:rsidRPr="00173D82" w:rsidRDefault="00350943" w:rsidP="00350943">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26A54CD6" w14:textId="77777777" w:rsidR="00350943" w:rsidRPr="00A77559" w:rsidRDefault="00350943" w:rsidP="00350943">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2E816364" w14:textId="77777777" w:rsidR="00350943" w:rsidRPr="00A77559" w:rsidRDefault="00350943" w:rsidP="00350943">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34CECF44" w14:textId="77777777" w:rsidR="00350943" w:rsidRPr="00A77559" w:rsidRDefault="00350943" w:rsidP="00350943">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7CF238AB" w14:textId="77777777" w:rsidR="00350943" w:rsidRPr="00A77559" w:rsidRDefault="00350943" w:rsidP="00350943">
            <w:pPr>
              <w:pStyle w:val="BodyText"/>
              <w:jc w:val="center"/>
              <w:rPr>
                <w:b/>
                <w:noProof/>
                <w:szCs w:val="24"/>
                <w:lang w:val="sr-Cyrl-CS"/>
              </w:rPr>
            </w:pPr>
            <w:r w:rsidRPr="00A77559">
              <w:rPr>
                <w:b/>
                <w:szCs w:val="24"/>
                <w:lang w:val="sr-Cyrl-CS"/>
              </w:rPr>
              <w:t>Каталошки број</w:t>
            </w:r>
          </w:p>
        </w:tc>
      </w:tr>
      <w:tr w:rsidR="00350943" w:rsidRPr="00A77559" w14:paraId="746EE865" w14:textId="77777777" w:rsidTr="00350943">
        <w:tc>
          <w:tcPr>
            <w:tcW w:w="709" w:type="dxa"/>
            <w:tcBorders>
              <w:bottom w:val="single" w:sz="4" w:space="0" w:color="auto"/>
            </w:tcBorders>
            <w:vAlign w:val="center"/>
          </w:tcPr>
          <w:p w14:paraId="694A9B31" w14:textId="77777777" w:rsidR="00350943" w:rsidRPr="00A77559" w:rsidRDefault="00350943" w:rsidP="00350943">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6E308A14" w14:textId="77777777" w:rsidR="00350943" w:rsidRPr="00A77559" w:rsidRDefault="00350943" w:rsidP="00350943">
            <w:pPr>
              <w:pStyle w:val="BodyText"/>
              <w:jc w:val="center"/>
              <w:rPr>
                <w:noProof/>
                <w:szCs w:val="24"/>
              </w:rPr>
            </w:pPr>
            <w:r w:rsidRPr="00A77559">
              <w:rPr>
                <w:noProof/>
                <w:szCs w:val="24"/>
              </w:rPr>
              <w:t>2</w:t>
            </w:r>
          </w:p>
        </w:tc>
        <w:tc>
          <w:tcPr>
            <w:tcW w:w="709" w:type="dxa"/>
            <w:tcBorders>
              <w:bottom w:val="single" w:sz="4" w:space="0" w:color="auto"/>
            </w:tcBorders>
            <w:vAlign w:val="center"/>
          </w:tcPr>
          <w:p w14:paraId="572E14F4" w14:textId="77777777" w:rsidR="00350943" w:rsidRPr="00A77559" w:rsidRDefault="00350943" w:rsidP="00350943">
            <w:pPr>
              <w:pStyle w:val="BodyText"/>
              <w:jc w:val="center"/>
              <w:rPr>
                <w:noProof/>
                <w:szCs w:val="24"/>
              </w:rPr>
            </w:pPr>
            <w:r w:rsidRPr="00A77559">
              <w:rPr>
                <w:noProof/>
                <w:szCs w:val="24"/>
              </w:rPr>
              <w:t>3</w:t>
            </w:r>
          </w:p>
        </w:tc>
        <w:tc>
          <w:tcPr>
            <w:tcW w:w="709" w:type="dxa"/>
            <w:tcBorders>
              <w:bottom w:val="single" w:sz="4" w:space="0" w:color="auto"/>
            </w:tcBorders>
            <w:vAlign w:val="center"/>
          </w:tcPr>
          <w:p w14:paraId="1DE6BFDE" w14:textId="77777777" w:rsidR="00350943" w:rsidRPr="00A77559" w:rsidRDefault="00350943" w:rsidP="00350943">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385B585A" w14:textId="77777777" w:rsidR="00350943" w:rsidRPr="00A77559" w:rsidRDefault="00350943" w:rsidP="00350943">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23595115" w14:textId="77777777" w:rsidR="00350943" w:rsidRPr="00A77559" w:rsidRDefault="00350943" w:rsidP="00350943">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4886B0C" w14:textId="77777777" w:rsidR="00350943" w:rsidRPr="00A77559" w:rsidRDefault="00350943" w:rsidP="00350943">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707F6BB8" w14:textId="77777777" w:rsidR="00350943" w:rsidRPr="00A77559" w:rsidRDefault="00350943" w:rsidP="00350943">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6354732B" w14:textId="77777777" w:rsidR="00350943" w:rsidRPr="00A77559" w:rsidRDefault="00350943" w:rsidP="00350943">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39D3263E" w14:textId="77777777" w:rsidR="00350943" w:rsidRPr="00A77559" w:rsidRDefault="00350943" w:rsidP="00350943">
            <w:pPr>
              <w:pStyle w:val="BodyText"/>
              <w:jc w:val="center"/>
              <w:rPr>
                <w:noProof/>
                <w:szCs w:val="24"/>
              </w:rPr>
            </w:pPr>
            <w:r w:rsidRPr="00A77559">
              <w:rPr>
                <w:noProof/>
                <w:szCs w:val="24"/>
              </w:rPr>
              <w:t>10</w:t>
            </w:r>
          </w:p>
        </w:tc>
      </w:tr>
      <w:tr w:rsidR="00350943" w:rsidRPr="00A77559" w14:paraId="282282EA" w14:textId="77777777" w:rsidTr="00173D82">
        <w:trPr>
          <w:trHeight w:val="698"/>
        </w:trPr>
        <w:tc>
          <w:tcPr>
            <w:tcW w:w="709" w:type="dxa"/>
            <w:tcBorders>
              <w:bottom w:val="single" w:sz="4" w:space="0" w:color="auto"/>
            </w:tcBorders>
            <w:shd w:val="clear" w:color="auto" w:fill="F2F2F2" w:themeFill="background1" w:themeFillShade="F2"/>
          </w:tcPr>
          <w:p w14:paraId="5DD65CA8" w14:textId="77777777" w:rsidR="00350943" w:rsidRPr="002D732D" w:rsidRDefault="00350943" w:rsidP="00350943">
            <w:pPr>
              <w:spacing w:before="240"/>
              <w:jc w:val="center"/>
              <w:rPr>
                <w:b/>
                <w:lang w:val="sr-Cyrl-RS"/>
              </w:rPr>
            </w:pPr>
          </w:p>
          <w:p w14:paraId="03AD7D84" w14:textId="77777777" w:rsidR="00350943" w:rsidRPr="002D732D" w:rsidRDefault="00350943" w:rsidP="00350943">
            <w:pPr>
              <w:spacing w:before="240"/>
              <w:jc w:val="center"/>
              <w:rPr>
                <w:b/>
                <w:lang w:val="sr-Cyrl-RS"/>
              </w:rPr>
            </w:pPr>
            <w:r w:rsidRPr="002D732D">
              <w:rPr>
                <w:b/>
                <w:lang w:val="sr-Cyrl-RS"/>
              </w:rPr>
              <w:t>2.1</w:t>
            </w:r>
          </w:p>
          <w:p w14:paraId="31B4D452" w14:textId="77777777" w:rsidR="00350943" w:rsidRPr="002D732D" w:rsidRDefault="00350943" w:rsidP="00350943">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01421D71" w14:textId="77777777" w:rsidR="00350943" w:rsidRPr="002D732D" w:rsidRDefault="00350943" w:rsidP="00350943">
            <w:pPr>
              <w:rPr>
                <w:b/>
                <w:lang w:val="sr-Cyrl-RS"/>
              </w:rPr>
            </w:pPr>
            <w:r w:rsidRPr="002D732D">
              <w:rPr>
                <w:b/>
                <w:lang w:val="sr-Cyrl-RS"/>
              </w:rPr>
              <w:t>Примарна ендопротеза колена, униаксиална феморална компонента и фиксни инсерт, са или без задње стабилизације (PS, CR)</w:t>
            </w:r>
          </w:p>
          <w:p w14:paraId="60702EBF" w14:textId="77777777" w:rsidR="00350943" w:rsidRPr="002D732D" w:rsidRDefault="00350943" w:rsidP="00350943">
            <w:pPr>
              <w:rPr>
                <w:b/>
                <w:noProof/>
                <w:lang w:val="sr-Cyrl-RS"/>
              </w:rPr>
            </w:pPr>
          </w:p>
        </w:tc>
        <w:tc>
          <w:tcPr>
            <w:tcW w:w="709" w:type="dxa"/>
            <w:tcBorders>
              <w:bottom w:val="single" w:sz="4" w:space="0" w:color="auto"/>
            </w:tcBorders>
            <w:shd w:val="clear" w:color="auto" w:fill="F2F2F2" w:themeFill="background1" w:themeFillShade="F2"/>
            <w:vAlign w:val="center"/>
          </w:tcPr>
          <w:p w14:paraId="4ABE4628" w14:textId="77777777" w:rsidR="00350943" w:rsidRPr="00386029" w:rsidRDefault="00350943" w:rsidP="00350943">
            <w:pPr>
              <w:spacing w:before="240"/>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009639A3" w14:textId="77777777" w:rsidR="00350943" w:rsidRDefault="00350943" w:rsidP="00350943">
            <w:pPr>
              <w:rPr>
                <w:b/>
                <w:lang w:val="sr-Cyrl-RS"/>
              </w:rPr>
            </w:pPr>
          </w:p>
          <w:p w14:paraId="1E2DD22C" w14:textId="77777777" w:rsidR="00350943" w:rsidRDefault="00350943" w:rsidP="00350943">
            <w:pPr>
              <w:rPr>
                <w:b/>
                <w:lang w:val="sr-Cyrl-RS"/>
              </w:rPr>
            </w:pPr>
          </w:p>
          <w:p w14:paraId="5EE49F0D" w14:textId="77777777" w:rsidR="00350943" w:rsidRDefault="00350943" w:rsidP="00350943">
            <w:pPr>
              <w:rPr>
                <w:b/>
                <w:lang w:val="sr-Cyrl-RS"/>
              </w:rPr>
            </w:pPr>
            <w:r>
              <w:rPr>
                <w:b/>
                <w:lang w:val="sr-Cyrl-RS"/>
              </w:rPr>
              <w:t xml:space="preserve">  </w:t>
            </w:r>
          </w:p>
          <w:p w14:paraId="03B69C7E" w14:textId="77777777" w:rsidR="002D732D" w:rsidRDefault="00350943" w:rsidP="00350943">
            <w:pPr>
              <w:rPr>
                <w:b/>
                <w:lang w:val="sr-Cyrl-RS"/>
              </w:rPr>
            </w:pPr>
            <w:r>
              <w:rPr>
                <w:b/>
                <w:lang w:val="sr-Cyrl-RS"/>
              </w:rPr>
              <w:t xml:space="preserve"> </w:t>
            </w:r>
          </w:p>
          <w:p w14:paraId="0F9E32A4" w14:textId="3772C779" w:rsidR="00350943" w:rsidRPr="00386029" w:rsidRDefault="002D732D" w:rsidP="00350943">
            <w:pPr>
              <w:rPr>
                <w:b/>
                <w:lang w:val="sr-Cyrl-RS"/>
              </w:rPr>
            </w:pPr>
            <w:r>
              <w:rPr>
                <w:b/>
                <w:lang w:val="sr-Cyrl-RS"/>
              </w:rPr>
              <w:t xml:space="preserve"> </w:t>
            </w:r>
            <w:r w:rsidR="00350943">
              <w:rPr>
                <w:b/>
                <w:lang w:val="sr-Cyrl-RS"/>
              </w:rPr>
              <w:t xml:space="preserve"> </w:t>
            </w:r>
            <w:r w:rsidR="00F973F4">
              <w:rPr>
                <w:b/>
                <w:lang w:val="sr-Cyrl-RS"/>
              </w:rPr>
              <w:t>2</w:t>
            </w:r>
            <w:r w:rsidR="00350943">
              <w:rPr>
                <w:b/>
                <w:lang w:val="sr-Cyrl-RS"/>
              </w:rPr>
              <w:t>0</w:t>
            </w:r>
          </w:p>
          <w:p w14:paraId="43097F24" w14:textId="77777777" w:rsidR="00350943" w:rsidRPr="00386029" w:rsidRDefault="00350943" w:rsidP="00350943">
            <w:pPr>
              <w:rPr>
                <w:b/>
                <w:lang w:val="sr-Cyrl-RS"/>
              </w:rPr>
            </w:pPr>
          </w:p>
        </w:tc>
        <w:tc>
          <w:tcPr>
            <w:tcW w:w="1417" w:type="dxa"/>
            <w:tcBorders>
              <w:bottom w:val="single" w:sz="4" w:space="0" w:color="auto"/>
            </w:tcBorders>
            <w:shd w:val="clear" w:color="auto" w:fill="F2F2F2" w:themeFill="background1" w:themeFillShade="F2"/>
            <w:vAlign w:val="center"/>
          </w:tcPr>
          <w:p w14:paraId="5E5F5F71" w14:textId="77777777" w:rsidR="00350943" w:rsidRPr="00A77559" w:rsidRDefault="00350943" w:rsidP="00350943">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0BDD6A50"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484446FE"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7E64667F"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6CBD0960"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2B1D8FCD" w14:textId="77777777" w:rsidR="00350943" w:rsidRPr="00A77559" w:rsidRDefault="00350943" w:rsidP="00350943">
            <w:pPr>
              <w:pStyle w:val="BodyText"/>
              <w:spacing w:before="240"/>
              <w:jc w:val="center"/>
              <w:rPr>
                <w:noProof/>
                <w:szCs w:val="24"/>
                <w:lang w:val="sr-Cyrl-CS"/>
              </w:rPr>
            </w:pPr>
          </w:p>
        </w:tc>
      </w:tr>
      <w:tr w:rsidR="00350943" w:rsidRPr="00A77559" w14:paraId="7FDEA723" w14:textId="77777777" w:rsidTr="00173D82">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0523DF" w14:textId="77777777" w:rsidR="00350943" w:rsidRPr="002D732D" w:rsidRDefault="00350943" w:rsidP="00350943">
            <w:pPr>
              <w:spacing w:before="240"/>
              <w:jc w:val="center"/>
              <w:rPr>
                <w:b/>
                <w:lang w:val="sr-Cyrl-RS"/>
              </w:rPr>
            </w:pPr>
            <w:r w:rsidRPr="002D732D">
              <w:rPr>
                <w:b/>
                <w:lang w:val="sr-Cyrl-RS"/>
              </w:rPr>
              <w:t>2.2</w:t>
            </w:r>
          </w:p>
          <w:p w14:paraId="133E0C30" w14:textId="77777777" w:rsidR="00350943" w:rsidRPr="002D732D" w:rsidRDefault="00350943" w:rsidP="00350943">
            <w:pPr>
              <w:rPr>
                <w:b/>
                <w:lang w:val="sr-Cyrl-RS"/>
              </w:rPr>
            </w:pPr>
            <w:r w:rsidRPr="002D732D">
              <w:rPr>
                <w:b/>
                <w:lang w:val="sr-Cyrl-R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64FAC" w14:textId="77777777" w:rsidR="00350943" w:rsidRPr="002D732D" w:rsidRDefault="00350943" w:rsidP="00350943">
            <w:pPr>
              <w:rPr>
                <w:b/>
                <w:lang w:val="sr-Cyrl-RS"/>
              </w:rPr>
            </w:pPr>
            <w:r w:rsidRPr="002D732D">
              <w:rPr>
                <w:b/>
                <w:lang w:val="sr-Cyrl-RS"/>
              </w:rPr>
              <w:t>Ревизиона ендопротеза колена, униаксиална феморална компонента и фиксни инсерт ”constrained” (CCK)</w:t>
            </w:r>
          </w:p>
          <w:p w14:paraId="460B6934" w14:textId="77777777" w:rsidR="00350943" w:rsidRPr="002D732D" w:rsidRDefault="00350943" w:rsidP="00350943">
            <w:pPr>
              <w:rPr>
                <w:b/>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FC310" w14:textId="77777777" w:rsidR="00350943" w:rsidRPr="00386029" w:rsidRDefault="00350943" w:rsidP="00350943">
            <w:pPr>
              <w:spacing w:before="240"/>
              <w:jc w:val="center"/>
              <w:rPr>
                <w:b/>
                <w:noProof/>
              </w:rPr>
            </w:pPr>
            <w:r w:rsidRPr="00386029">
              <w:rPr>
                <w:b/>
                <w:noProof/>
              </w:rPr>
              <w:lastRenderedPageBreak/>
              <w:t>ком</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B081E" w14:textId="77777777" w:rsidR="00350943" w:rsidRDefault="00350943" w:rsidP="00350943">
            <w:pPr>
              <w:jc w:val="center"/>
              <w:rPr>
                <w:b/>
                <w:lang w:val="sr-Cyrl-RS"/>
              </w:rPr>
            </w:pPr>
          </w:p>
          <w:p w14:paraId="61F32F6D" w14:textId="77777777" w:rsidR="00350943" w:rsidRDefault="00350943" w:rsidP="00350943">
            <w:pPr>
              <w:jc w:val="center"/>
              <w:rPr>
                <w:b/>
                <w:lang w:val="sr-Cyrl-RS"/>
              </w:rPr>
            </w:pPr>
          </w:p>
          <w:p w14:paraId="496F6235" w14:textId="77777777" w:rsidR="002D732D" w:rsidRDefault="002D732D" w:rsidP="00350943">
            <w:pPr>
              <w:jc w:val="center"/>
              <w:rPr>
                <w:b/>
                <w:lang w:val="sr-Cyrl-RS"/>
              </w:rPr>
            </w:pPr>
          </w:p>
          <w:p w14:paraId="51175D86" w14:textId="4532B239" w:rsidR="00350943" w:rsidRPr="00386029" w:rsidRDefault="00F973F4" w:rsidP="00350943">
            <w:pPr>
              <w:jc w:val="center"/>
              <w:rPr>
                <w:b/>
                <w:lang w:val="sr-Cyrl-RS"/>
              </w:rPr>
            </w:pPr>
            <w:r>
              <w:rPr>
                <w:b/>
                <w:lang w:val="sr-Cyrl-RS"/>
              </w:rPr>
              <w:t>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BC875" w14:textId="77777777" w:rsidR="00350943" w:rsidRPr="00A77559" w:rsidRDefault="00350943" w:rsidP="00350943">
            <w:pPr>
              <w:spacing w:before="240"/>
              <w:jc w:val="center"/>
              <w:rPr>
                <w:noProof/>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5DDC3" w14:textId="77777777" w:rsidR="00350943" w:rsidRPr="00A77559" w:rsidRDefault="00350943" w:rsidP="00350943">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95097" w14:textId="77777777" w:rsidR="00350943" w:rsidRPr="00A77559" w:rsidRDefault="00350943" w:rsidP="00350943">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58707" w14:textId="77777777" w:rsidR="00350943" w:rsidRPr="00A77559" w:rsidRDefault="00350943" w:rsidP="00350943">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39C6AC" w14:textId="77777777" w:rsidR="00350943" w:rsidRPr="00A77559" w:rsidRDefault="00350943" w:rsidP="00350943">
            <w:pPr>
              <w:spacing w:before="240"/>
              <w:jc w:val="center"/>
              <w:rPr>
                <w:b/>
                <w:bCs/>
                <w:noProof/>
                <w:color w:val="000000"/>
                <w:lang w:val="sr-Cyrl-CS"/>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797FE" w14:textId="77777777" w:rsidR="00350943" w:rsidRPr="00A77559" w:rsidRDefault="00350943" w:rsidP="00350943">
            <w:pPr>
              <w:pStyle w:val="BodyText"/>
              <w:spacing w:before="240"/>
              <w:jc w:val="center"/>
              <w:rPr>
                <w:noProof/>
                <w:szCs w:val="24"/>
                <w:lang w:val="sr-Cyrl-CS"/>
              </w:rPr>
            </w:pPr>
          </w:p>
        </w:tc>
      </w:tr>
      <w:tr w:rsidR="00350943" w:rsidRPr="00A77559" w14:paraId="60AB3195" w14:textId="77777777" w:rsidTr="00173D82">
        <w:trPr>
          <w:trHeight w:val="698"/>
        </w:trPr>
        <w:tc>
          <w:tcPr>
            <w:tcW w:w="709" w:type="dxa"/>
            <w:tcBorders>
              <w:top w:val="single" w:sz="4" w:space="0" w:color="auto"/>
              <w:bottom w:val="single" w:sz="4" w:space="0" w:color="auto"/>
            </w:tcBorders>
          </w:tcPr>
          <w:p w14:paraId="1BBEEEF1" w14:textId="77777777" w:rsidR="00350943" w:rsidRPr="00386029" w:rsidRDefault="00350943" w:rsidP="00350943">
            <w:pPr>
              <w:spacing w:before="240"/>
              <w:jc w:val="center"/>
              <w:rPr>
                <w:i/>
                <w:lang w:val="sr-Cyrl-RS"/>
              </w:rPr>
            </w:pPr>
            <w:r>
              <w:rPr>
                <w:i/>
                <w:lang w:val="sr-Cyrl-RS"/>
              </w:rPr>
              <w:lastRenderedPageBreak/>
              <w:t>2</w:t>
            </w:r>
            <w:r w:rsidRPr="00386029">
              <w:rPr>
                <w:i/>
                <w:lang w:val="sr-Cyrl-RS"/>
              </w:rPr>
              <w:t>.2.</w:t>
            </w:r>
            <w:r>
              <w:rPr>
                <w:i/>
                <w:lang w:val="sr-Cyrl-RS"/>
              </w:rPr>
              <w:t>1</w:t>
            </w:r>
          </w:p>
        </w:tc>
        <w:tc>
          <w:tcPr>
            <w:tcW w:w="2693" w:type="dxa"/>
            <w:tcBorders>
              <w:top w:val="single" w:sz="4" w:space="0" w:color="auto"/>
              <w:left w:val="nil"/>
              <w:bottom w:val="single" w:sz="4" w:space="0" w:color="auto"/>
              <w:right w:val="nil"/>
            </w:tcBorders>
            <w:shd w:val="clear" w:color="auto" w:fill="auto"/>
            <w:vAlign w:val="bottom"/>
          </w:tcPr>
          <w:p w14:paraId="06E14588" w14:textId="77777777" w:rsidR="00350943" w:rsidRPr="00350943" w:rsidRDefault="00350943" w:rsidP="00350943">
            <w:pPr>
              <w:rPr>
                <w:i/>
                <w:color w:val="000000"/>
                <w:lang w:val="sr-Cyrl-RS"/>
              </w:rPr>
            </w:pPr>
            <w:r w:rsidRPr="00350943">
              <w:rPr>
                <w:i/>
                <w:color w:val="000000"/>
                <w:lang w:val="sr-Cyrl-RS"/>
              </w:rPr>
              <w:t>Феморална ревизиона компонента</w:t>
            </w:r>
          </w:p>
        </w:tc>
        <w:tc>
          <w:tcPr>
            <w:tcW w:w="709" w:type="dxa"/>
            <w:tcBorders>
              <w:top w:val="single" w:sz="4" w:space="0" w:color="auto"/>
              <w:bottom w:val="single" w:sz="4" w:space="0" w:color="auto"/>
            </w:tcBorders>
            <w:vAlign w:val="center"/>
          </w:tcPr>
          <w:p w14:paraId="0B352BCE" w14:textId="77777777" w:rsidR="00350943" w:rsidRPr="00386029" w:rsidRDefault="00350943" w:rsidP="00350943">
            <w:pPr>
              <w:spacing w:before="240"/>
              <w:jc w:val="center"/>
              <w:rPr>
                <w:i/>
                <w:noProof/>
              </w:rPr>
            </w:pPr>
            <w:r w:rsidRPr="00386029">
              <w:rPr>
                <w:i/>
                <w:noProof/>
              </w:rPr>
              <w:t>ком</w:t>
            </w:r>
          </w:p>
        </w:tc>
        <w:tc>
          <w:tcPr>
            <w:tcW w:w="709" w:type="dxa"/>
            <w:tcBorders>
              <w:top w:val="single" w:sz="4" w:space="0" w:color="auto"/>
              <w:bottom w:val="single" w:sz="4" w:space="0" w:color="auto"/>
            </w:tcBorders>
          </w:tcPr>
          <w:p w14:paraId="11DE368F" w14:textId="362D1A2B" w:rsidR="00350943" w:rsidRPr="00F973F4" w:rsidRDefault="00F973F4" w:rsidP="00350943">
            <w:pPr>
              <w:jc w:val="center"/>
              <w:rPr>
                <w:i/>
                <w:color w:val="000000"/>
                <w:lang w:val="sr-Cyrl-RS"/>
              </w:rPr>
            </w:pPr>
            <w:r>
              <w:rPr>
                <w:i/>
                <w:color w:val="000000"/>
                <w:lang w:val="sr-Cyrl-RS"/>
              </w:rPr>
              <w:t>7</w:t>
            </w:r>
          </w:p>
        </w:tc>
        <w:tc>
          <w:tcPr>
            <w:tcW w:w="1417" w:type="dxa"/>
            <w:tcBorders>
              <w:top w:val="single" w:sz="4" w:space="0" w:color="auto"/>
              <w:bottom w:val="single" w:sz="4" w:space="0" w:color="auto"/>
            </w:tcBorders>
            <w:vAlign w:val="center"/>
          </w:tcPr>
          <w:p w14:paraId="14DFD2AF" w14:textId="77777777" w:rsidR="00350943" w:rsidRPr="00A77559" w:rsidRDefault="00350943" w:rsidP="00350943">
            <w:pPr>
              <w:spacing w:before="240"/>
              <w:jc w:val="center"/>
              <w:rPr>
                <w:noProof/>
              </w:rPr>
            </w:pPr>
          </w:p>
        </w:tc>
        <w:tc>
          <w:tcPr>
            <w:tcW w:w="1985" w:type="dxa"/>
            <w:tcBorders>
              <w:top w:val="single" w:sz="4" w:space="0" w:color="auto"/>
              <w:bottom w:val="single" w:sz="4" w:space="0" w:color="auto"/>
            </w:tcBorders>
            <w:vAlign w:val="center"/>
          </w:tcPr>
          <w:p w14:paraId="69A24908" w14:textId="77777777" w:rsidR="00350943" w:rsidRPr="00A77559" w:rsidRDefault="00350943" w:rsidP="00350943">
            <w:pPr>
              <w:pStyle w:val="BodyText"/>
              <w:spacing w:before="240"/>
              <w:jc w:val="center"/>
              <w:rPr>
                <w:noProof/>
                <w:szCs w:val="24"/>
                <w:lang w:val="sr-Cyrl-CS"/>
              </w:rPr>
            </w:pPr>
          </w:p>
        </w:tc>
        <w:tc>
          <w:tcPr>
            <w:tcW w:w="1559" w:type="dxa"/>
            <w:tcBorders>
              <w:top w:val="single" w:sz="4" w:space="0" w:color="auto"/>
              <w:bottom w:val="single" w:sz="4" w:space="0" w:color="auto"/>
            </w:tcBorders>
            <w:vAlign w:val="center"/>
          </w:tcPr>
          <w:p w14:paraId="11D8A05C" w14:textId="77777777" w:rsidR="00350943" w:rsidRPr="00A77559" w:rsidRDefault="00350943" w:rsidP="00350943">
            <w:pPr>
              <w:pStyle w:val="BodyText"/>
              <w:spacing w:before="240"/>
              <w:jc w:val="center"/>
              <w:rPr>
                <w:noProof/>
                <w:szCs w:val="24"/>
                <w:lang w:val="sr-Cyrl-CS"/>
              </w:rPr>
            </w:pPr>
          </w:p>
        </w:tc>
        <w:tc>
          <w:tcPr>
            <w:tcW w:w="1418" w:type="dxa"/>
            <w:tcBorders>
              <w:top w:val="single" w:sz="4" w:space="0" w:color="auto"/>
              <w:bottom w:val="single" w:sz="4" w:space="0" w:color="auto"/>
            </w:tcBorders>
            <w:vAlign w:val="center"/>
          </w:tcPr>
          <w:p w14:paraId="3E8CA4D7" w14:textId="77777777" w:rsidR="00350943" w:rsidRPr="00A77559" w:rsidRDefault="00350943" w:rsidP="00350943">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vAlign w:val="center"/>
          </w:tcPr>
          <w:p w14:paraId="349CA785" w14:textId="77777777" w:rsidR="00350943" w:rsidRPr="00A77559" w:rsidRDefault="00350943" w:rsidP="00350943">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14:paraId="78D363DE" w14:textId="77777777" w:rsidR="00350943" w:rsidRPr="00A77559" w:rsidRDefault="00350943" w:rsidP="00350943">
            <w:pPr>
              <w:pStyle w:val="BodyText"/>
              <w:spacing w:before="240"/>
              <w:jc w:val="center"/>
              <w:rPr>
                <w:noProof/>
                <w:szCs w:val="24"/>
                <w:lang w:val="sr-Cyrl-CS"/>
              </w:rPr>
            </w:pPr>
          </w:p>
        </w:tc>
      </w:tr>
      <w:tr w:rsidR="00350943" w:rsidRPr="00A77559" w14:paraId="1C9A8404" w14:textId="77777777" w:rsidTr="00350943">
        <w:trPr>
          <w:trHeight w:val="698"/>
        </w:trPr>
        <w:tc>
          <w:tcPr>
            <w:tcW w:w="709" w:type="dxa"/>
            <w:tcBorders>
              <w:bottom w:val="single" w:sz="4" w:space="0" w:color="auto"/>
            </w:tcBorders>
          </w:tcPr>
          <w:p w14:paraId="229A1DBD" w14:textId="77777777" w:rsidR="00350943" w:rsidRPr="00386029" w:rsidRDefault="00350943" w:rsidP="00350943">
            <w:pPr>
              <w:spacing w:before="240"/>
              <w:jc w:val="center"/>
              <w:rPr>
                <w:i/>
                <w:lang w:val="sr-Cyrl-RS"/>
              </w:rPr>
            </w:pPr>
            <w:r>
              <w:rPr>
                <w:i/>
                <w:lang w:val="sr-Cyrl-RS"/>
              </w:rPr>
              <w:t>2</w:t>
            </w:r>
            <w:r w:rsidRPr="00386029">
              <w:rPr>
                <w:i/>
                <w:lang w:val="sr-Cyrl-RS"/>
              </w:rPr>
              <w:t>.2.</w:t>
            </w:r>
            <w:r>
              <w:rPr>
                <w:i/>
                <w:lang w:val="sr-Cyrl-RS"/>
              </w:rPr>
              <w:t>2</w:t>
            </w:r>
          </w:p>
        </w:tc>
        <w:tc>
          <w:tcPr>
            <w:tcW w:w="2693" w:type="dxa"/>
            <w:tcBorders>
              <w:top w:val="nil"/>
              <w:left w:val="nil"/>
              <w:bottom w:val="single" w:sz="4" w:space="0" w:color="auto"/>
              <w:right w:val="nil"/>
            </w:tcBorders>
            <w:shd w:val="clear" w:color="auto" w:fill="auto"/>
            <w:vAlign w:val="bottom"/>
          </w:tcPr>
          <w:p w14:paraId="0D7391C3" w14:textId="77777777" w:rsidR="00350943" w:rsidRPr="00350943" w:rsidRDefault="00350943" w:rsidP="00350943">
            <w:pPr>
              <w:rPr>
                <w:i/>
                <w:color w:val="000000"/>
                <w:lang w:val="sr-Cyrl-RS"/>
              </w:rPr>
            </w:pPr>
            <w:r w:rsidRPr="00350943">
              <w:rPr>
                <w:i/>
                <w:color w:val="000000"/>
                <w:lang w:val="sr-Cyrl-RS"/>
              </w:rPr>
              <w:t xml:space="preserve">Тибијална ревизиона компонента </w:t>
            </w:r>
          </w:p>
        </w:tc>
        <w:tc>
          <w:tcPr>
            <w:tcW w:w="709" w:type="dxa"/>
            <w:tcBorders>
              <w:bottom w:val="single" w:sz="4" w:space="0" w:color="auto"/>
            </w:tcBorders>
            <w:vAlign w:val="center"/>
          </w:tcPr>
          <w:p w14:paraId="25AB9EDD" w14:textId="77777777" w:rsidR="00350943" w:rsidRPr="00386029" w:rsidRDefault="00350943" w:rsidP="00350943">
            <w:pPr>
              <w:spacing w:before="240"/>
              <w:jc w:val="center"/>
              <w:rPr>
                <w:i/>
                <w:noProof/>
              </w:rPr>
            </w:pPr>
            <w:r w:rsidRPr="00386029">
              <w:rPr>
                <w:i/>
                <w:noProof/>
              </w:rPr>
              <w:t>ком</w:t>
            </w:r>
          </w:p>
        </w:tc>
        <w:tc>
          <w:tcPr>
            <w:tcW w:w="709" w:type="dxa"/>
            <w:tcBorders>
              <w:bottom w:val="single" w:sz="4" w:space="0" w:color="auto"/>
            </w:tcBorders>
          </w:tcPr>
          <w:p w14:paraId="43FA4087" w14:textId="08C47637" w:rsidR="00350943" w:rsidRPr="003821E2" w:rsidRDefault="00F973F4" w:rsidP="00350943">
            <w:pPr>
              <w:jc w:val="center"/>
              <w:rPr>
                <w:i/>
                <w:color w:val="000000"/>
                <w:lang w:val="sr-Latn-RS"/>
              </w:rPr>
            </w:pPr>
            <w:r>
              <w:rPr>
                <w:i/>
                <w:color w:val="000000"/>
                <w:lang w:val="sr-Cyrl-RS"/>
              </w:rPr>
              <w:t>7</w:t>
            </w:r>
          </w:p>
        </w:tc>
        <w:tc>
          <w:tcPr>
            <w:tcW w:w="1417" w:type="dxa"/>
            <w:tcBorders>
              <w:bottom w:val="single" w:sz="4" w:space="0" w:color="auto"/>
            </w:tcBorders>
            <w:vAlign w:val="center"/>
          </w:tcPr>
          <w:p w14:paraId="728A5661" w14:textId="77777777" w:rsidR="00350943" w:rsidRPr="00A77559" w:rsidRDefault="00350943" w:rsidP="00350943">
            <w:pPr>
              <w:spacing w:before="240"/>
              <w:jc w:val="center"/>
              <w:rPr>
                <w:noProof/>
              </w:rPr>
            </w:pPr>
          </w:p>
        </w:tc>
        <w:tc>
          <w:tcPr>
            <w:tcW w:w="1985" w:type="dxa"/>
            <w:tcBorders>
              <w:bottom w:val="single" w:sz="4" w:space="0" w:color="auto"/>
            </w:tcBorders>
            <w:vAlign w:val="center"/>
          </w:tcPr>
          <w:p w14:paraId="4020B130"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vAlign w:val="center"/>
          </w:tcPr>
          <w:p w14:paraId="413A5248"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vAlign w:val="center"/>
          </w:tcPr>
          <w:p w14:paraId="757377CF"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69C8305D"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3FF45CD7" w14:textId="77777777" w:rsidR="00350943" w:rsidRPr="00A77559" w:rsidRDefault="00350943" w:rsidP="00350943">
            <w:pPr>
              <w:pStyle w:val="BodyText"/>
              <w:spacing w:before="240"/>
              <w:jc w:val="center"/>
              <w:rPr>
                <w:noProof/>
                <w:szCs w:val="24"/>
                <w:lang w:val="sr-Cyrl-CS"/>
              </w:rPr>
            </w:pPr>
          </w:p>
        </w:tc>
      </w:tr>
      <w:tr w:rsidR="00350943" w:rsidRPr="00A77559" w14:paraId="3BB7BA70" w14:textId="77777777" w:rsidTr="00350943">
        <w:trPr>
          <w:trHeight w:val="698"/>
        </w:trPr>
        <w:tc>
          <w:tcPr>
            <w:tcW w:w="709" w:type="dxa"/>
            <w:tcBorders>
              <w:bottom w:val="single" w:sz="4" w:space="0" w:color="auto"/>
            </w:tcBorders>
          </w:tcPr>
          <w:p w14:paraId="6EC7541C" w14:textId="77777777" w:rsidR="00350943" w:rsidRPr="00386029" w:rsidRDefault="00350943" w:rsidP="00350943">
            <w:pPr>
              <w:spacing w:before="240"/>
              <w:jc w:val="center"/>
              <w:rPr>
                <w:i/>
                <w:lang w:val="sr-Cyrl-RS"/>
              </w:rPr>
            </w:pPr>
            <w:r>
              <w:rPr>
                <w:i/>
                <w:lang w:val="sr-Cyrl-RS"/>
              </w:rPr>
              <w:t>2</w:t>
            </w:r>
            <w:r w:rsidRPr="00386029">
              <w:rPr>
                <w:i/>
                <w:lang w:val="sr-Cyrl-RS"/>
              </w:rPr>
              <w:t>.2.</w:t>
            </w:r>
            <w:r>
              <w:rPr>
                <w:i/>
                <w:lang w:val="sr-Cyrl-RS"/>
              </w:rPr>
              <w:t>3</w:t>
            </w:r>
          </w:p>
        </w:tc>
        <w:tc>
          <w:tcPr>
            <w:tcW w:w="2693" w:type="dxa"/>
            <w:tcBorders>
              <w:top w:val="nil"/>
              <w:left w:val="nil"/>
              <w:bottom w:val="single" w:sz="4" w:space="0" w:color="auto"/>
              <w:right w:val="nil"/>
            </w:tcBorders>
            <w:shd w:val="clear" w:color="auto" w:fill="auto"/>
            <w:vAlign w:val="bottom"/>
          </w:tcPr>
          <w:p w14:paraId="6FF29B06" w14:textId="77777777" w:rsidR="00350943" w:rsidRPr="00350943" w:rsidRDefault="00350943" w:rsidP="00350943">
            <w:pPr>
              <w:rPr>
                <w:i/>
                <w:color w:val="000000"/>
                <w:lang w:val="sr-Cyrl-RS"/>
              </w:rPr>
            </w:pPr>
            <w:r w:rsidRPr="00350943">
              <w:rPr>
                <w:i/>
                <w:color w:val="000000"/>
                <w:lang w:val="sr-Cyrl-RS"/>
              </w:rPr>
              <w:t xml:space="preserve">Тибијални ревизиони инсерт </w:t>
            </w:r>
          </w:p>
        </w:tc>
        <w:tc>
          <w:tcPr>
            <w:tcW w:w="709" w:type="dxa"/>
            <w:tcBorders>
              <w:bottom w:val="single" w:sz="4" w:space="0" w:color="auto"/>
            </w:tcBorders>
            <w:vAlign w:val="center"/>
          </w:tcPr>
          <w:p w14:paraId="493221E7" w14:textId="77777777" w:rsidR="00350943" w:rsidRPr="00386029" w:rsidRDefault="00350943" w:rsidP="00350943">
            <w:pPr>
              <w:spacing w:before="240"/>
              <w:jc w:val="center"/>
              <w:rPr>
                <w:i/>
                <w:noProof/>
              </w:rPr>
            </w:pPr>
            <w:r w:rsidRPr="00386029">
              <w:rPr>
                <w:i/>
                <w:noProof/>
              </w:rPr>
              <w:t>ком</w:t>
            </w:r>
          </w:p>
        </w:tc>
        <w:tc>
          <w:tcPr>
            <w:tcW w:w="709" w:type="dxa"/>
            <w:tcBorders>
              <w:bottom w:val="single" w:sz="4" w:space="0" w:color="auto"/>
            </w:tcBorders>
          </w:tcPr>
          <w:p w14:paraId="234B63FA" w14:textId="07D56B0A" w:rsidR="00350943" w:rsidRPr="003821E2" w:rsidRDefault="00F973F4" w:rsidP="00350943">
            <w:pPr>
              <w:jc w:val="center"/>
              <w:rPr>
                <w:i/>
                <w:color w:val="000000"/>
                <w:lang w:val="sr-Latn-RS"/>
              </w:rPr>
            </w:pPr>
            <w:r>
              <w:rPr>
                <w:i/>
                <w:color w:val="000000"/>
                <w:lang w:val="sr-Cyrl-RS"/>
              </w:rPr>
              <w:t>7</w:t>
            </w:r>
          </w:p>
        </w:tc>
        <w:tc>
          <w:tcPr>
            <w:tcW w:w="1417" w:type="dxa"/>
            <w:tcBorders>
              <w:bottom w:val="single" w:sz="4" w:space="0" w:color="auto"/>
            </w:tcBorders>
            <w:vAlign w:val="center"/>
          </w:tcPr>
          <w:p w14:paraId="1E47251F" w14:textId="77777777" w:rsidR="00350943" w:rsidRPr="00A77559" w:rsidRDefault="00350943" w:rsidP="00350943">
            <w:pPr>
              <w:spacing w:before="240"/>
              <w:jc w:val="center"/>
              <w:rPr>
                <w:noProof/>
              </w:rPr>
            </w:pPr>
          </w:p>
        </w:tc>
        <w:tc>
          <w:tcPr>
            <w:tcW w:w="1985" w:type="dxa"/>
            <w:tcBorders>
              <w:bottom w:val="single" w:sz="4" w:space="0" w:color="auto"/>
            </w:tcBorders>
            <w:vAlign w:val="center"/>
          </w:tcPr>
          <w:p w14:paraId="2A67CBB0"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vAlign w:val="center"/>
          </w:tcPr>
          <w:p w14:paraId="6AFDE5F8"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vAlign w:val="center"/>
          </w:tcPr>
          <w:p w14:paraId="296C3C6D"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3856F9A4"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BB3CC76" w14:textId="77777777" w:rsidR="00350943" w:rsidRPr="00A77559" w:rsidRDefault="00350943" w:rsidP="00350943">
            <w:pPr>
              <w:pStyle w:val="BodyText"/>
              <w:spacing w:before="240"/>
              <w:jc w:val="center"/>
              <w:rPr>
                <w:noProof/>
                <w:szCs w:val="24"/>
                <w:lang w:val="sr-Cyrl-CS"/>
              </w:rPr>
            </w:pPr>
          </w:p>
        </w:tc>
      </w:tr>
      <w:tr w:rsidR="00350943" w:rsidRPr="00A77559" w14:paraId="45FFCE86" w14:textId="77777777" w:rsidTr="00350943">
        <w:trPr>
          <w:trHeight w:val="698"/>
        </w:trPr>
        <w:tc>
          <w:tcPr>
            <w:tcW w:w="709" w:type="dxa"/>
            <w:tcBorders>
              <w:bottom w:val="single" w:sz="4" w:space="0" w:color="auto"/>
            </w:tcBorders>
          </w:tcPr>
          <w:p w14:paraId="12782000" w14:textId="77777777" w:rsidR="00350943" w:rsidRPr="00386029" w:rsidRDefault="00350943" w:rsidP="00350943">
            <w:pPr>
              <w:spacing w:before="240"/>
              <w:jc w:val="center"/>
              <w:rPr>
                <w:i/>
                <w:lang w:val="sr-Cyrl-RS"/>
              </w:rPr>
            </w:pPr>
            <w:r>
              <w:rPr>
                <w:i/>
                <w:lang w:val="sr-Cyrl-RS"/>
              </w:rPr>
              <w:t>2</w:t>
            </w:r>
            <w:r w:rsidRPr="00386029">
              <w:rPr>
                <w:i/>
                <w:lang w:val="sr-Cyrl-RS"/>
              </w:rPr>
              <w:t>.2.</w:t>
            </w:r>
            <w:r>
              <w:rPr>
                <w:i/>
                <w:lang w:val="sr-Cyrl-RS"/>
              </w:rPr>
              <w:t>4</w:t>
            </w:r>
          </w:p>
        </w:tc>
        <w:tc>
          <w:tcPr>
            <w:tcW w:w="2693" w:type="dxa"/>
            <w:tcBorders>
              <w:top w:val="nil"/>
              <w:left w:val="nil"/>
              <w:bottom w:val="single" w:sz="4" w:space="0" w:color="auto"/>
              <w:right w:val="nil"/>
            </w:tcBorders>
            <w:shd w:val="clear" w:color="auto" w:fill="auto"/>
            <w:vAlign w:val="bottom"/>
          </w:tcPr>
          <w:p w14:paraId="25705427" w14:textId="77777777" w:rsidR="00350943" w:rsidRPr="00350943" w:rsidRDefault="00350943" w:rsidP="00350943">
            <w:pPr>
              <w:rPr>
                <w:i/>
                <w:color w:val="000000"/>
                <w:lang w:val="sr-Cyrl-RS"/>
              </w:rPr>
            </w:pPr>
            <w:r w:rsidRPr="00350943">
              <w:rPr>
                <w:i/>
                <w:color w:val="000000"/>
                <w:lang w:val="sr-Cyrl-RS"/>
              </w:rPr>
              <w:t>Патела</w:t>
            </w:r>
          </w:p>
        </w:tc>
        <w:tc>
          <w:tcPr>
            <w:tcW w:w="709" w:type="dxa"/>
            <w:tcBorders>
              <w:bottom w:val="single" w:sz="4" w:space="0" w:color="auto"/>
            </w:tcBorders>
            <w:vAlign w:val="center"/>
          </w:tcPr>
          <w:p w14:paraId="61591FD4" w14:textId="77777777" w:rsidR="00350943" w:rsidRPr="00386029" w:rsidRDefault="00350943" w:rsidP="00350943">
            <w:pPr>
              <w:spacing w:before="240"/>
              <w:jc w:val="center"/>
              <w:rPr>
                <w:i/>
                <w:noProof/>
              </w:rPr>
            </w:pPr>
            <w:r w:rsidRPr="00386029">
              <w:rPr>
                <w:i/>
                <w:noProof/>
              </w:rPr>
              <w:t>ком</w:t>
            </w:r>
          </w:p>
        </w:tc>
        <w:tc>
          <w:tcPr>
            <w:tcW w:w="709" w:type="dxa"/>
            <w:tcBorders>
              <w:bottom w:val="single" w:sz="4" w:space="0" w:color="auto"/>
            </w:tcBorders>
          </w:tcPr>
          <w:p w14:paraId="3326E2AE" w14:textId="143F2629" w:rsidR="00350943" w:rsidRPr="003821E2" w:rsidRDefault="00F973F4" w:rsidP="00350943">
            <w:pPr>
              <w:jc w:val="center"/>
              <w:rPr>
                <w:i/>
                <w:color w:val="000000"/>
                <w:lang w:val="sr-Latn-RS"/>
              </w:rPr>
            </w:pPr>
            <w:r>
              <w:rPr>
                <w:i/>
                <w:color w:val="000000"/>
                <w:lang w:val="sr-Cyrl-RS"/>
              </w:rPr>
              <w:t>7</w:t>
            </w:r>
          </w:p>
        </w:tc>
        <w:tc>
          <w:tcPr>
            <w:tcW w:w="1417" w:type="dxa"/>
            <w:tcBorders>
              <w:bottom w:val="single" w:sz="4" w:space="0" w:color="auto"/>
            </w:tcBorders>
            <w:vAlign w:val="center"/>
          </w:tcPr>
          <w:p w14:paraId="75D2FECE" w14:textId="77777777" w:rsidR="00350943" w:rsidRPr="00A77559" w:rsidRDefault="00350943" w:rsidP="00350943">
            <w:pPr>
              <w:spacing w:before="240"/>
              <w:jc w:val="center"/>
              <w:rPr>
                <w:noProof/>
              </w:rPr>
            </w:pPr>
          </w:p>
        </w:tc>
        <w:tc>
          <w:tcPr>
            <w:tcW w:w="1985" w:type="dxa"/>
            <w:tcBorders>
              <w:bottom w:val="single" w:sz="4" w:space="0" w:color="auto"/>
            </w:tcBorders>
            <w:vAlign w:val="center"/>
          </w:tcPr>
          <w:p w14:paraId="3A861D9F"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vAlign w:val="center"/>
          </w:tcPr>
          <w:p w14:paraId="462B2F1C"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vAlign w:val="center"/>
          </w:tcPr>
          <w:p w14:paraId="01BB108E"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0076C0BA"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66CC4855" w14:textId="77777777" w:rsidR="00350943" w:rsidRPr="00A77559" w:rsidRDefault="00350943" w:rsidP="00350943">
            <w:pPr>
              <w:pStyle w:val="BodyText"/>
              <w:spacing w:before="240"/>
              <w:jc w:val="center"/>
              <w:rPr>
                <w:noProof/>
                <w:szCs w:val="24"/>
                <w:lang w:val="sr-Cyrl-CS"/>
              </w:rPr>
            </w:pPr>
          </w:p>
        </w:tc>
      </w:tr>
      <w:tr w:rsidR="00350943" w:rsidRPr="00A77559" w14:paraId="6E589960" w14:textId="77777777" w:rsidTr="00350943">
        <w:trPr>
          <w:trHeight w:val="698"/>
        </w:trPr>
        <w:tc>
          <w:tcPr>
            <w:tcW w:w="709" w:type="dxa"/>
            <w:tcBorders>
              <w:bottom w:val="single" w:sz="4" w:space="0" w:color="auto"/>
            </w:tcBorders>
          </w:tcPr>
          <w:p w14:paraId="01A2B5C3" w14:textId="77777777" w:rsidR="00350943" w:rsidRPr="00386029" w:rsidRDefault="00350943" w:rsidP="00350943">
            <w:pPr>
              <w:spacing w:before="240"/>
              <w:jc w:val="center"/>
              <w:rPr>
                <w:i/>
                <w:lang w:val="sr-Cyrl-RS"/>
              </w:rPr>
            </w:pPr>
            <w:r>
              <w:rPr>
                <w:i/>
                <w:lang w:val="sr-Cyrl-RS"/>
              </w:rPr>
              <w:t>2</w:t>
            </w:r>
            <w:r w:rsidRPr="00386029">
              <w:rPr>
                <w:i/>
                <w:lang w:val="sr-Cyrl-RS"/>
              </w:rPr>
              <w:t>.2.</w:t>
            </w:r>
            <w:r>
              <w:rPr>
                <w:i/>
                <w:lang w:val="sr-Cyrl-RS"/>
              </w:rPr>
              <w:t>5</w:t>
            </w:r>
          </w:p>
        </w:tc>
        <w:tc>
          <w:tcPr>
            <w:tcW w:w="2693" w:type="dxa"/>
            <w:tcBorders>
              <w:top w:val="nil"/>
              <w:left w:val="nil"/>
              <w:bottom w:val="single" w:sz="4" w:space="0" w:color="auto"/>
              <w:right w:val="nil"/>
            </w:tcBorders>
            <w:shd w:val="clear" w:color="auto" w:fill="auto"/>
            <w:vAlign w:val="bottom"/>
          </w:tcPr>
          <w:p w14:paraId="5A23AD77" w14:textId="77777777" w:rsidR="00350943" w:rsidRPr="00350943" w:rsidRDefault="00350943" w:rsidP="00350943">
            <w:pPr>
              <w:rPr>
                <w:i/>
                <w:color w:val="000000"/>
                <w:lang w:val="sr-Cyrl-RS"/>
              </w:rPr>
            </w:pPr>
            <w:r w:rsidRPr="00350943">
              <w:rPr>
                <w:i/>
                <w:color w:val="000000"/>
                <w:lang w:val="sr-Cyrl-RS"/>
              </w:rPr>
              <w:t>Стем</w:t>
            </w:r>
          </w:p>
        </w:tc>
        <w:tc>
          <w:tcPr>
            <w:tcW w:w="709" w:type="dxa"/>
            <w:tcBorders>
              <w:bottom w:val="single" w:sz="4" w:space="0" w:color="auto"/>
            </w:tcBorders>
            <w:vAlign w:val="center"/>
          </w:tcPr>
          <w:p w14:paraId="25C28DD8" w14:textId="77777777" w:rsidR="00350943" w:rsidRPr="00386029" w:rsidRDefault="00350943" w:rsidP="00350943">
            <w:pPr>
              <w:spacing w:before="240"/>
              <w:jc w:val="center"/>
              <w:rPr>
                <w:i/>
                <w:noProof/>
              </w:rPr>
            </w:pPr>
            <w:r w:rsidRPr="00386029">
              <w:rPr>
                <w:i/>
                <w:noProof/>
              </w:rPr>
              <w:t>ком</w:t>
            </w:r>
          </w:p>
        </w:tc>
        <w:tc>
          <w:tcPr>
            <w:tcW w:w="709" w:type="dxa"/>
            <w:tcBorders>
              <w:bottom w:val="single" w:sz="4" w:space="0" w:color="auto"/>
            </w:tcBorders>
          </w:tcPr>
          <w:p w14:paraId="33C84DB8" w14:textId="1559060B" w:rsidR="00350943" w:rsidRPr="00F973F4" w:rsidRDefault="00F973F4" w:rsidP="00F973F4">
            <w:pPr>
              <w:jc w:val="center"/>
              <w:rPr>
                <w:i/>
                <w:color w:val="000000"/>
                <w:lang w:val="sr-Cyrl-RS"/>
              </w:rPr>
            </w:pPr>
            <w:r>
              <w:rPr>
                <w:i/>
                <w:color w:val="000000"/>
                <w:lang w:val="sr-Cyrl-RS"/>
              </w:rPr>
              <w:t>7</w:t>
            </w:r>
          </w:p>
        </w:tc>
        <w:tc>
          <w:tcPr>
            <w:tcW w:w="1417" w:type="dxa"/>
            <w:tcBorders>
              <w:bottom w:val="single" w:sz="4" w:space="0" w:color="auto"/>
            </w:tcBorders>
            <w:vAlign w:val="center"/>
          </w:tcPr>
          <w:p w14:paraId="265A52CE" w14:textId="77777777" w:rsidR="00350943" w:rsidRPr="00A77559" w:rsidRDefault="00350943" w:rsidP="00350943">
            <w:pPr>
              <w:spacing w:before="240"/>
              <w:jc w:val="center"/>
              <w:rPr>
                <w:noProof/>
              </w:rPr>
            </w:pPr>
          </w:p>
        </w:tc>
        <w:tc>
          <w:tcPr>
            <w:tcW w:w="1985" w:type="dxa"/>
            <w:tcBorders>
              <w:bottom w:val="single" w:sz="4" w:space="0" w:color="auto"/>
            </w:tcBorders>
            <w:vAlign w:val="center"/>
          </w:tcPr>
          <w:p w14:paraId="72275CD5"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vAlign w:val="center"/>
          </w:tcPr>
          <w:p w14:paraId="6B2159D4"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vAlign w:val="center"/>
          </w:tcPr>
          <w:p w14:paraId="797FFCFE"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3E199A87"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774A096D" w14:textId="77777777" w:rsidR="00350943" w:rsidRPr="00A77559" w:rsidRDefault="00350943" w:rsidP="00350943">
            <w:pPr>
              <w:pStyle w:val="BodyText"/>
              <w:spacing w:before="240"/>
              <w:jc w:val="center"/>
              <w:rPr>
                <w:noProof/>
                <w:szCs w:val="24"/>
                <w:lang w:val="sr-Cyrl-CS"/>
              </w:rPr>
            </w:pPr>
          </w:p>
        </w:tc>
      </w:tr>
      <w:tr w:rsidR="00350943" w:rsidRPr="00A77559" w14:paraId="12AE74CD" w14:textId="77777777" w:rsidTr="00350943">
        <w:trPr>
          <w:trHeight w:val="698"/>
        </w:trPr>
        <w:tc>
          <w:tcPr>
            <w:tcW w:w="709" w:type="dxa"/>
            <w:tcBorders>
              <w:bottom w:val="single" w:sz="4" w:space="0" w:color="auto"/>
            </w:tcBorders>
          </w:tcPr>
          <w:p w14:paraId="5800DE9A" w14:textId="77777777" w:rsidR="00350943" w:rsidRPr="00386029" w:rsidRDefault="00350943" w:rsidP="00350943">
            <w:pPr>
              <w:spacing w:before="240"/>
              <w:jc w:val="center"/>
              <w:rPr>
                <w:i/>
                <w:lang w:val="sr-Cyrl-RS"/>
              </w:rPr>
            </w:pPr>
            <w:r>
              <w:rPr>
                <w:i/>
                <w:lang w:val="sr-Cyrl-RS"/>
              </w:rPr>
              <w:t>2</w:t>
            </w:r>
            <w:r w:rsidRPr="00386029">
              <w:rPr>
                <w:i/>
                <w:lang w:val="sr-Cyrl-RS"/>
              </w:rPr>
              <w:t>.2.</w:t>
            </w:r>
            <w:r>
              <w:rPr>
                <w:i/>
                <w:lang w:val="sr-Cyrl-RS"/>
              </w:rPr>
              <w:t>6</w:t>
            </w:r>
          </w:p>
        </w:tc>
        <w:tc>
          <w:tcPr>
            <w:tcW w:w="2693" w:type="dxa"/>
            <w:tcBorders>
              <w:top w:val="nil"/>
              <w:left w:val="nil"/>
              <w:bottom w:val="single" w:sz="4" w:space="0" w:color="auto"/>
              <w:right w:val="nil"/>
            </w:tcBorders>
            <w:shd w:val="clear" w:color="auto" w:fill="auto"/>
            <w:vAlign w:val="bottom"/>
          </w:tcPr>
          <w:p w14:paraId="346894FC" w14:textId="77777777" w:rsidR="00350943" w:rsidRPr="00350943" w:rsidRDefault="00350943" w:rsidP="00350943">
            <w:pPr>
              <w:rPr>
                <w:i/>
                <w:color w:val="000000"/>
                <w:lang w:val="sr-Cyrl-RS"/>
              </w:rPr>
            </w:pPr>
            <w:r w:rsidRPr="00350943">
              <w:rPr>
                <w:i/>
                <w:color w:val="000000"/>
                <w:lang w:val="sr-Cyrl-RS"/>
              </w:rPr>
              <w:t>Аугмент</w:t>
            </w:r>
          </w:p>
        </w:tc>
        <w:tc>
          <w:tcPr>
            <w:tcW w:w="709" w:type="dxa"/>
            <w:tcBorders>
              <w:bottom w:val="single" w:sz="4" w:space="0" w:color="auto"/>
            </w:tcBorders>
            <w:vAlign w:val="center"/>
          </w:tcPr>
          <w:p w14:paraId="2B2855A0" w14:textId="77777777" w:rsidR="00350943" w:rsidRPr="00386029" w:rsidRDefault="00350943" w:rsidP="00350943">
            <w:pPr>
              <w:spacing w:before="240"/>
              <w:jc w:val="center"/>
              <w:rPr>
                <w:i/>
                <w:noProof/>
              </w:rPr>
            </w:pPr>
            <w:r w:rsidRPr="00386029">
              <w:rPr>
                <w:i/>
                <w:noProof/>
              </w:rPr>
              <w:t>ком</w:t>
            </w:r>
          </w:p>
        </w:tc>
        <w:tc>
          <w:tcPr>
            <w:tcW w:w="709" w:type="dxa"/>
            <w:tcBorders>
              <w:bottom w:val="single" w:sz="4" w:space="0" w:color="auto"/>
            </w:tcBorders>
          </w:tcPr>
          <w:p w14:paraId="456998F1" w14:textId="46C02684" w:rsidR="00350943" w:rsidRPr="003821E2" w:rsidRDefault="00F973F4" w:rsidP="00350943">
            <w:pPr>
              <w:jc w:val="center"/>
              <w:rPr>
                <w:i/>
                <w:color w:val="000000"/>
                <w:lang w:val="sr-Latn-RS"/>
              </w:rPr>
            </w:pPr>
            <w:r>
              <w:rPr>
                <w:i/>
                <w:color w:val="000000"/>
                <w:lang w:val="sr-Cyrl-RS"/>
              </w:rPr>
              <w:t>7</w:t>
            </w:r>
          </w:p>
        </w:tc>
        <w:tc>
          <w:tcPr>
            <w:tcW w:w="1417" w:type="dxa"/>
            <w:tcBorders>
              <w:bottom w:val="single" w:sz="4" w:space="0" w:color="auto"/>
            </w:tcBorders>
            <w:vAlign w:val="center"/>
          </w:tcPr>
          <w:p w14:paraId="7F1D29C4" w14:textId="77777777" w:rsidR="00350943" w:rsidRPr="00A77559" w:rsidRDefault="00350943" w:rsidP="00350943">
            <w:pPr>
              <w:spacing w:before="240"/>
              <w:jc w:val="center"/>
              <w:rPr>
                <w:noProof/>
              </w:rPr>
            </w:pPr>
          </w:p>
        </w:tc>
        <w:tc>
          <w:tcPr>
            <w:tcW w:w="1985" w:type="dxa"/>
            <w:tcBorders>
              <w:bottom w:val="single" w:sz="4" w:space="0" w:color="auto"/>
            </w:tcBorders>
            <w:vAlign w:val="center"/>
          </w:tcPr>
          <w:p w14:paraId="1CD84AB4"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vAlign w:val="center"/>
          </w:tcPr>
          <w:p w14:paraId="30B690AA"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vAlign w:val="center"/>
          </w:tcPr>
          <w:p w14:paraId="66D8A937"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20E08C8F"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617CFACD" w14:textId="77777777" w:rsidR="00350943" w:rsidRPr="00A77559" w:rsidRDefault="00350943" w:rsidP="00350943">
            <w:pPr>
              <w:pStyle w:val="BodyText"/>
              <w:spacing w:before="240"/>
              <w:jc w:val="center"/>
              <w:rPr>
                <w:noProof/>
                <w:szCs w:val="24"/>
                <w:lang w:val="sr-Cyrl-CS"/>
              </w:rPr>
            </w:pPr>
          </w:p>
        </w:tc>
      </w:tr>
      <w:tr w:rsidR="00350943" w:rsidRPr="00A77559" w14:paraId="435281E5" w14:textId="77777777" w:rsidTr="00350943">
        <w:trPr>
          <w:trHeight w:val="698"/>
        </w:trPr>
        <w:tc>
          <w:tcPr>
            <w:tcW w:w="709" w:type="dxa"/>
            <w:tcBorders>
              <w:bottom w:val="single" w:sz="4" w:space="0" w:color="auto"/>
            </w:tcBorders>
          </w:tcPr>
          <w:p w14:paraId="49C38648" w14:textId="77777777" w:rsidR="00350943" w:rsidRPr="00386029" w:rsidRDefault="00350943" w:rsidP="00350943">
            <w:pPr>
              <w:spacing w:before="240"/>
              <w:jc w:val="center"/>
              <w:rPr>
                <w:i/>
                <w:lang w:val="sr-Cyrl-RS"/>
              </w:rPr>
            </w:pPr>
            <w:r>
              <w:rPr>
                <w:i/>
                <w:lang w:val="sr-Cyrl-RS"/>
              </w:rPr>
              <w:t>2</w:t>
            </w:r>
            <w:r w:rsidRPr="00386029">
              <w:rPr>
                <w:i/>
                <w:lang w:val="sr-Cyrl-RS"/>
              </w:rPr>
              <w:t>.2.</w:t>
            </w:r>
            <w:r>
              <w:rPr>
                <w:i/>
                <w:lang w:val="sr-Cyrl-RS"/>
              </w:rPr>
              <w:t>7</w:t>
            </w:r>
          </w:p>
        </w:tc>
        <w:tc>
          <w:tcPr>
            <w:tcW w:w="2693" w:type="dxa"/>
            <w:tcBorders>
              <w:top w:val="nil"/>
              <w:left w:val="nil"/>
              <w:bottom w:val="single" w:sz="4" w:space="0" w:color="auto"/>
              <w:right w:val="nil"/>
            </w:tcBorders>
            <w:shd w:val="clear" w:color="auto" w:fill="auto"/>
            <w:vAlign w:val="bottom"/>
          </w:tcPr>
          <w:p w14:paraId="6D035FA1" w14:textId="77777777" w:rsidR="00350943" w:rsidRPr="00350943" w:rsidRDefault="00350943" w:rsidP="00350943">
            <w:pPr>
              <w:rPr>
                <w:i/>
                <w:color w:val="000000"/>
                <w:lang w:val="sr-Cyrl-RS"/>
              </w:rPr>
            </w:pPr>
            <w:r w:rsidRPr="00350943">
              <w:rPr>
                <w:i/>
                <w:color w:val="000000"/>
                <w:lang w:val="sr-Cyrl-RS"/>
              </w:rPr>
              <w:t>”offset”</w:t>
            </w:r>
          </w:p>
        </w:tc>
        <w:tc>
          <w:tcPr>
            <w:tcW w:w="709" w:type="dxa"/>
            <w:tcBorders>
              <w:bottom w:val="single" w:sz="4" w:space="0" w:color="auto"/>
            </w:tcBorders>
            <w:vAlign w:val="center"/>
          </w:tcPr>
          <w:p w14:paraId="35789DC6" w14:textId="77777777" w:rsidR="00350943" w:rsidRPr="00386029" w:rsidRDefault="00350943" w:rsidP="00350943">
            <w:pPr>
              <w:spacing w:before="240"/>
              <w:jc w:val="center"/>
              <w:rPr>
                <w:i/>
                <w:noProof/>
              </w:rPr>
            </w:pPr>
            <w:r w:rsidRPr="00386029">
              <w:rPr>
                <w:i/>
                <w:noProof/>
              </w:rPr>
              <w:t>ком</w:t>
            </w:r>
          </w:p>
        </w:tc>
        <w:tc>
          <w:tcPr>
            <w:tcW w:w="709" w:type="dxa"/>
            <w:tcBorders>
              <w:bottom w:val="single" w:sz="4" w:space="0" w:color="auto"/>
            </w:tcBorders>
          </w:tcPr>
          <w:p w14:paraId="6F497930" w14:textId="0AFDEF2B" w:rsidR="00350943" w:rsidRPr="003821E2" w:rsidRDefault="00F973F4" w:rsidP="00350943">
            <w:pPr>
              <w:jc w:val="center"/>
              <w:rPr>
                <w:i/>
                <w:color w:val="000000"/>
                <w:lang w:val="sr-Latn-RS"/>
              </w:rPr>
            </w:pPr>
            <w:r>
              <w:rPr>
                <w:i/>
                <w:color w:val="000000"/>
                <w:lang w:val="sr-Cyrl-RS"/>
              </w:rPr>
              <w:t>7</w:t>
            </w:r>
          </w:p>
        </w:tc>
        <w:tc>
          <w:tcPr>
            <w:tcW w:w="1417" w:type="dxa"/>
            <w:tcBorders>
              <w:bottom w:val="single" w:sz="4" w:space="0" w:color="auto"/>
            </w:tcBorders>
            <w:vAlign w:val="center"/>
          </w:tcPr>
          <w:p w14:paraId="70BB127B" w14:textId="77777777" w:rsidR="00350943" w:rsidRPr="00A77559" w:rsidRDefault="00350943" w:rsidP="00350943">
            <w:pPr>
              <w:spacing w:before="240"/>
              <w:jc w:val="center"/>
              <w:rPr>
                <w:noProof/>
              </w:rPr>
            </w:pPr>
          </w:p>
        </w:tc>
        <w:tc>
          <w:tcPr>
            <w:tcW w:w="1985" w:type="dxa"/>
            <w:tcBorders>
              <w:bottom w:val="single" w:sz="4" w:space="0" w:color="auto"/>
            </w:tcBorders>
            <w:vAlign w:val="center"/>
          </w:tcPr>
          <w:p w14:paraId="53C0F630"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tcBorders>
            <w:vAlign w:val="center"/>
          </w:tcPr>
          <w:p w14:paraId="2CB172DE" w14:textId="77777777" w:rsidR="00350943" w:rsidRPr="00A77559" w:rsidRDefault="00350943" w:rsidP="00350943">
            <w:pPr>
              <w:pStyle w:val="BodyText"/>
              <w:spacing w:before="240"/>
              <w:jc w:val="center"/>
              <w:rPr>
                <w:noProof/>
                <w:szCs w:val="24"/>
                <w:lang w:val="sr-Cyrl-CS"/>
              </w:rPr>
            </w:pPr>
          </w:p>
        </w:tc>
        <w:tc>
          <w:tcPr>
            <w:tcW w:w="1418" w:type="dxa"/>
            <w:tcBorders>
              <w:bottom w:val="single" w:sz="4" w:space="0" w:color="auto"/>
            </w:tcBorders>
            <w:vAlign w:val="center"/>
          </w:tcPr>
          <w:p w14:paraId="2E9089EA" w14:textId="77777777" w:rsidR="00350943" w:rsidRPr="00A77559" w:rsidRDefault="00350943" w:rsidP="00350943">
            <w:pPr>
              <w:pStyle w:val="BodyText"/>
              <w:spacing w:before="240"/>
              <w:jc w:val="center"/>
              <w:rPr>
                <w:noProof/>
                <w:szCs w:val="24"/>
                <w:lang w:val="sr-Cyrl-CS"/>
              </w:rPr>
            </w:pPr>
          </w:p>
        </w:tc>
        <w:tc>
          <w:tcPr>
            <w:tcW w:w="1559" w:type="dxa"/>
            <w:tcBorders>
              <w:bottom w:val="single" w:sz="4" w:space="0" w:color="auto"/>
              <w:right w:val="single" w:sz="4" w:space="0" w:color="auto"/>
            </w:tcBorders>
            <w:vAlign w:val="center"/>
          </w:tcPr>
          <w:p w14:paraId="7A07929F" w14:textId="77777777" w:rsidR="00350943" w:rsidRPr="00A77559" w:rsidRDefault="00350943" w:rsidP="00350943">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14:paraId="0F90DBF2" w14:textId="77777777" w:rsidR="00350943" w:rsidRPr="00A77559" w:rsidRDefault="00350943" w:rsidP="00350943">
            <w:pPr>
              <w:pStyle w:val="BodyText"/>
              <w:spacing w:before="240"/>
              <w:jc w:val="center"/>
              <w:rPr>
                <w:noProof/>
                <w:szCs w:val="24"/>
                <w:lang w:val="sr-Cyrl-CS"/>
              </w:rPr>
            </w:pPr>
          </w:p>
        </w:tc>
      </w:tr>
      <w:tr w:rsidR="00350943" w:rsidRPr="00A77559" w14:paraId="1B93C834" w14:textId="77777777" w:rsidTr="00350943">
        <w:trPr>
          <w:gridAfter w:val="4"/>
          <w:wAfter w:w="5528" w:type="dxa"/>
          <w:trHeight w:val="446"/>
        </w:trPr>
        <w:tc>
          <w:tcPr>
            <w:tcW w:w="709" w:type="dxa"/>
            <w:tcBorders>
              <w:top w:val="single" w:sz="4" w:space="0" w:color="auto"/>
            </w:tcBorders>
            <w:shd w:val="clear" w:color="auto" w:fill="F2F2F2" w:themeFill="background1" w:themeFillShade="F2"/>
            <w:vAlign w:val="center"/>
          </w:tcPr>
          <w:p w14:paraId="4F4E03C2" w14:textId="77777777" w:rsidR="00350943" w:rsidRPr="00A77559" w:rsidRDefault="00350943" w:rsidP="00350943">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7EF313F2" w14:textId="77777777" w:rsidR="00350943" w:rsidRPr="00A77559" w:rsidRDefault="00350943" w:rsidP="00350943">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4E512F63" w14:textId="77777777" w:rsidR="00350943" w:rsidRPr="00A77559" w:rsidRDefault="00350943" w:rsidP="00350943">
            <w:pPr>
              <w:pStyle w:val="BodyText"/>
              <w:jc w:val="center"/>
              <w:rPr>
                <w:noProof/>
                <w:szCs w:val="24"/>
              </w:rPr>
            </w:pPr>
          </w:p>
        </w:tc>
      </w:tr>
      <w:tr w:rsidR="00350943" w:rsidRPr="00A77559" w14:paraId="0553CD73" w14:textId="77777777" w:rsidTr="00350943">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0F742133" w14:textId="77777777" w:rsidR="00350943" w:rsidRPr="00A77559" w:rsidRDefault="00350943" w:rsidP="00350943">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752A5EBE" w14:textId="77777777" w:rsidR="00350943" w:rsidRPr="00A77559" w:rsidRDefault="00350943" w:rsidP="00350943">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75818838" w14:textId="77777777" w:rsidR="00350943" w:rsidRPr="00A77559" w:rsidRDefault="00350943" w:rsidP="00350943">
            <w:pPr>
              <w:pStyle w:val="BodyText"/>
              <w:jc w:val="center"/>
              <w:rPr>
                <w:noProof/>
                <w:szCs w:val="24"/>
              </w:rPr>
            </w:pPr>
          </w:p>
        </w:tc>
      </w:tr>
      <w:tr w:rsidR="00350943" w:rsidRPr="00A77559" w14:paraId="7B66C95D" w14:textId="77777777" w:rsidTr="00350943">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7AFD670D" w14:textId="77777777" w:rsidR="00350943" w:rsidRPr="00A77559" w:rsidRDefault="00350943" w:rsidP="00350943">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6667595A" w14:textId="77777777" w:rsidR="00350943" w:rsidRPr="00A77559" w:rsidRDefault="00350943" w:rsidP="00350943">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25DBC6CF" w14:textId="77777777" w:rsidR="00350943" w:rsidRPr="00A77559" w:rsidRDefault="00350943" w:rsidP="00350943">
            <w:pPr>
              <w:pStyle w:val="BodyText"/>
              <w:jc w:val="center"/>
              <w:rPr>
                <w:noProof/>
                <w:szCs w:val="24"/>
              </w:rPr>
            </w:pPr>
          </w:p>
        </w:tc>
      </w:tr>
    </w:tbl>
    <w:p w14:paraId="3147F0A5" w14:textId="77777777" w:rsidR="00350943" w:rsidRDefault="00350943" w:rsidP="00350943">
      <w:pPr>
        <w:pStyle w:val="BodyText"/>
        <w:rPr>
          <w:noProof/>
          <w:szCs w:val="24"/>
        </w:rPr>
      </w:pPr>
    </w:p>
    <w:p w14:paraId="2FE7A729" w14:textId="77777777" w:rsidR="00350943" w:rsidRDefault="00350943" w:rsidP="00350943">
      <w:pPr>
        <w:pStyle w:val="BodyText"/>
        <w:rPr>
          <w:noProof/>
          <w:szCs w:val="24"/>
        </w:rPr>
      </w:pPr>
    </w:p>
    <w:p w14:paraId="650492BB" w14:textId="77777777" w:rsidR="00350943" w:rsidRPr="007037CF" w:rsidRDefault="00350943" w:rsidP="00350943">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7B7DEAAB" w14:textId="77777777" w:rsidR="00350943" w:rsidRDefault="00350943" w:rsidP="00350943">
      <w:pPr>
        <w:pStyle w:val="BodyText"/>
        <w:rPr>
          <w:noProof/>
          <w:szCs w:val="24"/>
        </w:rPr>
      </w:pPr>
    </w:p>
    <w:p w14:paraId="28A0A10D" w14:textId="77777777" w:rsidR="00350943" w:rsidRDefault="00350943" w:rsidP="00350943">
      <w:pPr>
        <w:pStyle w:val="BodyText"/>
        <w:rPr>
          <w:noProof/>
          <w:szCs w:val="24"/>
        </w:rPr>
      </w:pPr>
    </w:p>
    <w:p w14:paraId="354F3E2C" w14:textId="77777777" w:rsidR="00350943" w:rsidRDefault="00350943" w:rsidP="00350943">
      <w:pPr>
        <w:pStyle w:val="BodyText"/>
        <w:rPr>
          <w:noProof/>
          <w:szCs w:val="24"/>
        </w:rPr>
      </w:pPr>
    </w:p>
    <w:p w14:paraId="3C10FEA4" w14:textId="77777777" w:rsidR="00350943" w:rsidRDefault="00350943" w:rsidP="00350943">
      <w:pPr>
        <w:pStyle w:val="BodyText"/>
        <w:rPr>
          <w:noProof/>
          <w:szCs w:val="24"/>
        </w:rPr>
      </w:pPr>
    </w:p>
    <w:p w14:paraId="7305BF8E" w14:textId="77777777" w:rsidR="00350943" w:rsidRDefault="00350943" w:rsidP="00350943">
      <w:pPr>
        <w:pStyle w:val="BodyText"/>
        <w:rPr>
          <w:noProof/>
          <w:szCs w:val="24"/>
        </w:rPr>
      </w:pPr>
    </w:p>
    <w:p w14:paraId="04F1158B" w14:textId="791257E7" w:rsidR="00173D82" w:rsidRPr="00F973F4" w:rsidRDefault="00350943" w:rsidP="00350943">
      <w:pPr>
        <w:pStyle w:val="BodyText"/>
        <w:rPr>
          <w:b/>
          <w:noProof/>
          <w:szCs w:val="24"/>
        </w:rPr>
      </w:pPr>
      <w:r w:rsidRPr="00A77559">
        <w:rPr>
          <w:b/>
          <w:noProof/>
          <w:szCs w:val="24"/>
        </w:rPr>
        <w:t>Образац понуде</w:t>
      </w:r>
      <w:r>
        <w:rPr>
          <w:b/>
          <w:noProof/>
          <w:szCs w:val="24"/>
          <w:lang w:val="sr-Cyrl-RS"/>
        </w:rPr>
        <w:t xml:space="preserve"> партија</w:t>
      </w:r>
      <w:r w:rsidRPr="00A77559">
        <w:rPr>
          <w:b/>
          <w:noProof/>
          <w:szCs w:val="24"/>
        </w:rPr>
        <w:t xml:space="preserve"> бр.</w:t>
      </w:r>
      <w:r w:rsidR="00F973F4">
        <w:rPr>
          <w:b/>
          <w:noProof/>
          <w:szCs w:val="24"/>
          <w:lang w:val="sr-Cyrl-RS"/>
        </w:rPr>
        <w:t xml:space="preserve"> 2</w:t>
      </w:r>
      <w:r>
        <w:rPr>
          <w:b/>
          <w:noProof/>
          <w:szCs w:val="24"/>
          <w:lang w:val="sr-Cyrl-RS"/>
        </w:rPr>
        <w:t xml:space="preserve">, </w:t>
      </w:r>
      <w:r w:rsidRPr="00A77559">
        <w:rPr>
          <w:b/>
          <w:noProof/>
          <w:szCs w:val="24"/>
        </w:rPr>
        <w:t xml:space="preserve">____________ страна бр. </w:t>
      </w:r>
      <w:r>
        <w:rPr>
          <w:b/>
          <w:noProof/>
          <w:szCs w:val="24"/>
          <w:lang w:val="sr-Cyrl-RS"/>
        </w:rPr>
        <w:t>3</w:t>
      </w:r>
      <w:r w:rsidRPr="00A77559">
        <w:rPr>
          <w:b/>
          <w:noProof/>
          <w:szCs w:val="24"/>
        </w:rPr>
        <w:t>.</w:t>
      </w:r>
    </w:p>
    <w:p w14:paraId="2FD41FD5" w14:textId="77777777" w:rsidR="00173D82" w:rsidRPr="00173D82" w:rsidRDefault="00173D82" w:rsidP="00350943">
      <w:pPr>
        <w:pStyle w:val="BodyText"/>
        <w:rPr>
          <w:noProof/>
          <w:szCs w:val="24"/>
          <w:lang w:val="sr-Cyrl-RS"/>
        </w:rPr>
      </w:pPr>
    </w:p>
    <w:p w14:paraId="3414C64C" w14:textId="77777777" w:rsidR="00CA2CE8" w:rsidRDefault="00CA2CE8" w:rsidP="00350943">
      <w:pPr>
        <w:pStyle w:val="BodyText"/>
        <w:rPr>
          <w:noProof/>
          <w:szCs w:val="24"/>
          <w:lang w:val="sr-Cyrl-RS"/>
        </w:rPr>
      </w:pPr>
    </w:p>
    <w:p w14:paraId="77D5F9E7" w14:textId="77777777" w:rsidR="00350943" w:rsidRDefault="00350943" w:rsidP="00350943">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66E116B7" w14:textId="77777777" w:rsidR="00350943" w:rsidRPr="00A77559" w:rsidRDefault="00350943" w:rsidP="00350943">
      <w:pPr>
        <w:pStyle w:val="BodyText"/>
        <w:rPr>
          <w:noProof/>
          <w:szCs w:val="24"/>
        </w:rPr>
      </w:pPr>
    </w:p>
    <w:p w14:paraId="643157CD" w14:textId="77777777" w:rsidR="00350943" w:rsidRPr="00A77559" w:rsidRDefault="00350943" w:rsidP="00350943">
      <w:pPr>
        <w:pStyle w:val="BodyText"/>
        <w:numPr>
          <w:ilvl w:val="0"/>
          <w:numId w:val="38"/>
        </w:numPr>
        <w:rPr>
          <w:noProof/>
          <w:szCs w:val="24"/>
        </w:rPr>
      </w:pPr>
      <w:r w:rsidRPr="00A77559">
        <w:rPr>
          <w:noProof/>
          <w:szCs w:val="24"/>
        </w:rPr>
        <w:t>Самостално</w:t>
      </w:r>
    </w:p>
    <w:p w14:paraId="54022DD6" w14:textId="77777777" w:rsidR="00350943" w:rsidRPr="00A77559" w:rsidRDefault="00350943" w:rsidP="00350943">
      <w:pPr>
        <w:pStyle w:val="BodyText"/>
        <w:numPr>
          <w:ilvl w:val="0"/>
          <w:numId w:val="38"/>
        </w:numPr>
        <w:rPr>
          <w:noProof/>
          <w:szCs w:val="24"/>
        </w:rPr>
      </w:pPr>
      <w:r w:rsidRPr="00A77559">
        <w:rPr>
          <w:noProof/>
          <w:szCs w:val="24"/>
        </w:rPr>
        <w:t>Заједничка понуда (навести ко су учесници у заједничкој понуди):_______________________________________</w:t>
      </w:r>
    </w:p>
    <w:p w14:paraId="72A546D4" w14:textId="77777777" w:rsidR="00350943" w:rsidRPr="007037CF" w:rsidRDefault="00350943" w:rsidP="00350943">
      <w:pPr>
        <w:pStyle w:val="BodyText"/>
        <w:numPr>
          <w:ilvl w:val="0"/>
          <w:numId w:val="3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499B15EC" w14:textId="77777777" w:rsidR="00350943" w:rsidRDefault="00350943" w:rsidP="00350943">
      <w:pPr>
        <w:pStyle w:val="BodyText"/>
        <w:rPr>
          <w:noProof/>
          <w:szCs w:val="24"/>
          <w:lang w:val="sr-Cyrl-RS"/>
        </w:rPr>
      </w:pPr>
    </w:p>
    <w:p w14:paraId="5DA4CF95" w14:textId="77777777" w:rsidR="00173D82" w:rsidRDefault="00173D82" w:rsidP="00350943">
      <w:pPr>
        <w:pStyle w:val="BodyText"/>
        <w:rPr>
          <w:noProof/>
          <w:szCs w:val="24"/>
          <w:lang w:val="sr-Cyrl-RS"/>
        </w:rPr>
      </w:pPr>
    </w:p>
    <w:p w14:paraId="16BC6099" w14:textId="77777777" w:rsidR="00173D82" w:rsidRPr="00173D82" w:rsidRDefault="00173D82" w:rsidP="00350943">
      <w:pPr>
        <w:pStyle w:val="BodyText"/>
        <w:rPr>
          <w:noProof/>
          <w:szCs w:val="24"/>
          <w:lang w:val="sr-Cyrl-RS"/>
        </w:rPr>
      </w:pPr>
    </w:p>
    <w:p w14:paraId="53D27C69" w14:textId="414C3FF1" w:rsidR="00350943" w:rsidRPr="00A77559" w:rsidRDefault="00350943" w:rsidP="00350943">
      <w:pPr>
        <w:pStyle w:val="BodyText"/>
        <w:rPr>
          <w:noProof/>
          <w:szCs w:val="24"/>
        </w:rPr>
      </w:pPr>
      <w:r w:rsidRPr="00A77559">
        <w:rPr>
          <w:noProof/>
          <w:szCs w:val="24"/>
        </w:rPr>
        <w:t xml:space="preserve">Рок испоруке:____________________________                                                   </w:t>
      </w:r>
      <w:r w:rsidR="00CA2CE8">
        <w:rPr>
          <w:noProof/>
          <w:szCs w:val="24"/>
          <w:lang w:val="sr-Cyrl-RS"/>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14:paraId="4CFBB624" w14:textId="77777777" w:rsidR="00350943" w:rsidRDefault="00350943" w:rsidP="00350943">
      <w:pPr>
        <w:pStyle w:val="BodyText"/>
        <w:rPr>
          <w:noProof/>
          <w:szCs w:val="24"/>
        </w:rPr>
      </w:pPr>
    </w:p>
    <w:p w14:paraId="6F874F6D" w14:textId="158C4553" w:rsidR="00350943" w:rsidRDefault="00350943" w:rsidP="00350943">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00CA2CE8">
        <w:rPr>
          <w:noProof/>
          <w:szCs w:val="24"/>
          <w:lang w:val="sr-Cyrl-RS"/>
        </w:rPr>
        <w:tab/>
      </w:r>
      <w:r w:rsidRPr="00A77559">
        <w:rPr>
          <w:noProof/>
          <w:szCs w:val="24"/>
        </w:rPr>
        <w:t>Датум:_________________________________</w:t>
      </w:r>
      <w:r w:rsidRPr="00A77559">
        <w:rPr>
          <w:noProof/>
          <w:szCs w:val="24"/>
        </w:rPr>
        <w:tab/>
        <w:t xml:space="preserve">            </w:t>
      </w:r>
    </w:p>
    <w:p w14:paraId="34FF0C53" w14:textId="77777777" w:rsidR="00350943" w:rsidRDefault="00350943" w:rsidP="00350943">
      <w:pPr>
        <w:pStyle w:val="BodyText"/>
        <w:rPr>
          <w:noProof/>
          <w:szCs w:val="24"/>
        </w:rPr>
      </w:pPr>
    </w:p>
    <w:p w14:paraId="37888C38" w14:textId="253DE2A2" w:rsidR="00350943" w:rsidRPr="00092C6E" w:rsidRDefault="00350943" w:rsidP="00350943">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CA2CE8">
        <w:rPr>
          <w:noProof/>
          <w:szCs w:val="24"/>
          <w:lang w:val="sr-Cyrl-RS"/>
        </w:rPr>
        <w:t xml:space="preserve">       </w:t>
      </w:r>
      <w:r>
        <w:rPr>
          <w:noProof/>
          <w:szCs w:val="24"/>
          <w:lang w:val="sr-Cyrl-RS"/>
        </w:rPr>
        <w:t xml:space="preserve">  </w:t>
      </w:r>
      <w:r w:rsidR="00CA2CE8">
        <w:rPr>
          <w:noProof/>
          <w:szCs w:val="24"/>
          <w:lang w:val="sr-Cyrl-RS"/>
        </w:rPr>
        <w:t xml:space="preserve"> </w:t>
      </w:r>
      <w:r w:rsidRPr="00A77559">
        <w:rPr>
          <w:noProof/>
          <w:szCs w:val="24"/>
        </w:rPr>
        <w:t>Потпис:________________________________</w:t>
      </w:r>
    </w:p>
    <w:p w14:paraId="0C77FF70" w14:textId="77777777" w:rsidR="00350943" w:rsidRDefault="00350943" w:rsidP="00350943">
      <w:pPr>
        <w:pStyle w:val="BodyText"/>
        <w:rPr>
          <w:noProof/>
          <w:szCs w:val="24"/>
        </w:rPr>
      </w:pPr>
      <w:r w:rsidRPr="00A77559">
        <w:rPr>
          <w:noProof/>
          <w:szCs w:val="24"/>
        </w:rPr>
        <w:tab/>
      </w:r>
    </w:p>
    <w:p w14:paraId="728F1CEA" w14:textId="77777777" w:rsidR="00173D82" w:rsidRDefault="00173D82" w:rsidP="00350943">
      <w:pPr>
        <w:pStyle w:val="BodyText"/>
        <w:rPr>
          <w:noProof/>
          <w:szCs w:val="24"/>
          <w:lang w:val="sr-Cyrl-RS"/>
        </w:rPr>
      </w:pPr>
    </w:p>
    <w:p w14:paraId="775523CE" w14:textId="77777777" w:rsidR="00350943" w:rsidRPr="00092C6E" w:rsidRDefault="00350943" w:rsidP="00350943">
      <w:pPr>
        <w:pStyle w:val="BodyText"/>
        <w:rPr>
          <w:noProof/>
          <w:szCs w:val="24"/>
        </w:rPr>
      </w:pPr>
      <w:r w:rsidRPr="00A77559">
        <w:rPr>
          <w:noProof/>
          <w:szCs w:val="24"/>
        </w:rPr>
        <w:tab/>
      </w:r>
      <w:r>
        <w:rPr>
          <w:noProof/>
          <w:szCs w:val="24"/>
          <w:lang w:val="sr-Cyrl-RS"/>
        </w:rPr>
        <w:t xml:space="preserve">                                                                                    </w:t>
      </w:r>
    </w:p>
    <w:p w14:paraId="184B9E22" w14:textId="39792717" w:rsidR="00350943" w:rsidRPr="00092C6E" w:rsidRDefault="00350943" w:rsidP="00350943">
      <w:pPr>
        <w:pStyle w:val="BodyText"/>
        <w:rPr>
          <w:i/>
          <w:noProof/>
          <w:szCs w:val="24"/>
          <w:lang w:val="sr-Cyrl-RS"/>
        </w:rPr>
      </w:pPr>
      <w:r w:rsidRPr="00092C6E">
        <w:rPr>
          <w:b/>
          <w:i/>
          <w:noProof/>
          <w:szCs w:val="24"/>
          <w:lang w:val="sr-Cyrl-RS"/>
        </w:rPr>
        <w:t xml:space="preserve"> *</w:t>
      </w:r>
      <w:r w:rsidRPr="00092C6E">
        <w:rPr>
          <w:i/>
          <w:noProof/>
          <w:szCs w:val="24"/>
          <w:lang w:val="sr-Cyrl-RS"/>
        </w:rPr>
        <w:t xml:space="preserve"> разложене ставке (</w:t>
      </w:r>
      <w:r w:rsidR="00845FF4">
        <w:rPr>
          <w:i/>
          <w:noProof/>
          <w:szCs w:val="24"/>
          <w:lang w:val="sr-Cyrl-RS"/>
        </w:rPr>
        <w:t>н</w:t>
      </w:r>
      <w:r w:rsidRPr="00092C6E">
        <w:rPr>
          <w:i/>
          <w:noProof/>
          <w:szCs w:val="24"/>
          <w:lang w:val="sr-Cyrl-RS"/>
        </w:rPr>
        <w:t xml:space="preserve">пр. </w:t>
      </w:r>
      <w:r>
        <w:rPr>
          <w:i/>
          <w:noProof/>
          <w:szCs w:val="24"/>
          <w:lang w:val="sr-Cyrl-RS"/>
        </w:rPr>
        <w:t>2</w:t>
      </w:r>
      <w:r w:rsidRPr="00092C6E">
        <w:rPr>
          <w:i/>
          <w:noProof/>
          <w:szCs w:val="24"/>
          <w:lang w:val="sr-Cyrl-RS"/>
        </w:rPr>
        <w:t xml:space="preserve">.2.1...) </w:t>
      </w:r>
      <w:r w:rsidR="00A22F27">
        <w:rPr>
          <w:i/>
          <w:noProof/>
          <w:szCs w:val="24"/>
          <w:lang w:val="sr-Cyrl-RS"/>
        </w:rPr>
        <w:t xml:space="preserve">чине </w:t>
      </w:r>
      <w:r w:rsidR="00A22F27" w:rsidRPr="00092C6E">
        <w:rPr>
          <w:i/>
          <w:noProof/>
          <w:szCs w:val="24"/>
          <w:lang w:val="sr-Cyrl-RS"/>
        </w:rPr>
        <w:t xml:space="preserve">саставни део </w:t>
      </w:r>
      <w:r w:rsidR="00A22F27">
        <w:rPr>
          <w:i/>
          <w:noProof/>
          <w:szCs w:val="24"/>
          <w:lang w:val="sr-Cyrl-RS"/>
        </w:rPr>
        <w:t>предметног добра</w:t>
      </w:r>
      <w:r w:rsidR="00A22F27" w:rsidRPr="00092C6E">
        <w:rPr>
          <w:i/>
          <w:noProof/>
          <w:szCs w:val="24"/>
          <w:lang w:val="sr-Cyrl-RS"/>
        </w:rPr>
        <w:t xml:space="preserve"> </w:t>
      </w:r>
      <w:r>
        <w:rPr>
          <w:i/>
          <w:noProof/>
          <w:szCs w:val="24"/>
          <w:lang w:val="sr-Cyrl-RS"/>
        </w:rPr>
        <w:t>2</w:t>
      </w:r>
      <w:r w:rsidR="00F973F4">
        <w:rPr>
          <w:i/>
          <w:noProof/>
          <w:szCs w:val="24"/>
          <w:lang w:val="sr-Cyrl-RS"/>
        </w:rPr>
        <w:t>.2</w:t>
      </w:r>
      <w:r w:rsidRPr="00092C6E">
        <w:rPr>
          <w:i/>
          <w:noProof/>
          <w:szCs w:val="24"/>
          <w:lang w:val="sr-Cyrl-RS"/>
        </w:rPr>
        <w:t>)</w:t>
      </w:r>
    </w:p>
    <w:p w14:paraId="27FE416A" w14:textId="77777777" w:rsidR="00B454C6" w:rsidRDefault="00B454C6" w:rsidP="001E1B3F">
      <w:pPr>
        <w:rPr>
          <w:lang w:val="sr-Cyrl-CS"/>
        </w:rPr>
      </w:pPr>
    </w:p>
    <w:p w14:paraId="602048C9" w14:textId="77777777" w:rsidR="00092C6E" w:rsidRDefault="00092C6E" w:rsidP="001E1B3F">
      <w:pPr>
        <w:rPr>
          <w:lang w:val="sr-Cyrl-CS"/>
        </w:rPr>
      </w:pPr>
    </w:p>
    <w:p w14:paraId="51953996" w14:textId="77777777" w:rsidR="00092C6E" w:rsidRDefault="00092C6E" w:rsidP="001E1B3F">
      <w:pPr>
        <w:rPr>
          <w:lang w:val="sr-Cyrl-CS"/>
        </w:rPr>
      </w:pPr>
    </w:p>
    <w:p w14:paraId="64CEFEEA" w14:textId="77777777" w:rsidR="00092C6E" w:rsidRDefault="00092C6E" w:rsidP="001E1B3F">
      <w:pPr>
        <w:rPr>
          <w:lang w:val="sr-Cyrl-CS"/>
        </w:rPr>
      </w:pPr>
    </w:p>
    <w:p w14:paraId="74164586" w14:textId="77777777" w:rsidR="00092C6E" w:rsidRDefault="00092C6E" w:rsidP="001E1B3F">
      <w:pPr>
        <w:rPr>
          <w:lang w:val="sr-Cyrl-CS"/>
        </w:rPr>
      </w:pPr>
    </w:p>
    <w:p w14:paraId="157622D0" w14:textId="77777777" w:rsidR="00092C6E" w:rsidRDefault="00092C6E" w:rsidP="001E1B3F">
      <w:pPr>
        <w:rPr>
          <w:lang w:val="sr-Cyrl-CS"/>
        </w:rPr>
      </w:pPr>
    </w:p>
    <w:p w14:paraId="70224639" w14:textId="77777777" w:rsidR="00092C6E" w:rsidRDefault="00092C6E" w:rsidP="001E1B3F">
      <w:pPr>
        <w:rPr>
          <w:lang w:val="sr-Cyrl-CS"/>
        </w:rPr>
      </w:pPr>
    </w:p>
    <w:p w14:paraId="6DECEF8A" w14:textId="77777777" w:rsidR="00092C6E" w:rsidRDefault="00092C6E" w:rsidP="001E1B3F">
      <w:pPr>
        <w:rPr>
          <w:lang w:val="sr-Cyrl-CS"/>
        </w:rPr>
      </w:pPr>
    </w:p>
    <w:p w14:paraId="35AE84A2" w14:textId="77777777" w:rsidR="00092C6E" w:rsidRDefault="00092C6E" w:rsidP="001E1B3F">
      <w:pPr>
        <w:rPr>
          <w:lang w:val="sr-Cyrl-CS"/>
        </w:rPr>
      </w:pPr>
    </w:p>
    <w:p w14:paraId="03230C4D" w14:textId="77777777" w:rsidR="00092C6E" w:rsidRDefault="00092C6E" w:rsidP="001E1B3F">
      <w:pPr>
        <w:rPr>
          <w:lang w:val="sr-Cyrl-CS"/>
        </w:rPr>
      </w:pPr>
    </w:p>
    <w:p w14:paraId="77DD692E" w14:textId="77777777" w:rsidR="00F973F4" w:rsidRDefault="00F973F4" w:rsidP="001E1B3F">
      <w:pPr>
        <w:rPr>
          <w:lang w:val="sr-Cyrl-CS"/>
        </w:rPr>
      </w:pPr>
    </w:p>
    <w:p w14:paraId="729BAA74" w14:textId="77777777" w:rsidR="00092C6E" w:rsidRDefault="00092C6E" w:rsidP="001E1B3F">
      <w:pPr>
        <w:rPr>
          <w:lang w:val="sr-Cyrl-CS"/>
        </w:rPr>
      </w:pPr>
    </w:p>
    <w:p w14:paraId="58E72518" w14:textId="33E9535E" w:rsidR="00D92124" w:rsidRPr="00A77559" w:rsidRDefault="00D92124" w:rsidP="00D92124">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sidR="00F973F4">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3686EB5A" w14:textId="77777777" w:rsidR="00D92124" w:rsidRPr="00A77559" w:rsidRDefault="00D92124" w:rsidP="00D92124">
      <w:pPr>
        <w:pStyle w:val="BodyText"/>
        <w:jc w:val="left"/>
        <w:rPr>
          <w:noProof/>
          <w:szCs w:val="24"/>
        </w:rPr>
      </w:pPr>
    </w:p>
    <w:p w14:paraId="70FFA92B" w14:textId="77777777" w:rsidR="00D92124" w:rsidRPr="00A77559" w:rsidRDefault="00D92124" w:rsidP="00D92124">
      <w:pPr>
        <w:pStyle w:val="BodyText"/>
        <w:jc w:val="left"/>
        <w:rPr>
          <w:noProof/>
          <w:szCs w:val="24"/>
        </w:rPr>
      </w:pPr>
      <w:r w:rsidRPr="00A77559">
        <w:rPr>
          <w:noProof/>
          <w:szCs w:val="24"/>
        </w:rPr>
        <w:t>Понуђач:________________________________________                   Матични број:________________________________</w:t>
      </w:r>
    </w:p>
    <w:p w14:paraId="1B09CFC8" w14:textId="77777777" w:rsidR="00D92124" w:rsidRPr="00A77559" w:rsidRDefault="00D92124" w:rsidP="00D92124">
      <w:pPr>
        <w:pStyle w:val="BodyText"/>
        <w:jc w:val="left"/>
        <w:rPr>
          <w:noProof/>
          <w:szCs w:val="24"/>
        </w:rPr>
      </w:pPr>
      <w:r w:rsidRPr="00A77559">
        <w:rPr>
          <w:noProof/>
          <w:szCs w:val="24"/>
        </w:rPr>
        <w:t>Адреса, град, општина:____________________________                   Регистарски број:______________________________</w:t>
      </w:r>
    </w:p>
    <w:p w14:paraId="6274FA8E" w14:textId="77777777" w:rsidR="00D92124" w:rsidRPr="00A77559" w:rsidRDefault="00D92124" w:rsidP="00D92124">
      <w:pPr>
        <w:pStyle w:val="BodyText"/>
        <w:jc w:val="left"/>
        <w:rPr>
          <w:noProof/>
          <w:szCs w:val="24"/>
        </w:rPr>
      </w:pPr>
      <w:r w:rsidRPr="00A77559">
        <w:rPr>
          <w:noProof/>
          <w:szCs w:val="24"/>
        </w:rPr>
        <w:t>Телефон:________________ Фах:____________________                  Шифра делатности:____________________________</w:t>
      </w:r>
    </w:p>
    <w:p w14:paraId="3CBCFDB1" w14:textId="77777777" w:rsidR="00D92124" w:rsidRPr="00A77559" w:rsidRDefault="00D92124" w:rsidP="00D92124">
      <w:pPr>
        <w:pStyle w:val="BodyText"/>
        <w:jc w:val="left"/>
        <w:rPr>
          <w:noProof/>
          <w:szCs w:val="24"/>
        </w:rPr>
      </w:pPr>
      <w:r w:rsidRPr="00A77559">
        <w:rPr>
          <w:noProof/>
          <w:szCs w:val="24"/>
        </w:rPr>
        <w:t>Е-маил:_________________________________________                    Пиб:_________________________________________</w:t>
      </w:r>
    </w:p>
    <w:p w14:paraId="395D3C8D" w14:textId="77777777" w:rsidR="00D92124" w:rsidRPr="00A77559" w:rsidRDefault="00D92124" w:rsidP="00D92124">
      <w:pPr>
        <w:pStyle w:val="BodyText"/>
        <w:jc w:val="left"/>
        <w:rPr>
          <w:noProof/>
          <w:szCs w:val="24"/>
        </w:rPr>
      </w:pPr>
      <w:r w:rsidRPr="00A77559">
        <w:rPr>
          <w:noProof/>
          <w:szCs w:val="24"/>
        </w:rPr>
        <w:t>Контакт особа:___________________________________                   Жиро-рачун:__________________________________</w:t>
      </w:r>
    </w:p>
    <w:p w14:paraId="48E8D17A" w14:textId="77777777" w:rsidR="00D92124" w:rsidRPr="00A77559" w:rsidRDefault="00D92124" w:rsidP="00D92124">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6B91083" w14:textId="77777777" w:rsidR="00D92124" w:rsidRPr="00A77559" w:rsidRDefault="00D92124" w:rsidP="00D92124">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D92124" w:rsidRPr="00A77559" w14:paraId="3ADD2B19" w14:textId="77777777" w:rsidTr="00F16B72">
        <w:trPr>
          <w:trHeight w:val="315"/>
        </w:trPr>
        <w:tc>
          <w:tcPr>
            <w:tcW w:w="13750" w:type="dxa"/>
            <w:gridSpan w:val="10"/>
            <w:tcBorders>
              <w:bottom w:val="single" w:sz="4" w:space="0" w:color="auto"/>
              <w:right w:val="single" w:sz="4" w:space="0" w:color="auto"/>
            </w:tcBorders>
            <w:vAlign w:val="center"/>
          </w:tcPr>
          <w:p w14:paraId="24BB273E" w14:textId="77777777" w:rsidR="00D92124" w:rsidRPr="00A77559" w:rsidRDefault="00D92124" w:rsidP="00F16B72">
            <w:pPr>
              <w:jc w:val="center"/>
              <w:rPr>
                <w:b/>
                <w:noProof/>
              </w:rPr>
            </w:pPr>
            <w:r w:rsidRPr="00A77559">
              <w:rPr>
                <w:b/>
                <w:noProof/>
              </w:rPr>
              <w:t>КЛИНИЧКИ ЦЕНТАР ВОЈВОДИНЕ</w:t>
            </w:r>
          </w:p>
        </w:tc>
      </w:tr>
      <w:tr w:rsidR="00D92124" w:rsidRPr="00A77559" w14:paraId="7B7252CF" w14:textId="77777777" w:rsidTr="00F16B72">
        <w:tc>
          <w:tcPr>
            <w:tcW w:w="13750" w:type="dxa"/>
            <w:gridSpan w:val="10"/>
            <w:tcBorders>
              <w:bottom w:val="single" w:sz="4" w:space="0" w:color="auto"/>
              <w:right w:val="single" w:sz="4" w:space="0" w:color="auto"/>
            </w:tcBorders>
            <w:shd w:val="clear" w:color="auto" w:fill="F2F2F2" w:themeFill="background1" w:themeFillShade="F2"/>
            <w:vAlign w:val="center"/>
          </w:tcPr>
          <w:p w14:paraId="51CB330D" w14:textId="77777777" w:rsidR="00D92124" w:rsidRPr="00A77559" w:rsidRDefault="00D92124" w:rsidP="00F16B72">
            <w:pPr>
              <w:rPr>
                <w:b/>
                <w:noProof/>
              </w:rPr>
            </w:pPr>
            <w:r w:rsidRPr="00A77559">
              <w:rPr>
                <w:b/>
              </w:rPr>
              <w:t xml:space="preserve">Партија </w:t>
            </w:r>
            <w:r>
              <w:rPr>
                <w:b/>
                <w:lang w:val="sr-Cyrl-RS"/>
              </w:rPr>
              <w:t>3</w:t>
            </w:r>
            <w:r w:rsidRPr="00A77559">
              <w:rPr>
                <w:b/>
              </w:rPr>
              <w:t xml:space="preserve">. </w:t>
            </w:r>
            <w:r w:rsidRPr="00D92124">
              <w:rPr>
                <w:b/>
              </w:rPr>
              <w:t xml:space="preserve">- </w:t>
            </w:r>
            <w:r w:rsidRPr="00D92124">
              <w:rPr>
                <w:b/>
                <w:lang w:val="sr-Cyrl-RS"/>
              </w:rPr>
              <w:t>Примарне протезе колена</w:t>
            </w:r>
          </w:p>
        </w:tc>
      </w:tr>
      <w:tr w:rsidR="00D92124" w:rsidRPr="00A77559" w14:paraId="3C6E95D5" w14:textId="77777777" w:rsidTr="00F16B72">
        <w:tc>
          <w:tcPr>
            <w:tcW w:w="709" w:type="dxa"/>
            <w:tcBorders>
              <w:bottom w:val="single" w:sz="4" w:space="0" w:color="auto"/>
            </w:tcBorders>
            <w:vAlign w:val="center"/>
          </w:tcPr>
          <w:p w14:paraId="6BDFCE46" w14:textId="77777777" w:rsidR="00D92124" w:rsidRDefault="00D92124" w:rsidP="00F16B72">
            <w:pPr>
              <w:pStyle w:val="BodyText"/>
              <w:jc w:val="center"/>
              <w:rPr>
                <w:b/>
                <w:noProof/>
                <w:szCs w:val="24"/>
                <w:lang w:val="sr-Cyrl-RS"/>
              </w:rPr>
            </w:pPr>
            <w:r>
              <w:rPr>
                <w:b/>
                <w:noProof/>
                <w:szCs w:val="24"/>
              </w:rPr>
              <w:t>Р</w:t>
            </w:r>
            <w:r>
              <w:rPr>
                <w:b/>
                <w:noProof/>
                <w:szCs w:val="24"/>
                <w:lang w:val="sr-Cyrl-RS"/>
              </w:rPr>
              <w:t>ед.</w:t>
            </w:r>
          </w:p>
          <w:p w14:paraId="03F95609" w14:textId="77777777" w:rsidR="00D92124" w:rsidRPr="00A77559" w:rsidRDefault="00D92124" w:rsidP="00F16B72">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0F663B77" w14:textId="77777777" w:rsidR="00D92124" w:rsidRPr="00A77559" w:rsidRDefault="00D92124" w:rsidP="00F16B72">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6003ED70" w14:textId="77777777" w:rsidR="00D92124" w:rsidRDefault="00D92124" w:rsidP="00F16B72">
            <w:pPr>
              <w:pStyle w:val="BodyText"/>
              <w:jc w:val="center"/>
              <w:rPr>
                <w:b/>
                <w:noProof/>
                <w:szCs w:val="24"/>
                <w:lang w:val="sr-Cyrl-RS"/>
              </w:rPr>
            </w:pPr>
            <w:r w:rsidRPr="00A77559">
              <w:rPr>
                <w:b/>
                <w:noProof/>
                <w:szCs w:val="24"/>
              </w:rPr>
              <w:t>Ј</w:t>
            </w:r>
            <w:r>
              <w:rPr>
                <w:b/>
                <w:noProof/>
                <w:szCs w:val="24"/>
                <w:lang w:val="sr-Cyrl-RS"/>
              </w:rPr>
              <w:t>.</w:t>
            </w:r>
          </w:p>
          <w:p w14:paraId="11B8DE26" w14:textId="77777777" w:rsidR="00D92124" w:rsidRPr="00173D82" w:rsidRDefault="00D92124" w:rsidP="00F16B72">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7C2EFFF7" w14:textId="77777777" w:rsidR="00D92124" w:rsidRPr="00D115C0" w:rsidRDefault="00D92124" w:rsidP="00F16B72">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321E8E5C" w14:textId="77777777" w:rsidR="00D92124" w:rsidRPr="00173D82" w:rsidRDefault="00D92124" w:rsidP="00F16B72">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59481AFD" w14:textId="77777777" w:rsidR="00D92124" w:rsidRPr="00173D82" w:rsidRDefault="00D92124" w:rsidP="00F16B72">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3E404542" w14:textId="77777777" w:rsidR="00D92124" w:rsidRPr="00A77559" w:rsidRDefault="00D92124" w:rsidP="00F16B72">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42ADDDA7" w14:textId="77777777" w:rsidR="00D92124" w:rsidRPr="00A77559" w:rsidRDefault="00D92124" w:rsidP="00F16B72">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231D1FFE" w14:textId="77777777" w:rsidR="00D92124" w:rsidRPr="00A77559" w:rsidRDefault="00D92124" w:rsidP="00F16B72">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2F612253" w14:textId="77777777" w:rsidR="00D92124" w:rsidRPr="00A77559" w:rsidRDefault="00D92124" w:rsidP="00F16B72">
            <w:pPr>
              <w:pStyle w:val="BodyText"/>
              <w:jc w:val="center"/>
              <w:rPr>
                <w:b/>
                <w:noProof/>
                <w:szCs w:val="24"/>
                <w:lang w:val="sr-Cyrl-CS"/>
              </w:rPr>
            </w:pPr>
            <w:r w:rsidRPr="00A77559">
              <w:rPr>
                <w:b/>
                <w:szCs w:val="24"/>
                <w:lang w:val="sr-Cyrl-CS"/>
              </w:rPr>
              <w:t>Каталошки број</w:t>
            </w:r>
          </w:p>
        </w:tc>
      </w:tr>
      <w:tr w:rsidR="00D92124" w:rsidRPr="00A77559" w14:paraId="326C381A" w14:textId="77777777" w:rsidTr="00F16B72">
        <w:tc>
          <w:tcPr>
            <w:tcW w:w="709" w:type="dxa"/>
            <w:tcBorders>
              <w:bottom w:val="single" w:sz="4" w:space="0" w:color="auto"/>
            </w:tcBorders>
            <w:vAlign w:val="center"/>
          </w:tcPr>
          <w:p w14:paraId="7976D162" w14:textId="77777777" w:rsidR="00D92124" w:rsidRPr="00A77559" w:rsidRDefault="00D92124" w:rsidP="00F16B72">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5E4BA7F7" w14:textId="77777777" w:rsidR="00D92124" w:rsidRPr="00A77559" w:rsidRDefault="00D92124" w:rsidP="00F16B72">
            <w:pPr>
              <w:pStyle w:val="BodyText"/>
              <w:jc w:val="center"/>
              <w:rPr>
                <w:noProof/>
                <w:szCs w:val="24"/>
              </w:rPr>
            </w:pPr>
            <w:r w:rsidRPr="00A77559">
              <w:rPr>
                <w:noProof/>
                <w:szCs w:val="24"/>
              </w:rPr>
              <w:t>2</w:t>
            </w:r>
          </w:p>
        </w:tc>
        <w:tc>
          <w:tcPr>
            <w:tcW w:w="709" w:type="dxa"/>
            <w:tcBorders>
              <w:bottom w:val="single" w:sz="4" w:space="0" w:color="auto"/>
            </w:tcBorders>
            <w:vAlign w:val="center"/>
          </w:tcPr>
          <w:p w14:paraId="1777A93E" w14:textId="77777777" w:rsidR="00D92124" w:rsidRPr="00A77559" w:rsidRDefault="00D92124" w:rsidP="00F16B72">
            <w:pPr>
              <w:pStyle w:val="BodyText"/>
              <w:jc w:val="center"/>
              <w:rPr>
                <w:noProof/>
                <w:szCs w:val="24"/>
              </w:rPr>
            </w:pPr>
            <w:r w:rsidRPr="00A77559">
              <w:rPr>
                <w:noProof/>
                <w:szCs w:val="24"/>
              </w:rPr>
              <w:t>3</w:t>
            </w:r>
          </w:p>
        </w:tc>
        <w:tc>
          <w:tcPr>
            <w:tcW w:w="709" w:type="dxa"/>
            <w:tcBorders>
              <w:bottom w:val="single" w:sz="4" w:space="0" w:color="auto"/>
            </w:tcBorders>
            <w:vAlign w:val="center"/>
          </w:tcPr>
          <w:p w14:paraId="64A46253" w14:textId="77777777" w:rsidR="00D92124" w:rsidRPr="00A77559" w:rsidRDefault="00D92124" w:rsidP="00F16B72">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115CE9D7" w14:textId="77777777" w:rsidR="00D92124" w:rsidRPr="00A77559" w:rsidRDefault="00D92124" w:rsidP="00F16B72">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34838EDC" w14:textId="77777777" w:rsidR="00D92124" w:rsidRPr="00A77559" w:rsidRDefault="00D92124" w:rsidP="00F16B72">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60C58C7" w14:textId="77777777" w:rsidR="00D92124" w:rsidRPr="00A77559" w:rsidRDefault="00D92124" w:rsidP="00F16B72">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12B68F61" w14:textId="77777777" w:rsidR="00D92124" w:rsidRPr="00A77559" w:rsidRDefault="00D92124" w:rsidP="00F16B72">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00A741DA" w14:textId="77777777" w:rsidR="00D92124" w:rsidRPr="00A77559" w:rsidRDefault="00D92124" w:rsidP="00F16B72">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2B95F1DB" w14:textId="77777777" w:rsidR="00D92124" w:rsidRPr="00A77559" w:rsidRDefault="00D92124" w:rsidP="00F16B72">
            <w:pPr>
              <w:pStyle w:val="BodyText"/>
              <w:jc w:val="center"/>
              <w:rPr>
                <w:noProof/>
                <w:szCs w:val="24"/>
              </w:rPr>
            </w:pPr>
            <w:r w:rsidRPr="00A77559">
              <w:rPr>
                <w:noProof/>
                <w:szCs w:val="24"/>
              </w:rPr>
              <w:t>10</w:t>
            </w:r>
          </w:p>
        </w:tc>
      </w:tr>
      <w:tr w:rsidR="00D92124" w:rsidRPr="00A77559" w14:paraId="6069D141" w14:textId="77777777" w:rsidTr="0039167D">
        <w:trPr>
          <w:trHeight w:val="1325"/>
        </w:trPr>
        <w:tc>
          <w:tcPr>
            <w:tcW w:w="709" w:type="dxa"/>
            <w:tcBorders>
              <w:bottom w:val="single" w:sz="4" w:space="0" w:color="auto"/>
            </w:tcBorders>
            <w:shd w:val="clear" w:color="auto" w:fill="F2F2F2" w:themeFill="background1" w:themeFillShade="F2"/>
          </w:tcPr>
          <w:p w14:paraId="7CB0FEBE" w14:textId="77777777" w:rsidR="00D92124" w:rsidRPr="002D732D" w:rsidRDefault="00D92124" w:rsidP="00F16B72">
            <w:pPr>
              <w:spacing w:before="240"/>
              <w:jc w:val="center"/>
              <w:rPr>
                <w:b/>
                <w:lang w:val="sr-Cyrl-RS"/>
              </w:rPr>
            </w:pPr>
          </w:p>
          <w:p w14:paraId="2D29B78C" w14:textId="77777777" w:rsidR="00D92124" w:rsidRPr="002D732D" w:rsidRDefault="00D92124" w:rsidP="00F16B72">
            <w:pPr>
              <w:spacing w:before="240"/>
              <w:jc w:val="center"/>
              <w:rPr>
                <w:b/>
                <w:lang w:val="sr-Cyrl-RS"/>
              </w:rPr>
            </w:pPr>
            <w:r>
              <w:rPr>
                <w:b/>
                <w:lang w:val="sr-Cyrl-RS"/>
              </w:rPr>
              <w:t>3.</w:t>
            </w:r>
            <w:r w:rsidRPr="002D732D">
              <w:rPr>
                <w:b/>
                <w:lang w:val="sr-Cyrl-RS"/>
              </w:rPr>
              <w:t>1</w:t>
            </w:r>
          </w:p>
          <w:p w14:paraId="3473431D" w14:textId="77777777" w:rsidR="00D92124" w:rsidRPr="002D732D" w:rsidRDefault="00D92124" w:rsidP="00F16B72">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44E26D6D" w14:textId="77777777" w:rsidR="00D92124" w:rsidRPr="002D732D" w:rsidRDefault="00D92124" w:rsidP="00D92124">
            <w:pPr>
              <w:jc w:val="center"/>
              <w:rPr>
                <w:b/>
                <w:lang w:val="sr-Cyrl-RS"/>
              </w:rPr>
            </w:pPr>
            <w:r w:rsidRPr="00D92124">
              <w:rPr>
                <w:b/>
                <w:lang w:val="sr-Cyrl-RS"/>
              </w:rPr>
              <w:t>Примарна ендопротеза колена са или без задње стабилизације (PS, CR)</w:t>
            </w:r>
          </w:p>
        </w:tc>
        <w:tc>
          <w:tcPr>
            <w:tcW w:w="709" w:type="dxa"/>
            <w:tcBorders>
              <w:bottom w:val="single" w:sz="4" w:space="0" w:color="auto"/>
            </w:tcBorders>
            <w:shd w:val="clear" w:color="auto" w:fill="F2F2F2" w:themeFill="background1" w:themeFillShade="F2"/>
            <w:vAlign w:val="center"/>
          </w:tcPr>
          <w:p w14:paraId="3D8CC9C9" w14:textId="77777777" w:rsidR="00D92124" w:rsidRPr="00386029" w:rsidRDefault="00D92124" w:rsidP="00D92124">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5D260008" w14:textId="77777777" w:rsidR="00D92124" w:rsidRDefault="00D92124" w:rsidP="00F16B72">
            <w:pPr>
              <w:rPr>
                <w:b/>
                <w:lang w:val="sr-Cyrl-RS"/>
              </w:rPr>
            </w:pPr>
          </w:p>
          <w:p w14:paraId="15DC0ED9" w14:textId="77777777" w:rsidR="00D92124" w:rsidRDefault="00D92124" w:rsidP="00F16B72">
            <w:pPr>
              <w:rPr>
                <w:b/>
                <w:lang w:val="sr-Cyrl-RS"/>
              </w:rPr>
            </w:pPr>
          </w:p>
          <w:p w14:paraId="36324970" w14:textId="77777777" w:rsidR="00D92124" w:rsidRDefault="00D92124" w:rsidP="00F16B72">
            <w:pPr>
              <w:rPr>
                <w:b/>
                <w:lang w:val="sr-Cyrl-RS"/>
              </w:rPr>
            </w:pPr>
            <w:r>
              <w:rPr>
                <w:b/>
                <w:lang w:val="sr-Cyrl-RS"/>
              </w:rPr>
              <w:t xml:space="preserve">  </w:t>
            </w:r>
          </w:p>
          <w:p w14:paraId="423826C7" w14:textId="5A7FCED4" w:rsidR="00D92124" w:rsidRPr="00386029" w:rsidRDefault="00D92124" w:rsidP="00F16B72">
            <w:pPr>
              <w:rPr>
                <w:b/>
                <w:lang w:val="sr-Cyrl-RS"/>
              </w:rPr>
            </w:pPr>
            <w:r>
              <w:rPr>
                <w:b/>
                <w:lang w:val="sr-Cyrl-RS"/>
              </w:rPr>
              <w:t xml:space="preserve">  </w:t>
            </w:r>
            <w:r w:rsidR="00F973F4">
              <w:rPr>
                <w:b/>
                <w:lang w:val="sr-Cyrl-RS"/>
              </w:rPr>
              <w:t>2</w:t>
            </w:r>
            <w:r>
              <w:rPr>
                <w:b/>
                <w:lang w:val="sr-Cyrl-RS"/>
              </w:rPr>
              <w:t>0</w:t>
            </w:r>
          </w:p>
          <w:p w14:paraId="7F347901" w14:textId="77777777" w:rsidR="00D92124" w:rsidRPr="00386029" w:rsidRDefault="00D92124" w:rsidP="00F16B72">
            <w:pPr>
              <w:rPr>
                <w:b/>
                <w:lang w:val="sr-Cyrl-RS"/>
              </w:rPr>
            </w:pPr>
          </w:p>
        </w:tc>
        <w:tc>
          <w:tcPr>
            <w:tcW w:w="1417" w:type="dxa"/>
            <w:tcBorders>
              <w:bottom w:val="single" w:sz="4" w:space="0" w:color="auto"/>
            </w:tcBorders>
            <w:shd w:val="clear" w:color="auto" w:fill="F2F2F2" w:themeFill="background1" w:themeFillShade="F2"/>
            <w:vAlign w:val="center"/>
          </w:tcPr>
          <w:p w14:paraId="1B131DF7" w14:textId="77777777" w:rsidR="00D92124" w:rsidRPr="00A77559" w:rsidRDefault="00D92124" w:rsidP="00F16B72">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47715749" w14:textId="77777777" w:rsidR="00D92124" w:rsidRPr="00A77559" w:rsidRDefault="00D92124" w:rsidP="00F16B72">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622E5B17" w14:textId="77777777" w:rsidR="00D92124" w:rsidRPr="00A77559" w:rsidRDefault="00D92124" w:rsidP="00F16B72">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27697DD0" w14:textId="77777777" w:rsidR="00D92124" w:rsidRPr="00A77559" w:rsidRDefault="00D92124" w:rsidP="00F16B72">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150C6317" w14:textId="77777777" w:rsidR="00D92124" w:rsidRPr="00A77559" w:rsidRDefault="00D92124" w:rsidP="00F16B72">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17422A9F" w14:textId="77777777" w:rsidR="00D92124" w:rsidRPr="00A77559" w:rsidRDefault="00D92124" w:rsidP="00F16B72">
            <w:pPr>
              <w:pStyle w:val="BodyText"/>
              <w:spacing w:before="240"/>
              <w:jc w:val="center"/>
              <w:rPr>
                <w:noProof/>
                <w:szCs w:val="24"/>
                <w:lang w:val="sr-Cyrl-CS"/>
              </w:rPr>
            </w:pPr>
          </w:p>
        </w:tc>
      </w:tr>
      <w:tr w:rsidR="00D92124" w:rsidRPr="00A77559" w14:paraId="2A0328FC" w14:textId="77777777" w:rsidTr="00F16B72">
        <w:trPr>
          <w:gridAfter w:val="4"/>
          <w:wAfter w:w="5528" w:type="dxa"/>
          <w:trHeight w:val="446"/>
        </w:trPr>
        <w:tc>
          <w:tcPr>
            <w:tcW w:w="709" w:type="dxa"/>
            <w:tcBorders>
              <w:top w:val="single" w:sz="4" w:space="0" w:color="auto"/>
            </w:tcBorders>
            <w:shd w:val="clear" w:color="auto" w:fill="F2F2F2" w:themeFill="background1" w:themeFillShade="F2"/>
            <w:vAlign w:val="center"/>
          </w:tcPr>
          <w:p w14:paraId="568D8CFE" w14:textId="77777777" w:rsidR="00D92124" w:rsidRPr="00A77559" w:rsidRDefault="00D92124" w:rsidP="00F16B72">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0F66D913" w14:textId="77777777" w:rsidR="00D92124" w:rsidRPr="00A77559" w:rsidRDefault="00D92124" w:rsidP="00F16B72">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7A2577C" w14:textId="77777777" w:rsidR="00D92124" w:rsidRPr="00A77559" w:rsidRDefault="00D92124" w:rsidP="00F16B72">
            <w:pPr>
              <w:pStyle w:val="BodyText"/>
              <w:jc w:val="center"/>
              <w:rPr>
                <w:noProof/>
                <w:szCs w:val="24"/>
              </w:rPr>
            </w:pPr>
          </w:p>
        </w:tc>
      </w:tr>
      <w:tr w:rsidR="00D92124" w:rsidRPr="00A77559" w14:paraId="60FF788F" w14:textId="77777777" w:rsidTr="00F16B72">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5648059E" w14:textId="77777777" w:rsidR="00D92124" w:rsidRPr="00A77559" w:rsidRDefault="00D92124" w:rsidP="00F16B72">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240C4F79" w14:textId="77777777" w:rsidR="00D92124" w:rsidRPr="00A77559" w:rsidRDefault="00D92124" w:rsidP="00F16B72">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07519CF8" w14:textId="77777777" w:rsidR="00D92124" w:rsidRPr="00A77559" w:rsidRDefault="00D92124" w:rsidP="00F16B72">
            <w:pPr>
              <w:pStyle w:val="BodyText"/>
              <w:jc w:val="center"/>
              <w:rPr>
                <w:noProof/>
                <w:szCs w:val="24"/>
              </w:rPr>
            </w:pPr>
          </w:p>
        </w:tc>
      </w:tr>
      <w:tr w:rsidR="00D92124" w:rsidRPr="00A77559" w14:paraId="6BEE6421" w14:textId="77777777" w:rsidTr="00F16B72">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43C0F511" w14:textId="77777777" w:rsidR="00D92124" w:rsidRPr="00A77559" w:rsidRDefault="00D92124" w:rsidP="00F16B72">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5C867553" w14:textId="77777777" w:rsidR="00D92124" w:rsidRPr="00A77559" w:rsidRDefault="00D92124" w:rsidP="00F16B72">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2D4FDD6D" w14:textId="77777777" w:rsidR="00D92124" w:rsidRPr="00A77559" w:rsidRDefault="00D92124" w:rsidP="00F16B72">
            <w:pPr>
              <w:pStyle w:val="BodyText"/>
              <w:jc w:val="center"/>
              <w:rPr>
                <w:noProof/>
                <w:szCs w:val="24"/>
              </w:rPr>
            </w:pPr>
          </w:p>
        </w:tc>
      </w:tr>
    </w:tbl>
    <w:p w14:paraId="33843568" w14:textId="77777777" w:rsidR="00D92124" w:rsidRDefault="00D92124" w:rsidP="00D92124">
      <w:pPr>
        <w:pStyle w:val="BodyText"/>
        <w:rPr>
          <w:noProof/>
          <w:szCs w:val="24"/>
        </w:rPr>
      </w:pPr>
    </w:p>
    <w:p w14:paraId="7201B484" w14:textId="77777777" w:rsidR="00D92124" w:rsidRDefault="00D92124" w:rsidP="00D92124">
      <w:pPr>
        <w:pStyle w:val="BodyText"/>
        <w:rPr>
          <w:noProof/>
          <w:szCs w:val="24"/>
        </w:rPr>
      </w:pPr>
    </w:p>
    <w:p w14:paraId="46770EB5" w14:textId="77777777" w:rsidR="00D92124" w:rsidRDefault="00D92124" w:rsidP="00D92124">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607C1F2D" w14:textId="77777777" w:rsidR="00173D82" w:rsidRDefault="00173D82" w:rsidP="00D92124">
      <w:pPr>
        <w:pStyle w:val="BodyText"/>
        <w:rPr>
          <w:b/>
          <w:noProof/>
          <w:szCs w:val="24"/>
          <w:lang w:val="sr-Cyrl-RS"/>
        </w:rPr>
      </w:pPr>
    </w:p>
    <w:p w14:paraId="14C4F0FE" w14:textId="77777777" w:rsidR="00173D82" w:rsidRDefault="00173D82" w:rsidP="00D92124">
      <w:pPr>
        <w:pStyle w:val="BodyText"/>
        <w:rPr>
          <w:b/>
          <w:noProof/>
          <w:szCs w:val="24"/>
          <w:lang w:val="sr-Cyrl-RS"/>
        </w:rPr>
      </w:pPr>
    </w:p>
    <w:p w14:paraId="625E0C79" w14:textId="77777777" w:rsidR="00173D82" w:rsidRDefault="00173D82" w:rsidP="00D92124">
      <w:pPr>
        <w:pStyle w:val="BodyText"/>
        <w:rPr>
          <w:b/>
          <w:noProof/>
          <w:szCs w:val="24"/>
          <w:lang w:val="sr-Cyrl-RS"/>
        </w:rPr>
      </w:pPr>
    </w:p>
    <w:p w14:paraId="4D1173BE" w14:textId="742E881C" w:rsidR="00D92124" w:rsidRPr="00A77559" w:rsidRDefault="00D92124" w:rsidP="00D92124">
      <w:pPr>
        <w:pStyle w:val="BodyText"/>
        <w:rPr>
          <w:b/>
          <w:noProof/>
          <w:szCs w:val="24"/>
        </w:rPr>
      </w:pPr>
      <w:r w:rsidRPr="00A77559">
        <w:rPr>
          <w:b/>
          <w:noProof/>
          <w:szCs w:val="24"/>
        </w:rPr>
        <w:t>Образац понуде</w:t>
      </w:r>
      <w:r>
        <w:rPr>
          <w:b/>
          <w:noProof/>
          <w:szCs w:val="24"/>
          <w:lang w:val="sr-Cyrl-RS"/>
        </w:rPr>
        <w:t xml:space="preserve"> партија</w:t>
      </w:r>
      <w:r w:rsidRPr="00A77559">
        <w:rPr>
          <w:b/>
          <w:noProof/>
          <w:szCs w:val="24"/>
        </w:rPr>
        <w:t xml:space="preserve"> бр.</w:t>
      </w:r>
      <w:r>
        <w:rPr>
          <w:b/>
          <w:noProof/>
          <w:szCs w:val="24"/>
          <w:lang w:val="sr-Cyrl-RS"/>
        </w:rPr>
        <w:t xml:space="preserve"> </w:t>
      </w:r>
      <w:r w:rsidR="0039167D">
        <w:rPr>
          <w:b/>
          <w:noProof/>
          <w:szCs w:val="24"/>
          <w:lang w:val="sr-Cyrl-RS"/>
        </w:rPr>
        <w:t>3</w:t>
      </w:r>
      <w:r>
        <w:rPr>
          <w:b/>
          <w:noProof/>
          <w:szCs w:val="24"/>
          <w:lang w:val="sr-Cyrl-RS"/>
        </w:rPr>
        <w:t xml:space="preserve">, </w:t>
      </w:r>
      <w:r w:rsidRPr="00A77559">
        <w:rPr>
          <w:b/>
          <w:noProof/>
          <w:szCs w:val="24"/>
        </w:rPr>
        <w:t xml:space="preserve">____________ страна бр. </w:t>
      </w:r>
      <w:r w:rsidR="0039167D">
        <w:rPr>
          <w:b/>
          <w:noProof/>
          <w:szCs w:val="24"/>
          <w:lang w:val="sr-Cyrl-RS"/>
        </w:rPr>
        <w:t>2</w:t>
      </w:r>
      <w:r w:rsidRPr="00A77559">
        <w:rPr>
          <w:b/>
          <w:noProof/>
          <w:szCs w:val="24"/>
        </w:rPr>
        <w:t>.</w:t>
      </w:r>
    </w:p>
    <w:p w14:paraId="31922E8B" w14:textId="77777777" w:rsidR="00D92124" w:rsidRDefault="00D92124" w:rsidP="00D92124">
      <w:pPr>
        <w:pStyle w:val="BodyText"/>
        <w:rPr>
          <w:noProof/>
          <w:szCs w:val="24"/>
          <w:lang w:val="sr-Cyrl-RS"/>
        </w:rPr>
      </w:pPr>
    </w:p>
    <w:p w14:paraId="50106143" w14:textId="77777777" w:rsidR="00173D82" w:rsidRDefault="00173D82" w:rsidP="00D92124">
      <w:pPr>
        <w:pStyle w:val="BodyText"/>
        <w:rPr>
          <w:noProof/>
          <w:szCs w:val="24"/>
          <w:lang w:val="sr-Cyrl-RS"/>
        </w:rPr>
      </w:pPr>
    </w:p>
    <w:p w14:paraId="1F702E38" w14:textId="77777777" w:rsidR="00173D82" w:rsidRPr="00173D82" w:rsidRDefault="00173D82" w:rsidP="00D92124">
      <w:pPr>
        <w:pStyle w:val="BodyText"/>
        <w:rPr>
          <w:noProof/>
          <w:szCs w:val="24"/>
          <w:lang w:val="sr-Cyrl-RS"/>
        </w:rPr>
      </w:pPr>
    </w:p>
    <w:p w14:paraId="2DA9DCE2" w14:textId="77777777" w:rsidR="00D92124" w:rsidRDefault="00D92124" w:rsidP="00D92124">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688B88F7" w14:textId="77777777" w:rsidR="00D92124" w:rsidRPr="00A77559" w:rsidRDefault="00D92124" w:rsidP="00D92124">
      <w:pPr>
        <w:pStyle w:val="BodyText"/>
        <w:rPr>
          <w:noProof/>
          <w:szCs w:val="24"/>
        </w:rPr>
      </w:pPr>
    </w:p>
    <w:p w14:paraId="4C1254C8" w14:textId="77777777" w:rsidR="00D92124" w:rsidRPr="00A77559" w:rsidRDefault="00D92124" w:rsidP="00D92124">
      <w:pPr>
        <w:pStyle w:val="BodyText"/>
        <w:numPr>
          <w:ilvl w:val="0"/>
          <w:numId w:val="39"/>
        </w:numPr>
        <w:rPr>
          <w:noProof/>
          <w:szCs w:val="24"/>
        </w:rPr>
      </w:pPr>
      <w:r w:rsidRPr="00A77559">
        <w:rPr>
          <w:noProof/>
          <w:szCs w:val="24"/>
        </w:rPr>
        <w:t>Самостално</w:t>
      </w:r>
    </w:p>
    <w:p w14:paraId="764B4974" w14:textId="77777777" w:rsidR="00D92124" w:rsidRPr="00A77559" w:rsidRDefault="00D92124" w:rsidP="00D92124">
      <w:pPr>
        <w:pStyle w:val="BodyText"/>
        <w:numPr>
          <w:ilvl w:val="0"/>
          <w:numId w:val="39"/>
        </w:numPr>
        <w:rPr>
          <w:noProof/>
          <w:szCs w:val="24"/>
        </w:rPr>
      </w:pPr>
      <w:r w:rsidRPr="00A77559">
        <w:rPr>
          <w:noProof/>
          <w:szCs w:val="24"/>
        </w:rPr>
        <w:t>Заједничка понуда (навести ко су учесници у заједничкој понуди):_______________________________________</w:t>
      </w:r>
    </w:p>
    <w:p w14:paraId="414DEE50" w14:textId="77777777" w:rsidR="00D92124" w:rsidRPr="007037CF" w:rsidRDefault="00D92124" w:rsidP="00D92124">
      <w:pPr>
        <w:pStyle w:val="BodyText"/>
        <w:numPr>
          <w:ilvl w:val="0"/>
          <w:numId w:val="3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65BC409C" w14:textId="77777777" w:rsidR="00D92124" w:rsidRDefault="00D92124" w:rsidP="00D92124">
      <w:pPr>
        <w:pStyle w:val="BodyText"/>
        <w:rPr>
          <w:noProof/>
          <w:szCs w:val="24"/>
          <w:lang w:val="sr-Cyrl-RS"/>
        </w:rPr>
      </w:pPr>
    </w:p>
    <w:p w14:paraId="0207A0CE" w14:textId="77777777" w:rsidR="00173D82" w:rsidRDefault="00173D82" w:rsidP="00D92124">
      <w:pPr>
        <w:pStyle w:val="BodyText"/>
        <w:rPr>
          <w:noProof/>
          <w:szCs w:val="24"/>
          <w:lang w:val="sr-Cyrl-RS"/>
        </w:rPr>
      </w:pPr>
    </w:p>
    <w:p w14:paraId="79B0A32C" w14:textId="77777777" w:rsidR="00173D82" w:rsidRDefault="00173D82" w:rsidP="00D92124">
      <w:pPr>
        <w:pStyle w:val="BodyText"/>
        <w:rPr>
          <w:noProof/>
          <w:szCs w:val="24"/>
          <w:lang w:val="sr-Cyrl-RS"/>
        </w:rPr>
      </w:pPr>
    </w:p>
    <w:p w14:paraId="0870D2DD" w14:textId="77777777" w:rsidR="00173D82" w:rsidRPr="00173D82" w:rsidRDefault="00173D82" w:rsidP="00D92124">
      <w:pPr>
        <w:pStyle w:val="BodyText"/>
        <w:rPr>
          <w:noProof/>
          <w:szCs w:val="24"/>
          <w:lang w:val="sr-Cyrl-RS"/>
        </w:rPr>
      </w:pPr>
    </w:p>
    <w:p w14:paraId="6B5626D9" w14:textId="77777777" w:rsidR="00D92124" w:rsidRPr="00A77559" w:rsidRDefault="00D92124" w:rsidP="00D92124">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631D465F" w14:textId="77777777" w:rsidR="00D92124" w:rsidRDefault="00D92124" w:rsidP="00D92124">
      <w:pPr>
        <w:pStyle w:val="BodyText"/>
        <w:rPr>
          <w:noProof/>
          <w:szCs w:val="24"/>
        </w:rPr>
      </w:pPr>
    </w:p>
    <w:p w14:paraId="752187F2" w14:textId="77777777" w:rsidR="00D92124" w:rsidRDefault="00D92124" w:rsidP="00D92124">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22693C29" w14:textId="77777777" w:rsidR="00D92124" w:rsidRDefault="00D92124" w:rsidP="00D92124">
      <w:pPr>
        <w:pStyle w:val="BodyText"/>
        <w:rPr>
          <w:noProof/>
          <w:szCs w:val="24"/>
        </w:rPr>
      </w:pPr>
    </w:p>
    <w:p w14:paraId="3A35C471" w14:textId="77777777" w:rsidR="00D92124" w:rsidRPr="00092C6E" w:rsidRDefault="00D92124" w:rsidP="00D92124">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3BBDEAD5" w14:textId="77777777" w:rsidR="00092C6E" w:rsidRDefault="00092C6E" w:rsidP="001E1B3F">
      <w:pPr>
        <w:rPr>
          <w:lang w:val="sr-Cyrl-CS"/>
        </w:rPr>
      </w:pPr>
    </w:p>
    <w:p w14:paraId="7FE6C7AA" w14:textId="77777777" w:rsidR="00092C6E" w:rsidRDefault="00092C6E" w:rsidP="001E1B3F">
      <w:pPr>
        <w:rPr>
          <w:lang w:val="sr-Cyrl-CS"/>
        </w:rPr>
      </w:pPr>
    </w:p>
    <w:p w14:paraId="5386C03D" w14:textId="77777777" w:rsidR="00092C6E" w:rsidRDefault="00092C6E" w:rsidP="001E1B3F">
      <w:pPr>
        <w:rPr>
          <w:lang w:val="sr-Cyrl-CS"/>
        </w:rPr>
      </w:pPr>
    </w:p>
    <w:p w14:paraId="7389CB2F" w14:textId="77777777" w:rsidR="00092C6E" w:rsidRDefault="00092C6E" w:rsidP="001E1B3F">
      <w:pPr>
        <w:rPr>
          <w:lang w:val="sr-Cyrl-CS"/>
        </w:rPr>
      </w:pPr>
    </w:p>
    <w:p w14:paraId="0844C0EA" w14:textId="77777777" w:rsidR="00092C6E" w:rsidRDefault="00092C6E" w:rsidP="001E1B3F">
      <w:pPr>
        <w:rPr>
          <w:lang w:val="sr-Cyrl-CS"/>
        </w:rPr>
      </w:pPr>
    </w:p>
    <w:p w14:paraId="50A987C8" w14:textId="77777777" w:rsidR="00092C6E" w:rsidRDefault="00092C6E" w:rsidP="001E1B3F">
      <w:pPr>
        <w:rPr>
          <w:lang w:val="sr-Cyrl-CS"/>
        </w:rPr>
      </w:pPr>
    </w:p>
    <w:p w14:paraId="12CAD508" w14:textId="77777777" w:rsidR="00092C6E" w:rsidRDefault="00092C6E" w:rsidP="001E1B3F">
      <w:pPr>
        <w:rPr>
          <w:lang w:val="sr-Cyrl-CS"/>
        </w:rPr>
      </w:pPr>
    </w:p>
    <w:p w14:paraId="0A5B516D" w14:textId="77777777" w:rsidR="00092C6E" w:rsidRDefault="00092C6E" w:rsidP="001E1B3F">
      <w:pPr>
        <w:rPr>
          <w:lang w:val="sr-Cyrl-CS"/>
        </w:rPr>
      </w:pPr>
    </w:p>
    <w:p w14:paraId="6C4F7AF1" w14:textId="77777777" w:rsidR="00092C6E" w:rsidRDefault="00092C6E" w:rsidP="001E1B3F">
      <w:pPr>
        <w:rPr>
          <w:lang w:val="sr-Cyrl-CS"/>
        </w:rPr>
      </w:pPr>
    </w:p>
    <w:p w14:paraId="402C602B" w14:textId="77777777" w:rsidR="00092C6E" w:rsidRDefault="00092C6E" w:rsidP="001E1B3F">
      <w:pPr>
        <w:rPr>
          <w:lang w:val="sr-Cyrl-CS"/>
        </w:rPr>
      </w:pPr>
    </w:p>
    <w:p w14:paraId="01722BC4" w14:textId="77777777" w:rsidR="00092C6E" w:rsidRDefault="00092C6E" w:rsidP="001E1B3F">
      <w:pPr>
        <w:rPr>
          <w:lang w:val="sr-Cyrl-CS"/>
        </w:rPr>
      </w:pPr>
    </w:p>
    <w:p w14:paraId="14059F06" w14:textId="77777777" w:rsidR="00092C6E" w:rsidRDefault="00092C6E" w:rsidP="001E1B3F">
      <w:pPr>
        <w:rPr>
          <w:lang w:val="sr-Cyrl-CS"/>
        </w:rPr>
      </w:pPr>
    </w:p>
    <w:p w14:paraId="36B27216" w14:textId="77777777" w:rsidR="00092C6E" w:rsidRDefault="00092C6E" w:rsidP="001E1B3F">
      <w:pPr>
        <w:rPr>
          <w:lang w:val="sr-Cyrl-CS"/>
        </w:rPr>
      </w:pPr>
    </w:p>
    <w:p w14:paraId="76CF9137" w14:textId="775C0B2A" w:rsidR="0039167D" w:rsidRPr="00A77559" w:rsidRDefault="0039167D" w:rsidP="0039167D">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1402DDA0" w14:textId="77777777" w:rsidR="0039167D" w:rsidRPr="00A77559" w:rsidRDefault="0039167D" w:rsidP="0039167D">
      <w:pPr>
        <w:pStyle w:val="BodyText"/>
        <w:jc w:val="left"/>
        <w:rPr>
          <w:noProof/>
          <w:szCs w:val="24"/>
        </w:rPr>
      </w:pPr>
    </w:p>
    <w:p w14:paraId="4CFCF34E" w14:textId="77777777" w:rsidR="0039167D" w:rsidRPr="00A77559" w:rsidRDefault="0039167D" w:rsidP="0039167D">
      <w:pPr>
        <w:pStyle w:val="BodyText"/>
        <w:jc w:val="left"/>
        <w:rPr>
          <w:noProof/>
          <w:szCs w:val="24"/>
        </w:rPr>
      </w:pPr>
      <w:r w:rsidRPr="00A77559">
        <w:rPr>
          <w:noProof/>
          <w:szCs w:val="24"/>
        </w:rPr>
        <w:t>Понуђач:________________________________________                   Матични број:________________________________</w:t>
      </w:r>
    </w:p>
    <w:p w14:paraId="1F0EC94F" w14:textId="77777777" w:rsidR="0039167D" w:rsidRPr="00A77559" w:rsidRDefault="0039167D" w:rsidP="0039167D">
      <w:pPr>
        <w:pStyle w:val="BodyText"/>
        <w:jc w:val="left"/>
        <w:rPr>
          <w:noProof/>
          <w:szCs w:val="24"/>
        </w:rPr>
      </w:pPr>
      <w:r w:rsidRPr="00A77559">
        <w:rPr>
          <w:noProof/>
          <w:szCs w:val="24"/>
        </w:rPr>
        <w:t>Адреса, град, општина:____________________________                   Регистарски број:______________________________</w:t>
      </w:r>
    </w:p>
    <w:p w14:paraId="154DAA9A" w14:textId="77777777" w:rsidR="0039167D" w:rsidRPr="00A77559" w:rsidRDefault="0039167D" w:rsidP="0039167D">
      <w:pPr>
        <w:pStyle w:val="BodyText"/>
        <w:jc w:val="left"/>
        <w:rPr>
          <w:noProof/>
          <w:szCs w:val="24"/>
        </w:rPr>
      </w:pPr>
      <w:r w:rsidRPr="00A77559">
        <w:rPr>
          <w:noProof/>
          <w:szCs w:val="24"/>
        </w:rPr>
        <w:t>Телефон:________________ Фах:____________________                  Шифра делатности:____________________________</w:t>
      </w:r>
    </w:p>
    <w:p w14:paraId="5F9693AF" w14:textId="77777777" w:rsidR="0039167D" w:rsidRPr="00A77559" w:rsidRDefault="0039167D" w:rsidP="0039167D">
      <w:pPr>
        <w:pStyle w:val="BodyText"/>
        <w:jc w:val="left"/>
        <w:rPr>
          <w:noProof/>
          <w:szCs w:val="24"/>
        </w:rPr>
      </w:pPr>
      <w:r w:rsidRPr="00A77559">
        <w:rPr>
          <w:noProof/>
          <w:szCs w:val="24"/>
        </w:rPr>
        <w:t>Е-маил:_________________________________________                    Пиб:_________________________________________</w:t>
      </w:r>
    </w:p>
    <w:p w14:paraId="2EAC9431" w14:textId="77777777" w:rsidR="0039167D" w:rsidRPr="00A77559" w:rsidRDefault="0039167D" w:rsidP="0039167D">
      <w:pPr>
        <w:pStyle w:val="BodyText"/>
        <w:jc w:val="left"/>
        <w:rPr>
          <w:noProof/>
          <w:szCs w:val="24"/>
        </w:rPr>
      </w:pPr>
      <w:r w:rsidRPr="00A77559">
        <w:rPr>
          <w:noProof/>
          <w:szCs w:val="24"/>
        </w:rPr>
        <w:t>Контакт особа:___________________________________                   Жиро-рачун:__________________________________</w:t>
      </w:r>
    </w:p>
    <w:p w14:paraId="2DBDD9B1" w14:textId="77777777" w:rsidR="0039167D" w:rsidRPr="00A77559" w:rsidRDefault="0039167D" w:rsidP="0039167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6755367D" w14:textId="77777777" w:rsidR="0039167D" w:rsidRPr="00A77559" w:rsidRDefault="0039167D" w:rsidP="0039167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F973F4" w:rsidRPr="00A77559" w14:paraId="6B8BD1EF" w14:textId="77777777" w:rsidTr="00B62F3D">
        <w:trPr>
          <w:trHeight w:val="315"/>
        </w:trPr>
        <w:tc>
          <w:tcPr>
            <w:tcW w:w="13750" w:type="dxa"/>
            <w:gridSpan w:val="10"/>
            <w:tcBorders>
              <w:bottom w:val="single" w:sz="4" w:space="0" w:color="auto"/>
              <w:right w:val="single" w:sz="4" w:space="0" w:color="auto"/>
            </w:tcBorders>
            <w:vAlign w:val="center"/>
          </w:tcPr>
          <w:p w14:paraId="0E4E43CD" w14:textId="77777777" w:rsidR="00F973F4" w:rsidRPr="00A77559" w:rsidRDefault="00F973F4" w:rsidP="00B62F3D">
            <w:pPr>
              <w:jc w:val="center"/>
              <w:rPr>
                <w:b/>
                <w:noProof/>
              </w:rPr>
            </w:pPr>
            <w:r w:rsidRPr="00A77559">
              <w:rPr>
                <w:b/>
                <w:noProof/>
              </w:rPr>
              <w:t>КЛИНИЧКИ ЦЕНТАР ВОЈВОДИНЕ</w:t>
            </w:r>
          </w:p>
        </w:tc>
      </w:tr>
      <w:tr w:rsidR="00F973F4" w:rsidRPr="00A77559" w14:paraId="4ECDBEF3" w14:textId="77777777" w:rsidTr="00B62F3D">
        <w:tc>
          <w:tcPr>
            <w:tcW w:w="13750" w:type="dxa"/>
            <w:gridSpan w:val="10"/>
            <w:tcBorders>
              <w:bottom w:val="single" w:sz="4" w:space="0" w:color="auto"/>
              <w:right w:val="single" w:sz="4" w:space="0" w:color="auto"/>
            </w:tcBorders>
            <w:shd w:val="clear" w:color="auto" w:fill="F2F2F2" w:themeFill="background1" w:themeFillShade="F2"/>
            <w:vAlign w:val="center"/>
          </w:tcPr>
          <w:p w14:paraId="6E019C15" w14:textId="43E97D8B" w:rsidR="00F973F4" w:rsidRPr="00A77559" w:rsidRDefault="00F973F4" w:rsidP="00F973F4">
            <w:pPr>
              <w:rPr>
                <w:b/>
                <w:noProof/>
              </w:rPr>
            </w:pPr>
            <w:r w:rsidRPr="00A77559">
              <w:rPr>
                <w:b/>
              </w:rPr>
              <w:t xml:space="preserve">Партија </w:t>
            </w:r>
            <w:r>
              <w:rPr>
                <w:b/>
                <w:lang w:val="sr-Cyrl-RS"/>
              </w:rPr>
              <w:t>4</w:t>
            </w:r>
            <w:r w:rsidRPr="006C28D6">
              <w:rPr>
                <w:b/>
              </w:rPr>
              <w:t xml:space="preserve">. - </w:t>
            </w:r>
            <w:r w:rsidRPr="006C28D6">
              <w:rPr>
                <w:b/>
                <w:lang w:val="sr-Cyrl-RS"/>
              </w:rPr>
              <w:t>Хибридна протеза кука тип 1</w:t>
            </w:r>
          </w:p>
        </w:tc>
      </w:tr>
      <w:tr w:rsidR="00F973F4" w:rsidRPr="00A77559" w14:paraId="783109CF" w14:textId="77777777" w:rsidTr="00B62F3D">
        <w:tc>
          <w:tcPr>
            <w:tcW w:w="709" w:type="dxa"/>
            <w:tcBorders>
              <w:bottom w:val="single" w:sz="4" w:space="0" w:color="auto"/>
            </w:tcBorders>
            <w:vAlign w:val="center"/>
          </w:tcPr>
          <w:p w14:paraId="46234AB7" w14:textId="77777777" w:rsidR="00F973F4" w:rsidRDefault="00F973F4" w:rsidP="00B62F3D">
            <w:pPr>
              <w:pStyle w:val="BodyText"/>
              <w:jc w:val="center"/>
              <w:rPr>
                <w:b/>
                <w:noProof/>
                <w:szCs w:val="24"/>
                <w:lang w:val="sr-Cyrl-RS"/>
              </w:rPr>
            </w:pPr>
            <w:r>
              <w:rPr>
                <w:b/>
                <w:noProof/>
                <w:szCs w:val="24"/>
              </w:rPr>
              <w:t>Р</w:t>
            </w:r>
            <w:r>
              <w:rPr>
                <w:b/>
                <w:noProof/>
                <w:szCs w:val="24"/>
                <w:lang w:val="sr-Cyrl-RS"/>
              </w:rPr>
              <w:t>ед.</w:t>
            </w:r>
          </w:p>
          <w:p w14:paraId="52F63189" w14:textId="77777777" w:rsidR="00F973F4" w:rsidRPr="00A77559" w:rsidRDefault="00F973F4" w:rsidP="00B62F3D">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49D7338E" w14:textId="77777777" w:rsidR="00F973F4" w:rsidRPr="00A77559" w:rsidRDefault="00F973F4" w:rsidP="00B62F3D">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5FE19FCE" w14:textId="77777777" w:rsidR="00F973F4" w:rsidRDefault="00F973F4" w:rsidP="00B62F3D">
            <w:pPr>
              <w:pStyle w:val="BodyText"/>
              <w:jc w:val="center"/>
              <w:rPr>
                <w:b/>
                <w:noProof/>
                <w:szCs w:val="24"/>
                <w:lang w:val="sr-Cyrl-RS"/>
              </w:rPr>
            </w:pPr>
            <w:r w:rsidRPr="00A77559">
              <w:rPr>
                <w:b/>
                <w:noProof/>
                <w:szCs w:val="24"/>
              </w:rPr>
              <w:t>Ј</w:t>
            </w:r>
            <w:r>
              <w:rPr>
                <w:b/>
                <w:noProof/>
                <w:szCs w:val="24"/>
                <w:lang w:val="sr-Cyrl-RS"/>
              </w:rPr>
              <w:t>.</w:t>
            </w:r>
          </w:p>
          <w:p w14:paraId="6DBC9E24" w14:textId="77777777" w:rsidR="00F973F4" w:rsidRPr="00173D82" w:rsidRDefault="00F973F4" w:rsidP="00B62F3D">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780BB207" w14:textId="77777777" w:rsidR="00F973F4" w:rsidRPr="00D115C0" w:rsidRDefault="00F973F4" w:rsidP="00B62F3D">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73B9A68F" w14:textId="77777777" w:rsidR="00F973F4" w:rsidRPr="00173D82" w:rsidRDefault="00F973F4" w:rsidP="00B62F3D">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3437AB12" w14:textId="77777777" w:rsidR="00F973F4" w:rsidRPr="00173D82" w:rsidRDefault="00F973F4" w:rsidP="00B62F3D">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56AA9366" w14:textId="77777777" w:rsidR="00F973F4" w:rsidRPr="00A77559" w:rsidRDefault="00F973F4" w:rsidP="00B62F3D">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68E5A34B" w14:textId="77777777" w:rsidR="00F973F4" w:rsidRPr="00A77559" w:rsidRDefault="00F973F4" w:rsidP="00B62F3D">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4CB65C05" w14:textId="77777777" w:rsidR="00F973F4" w:rsidRPr="00A77559" w:rsidRDefault="00F973F4" w:rsidP="00B62F3D">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0AF51B9D" w14:textId="77777777" w:rsidR="00F973F4" w:rsidRPr="00A77559" w:rsidRDefault="00F973F4" w:rsidP="00B62F3D">
            <w:pPr>
              <w:pStyle w:val="BodyText"/>
              <w:jc w:val="center"/>
              <w:rPr>
                <w:b/>
                <w:noProof/>
                <w:szCs w:val="24"/>
                <w:lang w:val="sr-Cyrl-CS"/>
              </w:rPr>
            </w:pPr>
            <w:r w:rsidRPr="00A77559">
              <w:rPr>
                <w:b/>
                <w:szCs w:val="24"/>
                <w:lang w:val="sr-Cyrl-CS"/>
              </w:rPr>
              <w:t>Каталошки број</w:t>
            </w:r>
          </w:p>
        </w:tc>
      </w:tr>
      <w:tr w:rsidR="00F973F4" w:rsidRPr="00A77559" w14:paraId="7BF19A80" w14:textId="77777777" w:rsidTr="00B62F3D">
        <w:tc>
          <w:tcPr>
            <w:tcW w:w="709" w:type="dxa"/>
            <w:tcBorders>
              <w:bottom w:val="single" w:sz="4" w:space="0" w:color="auto"/>
            </w:tcBorders>
            <w:vAlign w:val="center"/>
          </w:tcPr>
          <w:p w14:paraId="0C5237BF" w14:textId="77777777" w:rsidR="00F973F4" w:rsidRPr="00A77559" w:rsidRDefault="00F973F4" w:rsidP="00B62F3D">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49316371" w14:textId="77777777" w:rsidR="00F973F4" w:rsidRPr="00A77559" w:rsidRDefault="00F973F4" w:rsidP="00B62F3D">
            <w:pPr>
              <w:pStyle w:val="BodyText"/>
              <w:jc w:val="center"/>
              <w:rPr>
                <w:noProof/>
                <w:szCs w:val="24"/>
              </w:rPr>
            </w:pPr>
            <w:r w:rsidRPr="00A77559">
              <w:rPr>
                <w:noProof/>
                <w:szCs w:val="24"/>
              </w:rPr>
              <w:t>2</w:t>
            </w:r>
          </w:p>
        </w:tc>
        <w:tc>
          <w:tcPr>
            <w:tcW w:w="709" w:type="dxa"/>
            <w:tcBorders>
              <w:bottom w:val="single" w:sz="4" w:space="0" w:color="auto"/>
            </w:tcBorders>
            <w:vAlign w:val="center"/>
          </w:tcPr>
          <w:p w14:paraId="06C0C3B7" w14:textId="77777777" w:rsidR="00F973F4" w:rsidRPr="00A77559" w:rsidRDefault="00F973F4" w:rsidP="00B62F3D">
            <w:pPr>
              <w:pStyle w:val="BodyText"/>
              <w:jc w:val="center"/>
              <w:rPr>
                <w:noProof/>
                <w:szCs w:val="24"/>
              </w:rPr>
            </w:pPr>
            <w:r w:rsidRPr="00A77559">
              <w:rPr>
                <w:noProof/>
                <w:szCs w:val="24"/>
              </w:rPr>
              <w:t>3</w:t>
            </w:r>
          </w:p>
        </w:tc>
        <w:tc>
          <w:tcPr>
            <w:tcW w:w="709" w:type="dxa"/>
            <w:tcBorders>
              <w:bottom w:val="single" w:sz="4" w:space="0" w:color="auto"/>
            </w:tcBorders>
            <w:vAlign w:val="center"/>
          </w:tcPr>
          <w:p w14:paraId="2C20F8E8" w14:textId="77777777" w:rsidR="00F973F4" w:rsidRPr="00A77559" w:rsidRDefault="00F973F4" w:rsidP="00B62F3D">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7F9A351" w14:textId="77777777" w:rsidR="00F973F4" w:rsidRPr="00A77559" w:rsidRDefault="00F973F4" w:rsidP="00B62F3D">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0EFB1566" w14:textId="77777777" w:rsidR="00F973F4" w:rsidRPr="00A77559" w:rsidRDefault="00F973F4" w:rsidP="00B62F3D">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51709BA8" w14:textId="77777777" w:rsidR="00F973F4" w:rsidRPr="00A77559" w:rsidRDefault="00F973F4" w:rsidP="00B62F3D">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68105F4F" w14:textId="77777777" w:rsidR="00F973F4" w:rsidRPr="00A77559" w:rsidRDefault="00F973F4" w:rsidP="00B62F3D">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57254D63" w14:textId="77777777" w:rsidR="00F973F4" w:rsidRPr="00A77559" w:rsidRDefault="00F973F4" w:rsidP="00B62F3D">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4D16BA30" w14:textId="77777777" w:rsidR="00F973F4" w:rsidRPr="00A77559" w:rsidRDefault="00F973F4" w:rsidP="00B62F3D">
            <w:pPr>
              <w:pStyle w:val="BodyText"/>
              <w:jc w:val="center"/>
              <w:rPr>
                <w:noProof/>
                <w:szCs w:val="24"/>
              </w:rPr>
            </w:pPr>
            <w:r w:rsidRPr="00A77559">
              <w:rPr>
                <w:noProof/>
                <w:szCs w:val="24"/>
              </w:rPr>
              <w:t>10</w:t>
            </w:r>
          </w:p>
        </w:tc>
      </w:tr>
      <w:tr w:rsidR="00F973F4" w:rsidRPr="00A77559" w14:paraId="2EE8392C" w14:textId="77777777" w:rsidTr="00B62F3D">
        <w:trPr>
          <w:trHeight w:val="1325"/>
        </w:trPr>
        <w:tc>
          <w:tcPr>
            <w:tcW w:w="709" w:type="dxa"/>
            <w:tcBorders>
              <w:bottom w:val="single" w:sz="4" w:space="0" w:color="auto"/>
            </w:tcBorders>
            <w:shd w:val="clear" w:color="auto" w:fill="F2F2F2" w:themeFill="background1" w:themeFillShade="F2"/>
          </w:tcPr>
          <w:p w14:paraId="7EC1233F" w14:textId="77777777" w:rsidR="00F973F4" w:rsidRPr="002D732D" w:rsidRDefault="00F973F4" w:rsidP="00B62F3D">
            <w:pPr>
              <w:spacing w:before="240"/>
              <w:jc w:val="center"/>
              <w:rPr>
                <w:b/>
                <w:lang w:val="sr-Cyrl-RS"/>
              </w:rPr>
            </w:pPr>
          </w:p>
          <w:p w14:paraId="527226BD" w14:textId="77777777" w:rsidR="00F973F4" w:rsidRPr="002D732D" w:rsidRDefault="00F973F4" w:rsidP="00B62F3D">
            <w:pPr>
              <w:spacing w:before="240"/>
              <w:jc w:val="center"/>
              <w:rPr>
                <w:b/>
                <w:lang w:val="sr-Cyrl-RS"/>
              </w:rPr>
            </w:pPr>
            <w:r>
              <w:rPr>
                <w:b/>
                <w:lang w:val="sr-Cyrl-RS"/>
              </w:rPr>
              <w:t>8.</w:t>
            </w:r>
            <w:r w:rsidRPr="002D732D">
              <w:rPr>
                <w:b/>
                <w:lang w:val="sr-Cyrl-RS"/>
              </w:rPr>
              <w:t>1</w:t>
            </w:r>
          </w:p>
          <w:p w14:paraId="00450E6F" w14:textId="77777777" w:rsidR="00F973F4" w:rsidRPr="002D732D" w:rsidRDefault="00F973F4" w:rsidP="00B62F3D">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74476FC5" w14:textId="77777777" w:rsidR="00F973F4" w:rsidRPr="0039167D" w:rsidRDefault="00F973F4" w:rsidP="00B62F3D">
            <w:pPr>
              <w:jc w:val="center"/>
              <w:rPr>
                <w:b/>
                <w:lang w:val="sr-Cyrl-RS"/>
              </w:rPr>
            </w:pPr>
          </w:p>
          <w:p w14:paraId="7397C24A" w14:textId="77777777" w:rsidR="00F973F4" w:rsidRPr="0039167D" w:rsidRDefault="00F973F4" w:rsidP="00B62F3D">
            <w:pPr>
              <w:jc w:val="center"/>
              <w:rPr>
                <w:b/>
                <w:lang w:val="sr-Cyrl-RS"/>
              </w:rPr>
            </w:pPr>
          </w:p>
          <w:p w14:paraId="20058480" w14:textId="77777777" w:rsidR="00F973F4" w:rsidRPr="006C28D6" w:rsidRDefault="00F973F4" w:rsidP="00B62F3D">
            <w:pPr>
              <w:jc w:val="center"/>
              <w:rPr>
                <w:b/>
                <w:noProof/>
                <w:lang w:val="sr-Cyrl-RS"/>
              </w:rPr>
            </w:pPr>
            <w:r w:rsidRPr="006C28D6">
              <w:rPr>
                <w:b/>
                <w:lang w:val="sr-Cyrl-RS"/>
              </w:rPr>
              <w:t>Хибридна протеза кука тип 1</w:t>
            </w:r>
          </w:p>
        </w:tc>
        <w:tc>
          <w:tcPr>
            <w:tcW w:w="709" w:type="dxa"/>
            <w:tcBorders>
              <w:bottom w:val="single" w:sz="4" w:space="0" w:color="auto"/>
            </w:tcBorders>
            <w:shd w:val="clear" w:color="auto" w:fill="F2F2F2" w:themeFill="background1" w:themeFillShade="F2"/>
            <w:vAlign w:val="center"/>
          </w:tcPr>
          <w:p w14:paraId="0EB8E078" w14:textId="77777777" w:rsidR="00F973F4" w:rsidRPr="00386029" w:rsidRDefault="00F973F4" w:rsidP="00B62F3D">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65881762" w14:textId="77777777" w:rsidR="00F973F4" w:rsidRDefault="00F973F4" w:rsidP="00B62F3D">
            <w:pPr>
              <w:rPr>
                <w:b/>
                <w:lang w:val="sr-Cyrl-RS"/>
              </w:rPr>
            </w:pPr>
          </w:p>
          <w:p w14:paraId="30F608DB" w14:textId="77777777" w:rsidR="00F973F4" w:rsidRDefault="00F973F4" w:rsidP="00B62F3D">
            <w:pPr>
              <w:rPr>
                <w:b/>
                <w:lang w:val="sr-Cyrl-RS"/>
              </w:rPr>
            </w:pPr>
          </w:p>
          <w:p w14:paraId="69BE95DE" w14:textId="77777777" w:rsidR="00F973F4" w:rsidRDefault="00F973F4" w:rsidP="00B62F3D">
            <w:pPr>
              <w:rPr>
                <w:b/>
                <w:lang w:val="sr-Cyrl-RS"/>
              </w:rPr>
            </w:pPr>
            <w:r>
              <w:rPr>
                <w:b/>
                <w:lang w:val="sr-Cyrl-RS"/>
              </w:rPr>
              <w:t xml:space="preserve">  </w:t>
            </w:r>
          </w:p>
          <w:p w14:paraId="4F885D75" w14:textId="6E473E95" w:rsidR="00F973F4" w:rsidRPr="00386029" w:rsidRDefault="00F973F4" w:rsidP="00B62F3D">
            <w:pPr>
              <w:rPr>
                <w:b/>
                <w:lang w:val="sr-Cyrl-RS"/>
              </w:rPr>
            </w:pPr>
            <w:r>
              <w:rPr>
                <w:b/>
                <w:lang w:val="sr-Cyrl-RS"/>
              </w:rPr>
              <w:t xml:space="preserve">  20</w:t>
            </w:r>
          </w:p>
          <w:p w14:paraId="3D763C5A" w14:textId="77777777" w:rsidR="00F973F4" w:rsidRPr="00386029" w:rsidRDefault="00F973F4" w:rsidP="00B62F3D">
            <w:pPr>
              <w:rPr>
                <w:b/>
                <w:lang w:val="sr-Cyrl-RS"/>
              </w:rPr>
            </w:pPr>
          </w:p>
        </w:tc>
        <w:tc>
          <w:tcPr>
            <w:tcW w:w="1417" w:type="dxa"/>
            <w:tcBorders>
              <w:bottom w:val="single" w:sz="4" w:space="0" w:color="auto"/>
            </w:tcBorders>
            <w:shd w:val="clear" w:color="auto" w:fill="F2F2F2" w:themeFill="background1" w:themeFillShade="F2"/>
            <w:vAlign w:val="center"/>
          </w:tcPr>
          <w:p w14:paraId="7BF62348" w14:textId="77777777" w:rsidR="00F973F4" w:rsidRPr="00A77559" w:rsidRDefault="00F973F4" w:rsidP="00B62F3D">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2CB47226" w14:textId="77777777" w:rsidR="00F973F4" w:rsidRPr="00A77559" w:rsidRDefault="00F973F4" w:rsidP="00B62F3D">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218BF259" w14:textId="77777777" w:rsidR="00F973F4" w:rsidRPr="00A77559" w:rsidRDefault="00F973F4" w:rsidP="00B62F3D">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10DD124F" w14:textId="77777777" w:rsidR="00F973F4" w:rsidRPr="00A77559" w:rsidRDefault="00F973F4" w:rsidP="00B62F3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0C14093D" w14:textId="77777777" w:rsidR="00F973F4" w:rsidRPr="00A77559" w:rsidRDefault="00F973F4" w:rsidP="00B62F3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77B326E6" w14:textId="77777777" w:rsidR="00F973F4" w:rsidRPr="00A77559" w:rsidRDefault="00F973F4" w:rsidP="00B62F3D">
            <w:pPr>
              <w:pStyle w:val="BodyText"/>
              <w:spacing w:before="240"/>
              <w:jc w:val="center"/>
              <w:rPr>
                <w:noProof/>
                <w:szCs w:val="24"/>
                <w:lang w:val="sr-Cyrl-CS"/>
              </w:rPr>
            </w:pPr>
          </w:p>
        </w:tc>
      </w:tr>
      <w:tr w:rsidR="00F973F4" w:rsidRPr="00A77559" w14:paraId="53054A4B" w14:textId="77777777" w:rsidTr="00B62F3D">
        <w:trPr>
          <w:gridAfter w:val="4"/>
          <w:wAfter w:w="5528" w:type="dxa"/>
          <w:trHeight w:val="446"/>
        </w:trPr>
        <w:tc>
          <w:tcPr>
            <w:tcW w:w="709" w:type="dxa"/>
            <w:tcBorders>
              <w:top w:val="single" w:sz="4" w:space="0" w:color="auto"/>
            </w:tcBorders>
            <w:shd w:val="clear" w:color="auto" w:fill="F2F2F2" w:themeFill="background1" w:themeFillShade="F2"/>
            <w:vAlign w:val="center"/>
          </w:tcPr>
          <w:p w14:paraId="1DE60AF4" w14:textId="77777777" w:rsidR="00F973F4" w:rsidRPr="00A77559" w:rsidRDefault="00F973F4" w:rsidP="00B62F3D">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1D3EEE70" w14:textId="77777777" w:rsidR="00F973F4" w:rsidRPr="00A77559" w:rsidRDefault="00F973F4" w:rsidP="00B62F3D">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124DF038" w14:textId="77777777" w:rsidR="00F973F4" w:rsidRPr="00A77559" w:rsidRDefault="00F973F4" w:rsidP="00B62F3D">
            <w:pPr>
              <w:pStyle w:val="BodyText"/>
              <w:jc w:val="center"/>
              <w:rPr>
                <w:noProof/>
                <w:szCs w:val="24"/>
              </w:rPr>
            </w:pPr>
          </w:p>
        </w:tc>
      </w:tr>
      <w:tr w:rsidR="00F973F4" w:rsidRPr="00A77559" w14:paraId="75853251" w14:textId="77777777" w:rsidTr="00B62F3D">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0CFFF0B2" w14:textId="77777777" w:rsidR="00F973F4" w:rsidRPr="00A77559" w:rsidRDefault="00F973F4" w:rsidP="00B62F3D">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51C1A126" w14:textId="77777777" w:rsidR="00F973F4" w:rsidRPr="00A77559" w:rsidRDefault="00F973F4" w:rsidP="00B62F3D">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0C500965" w14:textId="77777777" w:rsidR="00F973F4" w:rsidRPr="00A77559" w:rsidRDefault="00F973F4" w:rsidP="00B62F3D">
            <w:pPr>
              <w:pStyle w:val="BodyText"/>
              <w:jc w:val="center"/>
              <w:rPr>
                <w:noProof/>
                <w:szCs w:val="24"/>
              </w:rPr>
            </w:pPr>
          </w:p>
        </w:tc>
      </w:tr>
      <w:tr w:rsidR="00F973F4" w:rsidRPr="00A77559" w14:paraId="113828B7" w14:textId="77777777" w:rsidTr="00B62F3D">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11E84A56" w14:textId="77777777" w:rsidR="00F973F4" w:rsidRPr="00A77559" w:rsidRDefault="00F973F4" w:rsidP="00B62F3D">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177870EE" w14:textId="77777777" w:rsidR="00F973F4" w:rsidRPr="00A77559" w:rsidRDefault="00F973F4" w:rsidP="00B62F3D">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029109F8" w14:textId="77777777" w:rsidR="00F973F4" w:rsidRPr="00A77559" w:rsidRDefault="00F973F4" w:rsidP="00B62F3D">
            <w:pPr>
              <w:pStyle w:val="BodyText"/>
              <w:jc w:val="center"/>
              <w:rPr>
                <w:noProof/>
                <w:szCs w:val="24"/>
              </w:rPr>
            </w:pPr>
          </w:p>
        </w:tc>
      </w:tr>
    </w:tbl>
    <w:p w14:paraId="357D0E9F" w14:textId="77777777" w:rsidR="00173D82" w:rsidRDefault="00173D82" w:rsidP="0039167D">
      <w:pPr>
        <w:pStyle w:val="BodyText"/>
        <w:rPr>
          <w:b/>
          <w:noProof/>
          <w:szCs w:val="24"/>
          <w:lang w:val="sr-Cyrl-RS"/>
        </w:rPr>
      </w:pPr>
    </w:p>
    <w:p w14:paraId="19A6ACFA" w14:textId="77777777" w:rsidR="00173D82" w:rsidRDefault="00173D82" w:rsidP="0039167D">
      <w:pPr>
        <w:pStyle w:val="BodyText"/>
        <w:rPr>
          <w:b/>
          <w:noProof/>
          <w:szCs w:val="24"/>
          <w:lang w:val="sr-Cyrl-RS"/>
        </w:rPr>
      </w:pPr>
    </w:p>
    <w:p w14:paraId="3E38CABF" w14:textId="77777777" w:rsidR="00F973F4" w:rsidRDefault="00F973F4" w:rsidP="0039167D">
      <w:pPr>
        <w:pStyle w:val="BodyText"/>
        <w:rPr>
          <w:b/>
          <w:noProof/>
          <w:szCs w:val="24"/>
          <w:lang w:val="sr-Cyrl-RS"/>
        </w:rPr>
      </w:pPr>
    </w:p>
    <w:p w14:paraId="23C6DB87" w14:textId="77777777" w:rsidR="00F973F4" w:rsidRDefault="00F973F4" w:rsidP="0039167D">
      <w:pPr>
        <w:pStyle w:val="BodyText"/>
        <w:rPr>
          <w:b/>
          <w:noProof/>
          <w:szCs w:val="24"/>
          <w:lang w:val="sr-Cyrl-RS"/>
        </w:rPr>
      </w:pPr>
    </w:p>
    <w:p w14:paraId="1EE0913A" w14:textId="77777777" w:rsidR="00F973F4" w:rsidRDefault="00F973F4" w:rsidP="0039167D">
      <w:pPr>
        <w:pStyle w:val="BodyText"/>
        <w:rPr>
          <w:b/>
          <w:noProof/>
          <w:szCs w:val="24"/>
          <w:lang w:val="sr-Cyrl-RS"/>
        </w:rPr>
      </w:pPr>
    </w:p>
    <w:p w14:paraId="2A46A3AD" w14:textId="5A54148B" w:rsidR="0039167D" w:rsidRPr="00A77559" w:rsidRDefault="0039167D" w:rsidP="0039167D">
      <w:pPr>
        <w:pStyle w:val="BodyText"/>
        <w:rPr>
          <w:b/>
          <w:noProof/>
          <w:szCs w:val="24"/>
        </w:rPr>
      </w:pPr>
      <w:r w:rsidRPr="00A77559">
        <w:rPr>
          <w:b/>
          <w:noProof/>
          <w:szCs w:val="24"/>
        </w:rPr>
        <w:lastRenderedPageBreak/>
        <w:t>Образац понуде</w:t>
      </w:r>
      <w:r>
        <w:rPr>
          <w:b/>
          <w:noProof/>
          <w:szCs w:val="24"/>
          <w:lang w:val="sr-Cyrl-RS"/>
        </w:rPr>
        <w:t xml:space="preserve"> партија</w:t>
      </w:r>
      <w:r w:rsidRPr="00A77559">
        <w:rPr>
          <w:b/>
          <w:noProof/>
          <w:szCs w:val="24"/>
        </w:rPr>
        <w:t xml:space="preserve"> бр.</w:t>
      </w:r>
      <w:r w:rsidR="00F973F4">
        <w:rPr>
          <w:b/>
          <w:noProof/>
          <w:szCs w:val="24"/>
          <w:lang w:val="sr-Cyrl-RS"/>
        </w:rPr>
        <w:t xml:space="preserve"> 4</w:t>
      </w:r>
      <w:r>
        <w:rPr>
          <w:b/>
          <w:noProof/>
          <w:szCs w:val="24"/>
          <w:lang w:val="sr-Cyrl-RS"/>
        </w:rPr>
        <w:t xml:space="preserve">, </w:t>
      </w:r>
      <w:r w:rsidRPr="00A77559">
        <w:rPr>
          <w:b/>
          <w:noProof/>
          <w:szCs w:val="24"/>
        </w:rPr>
        <w:t xml:space="preserve">____________ страна бр. </w:t>
      </w:r>
      <w:r>
        <w:rPr>
          <w:b/>
          <w:noProof/>
          <w:szCs w:val="24"/>
          <w:lang w:val="sr-Cyrl-RS"/>
        </w:rPr>
        <w:t>2</w:t>
      </w:r>
      <w:r w:rsidRPr="00A77559">
        <w:rPr>
          <w:b/>
          <w:noProof/>
          <w:szCs w:val="24"/>
        </w:rPr>
        <w:t>.</w:t>
      </w:r>
    </w:p>
    <w:p w14:paraId="7301E7CE" w14:textId="77777777" w:rsidR="0039167D" w:rsidRDefault="0039167D" w:rsidP="0039167D">
      <w:pPr>
        <w:pStyle w:val="BodyText"/>
        <w:rPr>
          <w:noProof/>
          <w:szCs w:val="24"/>
        </w:rPr>
      </w:pPr>
    </w:p>
    <w:p w14:paraId="2B26C060" w14:textId="77777777" w:rsidR="0039167D" w:rsidRDefault="0039167D" w:rsidP="0039167D">
      <w:pPr>
        <w:pStyle w:val="BodyText"/>
        <w:rPr>
          <w:noProof/>
          <w:szCs w:val="24"/>
        </w:rPr>
      </w:pPr>
    </w:p>
    <w:p w14:paraId="08AEE424" w14:textId="77777777" w:rsidR="0039167D" w:rsidRDefault="0039167D" w:rsidP="0039167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3872F492" w14:textId="77777777" w:rsidR="0039167D" w:rsidRDefault="0039167D" w:rsidP="0039167D">
      <w:pPr>
        <w:pStyle w:val="BodyText"/>
        <w:rPr>
          <w:noProof/>
          <w:szCs w:val="24"/>
        </w:rPr>
      </w:pPr>
    </w:p>
    <w:p w14:paraId="2D1D676C" w14:textId="77777777" w:rsidR="0039167D" w:rsidRDefault="0039167D" w:rsidP="0039167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5C1560AA" w14:textId="77777777" w:rsidR="0039167D" w:rsidRPr="00A77559" w:rsidRDefault="0039167D" w:rsidP="0039167D">
      <w:pPr>
        <w:pStyle w:val="BodyText"/>
        <w:rPr>
          <w:noProof/>
          <w:szCs w:val="24"/>
        </w:rPr>
      </w:pPr>
    </w:p>
    <w:p w14:paraId="3B2A5012" w14:textId="77777777" w:rsidR="0039167D" w:rsidRPr="00A77559" w:rsidRDefault="0039167D" w:rsidP="0039167D">
      <w:pPr>
        <w:pStyle w:val="BodyText"/>
        <w:numPr>
          <w:ilvl w:val="0"/>
          <w:numId w:val="40"/>
        </w:numPr>
        <w:rPr>
          <w:noProof/>
          <w:szCs w:val="24"/>
        </w:rPr>
      </w:pPr>
      <w:r w:rsidRPr="00A77559">
        <w:rPr>
          <w:noProof/>
          <w:szCs w:val="24"/>
        </w:rPr>
        <w:t>Самостално</w:t>
      </w:r>
    </w:p>
    <w:p w14:paraId="614E951C" w14:textId="77777777" w:rsidR="0039167D" w:rsidRPr="00A77559" w:rsidRDefault="0039167D" w:rsidP="0039167D">
      <w:pPr>
        <w:pStyle w:val="BodyText"/>
        <w:numPr>
          <w:ilvl w:val="0"/>
          <w:numId w:val="40"/>
        </w:numPr>
        <w:rPr>
          <w:noProof/>
          <w:szCs w:val="24"/>
        </w:rPr>
      </w:pPr>
      <w:r w:rsidRPr="00A77559">
        <w:rPr>
          <w:noProof/>
          <w:szCs w:val="24"/>
        </w:rPr>
        <w:t>Заједничка понуда (навести ко су учесници у заједничкој понуди):_______________________________________</w:t>
      </w:r>
    </w:p>
    <w:p w14:paraId="1EBB3375" w14:textId="77777777" w:rsidR="0039167D" w:rsidRPr="007037CF" w:rsidRDefault="0039167D" w:rsidP="0039167D">
      <w:pPr>
        <w:pStyle w:val="BodyText"/>
        <w:numPr>
          <w:ilvl w:val="0"/>
          <w:numId w:val="4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0EB1D2A5" w14:textId="77777777" w:rsidR="0039167D" w:rsidRDefault="0039167D" w:rsidP="0039167D">
      <w:pPr>
        <w:pStyle w:val="BodyText"/>
        <w:rPr>
          <w:noProof/>
          <w:szCs w:val="24"/>
          <w:lang w:val="sr-Cyrl-RS"/>
        </w:rPr>
      </w:pPr>
    </w:p>
    <w:p w14:paraId="56EAADD3" w14:textId="77777777" w:rsidR="00173D82" w:rsidRDefault="00173D82" w:rsidP="0039167D">
      <w:pPr>
        <w:pStyle w:val="BodyText"/>
        <w:rPr>
          <w:noProof/>
          <w:szCs w:val="24"/>
          <w:lang w:val="sr-Cyrl-RS"/>
        </w:rPr>
      </w:pPr>
    </w:p>
    <w:p w14:paraId="041B661A" w14:textId="77777777" w:rsidR="00173D82" w:rsidRPr="00173D82" w:rsidRDefault="00173D82" w:rsidP="0039167D">
      <w:pPr>
        <w:pStyle w:val="BodyText"/>
        <w:rPr>
          <w:noProof/>
          <w:szCs w:val="24"/>
          <w:lang w:val="sr-Cyrl-RS"/>
        </w:rPr>
      </w:pPr>
    </w:p>
    <w:p w14:paraId="2A289CE2" w14:textId="77777777" w:rsidR="0039167D" w:rsidRPr="00A77559" w:rsidRDefault="0039167D" w:rsidP="0039167D">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73174EBC" w14:textId="77777777" w:rsidR="0039167D" w:rsidRDefault="0039167D" w:rsidP="0039167D">
      <w:pPr>
        <w:pStyle w:val="BodyText"/>
        <w:rPr>
          <w:noProof/>
          <w:szCs w:val="24"/>
        </w:rPr>
      </w:pPr>
    </w:p>
    <w:p w14:paraId="60346AD2" w14:textId="77777777" w:rsidR="0039167D" w:rsidRDefault="0039167D" w:rsidP="0039167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55F2E31D" w14:textId="77777777" w:rsidR="0039167D" w:rsidRDefault="0039167D" w:rsidP="0039167D">
      <w:pPr>
        <w:pStyle w:val="BodyText"/>
        <w:rPr>
          <w:noProof/>
          <w:szCs w:val="24"/>
        </w:rPr>
      </w:pPr>
    </w:p>
    <w:p w14:paraId="61FFADCB" w14:textId="77777777" w:rsidR="0039167D" w:rsidRPr="00092C6E" w:rsidRDefault="0039167D" w:rsidP="0039167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28BB31EB" w14:textId="77777777" w:rsidR="0039167D" w:rsidRDefault="0039167D" w:rsidP="0039167D">
      <w:pPr>
        <w:rPr>
          <w:lang w:val="sr-Cyrl-CS"/>
        </w:rPr>
      </w:pPr>
    </w:p>
    <w:p w14:paraId="3076D0CD" w14:textId="77777777" w:rsidR="00092C6E" w:rsidRDefault="00092C6E" w:rsidP="001E1B3F">
      <w:pPr>
        <w:rPr>
          <w:lang w:val="sr-Cyrl-CS"/>
        </w:rPr>
      </w:pPr>
    </w:p>
    <w:p w14:paraId="59350670" w14:textId="77777777" w:rsidR="00092C6E" w:rsidRDefault="00092C6E" w:rsidP="001E1B3F">
      <w:pPr>
        <w:rPr>
          <w:lang w:val="sr-Cyrl-CS"/>
        </w:rPr>
      </w:pPr>
    </w:p>
    <w:p w14:paraId="6244D8D7" w14:textId="77777777" w:rsidR="00092C6E" w:rsidRDefault="00092C6E" w:rsidP="001E1B3F">
      <w:pPr>
        <w:rPr>
          <w:lang w:val="sr-Cyrl-CS"/>
        </w:rPr>
      </w:pPr>
    </w:p>
    <w:p w14:paraId="063FAE5D" w14:textId="77777777" w:rsidR="00092C6E" w:rsidRDefault="00092C6E" w:rsidP="001E1B3F">
      <w:pPr>
        <w:rPr>
          <w:lang w:val="sr-Cyrl-CS"/>
        </w:rPr>
      </w:pPr>
    </w:p>
    <w:p w14:paraId="5410DBBC" w14:textId="77777777" w:rsidR="00092C6E" w:rsidRDefault="00092C6E" w:rsidP="001E1B3F">
      <w:pPr>
        <w:rPr>
          <w:lang w:val="sr-Cyrl-CS"/>
        </w:rPr>
      </w:pPr>
    </w:p>
    <w:p w14:paraId="25CA8CBF" w14:textId="77777777" w:rsidR="00092C6E" w:rsidRDefault="00092C6E" w:rsidP="001E1B3F">
      <w:pPr>
        <w:rPr>
          <w:lang w:val="sr-Cyrl-CS"/>
        </w:rPr>
      </w:pPr>
    </w:p>
    <w:p w14:paraId="66863FDF" w14:textId="77777777" w:rsidR="00092C6E" w:rsidRDefault="00092C6E" w:rsidP="001E1B3F">
      <w:pPr>
        <w:rPr>
          <w:lang w:val="sr-Cyrl-CS"/>
        </w:rPr>
      </w:pPr>
    </w:p>
    <w:p w14:paraId="474D289A" w14:textId="77777777" w:rsidR="00092C6E" w:rsidRDefault="00092C6E" w:rsidP="001E1B3F">
      <w:pPr>
        <w:rPr>
          <w:lang w:val="sr-Cyrl-CS"/>
        </w:rPr>
      </w:pPr>
    </w:p>
    <w:p w14:paraId="761B6692" w14:textId="77777777" w:rsidR="00092C6E" w:rsidRDefault="00092C6E" w:rsidP="001E1B3F">
      <w:pPr>
        <w:rPr>
          <w:lang w:val="sr-Cyrl-CS"/>
        </w:rPr>
      </w:pPr>
    </w:p>
    <w:p w14:paraId="143AEBF3" w14:textId="77777777" w:rsidR="00092C6E" w:rsidRDefault="00092C6E" w:rsidP="001E1B3F">
      <w:pPr>
        <w:rPr>
          <w:lang w:val="sr-Cyrl-CS"/>
        </w:rPr>
      </w:pPr>
    </w:p>
    <w:p w14:paraId="337A74F6" w14:textId="77777777" w:rsidR="00092C6E" w:rsidRDefault="00092C6E" w:rsidP="001E1B3F">
      <w:pPr>
        <w:rPr>
          <w:lang w:val="sr-Cyrl-CS"/>
        </w:rPr>
      </w:pPr>
    </w:p>
    <w:p w14:paraId="7BE5D73B" w14:textId="77777777" w:rsidR="00092C6E" w:rsidRDefault="00092C6E" w:rsidP="001E1B3F">
      <w:pPr>
        <w:rPr>
          <w:lang w:val="sr-Cyrl-CS"/>
        </w:rPr>
      </w:pPr>
    </w:p>
    <w:p w14:paraId="3B7EF8C8" w14:textId="3035F28B" w:rsidR="0039167D" w:rsidRPr="00A77559" w:rsidRDefault="0039167D" w:rsidP="0039167D">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111ADE5C" w14:textId="77777777" w:rsidR="0039167D" w:rsidRPr="00A77559" w:rsidRDefault="0039167D" w:rsidP="0039167D">
      <w:pPr>
        <w:pStyle w:val="BodyText"/>
        <w:jc w:val="left"/>
        <w:rPr>
          <w:noProof/>
          <w:szCs w:val="24"/>
        </w:rPr>
      </w:pPr>
    </w:p>
    <w:p w14:paraId="4ED130C2" w14:textId="77777777" w:rsidR="0039167D" w:rsidRPr="00A77559" w:rsidRDefault="0039167D" w:rsidP="0039167D">
      <w:pPr>
        <w:pStyle w:val="BodyText"/>
        <w:jc w:val="left"/>
        <w:rPr>
          <w:noProof/>
          <w:szCs w:val="24"/>
        </w:rPr>
      </w:pPr>
      <w:r w:rsidRPr="00A77559">
        <w:rPr>
          <w:noProof/>
          <w:szCs w:val="24"/>
        </w:rPr>
        <w:t>Понуђач:________________________________________                   Матични број:________________________________</w:t>
      </w:r>
    </w:p>
    <w:p w14:paraId="4A486B4D" w14:textId="77777777" w:rsidR="0039167D" w:rsidRPr="00A77559" w:rsidRDefault="0039167D" w:rsidP="0039167D">
      <w:pPr>
        <w:pStyle w:val="BodyText"/>
        <w:jc w:val="left"/>
        <w:rPr>
          <w:noProof/>
          <w:szCs w:val="24"/>
        </w:rPr>
      </w:pPr>
      <w:r w:rsidRPr="00A77559">
        <w:rPr>
          <w:noProof/>
          <w:szCs w:val="24"/>
        </w:rPr>
        <w:t>Адреса, град, општина:____________________________                   Регистарски број:______________________________</w:t>
      </w:r>
    </w:p>
    <w:p w14:paraId="5749473B" w14:textId="77777777" w:rsidR="0039167D" w:rsidRPr="00A77559" w:rsidRDefault="0039167D" w:rsidP="0039167D">
      <w:pPr>
        <w:pStyle w:val="BodyText"/>
        <w:jc w:val="left"/>
        <w:rPr>
          <w:noProof/>
          <w:szCs w:val="24"/>
        </w:rPr>
      </w:pPr>
      <w:r w:rsidRPr="00A77559">
        <w:rPr>
          <w:noProof/>
          <w:szCs w:val="24"/>
        </w:rPr>
        <w:t>Телефон:________________ Фах:____________________                  Шифра делатности:____________________________</w:t>
      </w:r>
    </w:p>
    <w:p w14:paraId="313E8F9B" w14:textId="77777777" w:rsidR="0039167D" w:rsidRPr="00A77559" w:rsidRDefault="0039167D" w:rsidP="0039167D">
      <w:pPr>
        <w:pStyle w:val="BodyText"/>
        <w:jc w:val="left"/>
        <w:rPr>
          <w:noProof/>
          <w:szCs w:val="24"/>
        </w:rPr>
      </w:pPr>
      <w:r w:rsidRPr="00A77559">
        <w:rPr>
          <w:noProof/>
          <w:szCs w:val="24"/>
        </w:rPr>
        <w:t>Е-маил:_________________________________________                    Пиб:_________________________________________</w:t>
      </w:r>
    </w:p>
    <w:p w14:paraId="4817F9BC" w14:textId="77777777" w:rsidR="0039167D" w:rsidRPr="00A77559" w:rsidRDefault="0039167D" w:rsidP="0039167D">
      <w:pPr>
        <w:pStyle w:val="BodyText"/>
        <w:jc w:val="left"/>
        <w:rPr>
          <w:noProof/>
          <w:szCs w:val="24"/>
        </w:rPr>
      </w:pPr>
      <w:r w:rsidRPr="00A77559">
        <w:rPr>
          <w:noProof/>
          <w:szCs w:val="24"/>
        </w:rPr>
        <w:t>Контакт особа:___________________________________                   Жиро-рачун:__________________________________</w:t>
      </w:r>
    </w:p>
    <w:p w14:paraId="5AD485A0" w14:textId="77777777" w:rsidR="0039167D" w:rsidRPr="00A77559" w:rsidRDefault="0039167D" w:rsidP="0039167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6172D48" w14:textId="77777777" w:rsidR="0039167D" w:rsidRPr="00A77559" w:rsidRDefault="0039167D" w:rsidP="0039167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F973F4" w:rsidRPr="00A77559" w14:paraId="62907702" w14:textId="77777777" w:rsidTr="00B62F3D">
        <w:trPr>
          <w:trHeight w:val="315"/>
        </w:trPr>
        <w:tc>
          <w:tcPr>
            <w:tcW w:w="13750" w:type="dxa"/>
            <w:gridSpan w:val="10"/>
            <w:tcBorders>
              <w:bottom w:val="single" w:sz="4" w:space="0" w:color="auto"/>
              <w:right w:val="single" w:sz="4" w:space="0" w:color="auto"/>
            </w:tcBorders>
            <w:vAlign w:val="center"/>
          </w:tcPr>
          <w:p w14:paraId="58C3974E" w14:textId="77777777" w:rsidR="00F973F4" w:rsidRPr="00A77559" w:rsidRDefault="00F973F4" w:rsidP="00B62F3D">
            <w:pPr>
              <w:jc w:val="center"/>
              <w:rPr>
                <w:b/>
                <w:noProof/>
              </w:rPr>
            </w:pPr>
            <w:r w:rsidRPr="00A77559">
              <w:rPr>
                <w:b/>
                <w:noProof/>
              </w:rPr>
              <w:t>КЛИНИЧКИ ЦЕНТАР ВОЈВОДИНЕ</w:t>
            </w:r>
          </w:p>
        </w:tc>
      </w:tr>
      <w:tr w:rsidR="00F973F4" w:rsidRPr="00A77559" w14:paraId="36EFA82F" w14:textId="77777777" w:rsidTr="00B62F3D">
        <w:tc>
          <w:tcPr>
            <w:tcW w:w="13750" w:type="dxa"/>
            <w:gridSpan w:val="10"/>
            <w:tcBorders>
              <w:bottom w:val="single" w:sz="4" w:space="0" w:color="auto"/>
              <w:right w:val="single" w:sz="4" w:space="0" w:color="auto"/>
            </w:tcBorders>
            <w:shd w:val="clear" w:color="auto" w:fill="F2F2F2" w:themeFill="background1" w:themeFillShade="F2"/>
            <w:vAlign w:val="center"/>
          </w:tcPr>
          <w:p w14:paraId="5B32623D" w14:textId="744BD2CC" w:rsidR="00F973F4" w:rsidRPr="00634FF7" w:rsidRDefault="00F973F4" w:rsidP="00F973F4">
            <w:pPr>
              <w:tabs>
                <w:tab w:val="left" w:pos="2415"/>
              </w:tabs>
              <w:rPr>
                <w:lang w:val="sr-Cyrl-RS"/>
              </w:rPr>
            </w:pPr>
            <w:r w:rsidRPr="00A77559">
              <w:rPr>
                <w:b/>
              </w:rPr>
              <w:t xml:space="preserve">Партија </w:t>
            </w:r>
            <w:r>
              <w:rPr>
                <w:b/>
                <w:lang w:val="sr-Cyrl-RS"/>
              </w:rPr>
              <w:t>5</w:t>
            </w:r>
            <w:r w:rsidRPr="006C28D6">
              <w:rPr>
                <w:b/>
              </w:rPr>
              <w:t xml:space="preserve">. </w:t>
            </w:r>
            <w:r w:rsidRPr="00634FF7">
              <w:rPr>
                <w:b/>
              </w:rPr>
              <w:t xml:space="preserve">- </w:t>
            </w:r>
            <w:r w:rsidRPr="00634FF7">
              <w:rPr>
                <w:b/>
                <w:lang w:val="sr-Cyrl-RS"/>
              </w:rPr>
              <w:t>Хибридна протеза кука тип 2</w:t>
            </w:r>
          </w:p>
        </w:tc>
      </w:tr>
      <w:tr w:rsidR="00F973F4" w:rsidRPr="00A77559" w14:paraId="19A447CD" w14:textId="77777777" w:rsidTr="00B62F3D">
        <w:tc>
          <w:tcPr>
            <w:tcW w:w="709" w:type="dxa"/>
            <w:tcBorders>
              <w:bottom w:val="single" w:sz="4" w:space="0" w:color="auto"/>
            </w:tcBorders>
            <w:vAlign w:val="center"/>
          </w:tcPr>
          <w:p w14:paraId="2313EDBD" w14:textId="77777777" w:rsidR="00F973F4" w:rsidRDefault="00F973F4" w:rsidP="00B62F3D">
            <w:pPr>
              <w:pStyle w:val="BodyText"/>
              <w:jc w:val="center"/>
              <w:rPr>
                <w:b/>
                <w:noProof/>
                <w:szCs w:val="24"/>
                <w:lang w:val="sr-Cyrl-RS"/>
              </w:rPr>
            </w:pPr>
            <w:r>
              <w:rPr>
                <w:b/>
                <w:noProof/>
                <w:szCs w:val="24"/>
              </w:rPr>
              <w:t>Р</w:t>
            </w:r>
            <w:r>
              <w:rPr>
                <w:b/>
                <w:noProof/>
                <w:szCs w:val="24"/>
                <w:lang w:val="sr-Cyrl-RS"/>
              </w:rPr>
              <w:t>ед.</w:t>
            </w:r>
          </w:p>
          <w:p w14:paraId="4E943D42" w14:textId="77777777" w:rsidR="00F973F4" w:rsidRPr="00A77559" w:rsidRDefault="00F973F4" w:rsidP="00B62F3D">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27FEDF66" w14:textId="77777777" w:rsidR="00F973F4" w:rsidRPr="00A77559" w:rsidRDefault="00F973F4" w:rsidP="00B62F3D">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77CD1E66" w14:textId="77777777" w:rsidR="00F973F4" w:rsidRDefault="00F973F4" w:rsidP="00B62F3D">
            <w:pPr>
              <w:pStyle w:val="BodyText"/>
              <w:jc w:val="center"/>
              <w:rPr>
                <w:b/>
                <w:noProof/>
                <w:szCs w:val="24"/>
                <w:lang w:val="sr-Cyrl-RS"/>
              </w:rPr>
            </w:pPr>
            <w:r w:rsidRPr="00A77559">
              <w:rPr>
                <w:b/>
                <w:noProof/>
                <w:szCs w:val="24"/>
              </w:rPr>
              <w:t>Ј</w:t>
            </w:r>
            <w:r>
              <w:rPr>
                <w:b/>
                <w:noProof/>
                <w:szCs w:val="24"/>
                <w:lang w:val="sr-Cyrl-RS"/>
              </w:rPr>
              <w:t>.</w:t>
            </w:r>
          </w:p>
          <w:p w14:paraId="131420CD" w14:textId="77777777" w:rsidR="00F973F4" w:rsidRPr="00A77559" w:rsidRDefault="00F973F4" w:rsidP="00B62F3D">
            <w:pPr>
              <w:pStyle w:val="BodyText"/>
              <w:jc w:val="center"/>
              <w:rPr>
                <w:b/>
                <w:noProof/>
                <w:szCs w:val="24"/>
              </w:rPr>
            </w:pPr>
            <w:r w:rsidRPr="00A77559">
              <w:rPr>
                <w:b/>
                <w:noProof/>
                <w:szCs w:val="24"/>
              </w:rPr>
              <w:t>мере</w:t>
            </w:r>
          </w:p>
        </w:tc>
        <w:tc>
          <w:tcPr>
            <w:tcW w:w="709" w:type="dxa"/>
            <w:tcBorders>
              <w:bottom w:val="single" w:sz="4" w:space="0" w:color="auto"/>
            </w:tcBorders>
            <w:vAlign w:val="center"/>
          </w:tcPr>
          <w:p w14:paraId="063B01C3" w14:textId="77777777" w:rsidR="00F973F4" w:rsidRPr="00D115C0" w:rsidRDefault="00F973F4" w:rsidP="00B62F3D">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20BF4C8A" w14:textId="77777777" w:rsidR="00F973F4" w:rsidRPr="00A77559" w:rsidRDefault="00F973F4" w:rsidP="00B62F3D">
            <w:pPr>
              <w:pStyle w:val="BodyText"/>
              <w:jc w:val="center"/>
              <w:rPr>
                <w:b/>
                <w:noProof/>
                <w:szCs w:val="24"/>
              </w:rPr>
            </w:pPr>
            <w:r w:rsidRPr="00A77559">
              <w:rPr>
                <w:b/>
                <w:noProof/>
                <w:szCs w:val="24"/>
              </w:rPr>
              <w:t>Јединична цена без ПДВ-а</w:t>
            </w:r>
          </w:p>
        </w:tc>
        <w:tc>
          <w:tcPr>
            <w:tcW w:w="1985" w:type="dxa"/>
            <w:tcBorders>
              <w:bottom w:val="single" w:sz="4" w:space="0" w:color="auto"/>
            </w:tcBorders>
            <w:vAlign w:val="center"/>
          </w:tcPr>
          <w:p w14:paraId="65E81489" w14:textId="77777777" w:rsidR="00F973F4" w:rsidRPr="00A77559" w:rsidRDefault="00F973F4" w:rsidP="00B62F3D">
            <w:pPr>
              <w:pStyle w:val="BodyText"/>
              <w:jc w:val="center"/>
              <w:rPr>
                <w:b/>
                <w:noProof/>
                <w:szCs w:val="24"/>
              </w:rPr>
            </w:pPr>
            <w:r w:rsidRPr="00A77559">
              <w:rPr>
                <w:b/>
                <w:noProof/>
                <w:szCs w:val="24"/>
              </w:rPr>
              <w:t>Вредност без ПДВ-а</w:t>
            </w:r>
          </w:p>
        </w:tc>
        <w:tc>
          <w:tcPr>
            <w:tcW w:w="1559" w:type="dxa"/>
            <w:tcBorders>
              <w:bottom w:val="single" w:sz="4" w:space="0" w:color="auto"/>
            </w:tcBorders>
            <w:vAlign w:val="center"/>
          </w:tcPr>
          <w:p w14:paraId="1368B3C6" w14:textId="77777777" w:rsidR="00F973F4" w:rsidRPr="00A77559" w:rsidRDefault="00F973F4" w:rsidP="00B62F3D">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32C56AE7" w14:textId="77777777" w:rsidR="00F973F4" w:rsidRPr="00A77559" w:rsidRDefault="00F973F4" w:rsidP="00B62F3D">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5AA2EDB1" w14:textId="77777777" w:rsidR="00F973F4" w:rsidRPr="00A77559" w:rsidRDefault="00F973F4" w:rsidP="00B62F3D">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37858DF9" w14:textId="77777777" w:rsidR="00F973F4" w:rsidRPr="00A77559" w:rsidRDefault="00F973F4" w:rsidP="00B62F3D">
            <w:pPr>
              <w:pStyle w:val="BodyText"/>
              <w:jc w:val="center"/>
              <w:rPr>
                <w:b/>
                <w:noProof/>
                <w:szCs w:val="24"/>
                <w:lang w:val="sr-Cyrl-CS"/>
              </w:rPr>
            </w:pPr>
            <w:r w:rsidRPr="00A77559">
              <w:rPr>
                <w:b/>
                <w:szCs w:val="24"/>
                <w:lang w:val="sr-Cyrl-CS"/>
              </w:rPr>
              <w:t>Каталошки број</w:t>
            </w:r>
          </w:p>
        </w:tc>
      </w:tr>
      <w:tr w:rsidR="00F973F4" w:rsidRPr="00A77559" w14:paraId="55E80E19" w14:textId="77777777" w:rsidTr="00B62F3D">
        <w:tc>
          <w:tcPr>
            <w:tcW w:w="709" w:type="dxa"/>
            <w:tcBorders>
              <w:bottom w:val="single" w:sz="4" w:space="0" w:color="auto"/>
            </w:tcBorders>
            <w:vAlign w:val="center"/>
          </w:tcPr>
          <w:p w14:paraId="4E633BBE" w14:textId="77777777" w:rsidR="00F973F4" w:rsidRPr="00A77559" w:rsidRDefault="00F973F4" w:rsidP="00B62F3D">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4FF7D1AC" w14:textId="77777777" w:rsidR="00F973F4" w:rsidRPr="00A77559" w:rsidRDefault="00F973F4" w:rsidP="00B62F3D">
            <w:pPr>
              <w:pStyle w:val="BodyText"/>
              <w:jc w:val="center"/>
              <w:rPr>
                <w:noProof/>
                <w:szCs w:val="24"/>
              </w:rPr>
            </w:pPr>
            <w:r w:rsidRPr="00A77559">
              <w:rPr>
                <w:noProof/>
                <w:szCs w:val="24"/>
              </w:rPr>
              <w:t>2</w:t>
            </w:r>
          </w:p>
        </w:tc>
        <w:tc>
          <w:tcPr>
            <w:tcW w:w="709" w:type="dxa"/>
            <w:tcBorders>
              <w:bottom w:val="single" w:sz="4" w:space="0" w:color="auto"/>
            </w:tcBorders>
            <w:vAlign w:val="center"/>
          </w:tcPr>
          <w:p w14:paraId="713391AB" w14:textId="77777777" w:rsidR="00F973F4" w:rsidRPr="00A77559" w:rsidRDefault="00F973F4" w:rsidP="00B62F3D">
            <w:pPr>
              <w:pStyle w:val="BodyText"/>
              <w:jc w:val="center"/>
              <w:rPr>
                <w:noProof/>
                <w:szCs w:val="24"/>
              </w:rPr>
            </w:pPr>
            <w:r w:rsidRPr="00A77559">
              <w:rPr>
                <w:noProof/>
                <w:szCs w:val="24"/>
              </w:rPr>
              <w:t>3</w:t>
            </w:r>
          </w:p>
        </w:tc>
        <w:tc>
          <w:tcPr>
            <w:tcW w:w="709" w:type="dxa"/>
            <w:tcBorders>
              <w:bottom w:val="single" w:sz="4" w:space="0" w:color="auto"/>
            </w:tcBorders>
            <w:vAlign w:val="center"/>
          </w:tcPr>
          <w:p w14:paraId="62683352" w14:textId="77777777" w:rsidR="00F973F4" w:rsidRPr="00A77559" w:rsidRDefault="00F973F4" w:rsidP="00B62F3D">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5285C7B3" w14:textId="77777777" w:rsidR="00F973F4" w:rsidRPr="00A77559" w:rsidRDefault="00F973F4" w:rsidP="00B62F3D">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714B01FB" w14:textId="77777777" w:rsidR="00F973F4" w:rsidRPr="00A77559" w:rsidRDefault="00F973F4" w:rsidP="00B62F3D">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6597DFDC" w14:textId="77777777" w:rsidR="00F973F4" w:rsidRPr="00A77559" w:rsidRDefault="00F973F4" w:rsidP="00B62F3D">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0E73E77F" w14:textId="77777777" w:rsidR="00F973F4" w:rsidRPr="00A77559" w:rsidRDefault="00F973F4" w:rsidP="00B62F3D">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0F84AE2F" w14:textId="77777777" w:rsidR="00F973F4" w:rsidRPr="00A77559" w:rsidRDefault="00F973F4" w:rsidP="00B62F3D">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701AF9A4" w14:textId="77777777" w:rsidR="00F973F4" w:rsidRPr="00A77559" w:rsidRDefault="00F973F4" w:rsidP="00B62F3D">
            <w:pPr>
              <w:pStyle w:val="BodyText"/>
              <w:jc w:val="center"/>
              <w:rPr>
                <w:noProof/>
                <w:szCs w:val="24"/>
              </w:rPr>
            </w:pPr>
            <w:r w:rsidRPr="00A77559">
              <w:rPr>
                <w:noProof/>
                <w:szCs w:val="24"/>
              </w:rPr>
              <w:t>10</w:t>
            </w:r>
          </w:p>
        </w:tc>
      </w:tr>
      <w:tr w:rsidR="00F973F4" w:rsidRPr="00A77559" w14:paraId="585D2D6F" w14:textId="77777777" w:rsidTr="00B62F3D">
        <w:trPr>
          <w:trHeight w:val="1325"/>
        </w:trPr>
        <w:tc>
          <w:tcPr>
            <w:tcW w:w="709" w:type="dxa"/>
            <w:tcBorders>
              <w:bottom w:val="single" w:sz="4" w:space="0" w:color="auto"/>
            </w:tcBorders>
            <w:shd w:val="clear" w:color="auto" w:fill="F2F2F2" w:themeFill="background1" w:themeFillShade="F2"/>
          </w:tcPr>
          <w:p w14:paraId="4271C94C" w14:textId="77777777" w:rsidR="00F973F4" w:rsidRPr="002D732D" w:rsidRDefault="00F973F4" w:rsidP="00B62F3D">
            <w:pPr>
              <w:spacing w:before="240"/>
              <w:jc w:val="center"/>
              <w:rPr>
                <w:b/>
                <w:lang w:val="sr-Cyrl-RS"/>
              </w:rPr>
            </w:pPr>
          </w:p>
          <w:p w14:paraId="224437E3" w14:textId="77777777" w:rsidR="00F973F4" w:rsidRPr="002D732D" w:rsidRDefault="00F973F4" w:rsidP="00B62F3D">
            <w:pPr>
              <w:spacing w:before="240"/>
              <w:jc w:val="center"/>
              <w:rPr>
                <w:b/>
                <w:lang w:val="sr-Cyrl-RS"/>
              </w:rPr>
            </w:pPr>
            <w:r>
              <w:rPr>
                <w:b/>
                <w:lang w:val="sr-Cyrl-RS"/>
              </w:rPr>
              <w:t>9.</w:t>
            </w:r>
            <w:r w:rsidRPr="002D732D">
              <w:rPr>
                <w:b/>
                <w:lang w:val="sr-Cyrl-RS"/>
              </w:rPr>
              <w:t>1</w:t>
            </w:r>
          </w:p>
          <w:p w14:paraId="2E20B9AF" w14:textId="77777777" w:rsidR="00F973F4" w:rsidRPr="002D732D" w:rsidRDefault="00F973F4" w:rsidP="00B62F3D">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38804D96" w14:textId="77777777" w:rsidR="00F973F4" w:rsidRPr="0039167D" w:rsidRDefault="00F973F4" w:rsidP="00B62F3D">
            <w:pPr>
              <w:jc w:val="center"/>
              <w:rPr>
                <w:b/>
                <w:lang w:val="sr-Cyrl-RS"/>
              </w:rPr>
            </w:pPr>
          </w:p>
          <w:p w14:paraId="2D2D3342" w14:textId="77777777" w:rsidR="00F973F4" w:rsidRPr="0039167D" w:rsidRDefault="00F973F4" w:rsidP="00B62F3D">
            <w:pPr>
              <w:jc w:val="center"/>
              <w:rPr>
                <w:b/>
                <w:lang w:val="sr-Cyrl-RS"/>
              </w:rPr>
            </w:pPr>
          </w:p>
          <w:p w14:paraId="3A14348F" w14:textId="77777777" w:rsidR="00F973F4" w:rsidRPr="006C28D6" w:rsidRDefault="00F973F4" w:rsidP="00B62F3D">
            <w:pPr>
              <w:jc w:val="center"/>
              <w:rPr>
                <w:b/>
                <w:noProof/>
                <w:lang w:val="sr-Cyrl-RS"/>
              </w:rPr>
            </w:pPr>
            <w:r w:rsidRPr="00634FF7">
              <w:rPr>
                <w:b/>
                <w:lang w:val="sr-Cyrl-RS"/>
              </w:rPr>
              <w:t>Хибридна протеза кука тип 2</w:t>
            </w:r>
          </w:p>
        </w:tc>
        <w:tc>
          <w:tcPr>
            <w:tcW w:w="709" w:type="dxa"/>
            <w:tcBorders>
              <w:bottom w:val="single" w:sz="4" w:space="0" w:color="auto"/>
            </w:tcBorders>
            <w:shd w:val="clear" w:color="auto" w:fill="F2F2F2" w:themeFill="background1" w:themeFillShade="F2"/>
            <w:vAlign w:val="center"/>
          </w:tcPr>
          <w:p w14:paraId="343113AA" w14:textId="77777777" w:rsidR="00F973F4" w:rsidRPr="00386029" w:rsidRDefault="00F973F4" w:rsidP="00B62F3D">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59CC1FB2" w14:textId="77777777" w:rsidR="00F973F4" w:rsidRDefault="00F973F4" w:rsidP="00B62F3D">
            <w:pPr>
              <w:rPr>
                <w:b/>
                <w:lang w:val="sr-Cyrl-RS"/>
              </w:rPr>
            </w:pPr>
          </w:p>
          <w:p w14:paraId="06E8DFB0" w14:textId="77777777" w:rsidR="00F973F4" w:rsidRDefault="00F973F4" w:rsidP="00B62F3D">
            <w:pPr>
              <w:rPr>
                <w:b/>
                <w:lang w:val="sr-Cyrl-RS"/>
              </w:rPr>
            </w:pPr>
          </w:p>
          <w:p w14:paraId="2EDA0542" w14:textId="77777777" w:rsidR="00F973F4" w:rsidRDefault="00F973F4" w:rsidP="00B62F3D">
            <w:pPr>
              <w:rPr>
                <w:b/>
                <w:lang w:val="sr-Cyrl-RS"/>
              </w:rPr>
            </w:pPr>
            <w:r>
              <w:rPr>
                <w:b/>
                <w:lang w:val="sr-Cyrl-RS"/>
              </w:rPr>
              <w:t xml:space="preserve">  </w:t>
            </w:r>
          </w:p>
          <w:p w14:paraId="7D086FCB" w14:textId="19BF00E6" w:rsidR="00F973F4" w:rsidRPr="00386029" w:rsidRDefault="00F973F4" w:rsidP="00B62F3D">
            <w:pPr>
              <w:rPr>
                <w:b/>
                <w:lang w:val="sr-Cyrl-RS"/>
              </w:rPr>
            </w:pPr>
            <w:r>
              <w:rPr>
                <w:b/>
                <w:lang w:val="sr-Cyrl-RS"/>
              </w:rPr>
              <w:t xml:space="preserve">  20</w:t>
            </w:r>
          </w:p>
          <w:p w14:paraId="47B5AF23" w14:textId="77777777" w:rsidR="00F973F4" w:rsidRPr="00386029" w:rsidRDefault="00F973F4" w:rsidP="00B62F3D">
            <w:pPr>
              <w:rPr>
                <w:b/>
                <w:lang w:val="sr-Cyrl-RS"/>
              </w:rPr>
            </w:pPr>
          </w:p>
        </w:tc>
        <w:tc>
          <w:tcPr>
            <w:tcW w:w="1417" w:type="dxa"/>
            <w:tcBorders>
              <w:bottom w:val="single" w:sz="4" w:space="0" w:color="auto"/>
            </w:tcBorders>
            <w:shd w:val="clear" w:color="auto" w:fill="F2F2F2" w:themeFill="background1" w:themeFillShade="F2"/>
            <w:vAlign w:val="center"/>
          </w:tcPr>
          <w:p w14:paraId="200CBD3D" w14:textId="77777777" w:rsidR="00F973F4" w:rsidRPr="00A77559" w:rsidRDefault="00F973F4" w:rsidP="00B62F3D">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23C499BD" w14:textId="77777777" w:rsidR="00F973F4" w:rsidRPr="00A77559" w:rsidRDefault="00F973F4" w:rsidP="00B62F3D">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484AB390" w14:textId="77777777" w:rsidR="00F973F4" w:rsidRPr="00A77559" w:rsidRDefault="00F973F4" w:rsidP="00B62F3D">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74D77539" w14:textId="77777777" w:rsidR="00F973F4" w:rsidRPr="00A77559" w:rsidRDefault="00F973F4" w:rsidP="00B62F3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08B90AB7" w14:textId="77777777" w:rsidR="00F973F4" w:rsidRPr="00A77559" w:rsidRDefault="00F973F4" w:rsidP="00B62F3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3DDCBD76" w14:textId="77777777" w:rsidR="00F973F4" w:rsidRPr="00A77559" w:rsidRDefault="00F973F4" w:rsidP="00B62F3D">
            <w:pPr>
              <w:pStyle w:val="BodyText"/>
              <w:spacing w:before="240"/>
              <w:jc w:val="center"/>
              <w:rPr>
                <w:noProof/>
                <w:szCs w:val="24"/>
                <w:lang w:val="sr-Cyrl-CS"/>
              </w:rPr>
            </w:pPr>
          </w:p>
        </w:tc>
      </w:tr>
      <w:tr w:rsidR="00F973F4" w:rsidRPr="00A77559" w14:paraId="52B9C26F" w14:textId="77777777" w:rsidTr="00B62F3D">
        <w:trPr>
          <w:gridAfter w:val="4"/>
          <w:wAfter w:w="5528" w:type="dxa"/>
          <w:trHeight w:val="446"/>
        </w:trPr>
        <w:tc>
          <w:tcPr>
            <w:tcW w:w="709" w:type="dxa"/>
            <w:tcBorders>
              <w:top w:val="single" w:sz="4" w:space="0" w:color="auto"/>
            </w:tcBorders>
            <w:shd w:val="clear" w:color="auto" w:fill="F2F2F2" w:themeFill="background1" w:themeFillShade="F2"/>
            <w:vAlign w:val="center"/>
          </w:tcPr>
          <w:p w14:paraId="09A4E5CD" w14:textId="77777777" w:rsidR="00F973F4" w:rsidRPr="00A77559" w:rsidRDefault="00F973F4" w:rsidP="00B62F3D">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1610A139" w14:textId="77777777" w:rsidR="00F973F4" w:rsidRPr="00A77559" w:rsidRDefault="00F973F4" w:rsidP="00B62F3D">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1705C095" w14:textId="77777777" w:rsidR="00F973F4" w:rsidRPr="00A77559" w:rsidRDefault="00F973F4" w:rsidP="00B62F3D">
            <w:pPr>
              <w:pStyle w:val="BodyText"/>
              <w:jc w:val="center"/>
              <w:rPr>
                <w:noProof/>
                <w:szCs w:val="24"/>
              </w:rPr>
            </w:pPr>
          </w:p>
        </w:tc>
      </w:tr>
      <w:tr w:rsidR="00F973F4" w:rsidRPr="00A77559" w14:paraId="68D594C7" w14:textId="77777777" w:rsidTr="00B62F3D">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3B64FFE8" w14:textId="77777777" w:rsidR="00F973F4" w:rsidRPr="00A77559" w:rsidRDefault="00F973F4" w:rsidP="00B62F3D">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2CBA2A1E" w14:textId="77777777" w:rsidR="00F973F4" w:rsidRPr="00A77559" w:rsidRDefault="00F973F4" w:rsidP="00B62F3D">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7CEE9BA2" w14:textId="77777777" w:rsidR="00F973F4" w:rsidRPr="00A77559" w:rsidRDefault="00F973F4" w:rsidP="00B62F3D">
            <w:pPr>
              <w:pStyle w:val="BodyText"/>
              <w:jc w:val="center"/>
              <w:rPr>
                <w:noProof/>
                <w:szCs w:val="24"/>
              </w:rPr>
            </w:pPr>
          </w:p>
        </w:tc>
      </w:tr>
      <w:tr w:rsidR="00F973F4" w:rsidRPr="00A77559" w14:paraId="54BDC542" w14:textId="77777777" w:rsidTr="00B62F3D">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64B98B1B" w14:textId="77777777" w:rsidR="00F973F4" w:rsidRPr="00A77559" w:rsidRDefault="00F973F4" w:rsidP="00B62F3D">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3D1A6B77" w14:textId="77777777" w:rsidR="00F973F4" w:rsidRPr="00A77559" w:rsidRDefault="00F973F4" w:rsidP="00B62F3D">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39999A35" w14:textId="77777777" w:rsidR="00F973F4" w:rsidRPr="00A77559" w:rsidRDefault="00F973F4" w:rsidP="00B62F3D">
            <w:pPr>
              <w:pStyle w:val="BodyText"/>
              <w:jc w:val="center"/>
              <w:rPr>
                <w:noProof/>
                <w:szCs w:val="24"/>
              </w:rPr>
            </w:pPr>
          </w:p>
        </w:tc>
      </w:tr>
    </w:tbl>
    <w:p w14:paraId="22B03E72" w14:textId="77777777" w:rsidR="0039167D" w:rsidRDefault="0039167D" w:rsidP="0039167D">
      <w:pPr>
        <w:pStyle w:val="BodyText"/>
        <w:rPr>
          <w:b/>
          <w:noProof/>
          <w:szCs w:val="24"/>
        </w:rPr>
      </w:pPr>
    </w:p>
    <w:p w14:paraId="5E586059" w14:textId="77777777" w:rsidR="0039167D" w:rsidRDefault="0039167D" w:rsidP="0039167D">
      <w:pPr>
        <w:pStyle w:val="BodyText"/>
        <w:rPr>
          <w:b/>
          <w:noProof/>
          <w:szCs w:val="24"/>
        </w:rPr>
      </w:pPr>
    </w:p>
    <w:p w14:paraId="7F75145D" w14:textId="77777777" w:rsidR="0039167D" w:rsidRDefault="0039167D" w:rsidP="0039167D">
      <w:pPr>
        <w:pStyle w:val="BodyText"/>
        <w:rPr>
          <w:b/>
          <w:noProof/>
          <w:szCs w:val="24"/>
        </w:rPr>
      </w:pPr>
    </w:p>
    <w:p w14:paraId="499B326A" w14:textId="77777777" w:rsidR="0039167D" w:rsidRDefault="0039167D" w:rsidP="0039167D">
      <w:pPr>
        <w:pStyle w:val="BodyText"/>
        <w:rPr>
          <w:b/>
          <w:noProof/>
          <w:szCs w:val="24"/>
        </w:rPr>
      </w:pPr>
    </w:p>
    <w:p w14:paraId="61E9E572" w14:textId="77777777" w:rsidR="0039167D" w:rsidRDefault="0039167D" w:rsidP="0039167D">
      <w:pPr>
        <w:pStyle w:val="BodyText"/>
        <w:rPr>
          <w:b/>
          <w:noProof/>
          <w:szCs w:val="24"/>
        </w:rPr>
      </w:pPr>
    </w:p>
    <w:p w14:paraId="6514378E" w14:textId="37D40932" w:rsidR="0039167D" w:rsidRPr="00A77559" w:rsidRDefault="0039167D" w:rsidP="0039167D">
      <w:pPr>
        <w:pStyle w:val="BodyText"/>
        <w:rPr>
          <w:b/>
          <w:noProof/>
          <w:szCs w:val="24"/>
        </w:rPr>
      </w:pPr>
      <w:r w:rsidRPr="00A77559">
        <w:rPr>
          <w:b/>
          <w:noProof/>
          <w:szCs w:val="24"/>
        </w:rPr>
        <w:lastRenderedPageBreak/>
        <w:t>Образац понуде</w:t>
      </w:r>
      <w:r>
        <w:rPr>
          <w:b/>
          <w:noProof/>
          <w:szCs w:val="24"/>
          <w:lang w:val="sr-Cyrl-RS"/>
        </w:rPr>
        <w:t xml:space="preserve"> партија</w:t>
      </w:r>
      <w:r w:rsidRPr="00A77559">
        <w:rPr>
          <w:b/>
          <w:noProof/>
          <w:szCs w:val="24"/>
        </w:rPr>
        <w:t xml:space="preserve"> бр.</w:t>
      </w:r>
      <w:r w:rsidR="00F973F4">
        <w:rPr>
          <w:b/>
          <w:noProof/>
          <w:szCs w:val="24"/>
          <w:lang w:val="sr-Cyrl-RS"/>
        </w:rPr>
        <w:t xml:space="preserve"> 5</w:t>
      </w:r>
      <w:r>
        <w:rPr>
          <w:b/>
          <w:noProof/>
          <w:szCs w:val="24"/>
          <w:lang w:val="sr-Cyrl-RS"/>
        </w:rPr>
        <w:t xml:space="preserve">, </w:t>
      </w:r>
      <w:r w:rsidRPr="00A77559">
        <w:rPr>
          <w:b/>
          <w:noProof/>
          <w:szCs w:val="24"/>
        </w:rPr>
        <w:t xml:space="preserve">____________ страна бр. </w:t>
      </w:r>
      <w:r>
        <w:rPr>
          <w:b/>
          <w:noProof/>
          <w:szCs w:val="24"/>
          <w:lang w:val="sr-Cyrl-RS"/>
        </w:rPr>
        <w:t>2</w:t>
      </w:r>
      <w:r w:rsidRPr="00A77559">
        <w:rPr>
          <w:b/>
          <w:noProof/>
          <w:szCs w:val="24"/>
        </w:rPr>
        <w:t>.</w:t>
      </w:r>
    </w:p>
    <w:p w14:paraId="53A42710" w14:textId="77777777" w:rsidR="0039167D" w:rsidRDefault="0039167D" w:rsidP="0039167D">
      <w:pPr>
        <w:pStyle w:val="BodyText"/>
        <w:rPr>
          <w:noProof/>
          <w:szCs w:val="24"/>
        </w:rPr>
      </w:pPr>
    </w:p>
    <w:p w14:paraId="5B7B80E7" w14:textId="77777777" w:rsidR="0039167D" w:rsidRDefault="0039167D" w:rsidP="0039167D">
      <w:pPr>
        <w:pStyle w:val="BodyText"/>
        <w:rPr>
          <w:noProof/>
          <w:szCs w:val="24"/>
        </w:rPr>
      </w:pPr>
    </w:p>
    <w:p w14:paraId="2C0D13EE" w14:textId="77777777" w:rsidR="0039167D" w:rsidRDefault="0039167D" w:rsidP="0039167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0CC26E86" w14:textId="77777777" w:rsidR="0039167D" w:rsidRDefault="0039167D" w:rsidP="0039167D">
      <w:pPr>
        <w:pStyle w:val="BodyText"/>
        <w:rPr>
          <w:noProof/>
          <w:szCs w:val="24"/>
        </w:rPr>
      </w:pPr>
    </w:p>
    <w:p w14:paraId="1A16D516" w14:textId="77777777" w:rsidR="0039167D" w:rsidRDefault="0039167D" w:rsidP="0039167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78F96EA0" w14:textId="77777777" w:rsidR="0039167D" w:rsidRPr="00A77559" w:rsidRDefault="0039167D" w:rsidP="0039167D">
      <w:pPr>
        <w:pStyle w:val="BodyText"/>
        <w:rPr>
          <w:noProof/>
          <w:szCs w:val="24"/>
        </w:rPr>
      </w:pPr>
    </w:p>
    <w:p w14:paraId="1415F4D3" w14:textId="77777777" w:rsidR="0039167D" w:rsidRPr="00A77559" w:rsidRDefault="0039167D" w:rsidP="0039167D">
      <w:pPr>
        <w:pStyle w:val="BodyText"/>
        <w:numPr>
          <w:ilvl w:val="0"/>
          <w:numId w:val="41"/>
        </w:numPr>
        <w:rPr>
          <w:noProof/>
          <w:szCs w:val="24"/>
        </w:rPr>
      </w:pPr>
      <w:r w:rsidRPr="00A77559">
        <w:rPr>
          <w:noProof/>
          <w:szCs w:val="24"/>
        </w:rPr>
        <w:t>Самостално</w:t>
      </w:r>
    </w:p>
    <w:p w14:paraId="295E1081" w14:textId="77777777" w:rsidR="0039167D" w:rsidRPr="00A77559" w:rsidRDefault="0039167D" w:rsidP="0039167D">
      <w:pPr>
        <w:pStyle w:val="BodyText"/>
        <w:numPr>
          <w:ilvl w:val="0"/>
          <w:numId w:val="41"/>
        </w:numPr>
        <w:rPr>
          <w:noProof/>
          <w:szCs w:val="24"/>
        </w:rPr>
      </w:pPr>
      <w:r w:rsidRPr="00A77559">
        <w:rPr>
          <w:noProof/>
          <w:szCs w:val="24"/>
        </w:rPr>
        <w:t>Заједничка понуда (навести ко су учесници у заједничкој понуди):_______________________________________</w:t>
      </w:r>
    </w:p>
    <w:p w14:paraId="18ABF424" w14:textId="77777777" w:rsidR="0039167D" w:rsidRPr="007037CF" w:rsidRDefault="0039167D" w:rsidP="0039167D">
      <w:pPr>
        <w:pStyle w:val="BodyText"/>
        <w:numPr>
          <w:ilvl w:val="0"/>
          <w:numId w:val="4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17C1C34D" w14:textId="77777777" w:rsidR="0039167D" w:rsidRDefault="0039167D" w:rsidP="0039167D">
      <w:pPr>
        <w:pStyle w:val="BodyText"/>
        <w:rPr>
          <w:noProof/>
          <w:szCs w:val="24"/>
          <w:lang w:val="sr-Cyrl-RS"/>
        </w:rPr>
      </w:pPr>
    </w:p>
    <w:p w14:paraId="7F6E199D" w14:textId="77777777" w:rsidR="00173D82" w:rsidRDefault="00173D82" w:rsidP="0039167D">
      <w:pPr>
        <w:pStyle w:val="BodyText"/>
        <w:rPr>
          <w:noProof/>
          <w:szCs w:val="24"/>
          <w:lang w:val="sr-Cyrl-RS"/>
        </w:rPr>
      </w:pPr>
    </w:p>
    <w:p w14:paraId="3DD9A887" w14:textId="77777777" w:rsidR="00173D82" w:rsidRPr="00173D82" w:rsidRDefault="00173D82" w:rsidP="0039167D">
      <w:pPr>
        <w:pStyle w:val="BodyText"/>
        <w:rPr>
          <w:noProof/>
          <w:szCs w:val="24"/>
          <w:lang w:val="sr-Cyrl-RS"/>
        </w:rPr>
      </w:pPr>
    </w:p>
    <w:p w14:paraId="62230CB2" w14:textId="77777777" w:rsidR="0039167D" w:rsidRPr="00A77559" w:rsidRDefault="0039167D" w:rsidP="0039167D">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75AAF7B4" w14:textId="77777777" w:rsidR="0039167D" w:rsidRDefault="0039167D" w:rsidP="0039167D">
      <w:pPr>
        <w:pStyle w:val="BodyText"/>
        <w:rPr>
          <w:noProof/>
          <w:szCs w:val="24"/>
        </w:rPr>
      </w:pPr>
    </w:p>
    <w:p w14:paraId="3AEDBBF0" w14:textId="77777777" w:rsidR="0039167D" w:rsidRDefault="0039167D" w:rsidP="0039167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4D4FB04B" w14:textId="77777777" w:rsidR="0039167D" w:rsidRDefault="0039167D" w:rsidP="0039167D">
      <w:pPr>
        <w:pStyle w:val="BodyText"/>
        <w:rPr>
          <w:noProof/>
          <w:szCs w:val="24"/>
        </w:rPr>
      </w:pPr>
    </w:p>
    <w:p w14:paraId="052AF961" w14:textId="77777777" w:rsidR="0039167D" w:rsidRPr="00092C6E" w:rsidRDefault="0039167D" w:rsidP="0039167D">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5CADA054" w14:textId="77777777" w:rsidR="0039167D" w:rsidRDefault="0039167D" w:rsidP="0039167D">
      <w:pPr>
        <w:rPr>
          <w:lang w:val="sr-Cyrl-CS"/>
        </w:rPr>
      </w:pPr>
    </w:p>
    <w:p w14:paraId="0BECA929" w14:textId="77777777" w:rsidR="0039167D" w:rsidRDefault="0039167D" w:rsidP="0039167D">
      <w:pPr>
        <w:rPr>
          <w:lang w:val="sr-Cyrl-CS"/>
        </w:rPr>
      </w:pPr>
    </w:p>
    <w:p w14:paraId="112239ED" w14:textId="77777777" w:rsidR="0039167D" w:rsidRDefault="0039167D" w:rsidP="0039167D">
      <w:pPr>
        <w:rPr>
          <w:lang w:val="sr-Cyrl-CS"/>
        </w:rPr>
      </w:pPr>
    </w:p>
    <w:p w14:paraId="6914FD21" w14:textId="77777777" w:rsidR="0039167D" w:rsidRDefault="0039167D" w:rsidP="0039167D">
      <w:pPr>
        <w:rPr>
          <w:lang w:val="sr-Cyrl-CS"/>
        </w:rPr>
      </w:pPr>
    </w:p>
    <w:p w14:paraId="653FD87E" w14:textId="77777777" w:rsidR="00092C6E" w:rsidRDefault="00092C6E" w:rsidP="001E1B3F">
      <w:pPr>
        <w:rPr>
          <w:lang w:val="sr-Cyrl-CS"/>
        </w:rPr>
      </w:pPr>
    </w:p>
    <w:p w14:paraId="5D613D20" w14:textId="77777777" w:rsidR="00092C6E" w:rsidRDefault="00092C6E" w:rsidP="001E1B3F">
      <w:pPr>
        <w:rPr>
          <w:lang w:val="sr-Cyrl-CS"/>
        </w:rPr>
      </w:pPr>
    </w:p>
    <w:p w14:paraId="7672EF48" w14:textId="77777777" w:rsidR="00092C6E" w:rsidRDefault="00092C6E" w:rsidP="001E1B3F">
      <w:pPr>
        <w:rPr>
          <w:lang w:val="sr-Cyrl-CS"/>
        </w:rPr>
      </w:pPr>
    </w:p>
    <w:p w14:paraId="32528442" w14:textId="77777777" w:rsidR="00092C6E" w:rsidRDefault="00092C6E" w:rsidP="001E1B3F">
      <w:pPr>
        <w:rPr>
          <w:lang w:val="sr-Cyrl-CS"/>
        </w:rPr>
      </w:pPr>
    </w:p>
    <w:p w14:paraId="22A8AF6C" w14:textId="77777777" w:rsidR="00092C6E" w:rsidRDefault="00092C6E" w:rsidP="001E1B3F">
      <w:pPr>
        <w:rPr>
          <w:lang w:val="sr-Cyrl-CS"/>
        </w:rPr>
      </w:pPr>
    </w:p>
    <w:p w14:paraId="3C5E74BD" w14:textId="77777777" w:rsidR="00092C6E" w:rsidRDefault="00092C6E" w:rsidP="001E1B3F">
      <w:pPr>
        <w:rPr>
          <w:lang w:val="sr-Cyrl-CS"/>
        </w:rPr>
      </w:pPr>
    </w:p>
    <w:p w14:paraId="0EB13A79" w14:textId="77777777" w:rsidR="00092C6E" w:rsidRDefault="00092C6E" w:rsidP="001E1B3F">
      <w:pPr>
        <w:rPr>
          <w:lang w:val="sr-Cyrl-CS"/>
        </w:rPr>
      </w:pPr>
    </w:p>
    <w:p w14:paraId="401CF632" w14:textId="77777777" w:rsidR="00092C6E" w:rsidRDefault="00092C6E" w:rsidP="001E1B3F">
      <w:pPr>
        <w:rPr>
          <w:lang w:val="sr-Cyrl-CS"/>
        </w:rPr>
      </w:pPr>
    </w:p>
    <w:p w14:paraId="321DA585" w14:textId="77777777" w:rsidR="00092C6E" w:rsidRDefault="00092C6E" w:rsidP="001E1B3F">
      <w:pPr>
        <w:rPr>
          <w:lang w:val="sr-Cyrl-CS"/>
        </w:rPr>
      </w:pPr>
    </w:p>
    <w:p w14:paraId="3663B27D" w14:textId="04C57B17" w:rsidR="0039167D" w:rsidRPr="00A77559" w:rsidRDefault="0039167D" w:rsidP="0039167D">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29C330B7" w14:textId="77777777" w:rsidR="0039167D" w:rsidRPr="00A77559" w:rsidRDefault="0039167D" w:rsidP="0039167D">
      <w:pPr>
        <w:pStyle w:val="BodyText"/>
        <w:jc w:val="left"/>
        <w:rPr>
          <w:noProof/>
          <w:szCs w:val="24"/>
        </w:rPr>
      </w:pPr>
    </w:p>
    <w:p w14:paraId="4030A503" w14:textId="77777777" w:rsidR="0039167D" w:rsidRPr="00A77559" w:rsidRDefault="0039167D" w:rsidP="0039167D">
      <w:pPr>
        <w:pStyle w:val="BodyText"/>
        <w:jc w:val="left"/>
        <w:rPr>
          <w:noProof/>
          <w:szCs w:val="24"/>
        </w:rPr>
      </w:pPr>
      <w:r w:rsidRPr="00A77559">
        <w:rPr>
          <w:noProof/>
          <w:szCs w:val="24"/>
        </w:rPr>
        <w:t>Понуђач:________________________________________                   Матични број:________________________________</w:t>
      </w:r>
    </w:p>
    <w:p w14:paraId="25373756" w14:textId="77777777" w:rsidR="0039167D" w:rsidRPr="00A77559" w:rsidRDefault="0039167D" w:rsidP="0039167D">
      <w:pPr>
        <w:pStyle w:val="BodyText"/>
        <w:jc w:val="left"/>
        <w:rPr>
          <w:noProof/>
          <w:szCs w:val="24"/>
        </w:rPr>
      </w:pPr>
      <w:r w:rsidRPr="00A77559">
        <w:rPr>
          <w:noProof/>
          <w:szCs w:val="24"/>
        </w:rPr>
        <w:t>Адреса, град, општина:____________________________                   Регистарски број:______________________________</w:t>
      </w:r>
    </w:p>
    <w:p w14:paraId="5252B083" w14:textId="77777777" w:rsidR="0039167D" w:rsidRPr="00A77559" w:rsidRDefault="0039167D" w:rsidP="0039167D">
      <w:pPr>
        <w:pStyle w:val="BodyText"/>
        <w:jc w:val="left"/>
        <w:rPr>
          <w:noProof/>
          <w:szCs w:val="24"/>
        </w:rPr>
      </w:pPr>
      <w:r w:rsidRPr="00A77559">
        <w:rPr>
          <w:noProof/>
          <w:szCs w:val="24"/>
        </w:rPr>
        <w:t>Телефон:________________ Фах:____________________                  Шифра делатности:____________________________</w:t>
      </w:r>
    </w:p>
    <w:p w14:paraId="494A7C5D" w14:textId="77777777" w:rsidR="0039167D" w:rsidRPr="00A77559" w:rsidRDefault="0039167D" w:rsidP="0039167D">
      <w:pPr>
        <w:pStyle w:val="BodyText"/>
        <w:jc w:val="left"/>
        <w:rPr>
          <w:noProof/>
          <w:szCs w:val="24"/>
        </w:rPr>
      </w:pPr>
      <w:r w:rsidRPr="00A77559">
        <w:rPr>
          <w:noProof/>
          <w:szCs w:val="24"/>
        </w:rPr>
        <w:t>Е-маил:_________________________________________                    Пиб:_________________________________________</w:t>
      </w:r>
    </w:p>
    <w:p w14:paraId="4991CF68" w14:textId="77777777" w:rsidR="0039167D" w:rsidRPr="00A77559" w:rsidRDefault="0039167D" w:rsidP="0039167D">
      <w:pPr>
        <w:pStyle w:val="BodyText"/>
        <w:jc w:val="left"/>
        <w:rPr>
          <w:noProof/>
          <w:szCs w:val="24"/>
        </w:rPr>
      </w:pPr>
      <w:r w:rsidRPr="00A77559">
        <w:rPr>
          <w:noProof/>
          <w:szCs w:val="24"/>
        </w:rPr>
        <w:t>Контакт особа:___________________________________                   Жиро-рачун:__________________________________</w:t>
      </w:r>
    </w:p>
    <w:p w14:paraId="79CE9787" w14:textId="77777777" w:rsidR="0039167D" w:rsidRPr="00A77559" w:rsidRDefault="0039167D" w:rsidP="0039167D">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05981294" w14:textId="77777777" w:rsidR="0039167D" w:rsidRPr="00A77559" w:rsidRDefault="0039167D" w:rsidP="0039167D">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39167D" w:rsidRPr="00A77559" w14:paraId="3B370270" w14:textId="77777777" w:rsidTr="00F16B72">
        <w:trPr>
          <w:trHeight w:val="315"/>
        </w:trPr>
        <w:tc>
          <w:tcPr>
            <w:tcW w:w="13750" w:type="dxa"/>
            <w:gridSpan w:val="10"/>
            <w:tcBorders>
              <w:bottom w:val="single" w:sz="4" w:space="0" w:color="auto"/>
              <w:right w:val="single" w:sz="4" w:space="0" w:color="auto"/>
            </w:tcBorders>
            <w:vAlign w:val="center"/>
          </w:tcPr>
          <w:p w14:paraId="360D670C" w14:textId="77777777" w:rsidR="0039167D" w:rsidRPr="00A77559" w:rsidRDefault="0039167D" w:rsidP="00F16B72">
            <w:pPr>
              <w:jc w:val="center"/>
              <w:rPr>
                <w:b/>
                <w:noProof/>
              </w:rPr>
            </w:pPr>
            <w:r w:rsidRPr="00A77559">
              <w:rPr>
                <w:b/>
                <w:noProof/>
              </w:rPr>
              <w:t>КЛИНИЧКИ ЦЕНТАР ВОЈВОДИНЕ</w:t>
            </w:r>
          </w:p>
        </w:tc>
      </w:tr>
      <w:tr w:rsidR="0039167D" w:rsidRPr="00A77559" w14:paraId="73A13874" w14:textId="77777777" w:rsidTr="00F16B72">
        <w:tc>
          <w:tcPr>
            <w:tcW w:w="13750" w:type="dxa"/>
            <w:gridSpan w:val="10"/>
            <w:tcBorders>
              <w:bottom w:val="single" w:sz="4" w:space="0" w:color="auto"/>
              <w:right w:val="single" w:sz="4" w:space="0" w:color="auto"/>
            </w:tcBorders>
            <w:shd w:val="clear" w:color="auto" w:fill="F2F2F2" w:themeFill="background1" w:themeFillShade="F2"/>
            <w:vAlign w:val="center"/>
          </w:tcPr>
          <w:p w14:paraId="48655CAD" w14:textId="18B2F961" w:rsidR="0039167D" w:rsidRPr="00F973F4" w:rsidRDefault="0039167D" w:rsidP="00F973F4">
            <w:pPr>
              <w:rPr>
                <w:b/>
                <w:noProof/>
                <w:lang w:val="sr-Cyrl-RS"/>
              </w:rPr>
            </w:pPr>
            <w:r w:rsidRPr="00A77559">
              <w:rPr>
                <w:b/>
              </w:rPr>
              <w:t xml:space="preserve">Партија </w:t>
            </w:r>
            <w:r>
              <w:rPr>
                <w:b/>
                <w:lang w:val="sr-Cyrl-RS"/>
              </w:rPr>
              <w:t>6</w:t>
            </w:r>
            <w:r w:rsidRPr="00A77559">
              <w:rPr>
                <w:b/>
              </w:rPr>
              <w:t xml:space="preserve">. </w:t>
            </w:r>
            <w:r w:rsidR="00F973F4">
              <w:rPr>
                <w:b/>
                <w:lang w:val="sr-Cyrl-RS"/>
              </w:rPr>
              <w:t>–Бесцементна протеза кука тип 1</w:t>
            </w:r>
          </w:p>
        </w:tc>
      </w:tr>
      <w:tr w:rsidR="0039167D" w:rsidRPr="00A77559" w14:paraId="38D806F9" w14:textId="77777777" w:rsidTr="00F16B72">
        <w:tc>
          <w:tcPr>
            <w:tcW w:w="709" w:type="dxa"/>
            <w:tcBorders>
              <w:bottom w:val="single" w:sz="4" w:space="0" w:color="auto"/>
            </w:tcBorders>
            <w:vAlign w:val="center"/>
          </w:tcPr>
          <w:p w14:paraId="0AFFB1A8" w14:textId="77777777" w:rsidR="0039167D" w:rsidRDefault="0039167D" w:rsidP="00F16B72">
            <w:pPr>
              <w:pStyle w:val="BodyText"/>
              <w:jc w:val="center"/>
              <w:rPr>
                <w:b/>
                <w:noProof/>
                <w:szCs w:val="24"/>
                <w:lang w:val="sr-Cyrl-RS"/>
              </w:rPr>
            </w:pPr>
            <w:r>
              <w:rPr>
                <w:b/>
                <w:noProof/>
                <w:szCs w:val="24"/>
              </w:rPr>
              <w:t>Р</w:t>
            </w:r>
            <w:r>
              <w:rPr>
                <w:b/>
                <w:noProof/>
                <w:szCs w:val="24"/>
                <w:lang w:val="sr-Cyrl-RS"/>
              </w:rPr>
              <w:t>ед.</w:t>
            </w:r>
          </w:p>
          <w:p w14:paraId="0E4F22B8" w14:textId="77777777" w:rsidR="0039167D" w:rsidRPr="00A77559" w:rsidRDefault="0039167D" w:rsidP="00F16B72">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0CF3B886" w14:textId="77777777" w:rsidR="0039167D" w:rsidRPr="00A77559" w:rsidRDefault="0039167D" w:rsidP="00F16B72">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7CFAB1AF" w14:textId="77777777" w:rsidR="0039167D" w:rsidRDefault="0039167D" w:rsidP="00F16B72">
            <w:pPr>
              <w:pStyle w:val="BodyText"/>
              <w:jc w:val="center"/>
              <w:rPr>
                <w:b/>
                <w:noProof/>
                <w:szCs w:val="24"/>
                <w:lang w:val="sr-Cyrl-RS"/>
              </w:rPr>
            </w:pPr>
            <w:r w:rsidRPr="00A77559">
              <w:rPr>
                <w:b/>
                <w:noProof/>
                <w:szCs w:val="24"/>
              </w:rPr>
              <w:t>Ј</w:t>
            </w:r>
            <w:r>
              <w:rPr>
                <w:b/>
                <w:noProof/>
                <w:szCs w:val="24"/>
                <w:lang w:val="sr-Cyrl-RS"/>
              </w:rPr>
              <w:t>.</w:t>
            </w:r>
          </w:p>
          <w:p w14:paraId="387F91F1" w14:textId="77777777" w:rsidR="0039167D" w:rsidRPr="00173D82" w:rsidRDefault="0039167D" w:rsidP="00F16B72">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110E9EB3" w14:textId="77777777" w:rsidR="0039167D" w:rsidRPr="00D115C0" w:rsidRDefault="0039167D" w:rsidP="00F16B72">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78EAEBD3" w14:textId="77777777" w:rsidR="0039167D" w:rsidRPr="00173D82" w:rsidRDefault="0039167D" w:rsidP="00F16B72">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676603B2" w14:textId="77777777" w:rsidR="0039167D" w:rsidRPr="00173D82" w:rsidRDefault="0039167D" w:rsidP="00F16B72">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4FA8C238" w14:textId="77777777" w:rsidR="0039167D" w:rsidRPr="00A77559" w:rsidRDefault="0039167D" w:rsidP="00F16B72">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182FB02B" w14:textId="77777777" w:rsidR="0039167D" w:rsidRPr="00A77559" w:rsidRDefault="0039167D" w:rsidP="00F16B72">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78862295" w14:textId="77777777" w:rsidR="0039167D" w:rsidRPr="00A77559" w:rsidRDefault="0039167D" w:rsidP="00F16B72">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4CE99A7A" w14:textId="77777777" w:rsidR="0039167D" w:rsidRPr="00A77559" w:rsidRDefault="0039167D" w:rsidP="00F16B72">
            <w:pPr>
              <w:pStyle w:val="BodyText"/>
              <w:jc w:val="center"/>
              <w:rPr>
                <w:b/>
                <w:noProof/>
                <w:szCs w:val="24"/>
                <w:lang w:val="sr-Cyrl-CS"/>
              </w:rPr>
            </w:pPr>
            <w:r w:rsidRPr="00A77559">
              <w:rPr>
                <w:b/>
                <w:szCs w:val="24"/>
                <w:lang w:val="sr-Cyrl-CS"/>
              </w:rPr>
              <w:t>Каталошки број</w:t>
            </w:r>
          </w:p>
        </w:tc>
      </w:tr>
      <w:tr w:rsidR="0039167D" w:rsidRPr="00A77559" w14:paraId="35A47EB0" w14:textId="77777777" w:rsidTr="00F16B72">
        <w:tc>
          <w:tcPr>
            <w:tcW w:w="709" w:type="dxa"/>
            <w:tcBorders>
              <w:bottom w:val="single" w:sz="4" w:space="0" w:color="auto"/>
            </w:tcBorders>
            <w:vAlign w:val="center"/>
          </w:tcPr>
          <w:p w14:paraId="52905154" w14:textId="77777777" w:rsidR="0039167D" w:rsidRPr="00A77559" w:rsidRDefault="0039167D" w:rsidP="00F16B72">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058CD950" w14:textId="77777777" w:rsidR="0039167D" w:rsidRPr="00A77559" w:rsidRDefault="0039167D" w:rsidP="00F16B72">
            <w:pPr>
              <w:pStyle w:val="BodyText"/>
              <w:jc w:val="center"/>
              <w:rPr>
                <w:noProof/>
                <w:szCs w:val="24"/>
              </w:rPr>
            </w:pPr>
            <w:r w:rsidRPr="00A77559">
              <w:rPr>
                <w:noProof/>
                <w:szCs w:val="24"/>
              </w:rPr>
              <w:t>2</w:t>
            </w:r>
          </w:p>
        </w:tc>
        <w:tc>
          <w:tcPr>
            <w:tcW w:w="709" w:type="dxa"/>
            <w:tcBorders>
              <w:bottom w:val="single" w:sz="4" w:space="0" w:color="auto"/>
            </w:tcBorders>
            <w:vAlign w:val="center"/>
          </w:tcPr>
          <w:p w14:paraId="077984B8" w14:textId="77777777" w:rsidR="0039167D" w:rsidRPr="00A77559" w:rsidRDefault="0039167D" w:rsidP="00F16B72">
            <w:pPr>
              <w:pStyle w:val="BodyText"/>
              <w:jc w:val="center"/>
              <w:rPr>
                <w:noProof/>
                <w:szCs w:val="24"/>
              </w:rPr>
            </w:pPr>
            <w:r w:rsidRPr="00A77559">
              <w:rPr>
                <w:noProof/>
                <w:szCs w:val="24"/>
              </w:rPr>
              <w:t>3</w:t>
            </w:r>
          </w:p>
        </w:tc>
        <w:tc>
          <w:tcPr>
            <w:tcW w:w="709" w:type="dxa"/>
            <w:tcBorders>
              <w:bottom w:val="single" w:sz="4" w:space="0" w:color="auto"/>
            </w:tcBorders>
            <w:vAlign w:val="center"/>
          </w:tcPr>
          <w:p w14:paraId="5BE5323A" w14:textId="77777777" w:rsidR="0039167D" w:rsidRPr="00A77559" w:rsidRDefault="0039167D" w:rsidP="00F16B72">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2C4BB6F" w14:textId="77777777" w:rsidR="0039167D" w:rsidRPr="00A77559" w:rsidRDefault="0039167D" w:rsidP="00F16B72">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50573510" w14:textId="77777777" w:rsidR="0039167D" w:rsidRPr="00A77559" w:rsidRDefault="0039167D" w:rsidP="00F16B72">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C9B994E" w14:textId="77777777" w:rsidR="0039167D" w:rsidRPr="00A77559" w:rsidRDefault="0039167D" w:rsidP="00F16B72">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385524CC" w14:textId="77777777" w:rsidR="0039167D" w:rsidRPr="00A77559" w:rsidRDefault="0039167D" w:rsidP="00F16B72">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35716952" w14:textId="77777777" w:rsidR="0039167D" w:rsidRPr="00A77559" w:rsidRDefault="0039167D" w:rsidP="00F16B72">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5AE24601" w14:textId="77777777" w:rsidR="0039167D" w:rsidRPr="00A77559" w:rsidRDefault="0039167D" w:rsidP="00F16B72">
            <w:pPr>
              <w:pStyle w:val="BodyText"/>
              <w:jc w:val="center"/>
              <w:rPr>
                <w:noProof/>
                <w:szCs w:val="24"/>
              </w:rPr>
            </w:pPr>
            <w:r w:rsidRPr="00A77559">
              <w:rPr>
                <w:noProof/>
                <w:szCs w:val="24"/>
              </w:rPr>
              <w:t>10</w:t>
            </w:r>
          </w:p>
        </w:tc>
      </w:tr>
      <w:tr w:rsidR="0039167D" w:rsidRPr="00A77559" w14:paraId="2DA2C79A" w14:textId="77777777" w:rsidTr="00F16B72">
        <w:trPr>
          <w:trHeight w:val="1325"/>
        </w:trPr>
        <w:tc>
          <w:tcPr>
            <w:tcW w:w="709" w:type="dxa"/>
            <w:tcBorders>
              <w:bottom w:val="single" w:sz="4" w:space="0" w:color="auto"/>
            </w:tcBorders>
            <w:shd w:val="clear" w:color="auto" w:fill="F2F2F2" w:themeFill="background1" w:themeFillShade="F2"/>
          </w:tcPr>
          <w:p w14:paraId="029CF61D" w14:textId="77777777" w:rsidR="0039167D" w:rsidRPr="002D732D" w:rsidRDefault="0039167D" w:rsidP="0039167D">
            <w:pPr>
              <w:spacing w:before="240"/>
              <w:jc w:val="center"/>
              <w:rPr>
                <w:b/>
                <w:lang w:val="sr-Cyrl-RS"/>
              </w:rPr>
            </w:pPr>
          </w:p>
          <w:p w14:paraId="5A9A77A6" w14:textId="77777777" w:rsidR="0039167D" w:rsidRPr="002D732D" w:rsidRDefault="0039167D" w:rsidP="0039167D">
            <w:pPr>
              <w:spacing w:before="240"/>
              <w:jc w:val="center"/>
              <w:rPr>
                <w:b/>
                <w:lang w:val="sr-Cyrl-RS"/>
              </w:rPr>
            </w:pPr>
            <w:r>
              <w:rPr>
                <w:b/>
                <w:lang w:val="sr-Cyrl-RS"/>
              </w:rPr>
              <w:t>6.</w:t>
            </w:r>
            <w:r w:rsidRPr="002D732D">
              <w:rPr>
                <w:b/>
                <w:lang w:val="sr-Cyrl-RS"/>
              </w:rPr>
              <w:t>1</w:t>
            </w:r>
          </w:p>
          <w:p w14:paraId="72ECEF39" w14:textId="77777777" w:rsidR="0039167D" w:rsidRPr="002D732D" w:rsidRDefault="0039167D" w:rsidP="0039167D">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06A25F56" w14:textId="77777777" w:rsidR="0039167D" w:rsidRPr="0039167D" w:rsidRDefault="0039167D" w:rsidP="0039167D">
            <w:pPr>
              <w:jc w:val="center"/>
              <w:rPr>
                <w:b/>
                <w:lang w:val="sr-Cyrl-RS"/>
              </w:rPr>
            </w:pPr>
          </w:p>
          <w:p w14:paraId="1E302303" w14:textId="77777777" w:rsidR="0039167D" w:rsidRPr="0039167D" w:rsidRDefault="0039167D" w:rsidP="0039167D">
            <w:pPr>
              <w:jc w:val="center"/>
              <w:rPr>
                <w:b/>
                <w:lang w:val="sr-Cyrl-RS"/>
              </w:rPr>
            </w:pPr>
          </w:p>
          <w:p w14:paraId="37BBE97B" w14:textId="401A765F" w:rsidR="0039167D" w:rsidRPr="00F973F4" w:rsidRDefault="00F973F4" w:rsidP="0039167D">
            <w:pPr>
              <w:jc w:val="center"/>
              <w:rPr>
                <w:noProof/>
                <w:lang w:val="sr-Cyrl-RS"/>
              </w:rPr>
            </w:pPr>
            <w:r>
              <w:rPr>
                <w:b/>
                <w:lang w:val="sr-Cyrl-RS"/>
              </w:rPr>
              <w:t>Бесцементна протеза кука тип 1</w:t>
            </w:r>
          </w:p>
        </w:tc>
        <w:tc>
          <w:tcPr>
            <w:tcW w:w="709" w:type="dxa"/>
            <w:tcBorders>
              <w:bottom w:val="single" w:sz="4" w:space="0" w:color="auto"/>
            </w:tcBorders>
            <w:shd w:val="clear" w:color="auto" w:fill="F2F2F2" w:themeFill="background1" w:themeFillShade="F2"/>
            <w:vAlign w:val="center"/>
          </w:tcPr>
          <w:p w14:paraId="3EF8E0C9" w14:textId="77777777" w:rsidR="0039167D" w:rsidRPr="00386029" w:rsidRDefault="0039167D" w:rsidP="0039167D">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6CD45556" w14:textId="77777777" w:rsidR="0039167D" w:rsidRDefault="0039167D" w:rsidP="0039167D">
            <w:pPr>
              <w:rPr>
                <w:b/>
                <w:lang w:val="sr-Cyrl-RS"/>
              </w:rPr>
            </w:pPr>
          </w:p>
          <w:p w14:paraId="28DAA7AC" w14:textId="77777777" w:rsidR="0039167D" w:rsidRDefault="0039167D" w:rsidP="0039167D">
            <w:pPr>
              <w:rPr>
                <w:b/>
                <w:lang w:val="sr-Cyrl-RS"/>
              </w:rPr>
            </w:pPr>
          </w:p>
          <w:p w14:paraId="675F4CD2" w14:textId="77777777" w:rsidR="0039167D" w:rsidRDefault="0039167D" w:rsidP="0039167D">
            <w:pPr>
              <w:rPr>
                <w:b/>
                <w:lang w:val="sr-Cyrl-RS"/>
              </w:rPr>
            </w:pPr>
            <w:r>
              <w:rPr>
                <w:b/>
                <w:lang w:val="sr-Cyrl-RS"/>
              </w:rPr>
              <w:t xml:space="preserve">  </w:t>
            </w:r>
          </w:p>
          <w:p w14:paraId="4E12FE3D" w14:textId="77777777" w:rsidR="0039167D" w:rsidRPr="00386029" w:rsidRDefault="0039167D" w:rsidP="0039167D">
            <w:pPr>
              <w:rPr>
                <w:b/>
                <w:lang w:val="sr-Cyrl-RS"/>
              </w:rPr>
            </w:pPr>
            <w:r>
              <w:rPr>
                <w:b/>
                <w:lang w:val="sr-Cyrl-RS"/>
              </w:rPr>
              <w:t xml:space="preserve">  20</w:t>
            </w:r>
          </w:p>
          <w:p w14:paraId="49B03DDB" w14:textId="77777777" w:rsidR="0039167D" w:rsidRPr="00386029" w:rsidRDefault="0039167D" w:rsidP="0039167D">
            <w:pPr>
              <w:rPr>
                <w:b/>
                <w:lang w:val="sr-Cyrl-RS"/>
              </w:rPr>
            </w:pPr>
          </w:p>
        </w:tc>
        <w:tc>
          <w:tcPr>
            <w:tcW w:w="1417" w:type="dxa"/>
            <w:tcBorders>
              <w:bottom w:val="single" w:sz="4" w:space="0" w:color="auto"/>
            </w:tcBorders>
            <w:shd w:val="clear" w:color="auto" w:fill="F2F2F2" w:themeFill="background1" w:themeFillShade="F2"/>
            <w:vAlign w:val="center"/>
          </w:tcPr>
          <w:p w14:paraId="0941D048" w14:textId="77777777" w:rsidR="0039167D" w:rsidRPr="00A77559" w:rsidRDefault="0039167D" w:rsidP="0039167D">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3CE005D7" w14:textId="77777777" w:rsidR="0039167D" w:rsidRPr="00A77559" w:rsidRDefault="0039167D" w:rsidP="0039167D">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794CDEF8" w14:textId="77777777" w:rsidR="0039167D" w:rsidRPr="00A77559" w:rsidRDefault="0039167D" w:rsidP="0039167D">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1512D671" w14:textId="77777777" w:rsidR="0039167D" w:rsidRPr="00A77559" w:rsidRDefault="0039167D" w:rsidP="0039167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0EB97AC1" w14:textId="77777777" w:rsidR="0039167D" w:rsidRPr="00A77559" w:rsidRDefault="0039167D" w:rsidP="0039167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7CA6FF73" w14:textId="77777777" w:rsidR="0039167D" w:rsidRPr="00A77559" w:rsidRDefault="0039167D" w:rsidP="0039167D">
            <w:pPr>
              <w:pStyle w:val="BodyText"/>
              <w:spacing w:before="240"/>
              <w:jc w:val="center"/>
              <w:rPr>
                <w:noProof/>
                <w:szCs w:val="24"/>
                <w:lang w:val="sr-Cyrl-CS"/>
              </w:rPr>
            </w:pPr>
          </w:p>
        </w:tc>
      </w:tr>
      <w:tr w:rsidR="0039167D" w:rsidRPr="00A77559" w14:paraId="7D1B3491" w14:textId="77777777" w:rsidTr="00F16B72">
        <w:trPr>
          <w:gridAfter w:val="4"/>
          <w:wAfter w:w="5528" w:type="dxa"/>
          <w:trHeight w:val="446"/>
        </w:trPr>
        <w:tc>
          <w:tcPr>
            <w:tcW w:w="709" w:type="dxa"/>
            <w:tcBorders>
              <w:top w:val="single" w:sz="4" w:space="0" w:color="auto"/>
            </w:tcBorders>
            <w:shd w:val="clear" w:color="auto" w:fill="F2F2F2" w:themeFill="background1" w:themeFillShade="F2"/>
            <w:vAlign w:val="center"/>
          </w:tcPr>
          <w:p w14:paraId="346868A6" w14:textId="77777777" w:rsidR="0039167D" w:rsidRPr="00A77559" w:rsidRDefault="0039167D" w:rsidP="00F16B72">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248369B8" w14:textId="77777777" w:rsidR="0039167D" w:rsidRPr="00A77559" w:rsidRDefault="0039167D" w:rsidP="00F16B72">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607B8146" w14:textId="77777777" w:rsidR="0039167D" w:rsidRPr="00A77559" w:rsidRDefault="0039167D" w:rsidP="00F16B72">
            <w:pPr>
              <w:pStyle w:val="BodyText"/>
              <w:jc w:val="center"/>
              <w:rPr>
                <w:noProof/>
                <w:szCs w:val="24"/>
              </w:rPr>
            </w:pPr>
          </w:p>
        </w:tc>
      </w:tr>
      <w:tr w:rsidR="0039167D" w:rsidRPr="00A77559" w14:paraId="4FC1EF49" w14:textId="77777777" w:rsidTr="00F16B72">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17BC8C39" w14:textId="77777777" w:rsidR="0039167D" w:rsidRPr="00A77559" w:rsidRDefault="0039167D" w:rsidP="00F16B72">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375C2FC3" w14:textId="77777777" w:rsidR="0039167D" w:rsidRPr="00A77559" w:rsidRDefault="0039167D" w:rsidP="00F16B72">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66A12980" w14:textId="77777777" w:rsidR="0039167D" w:rsidRPr="00A77559" w:rsidRDefault="0039167D" w:rsidP="00F16B72">
            <w:pPr>
              <w:pStyle w:val="BodyText"/>
              <w:jc w:val="center"/>
              <w:rPr>
                <w:noProof/>
                <w:szCs w:val="24"/>
              </w:rPr>
            </w:pPr>
          </w:p>
        </w:tc>
      </w:tr>
      <w:tr w:rsidR="0039167D" w:rsidRPr="00A77559" w14:paraId="6EDAF351" w14:textId="77777777" w:rsidTr="00F16B72">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5E05B0EA" w14:textId="77777777" w:rsidR="0039167D" w:rsidRPr="00A77559" w:rsidRDefault="0039167D" w:rsidP="00F16B72">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1B60E258" w14:textId="77777777" w:rsidR="0039167D" w:rsidRPr="00A77559" w:rsidRDefault="0039167D" w:rsidP="00F16B72">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6ED7FB92" w14:textId="77777777" w:rsidR="0039167D" w:rsidRPr="00A77559" w:rsidRDefault="0039167D" w:rsidP="00F16B72">
            <w:pPr>
              <w:pStyle w:val="BodyText"/>
              <w:jc w:val="center"/>
              <w:rPr>
                <w:noProof/>
                <w:szCs w:val="24"/>
              </w:rPr>
            </w:pPr>
          </w:p>
        </w:tc>
      </w:tr>
    </w:tbl>
    <w:p w14:paraId="60B55E30" w14:textId="77777777" w:rsidR="00173D82" w:rsidRDefault="00173D82" w:rsidP="0039167D">
      <w:pPr>
        <w:pStyle w:val="BodyText"/>
        <w:rPr>
          <w:b/>
          <w:noProof/>
          <w:szCs w:val="24"/>
          <w:lang w:val="sr-Cyrl-RS"/>
        </w:rPr>
      </w:pPr>
    </w:p>
    <w:p w14:paraId="28EB49B4" w14:textId="77777777" w:rsidR="00173D82" w:rsidRDefault="00173D82" w:rsidP="0039167D">
      <w:pPr>
        <w:pStyle w:val="BodyText"/>
        <w:rPr>
          <w:b/>
          <w:noProof/>
          <w:szCs w:val="24"/>
          <w:lang w:val="sr-Cyrl-RS"/>
        </w:rPr>
      </w:pPr>
    </w:p>
    <w:p w14:paraId="523BF03B" w14:textId="77777777" w:rsidR="00F973F4" w:rsidRDefault="00F973F4" w:rsidP="0039167D">
      <w:pPr>
        <w:pStyle w:val="BodyText"/>
        <w:rPr>
          <w:b/>
          <w:noProof/>
          <w:szCs w:val="24"/>
          <w:lang w:val="sr-Cyrl-RS"/>
        </w:rPr>
      </w:pPr>
    </w:p>
    <w:p w14:paraId="607BD97A" w14:textId="77777777" w:rsidR="00F973F4" w:rsidRDefault="00F973F4" w:rsidP="0039167D">
      <w:pPr>
        <w:pStyle w:val="BodyText"/>
        <w:rPr>
          <w:b/>
          <w:noProof/>
          <w:szCs w:val="24"/>
          <w:lang w:val="sr-Cyrl-RS"/>
        </w:rPr>
      </w:pPr>
    </w:p>
    <w:p w14:paraId="0A53198E" w14:textId="77777777" w:rsidR="00F973F4" w:rsidRDefault="00F973F4" w:rsidP="0039167D">
      <w:pPr>
        <w:pStyle w:val="BodyText"/>
        <w:rPr>
          <w:b/>
          <w:noProof/>
          <w:szCs w:val="24"/>
          <w:lang w:val="sr-Cyrl-RS"/>
        </w:rPr>
      </w:pPr>
    </w:p>
    <w:p w14:paraId="6577584D" w14:textId="1E48BCE2" w:rsidR="0039167D" w:rsidRPr="00A77559" w:rsidRDefault="0039167D" w:rsidP="0039167D">
      <w:pPr>
        <w:pStyle w:val="BodyText"/>
        <w:rPr>
          <w:b/>
          <w:noProof/>
          <w:szCs w:val="24"/>
        </w:rPr>
      </w:pPr>
      <w:r w:rsidRPr="00A77559">
        <w:rPr>
          <w:b/>
          <w:noProof/>
          <w:szCs w:val="24"/>
        </w:rPr>
        <w:lastRenderedPageBreak/>
        <w:t>Образац понуде</w:t>
      </w:r>
      <w:r>
        <w:rPr>
          <w:b/>
          <w:noProof/>
          <w:szCs w:val="24"/>
          <w:lang w:val="sr-Cyrl-RS"/>
        </w:rPr>
        <w:t xml:space="preserve"> партија</w:t>
      </w:r>
      <w:r w:rsidRPr="00A77559">
        <w:rPr>
          <w:b/>
          <w:noProof/>
          <w:szCs w:val="24"/>
        </w:rPr>
        <w:t xml:space="preserve"> бр.</w:t>
      </w:r>
      <w:r w:rsidR="00F973F4">
        <w:rPr>
          <w:b/>
          <w:noProof/>
          <w:szCs w:val="24"/>
          <w:lang w:val="sr-Cyrl-RS"/>
        </w:rPr>
        <w:t xml:space="preserve"> 6</w:t>
      </w:r>
      <w:r>
        <w:rPr>
          <w:b/>
          <w:noProof/>
          <w:szCs w:val="24"/>
          <w:lang w:val="sr-Cyrl-RS"/>
        </w:rPr>
        <w:t xml:space="preserve">, </w:t>
      </w:r>
      <w:r w:rsidRPr="00A77559">
        <w:rPr>
          <w:b/>
          <w:noProof/>
          <w:szCs w:val="24"/>
        </w:rPr>
        <w:t xml:space="preserve">____________ страна бр. </w:t>
      </w:r>
      <w:r>
        <w:rPr>
          <w:b/>
          <w:noProof/>
          <w:szCs w:val="24"/>
          <w:lang w:val="sr-Cyrl-RS"/>
        </w:rPr>
        <w:t>2</w:t>
      </w:r>
      <w:r w:rsidRPr="00A77559">
        <w:rPr>
          <w:b/>
          <w:noProof/>
          <w:szCs w:val="24"/>
        </w:rPr>
        <w:t>.</w:t>
      </w:r>
    </w:p>
    <w:p w14:paraId="2E8380FA" w14:textId="77777777" w:rsidR="0039167D" w:rsidRDefault="0039167D" w:rsidP="0039167D">
      <w:pPr>
        <w:pStyle w:val="BodyText"/>
        <w:rPr>
          <w:noProof/>
          <w:szCs w:val="24"/>
        </w:rPr>
      </w:pPr>
    </w:p>
    <w:p w14:paraId="05F7CC18" w14:textId="77777777" w:rsidR="0039167D" w:rsidRDefault="0039167D" w:rsidP="0039167D">
      <w:pPr>
        <w:pStyle w:val="BodyText"/>
        <w:rPr>
          <w:noProof/>
          <w:szCs w:val="24"/>
          <w:lang w:val="sr-Cyrl-RS"/>
        </w:rPr>
      </w:pPr>
    </w:p>
    <w:p w14:paraId="0E5D5CF5" w14:textId="77777777" w:rsidR="00173D82" w:rsidRPr="00173D82" w:rsidRDefault="00173D82" w:rsidP="0039167D">
      <w:pPr>
        <w:pStyle w:val="BodyText"/>
        <w:rPr>
          <w:noProof/>
          <w:szCs w:val="24"/>
          <w:lang w:val="sr-Cyrl-RS"/>
        </w:rPr>
      </w:pPr>
    </w:p>
    <w:p w14:paraId="2EC3EB3C" w14:textId="77777777" w:rsidR="0039167D" w:rsidRDefault="0039167D" w:rsidP="0039167D">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2D243A89" w14:textId="77777777" w:rsidR="0039167D" w:rsidRDefault="0039167D" w:rsidP="0039167D">
      <w:pPr>
        <w:pStyle w:val="BodyText"/>
        <w:rPr>
          <w:noProof/>
          <w:szCs w:val="24"/>
        </w:rPr>
      </w:pPr>
    </w:p>
    <w:p w14:paraId="61E65629" w14:textId="77777777" w:rsidR="0039167D" w:rsidRDefault="0039167D" w:rsidP="0039167D">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5C844C2B" w14:textId="77777777" w:rsidR="0039167D" w:rsidRPr="00A77559" w:rsidRDefault="0039167D" w:rsidP="0039167D">
      <w:pPr>
        <w:pStyle w:val="BodyText"/>
        <w:rPr>
          <w:noProof/>
          <w:szCs w:val="24"/>
        </w:rPr>
      </w:pPr>
    </w:p>
    <w:p w14:paraId="5A6AEF54" w14:textId="77777777" w:rsidR="0039167D" w:rsidRPr="00A77559" w:rsidRDefault="0039167D" w:rsidP="0039167D">
      <w:pPr>
        <w:pStyle w:val="BodyText"/>
        <w:numPr>
          <w:ilvl w:val="0"/>
          <w:numId w:val="42"/>
        </w:numPr>
        <w:rPr>
          <w:noProof/>
          <w:szCs w:val="24"/>
        </w:rPr>
      </w:pPr>
      <w:r w:rsidRPr="00A77559">
        <w:rPr>
          <w:noProof/>
          <w:szCs w:val="24"/>
        </w:rPr>
        <w:t>Самостално</w:t>
      </w:r>
    </w:p>
    <w:p w14:paraId="536C3DF5" w14:textId="77777777" w:rsidR="0039167D" w:rsidRPr="00A77559" w:rsidRDefault="0039167D" w:rsidP="0039167D">
      <w:pPr>
        <w:pStyle w:val="BodyText"/>
        <w:numPr>
          <w:ilvl w:val="0"/>
          <w:numId w:val="42"/>
        </w:numPr>
        <w:rPr>
          <w:noProof/>
          <w:szCs w:val="24"/>
        </w:rPr>
      </w:pPr>
      <w:r w:rsidRPr="00A77559">
        <w:rPr>
          <w:noProof/>
          <w:szCs w:val="24"/>
        </w:rPr>
        <w:t>Заједничка понуда (навести ко су учесници у заједничкој понуди):_______________________________________</w:t>
      </w:r>
    </w:p>
    <w:p w14:paraId="7A91D50A" w14:textId="77777777" w:rsidR="0039167D" w:rsidRPr="007037CF" w:rsidRDefault="0039167D" w:rsidP="0039167D">
      <w:pPr>
        <w:pStyle w:val="BodyText"/>
        <w:numPr>
          <w:ilvl w:val="0"/>
          <w:numId w:val="4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47A6D632" w14:textId="77777777" w:rsidR="0039167D" w:rsidRDefault="0039167D" w:rsidP="0039167D">
      <w:pPr>
        <w:pStyle w:val="BodyText"/>
        <w:rPr>
          <w:noProof/>
          <w:szCs w:val="24"/>
          <w:lang w:val="sr-Cyrl-RS"/>
        </w:rPr>
      </w:pPr>
    </w:p>
    <w:p w14:paraId="667415DA" w14:textId="77777777" w:rsidR="00173D82" w:rsidRDefault="00173D82" w:rsidP="0039167D">
      <w:pPr>
        <w:pStyle w:val="BodyText"/>
        <w:rPr>
          <w:noProof/>
          <w:szCs w:val="24"/>
          <w:lang w:val="sr-Cyrl-RS"/>
        </w:rPr>
      </w:pPr>
    </w:p>
    <w:p w14:paraId="0E77364C" w14:textId="77777777" w:rsidR="00173D82" w:rsidRDefault="00173D82" w:rsidP="0039167D">
      <w:pPr>
        <w:pStyle w:val="BodyText"/>
        <w:rPr>
          <w:noProof/>
          <w:szCs w:val="24"/>
          <w:lang w:val="sr-Cyrl-RS"/>
        </w:rPr>
      </w:pPr>
    </w:p>
    <w:p w14:paraId="0E6ABCE2" w14:textId="77777777" w:rsidR="00173D82" w:rsidRPr="00173D82" w:rsidRDefault="00173D82" w:rsidP="0039167D">
      <w:pPr>
        <w:pStyle w:val="BodyText"/>
        <w:rPr>
          <w:noProof/>
          <w:szCs w:val="24"/>
          <w:lang w:val="sr-Cyrl-RS"/>
        </w:rPr>
      </w:pPr>
    </w:p>
    <w:p w14:paraId="2FDCD137" w14:textId="77777777" w:rsidR="0039167D" w:rsidRPr="00A77559" w:rsidRDefault="0039167D" w:rsidP="0039167D">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4552FDC7" w14:textId="77777777" w:rsidR="0039167D" w:rsidRDefault="0039167D" w:rsidP="0039167D">
      <w:pPr>
        <w:pStyle w:val="BodyText"/>
        <w:rPr>
          <w:noProof/>
          <w:szCs w:val="24"/>
        </w:rPr>
      </w:pPr>
    </w:p>
    <w:p w14:paraId="1BDE8A1F" w14:textId="77777777" w:rsidR="0039167D" w:rsidRDefault="0039167D" w:rsidP="0039167D">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43657E09" w14:textId="77777777" w:rsidR="0039167D" w:rsidRDefault="0039167D" w:rsidP="0039167D">
      <w:pPr>
        <w:pStyle w:val="BodyText"/>
        <w:rPr>
          <w:noProof/>
          <w:szCs w:val="24"/>
        </w:rPr>
      </w:pPr>
    </w:p>
    <w:p w14:paraId="27A0F0A5" w14:textId="77777777" w:rsidR="00092C6E" w:rsidRDefault="0039167D" w:rsidP="0039167D">
      <w:pPr>
        <w:rPr>
          <w:lang w:val="sr-Cyrl-CS"/>
        </w:rPr>
      </w:pPr>
      <w:r w:rsidRPr="00A77559">
        <w:rPr>
          <w:noProof/>
        </w:rPr>
        <w:t>Друго: __</w:t>
      </w:r>
      <w:r>
        <w:rPr>
          <w:noProof/>
        </w:rPr>
        <w:t>____</w:t>
      </w:r>
      <w:r>
        <w:rPr>
          <w:noProof/>
          <w:lang w:val="sr-Cyrl-RS"/>
        </w:rPr>
        <w:t xml:space="preserve">_____________________________                                         </w:t>
      </w:r>
      <w:r w:rsidR="00173D82">
        <w:rPr>
          <w:noProof/>
          <w:lang w:val="sr-Cyrl-RS"/>
        </w:rPr>
        <w:t xml:space="preserve">       </w:t>
      </w:r>
      <w:r w:rsidR="00173D82" w:rsidRPr="00A77559">
        <w:rPr>
          <w:noProof/>
        </w:rPr>
        <w:t>Потпис:________________________________</w:t>
      </w:r>
    </w:p>
    <w:p w14:paraId="643CA775" w14:textId="77777777" w:rsidR="00092C6E" w:rsidRDefault="00092C6E" w:rsidP="001E1B3F">
      <w:pPr>
        <w:rPr>
          <w:lang w:val="sr-Cyrl-CS"/>
        </w:rPr>
      </w:pPr>
    </w:p>
    <w:p w14:paraId="05F11238" w14:textId="77777777" w:rsidR="00092C6E" w:rsidRDefault="00092C6E" w:rsidP="001E1B3F">
      <w:pPr>
        <w:rPr>
          <w:lang w:val="sr-Cyrl-CS"/>
        </w:rPr>
      </w:pPr>
    </w:p>
    <w:p w14:paraId="0C54923D" w14:textId="77777777" w:rsidR="00092C6E" w:rsidRDefault="00092C6E" w:rsidP="001E1B3F">
      <w:pPr>
        <w:rPr>
          <w:lang w:val="sr-Cyrl-CS"/>
        </w:rPr>
      </w:pPr>
    </w:p>
    <w:p w14:paraId="237AE1DD" w14:textId="77777777" w:rsidR="00092C6E" w:rsidRDefault="00092C6E" w:rsidP="001E1B3F">
      <w:pPr>
        <w:rPr>
          <w:lang w:val="sr-Cyrl-CS"/>
        </w:rPr>
      </w:pPr>
    </w:p>
    <w:p w14:paraId="3C379B80" w14:textId="77777777" w:rsidR="00092C6E" w:rsidRDefault="00092C6E" w:rsidP="001E1B3F">
      <w:pPr>
        <w:rPr>
          <w:lang w:val="sr-Cyrl-CS"/>
        </w:rPr>
      </w:pPr>
    </w:p>
    <w:p w14:paraId="3C554A87" w14:textId="77777777" w:rsidR="00092C6E" w:rsidRDefault="00092C6E" w:rsidP="001E1B3F">
      <w:pPr>
        <w:rPr>
          <w:lang w:val="sr-Cyrl-CS"/>
        </w:rPr>
      </w:pPr>
    </w:p>
    <w:p w14:paraId="2F18EC65" w14:textId="77777777" w:rsidR="00092C6E" w:rsidRDefault="00092C6E" w:rsidP="001E1B3F">
      <w:pPr>
        <w:rPr>
          <w:lang w:val="sr-Cyrl-CS"/>
        </w:rPr>
      </w:pPr>
    </w:p>
    <w:p w14:paraId="6A319FE0" w14:textId="77777777" w:rsidR="00092C6E" w:rsidRDefault="00092C6E" w:rsidP="001E1B3F">
      <w:pPr>
        <w:rPr>
          <w:lang w:val="sr-Cyrl-CS"/>
        </w:rPr>
      </w:pPr>
    </w:p>
    <w:p w14:paraId="0CCF55A1" w14:textId="77777777" w:rsidR="00092C6E" w:rsidRDefault="00092C6E" w:rsidP="001E1B3F">
      <w:pPr>
        <w:rPr>
          <w:lang w:val="sr-Cyrl-CS"/>
        </w:rPr>
      </w:pPr>
    </w:p>
    <w:p w14:paraId="6782E478" w14:textId="77777777" w:rsidR="00F973F4" w:rsidRDefault="00F973F4" w:rsidP="001E1B3F">
      <w:pPr>
        <w:rPr>
          <w:lang w:val="sr-Cyrl-CS"/>
        </w:rPr>
      </w:pPr>
    </w:p>
    <w:p w14:paraId="0914C1A1" w14:textId="77777777" w:rsidR="00092C6E" w:rsidRDefault="00092C6E" w:rsidP="001E1B3F">
      <w:pPr>
        <w:rPr>
          <w:lang w:val="sr-Cyrl-CS"/>
        </w:rPr>
      </w:pPr>
    </w:p>
    <w:p w14:paraId="7C55038B" w14:textId="68485C50" w:rsidR="000116B2" w:rsidRPr="00A77559" w:rsidRDefault="000116B2" w:rsidP="000116B2">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6475E554" w14:textId="77777777" w:rsidR="000116B2" w:rsidRPr="00A77559" w:rsidRDefault="000116B2" w:rsidP="000116B2">
      <w:pPr>
        <w:pStyle w:val="BodyText"/>
        <w:jc w:val="left"/>
        <w:rPr>
          <w:noProof/>
          <w:szCs w:val="24"/>
        </w:rPr>
      </w:pPr>
    </w:p>
    <w:p w14:paraId="19EBAED8" w14:textId="77777777" w:rsidR="000116B2" w:rsidRPr="00A77559" w:rsidRDefault="000116B2" w:rsidP="000116B2">
      <w:pPr>
        <w:pStyle w:val="BodyText"/>
        <w:jc w:val="left"/>
        <w:rPr>
          <w:noProof/>
          <w:szCs w:val="24"/>
        </w:rPr>
      </w:pPr>
      <w:r w:rsidRPr="00A77559">
        <w:rPr>
          <w:noProof/>
          <w:szCs w:val="24"/>
        </w:rPr>
        <w:t>Понуђач:________________________________________                   Матични број:________________________________</w:t>
      </w:r>
    </w:p>
    <w:p w14:paraId="019F5A75" w14:textId="77777777" w:rsidR="000116B2" w:rsidRPr="00A77559" w:rsidRDefault="000116B2" w:rsidP="000116B2">
      <w:pPr>
        <w:pStyle w:val="BodyText"/>
        <w:jc w:val="left"/>
        <w:rPr>
          <w:noProof/>
          <w:szCs w:val="24"/>
        </w:rPr>
      </w:pPr>
      <w:r w:rsidRPr="00A77559">
        <w:rPr>
          <w:noProof/>
          <w:szCs w:val="24"/>
        </w:rPr>
        <w:t>Адреса, град, општина:____________________________                   Регистарски број:______________________________</w:t>
      </w:r>
    </w:p>
    <w:p w14:paraId="595DE0A4" w14:textId="77777777" w:rsidR="000116B2" w:rsidRPr="00A77559" w:rsidRDefault="000116B2" w:rsidP="000116B2">
      <w:pPr>
        <w:pStyle w:val="BodyText"/>
        <w:jc w:val="left"/>
        <w:rPr>
          <w:noProof/>
          <w:szCs w:val="24"/>
        </w:rPr>
      </w:pPr>
      <w:r w:rsidRPr="00A77559">
        <w:rPr>
          <w:noProof/>
          <w:szCs w:val="24"/>
        </w:rPr>
        <w:t>Телефон:________________ Фах:____________________                  Шифра делатности:____________________________</w:t>
      </w:r>
    </w:p>
    <w:p w14:paraId="017FDEE1" w14:textId="77777777" w:rsidR="000116B2" w:rsidRPr="00A77559" w:rsidRDefault="000116B2" w:rsidP="000116B2">
      <w:pPr>
        <w:pStyle w:val="BodyText"/>
        <w:jc w:val="left"/>
        <w:rPr>
          <w:noProof/>
          <w:szCs w:val="24"/>
        </w:rPr>
      </w:pPr>
      <w:r w:rsidRPr="00A77559">
        <w:rPr>
          <w:noProof/>
          <w:szCs w:val="24"/>
        </w:rPr>
        <w:t>Е-маил:_________________________________________                    Пиб:_________________________________________</w:t>
      </w:r>
    </w:p>
    <w:p w14:paraId="219620E0" w14:textId="77777777" w:rsidR="000116B2" w:rsidRPr="00A77559" w:rsidRDefault="000116B2" w:rsidP="000116B2">
      <w:pPr>
        <w:pStyle w:val="BodyText"/>
        <w:jc w:val="left"/>
        <w:rPr>
          <w:noProof/>
          <w:szCs w:val="24"/>
        </w:rPr>
      </w:pPr>
      <w:r w:rsidRPr="00A77559">
        <w:rPr>
          <w:noProof/>
          <w:szCs w:val="24"/>
        </w:rPr>
        <w:t>Контакт особа:___________________________________                   Жиро-рачун:__________________________________</w:t>
      </w:r>
    </w:p>
    <w:p w14:paraId="177801A1" w14:textId="77777777" w:rsidR="000116B2" w:rsidRPr="00A77559" w:rsidRDefault="000116B2" w:rsidP="000116B2">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71E32AB4" w14:textId="77777777" w:rsidR="000116B2" w:rsidRPr="00A77559" w:rsidRDefault="000116B2" w:rsidP="000116B2">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0116B2" w:rsidRPr="00A77559" w14:paraId="5FADD00C" w14:textId="77777777" w:rsidTr="00F16B72">
        <w:trPr>
          <w:trHeight w:val="315"/>
        </w:trPr>
        <w:tc>
          <w:tcPr>
            <w:tcW w:w="13750" w:type="dxa"/>
            <w:gridSpan w:val="10"/>
            <w:tcBorders>
              <w:bottom w:val="single" w:sz="4" w:space="0" w:color="auto"/>
              <w:right w:val="single" w:sz="4" w:space="0" w:color="auto"/>
            </w:tcBorders>
            <w:vAlign w:val="center"/>
          </w:tcPr>
          <w:p w14:paraId="32EA4034" w14:textId="77777777" w:rsidR="000116B2" w:rsidRPr="00A77559" w:rsidRDefault="000116B2" w:rsidP="00F16B72">
            <w:pPr>
              <w:jc w:val="center"/>
              <w:rPr>
                <w:b/>
                <w:noProof/>
              </w:rPr>
            </w:pPr>
            <w:r w:rsidRPr="00A77559">
              <w:rPr>
                <w:b/>
                <w:noProof/>
              </w:rPr>
              <w:t>КЛИНИЧКИ ЦЕНТАР ВОЈВОДИНЕ</w:t>
            </w:r>
          </w:p>
        </w:tc>
      </w:tr>
      <w:tr w:rsidR="000116B2" w:rsidRPr="00A77559" w14:paraId="41D608E0" w14:textId="77777777" w:rsidTr="00F16B72">
        <w:tc>
          <w:tcPr>
            <w:tcW w:w="13750" w:type="dxa"/>
            <w:gridSpan w:val="10"/>
            <w:tcBorders>
              <w:bottom w:val="single" w:sz="4" w:space="0" w:color="auto"/>
              <w:right w:val="single" w:sz="4" w:space="0" w:color="auto"/>
            </w:tcBorders>
            <w:shd w:val="clear" w:color="auto" w:fill="F2F2F2" w:themeFill="background1" w:themeFillShade="F2"/>
            <w:vAlign w:val="center"/>
          </w:tcPr>
          <w:p w14:paraId="2A134F4D" w14:textId="66344B91" w:rsidR="000116B2" w:rsidRPr="00A77559" w:rsidRDefault="000116B2" w:rsidP="00F973F4">
            <w:pPr>
              <w:rPr>
                <w:b/>
                <w:noProof/>
              </w:rPr>
            </w:pPr>
            <w:r w:rsidRPr="00A77559">
              <w:rPr>
                <w:b/>
              </w:rPr>
              <w:t xml:space="preserve">Партија </w:t>
            </w:r>
            <w:r>
              <w:rPr>
                <w:b/>
                <w:lang w:val="sr-Cyrl-RS"/>
              </w:rPr>
              <w:t>7</w:t>
            </w:r>
            <w:r w:rsidRPr="00A77559">
              <w:rPr>
                <w:b/>
              </w:rPr>
              <w:t xml:space="preserve">. </w:t>
            </w:r>
            <w:r w:rsidRPr="000116B2">
              <w:rPr>
                <w:b/>
              </w:rPr>
              <w:t xml:space="preserve">- </w:t>
            </w:r>
            <w:r w:rsidRPr="000116B2">
              <w:rPr>
                <w:b/>
                <w:lang w:val="sr-Cyrl-RS"/>
              </w:rPr>
              <w:t xml:space="preserve">Примарне и ревизионе </w:t>
            </w:r>
            <w:r w:rsidR="00F973F4">
              <w:rPr>
                <w:b/>
                <w:lang w:val="sr-Cyrl-RS"/>
              </w:rPr>
              <w:t>бесцементне протезе</w:t>
            </w:r>
            <w:r w:rsidRPr="000116B2">
              <w:rPr>
                <w:b/>
                <w:lang w:val="sr-Cyrl-RS"/>
              </w:rPr>
              <w:t xml:space="preserve"> кука</w:t>
            </w:r>
          </w:p>
        </w:tc>
      </w:tr>
      <w:tr w:rsidR="000116B2" w:rsidRPr="00A77559" w14:paraId="75217DF1" w14:textId="77777777" w:rsidTr="00F16B72">
        <w:tc>
          <w:tcPr>
            <w:tcW w:w="709" w:type="dxa"/>
            <w:tcBorders>
              <w:bottom w:val="single" w:sz="4" w:space="0" w:color="auto"/>
            </w:tcBorders>
            <w:vAlign w:val="center"/>
          </w:tcPr>
          <w:p w14:paraId="4B1F534A" w14:textId="77777777" w:rsidR="000116B2" w:rsidRDefault="000116B2" w:rsidP="00F16B72">
            <w:pPr>
              <w:pStyle w:val="BodyText"/>
              <w:jc w:val="center"/>
              <w:rPr>
                <w:b/>
                <w:noProof/>
                <w:szCs w:val="24"/>
                <w:lang w:val="sr-Cyrl-RS"/>
              </w:rPr>
            </w:pPr>
            <w:r>
              <w:rPr>
                <w:b/>
                <w:noProof/>
                <w:szCs w:val="24"/>
              </w:rPr>
              <w:t>Р</w:t>
            </w:r>
            <w:r>
              <w:rPr>
                <w:b/>
                <w:noProof/>
                <w:szCs w:val="24"/>
                <w:lang w:val="sr-Cyrl-RS"/>
              </w:rPr>
              <w:t>ед.</w:t>
            </w:r>
          </w:p>
          <w:p w14:paraId="0BCB1687" w14:textId="77777777" w:rsidR="000116B2" w:rsidRPr="00A77559" w:rsidRDefault="000116B2" w:rsidP="00F16B72">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092BE7F4" w14:textId="77777777" w:rsidR="000116B2" w:rsidRPr="00A77559" w:rsidRDefault="000116B2" w:rsidP="00F16B72">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746E23E0" w14:textId="77777777" w:rsidR="000116B2" w:rsidRDefault="000116B2" w:rsidP="00F16B72">
            <w:pPr>
              <w:pStyle w:val="BodyText"/>
              <w:jc w:val="center"/>
              <w:rPr>
                <w:b/>
                <w:noProof/>
                <w:szCs w:val="24"/>
                <w:lang w:val="sr-Cyrl-RS"/>
              </w:rPr>
            </w:pPr>
            <w:r w:rsidRPr="00A77559">
              <w:rPr>
                <w:b/>
                <w:noProof/>
                <w:szCs w:val="24"/>
              </w:rPr>
              <w:t>Ј</w:t>
            </w:r>
            <w:r>
              <w:rPr>
                <w:b/>
                <w:noProof/>
                <w:szCs w:val="24"/>
                <w:lang w:val="sr-Cyrl-RS"/>
              </w:rPr>
              <w:t>.</w:t>
            </w:r>
          </w:p>
          <w:p w14:paraId="406336F8" w14:textId="77777777" w:rsidR="000116B2" w:rsidRPr="00173D82" w:rsidRDefault="000116B2" w:rsidP="00F16B72">
            <w:pPr>
              <w:pStyle w:val="BodyText"/>
              <w:jc w:val="center"/>
              <w:rPr>
                <w:b/>
                <w:noProof/>
                <w:sz w:val="22"/>
                <w:szCs w:val="22"/>
              </w:rPr>
            </w:pPr>
            <w:r w:rsidRPr="00173D82">
              <w:rPr>
                <w:b/>
                <w:noProof/>
                <w:sz w:val="22"/>
                <w:szCs w:val="22"/>
              </w:rPr>
              <w:t>мере</w:t>
            </w:r>
          </w:p>
        </w:tc>
        <w:tc>
          <w:tcPr>
            <w:tcW w:w="709" w:type="dxa"/>
            <w:tcBorders>
              <w:bottom w:val="single" w:sz="4" w:space="0" w:color="auto"/>
            </w:tcBorders>
            <w:vAlign w:val="center"/>
          </w:tcPr>
          <w:p w14:paraId="3940A5D4" w14:textId="77777777" w:rsidR="000116B2" w:rsidRPr="00D115C0" w:rsidRDefault="000116B2" w:rsidP="00F16B72">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002698C6" w14:textId="77777777" w:rsidR="000116B2" w:rsidRPr="00173D82" w:rsidRDefault="000116B2" w:rsidP="00F16B72">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63BFA6D7" w14:textId="77777777" w:rsidR="000116B2" w:rsidRPr="00173D82" w:rsidRDefault="000116B2" w:rsidP="00F16B72">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4A7067D0" w14:textId="77777777" w:rsidR="000116B2" w:rsidRPr="00A77559" w:rsidRDefault="000116B2" w:rsidP="00F16B72">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554B7964" w14:textId="77777777" w:rsidR="000116B2" w:rsidRPr="00A77559" w:rsidRDefault="000116B2" w:rsidP="00F16B72">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4B7CE192" w14:textId="77777777" w:rsidR="000116B2" w:rsidRPr="00A77559" w:rsidRDefault="000116B2" w:rsidP="00F16B72">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10E67BA1" w14:textId="77777777" w:rsidR="000116B2" w:rsidRPr="00A77559" w:rsidRDefault="000116B2" w:rsidP="00F16B72">
            <w:pPr>
              <w:pStyle w:val="BodyText"/>
              <w:jc w:val="center"/>
              <w:rPr>
                <w:b/>
                <w:noProof/>
                <w:szCs w:val="24"/>
                <w:lang w:val="sr-Cyrl-CS"/>
              </w:rPr>
            </w:pPr>
            <w:r w:rsidRPr="00A77559">
              <w:rPr>
                <w:b/>
                <w:szCs w:val="24"/>
                <w:lang w:val="sr-Cyrl-CS"/>
              </w:rPr>
              <w:t>Каталошки број</w:t>
            </w:r>
          </w:p>
        </w:tc>
      </w:tr>
      <w:tr w:rsidR="000116B2" w:rsidRPr="00A77559" w14:paraId="64F36D54" w14:textId="77777777" w:rsidTr="00F16B72">
        <w:tc>
          <w:tcPr>
            <w:tcW w:w="709" w:type="dxa"/>
            <w:tcBorders>
              <w:bottom w:val="single" w:sz="4" w:space="0" w:color="auto"/>
            </w:tcBorders>
            <w:vAlign w:val="center"/>
          </w:tcPr>
          <w:p w14:paraId="20E97812" w14:textId="77777777" w:rsidR="000116B2" w:rsidRPr="00A77559" w:rsidRDefault="000116B2" w:rsidP="00F16B72">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37B00535" w14:textId="77777777" w:rsidR="000116B2" w:rsidRPr="00A77559" w:rsidRDefault="000116B2" w:rsidP="00F16B72">
            <w:pPr>
              <w:pStyle w:val="BodyText"/>
              <w:jc w:val="center"/>
              <w:rPr>
                <w:noProof/>
                <w:szCs w:val="24"/>
              </w:rPr>
            </w:pPr>
            <w:r w:rsidRPr="00A77559">
              <w:rPr>
                <w:noProof/>
                <w:szCs w:val="24"/>
              </w:rPr>
              <w:t>2</w:t>
            </w:r>
          </w:p>
        </w:tc>
        <w:tc>
          <w:tcPr>
            <w:tcW w:w="709" w:type="dxa"/>
            <w:tcBorders>
              <w:bottom w:val="single" w:sz="4" w:space="0" w:color="auto"/>
            </w:tcBorders>
            <w:vAlign w:val="center"/>
          </w:tcPr>
          <w:p w14:paraId="76C4A4B5" w14:textId="77777777" w:rsidR="000116B2" w:rsidRPr="00A77559" w:rsidRDefault="000116B2" w:rsidP="00F16B72">
            <w:pPr>
              <w:pStyle w:val="BodyText"/>
              <w:jc w:val="center"/>
              <w:rPr>
                <w:noProof/>
                <w:szCs w:val="24"/>
              </w:rPr>
            </w:pPr>
            <w:r w:rsidRPr="00A77559">
              <w:rPr>
                <w:noProof/>
                <w:szCs w:val="24"/>
              </w:rPr>
              <w:t>3</w:t>
            </w:r>
          </w:p>
        </w:tc>
        <w:tc>
          <w:tcPr>
            <w:tcW w:w="709" w:type="dxa"/>
            <w:tcBorders>
              <w:bottom w:val="single" w:sz="4" w:space="0" w:color="auto"/>
            </w:tcBorders>
            <w:vAlign w:val="center"/>
          </w:tcPr>
          <w:p w14:paraId="70EFA784" w14:textId="77777777" w:rsidR="000116B2" w:rsidRPr="00A77559" w:rsidRDefault="000116B2" w:rsidP="00F16B72">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34FA6538" w14:textId="77777777" w:rsidR="000116B2" w:rsidRPr="00A77559" w:rsidRDefault="000116B2" w:rsidP="00F16B72">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0509EF56" w14:textId="77777777" w:rsidR="000116B2" w:rsidRPr="00A77559" w:rsidRDefault="000116B2" w:rsidP="00F16B72">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692F6F7C" w14:textId="77777777" w:rsidR="000116B2" w:rsidRPr="00A77559" w:rsidRDefault="000116B2" w:rsidP="00F16B72">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5BD4DF8E" w14:textId="77777777" w:rsidR="000116B2" w:rsidRPr="00A77559" w:rsidRDefault="000116B2" w:rsidP="00F16B72">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10913FED" w14:textId="77777777" w:rsidR="000116B2" w:rsidRPr="00A77559" w:rsidRDefault="000116B2" w:rsidP="00F16B72">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2F4E2BCF" w14:textId="77777777" w:rsidR="000116B2" w:rsidRPr="00A77559" w:rsidRDefault="000116B2" w:rsidP="00F16B72">
            <w:pPr>
              <w:pStyle w:val="BodyText"/>
              <w:jc w:val="center"/>
              <w:rPr>
                <w:noProof/>
                <w:szCs w:val="24"/>
              </w:rPr>
            </w:pPr>
            <w:r w:rsidRPr="00A77559">
              <w:rPr>
                <w:noProof/>
                <w:szCs w:val="24"/>
              </w:rPr>
              <w:t>10</w:t>
            </w:r>
          </w:p>
        </w:tc>
      </w:tr>
      <w:tr w:rsidR="000116B2" w:rsidRPr="00A77559" w14:paraId="653CE14D" w14:textId="77777777" w:rsidTr="00F16B72">
        <w:trPr>
          <w:trHeight w:val="1325"/>
        </w:trPr>
        <w:tc>
          <w:tcPr>
            <w:tcW w:w="709" w:type="dxa"/>
            <w:tcBorders>
              <w:bottom w:val="single" w:sz="4" w:space="0" w:color="auto"/>
            </w:tcBorders>
            <w:shd w:val="clear" w:color="auto" w:fill="F2F2F2" w:themeFill="background1" w:themeFillShade="F2"/>
          </w:tcPr>
          <w:p w14:paraId="69B61424" w14:textId="77777777" w:rsidR="000116B2" w:rsidRPr="002D732D" w:rsidRDefault="000116B2" w:rsidP="000116B2">
            <w:pPr>
              <w:spacing w:before="240"/>
              <w:jc w:val="center"/>
              <w:rPr>
                <w:b/>
                <w:lang w:val="sr-Cyrl-RS"/>
              </w:rPr>
            </w:pPr>
          </w:p>
          <w:p w14:paraId="092FA71C" w14:textId="77777777" w:rsidR="000116B2" w:rsidRPr="002D732D" w:rsidRDefault="000116B2" w:rsidP="000116B2">
            <w:pPr>
              <w:spacing w:before="240"/>
              <w:jc w:val="center"/>
              <w:rPr>
                <w:b/>
                <w:lang w:val="sr-Cyrl-RS"/>
              </w:rPr>
            </w:pPr>
            <w:r>
              <w:rPr>
                <w:b/>
                <w:lang w:val="sr-Cyrl-RS"/>
              </w:rPr>
              <w:t>7.</w:t>
            </w:r>
            <w:r w:rsidRPr="002D732D">
              <w:rPr>
                <w:b/>
                <w:lang w:val="sr-Cyrl-RS"/>
              </w:rPr>
              <w:t>1</w:t>
            </w:r>
          </w:p>
          <w:p w14:paraId="042AA495" w14:textId="77777777" w:rsidR="000116B2" w:rsidRPr="002D732D" w:rsidRDefault="000116B2" w:rsidP="000116B2">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72F89F93" w14:textId="77777777" w:rsidR="000116B2" w:rsidRPr="000116B2" w:rsidRDefault="000116B2" w:rsidP="000116B2">
            <w:pPr>
              <w:jc w:val="center"/>
              <w:rPr>
                <w:b/>
                <w:lang w:val="sr-Cyrl-RS"/>
              </w:rPr>
            </w:pPr>
          </w:p>
          <w:p w14:paraId="470EB420" w14:textId="77777777" w:rsidR="000116B2" w:rsidRPr="000116B2" w:rsidRDefault="000116B2" w:rsidP="000116B2">
            <w:pPr>
              <w:jc w:val="center"/>
              <w:rPr>
                <w:b/>
                <w:lang w:val="sr-Cyrl-RS"/>
              </w:rPr>
            </w:pPr>
          </w:p>
          <w:p w14:paraId="0229D840" w14:textId="7EF2CEB7" w:rsidR="000116B2" w:rsidRPr="000116B2" w:rsidRDefault="00F973F4" w:rsidP="00F973F4">
            <w:pPr>
              <w:jc w:val="center"/>
              <w:rPr>
                <w:b/>
                <w:lang w:val="sr-Cyrl-RS"/>
              </w:rPr>
            </w:pPr>
            <w:r>
              <w:rPr>
                <w:b/>
                <w:lang w:val="sr-Cyrl-RS"/>
              </w:rPr>
              <w:t>Бесцементна протеза кука тип 3</w:t>
            </w:r>
          </w:p>
        </w:tc>
        <w:tc>
          <w:tcPr>
            <w:tcW w:w="709" w:type="dxa"/>
            <w:tcBorders>
              <w:bottom w:val="single" w:sz="4" w:space="0" w:color="auto"/>
            </w:tcBorders>
            <w:shd w:val="clear" w:color="auto" w:fill="F2F2F2" w:themeFill="background1" w:themeFillShade="F2"/>
            <w:vAlign w:val="center"/>
          </w:tcPr>
          <w:p w14:paraId="1A59B5B1" w14:textId="77777777" w:rsidR="000116B2" w:rsidRPr="00386029" w:rsidRDefault="000116B2" w:rsidP="000116B2">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7E9C01BE" w14:textId="77777777" w:rsidR="000116B2" w:rsidRDefault="000116B2" w:rsidP="000116B2">
            <w:pPr>
              <w:rPr>
                <w:b/>
                <w:lang w:val="sr-Cyrl-RS"/>
              </w:rPr>
            </w:pPr>
          </w:p>
          <w:p w14:paraId="41FBE0F1" w14:textId="77777777" w:rsidR="000116B2" w:rsidRDefault="000116B2" w:rsidP="000116B2">
            <w:pPr>
              <w:rPr>
                <w:b/>
                <w:lang w:val="sr-Cyrl-RS"/>
              </w:rPr>
            </w:pPr>
          </w:p>
          <w:p w14:paraId="76F14E65" w14:textId="77777777" w:rsidR="000116B2" w:rsidRDefault="000116B2" w:rsidP="000116B2">
            <w:pPr>
              <w:rPr>
                <w:b/>
                <w:lang w:val="sr-Cyrl-RS"/>
              </w:rPr>
            </w:pPr>
            <w:r>
              <w:rPr>
                <w:b/>
                <w:lang w:val="sr-Cyrl-RS"/>
              </w:rPr>
              <w:t xml:space="preserve">  </w:t>
            </w:r>
          </w:p>
          <w:p w14:paraId="22597885" w14:textId="7FB6B1B1" w:rsidR="000116B2" w:rsidRPr="00386029" w:rsidRDefault="000116B2" w:rsidP="000116B2">
            <w:pPr>
              <w:rPr>
                <w:b/>
                <w:lang w:val="sr-Cyrl-RS"/>
              </w:rPr>
            </w:pPr>
            <w:r>
              <w:rPr>
                <w:b/>
                <w:lang w:val="sr-Cyrl-RS"/>
              </w:rPr>
              <w:t xml:space="preserve">  </w:t>
            </w:r>
            <w:r w:rsidR="00F973F4">
              <w:rPr>
                <w:b/>
                <w:lang w:val="sr-Cyrl-RS"/>
              </w:rPr>
              <w:t>20</w:t>
            </w:r>
          </w:p>
          <w:p w14:paraId="5D715BA9" w14:textId="77777777" w:rsidR="000116B2" w:rsidRPr="00386029" w:rsidRDefault="000116B2" w:rsidP="000116B2">
            <w:pPr>
              <w:rPr>
                <w:b/>
                <w:lang w:val="sr-Cyrl-RS"/>
              </w:rPr>
            </w:pPr>
          </w:p>
        </w:tc>
        <w:tc>
          <w:tcPr>
            <w:tcW w:w="1417" w:type="dxa"/>
            <w:tcBorders>
              <w:bottom w:val="single" w:sz="4" w:space="0" w:color="auto"/>
            </w:tcBorders>
            <w:shd w:val="clear" w:color="auto" w:fill="F2F2F2" w:themeFill="background1" w:themeFillShade="F2"/>
            <w:vAlign w:val="center"/>
          </w:tcPr>
          <w:p w14:paraId="60D637F6" w14:textId="77777777" w:rsidR="000116B2" w:rsidRPr="00A77559" w:rsidRDefault="000116B2" w:rsidP="000116B2">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152DC2D8" w14:textId="77777777" w:rsidR="000116B2" w:rsidRPr="00A77559" w:rsidRDefault="000116B2" w:rsidP="000116B2">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17989038" w14:textId="77777777" w:rsidR="000116B2" w:rsidRPr="00A77559" w:rsidRDefault="000116B2" w:rsidP="000116B2">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52E16D37" w14:textId="77777777" w:rsidR="000116B2" w:rsidRPr="00A77559" w:rsidRDefault="000116B2" w:rsidP="000116B2">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2D27ABA7" w14:textId="77777777" w:rsidR="000116B2" w:rsidRPr="00A77559" w:rsidRDefault="000116B2" w:rsidP="000116B2">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65F0E2E2" w14:textId="77777777" w:rsidR="000116B2" w:rsidRPr="00A77559" w:rsidRDefault="000116B2" w:rsidP="000116B2">
            <w:pPr>
              <w:pStyle w:val="BodyText"/>
              <w:spacing w:before="240"/>
              <w:jc w:val="center"/>
              <w:rPr>
                <w:noProof/>
                <w:szCs w:val="24"/>
                <w:lang w:val="sr-Cyrl-CS"/>
              </w:rPr>
            </w:pPr>
          </w:p>
        </w:tc>
      </w:tr>
      <w:tr w:rsidR="000116B2" w:rsidRPr="00A77559" w14:paraId="688131F1" w14:textId="77777777" w:rsidTr="00F16B72">
        <w:trPr>
          <w:trHeight w:val="1325"/>
        </w:trPr>
        <w:tc>
          <w:tcPr>
            <w:tcW w:w="709" w:type="dxa"/>
            <w:tcBorders>
              <w:bottom w:val="single" w:sz="4" w:space="0" w:color="auto"/>
            </w:tcBorders>
            <w:shd w:val="clear" w:color="auto" w:fill="F2F2F2" w:themeFill="background1" w:themeFillShade="F2"/>
          </w:tcPr>
          <w:p w14:paraId="6B9C21B5" w14:textId="77777777" w:rsidR="000116B2" w:rsidRPr="002D732D" w:rsidRDefault="000116B2" w:rsidP="000116B2">
            <w:pPr>
              <w:spacing w:before="240"/>
              <w:jc w:val="center"/>
              <w:rPr>
                <w:b/>
                <w:lang w:val="sr-Cyrl-RS"/>
              </w:rPr>
            </w:pPr>
            <w:r>
              <w:rPr>
                <w:b/>
                <w:lang w:val="sr-Cyrl-RS"/>
              </w:rPr>
              <w:t>7.2</w:t>
            </w:r>
          </w:p>
        </w:tc>
        <w:tc>
          <w:tcPr>
            <w:tcW w:w="2693" w:type="dxa"/>
            <w:tcBorders>
              <w:top w:val="nil"/>
              <w:left w:val="nil"/>
              <w:bottom w:val="single" w:sz="4" w:space="0" w:color="auto"/>
              <w:right w:val="nil"/>
            </w:tcBorders>
            <w:shd w:val="clear" w:color="auto" w:fill="F2F2F2" w:themeFill="background1" w:themeFillShade="F2"/>
          </w:tcPr>
          <w:p w14:paraId="5FC61BAE" w14:textId="77777777" w:rsidR="000116B2" w:rsidRPr="000116B2" w:rsidRDefault="000116B2" w:rsidP="000116B2">
            <w:pPr>
              <w:jc w:val="center"/>
              <w:rPr>
                <w:b/>
                <w:lang w:val="sr-Cyrl-RS"/>
              </w:rPr>
            </w:pPr>
          </w:p>
          <w:p w14:paraId="5CE5E1D6" w14:textId="5192789F" w:rsidR="000116B2" w:rsidRPr="000116B2" w:rsidRDefault="000116B2" w:rsidP="00F973F4">
            <w:pPr>
              <w:jc w:val="center"/>
              <w:rPr>
                <w:b/>
                <w:lang w:val="sr-Cyrl-RS"/>
              </w:rPr>
            </w:pPr>
            <w:r w:rsidRPr="000116B2">
              <w:rPr>
                <w:b/>
                <w:lang w:val="sr-Cyrl-RS"/>
              </w:rPr>
              <w:t xml:space="preserve">Ревизиона </w:t>
            </w:r>
            <w:r w:rsidR="00F973F4">
              <w:rPr>
                <w:b/>
                <w:lang w:val="sr-Cyrl-RS"/>
              </w:rPr>
              <w:t>бес</w:t>
            </w:r>
            <w:r w:rsidRPr="000116B2">
              <w:rPr>
                <w:b/>
                <w:lang w:val="sr-Cyrl-RS"/>
              </w:rPr>
              <w:t xml:space="preserve">цементна </w:t>
            </w:r>
            <w:r w:rsidR="00F973F4">
              <w:rPr>
                <w:b/>
                <w:lang w:val="sr-Cyrl-RS"/>
              </w:rPr>
              <w:t>моноблок ендо</w:t>
            </w:r>
            <w:r w:rsidRPr="000116B2">
              <w:rPr>
                <w:b/>
                <w:lang w:val="sr-Cyrl-RS"/>
              </w:rPr>
              <w:t xml:space="preserve">протеза кука </w:t>
            </w:r>
          </w:p>
        </w:tc>
        <w:tc>
          <w:tcPr>
            <w:tcW w:w="709" w:type="dxa"/>
            <w:tcBorders>
              <w:bottom w:val="single" w:sz="4" w:space="0" w:color="auto"/>
            </w:tcBorders>
            <w:shd w:val="clear" w:color="auto" w:fill="F2F2F2" w:themeFill="background1" w:themeFillShade="F2"/>
            <w:vAlign w:val="center"/>
          </w:tcPr>
          <w:p w14:paraId="7A15B4B7" w14:textId="77777777" w:rsidR="000116B2" w:rsidRPr="0039167D" w:rsidRDefault="000116B2" w:rsidP="000116B2">
            <w:pPr>
              <w:spacing w:before="240" w:line="480" w:lineRule="auto"/>
              <w:rPr>
                <w:b/>
                <w:noProof/>
                <w:lang w:val="sr-Cyrl-RS"/>
              </w:rPr>
            </w:pPr>
            <w:r>
              <w:rPr>
                <w:b/>
                <w:noProof/>
                <w:lang w:val="sr-Cyrl-RS"/>
              </w:rPr>
              <w:t>ком</w:t>
            </w:r>
          </w:p>
        </w:tc>
        <w:tc>
          <w:tcPr>
            <w:tcW w:w="709" w:type="dxa"/>
            <w:tcBorders>
              <w:bottom w:val="single" w:sz="4" w:space="0" w:color="auto"/>
            </w:tcBorders>
            <w:shd w:val="clear" w:color="auto" w:fill="F2F2F2" w:themeFill="background1" w:themeFillShade="F2"/>
          </w:tcPr>
          <w:p w14:paraId="2DC2D8DA" w14:textId="77777777" w:rsidR="000116B2" w:rsidRDefault="000116B2" w:rsidP="000116B2">
            <w:pPr>
              <w:rPr>
                <w:b/>
                <w:lang w:val="sr-Cyrl-RS"/>
              </w:rPr>
            </w:pPr>
            <w:r>
              <w:rPr>
                <w:b/>
                <w:lang w:val="sr-Cyrl-RS"/>
              </w:rPr>
              <w:t xml:space="preserve">           </w:t>
            </w:r>
          </w:p>
          <w:p w14:paraId="2705ED27" w14:textId="77777777" w:rsidR="000116B2" w:rsidRDefault="000116B2" w:rsidP="000116B2">
            <w:pPr>
              <w:rPr>
                <w:b/>
                <w:lang w:val="sr-Cyrl-RS"/>
              </w:rPr>
            </w:pPr>
          </w:p>
          <w:p w14:paraId="2967AF5C" w14:textId="77777777" w:rsidR="000116B2" w:rsidRDefault="000116B2" w:rsidP="000116B2">
            <w:pPr>
              <w:rPr>
                <w:b/>
                <w:lang w:val="sr-Cyrl-RS"/>
              </w:rPr>
            </w:pPr>
            <w:r>
              <w:rPr>
                <w:b/>
                <w:lang w:val="sr-Cyrl-RS"/>
              </w:rPr>
              <w:t xml:space="preserve">  5</w:t>
            </w:r>
          </w:p>
        </w:tc>
        <w:tc>
          <w:tcPr>
            <w:tcW w:w="1417" w:type="dxa"/>
            <w:tcBorders>
              <w:bottom w:val="single" w:sz="4" w:space="0" w:color="auto"/>
            </w:tcBorders>
            <w:shd w:val="clear" w:color="auto" w:fill="F2F2F2" w:themeFill="background1" w:themeFillShade="F2"/>
            <w:vAlign w:val="center"/>
          </w:tcPr>
          <w:p w14:paraId="09BF2D20" w14:textId="77777777" w:rsidR="000116B2" w:rsidRPr="00A77559" w:rsidRDefault="000116B2" w:rsidP="000116B2">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0632C9CB" w14:textId="77777777" w:rsidR="000116B2" w:rsidRPr="00A77559" w:rsidRDefault="000116B2" w:rsidP="000116B2">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657427D1" w14:textId="77777777" w:rsidR="000116B2" w:rsidRPr="00A77559" w:rsidRDefault="000116B2" w:rsidP="000116B2">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34286A2C" w14:textId="77777777" w:rsidR="000116B2" w:rsidRPr="00A77559" w:rsidRDefault="000116B2" w:rsidP="000116B2">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0D7DED62" w14:textId="77777777" w:rsidR="000116B2" w:rsidRPr="00A77559" w:rsidRDefault="000116B2" w:rsidP="000116B2">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33088273" w14:textId="77777777" w:rsidR="000116B2" w:rsidRPr="00A77559" w:rsidRDefault="000116B2" w:rsidP="000116B2">
            <w:pPr>
              <w:pStyle w:val="BodyText"/>
              <w:spacing w:before="240"/>
              <w:jc w:val="center"/>
              <w:rPr>
                <w:noProof/>
                <w:szCs w:val="24"/>
                <w:lang w:val="sr-Cyrl-CS"/>
              </w:rPr>
            </w:pPr>
          </w:p>
        </w:tc>
      </w:tr>
      <w:tr w:rsidR="000116B2" w:rsidRPr="00A77559" w14:paraId="4AE1BA91" w14:textId="77777777" w:rsidTr="00F16B72">
        <w:trPr>
          <w:gridAfter w:val="4"/>
          <w:wAfter w:w="5528" w:type="dxa"/>
          <w:trHeight w:val="446"/>
        </w:trPr>
        <w:tc>
          <w:tcPr>
            <w:tcW w:w="709" w:type="dxa"/>
            <w:tcBorders>
              <w:top w:val="single" w:sz="4" w:space="0" w:color="auto"/>
            </w:tcBorders>
            <w:shd w:val="clear" w:color="auto" w:fill="F2F2F2" w:themeFill="background1" w:themeFillShade="F2"/>
            <w:vAlign w:val="center"/>
          </w:tcPr>
          <w:p w14:paraId="3F65E549" w14:textId="77777777" w:rsidR="000116B2" w:rsidRPr="00A77559" w:rsidRDefault="000116B2" w:rsidP="00F16B72">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4319E93A" w14:textId="77777777" w:rsidR="000116B2" w:rsidRPr="00A77559" w:rsidRDefault="000116B2" w:rsidP="00F16B72">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54152964" w14:textId="77777777" w:rsidR="000116B2" w:rsidRPr="00A77559" w:rsidRDefault="000116B2" w:rsidP="00F16B72">
            <w:pPr>
              <w:pStyle w:val="BodyText"/>
              <w:jc w:val="center"/>
              <w:rPr>
                <w:noProof/>
                <w:szCs w:val="24"/>
              </w:rPr>
            </w:pPr>
          </w:p>
        </w:tc>
      </w:tr>
      <w:tr w:rsidR="000116B2" w:rsidRPr="00A77559" w14:paraId="62C5AED9" w14:textId="77777777" w:rsidTr="00F16B72">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50BF3354" w14:textId="77777777" w:rsidR="000116B2" w:rsidRPr="00A77559" w:rsidRDefault="000116B2" w:rsidP="00F16B72">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5220F182" w14:textId="77777777" w:rsidR="000116B2" w:rsidRPr="00A77559" w:rsidRDefault="000116B2" w:rsidP="00F16B72">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54DDF9D1" w14:textId="77777777" w:rsidR="000116B2" w:rsidRPr="00A77559" w:rsidRDefault="000116B2" w:rsidP="00F16B72">
            <w:pPr>
              <w:pStyle w:val="BodyText"/>
              <w:jc w:val="center"/>
              <w:rPr>
                <w:noProof/>
                <w:szCs w:val="24"/>
              </w:rPr>
            </w:pPr>
          </w:p>
        </w:tc>
      </w:tr>
      <w:tr w:rsidR="000116B2" w:rsidRPr="00A77559" w14:paraId="7FF99415" w14:textId="77777777" w:rsidTr="00F16B72">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54D1B890" w14:textId="77777777" w:rsidR="000116B2" w:rsidRPr="00A77559" w:rsidRDefault="000116B2" w:rsidP="00F16B72">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0CA23E36" w14:textId="77777777" w:rsidR="000116B2" w:rsidRPr="00A77559" w:rsidRDefault="000116B2" w:rsidP="00F16B72">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4739658C" w14:textId="77777777" w:rsidR="000116B2" w:rsidRPr="00A77559" w:rsidRDefault="000116B2" w:rsidP="00F16B72">
            <w:pPr>
              <w:pStyle w:val="BodyText"/>
              <w:jc w:val="center"/>
              <w:rPr>
                <w:noProof/>
                <w:szCs w:val="24"/>
              </w:rPr>
            </w:pPr>
          </w:p>
        </w:tc>
      </w:tr>
    </w:tbl>
    <w:p w14:paraId="24B2DCDF" w14:textId="77777777" w:rsidR="00173D82" w:rsidRDefault="00173D82" w:rsidP="000116B2">
      <w:pPr>
        <w:pStyle w:val="BodyText"/>
        <w:rPr>
          <w:b/>
          <w:noProof/>
          <w:szCs w:val="24"/>
          <w:lang w:val="sr-Cyrl-RS"/>
        </w:rPr>
      </w:pPr>
    </w:p>
    <w:p w14:paraId="7CD01892" w14:textId="77777777" w:rsidR="00173D82" w:rsidRDefault="00173D82" w:rsidP="000116B2">
      <w:pPr>
        <w:pStyle w:val="BodyText"/>
        <w:rPr>
          <w:b/>
          <w:noProof/>
          <w:szCs w:val="24"/>
          <w:lang w:val="sr-Cyrl-RS"/>
        </w:rPr>
      </w:pPr>
    </w:p>
    <w:p w14:paraId="564B96C5" w14:textId="0B38FC4D" w:rsidR="000116B2" w:rsidRPr="00A77559" w:rsidRDefault="000116B2" w:rsidP="000116B2">
      <w:pPr>
        <w:pStyle w:val="BodyText"/>
        <w:rPr>
          <w:b/>
          <w:noProof/>
          <w:szCs w:val="24"/>
        </w:rPr>
      </w:pPr>
      <w:r w:rsidRPr="00A77559">
        <w:rPr>
          <w:b/>
          <w:noProof/>
          <w:szCs w:val="24"/>
        </w:rPr>
        <w:t>Образац понуде</w:t>
      </w:r>
      <w:r>
        <w:rPr>
          <w:b/>
          <w:noProof/>
          <w:szCs w:val="24"/>
          <w:lang w:val="sr-Cyrl-RS"/>
        </w:rPr>
        <w:t xml:space="preserve"> партија</w:t>
      </w:r>
      <w:r w:rsidRPr="00A77559">
        <w:rPr>
          <w:b/>
          <w:noProof/>
          <w:szCs w:val="24"/>
        </w:rPr>
        <w:t xml:space="preserve"> бр.</w:t>
      </w:r>
      <w:r w:rsidR="00F973F4">
        <w:rPr>
          <w:b/>
          <w:noProof/>
          <w:szCs w:val="24"/>
          <w:lang w:val="sr-Cyrl-RS"/>
        </w:rPr>
        <w:t xml:space="preserve"> 7</w:t>
      </w:r>
      <w:r>
        <w:rPr>
          <w:b/>
          <w:noProof/>
          <w:szCs w:val="24"/>
          <w:lang w:val="sr-Cyrl-RS"/>
        </w:rPr>
        <w:t xml:space="preserve">, </w:t>
      </w:r>
      <w:r w:rsidRPr="00A77559">
        <w:rPr>
          <w:b/>
          <w:noProof/>
          <w:szCs w:val="24"/>
        </w:rPr>
        <w:t xml:space="preserve">____________ страна бр. </w:t>
      </w:r>
      <w:r>
        <w:rPr>
          <w:b/>
          <w:noProof/>
          <w:szCs w:val="24"/>
          <w:lang w:val="sr-Cyrl-RS"/>
        </w:rPr>
        <w:t>2</w:t>
      </w:r>
      <w:r w:rsidRPr="00A77559">
        <w:rPr>
          <w:b/>
          <w:noProof/>
          <w:szCs w:val="24"/>
        </w:rPr>
        <w:t>.</w:t>
      </w:r>
    </w:p>
    <w:p w14:paraId="2CE3D59D" w14:textId="77777777" w:rsidR="000116B2" w:rsidRDefault="000116B2" w:rsidP="000116B2">
      <w:pPr>
        <w:pStyle w:val="BodyText"/>
        <w:rPr>
          <w:noProof/>
          <w:szCs w:val="24"/>
        </w:rPr>
      </w:pPr>
    </w:p>
    <w:p w14:paraId="3B86BDE7" w14:textId="77777777" w:rsidR="000116B2" w:rsidRDefault="000116B2" w:rsidP="000116B2">
      <w:pPr>
        <w:pStyle w:val="BodyText"/>
        <w:rPr>
          <w:noProof/>
          <w:szCs w:val="24"/>
        </w:rPr>
      </w:pPr>
    </w:p>
    <w:p w14:paraId="3B3026E7" w14:textId="77777777" w:rsidR="000116B2" w:rsidRDefault="000116B2" w:rsidP="000116B2">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4151398B" w14:textId="77777777" w:rsidR="000116B2" w:rsidRDefault="000116B2" w:rsidP="000116B2">
      <w:pPr>
        <w:pStyle w:val="BodyText"/>
        <w:rPr>
          <w:noProof/>
          <w:szCs w:val="24"/>
        </w:rPr>
      </w:pPr>
    </w:p>
    <w:p w14:paraId="64196A3A" w14:textId="77777777" w:rsidR="000116B2" w:rsidRDefault="000116B2" w:rsidP="000116B2">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3E0D2004" w14:textId="77777777" w:rsidR="000116B2" w:rsidRPr="00A77559" w:rsidRDefault="000116B2" w:rsidP="000116B2">
      <w:pPr>
        <w:pStyle w:val="BodyText"/>
        <w:rPr>
          <w:noProof/>
          <w:szCs w:val="24"/>
        </w:rPr>
      </w:pPr>
    </w:p>
    <w:p w14:paraId="18921757" w14:textId="77777777" w:rsidR="000116B2" w:rsidRPr="00A77559" w:rsidRDefault="000116B2" w:rsidP="000116B2">
      <w:pPr>
        <w:pStyle w:val="BodyText"/>
        <w:numPr>
          <w:ilvl w:val="0"/>
          <w:numId w:val="43"/>
        </w:numPr>
        <w:rPr>
          <w:noProof/>
          <w:szCs w:val="24"/>
        </w:rPr>
      </w:pPr>
      <w:r w:rsidRPr="00A77559">
        <w:rPr>
          <w:noProof/>
          <w:szCs w:val="24"/>
        </w:rPr>
        <w:t>Самостално</w:t>
      </w:r>
    </w:p>
    <w:p w14:paraId="37962EEF" w14:textId="77777777" w:rsidR="000116B2" w:rsidRPr="00A77559" w:rsidRDefault="000116B2" w:rsidP="000116B2">
      <w:pPr>
        <w:pStyle w:val="BodyText"/>
        <w:numPr>
          <w:ilvl w:val="0"/>
          <w:numId w:val="43"/>
        </w:numPr>
        <w:rPr>
          <w:noProof/>
          <w:szCs w:val="24"/>
        </w:rPr>
      </w:pPr>
      <w:r w:rsidRPr="00A77559">
        <w:rPr>
          <w:noProof/>
          <w:szCs w:val="24"/>
        </w:rPr>
        <w:t>Заједничка понуда (навести ко су учесници у заједничкој понуди):_______________________________________</w:t>
      </w:r>
    </w:p>
    <w:p w14:paraId="179367DC" w14:textId="77777777" w:rsidR="000116B2" w:rsidRPr="007037CF" w:rsidRDefault="000116B2" w:rsidP="000116B2">
      <w:pPr>
        <w:pStyle w:val="BodyText"/>
        <w:numPr>
          <w:ilvl w:val="0"/>
          <w:numId w:val="43"/>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0D041F05" w14:textId="77777777" w:rsidR="000116B2" w:rsidRDefault="000116B2" w:rsidP="000116B2">
      <w:pPr>
        <w:pStyle w:val="BodyText"/>
        <w:rPr>
          <w:noProof/>
          <w:szCs w:val="24"/>
          <w:lang w:val="sr-Cyrl-RS"/>
        </w:rPr>
      </w:pPr>
    </w:p>
    <w:p w14:paraId="7226A9DA" w14:textId="77777777" w:rsidR="00173D82" w:rsidRDefault="00173D82" w:rsidP="000116B2">
      <w:pPr>
        <w:pStyle w:val="BodyText"/>
        <w:rPr>
          <w:noProof/>
          <w:szCs w:val="24"/>
          <w:lang w:val="sr-Cyrl-RS"/>
        </w:rPr>
      </w:pPr>
    </w:p>
    <w:p w14:paraId="504F0263" w14:textId="77777777" w:rsidR="00173D82" w:rsidRDefault="00173D82" w:rsidP="000116B2">
      <w:pPr>
        <w:pStyle w:val="BodyText"/>
        <w:rPr>
          <w:noProof/>
          <w:szCs w:val="24"/>
          <w:lang w:val="sr-Cyrl-RS"/>
        </w:rPr>
      </w:pPr>
    </w:p>
    <w:p w14:paraId="021B62EA" w14:textId="77777777" w:rsidR="00173D82" w:rsidRPr="00173D82" w:rsidRDefault="00173D82" w:rsidP="000116B2">
      <w:pPr>
        <w:pStyle w:val="BodyText"/>
        <w:rPr>
          <w:noProof/>
          <w:szCs w:val="24"/>
          <w:lang w:val="sr-Cyrl-RS"/>
        </w:rPr>
      </w:pPr>
    </w:p>
    <w:p w14:paraId="6FAE6167" w14:textId="77777777" w:rsidR="000116B2" w:rsidRPr="00A77559" w:rsidRDefault="000116B2" w:rsidP="000116B2">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0FDBA7AE" w14:textId="77777777" w:rsidR="000116B2" w:rsidRDefault="000116B2" w:rsidP="000116B2">
      <w:pPr>
        <w:pStyle w:val="BodyText"/>
        <w:rPr>
          <w:noProof/>
          <w:szCs w:val="24"/>
        </w:rPr>
      </w:pPr>
    </w:p>
    <w:p w14:paraId="78BC80F8" w14:textId="77777777" w:rsidR="000116B2" w:rsidRDefault="000116B2" w:rsidP="000116B2">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72ACA439" w14:textId="77777777" w:rsidR="000116B2" w:rsidRDefault="000116B2" w:rsidP="000116B2">
      <w:pPr>
        <w:pStyle w:val="BodyText"/>
        <w:rPr>
          <w:noProof/>
          <w:szCs w:val="24"/>
        </w:rPr>
      </w:pPr>
    </w:p>
    <w:p w14:paraId="642521E8" w14:textId="77777777" w:rsidR="000116B2" w:rsidRDefault="000116B2" w:rsidP="000116B2">
      <w:pPr>
        <w:rPr>
          <w:lang w:val="sr-Cyrl-CS"/>
        </w:rPr>
      </w:pPr>
      <w:r w:rsidRPr="00A77559">
        <w:rPr>
          <w:noProof/>
        </w:rPr>
        <w:t>Друго: __</w:t>
      </w:r>
      <w:r>
        <w:rPr>
          <w:noProof/>
        </w:rPr>
        <w:t>____</w:t>
      </w:r>
      <w:r>
        <w:rPr>
          <w:noProof/>
          <w:lang w:val="sr-Cyrl-RS"/>
        </w:rPr>
        <w:t xml:space="preserve">_____________________________                                  </w:t>
      </w:r>
      <w:r w:rsidR="00173D82">
        <w:rPr>
          <w:noProof/>
          <w:lang w:val="sr-Cyrl-RS"/>
        </w:rPr>
        <w:t xml:space="preserve">       </w:t>
      </w:r>
      <w:r>
        <w:rPr>
          <w:noProof/>
          <w:lang w:val="sr-Cyrl-RS"/>
        </w:rPr>
        <w:t xml:space="preserve">       </w:t>
      </w:r>
      <w:r w:rsidR="00173D82" w:rsidRPr="00A77559">
        <w:rPr>
          <w:noProof/>
        </w:rPr>
        <w:t>Потпис:________________________________</w:t>
      </w:r>
    </w:p>
    <w:p w14:paraId="7F929D37" w14:textId="77777777" w:rsidR="000116B2" w:rsidRDefault="000116B2" w:rsidP="000116B2">
      <w:pPr>
        <w:rPr>
          <w:lang w:val="sr-Cyrl-CS"/>
        </w:rPr>
      </w:pPr>
    </w:p>
    <w:p w14:paraId="36A64250" w14:textId="77777777" w:rsidR="00092C6E" w:rsidRDefault="00092C6E" w:rsidP="001E1B3F">
      <w:pPr>
        <w:rPr>
          <w:lang w:val="sr-Cyrl-CS"/>
        </w:rPr>
      </w:pPr>
    </w:p>
    <w:p w14:paraId="234AD04E" w14:textId="77777777" w:rsidR="00092C6E" w:rsidRDefault="00092C6E" w:rsidP="001E1B3F">
      <w:pPr>
        <w:rPr>
          <w:lang w:val="sr-Cyrl-CS"/>
        </w:rPr>
      </w:pPr>
    </w:p>
    <w:p w14:paraId="082600A1" w14:textId="77777777" w:rsidR="00092C6E" w:rsidRDefault="00092C6E" w:rsidP="001E1B3F">
      <w:pPr>
        <w:rPr>
          <w:lang w:val="sr-Cyrl-CS"/>
        </w:rPr>
      </w:pPr>
    </w:p>
    <w:p w14:paraId="34F2CE1F" w14:textId="77777777" w:rsidR="00092C6E" w:rsidRDefault="00092C6E" w:rsidP="001E1B3F">
      <w:pPr>
        <w:rPr>
          <w:lang w:val="sr-Cyrl-CS"/>
        </w:rPr>
      </w:pPr>
    </w:p>
    <w:p w14:paraId="61DA467D" w14:textId="77777777" w:rsidR="00092C6E" w:rsidRDefault="00092C6E" w:rsidP="001E1B3F">
      <w:pPr>
        <w:rPr>
          <w:lang w:val="sr-Cyrl-CS"/>
        </w:rPr>
      </w:pPr>
    </w:p>
    <w:p w14:paraId="0DCF1157" w14:textId="77777777" w:rsidR="00092C6E" w:rsidRDefault="00092C6E" w:rsidP="001E1B3F">
      <w:pPr>
        <w:rPr>
          <w:lang w:val="sr-Cyrl-CS"/>
        </w:rPr>
      </w:pPr>
    </w:p>
    <w:p w14:paraId="5BD8E79B" w14:textId="77777777" w:rsidR="00092C6E" w:rsidRDefault="00092C6E" w:rsidP="001E1B3F">
      <w:pPr>
        <w:rPr>
          <w:lang w:val="sr-Cyrl-CS"/>
        </w:rPr>
      </w:pPr>
    </w:p>
    <w:p w14:paraId="2B3A1D92" w14:textId="77777777" w:rsidR="00092C6E" w:rsidRDefault="00092C6E" w:rsidP="001E1B3F">
      <w:pPr>
        <w:rPr>
          <w:lang w:val="sr-Cyrl-CS"/>
        </w:rPr>
      </w:pPr>
    </w:p>
    <w:p w14:paraId="6F8D31F8" w14:textId="77777777" w:rsidR="00092C6E" w:rsidRDefault="00092C6E" w:rsidP="001E1B3F">
      <w:pPr>
        <w:rPr>
          <w:lang w:val="sr-Cyrl-CS"/>
        </w:rPr>
      </w:pPr>
    </w:p>
    <w:p w14:paraId="16C2DF52" w14:textId="77777777" w:rsidR="00092C6E" w:rsidRDefault="00092C6E" w:rsidP="001E1B3F">
      <w:pPr>
        <w:rPr>
          <w:lang w:val="sr-Cyrl-CS"/>
        </w:rPr>
      </w:pPr>
    </w:p>
    <w:p w14:paraId="4CFE19BD" w14:textId="5E109F59" w:rsidR="006C28D6" w:rsidRPr="00A77559" w:rsidRDefault="006C28D6" w:rsidP="006C28D6">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4B2E5667" w14:textId="77777777" w:rsidR="006C28D6" w:rsidRPr="00A77559" w:rsidRDefault="006C28D6" w:rsidP="006C28D6">
      <w:pPr>
        <w:pStyle w:val="BodyText"/>
        <w:jc w:val="left"/>
        <w:rPr>
          <w:noProof/>
          <w:szCs w:val="24"/>
        </w:rPr>
      </w:pPr>
    </w:p>
    <w:p w14:paraId="4BB59917" w14:textId="77777777" w:rsidR="006C28D6" w:rsidRPr="00A77559" w:rsidRDefault="006C28D6" w:rsidP="006C28D6">
      <w:pPr>
        <w:pStyle w:val="BodyText"/>
        <w:jc w:val="left"/>
        <w:rPr>
          <w:noProof/>
          <w:szCs w:val="24"/>
        </w:rPr>
      </w:pPr>
      <w:r w:rsidRPr="00A77559">
        <w:rPr>
          <w:noProof/>
          <w:szCs w:val="24"/>
        </w:rPr>
        <w:t>Понуђач:________________________________________                   Матични број:________________________________</w:t>
      </w:r>
    </w:p>
    <w:p w14:paraId="10BEE1DF" w14:textId="77777777" w:rsidR="006C28D6" w:rsidRPr="00A77559" w:rsidRDefault="006C28D6" w:rsidP="006C28D6">
      <w:pPr>
        <w:pStyle w:val="BodyText"/>
        <w:jc w:val="left"/>
        <w:rPr>
          <w:noProof/>
          <w:szCs w:val="24"/>
        </w:rPr>
      </w:pPr>
      <w:r w:rsidRPr="00A77559">
        <w:rPr>
          <w:noProof/>
          <w:szCs w:val="24"/>
        </w:rPr>
        <w:t>Адреса, град, општина:____________________________                   Регистарски број:______________________________</w:t>
      </w:r>
    </w:p>
    <w:p w14:paraId="05EBEBAD" w14:textId="77777777" w:rsidR="006C28D6" w:rsidRPr="00A77559" w:rsidRDefault="006C28D6" w:rsidP="006C28D6">
      <w:pPr>
        <w:pStyle w:val="BodyText"/>
        <w:jc w:val="left"/>
        <w:rPr>
          <w:noProof/>
          <w:szCs w:val="24"/>
        </w:rPr>
      </w:pPr>
      <w:r w:rsidRPr="00A77559">
        <w:rPr>
          <w:noProof/>
          <w:szCs w:val="24"/>
        </w:rPr>
        <w:t>Телефон:________________ Фах:____________________                  Шифра делатности:____________________________</w:t>
      </w:r>
    </w:p>
    <w:p w14:paraId="46BD0026" w14:textId="77777777" w:rsidR="006C28D6" w:rsidRPr="00A77559" w:rsidRDefault="006C28D6" w:rsidP="006C28D6">
      <w:pPr>
        <w:pStyle w:val="BodyText"/>
        <w:jc w:val="left"/>
        <w:rPr>
          <w:noProof/>
          <w:szCs w:val="24"/>
        </w:rPr>
      </w:pPr>
      <w:r w:rsidRPr="00A77559">
        <w:rPr>
          <w:noProof/>
          <w:szCs w:val="24"/>
        </w:rPr>
        <w:t>Е-маил:_________________________________________                    Пиб:_________________________________________</w:t>
      </w:r>
    </w:p>
    <w:p w14:paraId="5BBB8366" w14:textId="77777777" w:rsidR="006C28D6" w:rsidRPr="00A77559" w:rsidRDefault="006C28D6" w:rsidP="006C28D6">
      <w:pPr>
        <w:pStyle w:val="BodyText"/>
        <w:jc w:val="left"/>
        <w:rPr>
          <w:noProof/>
          <w:szCs w:val="24"/>
        </w:rPr>
      </w:pPr>
      <w:r w:rsidRPr="00A77559">
        <w:rPr>
          <w:noProof/>
          <w:szCs w:val="24"/>
        </w:rPr>
        <w:t>Контакт особа:___________________________________                   Жиро-рачун:__________________________________</w:t>
      </w:r>
    </w:p>
    <w:p w14:paraId="43ACD8D7" w14:textId="77777777" w:rsidR="006C28D6" w:rsidRPr="00A77559" w:rsidRDefault="006C28D6" w:rsidP="006C28D6">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59078273" w14:textId="77777777" w:rsidR="006C28D6" w:rsidRPr="00A77559" w:rsidRDefault="006C28D6" w:rsidP="006C28D6">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F973F4" w:rsidRPr="00A77559" w14:paraId="672DBAFF" w14:textId="77777777" w:rsidTr="00B62F3D">
        <w:trPr>
          <w:trHeight w:val="315"/>
        </w:trPr>
        <w:tc>
          <w:tcPr>
            <w:tcW w:w="13750" w:type="dxa"/>
            <w:gridSpan w:val="10"/>
            <w:tcBorders>
              <w:bottom w:val="single" w:sz="4" w:space="0" w:color="auto"/>
              <w:right w:val="single" w:sz="4" w:space="0" w:color="auto"/>
            </w:tcBorders>
            <w:vAlign w:val="center"/>
          </w:tcPr>
          <w:p w14:paraId="35D5D3DE" w14:textId="77777777" w:rsidR="00F973F4" w:rsidRPr="00A77559" w:rsidRDefault="00F973F4" w:rsidP="00B62F3D">
            <w:pPr>
              <w:jc w:val="center"/>
              <w:rPr>
                <w:b/>
                <w:noProof/>
              </w:rPr>
            </w:pPr>
            <w:r w:rsidRPr="00A77559">
              <w:rPr>
                <w:b/>
                <w:noProof/>
              </w:rPr>
              <w:t>КЛИНИЧКИ ЦЕНТАР ВОЈВОДИНЕ</w:t>
            </w:r>
          </w:p>
        </w:tc>
      </w:tr>
      <w:tr w:rsidR="00F973F4" w:rsidRPr="00A77559" w14:paraId="1E52FC54" w14:textId="77777777" w:rsidTr="00B62F3D">
        <w:tc>
          <w:tcPr>
            <w:tcW w:w="13750" w:type="dxa"/>
            <w:gridSpan w:val="10"/>
            <w:tcBorders>
              <w:bottom w:val="single" w:sz="4" w:space="0" w:color="auto"/>
              <w:right w:val="single" w:sz="4" w:space="0" w:color="auto"/>
            </w:tcBorders>
            <w:shd w:val="clear" w:color="auto" w:fill="F2F2F2" w:themeFill="background1" w:themeFillShade="F2"/>
            <w:vAlign w:val="center"/>
          </w:tcPr>
          <w:p w14:paraId="606BB030" w14:textId="2586D69D" w:rsidR="00F973F4" w:rsidRPr="00634FF7" w:rsidRDefault="00F973F4" w:rsidP="00F973F4">
            <w:pPr>
              <w:tabs>
                <w:tab w:val="left" w:pos="2175"/>
              </w:tabs>
              <w:rPr>
                <w:lang w:val="sr-Cyrl-RS"/>
              </w:rPr>
            </w:pPr>
            <w:r w:rsidRPr="00A77559">
              <w:rPr>
                <w:b/>
              </w:rPr>
              <w:t xml:space="preserve">Партија </w:t>
            </w:r>
            <w:r>
              <w:rPr>
                <w:b/>
                <w:lang w:val="sr-Cyrl-RS"/>
              </w:rPr>
              <w:t>8</w:t>
            </w:r>
            <w:r w:rsidRPr="006C28D6">
              <w:rPr>
                <w:b/>
              </w:rPr>
              <w:t xml:space="preserve">. </w:t>
            </w:r>
            <w:r w:rsidRPr="00634FF7">
              <w:rPr>
                <w:b/>
              </w:rPr>
              <w:t xml:space="preserve">- </w:t>
            </w:r>
            <w:r w:rsidRPr="000D5926">
              <w:rPr>
                <w:b/>
                <w:lang w:val="sr-Cyrl-RS"/>
              </w:rPr>
              <w:t>Коштани цемент са антибиотиком</w:t>
            </w:r>
          </w:p>
        </w:tc>
      </w:tr>
      <w:tr w:rsidR="00F973F4" w:rsidRPr="00A77559" w14:paraId="02E5F0BD" w14:textId="77777777" w:rsidTr="00B62F3D">
        <w:tc>
          <w:tcPr>
            <w:tcW w:w="709" w:type="dxa"/>
            <w:tcBorders>
              <w:bottom w:val="single" w:sz="4" w:space="0" w:color="auto"/>
            </w:tcBorders>
            <w:vAlign w:val="center"/>
          </w:tcPr>
          <w:p w14:paraId="70A6E2A7" w14:textId="77777777" w:rsidR="00F973F4" w:rsidRDefault="00F973F4" w:rsidP="00B62F3D">
            <w:pPr>
              <w:pStyle w:val="BodyText"/>
              <w:jc w:val="center"/>
              <w:rPr>
                <w:b/>
                <w:noProof/>
                <w:szCs w:val="24"/>
                <w:lang w:val="sr-Cyrl-RS"/>
              </w:rPr>
            </w:pPr>
            <w:r>
              <w:rPr>
                <w:b/>
                <w:noProof/>
                <w:szCs w:val="24"/>
              </w:rPr>
              <w:t>Р</w:t>
            </w:r>
            <w:r>
              <w:rPr>
                <w:b/>
                <w:noProof/>
                <w:szCs w:val="24"/>
                <w:lang w:val="sr-Cyrl-RS"/>
              </w:rPr>
              <w:t>ед.</w:t>
            </w:r>
          </w:p>
          <w:p w14:paraId="4D520D17" w14:textId="77777777" w:rsidR="00F973F4" w:rsidRPr="00A77559" w:rsidRDefault="00F973F4" w:rsidP="00B62F3D">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5FCCFEE6" w14:textId="77777777" w:rsidR="00F973F4" w:rsidRPr="00A77559" w:rsidRDefault="00F973F4" w:rsidP="00B62F3D">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565BABB3" w14:textId="77777777" w:rsidR="00F973F4" w:rsidRDefault="00F973F4" w:rsidP="00B62F3D">
            <w:pPr>
              <w:pStyle w:val="BodyText"/>
              <w:jc w:val="center"/>
              <w:rPr>
                <w:b/>
                <w:noProof/>
                <w:szCs w:val="24"/>
                <w:lang w:val="sr-Cyrl-RS"/>
              </w:rPr>
            </w:pPr>
            <w:r w:rsidRPr="00A77559">
              <w:rPr>
                <w:b/>
                <w:noProof/>
                <w:szCs w:val="24"/>
              </w:rPr>
              <w:t>Ј</w:t>
            </w:r>
            <w:r>
              <w:rPr>
                <w:b/>
                <w:noProof/>
                <w:szCs w:val="24"/>
                <w:lang w:val="sr-Cyrl-RS"/>
              </w:rPr>
              <w:t>.</w:t>
            </w:r>
          </w:p>
          <w:p w14:paraId="15D6CC52" w14:textId="77777777" w:rsidR="00F973F4" w:rsidRPr="00A740DF" w:rsidRDefault="00F973F4" w:rsidP="00B62F3D">
            <w:pPr>
              <w:pStyle w:val="BodyText"/>
              <w:jc w:val="center"/>
              <w:rPr>
                <w:b/>
                <w:noProof/>
                <w:sz w:val="22"/>
                <w:szCs w:val="22"/>
              </w:rPr>
            </w:pPr>
            <w:r w:rsidRPr="00A740DF">
              <w:rPr>
                <w:b/>
                <w:noProof/>
                <w:sz w:val="22"/>
                <w:szCs w:val="22"/>
              </w:rPr>
              <w:t>мере</w:t>
            </w:r>
          </w:p>
        </w:tc>
        <w:tc>
          <w:tcPr>
            <w:tcW w:w="709" w:type="dxa"/>
            <w:tcBorders>
              <w:bottom w:val="single" w:sz="4" w:space="0" w:color="auto"/>
            </w:tcBorders>
            <w:vAlign w:val="center"/>
          </w:tcPr>
          <w:p w14:paraId="6C69148B" w14:textId="77777777" w:rsidR="00F973F4" w:rsidRPr="00D115C0" w:rsidRDefault="00F973F4" w:rsidP="00B62F3D">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1645FF86" w14:textId="77777777" w:rsidR="00F973F4" w:rsidRPr="00A740DF" w:rsidRDefault="00F973F4" w:rsidP="00B62F3D">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1668883B" w14:textId="77777777" w:rsidR="00F973F4" w:rsidRPr="00A740DF" w:rsidRDefault="00F973F4" w:rsidP="00B62F3D">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433EFD06" w14:textId="77777777" w:rsidR="00F973F4" w:rsidRPr="00A77559" w:rsidRDefault="00F973F4" w:rsidP="00B62F3D">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627DB4DB" w14:textId="77777777" w:rsidR="00F973F4" w:rsidRPr="00A77559" w:rsidRDefault="00F973F4" w:rsidP="00B62F3D">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0B90220F" w14:textId="77777777" w:rsidR="00F973F4" w:rsidRPr="00A77559" w:rsidRDefault="00F973F4" w:rsidP="00B62F3D">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33774D87" w14:textId="77777777" w:rsidR="00F973F4" w:rsidRPr="00A77559" w:rsidRDefault="00F973F4" w:rsidP="00B62F3D">
            <w:pPr>
              <w:pStyle w:val="BodyText"/>
              <w:jc w:val="center"/>
              <w:rPr>
                <w:b/>
                <w:noProof/>
                <w:szCs w:val="24"/>
                <w:lang w:val="sr-Cyrl-CS"/>
              </w:rPr>
            </w:pPr>
            <w:r w:rsidRPr="00A77559">
              <w:rPr>
                <w:b/>
                <w:szCs w:val="24"/>
                <w:lang w:val="sr-Cyrl-CS"/>
              </w:rPr>
              <w:t>Каталошки број</w:t>
            </w:r>
          </w:p>
        </w:tc>
      </w:tr>
      <w:tr w:rsidR="00F973F4" w:rsidRPr="00A77559" w14:paraId="6AC23E87" w14:textId="77777777" w:rsidTr="00B62F3D">
        <w:tc>
          <w:tcPr>
            <w:tcW w:w="709" w:type="dxa"/>
            <w:tcBorders>
              <w:bottom w:val="single" w:sz="4" w:space="0" w:color="auto"/>
            </w:tcBorders>
            <w:vAlign w:val="center"/>
          </w:tcPr>
          <w:p w14:paraId="4A513B15" w14:textId="77777777" w:rsidR="00F973F4" w:rsidRPr="00A77559" w:rsidRDefault="00F973F4" w:rsidP="00B62F3D">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295465DB" w14:textId="77777777" w:rsidR="00F973F4" w:rsidRPr="00A77559" w:rsidRDefault="00F973F4" w:rsidP="00B62F3D">
            <w:pPr>
              <w:pStyle w:val="BodyText"/>
              <w:jc w:val="center"/>
              <w:rPr>
                <w:noProof/>
                <w:szCs w:val="24"/>
              </w:rPr>
            </w:pPr>
            <w:r w:rsidRPr="00A77559">
              <w:rPr>
                <w:noProof/>
                <w:szCs w:val="24"/>
              </w:rPr>
              <w:t>2</w:t>
            </w:r>
          </w:p>
        </w:tc>
        <w:tc>
          <w:tcPr>
            <w:tcW w:w="709" w:type="dxa"/>
            <w:tcBorders>
              <w:bottom w:val="single" w:sz="4" w:space="0" w:color="auto"/>
            </w:tcBorders>
            <w:vAlign w:val="center"/>
          </w:tcPr>
          <w:p w14:paraId="25D44925" w14:textId="77777777" w:rsidR="00F973F4" w:rsidRPr="00A77559" w:rsidRDefault="00F973F4" w:rsidP="00B62F3D">
            <w:pPr>
              <w:pStyle w:val="BodyText"/>
              <w:jc w:val="center"/>
              <w:rPr>
                <w:noProof/>
                <w:szCs w:val="24"/>
              </w:rPr>
            </w:pPr>
            <w:r w:rsidRPr="00A77559">
              <w:rPr>
                <w:noProof/>
                <w:szCs w:val="24"/>
              </w:rPr>
              <w:t>3</w:t>
            </w:r>
          </w:p>
        </w:tc>
        <w:tc>
          <w:tcPr>
            <w:tcW w:w="709" w:type="dxa"/>
            <w:tcBorders>
              <w:bottom w:val="single" w:sz="4" w:space="0" w:color="auto"/>
            </w:tcBorders>
            <w:vAlign w:val="center"/>
          </w:tcPr>
          <w:p w14:paraId="5C06C7F6" w14:textId="77777777" w:rsidR="00F973F4" w:rsidRPr="00A77559" w:rsidRDefault="00F973F4" w:rsidP="00B62F3D">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B321910" w14:textId="77777777" w:rsidR="00F973F4" w:rsidRPr="00A77559" w:rsidRDefault="00F973F4" w:rsidP="00B62F3D">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1BF8357C" w14:textId="77777777" w:rsidR="00F973F4" w:rsidRPr="00A77559" w:rsidRDefault="00F973F4" w:rsidP="00B62F3D">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1C289224" w14:textId="77777777" w:rsidR="00F973F4" w:rsidRPr="00A77559" w:rsidRDefault="00F973F4" w:rsidP="00B62F3D">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5B7B3C7A" w14:textId="77777777" w:rsidR="00F973F4" w:rsidRPr="00A77559" w:rsidRDefault="00F973F4" w:rsidP="00B62F3D">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21CC0683" w14:textId="77777777" w:rsidR="00F973F4" w:rsidRPr="00A77559" w:rsidRDefault="00F973F4" w:rsidP="00B62F3D">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2B22A289" w14:textId="77777777" w:rsidR="00F973F4" w:rsidRPr="00A77559" w:rsidRDefault="00F973F4" w:rsidP="00B62F3D">
            <w:pPr>
              <w:pStyle w:val="BodyText"/>
              <w:jc w:val="center"/>
              <w:rPr>
                <w:noProof/>
                <w:szCs w:val="24"/>
              </w:rPr>
            </w:pPr>
            <w:r w:rsidRPr="00A77559">
              <w:rPr>
                <w:noProof/>
                <w:szCs w:val="24"/>
              </w:rPr>
              <w:t>10</w:t>
            </w:r>
          </w:p>
        </w:tc>
      </w:tr>
      <w:tr w:rsidR="00F973F4" w:rsidRPr="00A77559" w14:paraId="038E3EC1" w14:textId="77777777" w:rsidTr="00B62F3D">
        <w:trPr>
          <w:trHeight w:val="1325"/>
        </w:trPr>
        <w:tc>
          <w:tcPr>
            <w:tcW w:w="709" w:type="dxa"/>
            <w:tcBorders>
              <w:bottom w:val="single" w:sz="4" w:space="0" w:color="auto"/>
            </w:tcBorders>
            <w:shd w:val="clear" w:color="auto" w:fill="F2F2F2" w:themeFill="background1" w:themeFillShade="F2"/>
          </w:tcPr>
          <w:p w14:paraId="38E5BC4D" w14:textId="77777777" w:rsidR="00F973F4" w:rsidRPr="002D732D" w:rsidRDefault="00F973F4" w:rsidP="00B62F3D">
            <w:pPr>
              <w:spacing w:before="240"/>
              <w:jc w:val="center"/>
              <w:rPr>
                <w:b/>
                <w:lang w:val="sr-Cyrl-RS"/>
              </w:rPr>
            </w:pPr>
          </w:p>
          <w:p w14:paraId="6075A818" w14:textId="77777777" w:rsidR="00F973F4" w:rsidRPr="002D732D" w:rsidRDefault="00F973F4" w:rsidP="00B62F3D">
            <w:pPr>
              <w:spacing w:before="240"/>
              <w:jc w:val="center"/>
              <w:rPr>
                <w:b/>
                <w:lang w:val="sr-Cyrl-RS"/>
              </w:rPr>
            </w:pPr>
            <w:r>
              <w:rPr>
                <w:b/>
                <w:lang w:val="sr-Cyrl-RS"/>
              </w:rPr>
              <w:t>12.</w:t>
            </w:r>
            <w:r w:rsidRPr="002D732D">
              <w:rPr>
                <w:b/>
                <w:lang w:val="sr-Cyrl-RS"/>
              </w:rPr>
              <w:t>1</w:t>
            </w:r>
          </w:p>
          <w:p w14:paraId="1CBE7D8F" w14:textId="77777777" w:rsidR="00F973F4" w:rsidRPr="002D732D" w:rsidRDefault="00F973F4" w:rsidP="00B62F3D">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52E38C72" w14:textId="77777777" w:rsidR="00F973F4" w:rsidRPr="0039167D" w:rsidRDefault="00F973F4" w:rsidP="00B62F3D">
            <w:pPr>
              <w:jc w:val="center"/>
              <w:rPr>
                <w:b/>
                <w:lang w:val="sr-Cyrl-RS"/>
              </w:rPr>
            </w:pPr>
          </w:p>
          <w:p w14:paraId="7E8FE5C6" w14:textId="77777777" w:rsidR="00F973F4" w:rsidRPr="0039167D" w:rsidRDefault="00F973F4" w:rsidP="00B62F3D">
            <w:pPr>
              <w:jc w:val="center"/>
              <w:rPr>
                <w:b/>
                <w:lang w:val="sr-Cyrl-RS"/>
              </w:rPr>
            </w:pPr>
          </w:p>
          <w:p w14:paraId="716EE080" w14:textId="77777777" w:rsidR="00F973F4" w:rsidRPr="000D5926" w:rsidRDefault="00F973F4" w:rsidP="00B62F3D">
            <w:pPr>
              <w:tabs>
                <w:tab w:val="left" w:pos="2175"/>
              </w:tabs>
              <w:jc w:val="center"/>
              <w:rPr>
                <w:b/>
                <w:lang w:val="sr-Cyrl-RS"/>
              </w:rPr>
            </w:pPr>
            <w:r w:rsidRPr="000D5926">
              <w:rPr>
                <w:b/>
                <w:lang w:val="sr-Cyrl-RS"/>
              </w:rPr>
              <w:t>Коштани цемент са антибиотиком</w:t>
            </w:r>
          </w:p>
          <w:p w14:paraId="45A78D34" w14:textId="77777777" w:rsidR="00F973F4" w:rsidRPr="006C28D6" w:rsidRDefault="00F973F4" w:rsidP="00B62F3D">
            <w:pPr>
              <w:jc w:val="center"/>
              <w:rPr>
                <w:b/>
                <w:noProof/>
                <w:lang w:val="sr-Cyrl-RS"/>
              </w:rPr>
            </w:pPr>
          </w:p>
        </w:tc>
        <w:tc>
          <w:tcPr>
            <w:tcW w:w="709" w:type="dxa"/>
            <w:tcBorders>
              <w:bottom w:val="single" w:sz="4" w:space="0" w:color="auto"/>
            </w:tcBorders>
            <w:shd w:val="clear" w:color="auto" w:fill="F2F2F2" w:themeFill="background1" w:themeFillShade="F2"/>
            <w:vAlign w:val="center"/>
          </w:tcPr>
          <w:p w14:paraId="47E0E3B9" w14:textId="77777777" w:rsidR="00F973F4" w:rsidRPr="00386029" w:rsidRDefault="00F973F4" w:rsidP="00B62F3D">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198D1643" w14:textId="77777777" w:rsidR="00F973F4" w:rsidRDefault="00F973F4" w:rsidP="00B62F3D">
            <w:pPr>
              <w:rPr>
                <w:b/>
                <w:lang w:val="sr-Cyrl-RS"/>
              </w:rPr>
            </w:pPr>
          </w:p>
          <w:p w14:paraId="549BCAF3" w14:textId="77777777" w:rsidR="00F973F4" w:rsidRDefault="00F973F4" w:rsidP="00B62F3D">
            <w:pPr>
              <w:rPr>
                <w:b/>
                <w:lang w:val="sr-Cyrl-RS"/>
              </w:rPr>
            </w:pPr>
          </w:p>
          <w:p w14:paraId="77C5B879" w14:textId="77777777" w:rsidR="00F973F4" w:rsidRDefault="00F973F4" w:rsidP="00B62F3D">
            <w:pPr>
              <w:rPr>
                <w:b/>
                <w:lang w:val="sr-Cyrl-RS"/>
              </w:rPr>
            </w:pPr>
            <w:r>
              <w:rPr>
                <w:b/>
                <w:lang w:val="sr-Cyrl-RS"/>
              </w:rPr>
              <w:t xml:space="preserve">  </w:t>
            </w:r>
          </w:p>
          <w:p w14:paraId="7742DEE2" w14:textId="77777777" w:rsidR="00F973F4" w:rsidRPr="00386029" w:rsidRDefault="00F973F4" w:rsidP="00B62F3D">
            <w:pPr>
              <w:rPr>
                <w:b/>
                <w:lang w:val="sr-Cyrl-RS"/>
              </w:rPr>
            </w:pPr>
            <w:r>
              <w:rPr>
                <w:b/>
                <w:lang w:val="sr-Cyrl-RS"/>
              </w:rPr>
              <w:t xml:space="preserve">  200</w:t>
            </w:r>
          </w:p>
          <w:p w14:paraId="5B6D77B7" w14:textId="77777777" w:rsidR="00F973F4" w:rsidRPr="00386029" w:rsidRDefault="00F973F4" w:rsidP="00B62F3D">
            <w:pPr>
              <w:rPr>
                <w:b/>
                <w:lang w:val="sr-Cyrl-RS"/>
              </w:rPr>
            </w:pPr>
          </w:p>
        </w:tc>
        <w:tc>
          <w:tcPr>
            <w:tcW w:w="1417" w:type="dxa"/>
            <w:tcBorders>
              <w:bottom w:val="single" w:sz="4" w:space="0" w:color="auto"/>
            </w:tcBorders>
            <w:shd w:val="clear" w:color="auto" w:fill="F2F2F2" w:themeFill="background1" w:themeFillShade="F2"/>
            <w:vAlign w:val="center"/>
          </w:tcPr>
          <w:p w14:paraId="11968BD0" w14:textId="77777777" w:rsidR="00F973F4" w:rsidRPr="00A77559" w:rsidRDefault="00F973F4" w:rsidP="00B62F3D">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577E665B" w14:textId="77777777" w:rsidR="00F973F4" w:rsidRPr="00A77559" w:rsidRDefault="00F973F4" w:rsidP="00B62F3D">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272988F4" w14:textId="77777777" w:rsidR="00F973F4" w:rsidRPr="00A77559" w:rsidRDefault="00F973F4" w:rsidP="00B62F3D">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7F77AE96" w14:textId="77777777" w:rsidR="00F973F4" w:rsidRPr="00A77559" w:rsidRDefault="00F973F4" w:rsidP="00B62F3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2D71A84E" w14:textId="77777777" w:rsidR="00F973F4" w:rsidRPr="00A77559" w:rsidRDefault="00F973F4" w:rsidP="00B62F3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7C527CE4" w14:textId="77777777" w:rsidR="00F973F4" w:rsidRPr="00A77559" w:rsidRDefault="00F973F4" w:rsidP="00B62F3D">
            <w:pPr>
              <w:pStyle w:val="BodyText"/>
              <w:spacing w:before="240"/>
              <w:jc w:val="center"/>
              <w:rPr>
                <w:noProof/>
                <w:szCs w:val="24"/>
                <w:lang w:val="sr-Cyrl-CS"/>
              </w:rPr>
            </w:pPr>
          </w:p>
        </w:tc>
      </w:tr>
      <w:tr w:rsidR="00F973F4" w:rsidRPr="00A77559" w14:paraId="15E2D2A6" w14:textId="77777777" w:rsidTr="00B62F3D">
        <w:trPr>
          <w:gridAfter w:val="4"/>
          <w:wAfter w:w="5528" w:type="dxa"/>
          <w:trHeight w:val="446"/>
        </w:trPr>
        <w:tc>
          <w:tcPr>
            <w:tcW w:w="709" w:type="dxa"/>
            <w:tcBorders>
              <w:top w:val="single" w:sz="4" w:space="0" w:color="auto"/>
            </w:tcBorders>
            <w:shd w:val="clear" w:color="auto" w:fill="F2F2F2" w:themeFill="background1" w:themeFillShade="F2"/>
            <w:vAlign w:val="center"/>
          </w:tcPr>
          <w:p w14:paraId="030A1269" w14:textId="77777777" w:rsidR="00F973F4" w:rsidRPr="00A77559" w:rsidRDefault="00F973F4" w:rsidP="00B62F3D">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347104A3" w14:textId="77777777" w:rsidR="00F973F4" w:rsidRPr="00A77559" w:rsidRDefault="00F973F4" w:rsidP="00B62F3D">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6ECBA76C" w14:textId="77777777" w:rsidR="00F973F4" w:rsidRPr="00A77559" w:rsidRDefault="00F973F4" w:rsidP="00B62F3D">
            <w:pPr>
              <w:pStyle w:val="BodyText"/>
              <w:jc w:val="center"/>
              <w:rPr>
                <w:noProof/>
                <w:szCs w:val="24"/>
              </w:rPr>
            </w:pPr>
          </w:p>
        </w:tc>
      </w:tr>
      <w:tr w:rsidR="00F973F4" w:rsidRPr="00A77559" w14:paraId="1C6085F7" w14:textId="77777777" w:rsidTr="00B62F3D">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39B7D9E3" w14:textId="77777777" w:rsidR="00F973F4" w:rsidRPr="00A77559" w:rsidRDefault="00F973F4" w:rsidP="00B62F3D">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5D2E9A0D" w14:textId="77777777" w:rsidR="00F973F4" w:rsidRPr="00A77559" w:rsidRDefault="00F973F4" w:rsidP="00B62F3D">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5FD8D497" w14:textId="77777777" w:rsidR="00F973F4" w:rsidRPr="00A77559" w:rsidRDefault="00F973F4" w:rsidP="00B62F3D">
            <w:pPr>
              <w:pStyle w:val="BodyText"/>
              <w:jc w:val="center"/>
              <w:rPr>
                <w:noProof/>
                <w:szCs w:val="24"/>
              </w:rPr>
            </w:pPr>
          </w:p>
        </w:tc>
      </w:tr>
      <w:tr w:rsidR="00F973F4" w:rsidRPr="00A77559" w14:paraId="0046F6D1" w14:textId="77777777" w:rsidTr="00B62F3D">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3E0017CB" w14:textId="77777777" w:rsidR="00F973F4" w:rsidRPr="00A77559" w:rsidRDefault="00F973F4" w:rsidP="00B62F3D">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249D9007" w14:textId="77777777" w:rsidR="00F973F4" w:rsidRPr="00A77559" w:rsidRDefault="00F973F4" w:rsidP="00B62F3D">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4BAB28BF" w14:textId="77777777" w:rsidR="00F973F4" w:rsidRPr="00A77559" w:rsidRDefault="00F973F4" w:rsidP="00B62F3D">
            <w:pPr>
              <w:pStyle w:val="BodyText"/>
              <w:jc w:val="center"/>
              <w:rPr>
                <w:noProof/>
                <w:szCs w:val="24"/>
              </w:rPr>
            </w:pPr>
          </w:p>
        </w:tc>
      </w:tr>
    </w:tbl>
    <w:p w14:paraId="57467117" w14:textId="77777777" w:rsidR="006C28D6" w:rsidRDefault="006C28D6" w:rsidP="006C28D6">
      <w:pPr>
        <w:pStyle w:val="BodyText"/>
        <w:rPr>
          <w:b/>
          <w:noProof/>
          <w:szCs w:val="24"/>
        </w:rPr>
      </w:pPr>
    </w:p>
    <w:p w14:paraId="446D6269" w14:textId="77777777" w:rsidR="006C28D6" w:rsidRDefault="006C28D6" w:rsidP="006C28D6">
      <w:pPr>
        <w:pStyle w:val="BodyText"/>
        <w:rPr>
          <w:b/>
          <w:noProof/>
          <w:szCs w:val="24"/>
        </w:rPr>
      </w:pPr>
    </w:p>
    <w:p w14:paraId="336534EE" w14:textId="77777777" w:rsidR="006C28D6" w:rsidRDefault="006C28D6" w:rsidP="006C28D6">
      <w:pPr>
        <w:pStyle w:val="BodyText"/>
        <w:rPr>
          <w:b/>
          <w:noProof/>
          <w:szCs w:val="24"/>
        </w:rPr>
      </w:pPr>
    </w:p>
    <w:p w14:paraId="4CAC5FAF" w14:textId="77777777" w:rsidR="006C28D6" w:rsidRDefault="006C28D6" w:rsidP="006C28D6">
      <w:pPr>
        <w:pStyle w:val="BodyText"/>
        <w:rPr>
          <w:b/>
          <w:noProof/>
          <w:szCs w:val="24"/>
        </w:rPr>
      </w:pPr>
    </w:p>
    <w:p w14:paraId="0BDF9285" w14:textId="77777777" w:rsidR="006C28D6" w:rsidRDefault="006C28D6" w:rsidP="006C28D6">
      <w:pPr>
        <w:pStyle w:val="BodyText"/>
        <w:rPr>
          <w:b/>
          <w:noProof/>
          <w:szCs w:val="24"/>
        </w:rPr>
      </w:pPr>
    </w:p>
    <w:p w14:paraId="1B04B8E8" w14:textId="04F1491E" w:rsidR="006C28D6" w:rsidRPr="00A77559" w:rsidRDefault="006C28D6" w:rsidP="006C28D6">
      <w:pPr>
        <w:pStyle w:val="BodyText"/>
        <w:rPr>
          <w:b/>
          <w:noProof/>
          <w:szCs w:val="24"/>
        </w:rPr>
      </w:pPr>
      <w:r w:rsidRPr="00A77559">
        <w:rPr>
          <w:b/>
          <w:noProof/>
          <w:szCs w:val="24"/>
        </w:rPr>
        <w:lastRenderedPageBreak/>
        <w:t>Образац понуде</w:t>
      </w:r>
      <w:r>
        <w:rPr>
          <w:b/>
          <w:noProof/>
          <w:szCs w:val="24"/>
          <w:lang w:val="sr-Cyrl-RS"/>
        </w:rPr>
        <w:t xml:space="preserve"> партија</w:t>
      </w:r>
      <w:r w:rsidRPr="00A77559">
        <w:rPr>
          <w:b/>
          <w:noProof/>
          <w:szCs w:val="24"/>
        </w:rPr>
        <w:t xml:space="preserve"> бр.</w:t>
      </w:r>
      <w:r>
        <w:rPr>
          <w:b/>
          <w:noProof/>
          <w:szCs w:val="24"/>
          <w:lang w:val="sr-Cyrl-RS"/>
        </w:rPr>
        <w:t xml:space="preserve"> 8, </w:t>
      </w:r>
      <w:r w:rsidRPr="00A77559">
        <w:rPr>
          <w:b/>
          <w:noProof/>
          <w:szCs w:val="24"/>
        </w:rPr>
        <w:t xml:space="preserve">____________ страна бр. </w:t>
      </w:r>
      <w:r>
        <w:rPr>
          <w:b/>
          <w:noProof/>
          <w:szCs w:val="24"/>
          <w:lang w:val="sr-Cyrl-RS"/>
        </w:rPr>
        <w:t>2</w:t>
      </w:r>
      <w:r w:rsidRPr="00A77559">
        <w:rPr>
          <w:b/>
          <w:noProof/>
          <w:szCs w:val="24"/>
        </w:rPr>
        <w:t>.</w:t>
      </w:r>
    </w:p>
    <w:p w14:paraId="1F3665CA" w14:textId="77777777" w:rsidR="006C28D6" w:rsidRDefault="006C28D6" w:rsidP="006C28D6">
      <w:pPr>
        <w:pStyle w:val="BodyText"/>
        <w:rPr>
          <w:noProof/>
          <w:szCs w:val="24"/>
        </w:rPr>
      </w:pPr>
    </w:p>
    <w:p w14:paraId="04EBB121" w14:textId="77777777" w:rsidR="006C28D6" w:rsidRDefault="006C28D6" w:rsidP="006C28D6">
      <w:pPr>
        <w:pStyle w:val="BodyText"/>
        <w:rPr>
          <w:noProof/>
          <w:szCs w:val="24"/>
          <w:lang w:val="sr-Cyrl-RS"/>
        </w:rPr>
      </w:pPr>
    </w:p>
    <w:p w14:paraId="60F7020C" w14:textId="77777777" w:rsidR="00173D82" w:rsidRPr="00173D82" w:rsidRDefault="00173D82" w:rsidP="006C28D6">
      <w:pPr>
        <w:pStyle w:val="BodyText"/>
        <w:rPr>
          <w:noProof/>
          <w:szCs w:val="24"/>
          <w:lang w:val="sr-Cyrl-RS"/>
        </w:rPr>
      </w:pPr>
    </w:p>
    <w:p w14:paraId="7F167600" w14:textId="77777777" w:rsidR="006C28D6" w:rsidRDefault="006C28D6" w:rsidP="006C28D6">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1BB9D091" w14:textId="77777777" w:rsidR="006C28D6" w:rsidRDefault="006C28D6" w:rsidP="006C28D6">
      <w:pPr>
        <w:pStyle w:val="BodyText"/>
        <w:rPr>
          <w:noProof/>
          <w:szCs w:val="24"/>
        </w:rPr>
      </w:pPr>
    </w:p>
    <w:p w14:paraId="42831A2D" w14:textId="77777777" w:rsidR="006C28D6" w:rsidRDefault="006C28D6" w:rsidP="006C28D6">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3A8FFF79" w14:textId="77777777" w:rsidR="006C28D6" w:rsidRPr="00A77559" w:rsidRDefault="006C28D6" w:rsidP="006C28D6">
      <w:pPr>
        <w:pStyle w:val="BodyText"/>
        <w:rPr>
          <w:noProof/>
          <w:szCs w:val="24"/>
        </w:rPr>
      </w:pPr>
    </w:p>
    <w:p w14:paraId="4148979A" w14:textId="77777777" w:rsidR="006C28D6" w:rsidRPr="00A77559" w:rsidRDefault="006C28D6" w:rsidP="006C28D6">
      <w:pPr>
        <w:pStyle w:val="BodyText"/>
        <w:numPr>
          <w:ilvl w:val="0"/>
          <w:numId w:val="44"/>
        </w:numPr>
        <w:rPr>
          <w:noProof/>
          <w:szCs w:val="24"/>
        </w:rPr>
      </w:pPr>
      <w:r w:rsidRPr="00A77559">
        <w:rPr>
          <w:noProof/>
          <w:szCs w:val="24"/>
        </w:rPr>
        <w:t>Самостално</w:t>
      </w:r>
    </w:p>
    <w:p w14:paraId="18ECD633" w14:textId="77777777" w:rsidR="006C28D6" w:rsidRPr="00A77559" w:rsidRDefault="006C28D6" w:rsidP="006C28D6">
      <w:pPr>
        <w:pStyle w:val="BodyText"/>
        <w:numPr>
          <w:ilvl w:val="0"/>
          <w:numId w:val="44"/>
        </w:numPr>
        <w:rPr>
          <w:noProof/>
          <w:szCs w:val="24"/>
        </w:rPr>
      </w:pPr>
      <w:r w:rsidRPr="00A77559">
        <w:rPr>
          <w:noProof/>
          <w:szCs w:val="24"/>
        </w:rPr>
        <w:t>Заједничка понуда (навести ко су учесници у заједничкој понуди):_______________________________________</w:t>
      </w:r>
    </w:p>
    <w:p w14:paraId="50E2218B" w14:textId="77777777" w:rsidR="006C28D6" w:rsidRPr="007037CF" w:rsidRDefault="006C28D6" w:rsidP="006C28D6">
      <w:pPr>
        <w:pStyle w:val="BodyText"/>
        <w:numPr>
          <w:ilvl w:val="0"/>
          <w:numId w:val="44"/>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0E2DA21F" w14:textId="77777777" w:rsidR="006C28D6" w:rsidRDefault="006C28D6" w:rsidP="006C28D6">
      <w:pPr>
        <w:pStyle w:val="BodyText"/>
        <w:rPr>
          <w:noProof/>
          <w:szCs w:val="24"/>
          <w:lang w:val="sr-Cyrl-RS"/>
        </w:rPr>
      </w:pPr>
    </w:p>
    <w:p w14:paraId="07B143D3" w14:textId="77777777" w:rsidR="00173D82" w:rsidRDefault="00173D82" w:rsidP="006C28D6">
      <w:pPr>
        <w:pStyle w:val="BodyText"/>
        <w:rPr>
          <w:noProof/>
          <w:szCs w:val="24"/>
          <w:lang w:val="sr-Cyrl-RS"/>
        </w:rPr>
      </w:pPr>
    </w:p>
    <w:p w14:paraId="3683B0D9" w14:textId="77777777" w:rsidR="00173D82" w:rsidRPr="00173D82" w:rsidRDefault="00173D82" w:rsidP="006C28D6">
      <w:pPr>
        <w:pStyle w:val="BodyText"/>
        <w:rPr>
          <w:noProof/>
          <w:szCs w:val="24"/>
          <w:lang w:val="sr-Cyrl-RS"/>
        </w:rPr>
      </w:pPr>
    </w:p>
    <w:p w14:paraId="75243B56" w14:textId="77777777" w:rsidR="006C28D6" w:rsidRPr="00A77559" w:rsidRDefault="006C28D6" w:rsidP="006C28D6">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0A054F87" w14:textId="77777777" w:rsidR="006C28D6" w:rsidRDefault="006C28D6" w:rsidP="006C28D6">
      <w:pPr>
        <w:pStyle w:val="BodyText"/>
        <w:rPr>
          <w:noProof/>
          <w:szCs w:val="24"/>
        </w:rPr>
      </w:pPr>
    </w:p>
    <w:p w14:paraId="08C89622" w14:textId="77777777" w:rsidR="006C28D6" w:rsidRDefault="006C28D6" w:rsidP="006C28D6">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123450A6" w14:textId="77777777" w:rsidR="006C28D6" w:rsidRDefault="006C28D6" w:rsidP="006C28D6">
      <w:pPr>
        <w:pStyle w:val="BodyText"/>
        <w:rPr>
          <w:noProof/>
          <w:szCs w:val="24"/>
        </w:rPr>
      </w:pPr>
    </w:p>
    <w:p w14:paraId="7C06AFEA" w14:textId="77777777" w:rsidR="006C28D6" w:rsidRPr="00092C6E" w:rsidRDefault="006C28D6" w:rsidP="006C28D6">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2797AC61" w14:textId="77777777" w:rsidR="006C28D6" w:rsidRDefault="006C28D6" w:rsidP="006C28D6">
      <w:pPr>
        <w:rPr>
          <w:lang w:val="sr-Cyrl-CS"/>
        </w:rPr>
      </w:pPr>
    </w:p>
    <w:p w14:paraId="00BCCF32" w14:textId="77777777" w:rsidR="006C28D6" w:rsidRDefault="006C28D6" w:rsidP="006C28D6">
      <w:pPr>
        <w:rPr>
          <w:lang w:val="sr-Cyrl-CS"/>
        </w:rPr>
      </w:pPr>
    </w:p>
    <w:p w14:paraId="66656F5A" w14:textId="77777777" w:rsidR="00092C6E" w:rsidRDefault="00092C6E" w:rsidP="001E1B3F">
      <w:pPr>
        <w:rPr>
          <w:lang w:val="sr-Cyrl-CS"/>
        </w:rPr>
      </w:pPr>
    </w:p>
    <w:p w14:paraId="5C6DC6C2" w14:textId="77777777" w:rsidR="00092C6E" w:rsidRDefault="00092C6E" w:rsidP="001E1B3F">
      <w:pPr>
        <w:rPr>
          <w:lang w:val="sr-Cyrl-CS"/>
        </w:rPr>
      </w:pPr>
    </w:p>
    <w:p w14:paraId="7A6ED777" w14:textId="77777777" w:rsidR="00092C6E" w:rsidRDefault="00092C6E" w:rsidP="001E1B3F">
      <w:pPr>
        <w:rPr>
          <w:lang w:val="sr-Cyrl-CS"/>
        </w:rPr>
      </w:pPr>
    </w:p>
    <w:p w14:paraId="094CEC04" w14:textId="77777777" w:rsidR="00092C6E" w:rsidRDefault="00092C6E" w:rsidP="001E1B3F">
      <w:pPr>
        <w:rPr>
          <w:lang w:val="sr-Cyrl-CS"/>
        </w:rPr>
      </w:pPr>
    </w:p>
    <w:p w14:paraId="67070BA0" w14:textId="77777777" w:rsidR="00092C6E" w:rsidRDefault="00092C6E" w:rsidP="001E1B3F">
      <w:pPr>
        <w:rPr>
          <w:lang w:val="sr-Cyrl-CS"/>
        </w:rPr>
      </w:pPr>
    </w:p>
    <w:p w14:paraId="1455DF7B" w14:textId="77777777" w:rsidR="00092C6E" w:rsidRDefault="00092C6E" w:rsidP="001E1B3F">
      <w:pPr>
        <w:rPr>
          <w:lang w:val="sr-Cyrl-CS"/>
        </w:rPr>
      </w:pPr>
    </w:p>
    <w:p w14:paraId="3D6B29CE" w14:textId="77777777" w:rsidR="00092C6E" w:rsidRDefault="00092C6E" w:rsidP="001E1B3F">
      <w:pPr>
        <w:rPr>
          <w:lang w:val="sr-Cyrl-CS"/>
        </w:rPr>
      </w:pPr>
    </w:p>
    <w:p w14:paraId="532F9F8C" w14:textId="77777777" w:rsidR="00092C6E" w:rsidRDefault="00092C6E" w:rsidP="001E1B3F">
      <w:pPr>
        <w:rPr>
          <w:lang w:val="sr-Cyrl-CS"/>
        </w:rPr>
      </w:pPr>
    </w:p>
    <w:p w14:paraId="6508A449" w14:textId="77777777" w:rsidR="00092C6E" w:rsidRDefault="00092C6E" w:rsidP="001E1B3F">
      <w:pPr>
        <w:rPr>
          <w:lang w:val="sr-Cyrl-CS"/>
        </w:rPr>
      </w:pPr>
    </w:p>
    <w:p w14:paraId="179369FA" w14:textId="77777777" w:rsidR="00092C6E" w:rsidRDefault="00092C6E" w:rsidP="001E1B3F">
      <w:pPr>
        <w:rPr>
          <w:lang w:val="sr-Cyrl-CS"/>
        </w:rPr>
      </w:pPr>
    </w:p>
    <w:p w14:paraId="0D554D0D" w14:textId="77777777" w:rsidR="00092C6E" w:rsidRDefault="00092C6E" w:rsidP="001E1B3F">
      <w:pPr>
        <w:rPr>
          <w:lang w:val="sr-Cyrl-CS"/>
        </w:rPr>
      </w:pPr>
    </w:p>
    <w:p w14:paraId="1C79AC2A" w14:textId="77777777" w:rsidR="00173D82" w:rsidRDefault="00173D82" w:rsidP="00634FF7">
      <w:pPr>
        <w:jc w:val="center"/>
        <w:rPr>
          <w:b/>
          <w:noProof/>
          <w:lang w:val="sr-Cyrl-RS"/>
        </w:rPr>
      </w:pPr>
    </w:p>
    <w:p w14:paraId="02CE82D4" w14:textId="5B6AF222" w:rsidR="00634FF7" w:rsidRPr="00A77559" w:rsidRDefault="00634FF7" w:rsidP="00634FF7">
      <w:pPr>
        <w:jc w:val="center"/>
        <w:rPr>
          <w:b/>
        </w:rPr>
      </w:pPr>
      <w:r w:rsidRPr="00A77559">
        <w:rPr>
          <w:b/>
          <w:noProof/>
        </w:rPr>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477DC200" w14:textId="77777777" w:rsidR="00634FF7" w:rsidRPr="00A77559" w:rsidRDefault="00634FF7" w:rsidP="00634FF7">
      <w:pPr>
        <w:pStyle w:val="BodyText"/>
        <w:jc w:val="left"/>
        <w:rPr>
          <w:noProof/>
          <w:szCs w:val="24"/>
        </w:rPr>
      </w:pPr>
    </w:p>
    <w:p w14:paraId="3E8862AD" w14:textId="77777777" w:rsidR="00634FF7" w:rsidRPr="00A77559" w:rsidRDefault="00634FF7" w:rsidP="00634FF7">
      <w:pPr>
        <w:pStyle w:val="BodyText"/>
        <w:jc w:val="left"/>
        <w:rPr>
          <w:noProof/>
          <w:szCs w:val="24"/>
        </w:rPr>
      </w:pPr>
      <w:r w:rsidRPr="00A77559">
        <w:rPr>
          <w:noProof/>
          <w:szCs w:val="24"/>
        </w:rPr>
        <w:t>Понуђач:________________________________________                   Матични број:________________________________</w:t>
      </w:r>
    </w:p>
    <w:p w14:paraId="113E6E2D" w14:textId="77777777" w:rsidR="00634FF7" w:rsidRPr="00A77559" w:rsidRDefault="00634FF7" w:rsidP="00634FF7">
      <w:pPr>
        <w:pStyle w:val="BodyText"/>
        <w:jc w:val="left"/>
        <w:rPr>
          <w:noProof/>
          <w:szCs w:val="24"/>
        </w:rPr>
      </w:pPr>
      <w:r w:rsidRPr="00A77559">
        <w:rPr>
          <w:noProof/>
          <w:szCs w:val="24"/>
        </w:rPr>
        <w:t>Адреса, град, општина:____________________________                   Регистарски број:______________________________</w:t>
      </w:r>
    </w:p>
    <w:p w14:paraId="23157A55" w14:textId="77777777" w:rsidR="00634FF7" w:rsidRPr="00A77559" w:rsidRDefault="00634FF7" w:rsidP="00634FF7">
      <w:pPr>
        <w:pStyle w:val="BodyText"/>
        <w:jc w:val="left"/>
        <w:rPr>
          <w:noProof/>
          <w:szCs w:val="24"/>
        </w:rPr>
      </w:pPr>
      <w:r w:rsidRPr="00A77559">
        <w:rPr>
          <w:noProof/>
          <w:szCs w:val="24"/>
        </w:rPr>
        <w:t>Телефон:________________ Фах:____________________                  Шифра делатности:____________________________</w:t>
      </w:r>
    </w:p>
    <w:p w14:paraId="0A02DB62" w14:textId="77777777" w:rsidR="00634FF7" w:rsidRPr="00A77559" w:rsidRDefault="00634FF7" w:rsidP="00634FF7">
      <w:pPr>
        <w:pStyle w:val="BodyText"/>
        <w:jc w:val="left"/>
        <w:rPr>
          <w:noProof/>
          <w:szCs w:val="24"/>
        </w:rPr>
      </w:pPr>
      <w:r w:rsidRPr="00A77559">
        <w:rPr>
          <w:noProof/>
          <w:szCs w:val="24"/>
        </w:rPr>
        <w:t>Е-маил:_________________________________________                    Пиб:_________________________________________</w:t>
      </w:r>
    </w:p>
    <w:p w14:paraId="2AA7038A" w14:textId="77777777" w:rsidR="00634FF7" w:rsidRPr="00A77559" w:rsidRDefault="00634FF7" w:rsidP="00634FF7">
      <w:pPr>
        <w:pStyle w:val="BodyText"/>
        <w:jc w:val="left"/>
        <w:rPr>
          <w:noProof/>
          <w:szCs w:val="24"/>
        </w:rPr>
      </w:pPr>
      <w:r w:rsidRPr="00A77559">
        <w:rPr>
          <w:noProof/>
          <w:szCs w:val="24"/>
        </w:rPr>
        <w:t>Контакт особа:___________________________________                   Жиро-рачун:__________________________________</w:t>
      </w:r>
    </w:p>
    <w:p w14:paraId="643F7CCD" w14:textId="77777777" w:rsidR="00634FF7" w:rsidRPr="00A77559" w:rsidRDefault="00634FF7" w:rsidP="00634FF7">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72A3C319" w14:textId="77777777" w:rsidR="00634FF7" w:rsidRPr="00A77559" w:rsidRDefault="00634FF7" w:rsidP="00634FF7">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6B3684" w:rsidRPr="00A77559" w14:paraId="799F09B9" w14:textId="77777777" w:rsidTr="00B62F3D">
        <w:trPr>
          <w:trHeight w:val="315"/>
        </w:trPr>
        <w:tc>
          <w:tcPr>
            <w:tcW w:w="13750" w:type="dxa"/>
            <w:gridSpan w:val="10"/>
            <w:tcBorders>
              <w:bottom w:val="single" w:sz="4" w:space="0" w:color="auto"/>
              <w:right w:val="single" w:sz="4" w:space="0" w:color="auto"/>
            </w:tcBorders>
            <w:vAlign w:val="center"/>
          </w:tcPr>
          <w:p w14:paraId="378EBABF" w14:textId="77777777" w:rsidR="006B3684" w:rsidRPr="00A77559" w:rsidRDefault="006B3684" w:rsidP="00B62F3D">
            <w:pPr>
              <w:jc w:val="center"/>
              <w:rPr>
                <w:b/>
                <w:noProof/>
              </w:rPr>
            </w:pPr>
            <w:r w:rsidRPr="00A77559">
              <w:rPr>
                <w:b/>
                <w:noProof/>
              </w:rPr>
              <w:t>КЛИНИЧКИ ЦЕНТАР ВОЈВОДИНЕ</w:t>
            </w:r>
          </w:p>
        </w:tc>
      </w:tr>
      <w:tr w:rsidR="006B3684" w:rsidRPr="00A77559" w14:paraId="23C3E9C0" w14:textId="77777777" w:rsidTr="00B62F3D">
        <w:tc>
          <w:tcPr>
            <w:tcW w:w="13750" w:type="dxa"/>
            <w:gridSpan w:val="10"/>
            <w:tcBorders>
              <w:bottom w:val="single" w:sz="4" w:space="0" w:color="auto"/>
              <w:right w:val="single" w:sz="4" w:space="0" w:color="auto"/>
            </w:tcBorders>
            <w:shd w:val="clear" w:color="auto" w:fill="F2F2F2" w:themeFill="background1" w:themeFillShade="F2"/>
            <w:vAlign w:val="center"/>
          </w:tcPr>
          <w:p w14:paraId="65450454" w14:textId="02FBAB8F" w:rsidR="006B3684" w:rsidRPr="00634FF7" w:rsidRDefault="006B3684" w:rsidP="006B3684">
            <w:pPr>
              <w:tabs>
                <w:tab w:val="left" w:pos="2175"/>
              </w:tabs>
              <w:rPr>
                <w:lang w:val="sr-Cyrl-RS"/>
              </w:rPr>
            </w:pPr>
            <w:r w:rsidRPr="00A77559">
              <w:rPr>
                <w:b/>
              </w:rPr>
              <w:t xml:space="preserve">Партија </w:t>
            </w:r>
            <w:r>
              <w:rPr>
                <w:b/>
                <w:lang w:val="sr-Cyrl-RS"/>
              </w:rPr>
              <w:t>9</w:t>
            </w:r>
            <w:r w:rsidRPr="006C28D6">
              <w:rPr>
                <w:b/>
              </w:rPr>
              <w:t xml:space="preserve">. </w:t>
            </w:r>
            <w:r w:rsidRPr="00634FF7">
              <w:rPr>
                <w:b/>
              </w:rPr>
              <w:t xml:space="preserve">- </w:t>
            </w:r>
            <w:r w:rsidRPr="000D5926">
              <w:rPr>
                <w:b/>
                <w:lang w:val="sr-Cyrl-RS"/>
              </w:rPr>
              <w:t xml:space="preserve">Коштани цемент са </w:t>
            </w:r>
            <w:r>
              <w:rPr>
                <w:b/>
                <w:lang w:val="sr-Cyrl-RS"/>
              </w:rPr>
              <w:t xml:space="preserve">2 антибиотика </w:t>
            </w:r>
          </w:p>
        </w:tc>
      </w:tr>
      <w:tr w:rsidR="006B3684" w:rsidRPr="00A77559" w14:paraId="70F28045" w14:textId="77777777" w:rsidTr="00B62F3D">
        <w:tc>
          <w:tcPr>
            <w:tcW w:w="709" w:type="dxa"/>
            <w:tcBorders>
              <w:bottom w:val="single" w:sz="4" w:space="0" w:color="auto"/>
            </w:tcBorders>
            <w:vAlign w:val="center"/>
          </w:tcPr>
          <w:p w14:paraId="2DEB3F6C" w14:textId="77777777" w:rsidR="006B3684" w:rsidRDefault="006B3684" w:rsidP="00B62F3D">
            <w:pPr>
              <w:pStyle w:val="BodyText"/>
              <w:jc w:val="center"/>
              <w:rPr>
                <w:b/>
                <w:noProof/>
                <w:szCs w:val="24"/>
                <w:lang w:val="sr-Cyrl-RS"/>
              </w:rPr>
            </w:pPr>
            <w:r>
              <w:rPr>
                <w:b/>
                <w:noProof/>
                <w:szCs w:val="24"/>
              </w:rPr>
              <w:t>Р</w:t>
            </w:r>
            <w:r>
              <w:rPr>
                <w:b/>
                <w:noProof/>
                <w:szCs w:val="24"/>
                <w:lang w:val="sr-Cyrl-RS"/>
              </w:rPr>
              <w:t>ед.</w:t>
            </w:r>
          </w:p>
          <w:p w14:paraId="34ECCF74" w14:textId="77777777" w:rsidR="006B3684" w:rsidRPr="00A77559" w:rsidRDefault="006B3684" w:rsidP="00B62F3D">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7BDF57F9" w14:textId="77777777" w:rsidR="006B3684" w:rsidRPr="00A77559" w:rsidRDefault="006B3684" w:rsidP="00B62F3D">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423EEC8F" w14:textId="77777777" w:rsidR="006B3684" w:rsidRDefault="006B3684" w:rsidP="00B62F3D">
            <w:pPr>
              <w:pStyle w:val="BodyText"/>
              <w:jc w:val="center"/>
              <w:rPr>
                <w:b/>
                <w:noProof/>
                <w:szCs w:val="24"/>
                <w:lang w:val="sr-Cyrl-RS"/>
              </w:rPr>
            </w:pPr>
            <w:r w:rsidRPr="00A77559">
              <w:rPr>
                <w:b/>
                <w:noProof/>
                <w:szCs w:val="24"/>
              </w:rPr>
              <w:t>Ј</w:t>
            </w:r>
            <w:r>
              <w:rPr>
                <w:b/>
                <w:noProof/>
                <w:szCs w:val="24"/>
                <w:lang w:val="sr-Cyrl-RS"/>
              </w:rPr>
              <w:t>.</w:t>
            </w:r>
          </w:p>
          <w:p w14:paraId="03060298" w14:textId="77777777" w:rsidR="006B3684" w:rsidRPr="00A740DF" w:rsidRDefault="006B3684" w:rsidP="00B62F3D">
            <w:pPr>
              <w:pStyle w:val="BodyText"/>
              <w:jc w:val="center"/>
              <w:rPr>
                <w:b/>
                <w:noProof/>
                <w:sz w:val="22"/>
                <w:szCs w:val="22"/>
              </w:rPr>
            </w:pPr>
            <w:r w:rsidRPr="00A740DF">
              <w:rPr>
                <w:b/>
                <w:noProof/>
                <w:sz w:val="22"/>
                <w:szCs w:val="22"/>
              </w:rPr>
              <w:t>мере</w:t>
            </w:r>
          </w:p>
        </w:tc>
        <w:tc>
          <w:tcPr>
            <w:tcW w:w="709" w:type="dxa"/>
            <w:tcBorders>
              <w:bottom w:val="single" w:sz="4" w:space="0" w:color="auto"/>
            </w:tcBorders>
            <w:vAlign w:val="center"/>
          </w:tcPr>
          <w:p w14:paraId="189E3020" w14:textId="77777777" w:rsidR="006B3684" w:rsidRPr="00D115C0" w:rsidRDefault="006B3684" w:rsidP="00B62F3D">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07A90A3B" w14:textId="77777777" w:rsidR="006B3684" w:rsidRPr="00A740DF" w:rsidRDefault="006B3684" w:rsidP="00B62F3D">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7AFA324D" w14:textId="77777777" w:rsidR="006B3684" w:rsidRPr="00A740DF" w:rsidRDefault="006B3684" w:rsidP="00B62F3D">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6B68AF01" w14:textId="77777777" w:rsidR="006B3684" w:rsidRPr="00A77559" w:rsidRDefault="006B3684" w:rsidP="00B62F3D">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2A0E9D18" w14:textId="77777777" w:rsidR="006B3684" w:rsidRPr="00A77559" w:rsidRDefault="006B3684" w:rsidP="00B62F3D">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0DAD7292" w14:textId="77777777" w:rsidR="006B3684" w:rsidRPr="00A77559" w:rsidRDefault="006B3684" w:rsidP="00B62F3D">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5210FE24" w14:textId="77777777" w:rsidR="006B3684" w:rsidRPr="00A77559" w:rsidRDefault="006B3684" w:rsidP="00B62F3D">
            <w:pPr>
              <w:pStyle w:val="BodyText"/>
              <w:jc w:val="center"/>
              <w:rPr>
                <w:b/>
                <w:noProof/>
                <w:szCs w:val="24"/>
                <w:lang w:val="sr-Cyrl-CS"/>
              </w:rPr>
            </w:pPr>
            <w:r w:rsidRPr="00A77559">
              <w:rPr>
                <w:b/>
                <w:szCs w:val="24"/>
                <w:lang w:val="sr-Cyrl-CS"/>
              </w:rPr>
              <w:t>Каталошки број</w:t>
            </w:r>
          </w:p>
        </w:tc>
      </w:tr>
      <w:tr w:rsidR="006B3684" w:rsidRPr="00A77559" w14:paraId="326F87AB" w14:textId="77777777" w:rsidTr="00B62F3D">
        <w:tc>
          <w:tcPr>
            <w:tcW w:w="709" w:type="dxa"/>
            <w:tcBorders>
              <w:bottom w:val="single" w:sz="4" w:space="0" w:color="auto"/>
            </w:tcBorders>
            <w:vAlign w:val="center"/>
          </w:tcPr>
          <w:p w14:paraId="222FC510" w14:textId="77777777" w:rsidR="006B3684" w:rsidRPr="00A77559" w:rsidRDefault="006B3684" w:rsidP="00B62F3D">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1DA7C32B" w14:textId="77777777" w:rsidR="006B3684" w:rsidRPr="00A77559" w:rsidRDefault="006B3684" w:rsidP="00B62F3D">
            <w:pPr>
              <w:pStyle w:val="BodyText"/>
              <w:jc w:val="center"/>
              <w:rPr>
                <w:noProof/>
                <w:szCs w:val="24"/>
              </w:rPr>
            </w:pPr>
            <w:r w:rsidRPr="00A77559">
              <w:rPr>
                <w:noProof/>
                <w:szCs w:val="24"/>
              </w:rPr>
              <w:t>2</w:t>
            </w:r>
          </w:p>
        </w:tc>
        <w:tc>
          <w:tcPr>
            <w:tcW w:w="709" w:type="dxa"/>
            <w:tcBorders>
              <w:bottom w:val="single" w:sz="4" w:space="0" w:color="auto"/>
            </w:tcBorders>
            <w:vAlign w:val="center"/>
          </w:tcPr>
          <w:p w14:paraId="47F6FF9E" w14:textId="77777777" w:rsidR="006B3684" w:rsidRPr="00A77559" w:rsidRDefault="006B3684" w:rsidP="00B62F3D">
            <w:pPr>
              <w:pStyle w:val="BodyText"/>
              <w:jc w:val="center"/>
              <w:rPr>
                <w:noProof/>
                <w:szCs w:val="24"/>
              </w:rPr>
            </w:pPr>
            <w:r w:rsidRPr="00A77559">
              <w:rPr>
                <w:noProof/>
                <w:szCs w:val="24"/>
              </w:rPr>
              <w:t>3</w:t>
            </w:r>
          </w:p>
        </w:tc>
        <w:tc>
          <w:tcPr>
            <w:tcW w:w="709" w:type="dxa"/>
            <w:tcBorders>
              <w:bottom w:val="single" w:sz="4" w:space="0" w:color="auto"/>
            </w:tcBorders>
            <w:vAlign w:val="center"/>
          </w:tcPr>
          <w:p w14:paraId="69B936AC" w14:textId="77777777" w:rsidR="006B3684" w:rsidRPr="00A77559" w:rsidRDefault="006B3684" w:rsidP="00B62F3D">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0173625E" w14:textId="77777777" w:rsidR="006B3684" w:rsidRPr="00A77559" w:rsidRDefault="006B3684" w:rsidP="00B62F3D">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4291699E" w14:textId="77777777" w:rsidR="006B3684" w:rsidRPr="00A77559" w:rsidRDefault="006B3684" w:rsidP="00B62F3D">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5F8DB873" w14:textId="77777777" w:rsidR="006B3684" w:rsidRPr="00A77559" w:rsidRDefault="006B3684" w:rsidP="00B62F3D">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5AEA0837" w14:textId="77777777" w:rsidR="006B3684" w:rsidRPr="00A77559" w:rsidRDefault="006B3684" w:rsidP="00B62F3D">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5F4A0A28" w14:textId="77777777" w:rsidR="006B3684" w:rsidRPr="00A77559" w:rsidRDefault="006B3684" w:rsidP="00B62F3D">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36749B1D" w14:textId="77777777" w:rsidR="006B3684" w:rsidRPr="00A77559" w:rsidRDefault="006B3684" w:rsidP="00B62F3D">
            <w:pPr>
              <w:pStyle w:val="BodyText"/>
              <w:jc w:val="center"/>
              <w:rPr>
                <w:noProof/>
                <w:szCs w:val="24"/>
              </w:rPr>
            </w:pPr>
            <w:r w:rsidRPr="00A77559">
              <w:rPr>
                <w:noProof/>
                <w:szCs w:val="24"/>
              </w:rPr>
              <w:t>10</w:t>
            </w:r>
          </w:p>
        </w:tc>
      </w:tr>
      <w:tr w:rsidR="006B3684" w:rsidRPr="00A77559" w14:paraId="1FD0CB19" w14:textId="77777777" w:rsidTr="00B62F3D">
        <w:trPr>
          <w:trHeight w:val="1325"/>
        </w:trPr>
        <w:tc>
          <w:tcPr>
            <w:tcW w:w="709" w:type="dxa"/>
            <w:tcBorders>
              <w:bottom w:val="single" w:sz="4" w:space="0" w:color="auto"/>
            </w:tcBorders>
            <w:shd w:val="clear" w:color="auto" w:fill="F2F2F2" w:themeFill="background1" w:themeFillShade="F2"/>
          </w:tcPr>
          <w:p w14:paraId="7BB486AE" w14:textId="77777777" w:rsidR="006B3684" w:rsidRPr="002D732D" w:rsidRDefault="006B3684" w:rsidP="00B62F3D">
            <w:pPr>
              <w:spacing w:before="240"/>
              <w:jc w:val="center"/>
              <w:rPr>
                <w:b/>
                <w:lang w:val="sr-Cyrl-RS"/>
              </w:rPr>
            </w:pPr>
          </w:p>
          <w:p w14:paraId="579FC010" w14:textId="77777777" w:rsidR="006B3684" w:rsidRPr="002D732D" w:rsidRDefault="006B3684" w:rsidP="00B62F3D">
            <w:pPr>
              <w:spacing w:before="240"/>
              <w:jc w:val="center"/>
              <w:rPr>
                <w:b/>
                <w:lang w:val="sr-Cyrl-RS"/>
              </w:rPr>
            </w:pPr>
            <w:r>
              <w:rPr>
                <w:b/>
                <w:lang w:val="sr-Cyrl-RS"/>
              </w:rPr>
              <w:t>12.</w:t>
            </w:r>
            <w:r w:rsidRPr="002D732D">
              <w:rPr>
                <w:b/>
                <w:lang w:val="sr-Cyrl-RS"/>
              </w:rPr>
              <w:t>1</w:t>
            </w:r>
          </w:p>
          <w:p w14:paraId="26981396" w14:textId="77777777" w:rsidR="006B3684" w:rsidRPr="002D732D" w:rsidRDefault="006B3684" w:rsidP="00B62F3D">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333418F1" w14:textId="77777777" w:rsidR="006B3684" w:rsidRPr="0039167D" w:rsidRDefault="006B3684" w:rsidP="00B62F3D">
            <w:pPr>
              <w:jc w:val="center"/>
              <w:rPr>
                <w:b/>
                <w:lang w:val="sr-Cyrl-RS"/>
              </w:rPr>
            </w:pPr>
          </w:p>
          <w:p w14:paraId="70AD98E9" w14:textId="77777777" w:rsidR="006B3684" w:rsidRPr="0039167D" w:rsidRDefault="006B3684" w:rsidP="00B62F3D">
            <w:pPr>
              <w:jc w:val="center"/>
              <w:rPr>
                <w:b/>
                <w:lang w:val="sr-Cyrl-RS"/>
              </w:rPr>
            </w:pPr>
          </w:p>
          <w:p w14:paraId="4ED007CC" w14:textId="02AB718F" w:rsidR="006B3684" w:rsidRPr="000D5926" w:rsidRDefault="006B3684" w:rsidP="00B62F3D">
            <w:pPr>
              <w:tabs>
                <w:tab w:val="left" w:pos="2175"/>
              </w:tabs>
              <w:jc w:val="center"/>
              <w:rPr>
                <w:b/>
                <w:lang w:val="sr-Cyrl-RS"/>
              </w:rPr>
            </w:pPr>
            <w:r w:rsidRPr="000D5926">
              <w:rPr>
                <w:b/>
                <w:lang w:val="sr-Cyrl-RS"/>
              </w:rPr>
              <w:t xml:space="preserve">Коштани цемент са </w:t>
            </w:r>
            <w:r>
              <w:rPr>
                <w:b/>
                <w:lang w:val="sr-Cyrl-RS"/>
              </w:rPr>
              <w:t xml:space="preserve"> 2 антибиотика</w:t>
            </w:r>
          </w:p>
          <w:p w14:paraId="1DC7FF58" w14:textId="77777777" w:rsidR="006B3684" w:rsidRPr="006C28D6" w:rsidRDefault="006B3684" w:rsidP="00B62F3D">
            <w:pPr>
              <w:jc w:val="center"/>
              <w:rPr>
                <w:b/>
                <w:noProof/>
                <w:lang w:val="sr-Cyrl-RS"/>
              </w:rPr>
            </w:pPr>
          </w:p>
        </w:tc>
        <w:tc>
          <w:tcPr>
            <w:tcW w:w="709" w:type="dxa"/>
            <w:tcBorders>
              <w:bottom w:val="single" w:sz="4" w:space="0" w:color="auto"/>
            </w:tcBorders>
            <w:shd w:val="clear" w:color="auto" w:fill="F2F2F2" w:themeFill="background1" w:themeFillShade="F2"/>
            <w:vAlign w:val="center"/>
          </w:tcPr>
          <w:p w14:paraId="1C9B8B78" w14:textId="77777777" w:rsidR="006B3684" w:rsidRPr="00386029" w:rsidRDefault="006B3684" w:rsidP="00B62F3D">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16422C6D" w14:textId="77777777" w:rsidR="006B3684" w:rsidRDefault="006B3684" w:rsidP="00B62F3D">
            <w:pPr>
              <w:rPr>
                <w:b/>
                <w:lang w:val="sr-Cyrl-RS"/>
              </w:rPr>
            </w:pPr>
          </w:p>
          <w:p w14:paraId="03AEFD0F" w14:textId="77777777" w:rsidR="006B3684" w:rsidRDefault="006B3684" w:rsidP="00B62F3D">
            <w:pPr>
              <w:rPr>
                <w:b/>
                <w:lang w:val="sr-Cyrl-RS"/>
              </w:rPr>
            </w:pPr>
          </w:p>
          <w:p w14:paraId="6B2EE969" w14:textId="77777777" w:rsidR="006B3684" w:rsidRDefault="006B3684" w:rsidP="00B62F3D">
            <w:pPr>
              <w:rPr>
                <w:b/>
                <w:lang w:val="sr-Cyrl-RS"/>
              </w:rPr>
            </w:pPr>
            <w:r>
              <w:rPr>
                <w:b/>
                <w:lang w:val="sr-Cyrl-RS"/>
              </w:rPr>
              <w:t xml:space="preserve">  </w:t>
            </w:r>
          </w:p>
          <w:p w14:paraId="01BD4D7F" w14:textId="77777777" w:rsidR="006B3684" w:rsidRPr="00386029" w:rsidRDefault="006B3684" w:rsidP="00B62F3D">
            <w:pPr>
              <w:rPr>
                <w:b/>
                <w:lang w:val="sr-Cyrl-RS"/>
              </w:rPr>
            </w:pPr>
            <w:r>
              <w:rPr>
                <w:b/>
                <w:lang w:val="sr-Cyrl-RS"/>
              </w:rPr>
              <w:t xml:space="preserve">  200</w:t>
            </w:r>
          </w:p>
          <w:p w14:paraId="5652A76D" w14:textId="77777777" w:rsidR="006B3684" w:rsidRPr="00386029" w:rsidRDefault="006B3684" w:rsidP="00B62F3D">
            <w:pPr>
              <w:rPr>
                <w:b/>
                <w:lang w:val="sr-Cyrl-RS"/>
              </w:rPr>
            </w:pPr>
          </w:p>
        </w:tc>
        <w:tc>
          <w:tcPr>
            <w:tcW w:w="1417" w:type="dxa"/>
            <w:tcBorders>
              <w:bottom w:val="single" w:sz="4" w:space="0" w:color="auto"/>
            </w:tcBorders>
            <w:shd w:val="clear" w:color="auto" w:fill="F2F2F2" w:themeFill="background1" w:themeFillShade="F2"/>
            <w:vAlign w:val="center"/>
          </w:tcPr>
          <w:p w14:paraId="3BEDD379" w14:textId="77777777" w:rsidR="006B3684" w:rsidRPr="00A77559" w:rsidRDefault="006B3684" w:rsidP="00B62F3D">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2DD68F64" w14:textId="77777777" w:rsidR="006B3684" w:rsidRPr="00A77559" w:rsidRDefault="006B3684" w:rsidP="00B62F3D">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1B47BF47" w14:textId="77777777" w:rsidR="006B3684" w:rsidRPr="00A77559" w:rsidRDefault="006B3684" w:rsidP="00B62F3D">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2A81D95E" w14:textId="77777777" w:rsidR="006B3684" w:rsidRPr="00A77559" w:rsidRDefault="006B3684" w:rsidP="00B62F3D">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527CA511" w14:textId="77777777" w:rsidR="006B3684" w:rsidRPr="00A77559" w:rsidRDefault="006B3684" w:rsidP="00B62F3D">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12D566AE" w14:textId="77777777" w:rsidR="006B3684" w:rsidRPr="00A77559" w:rsidRDefault="006B3684" w:rsidP="00B62F3D">
            <w:pPr>
              <w:pStyle w:val="BodyText"/>
              <w:spacing w:before="240"/>
              <w:jc w:val="center"/>
              <w:rPr>
                <w:noProof/>
                <w:szCs w:val="24"/>
                <w:lang w:val="sr-Cyrl-CS"/>
              </w:rPr>
            </w:pPr>
          </w:p>
        </w:tc>
      </w:tr>
      <w:tr w:rsidR="006B3684" w:rsidRPr="00A77559" w14:paraId="3CF91328" w14:textId="77777777" w:rsidTr="00B62F3D">
        <w:trPr>
          <w:gridAfter w:val="4"/>
          <w:wAfter w:w="5528" w:type="dxa"/>
          <w:trHeight w:val="446"/>
        </w:trPr>
        <w:tc>
          <w:tcPr>
            <w:tcW w:w="709" w:type="dxa"/>
            <w:tcBorders>
              <w:top w:val="single" w:sz="4" w:space="0" w:color="auto"/>
            </w:tcBorders>
            <w:shd w:val="clear" w:color="auto" w:fill="F2F2F2" w:themeFill="background1" w:themeFillShade="F2"/>
            <w:vAlign w:val="center"/>
          </w:tcPr>
          <w:p w14:paraId="280C462A" w14:textId="77777777" w:rsidR="006B3684" w:rsidRPr="00A77559" w:rsidRDefault="006B3684" w:rsidP="00B62F3D">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79EC890E" w14:textId="77777777" w:rsidR="006B3684" w:rsidRPr="00A77559" w:rsidRDefault="006B3684" w:rsidP="00B62F3D">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0252C916" w14:textId="77777777" w:rsidR="006B3684" w:rsidRPr="00A77559" w:rsidRDefault="006B3684" w:rsidP="00B62F3D">
            <w:pPr>
              <w:pStyle w:val="BodyText"/>
              <w:jc w:val="center"/>
              <w:rPr>
                <w:noProof/>
                <w:szCs w:val="24"/>
              </w:rPr>
            </w:pPr>
          </w:p>
        </w:tc>
      </w:tr>
      <w:tr w:rsidR="006B3684" w:rsidRPr="00A77559" w14:paraId="75031D6C" w14:textId="77777777" w:rsidTr="00B62F3D">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3A60A7EC" w14:textId="77777777" w:rsidR="006B3684" w:rsidRPr="00A77559" w:rsidRDefault="006B3684" w:rsidP="00B62F3D">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2916D0AB" w14:textId="77777777" w:rsidR="006B3684" w:rsidRPr="00A77559" w:rsidRDefault="006B3684" w:rsidP="00B62F3D">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6B4FF1FB" w14:textId="77777777" w:rsidR="006B3684" w:rsidRPr="00A77559" w:rsidRDefault="006B3684" w:rsidP="00B62F3D">
            <w:pPr>
              <w:pStyle w:val="BodyText"/>
              <w:jc w:val="center"/>
              <w:rPr>
                <w:noProof/>
                <w:szCs w:val="24"/>
              </w:rPr>
            </w:pPr>
          </w:p>
        </w:tc>
      </w:tr>
      <w:tr w:rsidR="006B3684" w:rsidRPr="00A77559" w14:paraId="2E053DFC" w14:textId="77777777" w:rsidTr="00B62F3D">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138CA02A" w14:textId="77777777" w:rsidR="006B3684" w:rsidRPr="00A77559" w:rsidRDefault="006B3684" w:rsidP="00B62F3D">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14E91C57" w14:textId="77777777" w:rsidR="006B3684" w:rsidRPr="00A77559" w:rsidRDefault="006B3684" w:rsidP="00B62F3D">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4DF0E81B" w14:textId="77777777" w:rsidR="006B3684" w:rsidRPr="00A77559" w:rsidRDefault="006B3684" w:rsidP="00B62F3D">
            <w:pPr>
              <w:pStyle w:val="BodyText"/>
              <w:jc w:val="center"/>
              <w:rPr>
                <w:noProof/>
                <w:szCs w:val="24"/>
              </w:rPr>
            </w:pPr>
          </w:p>
        </w:tc>
      </w:tr>
    </w:tbl>
    <w:p w14:paraId="163EC113" w14:textId="77777777" w:rsidR="00634FF7" w:rsidRDefault="00634FF7" w:rsidP="00634FF7">
      <w:pPr>
        <w:pStyle w:val="BodyText"/>
        <w:rPr>
          <w:b/>
          <w:noProof/>
          <w:szCs w:val="24"/>
        </w:rPr>
      </w:pPr>
    </w:p>
    <w:p w14:paraId="0081B6B8" w14:textId="77777777" w:rsidR="00634FF7" w:rsidRDefault="00634FF7" w:rsidP="00634FF7">
      <w:pPr>
        <w:pStyle w:val="BodyText"/>
        <w:rPr>
          <w:b/>
          <w:noProof/>
          <w:szCs w:val="24"/>
        </w:rPr>
      </w:pPr>
    </w:p>
    <w:p w14:paraId="0B4B68E5" w14:textId="77777777" w:rsidR="00634FF7" w:rsidRDefault="00634FF7" w:rsidP="00634FF7">
      <w:pPr>
        <w:pStyle w:val="BodyText"/>
        <w:rPr>
          <w:b/>
          <w:noProof/>
          <w:szCs w:val="24"/>
        </w:rPr>
      </w:pPr>
    </w:p>
    <w:p w14:paraId="6703C792" w14:textId="77777777" w:rsidR="00634FF7" w:rsidRDefault="00634FF7" w:rsidP="00634FF7">
      <w:pPr>
        <w:pStyle w:val="BodyText"/>
        <w:rPr>
          <w:b/>
          <w:noProof/>
          <w:szCs w:val="24"/>
        </w:rPr>
      </w:pPr>
    </w:p>
    <w:p w14:paraId="170C2217" w14:textId="77777777" w:rsidR="00634FF7" w:rsidRDefault="00634FF7" w:rsidP="00634FF7">
      <w:pPr>
        <w:pStyle w:val="BodyText"/>
        <w:rPr>
          <w:b/>
          <w:noProof/>
          <w:szCs w:val="24"/>
        </w:rPr>
      </w:pPr>
    </w:p>
    <w:p w14:paraId="478499AE" w14:textId="408353D3" w:rsidR="00634FF7" w:rsidRPr="00A77559" w:rsidRDefault="00634FF7" w:rsidP="00634FF7">
      <w:pPr>
        <w:pStyle w:val="BodyText"/>
        <w:rPr>
          <w:b/>
          <w:noProof/>
          <w:szCs w:val="24"/>
        </w:rPr>
      </w:pPr>
      <w:r w:rsidRPr="00A77559">
        <w:rPr>
          <w:b/>
          <w:noProof/>
          <w:szCs w:val="24"/>
        </w:rPr>
        <w:t>Образац понуде</w:t>
      </w:r>
      <w:r>
        <w:rPr>
          <w:b/>
          <w:noProof/>
          <w:szCs w:val="24"/>
          <w:lang w:val="sr-Cyrl-RS"/>
        </w:rPr>
        <w:t xml:space="preserve"> партија</w:t>
      </w:r>
      <w:r w:rsidRPr="00A77559">
        <w:rPr>
          <w:b/>
          <w:noProof/>
          <w:szCs w:val="24"/>
        </w:rPr>
        <w:t xml:space="preserve"> бр.</w:t>
      </w:r>
      <w:r w:rsidR="006B3684">
        <w:rPr>
          <w:b/>
          <w:noProof/>
          <w:szCs w:val="24"/>
          <w:lang w:val="sr-Cyrl-RS"/>
        </w:rPr>
        <w:t xml:space="preserve"> 9</w:t>
      </w:r>
      <w:r>
        <w:rPr>
          <w:b/>
          <w:noProof/>
          <w:szCs w:val="24"/>
          <w:lang w:val="sr-Cyrl-RS"/>
        </w:rPr>
        <w:t xml:space="preserve">, </w:t>
      </w:r>
      <w:r w:rsidRPr="00A77559">
        <w:rPr>
          <w:b/>
          <w:noProof/>
          <w:szCs w:val="24"/>
        </w:rPr>
        <w:t xml:space="preserve">____________ страна бр. </w:t>
      </w:r>
      <w:r>
        <w:rPr>
          <w:b/>
          <w:noProof/>
          <w:szCs w:val="24"/>
          <w:lang w:val="sr-Cyrl-RS"/>
        </w:rPr>
        <w:t>2</w:t>
      </w:r>
      <w:r w:rsidRPr="00A77559">
        <w:rPr>
          <w:b/>
          <w:noProof/>
          <w:szCs w:val="24"/>
        </w:rPr>
        <w:t>.</w:t>
      </w:r>
    </w:p>
    <w:p w14:paraId="4508936F" w14:textId="77777777" w:rsidR="00634FF7" w:rsidRDefault="00634FF7" w:rsidP="00634FF7">
      <w:pPr>
        <w:pStyle w:val="BodyText"/>
        <w:rPr>
          <w:noProof/>
          <w:szCs w:val="24"/>
        </w:rPr>
      </w:pPr>
    </w:p>
    <w:p w14:paraId="750CE063" w14:textId="77777777" w:rsidR="00634FF7" w:rsidRDefault="00634FF7" w:rsidP="00634FF7">
      <w:pPr>
        <w:pStyle w:val="BodyText"/>
        <w:rPr>
          <w:noProof/>
          <w:szCs w:val="24"/>
          <w:lang w:val="sr-Cyrl-RS"/>
        </w:rPr>
      </w:pPr>
    </w:p>
    <w:p w14:paraId="0A0938B8" w14:textId="77777777" w:rsidR="00173D82" w:rsidRPr="00173D82" w:rsidRDefault="00173D82" w:rsidP="00634FF7">
      <w:pPr>
        <w:pStyle w:val="BodyText"/>
        <w:rPr>
          <w:noProof/>
          <w:szCs w:val="24"/>
          <w:lang w:val="sr-Cyrl-RS"/>
        </w:rPr>
      </w:pPr>
    </w:p>
    <w:p w14:paraId="1ED19CF9" w14:textId="77777777" w:rsidR="00634FF7" w:rsidRDefault="00634FF7" w:rsidP="00634FF7">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6A7FC3C9" w14:textId="77777777" w:rsidR="00634FF7" w:rsidRDefault="00634FF7" w:rsidP="00634FF7">
      <w:pPr>
        <w:pStyle w:val="BodyText"/>
        <w:rPr>
          <w:noProof/>
          <w:szCs w:val="24"/>
          <w:lang w:val="sr-Cyrl-RS"/>
        </w:rPr>
      </w:pPr>
    </w:p>
    <w:p w14:paraId="4286F33A" w14:textId="77777777" w:rsidR="00173D82" w:rsidRPr="00173D82" w:rsidRDefault="00173D82" w:rsidP="00634FF7">
      <w:pPr>
        <w:pStyle w:val="BodyText"/>
        <w:rPr>
          <w:noProof/>
          <w:szCs w:val="24"/>
          <w:lang w:val="sr-Cyrl-RS"/>
        </w:rPr>
      </w:pPr>
    </w:p>
    <w:p w14:paraId="4E2DBF8D" w14:textId="77777777" w:rsidR="00634FF7" w:rsidRDefault="00634FF7" w:rsidP="00634FF7">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4C1A6900" w14:textId="77777777" w:rsidR="00634FF7" w:rsidRPr="00A77559" w:rsidRDefault="00634FF7" w:rsidP="00634FF7">
      <w:pPr>
        <w:pStyle w:val="BodyText"/>
        <w:rPr>
          <w:noProof/>
          <w:szCs w:val="24"/>
        </w:rPr>
      </w:pPr>
    </w:p>
    <w:p w14:paraId="2C3B0A9B" w14:textId="77777777" w:rsidR="00634FF7" w:rsidRPr="00A77559" w:rsidRDefault="00634FF7" w:rsidP="00634FF7">
      <w:pPr>
        <w:pStyle w:val="BodyText"/>
        <w:numPr>
          <w:ilvl w:val="0"/>
          <w:numId w:val="45"/>
        </w:numPr>
        <w:rPr>
          <w:noProof/>
          <w:szCs w:val="24"/>
        </w:rPr>
      </w:pPr>
      <w:r w:rsidRPr="00A77559">
        <w:rPr>
          <w:noProof/>
          <w:szCs w:val="24"/>
        </w:rPr>
        <w:t>Самостално</w:t>
      </w:r>
    </w:p>
    <w:p w14:paraId="70129B78" w14:textId="77777777" w:rsidR="00634FF7" w:rsidRPr="00A77559" w:rsidRDefault="00634FF7" w:rsidP="00634FF7">
      <w:pPr>
        <w:pStyle w:val="BodyText"/>
        <w:numPr>
          <w:ilvl w:val="0"/>
          <w:numId w:val="45"/>
        </w:numPr>
        <w:rPr>
          <w:noProof/>
          <w:szCs w:val="24"/>
        </w:rPr>
      </w:pPr>
      <w:r w:rsidRPr="00A77559">
        <w:rPr>
          <w:noProof/>
          <w:szCs w:val="24"/>
        </w:rPr>
        <w:t>Заједничка понуда (навести ко су учесници у заједничкој понуди):_______________________________________</w:t>
      </w:r>
    </w:p>
    <w:p w14:paraId="14E34F85" w14:textId="77777777" w:rsidR="00634FF7" w:rsidRPr="007037CF" w:rsidRDefault="00634FF7" w:rsidP="00634FF7">
      <w:pPr>
        <w:pStyle w:val="BodyText"/>
        <w:numPr>
          <w:ilvl w:val="0"/>
          <w:numId w:val="45"/>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6F6E5DC8" w14:textId="77777777" w:rsidR="00634FF7" w:rsidRDefault="00634FF7" w:rsidP="00634FF7">
      <w:pPr>
        <w:pStyle w:val="BodyText"/>
        <w:rPr>
          <w:noProof/>
          <w:szCs w:val="24"/>
          <w:lang w:val="sr-Cyrl-RS"/>
        </w:rPr>
      </w:pPr>
    </w:p>
    <w:p w14:paraId="7810B1E5" w14:textId="77777777" w:rsidR="00173D82" w:rsidRDefault="00173D82" w:rsidP="00634FF7">
      <w:pPr>
        <w:pStyle w:val="BodyText"/>
        <w:rPr>
          <w:noProof/>
          <w:szCs w:val="24"/>
          <w:lang w:val="sr-Cyrl-RS"/>
        </w:rPr>
      </w:pPr>
    </w:p>
    <w:p w14:paraId="3385A24B" w14:textId="77777777" w:rsidR="00173D82" w:rsidRDefault="00173D82" w:rsidP="00634FF7">
      <w:pPr>
        <w:pStyle w:val="BodyText"/>
        <w:rPr>
          <w:noProof/>
          <w:szCs w:val="24"/>
          <w:lang w:val="sr-Cyrl-RS"/>
        </w:rPr>
      </w:pPr>
    </w:p>
    <w:p w14:paraId="28AFD3B7" w14:textId="77777777" w:rsidR="00173D82" w:rsidRPr="00173D82" w:rsidRDefault="00173D82" w:rsidP="00634FF7">
      <w:pPr>
        <w:pStyle w:val="BodyText"/>
        <w:rPr>
          <w:noProof/>
          <w:szCs w:val="24"/>
          <w:lang w:val="sr-Cyrl-RS"/>
        </w:rPr>
      </w:pPr>
    </w:p>
    <w:p w14:paraId="7C59DD5B" w14:textId="77777777" w:rsidR="00634FF7" w:rsidRPr="00A77559" w:rsidRDefault="00634FF7" w:rsidP="00634FF7">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1E8DF002" w14:textId="77777777" w:rsidR="00634FF7" w:rsidRDefault="00634FF7" w:rsidP="00634FF7">
      <w:pPr>
        <w:pStyle w:val="BodyText"/>
        <w:rPr>
          <w:noProof/>
          <w:szCs w:val="24"/>
        </w:rPr>
      </w:pPr>
    </w:p>
    <w:p w14:paraId="463D519F" w14:textId="77777777" w:rsidR="00634FF7" w:rsidRDefault="00634FF7" w:rsidP="00634FF7">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397112E2" w14:textId="77777777" w:rsidR="00634FF7" w:rsidRDefault="00634FF7" w:rsidP="00634FF7">
      <w:pPr>
        <w:pStyle w:val="BodyText"/>
        <w:rPr>
          <w:noProof/>
          <w:szCs w:val="24"/>
        </w:rPr>
      </w:pPr>
    </w:p>
    <w:p w14:paraId="41EE44F0" w14:textId="77777777" w:rsidR="00634FF7" w:rsidRPr="00092C6E" w:rsidRDefault="00634FF7" w:rsidP="00634FF7">
      <w:pPr>
        <w:pStyle w:val="BodyText"/>
        <w:rPr>
          <w:noProof/>
          <w:szCs w:val="24"/>
          <w:lang w:val="sr-Cyrl-RS"/>
        </w:rPr>
      </w:pPr>
      <w:r w:rsidRPr="00A77559">
        <w:rPr>
          <w:noProof/>
          <w:szCs w:val="24"/>
        </w:rPr>
        <w:t>Друго: __</w:t>
      </w:r>
      <w:r>
        <w:rPr>
          <w:noProof/>
          <w:szCs w:val="24"/>
        </w:rPr>
        <w:t>____</w:t>
      </w:r>
      <w:r>
        <w:rPr>
          <w:noProof/>
          <w:szCs w:val="24"/>
          <w:lang w:val="sr-Cyrl-RS"/>
        </w:rPr>
        <w:t xml:space="preserve">_____________________________                              </w:t>
      </w:r>
      <w:r w:rsidR="00173D82">
        <w:rPr>
          <w:noProof/>
          <w:szCs w:val="24"/>
          <w:lang w:val="sr-Cyrl-RS"/>
        </w:rPr>
        <w:t xml:space="preserve">       </w:t>
      </w:r>
      <w:r>
        <w:rPr>
          <w:noProof/>
          <w:szCs w:val="24"/>
          <w:lang w:val="sr-Cyrl-RS"/>
        </w:rPr>
        <w:t xml:space="preserve">           </w:t>
      </w:r>
      <w:r w:rsidRPr="00A77559">
        <w:rPr>
          <w:noProof/>
          <w:szCs w:val="24"/>
        </w:rPr>
        <w:t>Потпис:________________________________</w:t>
      </w:r>
    </w:p>
    <w:p w14:paraId="6CD7870C" w14:textId="77777777" w:rsidR="00634FF7" w:rsidRDefault="00634FF7" w:rsidP="00634FF7">
      <w:pPr>
        <w:rPr>
          <w:lang w:val="sr-Cyrl-CS"/>
        </w:rPr>
      </w:pPr>
    </w:p>
    <w:p w14:paraId="2364CBBA" w14:textId="77777777" w:rsidR="00092C6E" w:rsidRDefault="00092C6E" w:rsidP="001E1B3F">
      <w:pPr>
        <w:rPr>
          <w:lang w:val="sr-Cyrl-CS"/>
        </w:rPr>
      </w:pPr>
    </w:p>
    <w:p w14:paraId="6CE8557E" w14:textId="77777777" w:rsidR="00092C6E" w:rsidRDefault="00092C6E" w:rsidP="001E1B3F">
      <w:pPr>
        <w:rPr>
          <w:lang w:val="sr-Cyrl-CS"/>
        </w:rPr>
      </w:pPr>
    </w:p>
    <w:p w14:paraId="2824A216" w14:textId="77777777" w:rsidR="00092C6E" w:rsidRDefault="00092C6E" w:rsidP="001E1B3F">
      <w:pPr>
        <w:rPr>
          <w:lang w:val="sr-Cyrl-CS"/>
        </w:rPr>
      </w:pPr>
    </w:p>
    <w:p w14:paraId="206ADB45" w14:textId="77777777" w:rsidR="00092C6E" w:rsidRDefault="00092C6E" w:rsidP="001E1B3F">
      <w:pPr>
        <w:rPr>
          <w:lang w:val="sr-Cyrl-CS"/>
        </w:rPr>
      </w:pPr>
    </w:p>
    <w:p w14:paraId="3E6A9F2A" w14:textId="77777777" w:rsidR="00092C6E" w:rsidRDefault="00092C6E" w:rsidP="001E1B3F">
      <w:pPr>
        <w:rPr>
          <w:lang w:val="sr-Cyrl-CS"/>
        </w:rPr>
      </w:pPr>
    </w:p>
    <w:p w14:paraId="1B68D179" w14:textId="77777777" w:rsidR="00092C6E" w:rsidRDefault="00092C6E" w:rsidP="001E1B3F">
      <w:pPr>
        <w:rPr>
          <w:lang w:val="sr-Cyrl-CS"/>
        </w:rPr>
      </w:pPr>
    </w:p>
    <w:p w14:paraId="1F38BFD0" w14:textId="77777777" w:rsidR="00092C6E" w:rsidRDefault="00092C6E" w:rsidP="001E1B3F">
      <w:pPr>
        <w:rPr>
          <w:lang w:val="sr-Cyrl-CS"/>
        </w:rPr>
      </w:pPr>
    </w:p>
    <w:p w14:paraId="5F235285" w14:textId="77777777" w:rsidR="00092C6E" w:rsidRDefault="00092C6E" w:rsidP="001E1B3F">
      <w:pPr>
        <w:rPr>
          <w:lang w:val="sr-Cyrl-CS"/>
        </w:rPr>
      </w:pPr>
    </w:p>
    <w:p w14:paraId="6921AEDA" w14:textId="77777777" w:rsidR="00092C6E" w:rsidRDefault="00092C6E" w:rsidP="001E1B3F">
      <w:pPr>
        <w:rPr>
          <w:lang w:val="sr-Cyrl-CS"/>
        </w:rPr>
      </w:pPr>
    </w:p>
    <w:p w14:paraId="7ED90EAD" w14:textId="42BEA18D" w:rsidR="000D5926" w:rsidRPr="00A77559" w:rsidRDefault="000D5926" w:rsidP="000D5926">
      <w:pPr>
        <w:jc w:val="center"/>
        <w:rPr>
          <w:b/>
        </w:rPr>
      </w:pPr>
      <w:r w:rsidRPr="00A77559">
        <w:rPr>
          <w:b/>
          <w:noProof/>
        </w:rPr>
        <w:lastRenderedPageBreak/>
        <w:t xml:space="preserve">Понуда број __________ - </w:t>
      </w:r>
      <w:r w:rsidRPr="001605B2">
        <w:rPr>
          <w:b/>
          <w:lang w:val="sr-Cyrl-RS"/>
        </w:rPr>
        <w:t>Набавка протетских имплантата кука и колена за потребе Клинике за ортопедску хирургију и трауматологију Клиничког центра Војводине</w:t>
      </w:r>
      <w:r>
        <w:rPr>
          <w:b/>
          <w:noProof/>
          <w:lang w:val="sr-Cyrl-RS"/>
        </w:rPr>
        <w:t xml:space="preserve"> ЈН </w:t>
      </w:r>
      <w:r w:rsidR="00CA2CE8">
        <w:rPr>
          <w:b/>
          <w:noProof/>
          <w:lang w:val="sr-Cyrl-RS"/>
        </w:rPr>
        <w:t>160</w:t>
      </w:r>
      <w:r>
        <w:rPr>
          <w:b/>
          <w:noProof/>
        </w:rPr>
        <w:t>-18</w:t>
      </w:r>
      <w:r w:rsidRPr="00F54C6F">
        <w:rPr>
          <w:b/>
          <w:noProof/>
        </w:rPr>
        <w:t>-О</w:t>
      </w:r>
      <w:r>
        <w:rPr>
          <w:b/>
          <w:noProof/>
          <w:lang w:val="sr-Cyrl-RS"/>
        </w:rPr>
        <w:t>С</w:t>
      </w:r>
      <w:r w:rsidRPr="00A77559">
        <w:rPr>
          <w:b/>
          <w:noProof/>
        </w:rPr>
        <w:t xml:space="preserve"> </w:t>
      </w:r>
    </w:p>
    <w:p w14:paraId="6814F590" w14:textId="77777777" w:rsidR="000D5926" w:rsidRPr="00A77559" w:rsidRDefault="000D5926" w:rsidP="000D5926">
      <w:pPr>
        <w:pStyle w:val="BodyText"/>
        <w:jc w:val="left"/>
        <w:rPr>
          <w:noProof/>
          <w:szCs w:val="24"/>
        </w:rPr>
      </w:pPr>
    </w:p>
    <w:p w14:paraId="071D72C0" w14:textId="77777777" w:rsidR="000D5926" w:rsidRPr="00A77559" w:rsidRDefault="000D5926" w:rsidP="000D5926">
      <w:pPr>
        <w:pStyle w:val="BodyText"/>
        <w:jc w:val="left"/>
        <w:rPr>
          <w:noProof/>
          <w:szCs w:val="24"/>
        </w:rPr>
      </w:pPr>
      <w:r w:rsidRPr="00A77559">
        <w:rPr>
          <w:noProof/>
          <w:szCs w:val="24"/>
        </w:rPr>
        <w:t>Понуђач:________________________________________                   Матични број:________________________________</w:t>
      </w:r>
    </w:p>
    <w:p w14:paraId="0FC7F6A3" w14:textId="77777777" w:rsidR="000D5926" w:rsidRPr="00A77559" w:rsidRDefault="000D5926" w:rsidP="000D5926">
      <w:pPr>
        <w:pStyle w:val="BodyText"/>
        <w:jc w:val="left"/>
        <w:rPr>
          <w:noProof/>
          <w:szCs w:val="24"/>
        </w:rPr>
      </w:pPr>
      <w:r w:rsidRPr="00A77559">
        <w:rPr>
          <w:noProof/>
          <w:szCs w:val="24"/>
        </w:rPr>
        <w:t>Адреса, град, општина:____________________________                   Регистарски број:______________________________</w:t>
      </w:r>
    </w:p>
    <w:p w14:paraId="054D7840" w14:textId="77777777" w:rsidR="000D5926" w:rsidRPr="00A77559" w:rsidRDefault="000D5926" w:rsidP="000D5926">
      <w:pPr>
        <w:pStyle w:val="BodyText"/>
        <w:jc w:val="left"/>
        <w:rPr>
          <w:noProof/>
          <w:szCs w:val="24"/>
        </w:rPr>
      </w:pPr>
      <w:r w:rsidRPr="00A77559">
        <w:rPr>
          <w:noProof/>
          <w:szCs w:val="24"/>
        </w:rPr>
        <w:t>Телефон:________________ Фах:____________________                  Шифра делатности:____________________________</w:t>
      </w:r>
    </w:p>
    <w:p w14:paraId="080AE919" w14:textId="77777777" w:rsidR="000D5926" w:rsidRPr="00A77559" w:rsidRDefault="000D5926" w:rsidP="000D5926">
      <w:pPr>
        <w:pStyle w:val="BodyText"/>
        <w:jc w:val="left"/>
        <w:rPr>
          <w:noProof/>
          <w:szCs w:val="24"/>
        </w:rPr>
      </w:pPr>
      <w:r w:rsidRPr="00A77559">
        <w:rPr>
          <w:noProof/>
          <w:szCs w:val="24"/>
        </w:rPr>
        <w:t>Е-маил:_________________________________________                    Пиб:_________________________________________</w:t>
      </w:r>
    </w:p>
    <w:p w14:paraId="259D2040" w14:textId="77777777" w:rsidR="000D5926" w:rsidRPr="00A77559" w:rsidRDefault="000D5926" w:rsidP="000D5926">
      <w:pPr>
        <w:pStyle w:val="BodyText"/>
        <w:jc w:val="left"/>
        <w:rPr>
          <w:noProof/>
          <w:szCs w:val="24"/>
        </w:rPr>
      </w:pPr>
      <w:r w:rsidRPr="00A77559">
        <w:rPr>
          <w:noProof/>
          <w:szCs w:val="24"/>
        </w:rPr>
        <w:t>Контакт особа:___________________________________                   Жиро-рачун:__________________________________</w:t>
      </w:r>
    </w:p>
    <w:p w14:paraId="17EB0B9F" w14:textId="77777777" w:rsidR="000D5926" w:rsidRPr="00A77559" w:rsidRDefault="000D5926" w:rsidP="000D5926">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14:paraId="2F299A78" w14:textId="77777777" w:rsidR="000D5926" w:rsidRPr="00A77559" w:rsidRDefault="000D5926" w:rsidP="000D5926">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417"/>
        <w:gridCol w:w="1985"/>
        <w:gridCol w:w="1559"/>
        <w:gridCol w:w="1418"/>
        <w:gridCol w:w="1559"/>
        <w:gridCol w:w="992"/>
      </w:tblGrid>
      <w:tr w:rsidR="000D5926" w:rsidRPr="00A77559" w14:paraId="2C50AA40" w14:textId="77777777" w:rsidTr="00F16B72">
        <w:trPr>
          <w:trHeight w:val="315"/>
        </w:trPr>
        <w:tc>
          <w:tcPr>
            <w:tcW w:w="13750" w:type="dxa"/>
            <w:gridSpan w:val="10"/>
            <w:tcBorders>
              <w:bottom w:val="single" w:sz="4" w:space="0" w:color="auto"/>
              <w:right w:val="single" w:sz="4" w:space="0" w:color="auto"/>
            </w:tcBorders>
            <w:vAlign w:val="center"/>
          </w:tcPr>
          <w:p w14:paraId="6A17C0E9" w14:textId="77777777" w:rsidR="000D5926" w:rsidRPr="00A77559" w:rsidRDefault="000D5926" w:rsidP="00F16B72">
            <w:pPr>
              <w:jc w:val="center"/>
              <w:rPr>
                <w:b/>
                <w:noProof/>
              </w:rPr>
            </w:pPr>
            <w:r w:rsidRPr="00A77559">
              <w:rPr>
                <w:b/>
                <w:noProof/>
              </w:rPr>
              <w:t>КЛИНИЧКИ ЦЕНТАР ВОЈВОДИНЕ</w:t>
            </w:r>
          </w:p>
        </w:tc>
      </w:tr>
      <w:tr w:rsidR="000D5926" w:rsidRPr="00A77559" w14:paraId="72009720" w14:textId="77777777" w:rsidTr="00F16B72">
        <w:tc>
          <w:tcPr>
            <w:tcW w:w="13750" w:type="dxa"/>
            <w:gridSpan w:val="10"/>
            <w:tcBorders>
              <w:bottom w:val="single" w:sz="4" w:space="0" w:color="auto"/>
              <w:right w:val="single" w:sz="4" w:space="0" w:color="auto"/>
            </w:tcBorders>
            <w:shd w:val="clear" w:color="auto" w:fill="F2F2F2" w:themeFill="background1" w:themeFillShade="F2"/>
            <w:vAlign w:val="center"/>
          </w:tcPr>
          <w:p w14:paraId="2DA0198A" w14:textId="1B6B8AA8" w:rsidR="000D5926" w:rsidRPr="00A77559" w:rsidRDefault="000D5926" w:rsidP="006B3684">
            <w:pPr>
              <w:rPr>
                <w:b/>
                <w:noProof/>
              </w:rPr>
            </w:pPr>
            <w:r w:rsidRPr="00A77559">
              <w:rPr>
                <w:b/>
              </w:rPr>
              <w:t xml:space="preserve">Партија </w:t>
            </w:r>
            <w:r>
              <w:rPr>
                <w:b/>
                <w:lang w:val="sr-Cyrl-RS"/>
              </w:rPr>
              <w:t>1</w:t>
            </w:r>
            <w:r w:rsidR="006B3684">
              <w:rPr>
                <w:b/>
                <w:lang w:val="sr-Cyrl-RS"/>
              </w:rPr>
              <w:t>0</w:t>
            </w:r>
            <w:r w:rsidRPr="00A77559">
              <w:rPr>
                <w:b/>
              </w:rPr>
              <w:t xml:space="preserve">. </w:t>
            </w:r>
            <w:r w:rsidRPr="000116B2">
              <w:rPr>
                <w:b/>
              </w:rPr>
              <w:t xml:space="preserve">- </w:t>
            </w:r>
            <w:r>
              <w:rPr>
                <w:b/>
                <w:lang w:val="sr-Cyrl-RS"/>
              </w:rPr>
              <w:t>Анкери</w:t>
            </w:r>
          </w:p>
        </w:tc>
      </w:tr>
      <w:tr w:rsidR="000D5926" w:rsidRPr="00A77559" w14:paraId="05944A18" w14:textId="77777777" w:rsidTr="00F16B72">
        <w:tc>
          <w:tcPr>
            <w:tcW w:w="709" w:type="dxa"/>
            <w:tcBorders>
              <w:bottom w:val="single" w:sz="4" w:space="0" w:color="auto"/>
            </w:tcBorders>
            <w:vAlign w:val="center"/>
          </w:tcPr>
          <w:p w14:paraId="1BB29838" w14:textId="77777777" w:rsidR="000D5926" w:rsidRDefault="000D5926" w:rsidP="00F16B72">
            <w:pPr>
              <w:pStyle w:val="BodyText"/>
              <w:jc w:val="center"/>
              <w:rPr>
                <w:b/>
                <w:noProof/>
                <w:szCs w:val="24"/>
                <w:lang w:val="sr-Cyrl-RS"/>
              </w:rPr>
            </w:pPr>
            <w:r>
              <w:rPr>
                <w:b/>
                <w:noProof/>
                <w:szCs w:val="24"/>
              </w:rPr>
              <w:t>Р</w:t>
            </w:r>
            <w:r>
              <w:rPr>
                <w:b/>
                <w:noProof/>
                <w:szCs w:val="24"/>
                <w:lang w:val="sr-Cyrl-RS"/>
              </w:rPr>
              <w:t>ед.</w:t>
            </w:r>
          </w:p>
          <w:p w14:paraId="2D865DE8" w14:textId="77777777" w:rsidR="000D5926" w:rsidRPr="00A77559" w:rsidRDefault="000D5926" w:rsidP="00F16B72">
            <w:pPr>
              <w:pStyle w:val="BodyText"/>
              <w:jc w:val="center"/>
              <w:rPr>
                <w:b/>
                <w:noProof/>
                <w:szCs w:val="24"/>
              </w:rPr>
            </w:pPr>
            <w:r w:rsidRPr="00A77559">
              <w:rPr>
                <w:b/>
                <w:noProof/>
                <w:szCs w:val="24"/>
              </w:rPr>
              <w:t>број</w:t>
            </w:r>
          </w:p>
        </w:tc>
        <w:tc>
          <w:tcPr>
            <w:tcW w:w="2693" w:type="dxa"/>
            <w:tcBorders>
              <w:bottom w:val="single" w:sz="4" w:space="0" w:color="auto"/>
            </w:tcBorders>
            <w:vAlign w:val="center"/>
          </w:tcPr>
          <w:p w14:paraId="16CD64A7" w14:textId="77777777" w:rsidR="000D5926" w:rsidRPr="00A77559" w:rsidRDefault="000D5926" w:rsidP="00F16B72">
            <w:pPr>
              <w:pStyle w:val="BodyText"/>
              <w:jc w:val="center"/>
              <w:rPr>
                <w:b/>
                <w:noProof/>
                <w:szCs w:val="24"/>
              </w:rPr>
            </w:pPr>
            <w:r w:rsidRPr="00A77559">
              <w:rPr>
                <w:b/>
                <w:noProof/>
                <w:szCs w:val="24"/>
              </w:rPr>
              <w:t>Назив</w:t>
            </w:r>
          </w:p>
        </w:tc>
        <w:tc>
          <w:tcPr>
            <w:tcW w:w="709" w:type="dxa"/>
            <w:tcBorders>
              <w:bottom w:val="single" w:sz="4" w:space="0" w:color="auto"/>
            </w:tcBorders>
            <w:vAlign w:val="center"/>
          </w:tcPr>
          <w:p w14:paraId="609B0633" w14:textId="77777777" w:rsidR="000D5926" w:rsidRDefault="000D5926" w:rsidP="00F16B72">
            <w:pPr>
              <w:pStyle w:val="BodyText"/>
              <w:jc w:val="center"/>
              <w:rPr>
                <w:b/>
                <w:noProof/>
                <w:szCs w:val="24"/>
                <w:lang w:val="sr-Cyrl-RS"/>
              </w:rPr>
            </w:pPr>
            <w:r w:rsidRPr="00A77559">
              <w:rPr>
                <w:b/>
                <w:noProof/>
                <w:szCs w:val="24"/>
              </w:rPr>
              <w:t>Ј</w:t>
            </w:r>
            <w:r>
              <w:rPr>
                <w:b/>
                <w:noProof/>
                <w:szCs w:val="24"/>
                <w:lang w:val="sr-Cyrl-RS"/>
              </w:rPr>
              <w:t>.</w:t>
            </w:r>
          </w:p>
          <w:p w14:paraId="3649C0D3" w14:textId="77777777" w:rsidR="000D5926" w:rsidRPr="00A740DF" w:rsidRDefault="000D5926" w:rsidP="00F16B72">
            <w:pPr>
              <w:pStyle w:val="BodyText"/>
              <w:jc w:val="center"/>
              <w:rPr>
                <w:b/>
                <w:noProof/>
                <w:sz w:val="22"/>
                <w:szCs w:val="22"/>
              </w:rPr>
            </w:pPr>
            <w:r w:rsidRPr="00A740DF">
              <w:rPr>
                <w:b/>
                <w:noProof/>
                <w:sz w:val="22"/>
                <w:szCs w:val="22"/>
              </w:rPr>
              <w:t>мере</w:t>
            </w:r>
          </w:p>
        </w:tc>
        <w:tc>
          <w:tcPr>
            <w:tcW w:w="709" w:type="dxa"/>
            <w:tcBorders>
              <w:bottom w:val="single" w:sz="4" w:space="0" w:color="auto"/>
            </w:tcBorders>
            <w:vAlign w:val="center"/>
          </w:tcPr>
          <w:p w14:paraId="46772084" w14:textId="77777777" w:rsidR="000D5926" w:rsidRPr="00D115C0" w:rsidRDefault="000D5926" w:rsidP="00F16B72">
            <w:pPr>
              <w:pStyle w:val="BodyText"/>
              <w:jc w:val="center"/>
              <w:rPr>
                <w:b/>
                <w:noProof/>
                <w:szCs w:val="24"/>
                <w:lang w:val="sr-Cyrl-RS"/>
              </w:rPr>
            </w:pPr>
            <w:r w:rsidRPr="00A77559">
              <w:rPr>
                <w:b/>
                <w:noProof/>
                <w:szCs w:val="24"/>
              </w:rPr>
              <w:t>Кол</w:t>
            </w:r>
            <w:r>
              <w:rPr>
                <w:b/>
                <w:noProof/>
                <w:szCs w:val="24"/>
                <w:lang w:val="sr-Cyrl-RS"/>
              </w:rPr>
              <w:t>.</w:t>
            </w:r>
          </w:p>
        </w:tc>
        <w:tc>
          <w:tcPr>
            <w:tcW w:w="1417" w:type="dxa"/>
            <w:tcBorders>
              <w:bottom w:val="single" w:sz="4" w:space="0" w:color="auto"/>
            </w:tcBorders>
            <w:vAlign w:val="center"/>
          </w:tcPr>
          <w:p w14:paraId="632734D4" w14:textId="77777777" w:rsidR="000D5926" w:rsidRPr="00A740DF" w:rsidRDefault="000D5926" w:rsidP="00F16B72">
            <w:pPr>
              <w:pStyle w:val="BodyText"/>
              <w:jc w:val="center"/>
              <w:rPr>
                <w:b/>
                <w:noProof/>
                <w:szCs w:val="24"/>
                <w:lang w:val="sr-Cyrl-RS"/>
              </w:rPr>
            </w:pPr>
            <w:r w:rsidRPr="00A77559">
              <w:rPr>
                <w:b/>
                <w:noProof/>
                <w:szCs w:val="24"/>
              </w:rPr>
              <w:t>Јединична цена без ПДВ</w:t>
            </w:r>
          </w:p>
        </w:tc>
        <w:tc>
          <w:tcPr>
            <w:tcW w:w="1985" w:type="dxa"/>
            <w:tcBorders>
              <w:bottom w:val="single" w:sz="4" w:space="0" w:color="auto"/>
            </w:tcBorders>
            <w:vAlign w:val="center"/>
          </w:tcPr>
          <w:p w14:paraId="722290CA" w14:textId="77777777" w:rsidR="000D5926" w:rsidRPr="00A740DF" w:rsidRDefault="000D5926" w:rsidP="00F16B72">
            <w:pPr>
              <w:pStyle w:val="BodyText"/>
              <w:jc w:val="center"/>
              <w:rPr>
                <w:b/>
                <w:noProof/>
                <w:szCs w:val="24"/>
                <w:lang w:val="sr-Cyrl-RS"/>
              </w:rPr>
            </w:pPr>
            <w:r w:rsidRPr="00A77559">
              <w:rPr>
                <w:b/>
                <w:noProof/>
                <w:szCs w:val="24"/>
              </w:rPr>
              <w:t>Вредност без ПДВ</w:t>
            </w:r>
          </w:p>
        </w:tc>
        <w:tc>
          <w:tcPr>
            <w:tcW w:w="1559" w:type="dxa"/>
            <w:tcBorders>
              <w:bottom w:val="single" w:sz="4" w:space="0" w:color="auto"/>
            </w:tcBorders>
            <w:vAlign w:val="center"/>
          </w:tcPr>
          <w:p w14:paraId="3319852D" w14:textId="77777777" w:rsidR="000D5926" w:rsidRPr="00A77559" w:rsidRDefault="000D5926" w:rsidP="00F16B72">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14:paraId="7516E97C" w14:textId="77777777" w:rsidR="000D5926" w:rsidRPr="00A77559" w:rsidRDefault="000D5926" w:rsidP="00F16B72">
            <w:pPr>
              <w:jc w:val="center"/>
              <w:rPr>
                <w:b/>
              </w:rPr>
            </w:pPr>
            <w:r w:rsidRPr="00A77559">
              <w:rPr>
                <w:b/>
              </w:rPr>
              <w:t>Земља порекла</w:t>
            </w:r>
          </w:p>
        </w:tc>
        <w:tc>
          <w:tcPr>
            <w:tcW w:w="1559" w:type="dxa"/>
            <w:tcBorders>
              <w:bottom w:val="single" w:sz="4" w:space="0" w:color="auto"/>
              <w:right w:val="single" w:sz="4" w:space="0" w:color="auto"/>
            </w:tcBorders>
            <w:vAlign w:val="center"/>
          </w:tcPr>
          <w:p w14:paraId="0B082798" w14:textId="77777777" w:rsidR="000D5926" w:rsidRPr="00A77559" w:rsidRDefault="000D5926" w:rsidP="00F16B72">
            <w:pPr>
              <w:jc w:val="center"/>
              <w:rPr>
                <w:b/>
                <w:lang w:val="sr-Cyrl-CS"/>
              </w:rPr>
            </w:pPr>
            <w:r w:rsidRPr="00A77559">
              <w:rPr>
                <w:b/>
              </w:rPr>
              <w:t>Доказ о стављању у промет тражене робе</w:t>
            </w:r>
          </w:p>
        </w:tc>
        <w:tc>
          <w:tcPr>
            <w:tcW w:w="992" w:type="dxa"/>
            <w:tcBorders>
              <w:bottom w:val="single" w:sz="4" w:space="0" w:color="auto"/>
              <w:right w:val="single" w:sz="4" w:space="0" w:color="auto"/>
            </w:tcBorders>
            <w:vAlign w:val="center"/>
          </w:tcPr>
          <w:p w14:paraId="52E3BB46" w14:textId="77777777" w:rsidR="000D5926" w:rsidRPr="00A77559" w:rsidRDefault="000D5926" w:rsidP="00F16B72">
            <w:pPr>
              <w:pStyle w:val="BodyText"/>
              <w:jc w:val="center"/>
              <w:rPr>
                <w:b/>
                <w:noProof/>
                <w:szCs w:val="24"/>
                <w:lang w:val="sr-Cyrl-CS"/>
              </w:rPr>
            </w:pPr>
            <w:r w:rsidRPr="00A77559">
              <w:rPr>
                <w:b/>
                <w:szCs w:val="24"/>
                <w:lang w:val="sr-Cyrl-CS"/>
              </w:rPr>
              <w:t>Каталошки број</w:t>
            </w:r>
          </w:p>
        </w:tc>
      </w:tr>
      <w:tr w:rsidR="000D5926" w:rsidRPr="00A77559" w14:paraId="2FE96A81" w14:textId="77777777" w:rsidTr="00F16B72">
        <w:tc>
          <w:tcPr>
            <w:tcW w:w="709" w:type="dxa"/>
            <w:tcBorders>
              <w:bottom w:val="single" w:sz="4" w:space="0" w:color="auto"/>
            </w:tcBorders>
            <w:vAlign w:val="center"/>
          </w:tcPr>
          <w:p w14:paraId="24EB3025" w14:textId="77777777" w:rsidR="000D5926" w:rsidRPr="00A77559" w:rsidRDefault="000D5926" w:rsidP="00F16B72">
            <w:pPr>
              <w:pStyle w:val="BodyText"/>
              <w:jc w:val="center"/>
              <w:rPr>
                <w:b/>
                <w:noProof/>
                <w:szCs w:val="24"/>
              </w:rPr>
            </w:pPr>
            <w:r w:rsidRPr="00A77559">
              <w:rPr>
                <w:b/>
                <w:noProof/>
                <w:szCs w:val="24"/>
              </w:rPr>
              <w:t>I</w:t>
            </w:r>
          </w:p>
        </w:tc>
        <w:tc>
          <w:tcPr>
            <w:tcW w:w="2693" w:type="dxa"/>
            <w:tcBorders>
              <w:bottom w:val="single" w:sz="4" w:space="0" w:color="auto"/>
            </w:tcBorders>
            <w:vAlign w:val="center"/>
          </w:tcPr>
          <w:p w14:paraId="6DA2C279" w14:textId="77777777" w:rsidR="000D5926" w:rsidRPr="00A77559" w:rsidRDefault="000D5926" w:rsidP="00F16B72">
            <w:pPr>
              <w:pStyle w:val="BodyText"/>
              <w:jc w:val="center"/>
              <w:rPr>
                <w:noProof/>
                <w:szCs w:val="24"/>
              </w:rPr>
            </w:pPr>
            <w:r w:rsidRPr="00A77559">
              <w:rPr>
                <w:noProof/>
                <w:szCs w:val="24"/>
              </w:rPr>
              <w:t>2</w:t>
            </w:r>
          </w:p>
        </w:tc>
        <w:tc>
          <w:tcPr>
            <w:tcW w:w="709" w:type="dxa"/>
            <w:tcBorders>
              <w:bottom w:val="single" w:sz="4" w:space="0" w:color="auto"/>
            </w:tcBorders>
            <w:vAlign w:val="center"/>
          </w:tcPr>
          <w:p w14:paraId="180B7D4B" w14:textId="77777777" w:rsidR="000D5926" w:rsidRPr="00A77559" w:rsidRDefault="000D5926" w:rsidP="00F16B72">
            <w:pPr>
              <w:pStyle w:val="BodyText"/>
              <w:jc w:val="center"/>
              <w:rPr>
                <w:noProof/>
                <w:szCs w:val="24"/>
              </w:rPr>
            </w:pPr>
            <w:r w:rsidRPr="00A77559">
              <w:rPr>
                <w:noProof/>
                <w:szCs w:val="24"/>
              </w:rPr>
              <w:t>3</w:t>
            </w:r>
          </w:p>
        </w:tc>
        <w:tc>
          <w:tcPr>
            <w:tcW w:w="709" w:type="dxa"/>
            <w:tcBorders>
              <w:bottom w:val="single" w:sz="4" w:space="0" w:color="auto"/>
            </w:tcBorders>
            <w:vAlign w:val="center"/>
          </w:tcPr>
          <w:p w14:paraId="0BD257ED" w14:textId="77777777" w:rsidR="000D5926" w:rsidRPr="00A77559" w:rsidRDefault="000D5926" w:rsidP="00F16B72">
            <w:pPr>
              <w:pStyle w:val="BodyText"/>
              <w:jc w:val="center"/>
              <w:rPr>
                <w:noProof/>
                <w:szCs w:val="24"/>
              </w:rPr>
            </w:pPr>
            <w:r w:rsidRPr="00A77559">
              <w:rPr>
                <w:noProof/>
                <w:szCs w:val="24"/>
              </w:rPr>
              <w:t>4</w:t>
            </w:r>
          </w:p>
        </w:tc>
        <w:tc>
          <w:tcPr>
            <w:tcW w:w="1417" w:type="dxa"/>
            <w:tcBorders>
              <w:bottom w:val="single" w:sz="4" w:space="0" w:color="auto"/>
            </w:tcBorders>
            <w:vAlign w:val="center"/>
          </w:tcPr>
          <w:p w14:paraId="1F83E2FC" w14:textId="77777777" w:rsidR="000D5926" w:rsidRPr="00A77559" w:rsidRDefault="000D5926" w:rsidP="00F16B72">
            <w:pPr>
              <w:pStyle w:val="BodyText"/>
              <w:jc w:val="center"/>
              <w:rPr>
                <w:noProof/>
                <w:szCs w:val="24"/>
              </w:rPr>
            </w:pPr>
            <w:r w:rsidRPr="00A77559">
              <w:rPr>
                <w:noProof/>
                <w:szCs w:val="24"/>
              </w:rPr>
              <w:t>5</w:t>
            </w:r>
          </w:p>
        </w:tc>
        <w:tc>
          <w:tcPr>
            <w:tcW w:w="1985" w:type="dxa"/>
            <w:tcBorders>
              <w:bottom w:val="single" w:sz="4" w:space="0" w:color="auto"/>
            </w:tcBorders>
            <w:vAlign w:val="center"/>
          </w:tcPr>
          <w:p w14:paraId="21A7A6C1" w14:textId="77777777" w:rsidR="000D5926" w:rsidRPr="00A77559" w:rsidRDefault="000D5926" w:rsidP="00F16B72">
            <w:pPr>
              <w:pStyle w:val="BodyText"/>
              <w:jc w:val="center"/>
              <w:rPr>
                <w:noProof/>
                <w:szCs w:val="24"/>
              </w:rPr>
            </w:pPr>
            <w:r w:rsidRPr="00A77559">
              <w:rPr>
                <w:noProof/>
                <w:szCs w:val="24"/>
              </w:rPr>
              <w:t>6</w:t>
            </w:r>
          </w:p>
        </w:tc>
        <w:tc>
          <w:tcPr>
            <w:tcW w:w="1559" w:type="dxa"/>
            <w:tcBorders>
              <w:bottom w:val="single" w:sz="4" w:space="0" w:color="auto"/>
            </w:tcBorders>
            <w:vAlign w:val="center"/>
          </w:tcPr>
          <w:p w14:paraId="37B4FF59" w14:textId="77777777" w:rsidR="000D5926" w:rsidRPr="00A77559" w:rsidRDefault="000D5926" w:rsidP="00F16B72">
            <w:pPr>
              <w:pStyle w:val="BodyText"/>
              <w:jc w:val="center"/>
              <w:rPr>
                <w:noProof/>
                <w:szCs w:val="24"/>
              </w:rPr>
            </w:pPr>
            <w:r w:rsidRPr="00A77559">
              <w:rPr>
                <w:noProof/>
                <w:szCs w:val="24"/>
              </w:rPr>
              <w:t>7</w:t>
            </w:r>
          </w:p>
        </w:tc>
        <w:tc>
          <w:tcPr>
            <w:tcW w:w="1418" w:type="dxa"/>
            <w:tcBorders>
              <w:bottom w:val="single" w:sz="4" w:space="0" w:color="auto"/>
            </w:tcBorders>
            <w:vAlign w:val="center"/>
          </w:tcPr>
          <w:p w14:paraId="35B4CCE1" w14:textId="77777777" w:rsidR="000D5926" w:rsidRPr="00A77559" w:rsidRDefault="000D5926" w:rsidP="00F16B72">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14:paraId="74249B84" w14:textId="77777777" w:rsidR="000D5926" w:rsidRPr="00A77559" w:rsidRDefault="000D5926" w:rsidP="00F16B72">
            <w:pPr>
              <w:pStyle w:val="BodyText"/>
              <w:jc w:val="center"/>
              <w:rPr>
                <w:noProof/>
                <w:szCs w:val="24"/>
              </w:rPr>
            </w:pPr>
            <w:r w:rsidRPr="00A77559">
              <w:rPr>
                <w:noProof/>
                <w:szCs w:val="24"/>
              </w:rPr>
              <w:t>9</w:t>
            </w:r>
          </w:p>
        </w:tc>
        <w:tc>
          <w:tcPr>
            <w:tcW w:w="992" w:type="dxa"/>
            <w:tcBorders>
              <w:bottom w:val="single" w:sz="4" w:space="0" w:color="auto"/>
              <w:right w:val="single" w:sz="4" w:space="0" w:color="auto"/>
            </w:tcBorders>
            <w:vAlign w:val="center"/>
          </w:tcPr>
          <w:p w14:paraId="3B6F179B" w14:textId="77777777" w:rsidR="000D5926" w:rsidRPr="00A77559" w:rsidRDefault="000D5926" w:rsidP="00F16B72">
            <w:pPr>
              <w:pStyle w:val="BodyText"/>
              <w:jc w:val="center"/>
              <w:rPr>
                <w:noProof/>
                <w:szCs w:val="24"/>
              </w:rPr>
            </w:pPr>
            <w:r w:rsidRPr="00A77559">
              <w:rPr>
                <w:noProof/>
                <w:szCs w:val="24"/>
              </w:rPr>
              <w:t>10</w:t>
            </w:r>
          </w:p>
        </w:tc>
      </w:tr>
      <w:tr w:rsidR="000D5926" w:rsidRPr="00A77559" w14:paraId="4AB8572D" w14:textId="77777777" w:rsidTr="00F16B72">
        <w:trPr>
          <w:trHeight w:val="1325"/>
        </w:trPr>
        <w:tc>
          <w:tcPr>
            <w:tcW w:w="709" w:type="dxa"/>
            <w:tcBorders>
              <w:bottom w:val="single" w:sz="4" w:space="0" w:color="auto"/>
            </w:tcBorders>
            <w:shd w:val="clear" w:color="auto" w:fill="F2F2F2" w:themeFill="background1" w:themeFillShade="F2"/>
          </w:tcPr>
          <w:p w14:paraId="28A79E7F" w14:textId="77777777" w:rsidR="000D5926" w:rsidRPr="002D732D" w:rsidRDefault="000D5926" w:rsidP="000D5926">
            <w:pPr>
              <w:spacing w:before="240"/>
              <w:jc w:val="center"/>
              <w:rPr>
                <w:b/>
                <w:lang w:val="sr-Cyrl-RS"/>
              </w:rPr>
            </w:pPr>
          </w:p>
          <w:p w14:paraId="41783A7D" w14:textId="77777777" w:rsidR="000D5926" w:rsidRPr="002D732D" w:rsidRDefault="000D5926" w:rsidP="000D5926">
            <w:pPr>
              <w:spacing w:before="240"/>
              <w:jc w:val="center"/>
              <w:rPr>
                <w:b/>
                <w:lang w:val="sr-Cyrl-RS"/>
              </w:rPr>
            </w:pPr>
            <w:r>
              <w:rPr>
                <w:b/>
                <w:lang w:val="sr-Cyrl-RS"/>
              </w:rPr>
              <w:t>14.</w:t>
            </w:r>
            <w:r w:rsidRPr="002D732D">
              <w:rPr>
                <w:b/>
                <w:lang w:val="sr-Cyrl-RS"/>
              </w:rPr>
              <w:t>1</w:t>
            </w:r>
          </w:p>
          <w:p w14:paraId="3C68AAC5" w14:textId="77777777" w:rsidR="000D5926" w:rsidRPr="002D732D" w:rsidRDefault="000D5926" w:rsidP="000D5926">
            <w:pPr>
              <w:spacing w:before="240"/>
              <w:jc w:val="center"/>
              <w:rPr>
                <w:b/>
                <w:lang w:val="sr-Cyrl-RS"/>
              </w:rPr>
            </w:pPr>
          </w:p>
        </w:tc>
        <w:tc>
          <w:tcPr>
            <w:tcW w:w="2693" w:type="dxa"/>
            <w:tcBorders>
              <w:top w:val="nil"/>
              <w:left w:val="nil"/>
              <w:bottom w:val="single" w:sz="4" w:space="0" w:color="auto"/>
              <w:right w:val="nil"/>
            </w:tcBorders>
            <w:shd w:val="clear" w:color="auto" w:fill="F2F2F2" w:themeFill="background1" w:themeFillShade="F2"/>
          </w:tcPr>
          <w:p w14:paraId="166C2DD9" w14:textId="77777777" w:rsidR="000D5926" w:rsidRPr="000D5926" w:rsidRDefault="000D5926" w:rsidP="000D5926">
            <w:pPr>
              <w:tabs>
                <w:tab w:val="left" w:pos="1170"/>
              </w:tabs>
              <w:jc w:val="center"/>
              <w:rPr>
                <w:b/>
                <w:lang w:val="sr-Cyrl-RS"/>
              </w:rPr>
            </w:pPr>
          </w:p>
          <w:p w14:paraId="4F278EFC" w14:textId="77777777" w:rsidR="000D5926" w:rsidRPr="000D5926" w:rsidRDefault="000D5926" w:rsidP="000D5926">
            <w:pPr>
              <w:tabs>
                <w:tab w:val="left" w:pos="1170"/>
              </w:tabs>
              <w:jc w:val="center"/>
              <w:rPr>
                <w:b/>
                <w:lang w:val="sr-Cyrl-RS"/>
              </w:rPr>
            </w:pPr>
          </w:p>
          <w:p w14:paraId="3BA53961" w14:textId="77777777" w:rsidR="000D5926" w:rsidRPr="000D5926" w:rsidRDefault="000D5926" w:rsidP="000D5926">
            <w:pPr>
              <w:tabs>
                <w:tab w:val="left" w:pos="1170"/>
              </w:tabs>
              <w:jc w:val="center"/>
              <w:rPr>
                <w:b/>
                <w:lang w:val="sr-Cyrl-RS"/>
              </w:rPr>
            </w:pPr>
            <w:r w:rsidRPr="000D5926">
              <w:rPr>
                <w:b/>
                <w:lang w:val="sr-Cyrl-RS"/>
              </w:rPr>
              <w:t>Анкери за фиксацију зглобне чауре</w:t>
            </w:r>
          </w:p>
        </w:tc>
        <w:tc>
          <w:tcPr>
            <w:tcW w:w="709" w:type="dxa"/>
            <w:tcBorders>
              <w:bottom w:val="single" w:sz="4" w:space="0" w:color="auto"/>
            </w:tcBorders>
            <w:shd w:val="clear" w:color="auto" w:fill="F2F2F2" w:themeFill="background1" w:themeFillShade="F2"/>
            <w:vAlign w:val="center"/>
          </w:tcPr>
          <w:p w14:paraId="4C97244A" w14:textId="77777777" w:rsidR="000D5926" w:rsidRPr="00386029" w:rsidRDefault="000D5926" w:rsidP="000D5926">
            <w:pPr>
              <w:spacing w:before="240"/>
              <w:jc w:val="center"/>
              <w:rPr>
                <w:b/>
                <w:noProof/>
              </w:rPr>
            </w:pPr>
            <w:r w:rsidRPr="00386029">
              <w:rPr>
                <w:b/>
                <w:noProof/>
              </w:rPr>
              <w:t>ком</w:t>
            </w:r>
          </w:p>
        </w:tc>
        <w:tc>
          <w:tcPr>
            <w:tcW w:w="709" w:type="dxa"/>
            <w:tcBorders>
              <w:bottom w:val="single" w:sz="4" w:space="0" w:color="auto"/>
            </w:tcBorders>
            <w:shd w:val="clear" w:color="auto" w:fill="F2F2F2" w:themeFill="background1" w:themeFillShade="F2"/>
          </w:tcPr>
          <w:p w14:paraId="5D5813DB" w14:textId="77777777" w:rsidR="000D5926" w:rsidRDefault="000D5926" w:rsidP="000D5926">
            <w:pPr>
              <w:rPr>
                <w:b/>
                <w:lang w:val="sr-Cyrl-RS"/>
              </w:rPr>
            </w:pPr>
          </w:p>
          <w:p w14:paraId="16FEA4C2" w14:textId="77777777" w:rsidR="000D5926" w:rsidRDefault="000D5926" w:rsidP="000D5926">
            <w:pPr>
              <w:rPr>
                <w:b/>
                <w:lang w:val="sr-Cyrl-RS"/>
              </w:rPr>
            </w:pPr>
          </w:p>
          <w:p w14:paraId="4203650B" w14:textId="77777777" w:rsidR="000D5926" w:rsidRDefault="000D5926" w:rsidP="000D5926">
            <w:pPr>
              <w:rPr>
                <w:b/>
                <w:lang w:val="sr-Cyrl-RS"/>
              </w:rPr>
            </w:pPr>
            <w:r>
              <w:rPr>
                <w:b/>
                <w:lang w:val="sr-Cyrl-RS"/>
              </w:rPr>
              <w:t xml:space="preserve">  </w:t>
            </w:r>
          </w:p>
          <w:p w14:paraId="1748242D" w14:textId="199CE595" w:rsidR="000D5926" w:rsidRPr="00386029" w:rsidRDefault="000D5926" w:rsidP="000D5926">
            <w:pPr>
              <w:rPr>
                <w:b/>
                <w:lang w:val="sr-Cyrl-RS"/>
              </w:rPr>
            </w:pPr>
            <w:r>
              <w:rPr>
                <w:b/>
                <w:lang w:val="sr-Cyrl-RS"/>
              </w:rPr>
              <w:t xml:space="preserve">  </w:t>
            </w:r>
            <w:r w:rsidR="006B3684">
              <w:rPr>
                <w:b/>
                <w:lang w:val="sr-Cyrl-RS"/>
              </w:rPr>
              <w:t>8</w:t>
            </w:r>
            <w:r>
              <w:rPr>
                <w:b/>
                <w:lang w:val="sr-Cyrl-RS"/>
              </w:rPr>
              <w:t>0</w:t>
            </w:r>
          </w:p>
          <w:p w14:paraId="45A08945" w14:textId="77777777" w:rsidR="000D5926" w:rsidRPr="00386029" w:rsidRDefault="000D5926" w:rsidP="000D5926">
            <w:pPr>
              <w:rPr>
                <w:b/>
                <w:lang w:val="sr-Cyrl-RS"/>
              </w:rPr>
            </w:pPr>
          </w:p>
        </w:tc>
        <w:tc>
          <w:tcPr>
            <w:tcW w:w="1417" w:type="dxa"/>
            <w:tcBorders>
              <w:bottom w:val="single" w:sz="4" w:space="0" w:color="auto"/>
            </w:tcBorders>
            <w:shd w:val="clear" w:color="auto" w:fill="F2F2F2" w:themeFill="background1" w:themeFillShade="F2"/>
            <w:vAlign w:val="center"/>
          </w:tcPr>
          <w:p w14:paraId="3ABEFB60" w14:textId="77777777" w:rsidR="000D5926" w:rsidRPr="00A77559" w:rsidRDefault="000D5926" w:rsidP="000D5926">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4BBE6D83" w14:textId="77777777" w:rsidR="000D5926" w:rsidRPr="00A77559" w:rsidRDefault="000D5926" w:rsidP="000D5926">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637C1A0C" w14:textId="77777777" w:rsidR="000D5926" w:rsidRPr="00A77559" w:rsidRDefault="000D5926" w:rsidP="000D5926">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2B0027EF" w14:textId="77777777" w:rsidR="000D5926" w:rsidRPr="00A77559" w:rsidRDefault="000D5926" w:rsidP="000D5926">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4008D30B" w14:textId="77777777" w:rsidR="000D5926" w:rsidRPr="00A77559" w:rsidRDefault="000D5926" w:rsidP="000D5926">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2D9510F5" w14:textId="77777777" w:rsidR="000D5926" w:rsidRPr="00A77559" w:rsidRDefault="000D5926" w:rsidP="000D5926">
            <w:pPr>
              <w:pStyle w:val="BodyText"/>
              <w:spacing w:before="240"/>
              <w:jc w:val="center"/>
              <w:rPr>
                <w:noProof/>
                <w:szCs w:val="24"/>
                <w:lang w:val="sr-Cyrl-CS"/>
              </w:rPr>
            </w:pPr>
          </w:p>
        </w:tc>
      </w:tr>
      <w:tr w:rsidR="000D5926" w:rsidRPr="00A77559" w14:paraId="3C20A61F" w14:textId="77777777" w:rsidTr="00F16B72">
        <w:trPr>
          <w:trHeight w:val="1325"/>
        </w:trPr>
        <w:tc>
          <w:tcPr>
            <w:tcW w:w="709" w:type="dxa"/>
            <w:tcBorders>
              <w:bottom w:val="single" w:sz="4" w:space="0" w:color="auto"/>
            </w:tcBorders>
            <w:shd w:val="clear" w:color="auto" w:fill="F2F2F2" w:themeFill="background1" w:themeFillShade="F2"/>
          </w:tcPr>
          <w:p w14:paraId="1CF540D3" w14:textId="77777777" w:rsidR="000D5926" w:rsidRPr="002D732D" w:rsidRDefault="000D5926" w:rsidP="000D5926">
            <w:pPr>
              <w:spacing w:before="240"/>
              <w:jc w:val="center"/>
              <w:rPr>
                <w:b/>
                <w:lang w:val="sr-Cyrl-RS"/>
              </w:rPr>
            </w:pPr>
            <w:r>
              <w:rPr>
                <w:b/>
                <w:lang w:val="sr-Cyrl-RS"/>
              </w:rPr>
              <w:t>14.2</w:t>
            </w:r>
          </w:p>
        </w:tc>
        <w:tc>
          <w:tcPr>
            <w:tcW w:w="2693" w:type="dxa"/>
            <w:tcBorders>
              <w:top w:val="nil"/>
              <w:left w:val="nil"/>
              <w:bottom w:val="single" w:sz="4" w:space="0" w:color="auto"/>
              <w:right w:val="nil"/>
            </w:tcBorders>
            <w:shd w:val="clear" w:color="auto" w:fill="F2F2F2" w:themeFill="background1" w:themeFillShade="F2"/>
          </w:tcPr>
          <w:p w14:paraId="07C4B293" w14:textId="77777777" w:rsidR="000D5926" w:rsidRPr="000D5926" w:rsidRDefault="000D5926" w:rsidP="000D5926">
            <w:pPr>
              <w:tabs>
                <w:tab w:val="left" w:pos="1170"/>
              </w:tabs>
              <w:jc w:val="center"/>
              <w:rPr>
                <w:b/>
                <w:lang w:val="sr-Cyrl-RS"/>
              </w:rPr>
            </w:pPr>
          </w:p>
          <w:p w14:paraId="200375AA" w14:textId="77777777" w:rsidR="000D5926" w:rsidRPr="000D5926" w:rsidRDefault="000D5926" w:rsidP="000D5926">
            <w:pPr>
              <w:tabs>
                <w:tab w:val="left" w:pos="1170"/>
              </w:tabs>
              <w:jc w:val="center"/>
              <w:rPr>
                <w:b/>
                <w:lang w:val="sr-Cyrl-RS"/>
              </w:rPr>
            </w:pPr>
            <w:r w:rsidRPr="000D5926">
              <w:rPr>
                <w:b/>
                <w:lang w:val="sr-Cyrl-RS"/>
              </w:rPr>
              <w:t>Анкери за фиксацију прекинуте тетиве</w:t>
            </w:r>
          </w:p>
          <w:p w14:paraId="3FC5C071" w14:textId="77777777" w:rsidR="000D5926" w:rsidRPr="000D5926" w:rsidRDefault="000D5926" w:rsidP="000D5926">
            <w:pPr>
              <w:tabs>
                <w:tab w:val="left" w:pos="1170"/>
              </w:tabs>
              <w:jc w:val="center"/>
              <w:rPr>
                <w:b/>
                <w:lang w:val="sr-Cyrl-RS"/>
              </w:rPr>
            </w:pPr>
          </w:p>
        </w:tc>
        <w:tc>
          <w:tcPr>
            <w:tcW w:w="709" w:type="dxa"/>
            <w:tcBorders>
              <w:bottom w:val="single" w:sz="4" w:space="0" w:color="auto"/>
            </w:tcBorders>
            <w:shd w:val="clear" w:color="auto" w:fill="F2F2F2" w:themeFill="background1" w:themeFillShade="F2"/>
            <w:vAlign w:val="center"/>
          </w:tcPr>
          <w:p w14:paraId="2074860B" w14:textId="77777777" w:rsidR="000D5926" w:rsidRPr="0039167D" w:rsidRDefault="000D5926" w:rsidP="000D5926">
            <w:pPr>
              <w:spacing w:before="240" w:line="480" w:lineRule="auto"/>
              <w:rPr>
                <w:b/>
                <w:noProof/>
                <w:lang w:val="sr-Cyrl-RS"/>
              </w:rPr>
            </w:pPr>
            <w:r>
              <w:rPr>
                <w:b/>
                <w:noProof/>
                <w:lang w:val="sr-Cyrl-RS"/>
              </w:rPr>
              <w:t>ком</w:t>
            </w:r>
          </w:p>
        </w:tc>
        <w:tc>
          <w:tcPr>
            <w:tcW w:w="709" w:type="dxa"/>
            <w:tcBorders>
              <w:bottom w:val="single" w:sz="4" w:space="0" w:color="auto"/>
            </w:tcBorders>
            <w:shd w:val="clear" w:color="auto" w:fill="F2F2F2" w:themeFill="background1" w:themeFillShade="F2"/>
          </w:tcPr>
          <w:p w14:paraId="3147296A" w14:textId="77777777" w:rsidR="000D5926" w:rsidRDefault="000D5926" w:rsidP="000D5926">
            <w:pPr>
              <w:rPr>
                <w:b/>
                <w:lang w:val="sr-Cyrl-RS"/>
              </w:rPr>
            </w:pPr>
            <w:r>
              <w:rPr>
                <w:b/>
                <w:lang w:val="sr-Cyrl-RS"/>
              </w:rPr>
              <w:t xml:space="preserve">           </w:t>
            </w:r>
          </w:p>
          <w:p w14:paraId="120CA40C" w14:textId="77777777" w:rsidR="000D5926" w:rsidRDefault="000D5926" w:rsidP="000D5926">
            <w:pPr>
              <w:rPr>
                <w:b/>
                <w:lang w:val="sr-Cyrl-RS"/>
              </w:rPr>
            </w:pPr>
          </w:p>
          <w:p w14:paraId="09FE205A" w14:textId="77777777" w:rsidR="000D5926" w:rsidRDefault="000D5926" w:rsidP="000D5926">
            <w:pPr>
              <w:rPr>
                <w:b/>
                <w:lang w:val="sr-Cyrl-RS"/>
              </w:rPr>
            </w:pPr>
            <w:r>
              <w:rPr>
                <w:b/>
                <w:lang w:val="sr-Cyrl-RS"/>
              </w:rPr>
              <w:t xml:space="preserve">  20</w:t>
            </w:r>
          </w:p>
        </w:tc>
        <w:tc>
          <w:tcPr>
            <w:tcW w:w="1417" w:type="dxa"/>
            <w:tcBorders>
              <w:bottom w:val="single" w:sz="4" w:space="0" w:color="auto"/>
            </w:tcBorders>
            <w:shd w:val="clear" w:color="auto" w:fill="F2F2F2" w:themeFill="background1" w:themeFillShade="F2"/>
            <w:vAlign w:val="center"/>
          </w:tcPr>
          <w:p w14:paraId="752BD4D0" w14:textId="77777777" w:rsidR="000D5926" w:rsidRPr="00A77559" w:rsidRDefault="000D5926" w:rsidP="000D5926">
            <w:pPr>
              <w:spacing w:before="240"/>
              <w:jc w:val="center"/>
              <w:rPr>
                <w:noProof/>
              </w:rPr>
            </w:pPr>
          </w:p>
        </w:tc>
        <w:tc>
          <w:tcPr>
            <w:tcW w:w="1985" w:type="dxa"/>
            <w:tcBorders>
              <w:bottom w:val="single" w:sz="4" w:space="0" w:color="auto"/>
            </w:tcBorders>
            <w:shd w:val="clear" w:color="auto" w:fill="F2F2F2" w:themeFill="background1" w:themeFillShade="F2"/>
            <w:vAlign w:val="center"/>
          </w:tcPr>
          <w:p w14:paraId="2D9031A4" w14:textId="77777777" w:rsidR="000D5926" w:rsidRPr="00A77559" w:rsidRDefault="000D5926" w:rsidP="000D5926">
            <w:pPr>
              <w:pStyle w:val="BodyText"/>
              <w:spacing w:before="240"/>
              <w:jc w:val="center"/>
              <w:rPr>
                <w:noProof/>
                <w:szCs w:val="24"/>
                <w:lang w:val="sr-Cyrl-CS"/>
              </w:rPr>
            </w:pPr>
          </w:p>
        </w:tc>
        <w:tc>
          <w:tcPr>
            <w:tcW w:w="1559" w:type="dxa"/>
            <w:tcBorders>
              <w:bottom w:val="single" w:sz="4" w:space="0" w:color="auto"/>
            </w:tcBorders>
            <w:shd w:val="clear" w:color="auto" w:fill="F2F2F2" w:themeFill="background1" w:themeFillShade="F2"/>
            <w:vAlign w:val="center"/>
          </w:tcPr>
          <w:p w14:paraId="0FCD20A5" w14:textId="77777777" w:rsidR="000D5926" w:rsidRPr="00A77559" w:rsidRDefault="000D5926" w:rsidP="000D5926">
            <w:pPr>
              <w:pStyle w:val="BodyText"/>
              <w:spacing w:before="240"/>
              <w:jc w:val="center"/>
              <w:rPr>
                <w:noProof/>
                <w:szCs w:val="24"/>
                <w:lang w:val="sr-Cyrl-CS"/>
              </w:rPr>
            </w:pPr>
          </w:p>
        </w:tc>
        <w:tc>
          <w:tcPr>
            <w:tcW w:w="1418" w:type="dxa"/>
            <w:tcBorders>
              <w:bottom w:val="single" w:sz="4" w:space="0" w:color="auto"/>
            </w:tcBorders>
            <w:shd w:val="clear" w:color="auto" w:fill="F2F2F2" w:themeFill="background1" w:themeFillShade="F2"/>
            <w:vAlign w:val="center"/>
          </w:tcPr>
          <w:p w14:paraId="4B6A1908" w14:textId="77777777" w:rsidR="000D5926" w:rsidRPr="00A77559" w:rsidRDefault="000D5926" w:rsidP="000D5926">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2F2F2" w:themeFill="background1" w:themeFillShade="F2"/>
            <w:vAlign w:val="center"/>
          </w:tcPr>
          <w:p w14:paraId="404F1F7F" w14:textId="77777777" w:rsidR="000D5926" w:rsidRPr="00A77559" w:rsidRDefault="000D5926" w:rsidP="000D5926">
            <w:pPr>
              <w:spacing w:before="240"/>
              <w:jc w:val="center"/>
              <w:rPr>
                <w:b/>
                <w:bCs/>
                <w:noProof/>
                <w:color w:val="000000"/>
                <w:lang w:val="sr-Cyrl-CS"/>
              </w:rPr>
            </w:pPr>
          </w:p>
        </w:tc>
        <w:tc>
          <w:tcPr>
            <w:tcW w:w="992" w:type="dxa"/>
            <w:tcBorders>
              <w:bottom w:val="single" w:sz="4" w:space="0" w:color="auto"/>
              <w:right w:val="single" w:sz="4" w:space="0" w:color="auto"/>
            </w:tcBorders>
            <w:shd w:val="clear" w:color="auto" w:fill="F2F2F2" w:themeFill="background1" w:themeFillShade="F2"/>
            <w:vAlign w:val="center"/>
          </w:tcPr>
          <w:p w14:paraId="367831F0" w14:textId="77777777" w:rsidR="000D5926" w:rsidRPr="00A77559" w:rsidRDefault="000D5926" w:rsidP="000D5926">
            <w:pPr>
              <w:pStyle w:val="BodyText"/>
              <w:spacing w:before="240"/>
              <w:jc w:val="center"/>
              <w:rPr>
                <w:noProof/>
                <w:szCs w:val="24"/>
                <w:lang w:val="sr-Cyrl-CS"/>
              </w:rPr>
            </w:pPr>
          </w:p>
        </w:tc>
      </w:tr>
      <w:tr w:rsidR="000D5926" w:rsidRPr="00A77559" w14:paraId="0EC4FF44" w14:textId="77777777" w:rsidTr="00F16B72">
        <w:trPr>
          <w:gridAfter w:val="4"/>
          <w:wAfter w:w="5528" w:type="dxa"/>
          <w:trHeight w:val="446"/>
        </w:trPr>
        <w:tc>
          <w:tcPr>
            <w:tcW w:w="709" w:type="dxa"/>
            <w:tcBorders>
              <w:top w:val="single" w:sz="4" w:space="0" w:color="auto"/>
            </w:tcBorders>
            <w:shd w:val="clear" w:color="auto" w:fill="F2F2F2" w:themeFill="background1" w:themeFillShade="F2"/>
            <w:vAlign w:val="center"/>
          </w:tcPr>
          <w:p w14:paraId="4B91B63F" w14:textId="77777777" w:rsidR="000D5926" w:rsidRPr="00A77559" w:rsidRDefault="000D5926" w:rsidP="00F16B72">
            <w:pPr>
              <w:pStyle w:val="BodyText"/>
              <w:jc w:val="center"/>
              <w:rPr>
                <w:b/>
                <w:noProof/>
                <w:szCs w:val="24"/>
              </w:rPr>
            </w:pPr>
            <w:r w:rsidRPr="00A77559">
              <w:rPr>
                <w:b/>
                <w:noProof/>
                <w:szCs w:val="24"/>
              </w:rPr>
              <w:t>II</w:t>
            </w:r>
          </w:p>
        </w:tc>
        <w:tc>
          <w:tcPr>
            <w:tcW w:w="5528" w:type="dxa"/>
            <w:gridSpan w:val="4"/>
            <w:tcBorders>
              <w:top w:val="single" w:sz="4" w:space="0" w:color="auto"/>
            </w:tcBorders>
            <w:shd w:val="clear" w:color="auto" w:fill="F2F2F2" w:themeFill="background1" w:themeFillShade="F2"/>
            <w:vAlign w:val="center"/>
          </w:tcPr>
          <w:p w14:paraId="30097790" w14:textId="77777777" w:rsidR="000D5926" w:rsidRPr="00A77559" w:rsidRDefault="000D5926" w:rsidP="00F16B72">
            <w:pPr>
              <w:pStyle w:val="BodyText"/>
              <w:jc w:val="right"/>
              <w:rPr>
                <w:b/>
                <w:noProof/>
                <w:szCs w:val="24"/>
              </w:rPr>
            </w:pPr>
            <w:r w:rsidRPr="00A77559">
              <w:rPr>
                <w:b/>
                <w:noProof/>
                <w:szCs w:val="24"/>
              </w:rPr>
              <w:t>Укупна цена понуде без ПДВ</w:t>
            </w:r>
            <w:r>
              <w:rPr>
                <w:b/>
                <w:noProof/>
                <w:szCs w:val="24"/>
                <w:lang w:val="sr-Cyrl-RS"/>
              </w:rPr>
              <w:t>-а</w:t>
            </w:r>
            <w:r w:rsidRPr="00A77559">
              <w:rPr>
                <w:b/>
                <w:noProof/>
                <w:szCs w:val="24"/>
              </w:rPr>
              <w:t>:</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63C9FA2" w14:textId="77777777" w:rsidR="000D5926" w:rsidRPr="00A77559" w:rsidRDefault="000D5926" w:rsidP="00F16B72">
            <w:pPr>
              <w:pStyle w:val="BodyText"/>
              <w:jc w:val="center"/>
              <w:rPr>
                <w:noProof/>
                <w:szCs w:val="24"/>
              </w:rPr>
            </w:pPr>
          </w:p>
        </w:tc>
      </w:tr>
      <w:tr w:rsidR="000D5926" w:rsidRPr="00A77559" w14:paraId="57D05132" w14:textId="77777777" w:rsidTr="00F16B72">
        <w:trPr>
          <w:gridAfter w:val="4"/>
          <w:wAfter w:w="5528" w:type="dxa"/>
          <w:trHeight w:val="452"/>
        </w:trPr>
        <w:tc>
          <w:tcPr>
            <w:tcW w:w="709" w:type="dxa"/>
            <w:tcBorders>
              <w:bottom w:val="single" w:sz="4" w:space="0" w:color="auto"/>
            </w:tcBorders>
            <w:shd w:val="clear" w:color="auto" w:fill="F2F2F2" w:themeFill="background1" w:themeFillShade="F2"/>
            <w:vAlign w:val="center"/>
          </w:tcPr>
          <w:p w14:paraId="36819F75" w14:textId="77777777" w:rsidR="000D5926" w:rsidRPr="00A77559" w:rsidRDefault="000D5926" w:rsidP="00F16B72">
            <w:pPr>
              <w:pStyle w:val="BodyText"/>
              <w:jc w:val="center"/>
              <w:rPr>
                <w:b/>
                <w:noProof/>
                <w:szCs w:val="24"/>
              </w:rPr>
            </w:pPr>
            <w:r w:rsidRPr="00A77559">
              <w:rPr>
                <w:b/>
                <w:noProof/>
                <w:szCs w:val="24"/>
              </w:rPr>
              <w:t>III</w:t>
            </w:r>
          </w:p>
        </w:tc>
        <w:tc>
          <w:tcPr>
            <w:tcW w:w="5528" w:type="dxa"/>
            <w:gridSpan w:val="4"/>
            <w:tcBorders>
              <w:bottom w:val="single" w:sz="4" w:space="0" w:color="auto"/>
            </w:tcBorders>
            <w:shd w:val="clear" w:color="auto" w:fill="F2F2F2" w:themeFill="background1" w:themeFillShade="F2"/>
            <w:vAlign w:val="center"/>
          </w:tcPr>
          <w:p w14:paraId="25CF177C" w14:textId="77777777" w:rsidR="000D5926" w:rsidRPr="00A77559" w:rsidRDefault="000D5926" w:rsidP="00F16B72">
            <w:pPr>
              <w:pStyle w:val="BodyText"/>
              <w:jc w:val="right"/>
              <w:rPr>
                <w:b/>
                <w:noProof/>
                <w:szCs w:val="24"/>
                <w:lang w:val="en-US"/>
              </w:rPr>
            </w:pPr>
            <w:r w:rsidRPr="00A77559">
              <w:rPr>
                <w:b/>
                <w:noProof/>
                <w:szCs w:val="24"/>
              </w:rPr>
              <w:t>ПДВ</w:t>
            </w:r>
            <w:r>
              <w:rPr>
                <w:b/>
                <w:noProof/>
                <w:szCs w:val="24"/>
                <w:lang w:val="sr-Cyrl-RS"/>
              </w:rPr>
              <w:t>-а</w:t>
            </w:r>
            <w:r w:rsidRPr="00A77559">
              <w:rPr>
                <w:b/>
                <w:noProof/>
                <w:szCs w:val="24"/>
                <w:lang w:val="en-US"/>
              </w:rPr>
              <w:t>:</w:t>
            </w:r>
          </w:p>
        </w:tc>
        <w:tc>
          <w:tcPr>
            <w:tcW w:w="1985" w:type="dxa"/>
            <w:tcBorders>
              <w:bottom w:val="single" w:sz="4" w:space="0" w:color="auto"/>
              <w:right w:val="single" w:sz="4" w:space="0" w:color="auto"/>
            </w:tcBorders>
            <w:shd w:val="clear" w:color="auto" w:fill="F2F2F2" w:themeFill="background1" w:themeFillShade="F2"/>
            <w:vAlign w:val="center"/>
          </w:tcPr>
          <w:p w14:paraId="14C4AA92" w14:textId="77777777" w:rsidR="000D5926" w:rsidRPr="00A77559" w:rsidRDefault="000D5926" w:rsidP="00F16B72">
            <w:pPr>
              <w:pStyle w:val="BodyText"/>
              <w:jc w:val="center"/>
              <w:rPr>
                <w:noProof/>
                <w:szCs w:val="24"/>
              </w:rPr>
            </w:pPr>
          </w:p>
        </w:tc>
      </w:tr>
      <w:tr w:rsidR="000D5926" w:rsidRPr="00A77559" w14:paraId="40241102" w14:textId="77777777" w:rsidTr="00F16B72">
        <w:trPr>
          <w:gridAfter w:val="4"/>
          <w:wAfter w:w="5528" w:type="dxa"/>
          <w:trHeight w:val="559"/>
        </w:trPr>
        <w:tc>
          <w:tcPr>
            <w:tcW w:w="709" w:type="dxa"/>
            <w:tcBorders>
              <w:bottom w:val="single" w:sz="4" w:space="0" w:color="auto"/>
            </w:tcBorders>
            <w:shd w:val="clear" w:color="auto" w:fill="F2F2F2" w:themeFill="background1" w:themeFillShade="F2"/>
            <w:vAlign w:val="center"/>
          </w:tcPr>
          <w:p w14:paraId="6DC7C0CE" w14:textId="77777777" w:rsidR="000D5926" w:rsidRPr="00A77559" w:rsidRDefault="000D5926" w:rsidP="00F16B72">
            <w:pPr>
              <w:pStyle w:val="BodyText"/>
              <w:jc w:val="center"/>
              <w:rPr>
                <w:b/>
                <w:noProof/>
                <w:szCs w:val="24"/>
              </w:rPr>
            </w:pPr>
            <w:r w:rsidRPr="00A77559">
              <w:rPr>
                <w:b/>
                <w:noProof/>
                <w:szCs w:val="24"/>
              </w:rPr>
              <w:t>IV</w:t>
            </w:r>
          </w:p>
        </w:tc>
        <w:tc>
          <w:tcPr>
            <w:tcW w:w="5528" w:type="dxa"/>
            <w:gridSpan w:val="4"/>
            <w:tcBorders>
              <w:bottom w:val="single" w:sz="4" w:space="0" w:color="auto"/>
            </w:tcBorders>
            <w:shd w:val="clear" w:color="auto" w:fill="F2F2F2" w:themeFill="background1" w:themeFillShade="F2"/>
            <w:vAlign w:val="center"/>
          </w:tcPr>
          <w:p w14:paraId="233C9048" w14:textId="77777777" w:rsidR="000D5926" w:rsidRPr="00A77559" w:rsidRDefault="000D5926" w:rsidP="00F16B72">
            <w:pPr>
              <w:pStyle w:val="BodyText"/>
              <w:jc w:val="right"/>
              <w:rPr>
                <w:b/>
                <w:noProof/>
                <w:szCs w:val="24"/>
              </w:rPr>
            </w:pPr>
            <w:r w:rsidRPr="00A77559">
              <w:rPr>
                <w:b/>
                <w:noProof/>
                <w:szCs w:val="24"/>
              </w:rPr>
              <w:t>Укупна цена понуде са ПДВ</w:t>
            </w:r>
            <w:r>
              <w:rPr>
                <w:b/>
                <w:noProof/>
                <w:szCs w:val="24"/>
                <w:lang w:val="sr-Cyrl-RS"/>
              </w:rPr>
              <w:t>-ом</w:t>
            </w:r>
            <w:r w:rsidRPr="00A77559">
              <w:rPr>
                <w:b/>
                <w:noProof/>
                <w:szCs w:val="24"/>
              </w:rPr>
              <w:t>:</w:t>
            </w:r>
          </w:p>
        </w:tc>
        <w:tc>
          <w:tcPr>
            <w:tcW w:w="1985" w:type="dxa"/>
            <w:tcBorders>
              <w:bottom w:val="single" w:sz="4" w:space="0" w:color="auto"/>
              <w:right w:val="single" w:sz="4" w:space="0" w:color="auto"/>
            </w:tcBorders>
            <w:shd w:val="clear" w:color="auto" w:fill="F2F2F2" w:themeFill="background1" w:themeFillShade="F2"/>
            <w:vAlign w:val="center"/>
          </w:tcPr>
          <w:p w14:paraId="6577CDEE" w14:textId="77777777" w:rsidR="000D5926" w:rsidRPr="00A77559" w:rsidRDefault="000D5926" w:rsidP="00F16B72">
            <w:pPr>
              <w:pStyle w:val="BodyText"/>
              <w:jc w:val="center"/>
              <w:rPr>
                <w:noProof/>
                <w:szCs w:val="24"/>
              </w:rPr>
            </w:pPr>
          </w:p>
        </w:tc>
      </w:tr>
    </w:tbl>
    <w:p w14:paraId="42AD42A2" w14:textId="77777777" w:rsidR="00A740DF" w:rsidRDefault="00A740DF" w:rsidP="000D5926">
      <w:pPr>
        <w:pStyle w:val="BodyText"/>
        <w:rPr>
          <w:b/>
          <w:noProof/>
          <w:szCs w:val="24"/>
          <w:lang w:val="sr-Cyrl-RS"/>
        </w:rPr>
      </w:pPr>
    </w:p>
    <w:p w14:paraId="0BE21094" w14:textId="77777777" w:rsidR="00A740DF" w:rsidRDefault="00A740DF" w:rsidP="000D5926">
      <w:pPr>
        <w:pStyle w:val="BodyText"/>
        <w:rPr>
          <w:b/>
          <w:noProof/>
          <w:szCs w:val="24"/>
          <w:lang w:val="sr-Cyrl-RS"/>
        </w:rPr>
      </w:pPr>
    </w:p>
    <w:p w14:paraId="7AA2BB6E" w14:textId="77CEF0F7" w:rsidR="000D5926" w:rsidRPr="00A77559" w:rsidRDefault="000D5926" w:rsidP="000D5926">
      <w:pPr>
        <w:pStyle w:val="BodyText"/>
        <w:rPr>
          <w:b/>
          <w:noProof/>
          <w:szCs w:val="24"/>
        </w:rPr>
      </w:pPr>
      <w:r w:rsidRPr="00A77559">
        <w:rPr>
          <w:b/>
          <w:noProof/>
          <w:szCs w:val="24"/>
        </w:rPr>
        <w:t>Образац понуде</w:t>
      </w:r>
      <w:r>
        <w:rPr>
          <w:b/>
          <w:noProof/>
          <w:szCs w:val="24"/>
          <w:lang w:val="sr-Cyrl-RS"/>
        </w:rPr>
        <w:t xml:space="preserve"> партија</w:t>
      </w:r>
      <w:r w:rsidRPr="00A77559">
        <w:rPr>
          <w:b/>
          <w:noProof/>
          <w:szCs w:val="24"/>
        </w:rPr>
        <w:t xml:space="preserve"> бр.</w:t>
      </w:r>
      <w:r w:rsidR="006B3684">
        <w:rPr>
          <w:b/>
          <w:noProof/>
          <w:szCs w:val="24"/>
          <w:lang w:val="sr-Cyrl-RS"/>
        </w:rPr>
        <w:t xml:space="preserve"> 10</w:t>
      </w:r>
      <w:r>
        <w:rPr>
          <w:b/>
          <w:noProof/>
          <w:szCs w:val="24"/>
          <w:lang w:val="sr-Cyrl-RS"/>
        </w:rPr>
        <w:t xml:space="preserve">, </w:t>
      </w:r>
      <w:r w:rsidRPr="00A77559">
        <w:rPr>
          <w:b/>
          <w:noProof/>
          <w:szCs w:val="24"/>
        </w:rPr>
        <w:t xml:space="preserve">____________ страна бр. </w:t>
      </w:r>
      <w:r>
        <w:rPr>
          <w:b/>
          <w:noProof/>
          <w:szCs w:val="24"/>
          <w:lang w:val="sr-Cyrl-RS"/>
        </w:rPr>
        <w:t>2</w:t>
      </w:r>
      <w:r w:rsidRPr="00A77559">
        <w:rPr>
          <w:b/>
          <w:noProof/>
          <w:szCs w:val="24"/>
        </w:rPr>
        <w:t>.</w:t>
      </w:r>
    </w:p>
    <w:p w14:paraId="4FFD579B" w14:textId="77777777" w:rsidR="000D5926" w:rsidRDefault="000D5926" w:rsidP="000D5926">
      <w:pPr>
        <w:pStyle w:val="BodyText"/>
        <w:rPr>
          <w:noProof/>
          <w:szCs w:val="24"/>
        </w:rPr>
      </w:pPr>
    </w:p>
    <w:p w14:paraId="4516BDD5" w14:textId="77777777" w:rsidR="000D5926" w:rsidRDefault="000D5926" w:rsidP="000D5926">
      <w:pPr>
        <w:pStyle w:val="BodyText"/>
        <w:rPr>
          <w:noProof/>
          <w:szCs w:val="24"/>
          <w:lang w:val="sr-Cyrl-RS"/>
        </w:rPr>
      </w:pPr>
    </w:p>
    <w:p w14:paraId="147D7D22" w14:textId="77777777" w:rsidR="00A740DF" w:rsidRPr="00A740DF" w:rsidRDefault="00A740DF" w:rsidP="000D5926">
      <w:pPr>
        <w:pStyle w:val="BodyText"/>
        <w:rPr>
          <w:noProof/>
          <w:szCs w:val="24"/>
          <w:lang w:val="sr-Cyrl-RS"/>
        </w:rPr>
      </w:pPr>
    </w:p>
    <w:p w14:paraId="2D363248" w14:textId="77777777" w:rsidR="000D5926" w:rsidRDefault="000D5926" w:rsidP="000D5926">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14:paraId="1333BF16" w14:textId="77777777" w:rsidR="000D5926" w:rsidRDefault="000D5926" w:rsidP="000D5926">
      <w:pPr>
        <w:pStyle w:val="BodyText"/>
        <w:rPr>
          <w:noProof/>
          <w:szCs w:val="24"/>
        </w:rPr>
      </w:pPr>
    </w:p>
    <w:p w14:paraId="43367B0B" w14:textId="77777777" w:rsidR="000D5926" w:rsidRDefault="000D5926" w:rsidP="000D5926">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14:paraId="1C1B3CD9" w14:textId="77777777" w:rsidR="000D5926" w:rsidRPr="00A77559" w:rsidRDefault="000D5926" w:rsidP="000D5926">
      <w:pPr>
        <w:pStyle w:val="BodyText"/>
        <w:rPr>
          <w:noProof/>
          <w:szCs w:val="24"/>
        </w:rPr>
      </w:pPr>
    </w:p>
    <w:p w14:paraId="5BFA213B" w14:textId="77777777" w:rsidR="000D5926" w:rsidRPr="00A77559" w:rsidRDefault="000D5926" w:rsidP="000D5926">
      <w:pPr>
        <w:pStyle w:val="BodyText"/>
        <w:numPr>
          <w:ilvl w:val="0"/>
          <w:numId w:val="50"/>
        </w:numPr>
        <w:rPr>
          <w:noProof/>
          <w:szCs w:val="24"/>
        </w:rPr>
      </w:pPr>
      <w:r w:rsidRPr="00A77559">
        <w:rPr>
          <w:noProof/>
          <w:szCs w:val="24"/>
        </w:rPr>
        <w:t>Самостално</w:t>
      </w:r>
    </w:p>
    <w:p w14:paraId="25D9AA74" w14:textId="77777777" w:rsidR="000D5926" w:rsidRPr="00A77559" w:rsidRDefault="000D5926" w:rsidP="000D5926">
      <w:pPr>
        <w:pStyle w:val="BodyText"/>
        <w:numPr>
          <w:ilvl w:val="0"/>
          <w:numId w:val="50"/>
        </w:numPr>
        <w:rPr>
          <w:noProof/>
          <w:szCs w:val="24"/>
        </w:rPr>
      </w:pPr>
      <w:r w:rsidRPr="00A77559">
        <w:rPr>
          <w:noProof/>
          <w:szCs w:val="24"/>
        </w:rPr>
        <w:t>Заједничка понуда (навести ко су учесници у заједничкој понуди):_______________________________________</w:t>
      </w:r>
    </w:p>
    <w:p w14:paraId="2A6CEBB3" w14:textId="77777777" w:rsidR="000D5926" w:rsidRPr="007037CF" w:rsidRDefault="000D5926" w:rsidP="000D5926">
      <w:pPr>
        <w:pStyle w:val="BodyText"/>
        <w:numPr>
          <w:ilvl w:val="0"/>
          <w:numId w:val="50"/>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14:paraId="2F9AF76A" w14:textId="77777777" w:rsidR="000D5926" w:rsidRDefault="000D5926" w:rsidP="000D5926">
      <w:pPr>
        <w:pStyle w:val="BodyText"/>
        <w:rPr>
          <w:noProof/>
          <w:szCs w:val="24"/>
          <w:lang w:val="sr-Cyrl-RS"/>
        </w:rPr>
      </w:pPr>
    </w:p>
    <w:p w14:paraId="671258A0" w14:textId="77777777" w:rsidR="00A740DF" w:rsidRDefault="00A740DF" w:rsidP="000D5926">
      <w:pPr>
        <w:pStyle w:val="BodyText"/>
        <w:rPr>
          <w:noProof/>
          <w:szCs w:val="24"/>
          <w:lang w:val="sr-Cyrl-RS"/>
        </w:rPr>
      </w:pPr>
    </w:p>
    <w:p w14:paraId="45DED807" w14:textId="77777777" w:rsidR="00A740DF" w:rsidRPr="00A740DF" w:rsidRDefault="00A740DF" w:rsidP="000D5926">
      <w:pPr>
        <w:pStyle w:val="BodyText"/>
        <w:rPr>
          <w:noProof/>
          <w:szCs w:val="24"/>
          <w:lang w:val="sr-Cyrl-RS"/>
        </w:rPr>
      </w:pPr>
    </w:p>
    <w:p w14:paraId="11125F96" w14:textId="77777777" w:rsidR="000D5926" w:rsidRPr="00A77559" w:rsidRDefault="000D5926" w:rsidP="000D5926">
      <w:pPr>
        <w:pStyle w:val="BodyText"/>
        <w:rPr>
          <w:noProof/>
          <w:szCs w:val="24"/>
        </w:rPr>
      </w:pPr>
      <w:r w:rsidRPr="00A77559">
        <w:rPr>
          <w:noProof/>
          <w:szCs w:val="24"/>
        </w:rPr>
        <w:t>Рок испоруке:____________________________                                                   Рок важе</w:t>
      </w:r>
      <w:r w:rsidRPr="00A77559">
        <w:rPr>
          <w:noProof/>
          <w:szCs w:val="24"/>
          <w:lang w:val="sr-Cyrl-CS"/>
        </w:rPr>
        <w:t xml:space="preserve">ња </w:t>
      </w:r>
      <w:r w:rsidRPr="00A77559">
        <w:rPr>
          <w:noProof/>
          <w:szCs w:val="24"/>
        </w:rPr>
        <w:t>понуде:______________________</w:t>
      </w:r>
    </w:p>
    <w:p w14:paraId="08E9A535" w14:textId="77777777" w:rsidR="000D5926" w:rsidRDefault="000D5926" w:rsidP="000D5926">
      <w:pPr>
        <w:pStyle w:val="BodyText"/>
        <w:rPr>
          <w:noProof/>
          <w:szCs w:val="24"/>
        </w:rPr>
      </w:pPr>
    </w:p>
    <w:p w14:paraId="0673A013" w14:textId="77777777" w:rsidR="000D5926" w:rsidRDefault="000D5926" w:rsidP="000D5926">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lang w:val="sr-Cyrl-RS"/>
        </w:rPr>
        <w:t xml:space="preserve">      </w:t>
      </w:r>
      <w:r w:rsidRPr="00A77559">
        <w:rPr>
          <w:noProof/>
          <w:szCs w:val="24"/>
        </w:rPr>
        <w:tab/>
        <w:t>Датум:_________________________________</w:t>
      </w:r>
      <w:r w:rsidRPr="00A77559">
        <w:rPr>
          <w:noProof/>
          <w:szCs w:val="24"/>
        </w:rPr>
        <w:tab/>
        <w:t xml:space="preserve">            </w:t>
      </w:r>
    </w:p>
    <w:p w14:paraId="1CD0A6C3" w14:textId="77777777" w:rsidR="000D5926" w:rsidRDefault="000D5926" w:rsidP="000D5926">
      <w:pPr>
        <w:pStyle w:val="BodyText"/>
        <w:rPr>
          <w:noProof/>
          <w:szCs w:val="24"/>
        </w:rPr>
      </w:pPr>
    </w:p>
    <w:p w14:paraId="0B9A409D" w14:textId="77777777" w:rsidR="000D5926" w:rsidRDefault="000D5926" w:rsidP="000D5926">
      <w:pPr>
        <w:rPr>
          <w:lang w:val="sr-Cyrl-CS"/>
        </w:rPr>
      </w:pPr>
      <w:r w:rsidRPr="00A77559">
        <w:rPr>
          <w:noProof/>
        </w:rPr>
        <w:t>Друго: __</w:t>
      </w:r>
      <w:r>
        <w:rPr>
          <w:noProof/>
        </w:rPr>
        <w:t>____</w:t>
      </w:r>
      <w:r>
        <w:rPr>
          <w:noProof/>
          <w:lang w:val="sr-Cyrl-RS"/>
        </w:rPr>
        <w:t xml:space="preserve">_____________________________                                   </w:t>
      </w:r>
      <w:r w:rsidR="00A740DF">
        <w:rPr>
          <w:noProof/>
          <w:lang w:val="sr-Cyrl-RS"/>
        </w:rPr>
        <w:t xml:space="preserve">     </w:t>
      </w:r>
      <w:r>
        <w:rPr>
          <w:noProof/>
          <w:lang w:val="sr-Cyrl-RS"/>
        </w:rPr>
        <w:t xml:space="preserve">      </w:t>
      </w:r>
      <w:r w:rsidR="00A740DF">
        <w:rPr>
          <w:noProof/>
          <w:lang w:val="sr-Cyrl-RS"/>
        </w:rPr>
        <w:t xml:space="preserve">  </w:t>
      </w:r>
      <w:r w:rsidR="00A740DF" w:rsidRPr="00A77559">
        <w:rPr>
          <w:noProof/>
        </w:rPr>
        <w:t>Потпис:________________________________</w:t>
      </w:r>
    </w:p>
    <w:p w14:paraId="37AD7C3C" w14:textId="77777777" w:rsidR="000D5926" w:rsidRDefault="000D5926" w:rsidP="000D5926">
      <w:pPr>
        <w:rPr>
          <w:lang w:val="sr-Cyrl-CS"/>
        </w:rPr>
      </w:pPr>
    </w:p>
    <w:p w14:paraId="1583E24A" w14:textId="77777777" w:rsidR="00345C1E" w:rsidRDefault="00345C1E" w:rsidP="001E1B3F">
      <w:pPr>
        <w:pStyle w:val="BodyText"/>
        <w:rPr>
          <w:noProof/>
          <w:sz w:val="20"/>
        </w:rPr>
      </w:pPr>
    </w:p>
    <w:p w14:paraId="7F8CF836" w14:textId="77777777" w:rsidR="00345C1E" w:rsidRDefault="00345C1E" w:rsidP="001E1B3F">
      <w:pPr>
        <w:pStyle w:val="BodyText"/>
        <w:rPr>
          <w:noProof/>
          <w:sz w:val="20"/>
        </w:rPr>
      </w:pPr>
    </w:p>
    <w:p w14:paraId="5E1B2CD2" w14:textId="77777777" w:rsidR="00345C1E" w:rsidRDefault="00345C1E" w:rsidP="001E1B3F">
      <w:pPr>
        <w:pStyle w:val="BodyText"/>
        <w:rPr>
          <w:noProof/>
          <w:sz w:val="20"/>
        </w:rPr>
      </w:pPr>
    </w:p>
    <w:p w14:paraId="53936235" w14:textId="77777777" w:rsidR="00345C1E" w:rsidRDefault="00345C1E" w:rsidP="001E1B3F">
      <w:pPr>
        <w:pStyle w:val="BodyText"/>
        <w:rPr>
          <w:noProof/>
          <w:sz w:val="20"/>
        </w:rPr>
      </w:pPr>
    </w:p>
    <w:p w14:paraId="582B7700" w14:textId="77777777" w:rsidR="00345C1E" w:rsidRDefault="00345C1E" w:rsidP="001E1B3F">
      <w:pPr>
        <w:pStyle w:val="BodyText"/>
        <w:rPr>
          <w:noProof/>
          <w:sz w:val="20"/>
        </w:rPr>
      </w:pPr>
    </w:p>
    <w:p w14:paraId="16811C7C" w14:textId="77777777" w:rsidR="00345C1E" w:rsidRDefault="00345C1E" w:rsidP="001E1B3F">
      <w:pPr>
        <w:pStyle w:val="BodyText"/>
        <w:rPr>
          <w:noProof/>
          <w:sz w:val="20"/>
        </w:rPr>
      </w:pPr>
    </w:p>
    <w:p w14:paraId="722E8095" w14:textId="77777777" w:rsidR="00345C1E" w:rsidRDefault="00345C1E" w:rsidP="001E1B3F">
      <w:pPr>
        <w:pStyle w:val="BodyText"/>
        <w:rPr>
          <w:noProof/>
          <w:sz w:val="20"/>
        </w:rPr>
      </w:pPr>
    </w:p>
    <w:p w14:paraId="7D07D587" w14:textId="77777777" w:rsidR="00345C1E" w:rsidRDefault="00345C1E" w:rsidP="001E1B3F">
      <w:pPr>
        <w:pStyle w:val="BodyText"/>
        <w:rPr>
          <w:noProof/>
          <w:sz w:val="20"/>
        </w:rPr>
      </w:pPr>
    </w:p>
    <w:p w14:paraId="3097908F" w14:textId="77777777" w:rsidR="00345C1E" w:rsidRDefault="00345C1E" w:rsidP="001E1B3F">
      <w:pPr>
        <w:pStyle w:val="BodyText"/>
        <w:rPr>
          <w:noProof/>
          <w:sz w:val="20"/>
        </w:rPr>
      </w:pPr>
    </w:p>
    <w:p w14:paraId="419182CF" w14:textId="77777777" w:rsidR="00345C1E" w:rsidRDefault="00345C1E" w:rsidP="001E1B3F">
      <w:pPr>
        <w:pStyle w:val="BodyText"/>
        <w:rPr>
          <w:noProof/>
          <w:sz w:val="20"/>
        </w:rPr>
      </w:pPr>
    </w:p>
    <w:p w14:paraId="06541645" w14:textId="77777777" w:rsidR="00345C1E" w:rsidRDefault="00345C1E" w:rsidP="001E1B3F">
      <w:pPr>
        <w:pStyle w:val="BodyText"/>
        <w:rPr>
          <w:noProof/>
          <w:sz w:val="20"/>
        </w:rPr>
      </w:pPr>
    </w:p>
    <w:p w14:paraId="62E70B17" w14:textId="77777777" w:rsidR="00345C1E" w:rsidRDefault="00345C1E" w:rsidP="001E1B3F">
      <w:pPr>
        <w:pStyle w:val="BodyText"/>
        <w:rPr>
          <w:noProof/>
          <w:sz w:val="20"/>
        </w:rPr>
      </w:pPr>
    </w:p>
    <w:p w14:paraId="54A149C5" w14:textId="77777777" w:rsidR="00345C1E" w:rsidRDefault="00345C1E" w:rsidP="001E1B3F">
      <w:pPr>
        <w:pStyle w:val="BodyText"/>
        <w:rPr>
          <w:noProof/>
          <w:sz w:val="20"/>
        </w:rPr>
      </w:pPr>
    </w:p>
    <w:p w14:paraId="4A97F14B" w14:textId="77777777" w:rsidR="00345C1E" w:rsidRDefault="00345C1E" w:rsidP="001E1B3F">
      <w:pPr>
        <w:pStyle w:val="BodyText"/>
        <w:rPr>
          <w:noProof/>
          <w:sz w:val="20"/>
        </w:rPr>
      </w:pPr>
    </w:p>
    <w:p w14:paraId="4210A536" w14:textId="77777777" w:rsidR="0050040B" w:rsidRDefault="0050040B" w:rsidP="001E1B3F">
      <w:pPr>
        <w:pStyle w:val="BodyText"/>
        <w:rPr>
          <w:noProof/>
          <w:sz w:val="20"/>
        </w:rPr>
      </w:pPr>
    </w:p>
    <w:p w14:paraId="139ECFBA" w14:textId="77777777" w:rsidR="0050040B" w:rsidRDefault="0050040B" w:rsidP="001E1B3F">
      <w:pPr>
        <w:pStyle w:val="BodyText"/>
        <w:rPr>
          <w:noProof/>
          <w:sz w:val="20"/>
        </w:rPr>
      </w:pPr>
    </w:p>
    <w:p w14:paraId="4E93D482" w14:textId="77777777" w:rsidR="0050040B" w:rsidRDefault="0050040B" w:rsidP="001E1B3F">
      <w:pPr>
        <w:pStyle w:val="BodyText"/>
        <w:rPr>
          <w:noProof/>
          <w:sz w:val="20"/>
        </w:rPr>
      </w:pPr>
    </w:p>
    <w:p w14:paraId="184C5313" w14:textId="77777777" w:rsidR="0050040B" w:rsidRDefault="0050040B" w:rsidP="001E1B3F">
      <w:pPr>
        <w:pStyle w:val="BodyText"/>
        <w:rPr>
          <w:noProof/>
          <w:sz w:val="20"/>
        </w:rPr>
      </w:pPr>
    </w:p>
    <w:p w14:paraId="431BBD32" w14:textId="77777777"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14:paraId="226A30B7" w14:textId="77777777" w:rsidTr="001E1B3F">
        <w:trPr>
          <w:jc w:val="center"/>
        </w:trPr>
        <w:tc>
          <w:tcPr>
            <w:tcW w:w="12312" w:type="dxa"/>
            <w:gridSpan w:val="6"/>
          </w:tcPr>
          <w:p w14:paraId="1A35F0F9" w14:textId="77777777" w:rsidR="001E1B3F" w:rsidRPr="002D5B2C" w:rsidRDefault="001E1B3F" w:rsidP="001533E2">
            <w:pPr>
              <w:pStyle w:val="Heading2"/>
              <w:numPr>
                <w:ilvl w:val="0"/>
                <w:numId w:val="18"/>
              </w:numPr>
              <w:jc w:val="left"/>
              <w:rPr>
                <w:noProof/>
              </w:rPr>
            </w:pPr>
            <w:r w:rsidRPr="002D5B2C">
              <w:rPr>
                <w:noProof/>
              </w:rPr>
              <w:br w:type="page"/>
            </w:r>
            <w:bookmarkStart w:id="204" w:name="_Toc364158554"/>
            <w:bookmarkStart w:id="205" w:name="_Toc448141824"/>
            <w:r w:rsidR="009B03D3">
              <w:rPr>
                <w:noProof/>
                <w:lang w:val="sr-Cyrl-CS"/>
              </w:rPr>
              <w:t xml:space="preserve"> </w:t>
            </w:r>
            <w:r>
              <w:rPr>
                <w:noProof/>
                <w:lang w:val="sr-Cyrl-CS"/>
              </w:rPr>
              <w:t xml:space="preserve"> </w:t>
            </w:r>
            <w:bookmarkStart w:id="206" w:name="_Toc518460946"/>
            <w:r w:rsidRPr="002D5B2C">
              <w:rPr>
                <w:noProof/>
              </w:rPr>
              <w:t>ОПШТИ ПОДАЦИ О ПОНУЂАЧУ ИЗ ГРУПЕ ПОНУЂАЧА</w:t>
            </w:r>
            <w:bookmarkEnd w:id="204"/>
            <w:bookmarkEnd w:id="205"/>
            <w:bookmarkEnd w:id="206"/>
          </w:p>
        </w:tc>
      </w:tr>
      <w:tr w:rsidR="001E1B3F" w:rsidRPr="002D5B2C" w14:paraId="158B2552" w14:textId="77777777" w:rsidTr="001E1B3F">
        <w:trPr>
          <w:jc w:val="center"/>
        </w:trPr>
        <w:tc>
          <w:tcPr>
            <w:tcW w:w="690" w:type="dxa"/>
            <w:vAlign w:val="center"/>
          </w:tcPr>
          <w:p w14:paraId="5EDB8F0E" w14:textId="77777777"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14:paraId="280BFD3B" w14:textId="77777777"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14:paraId="6EFE7E8C" w14:textId="77777777"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14:paraId="3449B0F4" w14:textId="77777777"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14:paraId="0A16504B" w14:textId="77777777"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14:paraId="151303F2" w14:textId="77777777"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14:paraId="7685EA13" w14:textId="77777777" w:rsidTr="001E1B3F">
        <w:trPr>
          <w:jc w:val="center"/>
        </w:trPr>
        <w:tc>
          <w:tcPr>
            <w:tcW w:w="690" w:type="dxa"/>
          </w:tcPr>
          <w:p w14:paraId="16237C6E" w14:textId="77777777" w:rsidR="001E1B3F" w:rsidRPr="002D5B2C" w:rsidRDefault="001E1B3F" w:rsidP="001E1B3F">
            <w:pPr>
              <w:jc w:val="center"/>
              <w:rPr>
                <w:b/>
                <w:noProof/>
              </w:rPr>
            </w:pPr>
            <w:r w:rsidRPr="002D5B2C">
              <w:rPr>
                <w:b/>
                <w:noProof/>
              </w:rPr>
              <w:t>1</w:t>
            </w:r>
          </w:p>
        </w:tc>
        <w:tc>
          <w:tcPr>
            <w:tcW w:w="3324" w:type="dxa"/>
          </w:tcPr>
          <w:p w14:paraId="6A693FEE" w14:textId="77777777" w:rsidR="001E1B3F" w:rsidRPr="002D5B2C" w:rsidRDefault="001E1B3F" w:rsidP="001E1B3F">
            <w:pPr>
              <w:rPr>
                <w:b/>
                <w:noProof/>
              </w:rPr>
            </w:pPr>
          </w:p>
        </w:tc>
        <w:tc>
          <w:tcPr>
            <w:tcW w:w="2270" w:type="dxa"/>
          </w:tcPr>
          <w:p w14:paraId="62C68199" w14:textId="77777777" w:rsidR="001E1B3F" w:rsidRPr="002D5B2C" w:rsidRDefault="001E1B3F" w:rsidP="001E1B3F">
            <w:pPr>
              <w:rPr>
                <w:b/>
                <w:noProof/>
              </w:rPr>
            </w:pPr>
          </w:p>
        </w:tc>
        <w:tc>
          <w:tcPr>
            <w:tcW w:w="1697" w:type="dxa"/>
          </w:tcPr>
          <w:p w14:paraId="7466B940" w14:textId="77777777" w:rsidR="001E1B3F" w:rsidRPr="002D5B2C" w:rsidRDefault="001E1B3F" w:rsidP="001E1B3F">
            <w:pPr>
              <w:rPr>
                <w:b/>
                <w:noProof/>
              </w:rPr>
            </w:pPr>
          </w:p>
        </w:tc>
        <w:tc>
          <w:tcPr>
            <w:tcW w:w="2284" w:type="dxa"/>
          </w:tcPr>
          <w:p w14:paraId="23DDB0F5" w14:textId="77777777" w:rsidR="001E1B3F" w:rsidRPr="002D5B2C" w:rsidRDefault="001E1B3F" w:rsidP="001E1B3F">
            <w:pPr>
              <w:rPr>
                <w:b/>
                <w:noProof/>
              </w:rPr>
            </w:pPr>
          </w:p>
        </w:tc>
        <w:tc>
          <w:tcPr>
            <w:tcW w:w="2047" w:type="dxa"/>
          </w:tcPr>
          <w:p w14:paraId="0ADA5F47" w14:textId="77777777" w:rsidR="001E1B3F" w:rsidRPr="002D5B2C" w:rsidRDefault="001E1B3F" w:rsidP="001E1B3F">
            <w:pPr>
              <w:rPr>
                <w:b/>
                <w:noProof/>
              </w:rPr>
            </w:pPr>
          </w:p>
        </w:tc>
      </w:tr>
      <w:tr w:rsidR="001E1B3F" w:rsidRPr="002D5B2C" w14:paraId="371829D3" w14:textId="77777777" w:rsidTr="001E1B3F">
        <w:trPr>
          <w:jc w:val="center"/>
        </w:trPr>
        <w:tc>
          <w:tcPr>
            <w:tcW w:w="690" w:type="dxa"/>
          </w:tcPr>
          <w:p w14:paraId="0A71DF74" w14:textId="77777777" w:rsidR="001E1B3F" w:rsidRPr="002D5B2C" w:rsidRDefault="001E1B3F" w:rsidP="001E1B3F">
            <w:pPr>
              <w:jc w:val="center"/>
              <w:rPr>
                <w:b/>
                <w:noProof/>
              </w:rPr>
            </w:pPr>
            <w:r w:rsidRPr="002D5B2C">
              <w:rPr>
                <w:b/>
                <w:noProof/>
              </w:rPr>
              <w:t>2</w:t>
            </w:r>
          </w:p>
        </w:tc>
        <w:tc>
          <w:tcPr>
            <w:tcW w:w="3324" w:type="dxa"/>
          </w:tcPr>
          <w:p w14:paraId="4D96250E" w14:textId="77777777" w:rsidR="001E1B3F" w:rsidRPr="002D5B2C" w:rsidRDefault="001E1B3F" w:rsidP="001E1B3F">
            <w:pPr>
              <w:rPr>
                <w:b/>
                <w:noProof/>
              </w:rPr>
            </w:pPr>
          </w:p>
        </w:tc>
        <w:tc>
          <w:tcPr>
            <w:tcW w:w="2270" w:type="dxa"/>
          </w:tcPr>
          <w:p w14:paraId="1418619B" w14:textId="77777777" w:rsidR="001E1B3F" w:rsidRPr="002D5B2C" w:rsidRDefault="001E1B3F" w:rsidP="001E1B3F">
            <w:pPr>
              <w:rPr>
                <w:b/>
                <w:noProof/>
              </w:rPr>
            </w:pPr>
          </w:p>
        </w:tc>
        <w:tc>
          <w:tcPr>
            <w:tcW w:w="1697" w:type="dxa"/>
          </w:tcPr>
          <w:p w14:paraId="066530C8" w14:textId="77777777" w:rsidR="001E1B3F" w:rsidRPr="002D5B2C" w:rsidRDefault="001E1B3F" w:rsidP="001E1B3F">
            <w:pPr>
              <w:rPr>
                <w:b/>
                <w:noProof/>
              </w:rPr>
            </w:pPr>
          </w:p>
        </w:tc>
        <w:tc>
          <w:tcPr>
            <w:tcW w:w="2284" w:type="dxa"/>
          </w:tcPr>
          <w:p w14:paraId="730D2858" w14:textId="77777777" w:rsidR="001E1B3F" w:rsidRPr="002D5B2C" w:rsidRDefault="001E1B3F" w:rsidP="001E1B3F">
            <w:pPr>
              <w:rPr>
                <w:b/>
                <w:noProof/>
              </w:rPr>
            </w:pPr>
          </w:p>
        </w:tc>
        <w:tc>
          <w:tcPr>
            <w:tcW w:w="2047" w:type="dxa"/>
          </w:tcPr>
          <w:p w14:paraId="5AD1A0F1" w14:textId="77777777" w:rsidR="001E1B3F" w:rsidRPr="002D5B2C" w:rsidRDefault="001E1B3F" w:rsidP="001E1B3F">
            <w:pPr>
              <w:rPr>
                <w:b/>
                <w:noProof/>
              </w:rPr>
            </w:pPr>
          </w:p>
        </w:tc>
      </w:tr>
      <w:tr w:rsidR="001E1B3F" w:rsidRPr="002D5B2C" w14:paraId="25321FC5" w14:textId="77777777" w:rsidTr="001E1B3F">
        <w:trPr>
          <w:jc w:val="center"/>
        </w:trPr>
        <w:tc>
          <w:tcPr>
            <w:tcW w:w="690" w:type="dxa"/>
          </w:tcPr>
          <w:p w14:paraId="35094930" w14:textId="77777777" w:rsidR="001E1B3F" w:rsidRPr="002D5B2C" w:rsidRDefault="001E1B3F" w:rsidP="001E1B3F">
            <w:pPr>
              <w:jc w:val="center"/>
              <w:rPr>
                <w:b/>
                <w:noProof/>
              </w:rPr>
            </w:pPr>
            <w:r w:rsidRPr="002D5B2C">
              <w:rPr>
                <w:b/>
                <w:noProof/>
              </w:rPr>
              <w:t>3</w:t>
            </w:r>
          </w:p>
        </w:tc>
        <w:tc>
          <w:tcPr>
            <w:tcW w:w="3324" w:type="dxa"/>
          </w:tcPr>
          <w:p w14:paraId="40497F7E" w14:textId="77777777" w:rsidR="001E1B3F" w:rsidRPr="002D5B2C" w:rsidRDefault="001E1B3F" w:rsidP="001E1B3F">
            <w:pPr>
              <w:rPr>
                <w:b/>
                <w:noProof/>
              </w:rPr>
            </w:pPr>
          </w:p>
        </w:tc>
        <w:tc>
          <w:tcPr>
            <w:tcW w:w="2270" w:type="dxa"/>
          </w:tcPr>
          <w:p w14:paraId="5EACE26F" w14:textId="77777777" w:rsidR="001E1B3F" w:rsidRPr="002D5B2C" w:rsidRDefault="001E1B3F" w:rsidP="001E1B3F">
            <w:pPr>
              <w:rPr>
                <w:b/>
                <w:noProof/>
              </w:rPr>
            </w:pPr>
          </w:p>
        </w:tc>
        <w:tc>
          <w:tcPr>
            <w:tcW w:w="1697" w:type="dxa"/>
          </w:tcPr>
          <w:p w14:paraId="2977981D" w14:textId="77777777" w:rsidR="001E1B3F" w:rsidRPr="002D5B2C" w:rsidRDefault="001E1B3F" w:rsidP="001E1B3F">
            <w:pPr>
              <w:rPr>
                <w:b/>
                <w:noProof/>
              </w:rPr>
            </w:pPr>
          </w:p>
        </w:tc>
        <w:tc>
          <w:tcPr>
            <w:tcW w:w="2284" w:type="dxa"/>
          </w:tcPr>
          <w:p w14:paraId="6C135791" w14:textId="77777777" w:rsidR="001E1B3F" w:rsidRPr="002D5B2C" w:rsidRDefault="001E1B3F" w:rsidP="001E1B3F">
            <w:pPr>
              <w:rPr>
                <w:b/>
                <w:noProof/>
              </w:rPr>
            </w:pPr>
          </w:p>
        </w:tc>
        <w:tc>
          <w:tcPr>
            <w:tcW w:w="2047" w:type="dxa"/>
          </w:tcPr>
          <w:p w14:paraId="3D133702" w14:textId="77777777" w:rsidR="001E1B3F" w:rsidRPr="002D5B2C" w:rsidRDefault="001E1B3F" w:rsidP="001E1B3F">
            <w:pPr>
              <w:rPr>
                <w:b/>
                <w:noProof/>
              </w:rPr>
            </w:pPr>
          </w:p>
        </w:tc>
      </w:tr>
      <w:tr w:rsidR="001E1B3F" w:rsidRPr="002D5B2C" w14:paraId="57707738" w14:textId="77777777" w:rsidTr="001E1B3F">
        <w:trPr>
          <w:jc w:val="center"/>
        </w:trPr>
        <w:tc>
          <w:tcPr>
            <w:tcW w:w="690" w:type="dxa"/>
          </w:tcPr>
          <w:p w14:paraId="0EF98C74" w14:textId="77777777" w:rsidR="001E1B3F" w:rsidRPr="002D5B2C" w:rsidRDefault="001E1B3F" w:rsidP="001E1B3F">
            <w:pPr>
              <w:jc w:val="center"/>
              <w:rPr>
                <w:b/>
                <w:noProof/>
              </w:rPr>
            </w:pPr>
            <w:r w:rsidRPr="002D5B2C">
              <w:rPr>
                <w:b/>
                <w:noProof/>
              </w:rPr>
              <w:t>4</w:t>
            </w:r>
          </w:p>
        </w:tc>
        <w:tc>
          <w:tcPr>
            <w:tcW w:w="3324" w:type="dxa"/>
          </w:tcPr>
          <w:p w14:paraId="168E0759" w14:textId="77777777" w:rsidR="001E1B3F" w:rsidRPr="002D5B2C" w:rsidRDefault="001E1B3F" w:rsidP="001E1B3F">
            <w:pPr>
              <w:rPr>
                <w:b/>
                <w:noProof/>
              </w:rPr>
            </w:pPr>
          </w:p>
        </w:tc>
        <w:tc>
          <w:tcPr>
            <w:tcW w:w="2270" w:type="dxa"/>
          </w:tcPr>
          <w:p w14:paraId="61BCA690" w14:textId="77777777" w:rsidR="001E1B3F" w:rsidRPr="002D5B2C" w:rsidRDefault="001E1B3F" w:rsidP="001E1B3F">
            <w:pPr>
              <w:rPr>
                <w:b/>
                <w:noProof/>
              </w:rPr>
            </w:pPr>
          </w:p>
        </w:tc>
        <w:tc>
          <w:tcPr>
            <w:tcW w:w="1697" w:type="dxa"/>
          </w:tcPr>
          <w:p w14:paraId="1D4EDC39" w14:textId="77777777" w:rsidR="001E1B3F" w:rsidRPr="002D5B2C" w:rsidRDefault="001E1B3F" w:rsidP="001E1B3F">
            <w:pPr>
              <w:rPr>
                <w:b/>
                <w:noProof/>
              </w:rPr>
            </w:pPr>
          </w:p>
        </w:tc>
        <w:tc>
          <w:tcPr>
            <w:tcW w:w="2284" w:type="dxa"/>
          </w:tcPr>
          <w:p w14:paraId="75633E7C" w14:textId="77777777" w:rsidR="001E1B3F" w:rsidRPr="002D5B2C" w:rsidRDefault="001E1B3F" w:rsidP="001E1B3F">
            <w:pPr>
              <w:rPr>
                <w:b/>
                <w:noProof/>
              </w:rPr>
            </w:pPr>
          </w:p>
        </w:tc>
        <w:tc>
          <w:tcPr>
            <w:tcW w:w="2047" w:type="dxa"/>
          </w:tcPr>
          <w:p w14:paraId="7B611BB2" w14:textId="77777777" w:rsidR="001E1B3F" w:rsidRPr="002D5B2C" w:rsidRDefault="001E1B3F" w:rsidP="001E1B3F">
            <w:pPr>
              <w:rPr>
                <w:b/>
                <w:noProof/>
              </w:rPr>
            </w:pPr>
          </w:p>
        </w:tc>
      </w:tr>
      <w:tr w:rsidR="001E1B3F" w:rsidRPr="002D5B2C" w14:paraId="06ACB78B" w14:textId="77777777" w:rsidTr="001E1B3F">
        <w:trPr>
          <w:jc w:val="center"/>
        </w:trPr>
        <w:tc>
          <w:tcPr>
            <w:tcW w:w="690" w:type="dxa"/>
          </w:tcPr>
          <w:p w14:paraId="109A8D6B" w14:textId="77777777" w:rsidR="001E1B3F" w:rsidRPr="002D5B2C" w:rsidRDefault="001E1B3F" w:rsidP="001E1B3F">
            <w:pPr>
              <w:jc w:val="center"/>
              <w:rPr>
                <w:b/>
                <w:noProof/>
              </w:rPr>
            </w:pPr>
            <w:r w:rsidRPr="002D5B2C">
              <w:rPr>
                <w:b/>
                <w:noProof/>
              </w:rPr>
              <w:t>5</w:t>
            </w:r>
          </w:p>
        </w:tc>
        <w:tc>
          <w:tcPr>
            <w:tcW w:w="3324" w:type="dxa"/>
          </w:tcPr>
          <w:p w14:paraId="142FEED5" w14:textId="77777777" w:rsidR="001E1B3F" w:rsidRPr="002D5B2C" w:rsidRDefault="001E1B3F" w:rsidP="001E1B3F">
            <w:pPr>
              <w:rPr>
                <w:b/>
                <w:noProof/>
              </w:rPr>
            </w:pPr>
          </w:p>
        </w:tc>
        <w:tc>
          <w:tcPr>
            <w:tcW w:w="2270" w:type="dxa"/>
          </w:tcPr>
          <w:p w14:paraId="0DEA1442" w14:textId="77777777" w:rsidR="001E1B3F" w:rsidRPr="002D5B2C" w:rsidRDefault="001E1B3F" w:rsidP="001E1B3F">
            <w:pPr>
              <w:rPr>
                <w:b/>
                <w:noProof/>
              </w:rPr>
            </w:pPr>
          </w:p>
        </w:tc>
        <w:tc>
          <w:tcPr>
            <w:tcW w:w="1697" w:type="dxa"/>
          </w:tcPr>
          <w:p w14:paraId="6817E843" w14:textId="77777777" w:rsidR="001E1B3F" w:rsidRPr="002D5B2C" w:rsidRDefault="001E1B3F" w:rsidP="001E1B3F">
            <w:pPr>
              <w:rPr>
                <w:b/>
                <w:noProof/>
              </w:rPr>
            </w:pPr>
          </w:p>
        </w:tc>
        <w:tc>
          <w:tcPr>
            <w:tcW w:w="2284" w:type="dxa"/>
          </w:tcPr>
          <w:p w14:paraId="78364CB2" w14:textId="77777777" w:rsidR="001E1B3F" w:rsidRPr="002D5B2C" w:rsidRDefault="001E1B3F" w:rsidP="001E1B3F">
            <w:pPr>
              <w:rPr>
                <w:b/>
                <w:noProof/>
              </w:rPr>
            </w:pPr>
          </w:p>
        </w:tc>
        <w:tc>
          <w:tcPr>
            <w:tcW w:w="2047" w:type="dxa"/>
          </w:tcPr>
          <w:p w14:paraId="56293A41" w14:textId="77777777" w:rsidR="001E1B3F" w:rsidRPr="002D5B2C" w:rsidRDefault="001E1B3F" w:rsidP="001E1B3F">
            <w:pPr>
              <w:rPr>
                <w:b/>
                <w:noProof/>
              </w:rPr>
            </w:pPr>
          </w:p>
        </w:tc>
      </w:tr>
      <w:tr w:rsidR="001E1B3F" w:rsidRPr="002D5B2C" w14:paraId="1BE7DD78" w14:textId="77777777" w:rsidTr="001E1B3F">
        <w:trPr>
          <w:jc w:val="center"/>
        </w:trPr>
        <w:tc>
          <w:tcPr>
            <w:tcW w:w="690" w:type="dxa"/>
          </w:tcPr>
          <w:p w14:paraId="2B0A0080" w14:textId="77777777" w:rsidR="001E1B3F" w:rsidRPr="002D5B2C" w:rsidRDefault="001E1B3F" w:rsidP="001E1B3F">
            <w:pPr>
              <w:jc w:val="center"/>
              <w:rPr>
                <w:b/>
                <w:noProof/>
              </w:rPr>
            </w:pPr>
            <w:r w:rsidRPr="002D5B2C">
              <w:rPr>
                <w:b/>
                <w:noProof/>
              </w:rPr>
              <w:t>6</w:t>
            </w:r>
          </w:p>
        </w:tc>
        <w:tc>
          <w:tcPr>
            <w:tcW w:w="3324" w:type="dxa"/>
          </w:tcPr>
          <w:p w14:paraId="39C20066" w14:textId="77777777" w:rsidR="001E1B3F" w:rsidRPr="002D5B2C" w:rsidRDefault="001E1B3F" w:rsidP="001E1B3F">
            <w:pPr>
              <w:rPr>
                <w:b/>
                <w:noProof/>
              </w:rPr>
            </w:pPr>
          </w:p>
        </w:tc>
        <w:tc>
          <w:tcPr>
            <w:tcW w:w="2270" w:type="dxa"/>
          </w:tcPr>
          <w:p w14:paraId="629610FC" w14:textId="77777777" w:rsidR="001E1B3F" w:rsidRPr="002D5B2C" w:rsidRDefault="001E1B3F" w:rsidP="001E1B3F">
            <w:pPr>
              <w:rPr>
                <w:b/>
                <w:noProof/>
              </w:rPr>
            </w:pPr>
          </w:p>
        </w:tc>
        <w:tc>
          <w:tcPr>
            <w:tcW w:w="1697" w:type="dxa"/>
          </w:tcPr>
          <w:p w14:paraId="32167BC6" w14:textId="77777777" w:rsidR="001E1B3F" w:rsidRPr="002D5B2C" w:rsidRDefault="001E1B3F" w:rsidP="001E1B3F">
            <w:pPr>
              <w:rPr>
                <w:b/>
                <w:noProof/>
              </w:rPr>
            </w:pPr>
          </w:p>
        </w:tc>
        <w:tc>
          <w:tcPr>
            <w:tcW w:w="2284" w:type="dxa"/>
          </w:tcPr>
          <w:p w14:paraId="239727CF" w14:textId="77777777" w:rsidR="001E1B3F" w:rsidRPr="002D5B2C" w:rsidRDefault="001E1B3F" w:rsidP="001E1B3F">
            <w:pPr>
              <w:rPr>
                <w:b/>
                <w:noProof/>
              </w:rPr>
            </w:pPr>
          </w:p>
        </w:tc>
        <w:tc>
          <w:tcPr>
            <w:tcW w:w="2047" w:type="dxa"/>
          </w:tcPr>
          <w:p w14:paraId="78DEF19C" w14:textId="77777777" w:rsidR="001E1B3F" w:rsidRPr="002D5B2C" w:rsidRDefault="001E1B3F" w:rsidP="001E1B3F">
            <w:pPr>
              <w:rPr>
                <w:b/>
                <w:noProof/>
              </w:rPr>
            </w:pPr>
          </w:p>
        </w:tc>
      </w:tr>
      <w:tr w:rsidR="001E1B3F" w:rsidRPr="002D5B2C" w14:paraId="534232D3" w14:textId="77777777" w:rsidTr="001E1B3F">
        <w:trPr>
          <w:jc w:val="center"/>
        </w:trPr>
        <w:tc>
          <w:tcPr>
            <w:tcW w:w="690" w:type="dxa"/>
          </w:tcPr>
          <w:p w14:paraId="2927F85F" w14:textId="77777777" w:rsidR="001E1B3F" w:rsidRPr="002D5B2C" w:rsidRDefault="001E1B3F" w:rsidP="001E1B3F">
            <w:pPr>
              <w:jc w:val="center"/>
              <w:rPr>
                <w:b/>
                <w:noProof/>
              </w:rPr>
            </w:pPr>
            <w:r w:rsidRPr="002D5B2C">
              <w:rPr>
                <w:b/>
                <w:noProof/>
              </w:rPr>
              <w:t>7</w:t>
            </w:r>
          </w:p>
        </w:tc>
        <w:tc>
          <w:tcPr>
            <w:tcW w:w="3324" w:type="dxa"/>
          </w:tcPr>
          <w:p w14:paraId="7D701BB1" w14:textId="77777777" w:rsidR="001E1B3F" w:rsidRPr="002D5B2C" w:rsidRDefault="001E1B3F" w:rsidP="001E1B3F">
            <w:pPr>
              <w:rPr>
                <w:b/>
                <w:noProof/>
              </w:rPr>
            </w:pPr>
          </w:p>
        </w:tc>
        <w:tc>
          <w:tcPr>
            <w:tcW w:w="2270" w:type="dxa"/>
          </w:tcPr>
          <w:p w14:paraId="50E34492" w14:textId="77777777" w:rsidR="001E1B3F" w:rsidRPr="002D5B2C" w:rsidRDefault="001E1B3F" w:rsidP="001E1B3F">
            <w:pPr>
              <w:rPr>
                <w:b/>
                <w:noProof/>
              </w:rPr>
            </w:pPr>
          </w:p>
        </w:tc>
        <w:tc>
          <w:tcPr>
            <w:tcW w:w="1697" w:type="dxa"/>
          </w:tcPr>
          <w:p w14:paraId="39CA64D7" w14:textId="77777777" w:rsidR="001E1B3F" w:rsidRPr="002D5B2C" w:rsidRDefault="001E1B3F" w:rsidP="001E1B3F">
            <w:pPr>
              <w:rPr>
                <w:b/>
                <w:noProof/>
              </w:rPr>
            </w:pPr>
          </w:p>
        </w:tc>
        <w:tc>
          <w:tcPr>
            <w:tcW w:w="2284" w:type="dxa"/>
          </w:tcPr>
          <w:p w14:paraId="248B50BE" w14:textId="77777777" w:rsidR="001E1B3F" w:rsidRPr="002D5B2C" w:rsidRDefault="001E1B3F" w:rsidP="001E1B3F">
            <w:pPr>
              <w:rPr>
                <w:b/>
                <w:noProof/>
              </w:rPr>
            </w:pPr>
          </w:p>
        </w:tc>
        <w:tc>
          <w:tcPr>
            <w:tcW w:w="2047" w:type="dxa"/>
          </w:tcPr>
          <w:p w14:paraId="0FA54B30" w14:textId="77777777" w:rsidR="001E1B3F" w:rsidRPr="002D5B2C" w:rsidRDefault="001E1B3F" w:rsidP="001E1B3F">
            <w:pPr>
              <w:rPr>
                <w:b/>
                <w:noProof/>
              </w:rPr>
            </w:pPr>
          </w:p>
        </w:tc>
      </w:tr>
      <w:tr w:rsidR="001E1B3F" w:rsidRPr="002D5B2C" w14:paraId="5FA1C14C" w14:textId="77777777" w:rsidTr="001E1B3F">
        <w:trPr>
          <w:jc w:val="center"/>
        </w:trPr>
        <w:tc>
          <w:tcPr>
            <w:tcW w:w="690" w:type="dxa"/>
          </w:tcPr>
          <w:p w14:paraId="2DA49FF2" w14:textId="77777777" w:rsidR="001E1B3F" w:rsidRPr="002D5B2C" w:rsidRDefault="001E1B3F" w:rsidP="001E1B3F">
            <w:pPr>
              <w:jc w:val="center"/>
              <w:rPr>
                <w:b/>
                <w:noProof/>
              </w:rPr>
            </w:pPr>
            <w:r w:rsidRPr="002D5B2C">
              <w:rPr>
                <w:b/>
                <w:noProof/>
              </w:rPr>
              <w:t>8</w:t>
            </w:r>
          </w:p>
        </w:tc>
        <w:tc>
          <w:tcPr>
            <w:tcW w:w="3324" w:type="dxa"/>
          </w:tcPr>
          <w:p w14:paraId="1F98D1D8" w14:textId="77777777" w:rsidR="001E1B3F" w:rsidRPr="002D5B2C" w:rsidRDefault="001E1B3F" w:rsidP="001E1B3F">
            <w:pPr>
              <w:rPr>
                <w:b/>
                <w:noProof/>
              </w:rPr>
            </w:pPr>
          </w:p>
        </w:tc>
        <w:tc>
          <w:tcPr>
            <w:tcW w:w="2270" w:type="dxa"/>
          </w:tcPr>
          <w:p w14:paraId="44B71785" w14:textId="77777777" w:rsidR="001E1B3F" w:rsidRPr="002D5B2C" w:rsidRDefault="001E1B3F" w:rsidP="001E1B3F">
            <w:pPr>
              <w:rPr>
                <w:b/>
                <w:noProof/>
              </w:rPr>
            </w:pPr>
          </w:p>
        </w:tc>
        <w:tc>
          <w:tcPr>
            <w:tcW w:w="1697" w:type="dxa"/>
          </w:tcPr>
          <w:p w14:paraId="3F0E312B" w14:textId="77777777" w:rsidR="001E1B3F" w:rsidRPr="002D5B2C" w:rsidRDefault="001E1B3F" w:rsidP="001E1B3F">
            <w:pPr>
              <w:rPr>
                <w:b/>
                <w:noProof/>
              </w:rPr>
            </w:pPr>
          </w:p>
        </w:tc>
        <w:tc>
          <w:tcPr>
            <w:tcW w:w="2284" w:type="dxa"/>
          </w:tcPr>
          <w:p w14:paraId="1E810F06" w14:textId="77777777" w:rsidR="001E1B3F" w:rsidRPr="002D5B2C" w:rsidRDefault="001E1B3F" w:rsidP="001E1B3F">
            <w:pPr>
              <w:rPr>
                <w:b/>
                <w:noProof/>
              </w:rPr>
            </w:pPr>
          </w:p>
        </w:tc>
        <w:tc>
          <w:tcPr>
            <w:tcW w:w="2047" w:type="dxa"/>
          </w:tcPr>
          <w:p w14:paraId="582A08D5" w14:textId="77777777" w:rsidR="001E1B3F" w:rsidRPr="002D5B2C" w:rsidRDefault="001E1B3F" w:rsidP="001E1B3F">
            <w:pPr>
              <w:rPr>
                <w:b/>
                <w:noProof/>
              </w:rPr>
            </w:pPr>
          </w:p>
        </w:tc>
      </w:tr>
      <w:tr w:rsidR="001E1B3F" w:rsidRPr="002D5B2C" w14:paraId="3F10B264" w14:textId="77777777" w:rsidTr="001E1B3F">
        <w:trPr>
          <w:jc w:val="center"/>
        </w:trPr>
        <w:tc>
          <w:tcPr>
            <w:tcW w:w="690" w:type="dxa"/>
          </w:tcPr>
          <w:p w14:paraId="5B816C5B" w14:textId="77777777" w:rsidR="001E1B3F" w:rsidRPr="002D5B2C" w:rsidRDefault="001E1B3F" w:rsidP="001E1B3F">
            <w:pPr>
              <w:jc w:val="center"/>
              <w:rPr>
                <w:b/>
                <w:noProof/>
              </w:rPr>
            </w:pPr>
            <w:r w:rsidRPr="002D5B2C">
              <w:rPr>
                <w:b/>
                <w:noProof/>
              </w:rPr>
              <w:t>9</w:t>
            </w:r>
          </w:p>
        </w:tc>
        <w:tc>
          <w:tcPr>
            <w:tcW w:w="3324" w:type="dxa"/>
          </w:tcPr>
          <w:p w14:paraId="0F26C08B" w14:textId="77777777" w:rsidR="001E1B3F" w:rsidRPr="002D5B2C" w:rsidRDefault="001E1B3F" w:rsidP="001E1B3F">
            <w:pPr>
              <w:rPr>
                <w:b/>
                <w:noProof/>
              </w:rPr>
            </w:pPr>
          </w:p>
        </w:tc>
        <w:tc>
          <w:tcPr>
            <w:tcW w:w="2270" w:type="dxa"/>
          </w:tcPr>
          <w:p w14:paraId="5CB55409" w14:textId="77777777" w:rsidR="001E1B3F" w:rsidRPr="002D5B2C" w:rsidRDefault="001E1B3F" w:rsidP="001E1B3F">
            <w:pPr>
              <w:rPr>
                <w:b/>
                <w:noProof/>
              </w:rPr>
            </w:pPr>
          </w:p>
        </w:tc>
        <w:tc>
          <w:tcPr>
            <w:tcW w:w="1697" w:type="dxa"/>
          </w:tcPr>
          <w:p w14:paraId="3365B84F" w14:textId="77777777" w:rsidR="001E1B3F" w:rsidRPr="002D5B2C" w:rsidRDefault="001E1B3F" w:rsidP="001E1B3F">
            <w:pPr>
              <w:rPr>
                <w:b/>
                <w:noProof/>
              </w:rPr>
            </w:pPr>
          </w:p>
        </w:tc>
        <w:tc>
          <w:tcPr>
            <w:tcW w:w="2284" w:type="dxa"/>
          </w:tcPr>
          <w:p w14:paraId="605C7CC6" w14:textId="77777777" w:rsidR="001E1B3F" w:rsidRPr="002D5B2C" w:rsidRDefault="001E1B3F" w:rsidP="001E1B3F">
            <w:pPr>
              <w:rPr>
                <w:b/>
                <w:noProof/>
              </w:rPr>
            </w:pPr>
          </w:p>
        </w:tc>
        <w:tc>
          <w:tcPr>
            <w:tcW w:w="2047" w:type="dxa"/>
          </w:tcPr>
          <w:p w14:paraId="572B9C1C" w14:textId="77777777" w:rsidR="001E1B3F" w:rsidRPr="002D5B2C" w:rsidRDefault="001E1B3F" w:rsidP="001E1B3F">
            <w:pPr>
              <w:rPr>
                <w:b/>
                <w:noProof/>
              </w:rPr>
            </w:pPr>
          </w:p>
        </w:tc>
      </w:tr>
      <w:tr w:rsidR="001E1B3F" w:rsidRPr="002D5B2C" w14:paraId="17CF0BF2" w14:textId="77777777" w:rsidTr="001E1B3F">
        <w:trPr>
          <w:jc w:val="center"/>
        </w:trPr>
        <w:tc>
          <w:tcPr>
            <w:tcW w:w="690" w:type="dxa"/>
          </w:tcPr>
          <w:p w14:paraId="7E988675" w14:textId="77777777" w:rsidR="001E1B3F" w:rsidRPr="002D5B2C" w:rsidRDefault="001E1B3F" w:rsidP="001E1B3F">
            <w:pPr>
              <w:jc w:val="center"/>
              <w:rPr>
                <w:b/>
                <w:noProof/>
              </w:rPr>
            </w:pPr>
            <w:r w:rsidRPr="002D5B2C">
              <w:rPr>
                <w:b/>
                <w:noProof/>
              </w:rPr>
              <w:t>10</w:t>
            </w:r>
          </w:p>
        </w:tc>
        <w:tc>
          <w:tcPr>
            <w:tcW w:w="3324" w:type="dxa"/>
          </w:tcPr>
          <w:p w14:paraId="3C6B386E" w14:textId="77777777" w:rsidR="001E1B3F" w:rsidRPr="002D5B2C" w:rsidRDefault="001E1B3F" w:rsidP="001E1B3F">
            <w:pPr>
              <w:rPr>
                <w:b/>
                <w:noProof/>
              </w:rPr>
            </w:pPr>
          </w:p>
        </w:tc>
        <w:tc>
          <w:tcPr>
            <w:tcW w:w="2270" w:type="dxa"/>
          </w:tcPr>
          <w:p w14:paraId="7860AC99" w14:textId="77777777" w:rsidR="001E1B3F" w:rsidRPr="002D5B2C" w:rsidRDefault="001E1B3F" w:rsidP="001E1B3F">
            <w:pPr>
              <w:rPr>
                <w:b/>
                <w:noProof/>
              </w:rPr>
            </w:pPr>
          </w:p>
        </w:tc>
        <w:tc>
          <w:tcPr>
            <w:tcW w:w="1697" w:type="dxa"/>
          </w:tcPr>
          <w:p w14:paraId="2FCA6537" w14:textId="77777777" w:rsidR="001E1B3F" w:rsidRPr="002D5B2C" w:rsidRDefault="001E1B3F" w:rsidP="001E1B3F">
            <w:pPr>
              <w:rPr>
                <w:b/>
                <w:noProof/>
              </w:rPr>
            </w:pPr>
          </w:p>
        </w:tc>
        <w:tc>
          <w:tcPr>
            <w:tcW w:w="2284" w:type="dxa"/>
          </w:tcPr>
          <w:p w14:paraId="0299BDBC" w14:textId="77777777" w:rsidR="001E1B3F" w:rsidRPr="002D5B2C" w:rsidRDefault="001E1B3F" w:rsidP="001E1B3F">
            <w:pPr>
              <w:rPr>
                <w:b/>
                <w:noProof/>
              </w:rPr>
            </w:pPr>
          </w:p>
        </w:tc>
        <w:tc>
          <w:tcPr>
            <w:tcW w:w="2047" w:type="dxa"/>
          </w:tcPr>
          <w:p w14:paraId="5F108519" w14:textId="77777777" w:rsidR="001E1B3F" w:rsidRPr="002D5B2C" w:rsidRDefault="001E1B3F" w:rsidP="001E1B3F">
            <w:pPr>
              <w:rPr>
                <w:b/>
                <w:noProof/>
              </w:rPr>
            </w:pPr>
          </w:p>
        </w:tc>
      </w:tr>
    </w:tbl>
    <w:p w14:paraId="7D09F0B1" w14:textId="77777777" w:rsidR="001E1B3F" w:rsidRDefault="001E1B3F" w:rsidP="001E1B3F">
      <w:pPr>
        <w:rPr>
          <w:noProof/>
        </w:rPr>
      </w:pPr>
    </w:p>
    <w:p w14:paraId="0163B5D5" w14:textId="77777777" w:rsidR="001E1B3F" w:rsidRPr="005B6871" w:rsidRDefault="001E1B3F" w:rsidP="001E1B3F">
      <w:pPr>
        <w:rPr>
          <w:noProof/>
        </w:rPr>
      </w:pPr>
    </w:p>
    <w:p w14:paraId="694365D9" w14:textId="77777777" w:rsidR="001E1B3F" w:rsidRPr="002D5B2C" w:rsidRDefault="001E1B3F" w:rsidP="001E1B3F">
      <w:pPr>
        <w:ind w:firstLine="720"/>
        <w:rPr>
          <w:b/>
          <w:noProof/>
        </w:rPr>
      </w:pPr>
      <w:r w:rsidRPr="002D5B2C">
        <w:rPr>
          <w:b/>
          <w:noProof/>
        </w:rPr>
        <w:t>НАПОМЕНЕ:</w:t>
      </w:r>
    </w:p>
    <w:p w14:paraId="59A71BE2" w14:textId="77777777"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14:paraId="7AE5A189" w14:textId="77777777"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14:paraId="5CF38256" w14:textId="77777777" w:rsidTr="001E1B3F">
        <w:tc>
          <w:tcPr>
            <w:tcW w:w="3182" w:type="dxa"/>
            <w:tcBorders>
              <w:bottom w:val="single" w:sz="4" w:space="0" w:color="auto"/>
            </w:tcBorders>
          </w:tcPr>
          <w:p w14:paraId="56730F50" w14:textId="77777777" w:rsidR="001E1B3F" w:rsidRPr="002D5B2C" w:rsidRDefault="001E1B3F" w:rsidP="001E1B3F">
            <w:pPr>
              <w:jc w:val="center"/>
              <w:rPr>
                <w:noProof/>
                <w:highlight w:val="yellow"/>
              </w:rPr>
            </w:pPr>
          </w:p>
        </w:tc>
        <w:tc>
          <w:tcPr>
            <w:tcW w:w="2708" w:type="dxa"/>
          </w:tcPr>
          <w:p w14:paraId="171F445C" w14:textId="77777777" w:rsidR="001E1B3F" w:rsidRPr="002D5B2C" w:rsidRDefault="001E1B3F" w:rsidP="001E1B3F">
            <w:pPr>
              <w:rPr>
                <w:noProof/>
                <w:highlight w:val="yellow"/>
              </w:rPr>
            </w:pPr>
          </w:p>
        </w:tc>
        <w:tc>
          <w:tcPr>
            <w:tcW w:w="3290" w:type="dxa"/>
            <w:tcBorders>
              <w:bottom w:val="single" w:sz="4" w:space="0" w:color="auto"/>
            </w:tcBorders>
          </w:tcPr>
          <w:p w14:paraId="258E3E29" w14:textId="77777777" w:rsidR="001E1B3F" w:rsidRPr="002D5B2C" w:rsidRDefault="001E1B3F" w:rsidP="001E1B3F">
            <w:pPr>
              <w:rPr>
                <w:noProof/>
                <w:highlight w:val="yellow"/>
              </w:rPr>
            </w:pPr>
          </w:p>
        </w:tc>
      </w:tr>
      <w:tr w:rsidR="001E1B3F" w:rsidRPr="002D5B2C" w14:paraId="3EF06460" w14:textId="77777777" w:rsidTr="001E1B3F">
        <w:tc>
          <w:tcPr>
            <w:tcW w:w="3182" w:type="dxa"/>
            <w:tcBorders>
              <w:top w:val="single" w:sz="4" w:space="0" w:color="auto"/>
            </w:tcBorders>
          </w:tcPr>
          <w:p w14:paraId="04DBF61C" w14:textId="77777777" w:rsidR="001E1B3F" w:rsidRPr="002D5B2C" w:rsidRDefault="001E1B3F" w:rsidP="001E1B3F">
            <w:pPr>
              <w:jc w:val="center"/>
              <w:rPr>
                <w:noProof/>
                <w:highlight w:val="yellow"/>
              </w:rPr>
            </w:pPr>
            <w:r w:rsidRPr="002D5B2C">
              <w:rPr>
                <w:noProof/>
              </w:rPr>
              <w:t>НАЗИВ ПОНУЂАЧА</w:t>
            </w:r>
          </w:p>
        </w:tc>
        <w:tc>
          <w:tcPr>
            <w:tcW w:w="2708" w:type="dxa"/>
          </w:tcPr>
          <w:p w14:paraId="057D53FC" w14:textId="77777777" w:rsidR="001E1B3F" w:rsidRPr="002D5B2C" w:rsidRDefault="001E1B3F" w:rsidP="001E1B3F">
            <w:pPr>
              <w:jc w:val="center"/>
              <w:rPr>
                <w:noProof/>
              </w:rPr>
            </w:pPr>
            <w:r w:rsidRPr="002D5B2C">
              <w:rPr>
                <w:noProof/>
              </w:rPr>
              <w:t>М.П.</w:t>
            </w:r>
          </w:p>
        </w:tc>
        <w:tc>
          <w:tcPr>
            <w:tcW w:w="3290" w:type="dxa"/>
            <w:tcBorders>
              <w:top w:val="single" w:sz="4" w:space="0" w:color="auto"/>
            </w:tcBorders>
          </w:tcPr>
          <w:p w14:paraId="340BACC9" w14:textId="77777777" w:rsidR="001E1B3F" w:rsidRPr="002D5B2C" w:rsidRDefault="001E1B3F" w:rsidP="001E1B3F">
            <w:pPr>
              <w:jc w:val="center"/>
              <w:rPr>
                <w:noProof/>
                <w:highlight w:val="yellow"/>
              </w:rPr>
            </w:pPr>
            <w:r w:rsidRPr="002D5B2C">
              <w:rPr>
                <w:noProof/>
              </w:rPr>
              <w:t>ПОТПИС ПОНУЂАЧА</w:t>
            </w:r>
          </w:p>
        </w:tc>
      </w:tr>
    </w:tbl>
    <w:p w14:paraId="27478A0C" w14:textId="77777777"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14:paraId="37EA774A" w14:textId="77777777" w:rsidTr="001E1B3F">
        <w:trPr>
          <w:jc w:val="center"/>
        </w:trPr>
        <w:tc>
          <w:tcPr>
            <w:tcW w:w="12312" w:type="dxa"/>
            <w:gridSpan w:val="6"/>
          </w:tcPr>
          <w:p w14:paraId="7E87B9A9" w14:textId="77777777" w:rsidR="001E1B3F" w:rsidRPr="008B7475" w:rsidRDefault="001E1B3F" w:rsidP="001533E2">
            <w:pPr>
              <w:pStyle w:val="Heading2"/>
              <w:numPr>
                <w:ilvl w:val="0"/>
                <w:numId w:val="18"/>
              </w:numPr>
              <w:jc w:val="left"/>
              <w:rPr>
                <w:noProof/>
              </w:rPr>
            </w:pPr>
            <w:r w:rsidRPr="008B7475">
              <w:rPr>
                <w:noProof/>
              </w:rPr>
              <w:lastRenderedPageBreak/>
              <w:br w:type="page"/>
            </w:r>
            <w:bookmarkStart w:id="207" w:name="_Toc364158555"/>
            <w:bookmarkStart w:id="208" w:name="_Toc448141825"/>
            <w:r w:rsidR="009B03D3">
              <w:rPr>
                <w:noProof/>
                <w:lang w:val="sr-Cyrl-CS"/>
              </w:rPr>
              <w:t xml:space="preserve">  </w:t>
            </w:r>
            <w:r>
              <w:rPr>
                <w:noProof/>
              </w:rPr>
              <w:t xml:space="preserve"> </w:t>
            </w:r>
            <w:bookmarkStart w:id="209" w:name="_Toc51846094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07"/>
            <w:bookmarkEnd w:id="208"/>
            <w:bookmarkEnd w:id="209"/>
          </w:p>
        </w:tc>
      </w:tr>
      <w:tr w:rsidR="001E1B3F" w:rsidRPr="008B7475" w14:paraId="62AF8FB8" w14:textId="77777777" w:rsidTr="001E1B3F">
        <w:trPr>
          <w:jc w:val="center"/>
        </w:trPr>
        <w:tc>
          <w:tcPr>
            <w:tcW w:w="690" w:type="dxa"/>
            <w:vAlign w:val="center"/>
          </w:tcPr>
          <w:p w14:paraId="38EF2521" w14:textId="77777777"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14:paraId="49703542" w14:textId="77777777"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14:paraId="70B80FBF" w14:textId="77777777"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14:paraId="60410C5E" w14:textId="77777777"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14:paraId="3A846743" w14:textId="77777777"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14:paraId="047A4B83" w14:textId="77777777"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14:paraId="60FB6442" w14:textId="77777777" w:rsidTr="001E1B3F">
        <w:trPr>
          <w:jc w:val="center"/>
        </w:trPr>
        <w:tc>
          <w:tcPr>
            <w:tcW w:w="690" w:type="dxa"/>
          </w:tcPr>
          <w:p w14:paraId="0429695A" w14:textId="77777777" w:rsidR="001E1B3F" w:rsidRPr="008B7475" w:rsidRDefault="001E1B3F" w:rsidP="001E1B3F">
            <w:pPr>
              <w:jc w:val="center"/>
              <w:rPr>
                <w:b/>
                <w:noProof/>
              </w:rPr>
            </w:pPr>
            <w:r>
              <w:rPr>
                <w:b/>
                <w:noProof/>
              </w:rPr>
              <w:t>1</w:t>
            </w:r>
          </w:p>
        </w:tc>
        <w:tc>
          <w:tcPr>
            <w:tcW w:w="3324" w:type="dxa"/>
          </w:tcPr>
          <w:p w14:paraId="43BB5D90" w14:textId="77777777" w:rsidR="001E1B3F" w:rsidRPr="008B7475" w:rsidRDefault="001E1B3F" w:rsidP="001E1B3F">
            <w:pPr>
              <w:rPr>
                <w:b/>
                <w:noProof/>
              </w:rPr>
            </w:pPr>
          </w:p>
        </w:tc>
        <w:tc>
          <w:tcPr>
            <w:tcW w:w="2270" w:type="dxa"/>
          </w:tcPr>
          <w:p w14:paraId="06013C2D" w14:textId="77777777" w:rsidR="001E1B3F" w:rsidRPr="008B7475" w:rsidRDefault="001E1B3F" w:rsidP="001E1B3F">
            <w:pPr>
              <w:rPr>
                <w:b/>
                <w:noProof/>
              </w:rPr>
            </w:pPr>
          </w:p>
        </w:tc>
        <w:tc>
          <w:tcPr>
            <w:tcW w:w="1697" w:type="dxa"/>
          </w:tcPr>
          <w:p w14:paraId="786E3C2C" w14:textId="77777777" w:rsidR="001E1B3F" w:rsidRPr="008B7475" w:rsidRDefault="001E1B3F" w:rsidP="001E1B3F">
            <w:pPr>
              <w:rPr>
                <w:b/>
                <w:noProof/>
              </w:rPr>
            </w:pPr>
          </w:p>
        </w:tc>
        <w:tc>
          <w:tcPr>
            <w:tcW w:w="2284" w:type="dxa"/>
          </w:tcPr>
          <w:p w14:paraId="38075C2C" w14:textId="77777777" w:rsidR="001E1B3F" w:rsidRPr="008B7475" w:rsidRDefault="001E1B3F" w:rsidP="001E1B3F">
            <w:pPr>
              <w:rPr>
                <w:b/>
                <w:noProof/>
              </w:rPr>
            </w:pPr>
          </w:p>
        </w:tc>
        <w:tc>
          <w:tcPr>
            <w:tcW w:w="2047" w:type="dxa"/>
          </w:tcPr>
          <w:p w14:paraId="0D67C4F3" w14:textId="77777777" w:rsidR="001E1B3F" w:rsidRPr="008B7475" w:rsidRDefault="001E1B3F" w:rsidP="001E1B3F">
            <w:pPr>
              <w:rPr>
                <w:b/>
                <w:noProof/>
              </w:rPr>
            </w:pPr>
          </w:p>
        </w:tc>
      </w:tr>
      <w:tr w:rsidR="001E1B3F" w:rsidRPr="008B7475" w14:paraId="126854C0" w14:textId="77777777" w:rsidTr="001E1B3F">
        <w:trPr>
          <w:jc w:val="center"/>
        </w:trPr>
        <w:tc>
          <w:tcPr>
            <w:tcW w:w="690" w:type="dxa"/>
          </w:tcPr>
          <w:p w14:paraId="27422AD8" w14:textId="77777777" w:rsidR="001E1B3F" w:rsidRPr="008B7475" w:rsidRDefault="001E1B3F" w:rsidP="001E1B3F">
            <w:pPr>
              <w:jc w:val="center"/>
              <w:rPr>
                <w:b/>
                <w:noProof/>
              </w:rPr>
            </w:pPr>
            <w:r>
              <w:rPr>
                <w:b/>
                <w:noProof/>
              </w:rPr>
              <w:t>2</w:t>
            </w:r>
          </w:p>
        </w:tc>
        <w:tc>
          <w:tcPr>
            <w:tcW w:w="3324" w:type="dxa"/>
          </w:tcPr>
          <w:p w14:paraId="30726567" w14:textId="77777777" w:rsidR="001E1B3F" w:rsidRPr="008B7475" w:rsidRDefault="001E1B3F" w:rsidP="001E1B3F">
            <w:pPr>
              <w:rPr>
                <w:b/>
                <w:noProof/>
              </w:rPr>
            </w:pPr>
          </w:p>
        </w:tc>
        <w:tc>
          <w:tcPr>
            <w:tcW w:w="2270" w:type="dxa"/>
          </w:tcPr>
          <w:p w14:paraId="2FA8FE74" w14:textId="77777777" w:rsidR="001E1B3F" w:rsidRPr="008B7475" w:rsidRDefault="001E1B3F" w:rsidP="001E1B3F">
            <w:pPr>
              <w:rPr>
                <w:b/>
                <w:noProof/>
              </w:rPr>
            </w:pPr>
          </w:p>
        </w:tc>
        <w:tc>
          <w:tcPr>
            <w:tcW w:w="1697" w:type="dxa"/>
          </w:tcPr>
          <w:p w14:paraId="01368069" w14:textId="77777777" w:rsidR="001E1B3F" w:rsidRPr="008B7475" w:rsidRDefault="001E1B3F" w:rsidP="001E1B3F">
            <w:pPr>
              <w:rPr>
                <w:b/>
                <w:noProof/>
              </w:rPr>
            </w:pPr>
          </w:p>
        </w:tc>
        <w:tc>
          <w:tcPr>
            <w:tcW w:w="2284" w:type="dxa"/>
          </w:tcPr>
          <w:p w14:paraId="22E8EE93" w14:textId="77777777" w:rsidR="001E1B3F" w:rsidRPr="008B7475" w:rsidRDefault="001E1B3F" w:rsidP="001E1B3F">
            <w:pPr>
              <w:rPr>
                <w:b/>
                <w:noProof/>
              </w:rPr>
            </w:pPr>
          </w:p>
        </w:tc>
        <w:tc>
          <w:tcPr>
            <w:tcW w:w="2047" w:type="dxa"/>
          </w:tcPr>
          <w:p w14:paraId="5D153A3E" w14:textId="77777777" w:rsidR="001E1B3F" w:rsidRPr="008B7475" w:rsidRDefault="001E1B3F" w:rsidP="001E1B3F">
            <w:pPr>
              <w:rPr>
                <w:b/>
                <w:noProof/>
              </w:rPr>
            </w:pPr>
          </w:p>
        </w:tc>
      </w:tr>
      <w:tr w:rsidR="001E1B3F" w:rsidRPr="008B7475" w14:paraId="69E88852" w14:textId="77777777" w:rsidTr="001E1B3F">
        <w:trPr>
          <w:jc w:val="center"/>
        </w:trPr>
        <w:tc>
          <w:tcPr>
            <w:tcW w:w="690" w:type="dxa"/>
          </w:tcPr>
          <w:p w14:paraId="4787FB0D" w14:textId="77777777" w:rsidR="001E1B3F" w:rsidRPr="008B7475" w:rsidRDefault="001E1B3F" w:rsidP="001E1B3F">
            <w:pPr>
              <w:jc w:val="center"/>
              <w:rPr>
                <w:b/>
                <w:noProof/>
              </w:rPr>
            </w:pPr>
            <w:r>
              <w:rPr>
                <w:b/>
                <w:noProof/>
              </w:rPr>
              <w:t>3</w:t>
            </w:r>
          </w:p>
        </w:tc>
        <w:tc>
          <w:tcPr>
            <w:tcW w:w="3324" w:type="dxa"/>
          </w:tcPr>
          <w:p w14:paraId="46B70F7E" w14:textId="77777777" w:rsidR="001E1B3F" w:rsidRPr="008B7475" w:rsidRDefault="001E1B3F" w:rsidP="001E1B3F">
            <w:pPr>
              <w:rPr>
                <w:b/>
                <w:noProof/>
              </w:rPr>
            </w:pPr>
          </w:p>
        </w:tc>
        <w:tc>
          <w:tcPr>
            <w:tcW w:w="2270" w:type="dxa"/>
          </w:tcPr>
          <w:p w14:paraId="77DA3295" w14:textId="77777777" w:rsidR="001E1B3F" w:rsidRPr="008B7475" w:rsidRDefault="001E1B3F" w:rsidP="001E1B3F">
            <w:pPr>
              <w:rPr>
                <w:b/>
                <w:noProof/>
              </w:rPr>
            </w:pPr>
          </w:p>
        </w:tc>
        <w:tc>
          <w:tcPr>
            <w:tcW w:w="1697" w:type="dxa"/>
          </w:tcPr>
          <w:p w14:paraId="08D367DB" w14:textId="77777777" w:rsidR="001E1B3F" w:rsidRPr="008B7475" w:rsidRDefault="001E1B3F" w:rsidP="001E1B3F">
            <w:pPr>
              <w:rPr>
                <w:b/>
                <w:noProof/>
              </w:rPr>
            </w:pPr>
          </w:p>
        </w:tc>
        <w:tc>
          <w:tcPr>
            <w:tcW w:w="2284" w:type="dxa"/>
          </w:tcPr>
          <w:p w14:paraId="3143FB6D" w14:textId="77777777" w:rsidR="001E1B3F" w:rsidRPr="008B7475" w:rsidRDefault="001E1B3F" w:rsidP="001E1B3F">
            <w:pPr>
              <w:rPr>
                <w:b/>
                <w:noProof/>
              </w:rPr>
            </w:pPr>
          </w:p>
        </w:tc>
        <w:tc>
          <w:tcPr>
            <w:tcW w:w="2047" w:type="dxa"/>
          </w:tcPr>
          <w:p w14:paraId="18114749" w14:textId="77777777" w:rsidR="001E1B3F" w:rsidRPr="008B7475" w:rsidRDefault="001E1B3F" w:rsidP="001E1B3F">
            <w:pPr>
              <w:rPr>
                <w:b/>
                <w:noProof/>
              </w:rPr>
            </w:pPr>
          </w:p>
        </w:tc>
      </w:tr>
      <w:tr w:rsidR="001E1B3F" w:rsidRPr="008B7475" w14:paraId="3C0CE9BD" w14:textId="77777777" w:rsidTr="001E1B3F">
        <w:trPr>
          <w:jc w:val="center"/>
        </w:trPr>
        <w:tc>
          <w:tcPr>
            <w:tcW w:w="690" w:type="dxa"/>
          </w:tcPr>
          <w:p w14:paraId="18C29299" w14:textId="77777777" w:rsidR="001E1B3F" w:rsidRDefault="001E1B3F" w:rsidP="001E1B3F">
            <w:pPr>
              <w:jc w:val="center"/>
              <w:rPr>
                <w:b/>
                <w:noProof/>
              </w:rPr>
            </w:pPr>
            <w:r>
              <w:rPr>
                <w:b/>
                <w:noProof/>
              </w:rPr>
              <w:t>4</w:t>
            </w:r>
          </w:p>
        </w:tc>
        <w:tc>
          <w:tcPr>
            <w:tcW w:w="3324" w:type="dxa"/>
          </w:tcPr>
          <w:p w14:paraId="7B7EC521" w14:textId="77777777" w:rsidR="001E1B3F" w:rsidRPr="008B7475" w:rsidRDefault="001E1B3F" w:rsidP="001E1B3F">
            <w:pPr>
              <w:rPr>
                <w:b/>
                <w:noProof/>
              </w:rPr>
            </w:pPr>
          </w:p>
        </w:tc>
        <w:tc>
          <w:tcPr>
            <w:tcW w:w="2270" w:type="dxa"/>
          </w:tcPr>
          <w:p w14:paraId="495D831E" w14:textId="77777777" w:rsidR="001E1B3F" w:rsidRPr="008B7475" w:rsidRDefault="001E1B3F" w:rsidP="001E1B3F">
            <w:pPr>
              <w:rPr>
                <w:b/>
                <w:noProof/>
              </w:rPr>
            </w:pPr>
          </w:p>
        </w:tc>
        <w:tc>
          <w:tcPr>
            <w:tcW w:w="1697" w:type="dxa"/>
          </w:tcPr>
          <w:p w14:paraId="237BE0C1" w14:textId="77777777" w:rsidR="001E1B3F" w:rsidRPr="008B7475" w:rsidRDefault="001E1B3F" w:rsidP="001E1B3F">
            <w:pPr>
              <w:rPr>
                <w:b/>
                <w:noProof/>
              </w:rPr>
            </w:pPr>
          </w:p>
        </w:tc>
        <w:tc>
          <w:tcPr>
            <w:tcW w:w="2284" w:type="dxa"/>
          </w:tcPr>
          <w:p w14:paraId="626A1132" w14:textId="77777777" w:rsidR="001E1B3F" w:rsidRPr="008B7475" w:rsidRDefault="001E1B3F" w:rsidP="001E1B3F">
            <w:pPr>
              <w:rPr>
                <w:b/>
                <w:noProof/>
              </w:rPr>
            </w:pPr>
          </w:p>
        </w:tc>
        <w:tc>
          <w:tcPr>
            <w:tcW w:w="2047" w:type="dxa"/>
          </w:tcPr>
          <w:p w14:paraId="1A229723" w14:textId="77777777" w:rsidR="001E1B3F" w:rsidRPr="008B7475" w:rsidRDefault="001E1B3F" w:rsidP="001E1B3F">
            <w:pPr>
              <w:rPr>
                <w:b/>
                <w:noProof/>
              </w:rPr>
            </w:pPr>
          </w:p>
        </w:tc>
      </w:tr>
      <w:tr w:rsidR="001E1B3F" w:rsidRPr="008B7475" w14:paraId="6223889F" w14:textId="77777777" w:rsidTr="001E1B3F">
        <w:trPr>
          <w:jc w:val="center"/>
        </w:trPr>
        <w:tc>
          <w:tcPr>
            <w:tcW w:w="690" w:type="dxa"/>
          </w:tcPr>
          <w:p w14:paraId="566FD133" w14:textId="77777777" w:rsidR="001E1B3F" w:rsidRDefault="001E1B3F" w:rsidP="001E1B3F">
            <w:pPr>
              <w:jc w:val="center"/>
              <w:rPr>
                <w:b/>
                <w:noProof/>
              </w:rPr>
            </w:pPr>
            <w:r>
              <w:rPr>
                <w:b/>
                <w:noProof/>
              </w:rPr>
              <w:t>5</w:t>
            </w:r>
          </w:p>
        </w:tc>
        <w:tc>
          <w:tcPr>
            <w:tcW w:w="3324" w:type="dxa"/>
          </w:tcPr>
          <w:p w14:paraId="1AB96DB1" w14:textId="77777777" w:rsidR="001E1B3F" w:rsidRPr="008B7475" w:rsidRDefault="001E1B3F" w:rsidP="001E1B3F">
            <w:pPr>
              <w:rPr>
                <w:b/>
                <w:noProof/>
              </w:rPr>
            </w:pPr>
          </w:p>
        </w:tc>
        <w:tc>
          <w:tcPr>
            <w:tcW w:w="2270" w:type="dxa"/>
          </w:tcPr>
          <w:p w14:paraId="56B1E2CF" w14:textId="77777777" w:rsidR="001E1B3F" w:rsidRPr="008B7475" w:rsidRDefault="001E1B3F" w:rsidP="001E1B3F">
            <w:pPr>
              <w:rPr>
                <w:b/>
                <w:noProof/>
              </w:rPr>
            </w:pPr>
          </w:p>
        </w:tc>
        <w:tc>
          <w:tcPr>
            <w:tcW w:w="1697" w:type="dxa"/>
          </w:tcPr>
          <w:p w14:paraId="0157124B" w14:textId="77777777" w:rsidR="001E1B3F" w:rsidRPr="008B7475" w:rsidRDefault="001E1B3F" w:rsidP="001E1B3F">
            <w:pPr>
              <w:rPr>
                <w:b/>
                <w:noProof/>
              </w:rPr>
            </w:pPr>
          </w:p>
        </w:tc>
        <w:tc>
          <w:tcPr>
            <w:tcW w:w="2284" w:type="dxa"/>
          </w:tcPr>
          <w:p w14:paraId="04657ABA" w14:textId="77777777" w:rsidR="001E1B3F" w:rsidRPr="008B7475" w:rsidRDefault="001E1B3F" w:rsidP="001E1B3F">
            <w:pPr>
              <w:rPr>
                <w:b/>
                <w:noProof/>
              </w:rPr>
            </w:pPr>
          </w:p>
        </w:tc>
        <w:tc>
          <w:tcPr>
            <w:tcW w:w="2047" w:type="dxa"/>
          </w:tcPr>
          <w:p w14:paraId="4421DCE1" w14:textId="77777777" w:rsidR="001E1B3F" w:rsidRPr="008B7475" w:rsidRDefault="001E1B3F" w:rsidP="001E1B3F">
            <w:pPr>
              <w:rPr>
                <w:b/>
                <w:noProof/>
              </w:rPr>
            </w:pPr>
          </w:p>
        </w:tc>
      </w:tr>
      <w:tr w:rsidR="001E1B3F" w:rsidRPr="008B7475" w14:paraId="61E7C9F1" w14:textId="77777777" w:rsidTr="001E1B3F">
        <w:trPr>
          <w:jc w:val="center"/>
        </w:trPr>
        <w:tc>
          <w:tcPr>
            <w:tcW w:w="690" w:type="dxa"/>
          </w:tcPr>
          <w:p w14:paraId="083D3766" w14:textId="77777777" w:rsidR="001E1B3F" w:rsidRPr="008B7475" w:rsidRDefault="001E1B3F" w:rsidP="001E1B3F">
            <w:pPr>
              <w:jc w:val="center"/>
              <w:rPr>
                <w:b/>
                <w:noProof/>
              </w:rPr>
            </w:pPr>
            <w:r>
              <w:rPr>
                <w:b/>
                <w:noProof/>
              </w:rPr>
              <w:t>6</w:t>
            </w:r>
          </w:p>
        </w:tc>
        <w:tc>
          <w:tcPr>
            <w:tcW w:w="3324" w:type="dxa"/>
          </w:tcPr>
          <w:p w14:paraId="2F82EC4B" w14:textId="77777777" w:rsidR="001E1B3F" w:rsidRPr="008B7475" w:rsidRDefault="001E1B3F" w:rsidP="001E1B3F">
            <w:pPr>
              <w:rPr>
                <w:b/>
                <w:noProof/>
              </w:rPr>
            </w:pPr>
          </w:p>
        </w:tc>
        <w:tc>
          <w:tcPr>
            <w:tcW w:w="2270" w:type="dxa"/>
          </w:tcPr>
          <w:p w14:paraId="4CAFC17A" w14:textId="77777777" w:rsidR="001E1B3F" w:rsidRPr="008B7475" w:rsidRDefault="001E1B3F" w:rsidP="001E1B3F">
            <w:pPr>
              <w:rPr>
                <w:b/>
                <w:noProof/>
              </w:rPr>
            </w:pPr>
          </w:p>
        </w:tc>
        <w:tc>
          <w:tcPr>
            <w:tcW w:w="1697" w:type="dxa"/>
          </w:tcPr>
          <w:p w14:paraId="0D9E430F" w14:textId="77777777" w:rsidR="001E1B3F" w:rsidRPr="008B7475" w:rsidRDefault="001E1B3F" w:rsidP="001E1B3F">
            <w:pPr>
              <w:rPr>
                <w:b/>
                <w:noProof/>
              </w:rPr>
            </w:pPr>
          </w:p>
        </w:tc>
        <w:tc>
          <w:tcPr>
            <w:tcW w:w="2284" w:type="dxa"/>
          </w:tcPr>
          <w:p w14:paraId="0B7F52D8" w14:textId="77777777" w:rsidR="001E1B3F" w:rsidRPr="008B7475" w:rsidRDefault="001E1B3F" w:rsidP="001E1B3F">
            <w:pPr>
              <w:rPr>
                <w:b/>
                <w:noProof/>
              </w:rPr>
            </w:pPr>
          </w:p>
        </w:tc>
        <w:tc>
          <w:tcPr>
            <w:tcW w:w="2047" w:type="dxa"/>
          </w:tcPr>
          <w:p w14:paraId="2E99EB62" w14:textId="77777777" w:rsidR="001E1B3F" w:rsidRPr="008B7475" w:rsidRDefault="001E1B3F" w:rsidP="001E1B3F">
            <w:pPr>
              <w:rPr>
                <w:b/>
                <w:noProof/>
              </w:rPr>
            </w:pPr>
          </w:p>
        </w:tc>
      </w:tr>
      <w:tr w:rsidR="001E1B3F" w:rsidRPr="008B7475" w14:paraId="6E4531F8" w14:textId="77777777" w:rsidTr="001E1B3F">
        <w:trPr>
          <w:jc w:val="center"/>
        </w:trPr>
        <w:tc>
          <w:tcPr>
            <w:tcW w:w="690" w:type="dxa"/>
          </w:tcPr>
          <w:p w14:paraId="143B1D5C" w14:textId="77777777" w:rsidR="001E1B3F" w:rsidRDefault="001E1B3F" w:rsidP="001E1B3F">
            <w:pPr>
              <w:jc w:val="center"/>
              <w:rPr>
                <w:b/>
                <w:noProof/>
              </w:rPr>
            </w:pPr>
            <w:r>
              <w:rPr>
                <w:b/>
                <w:noProof/>
              </w:rPr>
              <w:t>7</w:t>
            </w:r>
          </w:p>
        </w:tc>
        <w:tc>
          <w:tcPr>
            <w:tcW w:w="3324" w:type="dxa"/>
          </w:tcPr>
          <w:p w14:paraId="3AE22119" w14:textId="77777777" w:rsidR="001E1B3F" w:rsidRPr="008B7475" w:rsidRDefault="001E1B3F" w:rsidP="001E1B3F">
            <w:pPr>
              <w:rPr>
                <w:b/>
                <w:noProof/>
              </w:rPr>
            </w:pPr>
          </w:p>
        </w:tc>
        <w:tc>
          <w:tcPr>
            <w:tcW w:w="2270" w:type="dxa"/>
          </w:tcPr>
          <w:p w14:paraId="101C8B49" w14:textId="77777777" w:rsidR="001E1B3F" w:rsidRPr="008B7475" w:rsidRDefault="001E1B3F" w:rsidP="001E1B3F">
            <w:pPr>
              <w:rPr>
                <w:b/>
                <w:noProof/>
              </w:rPr>
            </w:pPr>
          </w:p>
        </w:tc>
        <w:tc>
          <w:tcPr>
            <w:tcW w:w="1697" w:type="dxa"/>
          </w:tcPr>
          <w:p w14:paraId="321822C6" w14:textId="77777777" w:rsidR="001E1B3F" w:rsidRPr="008B7475" w:rsidRDefault="001E1B3F" w:rsidP="001E1B3F">
            <w:pPr>
              <w:rPr>
                <w:b/>
                <w:noProof/>
              </w:rPr>
            </w:pPr>
          </w:p>
        </w:tc>
        <w:tc>
          <w:tcPr>
            <w:tcW w:w="2284" w:type="dxa"/>
          </w:tcPr>
          <w:p w14:paraId="62FAC2B2" w14:textId="77777777" w:rsidR="001E1B3F" w:rsidRPr="008B7475" w:rsidRDefault="001E1B3F" w:rsidP="001E1B3F">
            <w:pPr>
              <w:rPr>
                <w:b/>
                <w:noProof/>
              </w:rPr>
            </w:pPr>
          </w:p>
        </w:tc>
        <w:tc>
          <w:tcPr>
            <w:tcW w:w="2047" w:type="dxa"/>
          </w:tcPr>
          <w:p w14:paraId="490C0C6B" w14:textId="77777777" w:rsidR="001E1B3F" w:rsidRPr="008B7475" w:rsidRDefault="001E1B3F" w:rsidP="001E1B3F">
            <w:pPr>
              <w:rPr>
                <w:b/>
                <w:noProof/>
              </w:rPr>
            </w:pPr>
          </w:p>
        </w:tc>
      </w:tr>
      <w:tr w:rsidR="001E1B3F" w:rsidRPr="008B7475" w14:paraId="73307EC6" w14:textId="77777777" w:rsidTr="001E1B3F">
        <w:trPr>
          <w:jc w:val="center"/>
        </w:trPr>
        <w:tc>
          <w:tcPr>
            <w:tcW w:w="690" w:type="dxa"/>
          </w:tcPr>
          <w:p w14:paraId="6F9AF3C6" w14:textId="77777777" w:rsidR="001E1B3F" w:rsidRDefault="001E1B3F" w:rsidP="001E1B3F">
            <w:pPr>
              <w:jc w:val="center"/>
              <w:rPr>
                <w:b/>
                <w:noProof/>
              </w:rPr>
            </w:pPr>
            <w:r>
              <w:rPr>
                <w:b/>
                <w:noProof/>
              </w:rPr>
              <w:t>8</w:t>
            </w:r>
          </w:p>
        </w:tc>
        <w:tc>
          <w:tcPr>
            <w:tcW w:w="3324" w:type="dxa"/>
          </w:tcPr>
          <w:p w14:paraId="2686D65D" w14:textId="77777777" w:rsidR="001E1B3F" w:rsidRPr="008B7475" w:rsidRDefault="001E1B3F" w:rsidP="001E1B3F">
            <w:pPr>
              <w:rPr>
                <w:b/>
                <w:noProof/>
              </w:rPr>
            </w:pPr>
          </w:p>
        </w:tc>
        <w:tc>
          <w:tcPr>
            <w:tcW w:w="2270" w:type="dxa"/>
          </w:tcPr>
          <w:p w14:paraId="1DDA62C3" w14:textId="77777777" w:rsidR="001E1B3F" w:rsidRPr="008B7475" w:rsidRDefault="001E1B3F" w:rsidP="001E1B3F">
            <w:pPr>
              <w:rPr>
                <w:b/>
                <w:noProof/>
              </w:rPr>
            </w:pPr>
          </w:p>
        </w:tc>
        <w:tc>
          <w:tcPr>
            <w:tcW w:w="1697" w:type="dxa"/>
          </w:tcPr>
          <w:p w14:paraId="5E0B966C" w14:textId="77777777" w:rsidR="001E1B3F" w:rsidRPr="008B7475" w:rsidRDefault="001E1B3F" w:rsidP="001E1B3F">
            <w:pPr>
              <w:rPr>
                <w:b/>
                <w:noProof/>
              </w:rPr>
            </w:pPr>
          </w:p>
        </w:tc>
        <w:tc>
          <w:tcPr>
            <w:tcW w:w="2284" w:type="dxa"/>
          </w:tcPr>
          <w:p w14:paraId="7D96A74A" w14:textId="77777777" w:rsidR="001E1B3F" w:rsidRPr="008B7475" w:rsidRDefault="001E1B3F" w:rsidP="001E1B3F">
            <w:pPr>
              <w:rPr>
                <w:b/>
                <w:noProof/>
              </w:rPr>
            </w:pPr>
          </w:p>
        </w:tc>
        <w:tc>
          <w:tcPr>
            <w:tcW w:w="2047" w:type="dxa"/>
          </w:tcPr>
          <w:p w14:paraId="179CBDF8" w14:textId="77777777" w:rsidR="001E1B3F" w:rsidRPr="008B7475" w:rsidRDefault="001E1B3F" w:rsidP="001E1B3F">
            <w:pPr>
              <w:rPr>
                <w:b/>
                <w:noProof/>
              </w:rPr>
            </w:pPr>
          </w:p>
        </w:tc>
      </w:tr>
      <w:tr w:rsidR="001E1B3F" w:rsidRPr="008B7475" w14:paraId="03E08B32" w14:textId="77777777" w:rsidTr="001E1B3F">
        <w:trPr>
          <w:jc w:val="center"/>
        </w:trPr>
        <w:tc>
          <w:tcPr>
            <w:tcW w:w="690" w:type="dxa"/>
          </w:tcPr>
          <w:p w14:paraId="267C6E2A" w14:textId="77777777" w:rsidR="001E1B3F" w:rsidRDefault="001E1B3F" w:rsidP="001E1B3F">
            <w:pPr>
              <w:jc w:val="center"/>
              <w:rPr>
                <w:b/>
                <w:noProof/>
              </w:rPr>
            </w:pPr>
            <w:r>
              <w:rPr>
                <w:b/>
                <w:noProof/>
              </w:rPr>
              <w:t>9</w:t>
            </w:r>
          </w:p>
        </w:tc>
        <w:tc>
          <w:tcPr>
            <w:tcW w:w="3324" w:type="dxa"/>
          </w:tcPr>
          <w:p w14:paraId="0E9AFB08" w14:textId="77777777" w:rsidR="001E1B3F" w:rsidRPr="008B7475" w:rsidRDefault="001E1B3F" w:rsidP="001E1B3F">
            <w:pPr>
              <w:rPr>
                <w:b/>
                <w:noProof/>
              </w:rPr>
            </w:pPr>
          </w:p>
        </w:tc>
        <w:tc>
          <w:tcPr>
            <w:tcW w:w="2270" w:type="dxa"/>
          </w:tcPr>
          <w:p w14:paraId="6A9D171A" w14:textId="77777777" w:rsidR="001E1B3F" w:rsidRPr="008B7475" w:rsidRDefault="001E1B3F" w:rsidP="001E1B3F">
            <w:pPr>
              <w:rPr>
                <w:b/>
                <w:noProof/>
              </w:rPr>
            </w:pPr>
          </w:p>
        </w:tc>
        <w:tc>
          <w:tcPr>
            <w:tcW w:w="1697" w:type="dxa"/>
          </w:tcPr>
          <w:p w14:paraId="278C3F4D" w14:textId="77777777" w:rsidR="001E1B3F" w:rsidRPr="008B7475" w:rsidRDefault="001E1B3F" w:rsidP="001E1B3F">
            <w:pPr>
              <w:rPr>
                <w:b/>
                <w:noProof/>
              </w:rPr>
            </w:pPr>
          </w:p>
        </w:tc>
        <w:tc>
          <w:tcPr>
            <w:tcW w:w="2284" w:type="dxa"/>
          </w:tcPr>
          <w:p w14:paraId="4A65344E" w14:textId="77777777" w:rsidR="001E1B3F" w:rsidRPr="008B7475" w:rsidRDefault="001E1B3F" w:rsidP="001E1B3F">
            <w:pPr>
              <w:rPr>
                <w:b/>
                <w:noProof/>
              </w:rPr>
            </w:pPr>
          </w:p>
        </w:tc>
        <w:tc>
          <w:tcPr>
            <w:tcW w:w="2047" w:type="dxa"/>
          </w:tcPr>
          <w:p w14:paraId="27946B2E" w14:textId="77777777" w:rsidR="001E1B3F" w:rsidRPr="008B7475" w:rsidRDefault="001E1B3F" w:rsidP="001E1B3F">
            <w:pPr>
              <w:rPr>
                <w:b/>
                <w:noProof/>
              </w:rPr>
            </w:pPr>
          </w:p>
        </w:tc>
      </w:tr>
      <w:tr w:rsidR="001E1B3F" w:rsidRPr="008B7475" w14:paraId="04C78604" w14:textId="77777777" w:rsidTr="001E1B3F">
        <w:trPr>
          <w:jc w:val="center"/>
        </w:trPr>
        <w:tc>
          <w:tcPr>
            <w:tcW w:w="690" w:type="dxa"/>
          </w:tcPr>
          <w:p w14:paraId="5848BB94" w14:textId="77777777" w:rsidR="001E1B3F" w:rsidRDefault="001E1B3F" w:rsidP="001E1B3F">
            <w:pPr>
              <w:jc w:val="center"/>
              <w:rPr>
                <w:b/>
                <w:noProof/>
              </w:rPr>
            </w:pPr>
            <w:r>
              <w:rPr>
                <w:b/>
                <w:noProof/>
              </w:rPr>
              <w:t>10</w:t>
            </w:r>
          </w:p>
        </w:tc>
        <w:tc>
          <w:tcPr>
            <w:tcW w:w="3324" w:type="dxa"/>
          </w:tcPr>
          <w:p w14:paraId="7951025D" w14:textId="77777777" w:rsidR="001E1B3F" w:rsidRPr="008B7475" w:rsidRDefault="001E1B3F" w:rsidP="001E1B3F">
            <w:pPr>
              <w:rPr>
                <w:b/>
                <w:noProof/>
              </w:rPr>
            </w:pPr>
          </w:p>
        </w:tc>
        <w:tc>
          <w:tcPr>
            <w:tcW w:w="2270" w:type="dxa"/>
          </w:tcPr>
          <w:p w14:paraId="33D4B5AD" w14:textId="77777777" w:rsidR="001E1B3F" w:rsidRPr="008B7475" w:rsidRDefault="001E1B3F" w:rsidP="001E1B3F">
            <w:pPr>
              <w:rPr>
                <w:b/>
                <w:noProof/>
              </w:rPr>
            </w:pPr>
          </w:p>
        </w:tc>
        <w:tc>
          <w:tcPr>
            <w:tcW w:w="1697" w:type="dxa"/>
          </w:tcPr>
          <w:p w14:paraId="024A8C7C" w14:textId="77777777" w:rsidR="001E1B3F" w:rsidRPr="008B7475" w:rsidRDefault="001E1B3F" w:rsidP="001E1B3F">
            <w:pPr>
              <w:rPr>
                <w:b/>
                <w:noProof/>
              </w:rPr>
            </w:pPr>
          </w:p>
        </w:tc>
        <w:tc>
          <w:tcPr>
            <w:tcW w:w="2284" w:type="dxa"/>
          </w:tcPr>
          <w:p w14:paraId="00FC3456" w14:textId="77777777" w:rsidR="001E1B3F" w:rsidRPr="008B7475" w:rsidRDefault="001E1B3F" w:rsidP="001E1B3F">
            <w:pPr>
              <w:rPr>
                <w:b/>
                <w:noProof/>
              </w:rPr>
            </w:pPr>
          </w:p>
        </w:tc>
        <w:tc>
          <w:tcPr>
            <w:tcW w:w="2047" w:type="dxa"/>
          </w:tcPr>
          <w:p w14:paraId="66707F10" w14:textId="77777777" w:rsidR="001E1B3F" w:rsidRPr="008B7475" w:rsidRDefault="001E1B3F" w:rsidP="001E1B3F">
            <w:pPr>
              <w:rPr>
                <w:b/>
                <w:noProof/>
              </w:rPr>
            </w:pPr>
          </w:p>
        </w:tc>
      </w:tr>
    </w:tbl>
    <w:p w14:paraId="756CFBD3" w14:textId="77777777" w:rsidR="001E1B3F" w:rsidRDefault="001E1B3F" w:rsidP="001E1B3F">
      <w:pPr>
        <w:rPr>
          <w:b/>
          <w:noProof/>
        </w:rPr>
      </w:pPr>
    </w:p>
    <w:p w14:paraId="7105CC94" w14:textId="77777777" w:rsidR="001E1B3F" w:rsidRPr="00E13123" w:rsidRDefault="001E1B3F" w:rsidP="001E1B3F">
      <w:pPr>
        <w:rPr>
          <w:b/>
          <w:noProof/>
        </w:rPr>
      </w:pPr>
    </w:p>
    <w:p w14:paraId="06863E95" w14:textId="77777777"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14:paraId="671B947F" w14:textId="77777777" w:rsidR="001E1B3F" w:rsidRPr="008B7475" w:rsidRDefault="001E1B3F" w:rsidP="001E1B3F">
      <w:pPr>
        <w:rPr>
          <w:b/>
          <w:noProof/>
        </w:rPr>
      </w:pPr>
    </w:p>
    <w:p w14:paraId="281CB916" w14:textId="77777777" w:rsidR="001E1B3F" w:rsidRDefault="001E1B3F" w:rsidP="001E1B3F">
      <w:pPr>
        <w:ind w:firstLine="720"/>
        <w:rPr>
          <w:b/>
          <w:noProof/>
        </w:rPr>
      </w:pPr>
      <w:r>
        <w:rPr>
          <w:b/>
          <w:noProof/>
        </w:rPr>
        <w:t>НАПОМЕНЕ:</w:t>
      </w:r>
    </w:p>
    <w:p w14:paraId="70F53883" w14:textId="77777777"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14:paraId="718DDA97" w14:textId="77777777" w:rsidTr="001E1B3F">
        <w:tc>
          <w:tcPr>
            <w:tcW w:w="3182" w:type="dxa"/>
            <w:tcBorders>
              <w:bottom w:val="single" w:sz="4" w:space="0" w:color="auto"/>
            </w:tcBorders>
          </w:tcPr>
          <w:p w14:paraId="0A85EA49" w14:textId="77777777" w:rsidR="001E1B3F" w:rsidRPr="008B7475" w:rsidRDefault="001E1B3F" w:rsidP="001E1B3F">
            <w:pPr>
              <w:jc w:val="center"/>
              <w:rPr>
                <w:noProof/>
                <w:highlight w:val="yellow"/>
              </w:rPr>
            </w:pPr>
          </w:p>
        </w:tc>
        <w:tc>
          <w:tcPr>
            <w:tcW w:w="2708" w:type="dxa"/>
          </w:tcPr>
          <w:p w14:paraId="4E79AD30" w14:textId="77777777" w:rsidR="001E1B3F" w:rsidRPr="008B7475" w:rsidRDefault="001E1B3F" w:rsidP="001E1B3F">
            <w:pPr>
              <w:rPr>
                <w:noProof/>
                <w:highlight w:val="yellow"/>
              </w:rPr>
            </w:pPr>
          </w:p>
        </w:tc>
        <w:tc>
          <w:tcPr>
            <w:tcW w:w="3290" w:type="dxa"/>
            <w:tcBorders>
              <w:bottom w:val="single" w:sz="4" w:space="0" w:color="auto"/>
            </w:tcBorders>
          </w:tcPr>
          <w:p w14:paraId="2CF5ECE5" w14:textId="77777777" w:rsidR="001E1B3F" w:rsidRPr="008B7475" w:rsidRDefault="001E1B3F" w:rsidP="001E1B3F">
            <w:pPr>
              <w:rPr>
                <w:noProof/>
                <w:highlight w:val="yellow"/>
              </w:rPr>
            </w:pPr>
          </w:p>
        </w:tc>
      </w:tr>
      <w:tr w:rsidR="001E1B3F" w:rsidRPr="008B7475" w14:paraId="45D67CFA" w14:textId="77777777" w:rsidTr="001E1B3F">
        <w:tc>
          <w:tcPr>
            <w:tcW w:w="3182" w:type="dxa"/>
            <w:tcBorders>
              <w:top w:val="single" w:sz="4" w:space="0" w:color="auto"/>
            </w:tcBorders>
          </w:tcPr>
          <w:p w14:paraId="6A07C50B" w14:textId="77777777"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14:paraId="471F304E" w14:textId="77777777"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14:paraId="128CFD1A" w14:textId="77777777"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14:paraId="508554F1" w14:textId="77777777" w:rsidR="001E1B3F" w:rsidRDefault="001E1B3F" w:rsidP="001E1B3F">
      <w:pPr>
        <w:ind w:firstLine="720"/>
        <w:rPr>
          <w:noProof/>
        </w:rPr>
      </w:pPr>
      <w:r>
        <w:rPr>
          <w:noProof/>
        </w:rPr>
        <w:t>Образац копирати, уколико има више подизвођача.</w:t>
      </w:r>
    </w:p>
    <w:p w14:paraId="26187E64" w14:textId="77777777" w:rsidR="001E1B3F" w:rsidRPr="00240507" w:rsidRDefault="001E1B3F" w:rsidP="001E1B3F"/>
    <w:p w14:paraId="14B577D4" w14:textId="77777777" w:rsidR="001E1B3F" w:rsidRPr="00240507" w:rsidRDefault="001E1B3F" w:rsidP="001E1B3F"/>
    <w:p w14:paraId="10C2CE05" w14:textId="77777777" w:rsidR="001E1B3F" w:rsidRPr="00240507" w:rsidRDefault="001E1B3F" w:rsidP="001E1B3F"/>
    <w:p w14:paraId="1C664CAB" w14:textId="77777777" w:rsidR="001E1B3F" w:rsidRPr="00240507" w:rsidRDefault="001E1B3F" w:rsidP="001E1B3F"/>
    <w:p w14:paraId="1B97EE1A" w14:textId="77777777" w:rsidR="001E1B3F" w:rsidRPr="00240507" w:rsidRDefault="001E1B3F" w:rsidP="001E1B3F"/>
    <w:p w14:paraId="2E9614D7" w14:textId="77777777" w:rsidR="001E1B3F" w:rsidRPr="00240507" w:rsidRDefault="001E1B3F" w:rsidP="001E1B3F"/>
    <w:p w14:paraId="4EAA5B30" w14:textId="77777777" w:rsidR="001E1B3F" w:rsidRPr="00240507" w:rsidRDefault="001E1B3F" w:rsidP="001E1B3F"/>
    <w:p w14:paraId="78792D88" w14:textId="77777777" w:rsidR="001E1B3F" w:rsidRPr="00240507" w:rsidRDefault="001E1B3F" w:rsidP="001E1B3F"/>
    <w:p w14:paraId="5BD4A63A" w14:textId="77777777" w:rsidR="001E1B3F" w:rsidRPr="00240507" w:rsidRDefault="001E1B3F" w:rsidP="001E1B3F"/>
    <w:p w14:paraId="07F9E799" w14:textId="77777777" w:rsidR="001E1B3F" w:rsidRDefault="001E1B3F" w:rsidP="001E1B3F"/>
    <w:p w14:paraId="19369AF9" w14:textId="77777777" w:rsidR="001E1B3F" w:rsidRPr="00831C67" w:rsidRDefault="001E1B3F" w:rsidP="00567C60">
      <w:pPr>
        <w:tabs>
          <w:tab w:val="left" w:pos="11955"/>
        </w:tabs>
        <w:sectPr w:rsidR="001E1B3F" w:rsidRPr="00831C67" w:rsidSect="001E1B3F">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1418" w:bottom="1418" w:left="1418" w:header="709" w:footer="709" w:gutter="0"/>
          <w:cols w:space="708"/>
          <w:docGrid w:linePitch="360"/>
        </w:sectPr>
      </w:pPr>
      <w:r>
        <w:tab/>
      </w:r>
    </w:p>
    <w:p w14:paraId="47F5FB64" w14:textId="77777777" w:rsidR="00661602" w:rsidRDefault="00661602" w:rsidP="008A2D03">
      <w:pPr>
        <w:ind w:right="-64"/>
        <w:rPr>
          <w:lang w:val="sr-Cyrl-CS"/>
        </w:rPr>
      </w:pPr>
    </w:p>
    <w:p w14:paraId="42BA016C" w14:textId="77777777" w:rsidR="008A2D03" w:rsidRDefault="008A2D03" w:rsidP="008A2D03">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74D55AC2" w14:textId="77777777" w:rsidR="008A2D03" w:rsidRPr="00877792" w:rsidRDefault="008A2D03" w:rsidP="008A2D03">
      <w:pPr>
        <w:ind w:right="-64"/>
        <w:rPr>
          <w:sz w:val="10"/>
          <w:szCs w:val="10"/>
          <w:lang w:val="sr-Cyrl-CS"/>
        </w:rPr>
      </w:pPr>
    </w:p>
    <w:p w14:paraId="3807AC1A" w14:textId="77777777" w:rsidR="008A2D03" w:rsidRPr="0002002A" w:rsidRDefault="008A2D03" w:rsidP="008A2D03">
      <w:pPr>
        <w:ind w:right="-64"/>
        <w:rPr>
          <w:sz w:val="16"/>
          <w:szCs w:val="16"/>
          <w:lang w:val="sr-Cyrl-CS"/>
        </w:rPr>
      </w:pPr>
    </w:p>
    <w:tbl>
      <w:tblPr>
        <w:tblW w:w="0" w:type="auto"/>
        <w:tblLook w:val="01E0" w:firstRow="1" w:lastRow="1" w:firstColumn="1" w:lastColumn="1" w:noHBand="0" w:noVBand="0"/>
      </w:tblPr>
      <w:tblGrid>
        <w:gridCol w:w="1471"/>
        <w:gridCol w:w="7771"/>
      </w:tblGrid>
      <w:tr w:rsidR="008A2D03" w:rsidRPr="002D35C8" w14:paraId="5C44330E" w14:textId="77777777" w:rsidTr="009F2683">
        <w:tc>
          <w:tcPr>
            <w:tcW w:w="1548" w:type="dxa"/>
            <w:shd w:val="clear" w:color="auto" w:fill="auto"/>
          </w:tcPr>
          <w:p w14:paraId="19624361" w14:textId="77777777"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14:paraId="69BFA339" w14:textId="77777777"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14:paraId="77E5AA61" w14:textId="77777777"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14:paraId="40C641ED" w14:textId="77777777"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14:paraId="10DBF026" w14:textId="77777777"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14:paraId="6098AD7B" w14:textId="77777777" w:rsidR="008A2D03" w:rsidRPr="002D35C8" w:rsidRDefault="008A2D03" w:rsidP="009F2683">
            <w:pPr>
              <w:ind w:right="-64"/>
              <w:rPr>
                <w:b/>
                <w:sz w:val="10"/>
                <w:szCs w:val="10"/>
                <w:lang w:val="sr-Cyrl-CS"/>
              </w:rPr>
            </w:pPr>
          </w:p>
        </w:tc>
      </w:tr>
      <w:tr w:rsidR="008A2D03" w:rsidRPr="002D35C8" w14:paraId="4AE5E2AA" w14:textId="77777777" w:rsidTr="009F2683">
        <w:tc>
          <w:tcPr>
            <w:tcW w:w="9648" w:type="dxa"/>
            <w:gridSpan w:val="2"/>
            <w:shd w:val="clear" w:color="auto" w:fill="auto"/>
          </w:tcPr>
          <w:p w14:paraId="3F678517" w14:textId="77777777" w:rsidR="008A2D03" w:rsidRPr="002D35C8" w:rsidRDefault="008A2D03" w:rsidP="009F2683">
            <w:pPr>
              <w:ind w:right="-64"/>
              <w:jc w:val="center"/>
              <w:rPr>
                <w:b/>
                <w:sz w:val="8"/>
                <w:szCs w:val="8"/>
                <w:lang w:val="sr-Cyrl-CS"/>
              </w:rPr>
            </w:pPr>
          </w:p>
          <w:p w14:paraId="01699781" w14:textId="77777777" w:rsidR="008A2D03" w:rsidRPr="002D35C8" w:rsidRDefault="008A2D03" w:rsidP="009F2683">
            <w:pPr>
              <w:ind w:right="-64"/>
              <w:jc w:val="center"/>
              <w:rPr>
                <w:b/>
                <w:lang w:val="sr-Cyrl-CS"/>
              </w:rPr>
            </w:pPr>
            <w:r w:rsidRPr="002D35C8">
              <w:rPr>
                <w:b/>
                <w:lang w:val="sr-Cyrl-CS"/>
              </w:rPr>
              <w:t>И з д а ј е</w:t>
            </w:r>
          </w:p>
        </w:tc>
      </w:tr>
    </w:tbl>
    <w:p w14:paraId="70357371" w14:textId="77777777" w:rsidR="008A2D03" w:rsidRDefault="008A2D03" w:rsidP="008A2D03">
      <w:pPr>
        <w:ind w:right="-64"/>
        <w:rPr>
          <w:b/>
          <w:sz w:val="16"/>
          <w:szCs w:val="16"/>
          <w:lang w:val="sr-Cyrl-CS"/>
        </w:rPr>
      </w:pPr>
    </w:p>
    <w:p w14:paraId="4D9A99A1" w14:textId="77777777" w:rsidR="008A2D03" w:rsidRPr="00877792" w:rsidRDefault="008A2D03" w:rsidP="008A2D03">
      <w:pPr>
        <w:ind w:right="-64"/>
        <w:rPr>
          <w:b/>
          <w:sz w:val="10"/>
          <w:szCs w:val="10"/>
          <w:lang w:val="sr-Cyrl-CS"/>
        </w:rPr>
      </w:pPr>
    </w:p>
    <w:p w14:paraId="3F049EC3" w14:textId="77777777"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14:paraId="2F4B808C" w14:textId="77777777"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14:paraId="7E8F4F4D" w14:textId="77777777" w:rsidR="008A2D03" w:rsidRPr="000E7C1B" w:rsidRDefault="008A2D03" w:rsidP="008A2D03">
      <w:pPr>
        <w:ind w:right="-64"/>
        <w:rPr>
          <w:b/>
          <w:sz w:val="22"/>
          <w:szCs w:val="22"/>
          <w:lang w:val="sr-Cyrl-CS"/>
        </w:rPr>
      </w:pPr>
    </w:p>
    <w:tbl>
      <w:tblPr>
        <w:tblW w:w="0" w:type="auto"/>
        <w:tblLook w:val="01E0" w:firstRow="1" w:lastRow="1" w:firstColumn="1" w:lastColumn="1" w:noHBand="0" w:noVBand="0"/>
      </w:tblPr>
      <w:tblGrid>
        <w:gridCol w:w="1539"/>
        <w:gridCol w:w="7703"/>
      </w:tblGrid>
      <w:tr w:rsidR="008A2D03" w:rsidRPr="002D35C8" w14:paraId="6FB94083" w14:textId="77777777" w:rsidTr="009F2683">
        <w:tc>
          <w:tcPr>
            <w:tcW w:w="1548" w:type="dxa"/>
            <w:shd w:val="clear" w:color="auto" w:fill="auto"/>
          </w:tcPr>
          <w:p w14:paraId="5AE23202" w14:textId="77777777" w:rsidR="008A2D03" w:rsidRPr="002D35C8" w:rsidRDefault="008A2D03" w:rsidP="009F2683">
            <w:pPr>
              <w:ind w:right="-64"/>
              <w:rPr>
                <w:b/>
                <w:sz w:val="20"/>
                <w:szCs w:val="20"/>
                <w:lang w:val="sr-Cyrl-CS"/>
              </w:rPr>
            </w:pPr>
            <w:r w:rsidRPr="002D35C8">
              <w:rPr>
                <w:b/>
                <w:sz w:val="20"/>
                <w:szCs w:val="20"/>
                <w:lang w:val="sr-Cyrl-CS"/>
              </w:rPr>
              <w:t>КОРИСНИК:</w:t>
            </w:r>
          </w:p>
          <w:p w14:paraId="32A56C71" w14:textId="77777777"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14:paraId="0F3DEC3E" w14:textId="77777777"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559CBB0C" w14:textId="77777777"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14:paraId="78C0A1DC" w14:textId="77777777"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14:paraId="110E6159" w14:textId="77777777"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14:paraId="30ECCFBC" w14:textId="77777777" w:rsidR="008A2D03" w:rsidRPr="0002002A" w:rsidRDefault="008A2D03" w:rsidP="008A2D03">
      <w:pPr>
        <w:ind w:right="-64"/>
        <w:rPr>
          <w:b/>
          <w:sz w:val="10"/>
          <w:szCs w:val="10"/>
          <w:lang w:val="sr-Cyrl-CS"/>
        </w:rPr>
      </w:pPr>
    </w:p>
    <w:p w14:paraId="07EA39BD" w14:textId="77777777" w:rsidR="008A2D03" w:rsidRDefault="008A2D03" w:rsidP="008A2D03">
      <w:pPr>
        <w:ind w:right="-64"/>
        <w:jc w:val="both"/>
        <w:rPr>
          <w:sz w:val="22"/>
          <w:szCs w:val="22"/>
          <w:lang w:val="sr-Cyrl-CS"/>
        </w:rPr>
      </w:pPr>
    </w:p>
    <w:p w14:paraId="3FB5C45A" w14:textId="0642FD8A" w:rsidR="00C41923" w:rsidRPr="00BE1E88" w:rsidRDefault="008A2D03" w:rsidP="00A740DF">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 xml:space="preserve">сти оквирног споразума без </w:t>
      </w:r>
      <w:r w:rsidR="004847A4">
        <w:rPr>
          <w:b/>
          <w:lang w:val="sr-Cyrl-CS"/>
        </w:rPr>
        <w:t xml:space="preserve">урачунатог </w:t>
      </w:r>
      <w:r w:rsidR="00A740DF">
        <w:rPr>
          <w:b/>
          <w:lang w:val="sr-Cyrl-CS"/>
        </w:rPr>
        <w:t>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4847A4">
        <w:rPr>
          <w:b/>
          <w:noProof/>
          <w:lang w:val="sr-Cyrl-RS"/>
        </w:rPr>
        <w:t>160</w:t>
      </w:r>
      <w:r w:rsidR="005F23DF" w:rsidRPr="00C41923">
        <w:rPr>
          <w:b/>
          <w:lang w:val="sr-Cyrl-CS"/>
        </w:rPr>
        <w:t>-18</w:t>
      </w:r>
      <w:r w:rsidRPr="00C41923">
        <w:rPr>
          <w:b/>
          <w:lang w:val="sr-Cyrl-CS"/>
        </w:rPr>
        <w:t>-О</w:t>
      </w:r>
      <w:r w:rsidR="005F23DF" w:rsidRPr="00C41923">
        <w:rPr>
          <w:b/>
          <w:lang w:val="sr-Cyrl-RS"/>
        </w:rPr>
        <w:t>С</w:t>
      </w:r>
      <w:r w:rsidRPr="00C41923">
        <w:rPr>
          <w:lang w:val="en-US"/>
        </w:rPr>
        <w:t xml:space="preserve"> - </w:t>
      </w:r>
      <w:r w:rsidR="005F23DF" w:rsidRPr="00C41923">
        <w:rPr>
          <w:b/>
          <w:lang w:val="sr-Cyrl-RS"/>
        </w:rPr>
        <w:t>Набавка протетских имплантата кука</w:t>
      </w:r>
      <w:r w:rsidR="004847A4">
        <w:rPr>
          <w:b/>
          <w:lang w:val="sr-Cyrl-RS"/>
        </w:rPr>
        <w:t xml:space="preserve"> </w:t>
      </w:r>
      <w:r w:rsidR="005F23DF" w:rsidRPr="00C41923">
        <w:rPr>
          <w:b/>
          <w:lang w:val="sr-Cyrl-RS"/>
        </w:rPr>
        <w:t>и колена за потребе Клинике за ортопедску хирургију и трауматологију Клиничког центра Војводине</w:t>
      </w:r>
      <w:r w:rsidRPr="000C4023">
        <w:t>,</w:t>
      </w:r>
      <w:r w:rsidRPr="00C41923">
        <w:rPr>
          <w:lang w:val="sr-Cyrl-CS"/>
        </w:rPr>
        <w:t xml:space="preserve"> </w:t>
      </w:r>
      <w:r w:rsidRPr="00C41923">
        <w:rPr>
          <w:b/>
        </w:rPr>
        <w:t xml:space="preserve">за партију број </w:t>
      </w:r>
      <w:r w:rsidRPr="00D439A2">
        <w:t>_</w:t>
      </w:r>
      <w:r w:rsidR="004847A4">
        <w:rPr>
          <w:lang w:val="sr-Cyrl-RS"/>
        </w:rPr>
        <w:t>_</w:t>
      </w:r>
      <w:r w:rsidRPr="00D439A2">
        <w:t>__</w:t>
      </w:r>
      <w:r w:rsidRPr="00BD61C3">
        <w:t xml:space="preserve"> (</w:t>
      </w:r>
      <w:r w:rsidRPr="00C41923">
        <w:rPr>
          <w:i/>
        </w:rPr>
        <w:t>уписати само број партије</w:t>
      </w:r>
      <w:r w:rsidRPr="00BD61C3">
        <w:t>)</w:t>
      </w:r>
      <w:r>
        <w:t xml:space="preserve">, </w:t>
      </w:r>
      <w:r w:rsidRPr="00C41923">
        <w:rPr>
          <w:lang w:val="sr-Cyrl-CS"/>
        </w:rPr>
        <w:t xml:space="preserve">заведен код </w:t>
      </w:r>
      <w:r>
        <w:t>продаваца (дужника)</w:t>
      </w:r>
      <w:r w:rsidRPr="00C41923">
        <w:rPr>
          <w:lang w:val="sr-Cyrl-CS"/>
        </w:rPr>
        <w:t xml:space="preserve"> под бројем ________</w:t>
      </w:r>
      <w:r w:rsidR="004847A4">
        <w:rPr>
          <w:lang w:val="sr-Cyrl-CS"/>
        </w:rPr>
        <w:t>_</w:t>
      </w:r>
      <w:r w:rsidRPr="00C41923">
        <w:rPr>
          <w:lang w:val="sr-Cyrl-CS"/>
        </w:rPr>
        <w:t>____ дана _____</w:t>
      </w:r>
      <w:r w:rsidR="004847A4">
        <w:rPr>
          <w:lang w:val="sr-Cyrl-CS"/>
        </w:rPr>
        <w:t>_</w:t>
      </w:r>
      <w:r w:rsidRPr="00C41923">
        <w:rPr>
          <w:lang w:val="sr-Cyrl-CS"/>
        </w:rPr>
        <w:t xml:space="preserve">____________, </w:t>
      </w:r>
      <w:r w:rsidR="00C41923" w:rsidRPr="00A34BD4">
        <w:rPr>
          <w:noProof/>
        </w:rPr>
        <w:t xml:space="preserve">у случају да </w:t>
      </w:r>
      <w:r w:rsidR="00C41923">
        <w:rPr>
          <w:noProof/>
        </w:rPr>
        <w:t>Добављач</w:t>
      </w:r>
      <w:r w:rsidR="00C41923" w:rsidRPr="008B1490">
        <w:rPr>
          <w:noProof/>
        </w:rPr>
        <w:t xml:space="preserve"> </w:t>
      </w:r>
      <w:r w:rsidR="00C41923" w:rsidRPr="004268C4">
        <w:t xml:space="preserve">одбије да достави понуду </w:t>
      </w:r>
      <w:r w:rsidR="004847A4">
        <w:rPr>
          <w:lang w:val="sr-Cyrl-RS"/>
        </w:rPr>
        <w:t xml:space="preserve">за појединачни уговор </w:t>
      </w:r>
      <w:r w:rsidR="00C41923" w:rsidRPr="004268C4">
        <w:t>или је не дост</w:t>
      </w:r>
      <w:r w:rsidR="00C41923">
        <w:t>а</w:t>
      </w:r>
      <w:r w:rsidR="00C41923" w:rsidRPr="004268C4">
        <w:t>ви у року</w:t>
      </w:r>
      <w:r w:rsidR="00C41923" w:rsidRPr="00C41923">
        <w:rPr>
          <w:lang w:val="sr-Cyrl-RS"/>
        </w:rPr>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rPr>
          <w:lang w:val="sr-Cyrl-RS"/>
        </w:rPr>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14:paraId="509F32E8" w14:textId="77777777"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14:paraId="0670C43A" w14:textId="77777777"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24A5A9" w14:textId="77777777"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BF40DE7" w14:textId="77777777" w:rsidR="008A2D03" w:rsidRPr="00E052EA" w:rsidRDefault="008A2D03" w:rsidP="008A2D03">
      <w:pPr>
        <w:ind w:right="-64"/>
        <w:jc w:val="both"/>
        <w:rPr>
          <w:color w:val="FF0000"/>
          <w:sz w:val="16"/>
          <w:szCs w:val="16"/>
          <w:lang w:val="sr-Cyrl-CS"/>
        </w:rPr>
      </w:pPr>
    </w:p>
    <w:p w14:paraId="4CC611A9" w14:textId="77777777"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14:paraId="65A069D1" w14:textId="77777777"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14:paraId="56086691" w14:textId="77777777"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14:paraId="1B53BB3E" w14:textId="77777777"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8A2D03" w:rsidRPr="007403E1" w14:paraId="13D7981B" w14:textId="77777777" w:rsidTr="00A740DF">
        <w:tc>
          <w:tcPr>
            <w:tcW w:w="4417" w:type="dxa"/>
            <w:shd w:val="clear" w:color="auto" w:fill="auto"/>
          </w:tcPr>
          <w:p w14:paraId="764308F2" w14:textId="77777777" w:rsidR="008A2D03" w:rsidRPr="007403E1" w:rsidRDefault="008A2D03" w:rsidP="009F2683">
            <w:pPr>
              <w:tabs>
                <w:tab w:val="left" w:pos="3465"/>
              </w:tabs>
              <w:ind w:right="-64"/>
              <w:jc w:val="both"/>
              <w:rPr>
                <w:b/>
                <w:sz w:val="22"/>
                <w:szCs w:val="22"/>
              </w:rPr>
            </w:pPr>
          </w:p>
        </w:tc>
        <w:tc>
          <w:tcPr>
            <w:tcW w:w="766" w:type="dxa"/>
            <w:shd w:val="clear" w:color="auto" w:fill="auto"/>
          </w:tcPr>
          <w:p w14:paraId="04BB1A70" w14:textId="77777777" w:rsidR="008A2D03" w:rsidRPr="007403E1" w:rsidRDefault="008A2D03" w:rsidP="009F2683">
            <w:pPr>
              <w:ind w:right="-64"/>
              <w:jc w:val="both"/>
              <w:rPr>
                <w:b/>
                <w:sz w:val="22"/>
                <w:szCs w:val="22"/>
                <w:lang w:val="sr-Cyrl-CS"/>
              </w:rPr>
            </w:pPr>
          </w:p>
        </w:tc>
        <w:tc>
          <w:tcPr>
            <w:tcW w:w="3870" w:type="dxa"/>
            <w:shd w:val="clear" w:color="auto" w:fill="auto"/>
          </w:tcPr>
          <w:p w14:paraId="18F1EB2B" w14:textId="77777777" w:rsidR="008A2D03" w:rsidRPr="007403E1" w:rsidRDefault="008A2D03" w:rsidP="009F2683">
            <w:pPr>
              <w:ind w:right="-64"/>
              <w:jc w:val="center"/>
              <w:rPr>
                <w:b/>
                <w:sz w:val="22"/>
                <w:szCs w:val="22"/>
                <w:lang w:val="sr-Cyrl-CS"/>
              </w:rPr>
            </w:pPr>
          </w:p>
        </w:tc>
      </w:tr>
      <w:tr w:rsidR="008A2D03" w:rsidRPr="007403E1" w14:paraId="5ACDD5A1" w14:textId="77777777" w:rsidTr="00A740DF">
        <w:trPr>
          <w:trHeight w:val="212"/>
        </w:trPr>
        <w:tc>
          <w:tcPr>
            <w:tcW w:w="4417" w:type="dxa"/>
            <w:shd w:val="clear" w:color="auto" w:fill="auto"/>
          </w:tcPr>
          <w:p w14:paraId="50F30239" w14:textId="77777777"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14:paraId="15A92A50" w14:textId="77777777" w:rsidR="008A2D03" w:rsidRPr="007403E1" w:rsidRDefault="008A2D03" w:rsidP="009F2683">
            <w:pPr>
              <w:ind w:right="-64"/>
              <w:jc w:val="both"/>
              <w:rPr>
                <w:b/>
                <w:sz w:val="22"/>
                <w:szCs w:val="22"/>
                <w:lang w:val="sr-Cyrl-CS"/>
              </w:rPr>
            </w:pPr>
          </w:p>
        </w:tc>
        <w:tc>
          <w:tcPr>
            <w:tcW w:w="3870" w:type="dxa"/>
            <w:shd w:val="clear" w:color="auto" w:fill="auto"/>
          </w:tcPr>
          <w:p w14:paraId="15C8FE3B" w14:textId="77777777" w:rsidR="008A2D03" w:rsidRPr="007403E1" w:rsidRDefault="008A2D03" w:rsidP="009F2683">
            <w:pPr>
              <w:ind w:left="-198" w:right="-64"/>
              <w:rPr>
                <w:b/>
                <w:sz w:val="22"/>
                <w:szCs w:val="22"/>
                <w:lang w:val="sr-Cyrl-CS"/>
              </w:rPr>
            </w:pPr>
          </w:p>
        </w:tc>
      </w:tr>
      <w:tr w:rsidR="008A2D03" w:rsidRPr="007403E1" w14:paraId="1C9E9C2B" w14:textId="77777777" w:rsidTr="00A740DF">
        <w:tc>
          <w:tcPr>
            <w:tcW w:w="4417" w:type="dxa"/>
            <w:tcBorders>
              <w:bottom w:val="single" w:sz="4" w:space="0" w:color="auto"/>
            </w:tcBorders>
            <w:shd w:val="clear" w:color="auto" w:fill="auto"/>
          </w:tcPr>
          <w:p w14:paraId="2589642C" w14:textId="77777777" w:rsidR="008A2D03" w:rsidRPr="007403E1" w:rsidRDefault="008A2D03" w:rsidP="009F2683">
            <w:pPr>
              <w:ind w:right="-64"/>
              <w:rPr>
                <w:sz w:val="22"/>
                <w:szCs w:val="22"/>
                <w:lang w:val="sr-Cyrl-CS"/>
              </w:rPr>
            </w:pPr>
          </w:p>
        </w:tc>
        <w:tc>
          <w:tcPr>
            <w:tcW w:w="766" w:type="dxa"/>
            <w:shd w:val="clear" w:color="auto" w:fill="auto"/>
          </w:tcPr>
          <w:p w14:paraId="22D4A7EE" w14:textId="77777777" w:rsidR="008A2D03" w:rsidRPr="007403E1" w:rsidRDefault="008A2D03" w:rsidP="009F2683">
            <w:pPr>
              <w:ind w:right="-64"/>
              <w:jc w:val="both"/>
              <w:rPr>
                <w:b/>
                <w:sz w:val="22"/>
                <w:szCs w:val="22"/>
                <w:lang w:val="sr-Cyrl-CS"/>
              </w:rPr>
            </w:pPr>
          </w:p>
        </w:tc>
        <w:tc>
          <w:tcPr>
            <w:tcW w:w="3870" w:type="dxa"/>
            <w:shd w:val="clear" w:color="auto" w:fill="auto"/>
          </w:tcPr>
          <w:p w14:paraId="533B14ED" w14:textId="77777777"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14:paraId="15820066" w14:textId="77777777" w:rsidTr="00A740DF">
        <w:tc>
          <w:tcPr>
            <w:tcW w:w="4417" w:type="dxa"/>
            <w:tcBorders>
              <w:top w:val="single" w:sz="4" w:space="0" w:color="auto"/>
            </w:tcBorders>
            <w:shd w:val="clear" w:color="auto" w:fill="auto"/>
          </w:tcPr>
          <w:p w14:paraId="0BD9EFD2" w14:textId="77777777" w:rsidR="008A2D03" w:rsidRPr="007403E1" w:rsidRDefault="008A2D03" w:rsidP="009F2683">
            <w:pPr>
              <w:ind w:right="-64"/>
              <w:jc w:val="both"/>
              <w:rPr>
                <w:b/>
                <w:sz w:val="22"/>
                <w:szCs w:val="22"/>
                <w:lang w:val="sr-Cyrl-CS"/>
              </w:rPr>
            </w:pPr>
          </w:p>
        </w:tc>
        <w:tc>
          <w:tcPr>
            <w:tcW w:w="766" w:type="dxa"/>
            <w:shd w:val="clear" w:color="auto" w:fill="auto"/>
          </w:tcPr>
          <w:p w14:paraId="42D208BB" w14:textId="77777777" w:rsidR="008A2D03" w:rsidRPr="007403E1" w:rsidRDefault="008A2D03" w:rsidP="009F2683">
            <w:pPr>
              <w:ind w:right="-64"/>
              <w:jc w:val="right"/>
              <w:rPr>
                <w:sz w:val="22"/>
                <w:szCs w:val="22"/>
                <w:lang w:val="sr-Cyrl-CS"/>
              </w:rPr>
            </w:pPr>
          </w:p>
          <w:p w14:paraId="0EA5C5AE" w14:textId="77777777"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14:paraId="089D4C3A" w14:textId="77777777" w:rsidR="008A2D03" w:rsidRPr="007403E1" w:rsidRDefault="008A2D03" w:rsidP="009F2683">
            <w:pPr>
              <w:ind w:left="-198" w:right="-64"/>
              <w:jc w:val="center"/>
              <w:rPr>
                <w:b/>
                <w:sz w:val="22"/>
                <w:szCs w:val="22"/>
                <w:lang w:val="sr-Cyrl-CS"/>
              </w:rPr>
            </w:pPr>
          </w:p>
        </w:tc>
      </w:tr>
      <w:tr w:rsidR="008A2D03" w:rsidRPr="007403E1" w14:paraId="67ED6668" w14:textId="77777777" w:rsidTr="00A740DF">
        <w:tc>
          <w:tcPr>
            <w:tcW w:w="4417" w:type="dxa"/>
            <w:shd w:val="clear" w:color="auto" w:fill="auto"/>
          </w:tcPr>
          <w:p w14:paraId="37560CCA" w14:textId="77777777" w:rsidR="008A2D03" w:rsidRPr="007403E1" w:rsidRDefault="008A2D03" w:rsidP="009F2683">
            <w:pPr>
              <w:ind w:right="-64"/>
              <w:jc w:val="both"/>
              <w:rPr>
                <w:b/>
                <w:sz w:val="22"/>
                <w:szCs w:val="22"/>
                <w:lang w:val="sr-Cyrl-CS"/>
              </w:rPr>
            </w:pPr>
          </w:p>
        </w:tc>
        <w:tc>
          <w:tcPr>
            <w:tcW w:w="766" w:type="dxa"/>
            <w:shd w:val="clear" w:color="auto" w:fill="auto"/>
          </w:tcPr>
          <w:p w14:paraId="7B358303" w14:textId="77777777"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14:paraId="4EEFFDEE" w14:textId="77777777"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14:paraId="197E808C" w14:textId="77777777" w:rsidR="008A2D03" w:rsidRPr="00A740DF" w:rsidRDefault="008A2D03" w:rsidP="00C41923">
      <w:pPr>
        <w:rPr>
          <w:lang w:val="sr-Cyrl-RS"/>
        </w:rPr>
      </w:pPr>
    </w:p>
    <w:sectPr w:rsidR="008A2D03" w:rsidRPr="00A740DF" w:rsidSect="00FD6DB9">
      <w:headerReference w:type="even" r:id="rId27"/>
      <w:headerReference w:type="default" r:id="rId28"/>
      <w:footerReference w:type="even" r:id="rId29"/>
      <w:footerReference w:type="default" r:id="rId30"/>
      <w:headerReference w:type="first" r:id="rId31"/>
      <w:footerReference w:type="first" r:id="rId32"/>
      <w:pgSz w:w="11906" w:h="16838" w:code="9"/>
      <w:pgMar w:top="851"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F90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92F45" w14:textId="77777777" w:rsidR="004847A4" w:rsidRDefault="004847A4">
      <w:r>
        <w:separator/>
      </w:r>
    </w:p>
  </w:endnote>
  <w:endnote w:type="continuationSeparator" w:id="0">
    <w:p w14:paraId="37E5FA84" w14:textId="77777777" w:rsidR="004847A4" w:rsidRDefault="0048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671624"/>
      <w:docPartObj>
        <w:docPartGallery w:val="Page Numbers (Bottom of Page)"/>
        <w:docPartUnique/>
      </w:docPartObj>
    </w:sdtPr>
    <w:sdtEndPr>
      <w:rPr>
        <w:noProof/>
      </w:rPr>
    </w:sdtEndPr>
    <w:sdtContent>
      <w:p w14:paraId="0198FE37" w14:textId="77777777" w:rsidR="004847A4" w:rsidRPr="002151AC" w:rsidRDefault="004847A4" w:rsidP="002151AC">
        <w:pPr>
          <w:pStyle w:val="Footer"/>
          <w:jc w:val="right"/>
        </w:pPr>
        <w:r>
          <w:rPr>
            <w:lang w:val="sr-Cyrl-CS"/>
          </w:rPr>
          <w:t xml:space="preserve">Страна </w:t>
        </w:r>
        <w:r>
          <w:fldChar w:fldCharType="begin"/>
        </w:r>
        <w:r>
          <w:instrText xml:space="preserve"> PAGE   \* MERGEFORMAT </w:instrText>
        </w:r>
        <w:r>
          <w:fldChar w:fldCharType="separate"/>
        </w:r>
        <w:r w:rsidR="004562A0">
          <w:rPr>
            <w:noProof/>
          </w:rPr>
          <w:t>39</w:t>
        </w:r>
        <w:r>
          <w:rPr>
            <w:noProof/>
          </w:rPr>
          <w:fldChar w:fldCharType="end"/>
        </w:r>
        <w:r>
          <w:rPr>
            <w:noProof/>
            <w:lang w:val="sr-Cyrl-CS"/>
          </w:rPr>
          <w:t>/</w:t>
        </w:r>
        <w:r>
          <w:rPr>
            <w:noProof/>
            <w:lang w:val="sr-Cyrl-RS"/>
          </w:rPr>
          <w:t>83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AD64" w14:textId="77777777" w:rsidR="004847A4" w:rsidRDefault="004847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DACD7" w14:textId="77777777" w:rsidR="004847A4" w:rsidRDefault="004847A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14:paraId="2754021A" w14:textId="72EE1E24" w:rsidR="004847A4" w:rsidRPr="00AB7FA3" w:rsidRDefault="004847A4" w:rsidP="00AB7FA3">
            <w:pPr>
              <w:pStyle w:val="Footer"/>
              <w:jc w:val="right"/>
            </w:pPr>
            <w:r>
              <w:rPr>
                <w:b/>
                <w:bCs/>
              </w:rPr>
              <w:fldChar w:fldCharType="begin"/>
            </w:r>
            <w:r>
              <w:rPr>
                <w:b/>
                <w:bCs/>
              </w:rPr>
              <w:instrText xml:space="preserve"> PAGE </w:instrText>
            </w:r>
            <w:r>
              <w:rPr>
                <w:b/>
                <w:bCs/>
              </w:rPr>
              <w:fldChar w:fldCharType="separate"/>
            </w:r>
            <w:r w:rsidR="004562A0">
              <w:rPr>
                <w:b/>
                <w:bCs/>
                <w:noProof/>
              </w:rPr>
              <w:t>40</w:t>
            </w:r>
            <w:r>
              <w:rPr>
                <w:b/>
                <w:bCs/>
              </w:rPr>
              <w:fldChar w:fldCharType="end"/>
            </w:r>
            <w:r>
              <w:t xml:space="preserve"> / </w:t>
            </w:r>
            <w:r>
              <w:rPr>
                <w:b/>
                <w:bCs/>
                <w:lang w:val="sr-Cyrl-RS"/>
              </w:rPr>
              <w:t>66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F63A" w14:textId="77777777" w:rsidR="004847A4" w:rsidRDefault="004847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85EA2" w14:textId="77777777" w:rsidR="004847A4" w:rsidRDefault="004847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33B74" w14:textId="77777777" w:rsidR="004847A4" w:rsidRDefault="004847A4"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AF3F" w14:textId="7D00AC0F" w:rsidR="004847A4" w:rsidRPr="004847A4" w:rsidRDefault="004847A4" w:rsidP="00A740DF">
    <w:pPr>
      <w:pStyle w:val="Footer"/>
      <w:jc w:val="right"/>
      <w:rPr>
        <w:lang w:val="sr-Cyrl-RS"/>
      </w:rPr>
    </w:pPr>
    <w:r>
      <w:t xml:space="preserve">Страна </w:t>
    </w:r>
    <w:sdt>
      <w:sdtPr>
        <w:id w:val="19147392"/>
        <w:docPartObj>
          <w:docPartGallery w:val="Page Numbers (Bottom of Page)"/>
          <w:docPartUnique/>
        </w:docPartObj>
      </w:sdtPr>
      <w:sdtContent>
        <w:r>
          <w:fldChar w:fldCharType="begin"/>
        </w:r>
        <w:r>
          <w:instrText xml:space="preserve"> PAGE   \* MERGEFORMAT </w:instrText>
        </w:r>
        <w:r>
          <w:fldChar w:fldCharType="separate"/>
        </w:r>
        <w:r w:rsidR="004562A0">
          <w:rPr>
            <w:noProof/>
          </w:rPr>
          <w:t>66</w:t>
        </w:r>
        <w:r>
          <w:rPr>
            <w:noProof/>
          </w:rPr>
          <w:fldChar w:fldCharType="end"/>
        </w:r>
        <w:r>
          <w:t>/</w:t>
        </w:r>
        <w:r>
          <w:rPr>
            <w:lang w:val="sr-Cyrl-RS"/>
          </w:rPr>
          <w:t>66</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285E" w14:textId="77777777" w:rsidR="004847A4" w:rsidRDefault="00484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667A0" w14:textId="77777777" w:rsidR="004847A4" w:rsidRDefault="004847A4">
      <w:r>
        <w:separator/>
      </w:r>
    </w:p>
  </w:footnote>
  <w:footnote w:type="continuationSeparator" w:id="0">
    <w:p w14:paraId="2FA80674" w14:textId="77777777" w:rsidR="004847A4" w:rsidRDefault="0048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204D" w14:textId="77777777" w:rsidR="004847A4" w:rsidRDefault="00484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693A9" w14:textId="77777777" w:rsidR="004847A4" w:rsidRPr="00884492" w:rsidRDefault="004847A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9D320" w14:textId="77777777" w:rsidR="004847A4" w:rsidRDefault="004847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65CB" w14:textId="77777777" w:rsidR="004847A4" w:rsidRDefault="004847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C002" w14:textId="77777777" w:rsidR="004847A4" w:rsidRPr="00884492" w:rsidRDefault="004847A4"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0ADB" w14:textId="77777777" w:rsidR="004847A4" w:rsidRDefault="00484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5817"/>
    <w:multiLevelType w:val="hybridMultilevel"/>
    <w:tmpl w:val="9CF260FE"/>
    <w:lvl w:ilvl="0" w:tplc="398E544E">
      <w:start w:val="5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3FE53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EBC74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23CA3"/>
    <w:multiLevelType w:val="multilevel"/>
    <w:tmpl w:val="C4AC6E7A"/>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7C1104"/>
    <w:multiLevelType w:val="hybridMultilevel"/>
    <w:tmpl w:val="9AA8955A"/>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BDA32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EF546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F9D7A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F7428A"/>
    <w:multiLevelType w:val="hybridMultilevel"/>
    <w:tmpl w:val="B16629E8"/>
    <w:lvl w:ilvl="0" w:tplc="14AC5E94">
      <w:start w:val="22"/>
      <w:numFmt w:val="bullet"/>
      <w:lvlText w:val="-"/>
      <w:lvlJc w:val="left"/>
      <w:pPr>
        <w:ind w:left="1920" w:hanging="360"/>
      </w:pPr>
      <w:rPr>
        <w:rFonts w:ascii="Calibri" w:eastAsia="Times New Roman" w:hAnsi="Calibri" w:cs="Times New Roman"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A67670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C0C71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F946B82"/>
    <w:multiLevelType w:val="hybridMultilevel"/>
    <w:tmpl w:val="7E341E0C"/>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F96ADB"/>
    <w:multiLevelType w:val="hybridMultilevel"/>
    <w:tmpl w:val="58B2393E"/>
    <w:lvl w:ilvl="0" w:tplc="14AC5E94">
      <w:start w:val="22"/>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6FA54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9633B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7">
    <w:nsid w:val="3A5B71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026979"/>
    <w:multiLevelType w:val="hybridMultilevel"/>
    <w:tmpl w:val="8D800326"/>
    <w:lvl w:ilvl="0" w:tplc="59DE1B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3DF14B4"/>
    <w:multiLevelType w:val="hybridMultilevel"/>
    <w:tmpl w:val="A1BC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9C10B0"/>
    <w:multiLevelType w:val="hybridMultilevel"/>
    <w:tmpl w:val="E486951E"/>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49CF52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6F29EC"/>
    <w:multiLevelType w:val="hybridMultilevel"/>
    <w:tmpl w:val="36E2F032"/>
    <w:lvl w:ilvl="0" w:tplc="325E863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nsid w:val="576F169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6657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BB02B4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D5D00F9"/>
    <w:multiLevelType w:val="hybridMultilevel"/>
    <w:tmpl w:val="E398ED72"/>
    <w:lvl w:ilvl="0" w:tplc="14AC5E94">
      <w:start w:val="22"/>
      <w:numFmt w:val="bullet"/>
      <w:lvlText w:val="-"/>
      <w:lvlJc w:val="left"/>
      <w:pPr>
        <w:ind w:left="-348" w:hanging="360"/>
      </w:pPr>
      <w:rPr>
        <w:rFonts w:ascii="Calibri" w:eastAsia="Times New Roman" w:hAnsi="Calibri" w:cs="Times New Roman" w:hint="default"/>
      </w:rPr>
    </w:lvl>
    <w:lvl w:ilvl="1" w:tplc="241A0003" w:tentative="1">
      <w:start w:val="1"/>
      <w:numFmt w:val="bullet"/>
      <w:lvlText w:val="o"/>
      <w:lvlJc w:val="left"/>
      <w:pPr>
        <w:ind w:left="372" w:hanging="360"/>
      </w:pPr>
      <w:rPr>
        <w:rFonts w:ascii="Courier New" w:hAnsi="Courier New" w:cs="Courier New" w:hint="default"/>
      </w:rPr>
    </w:lvl>
    <w:lvl w:ilvl="2" w:tplc="241A0005" w:tentative="1">
      <w:start w:val="1"/>
      <w:numFmt w:val="bullet"/>
      <w:lvlText w:val=""/>
      <w:lvlJc w:val="left"/>
      <w:pPr>
        <w:ind w:left="1092" w:hanging="360"/>
      </w:pPr>
      <w:rPr>
        <w:rFonts w:ascii="Wingdings" w:hAnsi="Wingdings" w:hint="default"/>
      </w:rPr>
    </w:lvl>
    <w:lvl w:ilvl="3" w:tplc="241A0001" w:tentative="1">
      <w:start w:val="1"/>
      <w:numFmt w:val="bullet"/>
      <w:lvlText w:val=""/>
      <w:lvlJc w:val="left"/>
      <w:pPr>
        <w:ind w:left="1812" w:hanging="360"/>
      </w:pPr>
      <w:rPr>
        <w:rFonts w:ascii="Symbol" w:hAnsi="Symbol" w:hint="default"/>
      </w:rPr>
    </w:lvl>
    <w:lvl w:ilvl="4" w:tplc="241A0003" w:tentative="1">
      <w:start w:val="1"/>
      <w:numFmt w:val="bullet"/>
      <w:lvlText w:val="o"/>
      <w:lvlJc w:val="left"/>
      <w:pPr>
        <w:ind w:left="2532" w:hanging="360"/>
      </w:pPr>
      <w:rPr>
        <w:rFonts w:ascii="Courier New" w:hAnsi="Courier New" w:cs="Courier New" w:hint="default"/>
      </w:rPr>
    </w:lvl>
    <w:lvl w:ilvl="5" w:tplc="241A0005" w:tentative="1">
      <w:start w:val="1"/>
      <w:numFmt w:val="bullet"/>
      <w:lvlText w:val=""/>
      <w:lvlJc w:val="left"/>
      <w:pPr>
        <w:ind w:left="3252" w:hanging="360"/>
      </w:pPr>
      <w:rPr>
        <w:rFonts w:ascii="Wingdings" w:hAnsi="Wingdings" w:hint="default"/>
      </w:rPr>
    </w:lvl>
    <w:lvl w:ilvl="6" w:tplc="241A0001" w:tentative="1">
      <w:start w:val="1"/>
      <w:numFmt w:val="bullet"/>
      <w:lvlText w:val=""/>
      <w:lvlJc w:val="left"/>
      <w:pPr>
        <w:ind w:left="3972" w:hanging="360"/>
      </w:pPr>
      <w:rPr>
        <w:rFonts w:ascii="Symbol" w:hAnsi="Symbol" w:hint="default"/>
      </w:rPr>
    </w:lvl>
    <w:lvl w:ilvl="7" w:tplc="241A0003" w:tentative="1">
      <w:start w:val="1"/>
      <w:numFmt w:val="bullet"/>
      <w:lvlText w:val="o"/>
      <w:lvlJc w:val="left"/>
      <w:pPr>
        <w:ind w:left="4692" w:hanging="360"/>
      </w:pPr>
      <w:rPr>
        <w:rFonts w:ascii="Courier New" w:hAnsi="Courier New" w:cs="Courier New" w:hint="default"/>
      </w:rPr>
    </w:lvl>
    <w:lvl w:ilvl="8" w:tplc="241A0005" w:tentative="1">
      <w:start w:val="1"/>
      <w:numFmt w:val="bullet"/>
      <w:lvlText w:val=""/>
      <w:lvlJc w:val="left"/>
      <w:pPr>
        <w:ind w:left="5412" w:hanging="360"/>
      </w:pPr>
      <w:rPr>
        <w:rFonts w:ascii="Wingdings" w:hAnsi="Wingdings" w:hint="default"/>
      </w:rPr>
    </w:lvl>
  </w:abstractNum>
  <w:abstractNum w:abstractNumId="39">
    <w:nsid w:val="5F771AA5"/>
    <w:multiLevelType w:val="hybridMultilevel"/>
    <w:tmpl w:val="F00C9F64"/>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33A3C"/>
    <w:multiLevelType w:val="hybridMultilevel"/>
    <w:tmpl w:val="3438B534"/>
    <w:lvl w:ilvl="0" w:tplc="939C3428">
      <w:start w:val="5"/>
      <w:numFmt w:val="decimal"/>
      <w:lvlText w:val="%1"/>
      <w:lvlJc w:val="left"/>
      <w:pPr>
        <w:ind w:left="1146" w:hanging="360"/>
      </w:pPr>
      <w:rPr>
        <w:rFonts w:hint="default"/>
      </w:r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41">
    <w:nsid w:val="68892212"/>
    <w:multiLevelType w:val="hybridMultilevel"/>
    <w:tmpl w:val="732E3CC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0147137"/>
    <w:multiLevelType w:val="hybridMultilevel"/>
    <w:tmpl w:val="4E8A8462"/>
    <w:lvl w:ilvl="0" w:tplc="14AC5E94">
      <w:start w:val="22"/>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4">
    <w:nsid w:val="73170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530068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5EC3081"/>
    <w:multiLevelType w:val="hybridMultilevel"/>
    <w:tmpl w:val="A290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FF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85771D0"/>
    <w:multiLevelType w:val="hybridMultilevel"/>
    <w:tmpl w:val="F7700D64"/>
    <w:lvl w:ilvl="0" w:tplc="14AC5E94">
      <w:start w:val="22"/>
      <w:numFmt w:val="bullet"/>
      <w:lvlText w:val="-"/>
      <w:lvlJc w:val="left"/>
      <w:pPr>
        <w:ind w:left="1080" w:hanging="360"/>
      </w:pPr>
      <w:rPr>
        <w:rFonts w:ascii="Calibri" w:eastAsia="Times New Roman"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nsid w:val="7A1269FE"/>
    <w:multiLevelType w:val="hybridMultilevel"/>
    <w:tmpl w:val="E9FAC0B4"/>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1D4DEC"/>
    <w:multiLevelType w:val="hybridMultilevel"/>
    <w:tmpl w:val="2F4CBCD0"/>
    <w:lvl w:ilvl="0" w:tplc="14AC5E94">
      <w:start w:val="22"/>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6"/>
  </w:num>
  <w:num w:numId="2">
    <w:abstractNumId w:val="45"/>
  </w:num>
  <w:num w:numId="3">
    <w:abstractNumId w:val="18"/>
  </w:num>
  <w:num w:numId="4">
    <w:abstractNumId w:val="39"/>
  </w:num>
  <w:num w:numId="5">
    <w:abstractNumId w:val="16"/>
  </w:num>
  <w:num w:numId="6">
    <w:abstractNumId w:val="29"/>
  </w:num>
  <w:num w:numId="7">
    <w:abstractNumId w:val="13"/>
  </w:num>
  <w:num w:numId="8">
    <w:abstractNumId w:val="1"/>
  </w:num>
  <w:num w:numId="9">
    <w:abstractNumId w:val="9"/>
  </w:num>
  <w:num w:numId="10">
    <w:abstractNumId w:val="51"/>
  </w:num>
  <w:num w:numId="11">
    <w:abstractNumId w:val="11"/>
  </w:num>
  <w:num w:numId="12">
    <w:abstractNumId w:val="34"/>
  </w:num>
  <w:num w:numId="13">
    <w:abstractNumId w:val="5"/>
  </w:num>
  <w:num w:numId="14">
    <w:abstractNumId w:val="10"/>
  </w:num>
  <w:num w:numId="15">
    <w:abstractNumId w:val="23"/>
  </w:num>
  <w:num w:numId="16">
    <w:abstractNumId w:val="15"/>
  </w:num>
  <w:num w:numId="17">
    <w:abstractNumId w:val="44"/>
  </w:num>
  <w:num w:numId="18">
    <w:abstractNumId w:val="42"/>
  </w:num>
  <w:num w:numId="19">
    <w:abstractNumId w:val="28"/>
  </w:num>
  <w:num w:numId="20">
    <w:abstractNumId w:val="17"/>
  </w:num>
  <w:num w:numId="21">
    <w:abstractNumId w:val="52"/>
  </w:num>
  <w:num w:numId="22">
    <w:abstractNumId w:val="31"/>
  </w:num>
  <w:num w:numId="23">
    <w:abstractNumId w:val="4"/>
  </w:num>
  <w:num w:numId="24">
    <w:abstractNumId w:val="30"/>
  </w:num>
  <w:num w:numId="25">
    <w:abstractNumId w:val="38"/>
  </w:num>
  <w:num w:numId="26">
    <w:abstractNumId w:val="22"/>
  </w:num>
  <w:num w:numId="27">
    <w:abstractNumId w:val="47"/>
  </w:num>
  <w:num w:numId="28">
    <w:abstractNumId w:val="41"/>
  </w:num>
  <w:num w:numId="29">
    <w:abstractNumId w:val="21"/>
  </w:num>
  <w:num w:numId="30">
    <w:abstractNumId w:val="33"/>
  </w:num>
  <w:num w:numId="31">
    <w:abstractNumId w:val="50"/>
  </w:num>
  <w:num w:numId="32">
    <w:abstractNumId w:val="49"/>
  </w:num>
  <w:num w:numId="33">
    <w:abstractNumId w:val="43"/>
  </w:num>
  <w:num w:numId="34">
    <w:abstractNumId w:val="26"/>
  </w:num>
  <w:num w:numId="35">
    <w:abstractNumId w:val="8"/>
  </w:num>
  <w:num w:numId="36">
    <w:abstractNumId w:val="40"/>
  </w:num>
  <w:num w:numId="37">
    <w:abstractNumId w:val="32"/>
  </w:num>
  <w:num w:numId="38">
    <w:abstractNumId w:val="25"/>
  </w:num>
  <w:num w:numId="39">
    <w:abstractNumId w:val="48"/>
  </w:num>
  <w:num w:numId="40">
    <w:abstractNumId w:val="46"/>
  </w:num>
  <w:num w:numId="41">
    <w:abstractNumId w:val="35"/>
  </w:num>
  <w:num w:numId="42">
    <w:abstractNumId w:val="7"/>
  </w:num>
  <w:num w:numId="43">
    <w:abstractNumId w:val="14"/>
  </w:num>
  <w:num w:numId="44">
    <w:abstractNumId w:val="24"/>
  </w:num>
  <w:num w:numId="45">
    <w:abstractNumId w:val="36"/>
  </w:num>
  <w:num w:numId="46">
    <w:abstractNumId w:val="20"/>
  </w:num>
  <w:num w:numId="47">
    <w:abstractNumId w:val="27"/>
  </w:num>
  <w:num w:numId="48">
    <w:abstractNumId w:val="37"/>
  </w:num>
  <w:num w:numId="49">
    <w:abstractNumId w:val="19"/>
  </w:num>
  <w:num w:numId="50">
    <w:abstractNumId w:val="1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8CF"/>
    <w:rsid w:val="00051AE1"/>
    <w:rsid w:val="00051AF8"/>
    <w:rsid w:val="000524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6D2"/>
    <w:rsid w:val="001063AB"/>
    <w:rsid w:val="001110B0"/>
    <w:rsid w:val="001114FD"/>
    <w:rsid w:val="00111E23"/>
    <w:rsid w:val="0011312E"/>
    <w:rsid w:val="00113D4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1C00"/>
    <w:rsid w:val="0014389F"/>
    <w:rsid w:val="001439B7"/>
    <w:rsid w:val="00145944"/>
    <w:rsid w:val="0014662C"/>
    <w:rsid w:val="0014694F"/>
    <w:rsid w:val="00147B96"/>
    <w:rsid w:val="00150683"/>
    <w:rsid w:val="001533E2"/>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D1A"/>
    <w:rsid w:val="00233E3D"/>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50CB5"/>
    <w:rsid w:val="0045110F"/>
    <w:rsid w:val="00454C6D"/>
    <w:rsid w:val="004562A0"/>
    <w:rsid w:val="00457FF5"/>
    <w:rsid w:val="004605A5"/>
    <w:rsid w:val="0046075B"/>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7A4"/>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0988"/>
    <w:rsid w:val="004D15BB"/>
    <w:rsid w:val="004D57AB"/>
    <w:rsid w:val="004E6C40"/>
    <w:rsid w:val="004F1942"/>
    <w:rsid w:val="004F1DB0"/>
    <w:rsid w:val="0050040B"/>
    <w:rsid w:val="00507218"/>
    <w:rsid w:val="00510B05"/>
    <w:rsid w:val="00510B16"/>
    <w:rsid w:val="005124F2"/>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52C2"/>
    <w:rsid w:val="005C7A74"/>
    <w:rsid w:val="005E0BE7"/>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C6E"/>
    <w:rsid w:val="00694E7F"/>
    <w:rsid w:val="00697793"/>
    <w:rsid w:val="00697FD8"/>
    <w:rsid w:val="006A3782"/>
    <w:rsid w:val="006A3E2A"/>
    <w:rsid w:val="006A6003"/>
    <w:rsid w:val="006A71FA"/>
    <w:rsid w:val="006A7A31"/>
    <w:rsid w:val="006A7A5A"/>
    <w:rsid w:val="006B2A19"/>
    <w:rsid w:val="006B3684"/>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370"/>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3740"/>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2B"/>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B14"/>
    <w:rsid w:val="00980389"/>
    <w:rsid w:val="009821B1"/>
    <w:rsid w:val="009834A1"/>
    <w:rsid w:val="00985CF2"/>
    <w:rsid w:val="00986FE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2C1D"/>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2F3D"/>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A13D4"/>
    <w:rsid w:val="00CA2CE8"/>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92B"/>
    <w:rsid w:val="00D038A4"/>
    <w:rsid w:val="00D040E7"/>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1C94"/>
    <w:rsid w:val="00E4250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167"/>
    <w:rsid w:val="00F9313D"/>
    <w:rsid w:val="00F9482B"/>
    <w:rsid w:val="00F96112"/>
    <w:rsid w:val="00F9665E"/>
    <w:rsid w:val="00F96EBF"/>
    <w:rsid w:val="00F973F4"/>
    <w:rsid w:val="00F97E65"/>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153"/>
    <w:rsid w:val="00FE2500"/>
    <w:rsid w:val="00FE3CF2"/>
    <w:rsid w:val="00FE4DB8"/>
    <w:rsid w:val="00FE7A27"/>
    <w:rsid w:val="00FF32E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14:docId w14:val="15CC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header" Target="header5.xml"/><Relationship Id="rId36"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031A-4756-429E-8029-FCF04934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66</Pages>
  <Words>14565</Words>
  <Characters>96698</Characters>
  <Application>Microsoft Office Word</Application>
  <DocSecurity>0</DocSecurity>
  <Lines>805</Lines>
  <Paragraphs>222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111041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159</cp:revision>
  <cp:lastPrinted>2018-03-13T12:08:00Z</cp:lastPrinted>
  <dcterms:created xsi:type="dcterms:W3CDTF">2013-12-27T14:39:00Z</dcterms:created>
  <dcterms:modified xsi:type="dcterms:W3CDTF">2018-07-04T07:47:00Z</dcterms:modified>
</cp:coreProperties>
</file>