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73A6F8D0" w14:textId="77777777" w:rsidTr="00882182">
        <w:trPr>
          <w:trHeight w:val="1110"/>
        </w:trPr>
        <w:tc>
          <w:tcPr>
            <w:tcW w:w="1475" w:type="dxa"/>
          </w:tcPr>
          <w:p w14:paraId="2AEFB0EA" w14:textId="77777777" w:rsidR="004D5A2F" w:rsidRDefault="004D5A2F" w:rsidP="00882182">
            <w:r>
              <w:object w:dxaOrig="1650" w:dyaOrig="1560" w14:anchorId="72AEF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8441896" r:id="rId9"/>
              </w:object>
            </w:r>
          </w:p>
        </w:tc>
        <w:tc>
          <w:tcPr>
            <w:tcW w:w="8063" w:type="dxa"/>
          </w:tcPr>
          <w:p w14:paraId="4862CBA3" w14:textId="77777777" w:rsidR="004D5A2F" w:rsidRPr="00E56E08" w:rsidRDefault="004D5A2F" w:rsidP="007B6E05">
            <w:pPr>
              <w:jc w:val="center"/>
              <w:rPr>
                <w:b/>
                <w:sz w:val="32"/>
                <w:szCs w:val="32"/>
              </w:rPr>
            </w:pPr>
            <w:r w:rsidRPr="00E56E08">
              <w:rPr>
                <w:b/>
                <w:sz w:val="32"/>
                <w:szCs w:val="32"/>
                <w:lang w:val="sr-Cyrl-CS"/>
              </w:rPr>
              <w:t>КЛИНИЧКИ ЦЕНТАР ВОЈВОДИНЕ</w:t>
            </w:r>
          </w:p>
          <w:p w14:paraId="112B02C3" w14:textId="77777777" w:rsidR="004D5A2F" w:rsidRPr="00162087" w:rsidRDefault="004D5A2F" w:rsidP="00882182">
            <w:pPr>
              <w:rPr>
                <w:b/>
                <w:sz w:val="16"/>
                <w:szCs w:val="16"/>
                <w:lang w:val="hr-HR"/>
              </w:rPr>
            </w:pPr>
            <w:r w:rsidRPr="003131F6">
              <w:rPr>
                <w:sz w:val="28"/>
                <w:lang w:val="hr-HR"/>
              </w:rPr>
              <w:t xml:space="preserve">                  </w:t>
            </w:r>
          </w:p>
          <w:p w14:paraId="3A159E73" w14:textId="77777777" w:rsidR="004D5A2F" w:rsidRPr="00BA3695" w:rsidRDefault="004D5A2F" w:rsidP="00882182">
            <w:pPr>
              <w:rPr>
                <w:sz w:val="8"/>
                <w:lang w:val="hr-HR"/>
              </w:rPr>
            </w:pPr>
          </w:p>
          <w:p w14:paraId="6A6C70AD"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5D2B80F3"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68FEDDE4"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14935816" w14:textId="77777777" w:rsidR="004D5A2F" w:rsidRPr="00BA3695" w:rsidRDefault="004D5A2F" w:rsidP="00882182">
            <w:pPr>
              <w:jc w:val="center"/>
              <w:rPr>
                <w:rFonts w:ascii="Lucida Sans Unicode" w:hAnsi="Lucida Sans Unicode" w:cs="Lucida Sans Unicode"/>
                <w:sz w:val="10"/>
                <w:szCs w:val="20"/>
                <w:lang w:val="sl-SI"/>
              </w:rPr>
            </w:pPr>
          </w:p>
        </w:tc>
      </w:tr>
    </w:tbl>
    <w:p w14:paraId="67A445F0" w14:textId="29AE16F9" w:rsidR="002D5B2C" w:rsidRPr="00D225D7" w:rsidRDefault="005A2A7D" w:rsidP="002D5B2C">
      <w:pPr>
        <w:pStyle w:val="Footer"/>
        <w:tabs>
          <w:tab w:val="left" w:pos="720"/>
        </w:tabs>
        <w:rPr>
          <w:b/>
          <w:noProof/>
        </w:rPr>
      </w:pPr>
      <w:r w:rsidRPr="006326FD">
        <w:rPr>
          <w:b/>
          <w:noProof/>
          <w:lang w:val="sr-Cyrl-RS"/>
        </w:rPr>
        <w:t>Број: 1</w:t>
      </w:r>
      <w:r w:rsidR="00AC752E" w:rsidRPr="006326FD">
        <w:rPr>
          <w:b/>
          <w:noProof/>
        </w:rPr>
        <w:t>58</w:t>
      </w:r>
      <w:r w:rsidRPr="006326FD">
        <w:rPr>
          <w:b/>
          <w:noProof/>
          <w:lang w:val="sr-Cyrl-RS"/>
        </w:rPr>
        <w:t>-18-О/1</w:t>
      </w:r>
      <w:r w:rsidR="00D225D7">
        <w:rPr>
          <w:b/>
          <w:noProof/>
        </w:rPr>
        <w:t>-1</w:t>
      </w:r>
    </w:p>
    <w:p w14:paraId="241BE420" w14:textId="1C5210F2" w:rsidR="002D5B2C" w:rsidRPr="005A2A7D" w:rsidRDefault="005A2A7D" w:rsidP="002D5B2C">
      <w:pPr>
        <w:pStyle w:val="Footer"/>
        <w:tabs>
          <w:tab w:val="left" w:pos="720"/>
        </w:tabs>
        <w:rPr>
          <w:b/>
          <w:noProof/>
          <w:lang w:val="sr-Cyrl-RS"/>
        </w:rPr>
      </w:pPr>
      <w:r w:rsidRPr="006326FD">
        <w:rPr>
          <w:b/>
          <w:noProof/>
          <w:lang w:val="sr-Cyrl-RS"/>
        </w:rPr>
        <w:t xml:space="preserve">Дана: </w:t>
      </w:r>
      <w:r w:rsidR="00D225D7">
        <w:rPr>
          <w:b/>
          <w:noProof/>
          <w:lang w:val="sr-Cyrl-RS"/>
        </w:rPr>
        <w:t>1</w:t>
      </w:r>
      <w:r w:rsidR="00D37229">
        <w:rPr>
          <w:b/>
          <w:noProof/>
        </w:rPr>
        <w:t>4</w:t>
      </w:r>
      <w:r w:rsidR="006326FD">
        <w:rPr>
          <w:b/>
          <w:noProof/>
          <w:lang w:val="sr-Cyrl-RS"/>
        </w:rPr>
        <w:t>.0</w:t>
      </w:r>
      <w:r w:rsidR="00D225D7">
        <w:rPr>
          <w:b/>
          <w:noProof/>
        </w:rPr>
        <w:t>9</w:t>
      </w:r>
      <w:r w:rsidR="006326FD">
        <w:rPr>
          <w:b/>
          <w:noProof/>
          <w:lang w:val="sr-Cyrl-RS"/>
        </w:rPr>
        <w:t>.2018.</w:t>
      </w:r>
    </w:p>
    <w:p w14:paraId="5D0B7498" w14:textId="77777777" w:rsidR="002D5B2C" w:rsidRPr="00AE1407" w:rsidRDefault="002D5B2C" w:rsidP="002D5B2C">
      <w:pPr>
        <w:pStyle w:val="Footer"/>
        <w:tabs>
          <w:tab w:val="left" w:pos="720"/>
        </w:tabs>
        <w:rPr>
          <w:b/>
          <w:noProof/>
        </w:rPr>
      </w:pPr>
    </w:p>
    <w:p w14:paraId="1B84C450" w14:textId="77777777" w:rsidR="002D5B2C" w:rsidRPr="00AE1407" w:rsidRDefault="004D5A2F" w:rsidP="004D5A2F">
      <w:pPr>
        <w:pStyle w:val="Footer"/>
        <w:tabs>
          <w:tab w:val="clear" w:pos="4320"/>
          <w:tab w:val="clear" w:pos="8640"/>
          <w:tab w:val="left" w:pos="1526"/>
        </w:tabs>
        <w:rPr>
          <w:b/>
          <w:noProof/>
        </w:rPr>
      </w:pPr>
      <w:r>
        <w:rPr>
          <w:b/>
          <w:noProof/>
        </w:rPr>
        <w:tab/>
      </w:r>
    </w:p>
    <w:p w14:paraId="4F6BE36A" w14:textId="77777777" w:rsidR="002D5B2C" w:rsidRPr="00AE1407" w:rsidRDefault="002D5B2C" w:rsidP="002D5B2C">
      <w:pPr>
        <w:pStyle w:val="Footer"/>
        <w:tabs>
          <w:tab w:val="left" w:pos="720"/>
        </w:tabs>
        <w:rPr>
          <w:b/>
          <w:noProof/>
        </w:rPr>
      </w:pPr>
    </w:p>
    <w:p w14:paraId="790035BE" w14:textId="77777777" w:rsidR="002D5B2C" w:rsidRPr="00AE1407" w:rsidRDefault="002D5B2C" w:rsidP="002D5B2C">
      <w:pPr>
        <w:pStyle w:val="Footer"/>
        <w:tabs>
          <w:tab w:val="left" w:pos="720"/>
        </w:tabs>
        <w:rPr>
          <w:b/>
          <w:noProof/>
        </w:rPr>
      </w:pPr>
    </w:p>
    <w:p w14:paraId="181AAADE" w14:textId="77777777" w:rsidR="002D5B2C" w:rsidRPr="00AE1407" w:rsidRDefault="002D5B2C" w:rsidP="002D5B2C">
      <w:pPr>
        <w:pStyle w:val="Footer"/>
        <w:tabs>
          <w:tab w:val="left" w:pos="720"/>
        </w:tabs>
        <w:rPr>
          <w:b/>
          <w:noProof/>
        </w:rPr>
      </w:pPr>
    </w:p>
    <w:p w14:paraId="5219CF67" w14:textId="77777777" w:rsidR="002D5B2C" w:rsidRPr="00AE1407" w:rsidRDefault="002D5B2C" w:rsidP="002D5B2C">
      <w:pPr>
        <w:pStyle w:val="Footer"/>
        <w:tabs>
          <w:tab w:val="left" w:pos="720"/>
        </w:tabs>
        <w:rPr>
          <w:b/>
          <w:noProof/>
        </w:rPr>
      </w:pPr>
    </w:p>
    <w:p w14:paraId="4A48A5FA" w14:textId="77777777" w:rsidR="00D225D7" w:rsidRPr="00AE1407" w:rsidRDefault="00D225D7" w:rsidP="00D225D7">
      <w:pPr>
        <w:pStyle w:val="Footer"/>
        <w:tabs>
          <w:tab w:val="left" w:pos="720"/>
        </w:tabs>
        <w:rPr>
          <w:b/>
          <w:noProof/>
        </w:rPr>
      </w:pPr>
    </w:p>
    <w:p w14:paraId="60145211" w14:textId="77777777" w:rsidR="00D225D7" w:rsidRDefault="00D225D7" w:rsidP="00D225D7">
      <w:pPr>
        <w:pStyle w:val="Footer"/>
        <w:tabs>
          <w:tab w:val="left" w:pos="720"/>
        </w:tabs>
        <w:rPr>
          <w:b/>
          <w:noProof/>
          <w:lang w:val="sr-Cyrl-RS"/>
        </w:rPr>
      </w:pPr>
      <w:r>
        <w:rPr>
          <w:b/>
          <w:noProof/>
          <w:lang w:val="sr-Cyrl-RS"/>
        </w:rPr>
        <w:t>ПРВА ИЗМЕНА КОНКУРСНЕ ДОКУМЕНТАЦИЈЕ</w:t>
      </w:r>
    </w:p>
    <w:p w14:paraId="069D45BF" w14:textId="77777777" w:rsidR="00D225D7" w:rsidRDefault="00D225D7" w:rsidP="00D225D7">
      <w:pPr>
        <w:pStyle w:val="Footer"/>
        <w:tabs>
          <w:tab w:val="left" w:pos="1526"/>
        </w:tabs>
        <w:rPr>
          <w:b/>
          <w:noProof/>
        </w:rPr>
      </w:pPr>
      <w:r>
        <w:rPr>
          <w:b/>
          <w:noProof/>
        </w:rPr>
        <w:tab/>
      </w:r>
    </w:p>
    <w:p w14:paraId="5A89759F" w14:textId="77777777" w:rsidR="00D225D7" w:rsidRDefault="00D225D7" w:rsidP="00D225D7">
      <w:pPr>
        <w:pStyle w:val="Footer"/>
        <w:tabs>
          <w:tab w:val="left" w:pos="720"/>
        </w:tabs>
        <w:rPr>
          <w:b/>
          <w:noProof/>
          <w:color w:val="FF0000"/>
          <w:lang w:val="sr-Cyrl-RS"/>
        </w:rPr>
      </w:pPr>
      <w:r>
        <w:rPr>
          <w:b/>
          <w:noProof/>
          <w:color w:val="FF0000"/>
          <w:lang w:val="sr-Cyrl-RS"/>
        </w:rPr>
        <w:t>-Измене су обележене црвеном бојом-</w:t>
      </w:r>
    </w:p>
    <w:p w14:paraId="6672284E" w14:textId="77777777" w:rsidR="00D225D7" w:rsidRDefault="00D225D7" w:rsidP="00D225D7">
      <w:pPr>
        <w:pStyle w:val="Footer"/>
        <w:tabs>
          <w:tab w:val="left" w:pos="720"/>
        </w:tabs>
        <w:rPr>
          <w:b/>
          <w:noProof/>
        </w:rPr>
      </w:pPr>
    </w:p>
    <w:p w14:paraId="4481267B" w14:textId="77777777" w:rsidR="00D225D7" w:rsidRPr="00AE1407" w:rsidRDefault="00D225D7" w:rsidP="00D225D7">
      <w:pPr>
        <w:pStyle w:val="Footer"/>
        <w:tabs>
          <w:tab w:val="left" w:pos="720"/>
        </w:tabs>
        <w:rPr>
          <w:b/>
          <w:noProof/>
        </w:rPr>
      </w:pPr>
    </w:p>
    <w:p w14:paraId="43368A92" w14:textId="77777777" w:rsidR="002D5B2C" w:rsidRPr="00AE1407" w:rsidRDefault="002D5B2C" w:rsidP="002D5B2C">
      <w:pPr>
        <w:pStyle w:val="Footer"/>
        <w:tabs>
          <w:tab w:val="left" w:pos="720"/>
        </w:tabs>
        <w:rPr>
          <w:b/>
          <w:noProof/>
        </w:rPr>
      </w:pPr>
    </w:p>
    <w:p w14:paraId="1E6EC8F3" w14:textId="77777777" w:rsidR="002D5B2C" w:rsidRPr="00AE1407" w:rsidRDefault="002D5B2C" w:rsidP="002D5B2C">
      <w:pPr>
        <w:pStyle w:val="Footer"/>
        <w:tabs>
          <w:tab w:val="left" w:pos="720"/>
        </w:tabs>
        <w:rPr>
          <w:b/>
          <w:noProof/>
        </w:rPr>
      </w:pPr>
    </w:p>
    <w:p w14:paraId="1B1FD7D0" w14:textId="77777777" w:rsidR="002D5B2C" w:rsidRPr="00AE1407" w:rsidRDefault="002D5B2C" w:rsidP="002D5B2C">
      <w:pPr>
        <w:pStyle w:val="Footer"/>
        <w:tabs>
          <w:tab w:val="left" w:pos="720"/>
        </w:tabs>
        <w:rPr>
          <w:b/>
          <w:noProof/>
        </w:rPr>
      </w:pPr>
    </w:p>
    <w:p w14:paraId="2FA70F9E" w14:textId="77777777" w:rsidR="002D5B2C" w:rsidRPr="00AE1407" w:rsidRDefault="002D5B2C" w:rsidP="002D5B2C">
      <w:pPr>
        <w:pStyle w:val="Footer"/>
        <w:tabs>
          <w:tab w:val="left" w:pos="720"/>
        </w:tabs>
        <w:jc w:val="center"/>
        <w:rPr>
          <w:b/>
          <w:noProof/>
        </w:rPr>
      </w:pPr>
    </w:p>
    <w:p w14:paraId="370EFE0F"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5535613C" w14:textId="77777777" w:rsidR="008B2119" w:rsidRPr="00C35CDB" w:rsidRDefault="008B2119" w:rsidP="008B2119">
      <w:pPr>
        <w:pStyle w:val="Footer"/>
        <w:jc w:val="center"/>
        <w:rPr>
          <w:b/>
          <w:noProof/>
        </w:rPr>
      </w:pPr>
    </w:p>
    <w:p w14:paraId="7BE02830" w14:textId="77777777" w:rsidR="008B2119" w:rsidRPr="00AC752E" w:rsidRDefault="00AC752E" w:rsidP="008B2119">
      <w:pPr>
        <w:pStyle w:val="Footer"/>
        <w:jc w:val="center"/>
        <w:rPr>
          <w:b/>
          <w:noProof/>
        </w:rPr>
      </w:pPr>
      <w:r w:rsidRPr="00AC752E">
        <w:rPr>
          <w:b/>
          <w:noProof/>
          <w:lang w:val="sr-Cyrl-RS"/>
        </w:rPr>
        <w:t>Сервис и одржавање медицинске опреме произвођача „</w:t>
      </w:r>
      <w:r w:rsidRPr="00AC752E">
        <w:rPr>
          <w:b/>
          <w:noProof/>
          <w:lang w:val="sr-Latn-RS"/>
        </w:rPr>
        <w:t xml:space="preserve">Drager“ </w:t>
      </w:r>
      <w:r w:rsidRPr="00AC752E">
        <w:rPr>
          <w:b/>
          <w:noProof/>
          <w:lang w:val="sr-Cyrl-RS"/>
        </w:rPr>
        <w:t xml:space="preserve"> за потребе Клиничког центра Војводине</w:t>
      </w:r>
    </w:p>
    <w:p w14:paraId="6172C122" w14:textId="77777777" w:rsidR="00AC752E" w:rsidRPr="00AC752E" w:rsidRDefault="00AC752E" w:rsidP="008B2119">
      <w:pPr>
        <w:pStyle w:val="Footer"/>
        <w:jc w:val="center"/>
        <w:rPr>
          <w:b/>
          <w:noProof/>
        </w:rPr>
      </w:pPr>
    </w:p>
    <w:p w14:paraId="0A680D65" w14:textId="77777777" w:rsidR="00AC752E" w:rsidRPr="00C35CDB" w:rsidRDefault="00AC752E" w:rsidP="008B2119">
      <w:pPr>
        <w:pStyle w:val="Footer"/>
        <w:jc w:val="center"/>
        <w:rPr>
          <w:b/>
          <w:noProof/>
          <w:highlight w:val="yellow"/>
        </w:rPr>
      </w:pPr>
    </w:p>
    <w:p w14:paraId="54D69F93" w14:textId="77777777" w:rsidR="008B2119" w:rsidRPr="00C35CDB" w:rsidRDefault="00787BA4"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AC752E">
            <w:rPr>
              <w:b/>
            </w:rPr>
            <w:t>Отворени поступак</w:t>
          </w:r>
        </w:sdtContent>
      </w:sdt>
      <w:r w:rsidR="008B2119" w:rsidRPr="00C35CDB">
        <w:rPr>
          <w:b/>
          <w:noProof/>
        </w:rPr>
        <w:t xml:space="preserve"> </w:t>
      </w:r>
    </w:p>
    <w:p w14:paraId="48B4B9F8" w14:textId="77777777" w:rsidR="008B2119" w:rsidRPr="00C35CDB" w:rsidRDefault="008B2119" w:rsidP="008B2119">
      <w:pPr>
        <w:pStyle w:val="Footer"/>
        <w:tabs>
          <w:tab w:val="left" w:pos="720"/>
        </w:tabs>
        <w:jc w:val="center"/>
        <w:rPr>
          <w:b/>
          <w:noProof/>
        </w:rPr>
      </w:pPr>
    </w:p>
    <w:p w14:paraId="584F4AB1" w14:textId="77777777" w:rsidR="008B2119" w:rsidRPr="00C35CDB" w:rsidRDefault="00AC752E" w:rsidP="008B2119">
      <w:pPr>
        <w:pStyle w:val="Footer"/>
        <w:tabs>
          <w:tab w:val="left" w:pos="720"/>
        </w:tabs>
        <w:jc w:val="center"/>
        <w:rPr>
          <w:b/>
          <w:noProof/>
        </w:rPr>
      </w:pPr>
      <w:r w:rsidRPr="00AC752E">
        <w:rPr>
          <w:b/>
          <w:noProof/>
        </w:rPr>
        <w:t>158-18-O</w:t>
      </w:r>
    </w:p>
    <w:p w14:paraId="74F13BD8" w14:textId="77777777" w:rsidR="002D5B2C" w:rsidRPr="00AE1407" w:rsidRDefault="002D5B2C" w:rsidP="008B2119">
      <w:pPr>
        <w:pStyle w:val="Footer"/>
        <w:tabs>
          <w:tab w:val="left" w:pos="720"/>
        </w:tabs>
        <w:rPr>
          <w:b/>
          <w:noProof/>
        </w:rPr>
      </w:pPr>
    </w:p>
    <w:p w14:paraId="6591BB9D" w14:textId="77777777" w:rsidR="002D5B2C" w:rsidRPr="00AE1407" w:rsidRDefault="002D5B2C" w:rsidP="002D5B2C">
      <w:pPr>
        <w:pStyle w:val="Footer"/>
        <w:tabs>
          <w:tab w:val="left" w:pos="720"/>
        </w:tabs>
        <w:jc w:val="center"/>
        <w:rPr>
          <w:b/>
          <w:noProof/>
        </w:rPr>
      </w:pPr>
    </w:p>
    <w:p w14:paraId="22D7507A" w14:textId="77777777" w:rsidR="002D5B2C" w:rsidRPr="00AE1407" w:rsidRDefault="002D5B2C" w:rsidP="002D5B2C">
      <w:pPr>
        <w:pStyle w:val="Footer"/>
        <w:tabs>
          <w:tab w:val="left" w:pos="720"/>
        </w:tabs>
        <w:jc w:val="center"/>
        <w:rPr>
          <w:b/>
          <w:noProof/>
        </w:rPr>
      </w:pPr>
    </w:p>
    <w:p w14:paraId="39371503" w14:textId="77777777" w:rsidR="002D5B2C" w:rsidRPr="00AE1407" w:rsidRDefault="002D5B2C" w:rsidP="002D5B2C">
      <w:pPr>
        <w:pStyle w:val="Footer"/>
        <w:tabs>
          <w:tab w:val="left" w:pos="720"/>
        </w:tabs>
        <w:jc w:val="center"/>
        <w:rPr>
          <w:b/>
          <w:noProof/>
        </w:rPr>
      </w:pPr>
    </w:p>
    <w:p w14:paraId="112DF2E1" w14:textId="77777777" w:rsidR="002D5B2C" w:rsidRPr="00AE1407" w:rsidRDefault="002D5B2C" w:rsidP="002D5B2C">
      <w:pPr>
        <w:pStyle w:val="Footer"/>
        <w:tabs>
          <w:tab w:val="left" w:pos="720"/>
        </w:tabs>
        <w:jc w:val="center"/>
        <w:rPr>
          <w:b/>
          <w:noProof/>
        </w:rPr>
      </w:pPr>
    </w:p>
    <w:p w14:paraId="2ACB4C99" w14:textId="77777777" w:rsidR="002D5B2C" w:rsidRPr="00AE1407" w:rsidRDefault="002D5B2C" w:rsidP="002D5B2C">
      <w:pPr>
        <w:pStyle w:val="Footer"/>
        <w:tabs>
          <w:tab w:val="left" w:pos="720"/>
        </w:tabs>
        <w:jc w:val="center"/>
        <w:rPr>
          <w:b/>
          <w:noProof/>
        </w:rPr>
      </w:pPr>
    </w:p>
    <w:p w14:paraId="54465F86" w14:textId="77777777" w:rsidR="002D5B2C" w:rsidRPr="00AE1407" w:rsidRDefault="002D5B2C" w:rsidP="002D5B2C">
      <w:pPr>
        <w:pStyle w:val="Footer"/>
        <w:tabs>
          <w:tab w:val="left" w:pos="720"/>
        </w:tabs>
        <w:jc w:val="center"/>
        <w:rPr>
          <w:b/>
          <w:noProof/>
        </w:rPr>
      </w:pPr>
    </w:p>
    <w:p w14:paraId="2ACB7EA2" w14:textId="77777777" w:rsidR="002D5B2C" w:rsidRPr="00AE1407" w:rsidRDefault="002D5B2C" w:rsidP="002D5B2C">
      <w:pPr>
        <w:pStyle w:val="Footer"/>
        <w:tabs>
          <w:tab w:val="left" w:pos="720"/>
        </w:tabs>
        <w:jc w:val="center"/>
        <w:rPr>
          <w:b/>
          <w:noProof/>
        </w:rPr>
      </w:pPr>
    </w:p>
    <w:p w14:paraId="5BC5D65B" w14:textId="77777777" w:rsidR="002D5B2C" w:rsidRPr="00AE1407" w:rsidRDefault="002D5B2C" w:rsidP="002D5B2C">
      <w:pPr>
        <w:pStyle w:val="Footer"/>
        <w:tabs>
          <w:tab w:val="left" w:pos="720"/>
        </w:tabs>
        <w:rPr>
          <w:noProof/>
        </w:rPr>
      </w:pPr>
    </w:p>
    <w:p w14:paraId="3F358944" w14:textId="77777777" w:rsidR="002D5B2C" w:rsidRPr="00AE1407" w:rsidRDefault="002D5B2C" w:rsidP="002D5B2C">
      <w:pPr>
        <w:pStyle w:val="Footer"/>
        <w:tabs>
          <w:tab w:val="left" w:pos="720"/>
        </w:tabs>
        <w:rPr>
          <w:noProof/>
        </w:rPr>
      </w:pPr>
    </w:p>
    <w:p w14:paraId="03DFBDDD" w14:textId="77777777" w:rsidR="002D5B2C" w:rsidRPr="00AE1407" w:rsidRDefault="002D5B2C" w:rsidP="002D5B2C">
      <w:pPr>
        <w:pStyle w:val="Footer"/>
        <w:tabs>
          <w:tab w:val="left" w:pos="720"/>
        </w:tabs>
        <w:rPr>
          <w:noProof/>
        </w:rPr>
      </w:pPr>
    </w:p>
    <w:p w14:paraId="398377B1" w14:textId="77777777" w:rsidR="002D5B2C" w:rsidRPr="00AE1407" w:rsidRDefault="002D5B2C" w:rsidP="002D5B2C">
      <w:pPr>
        <w:pStyle w:val="Footer"/>
        <w:tabs>
          <w:tab w:val="left" w:pos="720"/>
        </w:tabs>
        <w:rPr>
          <w:noProof/>
        </w:rPr>
      </w:pPr>
    </w:p>
    <w:p w14:paraId="039381D1" w14:textId="77777777" w:rsidR="002D5B2C" w:rsidRPr="00AE1407" w:rsidRDefault="002D5B2C" w:rsidP="002D5B2C">
      <w:pPr>
        <w:pStyle w:val="Footer"/>
        <w:tabs>
          <w:tab w:val="left" w:pos="720"/>
        </w:tabs>
        <w:rPr>
          <w:noProof/>
        </w:rPr>
      </w:pPr>
    </w:p>
    <w:p w14:paraId="4CE7F176" w14:textId="77777777" w:rsidR="002D5B2C" w:rsidRPr="00AE1407" w:rsidRDefault="002D5B2C" w:rsidP="002D5B2C">
      <w:pPr>
        <w:pStyle w:val="Footer"/>
        <w:tabs>
          <w:tab w:val="left" w:pos="720"/>
        </w:tabs>
        <w:rPr>
          <w:noProof/>
        </w:rPr>
      </w:pPr>
    </w:p>
    <w:p w14:paraId="79272118" w14:textId="77777777" w:rsidR="002D5B2C" w:rsidRPr="00AE1407" w:rsidRDefault="002D5B2C" w:rsidP="002D5B2C">
      <w:pPr>
        <w:pStyle w:val="Footer"/>
        <w:tabs>
          <w:tab w:val="left" w:pos="720"/>
        </w:tabs>
        <w:rPr>
          <w:noProof/>
        </w:rPr>
      </w:pPr>
    </w:p>
    <w:p w14:paraId="6D2D7EC4" w14:textId="0E3A9C43"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AC752E">
        <w:rPr>
          <w:b/>
          <w:noProof/>
          <w:lang w:val="sr-Cyrl-CS"/>
        </w:rPr>
        <w:t xml:space="preserve">Сад, </w:t>
      </w:r>
      <w:r w:rsidR="008B3643" w:rsidRPr="00D225D7">
        <w:rPr>
          <w:b/>
          <w:strike/>
          <w:noProof/>
          <w:color w:val="FF0000"/>
          <w:lang w:val="sr-Cyrl-RS"/>
        </w:rPr>
        <w:t>август</w:t>
      </w:r>
      <w:r w:rsidR="008B3643">
        <w:rPr>
          <w:b/>
          <w:noProof/>
          <w:lang w:val="sr-Cyrl-RS"/>
        </w:rPr>
        <w:t xml:space="preserve"> </w:t>
      </w:r>
      <w:r w:rsidR="00D225D7" w:rsidRPr="00D225D7">
        <w:rPr>
          <w:b/>
          <w:noProof/>
          <w:color w:val="FF0000"/>
          <w:lang w:val="sr-Cyrl-RS"/>
        </w:rPr>
        <w:t>септембар</w:t>
      </w:r>
      <w:r w:rsidR="00D225D7">
        <w:rPr>
          <w:b/>
          <w:noProof/>
          <w:lang w:val="sr-Cyrl-RS"/>
        </w:rPr>
        <w:t xml:space="preserve"> </w:t>
      </w:r>
      <w:r w:rsidRPr="00AC752E">
        <w:rPr>
          <w:b/>
          <w:noProof/>
          <w:lang w:val="sr-Cyrl-CS"/>
        </w:rPr>
        <w:t>2018. година</w:t>
      </w:r>
    </w:p>
    <w:p w14:paraId="05651886" w14:textId="77777777" w:rsidR="002D5B2C" w:rsidRPr="005A2A7D" w:rsidRDefault="002D5B2C" w:rsidP="002D5B2C">
      <w:pPr>
        <w:pStyle w:val="Footer"/>
        <w:tabs>
          <w:tab w:val="left" w:pos="720"/>
        </w:tabs>
        <w:rPr>
          <w:noProof/>
          <w:lang w:val="sr-Cyrl-RS"/>
        </w:rPr>
      </w:pPr>
    </w:p>
    <w:p w14:paraId="126A6EC6" w14:textId="668D60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25844">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8286E36" w14:textId="77777777" w:rsidR="005B4BDC" w:rsidRPr="00AE1407" w:rsidRDefault="005B4BDC" w:rsidP="005B4BDC">
      <w:pPr>
        <w:ind w:firstLine="720"/>
        <w:jc w:val="both"/>
        <w:rPr>
          <w:rFonts w:eastAsia="TimesNewRomanPSMT"/>
        </w:rPr>
      </w:pPr>
    </w:p>
    <w:p w14:paraId="6218BDA5" w14:textId="77777777" w:rsidR="000C3B23" w:rsidRPr="00AE1407" w:rsidRDefault="000C3B23" w:rsidP="00FC4113">
      <w:pPr>
        <w:jc w:val="center"/>
        <w:rPr>
          <w:b/>
          <w:noProof/>
        </w:rPr>
      </w:pPr>
      <w:r w:rsidRPr="00AE1407">
        <w:rPr>
          <w:b/>
          <w:noProof/>
        </w:rPr>
        <w:t>КОНКУРСНА ДОКУМЕНТАЦИЈА</w:t>
      </w:r>
    </w:p>
    <w:p w14:paraId="6A304D56" w14:textId="77777777" w:rsidR="000C3B23" w:rsidRPr="00AE1407" w:rsidRDefault="000C3B23" w:rsidP="00FC4113">
      <w:pPr>
        <w:jc w:val="center"/>
        <w:rPr>
          <w:b/>
          <w:noProof/>
        </w:rPr>
      </w:pPr>
    </w:p>
    <w:p w14:paraId="5A13D9BF" w14:textId="77777777" w:rsidR="00AC752E" w:rsidRPr="00AC752E" w:rsidRDefault="00787BA4" w:rsidP="00AC752E">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AC752E">
            <w:rPr>
              <w:b/>
              <w:noProof/>
            </w:rPr>
            <w:t>у отвореном поступку јавне набавке</w:t>
          </w:r>
        </w:sdtContent>
      </w:sdt>
      <w:r w:rsidR="008B2119" w:rsidRPr="00AC752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AC752E" w:rsidRPr="00AC752E">
            <w:rPr>
              <w:b/>
              <w:noProof/>
            </w:rPr>
            <w:t>услуга</w:t>
          </w:r>
        </w:sdtContent>
      </w:sdt>
      <w:r w:rsidR="00680EF4" w:rsidRPr="00AC752E">
        <w:rPr>
          <w:b/>
          <w:noProof/>
        </w:rPr>
        <w:t xml:space="preserve"> </w:t>
      </w:r>
      <w:r w:rsidR="008B2119" w:rsidRPr="00AC752E">
        <w:rPr>
          <w:b/>
          <w:noProof/>
        </w:rPr>
        <w:t xml:space="preserve">бр. </w:t>
      </w:r>
      <w:r w:rsidR="00AC752E" w:rsidRPr="00AC752E">
        <w:rPr>
          <w:b/>
          <w:noProof/>
        </w:rPr>
        <w:t>158-18-O</w:t>
      </w:r>
      <w:r w:rsidR="008B2119" w:rsidRPr="00AC752E">
        <w:rPr>
          <w:b/>
          <w:noProof/>
        </w:rPr>
        <w:t xml:space="preserve"> -</w:t>
      </w:r>
      <w:r w:rsidR="00AC752E" w:rsidRPr="00AC752E">
        <w:rPr>
          <w:b/>
          <w:noProof/>
          <w:lang w:val="sr-Cyrl-RS"/>
        </w:rPr>
        <w:t xml:space="preserve"> Сервис и одржавање медицинске опреме произвођача „</w:t>
      </w:r>
      <w:r w:rsidR="00AC752E" w:rsidRPr="00AC752E">
        <w:rPr>
          <w:b/>
          <w:noProof/>
          <w:lang w:val="sr-Latn-RS"/>
        </w:rPr>
        <w:t xml:space="preserve">Drager“ </w:t>
      </w:r>
      <w:r w:rsidR="00AC752E" w:rsidRPr="00AC752E">
        <w:rPr>
          <w:b/>
          <w:noProof/>
          <w:lang w:val="sr-Cyrl-RS"/>
        </w:rPr>
        <w:t xml:space="preserve"> за потребе Клиничког центра Војводине</w:t>
      </w:r>
    </w:p>
    <w:p w14:paraId="469557BE" w14:textId="77777777" w:rsidR="008B2119" w:rsidRPr="00525844" w:rsidRDefault="008B2119" w:rsidP="008B2119">
      <w:pPr>
        <w:jc w:val="center"/>
        <w:rPr>
          <w:noProof/>
        </w:rPr>
      </w:pPr>
    </w:p>
    <w:p w14:paraId="6A53E851" w14:textId="77777777" w:rsidR="000C3B23" w:rsidRPr="00525844" w:rsidRDefault="000C3B23" w:rsidP="008B2119">
      <w:pPr>
        <w:jc w:val="center"/>
      </w:pPr>
    </w:p>
    <w:bookmarkEnd w:id="0"/>
    <w:bookmarkEnd w:id="1"/>
    <w:bookmarkEnd w:id="2"/>
    <w:bookmarkEnd w:id="3"/>
    <w:p w14:paraId="30045287" w14:textId="77777777" w:rsidR="00DA1BB7" w:rsidRPr="00525844" w:rsidRDefault="001366BB" w:rsidP="00A139C4">
      <w:pPr>
        <w:jc w:val="both"/>
      </w:pPr>
      <w:r w:rsidRPr="00525844">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525844">
        <w:rPr>
          <w:noProof/>
          <w:lang w:val="sr-Latn-CS"/>
        </w:rPr>
        <w:t xml:space="preserve"> </w:t>
      </w:r>
      <w:bookmarkStart w:id="9" w:name="_Toc389030809"/>
      <w:bookmarkStart w:id="10" w:name="_Toc448222233"/>
      <w:bookmarkStart w:id="11" w:name="_Toc477327705"/>
      <w:bookmarkStart w:id="12" w:name="_Toc477327988"/>
    </w:p>
    <w:bookmarkStart w:id="13" w:name="_Toc477328717"/>
    <w:p w14:paraId="174936A7" w14:textId="77777777" w:rsidR="00525844" w:rsidRPr="00525844"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sz w:val="24"/>
          <w:szCs w:val="24"/>
        </w:rPr>
        <w:fldChar w:fldCharType="begin"/>
      </w:r>
      <w:r w:rsidRPr="00525844">
        <w:rPr>
          <w:rFonts w:ascii="Times New Roman" w:hAnsi="Times New Roman"/>
          <w:b w:val="0"/>
          <w:sz w:val="24"/>
          <w:szCs w:val="24"/>
        </w:rPr>
        <w:instrText xml:space="preserve"> TOC \o "1-3" \u </w:instrText>
      </w:r>
      <w:r w:rsidRPr="00525844">
        <w:rPr>
          <w:rFonts w:ascii="Times New Roman" w:hAnsi="Times New Roman"/>
          <w:b w:val="0"/>
          <w:sz w:val="24"/>
          <w:szCs w:val="24"/>
        </w:rPr>
        <w:fldChar w:fldCharType="separate"/>
      </w:r>
      <w:r w:rsidR="00525844" w:rsidRPr="00525844">
        <w:rPr>
          <w:rFonts w:ascii="Times New Roman" w:hAnsi="Times New Roman"/>
          <w:b w:val="0"/>
          <w:noProof/>
          <w:sz w:val="24"/>
          <w:szCs w:val="24"/>
        </w:rPr>
        <w:t>1.</w:t>
      </w:r>
      <w:r w:rsidR="00525844" w:rsidRPr="00525844">
        <w:rPr>
          <w:rFonts w:ascii="Times New Roman" w:eastAsiaTheme="minorEastAsia" w:hAnsi="Times New Roman"/>
          <w:b w:val="0"/>
          <w:bCs w:val="0"/>
          <w:caps w:val="0"/>
          <w:noProof/>
          <w:sz w:val="24"/>
          <w:szCs w:val="24"/>
          <w:lang w:val="en-US"/>
        </w:rPr>
        <w:tab/>
      </w:r>
      <w:r w:rsidR="00525844" w:rsidRPr="00525844">
        <w:rPr>
          <w:rFonts w:ascii="Times New Roman" w:hAnsi="Times New Roman"/>
          <w:b w:val="0"/>
          <w:noProof/>
          <w:sz w:val="24"/>
          <w:szCs w:val="24"/>
        </w:rPr>
        <w:t>ОПШТИ ПОДАЦИ О НАБАВЦИ</w:t>
      </w:r>
      <w:r w:rsidR="00525844" w:rsidRPr="00525844">
        <w:rPr>
          <w:rFonts w:ascii="Times New Roman" w:hAnsi="Times New Roman"/>
          <w:b w:val="0"/>
          <w:noProof/>
          <w:sz w:val="24"/>
          <w:szCs w:val="24"/>
        </w:rPr>
        <w:tab/>
      </w:r>
      <w:r w:rsidR="00525844" w:rsidRPr="00525844">
        <w:rPr>
          <w:rFonts w:ascii="Times New Roman" w:hAnsi="Times New Roman"/>
          <w:b w:val="0"/>
          <w:noProof/>
          <w:sz w:val="24"/>
          <w:szCs w:val="24"/>
        </w:rPr>
        <w:fldChar w:fldCharType="begin"/>
      </w:r>
      <w:r w:rsidR="00525844" w:rsidRPr="00525844">
        <w:rPr>
          <w:rFonts w:ascii="Times New Roman" w:hAnsi="Times New Roman"/>
          <w:b w:val="0"/>
          <w:noProof/>
          <w:sz w:val="24"/>
          <w:szCs w:val="24"/>
        </w:rPr>
        <w:instrText xml:space="preserve"> PAGEREF _Toc523394283 \h </w:instrText>
      </w:r>
      <w:r w:rsidR="00525844" w:rsidRPr="00525844">
        <w:rPr>
          <w:rFonts w:ascii="Times New Roman" w:hAnsi="Times New Roman"/>
          <w:b w:val="0"/>
          <w:noProof/>
          <w:sz w:val="24"/>
          <w:szCs w:val="24"/>
        </w:rPr>
      </w:r>
      <w:r w:rsidR="00525844"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w:t>
      </w:r>
      <w:r w:rsidR="00525844" w:rsidRPr="00525844">
        <w:rPr>
          <w:rFonts w:ascii="Times New Roman" w:hAnsi="Times New Roman"/>
          <w:b w:val="0"/>
          <w:noProof/>
          <w:sz w:val="24"/>
          <w:szCs w:val="24"/>
        </w:rPr>
        <w:fldChar w:fldCharType="end"/>
      </w:r>
    </w:p>
    <w:p w14:paraId="6EC250B9"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2.</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ОПИС ПРЕДМЕТА ЈАВНЕ НАБАВКЕ</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_Toc523394284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4</w:t>
      </w:r>
      <w:r w:rsidRPr="00525844">
        <w:rPr>
          <w:rFonts w:ascii="Times New Roman" w:hAnsi="Times New Roman"/>
          <w:b w:val="0"/>
          <w:noProof/>
          <w:sz w:val="24"/>
          <w:szCs w:val="24"/>
        </w:rPr>
        <w:fldChar w:fldCharType="end"/>
      </w:r>
    </w:p>
    <w:p w14:paraId="2F9FC1EB"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3.</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_Toc523394285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8</w:t>
      </w:r>
      <w:r w:rsidRPr="00525844">
        <w:rPr>
          <w:rFonts w:ascii="Times New Roman" w:hAnsi="Times New Roman"/>
          <w:b w:val="0"/>
          <w:noProof/>
          <w:sz w:val="24"/>
          <w:szCs w:val="24"/>
        </w:rPr>
        <w:fldChar w:fldCharType="end"/>
      </w:r>
    </w:p>
    <w:p w14:paraId="1EDF1FD4"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4.</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УПУТСТВО ПОНУЂАЧИМА КАКО ДА САЧИНЕ ПОНУДУ</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_Toc523394286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14</w:t>
      </w:r>
      <w:r w:rsidRPr="00525844">
        <w:rPr>
          <w:rFonts w:ascii="Times New Roman" w:hAnsi="Times New Roman"/>
          <w:b w:val="0"/>
          <w:noProof/>
          <w:sz w:val="24"/>
          <w:szCs w:val="24"/>
        </w:rPr>
        <w:fldChar w:fldCharType="end"/>
      </w:r>
    </w:p>
    <w:p w14:paraId="70D4B81E"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color w:val="000000" w:themeColor="text1"/>
          <w:sz w:val="24"/>
          <w:szCs w:val="24"/>
        </w:rPr>
        <w:t>5.</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color w:val="000000" w:themeColor="text1"/>
          <w:sz w:val="24"/>
          <w:szCs w:val="24"/>
        </w:rPr>
        <w:t>РАЗРАДА КРИТЕРИЈУМА</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_Toc523394287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24</w:t>
      </w:r>
      <w:r w:rsidRPr="00525844">
        <w:rPr>
          <w:rFonts w:ascii="Times New Roman" w:hAnsi="Times New Roman"/>
          <w:b w:val="0"/>
          <w:noProof/>
          <w:sz w:val="24"/>
          <w:szCs w:val="24"/>
        </w:rPr>
        <w:fldChar w:fldCharType="end"/>
      </w:r>
    </w:p>
    <w:p w14:paraId="2489FE26" w14:textId="5F933B8B" w:rsidR="00525844" w:rsidRPr="00525844" w:rsidRDefault="00525844" w:rsidP="00525844">
      <w:pPr>
        <w:pStyle w:val="TOC1"/>
        <w:tabs>
          <w:tab w:val="left" w:pos="480"/>
          <w:tab w:val="right" w:leader="dot" w:pos="9060"/>
        </w:tabs>
        <w:rPr>
          <w:rFonts w:ascii="Times New Roman" w:eastAsiaTheme="minorEastAsia" w:hAnsi="Times New Roman"/>
          <w:b w:val="0"/>
          <w:bCs w:val="0"/>
          <w:caps w:val="0"/>
          <w:noProof/>
          <w:sz w:val="24"/>
          <w:szCs w:val="24"/>
          <w:lang w:val="sr-Cyrl-RS"/>
        </w:rPr>
      </w:pPr>
      <w:r w:rsidRPr="00525844">
        <w:rPr>
          <w:rFonts w:ascii="Times New Roman" w:hAnsi="Times New Roman"/>
          <w:b w:val="0"/>
          <w:noProof/>
          <w:sz w:val="24"/>
          <w:szCs w:val="24"/>
        </w:rPr>
        <w:t>6.</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МОДЕЛ УГОВОРА</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_Toc523394288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25</w:t>
      </w:r>
      <w:r w:rsidRPr="00525844">
        <w:rPr>
          <w:rFonts w:ascii="Times New Roman" w:hAnsi="Times New Roman"/>
          <w:b w:val="0"/>
          <w:noProof/>
          <w:sz w:val="24"/>
          <w:szCs w:val="24"/>
        </w:rPr>
        <w:fldChar w:fldCharType="end"/>
      </w:r>
    </w:p>
    <w:p w14:paraId="5CE7B4CB"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7.</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ИЗЈАВА О НЕЗАВИСНОЈ ПОНУДИ</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_Toc523394304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30</w:t>
      </w:r>
      <w:r w:rsidRPr="00525844">
        <w:rPr>
          <w:rFonts w:ascii="Times New Roman" w:hAnsi="Times New Roman"/>
          <w:b w:val="0"/>
          <w:noProof/>
          <w:sz w:val="24"/>
          <w:szCs w:val="24"/>
        </w:rPr>
        <w:fldChar w:fldCharType="end"/>
      </w:r>
    </w:p>
    <w:p w14:paraId="400FCA67"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8.</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ОБРАЗАЦ ИЗЈАВЕ О ПОШТОВАЊУ ОБАВЕЗА</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_Toc523394305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31</w:t>
      </w:r>
      <w:r w:rsidRPr="00525844">
        <w:rPr>
          <w:rFonts w:ascii="Times New Roman" w:hAnsi="Times New Roman"/>
          <w:b w:val="0"/>
          <w:noProof/>
          <w:sz w:val="24"/>
          <w:szCs w:val="24"/>
        </w:rPr>
        <w:fldChar w:fldCharType="end"/>
      </w:r>
    </w:p>
    <w:p w14:paraId="38D4B885"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9.</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ОБРАЗАЦ СТРУКТУРЕ ПОНУЂЕНЕ ЦЕНЕ</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_Toc523394306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32</w:t>
      </w:r>
      <w:r w:rsidRPr="00525844">
        <w:rPr>
          <w:rFonts w:ascii="Times New Roman" w:hAnsi="Times New Roman"/>
          <w:b w:val="0"/>
          <w:noProof/>
          <w:sz w:val="24"/>
          <w:szCs w:val="24"/>
        </w:rPr>
        <w:fldChar w:fldCharType="end"/>
      </w:r>
    </w:p>
    <w:p w14:paraId="53B79DC2"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10.</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ОБРАЗАЦ ТРОШКОВА ПРИПРЕМЕ ПОНУДЕ</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_Toc523394307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33</w:t>
      </w:r>
      <w:r w:rsidRPr="00525844">
        <w:rPr>
          <w:rFonts w:ascii="Times New Roman" w:hAnsi="Times New Roman"/>
          <w:b w:val="0"/>
          <w:noProof/>
          <w:sz w:val="24"/>
          <w:szCs w:val="24"/>
        </w:rPr>
        <w:fldChar w:fldCharType="end"/>
      </w:r>
    </w:p>
    <w:p w14:paraId="462BF457"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11.</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ОБРАЗАЦ ПОНУДЕ</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_Toc523394308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34</w:t>
      </w:r>
      <w:r w:rsidRPr="00525844">
        <w:rPr>
          <w:rFonts w:ascii="Times New Roman" w:hAnsi="Times New Roman"/>
          <w:b w:val="0"/>
          <w:noProof/>
          <w:sz w:val="24"/>
          <w:szCs w:val="24"/>
        </w:rPr>
        <w:fldChar w:fldCharType="end"/>
      </w:r>
    </w:p>
    <w:p w14:paraId="1360CA41" w14:textId="021DB913" w:rsidR="00A139C4" w:rsidRPr="00525844" w:rsidRDefault="007B6E05">
      <w:pPr>
        <w:rPr>
          <w:bCs/>
          <w:lang w:val="hr-HR"/>
        </w:rPr>
      </w:pPr>
      <w:r w:rsidRPr="00525844">
        <w:fldChar w:fldCharType="end"/>
      </w:r>
      <w:r w:rsidR="00A139C4" w:rsidRPr="00525844">
        <w:br w:type="page"/>
      </w:r>
    </w:p>
    <w:p w14:paraId="033BE23B" w14:textId="77777777" w:rsidR="002D5B2C" w:rsidRPr="00BD205C" w:rsidRDefault="002D5B2C" w:rsidP="00BD205C">
      <w:pPr>
        <w:pStyle w:val="Heading1"/>
      </w:pPr>
      <w:bookmarkStart w:id="14" w:name="_Toc477329188"/>
      <w:bookmarkStart w:id="15" w:name="_Toc523394283"/>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2B6290E8"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A89ECB3" w14:textId="77777777" w:rsidTr="00115B82">
        <w:tc>
          <w:tcPr>
            <w:tcW w:w="4643" w:type="dxa"/>
          </w:tcPr>
          <w:p w14:paraId="7F5DD2D8" w14:textId="77777777" w:rsidR="00B331BC" w:rsidRPr="00DA0553" w:rsidRDefault="00B331BC" w:rsidP="00B331BC">
            <w:pPr>
              <w:rPr>
                <w:b/>
                <w:noProof/>
              </w:rPr>
            </w:pPr>
            <w:r w:rsidRPr="00DA0553">
              <w:rPr>
                <w:b/>
                <w:noProof/>
              </w:rPr>
              <w:t>Наручилац</w:t>
            </w:r>
          </w:p>
        </w:tc>
        <w:tc>
          <w:tcPr>
            <w:tcW w:w="4643" w:type="dxa"/>
          </w:tcPr>
          <w:p w14:paraId="4D6EB303" w14:textId="77777777" w:rsidR="00B331BC" w:rsidRPr="00DA0553" w:rsidRDefault="00B331BC" w:rsidP="00B331BC">
            <w:pPr>
              <w:rPr>
                <w:noProof/>
              </w:rPr>
            </w:pPr>
            <w:r w:rsidRPr="00DA0553">
              <w:rPr>
                <w:noProof/>
              </w:rPr>
              <w:t xml:space="preserve">КЛИНИЧКИ ЦЕНТАР ВОЈВОДИНЕ, </w:t>
            </w:r>
          </w:p>
          <w:p w14:paraId="2AD64E63" w14:textId="77777777" w:rsidR="00B331BC" w:rsidRPr="00DA0553" w:rsidRDefault="00B331BC" w:rsidP="00B331BC">
            <w:pPr>
              <w:rPr>
                <w:noProof/>
              </w:rPr>
            </w:pPr>
            <w:r w:rsidRPr="00DA0553">
              <w:rPr>
                <w:noProof/>
              </w:rPr>
              <w:t>ул. Хајдук Вељкова бр.1, Нови Сад, (www.kcv.rs)</w:t>
            </w:r>
          </w:p>
        </w:tc>
      </w:tr>
      <w:tr w:rsidR="00D51194" w:rsidRPr="00DA0553" w14:paraId="2F583492" w14:textId="77777777" w:rsidTr="00115B82">
        <w:tc>
          <w:tcPr>
            <w:tcW w:w="4643" w:type="dxa"/>
          </w:tcPr>
          <w:p w14:paraId="184A8CD6" w14:textId="77777777" w:rsidR="00D51194" w:rsidRPr="00DA0553" w:rsidRDefault="00D51194" w:rsidP="00D51194">
            <w:pPr>
              <w:rPr>
                <w:b/>
                <w:noProof/>
              </w:rPr>
            </w:pPr>
            <w:r w:rsidRPr="00DA0553">
              <w:rPr>
                <w:b/>
                <w:noProof/>
              </w:rPr>
              <w:t>Предмет јавне набавке</w:t>
            </w:r>
          </w:p>
        </w:tc>
        <w:tc>
          <w:tcPr>
            <w:tcW w:w="4643" w:type="dxa"/>
          </w:tcPr>
          <w:p w14:paraId="7F09A051" w14:textId="77777777" w:rsidR="00D51194" w:rsidRPr="00DA0553" w:rsidRDefault="00787BA4" w:rsidP="00AC752E">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AC752E" w:rsidRPr="00AC752E">
                  <w:rPr>
                    <w:noProof/>
                  </w:rPr>
                  <w:t>Услуге</w:t>
                </w:r>
              </w:sdtContent>
            </w:sdt>
            <w:r w:rsidR="00D51194" w:rsidRPr="00AC752E">
              <w:t xml:space="preserve"> бр</w:t>
            </w:r>
            <w:r w:rsidR="00D51194" w:rsidRPr="00AC752E">
              <w:rPr>
                <w:lang w:val="ru-RU"/>
              </w:rPr>
              <w:t>.</w:t>
            </w:r>
            <w:r w:rsidR="00D51194" w:rsidRPr="00AC752E">
              <w:t xml:space="preserve"> </w:t>
            </w:r>
            <w:r w:rsidR="00AC752E" w:rsidRPr="00AC752E">
              <w:t>158-18</w:t>
            </w:r>
            <w:r w:rsidR="00D51194" w:rsidRPr="00AC752E">
              <w:t>-O</w:t>
            </w:r>
            <w:r w:rsidR="00D51194" w:rsidRPr="00AC752E">
              <w:rPr>
                <w:i/>
                <w:iCs/>
              </w:rPr>
              <w:t xml:space="preserve"> </w:t>
            </w:r>
            <w:r w:rsidR="00D51194" w:rsidRPr="00AC752E">
              <w:t xml:space="preserve">- </w:t>
            </w:r>
            <w:r w:rsidR="00AC752E" w:rsidRPr="00AC752E">
              <w:rPr>
                <w:noProof/>
                <w:lang w:val="sr-Cyrl-RS"/>
              </w:rPr>
              <w:t>Сервис и одржавање медицинске опреме произвођача „</w:t>
            </w:r>
            <w:r w:rsidR="00AC752E" w:rsidRPr="00AC752E">
              <w:rPr>
                <w:noProof/>
                <w:lang w:val="sr-Latn-RS"/>
              </w:rPr>
              <w:t xml:space="preserve">Drager“ </w:t>
            </w:r>
            <w:r w:rsidR="00AC752E" w:rsidRPr="00AC752E">
              <w:rPr>
                <w:noProof/>
                <w:lang w:val="sr-Cyrl-RS"/>
              </w:rPr>
              <w:t xml:space="preserve"> за потребе Клиничког центра Војводине</w:t>
            </w:r>
            <w:r w:rsidR="00AC752E">
              <w:rPr>
                <w:noProof/>
              </w:rPr>
              <w:t>.</w:t>
            </w:r>
          </w:p>
        </w:tc>
      </w:tr>
      <w:tr w:rsidR="00B331BC" w:rsidRPr="00AC752E" w14:paraId="471130C5" w14:textId="77777777" w:rsidTr="00115B82">
        <w:tc>
          <w:tcPr>
            <w:tcW w:w="4643" w:type="dxa"/>
          </w:tcPr>
          <w:p w14:paraId="65E5834D" w14:textId="77777777" w:rsidR="00B331BC" w:rsidRPr="00AC752E" w:rsidRDefault="00B331BC" w:rsidP="00B331BC">
            <w:pPr>
              <w:rPr>
                <w:b/>
                <w:noProof/>
              </w:rPr>
            </w:pPr>
            <w:r w:rsidRPr="00AC752E">
              <w:rPr>
                <w:b/>
                <w:noProof/>
              </w:rPr>
              <w:t>Врста поступка</w:t>
            </w:r>
          </w:p>
        </w:tc>
        <w:tc>
          <w:tcPr>
            <w:tcW w:w="4643" w:type="dxa"/>
          </w:tcPr>
          <w:p w14:paraId="30EB1F01" w14:textId="77777777" w:rsidR="00B331BC" w:rsidRPr="00AC752E" w:rsidRDefault="00787BA4"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AC752E">
                  <w:t>Отворени поступак</w:t>
                </w:r>
              </w:sdtContent>
            </w:sdt>
            <w:r w:rsidR="00115B82" w:rsidRPr="00AC752E">
              <w:rPr>
                <w:noProof/>
              </w:rPr>
              <w:t xml:space="preserve"> </w:t>
            </w:r>
          </w:p>
        </w:tc>
      </w:tr>
      <w:tr w:rsidR="00B331BC" w:rsidRPr="00DA0553" w14:paraId="5E8B19CF" w14:textId="77777777" w:rsidTr="00115B82">
        <w:tc>
          <w:tcPr>
            <w:tcW w:w="4643" w:type="dxa"/>
          </w:tcPr>
          <w:p w14:paraId="7988D360" w14:textId="77777777" w:rsidR="00B331BC" w:rsidRPr="00AC752E" w:rsidRDefault="00B331BC" w:rsidP="00B331BC">
            <w:pPr>
              <w:rPr>
                <w:noProof/>
              </w:rPr>
            </w:pPr>
            <w:r w:rsidRPr="00AC752E">
              <w:rPr>
                <w:b/>
                <w:bCs/>
                <w:lang w:val="sr-Cyrl-CS"/>
              </w:rPr>
              <w:t>Циљ поступка</w:t>
            </w:r>
          </w:p>
        </w:tc>
        <w:tc>
          <w:tcPr>
            <w:tcW w:w="4643" w:type="dxa"/>
          </w:tcPr>
          <w:p w14:paraId="1121F39A" w14:textId="77777777" w:rsidR="00B331BC" w:rsidRPr="00DA0553" w:rsidRDefault="00B331BC" w:rsidP="00B331BC">
            <w:pPr>
              <w:jc w:val="both"/>
              <w:rPr>
                <w:i/>
                <w:iCs/>
              </w:rPr>
            </w:pPr>
            <w:r w:rsidRPr="00AC752E">
              <w:rPr>
                <w:lang w:val="sr-Cyrl-CS"/>
              </w:rPr>
              <w:t>Поступак јавне набавке се спроводи ради закључења</w:t>
            </w:r>
            <w:r w:rsidRPr="00AC752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AC752E">
                  <w:t>уговора о јавној набавци</w:t>
                </w:r>
              </w:sdtContent>
            </w:sdt>
          </w:p>
        </w:tc>
      </w:tr>
      <w:tr w:rsidR="00A25665" w:rsidRPr="00A27215" w14:paraId="3A7C8288" w14:textId="77777777" w:rsidTr="00D460D0">
        <w:tc>
          <w:tcPr>
            <w:tcW w:w="4643" w:type="dxa"/>
          </w:tcPr>
          <w:p w14:paraId="196A0340" w14:textId="77777777" w:rsidR="00A25665" w:rsidRPr="00284388" w:rsidRDefault="00A25665" w:rsidP="00D460D0">
            <w:pPr>
              <w:rPr>
                <w:b/>
                <w:noProof/>
              </w:rPr>
            </w:pPr>
            <w:r w:rsidRPr="00284388">
              <w:rPr>
                <w:b/>
                <w:lang w:val="hr-HR"/>
              </w:rPr>
              <w:t xml:space="preserve">Процењена вредност </w:t>
            </w:r>
            <w:r w:rsidRPr="00284388">
              <w:rPr>
                <w:b/>
                <w:lang w:val="sr-Cyrl-RS"/>
              </w:rPr>
              <w:t>јавне</w:t>
            </w:r>
            <w:r w:rsidRPr="00284388">
              <w:rPr>
                <w:b/>
                <w:lang w:val="hr-HR"/>
              </w:rPr>
              <w:t xml:space="preserve"> набавке</w:t>
            </w:r>
          </w:p>
        </w:tc>
        <w:tc>
          <w:tcPr>
            <w:tcW w:w="4643" w:type="dxa"/>
          </w:tcPr>
          <w:p w14:paraId="130B7B0E" w14:textId="77777777" w:rsidR="00A25665" w:rsidRPr="00A27215" w:rsidRDefault="00A25665" w:rsidP="00D460D0">
            <w:pPr>
              <w:pStyle w:val="Footer"/>
              <w:tabs>
                <w:tab w:val="left" w:pos="720"/>
              </w:tabs>
            </w:pPr>
            <w:r w:rsidRPr="00284388">
              <w:rPr>
                <w:lang w:val="hr-HR"/>
              </w:rPr>
              <w:t>1</w:t>
            </w:r>
            <w:r w:rsidR="00AC752E" w:rsidRPr="00284388">
              <w:rPr>
                <w:lang w:val="hr-HR"/>
              </w:rPr>
              <w:t>0</w:t>
            </w:r>
            <w:r w:rsidRPr="00284388">
              <w:rPr>
                <w:lang w:val="hr-HR"/>
              </w:rPr>
              <w:t>.000.000,00</w:t>
            </w:r>
            <w:r w:rsidRPr="00284388">
              <w:rPr>
                <w:lang w:val="sr-Cyrl-CS"/>
              </w:rPr>
              <w:t xml:space="preserve"> динара без ПДВ-а</w:t>
            </w:r>
          </w:p>
        </w:tc>
      </w:tr>
      <w:tr w:rsidR="00B331BC" w:rsidRPr="001C6B06" w14:paraId="181A5C94" w14:textId="77777777" w:rsidTr="00B331BC">
        <w:tc>
          <w:tcPr>
            <w:tcW w:w="4643" w:type="dxa"/>
          </w:tcPr>
          <w:p w14:paraId="55A868F5" w14:textId="77777777" w:rsidR="00B331BC" w:rsidRPr="001C6B06" w:rsidRDefault="00B331BC" w:rsidP="00B331BC">
            <w:pPr>
              <w:rPr>
                <w:b/>
                <w:noProof/>
              </w:rPr>
            </w:pPr>
            <w:r w:rsidRPr="001C6B06">
              <w:rPr>
                <w:b/>
                <w:noProof/>
              </w:rPr>
              <w:t>Контакт</w:t>
            </w:r>
          </w:p>
        </w:tc>
        <w:tc>
          <w:tcPr>
            <w:tcW w:w="4643" w:type="dxa"/>
          </w:tcPr>
          <w:p w14:paraId="38CF58C5"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058D4846" w14:textId="77777777" w:rsidR="00B331BC" w:rsidRPr="001C6B06" w:rsidRDefault="00990B72" w:rsidP="00B331BC">
            <w:pPr>
              <w:rPr>
                <w:noProof/>
              </w:rPr>
            </w:pPr>
            <w:r>
              <w:rPr>
                <w:noProof/>
              </w:rPr>
              <w:t xml:space="preserve">e-mail: </w:t>
            </w:r>
            <w:r w:rsidRPr="001C6B06">
              <w:rPr>
                <w:noProof/>
              </w:rPr>
              <w:t>nabavke@kcv.rs</w:t>
            </w:r>
          </w:p>
        </w:tc>
      </w:tr>
      <w:tr w:rsidR="00B331BC" w:rsidRPr="00C35CDB" w14:paraId="2CF99212" w14:textId="77777777" w:rsidTr="00B331BC">
        <w:tc>
          <w:tcPr>
            <w:tcW w:w="4643" w:type="dxa"/>
          </w:tcPr>
          <w:p w14:paraId="465E679E" w14:textId="77777777" w:rsidR="00B331BC" w:rsidRPr="00DA0553" w:rsidRDefault="00B331BC" w:rsidP="00B331BC">
            <w:pPr>
              <w:rPr>
                <w:b/>
                <w:noProof/>
              </w:rPr>
            </w:pPr>
            <w:r w:rsidRPr="00DA0553">
              <w:rPr>
                <w:b/>
                <w:noProof/>
              </w:rPr>
              <w:t>Радно време наручиоца</w:t>
            </w:r>
          </w:p>
        </w:tc>
        <w:tc>
          <w:tcPr>
            <w:tcW w:w="4643" w:type="dxa"/>
          </w:tcPr>
          <w:p w14:paraId="2EB9E7AD" w14:textId="77777777" w:rsidR="00B331BC" w:rsidRPr="00C35CDB" w:rsidRDefault="00B331BC" w:rsidP="00B331BC">
            <w:pPr>
              <w:rPr>
                <w:noProof/>
              </w:rPr>
            </w:pPr>
            <w:r w:rsidRPr="00DA0553">
              <w:rPr>
                <w:noProof/>
              </w:rPr>
              <w:t>понедељак-петак, 07–15 часова</w:t>
            </w:r>
          </w:p>
        </w:tc>
      </w:tr>
    </w:tbl>
    <w:p w14:paraId="7D65752E" w14:textId="77777777" w:rsidR="00AD0C56" w:rsidRPr="00AE1407" w:rsidRDefault="00AD0C56">
      <w:pPr>
        <w:rPr>
          <w:noProof/>
        </w:rPr>
      </w:pPr>
    </w:p>
    <w:p w14:paraId="384D7234" w14:textId="77777777" w:rsidR="004D2E66" w:rsidRDefault="00C21A19">
      <w:pPr>
        <w:rPr>
          <w:b/>
          <w:noProof/>
        </w:rPr>
      </w:pPr>
      <w:r w:rsidRPr="00AC752E">
        <w:rPr>
          <w:b/>
          <w:noProof/>
        </w:rPr>
        <w:t xml:space="preserve">Предмет јавне набавке </w:t>
      </w:r>
      <w:r w:rsidR="00AC752E" w:rsidRPr="00AC752E">
        <w:rPr>
          <w:b/>
          <w:noProof/>
          <w:lang w:val="sr-Cyrl-RS"/>
        </w:rPr>
        <w:t>ни</w:t>
      </w:r>
      <w:r w:rsidR="002D7AEC" w:rsidRPr="00AC752E">
        <w:rPr>
          <w:b/>
          <w:noProof/>
        </w:rPr>
        <w:t>је</w:t>
      </w:r>
      <w:r w:rsidR="009A5352" w:rsidRPr="00AC752E">
        <w:rPr>
          <w:b/>
          <w:noProof/>
        </w:rPr>
        <w:t xml:space="preserve"> обликован по партијама</w:t>
      </w:r>
      <w:r w:rsidRPr="00AC752E">
        <w:rPr>
          <w:b/>
          <w:noProof/>
        </w:rPr>
        <w:t>.</w:t>
      </w:r>
    </w:p>
    <w:p w14:paraId="0E22FE8C" w14:textId="77777777" w:rsidR="00C15D3D" w:rsidRPr="00C15D3D" w:rsidRDefault="00C15D3D">
      <w:pPr>
        <w:rPr>
          <w:b/>
          <w:noProof/>
        </w:rPr>
      </w:pPr>
    </w:p>
    <w:p w14:paraId="6F8C098A" w14:textId="77777777" w:rsidR="00F36A6E" w:rsidRDefault="00F36A6E"/>
    <w:p w14:paraId="6A56D450"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201BF188" w14:textId="77777777" w:rsidR="00E43FAE" w:rsidRPr="00CC366C" w:rsidRDefault="00E43FAE" w:rsidP="00E7066D">
      <w:pPr>
        <w:pStyle w:val="Heading1"/>
      </w:pPr>
      <w:bookmarkStart w:id="23" w:name="_Toc523394284"/>
      <w:r w:rsidRPr="00CC366C">
        <w:lastRenderedPageBreak/>
        <w:t>ОПИС ПРЕДМЕТА ЈАВНЕ НАБАВКЕ</w:t>
      </w:r>
      <w:bookmarkEnd w:id="16"/>
      <w:bookmarkEnd w:id="17"/>
      <w:bookmarkEnd w:id="18"/>
      <w:bookmarkEnd w:id="19"/>
      <w:bookmarkEnd w:id="20"/>
      <w:bookmarkEnd w:id="21"/>
      <w:bookmarkEnd w:id="22"/>
      <w:bookmarkEnd w:id="23"/>
    </w:p>
    <w:p w14:paraId="6B0DBA88"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5E28976C" w14:textId="77777777" w:rsidR="00C95468" w:rsidRPr="00B41BA5" w:rsidRDefault="00C95468" w:rsidP="00C95468">
      <w:pPr>
        <w:jc w:val="both"/>
        <w:rPr>
          <w:bCs/>
          <w:iCs/>
          <w:lang w:val="sr-Cyrl-RS"/>
        </w:rPr>
      </w:pPr>
    </w:p>
    <w:p w14:paraId="5645E798" w14:textId="77777777" w:rsidR="00AC752E" w:rsidRDefault="00AC752E" w:rsidP="00AC752E">
      <w:pPr>
        <w:rPr>
          <w:bCs/>
          <w:iCs/>
          <w:lang w:val="sr-Cyrl-RS"/>
        </w:rPr>
      </w:pPr>
      <w:r w:rsidRPr="00E14A97">
        <w:rPr>
          <w:noProof/>
          <w:lang w:val="sr-Cyrl-CS"/>
        </w:rPr>
        <w:t xml:space="preserve">Услуга подразумева редован и ванредни сервис апарата </w:t>
      </w:r>
      <w:r w:rsidR="00104449">
        <w:rPr>
          <w:noProof/>
          <w:lang w:val="sr-Cyrl-RS"/>
        </w:rPr>
        <w:t xml:space="preserve">произвођача </w:t>
      </w:r>
      <w:r w:rsidRPr="00E14A97">
        <w:rPr>
          <w:bCs/>
          <w:iCs/>
        </w:rPr>
        <w:t>„</w:t>
      </w:r>
      <w:r>
        <w:rPr>
          <w:bCs/>
          <w:iCs/>
        </w:rPr>
        <w:t>Drager</w:t>
      </w:r>
      <w:r w:rsidRPr="00E14A97">
        <w:rPr>
          <w:bCs/>
          <w:iCs/>
        </w:rPr>
        <w:t>“</w:t>
      </w:r>
      <w:r w:rsidRPr="00E14A97">
        <w:rPr>
          <w:bCs/>
          <w:iCs/>
          <w:lang w:val="sr-Cyrl-RS"/>
        </w:rPr>
        <w:t>.</w:t>
      </w:r>
    </w:p>
    <w:p w14:paraId="52D2987F" w14:textId="77777777" w:rsidR="00AC752E" w:rsidRDefault="00AC752E" w:rsidP="00AC752E">
      <w:pPr>
        <w:pStyle w:val="ListParagraph"/>
        <w:ind w:left="360"/>
        <w:rPr>
          <w:bCs/>
          <w:iCs/>
          <w:lang w:val="sr-Cyrl-RS"/>
        </w:rPr>
      </w:pPr>
    </w:p>
    <w:p w14:paraId="743117A6" w14:textId="77777777" w:rsidR="00AC752E" w:rsidRPr="00E14A97" w:rsidRDefault="00AC752E" w:rsidP="00AC752E">
      <w:pPr>
        <w:rPr>
          <w:bCs/>
          <w:iCs/>
          <w:lang w:val="sr-Cyrl-RS"/>
        </w:rPr>
      </w:pPr>
      <w:r w:rsidRPr="00731833">
        <w:rPr>
          <w:noProof/>
        </w:rPr>
        <w:t>Место извршења је Клинички центар Војводине, Хајдук Вељкова 1, Нови Сад.</w:t>
      </w:r>
    </w:p>
    <w:p w14:paraId="1A654181" w14:textId="77777777" w:rsidR="00AC752E" w:rsidRDefault="00AC752E" w:rsidP="00AC752E">
      <w:pPr>
        <w:pStyle w:val="ListParagraph"/>
        <w:ind w:left="360"/>
        <w:jc w:val="both"/>
        <w:rPr>
          <w:noProof/>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634"/>
        <w:gridCol w:w="6599"/>
        <w:gridCol w:w="1897"/>
      </w:tblGrid>
      <w:tr w:rsidR="00AC752E" w:rsidRPr="005179CD" w14:paraId="0AEA6F41" w14:textId="77777777" w:rsidTr="00AC752E">
        <w:trPr>
          <w:trHeight w:val="271"/>
          <w:jc w:val="center"/>
        </w:trPr>
        <w:tc>
          <w:tcPr>
            <w:tcW w:w="3961" w:type="pct"/>
            <w:gridSpan w:val="2"/>
            <w:shd w:val="clear" w:color="auto" w:fill="C4BC96" w:themeFill="background2" w:themeFillShade="BF"/>
          </w:tcPr>
          <w:p w14:paraId="398EB1A1" w14:textId="77777777" w:rsidR="00AC752E" w:rsidRPr="005179CD" w:rsidRDefault="00AC752E" w:rsidP="00AC752E">
            <w:pPr>
              <w:jc w:val="center"/>
              <w:rPr>
                <w:b/>
                <w:bCs/>
                <w:noProof/>
                <w:color w:val="000000"/>
                <w:sz w:val="22"/>
                <w:szCs w:val="22"/>
              </w:rPr>
            </w:pPr>
            <w:r w:rsidRPr="005179CD">
              <w:rPr>
                <w:b/>
                <w:bCs/>
                <w:noProof/>
                <w:color w:val="000000"/>
                <w:sz w:val="22"/>
                <w:szCs w:val="22"/>
              </w:rPr>
              <w:t xml:space="preserve">                         ЛОКАЦИЈА И НАЗИВ АПАРАТА</w:t>
            </w:r>
          </w:p>
        </w:tc>
        <w:tc>
          <w:tcPr>
            <w:tcW w:w="1039" w:type="pct"/>
            <w:shd w:val="clear" w:color="auto" w:fill="C4BC96" w:themeFill="background2" w:themeFillShade="BF"/>
          </w:tcPr>
          <w:p w14:paraId="32413712" w14:textId="77777777" w:rsidR="00AC752E" w:rsidRPr="005179CD" w:rsidRDefault="00AC752E" w:rsidP="00AC752E">
            <w:pPr>
              <w:jc w:val="center"/>
              <w:rPr>
                <w:b/>
                <w:bCs/>
                <w:noProof/>
                <w:color w:val="000000"/>
                <w:sz w:val="22"/>
                <w:szCs w:val="22"/>
              </w:rPr>
            </w:pPr>
            <w:r w:rsidRPr="005179CD">
              <w:rPr>
                <w:b/>
                <w:bCs/>
                <w:noProof/>
                <w:color w:val="000000"/>
                <w:sz w:val="22"/>
                <w:szCs w:val="22"/>
              </w:rPr>
              <w:t>КОЛИЧИНА</w:t>
            </w:r>
          </w:p>
        </w:tc>
      </w:tr>
      <w:tr w:rsidR="00AC752E" w:rsidRPr="005179CD" w14:paraId="3FB9443E" w14:textId="77777777" w:rsidTr="00AC752E">
        <w:trPr>
          <w:trHeight w:val="247"/>
          <w:jc w:val="center"/>
        </w:trPr>
        <w:tc>
          <w:tcPr>
            <w:tcW w:w="5000" w:type="pct"/>
            <w:gridSpan w:val="3"/>
            <w:shd w:val="clear" w:color="auto" w:fill="DDD9C3" w:themeFill="background2" w:themeFillShade="E6"/>
          </w:tcPr>
          <w:p w14:paraId="5EBACF8D" w14:textId="77777777" w:rsidR="00AC752E" w:rsidRPr="001D552B" w:rsidRDefault="00AC752E" w:rsidP="00AC752E">
            <w:pPr>
              <w:jc w:val="center"/>
              <w:rPr>
                <w:b/>
                <w:bCs/>
                <w:noProof/>
                <w:sz w:val="22"/>
                <w:szCs w:val="22"/>
              </w:rPr>
            </w:pPr>
            <w:r>
              <w:rPr>
                <w:b/>
                <w:bCs/>
                <w:noProof/>
                <w:sz w:val="22"/>
                <w:szCs w:val="22"/>
              </w:rPr>
              <w:t>КЛИНИКА ЗА АНЕСТЕЗИЈУ И РЕАНИМАЦИЈУ</w:t>
            </w:r>
          </w:p>
        </w:tc>
      </w:tr>
      <w:tr w:rsidR="00AC752E" w:rsidRPr="005179CD" w14:paraId="1C045EFC" w14:textId="77777777" w:rsidTr="00AC752E">
        <w:trPr>
          <w:trHeight w:val="271"/>
          <w:jc w:val="center"/>
        </w:trPr>
        <w:tc>
          <w:tcPr>
            <w:tcW w:w="347" w:type="pct"/>
            <w:shd w:val="clear" w:color="auto" w:fill="auto"/>
          </w:tcPr>
          <w:p w14:paraId="417BC734" w14:textId="77777777" w:rsidR="00AC752E" w:rsidRPr="002D3A08" w:rsidRDefault="00AC752E" w:rsidP="00AC752E">
            <w:pPr>
              <w:jc w:val="center"/>
              <w:rPr>
                <w:bCs/>
                <w:iCs/>
                <w:noProof/>
                <w:sz w:val="22"/>
                <w:szCs w:val="22"/>
              </w:rPr>
            </w:pPr>
            <w:r w:rsidRPr="002D3A08">
              <w:rPr>
                <w:bCs/>
                <w:iCs/>
                <w:noProof/>
                <w:sz w:val="22"/>
                <w:szCs w:val="22"/>
              </w:rPr>
              <w:t>1</w:t>
            </w:r>
          </w:p>
        </w:tc>
        <w:tc>
          <w:tcPr>
            <w:tcW w:w="3614" w:type="pct"/>
            <w:shd w:val="clear" w:color="auto" w:fill="auto"/>
          </w:tcPr>
          <w:p w14:paraId="4495F713" w14:textId="77777777" w:rsidR="00AC752E" w:rsidRPr="002D3A08" w:rsidRDefault="00AC752E" w:rsidP="00AC752E">
            <w:pPr>
              <w:rPr>
                <w:bCs/>
                <w:iCs/>
                <w:noProof/>
                <w:sz w:val="22"/>
                <w:szCs w:val="22"/>
              </w:rPr>
            </w:pPr>
            <w:r w:rsidRPr="002D3A08">
              <w:rPr>
                <w:bCs/>
                <w:iCs/>
                <w:noProof/>
                <w:sz w:val="22"/>
                <w:szCs w:val="22"/>
              </w:rPr>
              <w:t>Апарат за анестезију Primus</w:t>
            </w:r>
          </w:p>
        </w:tc>
        <w:tc>
          <w:tcPr>
            <w:tcW w:w="1039" w:type="pct"/>
          </w:tcPr>
          <w:p w14:paraId="48345DEE" w14:textId="77777777" w:rsidR="00AC752E" w:rsidRPr="002D3A08" w:rsidRDefault="00AC752E" w:rsidP="00AC752E">
            <w:pPr>
              <w:jc w:val="center"/>
              <w:rPr>
                <w:bCs/>
                <w:iCs/>
                <w:noProof/>
                <w:sz w:val="22"/>
                <w:szCs w:val="22"/>
              </w:rPr>
            </w:pPr>
            <w:r w:rsidRPr="002D3A08">
              <w:rPr>
                <w:bCs/>
                <w:iCs/>
                <w:noProof/>
                <w:sz w:val="22"/>
                <w:szCs w:val="22"/>
              </w:rPr>
              <w:t>6</w:t>
            </w:r>
          </w:p>
        </w:tc>
      </w:tr>
      <w:tr w:rsidR="00AC752E" w:rsidRPr="005179CD" w14:paraId="5F5AD083" w14:textId="77777777" w:rsidTr="00AC752E">
        <w:trPr>
          <w:trHeight w:val="247"/>
          <w:jc w:val="center"/>
        </w:trPr>
        <w:tc>
          <w:tcPr>
            <w:tcW w:w="347" w:type="pct"/>
            <w:shd w:val="clear" w:color="auto" w:fill="auto"/>
          </w:tcPr>
          <w:p w14:paraId="6EBCB61F" w14:textId="77777777" w:rsidR="00AC752E" w:rsidRPr="002D3A08" w:rsidRDefault="00AC752E" w:rsidP="00AC752E">
            <w:pPr>
              <w:autoSpaceDE w:val="0"/>
              <w:autoSpaceDN w:val="0"/>
              <w:adjustRightInd w:val="0"/>
              <w:jc w:val="center"/>
              <w:rPr>
                <w:noProof/>
                <w:sz w:val="22"/>
                <w:szCs w:val="22"/>
                <w:lang w:val="en-US"/>
              </w:rPr>
            </w:pPr>
            <w:r w:rsidRPr="002D3A08">
              <w:rPr>
                <w:noProof/>
                <w:sz w:val="22"/>
                <w:szCs w:val="22"/>
                <w:lang w:val="en-US"/>
              </w:rPr>
              <w:t>2</w:t>
            </w:r>
          </w:p>
        </w:tc>
        <w:tc>
          <w:tcPr>
            <w:tcW w:w="3614" w:type="pct"/>
            <w:shd w:val="clear" w:color="auto" w:fill="auto"/>
          </w:tcPr>
          <w:p w14:paraId="58A3B587" w14:textId="77777777" w:rsidR="00AC752E" w:rsidRPr="002D3A08" w:rsidRDefault="00AC752E" w:rsidP="00AC752E">
            <w:pPr>
              <w:autoSpaceDE w:val="0"/>
              <w:autoSpaceDN w:val="0"/>
              <w:adjustRightInd w:val="0"/>
              <w:rPr>
                <w:noProof/>
                <w:sz w:val="22"/>
                <w:szCs w:val="22"/>
              </w:rPr>
            </w:pPr>
            <w:r w:rsidRPr="002D3A08">
              <w:rPr>
                <w:bCs/>
                <w:iCs/>
                <w:noProof/>
                <w:sz w:val="22"/>
                <w:szCs w:val="22"/>
              </w:rPr>
              <w:t>Апарат за анестезију Fabius GS</w:t>
            </w:r>
          </w:p>
        </w:tc>
        <w:tc>
          <w:tcPr>
            <w:tcW w:w="1039" w:type="pct"/>
          </w:tcPr>
          <w:p w14:paraId="1B77D609"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3</w:t>
            </w:r>
          </w:p>
        </w:tc>
      </w:tr>
      <w:tr w:rsidR="00AC752E" w:rsidRPr="005179CD" w14:paraId="1EC7750C" w14:textId="77777777" w:rsidTr="00AC752E">
        <w:trPr>
          <w:trHeight w:val="271"/>
          <w:jc w:val="center"/>
        </w:trPr>
        <w:tc>
          <w:tcPr>
            <w:tcW w:w="347" w:type="pct"/>
            <w:shd w:val="clear" w:color="auto" w:fill="auto"/>
          </w:tcPr>
          <w:p w14:paraId="39FE291A"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3</w:t>
            </w:r>
          </w:p>
        </w:tc>
        <w:tc>
          <w:tcPr>
            <w:tcW w:w="3614" w:type="pct"/>
            <w:shd w:val="clear" w:color="auto" w:fill="auto"/>
            <w:vAlign w:val="bottom"/>
          </w:tcPr>
          <w:p w14:paraId="667B996B" w14:textId="77777777" w:rsidR="00AC752E" w:rsidRPr="002D3A08" w:rsidRDefault="00AC752E" w:rsidP="00AC752E">
            <w:pPr>
              <w:autoSpaceDE w:val="0"/>
              <w:autoSpaceDN w:val="0"/>
              <w:adjustRightInd w:val="0"/>
              <w:rPr>
                <w:noProof/>
                <w:sz w:val="22"/>
                <w:szCs w:val="22"/>
                <w:lang w:val="en-US"/>
              </w:rPr>
            </w:pPr>
            <w:r w:rsidRPr="002D3A08">
              <w:rPr>
                <w:bCs/>
                <w:iCs/>
                <w:noProof/>
                <w:sz w:val="22"/>
                <w:szCs w:val="22"/>
              </w:rPr>
              <w:t>Апарат за анестезију Fabius CE</w:t>
            </w:r>
          </w:p>
        </w:tc>
        <w:tc>
          <w:tcPr>
            <w:tcW w:w="1039" w:type="pct"/>
          </w:tcPr>
          <w:p w14:paraId="2EB988F2"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3</w:t>
            </w:r>
          </w:p>
        </w:tc>
      </w:tr>
      <w:tr w:rsidR="00AC752E" w:rsidRPr="005179CD" w14:paraId="728D8CFA" w14:textId="77777777" w:rsidTr="00AC752E">
        <w:trPr>
          <w:trHeight w:val="247"/>
          <w:jc w:val="center"/>
        </w:trPr>
        <w:tc>
          <w:tcPr>
            <w:tcW w:w="347" w:type="pct"/>
            <w:shd w:val="clear" w:color="auto" w:fill="auto"/>
          </w:tcPr>
          <w:p w14:paraId="64E20B9F" w14:textId="77777777" w:rsidR="00AC752E" w:rsidRPr="002D3A08" w:rsidRDefault="00AC752E" w:rsidP="00AC752E">
            <w:pPr>
              <w:autoSpaceDE w:val="0"/>
              <w:autoSpaceDN w:val="0"/>
              <w:adjustRightInd w:val="0"/>
              <w:jc w:val="center"/>
              <w:rPr>
                <w:noProof/>
                <w:sz w:val="22"/>
                <w:szCs w:val="22"/>
                <w:lang w:val="en-US"/>
              </w:rPr>
            </w:pPr>
            <w:r w:rsidRPr="002D3A08">
              <w:rPr>
                <w:noProof/>
                <w:sz w:val="22"/>
                <w:szCs w:val="22"/>
                <w:lang w:val="en-US"/>
              </w:rPr>
              <w:t>4</w:t>
            </w:r>
          </w:p>
        </w:tc>
        <w:tc>
          <w:tcPr>
            <w:tcW w:w="3614" w:type="pct"/>
            <w:shd w:val="clear" w:color="auto" w:fill="auto"/>
            <w:vAlign w:val="bottom"/>
          </w:tcPr>
          <w:p w14:paraId="4EE4D0CA" w14:textId="77777777" w:rsidR="00AC752E" w:rsidRPr="002D3A08" w:rsidRDefault="00AC752E" w:rsidP="00AC752E">
            <w:pPr>
              <w:autoSpaceDE w:val="0"/>
              <w:autoSpaceDN w:val="0"/>
              <w:adjustRightInd w:val="0"/>
              <w:rPr>
                <w:noProof/>
                <w:sz w:val="22"/>
                <w:szCs w:val="22"/>
                <w:lang w:val="en-US"/>
              </w:rPr>
            </w:pPr>
            <w:r w:rsidRPr="002D3A08">
              <w:rPr>
                <w:bCs/>
                <w:iCs/>
                <w:noProof/>
                <w:sz w:val="22"/>
                <w:szCs w:val="22"/>
              </w:rPr>
              <w:t>Респиратор Savina</w:t>
            </w:r>
          </w:p>
        </w:tc>
        <w:tc>
          <w:tcPr>
            <w:tcW w:w="1039" w:type="pct"/>
          </w:tcPr>
          <w:p w14:paraId="3B2AC327"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36D3F7C7" w14:textId="77777777" w:rsidTr="00AC752E">
        <w:trPr>
          <w:trHeight w:val="247"/>
          <w:jc w:val="center"/>
        </w:trPr>
        <w:tc>
          <w:tcPr>
            <w:tcW w:w="347" w:type="pct"/>
            <w:shd w:val="clear" w:color="auto" w:fill="auto"/>
          </w:tcPr>
          <w:p w14:paraId="3B663C8B" w14:textId="77777777" w:rsidR="00AC752E" w:rsidRPr="002D3A08" w:rsidRDefault="00AC752E" w:rsidP="00AC752E">
            <w:pPr>
              <w:autoSpaceDE w:val="0"/>
              <w:autoSpaceDN w:val="0"/>
              <w:adjustRightInd w:val="0"/>
              <w:jc w:val="center"/>
              <w:rPr>
                <w:noProof/>
                <w:sz w:val="22"/>
                <w:szCs w:val="22"/>
                <w:lang w:val="en-US"/>
              </w:rPr>
            </w:pPr>
            <w:r w:rsidRPr="002D3A08">
              <w:rPr>
                <w:noProof/>
                <w:sz w:val="22"/>
                <w:szCs w:val="22"/>
                <w:lang w:val="en-US"/>
              </w:rPr>
              <w:t>5</w:t>
            </w:r>
          </w:p>
        </w:tc>
        <w:tc>
          <w:tcPr>
            <w:tcW w:w="3614" w:type="pct"/>
            <w:shd w:val="clear" w:color="auto" w:fill="auto"/>
            <w:vAlign w:val="bottom"/>
          </w:tcPr>
          <w:p w14:paraId="5C2D85B9" w14:textId="77777777" w:rsidR="00AC752E" w:rsidRPr="002D3A08" w:rsidRDefault="00AC752E" w:rsidP="00AC752E">
            <w:pPr>
              <w:autoSpaceDE w:val="0"/>
              <w:autoSpaceDN w:val="0"/>
              <w:adjustRightInd w:val="0"/>
              <w:rPr>
                <w:noProof/>
                <w:sz w:val="22"/>
                <w:szCs w:val="22"/>
              </w:rPr>
            </w:pPr>
            <w:r w:rsidRPr="002D3A08">
              <w:rPr>
                <w:bCs/>
                <w:iCs/>
                <w:noProof/>
                <w:sz w:val="22"/>
                <w:szCs w:val="22"/>
              </w:rPr>
              <w:t>Респиратор Evita 2 dura</w:t>
            </w:r>
          </w:p>
        </w:tc>
        <w:tc>
          <w:tcPr>
            <w:tcW w:w="1039" w:type="pct"/>
          </w:tcPr>
          <w:p w14:paraId="596FF341"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4AACD1FE" w14:textId="77777777" w:rsidTr="00AC752E">
        <w:trPr>
          <w:trHeight w:val="247"/>
          <w:jc w:val="center"/>
        </w:trPr>
        <w:tc>
          <w:tcPr>
            <w:tcW w:w="347" w:type="pct"/>
            <w:shd w:val="clear" w:color="auto" w:fill="auto"/>
          </w:tcPr>
          <w:p w14:paraId="7CD56E19" w14:textId="77777777" w:rsidR="00AC752E" w:rsidRPr="002D3A08" w:rsidRDefault="00AC752E" w:rsidP="00AC752E">
            <w:pPr>
              <w:autoSpaceDE w:val="0"/>
              <w:autoSpaceDN w:val="0"/>
              <w:adjustRightInd w:val="0"/>
              <w:jc w:val="center"/>
              <w:rPr>
                <w:noProof/>
                <w:sz w:val="22"/>
                <w:szCs w:val="22"/>
                <w:lang w:val="en-US"/>
              </w:rPr>
            </w:pPr>
            <w:r w:rsidRPr="002D3A08">
              <w:rPr>
                <w:noProof/>
                <w:sz w:val="22"/>
                <w:szCs w:val="22"/>
                <w:lang w:val="en-US"/>
              </w:rPr>
              <w:t>6</w:t>
            </w:r>
          </w:p>
        </w:tc>
        <w:tc>
          <w:tcPr>
            <w:tcW w:w="3614" w:type="pct"/>
            <w:shd w:val="clear" w:color="auto" w:fill="auto"/>
            <w:vAlign w:val="bottom"/>
          </w:tcPr>
          <w:p w14:paraId="22EDA900" w14:textId="77777777" w:rsidR="00AC752E" w:rsidRPr="002D3A08" w:rsidRDefault="00AC752E" w:rsidP="00AC752E">
            <w:pPr>
              <w:autoSpaceDE w:val="0"/>
              <w:autoSpaceDN w:val="0"/>
              <w:adjustRightInd w:val="0"/>
              <w:rPr>
                <w:noProof/>
                <w:sz w:val="22"/>
                <w:szCs w:val="22"/>
              </w:rPr>
            </w:pPr>
            <w:r w:rsidRPr="002D3A08">
              <w:rPr>
                <w:bCs/>
                <w:iCs/>
                <w:noProof/>
                <w:sz w:val="22"/>
                <w:szCs w:val="22"/>
              </w:rPr>
              <w:t>Монитор за праћење виталних функција Infinity Delta</w:t>
            </w:r>
          </w:p>
        </w:tc>
        <w:tc>
          <w:tcPr>
            <w:tcW w:w="1039" w:type="pct"/>
          </w:tcPr>
          <w:p w14:paraId="1279187B"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25</w:t>
            </w:r>
          </w:p>
        </w:tc>
      </w:tr>
      <w:tr w:rsidR="00AC752E" w:rsidRPr="005179CD" w14:paraId="025D35F4" w14:textId="77777777" w:rsidTr="00AC752E">
        <w:trPr>
          <w:trHeight w:val="247"/>
          <w:jc w:val="center"/>
        </w:trPr>
        <w:tc>
          <w:tcPr>
            <w:tcW w:w="347" w:type="pct"/>
            <w:tcBorders>
              <w:bottom w:val="single" w:sz="2" w:space="0" w:color="auto"/>
            </w:tcBorders>
            <w:shd w:val="clear" w:color="auto" w:fill="auto"/>
          </w:tcPr>
          <w:p w14:paraId="6300D6A9"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7</w:t>
            </w:r>
          </w:p>
        </w:tc>
        <w:tc>
          <w:tcPr>
            <w:tcW w:w="3614" w:type="pct"/>
            <w:tcBorders>
              <w:bottom w:val="single" w:sz="2" w:space="0" w:color="auto"/>
            </w:tcBorders>
            <w:shd w:val="clear" w:color="auto" w:fill="auto"/>
            <w:vAlign w:val="bottom"/>
          </w:tcPr>
          <w:p w14:paraId="323805FC"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Централа за мониторинг CPU Infinity Central</w:t>
            </w:r>
          </w:p>
        </w:tc>
        <w:tc>
          <w:tcPr>
            <w:tcW w:w="1039" w:type="pct"/>
            <w:tcBorders>
              <w:bottom w:val="single" w:sz="2" w:space="0" w:color="auto"/>
            </w:tcBorders>
          </w:tcPr>
          <w:p w14:paraId="2A4A604D"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036CD56C" w14:textId="77777777" w:rsidTr="00AC752E">
        <w:trPr>
          <w:trHeight w:val="247"/>
          <w:jc w:val="center"/>
        </w:trPr>
        <w:tc>
          <w:tcPr>
            <w:tcW w:w="5000" w:type="pct"/>
            <w:gridSpan w:val="3"/>
            <w:shd w:val="clear" w:color="auto" w:fill="DDD9C3" w:themeFill="background2" w:themeFillShade="E6"/>
          </w:tcPr>
          <w:p w14:paraId="4CEB8C29" w14:textId="77777777" w:rsidR="00AC752E" w:rsidRPr="00205160" w:rsidRDefault="00AC752E" w:rsidP="00AC752E">
            <w:pPr>
              <w:jc w:val="center"/>
              <w:rPr>
                <w:b/>
                <w:bCs/>
                <w:noProof/>
                <w:sz w:val="22"/>
                <w:szCs w:val="22"/>
              </w:rPr>
            </w:pPr>
            <w:r>
              <w:rPr>
                <w:b/>
                <w:bCs/>
                <w:noProof/>
                <w:sz w:val="22"/>
                <w:szCs w:val="22"/>
              </w:rPr>
              <w:t>КЛИНИКА</w:t>
            </w:r>
            <w:r w:rsidRPr="00205160">
              <w:rPr>
                <w:b/>
                <w:bCs/>
                <w:noProof/>
                <w:sz w:val="22"/>
                <w:szCs w:val="22"/>
              </w:rPr>
              <w:t xml:space="preserve"> </w:t>
            </w:r>
            <w:r>
              <w:rPr>
                <w:b/>
                <w:bCs/>
                <w:noProof/>
                <w:sz w:val="22"/>
                <w:szCs w:val="22"/>
              </w:rPr>
              <w:t>ЗА</w:t>
            </w:r>
            <w:r w:rsidRPr="00205160">
              <w:rPr>
                <w:b/>
                <w:bCs/>
                <w:noProof/>
                <w:sz w:val="22"/>
                <w:szCs w:val="22"/>
              </w:rPr>
              <w:t xml:space="preserve"> </w:t>
            </w:r>
            <w:r>
              <w:rPr>
                <w:b/>
                <w:bCs/>
                <w:noProof/>
                <w:sz w:val="22"/>
                <w:szCs w:val="22"/>
              </w:rPr>
              <w:t>АБДОМИНАЛНУ</w:t>
            </w:r>
            <w:r w:rsidRPr="00205160">
              <w:rPr>
                <w:b/>
                <w:bCs/>
                <w:noProof/>
                <w:sz w:val="22"/>
                <w:szCs w:val="22"/>
              </w:rPr>
              <w:t xml:space="preserve">, </w:t>
            </w:r>
            <w:r>
              <w:rPr>
                <w:b/>
                <w:bCs/>
                <w:noProof/>
                <w:sz w:val="22"/>
                <w:szCs w:val="22"/>
              </w:rPr>
              <w:t>ЕНДОКРИНУ</w:t>
            </w:r>
            <w:r w:rsidRPr="00205160">
              <w:rPr>
                <w:b/>
                <w:bCs/>
                <w:noProof/>
                <w:sz w:val="22"/>
                <w:szCs w:val="22"/>
              </w:rPr>
              <w:t xml:space="preserve"> </w:t>
            </w:r>
            <w:r>
              <w:rPr>
                <w:b/>
                <w:bCs/>
                <w:noProof/>
                <w:sz w:val="22"/>
                <w:szCs w:val="22"/>
              </w:rPr>
              <w:t>И</w:t>
            </w:r>
            <w:r w:rsidRPr="00205160">
              <w:rPr>
                <w:b/>
                <w:bCs/>
                <w:noProof/>
                <w:sz w:val="22"/>
                <w:szCs w:val="22"/>
              </w:rPr>
              <w:t xml:space="preserve"> </w:t>
            </w:r>
            <w:r>
              <w:rPr>
                <w:b/>
                <w:bCs/>
                <w:noProof/>
                <w:sz w:val="22"/>
                <w:szCs w:val="22"/>
              </w:rPr>
              <w:t>ТРАНСПЛАНТАЦИОНУ</w:t>
            </w:r>
            <w:r w:rsidRPr="00205160">
              <w:rPr>
                <w:b/>
                <w:bCs/>
                <w:noProof/>
                <w:sz w:val="22"/>
                <w:szCs w:val="22"/>
              </w:rPr>
              <w:t xml:space="preserve"> </w:t>
            </w:r>
            <w:r>
              <w:rPr>
                <w:b/>
                <w:bCs/>
                <w:noProof/>
                <w:sz w:val="22"/>
                <w:szCs w:val="22"/>
              </w:rPr>
              <w:t>ХИРУРГИЈУ</w:t>
            </w:r>
          </w:p>
        </w:tc>
      </w:tr>
      <w:tr w:rsidR="00AC752E" w:rsidRPr="005179CD" w14:paraId="2B9D04BC" w14:textId="77777777" w:rsidTr="00AC752E">
        <w:trPr>
          <w:trHeight w:val="247"/>
          <w:jc w:val="center"/>
        </w:trPr>
        <w:tc>
          <w:tcPr>
            <w:tcW w:w="347" w:type="pct"/>
            <w:shd w:val="clear" w:color="auto" w:fill="auto"/>
          </w:tcPr>
          <w:p w14:paraId="01443028"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8</w:t>
            </w:r>
          </w:p>
        </w:tc>
        <w:tc>
          <w:tcPr>
            <w:tcW w:w="3614" w:type="pct"/>
            <w:shd w:val="clear" w:color="auto" w:fill="auto"/>
            <w:vAlign w:val="bottom"/>
          </w:tcPr>
          <w:p w14:paraId="2FF8308B"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 xml:space="preserve">Монитор за праћење виталних </w:t>
            </w:r>
            <w:r>
              <w:rPr>
                <w:bCs/>
                <w:iCs/>
                <w:noProof/>
                <w:sz w:val="22"/>
                <w:szCs w:val="22"/>
              </w:rPr>
              <w:t xml:space="preserve">фунција </w:t>
            </w:r>
            <w:r w:rsidRPr="002D3A08">
              <w:rPr>
                <w:bCs/>
                <w:iCs/>
                <w:noProof/>
                <w:sz w:val="22"/>
                <w:szCs w:val="22"/>
              </w:rPr>
              <w:t>Infinity</w:t>
            </w:r>
            <w:r>
              <w:rPr>
                <w:bCs/>
                <w:iCs/>
                <w:noProof/>
                <w:sz w:val="22"/>
                <w:szCs w:val="22"/>
              </w:rPr>
              <w:t xml:space="preserve"> Delta</w:t>
            </w:r>
          </w:p>
        </w:tc>
        <w:tc>
          <w:tcPr>
            <w:tcW w:w="1039" w:type="pct"/>
          </w:tcPr>
          <w:p w14:paraId="5F6B1F4F"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5</w:t>
            </w:r>
          </w:p>
        </w:tc>
      </w:tr>
      <w:tr w:rsidR="00AC752E" w:rsidRPr="005179CD" w14:paraId="3A8AE3A6" w14:textId="77777777" w:rsidTr="00AC752E">
        <w:trPr>
          <w:trHeight w:val="247"/>
          <w:jc w:val="center"/>
        </w:trPr>
        <w:tc>
          <w:tcPr>
            <w:tcW w:w="347" w:type="pct"/>
            <w:tcBorders>
              <w:bottom w:val="single" w:sz="2" w:space="0" w:color="auto"/>
            </w:tcBorders>
            <w:shd w:val="clear" w:color="auto" w:fill="auto"/>
          </w:tcPr>
          <w:p w14:paraId="41CB7929"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9</w:t>
            </w:r>
          </w:p>
        </w:tc>
        <w:tc>
          <w:tcPr>
            <w:tcW w:w="3614" w:type="pct"/>
            <w:tcBorders>
              <w:bottom w:val="single" w:sz="2" w:space="0" w:color="auto"/>
            </w:tcBorders>
            <w:shd w:val="clear" w:color="auto" w:fill="auto"/>
            <w:vAlign w:val="bottom"/>
          </w:tcPr>
          <w:p w14:paraId="35F40412"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Монитор за праћење виталних фунција Infinity Delta XL</w:t>
            </w:r>
          </w:p>
        </w:tc>
        <w:tc>
          <w:tcPr>
            <w:tcW w:w="1039" w:type="pct"/>
            <w:tcBorders>
              <w:bottom w:val="single" w:sz="2" w:space="0" w:color="auto"/>
            </w:tcBorders>
          </w:tcPr>
          <w:p w14:paraId="6D4CE8C6"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6E09357E" w14:textId="77777777" w:rsidTr="00AC752E">
        <w:trPr>
          <w:trHeight w:val="247"/>
          <w:jc w:val="center"/>
        </w:trPr>
        <w:tc>
          <w:tcPr>
            <w:tcW w:w="5000" w:type="pct"/>
            <w:gridSpan w:val="3"/>
            <w:shd w:val="clear" w:color="auto" w:fill="DDD9C3" w:themeFill="background2" w:themeFillShade="E6"/>
          </w:tcPr>
          <w:p w14:paraId="7D4C2A8C" w14:textId="77777777" w:rsidR="00AC752E" w:rsidRDefault="00AC752E" w:rsidP="00AC752E">
            <w:pPr>
              <w:autoSpaceDE w:val="0"/>
              <w:autoSpaceDN w:val="0"/>
              <w:adjustRightInd w:val="0"/>
              <w:jc w:val="center"/>
              <w:rPr>
                <w:b/>
                <w:bCs/>
                <w:iCs/>
                <w:noProof/>
                <w:sz w:val="22"/>
                <w:szCs w:val="22"/>
              </w:rPr>
            </w:pPr>
            <w:r>
              <w:rPr>
                <w:b/>
                <w:bCs/>
                <w:iCs/>
                <w:noProof/>
                <w:sz w:val="22"/>
                <w:szCs w:val="22"/>
              </w:rPr>
              <w:t>КЛИНИКА ЗА НЕУРОХИРУРГИЈУ</w:t>
            </w:r>
          </w:p>
        </w:tc>
      </w:tr>
      <w:tr w:rsidR="00AC752E" w:rsidRPr="005179CD" w14:paraId="2EDD8AA9" w14:textId="77777777" w:rsidTr="00AC752E">
        <w:trPr>
          <w:trHeight w:val="247"/>
          <w:jc w:val="center"/>
        </w:trPr>
        <w:tc>
          <w:tcPr>
            <w:tcW w:w="347" w:type="pct"/>
            <w:shd w:val="clear" w:color="auto" w:fill="auto"/>
          </w:tcPr>
          <w:p w14:paraId="72560DB2"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10</w:t>
            </w:r>
          </w:p>
        </w:tc>
        <w:tc>
          <w:tcPr>
            <w:tcW w:w="3614" w:type="pct"/>
            <w:shd w:val="clear" w:color="auto" w:fill="auto"/>
            <w:vAlign w:val="bottom"/>
          </w:tcPr>
          <w:p w14:paraId="6A58474B"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Монитор за</w:t>
            </w:r>
            <w:r>
              <w:rPr>
                <w:bCs/>
                <w:iCs/>
                <w:noProof/>
                <w:sz w:val="22"/>
                <w:szCs w:val="22"/>
              </w:rPr>
              <w:t xml:space="preserve"> праћење виталних фунција </w:t>
            </w:r>
            <w:r w:rsidRPr="002D3A08">
              <w:rPr>
                <w:bCs/>
                <w:iCs/>
                <w:noProof/>
                <w:sz w:val="22"/>
                <w:szCs w:val="22"/>
              </w:rPr>
              <w:t>Infinity</w:t>
            </w:r>
            <w:r>
              <w:rPr>
                <w:bCs/>
                <w:iCs/>
                <w:noProof/>
                <w:sz w:val="22"/>
                <w:szCs w:val="22"/>
              </w:rPr>
              <w:t xml:space="preserve"> Delta</w:t>
            </w:r>
          </w:p>
        </w:tc>
        <w:tc>
          <w:tcPr>
            <w:tcW w:w="1039" w:type="pct"/>
          </w:tcPr>
          <w:p w14:paraId="57B3FC29"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2</w:t>
            </w:r>
          </w:p>
        </w:tc>
      </w:tr>
      <w:tr w:rsidR="00AC752E" w:rsidRPr="005179CD" w14:paraId="54E35EE3" w14:textId="77777777" w:rsidTr="00AC752E">
        <w:trPr>
          <w:trHeight w:val="247"/>
          <w:jc w:val="center"/>
        </w:trPr>
        <w:tc>
          <w:tcPr>
            <w:tcW w:w="347" w:type="pct"/>
            <w:shd w:val="clear" w:color="auto" w:fill="auto"/>
          </w:tcPr>
          <w:p w14:paraId="041D401A"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11</w:t>
            </w:r>
          </w:p>
        </w:tc>
        <w:tc>
          <w:tcPr>
            <w:tcW w:w="3614" w:type="pct"/>
            <w:shd w:val="clear" w:color="auto" w:fill="auto"/>
            <w:vAlign w:val="bottom"/>
          </w:tcPr>
          <w:p w14:paraId="7130DC97"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Респиратор Savina</w:t>
            </w:r>
          </w:p>
        </w:tc>
        <w:tc>
          <w:tcPr>
            <w:tcW w:w="1039" w:type="pct"/>
          </w:tcPr>
          <w:p w14:paraId="7A8B8111"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170EDE37" w14:textId="77777777" w:rsidTr="00AC752E">
        <w:trPr>
          <w:trHeight w:val="271"/>
          <w:jc w:val="center"/>
        </w:trPr>
        <w:tc>
          <w:tcPr>
            <w:tcW w:w="5000" w:type="pct"/>
            <w:gridSpan w:val="3"/>
            <w:shd w:val="clear" w:color="auto" w:fill="DDD9C3" w:themeFill="background2" w:themeFillShade="E6"/>
          </w:tcPr>
          <w:p w14:paraId="31BC1218" w14:textId="77777777" w:rsidR="00AC752E" w:rsidRPr="001D552B" w:rsidRDefault="00AC752E" w:rsidP="00AC752E">
            <w:pPr>
              <w:jc w:val="center"/>
              <w:rPr>
                <w:b/>
                <w:bCs/>
                <w:noProof/>
                <w:sz w:val="22"/>
                <w:szCs w:val="22"/>
              </w:rPr>
            </w:pPr>
            <w:r>
              <w:rPr>
                <w:b/>
                <w:bCs/>
                <w:noProof/>
                <w:sz w:val="22"/>
                <w:szCs w:val="22"/>
              </w:rPr>
              <w:t>КЛИНИКА ЗА ГИНЕКОЛОГИЈУ И АКУШЕРСТВО</w:t>
            </w:r>
          </w:p>
        </w:tc>
      </w:tr>
      <w:tr w:rsidR="00AC752E" w:rsidRPr="005179CD" w14:paraId="40195000" w14:textId="77777777" w:rsidTr="00AC752E">
        <w:trPr>
          <w:trHeight w:val="166"/>
          <w:jc w:val="center"/>
        </w:trPr>
        <w:tc>
          <w:tcPr>
            <w:tcW w:w="347" w:type="pct"/>
            <w:shd w:val="clear" w:color="auto" w:fill="auto"/>
          </w:tcPr>
          <w:p w14:paraId="306FA000"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12</w:t>
            </w:r>
          </w:p>
        </w:tc>
        <w:tc>
          <w:tcPr>
            <w:tcW w:w="3614" w:type="pct"/>
            <w:shd w:val="clear" w:color="auto" w:fill="auto"/>
            <w:vAlign w:val="bottom"/>
          </w:tcPr>
          <w:p w14:paraId="4559E66F" w14:textId="77777777" w:rsidR="00AC752E" w:rsidRPr="002D3A08" w:rsidRDefault="00AC752E" w:rsidP="00AC752E">
            <w:pPr>
              <w:rPr>
                <w:bCs/>
                <w:iCs/>
                <w:noProof/>
                <w:sz w:val="22"/>
                <w:szCs w:val="22"/>
              </w:rPr>
            </w:pPr>
            <w:r w:rsidRPr="002D3A08">
              <w:rPr>
                <w:bCs/>
                <w:iCs/>
                <w:noProof/>
                <w:sz w:val="22"/>
                <w:szCs w:val="22"/>
              </w:rPr>
              <w:t>Апарат за анестезију Primus</w:t>
            </w:r>
          </w:p>
        </w:tc>
        <w:tc>
          <w:tcPr>
            <w:tcW w:w="1039" w:type="pct"/>
          </w:tcPr>
          <w:p w14:paraId="24EA0046" w14:textId="77777777" w:rsidR="00AC752E" w:rsidRPr="002D3A08" w:rsidRDefault="00AC752E" w:rsidP="00AC752E">
            <w:pPr>
              <w:jc w:val="center"/>
              <w:rPr>
                <w:bCs/>
                <w:iCs/>
                <w:noProof/>
                <w:sz w:val="22"/>
                <w:szCs w:val="22"/>
              </w:rPr>
            </w:pPr>
            <w:r w:rsidRPr="002D3A08">
              <w:rPr>
                <w:bCs/>
                <w:iCs/>
                <w:noProof/>
                <w:sz w:val="22"/>
                <w:szCs w:val="22"/>
              </w:rPr>
              <w:t>1</w:t>
            </w:r>
          </w:p>
        </w:tc>
      </w:tr>
      <w:tr w:rsidR="00AC752E" w:rsidRPr="005179CD" w14:paraId="274FB63D" w14:textId="77777777" w:rsidTr="00AC752E">
        <w:trPr>
          <w:trHeight w:val="271"/>
          <w:jc w:val="center"/>
        </w:trPr>
        <w:tc>
          <w:tcPr>
            <w:tcW w:w="347" w:type="pct"/>
            <w:shd w:val="clear" w:color="auto" w:fill="auto"/>
          </w:tcPr>
          <w:p w14:paraId="261EF049"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13</w:t>
            </w:r>
          </w:p>
        </w:tc>
        <w:tc>
          <w:tcPr>
            <w:tcW w:w="3614" w:type="pct"/>
            <w:shd w:val="clear" w:color="auto" w:fill="auto"/>
            <w:vAlign w:val="bottom"/>
          </w:tcPr>
          <w:p w14:paraId="0BF4E3A9" w14:textId="77777777" w:rsidR="00AC752E" w:rsidRPr="002D3A08" w:rsidRDefault="00AC752E" w:rsidP="00AC752E">
            <w:pPr>
              <w:autoSpaceDE w:val="0"/>
              <w:autoSpaceDN w:val="0"/>
              <w:adjustRightInd w:val="0"/>
              <w:rPr>
                <w:noProof/>
                <w:sz w:val="22"/>
                <w:szCs w:val="22"/>
                <w:lang w:val="en-US"/>
              </w:rPr>
            </w:pPr>
            <w:r w:rsidRPr="002D3A08">
              <w:rPr>
                <w:bCs/>
                <w:iCs/>
                <w:noProof/>
                <w:sz w:val="22"/>
                <w:szCs w:val="22"/>
              </w:rPr>
              <w:t>Апарат за анестезију Fabius GS</w:t>
            </w:r>
          </w:p>
        </w:tc>
        <w:tc>
          <w:tcPr>
            <w:tcW w:w="1039" w:type="pct"/>
          </w:tcPr>
          <w:p w14:paraId="4CCE7447"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1666CC6F" w14:textId="77777777" w:rsidTr="00AC752E">
        <w:trPr>
          <w:trHeight w:val="271"/>
          <w:jc w:val="center"/>
        </w:trPr>
        <w:tc>
          <w:tcPr>
            <w:tcW w:w="347" w:type="pct"/>
            <w:shd w:val="clear" w:color="auto" w:fill="auto"/>
          </w:tcPr>
          <w:p w14:paraId="380F11F6"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14</w:t>
            </w:r>
          </w:p>
        </w:tc>
        <w:tc>
          <w:tcPr>
            <w:tcW w:w="3614" w:type="pct"/>
            <w:shd w:val="clear" w:color="auto" w:fill="auto"/>
            <w:vAlign w:val="bottom"/>
          </w:tcPr>
          <w:p w14:paraId="3530CF01" w14:textId="77777777" w:rsidR="00AC752E" w:rsidRPr="002D3A08" w:rsidRDefault="00AC752E" w:rsidP="00AC752E">
            <w:pPr>
              <w:autoSpaceDE w:val="0"/>
              <w:autoSpaceDN w:val="0"/>
              <w:adjustRightInd w:val="0"/>
              <w:rPr>
                <w:noProof/>
                <w:sz w:val="22"/>
                <w:szCs w:val="22"/>
                <w:lang w:val="en-US"/>
              </w:rPr>
            </w:pPr>
            <w:r w:rsidRPr="002D3A08">
              <w:rPr>
                <w:bCs/>
                <w:iCs/>
                <w:noProof/>
                <w:sz w:val="22"/>
                <w:szCs w:val="22"/>
              </w:rPr>
              <w:t>Апарат за анестезију Fabius CE</w:t>
            </w:r>
          </w:p>
        </w:tc>
        <w:tc>
          <w:tcPr>
            <w:tcW w:w="1039" w:type="pct"/>
          </w:tcPr>
          <w:p w14:paraId="2C821B87"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4</w:t>
            </w:r>
          </w:p>
        </w:tc>
      </w:tr>
      <w:tr w:rsidR="00AC752E" w:rsidRPr="005179CD" w14:paraId="529D0153" w14:textId="77777777" w:rsidTr="00AC752E">
        <w:trPr>
          <w:trHeight w:val="271"/>
          <w:jc w:val="center"/>
        </w:trPr>
        <w:tc>
          <w:tcPr>
            <w:tcW w:w="347" w:type="pct"/>
            <w:shd w:val="clear" w:color="auto" w:fill="auto"/>
          </w:tcPr>
          <w:p w14:paraId="00BD6F42" w14:textId="77777777" w:rsidR="00AC752E" w:rsidRPr="002D3A08" w:rsidRDefault="00AC752E" w:rsidP="00AC752E">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5</w:t>
            </w:r>
          </w:p>
        </w:tc>
        <w:tc>
          <w:tcPr>
            <w:tcW w:w="3614" w:type="pct"/>
            <w:shd w:val="clear" w:color="auto" w:fill="auto"/>
            <w:vAlign w:val="bottom"/>
          </w:tcPr>
          <w:p w14:paraId="7E61DB8A" w14:textId="77777777" w:rsidR="00AC752E" w:rsidRPr="002D3A08" w:rsidRDefault="00AC752E" w:rsidP="00AC752E">
            <w:pPr>
              <w:rPr>
                <w:bCs/>
                <w:iCs/>
                <w:noProof/>
                <w:sz w:val="22"/>
                <w:szCs w:val="22"/>
              </w:rPr>
            </w:pPr>
            <w:r w:rsidRPr="002D3A08">
              <w:rPr>
                <w:bCs/>
                <w:iCs/>
                <w:noProof/>
                <w:sz w:val="22"/>
                <w:szCs w:val="22"/>
              </w:rPr>
              <w:t>Респиратор Savina 300</w:t>
            </w:r>
          </w:p>
        </w:tc>
        <w:tc>
          <w:tcPr>
            <w:tcW w:w="1039" w:type="pct"/>
          </w:tcPr>
          <w:p w14:paraId="0B302F8E" w14:textId="77777777" w:rsidR="00AC752E" w:rsidRPr="002D3A08" w:rsidRDefault="00AC752E" w:rsidP="00AC752E">
            <w:pPr>
              <w:jc w:val="center"/>
              <w:rPr>
                <w:bCs/>
                <w:iCs/>
                <w:noProof/>
                <w:sz w:val="22"/>
                <w:szCs w:val="22"/>
              </w:rPr>
            </w:pPr>
            <w:r w:rsidRPr="002D3A08">
              <w:rPr>
                <w:bCs/>
                <w:iCs/>
                <w:noProof/>
                <w:sz w:val="22"/>
                <w:szCs w:val="22"/>
              </w:rPr>
              <w:t>1</w:t>
            </w:r>
          </w:p>
        </w:tc>
      </w:tr>
      <w:tr w:rsidR="00AC752E" w:rsidRPr="005179CD" w14:paraId="266914E7" w14:textId="77777777" w:rsidTr="00AC752E">
        <w:trPr>
          <w:trHeight w:val="247"/>
          <w:jc w:val="center"/>
        </w:trPr>
        <w:tc>
          <w:tcPr>
            <w:tcW w:w="347" w:type="pct"/>
            <w:shd w:val="clear" w:color="auto" w:fill="auto"/>
          </w:tcPr>
          <w:p w14:paraId="6C48A378" w14:textId="77777777" w:rsidR="00AC752E" w:rsidRPr="002D3A08" w:rsidRDefault="00AC752E" w:rsidP="00AC752E">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6</w:t>
            </w:r>
          </w:p>
        </w:tc>
        <w:tc>
          <w:tcPr>
            <w:tcW w:w="3614" w:type="pct"/>
            <w:shd w:val="clear" w:color="auto" w:fill="auto"/>
            <w:vAlign w:val="bottom"/>
          </w:tcPr>
          <w:p w14:paraId="39B41606" w14:textId="77777777" w:rsidR="00AC752E" w:rsidRPr="002D3A08" w:rsidRDefault="00AC752E" w:rsidP="00AC752E">
            <w:pPr>
              <w:autoSpaceDE w:val="0"/>
              <w:autoSpaceDN w:val="0"/>
              <w:adjustRightInd w:val="0"/>
              <w:rPr>
                <w:noProof/>
                <w:sz w:val="22"/>
                <w:szCs w:val="22"/>
              </w:rPr>
            </w:pPr>
            <w:r w:rsidRPr="002D3A08">
              <w:rPr>
                <w:bCs/>
                <w:iCs/>
                <w:noProof/>
                <w:sz w:val="22"/>
                <w:szCs w:val="22"/>
              </w:rPr>
              <w:t>Респиратор Babylog 8000C</w:t>
            </w:r>
          </w:p>
        </w:tc>
        <w:tc>
          <w:tcPr>
            <w:tcW w:w="1039" w:type="pct"/>
          </w:tcPr>
          <w:p w14:paraId="4CBDBF84"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2</w:t>
            </w:r>
          </w:p>
        </w:tc>
      </w:tr>
      <w:tr w:rsidR="00AC752E" w:rsidRPr="005179CD" w14:paraId="54F3C5C3" w14:textId="77777777" w:rsidTr="00AC752E">
        <w:trPr>
          <w:trHeight w:val="247"/>
          <w:jc w:val="center"/>
        </w:trPr>
        <w:tc>
          <w:tcPr>
            <w:tcW w:w="347" w:type="pct"/>
            <w:shd w:val="clear" w:color="auto" w:fill="auto"/>
          </w:tcPr>
          <w:p w14:paraId="2853B59D" w14:textId="77777777" w:rsidR="00AC752E" w:rsidRPr="002D3A08" w:rsidRDefault="00AC752E" w:rsidP="00AC752E">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7</w:t>
            </w:r>
          </w:p>
        </w:tc>
        <w:tc>
          <w:tcPr>
            <w:tcW w:w="3614" w:type="pct"/>
            <w:shd w:val="clear" w:color="auto" w:fill="auto"/>
            <w:vAlign w:val="bottom"/>
          </w:tcPr>
          <w:p w14:paraId="2E6B1DC1"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Респиратор Babylog 8000 plus</w:t>
            </w:r>
          </w:p>
        </w:tc>
        <w:tc>
          <w:tcPr>
            <w:tcW w:w="1039" w:type="pct"/>
          </w:tcPr>
          <w:p w14:paraId="5E614729" w14:textId="77777777" w:rsidR="00AC752E" w:rsidRPr="00EB39F9" w:rsidRDefault="00FC1F49" w:rsidP="00AC752E">
            <w:pPr>
              <w:autoSpaceDE w:val="0"/>
              <w:autoSpaceDN w:val="0"/>
              <w:adjustRightInd w:val="0"/>
              <w:jc w:val="center"/>
              <w:rPr>
                <w:bCs/>
                <w:iCs/>
                <w:noProof/>
                <w:sz w:val="22"/>
                <w:szCs w:val="22"/>
              </w:rPr>
            </w:pPr>
            <w:r w:rsidRPr="00EB39F9">
              <w:rPr>
                <w:bCs/>
                <w:iCs/>
                <w:noProof/>
                <w:sz w:val="22"/>
                <w:szCs w:val="22"/>
              </w:rPr>
              <w:t>2</w:t>
            </w:r>
          </w:p>
        </w:tc>
      </w:tr>
      <w:tr w:rsidR="00AC752E" w:rsidRPr="005179CD" w14:paraId="67BA0EA0" w14:textId="77777777" w:rsidTr="00AC752E">
        <w:trPr>
          <w:trHeight w:val="247"/>
          <w:jc w:val="center"/>
        </w:trPr>
        <w:tc>
          <w:tcPr>
            <w:tcW w:w="347" w:type="pct"/>
            <w:shd w:val="clear" w:color="auto" w:fill="auto"/>
          </w:tcPr>
          <w:p w14:paraId="26F6A9D3" w14:textId="77777777" w:rsidR="00AC752E" w:rsidRPr="002D3A08" w:rsidRDefault="00AC752E" w:rsidP="00AC752E">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8</w:t>
            </w:r>
          </w:p>
        </w:tc>
        <w:tc>
          <w:tcPr>
            <w:tcW w:w="3614" w:type="pct"/>
            <w:shd w:val="clear" w:color="auto" w:fill="auto"/>
            <w:vAlign w:val="bottom"/>
          </w:tcPr>
          <w:p w14:paraId="5FDDD147" w14:textId="77777777" w:rsidR="00AC752E" w:rsidRPr="002D3A08" w:rsidRDefault="00AC752E" w:rsidP="00AC752E">
            <w:pPr>
              <w:autoSpaceDE w:val="0"/>
              <w:autoSpaceDN w:val="0"/>
              <w:adjustRightInd w:val="0"/>
              <w:rPr>
                <w:noProof/>
                <w:sz w:val="22"/>
                <w:szCs w:val="22"/>
              </w:rPr>
            </w:pPr>
            <w:r w:rsidRPr="002D3A08">
              <w:rPr>
                <w:bCs/>
                <w:iCs/>
                <w:noProof/>
                <w:sz w:val="22"/>
                <w:szCs w:val="22"/>
              </w:rPr>
              <w:t>Реанимациони сто Resuscitaire</w:t>
            </w:r>
          </w:p>
        </w:tc>
        <w:tc>
          <w:tcPr>
            <w:tcW w:w="1039" w:type="pct"/>
          </w:tcPr>
          <w:p w14:paraId="5BB27186"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3</w:t>
            </w:r>
          </w:p>
        </w:tc>
      </w:tr>
      <w:tr w:rsidR="00AC752E" w:rsidRPr="005179CD" w14:paraId="68B3B05F" w14:textId="77777777" w:rsidTr="00AC752E">
        <w:trPr>
          <w:trHeight w:val="78"/>
          <w:jc w:val="center"/>
        </w:trPr>
        <w:tc>
          <w:tcPr>
            <w:tcW w:w="347" w:type="pct"/>
            <w:shd w:val="clear" w:color="auto" w:fill="auto"/>
          </w:tcPr>
          <w:p w14:paraId="67CFEE02" w14:textId="77777777" w:rsidR="00AC752E" w:rsidRPr="002D3A08" w:rsidRDefault="00AC752E" w:rsidP="00AC752E">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9</w:t>
            </w:r>
          </w:p>
        </w:tc>
        <w:tc>
          <w:tcPr>
            <w:tcW w:w="3614" w:type="pct"/>
            <w:shd w:val="clear" w:color="auto" w:fill="auto"/>
            <w:vAlign w:val="bottom"/>
          </w:tcPr>
          <w:p w14:paraId="2EEAB36C" w14:textId="77777777" w:rsidR="00AC752E" w:rsidRPr="002D3A08" w:rsidRDefault="00AC752E" w:rsidP="00AC752E">
            <w:pPr>
              <w:autoSpaceDE w:val="0"/>
              <w:autoSpaceDN w:val="0"/>
              <w:adjustRightInd w:val="0"/>
              <w:rPr>
                <w:noProof/>
                <w:sz w:val="22"/>
                <w:szCs w:val="22"/>
              </w:rPr>
            </w:pPr>
            <w:r w:rsidRPr="002D3A08">
              <w:rPr>
                <w:bCs/>
                <w:iCs/>
                <w:noProof/>
                <w:sz w:val="22"/>
                <w:szCs w:val="22"/>
              </w:rPr>
              <w:t>Грејни сто за бебе Babytherm 8000</w:t>
            </w:r>
          </w:p>
        </w:tc>
        <w:tc>
          <w:tcPr>
            <w:tcW w:w="1039" w:type="pct"/>
          </w:tcPr>
          <w:p w14:paraId="7CF1F0E6"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2</w:t>
            </w:r>
          </w:p>
        </w:tc>
      </w:tr>
      <w:tr w:rsidR="00AC752E" w:rsidRPr="005179CD" w14:paraId="6D98B1EB" w14:textId="77777777" w:rsidTr="00AC752E">
        <w:trPr>
          <w:trHeight w:val="247"/>
          <w:jc w:val="center"/>
        </w:trPr>
        <w:tc>
          <w:tcPr>
            <w:tcW w:w="347" w:type="pct"/>
            <w:shd w:val="clear" w:color="auto" w:fill="auto"/>
          </w:tcPr>
          <w:p w14:paraId="5082206D" w14:textId="77777777" w:rsidR="00AC752E" w:rsidRPr="00496BA0" w:rsidRDefault="00AC752E" w:rsidP="00AC752E">
            <w:pPr>
              <w:autoSpaceDE w:val="0"/>
              <w:autoSpaceDN w:val="0"/>
              <w:adjustRightInd w:val="0"/>
              <w:jc w:val="center"/>
              <w:rPr>
                <w:noProof/>
                <w:sz w:val="22"/>
                <w:szCs w:val="22"/>
              </w:rPr>
            </w:pPr>
            <w:r w:rsidRPr="00496BA0">
              <w:rPr>
                <w:noProof/>
                <w:sz w:val="22"/>
                <w:szCs w:val="22"/>
              </w:rPr>
              <w:t>20</w:t>
            </w:r>
          </w:p>
        </w:tc>
        <w:tc>
          <w:tcPr>
            <w:tcW w:w="3614" w:type="pct"/>
            <w:shd w:val="clear" w:color="auto" w:fill="auto"/>
            <w:vAlign w:val="bottom"/>
          </w:tcPr>
          <w:p w14:paraId="2B22CF5D" w14:textId="77777777" w:rsidR="00AC752E" w:rsidRPr="00496BA0" w:rsidRDefault="00AC752E" w:rsidP="00AC752E">
            <w:pPr>
              <w:autoSpaceDE w:val="0"/>
              <w:autoSpaceDN w:val="0"/>
              <w:adjustRightInd w:val="0"/>
              <w:rPr>
                <w:noProof/>
                <w:sz w:val="22"/>
                <w:szCs w:val="22"/>
              </w:rPr>
            </w:pPr>
            <w:r w:rsidRPr="00496BA0">
              <w:rPr>
                <w:bCs/>
                <w:iCs/>
                <w:noProof/>
                <w:sz w:val="22"/>
                <w:szCs w:val="22"/>
              </w:rPr>
              <w:t>Лампа за фототерапију беба Phototherapy 4000</w:t>
            </w:r>
          </w:p>
        </w:tc>
        <w:tc>
          <w:tcPr>
            <w:tcW w:w="1039" w:type="pct"/>
          </w:tcPr>
          <w:p w14:paraId="7179ED7C"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9</w:t>
            </w:r>
          </w:p>
        </w:tc>
      </w:tr>
      <w:tr w:rsidR="00AC752E" w:rsidRPr="005179CD" w14:paraId="2325F412" w14:textId="77777777" w:rsidTr="00AC752E">
        <w:trPr>
          <w:trHeight w:val="247"/>
          <w:jc w:val="center"/>
        </w:trPr>
        <w:tc>
          <w:tcPr>
            <w:tcW w:w="347" w:type="pct"/>
            <w:shd w:val="clear" w:color="auto" w:fill="auto"/>
          </w:tcPr>
          <w:p w14:paraId="15EE7896"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21</w:t>
            </w:r>
          </w:p>
        </w:tc>
        <w:tc>
          <w:tcPr>
            <w:tcW w:w="3614" w:type="pct"/>
            <w:shd w:val="clear" w:color="auto" w:fill="auto"/>
            <w:vAlign w:val="bottom"/>
          </w:tcPr>
          <w:p w14:paraId="7894E1D7" w14:textId="77777777" w:rsidR="00AC752E" w:rsidRPr="002D3A08" w:rsidRDefault="00AC752E" w:rsidP="00AC752E">
            <w:pPr>
              <w:autoSpaceDE w:val="0"/>
              <w:autoSpaceDN w:val="0"/>
              <w:adjustRightInd w:val="0"/>
              <w:rPr>
                <w:noProof/>
                <w:sz w:val="22"/>
                <w:szCs w:val="22"/>
              </w:rPr>
            </w:pPr>
            <w:r w:rsidRPr="002D3A08">
              <w:rPr>
                <w:bCs/>
                <w:iCs/>
                <w:noProof/>
                <w:sz w:val="22"/>
                <w:szCs w:val="22"/>
              </w:rPr>
              <w:t>Инкубатор за бебе 8000 NC</w:t>
            </w:r>
          </w:p>
        </w:tc>
        <w:tc>
          <w:tcPr>
            <w:tcW w:w="1039" w:type="pct"/>
          </w:tcPr>
          <w:p w14:paraId="02A8DCA9" w14:textId="77777777" w:rsidR="00AC752E" w:rsidRPr="00EB39F9" w:rsidRDefault="00AC752E" w:rsidP="00AC752E">
            <w:pPr>
              <w:autoSpaceDE w:val="0"/>
              <w:autoSpaceDN w:val="0"/>
              <w:adjustRightInd w:val="0"/>
              <w:jc w:val="center"/>
              <w:rPr>
                <w:bCs/>
                <w:iCs/>
                <w:noProof/>
                <w:sz w:val="22"/>
                <w:szCs w:val="22"/>
                <w:lang w:val="sr-Cyrl-RS"/>
              </w:rPr>
            </w:pPr>
            <w:r w:rsidRPr="00EB39F9">
              <w:rPr>
                <w:bCs/>
                <w:iCs/>
                <w:noProof/>
                <w:sz w:val="22"/>
                <w:szCs w:val="22"/>
                <w:lang w:val="sr-Cyrl-RS"/>
              </w:rPr>
              <w:t>4</w:t>
            </w:r>
          </w:p>
        </w:tc>
      </w:tr>
      <w:tr w:rsidR="00AC752E" w:rsidRPr="005179CD" w14:paraId="72E5D918" w14:textId="77777777" w:rsidTr="00AC752E">
        <w:trPr>
          <w:trHeight w:val="247"/>
          <w:jc w:val="center"/>
        </w:trPr>
        <w:tc>
          <w:tcPr>
            <w:tcW w:w="347" w:type="pct"/>
            <w:shd w:val="clear" w:color="auto" w:fill="auto"/>
          </w:tcPr>
          <w:p w14:paraId="0211249F"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22</w:t>
            </w:r>
          </w:p>
        </w:tc>
        <w:tc>
          <w:tcPr>
            <w:tcW w:w="3614" w:type="pct"/>
            <w:shd w:val="clear" w:color="auto" w:fill="auto"/>
            <w:vAlign w:val="bottom"/>
          </w:tcPr>
          <w:p w14:paraId="66B69637" w14:textId="77777777" w:rsidR="00AC752E" w:rsidRPr="002D3A08" w:rsidRDefault="00AC752E" w:rsidP="00AC752E">
            <w:pPr>
              <w:autoSpaceDE w:val="0"/>
              <w:autoSpaceDN w:val="0"/>
              <w:adjustRightInd w:val="0"/>
              <w:rPr>
                <w:noProof/>
                <w:sz w:val="22"/>
                <w:szCs w:val="22"/>
              </w:rPr>
            </w:pPr>
            <w:r w:rsidRPr="002D3A08">
              <w:rPr>
                <w:bCs/>
                <w:iCs/>
                <w:noProof/>
                <w:sz w:val="22"/>
                <w:szCs w:val="22"/>
              </w:rPr>
              <w:t>Инкубатор за бебе Caleo</w:t>
            </w:r>
          </w:p>
        </w:tc>
        <w:tc>
          <w:tcPr>
            <w:tcW w:w="1039" w:type="pct"/>
          </w:tcPr>
          <w:p w14:paraId="05ADAD81"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2</w:t>
            </w:r>
          </w:p>
        </w:tc>
      </w:tr>
      <w:tr w:rsidR="00AC752E" w:rsidRPr="005179CD" w14:paraId="10F19D02" w14:textId="77777777" w:rsidTr="00AC752E">
        <w:trPr>
          <w:trHeight w:val="247"/>
          <w:jc w:val="center"/>
        </w:trPr>
        <w:tc>
          <w:tcPr>
            <w:tcW w:w="347" w:type="pct"/>
            <w:shd w:val="clear" w:color="auto" w:fill="auto"/>
          </w:tcPr>
          <w:p w14:paraId="76C66680"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23</w:t>
            </w:r>
          </w:p>
        </w:tc>
        <w:tc>
          <w:tcPr>
            <w:tcW w:w="3614" w:type="pct"/>
            <w:shd w:val="clear" w:color="auto" w:fill="auto"/>
            <w:vAlign w:val="bottom"/>
          </w:tcPr>
          <w:p w14:paraId="34573536" w14:textId="77777777" w:rsidR="00AC752E" w:rsidRPr="002D3A08" w:rsidRDefault="00AC752E" w:rsidP="00AC752E">
            <w:pPr>
              <w:autoSpaceDE w:val="0"/>
              <w:autoSpaceDN w:val="0"/>
              <w:adjustRightInd w:val="0"/>
              <w:rPr>
                <w:noProof/>
                <w:sz w:val="22"/>
                <w:szCs w:val="22"/>
              </w:rPr>
            </w:pPr>
            <w:r w:rsidRPr="002D3A08">
              <w:rPr>
                <w:bCs/>
                <w:iCs/>
                <w:noProof/>
                <w:sz w:val="22"/>
                <w:szCs w:val="22"/>
              </w:rPr>
              <w:t>Инкубатор за бебе C2000</w:t>
            </w:r>
          </w:p>
        </w:tc>
        <w:tc>
          <w:tcPr>
            <w:tcW w:w="1039" w:type="pct"/>
          </w:tcPr>
          <w:p w14:paraId="10A12413"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10</w:t>
            </w:r>
          </w:p>
        </w:tc>
      </w:tr>
      <w:tr w:rsidR="00AC752E" w:rsidRPr="005179CD" w14:paraId="57796949" w14:textId="77777777" w:rsidTr="00AC752E">
        <w:trPr>
          <w:trHeight w:val="247"/>
          <w:jc w:val="center"/>
        </w:trPr>
        <w:tc>
          <w:tcPr>
            <w:tcW w:w="347" w:type="pct"/>
            <w:shd w:val="clear" w:color="auto" w:fill="auto"/>
          </w:tcPr>
          <w:p w14:paraId="202120BB"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24</w:t>
            </w:r>
          </w:p>
        </w:tc>
        <w:tc>
          <w:tcPr>
            <w:tcW w:w="3614" w:type="pct"/>
            <w:shd w:val="clear" w:color="auto" w:fill="auto"/>
            <w:vAlign w:val="bottom"/>
          </w:tcPr>
          <w:p w14:paraId="31F178F5" w14:textId="77777777" w:rsidR="00AC752E" w:rsidRPr="002D3A08" w:rsidRDefault="00AC752E" w:rsidP="00AC752E">
            <w:pPr>
              <w:autoSpaceDE w:val="0"/>
              <w:autoSpaceDN w:val="0"/>
              <w:adjustRightInd w:val="0"/>
              <w:rPr>
                <w:noProof/>
                <w:sz w:val="22"/>
                <w:szCs w:val="22"/>
              </w:rPr>
            </w:pPr>
            <w:r w:rsidRPr="002D3A08">
              <w:rPr>
                <w:bCs/>
                <w:iCs/>
                <w:noProof/>
                <w:sz w:val="22"/>
                <w:szCs w:val="22"/>
              </w:rPr>
              <w:t xml:space="preserve">Монитор за праћење виталних функција </w:t>
            </w:r>
            <w:r>
              <w:rPr>
                <w:bCs/>
                <w:iCs/>
                <w:noProof/>
                <w:sz w:val="22"/>
                <w:szCs w:val="22"/>
              </w:rPr>
              <w:t xml:space="preserve">Infinity </w:t>
            </w:r>
            <w:r w:rsidRPr="002D3A08">
              <w:rPr>
                <w:bCs/>
                <w:iCs/>
                <w:noProof/>
                <w:sz w:val="22"/>
                <w:szCs w:val="22"/>
              </w:rPr>
              <w:t>Gamma XL</w:t>
            </w:r>
          </w:p>
        </w:tc>
        <w:tc>
          <w:tcPr>
            <w:tcW w:w="1039" w:type="pct"/>
          </w:tcPr>
          <w:p w14:paraId="17BA0C5F"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6</w:t>
            </w:r>
          </w:p>
        </w:tc>
      </w:tr>
      <w:tr w:rsidR="00AC752E" w:rsidRPr="005179CD" w14:paraId="2DB71487" w14:textId="77777777" w:rsidTr="00AC752E">
        <w:trPr>
          <w:trHeight w:val="247"/>
          <w:jc w:val="center"/>
        </w:trPr>
        <w:tc>
          <w:tcPr>
            <w:tcW w:w="347" w:type="pct"/>
            <w:shd w:val="clear" w:color="auto" w:fill="auto"/>
          </w:tcPr>
          <w:p w14:paraId="67C8E803"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25</w:t>
            </w:r>
          </w:p>
        </w:tc>
        <w:tc>
          <w:tcPr>
            <w:tcW w:w="3614" w:type="pct"/>
            <w:shd w:val="clear" w:color="auto" w:fill="auto"/>
            <w:vAlign w:val="bottom"/>
          </w:tcPr>
          <w:p w14:paraId="2179BAC5"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 xml:space="preserve">Монитор за праћење виталних функција </w:t>
            </w:r>
            <w:r>
              <w:rPr>
                <w:bCs/>
                <w:iCs/>
                <w:noProof/>
                <w:sz w:val="22"/>
                <w:szCs w:val="22"/>
              </w:rPr>
              <w:t xml:space="preserve">Infinity </w:t>
            </w:r>
            <w:r w:rsidRPr="002D3A08">
              <w:rPr>
                <w:bCs/>
                <w:iCs/>
                <w:noProof/>
                <w:sz w:val="22"/>
                <w:szCs w:val="22"/>
              </w:rPr>
              <w:t>Kappa</w:t>
            </w:r>
          </w:p>
        </w:tc>
        <w:tc>
          <w:tcPr>
            <w:tcW w:w="1039" w:type="pct"/>
          </w:tcPr>
          <w:p w14:paraId="55FEDED2" w14:textId="77777777" w:rsidR="00AC752E" w:rsidRPr="00EB39F9" w:rsidRDefault="00FC1F49" w:rsidP="00AC752E">
            <w:pPr>
              <w:autoSpaceDE w:val="0"/>
              <w:autoSpaceDN w:val="0"/>
              <w:adjustRightInd w:val="0"/>
              <w:jc w:val="center"/>
              <w:rPr>
                <w:bCs/>
                <w:iCs/>
                <w:noProof/>
                <w:sz w:val="22"/>
                <w:szCs w:val="22"/>
              </w:rPr>
            </w:pPr>
            <w:r w:rsidRPr="00EB39F9">
              <w:rPr>
                <w:bCs/>
                <w:iCs/>
                <w:noProof/>
                <w:sz w:val="22"/>
                <w:szCs w:val="22"/>
              </w:rPr>
              <w:t>2</w:t>
            </w:r>
          </w:p>
        </w:tc>
      </w:tr>
      <w:tr w:rsidR="00AC752E" w:rsidRPr="005179CD" w14:paraId="0D49017E" w14:textId="77777777" w:rsidTr="00AC752E">
        <w:trPr>
          <w:trHeight w:val="247"/>
          <w:jc w:val="center"/>
        </w:trPr>
        <w:tc>
          <w:tcPr>
            <w:tcW w:w="347" w:type="pct"/>
            <w:shd w:val="clear" w:color="auto" w:fill="auto"/>
          </w:tcPr>
          <w:p w14:paraId="639B4AA5" w14:textId="77777777" w:rsidR="00AC752E" w:rsidRPr="00FB3CB2" w:rsidRDefault="00AC752E" w:rsidP="00AC752E">
            <w:pPr>
              <w:autoSpaceDE w:val="0"/>
              <w:autoSpaceDN w:val="0"/>
              <w:adjustRightInd w:val="0"/>
              <w:jc w:val="center"/>
              <w:rPr>
                <w:noProof/>
                <w:sz w:val="22"/>
                <w:szCs w:val="22"/>
              </w:rPr>
            </w:pPr>
            <w:r>
              <w:rPr>
                <w:noProof/>
                <w:sz w:val="22"/>
                <w:szCs w:val="22"/>
              </w:rPr>
              <w:t>26</w:t>
            </w:r>
          </w:p>
        </w:tc>
        <w:tc>
          <w:tcPr>
            <w:tcW w:w="3614" w:type="pct"/>
            <w:shd w:val="clear" w:color="auto" w:fill="auto"/>
            <w:vAlign w:val="bottom"/>
          </w:tcPr>
          <w:p w14:paraId="578B8058" w14:textId="77777777" w:rsidR="00AC752E" w:rsidRPr="00FB3CB2" w:rsidRDefault="00AC752E" w:rsidP="00AC752E">
            <w:pPr>
              <w:autoSpaceDE w:val="0"/>
              <w:autoSpaceDN w:val="0"/>
              <w:adjustRightInd w:val="0"/>
              <w:rPr>
                <w:bCs/>
                <w:iCs/>
                <w:noProof/>
                <w:sz w:val="22"/>
                <w:szCs w:val="22"/>
              </w:rPr>
            </w:pPr>
            <w:r>
              <w:rPr>
                <w:bCs/>
                <w:iCs/>
                <w:noProof/>
                <w:sz w:val="22"/>
                <w:szCs w:val="22"/>
              </w:rPr>
              <w:t xml:space="preserve">Монитор за праћење виталних функција </w:t>
            </w:r>
            <w:r w:rsidRPr="00FB3CB2">
              <w:rPr>
                <w:bCs/>
                <w:iCs/>
                <w:noProof/>
                <w:sz w:val="22"/>
                <w:szCs w:val="22"/>
              </w:rPr>
              <w:t>Infinity C500</w:t>
            </w:r>
          </w:p>
        </w:tc>
        <w:tc>
          <w:tcPr>
            <w:tcW w:w="1039" w:type="pct"/>
          </w:tcPr>
          <w:p w14:paraId="1DC79918"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1</w:t>
            </w:r>
          </w:p>
        </w:tc>
      </w:tr>
      <w:tr w:rsidR="00AC752E" w:rsidRPr="005179CD" w14:paraId="6379DE8E" w14:textId="77777777" w:rsidTr="00AC752E">
        <w:trPr>
          <w:trHeight w:val="247"/>
          <w:jc w:val="center"/>
        </w:trPr>
        <w:tc>
          <w:tcPr>
            <w:tcW w:w="347" w:type="pct"/>
            <w:shd w:val="clear" w:color="auto" w:fill="auto"/>
          </w:tcPr>
          <w:p w14:paraId="44CAF519"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w:t>
            </w:r>
            <w:r>
              <w:rPr>
                <w:noProof/>
                <w:sz w:val="22"/>
                <w:szCs w:val="22"/>
              </w:rPr>
              <w:t>7</w:t>
            </w:r>
          </w:p>
        </w:tc>
        <w:tc>
          <w:tcPr>
            <w:tcW w:w="3614" w:type="pct"/>
            <w:shd w:val="clear" w:color="auto" w:fill="auto"/>
            <w:vAlign w:val="bottom"/>
          </w:tcPr>
          <w:p w14:paraId="39298E02" w14:textId="77777777" w:rsidR="00AC752E" w:rsidRPr="00496BA0" w:rsidRDefault="00AC752E" w:rsidP="00AC752E">
            <w:pPr>
              <w:autoSpaceDE w:val="0"/>
              <w:autoSpaceDN w:val="0"/>
              <w:adjustRightInd w:val="0"/>
              <w:rPr>
                <w:bCs/>
                <w:iCs/>
                <w:noProof/>
                <w:sz w:val="22"/>
                <w:szCs w:val="22"/>
              </w:rPr>
            </w:pPr>
            <w:r w:rsidRPr="00496BA0">
              <w:rPr>
                <w:bCs/>
                <w:iCs/>
                <w:noProof/>
                <w:sz w:val="22"/>
                <w:szCs w:val="22"/>
              </w:rPr>
              <w:t>Транспортни инкубатор за бебе Isolette TI 500</w:t>
            </w:r>
          </w:p>
        </w:tc>
        <w:tc>
          <w:tcPr>
            <w:tcW w:w="1039" w:type="pct"/>
          </w:tcPr>
          <w:p w14:paraId="0A39B8F9" w14:textId="77777777" w:rsidR="00AC752E" w:rsidRPr="00496BA0" w:rsidRDefault="00AC752E" w:rsidP="00AC752E">
            <w:pPr>
              <w:autoSpaceDE w:val="0"/>
              <w:autoSpaceDN w:val="0"/>
              <w:adjustRightInd w:val="0"/>
              <w:jc w:val="center"/>
              <w:rPr>
                <w:bCs/>
                <w:iCs/>
                <w:noProof/>
                <w:sz w:val="22"/>
                <w:szCs w:val="22"/>
              </w:rPr>
            </w:pPr>
            <w:r w:rsidRPr="00496BA0">
              <w:rPr>
                <w:bCs/>
                <w:iCs/>
                <w:noProof/>
                <w:sz w:val="22"/>
                <w:szCs w:val="22"/>
              </w:rPr>
              <w:t>1</w:t>
            </w:r>
          </w:p>
        </w:tc>
      </w:tr>
      <w:tr w:rsidR="00AC752E" w:rsidRPr="005179CD" w14:paraId="23AB77BC" w14:textId="77777777" w:rsidTr="00AC752E">
        <w:trPr>
          <w:trHeight w:val="247"/>
          <w:jc w:val="center"/>
        </w:trPr>
        <w:tc>
          <w:tcPr>
            <w:tcW w:w="347" w:type="pct"/>
            <w:shd w:val="clear" w:color="auto" w:fill="auto"/>
          </w:tcPr>
          <w:p w14:paraId="555BCCF8"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w:t>
            </w:r>
            <w:r>
              <w:rPr>
                <w:noProof/>
                <w:sz w:val="22"/>
                <w:szCs w:val="22"/>
              </w:rPr>
              <w:t>8</w:t>
            </w:r>
          </w:p>
        </w:tc>
        <w:tc>
          <w:tcPr>
            <w:tcW w:w="3614" w:type="pct"/>
            <w:shd w:val="clear" w:color="auto" w:fill="auto"/>
            <w:vAlign w:val="bottom"/>
          </w:tcPr>
          <w:p w14:paraId="3DD328B3" w14:textId="77777777" w:rsidR="00AC752E" w:rsidRPr="00496BA0" w:rsidRDefault="00AC752E" w:rsidP="00AC752E">
            <w:pPr>
              <w:autoSpaceDE w:val="0"/>
              <w:autoSpaceDN w:val="0"/>
              <w:adjustRightInd w:val="0"/>
              <w:rPr>
                <w:noProof/>
                <w:sz w:val="22"/>
                <w:szCs w:val="22"/>
                <w:lang w:val="sr-Cyrl-RS"/>
              </w:rPr>
            </w:pPr>
            <w:r w:rsidRPr="00496BA0">
              <w:rPr>
                <w:bCs/>
                <w:iCs/>
                <w:noProof/>
                <w:sz w:val="22"/>
                <w:szCs w:val="22"/>
              </w:rPr>
              <w:t xml:space="preserve">Транспортни инкубатор за бебе </w:t>
            </w:r>
            <w:r w:rsidRPr="00496BA0">
              <w:rPr>
                <w:bCs/>
                <w:iCs/>
                <w:noProof/>
                <w:sz w:val="22"/>
                <w:szCs w:val="22"/>
                <w:lang w:val="sr-Cyrl-RS"/>
              </w:rPr>
              <w:t>са респиратором</w:t>
            </w:r>
          </w:p>
        </w:tc>
        <w:tc>
          <w:tcPr>
            <w:tcW w:w="1039" w:type="pct"/>
          </w:tcPr>
          <w:p w14:paraId="68CD365D" w14:textId="77777777" w:rsidR="00AC752E" w:rsidRPr="00496BA0" w:rsidRDefault="00AC752E" w:rsidP="00AC752E">
            <w:pPr>
              <w:autoSpaceDE w:val="0"/>
              <w:autoSpaceDN w:val="0"/>
              <w:adjustRightInd w:val="0"/>
              <w:jc w:val="center"/>
              <w:rPr>
                <w:bCs/>
                <w:iCs/>
                <w:noProof/>
                <w:sz w:val="22"/>
                <w:szCs w:val="22"/>
              </w:rPr>
            </w:pPr>
            <w:r w:rsidRPr="00496BA0">
              <w:rPr>
                <w:bCs/>
                <w:iCs/>
                <w:noProof/>
                <w:sz w:val="22"/>
                <w:szCs w:val="22"/>
              </w:rPr>
              <w:t>1</w:t>
            </w:r>
          </w:p>
        </w:tc>
      </w:tr>
      <w:tr w:rsidR="00AC752E" w:rsidRPr="005179CD" w14:paraId="706CF7FD" w14:textId="77777777" w:rsidTr="00AC752E">
        <w:trPr>
          <w:trHeight w:val="247"/>
          <w:jc w:val="center"/>
        </w:trPr>
        <w:tc>
          <w:tcPr>
            <w:tcW w:w="5000" w:type="pct"/>
            <w:gridSpan w:val="3"/>
            <w:shd w:val="clear" w:color="auto" w:fill="DDD9C3" w:themeFill="background2" w:themeFillShade="E6"/>
          </w:tcPr>
          <w:p w14:paraId="041D3AFF" w14:textId="77777777" w:rsidR="00AC752E" w:rsidRPr="008A5CAD" w:rsidRDefault="00AC752E" w:rsidP="00AC752E">
            <w:pPr>
              <w:jc w:val="center"/>
              <w:rPr>
                <w:b/>
                <w:bCs/>
                <w:iCs/>
                <w:noProof/>
                <w:sz w:val="22"/>
                <w:szCs w:val="22"/>
              </w:rPr>
            </w:pPr>
            <w:r>
              <w:rPr>
                <w:b/>
                <w:bCs/>
                <w:iCs/>
                <w:noProof/>
                <w:sz w:val="22"/>
                <w:szCs w:val="22"/>
              </w:rPr>
              <w:t>КЛИНИКА ЗА ГИНЕКОЛОГИЈУ И АКУШЕРСТВО</w:t>
            </w:r>
            <w:r w:rsidRPr="005179CD">
              <w:rPr>
                <w:b/>
                <w:bCs/>
                <w:iCs/>
                <w:noProof/>
                <w:sz w:val="22"/>
                <w:szCs w:val="22"/>
              </w:rPr>
              <w:t xml:space="preserve"> - TEЦ</w:t>
            </w:r>
          </w:p>
        </w:tc>
      </w:tr>
      <w:tr w:rsidR="00AC752E" w:rsidRPr="005179CD" w14:paraId="0E95F1F9" w14:textId="77777777" w:rsidTr="00AC752E">
        <w:trPr>
          <w:trHeight w:val="271"/>
          <w:jc w:val="center"/>
        </w:trPr>
        <w:tc>
          <w:tcPr>
            <w:tcW w:w="347" w:type="pct"/>
            <w:shd w:val="clear" w:color="auto" w:fill="auto"/>
          </w:tcPr>
          <w:p w14:paraId="1F729D52"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w:t>
            </w:r>
            <w:r>
              <w:rPr>
                <w:noProof/>
                <w:sz w:val="22"/>
                <w:szCs w:val="22"/>
              </w:rPr>
              <w:t>9</w:t>
            </w:r>
          </w:p>
        </w:tc>
        <w:tc>
          <w:tcPr>
            <w:tcW w:w="3614" w:type="pct"/>
            <w:shd w:val="clear" w:color="auto" w:fill="auto"/>
            <w:vAlign w:val="bottom"/>
          </w:tcPr>
          <w:p w14:paraId="0B0A28BC" w14:textId="77777777" w:rsidR="00AC752E" w:rsidRPr="00F173DA" w:rsidRDefault="00AC752E" w:rsidP="00AC752E">
            <w:pPr>
              <w:autoSpaceDE w:val="0"/>
              <w:autoSpaceDN w:val="0"/>
              <w:adjustRightInd w:val="0"/>
              <w:rPr>
                <w:noProof/>
                <w:sz w:val="22"/>
                <w:szCs w:val="22"/>
                <w:lang w:val="en-US"/>
              </w:rPr>
            </w:pPr>
            <w:r w:rsidRPr="002D3A08">
              <w:rPr>
                <w:bCs/>
                <w:iCs/>
                <w:noProof/>
                <w:sz w:val="22"/>
                <w:szCs w:val="22"/>
              </w:rPr>
              <w:t>Компресорска станица</w:t>
            </w:r>
            <w:r>
              <w:rPr>
                <w:bCs/>
                <w:iCs/>
                <w:noProof/>
                <w:sz w:val="22"/>
                <w:szCs w:val="22"/>
                <w:lang w:val="sr-Cyrl-RS"/>
              </w:rPr>
              <w:t xml:space="preserve"> </w:t>
            </w:r>
            <w:r>
              <w:rPr>
                <w:bCs/>
                <w:iCs/>
                <w:noProof/>
                <w:sz w:val="22"/>
                <w:szCs w:val="22"/>
                <w:lang w:val="en-US"/>
              </w:rPr>
              <w:t>BOGE SRM 1640</w:t>
            </w:r>
          </w:p>
        </w:tc>
        <w:tc>
          <w:tcPr>
            <w:tcW w:w="1039" w:type="pct"/>
          </w:tcPr>
          <w:p w14:paraId="1FC974E3" w14:textId="77777777" w:rsidR="00AC752E" w:rsidRPr="00496BA0" w:rsidRDefault="00AC752E" w:rsidP="00AC752E">
            <w:pPr>
              <w:autoSpaceDE w:val="0"/>
              <w:autoSpaceDN w:val="0"/>
              <w:adjustRightInd w:val="0"/>
              <w:jc w:val="center"/>
              <w:rPr>
                <w:bCs/>
                <w:iCs/>
                <w:noProof/>
                <w:sz w:val="22"/>
                <w:szCs w:val="22"/>
                <w:lang w:val="sr-Cyrl-RS"/>
              </w:rPr>
            </w:pPr>
            <w:r w:rsidRPr="00496BA0">
              <w:rPr>
                <w:bCs/>
                <w:iCs/>
                <w:noProof/>
                <w:sz w:val="22"/>
                <w:szCs w:val="22"/>
                <w:lang w:val="sr-Cyrl-RS"/>
              </w:rPr>
              <w:t>2</w:t>
            </w:r>
          </w:p>
        </w:tc>
      </w:tr>
      <w:tr w:rsidR="00AC752E" w:rsidRPr="005179CD" w14:paraId="7F822BEF" w14:textId="77777777" w:rsidTr="00AC752E">
        <w:trPr>
          <w:trHeight w:val="166"/>
          <w:jc w:val="center"/>
        </w:trPr>
        <w:tc>
          <w:tcPr>
            <w:tcW w:w="347" w:type="pct"/>
            <w:shd w:val="clear" w:color="auto" w:fill="auto"/>
          </w:tcPr>
          <w:p w14:paraId="29709834" w14:textId="77777777" w:rsidR="00AC752E" w:rsidRPr="00FB3CB2" w:rsidRDefault="00AC752E" w:rsidP="00AC752E">
            <w:pPr>
              <w:autoSpaceDE w:val="0"/>
              <w:autoSpaceDN w:val="0"/>
              <w:adjustRightInd w:val="0"/>
              <w:jc w:val="center"/>
              <w:rPr>
                <w:noProof/>
                <w:sz w:val="22"/>
                <w:szCs w:val="22"/>
              </w:rPr>
            </w:pPr>
            <w:r>
              <w:rPr>
                <w:noProof/>
                <w:sz w:val="22"/>
                <w:szCs w:val="22"/>
              </w:rPr>
              <w:t>30</w:t>
            </w:r>
          </w:p>
        </w:tc>
        <w:tc>
          <w:tcPr>
            <w:tcW w:w="3614" w:type="pct"/>
            <w:shd w:val="clear" w:color="auto" w:fill="auto"/>
            <w:vAlign w:val="bottom"/>
          </w:tcPr>
          <w:p w14:paraId="5F8BC5F3"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Вакуум станица</w:t>
            </w:r>
            <w:r>
              <w:rPr>
                <w:bCs/>
                <w:iCs/>
                <w:noProof/>
                <w:sz w:val="22"/>
                <w:szCs w:val="22"/>
              </w:rPr>
              <w:t xml:space="preserve"> BUSCH</w:t>
            </w:r>
          </w:p>
        </w:tc>
        <w:tc>
          <w:tcPr>
            <w:tcW w:w="1039" w:type="pct"/>
          </w:tcPr>
          <w:p w14:paraId="1035EAEC"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2C56578E" w14:textId="77777777" w:rsidTr="00AC752E">
        <w:trPr>
          <w:trHeight w:val="247"/>
          <w:jc w:val="center"/>
        </w:trPr>
        <w:tc>
          <w:tcPr>
            <w:tcW w:w="347" w:type="pct"/>
            <w:shd w:val="clear" w:color="auto" w:fill="auto"/>
          </w:tcPr>
          <w:p w14:paraId="3FDC659D"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3</w:t>
            </w:r>
            <w:r>
              <w:rPr>
                <w:noProof/>
                <w:sz w:val="22"/>
                <w:szCs w:val="22"/>
              </w:rPr>
              <w:t>1</w:t>
            </w:r>
          </w:p>
        </w:tc>
        <w:tc>
          <w:tcPr>
            <w:tcW w:w="3614" w:type="pct"/>
            <w:shd w:val="clear" w:color="auto" w:fill="auto"/>
            <w:vAlign w:val="bottom"/>
          </w:tcPr>
          <w:p w14:paraId="05330032" w14:textId="77777777" w:rsidR="00AC752E" w:rsidRPr="002D3A08" w:rsidRDefault="00AC752E" w:rsidP="00AC752E">
            <w:pPr>
              <w:autoSpaceDE w:val="0"/>
              <w:autoSpaceDN w:val="0"/>
              <w:adjustRightInd w:val="0"/>
              <w:rPr>
                <w:noProof/>
                <w:sz w:val="22"/>
                <w:szCs w:val="22"/>
              </w:rPr>
            </w:pPr>
            <w:r w:rsidRPr="002D3A08">
              <w:rPr>
                <w:bCs/>
                <w:iCs/>
                <w:noProof/>
                <w:sz w:val="22"/>
                <w:szCs w:val="22"/>
              </w:rPr>
              <w:t>Станица за кисеоник GCS80</w:t>
            </w:r>
          </w:p>
        </w:tc>
        <w:tc>
          <w:tcPr>
            <w:tcW w:w="1039" w:type="pct"/>
          </w:tcPr>
          <w:p w14:paraId="109B2E92"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7E94A2D1" w14:textId="77777777" w:rsidTr="00AC752E">
        <w:trPr>
          <w:trHeight w:val="247"/>
          <w:jc w:val="center"/>
        </w:trPr>
        <w:tc>
          <w:tcPr>
            <w:tcW w:w="347" w:type="pct"/>
            <w:shd w:val="clear" w:color="auto" w:fill="auto"/>
          </w:tcPr>
          <w:p w14:paraId="0769A520"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3</w:t>
            </w:r>
            <w:r>
              <w:rPr>
                <w:noProof/>
                <w:sz w:val="22"/>
                <w:szCs w:val="22"/>
              </w:rPr>
              <w:t>2</w:t>
            </w:r>
          </w:p>
        </w:tc>
        <w:tc>
          <w:tcPr>
            <w:tcW w:w="3614" w:type="pct"/>
            <w:shd w:val="clear" w:color="auto" w:fill="auto"/>
            <w:vAlign w:val="bottom"/>
          </w:tcPr>
          <w:p w14:paraId="7AF07B7D" w14:textId="77777777" w:rsidR="00AC752E" w:rsidRPr="002D3A08" w:rsidRDefault="00AC752E" w:rsidP="00AC752E">
            <w:pPr>
              <w:autoSpaceDE w:val="0"/>
              <w:autoSpaceDN w:val="0"/>
              <w:adjustRightInd w:val="0"/>
              <w:rPr>
                <w:noProof/>
                <w:sz w:val="22"/>
                <w:szCs w:val="22"/>
                <w:lang w:val="it-IT"/>
              </w:rPr>
            </w:pPr>
            <w:r w:rsidRPr="002D3A08">
              <w:rPr>
                <w:bCs/>
                <w:iCs/>
                <w:noProof/>
                <w:sz w:val="22"/>
                <w:szCs w:val="22"/>
                <w:lang w:val="it-IT"/>
              </w:rPr>
              <w:t>Станица за азот оксидул RS20</w:t>
            </w:r>
          </w:p>
        </w:tc>
        <w:tc>
          <w:tcPr>
            <w:tcW w:w="1039" w:type="pct"/>
          </w:tcPr>
          <w:p w14:paraId="76BE5375"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0809DDBE" w14:textId="77777777" w:rsidTr="00AC752E">
        <w:trPr>
          <w:trHeight w:val="271"/>
          <w:jc w:val="center"/>
        </w:trPr>
        <w:tc>
          <w:tcPr>
            <w:tcW w:w="5000" w:type="pct"/>
            <w:gridSpan w:val="3"/>
            <w:shd w:val="clear" w:color="auto" w:fill="DDD9C3" w:themeFill="background2" w:themeFillShade="E6"/>
          </w:tcPr>
          <w:p w14:paraId="27371ABF" w14:textId="77777777" w:rsidR="00AC752E" w:rsidRPr="005179CD" w:rsidRDefault="00AC752E" w:rsidP="00AC752E">
            <w:pPr>
              <w:autoSpaceDE w:val="0"/>
              <w:autoSpaceDN w:val="0"/>
              <w:adjustRightInd w:val="0"/>
              <w:jc w:val="center"/>
              <w:rPr>
                <w:b/>
                <w:bCs/>
                <w:noProof/>
                <w:sz w:val="22"/>
                <w:szCs w:val="22"/>
              </w:rPr>
            </w:pPr>
            <w:r>
              <w:rPr>
                <w:b/>
                <w:bCs/>
                <w:noProof/>
                <w:sz w:val="22"/>
                <w:szCs w:val="22"/>
              </w:rPr>
              <w:t>КЛИНИКА</w:t>
            </w:r>
            <w:r w:rsidRPr="007B3836">
              <w:rPr>
                <w:b/>
                <w:bCs/>
                <w:noProof/>
                <w:sz w:val="22"/>
                <w:szCs w:val="22"/>
              </w:rPr>
              <w:t xml:space="preserve"> </w:t>
            </w:r>
            <w:r>
              <w:rPr>
                <w:b/>
                <w:bCs/>
                <w:noProof/>
                <w:sz w:val="22"/>
                <w:szCs w:val="22"/>
              </w:rPr>
              <w:t>ЗА</w:t>
            </w:r>
            <w:r w:rsidRPr="007B3836">
              <w:rPr>
                <w:b/>
                <w:bCs/>
                <w:noProof/>
                <w:sz w:val="22"/>
                <w:szCs w:val="22"/>
              </w:rPr>
              <w:t xml:space="preserve"> </w:t>
            </w:r>
            <w:r>
              <w:rPr>
                <w:b/>
                <w:bCs/>
                <w:noProof/>
                <w:sz w:val="22"/>
                <w:szCs w:val="22"/>
              </w:rPr>
              <w:t>ОЧНЕ</w:t>
            </w:r>
            <w:r w:rsidRPr="007B3836">
              <w:rPr>
                <w:b/>
                <w:bCs/>
                <w:noProof/>
                <w:sz w:val="22"/>
                <w:szCs w:val="22"/>
              </w:rPr>
              <w:t xml:space="preserve"> </w:t>
            </w:r>
            <w:r>
              <w:rPr>
                <w:b/>
                <w:bCs/>
                <w:noProof/>
                <w:sz w:val="22"/>
                <w:szCs w:val="22"/>
              </w:rPr>
              <w:t>БОЛЕСТИ</w:t>
            </w:r>
          </w:p>
        </w:tc>
      </w:tr>
      <w:tr w:rsidR="00AC752E" w:rsidRPr="005179CD" w14:paraId="793D207F" w14:textId="77777777" w:rsidTr="00AC752E">
        <w:trPr>
          <w:trHeight w:val="247"/>
          <w:jc w:val="center"/>
        </w:trPr>
        <w:tc>
          <w:tcPr>
            <w:tcW w:w="347" w:type="pct"/>
            <w:shd w:val="clear" w:color="auto" w:fill="auto"/>
          </w:tcPr>
          <w:p w14:paraId="7D8C7904"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3</w:t>
            </w:r>
            <w:r>
              <w:rPr>
                <w:noProof/>
                <w:sz w:val="22"/>
                <w:szCs w:val="22"/>
              </w:rPr>
              <w:t>3</w:t>
            </w:r>
          </w:p>
        </w:tc>
        <w:tc>
          <w:tcPr>
            <w:tcW w:w="3614" w:type="pct"/>
            <w:shd w:val="clear" w:color="auto" w:fill="auto"/>
            <w:vAlign w:val="bottom"/>
          </w:tcPr>
          <w:p w14:paraId="110B9B19" w14:textId="77777777" w:rsidR="00AC752E" w:rsidRPr="002D3A08" w:rsidRDefault="00AC752E" w:rsidP="00AC752E">
            <w:pPr>
              <w:autoSpaceDE w:val="0"/>
              <w:autoSpaceDN w:val="0"/>
              <w:adjustRightInd w:val="0"/>
              <w:rPr>
                <w:noProof/>
                <w:sz w:val="22"/>
                <w:szCs w:val="22"/>
              </w:rPr>
            </w:pPr>
            <w:r w:rsidRPr="002D3A08">
              <w:rPr>
                <w:bCs/>
                <w:iCs/>
                <w:noProof/>
                <w:sz w:val="22"/>
                <w:szCs w:val="22"/>
              </w:rPr>
              <w:t>Апарат за анестезију Fabius GS</w:t>
            </w:r>
          </w:p>
        </w:tc>
        <w:tc>
          <w:tcPr>
            <w:tcW w:w="1039" w:type="pct"/>
          </w:tcPr>
          <w:p w14:paraId="0549BF50"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3D45BD17" w14:textId="77777777" w:rsidTr="00AC752E">
        <w:trPr>
          <w:trHeight w:val="271"/>
          <w:jc w:val="center"/>
        </w:trPr>
        <w:tc>
          <w:tcPr>
            <w:tcW w:w="347" w:type="pct"/>
            <w:shd w:val="clear" w:color="auto" w:fill="auto"/>
          </w:tcPr>
          <w:p w14:paraId="3914B06F"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3</w:t>
            </w:r>
            <w:r>
              <w:rPr>
                <w:noProof/>
                <w:sz w:val="22"/>
                <w:szCs w:val="22"/>
                <w:lang w:val="sr-Cyrl-RS"/>
              </w:rPr>
              <w:t>4</w:t>
            </w:r>
          </w:p>
        </w:tc>
        <w:tc>
          <w:tcPr>
            <w:tcW w:w="3614" w:type="pct"/>
            <w:shd w:val="clear" w:color="auto" w:fill="auto"/>
            <w:vAlign w:val="bottom"/>
          </w:tcPr>
          <w:p w14:paraId="69C15562"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Монитор за праћење виталних функција Infinity Delta</w:t>
            </w:r>
          </w:p>
        </w:tc>
        <w:tc>
          <w:tcPr>
            <w:tcW w:w="1039" w:type="pct"/>
          </w:tcPr>
          <w:p w14:paraId="38F5803F"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7502C2CF" w14:textId="77777777" w:rsidTr="00AC752E">
        <w:trPr>
          <w:trHeight w:val="247"/>
          <w:jc w:val="center"/>
        </w:trPr>
        <w:tc>
          <w:tcPr>
            <w:tcW w:w="5000" w:type="pct"/>
            <w:gridSpan w:val="3"/>
            <w:shd w:val="clear" w:color="auto" w:fill="DDD9C3" w:themeFill="background2" w:themeFillShade="E6"/>
          </w:tcPr>
          <w:p w14:paraId="2598B7C3" w14:textId="77777777" w:rsidR="001C4650" w:rsidRDefault="001C4650" w:rsidP="00AC752E">
            <w:pPr>
              <w:jc w:val="center"/>
              <w:rPr>
                <w:b/>
                <w:bCs/>
                <w:noProof/>
                <w:sz w:val="22"/>
                <w:szCs w:val="22"/>
                <w:lang w:val="sr-Cyrl-RS"/>
              </w:rPr>
            </w:pPr>
          </w:p>
          <w:p w14:paraId="3773EAC8" w14:textId="77777777" w:rsidR="00AC752E" w:rsidRPr="005179CD" w:rsidRDefault="00AC752E" w:rsidP="00AC752E">
            <w:pPr>
              <w:jc w:val="center"/>
              <w:rPr>
                <w:b/>
                <w:bCs/>
                <w:noProof/>
                <w:sz w:val="22"/>
                <w:szCs w:val="22"/>
              </w:rPr>
            </w:pPr>
            <w:r>
              <w:rPr>
                <w:b/>
                <w:bCs/>
                <w:noProof/>
                <w:sz w:val="22"/>
                <w:szCs w:val="22"/>
              </w:rPr>
              <w:t>КЛИНИКА</w:t>
            </w:r>
            <w:r w:rsidRPr="005E5058">
              <w:rPr>
                <w:b/>
                <w:bCs/>
                <w:noProof/>
                <w:sz w:val="22"/>
                <w:szCs w:val="22"/>
              </w:rPr>
              <w:t xml:space="preserve"> </w:t>
            </w:r>
            <w:r>
              <w:rPr>
                <w:b/>
                <w:bCs/>
                <w:noProof/>
                <w:sz w:val="22"/>
                <w:szCs w:val="22"/>
              </w:rPr>
              <w:t>ЗА</w:t>
            </w:r>
            <w:r w:rsidRPr="005E5058">
              <w:rPr>
                <w:b/>
                <w:bCs/>
                <w:noProof/>
                <w:sz w:val="22"/>
                <w:szCs w:val="22"/>
              </w:rPr>
              <w:t xml:space="preserve"> </w:t>
            </w:r>
            <w:r>
              <w:rPr>
                <w:b/>
                <w:bCs/>
                <w:noProof/>
                <w:sz w:val="22"/>
                <w:szCs w:val="22"/>
              </w:rPr>
              <w:t>БОЛЕСТИ</w:t>
            </w:r>
            <w:r w:rsidRPr="005E5058">
              <w:rPr>
                <w:b/>
                <w:bCs/>
                <w:noProof/>
                <w:sz w:val="22"/>
                <w:szCs w:val="22"/>
              </w:rPr>
              <w:t xml:space="preserve"> </w:t>
            </w:r>
            <w:r>
              <w:rPr>
                <w:b/>
                <w:bCs/>
                <w:noProof/>
                <w:sz w:val="22"/>
                <w:szCs w:val="22"/>
              </w:rPr>
              <w:t>УВА</w:t>
            </w:r>
            <w:r w:rsidRPr="005E5058">
              <w:rPr>
                <w:b/>
                <w:bCs/>
                <w:noProof/>
                <w:sz w:val="22"/>
                <w:szCs w:val="22"/>
              </w:rPr>
              <w:t xml:space="preserve">, </w:t>
            </w:r>
            <w:r>
              <w:rPr>
                <w:b/>
                <w:bCs/>
                <w:noProof/>
                <w:sz w:val="22"/>
                <w:szCs w:val="22"/>
              </w:rPr>
              <w:t>ГРЛА</w:t>
            </w:r>
            <w:r w:rsidRPr="005E5058">
              <w:rPr>
                <w:b/>
                <w:bCs/>
                <w:noProof/>
                <w:sz w:val="22"/>
                <w:szCs w:val="22"/>
              </w:rPr>
              <w:t xml:space="preserve"> </w:t>
            </w:r>
            <w:r>
              <w:rPr>
                <w:b/>
                <w:bCs/>
                <w:noProof/>
                <w:sz w:val="22"/>
                <w:szCs w:val="22"/>
              </w:rPr>
              <w:t>И</w:t>
            </w:r>
            <w:r w:rsidRPr="005E5058">
              <w:rPr>
                <w:b/>
                <w:bCs/>
                <w:noProof/>
                <w:sz w:val="22"/>
                <w:szCs w:val="22"/>
              </w:rPr>
              <w:t xml:space="preserve"> </w:t>
            </w:r>
            <w:r>
              <w:rPr>
                <w:b/>
                <w:bCs/>
                <w:noProof/>
                <w:sz w:val="22"/>
                <w:szCs w:val="22"/>
              </w:rPr>
              <w:t>НОСА</w:t>
            </w:r>
          </w:p>
        </w:tc>
      </w:tr>
      <w:tr w:rsidR="00AC752E" w:rsidRPr="005179CD" w14:paraId="42C92C14" w14:textId="77777777" w:rsidTr="00AC752E">
        <w:trPr>
          <w:trHeight w:val="271"/>
          <w:jc w:val="center"/>
        </w:trPr>
        <w:tc>
          <w:tcPr>
            <w:tcW w:w="347" w:type="pct"/>
            <w:shd w:val="clear" w:color="auto" w:fill="auto"/>
          </w:tcPr>
          <w:p w14:paraId="05F87C55"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lastRenderedPageBreak/>
              <w:t>3</w:t>
            </w:r>
            <w:r>
              <w:rPr>
                <w:noProof/>
                <w:sz w:val="22"/>
                <w:szCs w:val="22"/>
                <w:lang w:val="sr-Cyrl-RS"/>
              </w:rPr>
              <w:t>5</w:t>
            </w:r>
          </w:p>
        </w:tc>
        <w:tc>
          <w:tcPr>
            <w:tcW w:w="3614" w:type="pct"/>
            <w:shd w:val="clear" w:color="auto" w:fill="auto"/>
            <w:vAlign w:val="bottom"/>
          </w:tcPr>
          <w:p w14:paraId="28C6898B" w14:textId="77777777" w:rsidR="00AC752E" w:rsidRPr="002D3A08" w:rsidRDefault="00AC752E" w:rsidP="00AC752E">
            <w:pPr>
              <w:autoSpaceDE w:val="0"/>
              <w:autoSpaceDN w:val="0"/>
              <w:adjustRightInd w:val="0"/>
              <w:rPr>
                <w:noProof/>
                <w:sz w:val="22"/>
                <w:szCs w:val="22"/>
              </w:rPr>
            </w:pPr>
            <w:r w:rsidRPr="002D3A08">
              <w:rPr>
                <w:bCs/>
                <w:iCs/>
                <w:noProof/>
                <w:sz w:val="22"/>
                <w:szCs w:val="22"/>
              </w:rPr>
              <w:t>Апарат за анестезију Primus</w:t>
            </w:r>
          </w:p>
        </w:tc>
        <w:tc>
          <w:tcPr>
            <w:tcW w:w="1039" w:type="pct"/>
          </w:tcPr>
          <w:p w14:paraId="639769F8"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29CA3852" w14:textId="77777777" w:rsidTr="00AC752E">
        <w:trPr>
          <w:trHeight w:val="271"/>
          <w:jc w:val="center"/>
        </w:trPr>
        <w:tc>
          <w:tcPr>
            <w:tcW w:w="347" w:type="pct"/>
            <w:shd w:val="clear" w:color="auto" w:fill="auto"/>
          </w:tcPr>
          <w:p w14:paraId="3AACE511"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3</w:t>
            </w:r>
            <w:r>
              <w:rPr>
                <w:noProof/>
                <w:sz w:val="22"/>
                <w:szCs w:val="22"/>
                <w:lang w:val="sr-Cyrl-RS"/>
              </w:rPr>
              <w:t>6</w:t>
            </w:r>
          </w:p>
        </w:tc>
        <w:tc>
          <w:tcPr>
            <w:tcW w:w="3614" w:type="pct"/>
            <w:shd w:val="clear" w:color="auto" w:fill="auto"/>
            <w:vAlign w:val="bottom"/>
          </w:tcPr>
          <w:p w14:paraId="15DC82F0" w14:textId="77777777" w:rsidR="00AC752E" w:rsidRPr="002D3A08" w:rsidRDefault="00AC752E" w:rsidP="00AC752E">
            <w:pPr>
              <w:autoSpaceDE w:val="0"/>
              <w:autoSpaceDN w:val="0"/>
              <w:adjustRightInd w:val="0"/>
              <w:rPr>
                <w:noProof/>
                <w:sz w:val="22"/>
                <w:szCs w:val="22"/>
              </w:rPr>
            </w:pPr>
            <w:r>
              <w:rPr>
                <w:bCs/>
                <w:iCs/>
                <w:noProof/>
                <w:sz w:val="22"/>
                <w:szCs w:val="22"/>
              </w:rPr>
              <w:t>Апарат за анестезију</w:t>
            </w:r>
            <w:r w:rsidRPr="002D3A08">
              <w:rPr>
                <w:bCs/>
                <w:iCs/>
                <w:noProof/>
                <w:sz w:val="22"/>
                <w:szCs w:val="22"/>
              </w:rPr>
              <w:t xml:space="preserve"> Fabius CE</w:t>
            </w:r>
          </w:p>
        </w:tc>
        <w:tc>
          <w:tcPr>
            <w:tcW w:w="1039" w:type="pct"/>
          </w:tcPr>
          <w:p w14:paraId="4797E8C9"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546BDE3E" w14:textId="77777777" w:rsidTr="00AC752E">
        <w:trPr>
          <w:trHeight w:val="271"/>
          <w:jc w:val="center"/>
        </w:trPr>
        <w:tc>
          <w:tcPr>
            <w:tcW w:w="347" w:type="pct"/>
            <w:shd w:val="clear" w:color="auto" w:fill="auto"/>
          </w:tcPr>
          <w:p w14:paraId="4DDF5856"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3</w:t>
            </w:r>
            <w:r>
              <w:rPr>
                <w:noProof/>
                <w:sz w:val="22"/>
                <w:szCs w:val="22"/>
                <w:lang w:val="sr-Cyrl-RS"/>
              </w:rPr>
              <w:t>7</w:t>
            </w:r>
          </w:p>
        </w:tc>
        <w:tc>
          <w:tcPr>
            <w:tcW w:w="3614" w:type="pct"/>
            <w:shd w:val="clear" w:color="auto" w:fill="auto"/>
            <w:vAlign w:val="bottom"/>
          </w:tcPr>
          <w:p w14:paraId="0C4CBE13"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Монитор за праћење виталних функција Infinity Delta</w:t>
            </w:r>
          </w:p>
        </w:tc>
        <w:tc>
          <w:tcPr>
            <w:tcW w:w="1039" w:type="pct"/>
          </w:tcPr>
          <w:p w14:paraId="7724A8C7"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48576BFE" w14:textId="77777777" w:rsidTr="00AC752E">
        <w:trPr>
          <w:trHeight w:val="104"/>
          <w:jc w:val="center"/>
        </w:trPr>
        <w:tc>
          <w:tcPr>
            <w:tcW w:w="5000" w:type="pct"/>
            <w:gridSpan w:val="3"/>
            <w:shd w:val="clear" w:color="auto" w:fill="DDD9C3" w:themeFill="background2" w:themeFillShade="E6"/>
          </w:tcPr>
          <w:p w14:paraId="4939C56B" w14:textId="77777777" w:rsidR="00AC752E" w:rsidRPr="005179CD" w:rsidRDefault="00AC752E" w:rsidP="00AC752E">
            <w:pPr>
              <w:jc w:val="center"/>
              <w:rPr>
                <w:b/>
                <w:bCs/>
                <w:noProof/>
                <w:sz w:val="22"/>
                <w:szCs w:val="22"/>
              </w:rPr>
            </w:pPr>
            <w:r w:rsidRPr="005179CD">
              <w:rPr>
                <w:b/>
                <w:bCs/>
                <w:noProof/>
                <w:sz w:val="22"/>
                <w:szCs w:val="22"/>
              </w:rPr>
              <w:t>УРГEНTНИ ЦEНTAР</w:t>
            </w:r>
            <w:r w:rsidRPr="005179CD">
              <w:rPr>
                <w:noProof/>
                <w:sz w:val="22"/>
                <w:szCs w:val="22"/>
              </w:rPr>
              <w:t> </w:t>
            </w:r>
          </w:p>
        </w:tc>
      </w:tr>
      <w:tr w:rsidR="00AC752E" w:rsidRPr="005179CD" w14:paraId="16515948" w14:textId="77777777" w:rsidTr="00AC752E">
        <w:trPr>
          <w:trHeight w:val="271"/>
          <w:jc w:val="center"/>
        </w:trPr>
        <w:tc>
          <w:tcPr>
            <w:tcW w:w="347" w:type="pct"/>
            <w:shd w:val="clear" w:color="auto" w:fill="auto"/>
          </w:tcPr>
          <w:p w14:paraId="5CD6CC1C"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3</w:t>
            </w:r>
            <w:r>
              <w:rPr>
                <w:noProof/>
                <w:sz w:val="22"/>
                <w:szCs w:val="22"/>
                <w:lang w:val="sr-Cyrl-RS"/>
              </w:rPr>
              <w:t>8</w:t>
            </w:r>
          </w:p>
        </w:tc>
        <w:tc>
          <w:tcPr>
            <w:tcW w:w="3614" w:type="pct"/>
            <w:shd w:val="clear" w:color="auto" w:fill="auto"/>
            <w:vAlign w:val="bottom"/>
          </w:tcPr>
          <w:p w14:paraId="37612A09" w14:textId="77777777" w:rsidR="00AC752E" w:rsidRPr="002D3A08" w:rsidRDefault="00AC752E" w:rsidP="00AC752E">
            <w:pPr>
              <w:autoSpaceDE w:val="0"/>
              <w:autoSpaceDN w:val="0"/>
              <w:adjustRightInd w:val="0"/>
              <w:rPr>
                <w:noProof/>
                <w:sz w:val="22"/>
                <w:szCs w:val="22"/>
              </w:rPr>
            </w:pPr>
            <w:r w:rsidRPr="002D3A08">
              <w:rPr>
                <w:bCs/>
                <w:iCs/>
                <w:noProof/>
                <w:sz w:val="22"/>
                <w:szCs w:val="22"/>
              </w:rPr>
              <w:t>Апарат за анестезију Primus</w:t>
            </w:r>
          </w:p>
        </w:tc>
        <w:tc>
          <w:tcPr>
            <w:tcW w:w="1039" w:type="pct"/>
          </w:tcPr>
          <w:p w14:paraId="25966946"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6</w:t>
            </w:r>
          </w:p>
        </w:tc>
      </w:tr>
      <w:tr w:rsidR="00AC752E" w:rsidRPr="005179CD" w14:paraId="2D91A4B6" w14:textId="77777777" w:rsidTr="00AC752E">
        <w:trPr>
          <w:trHeight w:val="271"/>
          <w:jc w:val="center"/>
        </w:trPr>
        <w:tc>
          <w:tcPr>
            <w:tcW w:w="347" w:type="pct"/>
            <w:shd w:val="clear" w:color="auto" w:fill="auto"/>
          </w:tcPr>
          <w:p w14:paraId="49DAD122" w14:textId="77777777" w:rsidR="00AC752E" w:rsidRPr="00212703" w:rsidRDefault="00AC752E" w:rsidP="00AC752E">
            <w:pPr>
              <w:autoSpaceDE w:val="0"/>
              <w:autoSpaceDN w:val="0"/>
              <w:adjustRightInd w:val="0"/>
              <w:jc w:val="center"/>
              <w:rPr>
                <w:noProof/>
                <w:sz w:val="22"/>
                <w:szCs w:val="22"/>
                <w:lang w:val="sr-Cyrl-RS"/>
              </w:rPr>
            </w:pPr>
            <w:r>
              <w:rPr>
                <w:noProof/>
                <w:sz w:val="22"/>
                <w:szCs w:val="22"/>
                <w:lang w:val="sr-Cyrl-RS"/>
              </w:rPr>
              <w:t>39</w:t>
            </w:r>
          </w:p>
        </w:tc>
        <w:tc>
          <w:tcPr>
            <w:tcW w:w="3614" w:type="pct"/>
            <w:shd w:val="clear" w:color="auto" w:fill="auto"/>
            <w:vAlign w:val="bottom"/>
          </w:tcPr>
          <w:p w14:paraId="6A95E51C" w14:textId="77777777" w:rsidR="00AC752E" w:rsidRPr="002D3A08" w:rsidRDefault="00AC752E" w:rsidP="00AC752E">
            <w:pPr>
              <w:autoSpaceDE w:val="0"/>
              <w:autoSpaceDN w:val="0"/>
              <w:adjustRightInd w:val="0"/>
              <w:rPr>
                <w:noProof/>
                <w:sz w:val="22"/>
                <w:szCs w:val="22"/>
              </w:rPr>
            </w:pPr>
            <w:r w:rsidRPr="002D3A08">
              <w:rPr>
                <w:bCs/>
                <w:iCs/>
                <w:noProof/>
                <w:sz w:val="22"/>
                <w:szCs w:val="22"/>
              </w:rPr>
              <w:t>Апарат за анестезију Zeus</w:t>
            </w:r>
          </w:p>
        </w:tc>
        <w:tc>
          <w:tcPr>
            <w:tcW w:w="1039" w:type="pct"/>
          </w:tcPr>
          <w:p w14:paraId="13834242"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55A9F03B" w14:textId="77777777" w:rsidTr="00AC752E">
        <w:trPr>
          <w:trHeight w:val="247"/>
          <w:jc w:val="center"/>
        </w:trPr>
        <w:tc>
          <w:tcPr>
            <w:tcW w:w="347" w:type="pct"/>
            <w:shd w:val="clear" w:color="auto" w:fill="auto"/>
          </w:tcPr>
          <w:p w14:paraId="47689F93"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4</w:t>
            </w:r>
            <w:r>
              <w:rPr>
                <w:noProof/>
                <w:sz w:val="22"/>
                <w:szCs w:val="22"/>
                <w:lang w:val="sr-Cyrl-RS"/>
              </w:rPr>
              <w:t>0</w:t>
            </w:r>
          </w:p>
        </w:tc>
        <w:tc>
          <w:tcPr>
            <w:tcW w:w="3614" w:type="pct"/>
            <w:shd w:val="clear" w:color="auto" w:fill="auto"/>
            <w:vAlign w:val="bottom"/>
          </w:tcPr>
          <w:p w14:paraId="13BEB2DB"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Апарат за анестезију Fabius MRI</w:t>
            </w:r>
          </w:p>
        </w:tc>
        <w:tc>
          <w:tcPr>
            <w:tcW w:w="1039" w:type="pct"/>
          </w:tcPr>
          <w:p w14:paraId="15E036FB"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7BED903B" w14:textId="77777777" w:rsidTr="00AC752E">
        <w:trPr>
          <w:trHeight w:val="247"/>
          <w:jc w:val="center"/>
        </w:trPr>
        <w:tc>
          <w:tcPr>
            <w:tcW w:w="347" w:type="pct"/>
            <w:shd w:val="clear" w:color="auto" w:fill="auto"/>
          </w:tcPr>
          <w:p w14:paraId="7371F859"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4</w:t>
            </w:r>
            <w:r>
              <w:rPr>
                <w:noProof/>
                <w:sz w:val="22"/>
                <w:szCs w:val="22"/>
                <w:lang w:val="sr-Cyrl-RS"/>
              </w:rPr>
              <w:t>1</w:t>
            </w:r>
          </w:p>
        </w:tc>
        <w:tc>
          <w:tcPr>
            <w:tcW w:w="3614" w:type="pct"/>
            <w:shd w:val="clear" w:color="auto" w:fill="auto"/>
            <w:vAlign w:val="bottom"/>
          </w:tcPr>
          <w:p w14:paraId="76516444" w14:textId="77777777" w:rsidR="00AC752E" w:rsidRPr="002D3A08" w:rsidRDefault="00AC752E" w:rsidP="00AC752E">
            <w:pPr>
              <w:autoSpaceDE w:val="0"/>
              <w:autoSpaceDN w:val="0"/>
              <w:adjustRightInd w:val="0"/>
              <w:rPr>
                <w:noProof/>
                <w:sz w:val="22"/>
                <w:szCs w:val="22"/>
              </w:rPr>
            </w:pPr>
            <w:r w:rsidRPr="002D3A08">
              <w:rPr>
                <w:bCs/>
                <w:iCs/>
                <w:noProof/>
                <w:sz w:val="22"/>
                <w:szCs w:val="22"/>
              </w:rPr>
              <w:t xml:space="preserve">Монитор за праћење виталних функција </w:t>
            </w:r>
            <w:r>
              <w:rPr>
                <w:bCs/>
                <w:iCs/>
                <w:noProof/>
                <w:sz w:val="22"/>
                <w:szCs w:val="22"/>
              </w:rPr>
              <w:t xml:space="preserve">Infinity </w:t>
            </w:r>
            <w:r w:rsidRPr="002D3A08">
              <w:rPr>
                <w:bCs/>
                <w:iCs/>
                <w:noProof/>
                <w:sz w:val="22"/>
                <w:szCs w:val="22"/>
              </w:rPr>
              <w:t>Delta XL</w:t>
            </w:r>
          </w:p>
        </w:tc>
        <w:tc>
          <w:tcPr>
            <w:tcW w:w="1039" w:type="pct"/>
          </w:tcPr>
          <w:p w14:paraId="2B80814F"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50</w:t>
            </w:r>
          </w:p>
        </w:tc>
      </w:tr>
      <w:tr w:rsidR="00AC752E" w:rsidRPr="005179CD" w14:paraId="12A27F6E" w14:textId="77777777" w:rsidTr="00AC752E">
        <w:trPr>
          <w:trHeight w:val="247"/>
          <w:jc w:val="center"/>
        </w:trPr>
        <w:tc>
          <w:tcPr>
            <w:tcW w:w="347" w:type="pct"/>
            <w:shd w:val="clear" w:color="auto" w:fill="auto"/>
          </w:tcPr>
          <w:p w14:paraId="63C33426"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4</w:t>
            </w:r>
            <w:r>
              <w:rPr>
                <w:noProof/>
                <w:sz w:val="22"/>
                <w:szCs w:val="22"/>
              </w:rPr>
              <w:t>2</w:t>
            </w:r>
          </w:p>
        </w:tc>
        <w:tc>
          <w:tcPr>
            <w:tcW w:w="3614" w:type="pct"/>
            <w:shd w:val="clear" w:color="auto" w:fill="auto"/>
            <w:vAlign w:val="bottom"/>
          </w:tcPr>
          <w:p w14:paraId="52B47470"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Редукциона станица RS 80</w:t>
            </w:r>
          </w:p>
        </w:tc>
        <w:tc>
          <w:tcPr>
            <w:tcW w:w="1039" w:type="pct"/>
          </w:tcPr>
          <w:p w14:paraId="6FE3D655"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2</w:t>
            </w:r>
          </w:p>
        </w:tc>
      </w:tr>
      <w:tr w:rsidR="00AC752E" w:rsidRPr="005179CD" w14:paraId="1F5D5973" w14:textId="77777777" w:rsidTr="00AC752E">
        <w:trPr>
          <w:trHeight w:val="247"/>
          <w:jc w:val="center"/>
        </w:trPr>
        <w:tc>
          <w:tcPr>
            <w:tcW w:w="347" w:type="pct"/>
            <w:shd w:val="clear" w:color="auto" w:fill="auto"/>
          </w:tcPr>
          <w:p w14:paraId="7EFF5EDF"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4</w:t>
            </w:r>
            <w:r>
              <w:rPr>
                <w:noProof/>
                <w:sz w:val="22"/>
                <w:szCs w:val="22"/>
              </w:rPr>
              <w:t>3</w:t>
            </w:r>
          </w:p>
        </w:tc>
        <w:tc>
          <w:tcPr>
            <w:tcW w:w="3614" w:type="pct"/>
            <w:shd w:val="clear" w:color="auto" w:fill="auto"/>
            <w:vAlign w:val="bottom"/>
          </w:tcPr>
          <w:p w14:paraId="25E78EE5" w14:textId="77777777" w:rsidR="00AC752E" w:rsidRPr="002D3A08" w:rsidRDefault="00AC752E" w:rsidP="00AC752E">
            <w:pPr>
              <w:autoSpaceDE w:val="0"/>
              <w:autoSpaceDN w:val="0"/>
              <w:adjustRightInd w:val="0"/>
              <w:rPr>
                <w:bCs/>
                <w:iCs/>
                <w:noProof/>
                <w:sz w:val="22"/>
                <w:szCs w:val="22"/>
                <w:lang w:val="pt-PT"/>
              </w:rPr>
            </w:pPr>
            <w:r w:rsidRPr="002D3A08">
              <w:rPr>
                <w:bCs/>
                <w:iCs/>
                <w:noProof/>
                <w:sz w:val="22"/>
                <w:szCs w:val="22"/>
                <w:lang w:val="pt-PT"/>
              </w:rPr>
              <w:t>Алармни систем развода медицинских гасова</w:t>
            </w:r>
          </w:p>
        </w:tc>
        <w:tc>
          <w:tcPr>
            <w:tcW w:w="1039" w:type="pct"/>
          </w:tcPr>
          <w:p w14:paraId="3F61A0A9" w14:textId="77777777" w:rsidR="00AC752E" w:rsidRPr="002D3A08" w:rsidRDefault="00AC752E" w:rsidP="00AC752E">
            <w:pPr>
              <w:autoSpaceDE w:val="0"/>
              <w:autoSpaceDN w:val="0"/>
              <w:adjustRightInd w:val="0"/>
              <w:jc w:val="center"/>
              <w:rPr>
                <w:bCs/>
                <w:iCs/>
                <w:noProof/>
                <w:sz w:val="22"/>
                <w:szCs w:val="22"/>
                <w:lang w:val="pt-PT"/>
              </w:rPr>
            </w:pPr>
            <w:r w:rsidRPr="002D3A08">
              <w:rPr>
                <w:bCs/>
                <w:iCs/>
                <w:noProof/>
                <w:sz w:val="22"/>
                <w:szCs w:val="22"/>
                <w:lang w:val="pt-PT"/>
              </w:rPr>
              <w:t>1</w:t>
            </w:r>
          </w:p>
        </w:tc>
      </w:tr>
      <w:tr w:rsidR="00AC752E" w:rsidRPr="005179CD" w14:paraId="637CA1D4" w14:textId="77777777" w:rsidTr="00AC752E">
        <w:trPr>
          <w:trHeight w:val="247"/>
          <w:jc w:val="center"/>
        </w:trPr>
        <w:tc>
          <w:tcPr>
            <w:tcW w:w="347" w:type="pct"/>
            <w:shd w:val="clear" w:color="auto" w:fill="auto"/>
          </w:tcPr>
          <w:p w14:paraId="5B3D5363"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4</w:t>
            </w:r>
            <w:r>
              <w:rPr>
                <w:noProof/>
                <w:sz w:val="22"/>
                <w:szCs w:val="22"/>
              </w:rPr>
              <w:t>4</w:t>
            </w:r>
          </w:p>
        </w:tc>
        <w:tc>
          <w:tcPr>
            <w:tcW w:w="3614" w:type="pct"/>
            <w:shd w:val="clear" w:color="auto" w:fill="auto"/>
            <w:vAlign w:val="bottom"/>
          </w:tcPr>
          <w:p w14:paraId="5AB4E929" w14:textId="77777777" w:rsidR="00AC752E" w:rsidRPr="002D3A08" w:rsidRDefault="00AC752E" w:rsidP="00AC752E">
            <w:pPr>
              <w:autoSpaceDE w:val="0"/>
              <w:autoSpaceDN w:val="0"/>
              <w:adjustRightInd w:val="0"/>
              <w:rPr>
                <w:bCs/>
                <w:iCs/>
                <w:noProof/>
                <w:sz w:val="22"/>
                <w:szCs w:val="22"/>
                <w:lang w:val="en-US"/>
              </w:rPr>
            </w:pPr>
            <w:r w:rsidRPr="002D3A08">
              <w:rPr>
                <w:bCs/>
                <w:iCs/>
                <w:noProof/>
                <w:sz w:val="22"/>
                <w:szCs w:val="22"/>
              </w:rPr>
              <w:t>Систем ламинарног протока ваздуха у операционој сали-</w:t>
            </w:r>
            <w:r w:rsidRPr="002D3A08">
              <w:rPr>
                <w:bCs/>
                <w:iCs/>
                <w:noProof/>
                <w:sz w:val="22"/>
                <w:szCs w:val="22"/>
                <w:lang w:val="en-US"/>
              </w:rPr>
              <w:t>Opera</w:t>
            </w:r>
          </w:p>
        </w:tc>
        <w:tc>
          <w:tcPr>
            <w:tcW w:w="1039" w:type="pct"/>
            <w:vAlign w:val="center"/>
          </w:tcPr>
          <w:p w14:paraId="6961AED2" w14:textId="77777777" w:rsidR="00AC752E" w:rsidRPr="00B41330" w:rsidRDefault="00AC752E" w:rsidP="00AC752E">
            <w:pPr>
              <w:autoSpaceDE w:val="0"/>
              <w:autoSpaceDN w:val="0"/>
              <w:adjustRightInd w:val="0"/>
              <w:jc w:val="center"/>
              <w:rPr>
                <w:bCs/>
                <w:iCs/>
                <w:noProof/>
                <w:sz w:val="22"/>
                <w:szCs w:val="22"/>
                <w:lang w:val="sr-Cyrl-RS"/>
              </w:rPr>
            </w:pPr>
            <w:r>
              <w:rPr>
                <w:bCs/>
                <w:iCs/>
                <w:noProof/>
                <w:sz w:val="22"/>
                <w:szCs w:val="22"/>
                <w:lang w:val="sr-Cyrl-RS"/>
              </w:rPr>
              <w:t>1</w:t>
            </w:r>
          </w:p>
        </w:tc>
      </w:tr>
      <w:tr w:rsidR="00AC752E" w:rsidRPr="005179CD" w14:paraId="5912AC48" w14:textId="77777777" w:rsidTr="00AC752E">
        <w:trPr>
          <w:trHeight w:val="75"/>
          <w:jc w:val="center"/>
        </w:trPr>
        <w:tc>
          <w:tcPr>
            <w:tcW w:w="5000" w:type="pct"/>
            <w:gridSpan w:val="3"/>
            <w:shd w:val="clear" w:color="auto" w:fill="DDD9C3" w:themeFill="background2" w:themeFillShade="E6"/>
          </w:tcPr>
          <w:p w14:paraId="3F591F4D" w14:textId="77777777" w:rsidR="00AC752E" w:rsidRPr="005179CD" w:rsidRDefault="00AC752E" w:rsidP="00AC752E">
            <w:pPr>
              <w:jc w:val="center"/>
              <w:rPr>
                <w:b/>
                <w:bCs/>
                <w:noProof/>
                <w:sz w:val="22"/>
                <w:szCs w:val="22"/>
              </w:rPr>
            </w:pPr>
            <w:r w:rsidRPr="005179CD">
              <w:rPr>
                <w:b/>
                <w:bCs/>
                <w:noProof/>
                <w:sz w:val="22"/>
                <w:szCs w:val="22"/>
              </w:rPr>
              <w:t>TEЦ (TEХНO-EКOНOMСКИ ЦEНTAР)</w:t>
            </w:r>
          </w:p>
        </w:tc>
      </w:tr>
      <w:tr w:rsidR="00AC752E" w:rsidRPr="005179CD" w14:paraId="7F899872" w14:textId="77777777" w:rsidTr="00AC752E">
        <w:trPr>
          <w:trHeight w:val="247"/>
          <w:jc w:val="center"/>
        </w:trPr>
        <w:tc>
          <w:tcPr>
            <w:tcW w:w="347" w:type="pct"/>
            <w:shd w:val="clear" w:color="auto" w:fill="auto"/>
          </w:tcPr>
          <w:p w14:paraId="3C6821CB" w14:textId="77777777" w:rsidR="00AC752E" w:rsidRPr="002D3A08" w:rsidRDefault="00AC752E" w:rsidP="00AC752E">
            <w:pPr>
              <w:autoSpaceDE w:val="0"/>
              <w:autoSpaceDN w:val="0"/>
              <w:adjustRightInd w:val="0"/>
              <w:jc w:val="center"/>
              <w:rPr>
                <w:noProof/>
                <w:sz w:val="22"/>
                <w:szCs w:val="22"/>
                <w:lang w:val="sr-Cyrl-RS"/>
              </w:rPr>
            </w:pPr>
            <w:r w:rsidRPr="002D3A08">
              <w:rPr>
                <w:noProof/>
                <w:sz w:val="22"/>
                <w:szCs w:val="22"/>
                <w:lang w:val="sr-Cyrl-RS"/>
              </w:rPr>
              <w:t>4</w:t>
            </w:r>
            <w:r>
              <w:rPr>
                <w:noProof/>
                <w:sz w:val="22"/>
                <w:szCs w:val="22"/>
                <w:lang w:val="sr-Cyrl-RS"/>
              </w:rPr>
              <w:t>5</w:t>
            </w:r>
          </w:p>
        </w:tc>
        <w:tc>
          <w:tcPr>
            <w:tcW w:w="3614" w:type="pct"/>
            <w:shd w:val="clear" w:color="auto" w:fill="auto"/>
            <w:vAlign w:val="bottom"/>
          </w:tcPr>
          <w:p w14:paraId="01E54835" w14:textId="77777777" w:rsidR="00AC752E" w:rsidRPr="00171DA5" w:rsidRDefault="00AC752E" w:rsidP="00AC752E">
            <w:pPr>
              <w:autoSpaceDE w:val="0"/>
              <w:autoSpaceDN w:val="0"/>
              <w:adjustRightInd w:val="0"/>
              <w:rPr>
                <w:noProof/>
                <w:sz w:val="22"/>
                <w:szCs w:val="22"/>
              </w:rPr>
            </w:pPr>
            <w:r w:rsidRPr="00171DA5">
              <w:rPr>
                <w:bCs/>
                <w:iCs/>
                <w:noProof/>
                <w:sz w:val="22"/>
                <w:szCs w:val="22"/>
              </w:rPr>
              <w:t>Компресор BOGE DWLS 29-13</w:t>
            </w:r>
          </w:p>
        </w:tc>
        <w:tc>
          <w:tcPr>
            <w:tcW w:w="1039" w:type="pct"/>
          </w:tcPr>
          <w:p w14:paraId="540FDC77"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2163B683" w14:textId="77777777" w:rsidTr="00AC752E">
        <w:trPr>
          <w:trHeight w:val="247"/>
          <w:jc w:val="center"/>
        </w:trPr>
        <w:tc>
          <w:tcPr>
            <w:tcW w:w="347" w:type="pct"/>
            <w:shd w:val="clear" w:color="auto" w:fill="auto"/>
          </w:tcPr>
          <w:p w14:paraId="5CAA4EBD" w14:textId="77777777" w:rsidR="00AC752E" w:rsidRPr="002D3A08" w:rsidRDefault="00AC752E" w:rsidP="00AC752E">
            <w:pPr>
              <w:autoSpaceDE w:val="0"/>
              <w:autoSpaceDN w:val="0"/>
              <w:adjustRightInd w:val="0"/>
              <w:jc w:val="center"/>
              <w:rPr>
                <w:noProof/>
                <w:sz w:val="22"/>
                <w:szCs w:val="22"/>
                <w:lang w:val="sr-Cyrl-RS"/>
              </w:rPr>
            </w:pPr>
            <w:r w:rsidRPr="002D3A08">
              <w:rPr>
                <w:noProof/>
                <w:sz w:val="22"/>
                <w:szCs w:val="22"/>
                <w:lang w:val="sr-Cyrl-RS"/>
              </w:rPr>
              <w:t>4</w:t>
            </w:r>
            <w:r>
              <w:rPr>
                <w:noProof/>
                <w:sz w:val="22"/>
                <w:szCs w:val="22"/>
                <w:lang w:val="sr-Cyrl-RS"/>
              </w:rPr>
              <w:t>6</w:t>
            </w:r>
          </w:p>
        </w:tc>
        <w:tc>
          <w:tcPr>
            <w:tcW w:w="3614" w:type="pct"/>
            <w:shd w:val="clear" w:color="auto" w:fill="auto"/>
            <w:vAlign w:val="bottom"/>
          </w:tcPr>
          <w:p w14:paraId="0C9B9649" w14:textId="77777777" w:rsidR="00AC752E" w:rsidRPr="00171DA5" w:rsidRDefault="00AC752E" w:rsidP="00AC752E">
            <w:pPr>
              <w:autoSpaceDE w:val="0"/>
              <w:autoSpaceDN w:val="0"/>
              <w:adjustRightInd w:val="0"/>
              <w:rPr>
                <w:bCs/>
                <w:iCs/>
                <w:noProof/>
                <w:sz w:val="22"/>
                <w:szCs w:val="22"/>
                <w:lang w:val="sr-Latn-RS"/>
              </w:rPr>
            </w:pPr>
            <w:r w:rsidRPr="00171DA5">
              <w:rPr>
                <w:bCs/>
                <w:iCs/>
                <w:noProof/>
                <w:sz w:val="22"/>
                <w:szCs w:val="22"/>
                <w:lang w:val="sr-Cyrl-RS"/>
              </w:rPr>
              <w:t>Адсорбциони сушач</w:t>
            </w:r>
            <w:r w:rsidRPr="00171DA5">
              <w:rPr>
                <w:bCs/>
                <w:iCs/>
                <w:noProof/>
                <w:sz w:val="22"/>
                <w:szCs w:val="22"/>
                <w:lang w:val="sr-Latn-RS"/>
              </w:rPr>
              <w:t xml:space="preserve"> MA DME 030 S</w:t>
            </w:r>
          </w:p>
        </w:tc>
        <w:tc>
          <w:tcPr>
            <w:tcW w:w="1039" w:type="pct"/>
          </w:tcPr>
          <w:p w14:paraId="47E11808" w14:textId="77777777" w:rsidR="00AC752E" w:rsidRPr="002D3A08" w:rsidRDefault="00AC752E" w:rsidP="00AC752E">
            <w:pPr>
              <w:autoSpaceDE w:val="0"/>
              <w:autoSpaceDN w:val="0"/>
              <w:adjustRightInd w:val="0"/>
              <w:jc w:val="center"/>
              <w:rPr>
                <w:bCs/>
                <w:iCs/>
                <w:noProof/>
                <w:sz w:val="22"/>
                <w:szCs w:val="22"/>
              </w:rPr>
            </w:pPr>
            <w:r>
              <w:rPr>
                <w:bCs/>
                <w:iCs/>
                <w:noProof/>
                <w:sz w:val="22"/>
                <w:szCs w:val="22"/>
              </w:rPr>
              <w:t>2</w:t>
            </w:r>
          </w:p>
        </w:tc>
      </w:tr>
      <w:tr w:rsidR="00AC752E" w:rsidRPr="005179CD" w14:paraId="7AF0EF85" w14:textId="77777777" w:rsidTr="00AC752E">
        <w:trPr>
          <w:trHeight w:val="247"/>
          <w:jc w:val="center"/>
        </w:trPr>
        <w:tc>
          <w:tcPr>
            <w:tcW w:w="347" w:type="pct"/>
            <w:shd w:val="clear" w:color="auto" w:fill="auto"/>
          </w:tcPr>
          <w:p w14:paraId="095D7DA2" w14:textId="77777777" w:rsidR="00AC752E" w:rsidRPr="00565DDA" w:rsidRDefault="00AC752E" w:rsidP="00AC752E">
            <w:pPr>
              <w:autoSpaceDE w:val="0"/>
              <w:autoSpaceDN w:val="0"/>
              <w:adjustRightInd w:val="0"/>
              <w:jc w:val="center"/>
              <w:rPr>
                <w:noProof/>
                <w:sz w:val="22"/>
                <w:szCs w:val="22"/>
                <w:lang w:val="sr-Latn-RS"/>
              </w:rPr>
            </w:pPr>
            <w:r>
              <w:rPr>
                <w:noProof/>
                <w:sz w:val="22"/>
                <w:szCs w:val="22"/>
                <w:lang w:val="sr-Latn-RS"/>
              </w:rPr>
              <w:t>47</w:t>
            </w:r>
          </w:p>
        </w:tc>
        <w:tc>
          <w:tcPr>
            <w:tcW w:w="3614" w:type="pct"/>
            <w:shd w:val="clear" w:color="auto" w:fill="auto"/>
            <w:vAlign w:val="bottom"/>
          </w:tcPr>
          <w:p w14:paraId="62A9729C" w14:textId="77777777" w:rsidR="00AC752E" w:rsidRPr="00171DA5" w:rsidRDefault="00AC752E" w:rsidP="00AC752E">
            <w:pPr>
              <w:autoSpaceDE w:val="0"/>
              <w:autoSpaceDN w:val="0"/>
              <w:adjustRightInd w:val="0"/>
              <w:rPr>
                <w:bCs/>
                <w:iCs/>
                <w:noProof/>
                <w:sz w:val="22"/>
                <w:szCs w:val="22"/>
                <w:lang w:val="it-IT"/>
              </w:rPr>
            </w:pPr>
            <w:r w:rsidRPr="00171DA5">
              <w:rPr>
                <w:bCs/>
                <w:iCs/>
                <w:noProof/>
                <w:sz w:val="22"/>
                <w:szCs w:val="22"/>
                <w:lang w:val="sr-Cyrl-RS"/>
              </w:rPr>
              <w:t>Редукциона станица</w:t>
            </w:r>
            <w:r w:rsidRPr="00171DA5">
              <w:rPr>
                <w:bCs/>
                <w:iCs/>
                <w:noProof/>
                <w:sz w:val="22"/>
                <w:szCs w:val="22"/>
                <w:lang w:val="it-IT"/>
              </w:rPr>
              <w:t xml:space="preserve"> 300</w:t>
            </w:r>
          </w:p>
        </w:tc>
        <w:tc>
          <w:tcPr>
            <w:tcW w:w="1039" w:type="pct"/>
          </w:tcPr>
          <w:p w14:paraId="199EC4CF" w14:textId="77777777" w:rsidR="00AC752E" w:rsidRPr="00565DDA" w:rsidRDefault="00AC752E" w:rsidP="00AC752E">
            <w:pPr>
              <w:autoSpaceDE w:val="0"/>
              <w:autoSpaceDN w:val="0"/>
              <w:adjustRightInd w:val="0"/>
              <w:jc w:val="center"/>
              <w:rPr>
                <w:bCs/>
                <w:iCs/>
                <w:noProof/>
                <w:sz w:val="22"/>
                <w:szCs w:val="22"/>
                <w:lang w:val="it-IT"/>
              </w:rPr>
            </w:pPr>
            <w:r>
              <w:rPr>
                <w:bCs/>
                <w:iCs/>
                <w:noProof/>
                <w:sz w:val="22"/>
                <w:szCs w:val="22"/>
                <w:lang w:val="it-IT"/>
              </w:rPr>
              <w:t>1</w:t>
            </w:r>
          </w:p>
        </w:tc>
      </w:tr>
      <w:tr w:rsidR="00AC752E" w:rsidRPr="005179CD" w14:paraId="0E3F1AF6" w14:textId="77777777" w:rsidTr="00AC752E">
        <w:trPr>
          <w:trHeight w:val="247"/>
          <w:jc w:val="center"/>
        </w:trPr>
        <w:tc>
          <w:tcPr>
            <w:tcW w:w="347" w:type="pct"/>
            <w:shd w:val="clear" w:color="auto" w:fill="auto"/>
          </w:tcPr>
          <w:p w14:paraId="0821B59C" w14:textId="77777777" w:rsidR="00AC752E" w:rsidRPr="00565DDA" w:rsidRDefault="00AC752E" w:rsidP="00AC752E">
            <w:pPr>
              <w:autoSpaceDE w:val="0"/>
              <w:autoSpaceDN w:val="0"/>
              <w:adjustRightInd w:val="0"/>
              <w:jc w:val="center"/>
              <w:rPr>
                <w:noProof/>
                <w:sz w:val="22"/>
                <w:szCs w:val="22"/>
                <w:lang w:val="sr-Latn-RS"/>
              </w:rPr>
            </w:pPr>
            <w:r>
              <w:rPr>
                <w:noProof/>
                <w:sz w:val="22"/>
                <w:szCs w:val="22"/>
                <w:lang w:val="sr-Latn-RS"/>
              </w:rPr>
              <w:t>48</w:t>
            </w:r>
          </w:p>
        </w:tc>
        <w:tc>
          <w:tcPr>
            <w:tcW w:w="3614" w:type="pct"/>
            <w:shd w:val="clear" w:color="auto" w:fill="auto"/>
            <w:vAlign w:val="bottom"/>
          </w:tcPr>
          <w:p w14:paraId="1040D18E"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 xml:space="preserve">Вакуум </w:t>
            </w:r>
            <w:r>
              <w:rPr>
                <w:bCs/>
                <w:iCs/>
                <w:noProof/>
                <w:sz w:val="22"/>
                <w:szCs w:val="22"/>
                <w:lang w:val="sr-Cyrl-RS"/>
              </w:rPr>
              <w:t>пумпа</w:t>
            </w:r>
            <w:r>
              <w:rPr>
                <w:bCs/>
                <w:iCs/>
                <w:noProof/>
                <w:sz w:val="22"/>
                <w:szCs w:val="22"/>
              </w:rPr>
              <w:t xml:space="preserve"> BUSH R5 0250</w:t>
            </w:r>
          </w:p>
        </w:tc>
        <w:tc>
          <w:tcPr>
            <w:tcW w:w="1039" w:type="pct"/>
          </w:tcPr>
          <w:p w14:paraId="21B3EAB0" w14:textId="77777777" w:rsidR="00AC752E" w:rsidRPr="002D3A08" w:rsidRDefault="00AC752E" w:rsidP="00AC752E">
            <w:pPr>
              <w:autoSpaceDE w:val="0"/>
              <w:autoSpaceDN w:val="0"/>
              <w:adjustRightInd w:val="0"/>
              <w:jc w:val="center"/>
              <w:rPr>
                <w:bCs/>
                <w:iCs/>
                <w:noProof/>
                <w:sz w:val="22"/>
                <w:szCs w:val="22"/>
              </w:rPr>
            </w:pPr>
            <w:r>
              <w:rPr>
                <w:bCs/>
                <w:iCs/>
                <w:noProof/>
                <w:sz w:val="22"/>
                <w:szCs w:val="22"/>
              </w:rPr>
              <w:t>2</w:t>
            </w:r>
          </w:p>
        </w:tc>
      </w:tr>
      <w:tr w:rsidR="00AC752E" w:rsidRPr="005179CD" w14:paraId="6030B18A" w14:textId="77777777" w:rsidTr="00AC752E">
        <w:trPr>
          <w:trHeight w:val="247"/>
          <w:jc w:val="center"/>
        </w:trPr>
        <w:tc>
          <w:tcPr>
            <w:tcW w:w="347" w:type="pct"/>
            <w:shd w:val="clear" w:color="auto" w:fill="auto"/>
          </w:tcPr>
          <w:p w14:paraId="25FA0B9D" w14:textId="77777777" w:rsidR="00AC752E" w:rsidRPr="002D3A08" w:rsidRDefault="00AC752E" w:rsidP="00AC752E">
            <w:pPr>
              <w:autoSpaceDE w:val="0"/>
              <w:autoSpaceDN w:val="0"/>
              <w:adjustRightInd w:val="0"/>
              <w:jc w:val="center"/>
              <w:rPr>
                <w:noProof/>
                <w:sz w:val="22"/>
                <w:szCs w:val="22"/>
                <w:lang w:val="sr-Cyrl-RS"/>
              </w:rPr>
            </w:pPr>
            <w:r w:rsidRPr="002D3A08">
              <w:rPr>
                <w:noProof/>
                <w:sz w:val="22"/>
                <w:szCs w:val="22"/>
                <w:lang w:val="sr-Cyrl-RS"/>
              </w:rPr>
              <w:t>4</w:t>
            </w:r>
            <w:r>
              <w:rPr>
                <w:noProof/>
                <w:sz w:val="22"/>
                <w:szCs w:val="22"/>
                <w:lang w:val="sr-Cyrl-RS"/>
              </w:rPr>
              <w:t>9</w:t>
            </w:r>
          </w:p>
        </w:tc>
        <w:tc>
          <w:tcPr>
            <w:tcW w:w="3614" w:type="pct"/>
            <w:shd w:val="clear" w:color="auto" w:fill="auto"/>
            <w:vAlign w:val="bottom"/>
          </w:tcPr>
          <w:p w14:paraId="049C3B03" w14:textId="77777777" w:rsidR="00AC752E" w:rsidRPr="002D3A08" w:rsidRDefault="00AC752E" w:rsidP="00AC752E">
            <w:pPr>
              <w:autoSpaceDE w:val="0"/>
              <w:autoSpaceDN w:val="0"/>
              <w:adjustRightInd w:val="0"/>
              <w:rPr>
                <w:bCs/>
                <w:iCs/>
                <w:noProof/>
                <w:sz w:val="22"/>
                <w:szCs w:val="22"/>
              </w:rPr>
            </w:pPr>
            <w:r>
              <w:rPr>
                <w:bCs/>
                <w:iCs/>
                <w:noProof/>
                <w:sz w:val="22"/>
                <w:szCs w:val="22"/>
                <w:lang w:val="sr-Cyrl-RS"/>
              </w:rPr>
              <w:t>Дупли бактеријски филтер</w:t>
            </w:r>
            <w:r>
              <w:rPr>
                <w:bCs/>
                <w:iCs/>
                <w:noProof/>
                <w:sz w:val="22"/>
                <w:szCs w:val="22"/>
              </w:rPr>
              <w:t xml:space="preserve"> G30390</w:t>
            </w:r>
          </w:p>
        </w:tc>
        <w:tc>
          <w:tcPr>
            <w:tcW w:w="1039" w:type="pct"/>
          </w:tcPr>
          <w:p w14:paraId="7890A5AC" w14:textId="77777777" w:rsidR="00AC752E" w:rsidRPr="002D3A08" w:rsidRDefault="00AC752E" w:rsidP="00AC752E">
            <w:pPr>
              <w:autoSpaceDE w:val="0"/>
              <w:autoSpaceDN w:val="0"/>
              <w:adjustRightInd w:val="0"/>
              <w:jc w:val="center"/>
              <w:rPr>
                <w:bCs/>
                <w:iCs/>
                <w:noProof/>
                <w:sz w:val="22"/>
                <w:szCs w:val="22"/>
              </w:rPr>
            </w:pPr>
            <w:r>
              <w:rPr>
                <w:bCs/>
                <w:iCs/>
                <w:noProof/>
                <w:sz w:val="22"/>
                <w:szCs w:val="22"/>
              </w:rPr>
              <w:t>3</w:t>
            </w:r>
          </w:p>
        </w:tc>
      </w:tr>
      <w:tr w:rsidR="00AC752E" w:rsidRPr="005179CD" w14:paraId="73C96967" w14:textId="77777777" w:rsidTr="00AC752E">
        <w:trPr>
          <w:trHeight w:val="247"/>
          <w:jc w:val="center"/>
        </w:trPr>
        <w:tc>
          <w:tcPr>
            <w:tcW w:w="347" w:type="pct"/>
            <w:shd w:val="clear" w:color="auto" w:fill="auto"/>
          </w:tcPr>
          <w:p w14:paraId="4717F74A" w14:textId="77777777" w:rsidR="00AC752E" w:rsidRPr="00171DA5" w:rsidRDefault="00AC752E" w:rsidP="00AC752E">
            <w:pPr>
              <w:autoSpaceDE w:val="0"/>
              <w:autoSpaceDN w:val="0"/>
              <w:adjustRightInd w:val="0"/>
              <w:jc w:val="center"/>
              <w:rPr>
                <w:noProof/>
                <w:sz w:val="22"/>
                <w:szCs w:val="22"/>
                <w:lang w:val="sr-Cyrl-RS"/>
              </w:rPr>
            </w:pPr>
            <w:r>
              <w:rPr>
                <w:noProof/>
                <w:sz w:val="22"/>
                <w:szCs w:val="22"/>
                <w:lang w:val="sr-Cyrl-RS"/>
              </w:rPr>
              <w:t>50</w:t>
            </w:r>
          </w:p>
        </w:tc>
        <w:tc>
          <w:tcPr>
            <w:tcW w:w="3614" w:type="pct"/>
            <w:shd w:val="clear" w:color="auto" w:fill="auto"/>
            <w:vAlign w:val="bottom"/>
          </w:tcPr>
          <w:p w14:paraId="7D76AAE5" w14:textId="77777777" w:rsidR="00AC752E" w:rsidRPr="002D3A08" w:rsidRDefault="00AC752E" w:rsidP="00AC752E">
            <w:pPr>
              <w:autoSpaceDE w:val="0"/>
              <w:autoSpaceDN w:val="0"/>
              <w:adjustRightInd w:val="0"/>
              <w:rPr>
                <w:noProof/>
                <w:sz w:val="22"/>
                <w:szCs w:val="22"/>
              </w:rPr>
            </w:pPr>
            <w:r w:rsidRPr="002D3A08">
              <w:rPr>
                <w:bCs/>
                <w:iCs/>
                <w:noProof/>
                <w:sz w:val="22"/>
                <w:szCs w:val="22"/>
              </w:rPr>
              <w:t>Станица за кисеоник GCS1201</w:t>
            </w:r>
          </w:p>
        </w:tc>
        <w:tc>
          <w:tcPr>
            <w:tcW w:w="1039" w:type="pct"/>
          </w:tcPr>
          <w:p w14:paraId="4C870B4D"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145686C4" w14:textId="77777777" w:rsidTr="00AC752E">
        <w:trPr>
          <w:trHeight w:val="247"/>
          <w:jc w:val="center"/>
        </w:trPr>
        <w:tc>
          <w:tcPr>
            <w:tcW w:w="347" w:type="pct"/>
            <w:shd w:val="clear" w:color="auto" w:fill="auto"/>
          </w:tcPr>
          <w:p w14:paraId="10DD8BDB" w14:textId="77777777" w:rsidR="00AC752E" w:rsidRPr="00171DA5" w:rsidRDefault="00AC752E" w:rsidP="00AC752E">
            <w:pPr>
              <w:autoSpaceDE w:val="0"/>
              <w:autoSpaceDN w:val="0"/>
              <w:adjustRightInd w:val="0"/>
              <w:jc w:val="center"/>
              <w:rPr>
                <w:noProof/>
                <w:sz w:val="22"/>
                <w:szCs w:val="22"/>
                <w:lang w:val="sr-Cyrl-RS"/>
              </w:rPr>
            </w:pPr>
            <w:r>
              <w:rPr>
                <w:noProof/>
                <w:sz w:val="22"/>
                <w:szCs w:val="22"/>
                <w:lang w:val="sr-Cyrl-RS"/>
              </w:rPr>
              <w:t>51</w:t>
            </w:r>
          </w:p>
        </w:tc>
        <w:tc>
          <w:tcPr>
            <w:tcW w:w="3614" w:type="pct"/>
            <w:shd w:val="clear" w:color="auto" w:fill="auto"/>
            <w:vAlign w:val="bottom"/>
          </w:tcPr>
          <w:p w14:paraId="1E4B18B8" w14:textId="77777777" w:rsidR="00AC752E" w:rsidRPr="008F424D" w:rsidRDefault="00AC752E" w:rsidP="00AC752E">
            <w:pPr>
              <w:autoSpaceDE w:val="0"/>
              <w:autoSpaceDN w:val="0"/>
              <w:adjustRightInd w:val="0"/>
              <w:rPr>
                <w:noProof/>
                <w:sz w:val="22"/>
                <w:szCs w:val="22"/>
                <w:lang w:val="ru-RU"/>
              </w:rPr>
            </w:pPr>
            <w:r w:rsidRPr="008F424D">
              <w:rPr>
                <w:bCs/>
                <w:iCs/>
                <w:noProof/>
                <w:sz w:val="22"/>
                <w:szCs w:val="22"/>
                <w:lang w:val="ru-RU"/>
              </w:rPr>
              <w:t xml:space="preserve">Станица за азот </w:t>
            </w:r>
            <w:r>
              <w:rPr>
                <w:bCs/>
                <w:iCs/>
                <w:noProof/>
                <w:sz w:val="22"/>
                <w:szCs w:val="22"/>
                <w:lang w:val="sr-Cyrl-RS"/>
              </w:rPr>
              <w:t>субоксид</w:t>
            </w:r>
            <w:r w:rsidRPr="008F424D">
              <w:rPr>
                <w:bCs/>
                <w:iCs/>
                <w:noProof/>
                <w:sz w:val="22"/>
                <w:szCs w:val="22"/>
                <w:lang w:val="ru-RU"/>
              </w:rPr>
              <w:t xml:space="preserve"> </w:t>
            </w:r>
            <w:r w:rsidRPr="002D3A08">
              <w:rPr>
                <w:bCs/>
                <w:iCs/>
                <w:noProof/>
                <w:sz w:val="22"/>
                <w:szCs w:val="22"/>
                <w:lang w:val="it-IT"/>
              </w:rPr>
              <w:t>GCS</w:t>
            </w:r>
            <w:r w:rsidRPr="008F424D">
              <w:rPr>
                <w:bCs/>
                <w:iCs/>
                <w:noProof/>
                <w:sz w:val="22"/>
                <w:szCs w:val="22"/>
                <w:lang w:val="ru-RU"/>
              </w:rPr>
              <w:t>1201</w:t>
            </w:r>
          </w:p>
        </w:tc>
        <w:tc>
          <w:tcPr>
            <w:tcW w:w="1039" w:type="pct"/>
          </w:tcPr>
          <w:p w14:paraId="41FFFB3F"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0B79E7C2" w14:textId="77777777" w:rsidTr="00AC752E">
        <w:trPr>
          <w:trHeight w:val="247"/>
          <w:jc w:val="center"/>
        </w:trPr>
        <w:tc>
          <w:tcPr>
            <w:tcW w:w="347" w:type="pct"/>
            <w:shd w:val="clear" w:color="auto" w:fill="auto"/>
          </w:tcPr>
          <w:p w14:paraId="567CCFBD" w14:textId="77777777" w:rsidR="00AC752E" w:rsidRPr="00171DA5" w:rsidRDefault="00AC752E" w:rsidP="00AC752E">
            <w:pPr>
              <w:autoSpaceDE w:val="0"/>
              <w:autoSpaceDN w:val="0"/>
              <w:adjustRightInd w:val="0"/>
              <w:jc w:val="center"/>
              <w:rPr>
                <w:noProof/>
                <w:sz w:val="22"/>
                <w:szCs w:val="22"/>
                <w:lang w:val="sr-Cyrl-RS"/>
              </w:rPr>
            </w:pPr>
            <w:r>
              <w:rPr>
                <w:noProof/>
                <w:sz w:val="22"/>
                <w:szCs w:val="22"/>
                <w:lang w:val="sr-Cyrl-RS"/>
              </w:rPr>
              <w:t>52</w:t>
            </w:r>
          </w:p>
        </w:tc>
        <w:tc>
          <w:tcPr>
            <w:tcW w:w="3614" w:type="pct"/>
            <w:shd w:val="clear" w:color="auto" w:fill="auto"/>
            <w:vAlign w:val="bottom"/>
          </w:tcPr>
          <w:p w14:paraId="0D3A6AE4" w14:textId="77777777" w:rsidR="00AC752E" w:rsidRPr="002D3A08" w:rsidRDefault="00AC752E" w:rsidP="00AC752E">
            <w:pPr>
              <w:autoSpaceDE w:val="0"/>
              <w:autoSpaceDN w:val="0"/>
              <w:adjustRightInd w:val="0"/>
              <w:rPr>
                <w:bCs/>
                <w:iCs/>
                <w:noProof/>
                <w:sz w:val="22"/>
                <w:szCs w:val="22"/>
                <w:lang w:val="en-US"/>
              </w:rPr>
            </w:pPr>
            <w:r w:rsidRPr="002D3A08">
              <w:rPr>
                <w:bCs/>
                <w:iCs/>
                <w:noProof/>
                <w:sz w:val="22"/>
                <w:szCs w:val="22"/>
                <w:lang w:val="en-US"/>
              </w:rPr>
              <w:t>EcoPharm Tower MA DME 030S</w:t>
            </w:r>
          </w:p>
        </w:tc>
        <w:tc>
          <w:tcPr>
            <w:tcW w:w="1039" w:type="pct"/>
          </w:tcPr>
          <w:p w14:paraId="15236F84" w14:textId="77777777" w:rsidR="00AC752E" w:rsidRPr="002D3A08" w:rsidRDefault="00AC752E" w:rsidP="00AC752E">
            <w:pPr>
              <w:autoSpaceDE w:val="0"/>
              <w:autoSpaceDN w:val="0"/>
              <w:adjustRightInd w:val="0"/>
              <w:jc w:val="center"/>
              <w:rPr>
                <w:bCs/>
                <w:iCs/>
                <w:noProof/>
                <w:sz w:val="22"/>
                <w:szCs w:val="22"/>
                <w:lang w:val="en-US"/>
              </w:rPr>
            </w:pPr>
            <w:r w:rsidRPr="002D3A08">
              <w:rPr>
                <w:bCs/>
                <w:iCs/>
                <w:noProof/>
                <w:sz w:val="22"/>
                <w:szCs w:val="22"/>
                <w:lang w:val="en-US"/>
              </w:rPr>
              <w:t>2</w:t>
            </w:r>
          </w:p>
        </w:tc>
      </w:tr>
      <w:tr w:rsidR="00AC752E" w:rsidRPr="005179CD" w14:paraId="15F0733A" w14:textId="77777777" w:rsidTr="00AC752E">
        <w:trPr>
          <w:trHeight w:val="247"/>
          <w:jc w:val="center"/>
        </w:trPr>
        <w:tc>
          <w:tcPr>
            <w:tcW w:w="347" w:type="pct"/>
            <w:shd w:val="clear" w:color="auto" w:fill="auto"/>
          </w:tcPr>
          <w:p w14:paraId="5EBCB7EB" w14:textId="77777777" w:rsidR="00AC752E" w:rsidRPr="00FB3CB2" w:rsidRDefault="00AC752E" w:rsidP="00AC752E">
            <w:pPr>
              <w:autoSpaceDE w:val="0"/>
              <w:autoSpaceDN w:val="0"/>
              <w:adjustRightInd w:val="0"/>
              <w:jc w:val="center"/>
              <w:rPr>
                <w:noProof/>
                <w:sz w:val="22"/>
                <w:szCs w:val="22"/>
                <w:lang w:val="sr-Cyrl-RS"/>
              </w:rPr>
            </w:pPr>
            <w:r>
              <w:rPr>
                <w:noProof/>
                <w:sz w:val="22"/>
                <w:szCs w:val="22"/>
                <w:lang w:val="sr-Cyrl-RS"/>
              </w:rPr>
              <w:t>53</w:t>
            </w:r>
          </w:p>
        </w:tc>
        <w:tc>
          <w:tcPr>
            <w:tcW w:w="3614" w:type="pct"/>
            <w:shd w:val="clear" w:color="auto" w:fill="auto"/>
            <w:vAlign w:val="bottom"/>
          </w:tcPr>
          <w:p w14:paraId="08E8A64A" w14:textId="77777777" w:rsidR="00AC752E" w:rsidRPr="002D3A08" w:rsidRDefault="00AC752E" w:rsidP="00AC752E">
            <w:pPr>
              <w:autoSpaceDE w:val="0"/>
              <w:autoSpaceDN w:val="0"/>
              <w:adjustRightInd w:val="0"/>
              <w:rPr>
                <w:bCs/>
                <w:iCs/>
                <w:noProof/>
                <w:sz w:val="22"/>
                <w:szCs w:val="22"/>
                <w:lang w:val="en-US"/>
              </w:rPr>
            </w:pPr>
            <w:r w:rsidRPr="002D3A08">
              <w:rPr>
                <w:bCs/>
                <w:iCs/>
                <w:noProof/>
                <w:sz w:val="22"/>
                <w:szCs w:val="22"/>
                <w:lang w:val="en-US"/>
              </w:rPr>
              <w:t>Алкотест 6810</w:t>
            </w:r>
          </w:p>
        </w:tc>
        <w:tc>
          <w:tcPr>
            <w:tcW w:w="1039" w:type="pct"/>
          </w:tcPr>
          <w:p w14:paraId="60401848" w14:textId="77777777" w:rsidR="00AC752E" w:rsidRPr="002D3A08" w:rsidRDefault="00AC752E" w:rsidP="00AC752E">
            <w:pPr>
              <w:autoSpaceDE w:val="0"/>
              <w:autoSpaceDN w:val="0"/>
              <w:adjustRightInd w:val="0"/>
              <w:jc w:val="center"/>
              <w:rPr>
                <w:bCs/>
                <w:iCs/>
                <w:noProof/>
                <w:sz w:val="22"/>
                <w:szCs w:val="22"/>
                <w:lang w:val="en-US"/>
              </w:rPr>
            </w:pPr>
            <w:r w:rsidRPr="002D3A08">
              <w:rPr>
                <w:bCs/>
                <w:iCs/>
                <w:noProof/>
                <w:sz w:val="22"/>
                <w:szCs w:val="22"/>
                <w:lang w:val="en-US"/>
              </w:rPr>
              <w:t>2</w:t>
            </w:r>
          </w:p>
        </w:tc>
      </w:tr>
    </w:tbl>
    <w:p w14:paraId="44812F38" w14:textId="77777777" w:rsidR="00AC752E" w:rsidRPr="00731833" w:rsidRDefault="00AC752E" w:rsidP="00AC752E">
      <w:pPr>
        <w:pStyle w:val="ListParagraph"/>
        <w:ind w:left="360"/>
        <w:jc w:val="both"/>
        <w:rPr>
          <w:noProof/>
        </w:rPr>
      </w:pPr>
    </w:p>
    <w:p w14:paraId="2AFD4532" w14:textId="77777777" w:rsidR="00AC752E" w:rsidRDefault="00AC752E" w:rsidP="00AC752E">
      <w:pPr>
        <w:jc w:val="both"/>
        <w:rPr>
          <w:noProof/>
        </w:rPr>
      </w:pPr>
      <w:r w:rsidRPr="00731833">
        <w:rPr>
          <w:noProof/>
        </w:rPr>
        <w:t>Наручи</w:t>
      </w:r>
      <w:r w:rsidRPr="009C6C5B">
        <w:rPr>
          <w:noProof/>
          <w:lang w:val="sr-Cyrl-RS"/>
        </w:rPr>
        <w:t>лац</w:t>
      </w:r>
      <w:r w:rsidRPr="00731833">
        <w:rPr>
          <w:noProof/>
        </w:rPr>
        <w:t xml:space="preserve"> ће сукцесивно </w:t>
      </w:r>
      <w:r>
        <w:rPr>
          <w:noProof/>
        </w:rPr>
        <w:t>упућивати захтеве за извршењем.</w:t>
      </w:r>
    </w:p>
    <w:p w14:paraId="51545E70" w14:textId="77777777" w:rsidR="00AC752E" w:rsidRPr="00E14A97" w:rsidRDefault="00AC752E" w:rsidP="00AC752E">
      <w:pPr>
        <w:pStyle w:val="ListParagraph"/>
        <w:ind w:left="360"/>
        <w:jc w:val="both"/>
        <w:rPr>
          <w:noProof/>
        </w:rPr>
      </w:pPr>
    </w:p>
    <w:p w14:paraId="2CB7CF46" w14:textId="77777777" w:rsidR="00AC752E" w:rsidRDefault="00AC752E" w:rsidP="00AC752E">
      <w:pPr>
        <w:jc w:val="both"/>
        <w:rPr>
          <w:iCs/>
          <w:noProof/>
          <w:lang w:val="sr-Cyrl-RS"/>
        </w:rPr>
      </w:pPr>
      <w:r w:rsidRPr="009200B4">
        <w:rPr>
          <w:noProof/>
          <w:u w:val="single"/>
          <w:lang w:val="sr-Cyrl-RS"/>
        </w:rPr>
        <w:t>Редован сервис</w:t>
      </w:r>
      <w:r w:rsidRPr="009200B4">
        <w:rPr>
          <w:noProof/>
          <w:lang w:val="sr-Cyrl-RS"/>
        </w:rPr>
        <w:t xml:space="preserve"> је дефинисан у Обрасцу понуде, у којем </w:t>
      </w:r>
      <w:r w:rsidRPr="009200B4">
        <w:rPr>
          <w:iCs/>
          <w:noProof/>
          <w:lang w:val="sr-Cyrl-RS"/>
        </w:rPr>
        <w:t xml:space="preserve">су наведене услуге и листа  делова и материјала за уградњу са нормираним количинама по апаратима и клиникама, који се извршавају током трајања уговора односно на једногодишњем нивоу. Редован сервис се обавља начином, методама и динамиком коју је прописао произвођач - на основу чега понуђач издаје сертификат/атест о безбедној употреби сервисираног апарата, који треба да покрива цео период трајања уговора – уколико је </w:t>
      </w:r>
      <w:r w:rsidR="00802648">
        <w:rPr>
          <w:iCs/>
          <w:noProof/>
          <w:lang w:val="sr-Cyrl-RS"/>
        </w:rPr>
        <w:t xml:space="preserve">апарат прошао обављене тестове. </w:t>
      </w:r>
      <w:r w:rsidR="00802648" w:rsidRPr="00357841">
        <w:t>Пону</w:t>
      </w:r>
      <w:r w:rsidR="00802648" w:rsidRPr="00357841">
        <w:rPr>
          <w:lang w:val="sr-Cyrl-RS"/>
        </w:rPr>
        <w:t>ђ</w:t>
      </w:r>
      <w:r w:rsidR="00802648" w:rsidRPr="00357841">
        <w:t>ач је дужан да врши поправке искључиво уградњом оригиналних резервних делова и у складу с тим пону</w:t>
      </w:r>
      <w:r w:rsidR="00802648" w:rsidRPr="00357841">
        <w:rPr>
          <w:lang w:val="sr-Cyrl-RS"/>
        </w:rPr>
        <w:t>ђ</w:t>
      </w:r>
      <w:r w:rsidR="00802648" w:rsidRPr="00357841">
        <w:t>ене цене се односе искључиво на нове, оригиналне резервне делове</w:t>
      </w:r>
      <w:r w:rsidR="00802648">
        <w:rPr>
          <w:lang w:val="sr-Cyrl-RS"/>
        </w:rPr>
        <w:t>.</w:t>
      </w:r>
      <w:r w:rsidRPr="009200B4">
        <w:rPr>
          <w:iCs/>
          <w:noProof/>
          <w:lang w:val="sr-Cyrl-RS"/>
        </w:rPr>
        <w:t xml:space="preserve"> Наручилац задржава право увида у начин и методе редовног сервиса које се спроводе од стране понуђача.</w:t>
      </w:r>
    </w:p>
    <w:p w14:paraId="25A6E408" w14:textId="77777777" w:rsidR="00AC752E" w:rsidRPr="007360EA" w:rsidRDefault="00AC752E" w:rsidP="007360EA">
      <w:pPr>
        <w:jc w:val="both"/>
        <w:rPr>
          <w:noProof/>
          <w:lang w:val="sr-Cyrl-RS"/>
        </w:rPr>
      </w:pPr>
    </w:p>
    <w:p w14:paraId="0E86D07D" w14:textId="77777777" w:rsidR="00AC752E" w:rsidRDefault="00AC752E" w:rsidP="00AC752E">
      <w:pPr>
        <w:jc w:val="both"/>
        <w:rPr>
          <w:bCs/>
          <w:iCs/>
          <w:lang w:val="sr-Cyrl-RS"/>
        </w:rPr>
      </w:pPr>
      <w:r w:rsidRPr="00357841">
        <w:rPr>
          <w:bCs/>
          <w:iCs/>
          <w:u w:val="single"/>
          <w:lang w:val="sr-Cyrl-RS"/>
        </w:rPr>
        <w:t>Ванредни сервис</w:t>
      </w:r>
      <w:r w:rsidRPr="00357841">
        <w:rPr>
          <w:bCs/>
          <w:iCs/>
          <w:lang w:val="sr-Cyrl-RS"/>
        </w:rPr>
        <w:t xml:space="preserve"> подразумева сервис по указаној потреби наручиоца, по ценама оригиналних резервних делова и радног сата код </w:t>
      </w:r>
      <w:r w:rsidRPr="00357841">
        <w:rPr>
          <w:bCs/>
          <w:iCs/>
        </w:rPr>
        <w:t>ванредног сервисирања</w:t>
      </w:r>
      <w:r w:rsidRPr="00357841">
        <w:rPr>
          <w:bCs/>
          <w:iCs/>
          <w:lang w:val="sr-Cyrl-RS"/>
        </w:rPr>
        <w:t xml:space="preserve"> из Обрасца понуде.</w:t>
      </w:r>
    </w:p>
    <w:p w14:paraId="25A5D4E1" w14:textId="447F7A02" w:rsidR="007360EA" w:rsidRPr="00357841" w:rsidRDefault="007360EA" w:rsidP="00AC752E">
      <w:pPr>
        <w:jc w:val="both"/>
        <w:rPr>
          <w:lang w:val="sr-Latn-ME"/>
        </w:rPr>
      </w:pPr>
      <w:r>
        <w:rPr>
          <w:bCs/>
          <w:iCs/>
          <w:lang w:val="sr-Cyrl-RS"/>
        </w:rPr>
        <w:t>___________________________________________________________________________</w:t>
      </w:r>
    </w:p>
    <w:p w14:paraId="64F90D1F" w14:textId="77777777" w:rsidR="00AC752E" w:rsidRPr="00357841" w:rsidRDefault="00AC752E" w:rsidP="00AC752E">
      <w:pPr>
        <w:jc w:val="both"/>
        <w:rPr>
          <w:noProof/>
        </w:rPr>
      </w:pPr>
    </w:p>
    <w:p w14:paraId="41794391" w14:textId="77777777" w:rsidR="00AC752E" w:rsidRPr="009200B4" w:rsidRDefault="00AC752E" w:rsidP="00AC752E">
      <w:pPr>
        <w:jc w:val="both"/>
        <w:rPr>
          <w:noProof/>
        </w:rPr>
      </w:pPr>
      <w:r w:rsidRPr="00357841">
        <w:rPr>
          <w:noProof/>
        </w:rPr>
        <w:t xml:space="preserve">Уградњу резервних делова врши искључиво понуђач. </w:t>
      </w:r>
      <w:r w:rsidRPr="00357841">
        <w:t>Понуђач је дужан да угради оригиналне резервне делове. Замењене делове понуђач обавезно оставља наручиоцу.</w:t>
      </w:r>
    </w:p>
    <w:p w14:paraId="6421DB54" w14:textId="77777777" w:rsidR="00AC752E" w:rsidRDefault="00AC752E" w:rsidP="00AC752E">
      <w:pPr>
        <w:jc w:val="both"/>
        <w:rPr>
          <w:bCs/>
          <w:noProof/>
        </w:rPr>
      </w:pPr>
    </w:p>
    <w:p w14:paraId="01E81490" w14:textId="26DC1411" w:rsidR="00CB0FCC" w:rsidRPr="00787BA4" w:rsidRDefault="004663DA" w:rsidP="004663DA">
      <w:pPr>
        <w:jc w:val="both"/>
        <w:rPr>
          <w:strike/>
          <w:color w:val="FF0000"/>
        </w:rPr>
      </w:pPr>
      <w:r w:rsidRPr="000200A8">
        <w:t>Приликом редовног и ванредног сервиса извршилац услуге је у обавези да уграђује оригиналне резервне делове за апарате који су предмет сервисирања у складу са упутствима за правилну уградњу и одржавање произвођача опреме</w:t>
      </w:r>
      <w:r w:rsidR="00C10CF7" w:rsidRPr="000200A8">
        <w:rPr>
          <w:lang w:val="sr-Cyrl-RS"/>
        </w:rPr>
        <w:t xml:space="preserve"> </w:t>
      </w:r>
      <w:r w:rsidR="00C10CF7" w:rsidRPr="000200A8">
        <w:rPr>
          <w:bCs/>
          <w:iCs/>
        </w:rPr>
        <w:t>„Drager“</w:t>
      </w:r>
      <w:r w:rsidRPr="000200A8">
        <w:t xml:space="preserve">, те је као доказ о испуњености </w:t>
      </w:r>
      <w:r w:rsidR="000200A8" w:rsidRPr="000200A8">
        <w:rPr>
          <w:lang w:val="sr-Cyrl-RS"/>
        </w:rPr>
        <w:t>наведеног</w:t>
      </w:r>
      <w:r w:rsidRPr="000200A8">
        <w:t xml:space="preserve"> дужан</w:t>
      </w:r>
      <w:r w:rsidR="00C10CF7" w:rsidRPr="000200A8">
        <w:rPr>
          <w:lang w:val="sr-Cyrl-RS"/>
        </w:rPr>
        <w:t xml:space="preserve"> </w:t>
      </w:r>
      <w:r w:rsidRPr="000200A8">
        <w:t>да достави потврду издату од стране</w:t>
      </w:r>
      <w:r w:rsidRPr="00063143">
        <w:t xml:space="preserve"> произвођача оригиналних резерних делова за апарате Драгер, односно овлашћеног правног лица - дистрибутера оригиналних резервних делова за апарате Драгер</w:t>
      </w:r>
      <w:r w:rsidR="00787BA4">
        <w:t>.</w:t>
      </w:r>
      <w:r w:rsidRPr="00063143">
        <w:t xml:space="preserve"> </w:t>
      </w:r>
      <w:r w:rsidRPr="00787BA4">
        <w:rPr>
          <w:strike/>
          <w:color w:val="FF0000"/>
        </w:rPr>
        <w:t xml:space="preserve">да ће понуђач бити снабдеван оригиналним резервним деловима са листе оригиналних резервних делова за све време трајања уговора, а за потребе </w:t>
      </w:r>
      <w:r w:rsidRPr="00787BA4">
        <w:rPr>
          <w:strike/>
          <w:color w:val="FF0000"/>
          <w:lang w:val="sr-Cyrl-RS"/>
        </w:rPr>
        <w:t>Клиничког центра Војводине</w:t>
      </w:r>
      <w:r w:rsidRPr="00787BA4">
        <w:rPr>
          <w:strike/>
          <w:color w:val="FF0000"/>
        </w:rPr>
        <w:t xml:space="preserve"> у ЈН бр. 1</w:t>
      </w:r>
      <w:r w:rsidR="00630F58" w:rsidRPr="00787BA4">
        <w:rPr>
          <w:strike/>
          <w:color w:val="FF0000"/>
          <w:lang w:val="sr-Cyrl-RS"/>
        </w:rPr>
        <w:t>58-18-О</w:t>
      </w:r>
      <w:r w:rsidRPr="00787BA4">
        <w:rPr>
          <w:strike/>
          <w:color w:val="FF0000"/>
        </w:rPr>
        <w:t xml:space="preserve">. </w:t>
      </w:r>
    </w:p>
    <w:p w14:paraId="6EEA03EC" w14:textId="283F74AF" w:rsidR="00E02302" w:rsidRDefault="00E02302" w:rsidP="00E02302">
      <w:pPr>
        <w:jc w:val="both"/>
        <w:rPr>
          <w:color w:val="FF0000"/>
          <w:lang w:val="sr-Cyrl-RS"/>
        </w:rPr>
      </w:pPr>
      <w:r w:rsidRPr="00E02302">
        <w:rPr>
          <w:color w:val="FF0000"/>
          <w:lang w:val="sr-Cyrl-RS"/>
        </w:rPr>
        <w:lastRenderedPageBreak/>
        <w:t xml:space="preserve">Потврде од стране произвођача оригиналних резервних делова </w:t>
      </w:r>
      <w:r w:rsidRPr="00E02302">
        <w:rPr>
          <w:color w:val="FF0000"/>
        </w:rPr>
        <w:t>за апарате Драгер, односно овлашћеног правног лица - дистрибутера оригиналних резервних делова за апарате Драгер</w:t>
      </w:r>
      <w:r w:rsidRPr="00E02302">
        <w:rPr>
          <w:color w:val="FF0000"/>
          <w:lang w:val="sr-Cyrl-RS"/>
        </w:rPr>
        <w:t>,</w:t>
      </w:r>
      <w:r w:rsidRPr="00E02302">
        <w:rPr>
          <w:color w:val="FF0000"/>
        </w:rPr>
        <w:t xml:space="preserve"> понуђач</w:t>
      </w:r>
      <w:r w:rsidRPr="00E02302">
        <w:rPr>
          <w:color w:val="FF0000"/>
          <w:lang w:val="sr-Cyrl-RS"/>
        </w:rPr>
        <w:t xml:space="preserve"> мора да доставити за оне резервне делове које се налазе у  Ценовнику оригиналних резервних делова (страна 45/58 конкурсне документације) у случају квара или потребе за тим резервним делом у току реализације уговора и то пре него што угради тај резервни део</w:t>
      </w:r>
      <w:r w:rsidR="00787BA4">
        <w:rPr>
          <w:color w:val="FF0000"/>
        </w:rPr>
        <w:t xml:space="preserve"> </w:t>
      </w:r>
      <w:r w:rsidR="00787BA4">
        <w:rPr>
          <w:color w:val="FF0000"/>
          <w:lang w:val="sr-Cyrl-RS"/>
        </w:rPr>
        <w:t>тј</w:t>
      </w:r>
      <w:r w:rsidRPr="00E02302">
        <w:rPr>
          <w:color w:val="FF0000"/>
          <w:lang w:val="sr-Cyrl-RS"/>
        </w:rPr>
        <w:t>.</w:t>
      </w:r>
      <w:r w:rsidR="00787BA4">
        <w:rPr>
          <w:color w:val="FF0000"/>
          <w:lang w:val="sr-Cyrl-RS"/>
        </w:rPr>
        <w:t xml:space="preserve"> после писане сагласности наручиоца.</w:t>
      </w:r>
    </w:p>
    <w:p w14:paraId="70428DA4" w14:textId="77777777" w:rsidR="00E02302" w:rsidRPr="00E02302" w:rsidRDefault="00E02302" w:rsidP="004663DA">
      <w:pPr>
        <w:jc w:val="both"/>
        <w:rPr>
          <w:color w:val="FF0000"/>
          <w:lang w:val="sr-Cyrl-RS"/>
        </w:rPr>
      </w:pPr>
    </w:p>
    <w:p w14:paraId="40DE131F" w14:textId="77777777" w:rsidR="00BE1171" w:rsidRPr="001C4650" w:rsidRDefault="00BE1171" w:rsidP="00AC752E">
      <w:pPr>
        <w:jc w:val="both"/>
        <w:rPr>
          <w:bCs/>
          <w:noProof/>
          <w:lang w:val="sr-Cyrl-RS"/>
        </w:rPr>
      </w:pPr>
    </w:p>
    <w:p w14:paraId="7E99F2B6" w14:textId="77777777" w:rsidR="00704CC8" w:rsidRPr="00BF523D" w:rsidRDefault="00704CC8" w:rsidP="00704CC8">
      <w:pPr>
        <w:tabs>
          <w:tab w:val="center" w:pos="4320"/>
          <w:tab w:val="right" w:pos="8640"/>
        </w:tabs>
        <w:jc w:val="both"/>
        <w:rPr>
          <w:bCs/>
          <w:lang w:val="sr-Cyrl-CS"/>
        </w:rPr>
      </w:pPr>
      <w:r w:rsidRPr="00BF523D">
        <w:rPr>
          <w:b/>
        </w:rPr>
        <w:t>НАПОМЕНЕ:</w:t>
      </w:r>
    </w:p>
    <w:p w14:paraId="73012335" w14:textId="77777777" w:rsidR="00704CC8" w:rsidRPr="00BF523D" w:rsidRDefault="00704CC8" w:rsidP="00704CC8">
      <w:pPr>
        <w:ind w:firstLine="360"/>
        <w:rPr>
          <w:b/>
        </w:rPr>
      </w:pPr>
    </w:p>
    <w:p w14:paraId="0DB08DA3" w14:textId="2145F356" w:rsidR="00704CC8" w:rsidRPr="007360EA" w:rsidRDefault="00704CC8" w:rsidP="00704CC8">
      <w:pPr>
        <w:jc w:val="both"/>
        <w:rPr>
          <w:bCs/>
          <w:noProof/>
          <w:lang w:val="sr-Cyrl-RS" w:eastAsia="sr-Latn-RS"/>
        </w:rPr>
      </w:pPr>
      <w:r w:rsidRPr="00063143">
        <w:rPr>
          <w:bCs/>
          <w:noProof/>
          <w:lang w:val="sr-Cyrl-RS" w:eastAsia="sr-Latn-RS"/>
        </w:rPr>
        <w:t xml:space="preserve">Наручилац захтева од понуђача да прихвати обавезу да, на захтев </w:t>
      </w:r>
      <w:r w:rsidR="00104449" w:rsidRPr="00063143">
        <w:rPr>
          <w:bCs/>
          <w:noProof/>
          <w:lang w:val="sr-Cyrl-RS" w:eastAsia="sr-Latn-RS"/>
        </w:rPr>
        <w:t>Наручиоца, у циљу контроле цене</w:t>
      </w:r>
      <w:r w:rsidRPr="00063143">
        <w:rPr>
          <w:bCs/>
          <w:noProof/>
          <w:lang w:val="sr-Cyrl-RS" w:eastAsia="sr-Latn-RS"/>
        </w:rPr>
        <w:t xml:space="preserve"> резервних делова који нису исказани у поглављу 11. </w:t>
      </w:r>
      <w:r w:rsidRPr="00063143">
        <w:rPr>
          <w:b/>
          <w:noProof/>
          <w:lang w:val="sr-Cyrl-RS" w:eastAsia="sr-Latn-RS"/>
        </w:rPr>
        <w:t xml:space="preserve">Обрасца понуде </w:t>
      </w:r>
      <w:r w:rsidRPr="00063143">
        <w:rPr>
          <w:bCs/>
          <w:noProof/>
          <w:lang w:val="sr-Cyrl-RS" w:eastAsia="sr-Latn-RS"/>
        </w:rPr>
        <w:t xml:space="preserve">– </w:t>
      </w:r>
      <w:r w:rsidRPr="00063143">
        <w:rPr>
          <w:bCs/>
          <w:i/>
          <w:noProof/>
          <w:lang w:val="sr-Cyrl-RS" w:eastAsia="sr-Latn-RS"/>
        </w:rPr>
        <w:t>Табела - Ценовник оригиналних резервних делова</w:t>
      </w:r>
      <w:r w:rsidRPr="00063143">
        <w:rPr>
          <w:bCs/>
          <w:noProof/>
          <w:lang w:val="sr-Cyrl-RS" w:eastAsia="sr-Latn-RS"/>
        </w:rPr>
        <w:t xml:space="preserve">, достави Наручиоцу копије предрачуна/рачуна за 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изабраног понуђача за резервне делове нису веће од велепродајних цена овлашћеног увозника, нити веће од </w:t>
      </w:r>
      <w:r w:rsidRPr="007360EA">
        <w:rPr>
          <w:bCs/>
          <w:noProof/>
          <w:lang w:val="sr-Cyrl-RS" w:eastAsia="sr-Latn-RS"/>
        </w:rPr>
        <w:t>упоредивих тржишних цена.</w:t>
      </w:r>
    </w:p>
    <w:p w14:paraId="4936508D" w14:textId="77777777" w:rsidR="00704CC8" w:rsidRPr="007360EA" w:rsidRDefault="00704CC8" w:rsidP="00704CC8">
      <w:pPr>
        <w:jc w:val="both"/>
        <w:rPr>
          <w:bCs/>
          <w:noProof/>
          <w:lang w:val="sr-Cyrl-RS" w:eastAsia="sr-Latn-RS"/>
        </w:rPr>
      </w:pPr>
    </w:p>
    <w:p w14:paraId="43BCFCC0" w14:textId="3CC1E392" w:rsidR="00704CC8" w:rsidRPr="000200A8" w:rsidRDefault="00704CC8" w:rsidP="00704CC8">
      <w:pPr>
        <w:jc w:val="both"/>
        <w:rPr>
          <w:bCs/>
          <w:noProof/>
          <w:lang w:val="sr-Cyrl-RS" w:eastAsia="sr-Latn-RS"/>
        </w:rPr>
      </w:pPr>
      <w:r w:rsidRPr="007360EA">
        <w:rPr>
          <w:bCs/>
          <w:noProof/>
          <w:lang w:val="sr-Cyrl-RS" w:eastAsia="sr-Latn-RS"/>
        </w:rPr>
        <w:t>Наручилац задржава право да након што је обавештен о процени  услуга од стране понуђача, одустане од отклањања кварова или неисправности када процени да је отклањање истих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у</w:t>
      </w:r>
      <w:r w:rsidR="00063143" w:rsidRPr="007360EA">
        <w:rPr>
          <w:bCs/>
          <w:noProof/>
          <w:lang w:val="sr-Cyrl-RS" w:eastAsia="sr-Latn-RS"/>
        </w:rPr>
        <w:t xml:space="preserve"> питању цене резервних делова </w:t>
      </w:r>
      <w:r w:rsidRPr="007360EA">
        <w:rPr>
          <w:bCs/>
          <w:noProof/>
          <w:lang w:val="sr-Cyrl-RS" w:eastAsia="sr-Latn-RS"/>
        </w:rPr>
        <w:t xml:space="preserve">који нису исказани у поглављу 11. </w:t>
      </w:r>
      <w:r w:rsidRPr="007360EA">
        <w:rPr>
          <w:b/>
          <w:noProof/>
          <w:lang w:val="sr-Cyrl-RS" w:eastAsia="sr-Latn-RS"/>
        </w:rPr>
        <w:t xml:space="preserve">Обрасца понуде </w:t>
      </w:r>
      <w:r w:rsidRPr="007360EA">
        <w:rPr>
          <w:bCs/>
          <w:noProof/>
          <w:lang w:val="sr-Cyrl-RS" w:eastAsia="sr-Latn-RS"/>
        </w:rPr>
        <w:t xml:space="preserve">– </w:t>
      </w:r>
      <w:r w:rsidRPr="007360EA">
        <w:rPr>
          <w:bCs/>
          <w:i/>
          <w:noProof/>
          <w:lang w:val="sr-Cyrl-RS" w:eastAsia="sr-Latn-RS"/>
        </w:rPr>
        <w:t>Табела - Ценовник оригиналних резервних делова</w:t>
      </w:r>
      <w:r w:rsidRPr="007360EA">
        <w:rPr>
          <w:bCs/>
          <w:noProof/>
          <w:lang w:val="sr-Cyrl-RS" w:eastAsia="sr-Latn-RS"/>
        </w:rPr>
        <w:t>.</w:t>
      </w:r>
    </w:p>
    <w:p w14:paraId="60D40B51" w14:textId="77777777" w:rsidR="00802648" w:rsidRPr="000200A8" w:rsidRDefault="00802648" w:rsidP="00AC752E">
      <w:pPr>
        <w:jc w:val="both"/>
        <w:rPr>
          <w:bCs/>
          <w:noProof/>
          <w:lang w:val="sr-Cyrl-RS"/>
        </w:rPr>
      </w:pPr>
    </w:p>
    <w:p w14:paraId="41C31C2F" w14:textId="77777777" w:rsidR="00802648" w:rsidRPr="000200A8" w:rsidRDefault="00802648" w:rsidP="00AC752E">
      <w:pPr>
        <w:jc w:val="both"/>
        <w:rPr>
          <w:color w:val="000000" w:themeColor="text1"/>
          <w:lang w:val="sr-Cyrl-RS"/>
        </w:rPr>
      </w:pPr>
      <w:r w:rsidRPr="000200A8">
        <w:rPr>
          <w:color w:val="000000" w:themeColor="text1"/>
        </w:rPr>
        <w:t xml:space="preserve">Каталошки бројеви </w:t>
      </w:r>
      <w:r w:rsidRPr="000200A8">
        <w:rPr>
          <w:color w:val="000000" w:themeColor="text1"/>
          <w:lang w:val="sr-Cyrl-RS"/>
        </w:rPr>
        <w:t xml:space="preserve">који су неведени у поглављу 11. ОБРАЗАЦ ПОНУДЕ </w:t>
      </w:r>
      <w:r w:rsidRPr="000200A8">
        <w:rPr>
          <w:color w:val="000000" w:themeColor="text1"/>
        </w:rPr>
        <w:t xml:space="preserve">су преузети из каталога произвођача </w:t>
      </w:r>
      <w:r w:rsidRPr="000200A8">
        <w:rPr>
          <w:color w:val="000000" w:themeColor="text1"/>
          <w:lang w:val="sr-Cyrl-RS"/>
        </w:rPr>
        <w:t>„</w:t>
      </w:r>
      <w:r w:rsidR="00C10CF7" w:rsidRPr="000200A8">
        <w:rPr>
          <w:color w:val="000000" w:themeColor="text1"/>
        </w:rPr>
        <w:t>Дрäгер</w:t>
      </w:r>
      <w:r w:rsidRPr="000200A8">
        <w:rPr>
          <w:color w:val="000000" w:themeColor="text1"/>
          <w:lang w:val="sr-Cyrl-RS"/>
        </w:rPr>
        <w:t>“</w:t>
      </w:r>
    </w:p>
    <w:p w14:paraId="751D1747" w14:textId="77777777" w:rsidR="00293B83" w:rsidRDefault="00293B83" w:rsidP="00293B83">
      <w:pPr>
        <w:jc w:val="both"/>
        <w:rPr>
          <w:bCs/>
          <w:iCs/>
        </w:rPr>
      </w:pPr>
      <w:r w:rsidRPr="000200A8">
        <w:rPr>
          <w:bCs/>
          <w:iCs/>
        </w:rPr>
        <w:t>Уколико током уговора настане измена каталошког броја од стране произвођача, понуђач је дужан да у писаној форми обавести наручиоца о насталој измени (нагласити првобитни и измењени каталошки број).</w:t>
      </w:r>
    </w:p>
    <w:p w14:paraId="781307AF" w14:textId="77777777" w:rsidR="00E52F63" w:rsidRPr="00603C62" w:rsidRDefault="00E52F63" w:rsidP="00E52F63">
      <w:pPr>
        <w:autoSpaceDE w:val="0"/>
        <w:autoSpaceDN w:val="0"/>
        <w:adjustRightInd w:val="0"/>
        <w:jc w:val="both"/>
        <w:rPr>
          <w:lang w:val="sr-Cyrl-RS"/>
        </w:rPr>
      </w:pPr>
    </w:p>
    <w:p w14:paraId="0D1ABF63" w14:textId="77777777" w:rsidR="00E52F63" w:rsidRPr="00EB39F9" w:rsidRDefault="00E52F63" w:rsidP="00E52F63">
      <w:pPr>
        <w:rPr>
          <w:b/>
          <w:u w:val="single"/>
          <w:lang w:val="sr-Cyrl-RS"/>
        </w:rPr>
      </w:pPr>
      <w:r w:rsidRPr="00EB39F9">
        <w:rPr>
          <w:b/>
          <w:u w:val="single"/>
        </w:rPr>
        <w:t>УЗОРЦИ</w:t>
      </w:r>
      <w:r w:rsidR="00775C49" w:rsidRPr="00EB39F9">
        <w:rPr>
          <w:b/>
          <w:u w:val="single"/>
          <w:lang w:val="sr-Cyrl-RS"/>
        </w:rPr>
        <w:t xml:space="preserve"> </w:t>
      </w:r>
    </w:p>
    <w:p w14:paraId="562CE15A" w14:textId="77777777" w:rsidR="00EB39F9" w:rsidRPr="00EB39F9" w:rsidRDefault="00EB39F9" w:rsidP="00E52F63">
      <w:pPr>
        <w:rPr>
          <w:b/>
          <w:u w:val="single"/>
        </w:rPr>
      </w:pPr>
    </w:p>
    <w:p w14:paraId="12CE0FDE" w14:textId="77777777" w:rsidR="00E52F63" w:rsidRPr="00EB39F9" w:rsidRDefault="00E52F63" w:rsidP="00EB39F9">
      <w:pPr>
        <w:jc w:val="both"/>
        <w:rPr>
          <w:bCs/>
          <w:szCs w:val="17"/>
        </w:rPr>
      </w:pPr>
      <w:r w:rsidRPr="00EB39F9">
        <w:rPr>
          <w:bCs/>
          <w:szCs w:val="17"/>
        </w:rPr>
        <w:t>Понуђач</w:t>
      </w:r>
      <w:r w:rsidR="00775C49" w:rsidRPr="00EB39F9">
        <w:rPr>
          <w:bCs/>
          <w:szCs w:val="17"/>
          <w:lang w:val="sr-Cyrl-RS"/>
        </w:rPr>
        <w:t xml:space="preserve"> је у </w:t>
      </w:r>
      <w:r w:rsidRPr="00EB39F9">
        <w:rPr>
          <w:bCs/>
          <w:szCs w:val="17"/>
        </w:rPr>
        <w:t>обавези да уз понуду достав</w:t>
      </w:r>
      <w:r w:rsidR="00775C49" w:rsidRPr="00EB39F9">
        <w:rPr>
          <w:bCs/>
          <w:szCs w:val="17"/>
          <w:lang w:val="sr-Cyrl-RS"/>
        </w:rPr>
        <w:t>и</w:t>
      </w:r>
      <w:r w:rsidRPr="00EB39F9">
        <w:rPr>
          <w:bCs/>
          <w:szCs w:val="17"/>
        </w:rPr>
        <w:t xml:space="preserve">  узорке</w:t>
      </w:r>
      <w:r w:rsidR="00DD19AC" w:rsidRPr="00EB39F9">
        <w:rPr>
          <w:bCs/>
          <w:szCs w:val="17"/>
          <w:lang w:val="sr-Cyrl-RS"/>
        </w:rPr>
        <w:t xml:space="preserve"> за следеће ор</w:t>
      </w:r>
      <w:r w:rsidR="00775C49" w:rsidRPr="00EB39F9">
        <w:rPr>
          <w:bCs/>
          <w:szCs w:val="17"/>
          <w:lang w:val="sr-Cyrl-RS"/>
        </w:rPr>
        <w:t>и</w:t>
      </w:r>
      <w:r w:rsidR="00DD19AC" w:rsidRPr="00EB39F9">
        <w:rPr>
          <w:bCs/>
          <w:szCs w:val="17"/>
          <w:lang w:val="sr-Cyrl-RS"/>
        </w:rPr>
        <w:t>гиналне резервне делове са декларацијом произвођача са следећим каталошким бројевима</w:t>
      </w:r>
      <w:r w:rsidRPr="00EB39F9">
        <w:rPr>
          <w:bCs/>
          <w:szCs w:val="17"/>
        </w:rPr>
        <w:t>;</w:t>
      </w:r>
    </w:p>
    <w:p w14:paraId="064366C8" w14:textId="77777777" w:rsidR="002C5C44" w:rsidRPr="00EB39F9" w:rsidRDefault="002C5C44" w:rsidP="00EB39F9">
      <w:pPr>
        <w:jc w:val="both"/>
        <w:rPr>
          <w:b/>
          <w:u w:val="single"/>
        </w:rPr>
      </w:pPr>
    </w:p>
    <w:tbl>
      <w:tblPr>
        <w:tblStyle w:val="TableGrid"/>
        <w:tblW w:w="9198" w:type="dxa"/>
        <w:tblLayout w:type="fixed"/>
        <w:tblLook w:val="04A0" w:firstRow="1" w:lastRow="0" w:firstColumn="1" w:lastColumn="0" w:noHBand="0" w:noVBand="1"/>
      </w:tblPr>
      <w:tblGrid>
        <w:gridCol w:w="468"/>
        <w:gridCol w:w="1625"/>
        <w:gridCol w:w="3260"/>
        <w:gridCol w:w="3845"/>
      </w:tblGrid>
      <w:tr w:rsidR="00EB39F9" w:rsidRPr="00EB39F9" w14:paraId="3506790F" w14:textId="77777777" w:rsidTr="002030BC">
        <w:tc>
          <w:tcPr>
            <w:tcW w:w="468" w:type="dxa"/>
            <w:tcBorders>
              <w:top w:val="single" w:sz="4" w:space="0" w:color="auto"/>
              <w:left w:val="single" w:sz="4" w:space="0" w:color="auto"/>
              <w:bottom w:val="single" w:sz="4" w:space="0" w:color="auto"/>
              <w:right w:val="single" w:sz="4" w:space="0" w:color="auto"/>
            </w:tcBorders>
          </w:tcPr>
          <w:p w14:paraId="62CAC3CC" w14:textId="77777777" w:rsidR="00EB39F9" w:rsidRPr="00EB39F9" w:rsidRDefault="00EB39F9" w:rsidP="00775C49">
            <w:pPr>
              <w:rPr>
                <w:noProof/>
                <w:lang w:val="en-US"/>
              </w:rPr>
            </w:pPr>
          </w:p>
        </w:tc>
        <w:tc>
          <w:tcPr>
            <w:tcW w:w="1625" w:type="dxa"/>
            <w:tcBorders>
              <w:top w:val="single" w:sz="4" w:space="0" w:color="auto"/>
              <w:left w:val="single" w:sz="4" w:space="0" w:color="auto"/>
              <w:bottom w:val="single" w:sz="4" w:space="0" w:color="auto"/>
              <w:right w:val="single" w:sz="4" w:space="0" w:color="auto"/>
            </w:tcBorders>
          </w:tcPr>
          <w:p w14:paraId="17C64B58" w14:textId="77777777" w:rsidR="00EB39F9" w:rsidRPr="00EB39F9" w:rsidRDefault="00EB39F9" w:rsidP="00775C49">
            <w:pPr>
              <w:rPr>
                <w:noProof/>
                <w:lang w:val="sr-Cyrl-RS"/>
              </w:rPr>
            </w:pPr>
            <w:r w:rsidRPr="00EB39F9">
              <w:rPr>
                <w:noProof/>
                <w:lang w:val="sr-Cyrl-RS"/>
              </w:rPr>
              <w:t>Каталошки број</w:t>
            </w:r>
          </w:p>
        </w:tc>
        <w:tc>
          <w:tcPr>
            <w:tcW w:w="3260" w:type="dxa"/>
            <w:tcBorders>
              <w:top w:val="single" w:sz="4" w:space="0" w:color="auto"/>
              <w:left w:val="single" w:sz="4" w:space="0" w:color="auto"/>
              <w:bottom w:val="single" w:sz="4" w:space="0" w:color="auto"/>
              <w:right w:val="single" w:sz="4" w:space="0" w:color="auto"/>
            </w:tcBorders>
          </w:tcPr>
          <w:p w14:paraId="2D452777" w14:textId="77777777" w:rsidR="00EB39F9" w:rsidRPr="00EB39F9" w:rsidRDefault="00EB39F9" w:rsidP="00775C49">
            <w:pPr>
              <w:rPr>
                <w:noProof/>
              </w:rPr>
            </w:pPr>
            <w:r w:rsidRPr="00EB39F9">
              <w:rPr>
                <w:noProof/>
              </w:rPr>
              <w:t>Назив добара</w:t>
            </w:r>
          </w:p>
        </w:tc>
        <w:tc>
          <w:tcPr>
            <w:tcW w:w="3845" w:type="dxa"/>
            <w:tcBorders>
              <w:top w:val="single" w:sz="4" w:space="0" w:color="auto"/>
              <w:left w:val="single" w:sz="4" w:space="0" w:color="auto"/>
              <w:bottom w:val="single" w:sz="4" w:space="0" w:color="auto"/>
              <w:right w:val="single" w:sz="4" w:space="0" w:color="auto"/>
            </w:tcBorders>
          </w:tcPr>
          <w:p w14:paraId="5107D86C" w14:textId="77777777" w:rsidR="00EB39F9" w:rsidRPr="00EB39F9" w:rsidRDefault="00EB39F9" w:rsidP="00775C49">
            <w:r w:rsidRPr="00EB39F9">
              <w:t>Узорак</w:t>
            </w:r>
          </w:p>
        </w:tc>
      </w:tr>
      <w:tr w:rsidR="00EB39F9" w:rsidRPr="00EB39F9" w14:paraId="0657709C" w14:textId="77777777" w:rsidTr="002030BC">
        <w:tc>
          <w:tcPr>
            <w:tcW w:w="468" w:type="dxa"/>
            <w:tcBorders>
              <w:top w:val="single" w:sz="4" w:space="0" w:color="auto"/>
              <w:left w:val="single" w:sz="4" w:space="0" w:color="auto"/>
              <w:bottom w:val="single" w:sz="4" w:space="0" w:color="auto"/>
              <w:right w:val="single" w:sz="4" w:space="0" w:color="auto"/>
            </w:tcBorders>
            <w:hideMark/>
          </w:tcPr>
          <w:p w14:paraId="545EF569" w14:textId="77777777" w:rsidR="00EB39F9" w:rsidRPr="00EB39F9" w:rsidRDefault="00EB39F9" w:rsidP="00775C49">
            <w:r w:rsidRPr="00EB39F9">
              <w:rPr>
                <w:noProof/>
                <w:lang w:val="en-US"/>
              </w:rPr>
              <w:t>1</w:t>
            </w:r>
          </w:p>
        </w:tc>
        <w:tc>
          <w:tcPr>
            <w:tcW w:w="1625" w:type="dxa"/>
            <w:tcBorders>
              <w:top w:val="single" w:sz="4" w:space="0" w:color="auto"/>
              <w:left w:val="single" w:sz="4" w:space="0" w:color="auto"/>
              <w:bottom w:val="single" w:sz="4" w:space="0" w:color="auto"/>
              <w:right w:val="single" w:sz="4" w:space="0" w:color="auto"/>
            </w:tcBorders>
          </w:tcPr>
          <w:p w14:paraId="59F9A97D" w14:textId="77777777" w:rsidR="00EB39F9" w:rsidRPr="00EB39F9" w:rsidRDefault="00EB39F9" w:rsidP="00775C49">
            <w:pPr>
              <w:rPr>
                <w:lang w:val="sr-Cyrl-RS"/>
              </w:rPr>
            </w:pPr>
            <w:r w:rsidRPr="00EB39F9">
              <w:rPr>
                <w:lang w:val="sr-Cyrl-RS"/>
              </w:rPr>
              <w:t>8417029</w:t>
            </w:r>
          </w:p>
        </w:tc>
        <w:tc>
          <w:tcPr>
            <w:tcW w:w="3260" w:type="dxa"/>
            <w:tcBorders>
              <w:top w:val="single" w:sz="4" w:space="0" w:color="auto"/>
              <w:left w:val="single" w:sz="4" w:space="0" w:color="auto"/>
              <w:bottom w:val="single" w:sz="4" w:space="0" w:color="auto"/>
              <w:right w:val="single" w:sz="4" w:space="0" w:color="auto"/>
            </w:tcBorders>
          </w:tcPr>
          <w:p w14:paraId="59E81346" w14:textId="77777777" w:rsidR="00EB39F9" w:rsidRPr="00EB39F9" w:rsidRDefault="00EB39F9" w:rsidP="00775C49">
            <w:pPr>
              <w:rPr>
                <w:lang w:val="sr-Cyrl-RS"/>
              </w:rPr>
            </w:pPr>
            <w:r w:rsidRPr="00EB39F9">
              <w:rPr>
                <w:lang w:val="sr-Cyrl-RS"/>
              </w:rPr>
              <w:t>Ventil za smanjenje pritiska</w:t>
            </w:r>
          </w:p>
        </w:tc>
        <w:tc>
          <w:tcPr>
            <w:tcW w:w="3845" w:type="dxa"/>
            <w:tcBorders>
              <w:top w:val="single" w:sz="4" w:space="0" w:color="auto"/>
              <w:left w:val="single" w:sz="4" w:space="0" w:color="auto"/>
              <w:bottom w:val="single" w:sz="4" w:space="0" w:color="auto"/>
              <w:right w:val="single" w:sz="4" w:space="0" w:color="auto"/>
            </w:tcBorders>
            <w:hideMark/>
          </w:tcPr>
          <w:p w14:paraId="37384FBA" w14:textId="77777777" w:rsidR="00EB39F9" w:rsidRPr="00EB39F9" w:rsidRDefault="00EB39F9" w:rsidP="00775C49">
            <w:r w:rsidRPr="00EB39F9">
              <w:t>ДА -</w:t>
            </w:r>
            <w:r w:rsidRPr="00EB39F9">
              <w:rPr>
                <w:lang w:val="sr-Cyrl-RS"/>
              </w:rPr>
              <w:t>1</w:t>
            </w:r>
            <w:r w:rsidRPr="00EB39F9">
              <w:t>ком</w:t>
            </w:r>
          </w:p>
        </w:tc>
      </w:tr>
      <w:tr w:rsidR="00EB39F9" w:rsidRPr="00EB39F9" w14:paraId="1EA510FA" w14:textId="77777777" w:rsidTr="002030BC">
        <w:tc>
          <w:tcPr>
            <w:tcW w:w="468" w:type="dxa"/>
            <w:tcBorders>
              <w:top w:val="single" w:sz="4" w:space="0" w:color="auto"/>
              <w:left w:val="single" w:sz="4" w:space="0" w:color="auto"/>
              <w:bottom w:val="single" w:sz="4" w:space="0" w:color="auto"/>
              <w:right w:val="single" w:sz="4" w:space="0" w:color="auto"/>
            </w:tcBorders>
            <w:hideMark/>
          </w:tcPr>
          <w:p w14:paraId="6387C293" w14:textId="77777777" w:rsidR="00EB39F9" w:rsidRPr="00EB39F9" w:rsidRDefault="00EB39F9" w:rsidP="00775C49">
            <w:r w:rsidRPr="00EB39F9">
              <w:rPr>
                <w:noProof/>
                <w:lang w:val="en-US"/>
              </w:rPr>
              <w:t>2</w:t>
            </w:r>
          </w:p>
        </w:tc>
        <w:tc>
          <w:tcPr>
            <w:tcW w:w="1625" w:type="dxa"/>
            <w:tcBorders>
              <w:top w:val="single" w:sz="4" w:space="0" w:color="auto"/>
              <w:left w:val="single" w:sz="4" w:space="0" w:color="auto"/>
              <w:bottom w:val="single" w:sz="4" w:space="0" w:color="auto"/>
              <w:right w:val="single" w:sz="4" w:space="0" w:color="auto"/>
            </w:tcBorders>
          </w:tcPr>
          <w:p w14:paraId="6A405A31" w14:textId="77777777" w:rsidR="00EB39F9" w:rsidRPr="00EB39F9" w:rsidRDefault="00EB39F9" w:rsidP="00775C49">
            <w:pPr>
              <w:jc w:val="both"/>
              <w:rPr>
                <w:bCs/>
                <w:lang w:val="sr-Latn-RS"/>
              </w:rPr>
            </w:pPr>
            <w:r w:rsidRPr="00EB39F9">
              <w:rPr>
                <w:bCs/>
                <w:lang w:val="sr-Cyrl-RS"/>
              </w:rPr>
              <w:t>М</w:t>
            </w:r>
            <w:r w:rsidRPr="00EB39F9">
              <w:rPr>
                <w:bCs/>
                <w:lang w:val="sr-Latn-RS"/>
              </w:rPr>
              <w:t>U24903</w:t>
            </w:r>
          </w:p>
        </w:tc>
        <w:tc>
          <w:tcPr>
            <w:tcW w:w="3260" w:type="dxa"/>
            <w:tcBorders>
              <w:top w:val="single" w:sz="4" w:space="0" w:color="auto"/>
              <w:left w:val="single" w:sz="4" w:space="0" w:color="auto"/>
              <w:bottom w:val="single" w:sz="4" w:space="0" w:color="auto"/>
              <w:right w:val="single" w:sz="4" w:space="0" w:color="auto"/>
            </w:tcBorders>
          </w:tcPr>
          <w:p w14:paraId="41D0ED02" w14:textId="77777777" w:rsidR="00EB39F9" w:rsidRPr="00EB39F9" w:rsidRDefault="00EB39F9" w:rsidP="00775C49">
            <w:pPr>
              <w:jc w:val="both"/>
              <w:rPr>
                <w:bCs/>
                <w:lang w:val="en-US"/>
              </w:rPr>
            </w:pPr>
            <w:r w:rsidRPr="00EB39F9">
              <w:rPr>
                <w:bCs/>
                <w:lang w:val="en-US"/>
              </w:rPr>
              <w:t>Oxygen Sensor Kit</w:t>
            </w:r>
          </w:p>
        </w:tc>
        <w:tc>
          <w:tcPr>
            <w:tcW w:w="3845" w:type="dxa"/>
            <w:tcBorders>
              <w:top w:val="single" w:sz="4" w:space="0" w:color="auto"/>
              <w:left w:val="single" w:sz="4" w:space="0" w:color="auto"/>
              <w:bottom w:val="single" w:sz="4" w:space="0" w:color="auto"/>
              <w:right w:val="single" w:sz="4" w:space="0" w:color="auto"/>
            </w:tcBorders>
            <w:hideMark/>
          </w:tcPr>
          <w:p w14:paraId="07212C17" w14:textId="77777777" w:rsidR="00EB39F9" w:rsidRPr="00EB39F9" w:rsidRDefault="00EB39F9" w:rsidP="00775C49">
            <w:r w:rsidRPr="00EB39F9">
              <w:t>ДА -</w:t>
            </w:r>
            <w:r w:rsidRPr="00EB39F9">
              <w:rPr>
                <w:lang w:val="sr-Cyrl-RS"/>
              </w:rPr>
              <w:t>1</w:t>
            </w:r>
            <w:r w:rsidRPr="00EB39F9">
              <w:t>ком</w:t>
            </w:r>
          </w:p>
        </w:tc>
      </w:tr>
      <w:tr w:rsidR="00EB39F9" w:rsidRPr="00EB39F9" w14:paraId="72F9E53E" w14:textId="77777777" w:rsidTr="002030BC">
        <w:tc>
          <w:tcPr>
            <w:tcW w:w="468" w:type="dxa"/>
            <w:tcBorders>
              <w:top w:val="single" w:sz="4" w:space="0" w:color="auto"/>
              <w:left w:val="single" w:sz="4" w:space="0" w:color="auto"/>
              <w:bottom w:val="single" w:sz="4" w:space="0" w:color="auto"/>
              <w:right w:val="single" w:sz="4" w:space="0" w:color="auto"/>
            </w:tcBorders>
            <w:hideMark/>
          </w:tcPr>
          <w:p w14:paraId="3D88F726" w14:textId="77777777" w:rsidR="00EB39F9" w:rsidRPr="00EB39F9" w:rsidRDefault="00EB39F9" w:rsidP="00775C49">
            <w:r w:rsidRPr="00EB39F9">
              <w:rPr>
                <w:noProof/>
                <w:lang w:val="en-US"/>
              </w:rPr>
              <w:t>3</w:t>
            </w:r>
          </w:p>
        </w:tc>
        <w:tc>
          <w:tcPr>
            <w:tcW w:w="1625" w:type="dxa"/>
            <w:tcBorders>
              <w:top w:val="single" w:sz="4" w:space="0" w:color="auto"/>
              <w:left w:val="single" w:sz="4" w:space="0" w:color="auto"/>
              <w:bottom w:val="single" w:sz="4" w:space="0" w:color="auto"/>
              <w:right w:val="single" w:sz="4" w:space="0" w:color="auto"/>
            </w:tcBorders>
          </w:tcPr>
          <w:p w14:paraId="4A7E4CB6" w14:textId="77777777" w:rsidR="00EB39F9" w:rsidRPr="00EB39F9" w:rsidRDefault="00EB39F9" w:rsidP="00775C49">
            <w:pPr>
              <w:jc w:val="both"/>
              <w:rPr>
                <w:bCs/>
                <w:lang w:val="en-US"/>
              </w:rPr>
            </w:pPr>
            <w:r w:rsidRPr="00EB39F9">
              <w:rPr>
                <w:bCs/>
                <w:lang w:val="en-US"/>
              </w:rPr>
              <w:t>MU12504</w:t>
            </w:r>
          </w:p>
        </w:tc>
        <w:tc>
          <w:tcPr>
            <w:tcW w:w="3260" w:type="dxa"/>
            <w:tcBorders>
              <w:top w:val="single" w:sz="4" w:space="0" w:color="auto"/>
              <w:left w:val="single" w:sz="4" w:space="0" w:color="auto"/>
              <w:bottom w:val="single" w:sz="4" w:space="0" w:color="auto"/>
              <w:right w:val="single" w:sz="4" w:space="0" w:color="auto"/>
            </w:tcBorders>
          </w:tcPr>
          <w:p w14:paraId="6A51CF23" w14:textId="77777777" w:rsidR="00EB39F9" w:rsidRPr="00EB39F9" w:rsidRDefault="00EB39F9" w:rsidP="00775C49">
            <w:pPr>
              <w:jc w:val="both"/>
              <w:rPr>
                <w:bCs/>
                <w:lang w:val="en-US"/>
              </w:rPr>
            </w:pPr>
            <w:r w:rsidRPr="00EB39F9">
              <w:rPr>
                <w:bCs/>
                <w:lang w:val="en-US"/>
              </w:rPr>
              <w:t>Filter BOX/4</w:t>
            </w:r>
          </w:p>
        </w:tc>
        <w:tc>
          <w:tcPr>
            <w:tcW w:w="3845" w:type="dxa"/>
            <w:tcBorders>
              <w:top w:val="single" w:sz="4" w:space="0" w:color="auto"/>
              <w:left w:val="single" w:sz="4" w:space="0" w:color="auto"/>
              <w:bottom w:val="single" w:sz="4" w:space="0" w:color="auto"/>
              <w:right w:val="single" w:sz="4" w:space="0" w:color="auto"/>
            </w:tcBorders>
            <w:hideMark/>
          </w:tcPr>
          <w:p w14:paraId="5F845691" w14:textId="77777777" w:rsidR="00EB39F9" w:rsidRPr="00EB39F9" w:rsidRDefault="00EB39F9" w:rsidP="00775C49">
            <w:r w:rsidRPr="00EB39F9">
              <w:t>ДА -</w:t>
            </w:r>
            <w:r w:rsidRPr="00EB39F9">
              <w:rPr>
                <w:lang w:val="sr-Cyrl-RS"/>
              </w:rPr>
              <w:t>1</w:t>
            </w:r>
            <w:r w:rsidRPr="00EB39F9">
              <w:t>ком</w:t>
            </w:r>
          </w:p>
        </w:tc>
      </w:tr>
      <w:tr w:rsidR="00EB39F9" w:rsidRPr="00EB39F9" w14:paraId="011889B6" w14:textId="77777777" w:rsidTr="002030BC">
        <w:tc>
          <w:tcPr>
            <w:tcW w:w="468" w:type="dxa"/>
            <w:tcBorders>
              <w:top w:val="single" w:sz="4" w:space="0" w:color="auto"/>
              <w:left w:val="single" w:sz="4" w:space="0" w:color="auto"/>
              <w:bottom w:val="single" w:sz="4" w:space="0" w:color="auto"/>
              <w:right w:val="single" w:sz="4" w:space="0" w:color="auto"/>
            </w:tcBorders>
            <w:hideMark/>
          </w:tcPr>
          <w:p w14:paraId="77DC834A" w14:textId="77777777" w:rsidR="00EB39F9" w:rsidRPr="00EB39F9" w:rsidRDefault="00EB39F9" w:rsidP="00775C49">
            <w:r w:rsidRPr="00EB39F9">
              <w:rPr>
                <w:noProof/>
                <w:lang w:val="en-US"/>
              </w:rPr>
              <w:t>4</w:t>
            </w:r>
          </w:p>
        </w:tc>
        <w:tc>
          <w:tcPr>
            <w:tcW w:w="1625" w:type="dxa"/>
            <w:tcBorders>
              <w:top w:val="single" w:sz="4" w:space="0" w:color="auto"/>
              <w:left w:val="single" w:sz="4" w:space="0" w:color="auto"/>
              <w:bottom w:val="single" w:sz="4" w:space="0" w:color="auto"/>
              <w:right w:val="single" w:sz="4" w:space="0" w:color="auto"/>
            </w:tcBorders>
          </w:tcPr>
          <w:p w14:paraId="61A5B32E" w14:textId="77777777" w:rsidR="00EB39F9" w:rsidRPr="00EB39F9" w:rsidRDefault="00EB39F9" w:rsidP="00775C49">
            <w:pPr>
              <w:jc w:val="both"/>
              <w:rPr>
                <w:lang w:val="sr-Latn-RS"/>
              </w:rPr>
            </w:pPr>
            <w:r w:rsidRPr="00EB39F9">
              <w:rPr>
                <w:lang w:val="sr-Latn-RS"/>
              </w:rPr>
              <w:t>MX08152</w:t>
            </w:r>
          </w:p>
        </w:tc>
        <w:tc>
          <w:tcPr>
            <w:tcW w:w="3260" w:type="dxa"/>
            <w:tcBorders>
              <w:top w:val="single" w:sz="4" w:space="0" w:color="auto"/>
              <w:left w:val="single" w:sz="4" w:space="0" w:color="auto"/>
              <w:bottom w:val="single" w:sz="4" w:space="0" w:color="auto"/>
              <w:right w:val="single" w:sz="4" w:space="0" w:color="auto"/>
            </w:tcBorders>
          </w:tcPr>
          <w:p w14:paraId="2CD7CAF2" w14:textId="77777777" w:rsidR="00EB39F9" w:rsidRPr="00EB39F9" w:rsidRDefault="00EB39F9" w:rsidP="00775C49">
            <w:pPr>
              <w:jc w:val="both"/>
              <w:rPr>
                <w:lang w:val="sr-Latn-RS"/>
              </w:rPr>
            </w:pPr>
            <w:r w:rsidRPr="00EB39F9">
              <w:rPr>
                <w:lang w:val="sr-Latn-RS"/>
              </w:rPr>
              <w:t>Jednogodišnji set za Fabius</w:t>
            </w:r>
          </w:p>
        </w:tc>
        <w:tc>
          <w:tcPr>
            <w:tcW w:w="3845" w:type="dxa"/>
            <w:tcBorders>
              <w:top w:val="single" w:sz="4" w:space="0" w:color="auto"/>
              <w:left w:val="single" w:sz="4" w:space="0" w:color="auto"/>
              <w:bottom w:val="single" w:sz="4" w:space="0" w:color="auto"/>
              <w:right w:val="single" w:sz="4" w:space="0" w:color="auto"/>
            </w:tcBorders>
            <w:hideMark/>
          </w:tcPr>
          <w:p w14:paraId="6D917A95" w14:textId="77777777" w:rsidR="00EB39F9" w:rsidRPr="00EB39F9" w:rsidRDefault="00EB39F9" w:rsidP="00603C62">
            <w:r w:rsidRPr="00EB39F9">
              <w:t>ДА -</w:t>
            </w:r>
            <w:r w:rsidRPr="00EB39F9">
              <w:rPr>
                <w:lang w:val="sr-Cyrl-RS"/>
              </w:rPr>
              <w:t>1</w:t>
            </w:r>
            <w:r w:rsidRPr="00EB39F9">
              <w:t>ком</w:t>
            </w:r>
          </w:p>
        </w:tc>
      </w:tr>
      <w:tr w:rsidR="00EB39F9" w:rsidRPr="00EB39F9" w14:paraId="3B5BDD06" w14:textId="77777777" w:rsidTr="002030BC">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2567CE08" w14:textId="77777777" w:rsidR="00EB39F9" w:rsidRPr="00EB39F9" w:rsidRDefault="00EB39F9" w:rsidP="00775C49">
            <w:r w:rsidRPr="00EB39F9">
              <w:rPr>
                <w:noProof/>
                <w:lang w:val="en-US"/>
              </w:rPr>
              <w:t>5</w:t>
            </w:r>
          </w:p>
        </w:tc>
        <w:tc>
          <w:tcPr>
            <w:tcW w:w="1625" w:type="dxa"/>
            <w:tcBorders>
              <w:top w:val="single" w:sz="4" w:space="0" w:color="auto"/>
              <w:left w:val="single" w:sz="4" w:space="0" w:color="auto"/>
              <w:bottom w:val="single" w:sz="4" w:space="0" w:color="auto"/>
              <w:right w:val="single" w:sz="4" w:space="0" w:color="auto"/>
            </w:tcBorders>
          </w:tcPr>
          <w:p w14:paraId="1A57C441" w14:textId="77777777" w:rsidR="00EB39F9" w:rsidRPr="00EB39F9" w:rsidRDefault="00EB39F9" w:rsidP="00775C49">
            <w:pPr>
              <w:jc w:val="both"/>
            </w:pPr>
            <w:r w:rsidRPr="00EB39F9">
              <w:t>MX08467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10AB32" w14:textId="77777777" w:rsidR="00EB39F9" w:rsidRPr="00EB39F9" w:rsidRDefault="00EB39F9" w:rsidP="00775C49">
            <w:pPr>
              <w:jc w:val="both"/>
            </w:pPr>
            <w:r w:rsidRPr="00EB39F9">
              <w:t>Dvogodišnji set za Primus</w:t>
            </w:r>
          </w:p>
        </w:tc>
        <w:tc>
          <w:tcPr>
            <w:tcW w:w="3845" w:type="dxa"/>
            <w:tcBorders>
              <w:top w:val="single" w:sz="4" w:space="0" w:color="auto"/>
              <w:left w:val="single" w:sz="4" w:space="0" w:color="auto"/>
              <w:bottom w:val="single" w:sz="4" w:space="0" w:color="auto"/>
              <w:right w:val="single" w:sz="4" w:space="0" w:color="auto"/>
            </w:tcBorders>
            <w:shd w:val="clear" w:color="auto" w:fill="auto"/>
            <w:hideMark/>
          </w:tcPr>
          <w:p w14:paraId="7E847A7C" w14:textId="77777777" w:rsidR="00EB39F9" w:rsidRPr="00EB39F9" w:rsidRDefault="00EB39F9" w:rsidP="00603C62">
            <w:r w:rsidRPr="00EB39F9">
              <w:t>ДА -1ком</w:t>
            </w:r>
          </w:p>
        </w:tc>
      </w:tr>
      <w:tr w:rsidR="00EB39F9" w:rsidRPr="00EB39F9" w14:paraId="2C2EA195" w14:textId="77777777" w:rsidTr="002030BC">
        <w:tc>
          <w:tcPr>
            <w:tcW w:w="468" w:type="dxa"/>
            <w:tcBorders>
              <w:top w:val="single" w:sz="4" w:space="0" w:color="auto"/>
              <w:left w:val="single" w:sz="4" w:space="0" w:color="auto"/>
              <w:bottom w:val="single" w:sz="4" w:space="0" w:color="auto"/>
              <w:right w:val="single" w:sz="4" w:space="0" w:color="auto"/>
            </w:tcBorders>
            <w:shd w:val="clear" w:color="auto" w:fill="auto"/>
          </w:tcPr>
          <w:p w14:paraId="4E3AF5B0" w14:textId="77777777" w:rsidR="00EB39F9" w:rsidRPr="00EB39F9" w:rsidRDefault="00EB39F9" w:rsidP="00775C49">
            <w:pPr>
              <w:rPr>
                <w:noProof/>
                <w:lang w:val="en-US"/>
              </w:rPr>
            </w:pPr>
            <w:r w:rsidRPr="00EB39F9">
              <w:rPr>
                <w:noProof/>
                <w:lang w:val="en-US"/>
              </w:rPr>
              <w:t>6</w:t>
            </w:r>
          </w:p>
        </w:tc>
        <w:tc>
          <w:tcPr>
            <w:tcW w:w="1625" w:type="dxa"/>
            <w:tcBorders>
              <w:top w:val="single" w:sz="4" w:space="0" w:color="auto"/>
              <w:left w:val="single" w:sz="4" w:space="0" w:color="auto"/>
              <w:bottom w:val="single" w:sz="4" w:space="0" w:color="auto"/>
              <w:right w:val="single" w:sz="4" w:space="0" w:color="auto"/>
            </w:tcBorders>
          </w:tcPr>
          <w:p w14:paraId="46F037DB" w14:textId="77777777" w:rsidR="00EB39F9" w:rsidRPr="00EB39F9" w:rsidRDefault="00EB39F9" w:rsidP="00775C49">
            <w:pPr>
              <w:jc w:val="both"/>
            </w:pPr>
            <w:r w:rsidRPr="00EB39F9">
              <w:rPr>
                <w:iCs/>
                <w:noProof/>
                <w:lang w:val="sr-Cyrl-RS"/>
              </w:rPr>
              <w:t>8413666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9B9B03" w14:textId="77777777" w:rsidR="00EB39F9" w:rsidRPr="00EB39F9" w:rsidRDefault="00EB39F9" w:rsidP="00775C49">
            <w:pPr>
              <w:jc w:val="both"/>
            </w:pPr>
            <w:r w:rsidRPr="00EB39F9">
              <w:rPr>
                <w:iCs/>
                <w:noProof/>
                <w:lang w:val="sr-Cyrl-RS"/>
              </w:rPr>
              <w:t>Regulator pritiska</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4967C62" w14:textId="77777777" w:rsidR="00EB39F9" w:rsidRPr="00603C62" w:rsidRDefault="00293B83" w:rsidP="00775C49">
            <w:pPr>
              <w:rPr>
                <w:lang w:val="sr-Cyrl-RS"/>
              </w:rPr>
            </w:pPr>
            <w:r>
              <w:rPr>
                <w:lang w:val="sr-Cyrl-RS"/>
              </w:rPr>
              <w:t xml:space="preserve">ДА- </w:t>
            </w:r>
            <w:r w:rsidR="00EB39F9" w:rsidRPr="00EB39F9">
              <w:t>1 ком</w:t>
            </w:r>
          </w:p>
        </w:tc>
      </w:tr>
    </w:tbl>
    <w:p w14:paraId="13F98CC6" w14:textId="77777777" w:rsidR="00E52F63" w:rsidRDefault="00E52F63" w:rsidP="00E52F63">
      <w:pPr>
        <w:rPr>
          <w:lang w:val="sr-Cyrl-RS"/>
        </w:rPr>
      </w:pPr>
    </w:p>
    <w:p w14:paraId="15DDB394" w14:textId="4B675A8D" w:rsidR="003470DA" w:rsidRDefault="003470DA" w:rsidP="003470DA">
      <w:pPr>
        <w:jc w:val="both"/>
        <w:rPr>
          <w:color w:val="FF0000"/>
          <w:lang w:val="sr-Cyrl-RS"/>
        </w:rPr>
      </w:pPr>
      <w:r w:rsidRPr="003470DA">
        <w:rPr>
          <w:color w:val="FF0000"/>
          <w:lang w:val="sr-Cyrl-RS"/>
        </w:rPr>
        <w:t xml:space="preserve">Понуђач  </w:t>
      </w:r>
      <w:r w:rsidR="00787BA4">
        <w:rPr>
          <w:color w:val="FF0000"/>
          <w:lang w:val="sr-Cyrl-RS"/>
        </w:rPr>
        <w:t xml:space="preserve">је </w:t>
      </w:r>
      <w:r w:rsidRPr="003470DA">
        <w:rPr>
          <w:color w:val="FF0000"/>
          <w:lang w:val="sr-Cyrl-RS"/>
        </w:rPr>
        <w:t xml:space="preserve">приликом извршења </w:t>
      </w:r>
      <w:r w:rsidR="00787BA4">
        <w:rPr>
          <w:color w:val="FF0000"/>
          <w:lang w:val="sr-Cyrl-RS"/>
        </w:rPr>
        <w:t>редовног сервиса</w:t>
      </w:r>
      <w:r w:rsidRPr="003470DA">
        <w:rPr>
          <w:color w:val="FF0000"/>
        </w:rPr>
        <w:t xml:space="preserve"> у обавези да уграђује оригиналне резервне делове за апарате који су предмет сервисирања у складу са упутствима за правилну уградњу и одржавање произвођача опреме</w:t>
      </w:r>
      <w:r w:rsidRPr="003470DA">
        <w:rPr>
          <w:color w:val="FF0000"/>
          <w:lang w:val="sr-Cyrl-RS"/>
        </w:rPr>
        <w:t xml:space="preserve"> </w:t>
      </w:r>
      <w:r w:rsidRPr="003470DA">
        <w:rPr>
          <w:bCs/>
          <w:iCs/>
          <w:color w:val="FF0000"/>
        </w:rPr>
        <w:t>„Drager“</w:t>
      </w:r>
      <w:r w:rsidRPr="003470DA">
        <w:rPr>
          <w:color w:val="FF0000"/>
        </w:rPr>
        <w:t xml:space="preserve">, те је као доказ о </w:t>
      </w:r>
      <w:r w:rsidRPr="003470DA">
        <w:rPr>
          <w:color w:val="FF0000"/>
        </w:rPr>
        <w:lastRenderedPageBreak/>
        <w:t xml:space="preserve">испуњености </w:t>
      </w:r>
      <w:r w:rsidRPr="003470DA">
        <w:rPr>
          <w:color w:val="FF0000"/>
          <w:lang w:val="sr-Cyrl-RS"/>
        </w:rPr>
        <w:t>наведеног</w:t>
      </w:r>
      <w:r w:rsidRPr="003470DA">
        <w:rPr>
          <w:color w:val="FF0000"/>
        </w:rPr>
        <w:t xml:space="preserve"> дужан</w:t>
      </w:r>
      <w:r w:rsidRPr="003470DA">
        <w:rPr>
          <w:color w:val="FF0000"/>
          <w:lang w:val="sr-Cyrl-RS"/>
        </w:rPr>
        <w:t xml:space="preserve"> </w:t>
      </w:r>
      <w:r w:rsidRPr="003470DA">
        <w:rPr>
          <w:color w:val="FF0000"/>
        </w:rPr>
        <w:t>да достави потврду издату од стране произвођача оригиналних резерних делова за апарате Драгер</w:t>
      </w:r>
      <w:r w:rsidR="006D49AC">
        <w:rPr>
          <w:color w:val="FF0000"/>
        </w:rPr>
        <w:t xml:space="preserve"> или потврду</w:t>
      </w:r>
      <w:r w:rsidRPr="003470DA">
        <w:rPr>
          <w:color w:val="FF0000"/>
        </w:rPr>
        <w:t xml:space="preserve"> овлашћеног правног лица - дистрибутера оригиналних резервних делова за апарате Драгер да ће понуђач бити снабдеван оригиналним резервним деловима са листе </w:t>
      </w:r>
      <w:r w:rsidR="006D49AC">
        <w:rPr>
          <w:color w:val="FF0000"/>
          <w:lang w:val="sr-Cyrl-RS"/>
        </w:rPr>
        <w:t xml:space="preserve">за које треба да се доставе узорци </w:t>
      </w:r>
      <w:r w:rsidRPr="003470DA">
        <w:rPr>
          <w:color w:val="FF0000"/>
        </w:rPr>
        <w:t xml:space="preserve">оригиналних резервних делова за све време трајања </w:t>
      </w:r>
      <w:r w:rsidRPr="00787BA4">
        <w:rPr>
          <w:color w:val="FF0000"/>
        </w:rPr>
        <w:t>уговора</w:t>
      </w:r>
      <w:r w:rsidR="00787BA4">
        <w:rPr>
          <w:color w:val="FF0000"/>
          <w:lang w:val="sr-Cyrl-RS"/>
        </w:rPr>
        <w:t>,</w:t>
      </w:r>
      <w:r w:rsidR="00787BA4" w:rsidRPr="00787BA4">
        <w:rPr>
          <w:color w:val="FF0000"/>
          <w:lang w:val="sr-Cyrl-RS"/>
        </w:rPr>
        <w:t xml:space="preserve"> </w:t>
      </w:r>
      <w:r w:rsidR="00787BA4" w:rsidRPr="00787BA4">
        <w:rPr>
          <w:color w:val="FF0000"/>
        </w:rPr>
        <w:t xml:space="preserve">а за потребе </w:t>
      </w:r>
      <w:r w:rsidR="00787BA4" w:rsidRPr="00787BA4">
        <w:rPr>
          <w:color w:val="FF0000"/>
          <w:lang w:val="sr-Cyrl-RS"/>
        </w:rPr>
        <w:t>Клиничког центра Војводине</w:t>
      </w:r>
      <w:r w:rsidR="00787BA4" w:rsidRPr="00787BA4">
        <w:rPr>
          <w:color w:val="FF0000"/>
        </w:rPr>
        <w:t xml:space="preserve"> у ЈН бр. 1</w:t>
      </w:r>
      <w:r w:rsidR="00787BA4" w:rsidRPr="00787BA4">
        <w:rPr>
          <w:color w:val="FF0000"/>
          <w:lang w:val="sr-Cyrl-RS"/>
        </w:rPr>
        <w:t>58-18-О</w:t>
      </w:r>
      <w:r w:rsidR="00787BA4" w:rsidRPr="00787BA4">
        <w:rPr>
          <w:color w:val="FF0000"/>
        </w:rPr>
        <w:t xml:space="preserve">. </w:t>
      </w:r>
      <w:bookmarkStart w:id="24" w:name="_GoBack"/>
      <w:bookmarkEnd w:id="24"/>
      <w:r w:rsidR="006D49AC" w:rsidRPr="00E02302">
        <w:rPr>
          <w:color w:val="FF0000"/>
        </w:rPr>
        <w:t>Потврде</w:t>
      </w:r>
      <w:r w:rsidR="006D49AC" w:rsidRPr="00E02302">
        <w:rPr>
          <w:color w:val="FF0000"/>
          <w:lang w:val="sr-Cyrl-RS"/>
        </w:rPr>
        <w:t xml:space="preserve"> не могу бити старије од годину дана од дана објављивања позива и </w:t>
      </w:r>
      <w:r w:rsidR="006D49AC" w:rsidRPr="00E02302">
        <w:rPr>
          <w:color w:val="FF0000"/>
        </w:rPr>
        <w:t xml:space="preserve"> морају бити састављене на меморандуму и да садрже печат и потпис даваоца </w:t>
      </w:r>
      <w:r w:rsidR="006D49AC" w:rsidRPr="001F7AFB">
        <w:rPr>
          <w:color w:val="FF0000"/>
        </w:rPr>
        <w:t>потврде</w:t>
      </w:r>
      <w:r w:rsidR="006D49AC" w:rsidRPr="001F7AFB">
        <w:rPr>
          <w:color w:val="FF0000"/>
          <w:lang w:val="sr-Cyrl-RS"/>
        </w:rPr>
        <w:t xml:space="preserve">. </w:t>
      </w:r>
    </w:p>
    <w:p w14:paraId="2D449D9B" w14:textId="77777777" w:rsidR="006D49AC" w:rsidRDefault="006D49AC" w:rsidP="003470DA">
      <w:pPr>
        <w:jc w:val="both"/>
        <w:rPr>
          <w:color w:val="FF0000"/>
          <w:lang w:val="sr-Cyrl-RS"/>
        </w:rPr>
      </w:pPr>
    </w:p>
    <w:p w14:paraId="679A51E2" w14:textId="77777777" w:rsidR="00293B83" w:rsidRPr="006E4AC9" w:rsidRDefault="00293B83" w:rsidP="00293B83">
      <w:pPr>
        <w:jc w:val="both"/>
        <w:rPr>
          <w:lang w:val="sr-Cyrl-RS"/>
        </w:rPr>
      </w:pPr>
      <w:r w:rsidRPr="006E4AC9">
        <w:rPr>
          <w:lang w:val="sr-Cyrl-RS"/>
        </w:rPr>
        <w:t>Узорци ће служити као контролни узорци током периода извршења уговора.</w:t>
      </w:r>
    </w:p>
    <w:p w14:paraId="26442FA8" w14:textId="77777777" w:rsidR="00293B83" w:rsidRPr="006E4AC9" w:rsidRDefault="00293B83" w:rsidP="00293B83">
      <w:pPr>
        <w:pStyle w:val="ListParagraph"/>
        <w:jc w:val="both"/>
        <w:rPr>
          <w:lang w:val="sr-Cyrl-RS"/>
        </w:rPr>
      </w:pPr>
      <w:r w:rsidRPr="006E4AC9">
        <w:rPr>
          <w:lang w:val="sr-Cyrl-RS"/>
        </w:rPr>
        <w:t xml:space="preserve"> </w:t>
      </w:r>
    </w:p>
    <w:p w14:paraId="20E510BB" w14:textId="77777777" w:rsidR="00293B83" w:rsidRPr="002C6088" w:rsidRDefault="00293B83" w:rsidP="00293B83">
      <w:pPr>
        <w:jc w:val="both"/>
        <w:rPr>
          <w:lang w:val="sr-Cyrl-RS"/>
        </w:rPr>
      </w:pPr>
      <w:r w:rsidRPr="002C6088">
        <w:rPr>
          <w:lang w:val="sr-Cyrl-RS"/>
        </w:rPr>
        <w:t>Наручилац ће задржати само контролне узорке изабраног понуђача, на реверс, током трајања уговора.</w:t>
      </w:r>
    </w:p>
    <w:p w14:paraId="0EBFA177" w14:textId="77777777" w:rsidR="00293B83" w:rsidRPr="00C10CF7" w:rsidRDefault="00293B83" w:rsidP="00293B83">
      <w:pPr>
        <w:jc w:val="both"/>
        <w:rPr>
          <w:lang w:val="sr-Cyrl-RS"/>
        </w:rPr>
      </w:pPr>
    </w:p>
    <w:p w14:paraId="68A2094D" w14:textId="7548065A" w:rsidR="00293B83" w:rsidRDefault="00293B83" w:rsidP="00C9682F">
      <w:pPr>
        <w:jc w:val="both"/>
        <w:rPr>
          <w:lang w:val="sr-Cyrl-RS"/>
        </w:rPr>
      </w:pPr>
      <w:r w:rsidRPr="00C10CF7">
        <w:rPr>
          <w:lang w:val="sr-Cyrl-RS"/>
        </w:rPr>
        <w:t>Уколико понуђач не достави захтеване узорке</w:t>
      </w:r>
      <w:r w:rsidR="00B03889">
        <w:rPr>
          <w:lang w:val="sr-Cyrl-RS"/>
        </w:rPr>
        <w:t xml:space="preserve"> </w:t>
      </w:r>
      <w:r w:rsidR="00B03889" w:rsidRPr="00B03889">
        <w:rPr>
          <w:color w:val="FF0000"/>
          <w:lang w:val="sr-Cyrl-RS"/>
        </w:rPr>
        <w:t>и</w:t>
      </w:r>
      <w:r w:rsidR="00B03889">
        <w:rPr>
          <w:color w:val="FF0000"/>
          <w:lang w:val="sr-Cyrl-RS"/>
        </w:rPr>
        <w:t xml:space="preserve"> потврде</w:t>
      </w:r>
      <w:r w:rsidR="00B03889">
        <w:rPr>
          <w:lang w:val="sr-Cyrl-RS"/>
        </w:rPr>
        <w:t xml:space="preserve"> </w:t>
      </w:r>
      <w:r w:rsidR="00C10CF7" w:rsidRPr="00C10CF7">
        <w:t>,</w:t>
      </w:r>
      <w:r w:rsidRPr="00C10CF7">
        <w:rPr>
          <w:lang w:val="sr-Cyrl-RS"/>
        </w:rPr>
        <w:t xml:space="preserve"> понуда понуђача ће </w:t>
      </w:r>
      <w:r w:rsidR="002030BC">
        <w:rPr>
          <w:lang w:val="sr-Cyrl-RS"/>
        </w:rPr>
        <w:t xml:space="preserve">бити оцењена као </w:t>
      </w:r>
      <w:r w:rsidRPr="00C10CF7">
        <w:rPr>
          <w:lang w:val="sr-Cyrl-RS"/>
        </w:rPr>
        <w:t xml:space="preserve"> </w:t>
      </w:r>
      <w:r w:rsidRPr="002030BC">
        <w:rPr>
          <w:b/>
          <w:lang w:val="sr-Cyrl-RS"/>
        </w:rPr>
        <w:t>не</w:t>
      </w:r>
      <w:r w:rsidR="00C10CF7" w:rsidRPr="002030BC">
        <w:rPr>
          <w:b/>
          <w:lang w:val="sr-Cyrl-RS"/>
        </w:rPr>
        <w:t>одговарајућ</w:t>
      </w:r>
      <w:r w:rsidR="002030BC">
        <w:rPr>
          <w:b/>
          <w:lang w:val="sr-Cyrl-RS"/>
        </w:rPr>
        <w:t>а</w:t>
      </w:r>
      <w:r w:rsidRPr="002030BC">
        <w:rPr>
          <w:b/>
          <w:lang w:val="sr-Cyrl-RS"/>
        </w:rPr>
        <w:t>.</w:t>
      </w:r>
      <w:r w:rsidR="00630F58" w:rsidRPr="00C10CF7">
        <w:rPr>
          <w:lang w:val="sr-Cyrl-RS"/>
        </w:rPr>
        <w:t xml:space="preserve"> </w:t>
      </w:r>
      <w:r w:rsidRPr="00C10CF7">
        <w:rPr>
          <w:lang w:val="sr-Cyrl-RS"/>
        </w:rPr>
        <w:t>Наручилац задржава право да уколико посумња у квалитет испорученог резервног дела исти пошаље произвођачу опреме који врши контролу квалитета</w:t>
      </w:r>
      <w:r w:rsidR="00C9682F" w:rsidRPr="00C10CF7">
        <w:rPr>
          <w:lang w:val="sr-Cyrl-RS"/>
        </w:rPr>
        <w:t>.</w:t>
      </w:r>
    </w:p>
    <w:p w14:paraId="138083BE" w14:textId="77777777" w:rsidR="00293B83" w:rsidRDefault="00293B83" w:rsidP="00293B83">
      <w:pPr>
        <w:rPr>
          <w:lang w:val="sr-Cyrl-RS"/>
        </w:rPr>
      </w:pPr>
    </w:p>
    <w:p w14:paraId="444AC9DE" w14:textId="77777777" w:rsidR="00E52F63" w:rsidRPr="00EB39F9" w:rsidRDefault="00E52F63" w:rsidP="00E52F63">
      <w:pPr>
        <w:rPr>
          <w:b/>
          <w:lang w:val="sr-Cyrl-RS"/>
        </w:rPr>
      </w:pPr>
      <w:r w:rsidRPr="00EB39F9">
        <w:rPr>
          <w:b/>
          <w:lang w:val="sr-Cyrl-RS"/>
        </w:rPr>
        <w:t>НАПОМЕНА:</w:t>
      </w:r>
    </w:p>
    <w:p w14:paraId="042F2C2F" w14:textId="77777777" w:rsidR="00E52F63" w:rsidRPr="00EB39F9" w:rsidRDefault="00E52F63" w:rsidP="00BF2A91">
      <w:pPr>
        <w:autoSpaceDE w:val="0"/>
        <w:autoSpaceDN w:val="0"/>
        <w:adjustRightInd w:val="0"/>
        <w:jc w:val="both"/>
        <w:rPr>
          <w:b/>
        </w:rPr>
      </w:pPr>
      <w:r w:rsidRPr="00EB39F9">
        <w:rPr>
          <w:lang w:val="hr-HR"/>
        </w:rPr>
        <w:t xml:space="preserve">Наручилац захтева да </w:t>
      </w:r>
      <w:r w:rsidRPr="00EB39F9">
        <w:t>п</w:t>
      </w:r>
      <w:r w:rsidRPr="00EB39F9">
        <w:rPr>
          <w:lang w:val="hr-HR"/>
        </w:rPr>
        <w:t xml:space="preserve">онуђачи доставе узорке за оне ставке које су обележене са ДА у колони </w:t>
      </w:r>
      <w:r w:rsidRPr="00EB39F9">
        <w:t>„</w:t>
      </w:r>
      <w:r w:rsidRPr="00EB39F9">
        <w:rPr>
          <w:lang w:val="hr-HR"/>
        </w:rPr>
        <w:t>Узорак</w:t>
      </w:r>
      <w:r w:rsidRPr="00EB39F9">
        <w:t>“</w:t>
      </w:r>
      <w:r w:rsidRPr="00EB39F9">
        <w:rPr>
          <w:lang w:val="hr-HR"/>
        </w:rPr>
        <w:t>.</w:t>
      </w:r>
      <w:r w:rsidRPr="00EB39F9">
        <w:t>Понуђач захтеване узорке истовремено доставља уз понуду у посебној кутији која мора бити затворена, са назнаком:</w:t>
      </w:r>
      <w:r w:rsidRPr="00EB39F9">
        <w:rPr>
          <w:lang w:val="hr-HR"/>
        </w:rPr>
        <w:t xml:space="preserve"> „Узорци по јавном позиву </w:t>
      </w:r>
      <w:r w:rsidRPr="00EB39F9">
        <w:rPr>
          <w:lang w:val="sr-Cyrl-RS"/>
        </w:rPr>
        <w:t>158-18</w:t>
      </w:r>
      <w:r w:rsidRPr="00EB39F9">
        <w:rPr>
          <w:lang w:val="hr-HR"/>
        </w:rPr>
        <w:t>-О“.</w:t>
      </w:r>
      <w:r w:rsidRPr="00EB39F9">
        <w:rPr>
          <w:rFonts w:eastAsia="TimesNewRomanPS-BoldMT"/>
          <w:bCs/>
        </w:rPr>
        <w:t xml:space="preserve">На полеђини понуде </w:t>
      </w:r>
      <w:r w:rsidRPr="00EB39F9">
        <w:rPr>
          <w:rFonts w:eastAsia="TimesNewRomanPSMT"/>
          <w:bCs/>
        </w:rPr>
        <w:t>обавезно ставити назнаку</w:t>
      </w:r>
      <w:r w:rsidRPr="00EB39F9">
        <w:rPr>
          <w:rFonts w:eastAsia="TimesNewRomanPSMT"/>
          <w:b/>
          <w:bCs/>
        </w:rPr>
        <w:t xml:space="preserve"> „</w:t>
      </w:r>
      <w:r w:rsidRPr="00EB39F9">
        <w:rPr>
          <w:rFonts w:eastAsia="TimesNewRomanPS-BoldMT"/>
          <w:b/>
          <w:bCs/>
        </w:rPr>
        <w:t>НЕ ОТВАРАТИ”</w:t>
      </w:r>
      <w:r w:rsidRPr="00EB39F9">
        <w:rPr>
          <w:b/>
        </w:rPr>
        <w:t>.</w:t>
      </w:r>
    </w:p>
    <w:p w14:paraId="20BEB515" w14:textId="77777777" w:rsidR="00E52F63" w:rsidRPr="007360EA" w:rsidRDefault="00E52F63" w:rsidP="00BF2A91">
      <w:pPr>
        <w:autoSpaceDE w:val="0"/>
        <w:autoSpaceDN w:val="0"/>
        <w:adjustRightInd w:val="0"/>
        <w:jc w:val="both"/>
      </w:pPr>
      <w:r w:rsidRPr="00EB39F9">
        <w:rPr>
          <w:bCs/>
          <w:szCs w:val="17"/>
        </w:rPr>
        <w:t>Наручилац ће у записник о отварању понуда констатовати да ли су уз понуду достављени тражени узорци.</w:t>
      </w:r>
      <w:r w:rsidR="00DD19AC" w:rsidRPr="00EB39F9">
        <w:rPr>
          <w:bCs/>
          <w:szCs w:val="17"/>
          <w:lang w:val="sr-Cyrl-RS"/>
        </w:rPr>
        <w:t xml:space="preserve"> </w:t>
      </w:r>
      <w:r w:rsidRPr="00EB39F9">
        <w:t>Достављени узорци морају да буду нови и неупотребљавани, у ор</w:t>
      </w:r>
      <w:r w:rsidR="00C10CF7">
        <w:rPr>
          <w:lang w:val="sr-Cyrl-RS"/>
        </w:rPr>
        <w:t>и</w:t>
      </w:r>
      <w:r w:rsidRPr="00EB39F9">
        <w:t>гиналном</w:t>
      </w:r>
      <w:r w:rsidRPr="00EB39F9">
        <w:rPr>
          <w:lang w:val="sr-Cyrl-RS"/>
        </w:rPr>
        <w:t xml:space="preserve"> </w:t>
      </w:r>
      <w:r w:rsidRPr="007360EA">
        <w:t>паковању.</w:t>
      </w:r>
    </w:p>
    <w:p w14:paraId="4F35AE56" w14:textId="77777777" w:rsidR="00E52F63" w:rsidRPr="007360EA" w:rsidRDefault="00E52F63" w:rsidP="00BF2A91">
      <w:pPr>
        <w:autoSpaceDE w:val="0"/>
        <w:autoSpaceDN w:val="0"/>
        <w:adjustRightInd w:val="0"/>
        <w:jc w:val="both"/>
        <w:rPr>
          <w:lang w:val="sr-Cyrl-RS"/>
        </w:rPr>
      </w:pPr>
    </w:p>
    <w:p w14:paraId="1049ADF7" w14:textId="77777777" w:rsidR="00A65F98" w:rsidRDefault="00E52F63" w:rsidP="00BF2A91">
      <w:pPr>
        <w:autoSpaceDE w:val="0"/>
        <w:autoSpaceDN w:val="0"/>
        <w:adjustRightInd w:val="0"/>
        <w:jc w:val="both"/>
        <w:rPr>
          <w:bCs/>
          <w:szCs w:val="17"/>
          <w:lang w:val="sr-Cyrl-RS"/>
        </w:rPr>
      </w:pPr>
      <w:r w:rsidRPr="007360EA">
        <w:rPr>
          <w:bCs/>
          <w:szCs w:val="17"/>
        </w:rPr>
        <w:t xml:space="preserve">Уколико достављени узорак не одговара </w:t>
      </w:r>
      <w:r w:rsidRPr="007360EA">
        <w:rPr>
          <w:bCs/>
          <w:szCs w:val="17"/>
          <w:lang w:val="sr-Cyrl-RS"/>
        </w:rPr>
        <w:t>захтевима наручиоца одређеним овом конкурсном документацјом</w:t>
      </w:r>
      <w:r w:rsidRPr="007360EA">
        <w:rPr>
          <w:bCs/>
          <w:szCs w:val="17"/>
        </w:rPr>
        <w:t xml:space="preserve">, таква понуда ће се </w:t>
      </w:r>
      <w:r w:rsidRPr="007360EA">
        <w:rPr>
          <w:b/>
          <w:bCs/>
          <w:szCs w:val="17"/>
        </w:rPr>
        <w:t>одбити као неодговарајућа</w:t>
      </w:r>
      <w:r w:rsidRPr="007360EA">
        <w:rPr>
          <w:bCs/>
          <w:szCs w:val="17"/>
        </w:rPr>
        <w:t>.</w:t>
      </w:r>
      <w:r w:rsidRPr="007360EA">
        <w:rPr>
          <w:bCs/>
          <w:szCs w:val="17"/>
          <w:lang w:val="sr-Cyrl-RS"/>
        </w:rPr>
        <w:t xml:space="preserve"> </w:t>
      </w:r>
    </w:p>
    <w:p w14:paraId="596DEC90" w14:textId="75A38796" w:rsidR="00E52F63" w:rsidRPr="007360EA" w:rsidRDefault="00E52F63" w:rsidP="00BF2A91">
      <w:pPr>
        <w:autoSpaceDE w:val="0"/>
        <w:autoSpaceDN w:val="0"/>
        <w:adjustRightInd w:val="0"/>
        <w:jc w:val="both"/>
        <w:rPr>
          <w:bCs/>
          <w:szCs w:val="17"/>
        </w:rPr>
      </w:pPr>
      <w:r w:rsidRPr="007360EA">
        <w:rPr>
          <w:bCs/>
          <w:szCs w:val="17"/>
        </w:rPr>
        <w:t xml:space="preserve">Уколико понуђач уз понуду не достави тражени узорак, наручилац није у обавези  да позове понуђача да накнадно достави тражени узорак, те ће такву понуду одбити као </w:t>
      </w:r>
      <w:r w:rsidRPr="007360EA">
        <w:rPr>
          <w:b/>
          <w:bCs/>
          <w:szCs w:val="17"/>
        </w:rPr>
        <w:t>неодговарајућу.</w:t>
      </w:r>
    </w:p>
    <w:p w14:paraId="055BECE1" w14:textId="77777777" w:rsidR="00E52F63" w:rsidRPr="007360EA" w:rsidRDefault="00E52F63" w:rsidP="00BF2A91">
      <w:pPr>
        <w:jc w:val="both"/>
        <w:rPr>
          <w:lang w:val="sr-Cyrl-RS"/>
        </w:rPr>
      </w:pPr>
    </w:p>
    <w:p w14:paraId="329B215F" w14:textId="77777777" w:rsidR="00AC752E" w:rsidRPr="007360EA" w:rsidRDefault="00AC752E" w:rsidP="00BF2A91">
      <w:pPr>
        <w:jc w:val="both"/>
        <w:rPr>
          <w:bCs/>
          <w:noProof/>
        </w:rPr>
      </w:pPr>
      <w:r w:rsidRPr="007360EA">
        <w:rPr>
          <w:bCs/>
          <w:iCs/>
        </w:rPr>
        <w:t>Понуђач се обавезује да након сваке појединачно извршене услуге  попуни “СЕРВИСНУ КЊИЖИЦУ“</w:t>
      </w:r>
      <w:r w:rsidRPr="007360EA">
        <w:rPr>
          <w:bCs/>
          <w:iCs/>
          <w:lang w:val="sr-Cyrl-RS"/>
        </w:rPr>
        <w:t xml:space="preserve"> апарата</w:t>
      </w:r>
      <w:r w:rsidRPr="007360EA">
        <w:rPr>
          <w:bCs/>
          <w:iCs/>
        </w:rPr>
        <w:t>.</w:t>
      </w:r>
    </w:p>
    <w:p w14:paraId="045C04BE" w14:textId="77777777" w:rsidR="00AC752E" w:rsidRPr="007360EA" w:rsidRDefault="00AC752E" w:rsidP="00AC752E">
      <w:pPr>
        <w:jc w:val="both"/>
        <w:rPr>
          <w:noProof/>
        </w:rPr>
      </w:pPr>
    </w:p>
    <w:p w14:paraId="592EAE96" w14:textId="77777777" w:rsidR="00AC752E" w:rsidRPr="007360EA" w:rsidRDefault="00AC752E" w:rsidP="00AC752E">
      <w:pPr>
        <w:jc w:val="both"/>
      </w:pPr>
      <w:r w:rsidRPr="007360EA">
        <w:rPr>
          <w:noProof/>
        </w:rPr>
        <w:t>Ако у току реализације уговора настане потреба за заменом неког дел</w:t>
      </w:r>
      <w:r w:rsidRPr="007360EA">
        <w:rPr>
          <w:noProof/>
          <w:lang w:val="sr-Cyrl-CS"/>
        </w:rPr>
        <w:t xml:space="preserve">а </w:t>
      </w:r>
      <w:r w:rsidRPr="007360EA">
        <w:rPr>
          <w:noProof/>
        </w:rPr>
        <w:t xml:space="preserve">који се не налази у </w:t>
      </w:r>
      <w:r w:rsidRPr="007360EA">
        <w:rPr>
          <w:noProof/>
          <w:lang w:val="sr-Cyrl-RS"/>
        </w:rPr>
        <w:t>Обрасцу понуде</w:t>
      </w:r>
      <w:r w:rsidRPr="007360EA">
        <w:rPr>
          <w:noProof/>
        </w:rPr>
        <w:t xml:space="preserve">, </w:t>
      </w:r>
      <w:r w:rsidRPr="007360EA">
        <w:rPr>
          <w:noProof/>
          <w:lang w:val="sr-Cyrl-RS"/>
        </w:rPr>
        <w:t>а који је неопходан за извршење предмета јавне набавке (нпр. услед прилагођавања новинама на тржишту, под условом</w:t>
      </w:r>
      <w:r w:rsidRPr="007360EA">
        <w:t xml:space="preserve"> </w:t>
      </w:r>
      <w:r w:rsidRPr="007360EA">
        <w:rPr>
          <w:lang w:val="sr-Cyrl-RS"/>
        </w:rPr>
        <w:t xml:space="preserve">да су </w:t>
      </w:r>
      <w:r w:rsidRPr="007360EA">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7360EA">
        <w:rPr>
          <w:noProof/>
        </w:rPr>
        <w:t xml:space="preserve"> </w:t>
      </w:r>
      <w:r w:rsidRPr="007360EA">
        <w:rPr>
          <w:noProof/>
          <w:lang w:val="sr-Cyrl-RS"/>
        </w:rPr>
        <w:t xml:space="preserve">и др.) </w:t>
      </w:r>
      <w:r w:rsidRPr="007360EA">
        <w:rPr>
          <w:noProof/>
          <w:lang w:val="sr-Cyrl-CS"/>
        </w:rPr>
        <w:t>понуђач</w:t>
      </w:r>
      <w:r w:rsidRPr="007360EA">
        <w:rPr>
          <w:lang w:val="sr-Latn-CS"/>
        </w:rPr>
        <w:t xml:space="preserve"> је дужан да</w:t>
      </w:r>
      <w:r w:rsidRPr="007360EA">
        <w:rPr>
          <w:lang w:val="sr-Cyrl-RS"/>
        </w:rPr>
        <w:t xml:space="preserve"> лично или путем мејла </w:t>
      </w:r>
      <w:r w:rsidRPr="007360EA">
        <w:rPr>
          <w:bCs/>
          <w:noProof/>
          <w:lang w:val="sr-Cyrl-RS"/>
        </w:rPr>
        <w:t xml:space="preserve">овлашћеном </w:t>
      </w:r>
      <w:r w:rsidRPr="007360EA">
        <w:rPr>
          <w:bCs/>
          <w:noProof/>
        </w:rPr>
        <w:t xml:space="preserve">лицу </w:t>
      </w:r>
      <w:r w:rsidRPr="007360EA">
        <w:rPr>
          <w:bCs/>
          <w:noProof/>
          <w:lang w:val="sr-Cyrl-CS"/>
        </w:rPr>
        <w:t>код наручиоца</w:t>
      </w:r>
      <w:r w:rsidRPr="007360EA">
        <w:rPr>
          <w:lang w:val="sr-Cyrl-RS"/>
        </w:rPr>
        <w:t xml:space="preserve"> достави </w:t>
      </w:r>
      <w:r w:rsidRPr="007360EA">
        <w:rPr>
          <w:bCs/>
          <w:noProof/>
        </w:rPr>
        <w:t>извештај</w:t>
      </w:r>
      <w:r w:rsidRPr="007360EA">
        <w:rPr>
          <w:bCs/>
          <w:noProof/>
          <w:lang w:val="sr-Cyrl-RS"/>
        </w:rPr>
        <w:t xml:space="preserve"> и</w:t>
      </w:r>
      <w:r w:rsidRPr="007360EA">
        <w:rPr>
          <w:bCs/>
          <w:noProof/>
        </w:rPr>
        <w:t xml:space="preserve"> образложи неопходност замене баш тог дела у односу на оне делове кој</w:t>
      </w:r>
      <w:r w:rsidRPr="007360EA">
        <w:rPr>
          <w:bCs/>
          <w:noProof/>
          <w:lang w:val="sr-Cyrl-RS"/>
        </w:rPr>
        <w:t>и</w:t>
      </w:r>
      <w:r w:rsidRPr="007360EA">
        <w:rPr>
          <w:bCs/>
          <w:noProof/>
        </w:rPr>
        <w:t xml:space="preserve"> се налазе у</w:t>
      </w:r>
      <w:r w:rsidRPr="007360EA">
        <w:rPr>
          <w:bCs/>
          <w:noProof/>
          <w:lang w:val="sr-Cyrl-RS"/>
        </w:rPr>
        <w:t xml:space="preserve"> </w:t>
      </w:r>
      <w:r w:rsidRPr="007360EA">
        <w:rPr>
          <w:noProof/>
          <w:lang w:val="sr-Cyrl-RS"/>
        </w:rPr>
        <w:t>Обрасцу понуде</w:t>
      </w:r>
      <w:r w:rsidRPr="007360EA">
        <w:rPr>
          <w:bCs/>
          <w:noProof/>
          <w:lang w:val="sr-Cyrl-CS"/>
        </w:rPr>
        <w:t>.</w:t>
      </w:r>
    </w:p>
    <w:p w14:paraId="6EEC87DB" w14:textId="77777777" w:rsidR="00AC752E" w:rsidRPr="007360EA" w:rsidRDefault="00AC752E" w:rsidP="00AC752E">
      <w:pPr>
        <w:jc w:val="both"/>
        <w:rPr>
          <w:bCs/>
          <w:noProof/>
          <w:lang w:val="sr-Cyrl-RS"/>
        </w:rPr>
      </w:pPr>
      <w:r w:rsidRPr="007360EA">
        <w:rPr>
          <w:bCs/>
          <w:noProof/>
          <w:lang w:val="sr-Cyrl-RS"/>
        </w:rPr>
        <w:t xml:space="preserve">Понуђач се обавезује да пре </w:t>
      </w:r>
      <w:r w:rsidRPr="007360EA">
        <w:rPr>
          <w:noProof/>
        </w:rPr>
        <w:t>замен</w:t>
      </w:r>
      <w:r w:rsidRPr="007360EA">
        <w:rPr>
          <w:noProof/>
          <w:lang w:val="sr-Cyrl-RS"/>
        </w:rPr>
        <w:t xml:space="preserve">е </w:t>
      </w:r>
      <w:r w:rsidRPr="007360EA">
        <w:rPr>
          <w:bCs/>
          <w:noProof/>
        </w:rPr>
        <w:t>резервног дела кој</w:t>
      </w:r>
      <w:r w:rsidRPr="007360EA">
        <w:rPr>
          <w:bCs/>
          <w:noProof/>
          <w:lang w:val="sr-Cyrl-RS"/>
        </w:rPr>
        <w:t>и</w:t>
      </w:r>
      <w:r w:rsidRPr="007360EA">
        <w:rPr>
          <w:bCs/>
          <w:noProof/>
        </w:rPr>
        <w:t xml:space="preserve"> се не налази у </w:t>
      </w:r>
      <w:r w:rsidRPr="007360EA">
        <w:rPr>
          <w:noProof/>
          <w:lang w:val="sr-Cyrl-RS"/>
        </w:rPr>
        <w:t>Обрасцу понуде</w:t>
      </w:r>
      <w:r w:rsidRPr="007360EA">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7360EA">
        <w:rPr>
          <w:noProof/>
          <w:lang w:val="sr-Cyrl-RS"/>
        </w:rPr>
        <w:t>Обрасцу понуде</w:t>
      </w:r>
      <w:r w:rsidRPr="007360EA">
        <w:rPr>
          <w:bCs/>
          <w:noProof/>
          <w:lang w:val="sr-Cyrl-RS"/>
        </w:rPr>
        <w:t>.</w:t>
      </w:r>
    </w:p>
    <w:p w14:paraId="0324D4D3" w14:textId="77777777" w:rsidR="00AC752E" w:rsidRDefault="00AC752E" w:rsidP="00AC752E">
      <w:pPr>
        <w:jc w:val="both"/>
        <w:rPr>
          <w:bCs/>
          <w:noProof/>
          <w:lang w:val="en-US"/>
        </w:rPr>
      </w:pPr>
      <w:r w:rsidRPr="007360EA">
        <w:rPr>
          <w:noProof/>
          <w:lang w:val="sr-Cyrl-RS"/>
        </w:rPr>
        <w:lastRenderedPageBreak/>
        <w:t xml:space="preserve">Понуђач </w:t>
      </w:r>
      <w:r w:rsidRPr="007360EA">
        <w:rPr>
          <w:noProof/>
        </w:rPr>
        <w:t xml:space="preserve">се обавезује да замену </w:t>
      </w:r>
      <w:r w:rsidRPr="007360EA">
        <w:rPr>
          <w:bCs/>
          <w:noProof/>
        </w:rPr>
        <w:t>резервног дела кој</w:t>
      </w:r>
      <w:r w:rsidRPr="007360EA">
        <w:rPr>
          <w:bCs/>
          <w:noProof/>
          <w:lang w:val="sr-Cyrl-RS"/>
        </w:rPr>
        <w:t>и</w:t>
      </w:r>
      <w:r w:rsidRPr="007360EA">
        <w:rPr>
          <w:bCs/>
          <w:noProof/>
        </w:rPr>
        <w:t xml:space="preserve"> се не налази у</w:t>
      </w:r>
      <w:r w:rsidRPr="007360EA">
        <w:rPr>
          <w:bCs/>
          <w:noProof/>
          <w:lang w:val="sr-Cyrl-RS"/>
        </w:rPr>
        <w:t xml:space="preserve"> </w:t>
      </w:r>
      <w:r w:rsidRPr="007360EA">
        <w:rPr>
          <w:noProof/>
          <w:lang w:val="sr-Cyrl-RS"/>
        </w:rPr>
        <w:t>Обрасцу понуде</w:t>
      </w:r>
      <w:r w:rsidRPr="007360EA">
        <w:rPr>
          <w:bCs/>
          <w:noProof/>
        </w:rPr>
        <w:t xml:space="preserve"> </w:t>
      </w:r>
      <w:r w:rsidRPr="007360EA">
        <w:rPr>
          <w:noProof/>
          <w:lang w:val="sr-Cyrl-RS"/>
        </w:rPr>
        <w:t xml:space="preserve">изврши </w:t>
      </w:r>
      <w:r w:rsidRPr="007360EA">
        <w:rPr>
          <w:bCs/>
          <w:noProof/>
        </w:rPr>
        <w:t xml:space="preserve">тек по добијању писаног налога и одобрења </w:t>
      </w:r>
      <w:r w:rsidRPr="007360EA">
        <w:rPr>
          <w:bCs/>
          <w:noProof/>
          <w:lang w:val="sr-Cyrl-RS"/>
        </w:rPr>
        <w:t xml:space="preserve"> од стране овлашћеног </w:t>
      </w:r>
      <w:r w:rsidRPr="007360EA">
        <w:rPr>
          <w:bCs/>
          <w:noProof/>
        </w:rPr>
        <w:t>лиц</w:t>
      </w:r>
      <w:r w:rsidRPr="007360EA">
        <w:rPr>
          <w:bCs/>
          <w:noProof/>
          <w:lang w:val="sr-Cyrl-RS"/>
        </w:rPr>
        <w:t>а</w:t>
      </w:r>
      <w:r w:rsidRPr="007360EA">
        <w:rPr>
          <w:bCs/>
          <w:noProof/>
          <w:lang w:val="sr-Latn-RS"/>
        </w:rPr>
        <w:t xml:space="preserve"> </w:t>
      </w:r>
      <w:r w:rsidRPr="007360EA">
        <w:rPr>
          <w:bCs/>
          <w:noProof/>
          <w:lang w:val="sr-Cyrl-RS"/>
        </w:rPr>
        <w:t>код наручиоца,</w:t>
      </w:r>
      <w:r w:rsidRPr="007360EA">
        <w:rPr>
          <w:bCs/>
          <w:noProof/>
          <w:lang w:val="sr-Cyrl-CS"/>
        </w:rPr>
        <w:t xml:space="preserve"> у супротном наручилац нема обавезу да понуђачу плати замењен резервни део</w:t>
      </w:r>
    </w:p>
    <w:p w14:paraId="400E9F37" w14:textId="77777777" w:rsidR="00D14316" w:rsidRPr="00D14316" w:rsidRDefault="00D14316" w:rsidP="00AC752E">
      <w:pPr>
        <w:jc w:val="both"/>
        <w:rPr>
          <w:bCs/>
          <w:noProof/>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2DFA941" w14:textId="77777777" w:rsidTr="00E43FAE">
        <w:tc>
          <w:tcPr>
            <w:tcW w:w="9036" w:type="dxa"/>
            <w:shd w:val="clear" w:color="auto" w:fill="auto"/>
          </w:tcPr>
          <w:p w14:paraId="3705444C" w14:textId="77777777" w:rsidR="00E43FAE" w:rsidRDefault="00AC752E" w:rsidP="00A37566">
            <w:pPr>
              <w:jc w:val="both"/>
              <w:rPr>
                <w:bCs/>
                <w:i/>
                <w:iCs/>
                <w:lang w:val="sr-Cyrl-RS"/>
              </w:rPr>
            </w:pPr>
            <w:r w:rsidRPr="007360EA">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7360EA">
              <w:rPr>
                <w:bCs/>
                <w:i/>
                <w:iCs/>
                <w:lang w:val="sr-Cyrl-RS"/>
              </w:rPr>
              <w:t>.</w:t>
            </w:r>
          </w:p>
          <w:p w14:paraId="6019E071" w14:textId="77777777" w:rsidR="00C10CF7" w:rsidRDefault="00C10CF7" w:rsidP="00A37566">
            <w:pPr>
              <w:jc w:val="both"/>
              <w:rPr>
                <w:bCs/>
                <w:i/>
                <w:iCs/>
                <w:lang w:val="sr-Cyrl-RS"/>
              </w:rPr>
            </w:pPr>
          </w:p>
          <w:p w14:paraId="5BC42ECF" w14:textId="77777777" w:rsidR="00C10CF7" w:rsidRDefault="00C10CF7" w:rsidP="00A37566">
            <w:pPr>
              <w:jc w:val="both"/>
              <w:rPr>
                <w:bCs/>
                <w:i/>
                <w:iCs/>
                <w:lang w:val="sr-Cyrl-RS"/>
              </w:rPr>
            </w:pPr>
          </w:p>
          <w:p w14:paraId="1C329A9F" w14:textId="77777777" w:rsidR="00941A3C" w:rsidRDefault="00941A3C" w:rsidP="00A37566">
            <w:pPr>
              <w:jc w:val="both"/>
              <w:rPr>
                <w:bCs/>
                <w:i/>
                <w:iCs/>
                <w:lang w:val="sr-Cyrl-RS"/>
              </w:rPr>
            </w:pPr>
          </w:p>
          <w:p w14:paraId="5C628CDE" w14:textId="77777777" w:rsidR="00941A3C" w:rsidRDefault="00941A3C" w:rsidP="00A37566">
            <w:pPr>
              <w:jc w:val="both"/>
              <w:rPr>
                <w:bCs/>
                <w:i/>
                <w:iCs/>
                <w:lang w:val="sr-Cyrl-RS"/>
              </w:rPr>
            </w:pPr>
          </w:p>
          <w:p w14:paraId="7DF21E6D" w14:textId="77777777" w:rsidR="00DB2AEA" w:rsidRDefault="00DB2AEA" w:rsidP="00A37566">
            <w:pPr>
              <w:jc w:val="both"/>
              <w:rPr>
                <w:bCs/>
                <w:i/>
                <w:iCs/>
                <w:lang w:val="sr-Cyrl-RS"/>
              </w:rPr>
            </w:pPr>
          </w:p>
          <w:p w14:paraId="4C8628EB" w14:textId="77777777" w:rsidR="00DB2AEA" w:rsidRDefault="00DB2AEA" w:rsidP="00A37566">
            <w:pPr>
              <w:jc w:val="both"/>
              <w:rPr>
                <w:bCs/>
                <w:i/>
                <w:iCs/>
                <w:lang w:val="sr-Cyrl-RS"/>
              </w:rPr>
            </w:pPr>
          </w:p>
          <w:p w14:paraId="51DC99CF" w14:textId="77777777" w:rsidR="00DB2AEA" w:rsidRDefault="00DB2AEA" w:rsidP="00A37566">
            <w:pPr>
              <w:jc w:val="both"/>
              <w:rPr>
                <w:bCs/>
                <w:i/>
                <w:iCs/>
                <w:lang w:val="sr-Cyrl-RS"/>
              </w:rPr>
            </w:pPr>
          </w:p>
          <w:p w14:paraId="17057D42" w14:textId="77777777" w:rsidR="00DB2AEA" w:rsidRDefault="00DB2AEA" w:rsidP="00A37566">
            <w:pPr>
              <w:jc w:val="both"/>
              <w:rPr>
                <w:bCs/>
                <w:i/>
                <w:iCs/>
                <w:lang w:val="sr-Cyrl-RS"/>
              </w:rPr>
            </w:pPr>
          </w:p>
          <w:p w14:paraId="48A30566" w14:textId="77777777" w:rsidR="00DB2AEA" w:rsidRDefault="00DB2AEA" w:rsidP="00A37566">
            <w:pPr>
              <w:jc w:val="both"/>
              <w:rPr>
                <w:bCs/>
                <w:i/>
                <w:iCs/>
                <w:lang w:val="sr-Cyrl-RS"/>
              </w:rPr>
            </w:pPr>
          </w:p>
          <w:p w14:paraId="3112EB47" w14:textId="77777777" w:rsidR="00DB2AEA" w:rsidRDefault="00DB2AEA" w:rsidP="00A37566">
            <w:pPr>
              <w:jc w:val="both"/>
              <w:rPr>
                <w:bCs/>
                <w:i/>
                <w:iCs/>
                <w:lang w:val="sr-Cyrl-RS"/>
              </w:rPr>
            </w:pPr>
          </w:p>
          <w:p w14:paraId="3DD8D8BC" w14:textId="77777777" w:rsidR="00DB2AEA" w:rsidRDefault="00DB2AEA" w:rsidP="00A37566">
            <w:pPr>
              <w:jc w:val="both"/>
              <w:rPr>
                <w:bCs/>
                <w:i/>
                <w:iCs/>
                <w:lang w:val="sr-Cyrl-RS"/>
              </w:rPr>
            </w:pPr>
          </w:p>
          <w:p w14:paraId="42FF8B40" w14:textId="77777777" w:rsidR="00DB2AEA" w:rsidRDefault="00DB2AEA" w:rsidP="00A37566">
            <w:pPr>
              <w:jc w:val="both"/>
              <w:rPr>
                <w:bCs/>
                <w:i/>
                <w:iCs/>
                <w:lang w:val="sr-Cyrl-RS"/>
              </w:rPr>
            </w:pPr>
          </w:p>
          <w:p w14:paraId="608DDFC1" w14:textId="77777777" w:rsidR="00DB2AEA" w:rsidRDefault="00DB2AEA" w:rsidP="00A37566">
            <w:pPr>
              <w:jc w:val="both"/>
              <w:rPr>
                <w:bCs/>
                <w:i/>
                <w:iCs/>
                <w:lang w:val="sr-Cyrl-RS"/>
              </w:rPr>
            </w:pPr>
          </w:p>
          <w:p w14:paraId="3DCDD039" w14:textId="77777777" w:rsidR="00DB2AEA" w:rsidRDefault="00DB2AEA" w:rsidP="00A37566">
            <w:pPr>
              <w:jc w:val="both"/>
              <w:rPr>
                <w:bCs/>
                <w:i/>
                <w:iCs/>
                <w:lang w:val="sr-Cyrl-RS"/>
              </w:rPr>
            </w:pPr>
          </w:p>
          <w:p w14:paraId="1BB9DDC5" w14:textId="77777777" w:rsidR="00DB2AEA" w:rsidRDefault="00DB2AEA" w:rsidP="00A37566">
            <w:pPr>
              <w:jc w:val="both"/>
              <w:rPr>
                <w:bCs/>
                <w:i/>
                <w:iCs/>
                <w:lang w:val="sr-Cyrl-RS"/>
              </w:rPr>
            </w:pPr>
          </w:p>
          <w:p w14:paraId="447D97D9" w14:textId="77777777" w:rsidR="00DB2AEA" w:rsidRDefault="00DB2AEA" w:rsidP="00A37566">
            <w:pPr>
              <w:jc w:val="both"/>
              <w:rPr>
                <w:bCs/>
                <w:i/>
                <w:iCs/>
                <w:lang w:val="sr-Cyrl-RS"/>
              </w:rPr>
            </w:pPr>
          </w:p>
          <w:p w14:paraId="21372C09" w14:textId="77777777" w:rsidR="00DB2AEA" w:rsidRDefault="00DB2AEA" w:rsidP="00A37566">
            <w:pPr>
              <w:jc w:val="both"/>
              <w:rPr>
                <w:bCs/>
                <w:i/>
                <w:iCs/>
                <w:lang w:val="sr-Cyrl-RS"/>
              </w:rPr>
            </w:pPr>
          </w:p>
          <w:p w14:paraId="5CA124B1" w14:textId="77777777" w:rsidR="00DB2AEA" w:rsidRDefault="00DB2AEA" w:rsidP="00A37566">
            <w:pPr>
              <w:jc w:val="both"/>
              <w:rPr>
                <w:bCs/>
                <w:i/>
                <w:iCs/>
                <w:lang w:val="sr-Cyrl-RS"/>
              </w:rPr>
            </w:pPr>
          </w:p>
          <w:p w14:paraId="2D0988D2" w14:textId="77777777" w:rsidR="00DB2AEA" w:rsidRDefault="00DB2AEA" w:rsidP="00A37566">
            <w:pPr>
              <w:jc w:val="both"/>
              <w:rPr>
                <w:bCs/>
                <w:i/>
                <w:iCs/>
                <w:lang w:val="sr-Cyrl-RS"/>
              </w:rPr>
            </w:pPr>
          </w:p>
          <w:p w14:paraId="61D2B70E" w14:textId="77777777" w:rsidR="00DB2AEA" w:rsidRDefault="00DB2AEA" w:rsidP="00A37566">
            <w:pPr>
              <w:jc w:val="both"/>
              <w:rPr>
                <w:bCs/>
                <w:i/>
                <w:iCs/>
                <w:lang w:val="sr-Cyrl-RS"/>
              </w:rPr>
            </w:pPr>
          </w:p>
          <w:p w14:paraId="6BC57AF6" w14:textId="77777777" w:rsidR="00DB2AEA" w:rsidRDefault="00DB2AEA" w:rsidP="00A37566">
            <w:pPr>
              <w:jc w:val="both"/>
              <w:rPr>
                <w:bCs/>
                <w:i/>
                <w:iCs/>
                <w:lang w:val="sr-Cyrl-RS"/>
              </w:rPr>
            </w:pPr>
          </w:p>
          <w:p w14:paraId="120B1845" w14:textId="77777777" w:rsidR="00DB2AEA" w:rsidRDefault="00DB2AEA" w:rsidP="00A37566">
            <w:pPr>
              <w:jc w:val="both"/>
              <w:rPr>
                <w:bCs/>
                <w:i/>
                <w:iCs/>
                <w:lang w:val="sr-Cyrl-RS"/>
              </w:rPr>
            </w:pPr>
          </w:p>
          <w:p w14:paraId="4EAECDEE" w14:textId="77777777" w:rsidR="00DB2AEA" w:rsidRDefault="00DB2AEA" w:rsidP="00A37566">
            <w:pPr>
              <w:jc w:val="both"/>
              <w:rPr>
                <w:bCs/>
                <w:i/>
                <w:iCs/>
                <w:lang w:val="sr-Cyrl-RS"/>
              </w:rPr>
            </w:pPr>
          </w:p>
          <w:p w14:paraId="231F0C83" w14:textId="77777777" w:rsidR="00DB2AEA" w:rsidRDefault="00DB2AEA" w:rsidP="00A37566">
            <w:pPr>
              <w:jc w:val="both"/>
              <w:rPr>
                <w:bCs/>
                <w:i/>
                <w:iCs/>
                <w:lang w:val="sr-Cyrl-RS"/>
              </w:rPr>
            </w:pPr>
          </w:p>
          <w:p w14:paraId="792FCA63" w14:textId="77777777" w:rsidR="00DB2AEA" w:rsidRDefault="00DB2AEA" w:rsidP="00A37566">
            <w:pPr>
              <w:jc w:val="both"/>
              <w:rPr>
                <w:bCs/>
                <w:i/>
                <w:iCs/>
                <w:lang w:val="sr-Cyrl-RS"/>
              </w:rPr>
            </w:pPr>
          </w:p>
          <w:p w14:paraId="39743F23" w14:textId="77777777" w:rsidR="00DB2AEA" w:rsidRDefault="00DB2AEA" w:rsidP="00A37566">
            <w:pPr>
              <w:jc w:val="both"/>
              <w:rPr>
                <w:bCs/>
                <w:i/>
                <w:iCs/>
                <w:lang w:val="sr-Cyrl-RS"/>
              </w:rPr>
            </w:pPr>
          </w:p>
          <w:p w14:paraId="3BA6EF44" w14:textId="77777777" w:rsidR="00DB2AEA" w:rsidRDefault="00DB2AEA" w:rsidP="00A37566">
            <w:pPr>
              <w:jc w:val="both"/>
              <w:rPr>
                <w:bCs/>
                <w:i/>
                <w:iCs/>
                <w:lang w:val="sr-Cyrl-RS"/>
              </w:rPr>
            </w:pPr>
          </w:p>
          <w:p w14:paraId="0E35DD78" w14:textId="77777777" w:rsidR="00DB2AEA" w:rsidRDefault="00DB2AEA" w:rsidP="00A37566">
            <w:pPr>
              <w:jc w:val="both"/>
              <w:rPr>
                <w:bCs/>
                <w:i/>
                <w:iCs/>
                <w:lang w:val="sr-Cyrl-RS"/>
              </w:rPr>
            </w:pPr>
          </w:p>
          <w:p w14:paraId="437E0F4C" w14:textId="77777777" w:rsidR="00DB2AEA" w:rsidRDefault="00DB2AEA" w:rsidP="00A37566">
            <w:pPr>
              <w:jc w:val="both"/>
              <w:rPr>
                <w:bCs/>
                <w:i/>
                <w:iCs/>
                <w:lang w:val="sr-Cyrl-RS"/>
              </w:rPr>
            </w:pPr>
          </w:p>
          <w:p w14:paraId="561DB41E" w14:textId="77777777" w:rsidR="00DB2AEA" w:rsidRDefault="00DB2AEA" w:rsidP="00A37566">
            <w:pPr>
              <w:jc w:val="both"/>
              <w:rPr>
                <w:bCs/>
                <w:i/>
                <w:iCs/>
                <w:lang w:val="sr-Cyrl-RS"/>
              </w:rPr>
            </w:pPr>
          </w:p>
          <w:p w14:paraId="4C93D71D" w14:textId="77777777" w:rsidR="00DB2AEA" w:rsidRDefault="00DB2AEA" w:rsidP="00A37566">
            <w:pPr>
              <w:jc w:val="both"/>
              <w:rPr>
                <w:bCs/>
                <w:i/>
                <w:iCs/>
                <w:lang w:val="sr-Cyrl-RS"/>
              </w:rPr>
            </w:pPr>
          </w:p>
          <w:p w14:paraId="5EB042CF" w14:textId="77777777" w:rsidR="00DB2AEA" w:rsidRDefault="00DB2AEA" w:rsidP="00A37566">
            <w:pPr>
              <w:jc w:val="both"/>
              <w:rPr>
                <w:bCs/>
                <w:i/>
                <w:iCs/>
                <w:lang w:val="sr-Cyrl-RS"/>
              </w:rPr>
            </w:pPr>
          </w:p>
          <w:p w14:paraId="2AFFDFC9" w14:textId="77777777" w:rsidR="00DB2AEA" w:rsidRDefault="00DB2AEA" w:rsidP="00A37566">
            <w:pPr>
              <w:jc w:val="both"/>
              <w:rPr>
                <w:bCs/>
                <w:i/>
                <w:iCs/>
                <w:lang w:val="sr-Cyrl-RS"/>
              </w:rPr>
            </w:pPr>
          </w:p>
          <w:p w14:paraId="3538DAAB" w14:textId="77777777" w:rsidR="00DB2AEA" w:rsidRDefault="00DB2AEA" w:rsidP="00A37566">
            <w:pPr>
              <w:jc w:val="both"/>
              <w:rPr>
                <w:bCs/>
                <w:i/>
                <w:iCs/>
                <w:lang w:val="sr-Cyrl-RS"/>
              </w:rPr>
            </w:pPr>
          </w:p>
          <w:p w14:paraId="612991E2" w14:textId="77777777" w:rsidR="00DB2AEA" w:rsidRDefault="00DB2AEA" w:rsidP="00A37566">
            <w:pPr>
              <w:jc w:val="both"/>
              <w:rPr>
                <w:bCs/>
                <w:i/>
                <w:iCs/>
                <w:lang w:val="sr-Cyrl-RS"/>
              </w:rPr>
            </w:pPr>
          </w:p>
          <w:p w14:paraId="12CE7B0C" w14:textId="77777777" w:rsidR="00DB2AEA" w:rsidRDefault="00DB2AEA" w:rsidP="00A37566">
            <w:pPr>
              <w:jc w:val="both"/>
              <w:rPr>
                <w:bCs/>
                <w:i/>
                <w:iCs/>
                <w:lang w:val="sr-Cyrl-RS"/>
              </w:rPr>
            </w:pPr>
          </w:p>
          <w:p w14:paraId="16533D13" w14:textId="77777777" w:rsidR="00DB2AEA" w:rsidRDefault="00DB2AEA" w:rsidP="00A37566">
            <w:pPr>
              <w:jc w:val="both"/>
              <w:rPr>
                <w:bCs/>
                <w:i/>
                <w:iCs/>
                <w:lang w:val="sr-Cyrl-RS"/>
              </w:rPr>
            </w:pPr>
          </w:p>
          <w:p w14:paraId="125AC0D8" w14:textId="77777777" w:rsidR="00DB2AEA" w:rsidRDefault="00DB2AEA" w:rsidP="00A37566">
            <w:pPr>
              <w:jc w:val="both"/>
              <w:rPr>
                <w:bCs/>
                <w:i/>
                <w:iCs/>
                <w:lang w:val="sr-Cyrl-RS"/>
              </w:rPr>
            </w:pPr>
          </w:p>
          <w:p w14:paraId="4BC308F3" w14:textId="77777777" w:rsidR="00941A3C" w:rsidRDefault="00941A3C" w:rsidP="00A37566">
            <w:pPr>
              <w:jc w:val="both"/>
              <w:rPr>
                <w:bCs/>
                <w:i/>
                <w:iCs/>
                <w:lang w:val="sr-Cyrl-RS"/>
              </w:rPr>
            </w:pPr>
          </w:p>
          <w:p w14:paraId="143B2620" w14:textId="77777777" w:rsidR="00941A3C" w:rsidRDefault="00941A3C" w:rsidP="00A37566">
            <w:pPr>
              <w:jc w:val="both"/>
              <w:rPr>
                <w:bCs/>
                <w:i/>
                <w:iCs/>
                <w:lang w:val="sr-Cyrl-RS"/>
              </w:rPr>
            </w:pPr>
          </w:p>
          <w:p w14:paraId="10449A49" w14:textId="77777777" w:rsidR="00C10CF7" w:rsidRPr="00AE1407" w:rsidRDefault="00C10CF7" w:rsidP="00A37566">
            <w:pPr>
              <w:jc w:val="both"/>
            </w:pPr>
          </w:p>
        </w:tc>
      </w:tr>
    </w:tbl>
    <w:p w14:paraId="496CE812" w14:textId="77777777"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23394285"/>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720FE2FD" w14:textId="77777777" w:rsidR="00CD60D3" w:rsidRPr="009937B8" w:rsidRDefault="007B7D80" w:rsidP="002C5C44">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
        <w:gridCol w:w="710"/>
        <w:gridCol w:w="77"/>
        <w:gridCol w:w="3183"/>
        <w:gridCol w:w="5812"/>
      </w:tblGrid>
      <w:tr w:rsidR="006F4797" w:rsidRPr="00AE1407" w14:paraId="6D1E2FBB" w14:textId="77777777" w:rsidTr="006F4797">
        <w:trPr>
          <w:trHeight w:val="972"/>
        </w:trPr>
        <w:tc>
          <w:tcPr>
            <w:tcW w:w="801" w:type="dxa"/>
            <w:gridSpan w:val="3"/>
            <w:vAlign w:val="center"/>
          </w:tcPr>
          <w:p w14:paraId="6683E5B1" w14:textId="77777777" w:rsidR="006F4797" w:rsidRPr="00AE1407" w:rsidRDefault="006F4797" w:rsidP="00CD60D3">
            <w:pPr>
              <w:jc w:val="center"/>
              <w:rPr>
                <w:noProof/>
              </w:rPr>
            </w:pPr>
            <w:r w:rsidRPr="00AE1407">
              <w:rPr>
                <w:noProof/>
              </w:rPr>
              <w:t>Бр.</w:t>
            </w:r>
          </w:p>
        </w:tc>
        <w:tc>
          <w:tcPr>
            <w:tcW w:w="3183" w:type="dxa"/>
            <w:vAlign w:val="center"/>
          </w:tcPr>
          <w:p w14:paraId="6D0F92C9" w14:textId="77777777" w:rsidR="006F4797" w:rsidRPr="00AE1407" w:rsidRDefault="006F4797" w:rsidP="00CD60D3">
            <w:pPr>
              <w:jc w:val="center"/>
              <w:rPr>
                <w:noProof/>
              </w:rPr>
            </w:pPr>
            <w:r w:rsidRPr="00AE1407">
              <w:rPr>
                <w:noProof/>
              </w:rPr>
              <w:t>УСЛОВИ</w:t>
            </w:r>
          </w:p>
        </w:tc>
        <w:tc>
          <w:tcPr>
            <w:tcW w:w="5812" w:type="dxa"/>
            <w:vAlign w:val="center"/>
          </w:tcPr>
          <w:p w14:paraId="097F20E9" w14:textId="77777777" w:rsidR="006F4797" w:rsidRPr="00AE1407" w:rsidRDefault="006F4797" w:rsidP="00CD60D3">
            <w:pPr>
              <w:jc w:val="center"/>
              <w:rPr>
                <w:noProof/>
              </w:rPr>
            </w:pPr>
            <w:r w:rsidRPr="00AE1407">
              <w:rPr>
                <w:noProof/>
              </w:rPr>
              <w:t>ДОКАЗИ</w:t>
            </w:r>
          </w:p>
        </w:tc>
      </w:tr>
      <w:tr w:rsidR="006F4797" w:rsidRPr="00AE1407" w14:paraId="15C1CB5C" w14:textId="77777777" w:rsidTr="006F4797">
        <w:trPr>
          <w:trHeight w:val="505"/>
        </w:trPr>
        <w:tc>
          <w:tcPr>
            <w:tcW w:w="9796" w:type="dxa"/>
            <w:gridSpan w:val="5"/>
          </w:tcPr>
          <w:p w14:paraId="3A1A15C4" w14:textId="77777777" w:rsidR="006F4797" w:rsidRPr="00AE1407" w:rsidRDefault="006F4797" w:rsidP="00CD60D3">
            <w:pPr>
              <w:jc w:val="center"/>
              <w:rPr>
                <w:b/>
                <w:noProof/>
              </w:rPr>
            </w:pPr>
            <w:r w:rsidRPr="00AE1407">
              <w:rPr>
                <w:b/>
                <w:noProof/>
              </w:rPr>
              <w:t>ОБАВЕЗНИ УСЛОВИ ЗА УЧЕШЋЕ У ПОСТУПКУ ЈАВНЕ НАБАВКЕ ИЗ ЧЛАНА 75. ЗАКОНА</w:t>
            </w:r>
          </w:p>
        </w:tc>
      </w:tr>
      <w:tr w:rsidR="006F4797" w:rsidRPr="00AE1407" w14:paraId="7A6F7B75" w14:textId="77777777" w:rsidTr="006F4797">
        <w:trPr>
          <w:trHeight w:val="505"/>
        </w:trPr>
        <w:tc>
          <w:tcPr>
            <w:tcW w:w="801" w:type="dxa"/>
            <w:gridSpan w:val="3"/>
            <w:vAlign w:val="center"/>
          </w:tcPr>
          <w:p w14:paraId="46A34304" w14:textId="77777777" w:rsidR="006F4797" w:rsidRPr="00AE1407" w:rsidRDefault="006F4797" w:rsidP="004663DA">
            <w:pPr>
              <w:pStyle w:val="ListParagraph"/>
              <w:numPr>
                <w:ilvl w:val="0"/>
                <w:numId w:val="8"/>
              </w:numPr>
              <w:rPr>
                <w:noProof/>
              </w:rPr>
            </w:pPr>
          </w:p>
        </w:tc>
        <w:tc>
          <w:tcPr>
            <w:tcW w:w="3183" w:type="dxa"/>
          </w:tcPr>
          <w:p w14:paraId="004ECBF2" w14:textId="77777777" w:rsidR="006F4797" w:rsidRPr="00AE1407" w:rsidRDefault="006F4797"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69F2AE12" w14:textId="77777777" w:rsidR="006F4797" w:rsidRDefault="006F4797"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E0CDA5C" w14:textId="77777777" w:rsidR="006F4797" w:rsidRPr="00B741B2" w:rsidRDefault="006F4797"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E21B9E9" w14:textId="77777777" w:rsidR="006F4797" w:rsidRPr="009937B8" w:rsidRDefault="006F479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1EE60C38" w14:textId="77777777" w:rsidR="006F4797" w:rsidRPr="00B741B2" w:rsidRDefault="006F4797"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F4797" w:rsidRPr="00AE1407" w14:paraId="0D08E214" w14:textId="77777777" w:rsidTr="006F4797">
        <w:trPr>
          <w:trHeight w:val="458"/>
        </w:trPr>
        <w:tc>
          <w:tcPr>
            <w:tcW w:w="801" w:type="dxa"/>
            <w:gridSpan w:val="3"/>
            <w:vAlign w:val="center"/>
          </w:tcPr>
          <w:p w14:paraId="21E043C6" w14:textId="77777777" w:rsidR="006F4797" w:rsidRPr="00AE1407" w:rsidRDefault="006F4797" w:rsidP="004663DA">
            <w:pPr>
              <w:pStyle w:val="ListParagraph"/>
              <w:numPr>
                <w:ilvl w:val="0"/>
                <w:numId w:val="8"/>
              </w:numPr>
              <w:rPr>
                <w:noProof/>
              </w:rPr>
            </w:pPr>
          </w:p>
        </w:tc>
        <w:tc>
          <w:tcPr>
            <w:tcW w:w="3183" w:type="dxa"/>
          </w:tcPr>
          <w:p w14:paraId="3394B79B" w14:textId="77777777" w:rsidR="006F4797" w:rsidRPr="00AE1407" w:rsidRDefault="006F4797"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6B548362" w14:textId="77777777" w:rsidR="006F4797" w:rsidRPr="009937B8" w:rsidRDefault="006F479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24412AC8" w14:textId="77777777" w:rsidR="006F4797" w:rsidRPr="000738FF" w:rsidRDefault="006F4797"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73130EF3" w14:textId="77777777" w:rsidR="006F4797" w:rsidRPr="00AE1407" w:rsidRDefault="006F4797"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3D316761" w14:textId="77777777" w:rsidR="006F4797" w:rsidRPr="005B07C0" w:rsidRDefault="006F4797"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B57CBAE" w14:textId="77777777" w:rsidR="006F4797" w:rsidRPr="009937B8" w:rsidRDefault="006F4797"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22DAB13" w14:textId="77777777" w:rsidR="006F4797" w:rsidRPr="0028014B" w:rsidRDefault="006F4797"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F4797" w:rsidRPr="00AE1407" w14:paraId="5CC6A381" w14:textId="77777777" w:rsidTr="006F4797">
        <w:trPr>
          <w:trHeight w:val="789"/>
        </w:trPr>
        <w:tc>
          <w:tcPr>
            <w:tcW w:w="801" w:type="dxa"/>
            <w:gridSpan w:val="3"/>
            <w:vAlign w:val="center"/>
          </w:tcPr>
          <w:p w14:paraId="28D5DB81" w14:textId="77777777" w:rsidR="006F4797" w:rsidRPr="00AE1407" w:rsidRDefault="006F4797" w:rsidP="004663DA">
            <w:pPr>
              <w:pStyle w:val="ListParagraph"/>
              <w:numPr>
                <w:ilvl w:val="0"/>
                <w:numId w:val="8"/>
              </w:numPr>
              <w:rPr>
                <w:noProof/>
              </w:rPr>
            </w:pPr>
          </w:p>
        </w:tc>
        <w:tc>
          <w:tcPr>
            <w:tcW w:w="3183" w:type="dxa"/>
          </w:tcPr>
          <w:p w14:paraId="2F52AD38" w14:textId="77777777" w:rsidR="006F4797" w:rsidRPr="00AE1407" w:rsidRDefault="006F4797"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11CC1084" w14:textId="77777777" w:rsidR="006F4797" w:rsidRPr="00AE1407" w:rsidRDefault="006F479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5CA26341" w14:textId="77777777" w:rsidR="006F4797" w:rsidRPr="00753D5C" w:rsidRDefault="006F4797"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F4797" w:rsidRPr="00AE1407" w14:paraId="5CBC453A" w14:textId="77777777" w:rsidTr="006F4797">
        <w:trPr>
          <w:trHeight w:val="848"/>
        </w:trPr>
        <w:tc>
          <w:tcPr>
            <w:tcW w:w="9796" w:type="dxa"/>
            <w:gridSpan w:val="5"/>
            <w:vAlign w:val="center"/>
          </w:tcPr>
          <w:p w14:paraId="4B7B8579" w14:textId="77777777" w:rsidR="006F4797" w:rsidRPr="001E45F1" w:rsidRDefault="006F4797" w:rsidP="001E45F1">
            <w:pPr>
              <w:jc w:val="center"/>
              <w:rPr>
                <w:b/>
                <w:noProof/>
              </w:rPr>
            </w:pPr>
            <w:r w:rsidRPr="00CF5B0A">
              <w:rPr>
                <w:b/>
                <w:noProof/>
              </w:rPr>
              <w:t>ДОДАТНИ УСЛОВИ ЗА УЧЕШЋЕ У ПОСТУПКУ ЈАВНЕ НАБАВКЕ ИЗ ЧЛАНА 76. ЗАКОНА</w:t>
            </w:r>
          </w:p>
        </w:tc>
      </w:tr>
      <w:tr w:rsidR="006F4797" w:rsidRPr="00AE1407" w14:paraId="0DAEE276" w14:textId="77777777" w:rsidTr="00F95C93">
        <w:trPr>
          <w:gridBefore w:val="1"/>
          <w:wBefore w:w="14" w:type="dxa"/>
          <w:trHeight w:val="848"/>
        </w:trPr>
        <w:tc>
          <w:tcPr>
            <w:tcW w:w="710" w:type="dxa"/>
            <w:shd w:val="clear" w:color="auto" w:fill="auto"/>
            <w:vAlign w:val="center"/>
          </w:tcPr>
          <w:p w14:paraId="3DB8ACD8" w14:textId="77777777" w:rsidR="006F4797" w:rsidRPr="00B833F8" w:rsidRDefault="006F4797" w:rsidP="004663DA">
            <w:pPr>
              <w:pStyle w:val="ListParagraph"/>
              <w:numPr>
                <w:ilvl w:val="0"/>
                <w:numId w:val="10"/>
              </w:numPr>
              <w:rPr>
                <w:noProof/>
              </w:rPr>
            </w:pPr>
          </w:p>
        </w:tc>
        <w:tc>
          <w:tcPr>
            <w:tcW w:w="3260" w:type="dxa"/>
            <w:gridSpan w:val="2"/>
            <w:shd w:val="clear" w:color="auto" w:fill="auto"/>
          </w:tcPr>
          <w:p w14:paraId="70CBAE16" w14:textId="77777777" w:rsidR="006F4797" w:rsidRPr="00752E57" w:rsidRDefault="006F4797" w:rsidP="00021900">
            <w:pPr>
              <w:jc w:val="both"/>
              <w:rPr>
                <w:noProof/>
              </w:rPr>
            </w:pPr>
            <w:r w:rsidRPr="00752E57">
              <w:rPr>
                <w:noProof/>
                <w:lang w:val="sr-Cyrl-RS"/>
              </w:rPr>
              <w:t>П</w:t>
            </w:r>
            <w:r w:rsidRPr="00752E57">
              <w:rPr>
                <w:noProof/>
              </w:rPr>
              <w:t xml:space="preserve">онуђач </w:t>
            </w:r>
            <w:r w:rsidRPr="00752E57">
              <w:rPr>
                <w:noProof/>
                <w:lang w:val="sr-Cyrl-RS"/>
              </w:rPr>
              <w:t xml:space="preserve">је </w:t>
            </w:r>
            <w:r w:rsidRPr="00752E57">
              <w:rPr>
                <w:noProof/>
              </w:rPr>
              <w:t>остварио</w:t>
            </w:r>
            <w:r w:rsidRPr="00752E57">
              <w:rPr>
                <w:noProof/>
                <w:lang w:val="sr-Cyrl-RS"/>
              </w:rPr>
              <w:t xml:space="preserve"> </w:t>
            </w:r>
            <w:r w:rsidRPr="00752E57">
              <w:rPr>
                <w:noProof/>
              </w:rPr>
              <w:t>најма</w:t>
            </w:r>
            <w:r>
              <w:rPr>
                <w:noProof/>
              </w:rPr>
              <w:t>ње 2</w:t>
            </w:r>
            <w:r w:rsidRPr="00752E57">
              <w:rPr>
                <w:noProof/>
              </w:rPr>
              <w:t xml:space="preserve">0.000.000,00 дин. прихода у последње </w:t>
            </w:r>
            <w:r w:rsidRPr="00752E57">
              <w:rPr>
                <w:noProof/>
                <w:lang w:val="sr-Cyrl-RS"/>
              </w:rPr>
              <w:t>три</w:t>
            </w:r>
            <w:r w:rsidRPr="00752E57">
              <w:rPr>
                <w:noProof/>
              </w:rPr>
              <w:t xml:space="preserve"> године.</w:t>
            </w:r>
          </w:p>
          <w:p w14:paraId="50E2771B" w14:textId="77777777" w:rsidR="006F4797" w:rsidRPr="00752E57" w:rsidRDefault="006F4797" w:rsidP="00021900">
            <w:pPr>
              <w:jc w:val="both"/>
              <w:rPr>
                <w:noProof/>
              </w:rPr>
            </w:pPr>
          </w:p>
        </w:tc>
        <w:tc>
          <w:tcPr>
            <w:tcW w:w="5812" w:type="dxa"/>
            <w:shd w:val="clear" w:color="auto" w:fill="auto"/>
          </w:tcPr>
          <w:p w14:paraId="1B001D0E" w14:textId="77777777" w:rsidR="006F4797" w:rsidRPr="00752E57" w:rsidRDefault="006F4797" w:rsidP="00021900">
            <w:pPr>
              <w:pStyle w:val="Default"/>
              <w:jc w:val="both"/>
              <w:rPr>
                <w:rFonts w:ascii="Times New Roman" w:hAnsi="Times New Roman" w:cs="Times New Roman"/>
                <w:b/>
                <w:iCs/>
                <w:color w:val="auto"/>
              </w:rPr>
            </w:pPr>
            <w:r w:rsidRPr="00752E57">
              <w:rPr>
                <w:rFonts w:ascii="Times New Roman" w:hAnsi="Times New Roman" w:cs="Times New Roman"/>
                <w:iCs/>
                <w:color w:val="auto"/>
              </w:rPr>
              <w:t xml:space="preserve">Доказ за </w:t>
            </w:r>
            <w:r w:rsidRPr="00752E57">
              <w:rPr>
                <w:rFonts w:ascii="Times New Roman" w:hAnsi="Times New Roman" w:cs="Times New Roman"/>
                <w:b/>
                <w:iCs/>
                <w:color w:val="auto"/>
              </w:rPr>
              <w:t>правна лица / предузетнике / физичка лица:</w:t>
            </w:r>
          </w:p>
          <w:p w14:paraId="6E67582F" w14:textId="77777777" w:rsidR="006F4797" w:rsidRPr="00752E57" w:rsidRDefault="006F4797" w:rsidP="00F95C93">
            <w:pPr>
              <w:pStyle w:val="Default"/>
              <w:jc w:val="both"/>
              <w:rPr>
                <w:rFonts w:ascii="Times New Roman" w:hAnsi="Times New Roman" w:cs="Times New Roman"/>
                <w:b/>
                <w:iCs/>
                <w:color w:val="auto"/>
              </w:rPr>
            </w:pPr>
            <w:r w:rsidRPr="00752E5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Pr>
                <w:rFonts w:ascii="Times New Roman" w:hAnsi="Times New Roman" w:cs="Times New Roman"/>
                <w:noProof/>
                <w:lang w:val="sr-Cyrl-RS"/>
              </w:rPr>
              <w:t>три</w:t>
            </w:r>
            <w:r w:rsidRPr="00752E57">
              <w:rPr>
                <w:rFonts w:ascii="Times New Roman" w:hAnsi="Times New Roman" w:cs="Times New Roman"/>
                <w:noProof/>
              </w:rPr>
              <w:t xml:space="preserve"> обрачунске године (</w:t>
            </w:r>
            <w:r w:rsidRPr="00752E57">
              <w:rPr>
                <w:rFonts w:ascii="Times New Roman" w:hAnsi="Times New Roman" w:cs="Times New Roman"/>
                <w:noProof/>
                <w:lang w:val="sr-Cyrl-RS"/>
              </w:rPr>
              <w:t>201</w:t>
            </w:r>
            <w:r w:rsidR="00F95C93">
              <w:rPr>
                <w:rFonts w:ascii="Times New Roman" w:hAnsi="Times New Roman" w:cs="Times New Roman"/>
                <w:noProof/>
                <w:lang w:val="sr-Cyrl-RS"/>
              </w:rPr>
              <w:t>5</w:t>
            </w:r>
            <w:r w:rsidRPr="00752E57">
              <w:rPr>
                <w:rFonts w:ascii="Times New Roman" w:hAnsi="Times New Roman" w:cs="Times New Roman"/>
                <w:noProof/>
                <w:lang w:val="sr-Cyrl-RS"/>
              </w:rPr>
              <w:t xml:space="preserve">, </w:t>
            </w:r>
            <w:r w:rsidRPr="00752E57">
              <w:rPr>
                <w:rFonts w:ascii="Times New Roman" w:hAnsi="Times New Roman" w:cs="Times New Roman"/>
                <w:noProof/>
              </w:rPr>
              <w:t>201</w:t>
            </w:r>
            <w:r w:rsidR="00F95C93">
              <w:rPr>
                <w:rFonts w:ascii="Times New Roman" w:hAnsi="Times New Roman" w:cs="Times New Roman"/>
                <w:noProof/>
                <w:lang w:val="sr-Cyrl-RS"/>
              </w:rPr>
              <w:t>6</w:t>
            </w:r>
            <w:r w:rsidRPr="00752E57">
              <w:rPr>
                <w:rFonts w:ascii="Times New Roman" w:hAnsi="Times New Roman" w:cs="Times New Roman"/>
                <w:noProof/>
              </w:rPr>
              <w:t>. и 201</w:t>
            </w:r>
            <w:r w:rsidR="00DD19AC">
              <w:rPr>
                <w:rFonts w:ascii="Times New Roman" w:hAnsi="Times New Roman" w:cs="Times New Roman"/>
                <w:noProof/>
                <w:lang w:val="sr-Cyrl-RS"/>
              </w:rPr>
              <w:t>7</w:t>
            </w:r>
            <w:r w:rsidRPr="00752E57">
              <w:rPr>
                <w:rFonts w:ascii="Times New Roman" w:hAnsi="Times New Roman" w:cs="Times New Roman"/>
                <w:noProof/>
              </w:rPr>
              <w:t>.</w:t>
            </w:r>
            <w:r w:rsidRPr="00752E57">
              <w:rPr>
                <w:rFonts w:ascii="Times New Roman" w:hAnsi="Times New Roman" w:cs="Times New Roman"/>
                <w:noProof/>
                <w:lang w:val="sr-Cyrl-RS"/>
              </w:rPr>
              <w:t xml:space="preserve"> </w:t>
            </w:r>
            <w:r w:rsidRPr="00752E57">
              <w:rPr>
                <w:rFonts w:ascii="Times New Roman" w:hAnsi="Times New Roman" w:cs="Times New Roman"/>
                <w:noProof/>
              </w:rPr>
              <w:t xml:space="preserve">год.). </w:t>
            </w:r>
          </w:p>
        </w:tc>
      </w:tr>
      <w:tr w:rsidR="006F4797" w:rsidRPr="00AE1407" w14:paraId="0F5D8F59" w14:textId="77777777" w:rsidTr="00F95C93">
        <w:trPr>
          <w:gridBefore w:val="1"/>
          <w:wBefore w:w="14" w:type="dxa"/>
          <w:trHeight w:val="5251"/>
        </w:trPr>
        <w:tc>
          <w:tcPr>
            <w:tcW w:w="710" w:type="dxa"/>
            <w:shd w:val="clear" w:color="auto" w:fill="auto"/>
            <w:vAlign w:val="center"/>
          </w:tcPr>
          <w:p w14:paraId="09328530" w14:textId="77777777" w:rsidR="006F4797" w:rsidRPr="00C35C7E" w:rsidRDefault="006F4797" w:rsidP="004663DA">
            <w:pPr>
              <w:pStyle w:val="ListParagraph"/>
              <w:numPr>
                <w:ilvl w:val="0"/>
                <w:numId w:val="10"/>
              </w:numPr>
              <w:rPr>
                <w:noProof/>
              </w:rPr>
            </w:pPr>
          </w:p>
        </w:tc>
        <w:tc>
          <w:tcPr>
            <w:tcW w:w="3260" w:type="dxa"/>
            <w:gridSpan w:val="2"/>
            <w:shd w:val="clear" w:color="auto" w:fill="auto"/>
          </w:tcPr>
          <w:p w14:paraId="722C3E61" w14:textId="3A6D449F" w:rsidR="006F4797" w:rsidRPr="00BF2A91" w:rsidRDefault="006F4797" w:rsidP="0016028E">
            <w:pPr>
              <w:jc w:val="both"/>
              <w:rPr>
                <w:lang w:val="sr-Cyrl-RS"/>
              </w:rPr>
            </w:pPr>
            <w:r w:rsidRPr="00BF2A91">
              <w:rPr>
                <w:lang w:val="sr-Latn-CS"/>
              </w:rPr>
              <w:t xml:space="preserve">Понуђач има минимум </w:t>
            </w:r>
            <w:r w:rsidRPr="00BF2A91">
              <w:rPr>
                <w:lang w:val="sr-Cyrl-RS"/>
              </w:rPr>
              <w:t>два</w:t>
            </w:r>
            <w:r w:rsidRPr="00BF2A91">
              <w:t xml:space="preserve"> радно ангажована сервисера са важећим сертификатима произвођача </w:t>
            </w:r>
            <w:r w:rsidRPr="00BF2A91">
              <w:rPr>
                <w:lang w:val="sr-Cyrl-RS"/>
              </w:rPr>
              <w:t>опреме</w:t>
            </w:r>
            <w:r w:rsidRPr="00BF2A91">
              <w:t xml:space="preserve"> за све моделе апарата из </w:t>
            </w:r>
            <w:r w:rsidRPr="00BF2A91">
              <w:rPr>
                <w:lang w:val="sr-Cyrl-RS"/>
              </w:rPr>
              <w:t>Списка</w:t>
            </w:r>
            <w:r w:rsidRPr="00BF2A91">
              <w:t xml:space="preserve"> апарата за које је потребно доставити сертификате.</w:t>
            </w:r>
            <w:r w:rsidR="002D0861" w:rsidRPr="00BF2A91">
              <w:rPr>
                <w:lang w:val="sr-Cyrl-RS"/>
              </w:rPr>
              <w:t xml:space="preserve"> </w:t>
            </w:r>
            <w:r w:rsidR="00B3580B" w:rsidRPr="00BF2A91">
              <w:rPr>
                <w:lang w:val="sr-Cyrl-RS"/>
              </w:rPr>
              <w:t>Серв</w:t>
            </w:r>
            <w:r w:rsidR="002D0861" w:rsidRPr="00BF2A91">
              <w:rPr>
                <w:lang w:val="sr-Cyrl-RS"/>
              </w:rPr>
              <w:t>исери морају бити ангажовани  за св</w:t>
            </w:r>
            <w:r w:rsidR="0016028E" w:rsidRPr="00BF2A91">
              <w:rPr>
                <w:lang w:val="sr-Cyrl-RS"/>
              </w:rPr>
              <w:t>е</w:t>
            </w:r>
            <w:r w:rsidR="002D0861" w:rsidRPr="00BF2A91">
              <w:rPr>
                <w:lang w:val="sr-Cyrl-RS"/>
              </w:rPr>
              <w:t xml:space="preserve"> време трајања уговора</w:t>
            </w:r>
            <w:r w:rsidR="00BF2A91" w:rsidRPr="00BF2A91">
              <w:t>.</w:t>
            </w:r>
            <w:r w:rsidR="002D0861" w:rsidRPr="00BF2A91">
              <w:rPr>
                <w:lang w:val="sr-Cyrl-RS"/>
              </w:rPr>
              <w:t xml:space="preserve"> </w:t>
            </w:r>
          </w:p>
        </w:tc>
        <w:tc>
          <w:tcPr>
            <w:tcW w:w="5812" w:type="dxa"/>
            <w:shd w:val="clear" w:color="auto" w:fill="auto"/>
            <w:vAlign w:val="center"/>
          </w:tcPr>
          <w:p w14:paraId="2661F511" w14:textId="77777777" w:rsidR="006F4797" w:rsidRPr="00BF2A91" w:rsidRDefault="006F4797" w:rsidP="00021900">
            <w:pPr>
              <w:pStyle w:val="Default"/>
              <w:jc w:val="both"/>
              <w:rPr>
                <w:rFonts w:ascii="Times New Roman" w:hAnsi="Times New Roman" w:cs="Times New Roman"/>
                <w:b/>
                <w:iCs/>
                <w:color w:val="auto"/>
              </w:rPr>
            </w:pPr>
            <w:r w:rsidRPr="00BF2A91">
              <w:rPr>
                <w:rFonts w:ascii="Times New Roman" w:hAnsi="Times New Roman" w:cs="Times New Roman"/>
                <w:iCs/>
                <w:color w:val="auto"/>
              </w:rPr>
              <w:t xml:space="preserve">Доказ за </w:t>
            </w:r>
            <w:r w:rsidRPr="00BF2A91">
              <w:rPr>
                <w:rFonts w:ascii="Times New Roman" w:hAnsi="Times New Roman" w:cs="Times New Roman"/>
                <w:b/>
                <w:iCs/>
                <w:color w:val="auto"/>
              </w:rPr>
              <w:t>правна лица / предузетнике / физичка лица:</w:t>
            </w:r>
          </w:p>
          <w:p w14:paraId="17036153" w14:textId="7D71F472" w:rsidR="006F4797" w:rsidRPr="00BF2A91" w:rsidRDefault="006F4797" w:rsidP="004663DA">
            <w:pPr>
              <w:pStyle w:val="ListParagraph"/>
              <w:numPr>
                <w:ilvl w:val="0"/>
                <w:numId w:val="14"/>
              </w:numPr>
              <w:jc w:val="both"/>
              <w:rPr>
                <w:lang w:val="sr-Cyrl-RS"/>
              </w:rPr>
            </w:pPr>
            <w:r w:rsidRPr="00BF2A91">
              <w:rPr>
                <w:lang w:val="sr-Latn-CS"/>
              </w:rPr>
              <w:t>М-А (</w:t>
            </w:r>
            <w:r w:rsidR="00A65F98">
              <w:rPr>
                <w:lang w:val="sr-Latn-CS"/>
              </w:rPr>
              <w:t>стари М2) образац за запослене,</w:t>
            </w:r>
            <w:r w:rsidR="00A65F98">
              <w:rPr>
                <w:lang w:val="sr-Cyrl-RS"/>
              </w:rPr>
              <w:t xml:space="preserve"> </w:t>
            </w:r>
            <w:r w:rsidRPr="00BF2A91">
              <w:rPr>
                <w:lang w:val="sr-Latn-CS"/>
              </w:rPr>
              <w:t>уговор о привременим и повременим послов</w:t>
            </w:r>
            <w:r w:rsidR="0073264B" w:rsidRPr="00BF2A91">
              <w:rPr>
                <w:lang w:val="sr-Latn-CS"/>
              </w:rPr>
              <w:t>има или уговор о допунском раду</w:t>
            </w:r>
            <w:r w:rsidRPr="00BF2A91">
              <w:rPr>
                <w:lang w:val="sr-Latn-CS"/>
              </w:rPr>
              <w:t xml:space="preserve"> или други уговор о радном ангажовању у вези са захтевом предметне јавне набавке.</w:t>
            </w:r>
            <w:r w:rsidRPr="00BF2A91">
              <w:rPr>
                <w:lang w:val="sr-Cyrl-RS"/>
              </w:rPr>
              <w:t xml:space="preserve"> </w:t>
            </w:r>
            <w:r w:rsidR="00775C49" w:rsidRPr="00BF2A91">
              <w:rPr>
                <w:lang w:val="sr-Cyrl-RS"/>
              </w:rPr>
              <w:t>У</w:t>
            </w:r>
            <w:r w:rsidRPr="00BF2A91">
              <w:rPr>
                <w:lang w:val="sr-Cyrl-RS"/>
              </w:rPr>
              <w:t xml:space="preserve">говори морају </w:t>
            </w:r>
            <w:r w:rsidR="00775C49" w:rsidRPr="00BF2A91">
              <w:rPr>
                <w:lang w:val="sr-Cyrl-RS"/>
              </w:rPr>
              <w:t xml:space="preserve">бити важећи </w:t>
            </w:r>
            <w:r w:rsidRPr="00BF2A91">
              <w:rPr>
                <w:lang w:val="sr-Cyrl-RS"/>
              </w:rPr>
              <w:t>да покривају цео период трајања уговора са наручиоцем.</w:t>
            </w:r>
            <w:r w:rsidR="00E96826" w:rsidRPr="00BF2A91">
              <w:rPr>
                <w:lang w:val="sr-Cyrl-RS"/>
              </w:rPr>
              <w:t xml:space="preserve"> Уколико дође до промене</w:t>
            </w:r>
            <w:r w:rsidR="00EC58B2">
              <w:t xml:space="preserve"> </w:t>
            </w:r>
            <w:r w:rsidR="00EC58B2">
              <w:rPr>
                <w:lang w:val="sr-Cyrl-RS"/>
              </w:rPr>
              <w:t>сервисера</w:t>
            </w:r>
            <w:r w:rsidR="00E96826" w:rsidRPr="00BF2A91">
              <w:rPr>
                <w:lang w:val="sr-Cyrl-RS"/>
              </w:rPr>
              <w:t xml:space="preserve"> у току реализације уговора, дужан је да у писаној форми достави обавештење о промени анфажованог сервисера и да достави наведене  доказе.</w:t>
            </w:r>
          </w:p>
          <w:p w14:paraId="77B95FF3" w14:textId="77777777" w:rsidR="00775C49" w:rsidRPr="00BF2A91" w:rsidRDefault="00775C49" w:rsidP="00775C49">
            <w:pPr>
              <w:pStyle w:val="ListParagraph"/>
              <w:ind w:left="360"/>
              <w:jc w:val="both"/>
              <w:rPr>
                <w:lang w:val="sr-Latn-CS"/>
              </w:rPr>
            </w:pPr>
            <w:r w:rsidRPr="00BF2A91">
              <w:rPr>
                <w:lang w:val="sr-Latn-CS"/>
              </w:rPr>
              <w:t>Уколико се радно ангажују лица која немају држављанство Републике Србије, неопходно је приложити важећу радну дозволу у смислу важећег Закона о запошљавању странаца.</w:t>
            </w:r>
          </w:p>
          <w:p w14:paraId="1DA2F354" w14:textId="77777777" w:rsidR="00775C49" w:rsidRPr="00BF2A91" w:rsidRDefault="00E96826" w:rsidP="004663DA">
            <w:pPr>
              <w:pStyle w:val="ListParagraph"/>
              <w:numPr>
                <w:ilvl w:val="0"/>
                <w:numId w:val="14"/>
              </w:numPr>
              <w:jc w:val="both"/>
              <w:rPr>
                <w:lang w:val="sr-Cyrl-RS"/>
              </w:rPr>
            </w:pPr>
            <w:r w:rsidRPr="00BF2A91">
              <w:rPr>
                <w:lang w:val="sr-Cyrl-RS"/>
              </w:rPr>
              <w:t>Важећи с</w:t>
            </w:r>
            <w:r w:rsidR="006F4797" w:rsidRPr="00BF2A91">
              <w:rPr>
                <w:lang w:val="sr-Cyrl-RS"/>
              </w:rPr>
              <w:t>ертификат (документ</w:t>
            </w:r>
            <w:r w:rsidRPr="00BF2A91">
              <w:rPr>
                <w:lang w:val="sr-Cyrl-RS"/>
              </w:rPr>
              <w:t>)</w:t>
            </w:r>
            <w:r w:rsidR="006F4797" w:rsidRPr="00BF2A91">
              <w:rPr>
                <w:lang w:val="sr-Cyrl-RS"/>
              </w:rPr>
              <w:t xml:space="preserve"> којим се потврђује да је сервисер завршио сервисну обуку</w:t>
            </w:r>
            <w:r w:rsidRPr="00BF2A91">
              <w:rPr>
                <w:lang w:val="sr-Cyrl-RS"/>
              </w:rPr>
              <w:t xml:space="preserve"> за апарате који су предмет сервисирања</w:t>
            </w:r>
            <w:r w:rsidR="00240313" w:rsidRPr="00BF2A91">
              <w:rPr>
                <w:lang w:val="sr-Cyrl-RS"/>
              </w:rPr>
              <w:t>, оверени од стране</w:t>
            </w:r>
            <w:r w:rsidR="006F4797" w:rsidRPr="00BF2A91">
              <w:rPr>
                <w:lang w:val="sr-Cyrl-RS"/>
              </w:rPr>
              <w:t xml:space="preserve"> произвођача опреме</w:t>
            </w:r>
            <w:r w:rsidRPr="00BF2A91">
              <w:rPr>
                <w:lang w:val="sr-Cyrl-RS"/>
              </w:rPr>
              <w:t xml:space="preserve"> или произвођачевог тренинг центра</w:t>
            </w:r>
            <w:r w:rsidR="006F4797" w:rsidRPr="00BF2A91">
              <w:rPr>
                <w:lang w:val="sr-Cyrl-RS"/>
              </w:rPr>
              <w:t>)  за радно ангажована лица.</w:t>
            </w:r>
          </w:p>
        </w:tc>
      </w:tr>
      <w:tr w:rsidR="006F4797" w:rsidRPr="00AE1407" w14:paraId="1C8B849E" w14:textId="77777777" w:rsidTr="00F95C93">
        <w:trPr>
          <w:gridBefore w:val="1"/>
          <w:wBefore w:w="14" w:type="dxa"/>
          <w:trHeight w:val="1573"/>
        </w:trPr>
        <w:tc>
          <w:tcPr>
            <w:tcW w:w="710" w:type="dxa"/>
            <w:shd w:val="clear" w:color="auto" w:fill="auto"/>
            <w:vAlign w:val="center"/>
          </w:tcPr>
          <w:p w14:paraId="1350F4CB" w14:textId="77777777" w:rsidR="006F4797" w:rsidRPr="00C35C7E" w:rsidRDefault="006F4797" w:rsidP="004663DA">
            <w:pPr>
              <w:pStyle w:val="ListParagraph"/>
              <w:numPr>
                <w:ilvl w:val="0"/>
                <w:numId w:val="10"/>
              </w:numPr>
              <w:rPr>
                <w:noProof/>
              </w:rPr>
            </w:pPr>
          </w:p>
        </w:tc>
        <w:tc>
          <w:tcPr>
            <w:tcW w:w="3260" w:type="dxa"/>
            <w:gridSpan w:val="2"/>
            <w:shd w:val="clear" w:color="auto" w:fill="auto"/>
          </w:tcPr>
          <w:p w14:paraId="23CBD0B6" w14:textId="77777777" w:rsidR="006F4797" w:rsidRPr="00F72956" w:rsidRDefault="006F4797" w:rsidP="00F72956">
            <w:pPr>
              <w:jc w:val="both"/>
              <w:rPr>
                <w:u w:val="single"/>
              </w:rPr>
            </w:pPr>
            <w:r w:rsidRPr="00F72956">
              <w:t>Понуђач има адекватну еталонирану опрему за мерење:</w:t>
            </w:r>
            <w:r w:rsidR="00F72956" w:rsidRPr="00F72956">
              <w:t xml:space="preserve"> </w:t>
            </w:r>
            <w:r w:rsidRPr="00F72956">
              <w:rPr>
                <w:u w:val="single"/>
              </w:rPr>
              <w:t>притиска, протока концентарције</w:t>
            </w:r>
            <w:r w:rsidR="00F72956" w:rsidRPr="00F72956">
              <w:rPr>
                <w:u w:val="single"/>
              </w:rPr>
              <w:t xml:space="preserve"> </w:t>
            </w:r>
            <w:r w:rsidRPr="00F72956">
              <w:rPr>
                <w:u w:val="single"/>
              </w:rPr>
              <w:t xml:space="preserve">(кисеоника, азотсубоксида и анестетика),  струје цурења, температуре, </w:t>
            </w:r>
          </w:p>
          <w:p w14:paraId="5D129C19" w14:textId="77777777" w:rsidR="006F4797" w:rsidRPr="00447E3F" w:rsidRDefault="006F4797" w:rsidP="00F72956">
            <w:pPr>
              <w:jc w:val="both"/>
              <w:rPr>
                <w:lang w:val="sr-Cyrl-RS"/>
              </w:rPr>
            </w:pPr>
            <w:r w:rsidRPr="00F72956">
              <w:rPr>
                <w:u w:val="single"/>
              </w:rPr>
              <w:t>влаге и сигнала пацијент монитора</w:t>
            </w:r>
            <w:r w:rsidRPr="00F72956">
              <w:rPr>
                <w:u w:val="single"/>
                <w:lang w:val="sr-Cyrl-RS"/>
              </w:rPr>
              <w:t>.</w:t>
            </w:r>
          </w:p>
        </w:tc>
        <w:tc>
          <w:tcPr>
            <w:tcW w:w="5812" w:type="dxa"/>
            <w:shd w:val="clear" w:color="auto" w:fill="auto"/>
          </w:tcPr>
          <w:p w14:paraId="2DFB5DF3" w14:textId="77777777" w:rsidR="006F4797" w:rsidRPr="00CA2F60" w:rsidRDefault="006F4797" w:rsidP="00021900">
            <w:pPr>
              <w:pStyle w:val="Default"/>
              <w:jc w:val="both"/>
              <w:rPr>
                <w:rFonts w:ascii="Times New Roman" w:hAnsi="Times New Roman" w:cs="Times New Roman"/>
                <w:b/>
                <w:iCs/>
                <w:color w:val="auto"/>
              </w:rPr>
            </w:pPr>
            <w:r w:rsidRPr="00CA2F60">
              <w:rPr>
                <w:rFonts w:ascii="Times New Roman" w:hAnsi="Times New Roman" w:cs="Times New Roman"/>
                <w:iCs/>
                <w:color w:val="auto"/>
              </w:rPr>
              <w:t xml:space="preserve">Доказ за </w:t>
            </w:r>
            <w:r w:rsidRPr="00CA2F60">
              <w:rPr>
                <w:rFonts w:ascii="Times New Roman" w:hAnsi="Times New Roman" w:cs="Times New Roman"/>
                <w:b/>
                <w:iCs/>
                <w:color w:val="auto"/>
              </w:rPr>
              <w:t>правна лица / предузетнике / физичка лица:</w:t>
            </w:r>
          </w:p>
          <w:p w14:paraId="1F4FF837" w14:textId="77777777" w:rsidR="006F4797" w:rsidRDefault="006F4797" w:rsidP="004663DA">
            <w:pPr>
              <w:pStyle w:val="Default"/>
              <w:numPr>
                <w:ilvl w:val="0"/>
                <w:numId w:val="15"/>
              </w:numPr>
              <w:jc w:val="both"/>
              <w:rPr>
                <w:rFonts w:ascii="Times New Roman" w:hAnsi="Times New Roman" w:cs="Times New Roman"/>
                <w:iCs/>
                <w:color w:val="auto"/>
                <w:lang w:val="sr-Cyrl-RS"/>
              </w:rPr>
            </w:pPr>
            <w:r w:rsidRPr="00013FED">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59F20DA7" w14:textId="77777777" w:rsidR="006F4797" w:rsidRPr="00447E3F" w:rsidRDefault="006F4797" w:rsidP="00021900">
            <w:pPr>
              <w:pStyle w:val="Default"/>
              <w:ind w:left="360"/>
              <w:jc w:val="both"/>
              <w:rPr>
                <w:rFonts w:ascii="Times New Roman" w:hAnsi="Times New Roman" w:cs="Times New Roman"/>
                <w:iCs/>
                <w:color w:val="auto"/>
                <w:lang w:val="sr-Cyrl-RS"/>
              </w:rPr>
            </w:pPr>
            <w:r w:rsidRPr="00447E3F">
              <w:rPr>
                <w:rFonts w:ascii="Times New Roman" w:hAnsi="Times New Roman" w:cs="Times New Roman"/>
                <w:iCs/>
                <w:color w:val="auto"/>
                <w:lang w:val="sr-Cyrl-RS"/>
              </w:rPr>
              <w:t>Уговор или неки други документа о изнајмљивању или пословној сарадњи који доказује поседовање.</w:t>
            </w:r>
          </w:p>
          <w:p w14:paraId="360297EF" w14:textId="77777777" w:rsidR="006F4797" w:rsidRPr="00447E3F" w:rsidRDefault="006F4797" w:rsidP="004663DA">
            <w:pPr>
              <w:pStyle w:val="Default"/>
              <w:numPr>
                <w:ilvl w:val="0"/>
                <w:numId w:val="15"/>
              </w:numPr>
              <w:jc w:val="both"/>
              <w:rPr>
                <w:rFonts w:ascii="Times New Roman" w:hAnsi="Times New Roman" w:cs="Times New Roman"/>
                <w:iCs/>
                <w:color w:val="auto"/>
                <w:lang w:val="sr-Cyrl-RS"/>
              </w:rPr>
            </w:pPr>
            <w:r>
              <w:rPr>
                <w:rFonts w:ascii="Times New Roman" w:hAnsi="Times New Roman" w:cs="Times New Roman"/>
                <w:lang w:val="sr-Cyrl-RS"/>
              </w:rPr>
              <w:t>Важеће уверење о еталонирању и</w:t>
            </w:r>
            <w:r w:rsidRPr="00530F9A">
              <w:rPr>
                <w:rFonts w:ascii="Times New Roman" w:hAnsi="Times New Roman" w:cs="Times New Roman"/>
                <w:lang w:val="sr-Cyrl-RS"/>
              </w:rPr>
              <w:t>здато од сертификоване лабораторије</w:t>
            </w:r>
            <w:r w:rsidRPr="00530F9A">
              <w:rPr>
                <w:rFonts w:ascii="Times New Roman" w:hAnsi="Times New Roman" w:cs="Times New Roman"/>
                <w:lang w:val="en-GB"/>
              </w:rPr>
              <w:t>.</w:t>
            </w:r>
          </w:p>
        </w:tc>
      </w:tr>
      <w:tr w:rsidR="00802648" w:rsidRPr="00F72956" w14:paraId="4EA3E2B2" w14:textId="77777777" w:rsidTr="00F95C93">
        <w:trPr>
          <w:gridBefore w:val="1"/>
          <w:wBefore w:w="14" w:type="dxa"/>
          <w:trHeight w:val="1573"/>
        </w:trPr>
        <w:tc>
          <w:tcPr>
            <w:tcW w:w="710" w:type="dxa"/>
            <w:shd w:val="clear" w:color="auto" w:fill="auto"/>
            <w:vAlign w:val="center"/>
          </w:tcPr>
          <w:p w14:paraId="2F6B5E3E" w14:textId="77777777" w:rsidR="00802648" w:rsidRPr="00F72956" w:rsidRDefault="00802648" w:rsidP="004663DA">
            <w:pPr>
              <w:pStyle w:val="ListParagraph"/>
              <w:numPr>
                <w:ilvl w:val="0"/>
                <w:numId w:val="10"/>
              </w:numPr>
              <w:rPr>
                <w:noProof/>
              </w:rPr>
            </w:pPr>
          </w:p>
        </w:tc>
        <w:tc>
          <w:tcPr>
            <w:tcW w:w="3260" w:type="dxa"/>
            <w:gridSpan w:val="2"/>
            <w:shd w:val="clear" w:color="auto" w:fill="auto"/>
          </w:tcPr>
          <w:p w14:paraId="450B36E2" w14:textId="77777777" w:rsidR="00802648" w:rsidRPr="00DB2AEA" w:rsidRDefault="00630F58" w:rsidP="00CB0FCC">
            <w:pPr>
              <w:jc w:val="both"/>
              <w:rPr>
                <w:strike/>
                <w:color w:val="FF0000"/>
                <w:lang w:val="sr-Cyrl-RS"/>
              </w:rPr>
            </w:pPr>
            <w:r w:rsidRPr="00DB2AEA">
              <w:rPr>
                <w:strike/>
                <w:color w:val="FF0000"/>
              </w:rPr>
              <w:t>Понуђач је у обавези да уграђује оригиналне резервне делове у складу са упутствима за правилну уградњу</w:t>
            </w:r>
            <w:r w:rsidRPr="00DB2AEA">
              <w:rPr>
                <w:strike/>
                <w:color w:val="FF0000"/>
                <w:lang w:val="sr-Cyrl-RS"/>
              </w:rPr>
              <w:t xml:space="preserve"> и одржавање </w:t>
            </w:r>
            <w:r w:rsidRPr="00DB2AEA">
              <w:rPr>
                <w:strike/>
                <w:color w:val="FF0000"/>
              </w:rPr>
              <w:t>произвођача опреме</w:t>
            </w:r>
            <w:r w:rsidR="00CF7895" w:rsidRPr="00DB2AEA">
              <w:rPr>
                <w:strike/>
                <w:color w:val="FF0000"/>
                <w:lang w:val="sr-Cyrl-RS"/>
              </w:rPr>
              <w:t xml:space="preserve"> </w:t>
            </w:r>
            <w:r w:rsidR="00F72956" w:rsidRPr="00DB2AEA">
              <w:rPr>
                <w:strike/>
                <w:color w:val="FF0000"/>
                <w:lang w:val="sr-Cyrl-RS"/>
              </w:rPr>
              <w:t xml:space="preserve"> „</w:t>
            </w:r>
            <w:r w:rsidR="00802648" w:rsidRPr="00DB2AEA">
              <w:rPr>
                <w:bCs/>
                <w:strike/>
                <w:color w:val="FF0000"/>
              </w:rPr>
              <w:t>Dräger</w:t>
            </w:r>
            <w:r w:rsidR="00CB0FCC" w:rsidRPr="00DB2AEA">
              <w:rPr>
                <w:bCs/>
                <w:strike/>
                <w:color w:val="FF0000"/>
                <w:lang w:val="sr-Cyrl-RS"/>
              </w:rPr>
              <w:t>“</w:t>
            </w:r>
          </w:p>
        </w:tc>
        <w:tc>
          <w:tcPr>
            <w:tcW w:w="5812" w:type="dxa"/>
            <w:shd w:val="clear" w:color="auto" w:fill="auto"/>
          </w:tcPr>
          <w:p w14:paraId="5A454515" w14:textId="5769DC4E" w:rsidR="00C10CF7" w:rsidRPr="00DB2AEA" w:rsidRDefault="00F72956" w:rsidP="00C10CF7">
            <w:pPr>
              <w:pStyle w:val="Default"/>
              <w:jc w:val="both"/>
              <w:rPr>
                <w:rFonts w:ascii="Times New Roman" w:hAnsi="Times New Roman" w:cs="Times New Roman"/>
                <w:strike/>
                <w:color w:val="FF0000"/>
                <w:lang w:val="sr-Cyrl-RS"/>
              </w:rPr>
            </w:pPr>
            <w:r w:rsidRPr="00DB2AEA">
              <w:rPr>
                <w:rFonts w:ascii="Times New Roman" w:hAnsi="Times New Roman" w:cs="Times New Roman"/>
                <w:b/>
                <w:bCs/>
                <w:strike/>
                <w:color w:val="FF0000"/>
              </w:rPr>
              <w:t xml:space="preserve">Доказ: </w:t>
            </w:r>
            <w:r w:rsidR="00CF7895" w:rsidRPr="00DB2AEA">
              <w:rPr>
                <w:rFonts w:ascii="Times New Roman" w:hAnsi="Times New Roman" w:cs="Times New Roman"/>
                <w:strike/>
                <w:color w:val="FF0000"/>
              </w:rPr>
              <w:t>Потврда издата од стране произвођача опреме</w:t>
            </w:r>
            <w:r w:rsidR="00FB1956" w:rsidRPr="00DB2AEA">
              <w:rPr>
                <w:rFonts w:ascii="Times New Roman" w:hAnsi="Times New Roman" w:cs="Times New Roman"/>
                <w:strike/>
                <w:color w:val="FF0000"/>
                <w:lang w:val="sr-Cyrl-RS"/>
              </w:rPr>
              <w:t xml:space="preserve"> </w:t>
            </w:r>
            <w:r w:rsidR="00CF7895" w:rsidRPr="00DB2AEA">
              <w:rPr>
                <w:rFonts w:ascii="Times New Roman" w:hAnsi="Times New Roman" w:cs="Times New Roman"/>
                <w:strike/>
                <w:color w:val="FF0000"/>
              </w:rPr>
              <w:t>или</w:t>
            </w:r>
            <w:r w:rsidR="00CF7895" w:rsidRPr="00DB2AEA">
              <w:rPr>
                <w:rFonts w:ascii="Times New Roman" w:hAnsi="Times New Roman" w:cs="Times New Roman"/>
                <w:b/>
                <w:strike/>
                <w:color w:val="FF0000"/>
              </w:rPr>
              <w:t xml:space="preserve"> </w:t>
            </w:r>
            <w:r w:rsidR="00CF7895" w:rsidRPr="00DB2AEA">
              <w:rPr>
                <w:rFonts w:ascii="Times New Roman" w:hAnsi="Times New Roman" w:cs="Times New Roman"/>
                <w:strike/>
                <w:color w:val="FF0000"/>
              </w:rPr>
              <w:t>потврда издата од стране другог овлашћеног правног лица</w:t>
            </w:r>
            <w:r w:rsidR="00CF7895" w:rsidRPr="00DB2AEA">
              <w:rPr>
                <w:rFonts w:ascii="Times New Roman" w:hAnsi="Times New Roman" w:cs="Times New Roman"/>
                <w:strike/>
                <w:color w:val="FF0000"/>
                <w:lang w:val="sr-Cyrl-RS"/>
              </w:rPr>
              <w:t>-дистрибутера произвођача опреме</w:t>
            </w:r>
            <w:r w:rsidR="00CF7895" w:rsidRPr="00DB2AEA">
              <w:rPr>
                <w:rFonts w:ascii="Times New Roman" w:hAnsi="Times New Roman" w:cs="Times New Roman"/>
                <w:strike/>
                <w:color w:val="FF0000"/>
              </w:rPr>
              <w:t xml:space="preserve"> да ће понуђач бити снабдевен оригиналним резервним деловима. </w:t>
            </w:r>
          </w:p>
          <w:p w14:paraId="57C6DC1C" w14:textId="77777777" w:rsidR="00F017A9" w:rsidRPr="00DB2AEA" w:rsidRDefault="00F017A9" w:rsidP="00C10CF7">
            <w:pPr>
              <w:pStyle w:val="Default"/>
              <w:jc w:val="both"/>
              <w:rPr>
                <w:rFonts w:ascii="Times New Roman" w:hAnsi="Times New Roman" w:cs="Times New Roman"/>
                <w:strike/>
                <w:color w:val="FF0000"/>
                <w:lang w:val="sr-Cyrl-RS"/>
              </w:rPr>
            </w:pPr>
          </w:p>
          <w:p w14:paraId="2E780D53" w14:textId="3EA4E820" w:rsidR="00C10CF7" w:rsidRPr="00DB2AEA" w:rsidRDefault="00C10CF7" w:rsidP="00DB2AEA">
            <w:pPr>
              <w:pStyle w:val="Default"/>
              <w:jc w:val="both"/>
              <w:rPr>
                <w:rFonts w:ascii="Times New Roman" w:hAnsi="Times New Roman" w:cs="Times New Roman"/>
                <w:iCs/>
                <w:strike/>
                <w:color w:val="FF0000"/>
                <w:lang w:val="sr-Cyrl-RS"/>
              </w:rPr>
            </w:pPr>
            <w:r w:rsidRPr="00DB2AEA">
              <w:rPr>
                <w:rFonts w:ascii="Times New Roman" w:hAnsi="Times New Roman" w:cs="Times New Roman"/>
                <w:strike/>
                <w:color w:val="FF0000"/>
              </w:rPr>
              <w:t>Уколико понуђач доставља потврду од другог овлашћеног правног лица - дистрибутера, потребно је доставити и потврду произвођача резервних делова на основу које се недвосмислено може утврдити да ће то овлашћено правно лице-дистрибутер бити снабдевано оригиналним резервним деловима за апарате “Драгер” са листе оригиналних резервних делова за све време трајања уговора. Потврде</w:t>
            </w:r>
            <w:r w:rsidR="000F4C99" w:rsidRPr="00DB2AEA">
              <w:rPr>
                <w:rFonts w:ascii="Times New Roman" w:hAnsi="Times New Roman" w:cs="Times New Roman"/>
                <w:strike/>
                <w:color w:val="FF0000"/>
                <w:lang w:val="sr-Cyrl-RS"/>
              </w:rPr>
              <w:t xml:space="preserve"> </w:t>
            </w:r>
            <w:r w:rsidRPr="00DB2AEA">
              <w:rPr>
                <w:rFonts w:ascii="Times New Roman" w:hAnsi="Times New Roman" w:cs="Times New Roman"/>
                <w:strike/>
                <w:color w:val="FF0000"/>
              </w:rPr>
              <w:t>морају бити састављене на меморандуму и да садрже печат и потпис даваоца потврде.</w:t>
            </w:r>
          </w:p>
        </w:tc>
      </w:tr>
    </w:tbl>
    <w:p w14:paraId="003CB3B0" w14:textId="77777777" w:rsidR="00CD60D3" w:rsidRDefault="00CD60D3" w:rsidP="002D5B2C">
      <w:pPr>
        <w:rPr>
          <w:noProof/>
        </w:rPr>
      </w:pPr>
    </w:p>
    <w:p w14:paraId="33C6256E" w14:textId="77777777" w:rsidR="00293B83" w:rsidRDefault="00293B83" w:rsidP="002D5B2C">
      <w:pPr>
        <w:rPr>
          <w:noProof/>
          <w:lang w:val="sr-Cyrl-RS"/>
        </w:rPr>
      </w:pPr>
    </w:p>
    <w:p w14:paraId="3DECB5C6" w14:textId="77777777" w:rsidR="000200A8" w:rsidRDefault="000200A8" w:rsidP="002D5B2C">
      <w:pPr>
        <w:rPr>
          <w:noProof/>
          <w:lang w:val="sr-Cyrl-RS"/>
        </w:rPr>
      </w:pPr>
    </w:p>
    <w:p w14:paraId="3D0644BF" w14:textId="77777777" w:rsidR="000200A8" w:rsidRPr="000200A8" w:rsidRDefault="000200A8" w:rsidP="002D5B2C">
      <w:pPr>
        <w:rPr>
          <w:noProof/>
          <w:lang w:val="sr-Cyrl-RS"/>
        </w:rPr>
      </w:pPr>
    </w:p>
    <w:p w14:paraId="5396B32B"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5764686A" w14:textId="77777777" w:rsidR="00AD2380" w:rsidRPr="00AE1407" w:rsidRDefault="00AD2380" w:rsidP="002D5B2C">
      <w:pPr>
        <w:rPr>
          <w:noProof/>
        </w:rPr>
      </w:pPr>
    </w:p>
    <w:p w14:paraId="420684A6" w14:textId="77777777" w:rsidR="00FC1E62" w:rsidRPr="007678B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6F4797">
        <w:rPr>
          <w:noProof/>
          <w:lang w:val="sr-Cyrl-CS"/>
        </w:rPr>
        <w:t>И</w:t>
      </w:r>
      <w:r w:rsidR="00FC1E62" w:rsidRPr="006F4797">
        <w:rPr>
          <w:noProof/>
        </w:rPr>
        <w:t xml:space="preserve">спуњеност услова из тачке </w:t>
      </w:r>
      <w:r w:rsidR="00FC1E62" w:rsidRPr="006F4797">
        <w:rPr>
          <w:noProof/>
          <w:lang w:val="sr-Cyrl-CS"/>
        </w:rPr>
        <w:t>1, 2, 3.</w:t>
      </w:r>
      <w:r w:rsidR="00CF7895">
        <w:rPr>
          <w:noProof/>
          <w:lang w:val="sr-Cyrl-CS"/>
        </w:rPr>
        <w:t xml:space="preserve"> </w:t>
      </w:r>
      <w:r w:rsidR="00FC1E62" w:rsidRPr="006F4797">
        <w:rPr>
          <w:noProof/>
        </w:rPr>
        <w:t>понуђач доказује достављањем доказа наведених у табели</w:t>
      </w:r>
      <w:r w:rsidR="004B0A93">
        <w:rPr>
          <w:noProof/>
        </w:rPr>
        <w:t>.</w:t>
      </w:r>
    </w:p>
    <w:p w14:paraId="3128D351" w14:textId="77777777" w:rsidR="00C87537" w:rsidRPr="00267931" w:rsidRDefault="00C87537" w:rsidP="00267931">
      <w:pPr>
        <w:jc w:val="both"/>
        <w:rPr>
          <w:noProof/>
          <w:highlight w:val="yellow"/>
          <w:lang w:val="sr-Cyrl-CS"/>
        </w:rPr>
      </w:pPr>
    </w:p>
    <w:p w14:paraId="063F9A27" w14:textId="77777777" w:rsidR="00113AEA" w:rsidRPr="00CF7895" w:rsidRDefault="004F4808" w:rsidP="004F4808">
      <w:pPr>
        <w:pStyle w:val="ListParagraph"/>
        <w:numPr>
          <w:ilvl w:val="0"/>
          <w:numId w:val="1"/>
        </w:numPr>
        <w:jc w:val="both"/>
        <w:rPr>
          <w:noProof/>
        </w:rPr>
      </w:pPr>
      <w:r w:rsidRPr="00CF7895">
        <w:rPr>
          <w:noProof/>
        </w:rPr>
        <w:t xml:space="preserve">ДОДАТНИ УСЛОВИ ЗА УЧЕШЋЕ У ПОСТУПКУ ЈАВНЕ НАБАВКЕ ИЗ ЧЛАНА 76. ЗАКОНА о ЈН: </w:t>
      </w:r>
      <w:r w:rsidR="00113AEA" w:rsidRPr="00CF7895">
        <w:rPr>
          <w:noProof/>
          <w:lang w:val="sr-Cyrl-CS"/>
        </w:rPr>
        <w:t>И</w:t>
      </w:r>
      <w:r w:rsidR="00113AEA" w:rsidRPr="00CF7895">
        <w:rPr>
          <w:noProof/>
        </w:rPr>
        <w:t xml:space="preserve">спуњеност услова </w:t>
      </w:r>
      <w:r w:rsidR="00113AEA" w:rsidRPr="00BF2A91">
        <w:rPr>
          <w:noProof/>
        </w:rPr>
        <w:t xml:space="preserve">из тачке </w:t>
      </w:r>
      <w:r w:rsidR="00BB7210" w:rsidRPr="00BF2A91">
        <w:rPr>
          <w:noProof/>
        </w:rPr>
        <w:t>1, 2, 3</w:t>
      </w:r>
      <w:r w:rsidR="00CF7895" w:rsidRPr="00BF2A91">
        <w:rPr>
          <w:noProof/>
          <w:lang w:val="sr-Cyrl-RS"/>
        </w:rPr>
        <w:t xml:space="preserve"> и </w:t>
      </w:r>
      <w:r w:rsidR="00CF7895" w:rsidRPr="00DB2AEA">
        <w:rPr>
          <w:strike/>
          <w:noProof/>
          <w:color w:val="FF0000"/>
          <w:lang w:val="sr-Cyrl-RS"/>
        </w:rPr>
        <w:t>4</w:t>
      </w:r>
      <w:r w:rsidR="00113AEA" w:rsidRPr="00BF2A91">
        <w:rPr>
          <w:noProof/>
        </w:rPr>
        <w:t xml:space="preserve"> понуђач</w:t>
      </w:r>
      <w:r w:rsidR="00113AEA" w:rsidRPr="00CF7895">
        <w:rPr>
          <w:noProof/>
        </w:rPr>
        <w:t xml:space="preserve"> доказује достав</w:t>
      </w:r>
      <w:r w:rsidR="00875FBC" w:rsidRPr="00CF7895">
        <w:rPr>
          <w:noProof/>
        </w:rPr>
        <w:t>љањем доказа наведених у табели</w:t>
      </w:r>
      <w:r w:rsidR="004B0A93" w:rsidRPr="00CF7895">
        <w:rPr>
          <w:noProof/>
        </w:rPr>
        <w:t>.</w:t>
      </w:r>
    </w:p>
    <w:p w14:paraId="75ACE306" w14:textId="77777777" w:rsidR="00C15D3D" w:rsidRPr="00267931" w:rsidRDefault="00C15D3D" w:rsidP="00267931">
      <w:pPr>
        <w:jc w:val="both"/>
        <w:rPr>
          <w:noProof/>
          <w:highlight w:val="yellow"/>
          <w:lang w:val="sr-Cyrl-RS"/>
        </w:rPr>
      </w:pPr>
    </w:p>
    <w:p w14:paraId="048E458F"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10F3379" w14:textId="77777777" w:rsidR="008B636C" w:rsidRPr="008B636C" w:rsidRDefault="008B636C" w:rsidP="008B636C">
      <w:pPr>
        <w:pStyle w:val="ListParagraph"/>
        <w:rPr>
          <w:rFonts w:eastAsia="TimesNewRomanPSMT"/>
          <w:bCs/>
        </w:rPr>
      </w:pPr>
    </w:p>
    <w:p w14:paraId="1F368F76"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0B2A67EE" w14:textId="77777777" w:rsidR="00340CEE" w:rsidRPr="00340CEE" w:rsidRDefault="00340CEE" w:rsidP="00340CEE">
      <w:pPr>
        <w:pStyle w:val="ListParagraph"/>
        <w:rPr>
          <w:bCs/>
          <w:lang w:val="sr-Cyrl-CS"/>
        </w:rPr>
      </w:pPr>
    </w:p>
    <w:p w14:paraId="74E1C291"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3F21BDB" w14:textId="77777777" w:rsidR="004E5B58" w:rsidRDefault="004E5B58" w:rsidP="0085346B">
      <w:pPr>
        <w:pStyle w:val="ListParagraph"/>
        <w:tabs>
          <w:tab w:val="left" w:pos="680"/>
        </w:tabs>
        <w:ind w:left="405"/>
        <w:jc w:val="both"/>
        <w:rPr>
          <w:bCs/>
          <w:lang w:val="sr-Cyrl-CS"/>
        </w:rPr>
      </w:pPr>
    </w:p>
    <w:p w14:paraId="4A2358AE"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490DE6EC" w14:textId="77777777" w:rsidR="004E5B58" w:rsidRPr="00300477" w:rsidRDefault="004E5B58" w:rsidP="0085346B">
      <w:pPr>
        <w:pStyle w:val="ListParagraph"/>
        <w:tabs>
          <w:tab w:val="left" w:pos="680"/>
        </w:tabs>
        <w:ind w:left="405"/>
        <w:jc w:val="both"/>
        <w:rPr>
          <w:bCs/>
          <w:lang w:val="sr-Cyrl-CS"/>
        </w:rPr>
      </w:pPr>
    </w:p>
    <w:p w14:paraId="3560D22A"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E6B5459" w14:textId="77777777" w:rsidR="008B636C" w:rsidRPr="008B636C" w:rsidRDefault="008B636C" w:rsidP="008B636C">
      <w:pPr>
        <w:pStyle w:val="ListParagraph"/>
        <w:tabs>
          <w:tab w:val="left" w:pos="680"/>
        </w:tabs>
        <w:ind w:left="405"/>
        <w:jc w:val="both"/>
        <w:rPr>
          <w:bCs/>
          <w:lang w:val="sr-Cyrl-CS"/>
        </w:rPr>
      </w:pPr>
    </w:p>
    <w:p w14:paraId="568FB1EC"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1A99189" w14:textId="77777777" w:rsidR="0085346B" w:rsidRPr="0085346B" w:rsidRDefault="0085346B" w:rsidP="0085346B">
      <w:pPr>
        <w:pStyle w:val="ListParagraph"/>
        <w:rPr>
          <w:rFonts w:eastAsia="TimesNewRomanPS-BoldMT"/>
          <w:bCs/>
        </w:rPr>
      </w:pPr>
    </w:p>
    <w:p w14:paraId="414116B3"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910BA60" w14:textId="77777777" w:rsidR="0085346B" w:rsidRDefault="0085346B" w:rsidP="0085346B">
      <w:pPr>
        <w:pStyle w:val="ListParagraph"/>
      </w:pPr>
    </w:p>
    <w:p w14:paraId="11CADD8E"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EA23A9F" w14:textId="77777777" w:rsidR="0085346B" w:rsidRDefault="0085346B" w:rsidP="0085346B">
      <w:pPr>
        <w:pStyle w:val="ListParagraph"/>
      </w:pPr>
    </w:p>
    <w:p w14:paraId="20AFBBC8" w14:textId="77777777" w:rsidR="0085346B" w:rsidRPr="0085346B" w:rsidRDefault="00FE7236" w:rsidP="003E149E">
      <w:pPr>
        <w:pStyle w:val="ListParagraph"/>
        <w:numPr>
          <w:ilvl w:val="0"/>
          <w:numId w:val="1"/>
        </w:numPr>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10C3AF37" w14:textId="77777777" w:rsidR="0085346B" w:rsidRPr="0085346B" w:rsidRDefault="0085346B" w:rsidP="0085346B">
      <w:pPr>
        <w:pStyle w:val="ListParagraph"/>
        <w:rPr>
          <w:lang w:val="en-US"/>
        </w:rPr>
      </w:pPr>
    </w:p>
    <w:p w14:paraId="3E25965D"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43064F44" w14:textId="77777777" w:rsidR="00630A69" w:rsidRPr="00F45FF0" w:rsidRDefault="00630A69" w:rsidP="00630A69">
      <w:pPr>
        <w:tabs>
          <w:tab w:val="left" w:pos="680"/>
        </w:tabs>
        <w:jc w:val="both"/>
        <w:rPr>
          <w:rFonts w:eastAsia="TimesNewRomanPSMT"/>
          <w:b/>
          <w:bCs/>
        </w:rPr>
      </w:pPr>
    </w:p>
    <w:p w14:paraId="641BC99B" w14:textId="77777777"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CF5B0A">
        <w:rPr>
          <w:bCs/>
          <w:iCs/>
          <w:lang w:val="sr-Cyrl-RS"/>
        </w:rPr>
        <w:t>Закона</w:t>
      </w:r>
      <w:r w:rsidR="00FF51CE" w:rsidRPr="009F696A">
        <w:rPr>
          <w:bCs/>
          <w:iCs/>
          <w:lang w:val="sr-Cyrl-CS"/>
        </w:rPr>
        <w:t>.</w:t>
      </w:r>
    </w:p>
    <w:p w14:paraId="19121A59" w14:textId="77777777" w:rsidR="006F4797" w:rsidRDefault="00E04B7B" w:rsidP="006F479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14:paraId="66899668" w14:textId="77777777" w:rsidR="006F4797" w:rsidRDefault="006F4797" w:rsidP="006F4797">
      <w:pPr>
        <w:pStyle w:val="ListParagraph"/>
        <w:ind w:left="405"/>
        <w:jc w:val="both"/>
        <w:rPr>
          <w:bCs/>
          <w:iCs/>
          <w:color w:val="FF0000"/>
        </w:rPr>
      </w:pPr>
    </w:p>
    <w:p w14:paraId="475BF7F6" w14:textId="77777777" w:rsidR="00630A69" w:rsidRDefault="006F4797" w:rsidP="006F4797">
      <w:pPr>
        <w:pStyle w:val="ListParagraph"/>
        <w:ind w:left="405"/>
        <w:jc w:val="both"/>
        <w:rPr>
          <w:bCs/>
          <w:iCs/>
          <w:lang w:val="sr-Cyrl-CS"/>
        </w:rPr>
      </w:pPr>
      <w:r w:rsidRPr="009F696A">
        <w:rPr>
          <w:b/>
          <w:bCs/>
          <w:iCs/>
          <w:lang w:val="sr-Cyrl-CS"/>
        </w:rPr>
        <w:t xml:space="preserve"> </w:t>
      </w:r>
      <w:r w:rsidR="00E04B7B" w:rsidRPr="009F696A">
        <w:rPr>
          <w:b/>
          <w:bCs/>
          <w:iCs/>
          <w:lang w:val="sr-Cyrl-CS"/>
        </w:rPr>
        <w:t>У</w:t>
      </w:r>
      <w:r w:rsidR="00E04B7B" w:rsidRPr="009F696A">
        <w:rPr>
          <w:b/>
          <w:bCs/>
          <w:iCs/>
        </w:rPr>
        <w:t>колико понуђач подноси понуду са подизвођачем</w:t>
      </w:r>
      <w:r w:rsidR="00E04B7B" w:rsidRPr="009F696A">
        <w:rPr>
          <w:bCs/>
          <w:iCs/>
        </w:rPr>
        <w:t xml:space="preserve">, понуђач је дужан да </w:t>
      </w:r>
      <w:r w:rsidR="00E04B7B" w:rsidRPr="009F696A">
        <w:rPr>
          <w:bCs/>
          <w:iCs/>
          <w:lang w:val="sr-Cyrl-CS"/>
        </w:rPr>
        <w:t>за подизвођача достави доказе да испуњава услове из члана 75. став 1. тач. 1) до 3) Закона</w:t>
      </w:r>
      <w:r w:rsidR="00CF5B0A">
        <w:rPr>
          <w:bCs/>
          <w:iCs/>
          <w:lang w:val="sr-Cyrl-CS"/>
        </w:rPr>
        <w:t>.</w:t>
      </w:r>
      <w:r w:rsidR="00E04B7B" w:rsidRPr="009F696A">
        <w:rPr>
          <w:bCs/>
          <w:iCs/>
          <w:lang w:val="sr-Cyrl-CS"/>
        </w:rPr>
        <w:t xml:space="preserve"> </w:t>
      </w:r>
    </w:p>
    <w:p w14:paraId="2E446C97" w14:textId="77777777" w:rsidR="006F4797" w:rsidRDefault="006F4797" w:rsidP="006F4797">
      <w:pPr>
        <w:pStyle w:val="ListParagraph"/>
        <w:ind w:left="405"/>
        <w:jc w:val="both"/>
        <w:rPr>
          <w:bCs/>
          <w:iCs/>
        </w:rPr>
      </w:pPr>
    </w:p>
    <w:p w14:paraId="120696A1" w14:textId="77777777" w:rsidR="006F4797" w:rsidRDefault="006F4797" w:rsidP="006F4797">
      <w:pPr>
        <w:pStyle w:val="ListParagraph"/>
        <w:ind w:left="405"/>
        <w:jc w:val="both"/>
        <w:rPr>
          <w:bCs/>
          <w:iCs/>
        </w:rPr>
      </w:pPr>
    </w:p>
    <w:p w14:paraId="21CD53B1" w14:textId="77777777" w:rsidR="006F4797" w:rsidRDefault="006F4797" w:rsidP="006F4797">
      <w:pPr>
        <w:pStyle w:val="ListParagraph"/>
        <w:ind w:left="405"/>
        <w:jc w:val="both"/>
        <w:rPr>
          <w:bCs/>
          <w:iCs/>
        </w:rPr>
      </w:pPr>
    </w:p>
    <w:p w14:paraId="5D105F6D" w14:textId="77777777" w:rsidR="006F4797" w:rsidRDefault="006F4797" w:rsidP="006F4797">
      <w:pPr>
        <w:pStyle w:val="ListParagraph"/>
        <w:ind w:left="405"/>
        <w:jc w:val="both"/>
        <w:rPr>
          <w:bCs/>
          <w:iCs/>
        </w:rPr>
      </w:pPr>
    </w:p>
    <w:p w14:paraId="5829C64B" w14:textId="77777777" w:rsidR="006F4797" w:rsidRDefault="006F4797" w:rsidP="006F4797">
      <w:pPr>
        <w:pStyle w:val="ListParagraph"/>
        <w:ind w:left="405"/>
        <w:jc w:val="both"/>
        <w:rPr>
          <w:bCs/>
          <w:iCs/>
        </w:rPr>
      </w:pPr>
    </w:p>
    <w:p w14:paraId="55A90216" w14:textId="77777777" w:rsidR="006F4797" w:rsidRDefault="006F4797" w:rsidP="006F4797">
      <w:pPr>
        <w:pStyle w:val="ListParagraph"/>
        <w:ind w:left="405"/>
        <w:jc w:val="both"/>
        <w:rPr>
          <w:bCs/>
          <w:iCs/>
        </w:rPr>
      </w:pPr>
    </w:p>
    <w:p w14:paraId="4FC1F3D6" w14:textId="77777777" w:rsidR="006F4797" w:rsidRDefault="006F4797" w:rsidP="006F4797">
      <w:pPr>
        <w:pStyle w:val="ListParagraph"/>
        <w:ind w:left="405"/>
        <w:jc w:val="both"/>
        <w:rPr>
          <w:bCs/>
          <w:iCs/>
        </w:rPr>
      </w:pPr>
    </w:p>
    <w:p w14:paraId="5EB43D85" w14:textId="77777777" w:rsidR="006F4797" w:rsidRDefault="006F4797" w:rsidP="006F4797">
      <w:pPr>
        <w:pStyle w:val="ListParagraph"/>
        <w:ind w:left="405"/>
        <w:jc w:val="both"/>
        <w:rPr>
          <w:bCs/>
          <w:iCs/>
        </w:rPr>
      </w:pPr>
    </w:p>
    <w:p w14:paraId="43A8FCEB" w14:textId="77777777" w:rsidR="006F4797" w:rsidRDefault="006F4797" w:rsidP="006F4797">
      <w:pPr>
        <w:pStyle w:val="ListParagraph"/>
        <w:ind w:left="405"/>
        <w:jc w:val="both"/>
        <w:rPr>
          <w:bCs/>
          <w:iCs/>
        </w:rPr>
      </w:pPr>
    </w:p>
    <w:p w14:paraId="44FBA8E6" w14:textId="77777777" w:rsidR="006F4797" w:rsidRDefault="006F4797" w:rsidP="006F4797">
      <w:pPr>
        <w:pStyle w:val="ListParagraph"/>
        <w:ind w:left="405"/>
        <w:jc w:val="both"/>
        <w:rPr>
          <w:bCs/>
          <w:iCs/>
        </w:rPr>
      </w:pPr>
    </w:p>
    <w:p w14:paraId="058B5E1E" w14:textId="77777777" w:rsidR="006F4797" w:rsidRDefault="006F4797" w:rsidP="006F4797">
      <w:pPr>
        <w:pStyle w:val="ListParagraph"/>
        <w:ind w:left="405"/>
        <w:jc w:val="both"/>
        <w:rPr>
          <w:bCs/>
          <w:iCs/>
        </w:rPr>
      </w:pPr>
    </w:p>
    <w:p w14:paraId="4EA66137" w14:textId="77777777" w:rsidR="006F4797" w:rsidRDefault="006F4797" w:rsidP="006F4797">
      <w:pPr>
        <w:pStyle w:val="ListParagraph"/>
        <w:ind w:left="405"/>
        <w:jc w:val="both"/>
        <w:rPr>
          <w:bCs/>
          <w:iCs/>
        </w:rPr>
      </w:pPr>
    </w:p>
    <w:p w14:paraId="5FEC5D49" w14:textId="77777777" w:rsidR="006F4797" w:rsidRDefault="006F4797" w:rsidP="006F4797">
      <w:pPr>
        <w:pStyle w:val="ListParagraph"/>
        <w:ind w:left="405"/>
        <w:jc w:val="both"/>
        <w:rPr>
          <w:bCs/>
          <w:iCs/>
        </w:rPr>
      </w:pPr>
    </w:p>
    <w:p w14:paraId="09C39F5A" w14:textId="77777777" w:rsidR="006F4797" w:rsidRDefault="006F4797" w:rsidP="006F4797">
      <w:pPr>
        <w:pStyle w:val="ListParagraph"/>
        <w:ind w:left="405"/>
        <w:jc w:val="both"/>
        <w:rPr>
          <w:bCs/>
          <w:iCs/>
        </w:rPr>
      </w:pPr>
    </w:p>
    <w:p w14:paraId="30C4ED67" w14:textId="77777777" w:rsidR="006F4797" w:rsidRDefault="006F4797" w:rsidP="006F4797">
      <w:pPr>
        <w:pStyle w:val="ListParagraph"/>
        <w:ind w:left="405"/>
        <w:jc w:val="both"/>
        <w:rPr>
          <w:bCs/>
          <w:iCs/>
        </w:rPr>
      </w:pPr>
    </w:p>
    <w:p w14:paraId="0DD45A9E" w14:textId="77777777" w:rsidR="006F4797" w:rsidRDefault="006F4797" w:rsidP="006F4797">
      <w:pPr>
        <w:pStyle w:val="ListParagraph"/>
        <w:ind w:left="405"/>
        <w:jc w:val="both"/>
        <w:rPr>
          <w:bCs/>
          <w:iCs/>
        </w:rPr>
      </w:pPr>
    </w:p>
    <w:p w14:paraId="26A51CD7" w14:textId="77777777" w:rsidR="006F4797" w:rsidRDefault="006F4797" w:rsidP="006F4797">
      <w:pPr>
        <w:pStyle w:val="ListParagraph"/>
        <w:ind w:left="405"/>
        <w:jc w:val="both"/>
        <w:rPr>
          <w:bCs/>
          <w:iCs/>
        </w:rPr>
      </w:pPr>
    </w:p>
    <w:p w14:paraId="27503BD9" w14:textId="77777777" w:rsidR="006F4797" w:rsidRDefault="006F4797" w:rsidP="006F4797">
      <w:pPr>
        <w:pStyle w:val="ListParagraph"/>
        <w:ind w:left="405"/>
        <w:jc w:val="both"/>
        <w:rPr>
          <w:bCs/>
          <w:iCs/>
        </w:rPr>
      </w:pPr>
    </w:p>
    <w:p w14:paraId="4C14C235" w14:textId="77777777" w:rsidR="006F4797" w:rsidRDefault="006F4797" w:rsidP="006F4797">
      <w:pPr>
        <w:pStyle w:val="ListParagraph"/>
        <w:ind w:left="405"/>
        <w:jc w:val="both"/>
        <w:rPr>
          <w:bCs/>
          <w:iCs/>
        </w:rPr>
      </w:pPr>
    </w:p>
    <w:p w14:paraId="536B44F1" w14:textId="77777777" w:rsidR="006F4797" w:rsidRDefault="006F4797" w:rsidP="006F4797">
      <w:pPr>
        <w:pStyle w:val="ListParagraph"/>
        <w:ind w:left="405"/>
        <w:jc w:val="both"/>
        <w:rPr>
          <w:bCs/>
          <w:iCs/>
        </w:rPr>
      </w:pPr>
    </w:p>
    <w:p w14:paraId="5540BBA6" w14:textId="77777777" w:rsidR="006F4797" w:rsidRDefault="006F4797" w:rsidP="006F4797">
      <w:pPr>
        <w:pStyle w:val="ListParagraph"/>
        <w:ind w:left="405"/>
        <w:jc w:val="both"/>
        <w:rPr>
          <w:bCs/>
          <w:iCs/>
        </w:rPr>
      </w:pPr>
    </w:p>
    <w:p w14:paraId="2F6BB0F0" w14:textId="77777777" w:rsidR="006F4797" w:rsidRDefault="006F4797" w:rsidP="006F4797">
      <w:pPr>
        <w:pStyle w:val="ListParagraph"/>
        <w:ind w:left="405"/>
        <w:jc w:val="both"/>
        <w:rPr>
          <w:bCs/>
          <w:iCs/>
        </w:rPr>
      </w:pPr>
    </w:p>
    <w:p w14:paraId="516FB4AA" w14:textId="77777777" w:rsidR="00236BE6" w:rsidRDefault="00236BE6" w:rsidP="006F4797">
      <w:pPr>
        <w:pStyle w:val="ListParagraph"/>
        <w:ind w:left="405"/>
        <w:jc w:val="both"/>
        <w:rPr>
          <w:bCs/>
          <w:iCs/>
        </w:rPr>
      </w:pPr>
    </w:p>
    <w:p w14:paraId="4572B08E" w14:textId="77777777" w:rsidR="00236BE6" w:rsidRDefault="00236BE6" w:rsidP="006F4797">
      <w:pPr>
        <w:pStyle w:val="ListParagraph"/>
        <w:ind w:left="405"/>
        <w:jc w:val="both"/>
        <w:rPr>
          <w:bCs/>
          <w:iCs/>
        </w:rPr>
      </w:pPr>
    </w:p>
    <w:p w14:paraId="5BEC0669" w14:textId="77777777" w:rsidR="00236BE6" w:rsidRDefault="00236BE6" w:rsidP="006F4797">
      <w:pPr>
        <w:pStyle w:val="ListParagraph"/>
        <w:ind w:left="405"/>
        <w:jc w:val="both"/>
        <w:rPr>
          <w:bCs/>
          <w:iCs/>
        </w:rPr>
      </w:pPr>
    </w:p>
    <w:p w14:paraId="08BEC749" w14:textId="77777777" w:rsidR="00C10CF7" w:rsidRDefault="00C10CF7" w:rsidP="006F4797">
      <w:pPr>
        <w:pStyle w:val="ListParagraph"/>
        <w:ind w:left="405"/>
        <w:jc w:val="both"/>
        <w:rPr>
          <w:bCs/>
          <w:iCs/>
        </w:rPr>
      </w:pPr>
    </w:p>
    <w:p w14:paraId="19EFE688" w14:textId="77777777" w:rsidR="00C10CF7" w:rsidRDefault="00C10CF7" w:rsidP="006F4797">
      <w:pPr>
        <w:pStyle w:val="ListParagraph"/>
        <w:ind w:left="405"/>
        <w:jc w:val="both"/>
        <w:rPr>
          <w:bCs/>
          <w:iCs/>
        </w:rPr>
      </w:pPr>
    </w:p>
    <w:p w14:paraId="236BACED" w14:textId="77777777" w:rsidR="00C10CF7" w:rsidRDefault="00C10CF7" w:rsidP="006F4797">
      <w:pPr>
        <w:pStyle w:val="ListParagraph"/>
        <w:ind w:left="405"/>
        <w:jc w:val="both"/>
        <w:rPr>
          <w:bCs/>
          <w:iCs/>
        </w:rPr>
      </w:pPr>
    </w:p>
    <w:p w14:paraId="74D5B871" w14:textId="77777777" w:rsidR="00C10CF7" w:rsidRDefault="00C10CF7" w:rsidP="006F4797">
      <w:pPr>
        <w:pStyle w:val="ListParagraph"/>
        <w:ind w:left="405"/>
        <w:jc w:val="both"/>
        <w:rPr>
          <w:bCs/>
          <w:iCs/>
        </w:rPr>
      </w:pPr>
    </w:p>
    <w:p w14:paraId="4611B7AB" w14:textId="77777777" w:rsidR="00C10CF7" w:rsidRDefault="00C10CF7" w:rsidP="006F4797">
      <w:pPr>
        <w:pStyle w:val="ListParagraph"/>
        <w:ind w:left="405"/>
        <w:jc w:val="both"/>
        <w:rPr>
          <w:bCs/>
          <w:iCs/>
        </w:rPr>
      </w:pPr>
    </w:p>
    <w:p w14:paraId="30BFF543" w14:textId="77777777" w:rsidR="00C10CF7" w:rsidRDefault="00C10CF7" w:rsidP="006F4797">
      <w:pPr>
        <w:pStyle w:val="ListParagraph"/>
        <w:ind w:left="405"/>
        <w:jc w:val="both"/>
        <w:rPr>
          <w:bCs/>
          <w:iCs/>
        </w:rPr>
      </w:pPr>
    </w:p>
    <w:p w14:paraId="4F30D285" w14:textId="77777777" w:rsidR="00C10CF7" w:rsidRDefault="00C10CF7" w:rsidP="006F4797">
      <w:pPr>
        <w:pStyle w:val="ListParagraph"/>
        <w:ind w:left="405"/>
        <w:jc w:val="both"/>
        <w:rPr>
          <w:bCs/>
          <w:iCs/>
        </w:rPr>
      </w:pPr>
    </w:p>
    <w:p w14:paraId="1F092796" w14:textId="77777777" w:rsidR="00C10CF7" w:rsidRDefault="00C10CF7" w:rsidP="006F4797">
      <w:pPr>
        <w:pStyle w:val="ListParagraph"/>
        <w:ind w:left="405"/>
        <w:jc w:val="both"/>
        <w:rPr>
          <w:bCs/>
          <w:iCs/>
        </w:rPr>
      </w:pPr>
    </w:p>
    <w:p w14:paraId="3D407537" w14:textId="77777777" w:rsidR="00236BE6" w:rsidRDefault="00236BE6" w:rsidP="006F4797">
      <w:pPr>
        <w:pStyle w:val="ListParagraph"/>
        <w:ind w:left="405"/>
        <w:jc w:val="both"/>
        <w:rPr>
          <w:bCs/>
          <w:iCs/>
        </w:rPr>
      </w:pPr>
    </w:p>
    <w:p w14:paraId="6CDDA302" w14:textId="77777777" w:rsidR="006F4797" w:rsidRDefault="006F4797" w:rsidP="006F4797">
      <w:pPr>
        <w:pStyle w:val="ListParagraph"/>
        <w:ind w:left="405"/>
        <w:jc w:val="both"/>
        <w:rPr>
          <w:bCs/>
          <w:iCs/>
        </w:rPr>
      </w:pPr>
    </w:p>
    <w:p w14:paraId="0DC37060" w14:textId="77777777" w:rsidR="006F4797" w:rsidRDefault="006F4797" w:rsidP="006F4797">
      <w:pPr>
        <w:pStyle w:val="ListParagraph"/>
        <w:ind w:left="405"/>
        <w:jc w:val="both"/>
        <w:rPr>
          <w:bCs/>
          <w:iCs/>
        </w:rPr>
      </w:pPr>
    </w:p>
    <w:p w14:paraId="1DBAD50A" w14:textId="77777777" w:rsidR="006F4797" w:rsidRDefault="006F4797" w:rsidP="006F4797">
      <w:pPr>
        <w:pStyle w:val="ListParagraph"/>
        <w:ind w:left="405"/>
        <w:jc w:val="both"/>
        <w:rPr>
          <w:bCs/>
          <w:iCs/>
        </w:rPr>
      </w:pPr>
    </w:p>
    <w:p w14:paraId="238BA305" w14:textId="3C4B5697" w:rsidR="00D1749C" w:rsidRPr="00E278A7" w:rsidRDefault="00D1749C" w:rsidP="00D1749C">
      <w:pPr>
        <w:jc w:val="center"/>
        <w:rPr>
          <w:b/>
        </w:rPr>
      </w:pPr>
      <w:r w:rsidRPr="00D5120A">
        <w:rPr>
          <w:b/>
        </w:rPr>
        <w:t>СПИСАК АПАРАТА ЗА КОЈЕ ЈЕ</w:t>
      </w:r>
      <w:r w:rsidRPr="00D5120A">
        <w:rPr>
          <w:b/>
          <w:lang w:val="sr-Cyrl-RS"/>
        </w:rPr>
        <w:t xml:space="preserve"> </w:t>
      </w:r>
      <w:r w:rsidRPr="00D5120A">
        <w:rPr>
          <w:b/>
        </w:rPr>
        <w:t>ПОТРЕБНО ДОСТАВИТИ СЕРТИФИКАТЕ</w:t>
      </w:r>
      <w:r w:rsidR="00267931">
        <w:rPr>
          <w:b/>
          <w:lang w:val="sr-Cyrl-RS"/>
        </w:rPr>
        <w:t xml:space="preserve"> СЕРВИСЕРА</w:t>
      </w:r>
      <w:r w:rsidR="00267931" w:rsidRPr="00D5120A">
        <w:rPr>
          <w:b/>
        </w:rPr>
        <w:t xml:space="preserve"> </w:t>
      </w:r>
    </w:p>
    <w:tbl>
      <w:tblPr>
        <w:tblpPr w:leftFromText="180" w:rightFromText="180" w:vertAnchor="text" w:horzAnchor="margin" w:tblpXSpec="center" w:tblpY="338"/>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828"/>
        <w:gridCol w:w="3258"/>
        <w:gridCol w:w="1666"/>
      </w:tblGrid>
      <w:tr w:rsidR="00D1749C" w14:paraId="3A476367" w14:textId="77777777" w:rsidTr="00021900">
        <w:trPr>
          <w:trHeight w:val="1001"/>
        </w:trPr>
        <w:tc>
          <w:tcPr>
            <w:tcW w:w="288" w:type="pct"/>
            <w:tcBorders>
              <w:top w:val="double" w:sz="4" w:space="0" w:color="auto"/>
              <w:bottom w:val="double" w:sz="4" w:space="0" w:color="auto"/>
              <w:right w:val="double" w:sz="4" w:space="0" w:color="auto"/>
            </w:tcBorders>
            <w:vAlign w:val="center"/>
          </w:tcPr>
          <w:p w14:paraId="3EF9CE1C" w14:textId="77777777" w:rsidR="00D1749C" w:rsidRPr="004E4296" w:rsidRDefault="00D1749C" w:rsidP="00021900">
            <w:pPr>
              <w:jc w:val="center"/>
              <w:rPr>
                <w:b/>
                <w:noProof/>
              </w:rPr>
            </w:pPr>
            <w:r>
              <w:rPr>
                <w:b/>
                <w:noProof/>
                <w:lang w:val="sr-Cyrl-RS"/>
              </w:rPr>
              <w:t>РБ</w:t>
            </w:r>
          </w:p>
        </w:tc>
        <w:tc>
          <w:tcPr>
            <w:tcW w:w="2061" w:type="pct"/>
            <w:tcBorders>
              <w:top w:val="double" w:sz="4" w:space="0" w:color="auto"/>
              <w:left w:val="double" w:sz="4" w:space="0" w:color="auto"/>
              <w:bottom w:val="double" w:sz="4" w:space="0" w:color="auto"/>
              <w:right w:val="double" w:sz="4" w:space="0" w:color="auto"/>
            </w:tcBorders>
            <w:vAlign w:val="center"/>
          </w:tcPr>
          <w:p w14:paraId="1064D31A" w14:textId="77777777" w:rsidR="00D1749C" w:rsidRPr="004E4296" w:rsidRDefault="00D1749C" w:rsidP="00021900">
            <w:pPr>
              <w:jc w:val="center"/>
              <w:rPr>
                <w:b/>
                <w:noProof/>
              </w:rPr>
            </w:pPr>
            <w:r>
              <w:rPr>
                <w:b/>
                <w:noProof/>
              </w:rPr>
              <w:t>Назив апарата</w:t>
            </w:r>
          </w:p>
        </w:tc>
        <w:tc>
          <w:tcPr>
            <w:tcW w:w="1754" w:type="pct"/>
            <w:tcBorders>
              <w:top w:val="double" w:sz="4" w:space="0" w:color="auto"/>
              <w:left w:val="double" w:sz="4" w:space="0" w:color="auto"/>
              <w:bottom w:val="double" w:sz="4" w:space="0" w:color="auto"/>
              <w:right w:val="double" w:sz="4" w:space="0" w:color="auto"/>
            </w:tcBorders>
            <w:vAlign w:val="center"/>
          </w:tcPr>
          <w:p w14:paraId="07035880" w14:textId="77777777" w:rsidR="00D1749C" w:rsidRDefault="00D1749C" w:rsidP="00021900">
            <w:pPr>
              <w:jc w:val="center"/>
              <w:rPr>
                <w:b/>
                <w:noProof/>
              </w:rPr>
            </w:pPr>
            <w:r>
              <w:rPr>
                <w:b/>
                <w:noProof/>
              </w:rPr>
              <w:t>Модел апарата</w:t>
            </w:r>
          </w:p>
        </w:tc>
        <w:tc>
          <w:tcPr>
            <w:tcW w:w="897" w:type="pct"/>
            <w:tcBorders>
              <w:top w:val="double" w:sz="4" w:space="0" w:color="auto"/>
              <w:left w:val="double" w:sz="4" w:space="0" w:color="auto"/>
              <w:bottom w:val="double" w:sz="4" w:space="0" w:color="auto"/>
            </w:tcBorders>
            <w:vAlign w:val="center"/>
          </w:tcPr>
          <w:p w14:paraId="2666E7FD" w14:textId="6F2D22C0" w:rsidR="00D1749C" w:rsidRDefault="00D1749C" w:rsidP="00021900">
            <w:pPr>
              <w:jc w:val="center"/>
              <w:rPr>
                <w:b/>
                <w:noProof/>
                <w:lang w:val="sr-Cyrl-RS"/>
              </w:rPr>
            </w:pPr>
            <w:r>
              <w:rPr>
                <w:b/>
                <w:noProof/>
                <w:lang w:val="sr-Cyrl-RS"/>
              </w:rPr>
              <w:t>Поседовање сертификата</w:t>
            </w:r>
            <w:r w:rsidR="00267931">
              <w:rPr>
                <w:b/>
                <w:noProof/>
                <w:lang w:val="sr-Cyrl-RS"/>
              </w:rPr>
              <w:t xml:space="preserve"> </w:t>
            </w:r>
          </w:p>
          <w:p w14:paraId="54DEA54F" w14:textId="77777777" w:rsidR="00D1749C" w:rsidRDefault="00D1749C" w:rsidP="00021900">
            <w:pPr>
              <w:jc w:val="center"/>
              <w:rPr>
                <w:b/>
                <w:noProof/>
              </w:rPr>
            </w:pPr>
            <w:r>
              <w:rPr>
                <w:b/>
                <w:noProof/>
                <w:lang w:val="sr-Cyrl-RS"/>
              </w:rPr>
              <w:t>(</w:t>
            </w:r>
            <w:r>
              <w:rPr>
                <w:b/>
                <w:noProof/>
              </w:rPr>
              <w:t>п</w:t>
            </w:r>
            <w:r w:rsidRPr="00A848E1">
              <w:rPr>
                <w:b/>
                <w:noProof/>
              </w:rPr>
              <w:t xml:space="preserve">опунити са </w:t>
            </w:r>
          </w:p>
          <w:p w14:paraId="7C789DB7" w14:textId="77777777" w:rsidR="00D1749C" w:rsidRPr="000A5426" w:rsidRDefault="00D1749C" w:rsidP="00021900">
            <w:pPr>
              <w:jc w:val="center"/>
              <w:rPr>
                <w:b/>
                <w:noProof/>
                <w:lang w:val="sr-Cyrl-RS"/>
              </w:rPr>
            </w:pPr>
            <w:r>
              <w:rPr>
                <w:b/>
                <w:noProof/>
              </w:rPr>
              <w:t>ДА или НЕ</w:t>
            </w:r>
            <w:r>
              <w:rPr>
                <w:b/>
                <w:noProof/>
                <w:lang w:val="sr-Cyrl-RS"/>
              </w:rPr>
              <w:t>)</w:t>
            </w:r>
          </w:p>
        </w:tc>
      </w:tr>
      <w:tr w:rsidR="00D1749C" w14:paraId="3D0E5E16" w14:textId="77777777" w:rsidTr="00021900">
        <w:trPr>
          <w:trHeight w:val="20"/>
        </w:trPr>
        <w:tc>
          <w:tcPr>
            <w:tcW w:w="288" w:type="pct"/>
            <w:tcBorders>
              <w:top w:val="double" w:sz="4" w:space="0" w:color="auto"/>
              <w:bottom w:val="double" w:sz="4" w:space="0" w:color="auto"/>
              <w:right w:val="double" w:sz="4" w:space="0" w:color="auto"/>
            </w:tcBorders>
            <w:vAlign w:val="center"/>
          </w:tcPr>
          <w:p w14:paraId="5FBD2BE0"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774918D2" w14:textId="77777777" w:rsidR="00D1749C" w:rsidRPr="00FB3CB2" w:rsidRDefault="00D1749C" w:rsidP="00021900">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A4A386F" w14:textId="77777777" w:rsidR="00D1749C" w:rsidRPr="008A511D" w:rsidRDefault="00D1749C" w:rsidP="00021900">
            <w:pPr>
              <w:rPr>
                <w:color w:val="000000"/>
              </w:rPr>
            </w:pPr>
            <w:r w:rsidRPr="008A511D">
              <w:rPr>
                <w:color w:val="000000"/>
              </w:rPr>
              <w:t xml:space="preserve">Fabius CE </w:t>
            </w:r>
          </w:p>
        </w:tc>
        <w:tc>
          <w:tcPr>
            <w:tcW w:w="897" w:type="pct"/>
            <w:tcBorders>
              <w:top w:val="double" w:sz="4" w:space="0" w:color="auto"/>
              <w:left w:val="double" w:sz="4" w:space="0" w:color="auto"/>
              <w:bottom w:val="double" w:sz="4" w:space="0" w:color="auto"/>
            </w:tcBorders>
            <w:vAlign w:val="center"/>
          </w:tcPr>
          <w:p w14:paraId="1C63D5D0" w14:textId="77777777" w:rsidR="00D1749C" w:rsidRPr="00C35CDB" w:rsidRDefault="00D1749C" w:rsidP="00021900">
            <w:pPr>
              <w:rPr>
                <w:noProof/>
              </w:rPr>
            </w:pPr>
          </w:p>
        </w:tc>
      </w:tr>
      <w:tr w:rsidR="00D1749C" w14:paraId="301C4307" w14:textId="77777777" w:rsidTr="00021900">
        <w:trPr>
          <w:trHeight w:val="20"/>
        </w:trPr>
        <w:tc>
          <w:tcPr>
            <w:tcW w:w="288" w:type="pct"/>
            <w:tcBorders>
              <w:top w:val="double" w:sz="4" w:space="0" w:color="auto"/>
              <w:bottom w:val="double" w:sz="4" w:space="0" w:color="auto"/>
              <w:right w:val="double" w:sz="4" w:space="0" w:color="auto"/>
            </w:tcBorders>
            <w:vAlign w:val="center"/>
          </w:tcPr>
          <w:p w14:paraId="6B3C3D71"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10E14E3" w14:textId="77777777" w:rsidR="00D1749C" w:rsidRPr="008A511D" w:rsidRDefault="00D1749C" w:rsidP="00021900">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1443ED42" w14:textId="77777777" w:rsidR="00D1749C" w:rsidRPr="008A511D" w:rsidRDefault="00D1749C" w:rsidP="00021900">
            <w:pPr>
              <w:rPr>
                <w:color w:val="000000"/>
              </w:rPr>
            </w:pPr>
            <w:r w:rsidRPr="008A511D">
              <w:rPr>
                <w:color w:val="000000"/>
              </w:rPr>
              <w:t>Fabius GS</w:t>
            </w:r>
          </w:p>
        </w:tc>
        <w:tc>
          <w:tcPr>
            <w:tcW w:w="897" w:type="pct"/>
            <w:tcBorders>
              <w:top w:val="double" w:sz="4" w:space="0" w:color="auto"/>
              <w:left w:val="double" w:sz="4" w:space="0" w:color="auto"/>
              <w:bottom w:val="double" w:sz="4" w:space="0" w:color="auto"/>
            </w:tcBorders>
            <w:vAlign w:val="center"/>
          </w:tcPr>
          <w:p w14:paraId="0CF1B793" w14:textId="77777777" w:rsidR="00D1749C" w:rsidRPr="00C35CDB" w:rsidRDefault="00D1749C" w:rsidP="00021900">
            <w:pPr>
              <w:pStyle w:val="Default"/>
              <w:rPr>
                <w:rFonts w:ascii="Times New Roman" w:hAnsi="Times New Roman" w:cs="Times New Roman"/>
                <w:b/>
                <w:iCs/>
                <w:color w:val="auto"/>
              </w:rPr>
            </w:pPr>
          </w:p>
        </w:tc>
      </w:tr>
      <w:tr w:rsidR="00D1749C" w:rsidRPr="00C35CDB" w14:paraId="38372555"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474443B7"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20E68F59" w14:textId="77777777" w:rsidR="00D1749C" w:rsidRPr="008A511D" w:rsidRDefault="00D1749C" w:rsidP="00021900">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8160C9E" w14:textId="77777777" w:rsidR="00D1749C" w:rsidRPr="008A511D" w:rsidRDefault="00D1749C" w:rsidP="00021900">
            <w:pPr>
              <w:rPr>
                <w:color w:val="000000"/>
              </w:rPr>
            </w:pPr>
            <w:r w:rsidRPr="008A511D">
              <w:rPr>
                <w:color w:val="000000"/>
              </w:rPr>
              <w:t xml:space="preserve">Fabius MRI </w:t>
            </w:r>
          </w:p>
        </w:tc>
        <w:tc>
          <w:tcPr>
            <w:tcW w:w="897" w:type="pct"/>
            <w:tcBorders>
              <w:top w:val="double" w:sz="4" w:space="0" w:color="auto"/>
              <w:left w:val="double" w:sz="4" w:space="0" w:color="auto"/>
              <w:bottom w:val="double" w:sz="4" w:space="0" w:color="auto"/>
              <w:right w:val="double" w:sz="4" w:space="0" w:color="auto"/>
            </w:tcBorders>
            <w:vAlign w:val="center"/>
          </w:tcPr>
          <w:p w14:paraId="10EEE796" w14:textId="77777777" w:rsidR="00D1749C" w:rsidRPr="00C35CDB" w:rsidRDefault="00D1749C" w:rsidP="00021900">
            <w:pPr>
              <w:pStyle w:val="Default"/>
              <w:rPr>
                <w:rFonts w:ascii="Times New Roman" w:hAnsi="Times New Roman" w:cs="Times New Roman"/>
                <w:b/>
                <w:iCs/>
                <w:color w:val="auto"/>
              </w:rPr>
            </w:pPr>
          </w:p>
        </w:tc>
      </w:tr>
      <w:tr w:rsidR="00D1749C" w:rsidRPr="00C35CDB" w14:paraId="792D5228"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369FFE6D"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32F07F8E" w14:textId="77777777" w:rsidR="00D1749C" w:rsidRPr="008A511D" w:rsidRDefault="00D1749C" w:rsidP="00021900">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F5A29E6" w14:textId="77777777" w:rsidR="00D1749C" w:rsidRPr="008A511D" w:rsidRDefault="00D1749C" w:rsidP="00021900">
            <w:pPr>
              <w:rPr>
                <w:color w:val="000000"/>
              </w:rPr>
            </w:pPr>
            <w:r w:rsidRPr="008A511D">
              <w:rPr>
                <w:color w:val="000000"/>
              </w:rPr>
              <w:t>Primus</w:t>
            </w:r>
          </w:p>
        </w:tc>
        <w:tc>
          <w:tcPr>
            <w:tcW w:w="897" w:type="pct"/>
            <w:tcBorders>
              <w:top w:val="double" w:sz="4" w:space="0" w:color="auto"/>
              <w:left w:val="double" w:sz="4" w:space="0" w:color="auto"/>
              <w:bottom w:val="double" w:sz="4" w:space="0" w:color="auto"/>
              <w:right w:val="double" w:sz="4" w:space="0" w:color="auto"/>
            </w:tcBorders>
            <w:vAlign w:val="center"/>
          </w:tcPr>
          <w:p w14:paraId="5106490D" w14:textId="77777777" w:rsidR="00D1749C" w:rsidRPr="004E4296" w:rsidRDefault="00D1749C" w:rsidP="00021900">
            <w:pPr>
              <w:pStyle w:val="Default"/>
              <w:rPr>
                <w:rFonts w:ascii="Times New Roman" w:hAnsi="Times New Roman" w:cs="Times New Roman"/>
                <w:b/>
                <w:iCs/>
                <w:color w:val="auto"/>
              </w:rPr>
            </w:pPr>
          </w:p>
        </w:tc>
      </w:tr>
      <w:tr w:rsidR="00D1749C" w:rsidRPr="00C35CDB" w14:paraId="1DE0EEFA"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AB5D1F3"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C443637" w14:textId="77777777" w:rsidR="00D1749C" w:rsidRPr="008A511D" w:rsidRDefault="00D1749C" w:rsidP="00021900">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2FE094C7" w14:textId="77777777" w:rsidR="00D1749C" w:rsidRPr="008A511D" w:rsidRDefault="00D1749C" w:rsidP="00021900">
            <w:pPr>
              <w:rPr>
                <w:color w:val="000000"/>
              </w:rPr>
            </w:pPr>
            <w:r w:rsidRPr="008A511D">
              <w:rPr>
                <w:color w:val="000000"/>
              </w:rPr>
              <w:t xml:space="preserve">Zeus Infinity </w:t>
            </w:r>
          </w:p>
        </w:tc>
        <w:tc>
          <w:tcPr>
            <w:tcW w:w="897" w:type="pct"/>
            <w:tcBorders>
              <w:top w:val="double" w:sz="4" w:space="0" w:color="auto"/>
              <w:left w:val="double" w:sz="4" w:space="0" w:color="auto"/>
              <w:bottom w:val="double" w:sz="4" w:space="0" w:color="auto"/>
              <w:right w:val="double" w:sz="4" w:space="0" w:color="auto"/>
            </w:tcBorders>
            <w:vAlign w:val="center"/>
          </w:tcPr>
          <w:p w14:paraId="55B863FE" w14:textId="77777777" w:rsidR="00D1749C" w:rsidRPr="00C35CDB" w:rsidRDefault="00D1749C" w:rsidP="00021900">
            <w:pPr>
              <w:pStyle w:val="Default"/>
              <w:rPr>
                <w:rFonts w:ascii="Times New Roman" w:hAnsi="Times New Roman" w:cs="Times New Roman"/>
                <w:b/>
                <w:iCs/>
                <w:color w:val="auto"/>
              </w:rPr>
            </w:pPr>
          </w:p>
        </w:tc>
      </w:tr>
      <w:tr w:rsidR="00D1749C" w:rsidRPr="00C35CDB" w14:paraId="5C7A028B"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93CAF48"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81D3B6B" w14:textId="77777777" w:rsidR="00D1749C" w:rsidRPr="008A511D" w:rsidRDefault="00D1749C" w:rsidP="00021900">
            <w:pPr>
              <w:rPr>
                <w:color w:val="000000"/>
              </w:rPr>
            </w:pPr>
            <w:r>
              <w:rPr>
                <w:color w:val="000000"/>
              </w:rPr>
              <w:t>Централа</w:t>
            </w:r>
            <w:r w:rsidRPr="008A511D">
              <w:rPr>
                <w:color w:val="000000"/>
              </w:rPr>
              <w:t xml:space="preserve"> </w:t>
            </w:r>
            <w:r>
              <w:rPr>
                <w:color w:val="000000"/>
              </w:rPr>
              <w:t>за</w:t>
            </w:r>
            <w:r w:rsidRPr="008A511D">
              <w:rPr>
                <w:color w:val="000000"/>
              </w:rPr>
              <w:t xml:space="preserve"> </w:t>
            </w:r>
            <w:r>
              <w:rPr>
                <w:color w:val="000000"/>
              </w:rPr>
              <w:t>мониторинг</w:t>
            </w:r>
          </w:p>
        </w:tc>
        <w:tc>
          <w:tcPr>
            <w:tcW w:w="1754" w:type="pct"/>
            <w:tcBorders>
              <w:top w:val="double" w:sz="4" w:space="0" w:color="auto"/>
              <w:left w:val="double" w:sz="4" w:space="0" w:color="auto"/>
              <w:bottom w:val="double" w:sz="4" w:space="0" w:color="auto"/>
              <w:right w:val="double" w:sz="4" w:space="0" w:color="auto"/>
            </w:tcBorders>
            <w:vAlign w:val="center"/>
          </w:tcPr>
          <w:p w14:paraId="647D3EAD" w14:textId="77777777" w:rsidR="00D1749C" w:rsidRPr="008A511D" w:rsidRDefault="00D1749C" w:rsidP="00021900">
            <w:pPr>
              <w:rPr>
                <w:color w:val="000000"/>
              </w:rPr>
            </w:pPr>
            <w:r w:rsidRPr="008A511D">
              <w:rPr>
                <w:color w:val="000000"/>
              </w:rPr>
              <w:t xml:space="preserve">CPU Infinity Central </w:t>
            </w:r>
          </w:p>
        </w:tc>
        <w:tc>
          <w:tcPr>
            <w:tcW w:w="897" w:type="pct"/>
            <w:tcBorders>
              <w:top w:val="double" w:sz="4" w:space="0" w:color="auto"/>
              <w:left w:val="double" w:sz="4" w:space="0" w:color="auto"/>
              <w:bottom w:val="double" w:sz="4" w:space="0" w:color="auto"/>
              <w:right w:val="double" w:sz="4" w:space="0" w:color="auto"/>
            </w:tcBorders>
            <w:vAlign w:val="center"/>
          </w:tcPr>
          <w:p w14:paraId="33DA65A4" w14:textId="77777777" w:rsidR="00D1749C" w:rsidRPr="00C35CDB" w:rsidRDefault="00D1749C" w:rsidP="00021900">
            <w:pPr>
              <w:pStyle w:val="Default"/>
              <w:rPr>
                <w:rFonts w:ascii="Times New Roman" w:hAnsi="Times New Roman" w:cs="Times New Roman"/>
                <w:b/>
                <w:iCs/>
                <w:color w:val="auto"/>
              </w:rPr>
            </w:pPr>
          </w:p>
        </w:tc>
      </w:tr>
      <w:tr w:rsidR="00D1749C" w:rsidRPr="00C35CDB" w14:paraId="4BE178DE"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4FC070A7"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24AE8E90" w14:textId="77777777" w:rsidR="00D1749C" w:rsidRPr="008A511D" w:rsidRDefault="00D1749C" w:rsidP="00021900">
            <w:pPr>
              <w:rPr>
                <w:color w:val="000000"/>
              </w:rPr>
            </w:pPr>
            <w:r>
              <w:rPr>
                <w:color w:val="000000"/>
              </w:rPr>
              <w:t>Грејни</w:t>
            </w:r>
            <w:r w:rsidRPr="008A511D">
              <w:rPr>
                <w:color w:val="000000"/>
              </w:rPr>
              <w:t xml:space="preserve"> </w:t>
            </w:r>
            <w:r>
              <w:rPr>
                <w:color w:val="000000"/>
              </w:rPr>
              <w:t>сто</w:t>
            </w:r>
            <w:r w:rsidRPr="008A511D">
              <w:rPr>
                <w:color w:val="000000"/>
              </w:rPr>
              <w:t xml:space="preserve"> </w:t>
            </w:r>
            <w:r>
              <w:rPr>
                <w:color w:val="000000"/>
              </w:rPr>
              <w:t>за</w:t>
            </w:r>
            <w:r w:rsidRPr="008A511D">
              <w:rPr>
                <w:color w:val="000000"/>
              </w:rPr>
              <w:t xml:space="preserve"> </w:t>
            </w:r>
            <w:r>
              <w:rPr>
                <w:color w:val="000000"/>
              </w:rPr>
              <w:t>бебе</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579FE042" w14:textId="77777777" w:rsidR="00D1749C" w:rsidRPr="008A511D" w:rsidRDefault="00D1749C" w:rsidP="00021900">
            <w:pPr>
              <w:rPr>
                <w:color w:val="000000"/>
              </w:rPr>
            </w:pPr>
            <w:r w:rsidRPr="008A511D">
              <w:rPr>
                <w:color w:val="000000"/>
              </w:rPr>
              <w:t>Babyterm 8000</w:t>
            </w:r>
          </w:p>
        </w:tc>
        <w:tc>
          <w:tcPr>
            <w:tcW w:w="897" w:type="pct"/>
            <w:tcBorders>
              <w:top w:val="double" w:sz="4" w:space="0" w:color="auto"/>
              <w:left w:val="double" w:sz="4" w:space="0" w:color="auto"/>
              <w:bottom w:val="double" w:sz="4" w:space="0" w:color="auto"/>
              <w:right w:val="double" w:sz="4" w:space="0" w:color="auto"/>
            </w:tcBorders>
            <w:vAlign w:val="center"/>
          </w:tcPr>
          <w:p w14:paraId="2B6B3BCA" w14:textId="77777777" w:rsidR="00D1749C" w:rsidRPr="00C35CDB" w:rsidRDefault="00D1749C" w:rsidP="00021900">
            <w:pPr>
              <w:pStyle w:val="Default"/>
              <w:rPr>
                <w:rFonts w:ascii="Times New Roman" w:hAnsi="Times New Roman" w:cs="Times New Roman"/>
                <w:b/>
                <w:iCs/>
                <w:color w:val="auto"/>
              </w:rPr>
            </w:pPr>
          </w:p>
        </w:tc>
      </w:tr>
      <w:tr w:rsidR="00D1749C" w:rsidRPr="00C35CDB" w14:paraId="4B83FF70"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23E6B73D"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651069C9" w14:textId="77777777" w:rsidR="00D1749C" w:rsidRPr="008A511D" w:rsidRDefault="00D1749C" w:rsidP="00021900">
            <w:pPr>
              <w:rPr>
                <w:color w:val="000000"/>
              </w:rPr>
            </w:pPr>
            <w:r>
              <w:rPr>
                <w:color w:val="000000"/>
              </w:rPr>
              <w:t>Инкубатор</w:t>
            </w:r>
            <w:r w:rsidRPr="008A511D">
              <w:rPr>
                <w:color w:val="000000"/>
              </w:rPr>
              <w:t xml:space="preserve"> </w:t>
            </w:r>
            <w:r>
              <w:rPr>
                <w:color w:val="000000"/>
              </w:rPr>
              <w:t>стационарни</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1B740ED" w14:textId="77777777" w:rsidR="00D1749C" w:rsidRPr="008A511D" w:rsidRDefault="00D1749C" w:rsidP="00021900">
            <w:pPr>
              <w:rPr>
                <w:color w:val="000000"/>
              </w:rPr>
            </w:pPr>
            <w:r w:rsidRPr="008A511D">
              <w:rPr>
                <w:color w:val="000000"/>
              </w:rPr>
              <w:t xml:space="preserve">Caleo </w:t>
            </w:r>
          </w:p>
        </w:tc>
        <w:tc>
          <w:tcPr>
            <w:tcW w:w="897" w:type="pct"/>
            <w:tcBorders>
              <w:top w:val="double" w:sz="4" w:space="0" w:color="auto"/>
              <w:left w:val="double" w:sz="4" w:space="0" w:color="auto"/>
              <w:bottom w:val="double" w:sz="4" w:space="0" w:color="auto"/>
              <w:right w:val="double" w:sz="4" w:space="0" w:color="auto"/>
            </w:tcBorders>
            <w:vAlign w:val="center"/>
          </w:tcPr>
          <w:p w14:paraId="2E429612" w14:textId="77777777" w:rsidR="00D1749C" w:rsidRPr="004E4296" w:rsidRDefault="00D1749C" w:rsidP="00021900">
            <w:pPr>
              <w:pStyle w:val="Default"/>
              <w:rPr>
                <w:rFonts w:ascii="Times New Roman" w:hAnsi="Times New Roman" w:cs="Times New Roman"/>
                <w:b/>
                <w:iCs/>
                <w:color w:val="auto"/>
              </w:rPr>
            </w:pPr>
          </w:p>
        </w:tc>
      </w:tr>
      <w:tr w:rsidR="00D1749C" w:rsidRPr="00C35CDB" w14:paraId="22D4A478"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21EB4FCB"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5B60EBFF" w14:textId="77777777" w:rsidR="00D1749C" w:rsidRPr="008A511D" w:rsidRDefault="00D1749C" w:rsidP="00021900">
            <w:pPr>
              <w:rPr>
                <w:color w:val="000000"/>
              </w:rPr>
            </w:pPr>
            <w:r>
              <w:rPr>
                <w:color w:val="000000"/>
              </w:rPr>
              <w:t>Инкубатор</w:t>
            </w:r>
            <w:r w:rsidRPr="008A511D">
              <w:rPr>
                <w:color w:val="000000"/>
              </w:rPr>
              <w:t xml:space="preserve"> </w:t>
            </w:r>
            <w:r>
              <w:rPr>
                <w:color w:val="000000"/>
              </w:rPr>
              <w:t>стационарни</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304A79E4" w14:textId="77777777" w:rsidR="00D1749C" w:rsidRPr="008A511D" w:rsidRDefault="00D1749C" w:rsidP="00021900">
            <w:pPr>
              <w:rPr>
                <w:color w:val="000000"/>
              </w:rPr>
            </w:pPr>
            <w:r w:rsidRPr="008A511D">
              <w:rPr>
                <w:color w:val="000000"/>
              </w:rPr>
              <w:t xml:space="preserve">C2000 </w:t>
            </w:r>
          </w:p>
        </w:tc>
        <w:tc>
          <w:tcPr>
            <w:tcW w:w="897" w:type="pct"/>
            <w:tcBorders>
              <w:top w:val="double" w:sz="4" w:space="0" w:color="auto"/>
              <w:left w:val="double" w:sz="4" w:space="0" w:color="auto"/>
              <w:bottom w:val="double" w:sz="4" w:space="0" w:color="auto"/>
              <w:right w:val="double" w:sz="4" w:space="0" w:color="auto"/>
            </w:tcBorders>
            <w:vAlign w:val="center"/>
          </w:tcPr>
          <w:p w14:paraId="3432FB04" w14:textId="77777777" w:rsidR="00D1749C" w:rsidRPr="00C35CDB" w:rsidRDefault="00D1749C" w:rsidP="00021900">
            <w:pPr>
              <w:pStyle w:val="Default"/>
              <w:rPr>
                <w:rFonts w:ascii="Times New Roman" w:hAnsi="Times New Roman" w:cs="Times New Roman"/>
                <w:b/>
                <w:iCs/>
                <w:color w:val="auto"/>
              </w:rPr>
            </w:pPr>
          </w:p>
        </w:tc>
      </w:tr>
      <w:tr w:rsidR="00D1749C" w:rsidRPr="00C35CDB" w14:paraId="50F4DCB9"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2B6452B"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35885797" w14:textId="77777777" w:rsidR="00D1749C" w:rsidRPr="008A511D" w:rsidRDefault="00D1749C" w:rsidP="00021900">
            <w:r>
              <w:t>Инкубатор</w:t>
            </w:r>
            <w:r w:rsidRPr="008A511D">
              <w:t xml:space="preserve"> </w:t>
            </w:r>
            <w:r>
              <w:t>стационарни</w:t>
            </w:r>
            <w:r w:rsidRPr="008A511D">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A9514F2" w14:textId="77777777" w:rsidR="00D1749C" w:rsidRPr="008A511D" w:rsidRDefault="00D1749C" w:rsidP="00021900">
            <w:r w:rsidRPr="008A511D">
              <w:t>8000 NC</w:t>
            </w:r>
          </w:p>
        </w:tc>
        <w:tc>
          <w:tcPr>
            <w:tcW w:w="897" w:type="pct"/>
            <w:tcBorders>
              <w:top w:val="double" w:sz="4" w:space="0" w:color="auto"/>
              <w:left w:val="double" w:sz="4" w:space="0" w:color="auto"/>
              <w:bottom w:val="double" w:sz="4" w:space="0" w:color="auto"/>
              <w:right w:val="double" w:sz="4" w:space="0" w:color="auto"/>
            </w:tcBorders>
            <w:vAlign w:val="center"/>
          </w:tcPr>
          <w:p w14:paraId="545160A1" w14:textId="77777777" w:rsidR="00D1749C" w:rsidRPr="00C35CDB" w:rsidRDefault="00D1749C" w:rsidP="00021900">
            <w:pPr>
              <w:pStyle w:val="Default"/>
              <w:rPr>
                <w:rFonts w:ascii="Times New Roman" w:hAnsi="Times New Roman" w:cs="Times New Roman"/>
                <w:b/>
                <w:iCs/>
                <w:color w:val="auto"/>
              </w:rPr>
            </w:pPr>
          </w:p>
        </w:tc>
      </w:tr>
      <w:tr w:rsidR="00D1749C" w:rsidRPr="00C35CDB" w14:paraId="664021C7"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CC4960C"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7CBD3953" w14:textId="77777777" w:rsidR="00D1749C" w:rsidRPr="008A511D" w:rsidRDefault="00D1749C" w:rsidP="00021900">
            <w:pPr>
              <w:rPr>
                <w:color w:val="000000"/>
              </w:rPr>
            </w:pPr>
            <w:r>
              <w:rPr>
                <w:color w:val="000000"/>
              </w:rPr>
              <w:t>Инкубатор</w:t>
            </w:r>
            <w:r w:rsidRPr="008A511D">
              <w:rPr>
                <w:color w:val="000000"/>
              </w:rPr>
              <w:t xml:space="preserve"> </w:t>
            </w:r>
            <w:r>
              <w:rPr>
                <w:color w:val="000000"/>
              </w:rPr>
              <w:t>транспортни</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024D25BC" w14:textId="77777777" w:rsidR="00D1749C" w:rsidRPr="008A511D" w:rsidRDefault="00D1749C" w:rsidP="00021900">
            <w:pPr>
              <w:rPr>
                <w:color w:val="000000"/>
              </w:rPr>
            </w:pPr>
            <w:r w:rsidRPr="008A511D">
              <w:rPr>
                <w:color w:val="000000"/>
              </w:rPr>
              <w:t xml:space="preserve">Isolette TI 500 </w:t>
            </w:r>
          </w:p>
        </w:tc>
        <w:tc>
          <w:tcPr>
            <w:tcW w:w="897" w:type="pct"/>
            <w:tcBorders>
              <w:top w:val="double" w:sz="4" w:space="0" w:color="auto"/>
              <w:left w:val="double" w:sz="4" w:space="0" w:color="auto"/>
              <w:bottom w:val="double" w:sz="4" w:space="0" w:color="auto"/>
              <w:right w:val="double" w:sz="4" w:space="0" w:color="auto"/>
            </w:tcBorders>
            <w:vAlign w:val="center"/>
          </w:tcPr>
          <w:p w14:paraId="64AD4515" w14:textId="77777777" w:rsidR="00D1749C" w:rsidRPr="00C35CDB" w:rsidRDefault="00D1749C" w:rsidP="00021900">
            <w:pPr>
              <w:pStyle w:val="Default"/>
              <w:rPr>
                <w:rFonts w:ascii="Times New Roman" w:hAnsi="Times New Roman" w:cs="Times New Roman"/>
                <w:b/>
                <w:iCs/>
                <w:color w:val="auto"/>
              </w:rPr>
            </w:pPr>
          </w:p>
        </w:tc>
      </w:tr>
      <w:tr w:rsidR="00D1749C" w:rsidRPr="00C35CDB" w14:paraId="037BF9C6"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455CB665"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10CE1823" w14:textId="77777777" w:rsidR="00D1749C" w:rsidRPr="008A511D" w:rsidRDefault="00D1749C" w:rsidP="00021900">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4D80A937" w14:textId="77777777" w:rsidR="00D1749C" w:rsidRPr="00EE0B6D" w:rsidRDefault="00D1749C" w:rsidP="00021900">
            <w:pPr>
              <w:rPr>
                <w:lang w:val="en-US"/>
              </w:rPr>
            </w:pPr>
            <w:r w:rsidRPr="008A511D">
              <w:t>Infinit</w:t>
            </w:r>
            <w:r>
              <w:rPr>
                <w:lang w:val="sr-Latn-RS"/>
              </w:rPr>
              <w:t>y</w:t>
            </w:r>
            <w:r>
              <w:rPr>
                <w:lang w:val="sr-Cyrl-RS"/>
              </w:rPr>
              <w:t xml:space="preserve"> </w:t>
            </w:r>
            <w:r>
              <w:rPr>
                <w:lang w:val="en-US"/>
              </w:rPr>
              <w:t>Delta</w:t>
            </w:r>
          </w:p>
        </w:tc>
        <w:tc>
          <w:tcPr>
            <w:tcW w:w="897" w:type="pct"/>
            <w:tcBorders>
              <w:top w:val="double" w:sz="4" w:space="0" w:color="auto"/>
              <w:left w:val="double" w:sz="4" w:space="0" w:color="auto"/>
              <w:bottom w:val="double" w:sz="4" w:space="0" w:color="auto"/>
              <w:right w:val="double" w:sz="4" w:space="0" w:color="auto"/>
            </w:tcBorders>
            <w:vAlign w:val="center"/>
          </w:tcPr>
          <w:p w14:paraId="5BE88D27" w14:textId="77777777" w:rsidR="00D1749C" w:rsidRPr="004E4296" w:rsidRDefault="00D1749C" w:rsidP="00021900">
            <w:pPr>
              <w:pStyle w:val="Default"/>
              <w:rPr>
                <w:rFonts w:ascii="Times New Roman" w:hAnsi="Times New Roman" w:cs="Times New Roman"/>
                <w:b/>
                <w:iCs/>
                <w:color w:val="auto"/>
              </w:rPr>
            </w:pPr>
          </w:p>
        </w:tc>
      </w:tr>
      <w:tr w:rsidR="00D1749C" w:rsidRPr="00C35CDB" w14:paraId="0BB77A6E"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4629C3EC"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4B4E07E8" w14:textId="77777777" w:rsidR="00D1749C" w:rsidRPr="00FB3CB2" w:rsidRDefault="00D1749C" w:rsidP="00021900">
            <w:pPr>
              <w:rPr>
                <w:color w:val="000000"/>
              </w:rPr>
            </w:pPr>
            <w:r w:rsidRPr="00FB3CB2">
              <w:rPr>
                <w:color w:val="000000"/>
              </w:rPr>
              <w:t>Монитор за праћење виталних 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0B921A96" w14:textId="77777777" w:rsidR="00D1749C" w:rsidRPr="00FB3CB2" w:rsidRDefault="00D1749C" w:rsidP="00021900">
            <w:pPr>
              <w:rPr>
                <w:color w:val="000000"/>
              </w:rPr>
            </w:pPr>
            <w:r>
              <w:rPr>
                <w:color w:val="000000"/>
              </w:rPr>
              <w:t xml:space="preserve">Infinity </w:t>
            </w:r>
            <w:r w:rsidRPr="00FB3CB2">
              <w:rPr>
                <w:color w:val="000000"/>
              </w:rPr>
              <w:t xml:space="preserve">Gamma XL </w:t>
            </w:r>
          </w:p>
        </w:tc>
        <w:tc>
          <w:tcPr>
            <w:tcW w:w="897" w:type="pct"/>
            <w:tcBorders>
              <w:top w:val="double" w:sz="4" w:space="0" w:color="auto"/>
              <w:left w:val="double" w:sz="4" w:space="0" w:color="auto"/>
              <w:bottom w:val="double" w:sz="4" w:space="0" w:color="auto"/>
              <w:right w:val="double" w:sz="4" w:space="0" w:color="auto"/>
            </w:tcBorders>
            <w:vAlign w:val="center"/>
          </w:tcPr>
          <w:p w14:paraId="7F12B505" w14:textId="77777777" w:rsidR="00D1749C" w:rsidRPr="00C35CDB" w:rsidRDefault="00D1749C" w:rsidP="00021900">
            <w:pPr>
              <w:pStyle w:val="Default"/>
              <w:rPr>
                <w:rFonts w:ascii="Times New Roman" w:hAnsi="Times New Roman" w:cs="Times New Roman"/>
                <w:b/>
                <w:iCs/>
                <w:color w:val="auto"/>
              </w:rPr>
            </w:pPr>
          </w:p>
        </w:tc>
      </w:tr>
      <w:tr w:rsidR="00D1749C" w:rsidRPr="00C35CDB" w14:paraId="12E0CA1C"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18E079F2"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76B3044A" w14:textId="77777777" w:rsidR="00D1749C" w:rsidRPr="008A511D" w:rsidRDefault="00D1749C" w:rsidP="00021900">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4CB880BF" w14:textId="77777777" w:rsidR="00D1749C" w:rsidRPr="008A511D" w:rsidRDefault="00D1749C" w:rsidP="00021900">
            <w:pPr>
              <w:rPr>
                <w:color w:val="000000"/>
              </w:rPr>
            </w:pPr>
            <w:r w:rsidRPr="008A511D">
              <w:rPr>
                <w:color w:val="000000"/>
              </w:rPr>
              <w:t>Infinity C500</w:t>
            </w:r>
          </w:p>
        </w:tc>
        <w:tc>
          <w:tcPr>
            <w:tcW w:w="897" w:type="pct"/>
            <w:tcBorders>
              <w:top w:val="double" w:sz="4" w:space="0" w:color="auto"/>
              <w:left w:val="double" w:sz="4" w:space="0" w:color="auto"/>
              <w:bottom w:val="double" w:sz="4" w:space="0" w:color="auto"/>
              <w:right w:val="double" w:sz="4" w:space="0" w:color="auto"/>
            </w:tcBorders>
            <w:vAlign w:val="center"/>
          </w:tcPr>
          <w:p w14:paraId="5D2FEE96" w14:textId="77777777" w:rsidR="00D1749C" w:rsidRPr="00C35CDB" w:rsidRDefault="00D1749C" w:rsidP="00021900">
            <w:pPr>
              <w:pStyle w:val="Default"/>
              <w:rPr>
                <w:rFonts w:ascii="Times New Roman" w:hAnsi="Times New Roman" w:cs="Times New Roman"/>
                <w:b/>
                <w:iCs/>
                <w:color w:val="auto"/>
              </w:rPr>
            </w:pPr>
          </w:p>
        </w:tc>
      </w:tr>
      <w:tr w:rsidR="00D1749C" w:rsidRPr="004E4296" w14:paraId="2DA3C8D9"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4B650F0"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714BECF0" w14:textId="77777777" w:rsidR="00D1749C" w:rsidRPr="008A511D" w:rsidRDefault="00D1749C" w:rsidP="00021900">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08CDA6A8" w14:textId="77777777" w:rsidR="00D1749C" w:rsidRPr="008A511D" w:rsidRDefault="00D1749C" w:rsidP="00021900">
            <w:pPr>
              <w:rPr>
                <w:color w:val="000000"/>
              </w:rPr>
            </w:pPr>
            <w:r w:rsidRPr="008A511D">
              <w:rPr>
                <w:color w:val="000000"/>
              </w:rPr>
              <w:t xml:space="preserve">Infinity Delta XL </w:t>
            </w:r>
          </w:p>
        </w:tc>
        <w:tc>
          <w:tcPr>
            <w:tcW w:w="897" w:type="pct"/>
            <w:tcBorders>
              <w:top w:val="double" w:sz="4" w:space="0" w:color="auto"/>
              <w:left w:val="double" w:sz="4" w:space="0" w:color="auto"/>
              <w:bottom w:val="double" w:sz="4" w:space="0" w:color="auto"/>
              <w:right w:val="double" w:sz="4" w:space="0" w:color="auto"/>
            </w:tcBorders>
            <w:vAlign w:val="center"/>
          </w:tcPr>
          <w:p w14:paraId="547F2B0F" w14:textId="77777777" w:rsidR="00D1749C" w:rsidRPr="004E4296" w:rsidRDefault="00D1749C" w:rsidP="00021900">
            <w:pPr>
              <w:pStyle w:val="Default"/>
              <w:rPr>
                <w:rFonts w:ascii="Times New Roman" w:hAnsi="Times New Roman" w:cs="Times New Roman"/>
                <w:b/>
                <w:iCs/>
                <w:color w:val="auto"/>
              </w:rPr>
            </w:pPr>
          </w:p>
        </w:tc>
      </w:tr>
      <w:tr w:rsidR="00D1749C" w:rsidRPr="00C35CDB" w14:paraId="42647F9E"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7F5D03F8"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2E6E4AD0" w14:textId="77777777" w:rsidR="00D1749C" w:rsidRPr="008A511D" w:rsidRDefault="00D1749C" w:rsidP="00021900">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5838E201" w14:textId="77777777" w:rsidR="00D1749C" w:rsidRPr="008A511D" w:rsidRDefault="00D1749C" w:rsidP="00021900">
            <w:pPr>
              <w:rPr>
                <w:color w:val="000000"/>
              </w:rPr>
            </w:pPr>
            <w:r w:rsidRPr="008A511D">
              <w:rPr>
                <w:color w:val="000000"/>
              </w:rPr>
              <w:t>Infinity Kappa</w:t>
            </w:r>
          </w:p>
        </w:tc>
        <w:tc>
          <w:tcPr>
            <w:tcW w:w="897" w:type="pct"/>
            <w:tcBorders>
              <w:top w:val="double" w:sz="4" w:space="0" w:color="auto"/>
              <w:left w:val="double" w:sz="4" w:space="0" w:color="auto"/>
              <w:bottom w:val="double" w:sz="4" w:space="0" w:color="auto"/>
              <w:right w:val="double" w:sz="4" w:space="0" w:color="auto"/>
            </w:tcBorders>
            <w:vAlign w:val="center"/>
          </w:tcPr>
          <w:p w14:paraId="19433567" w14:textId="77777777" w:rsidR="00D1749C" w:rsidRPr="00C35CDB" w:rsidRDefault="00D1749C" w:rsidP="00021900">
            <w:pPr>
              <w:pStyle w:val="Default"/>
              <w:rPr>
                <w:rFonts w:ascii="Times New Roman" w:hAnsi="Times New Roman" w:cs="Times New Roman"/>
                <w:b/>
                <w:iCs/>
                <w:color w:val="auto"/>
              </w:rPr>
            </w:pPr>
          </w:p>
        </w:tc>
      </w:tr>
      <w:tr w:rsidR="00D1749C" w:rsidRPr="00C35CDB" w14:paraId="3C210F22"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2480AA04"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77071838" w14:textId="77777777" w:rsidR="00D1749C" w:rsidRPr="008A511D" w:rsidRDefault="00D1749C" w:rsidP="00021900">
            <w:pPr>
              <w:rPr>
                <w:color w:val="000000"/>
              </w:rPr>
            </w:pPr>
            <w:r>
              <w:rPr>
                <w:color w:val="000000"/>
              </w:rPr>
              <w:t>Респиратор</w:t>
            </w:r>
          </w:p>
        </w:tc>
        <w:tc>
          <w:tcPr>
            <w:tcW w:w="1754" w:type="pct"/>
            <w:tcBorders>
              <w:top w:val="double" w:sz="4" w:space="0" w:color="auto"/>
              <w:left w:val="double" w:sz="4" w:space="0" w:color="auto"/>
              <w:bottom w:val="double" w:sz="4" w:space="0" w:color="auto"/>
              <w:right w:val="double" w:sz="4" w:space="0" w:color="auto"/>
            </w:tcBorders>
            <w:vAlign w:val="center"/>
          </w:tcPr>
          <w:p w14:paraId="66390218" w14:textId="77777777" w:rsidR="00D1749C" w:rsidRPr="008A511D" w:rsidRDefault="00D1749C" w:rsidP="00021900">
            <w:pPr>
              <w:rPr>
                <w:color w:val="000000"/>
              </w:rPr>
            </w:pPr>
            <w:r w:rsidRPr="008A511D">
              <w:rPr>
                <w:color w:val="000000"/>
              </w:rPr>
              <w:t xml:space="preserve">Evita 2 Dura </w:t>
            </w:r>
          </w:p>
        </w:tc>
        <w:tc>
          <w:tcPr>
            <w:tcW w:w="897" w:type="pct"/>
            <w:tcBorders>
              <w:top w:val="double" w:sz="4" w:space="0" w:color="auto"/>
              <w:left w:val="double" w:sz="4" w:space="0" w:color="auto"/>
              <w:bottom w:val="double" w:sz="4" w:space="0" w:color="auto"/>
              <w:right w:val="double" w:sz="4" w:space="0" w:color="auto"/>
            </w:tcBorders>
            <w:vAlign w:val="center"/>
          </w:tcPr>
          <w:p w14:paraId="34124656" w14:textId="77777777" w:rsidR="00D1749C" w:rsidRPr="00C35CDB" w:rsidRDefault="00D1749C" w:rsidP="00021900">
            <w:pPr>
              <w:pStyle w:val="Default"/>
              <w:rPr>
                <w:rFonts w:ascii="Times New Roman" w:hAnsi="Times New Roman" w:cs="Times New Roman"/>
                <w:b/>
                <w:iCs/>
                <w:color w:val="auto"/>
              </w:rPr>
            </w:pPr>
          </w:p>
        </w:tc>
      </w:tr>
      <w:tr w:rsidR="00D1749C" w:rsidRPr="004E4296" w14:paraId="03FAC759"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B4E668A"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69C09824" w14:textId="77777777" w:rsidR="00D1749C" w:rsidRPr="008A511D" w:rsidRDefault="00D1749C" w:rsidP="00021900">
            <w:pPr>
              <w:rPr>
                <w:color w:val="000000"/>
              </w:rPr>
            </w:pPr>
            <w:r>
              <w:rPr>
                <w:color w:val="000000"/>
              </w:rPr>
              <w:t>Респиратор</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1C999F62" w14:textId="77777777" w:rsidR="00D1749C" w:rsidRPr="008A511D" w:rsidRDefault="00D1749C" w:rsidP="00021900">
            <w:pPr>
              <w:rPr>
                <w:color w:val="000000"/>
              </w:rPr>
            </w:pPr>
            <w:r w:rsidRPr="008A511D">
              <w:rPr>
                <w:color w:val="000000"/>
              </w:rPr>
              <w:t xml:space="preserve">Savina </w:t>
            </w:r>
          </w:p>
        </w:tc>
        <w:tc>
          <w:tcPr>
            <w:tcW w:w="897" w:type="pct"/>
            <w:tcBorders>
              <w:top w:val="double" w:sz="4" w:space="0" w:color="auto"/>
              <w:left w:val="double" w:sz="4" w:space="0" w:color="auto"/>
              <w:bottom w:val="double" w:sz="4" w:space="0" w:color="auto"/>
              <w:right w:val="double" w:sz="4" w:space="0" w:color="auto"/>
            </w:tcBorders>
            <w:vAlign w:val="center"/>
          </w:tcPr>
          <w:p w14:paraId="4C842135" w14:textId="77777777" w:rsidR="00D1749C" w:rsidRPr="004E4296" w:rsidRDefault="00D1749C" w:rsidP="00021900">
            <w:pPr>
              <w:pStyle w:val="Default"/>
              <w:rPr>
                <w:rFonts w:ascii="Times New Roman" w:hAnsi="Times New Roman" w:cs="Times New Roman"/>
                <w:b/>
                <w:iCs/>
                <w:color w:val="auto"/>
              </w:rPr>
            </w:pPr>
          </w:p>
        </w:tc>
      </w:tr>
      <w:tr w:rsidR="00D1749C" w:rsidRPr="00C35CDB" w14:paraId="7BCA3628"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46BE53AF"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E9D3CD0" w14:textId="77777777" w:rsidR="00D1749C" w:rsidRPr="008A511D" w:rsidRDefault="00D1749C" w:rsidP="00021900">
            <w:pPr>
              <w:rPr>
                <w:color w:val="000000"/>
              </w:rPr>
            </w:pPr>
            <w:r>
              <w:rPr>
                <w:color w:val="000000"/>
              </w:rPr>
              <w:t>Респиратор</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132C20B" w14:textId="77777777" w:rsidR="00D1749C" w:rsidRPr="008A511D" w:rsidRDefault="00D1749C" w:rsidP="00021900">
            <w:pPr>
              <w:rPr>
                <w:color w:val="000000"/>
              </w:rPr>
            </w:pPr>
            <w:r w:rsidRPr="008A511D">
              <w:rPr>
                <w:color w:val="000000"/>
              </w:rPr>
              <w:t xml:space="preserve">Babylog 8000 plus </w:t>
            </w:r>
          </w:p>
        </w:tc>
        <w:tc>
          <w:tcPr>
            <w:tcW w:w="897" w:type="pct"/>
            <w:tcBorders>
              <w:top w:val="double" w:sz="4" w:space="0" w:color="auto"/>
              <w:left w:val="double" w:sz="4" w:space="0" w:color="auto"/>
              <w:bottom w:val="double" w:sz="4" w:space="0" w:color="auto"/>
              <w:right w:val="double" w:sz="4" w:space="0" w:color="auto"/>
            </w:tcBorders>
            <w:vAlign w:val="center"/>
          </w:tcPr>
          <w:p w14:paraId="534AE89A" w14:textId="77777777" w:rsidR="00D1749C" w:rsidRPr="00C35CDB" w:rsidRDefault="00D1749C" w:rsidP="00021900">
            <w:pPr>
              <w:pStyle w:val="Default"/>
              <w:rPr>
                <w:rFonts w:ascii="Times New Roman" w:hAnsi="Times New Roman" w:cs="Times New Roman"/>
                <w:b/>
                <w:iCs/>
                <w:color w:val="auto"/>
              </w:rPr>
            </w:pPr>
          </w:p>
        </w:tc>
      </w:tr>
      <w:tr w:rsidR="00D1749C" w:rsidRPr="00C35CDB" w14:paraId="7BF8FAD1"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178C910C"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6A53E39" w14:textId="77777777" w:rsidR="00D1749C" w:rsidRPr="008A511D" w:rsidRDefault="00D1749C" w:rsidP="00021900">
            <w:pPr>
              <w:rPr>
                <w:color w:val="000000"/>
              </w:rPr>
            </w:pPr>
            <w:r>
              <w:rPr>
                <w:color w:val="000000"/>
              </w:rPr>
              <w:t>Респиратор</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0C50C16A" w14:textId="77777777" w:rsidR="00D1749C" w:rsidRPr="008A511D" w:rsidRDefault="00D1749C" w:rsidP="00021900">
            <w:pPr>
              <w:rPr>
                <w:color w:val="000000"/>
              </w:rPr>
            </w:pPr>
            <w:r w:rsidRPr="008A511D">
              <w:rPr>
                <w:color w:val="000000"/>
              </w:rPr>
              <w:t>Babylog 8000C</w:t>
            </w:r>
          </w:p>
        </w:tc>
        <w:tc>
          <w:tcPr>
            <w:tcW w:w="897" w:type="pct"/>
            <w:tcBorders>
              <w:top w:val="double" w:sz="4" w:space="0" w:color="auto"/>
              <w:left w:val="double" w:sz="4" w:space="0" w:color="auto"/>
              <w:bottom w:val="double" w:sz="4" w:space="0" w:color="auto"/>
              <w:right w:val="double" w:sz="4" w:space="0" w:color="auto"/>
            </w:tcBorders>
            <w:vAlign w:val="center"/>
          </w:tcPr>
          <w:p w14:paraId="1118B589" w14:textId="77777777" w:rsidR="00D1749C" w:rsidRPr="00C35CDB" w:rsidRDefault="00D1749C" w:rsidP="00021900">
            <w:pPr>
              <w:pStyle w:val="Default"/>
              <w:rPr>
                <w:rFonts w:ascii="Times New Roman" w:hAnsi="Times New Roman" w:cs="Times New Roman"/>
                <w:b/>
                <w:iCs/>
                <w:color w:val="auto"/>
              </w:rPr>
            </w:pPr>
          </w:p>
        </w:tc>
      </w:tr>
      <w:tr w:rsidR="00D1749C" w:rsidRPr="004E4296" w14:paraId="11A31850"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19BB3105"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3D54417E" w14:textId="77777777" w:rsidR="00D1749C" w:rsidRPr="008A511D" w:rsidRDefault="00D1749C" w:rsidP="00021900">
            <w:pPr>
              <w:rPr>
                <w:color w:val="000000"/>
              </w:rPr>
            </w:pPr>
            <w:r>
              <w:rPr>
                <w:color w:val="000000"/>
              </w:rPr>
              <w:t>Сто</w:t>
            </w:r>
            <w:r w:rsidRPr="008A511D">
              <w:rPr>
                <w:color w:val="000000"/>
              </w:rPr>
              <w:t xml:space="preserve"> </w:t>
            </w:r>
            <w:r>
              <w:rPr>
                <w:color w:val="000000"/>
              </w:rPr>
              <w:t>реанимациони</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64614CD9" w14:textId="77777777" w:rsidR="00D1749C" w:rsidRPr="00F322AB" w:rsidRDefault="00D1749C" w:rsidP="00021900">
            <w:pPr>
              <w:rPr>
                <w:color w:val="000000"/>
                <w:lang w:val="sr-Latn-RS"/>
              </w:rPr>
            </w:pPr>
            <w:r w:rsidRPr="008A511D">
              <w:rPr>
                <w:color w:val="000000"/>
              </w:rPr>
              <w:t xml:space="preserve">Resuscitaire </w:t>
            </w:r>
            <w:r>
              <w:rPr>
                <w:color w:val="000000"/>
                <w:lang w:val="sr-Latn-RS"/>
              </w:rPr>
              <w:t>RW82</w:t>
            </w:r>
          </w:p>
        </w:tc>
        <w:tc>
          <w:tcPr>
            <w:tcW w:w="897" w:type="pct"/>
            <w:tcBorders>
              <w:top w:val="double" w:sz="4" w:space="0" w:color="auto"/>
              <w:left w:val="double" w:sz="4" w:space="0" w:color="auto"/>
              <w:bottom w:val="double" w:sz="4" w:space="0" w:color="auto"/>
              <w:right w:val="double" w:sz="4" w:space="0" w:color="auto"/>
            </w:tcBorders>
            <w:vAlign w:val="center"/>
          </w:tcPr>
          <w:p w14:paraId="03CE0504" w14:textId="77777777" w:rsidR="00D1749C" w:rsidRPr="004E4296" w:rsidRDefault="00D1749C" w:rsidP="00021900">
            <w:pPr>
              <w:pStyle w:val="Default"/>
              <w:rPr>
                <w:rFonts w:ascii="Times New Roman" w:hAnsi="Times New Roman" w:cs="Times New Roman"/>
                <w:b/>
                <w:iCs/>
                <w:color w:val="auto"/>
              </w:rPr>
            </w:pPr>
          </w:p>
        </w:tc>
      </w:tr>
      <w:tr w:rsidR="00D1749C" w:rsidRPr="00C35CDB" w14:paraId="0B27D85C"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38E86ED5"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47F0BCF1" w14:textId="77777777" w:rsidR="00D1749C" w:rsidRPr="00FB3CB2" w:rsidRDefault="00D1749C" w:rsidP="00021900">
            <w:pPr>
              <w:rPr>
                <w:color w:val="000000"/>
              </w:rPr>
            </w:pPr>
            <w:r w:rsidRPr="00FB3CB2">
              <w:rPr>
                <w:color w:val="000000"/>
              </w:rPr>
              <w:t>Систем ламинарног протока ваздуха у операционој сали</w:t>
            </w:r>
          </w:p>
        </w:tc>
        <w:tc>
          <w:tcPr>
            <w:tcW w:w="1754" w:type="pct"/>
            <w:tcBorders>
              <w:top w:val="double" w:sz="4" w:space="0" w:color="auto"/>
              <w:left w:val="double" w:sz="4" w:space="0" w:color="auto"/>
              <w:bottom w:val="double" w:sz="4" w:space="0" w:color="auto"/>
              <w:right w:val="double" w:sz="4" w:space="0" w:color="auto"/>
            </w:tcBorders>
            <w:vAlign w:val="center"/>
          </w:tcPr>
          <w:p w14:paraId="798D420A" w14:textId="77777777" w:rsidR="00D1749C" w:rsidRPr="00FB3CB2" w:rsidRDefault="00D1749C" w:rsidP="00021900">
            <w:pPr>
              <w:rPr>
                <w:color w:val="000000"/>
              </w:rPr>
            </w:pPr>
            <w:r w:rsidRPr="00FB3CB2">
              <w:rPr>
                <w:color w:val="000000"/>
              </w:rPr>
              <w:t>Opera</w:t>
            </w:r>
          </w:p>
        </w:tc>
        <w:tc>
          <w:tcPr>
            <w:tcW w:w="897" w:type="pct"/>
            <w:tcBorders>
              <w:top w:val="double" w:sz="4" w:space="0" w:color="auto"/>
              <w:left w:val="double" w:sz="4" w:space="0" w:color="auto"/>
              <w:bottom w:val="double" w:sz="4" w:space="0" w:color="auto"/>
              <w:right w:val="double" w:sz="4" w:space="0" w:color="auto"/>
            </w:tcBorders>
            <w:vAlign w:val="center"/>
          </w:tcPr>
          <w:p w14:paraId="3B2B6754" w14:textId="77777777" w:rsidR="00D1749C" w:rsidRPr="00C35CDB" w:rsidRDefault="00D1749C" w:rsidP="00021900">
            <w:pPr>
              <w:pStyle w:val="Default"/>
              <w:rPr>
                <w:rFonts w:ascii="Times New Roman" w:hAnsi="Times New Roman" w:cs="Times New Roman"/>
                <w:b/>
                <w:iCs/>
                <w:color w:val="auto"/>
              </w:rPr>
            </w:pPr>
          </w:p>
        </w:tc>
      </w:tr>
      <w:tr w:rsidR="00D1749C" w:rsidRPr="00C35CDB" w14:paraId="593867FE"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12A408E8"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39F66AB2" w14:textId="77777777" w:rsidR="00D1749C" w:rsidRPr="00565DDA" w:rsidRDefault="00D1749C" w:rsidP="00021900">
            <w:pPr>
              <w:rPr>
                <w:color w:val="000000"/>
                <w:lang w:val="sr-Latn-RS"/>
              </w:rPr>
            </w:pPr>
            <w:r>
              <w:rPr>
                <w:color w:val="000000"/>
                <w:lang w:val="sr-Cyrl-RS"/>
              </w:rPr>
              <w:t xml:space="preserve">Компресор </w:t>
            </w:r>
          </w:p>
        </w:tc>
        <w:tc>
          <w:tcPr>
            <w:tcW w:w="1754" w:type="pct"/>
            <w:tcBorders>
              <w:top w:val="double" w:sz="4" w:space="0" w:color="auto"/>
              <w:left w:val="double" w:sz="4" w:space="0" w:color="auto"/>
              <w:bottom w:val="double" w:sz="4" w:space="0" w:color="auto"/>
              <w:right w:val="double" w:sz="4" w:space="0" w:color="auto"/>
            </w:tcBorders>
            <w:vAlign w:val="center"/>
          </w:tcPr>
          <w:p w14:paraId="3D681444" w14:textId="77777777" w:rsidR="00D1749C" w:rsidRPr="00FB3CB2" w:rsidRDefault="00D1749C" w:rsidP="00021900">
            <w:pPr>
              <w:rPr>
                <w:color w:val="000000"/>
              </w:rPr>
            </w:pPr>
            <w:r>
              <w:rPr>
                <w:color w:val="000000"/>
              </w:rPr>
              <w:t>BOGE</w:t>
            </w:r>
          </w:p>
        </w:tc>
        <w:tc>
          <w:tcPr>
            <w:tcW w:w="897" w:type="pct"/>
            <w:tcBorders>
              <w:top w:val="double" w:sz="4" w:space="0" w:color="auto"/>
              <w:left w:val="double" w:sz="4" w:space="0" w:color="auto"/>
              <w:bottom w:val="double" w:sz="4" w:space="0" w:color="auto"/>
              <w:right w:val="double" w:sz="4" w:space="0" w:color="auto"/>
            </w:tcBorders>
            <w:vAlign w:val="center"/>
          </w:tcPr>
          <w:p w14:paraId="5CDE5A3B" w14:textId="77777777" w:rsidR="00D1749C" w:rsidRPr="00C35CDB" w:rsidRDefault="00D1749C" w:rsidP="00021900">
            <w:pPr>
              <w:pStyle w:val="Default"/>
              <w:rPr>
                <w:rFonts w:ascii="Times New Roman" w:hAnsi="Times New Roman" w:cs="Times New Roman"/>
                <w:b/>
                <w:iCs/>
                <w:color w:val="auto"/>
              </w:rPr>
            </w:pPr>
          </w:p>
        </w:tc>
      </w:tr>
    </w:tbl>
    <w:p w14:paraId="63FA5DF4" w14:textId="77777777" w:rsidR="00D1749C" w:rsidRPr="00267931" w:rsidRDefault="00D1749C" w:rsidP="00267931">
      <w:pPr>
        <w:rPr>
          <w:noProof/>
          <w:color w:val="FF0000"/>
          <w:lang w:val="sr-Cyrl-RS"/>
        </w:rPr>
      </w:pPr>
    </w:p>
    <w:p w14:paraId="16F33BF3" w14:textId="77777777" w:rsidR="00D1749C" w:rsidRDefault="00D1749C" w:rsidP="00D1749C">
      <w:pPr>
        <w:ind w:firstLine="360"/>
        <w:rPr>
          <w:noProof/>
          <w:color w:val="FF0000"/>
        </w:rPr>
      </w:pPr>
    </w:p>
    <w:p w14:paraId="64A38517" w14:textId="77777777" w:rsidR="00D1749C" w:rsidRPr="00267931" w:rsidRDefault="00D1749C" w:rsidP="00267931">
      <w:pPr>
        <w:rPr>
          <w:noProof/>
          <w:color w:val="FF0000"/>
          <w:lang w:val="sr-Cyrl-RS"/>
        </w:rPr>
      </w:pPr>
    </w:p>
    <w:p w14:paraId="7035BBEA" w14:textId="77777777" w:rsidR="00D1749C" w:rsidRDefault="00D1749C" w:rsidP="00D1749C">
      <w:pPr>
        <w:ind w:firstLine="360"/>
        <w:rPr>
          <w:noProof/>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D1749C" w:rsidRPr="00CF619E" w14:paraId="5B31AFCE" w14:textId="77777777" w:rsidTr="00021900">
        <w:tc>
          <w:tcPr>
            <w:tcW w:w="3095" w:type="dxa"/>
            <w:tcBorders>
              <w:bottom w:val="single" w:sz="4" w:space="0" w:color="auto"/>
            </w:tcBorders>
          </w:tcPr>
          <w:p w14:paraId="5876E3D0" w14:textId="77777777" w:rsidR="00D1749C" w:rsidRPr="00CF619E" w:rsidRDefault="00D1749C" w:rsidP="00021900">
            <w:pPr>
              <w:rPr>
                <w:bCs/>
                <w:iCs/>
                <w:noProof/>
                <w:lang w:val="sr-Cyrl-CS"/>
              </w:rPr>
            </w:pPr>
          </w:p>
        </w:tc>
        <w:tc>
          <w:tcPr>
            <w:tcW w:w="3095" w:type="dxa"/>
          </w:tcPr>
          <w:p w14:paraId="640E7A4D" w14:textId="77777777" w:rsidR="00D1749C" w:rsidRPr="00CF619E" w:rsidRDefault="00D1749C" w:rsidP="00021900">
            <w:pPr>
              <w:rPr>
                <w:bCs/>
                <w:iCs/>
                <w:noProof/>
                <w:lang w:val="sr-Cyrl-CS"/>
              </w:rPr>
            </w:pPr>
          </w:p>
        </w:tc>
        <w:tc>
          <w:tcPr>
            <w:tcW w:w="3096" w:type="dxa"/>
            <w:tcBorders>
              <w:bottom w:val="single" w:sz="4" w:space="0" w:color="auto"/>
            </w:tcBorders>
          </w:tcPr>
          <w:p w14:paraId="1A76D0B7" w14:textId="77777777" w:rsidR="00D1749C" w:rsidRPr="00CF619E" w:rsidRDefault="00D1749C" w:rsidP="00021900">
            <w:pPr>
              <w:rPr>
                <w:bCs/>
                <w:iCs/>
                <w:noProof/>
                <w:lang w:val="sr-Cyrl-CS"/>
              </w:rPr>
            </w:pPr>
          </w:p>
        </w:tc>
      </w:tr>
      <w:tr w:rsidR="00D1749C" w:rsidRPr="00CF619E" w14:paraId="758ED9FA" w14:textId="77777777" w:rsidTr="00021900">
        <w:tc>
          <w:tcPr>
            <w:tcW w:w="3095" w:type="dxa"/>
            <w:tcBorders>
              <w:top w:val="single" w:sz="4" w:space="0" w:color="auto"/>
            </w:tcBorders>
          </w:tcPr>
          <w:p w14:paraId="1C325BF0" w14:textId="77777777" w:rsidR="00D1749C" w:rsidRPr="00CF619E" w:rsidRDefault="00D1749C" w:rsidP="00021900">
            <w:pPr>
              <w:jc w:val="center"/>
              <w:rPr>
                <w:bCs/>
                <w:iCs/>
                <w:noProof/>
                <w:lang w:val="sr-Cyrl-CS"/>
              </w:rPr>
            </w:pPr>
            <w:r w:rsidRPr="00CF619E">
              <w:rPr>
                <w:bCs/>
                <w:iCs/>
                <w:noProof/>
                <w:lang w:val="hr-HR"/>
              </w:rPr>
              <w:t>ДАТУМ</w:t>
            </w:r>
          </w:p>
        </w:tc>
        <w:tc>
          <w:tcPr>
            <w:tcW w:w="3095" w:type="dxa"/>
          </w:tcPr>
          <w:p w14:paraId="52FDC174" w14:textId="77777777" w:rsidR="00D1749C" w:rsidRPr="00CF619E" w:rsidRDefault="00D1749C" w:rsidP="00021900">
            <w:pPr>
              <w:jc w:val="center"/>
              <w:rPr>
                <w:bCs/>
                <w:iCs/>
                <w:noProof/>
                <w:lang w:val="sr-Cyrl-CS"/>
              </w:rPr>
            </w:pPr>
            <w:r w:rsidRPr="00CF619E">
              <w:rPr>
                <w:bCs/>
                <w:iCs/>
                <w:noProof/>
                <w:lang w:val="hr-HR"/>
              </w:rPr>
              <w:t>М.П.</w:t>
            </w:r>
          </w:p>
        </w:tc>
        <w:tc>
          <w:tcPr>
            <w:tcW w:w="3096" w:type="dxa"/>
            <w:tcBorders>
              <w:top w:val="single" w:sz="4" w:space="0" w:color="auto"/>
            </w:tcBorders>
          </w:tcPr>
          <w:p w14:paraId="6BF372FA" w14:textId="77777777" w:rsidR="00D1749C" w:rsidRPr="00CF619E" w:rsidRDefault="00D1749C" w:rsidP="00021900">
            <w:pPr>
              <w:jc w:val="center"/>
              <w:rPr>
                <w:bCs/>
                <w:iCs/>
                <w:noProof/>
                <w:lang w:val="sr-Cyrl-CS"/>
              </w:rPr>
            </w:pPr>
            <w:r w:rsidRPr="00CF619E">
              <w:rPr>
                <w:bCs/>
                <w:iCs/>
                <w:noProof/>
                <w:lang w:val="sr-Cyrl-CS"/>
              </w:rPr>
              <w:t>ПОНУЂАЧ</w:t>
            </w:r>
          </w:p>
        </w:tc>
      </w:tr>
      <w:tr w:rsidR="00D1749C" w:rsidRPr="00CF619E" w14:paraId="0C5745EE" w14:textId="77777777" w:rsidTr="00021900">
        <w:tc>
          <w:tcPr>
            <w:tcW w:w="3095" w:type="dxa"/>
          </w:tcPr>
          <w:p w14:paraId="044D4116" w14:textId="77777777" w:rsidR="00D1749C" w:rsidRPr="00CF619E" w:rsidRDefault="00D1749C" w:rsidP="00021900">
            <w:pPr>
              <w:rPr>
                <w:bCs/>
                <w:iCs/>
                <w:noProof/>
                <w:lang w:val="hr-HR"/>
              </w:rPr>
            </w:pPr>
          </w:p>
        </w:tc>
        <w:tc>
          <w:tcPr>
            <w:tcW w:w="3095" w:type="dxa"/>
          </w:tcPr>
          <w:p w14:paraId="22C6A6CF" w14:textId="77777777" w:rsidR="00D1749C" w:rsidRPr="00CF619E" w:rsidRDefault="00D1749C" w:rsidP="00021900">
            <w:pPr>
              <w:rPr>
                <w:bCs/>
                <w:iCs/>
                <w:noProof/>
                <w:lang w:val="hr-HR"/>
              </w:rPr>
            </w:pPr>
          </w:p>
        </w:tc>
        <w:tc>
          <w:tcPr>
            <w:tcW w:w="3096" w:type="dxa"/>
            <w:tcBorders>
              <w:bottom w:val="single" w:sz="4" w:space="0" w:color="auto"/>
            </w:tcBorders>
          </w:tcPr>
          <w:p w14:paraId="39FA276B" w14:textId="77777777" w:rsidR="00D1749C" w:rsidRPr="00CF619E" w:rsidRDefault="00D1749C" w:rsidP="00021900">
            <w:pPr>
              <w:rPr>
                <w:bCs/>
                <w:iCs/>
                <w:noProof/>
                <w:lang w:val="sr-Cyrl-CS"/>
              </w:rPr>
            </w:pPr>
          </w:p>
          <w:p w14:paraId="4CC71401" w14:textId="77777777" w:rsidR="00D1749C" w:rsidRPr="00CF619E" w:rsidRDefault="00D1749C" w:rsidP="00021900">
            <w:pPr>
              <w:rPr>
                <w:bCs/>
                <w:iCs/>
                <w:noProof/>
                <w:lang w:val="sr-Cyrl-CS"/>
              </w:rPr>
            </w:pPr>
          </w:p>
        </w:tc>
      </w:tr>
      <w:tr w:rsidR="00D1749C" w:rsidRPr="00CF619E" w14:paraId="68F742A3" w14:textId="77777777" w:rsidTr="00021900">
        <w:tc>
          <w:tcPr>
            <w:tcW w:w="3095" w:type="dxa"/>
          </w:tcPr>
          <w:p w14:paraId="0B226D97" w14:textId="77777777" w:rsidR="00D1749C" w:rsidRPr="00CF619E" w:rsidRDefault="00D1749C" w:rsidP="00021900">
            <w:pPr>
              <w:rPr>
                <w:bCs/>
                <w:iCs/>
                <w:noProof/>
                <w:lang w:val="hr-HR"/>
              </w:rPr>
            </w:pPr>
          </w:p>
        </w:tc>
        <w:tc>
          <w:tcPr>
            <w:tcW w:w="3095" w:type="dxa"/>
          </w:tcPr>
          <w:p w14:paraId="42D30130" w14:textId="77777777" w:rsidR="00D1749C" w:rsidRPr="00CF619E" w:rsidRDefault="00D1749C" w:rsidP="00021900">
            <w:pPr>
              <w:rPr>
                <w:bCs/>
                <w:iCs/>
                <w:noProof/>
                <w:lang w:val="hr-HR"/>
              </w:rPr>
            </w:pPr>
          </w:p>
        </w:tc>
        <w:tc>
          <w:tcPr>
            <w:tcW w:w="3096" w:type="dxa"/>
            <w:tcBorders>
              <w:top w:val="single" w:sz="4" w:space="0" w:color="auto"/>
            </w:tcBorders>
          </w:tcPr>
          <w:p w14:paraId="33E16548" w14:textId="77777777" w:rsidR="00D1749C" w:rsidRPr="00CF619E" w:rsidRDefault="00D1749C" w:rsidP="00021900">
            <w:pPr>
              <w:jc w:val="center"/>
              <w:rPr>
                <w:bCs/>
                <w:iCs/>
                <w:noProof/>
                <w:lang w:val="sr-Cyrl-CS"/>
              </w:rPr>
            </w:pPr>
            <w:r w:rsidRPr="00CF619E">
              <w:rPr>
                <w:bCs/>
                <w:iCs/>
                <w:noProof/>
              </w:rPr>
              <w:t>ПОТПИС</w:t>
            </w:r>
          </w:p>
        </w:tc>
      </w:tr>
    </w:tbl>
    <w:p w14:paraId="70C44BFE" w14:textId="77777777" w:rsidR="00D1749C" w:rsidRDefault="00D1749C" w:rsidP="006F4797">
      <w:pPr>
        <w:pStyle w:val="ListParagraph"/>
        <w:ind w:left="405"/>
        <w:jc w:val="both"/>
        <w:rPr>
          <w:bCs/>
          <w:iCs/>
        </w:rPr>
      </w:pPr>
    </w:p>
    <w:p w14:paraId="35A434E1" w14:textId="77777777" w:rsidR="006F4797" w:rsidRDefault="006F4797" w:rsidP="006F4797">
      <w:pPr>
        <w:pStyle w:val="ListParagraph"/>
        <w:ind w:left="405"/>
        <w:jc w:val="both"/>
        <w:rPr>
          <w:bCs/>
          <w:iCs/>
        </w:rPr>
      </w:pPr>
    </w:p>
    <w:p w14:paraId="778D5AE6" w14:textId="77777777" w:rsidR="006F4797" w:rsidRDefault="006F4797" w:rsidP="006F4797">
      <w:pPr>
        <w:pStyle w:val="ListParagraph"/>
        <w:ind w:left="405"/>
        <w:jc w:val="both"/>
        <w:rPr>
          <w:bCs/>
          <w:iCs/>
        </w:rPr>
      </w:pPr>
    </w:p>
    <w:p w14:paraId="04E52E7B" w14:textId="77777777" w:rsidR="002D5B2C" w:rsidRPr="00CC366C" w:rsidRDefault="002D5B2C" w:rsidP="00E7066D">
      <w:pPr>
        <w:pStyle w:val="Heading1"/>
      </w:pPr>
      <w:bookmarkStart w:id="33" w:name="_Toc375826007"/>
      <w:bookmarkStart w:id="34" w:name="_Toc389030814"/>
      <w:bookmarkStart w:id="35" w:name="_Toc448222238"/>
      <w:bookmarkStart w:id="36" w:name="_Toc477327710"/>
      <w:bookmarkStart w:id="37" w:name="_Toc477327993"/>
      <w:bookmarkStart w:id="38" w:name="_Toc477328722"/>
      <w:bookmarkStart w:id="39" w:name="_Toc477329193"/>
      <w:bookmarkStart w:id="40" w:name="_Toc523394286"/>
      <w:r w:rsidRPr="00CC366C">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6734E126" w14:textId="77777777" w:rsidR="00937994" w:rsidRPr="00AE1407" w:rsidRDefault="00937994" w:rsidP="00937994">
      <w:pPr>
        <w:ind w:left="540"/>
        <w:jc w:val="both"/>
        <w:rPr>
          <w:noProof/>
        </w:rPr>
      </w:pPr>
    </w:p>
    <w:p w14:paraId="72AE5F0B" w14:textId="77777777" w:rsidR="00F345EE" w:rsidRDefault="00A878F3" w:rsidP="004663DA">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DF0D6FC" w14:textId="0CEE6247" w:rsidR="00251440" w:rsidRPr="007F6F85" w:rsidRDefault="00545532" w:rsidP="00BF2A9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7B74760F" w14:textId="77777777" w:rsidR="00A878F3" w:rsidRPr="00AE1407" w:rsidRDefault="00A878F3" w:rsidP="00251440">
      <w:pPr>
        <w:jc w:val="both"/>
      </w:pPr>
    </w:p>
    <w:p w14:paraId="3DE20899" w14:textId="77777777" w:rsidR="00A878F3" w:rsidRPr="0068551F" w:rsidRDefault="00A878F3" w:rsidP="004663DA">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2370A5D5" w14:textId="77777777" w:rsidR="00A878F3" w:rsidRPr="0067190D" w:rsidRDefault="00A878F3" w:rsidP="00A878F3">
      <w:pPr>
        <w:jc w:val="both"/>
        <w:rPr>
          <w:rFonts w:eastAsia="TimesNewRomanPSMT"/>
          <w:bCs/>
        </w:rPr>
      </w:pPr>
    </w:p>
    <w:p w14:paraId="3396A476"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353012AB"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1048EEC2"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58FC4AA3"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61C837F6" w14:textId="77777777" w:rsidR="00A37566" w:rsidRPr="00AE1407" w:rsidRDefault="00A37566" w:rsidP="00A878F3">
      <w:pPr>
        <w:autoSpaceDE w:val="0"/>
        <w:autoSpaceDN w:val="0"/>
        <w:adjustRightInd w:val="0"/>
        <w:jc w:val="both"/>
        <w:rPr>
          <w:rFonts w:eastAsia="TimesNewRomanPSMT"/>
          <w:bCs/>
          <w:highlight w:val="green"/>
        </w:rPr>
      </w:pPr>
    </w:p>
    <w:p w14:paraId="5917D605"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27A6F1D"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2E05513A" w14:textId="77777777" w:rsidR="008D5A7C" w:rsidRPr="00AE1407" w:rsidRDefault="008D5A7C" w:rsidP="00A878F3">
      <w:pPr>
        <w:autoSpaceDE w:val="0"/>
        <w:autoSpaceDN w:val="0"/>
        <w:adjustRightInd w:val="0"/>
        <w:jc w:val="both"/>
      </w:pPr>
    </w:p>
    <w:p w14:paraId="1D09DF90"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1ED2585A" w14:textId="77777777" w:rsidR="00307D18" w:rsidRPr="00AE1407" w:rsidRDefault="00307D18" w:rsidP="00A878F3">
      <w:pPr>
        <w:autoSpaceDE w:val="0"/>
        <w:autoSpaceDN w:val="0"/>
        <w:adjustRightInd w:val="0"/>
        <w:jc w:val="both"/>
        <w:rPr>
          <w:highlight w:val="green"/>
        </w:rPr>
      </w:pPr>
    </w:p>
    <w:p w14:paraId="069441A7"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0A745B1"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2C29363F"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65778E1D" w14:textId="77777777" w:rsidR="00D1749C" w:rsidRPr="00267931" w:rsidRDefault="00D1749C" w:rsidP="00A878F3">
      <w:pPr>
        <w:jc w:val="both"/>
        <w:rPr>
          <w:rFonts w:eastAsia="TimesNewRomanPSMT"/>
          <w:bCs/>
          <w:highlight w:val="green"/>
          <w:lang w:val="sr-Cyrl-RS"/>
        </w:rPr>
      </w:pPr>
    </w:p>
    <w:p w14:paraId="3693D736" w14:textId="77777777" w:rsidR="00A878F3" w:rsidRPr="0068551F" w:rsidRDefault="00A878F3" w:rsidP="004663DA">
      <w:pPr>
        <w:pStyle w:val="ListParagraph"/>
        <w:numPr>
          <w:ilvl w:val="0"/>
          <w:numId w:val="7"/>
        </w:numPr>
        <w:jc w:val="both"/>
        <w:rPr>
          <w:b/>
          <w:bCs/>
          <w:i/>
          <w:iCs/>
        </w:rPr>
      </w:pPr>
      <w:r w:rsidRPr="0068551F">
        <w:rPr>
          <w:b/>
          <w:bCs/>
          <w:i/>
          <w:iCs/>
        </w:rPr>
        <w:t>ПАРТИЈЕ</w:t>
      </w:r>
    </w:p>
    <w:p w14:paraId="60B402F0" w14:textId="77777777" w:rsidR="00C21A19" w:rsidRPr="00AE1407" w:rsidRDefault="00C21A19" w:rsidP="00A878F3">
      <w:pPr>
        <w:jc w:val="both"/>
      </w:pPr>
    </w:p>
    <w:p w14:paraId="74E1A699" w14:textId="77777777" w:rsidR="00C21A19" w:rsidRPr="006F4797" w:rsidRDefault="00C21A19" w:rsidP="00C21A19">
      <w:pPr>
        <w:rPr>
          <w:noProof/>
        </w:rPr>
      </w:pPr>
      <w:r w:rsidRPr="006F4797">
        <w:rPr>
          <w:noProof/>
        </w:rPr>
        <w:t>Предмет јавне набавке није обликован по партијама.</w:t>
      </w:r>
    </w:p>
    <w:p w14:paraId="0FC12DA0" w14:textId="77777777" w:rsidR="00A878F3" w:rsidRPr="006F4797" w:rsidRDefault="00A878F3" w:rsidP="00A878F3">
      <w:pPr>
        <w:jc w:val="both"/>
      </w:pPr>
    </w:p>
    <w:p w14:paraId="0100184A" w14:textId="77777777" w:rsidR="00A878F3" w:rsidRPr="006F4797" w:rsidRDefault="00A878F3" w:rsidP="004663DA">
      <w:pPr>
        <w:pStyle w:val="ListParagraph"/>
        <w:numPr>
          <w:ilvl w:val="0"/>
          <w:numId w:val="7"/>
        </w:numPr>
        <w:jc w:val="both"/>
        <w:rPr>
          <w:bCs/>
          <w:iCs/>
        </w:rPr>
      </w:pPr>
      <w:r w:rsidRPr="006F4797">
        <w:rPr>
          <w:b/>
          <w:bCs/>
          <w:i/>
          <w:iCs/>
        </w:rPr>
        <w:t>ПОНУДА СА ВАРИЈАНТАМА</w:t>
      </w:r>
    </w:p>
    <w:p w14:paraId="7BB07518" w14:textId="77777777" w:rsidR="00A878F3" w:rsidRPr="006F4797" w:rsidRDefault="00A878F3" w:rsidP="00A878F3">
      <w:pPr>
        <w:jc w:val="both"/>
        <w:rPr>
          <w:bCs/>
          <w:iCs/>
        </w:rPr>
      </w:pPr>
    </w:p>
    <w:p w14:paraId="3B890BFC" w14:textId="77777777" w:rsidR="00A878F3" w:rsidRPr="006F4797" w:rsidRDefault="00A878F3" w:rsidP="00A878F3">
      <w:pPr>
        <w:jc w:val="both"/>
        <w:rPr>
          <w:b/>
          <w:bCs/>
          <w:i/>
          <w:iCs/>
        </w:rPr>
      </w:pPr>
      <w:r w:rsidRPr="006F4797">
        <w:rPr>
          <w:bCs/>
          <w:iCs/>
        </w:rPr>
        <w:t>По</w:t>
      </w:r>
      <w:r w:rsidR="00705D76" w:rsidRPr="006F4797">
        <w:rPr>
          <w:bCs/>
          <w:iCs/>
        </w:rPr>
        <w:t xml:space="preserve">дношење понуде са варијантама </w:t>
      </w:r>
      <w:r w:rsidR="002238DC" w:rsidRPr="006F4797">
        <w:rPr>
          <w:bCs/>
          <w:iCs/>
          <w:lang w:val="sr-Cyrl-RS"/>
        </w:rPr>
        <w:t>ни</w:t>
      </w:r>
      <w:r w:rsidRPr="006F4797">
        <w:rPr>
          <w:bCs/>
          <w:iCs/>
        </w:rPr>
        <w:t>је дозвољено.</w:t>
      </w:r>
    </w:p>
    <w:p w14:paraId="139DA814" w14:textId="77777777" w:rsidR="00A878F3" w:rsidRDefault="00A878F3" w:rsidP="00A878F3">
      <w:pPr>
        <w:jc w:val="both"/>
        <w:rPr>
          <w:lang w:val="sr-Cyrl-RS"/>
        </w:rPr>
      </w:pPr>
    </w:p>
    <w:p w14:paraId="3145B15A" w14:textId="77777777" w:rsidR="00267931" w:rsidRDefault="00267931" w:rsidP="00A878F3">
      <w:pPr>
        <w:jc w:val="both"/>
        <w:rPr>
          <w:lang w:val="sr-Cyrl-RS"/>
        </w:rPr>
      </w:pPr>
    </w:p>
    <w:p w14:paraId="59B1A302" w14:textId="77777777" w:rsidR="00267931" w:rsidRDefault="00267931" w:rsidP="00A878F3">
      <w:pPr>
        <w:jc w:val="both"/>
        <w:rPr>
          <w:lang w:val="sr-Cyrl-RS"/>
        </w:rPr>
      </w:pPr>
    </w:p>
    <w:p w14:paraId="0EC7715A" w14:textId="77777777" w:rsidR="00267931" w:rsidRPr="00267931" w:rsidRDefault="00267931" w:rsidP="00A878F3">
      <w:pPr>
        <w:jc w:val="both"/>
        <w:rPr>
          <w:lang w:val="sr-Cyrl-RS"/>
        </w:rPr>
      </w:pPr>
    </w:p>
    <w:p w14:paraId="2245BF77" w14:textId="77777777" w:rsidR="00A878F3" w:rsidRPr="006F4797" w:rsidRDefault="00A878F3" w:rsidP="004663DA">
      <w:pPr>
        <w:pStyle w:val="ListParagraph"/>
        <w:numPr>
          <w:ilvl w:val="0"/>
          <w:numId w:val="7"/>
        </w:numPr>
        <w:jc w:val="both"/>
      </w:pPr>
      <w:r w:rsidRPr="006F4797">
        <w:rPr>
          <w:b/>
          <w:i/>
          <w:iCs/>
        </w:rPr>
        <w:lastRenderedPageBreak/>
        <w:t>НАЧИН ИЗМЕНЕ, ДОПУНЕ И ОПОЗИВА ПОНУДЕ</w:t>
      </w:r>
    </w:p>
    <w:p w14:paraId="68CEF48C" w14:textId="77777777" w:rsidR="00A878F3" w:rsidRPr="00AE1407" w:rsidRDefault="00A878F3" w:rsidP="00A878F3">
      <w:pPr>
        <w:jc w:val="both"/>
      </w:pPr>
    </w:p>
    <w:p w14:paraId="6688812A"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1DD00E16"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51B93610"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95BD602"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32DEE8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7424AF25" w14:textId="77777777" w:rsidR="00A878F3" w:rsidRPr="00AE1407" w:rsidRDefault="00A878F3" w:rsidP="00A878F3">
      <w:pPr>
        <w:jc w:val="both"/>
        <w:rPr>
          <w:b/>
          <w:i/>
          <w:iCs/>
          <w:highlight w:val="green"/>
        </w:rPr>
      </w:pPr>
    </w:p>
    <w:p w14:paraId="3E60132E" w14:textId="77777777" w:rsidR="00A878F3" w:rsidRPr="0068551F" w:rsidRDefault="00A878F3" w:rsidP="004663DA">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06CCA58E" w14:textId="77777777" w:rsidR="00A878F3" w:rsidRPr="00AE1407" w:rsidRDefault="00A878F3" w:rsidP="00A878F3">
      <w:pPr>
        <w:jc w:val="both"/>
        <w:rPr>
          <w:bCs/>
          <w:iCs/>
        </w:rPr>
      </w:pPr>
    </w:p>
    <w:p w14:paraId="73F7E3E4"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07EEA196"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8B99F6D"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42611AF" w14:textId="77777777" w:rsidR="00A878F3" w:rsidRPr="00AE1407" w:rsidRDefault="00A878F3" w:rsidP="00A878F3">
      <w:pPr>
        <w:jc w:val="both"/>
      </w:pPr>
    </w:p>
    <w:p w14:paraId="33812E6E" w14:textId="77777777" w:rsidR="00A878F3" w:rsidRPr="0068551F" w:rsidRDefault="00A878F3" w:rsidP="004663DA">
      <w:pPr>
        <w:pStyle w:val="ListParagraph"/>
        <w:numPr>
          <w:ilvl w:val="0"/>
          <w:numId w:val="7"/>
        </w:numPr>
        <w:jc w:val="both"/>
        <w:rPr>
          <w:iCs/>
        </w:rPr>
      </w:pPr>
      <w:r w:rsidRPr="0068551F">
        <w:rPr>
          <w:b/>
          <w:bCs/>
          <w:i/>
          <w:iCs/>
        </w:rPr>
        <w:t>ПОНУДА СА ПОДИЗВОЂАЧЕМ</w:t>
      </w:r>
    </w:p>
    <w:p w14:paraId="7DDF1337" w14:textId="77777777" w:rsidR="00A878F3" w:rsidRPr="00AE1407" w:rsidRDefault="00A878F3" w:rsidP="00A878F3">
      <w:pPr>
        <w:jc w:val="both"/>
        <w:rPr>
          <w:iCs/>
        </w:rPr>
      </w:pPr>
    </w:p>
    <w:p w14:paraId="71F11C57"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9D91D15"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93D82A0" w14:textId="77777777" w:rsidR="00A878F3" w:rsidRPr="00AE1407" w:rsidRDefault="00A878F3" w:rsidP="00A878F3">
      <w:pPr>
        <w:jc w:val="both"/>
        <w:rPr>
          <w:iCs/>
          <w:highlight w:val="green"/>
        </w:rPr>
      </w:pPr>
    </w:p>
    <w:p w14:paraId="37C8FF5B"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34F9079F" w14:textId="77777777" w:rsidR="008B55B5" w:rsidRPr="006F4797" w:rsidRDefault="008B55B5" w:rsidP="008B55B5">
      <w:pPr>
        <w:jc w:val="both"/>
        <w:rPr>
          <w:iCs/>
        </w:rPr>
      </w:pPr>
      <w:r w:rsidRPr="006F4797">
        <w:rPr>
          <w:bCs/>
          <w:iCs/>
        </w:rPr>
        <w:t xml:space="preserve">Понуђач је дужан да за подизвођаче достави доказе о испуњености услова који су наведени у </w:t>
      </w:r>
      <w:r w:rsidRPr="006F4797">
        <w:rPr>
          <w:bCs/>
          <w:iCs/>
          <w:lang w:val="sr-Cyrl-CS"/>
        </w:rPr>
        <w:t>поглављу</w:t>
      </w:r>
      <w:r w:rsidRPr="006F4797">
        <w:rPr>
          <w:bCs/>
          <w:iCs/>
        </w:rPr>
        <w:t xml:space="preserve"> </w:t>
      </w:r>
      <w:r w:rsidR="006F4797" w:rsidRPr="006F4797">
        <w:rPr>
          <w:bCs/>
          <w:iCs/>
          <w:lang w:val="sr-Cyrl-RS"/>
        </w:rPr>
        <w:t>3</w:t>
      </w:r>
      <w:r w:rsidRPr="006F4797">
        <w:rPr>
          <w:bCs/>
          <w:iCs/>
        </w:rPr>
        <w:t>. конкур</w:t>
      </w:r>
      <w:r w:rsidR="00CB5A79" w:rsidRPr="006F4797">
        <w:rPr>
          <w:bCs/>
          <w:iCs/>
        </w:rPr>
        <w:t>сне документације, у складу са у</w:t>
      </w:r>
      <w:r w:rsidRPr="006F4797">
        <w:rPr>
          <w:bCs/>
          <w:iCs/>
        </w:rPr>
        <w:t>путством како се доказује испуњеност услова.</w:t>
      </w:r>
    </w:p>
    <w:p w14:paraId="50A63621" w14:textId="77777777" w:rsidR="008B55B5" w:rsidRPr="006F4797" w:rsidRDefault="008B55B5" w:rsidP="008B55B5">
      <w:pPr>
        <w:jc w:val="both"/>
        <w:rPr>
          <w:iCs/>
        </w:rPr>
      </w:pPr>
      <w:r w:rsidRPr="006F4797">
        <w:rPr>
          <w:iCs/>
        </w:rPr>
        <w:t>Понуђач је дужан да наручиоцу, на његов захтев, омогући приступ код подизвођача, ради утврђивања испуњености тражених услова.</w:t>
      </w:r>
    </w:p>
    <w:p w14:paraId="137761E3" w14:textId="77777777" w:rsidR="008B55B5" w:rsidRPr="006F4797" w:rsidRDefault="008B55B5" w:rsidP="008B55B5">
      <w:pPr>
        <w:jc w:val="both"/>
        <w:rPr>
          <w:iCs/>
        </w:rPr>
      </w:pPr>
      <w:r w:rsidRPr="006F479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5F30965" w14:textId="77777777" w:rsidR="00A878F3" w:rsidRPr="006F4797" w:rsidRDefault="008B55B5" w:rsidP="00A878F3">
      <w:pPr>
        <w:jc w:val="both"/>
        <w:rPr>
          <w:iCs/>
        </w:rPr>
      </w:pPr>
      <w:r w:rsidRPr="006F4797">
        <w:rPr>
          <w:iCs/>
        </w:rPr>
        <w:t>Наручилац не дозвољава пренос доспелих потраживања директно подизвођачу у смислу члана 80. став 9. Закона о јавним набавкам</w:t>
      </w:r>
      <w:r w:rsidR="00E33AD1" w:rsidRPr="006F4797">
        <w:rPr>
          <w:iCs/>
        </w:rPr>
        <w:t>а</w:t>
      </w:r>
      <w:r w:rsidRPr="006F4797">
        <w:rPr>
          <w:iCs/>
        </w:rPr>
        <w:t>.</w:t>
      </w:r>
    </w:p>
    <w:p w14:paraId="37BC4FEB" w14:textId="77777777" w:rsidR="00A878F3" w:rsidRDefault="00A878F3" w:rsidP="00A878F3">
      <w:pPr>
        <w:jc w:val="both"/>
        <w:rPr>
          <w:b/>
          <w:i/>
          <w:lang w:val="sr-Cyrl-RS"/>
        </w:rPr>
      </w:pPr>
    </w:p>
    <w:p w14:paraId="14543335" w14:textId="77777777" w:rsidR="00267931" w:rsidRPr="00267931" w:rsidRDefault="00267931" w:rsidP="00A878F3">
      <w:pPr>
        <w:jc w:val="both"/>
        <w:rPr>
          <w:b/>
          <w:i/>
          <w:lang w:val="sr-Cyrl-RS"/>
        </w:rPr>
      </w:pPr>
    </w:p>
    <w:p w14:paraId="4E52B73F" w14:textId="77777777" w:rsidR="00A878F3" w:rsidRPr="006F4797" w:rsidRDefault="00A878F3" w:rsidP="004663DA">
      <w:pPr>
        <w:pStyle w:val="ListParagraph"/>
        <w:numPr>
          <w:ilvl w:val="0"/>
          <w:numId w:val="7"/>
        </w:numPr>
        <w:jc w:val="both"/>
      </w:pPr>
      <w:r w:rsidRPr="006F4797">
        <w:rPr>
          <w:b/>
          <w:i/>
        </w:rPr>
        <w:lastRenderedPageBreak/>
        <w:t>ЗАЈЕДНИЧКА ПОНУДА</w:t>
      </w:r>
    </w:p>
    <w:p w14:paraId="564CD3A9" w14:textId="77777777" w:rsidR="00A878F3" w:rsidRPr="006F4797" w:rsidRDefault="00A878F3" w:rsidP="00A878F3">
      <w:pPr>
        <w:jc w:val="both"/>
      </w:pPr>
    </w:p>
    <w:p w14:paraId="5C60EA30" w14:textId="77777777" w:rsidR="00A878F3" w:rsidRPr="006F4797" w:rsidRDefault="00A878F3" w:rsidP="00A878F3">
      <w:pPr>
        <w:jc w:val="both"/>
      </w:pPr>
      <w:r w:rsidRPr="006F4797">
        <w:t>Понуду може поднети група понуђача.</w:t>
      </w:r>
    </w:p>
    <w:p w14:paraId="0D050D94" w14:textId="77777777" w:rsidR="00A878F3" w:rsidRPr="006F4797" w:rsidRDefault="00A878F3" w:rsidP="00A878F3">
      <w:pPr>
        <w:jc w:val="both"/>
      </w:pPr>
      <w:r w:rsidRPr="006F479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F4797">
        <w:rPr>
          <w:lang w:val="sr-Cyrl-CS"/>
        </w:rPr>
        <w:t>.</w:t>
      </w:r>
      <w:r w:rsidRPr="006F4797">
        <w:t xml:space="preserve"> 4. тач</w:t>
      </w:r>
      <w:r w:rsidRPr="006F4797">
        <w:rPr>
          <w:lang w:val="sr-Cyrl-CS"/>
        </w:rPr>
        <w:t>.</w:t>
      </w:r>
      <w:r w:rsidRPr="006F4797">
        <w:t xml:space="preserve"> 1</w:t>
      </w:r>
      <w:r w:rsidRPr="006F4797">
        <w:rPr>
          <w:lang w:val="sr-Cyrl-CS"/>
        </w:rPr>
        <w:t>)</w:t>
      </w:r>
      <w:r w:rsidR="00EB37CB" w:rsidRPr="006F4797">
        <w:t xml:space="preserve"> до 2</w:t>
      </w:r>
      <w:r w:rsidRPr="006F4797">
        <w:rPr>
          <w:lang w:val="sr-Cyrl-CS"/>
        </w:rPr>
        <w:t>)</w:t>
      </w:r>
      <w:r w:rsidRPr="006F4797">
        <w:t xml:space="preserve"> Закона и то податке о: </w:t>
      </w:r>
    </w:p>
    <w:p w14:paraId="15E6ADF3" w14:textId="77777777" w:rsidR="00A878F3" w:rsidRPr="006F4797" w:rsidRDefault="00EB37CB" w:rsidP="004663DA">
      <w:pPr>
        <w:numPr>
          <w:ilvl w:val="0"/>
          <w:numId w:val="4"/>
        </w:numPr>
        <w:suppressAutoHyphens/>
        <w:spacing w:line="100" w:lineRule="atLeast"/>
        <w:jc w:val="both"/>
      </w:pPr>
      <w:r w:rsidRPr="006F4797">
        <w:t xml:space="preserve">Податке о </w:t>
      </w:r>
      <w:r w:rsidR="00A878F3" w:rsidRPr="006F4797">
        <w:t>члану групе који ће бити носилац посла, односно који ће поднети понуду и који ће заступати групу понуђача пред наручиоцем</w:t>
      </w:r>
      <w:r w:rsidRPr="006F4797">
        <w:t xml:space="preserve"> и</w:t>
      </w:r>
      <w:r w:rsidR="00A878F3" w:rsidRPr="006F4797">
        <w:t xml:space="preserve">, </w:t>
      </w:r>
    </w:p>
    <w:p w14:paraId="4DAC0C2F" w14:textId="77777777" w:rsidR="00A878F3" w:rsidRPr="006F4797" w:rsidRDefault="00EB37CB" w:rsidP="004663DA">
      <w:pPr>
        <w:pStyle w:val="ListParagraph"/>
        <w:numPr>
          <w:ilvl w:val="0"/>
          <w:numId w:val="4"/>
        </w:numPr>
        <w:suppressAutoHyphens/>
        <w:spacing w:line="100" w:lineRule="atLeast"/>
        <w:contextualSpacing w:val="0"/>
        <w:jc w:val="both"/>
        <w:rPr>
          <w:rFonts w:eastAsia="TimesNewRomanPSMT"/>
          <w:bCs/>
        </w:rPr>
      </w:pPr>
      <w:r w:rsidRPr="006F4797">
        <w:t>Опис послова сваког понуђача из групе понуђача у</w:t>
      </w:r>
      <w:r w:rsidR="00A878F3" w:rsidRPr="006F4797">
        <w:t xml:space="preserve"> извршење уговора.</w:t>
      </w:r>
    </w:p>
    <w:p w14:paraId="5C5C36CC" w14:textId="77777777" w:rsidR="00A878F3" w:rsidRPr="006F4797" w:rsidRDefault="00A878F3" w:rsidP="00A878F3">
      <w:pPr>
        <w:pStyle w:val="ListParagraph"/>
        <w:jc w:val="both"/>
        <w:rPr>
          <w:rFonts w:eastAsia="TimesNewRomanPSMT"/>
          <w:bCs/>
        </w:rPr>
      </w:pPr>
    </w:p>
    <w:p w14:paraId="58AF1423" w14:textId="77777777" w:rsidR="00A878F3" w:rsidRPr="006F4797" w:rsidRDefault="00A878F3" w:rsidP="00A878F3">
      <w:pPr>
        <w:jc w:val="both"/>
      </w:pPr>
      <w:r w:rsidRPr="006F4797">
        <w:rPr>
          <w:rFonts w:eastAsia="TimesNewRomanPSMT"/>
          <w:bCs/>
        </w:rPr>
        <w:t xml:space="preserve">Група понуђача је дужна да достави све доказе о испуњености услова који су наведени у </w:t>
      </w:r>
      <w:r w:rsidRPr="006F4797">
        <w:rPr>
          <w:rFonts w:eastAsia="TimesNewRomanPSMT"/>
          <w:bCs/>
          <w:lang w:val="sr-Cyrl-CS"/>
        </w:rPr>
        <w:t>поглављу</w:t>
      </w:r>
      <w:r w:rsidRPr="006F4797">
        <w:rPr>
          <w:rFonts w:eastAsia="TimesNewRomanPSMT"/>
          <w:bCs/>
        </w:rPr>
        <w:t xml:space="preserve"> </w:t>
      </w:r>
      <w:r w:rsidR="002C5C44">
        <w:rPr>
          <w:rFonts w:eastAsia="TimesNewRomanPSMT"/>
          <w:bCs/>
          <w:lang w:val="sr-Cyrl-RS"/>
        </w:rPr>
        <w:t>3</w:t>
      </w:r>
      <w:r w:rsidR="0084500F" w:rsidRPr="006F4797">
        <w:rPr>
          <w:rFonts w:eastAsia="TimesNewRomanPSMT"/>
          <w:bCs/>
        </w:rPr>
        <w:t>.</w:t>
      </w:r>
      <w:r w:rsidRPr="006F4797">
        <w:rPr>
          <w:rFonts w:eastAsia="TimesNewRomanPSMT"/>
          <w:bCs/>
          <w:lang w:val="ru-RU"/>
        </w:rPr>
        <w:t xml:space="preserve"> </w:t>
      </w:r>
      <w:r w:rsidRPr="006F4797">
        <w:rPr>
          <w:rFonts w:eastAsia="TimesNewRomanPSMT"/>
          <w:bCs/>
        </w:rPr>
        <w:t>конкурсне документације, у складу са Упутством како се доказује испуњеност услова.</w:t>
      </w:r>
    </w:p>
    <w:p w14:paraId="4FA46F5C" w14:textId="77777777" w:rsidR="00A878F3" w:rsidRPr="00642456" w:rsidRDefault="00A878F3" w:rsidP="00A878F3">
      <w:pPr>
        <w:jc w:val="both"/>
      </w:pPr>
      <w:r w:rsidRPr="006F4797">
        <w:t>Понуђачи из групе понуђача</w:t>
      </w:r>
      <w:r w:rsidRPr="00642456">
        <w:t xml:space="preserve"> одговарају неограничено солидарно према наручиоцу. </w:t>
      </w:r>
    </w:p>
    <w:p w14:paraId="725104CB"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931E0ED"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98E9D44"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F342A3E" w14:textId="77777777" w:rsidR="00A878F3" w:rsidRPr="00642456" w:rsidRDefault="00A878F3" w:rsidP="00A878F3">
      <w:pPr>
        <w:jc w:val="both"/>
      </w:pPr>
    </w:p>
    <w:p w14:paraId="3F458622" w14:textId="77777777" w:rsidR="00A878F3" w:rsidRPr="00AE1407" w:rsidRDefault="00A878F3" w:rsidP="004663DA">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14E9D668" w14:textId="77777777" w:rsidR="004A634F" w:rsidRPr="00267931" w:rsidRDefault="004A634F" w:rsidP="004A634F">
      <w:pPr>
        <w:jc w:val="both"/>
        <w:rPr>
          <w:highlight w:val="green"/>
          <w:lang w:val="sr-Cyrl-RS"/>
        </w:rPr>
      </w:pPr>
    </w:p>
    <w:p w14:paraId="69D32347" w14:textId="77777777" w:rsidR="004A634F" w:rsidRPr="0068551F" w:rsidRDefault="004A634F" w:rsidP="004663DA">
      <w:pPr>
        <w:pStyle w:val="ListParagraph"/>
        <w:numPr>
          <w:ilvl w:val="1"/>
          <w:numId w:val="6"/>
        </w:numPr>
        <w:rPr>
          <w:b/>
          <w:u w:val="single"/>
        </w:rPr>
      </w:pPr>
      <w:r w:rsidRPr="0068551F">
        <w:rPr>
          <w:b/>
          <w:u w:val="single"/>
        </w:rPr>
        <w:t>Захтеви у погледу начина, рока и услова плаћања</w:t>
      </w:r>
    </w:p>
    <w:p w14:paraId="63FD5047" w14:textId="77777777" w:rsidR="004A634F" w:rsidRPr="005C064D" w:rsidRDefault="004A634F" w:rsidP="004A634F">
      <w:pPr>
        <w:jc w:val="both"/>
      </w:pPr>
      <w:r w:rsidRPr="005C064D">
        <w:t xml:space="preserve">Наручилац захтева да </w:t>
      </w:r>
      <w:r w:rsidRPr="005C064D">
        <w:rPr>
          <w:lang w:val="sr-Cyrl-RS"/>
        </w:rPr>
        <w:t xml:space="preserve">рок плаћања буде </w:t>
      </w:r>
      <w:r w:rsidRPr="005C064D">
        <w:t>9</w:t>
      </w:r>
      <w:r w:rsidRPr="005C064D">
        <w:rPr>
          <w:lang w:val="sr-Cyrl-CS"/>
        </w:rPr>
        <w:t>0 дана</w:t>
      </w:r>
      <w:r w:rsidRPr="005C064D">
        <w:t xml:space="preserve"> </w:t>
      </w:r>
      <w:r w:rsidRPr="005C064D">
        <w:rPr>
          <w:lang w:val="sr-Cyrl-CS"/>
        </w:rPr>
        <w:t>од дана доставе исправног рачуна.</w:t>
      </w:r>
    </w:p>
    <w:p w14:paraId="07FDACCE" w14:textId="77777777" w:rsidR="004A634F" w:rsidRPr="009200B4" w:rsidRDefault="004A634F" w:rsidP="004A634F">
      <w:pPr>
        <w:jc w:val="both"/>
      </w:pPr>
      <w:r w:rsidRPr="005C064D">
        <w:t xml:space="preserve">Рачун за извршене услуге и </w:t>
      </w:r>
      <w:r w:rsidRPr="005C064D">
        <w:rPr>
          <w:lang w:val="sr-Cyrl-RS"/>
        </w:rPr>
        <w:t>уграђене оригиналне</w:t>
      </w:r>
      <w:r w:rsidRPr="005C064D">
        <w:t xml:space="preserve"> резервне делове испоставља се на основу </w:t>
      </w:r>
      <w:r w:rsidRPr="009200B4">
        <w:t xml:space="preserve">потписаног документа-радног налога од стране овлашћеног лица </w:t>
      </w:r>
      <w:r w:rsidRPr="009200B4">
        <w:rPr>
          <w:bCs/>
          <w:noProof/>
        </w:rPr>
        <w:t>за техничк</w:t>
      </w:r>
      <w:r w:rsidRPr="009200B4">
        <w:rPr>
          <w:bCs/>
          <w:noProof/>
          <w:lang w:val="sr-Cyrl-RS"/>
        </w:rPr>
        <w:t xml:space="preserve">у </w:t>
      </w:r>
      <w:r w:rsidRPr="009200B4">
        <w:rPr>
          <w:bCs/>
          <w:noProof/>
        </w:rPr>
        <w:t>реализациј</w:t>
      </w:r>
      <w:r w:rsidRPr="009200B4">
        <w:rPr>
          <w:bCs/>
          <w:noProof/>
          <w:lang w:val="sr-Cyrl-RS"/>
        </w:rPr>
        <w:t xml:space="preserve">у </w:t>
      </w:r>
      <w:r w:rsidRPr="009200B4">
        <w:rPr>
          <w:lang w:val="sr-Cyrl-RS"/>
        </w:rPr>
        <w:t>уговора</w:t>
      </w:r>
      <w:r w:rsidRPr="009200B4">
        <w:t xml:space="preserve"> којим се верификује квалитет извршених услуга</w:t>
      </w:r>
      <w:r w:rsidRPr="009200B4">
        <w:rPr>
          <w:lang w:val="sr-Cyrl-RS"/>
        </w:rPr>
        <w:t>,</w:t>
      </w:r>
      <w:r w:rsidRPr="009200B4">
        <w:t xml:space="preserve"> односно </w:t>
      </w:r>
      <w:r w:rsidRPr="009200B4">
        <w:rPr>
          <w:lang w:val="sr-Cyrl-RS"/>
        </w:rPr>
        <w:t>уградња оригиналног</w:t>
      </w:r>
      <w:r w:rsidRPr="009200B4">
        <w:t xml:space="preserve"> резервног дела</w:t>
      </w:r>
      <w:r w:rsidRPr="009200B4">
        <w:rPr>
          <w:noProof/>
          <w:lang w:val="sr-Cyrl-CS"/>
        </w:rPr>
        <w:t xml:space="preserve">. </w:t>
      </w:r>
    </w:p>
    <w:p w14:paraId="29DB1BBA" w14:textId="77777777" w:rsidR="004A634F" w:rsidRPr="009200B4" w:rsidRDefault="004A634F" w:rsidP="004A634F">
      <w:pPr>
        <w:jc w:val="both"/>
      </w:pPr>
      <w:r w:rsidRPr="009200B4">
        <w:t>Плаћање се врши уплатом на рачун понуђача.</w:t>
      </w:r>
    </w:p>
    <w:p w14:paraId="55C36D96" w14:textId="77777777" w:rsidR="004A634F" w:rsidRPr="009200B4" w:rsidRDefault="004A634F" w:rsidP="004A634F">
      <w:pPr>
        <w:jc w:val="both"/>
      </w:pPr>
      <w:r w:rsidRPr="009200B4">
        <w:t>Понуђачу није дозвољено да захтева аванс.</w:t>
      </w:r>
    </w:p>
    <w:p w14:paraId="454FE41D" w14:textId="77777777" w:rsidR="004A634F" w:rsidRPr="009200B4" w:rsidRDefault="004A634F" w:rsidP="004A634F">
      <w:pPr>
        <w:ind w:firstLine="708"/>
        <w:jc w:val="both"/>
        <w:rPr>
          <w:iCs/>
        </w:rPr>
      </w:pPr>
    </w:p>
    <w:p w14:paraId="24EF1776" w14:textId="77777777" w:rsidR="004A634F" w:rsidRPr="009200B4" w:rsidRDefault="004A634F" w:rsidP="004663DA">
      <w:pPr>
        <w:pStyle w:val="ListParagraph"/>
        <w:numPr>
          <w:ilvl w:val="1"/>
          <w:numId w:val="6"/>
        </w:numPr>
        <w:rPr>
          <w:b/>
          <w:u w:val="single"/>
        </w:rPr>
      </w:pPr>
      <w:r w:rsidRPr="009200B4">
        <w:rPr>
          <w:b/>
          <w:u w:val="single"/>
        </w:rPr>
        <w:t>Захтеви у погледу гарантног рока</w:t>
      </w:r>
    </w:p>
    <w:p w14:paraId="0363C511" w14:textId="77777777" w:rsidR="004A634F" w:rsidRPr="009200B4" w:rsidRDefault="004A634F" w:rsidP="004A634F">
      <w:pPr>
        <w:jc w:val="both"/>
        <w:rPr>
          <w:b/>
          <w:u w:val="single"/>
        </w:rPr>
      </w:pPr>
      <w:r w:rsidRPr="009200B4">
        <w:t xml:space="preserve">Наручилац захтева да гарантни рок на </w:t>
      </w:r>
      <w:r w:rsidRPr="009200B4">
        <w:rPr>
          <w:lang w:val="sr-Cyrl-RS"/>
        </w:rPr>
        <w:t>услугу буде годину дана, а на оригиналне резервне делове по препоруци произвођача</w:t>
      </w:r>
    </w:p>
    <w:p w14:paraId="258BBD52" w14:textId="77777777" w:rsidR="004A634F" w:rsidRPr="009200B4" w:rsidRDefault="004A634F" w:rsidP="004A634F">
      <w:pPr>
        <w:jc w:val="both"/>
        <w:rPr>
          <w:iCs/>
        </w:rPr>
      </w:pPr>
    </w:p>
    <w:p w14:paraId="7CEAC9B4" w14:textId="2F0C242F" w:rsidR="004A634F" w:rsidRPr="009200B4" w:rsidRDefault="004A634F" w:rsidP="004663DA">
      <w:pPr>
        <w:pStyle w:val="ListParagraph"/>
        <w:numPr>
          <w:ilvl w:val="1"/>
          <w:numId w:val="6"/>
        </w:numPr>
        <w:rPr>
          <w:b/>
          <w:u w:val="single"/>
        </w:rPr>
      </w:pPr>
      <w:r w:rsidRPr="009200B4">
        <w:rPr>
          <w:b/>
          <w:u w:val="single"/>
        </w:rPr>
        <w:t xml:space="preserve">Захтев у погледу рока </w:t>
      </w:r>
      <w:r w:rsidR="00267931">
        <w:rPr>
          <w:b/>
          <w:u w:val="single"/>
        </w:rPr>
        <w:t>извршења услуге</w:t>
      </w:r>
    </w:p>
    <w:p w14:paraId="5648F334" w14:textId="77777777" w:rsidR="00802648" w:rsidRPr="00802648" w:rsidRDefault="004A634F" w:rsidP="004A634F">
      <w:pPr>
        <w:jc w:val="both"/>
        <w:rPr>
          <w:b/>
          <w:color w:val="FF0000"/>
          <w:u w:val="single"/>
        </w:rPr>
      </w:pPr>
      <w:r w:rsidRPr="009200B4">
        <w:rPr>
          <w:lang w:val="sr-Latn-CS"/>
        </w:rPr>
        <w:t xml:space="preserve">Наручилац захтева да рок извршења буде максимално </w:t>
      </w:r>
      <w:r w:rsidR="00802648">
        <w:rPr>
          <w:lang w:val="sr-Cyrl-RS"/>
        </w:rPr>
        <w:t>8</w:t>
      </w:r>
      <w:r w:rsidRPr="009200B4">
        <w:rPr>
          <w:lang w:val="sr-Latn-CS"/>
        </w:rPr>
        <w:t xml:space="preserve"> </w:t>
      </w:r>
      <w:r w:rsidRPr="009200B4">
        <w:rPr>
          <w:lang w:val="sr-Cyrl-RS"/>
        </w:rPr>
        <w:t>радних</w:t>
      </w:r>
      <w:r w:rsidRPr="009200B4">
        <w:rPr>
          <w:lang w:val="sr-Latn-CS"/>
        </w:rPr>
        <w:t xml:space="preserve"> дана</w:t>
      </w:r>
      <w:r w:rsidRPr="009200B4">
        <w:rPr>
          <w:lang w:val="sr-Cyrl-RS"/>
        </w:rPr>
        <w:t xml:space="preserve"> од дана упућивања позива</w:t>
      </w:r>
      <w:r w:rsidRPr="009200B4">
        <w:rPr>
          <w:lang w:val="sr-Latn-CS"/>
        </w:rPr>
        <w:t>.</w:t>
      </w:r>
      <w:r w:rsidR="00802648">
        <w:rPr>
          <w:lang w:val="sr-Cyrl-RS"/>
        </w:rPr>
        <w:t xml:space="preserve"> </w:t>
      </w:r>
      <w:r w:rsidR="00802648">
        <w:t xml:space="preserve"> </w:t>
      </w:r>
    </w:p>
    <w:p w14:paraId="47A6F29F" w14:textId="77777777" w:rsidR="004A634F" w:rsidRPr="009200B4" w:rsidRDefault="004A634F" w:rsidP="004A634F">
      <w:pPr>
        <w:jc w:val="both"/>
        <w:rPr>
          <w:lang w:val="sr-Latn-CS"/>
        </w:rPr>
      </w:pPr>
      <w:r w:rsidRPr="009200B4">
        <w:rPr>
          <w:lang w:val="sr-Latn-CS"/>
        </w:rPr>
        <w:t xml:space="preserve">Наручилац захтева да рок извршења </w:t>
      </w:r>
      <w:r w:rsidRPr="009200B4">
        <w:rPr>
          <w:iCs/>
          <w:noProof/>
          <w:lang w:val="sr-Cyrl-RS"/>
        </w:rPr>
        <w:t xml:space="preserve">са заменом оригиналног резервног дела којег понуђач нема на лагеру </w:t>
      </w:r>
      <w:r w:rsidRPr="009200B4">
        <w:rPr>
          <w:lang w:val="sr-Latn-CS"/>
        </w:rPr>
        <w:t xml:space="preserve">буде максимално </w:t>
      </w:r>
      <w:r w:rsidRPr="009200B4">
        <w:rPr>
          <w:lang w:val="sr-Cyrl-RS"/>
        </w:rPr>
        <w:t>30</w:t>
      </w:r>
      <w:r w:rsidRPr="009200B4">
        <w:rPr>
          <w:lang w:val="sr-Latn-CS"/>
        </w:rPr>
        <w:t xml:space="preserve"> </w:t>
      </w:r>
      <w:r w:rsidRPr="009200B4">
        <w:rPr>
          <w:lang w:val="sr-Cyrl-RS"/>
        </w:rPr>
        <w:t>радних</w:t>
      </w:r>
      <w:r w:rsidRPr="009200B4">
        <w:rPr>
          <w:lang w:val="sr-Latn-CS"/>
        </w:rPr>
        <w:t xml:space="preserve"> дана</w:t>
      </w:r>
      <w:r w:rsidRPr="009200B4">
        <w:rPr>
          <w:lang w:val="sr-Cyrl-RS"/>
        </w:rPr>
        <w:t xml:space="preserve"> од дана упућивања позива</w:t>
      </w:r>
      <w:r w:rsidRPr="009200B4">
        <w:rPr>
          <w:iCs/>
          <w:noProof/>
          <w:lang w:val="sr-Cyrl-RS"/>
        </w:rPr>
        <w:t>.</w:t>
      </w:r>
    </w:p>
    <w:p w14:paraId="303D0174" w14:textId="77777777" w:rsidR="00BF2A91" w:rsidRDefault="00BF2A91" w:rsidP="004A634F">
      <w:pPr>
        <w:jc w:val="both"/>
        <w:rPr>
          <w:bCs/>
          <w:lang w:val="sr-Latn-CS"/>
        </w:rPr>
      </w:pPr>
    </w:p>
    <w:p w14:paraId="6327C0E8" w14:textId="77777777" w:rsidR="004A634F" w:rsidRPr="009200B4" w:rsidRDefault="004A634F" w:rsidP="004A634F">
      <w:pPr>
        <w:jc w:val="both"/>
        <w:rPr>
          <w:bCs/>
          <w:lang w:val="sr-Latn-CS"/>
        </w:rPr>
      </w:pPr>
      <w:r w:rsidRPr="009200B4">
        <w:rPr>
          <w:bCs/>
          <w:lang w:val="sr-Latn-CS"/>
        </w:rPr>
        <w:t xml:space="preserve">Наручилац захтева да рок извршења </w:t>
      </w:r>
      <w:r w:rsidRPr="009200B4">
        <w:rPr>
          <w:bCs/>
          <w:lang w:val="sr-Cyrl-RS"/>
        </w:rPr>
        <w:t xml:space="preserve">код ХИТНИХ интервенција </w:t>
      </w:r>
      <w:r w:rsidRPr="009200B4">
        <w:rPr>
          <w:bCs/>
          <w:lang w:val="sr-Latn-CS"/>
        </w:rPr>
        <w:t xml:space="preserve">буде максимално </w:t>
      </w:r>
      <w:r w:rsidRPr="009200B4">
        <w:rPr>
          <w:bCs/>
          <w:lang w:val="sr-Cyrl-RS"/>
        </w:rPr>
        <w:t>48</w:t>
      </w:r>
      <w:r w:rsidRPr="009200B4">
        <w:rPr>
          <w:bCs/>
          <w:lang w:val="sr-Latn-CS"/>
        </w:rPr>
        <w:t xml:space="preserve"> </w:t>
      </w:r>
      <w:r w:rsidRPr="009200B4">
        <w:rPr>
          <w:bCs/>
          <w:lang w:val="sr-Cyrl-RS"/>
        </w:rPr>
        <w:t>часова од часа упућивања позива</w:t>
      </w:r>
      <w:r w:rsidRPr="009200B4">
        <w:rPr>
          <w:bCs/>
          <w:lang w:val="sr-Latn-CS"/>
        </w:rPr>
        <w:t>.</w:t>
      </w:r>
    </w:p>
    <w:p w14:paraId="07206551" w14:textId="77777777" w:rsidR="004A634F" w:rsidRPr="009200B4" w:rsidRDefault="004A634F" w:rsidP="004A634F">
      <w:pPr>
        <w:jc w:val="both"/>
        <w:rPr>
          <w:bCs/>
          <w:lang w:val="sr-Cyrl-CS"/>
        </w:rPr>
      </w:pPr>
      <w:r w:rsidRPr="009200B4">
        <w:rPr>
          <w:bCs/>
          <w:lang w:val="sr-Cyrl-CS"/>
        </w:rPr>
        <w:t>Рок мора бити изражен у часовима као целом броју, и не може се изражавати у децималама или другим јединицама за мерење времена.</w:t>
      </w:r>
    </w:p>
    <w:p w14:paraId="00DB9086" w14:textId="77777777" w:rsidR="004A634F" w:rsidRPr="009200B4" w:rsidRDefault="004A634F" w:rsidP="004A634F">
      <w:pPr>
        <w:jc w:val="both"/>
        <w:rPr>
          <w:lang w:val="sr-Cyrl-RS"/>
        </w:rPr>
      </w:pPr>
    </w:p>
    <w:p w14:paraId="02440BB9" w14:textId="77777777" w:rsidR="004A634F" w:rsidRPr="009200B4" w:rsidRDefault="004A634F" w:rsidP="004A634F">
      <w:pPr>
        <w:jc w:val="both"/>
        <w:rPr>
          <w:noProof/>
          <w:lang w:val="sr-Cyrl-RS"/>
        </w:rPr>
      </w:pPr>
      <w:r w:rsidRPr="009200B4">
        <w:rPr>
          <w:lang w:val="sr-Cyrl-RS"/>
        </w:rPr>
        <w:t>Наручилац упућује позив на контакте које понуђач достави у својој понуди.</w:t>
      </w:r>
    </w:p>
    <w:p w14:paraId="07825DAD" w14:textId="77777777" w:rsidR="004A634F" w:rsidRPr="009200B4" w:rsidRDefault="004A634F" w:rsidP="004A634F">
      <w:pPr>
        <w:jc w:val="both"/>
        <w:rPr>
          <w:iCs/>
        </w:rPr>
      </w:pPr>
    </w:p>
    <w:p w14:paraId="2F506DEE" w14:textId="77777777" w:rsidR="0068551F" w:rsidRPr="00C35CDB" w:rsidRDefault="0068551F" w:rsidP="0068551F">
      <w:pPr>
        <w:jc w:val="both"/>
        <w:rPr>
          <w:iCs/>
          <w:highlight w:val="yellow"/>
        </w:rPr>
      </w:pPr>
    </w:p>
    <w:p w14:paraId="3B9617E1" w14:textId="77777777" w:rsidR="0068551F" w:rsidRPr="004A634F" w:rsidRDefault="0068551F" w:rsidP="004663DA">
      <w:pPr>
        <w:pStyle w:val="ListParagraph"/>
        <w:numPr>
          <w:ilvl w:val="1"/>
          <w:numId w:val="6"/>
        </w:numPr>
        <w:rPr>
          <w:b/>
          <w:u w:val="single"/>
        </w:rPr>
      </w:pPr>
      <w:r w:rsidRPr="004A634F">
        <w:rPr>
          <w:b/>
          <w:u w:val="single"/>
        </w:rPr>
        <w:t>Захтев у погледу рока важења понуде</w:t>
      </w:r>
    </w:p>
    <w:p w14:paraId="081EDA00" w14:textId="77777777" w:rsidR="002A52DF" w:rsidRPr="004A634F" w:rsidRDefault="002A52DF" w:rsidP="002A52DF">
      <w:pPr>
        <w:jc w:val="both"/>
        <w:rPr>
          <w:iCs/>
        </w:rPr>
      </w:pPr>
      <w:r w:rsidRPr="004A634F">
        <w:rPr>
          <w:iCs/>
        </w:rPr>
        <w:t xml:space="preserve">Наручилац захтева </w:t>
      </w:r>
      <w:r w:rsidRPr="004A634F">
        <w:rPr>
          <w:iCs/>
          <w:lang w:val="sr-Cyrl-RS"/>
        </w:rPr>
        <w:t>да р</w:t>
      </w:r>
      <w:r w:rsidRPr="004A634F">
        <w:rPr>
          <w:iCs/>
        </w:rPr>
        <w:t xml:space="preserve">ок важења понуде </w:t>
      </w:r>
      <w:r w:rsidRPr="004A634F">
        <w:rPr>
          <w:iCs/>
          <w:lang w:val="sr-Cyrl-RS"/>
        </w:rPr>
        <w:t>буде најмање</w:t>
      </w:r>
      <w:r w:rsidRPr="004A634F">
        <w:rPr>
          <w:iCs/>
        </w:rPr>
        <w:t xml:space="preserve"> 60 дана од дана отварања понуда.</w:t>
      </w:r>
    </w:p>
    <w:p w14:paraId="229DDB83" w14:textId="77777777" w:rsidR="002A52DF" w:rsidRPr="004A634F" w:rsidRDefault="002A52DF" w:rsidP="002A52DF">
      <w:pPr>
        <w:jc w:val="both"/>
        <w:rPr>
          <w:iCs/>
        </w:rPr>
      </w:pPr>
      <w:r w:rsidRPr="004A634F">
        <w:rPr>
          <w:iCs/>
        </w:rPr>
        <w:t>У случају истека рока важења понуде, наручилац је дужан да у писаном облику затражи од понуђача продужење рока важења понуде.</w:t>
      </w:r>
    </w:p>
    <w:p w14:paraId="1CFAFC32" w14:textId="77777777" w:rsidR="002A52DF" w:rsidRPr="002A52DF" w:rsidRDefault="002A52DF" w:rsidP="002A52DF">
      <w:pPr>
        <w:jc w:val="both"/>
        <w:rPr>
          <w:iCs/>
        </w:rPr>
      </w:pPr>
      <w:r w:rsidRPr="004A634F">
        <w:rPr>
          <w:iCs/>
        </w:rPr>
        <w:t>Понуђач који прихвати захтев за продужење рока важења понуде на може мењати понуду.</w:t>
      </w:r>
    </w:p>
    <w:p w14:paraId="33DA3C65" w14:textId="77777777" w:rsidR="00F1353B" w:rsidRPr="00BF2A91" w:rsidRDefault="00F1353B" w:rsidP="00A878F3">
      <w:pPr>
        <w:jc w:val="both"/>
        <w:rPr>
          <w:b/>
          <w:bCs/>
          <w:i/>
          <w:iCs/>
          <w:lang w:val="sr-Cyrl-RS"/>
        </w:rPr>
      </w:pPr>
    </w:p>
    <w:p w14:paraId="564BBC9E" w14:textId="77777777" w:rsidR="00A878F3" w:rsidRPr="003B2D63" w:rsidRDefault="00A878F3" w:rsidP="004663DA">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328FCFA4" w14:textId="77777777" w:rsidR="00A878F3" w:rsidRPr="00202FD2" w:rsidRDefault="00A878F3" w:rsidP="00A878F3">
      <w:pPr>
        <w:jc w:val="both"/>
        <w:rPr>
          <w:b/>
          <w:bCs/>
          <w:i/>
          <w:iCs/>
          <w:highlight w:val="yellow"/>
        </w:rPr>
      </w:pPr>
    </w:p>
    <w:p w14:paraId="521DA30A"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6049604" w14:textId="77777777" w:rsidR="002978E7" w:rsidRPr="00D31C76" w:rsidRDefault="002978E7" w:rsidP="002978E7">
      <w:pPr>
        <w:rPr>
          <w:iCs/>
          <w:noProof/>
          <w:lang w:val="sr-Cyrl-RS"/>
        </w:rPr>
      </w:pPr>
      <w:r w:rsidRPr="00CF5B0A">
        <w:rPr>
          <w:iCs/>
          <w:noProof/>
          <w:lang w:val="sr-Cyrl-RS"/>
        </w:rPr>
        <w:t>У цену редовног сервиса је урачунат и радни сат.</w:t>
      </w:r>
    </w:p>
    <w:p w14:paraId="08FBFA10" w14:textId="77777777"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45B4ECC9"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48ECC4F8"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3E4D31CA" w14:textId="77777777" w:rsidR="0046199D" w:rsidRPr="00AE1407" w:rsidRDefault="0046199D" w:rsidP="00A878F3">
      <w:pPr>
        <w:jc w:val="both"/>
        <w:rPr>
          <w:iCs/>
        </w:rPr>
      </w:pPr>
    </w:p>
    <w:p w14:paraId="327BE81A" w14:textId="77777777" w:rsidR="00A878F3" w:rsidRPr="0068551F" w:rsidRDefault="00A878F3" w:rsidP="004663DA">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683FF7E" w14:textId="77777777" w:rsidR="002A53A4" w:rsidRDefault="002A53A4" w:rsidP="00A878F3">
      <w:pPr>
        <w:jc w:val="both"/>
        <w:rPr>
          <w:b/>
          <w:i/>
          <w:iCs/>
        </w:rPr>
      </w:pPr>
    </w:p>
    <w:p w14:paraId="20ED5AA5" w14:textId="77777777" w:rsidR="00794708" w:rsidRPr="00236BE6" w:rsidRDefault="00794708" w:rsidP="00794708">
      <w:pPr>
        <w:jc w:val="both"/>
        <w:rPr>
          <w:color w:val="000000"/>
          <w:lang w:val="sr-Cyrl-CS"/>
        </w:rPr>
      </w:pPr>
      <w:r w:rsidRPr="00236BE6">
        <w:rPr>
          <w:rStyle w:val="Strong"/>
          <w:rFonts w:eastAsia="TimesNewRomanPSMT"/>
          <w:b w:val="0"/>
          <w:iCs/>
          <w:color w:val="000000"/>
          <w:lang w:val="sr-Cyrl-CS"/>
        </w:rPr>
        <w:t>Понуђач је дужан да уз понуду достави</w:t>
      </w:r>
      <w:r w:rsidRPr="00236BE6">
        <w:rPr>
          <w:b/>
          <w:lang w:val="sr-Cyrl-RS"/>
        </w:rPr>
        <w:t xml:space="preserve"> банкарску гаранцију</w:t>
      </w:r>
      <w:r w:rsidRPr="00236BE6">
        <w:rPr>
          <w:lang w:val="sr-Cyrl-RS"/>
        </w:rPr>
        <w:t xml:space="preserve"> </w:t>
      </w:r>
      <w:r w:rsidRPr="00236BE6">
        <w:rPr>
          <w:b/>
          <w:noProof/>
        </w:rPr>
        <w:t>за озбиљност понуде</w:t>
      </w:r>
      <w:r w:rsidRPr="00236BE6">
        <w:rPr>
          <w:noProof/>
        </w:rPr>
        <w:t xml:space="preserve">, попуњену на износ од 10% од укупне </w:t>
      </w:r>
      <w:r w:rsidR="00236BE6" w:rsidRPr="00236BE6">
        <w:rPr>
          <w:noProof/>
          <w:lang w:val="sr-Cyrl-RS"/>
        </w:rPr>
        <w:t xml:space="preserve">процењенњ </w:t>
      </w:r>
      <w:r w:rsidRPr="00236BE6">
        <w:rPr>
          <w:noProof/>
        </w:rPr>
        <w:t xml:space="preserve">вредности </w:t>
      </w:r>
      <w:r w:rsidR="00E720EA" w:rsidRPr="00236BE6">
        <w:rPr>
          <w:noProof/>
        </w:rPr>
        <w:t xml:space="preserve"> без ПДВ-а, којом понуђач</w:t>
      </w:r>
      <w:r w:rsidRPr="00236BE6">
        <w:rPr>
          <w:noProof/>
        </w:rPr>
        <w:t xml:space="preserve"> гарантује испуњење својих обавеза у поступку јавне набавке</w:t>
      </w:r>
      <w:r w:rsidRPr="00236BE6">
        <w:rPr>
          <w:noProof/>
          <w:lang w:val="sr-Cyrl-RS"/>
        </w:rPr>
        <w:t xml:space="preserve"> и</w:t>
      </w:r>
      <w:r w:rsidRPr="00236BE6">
        <w:rPr>
          <w:rStyle w:val="Strong"/>
          <w:rFonts w:eastAsia="TimesNewRomanPSMT"/>
          <w:iCs/>
          <w:color w:val="000000"/>
          <w:lang w:val="sr-Cyrl-CS"/>
        </w:rPr>
        <w:t xml:space="preserve"> о</w:t>
      </w:r>
      <w:r w:rsidRPr="00236BE6">
        <w:rPr>
          <w:rFonts w:eastAsia="TimesNewRomanPSMT"/>
          <w:b/>
          <w:bCs/>
          <w:iCs/>
          <w:color w:val="000000"/>
        </w:rPr>
        <w:t xml:space="preserve">ригинал </w:t>
      </w:r>
      <w:r w:rsidRPr="00236BE6">
        <w:rPr>
          <w:rFonts w:eastAsia="TimesNewRomanPSMT"/>
          <w:b/>
          <w:bCs/>
          <w:iCs/>
          <w:color w:val="000000"/>
          <w:lang w:val="sr-Cyrl-CS"/>
        </w:rPr>
        <w:t>обавезујућа писма о намерама</w:t>
      </w:r>
      <w:r w:rsidRPr="00236BE6">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236BE6">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236BE6">
        <w:rPr>
          <w:iCs/>
          <w:color w:val="000000"/>
          <w:lang w:val="sr-Cyrl-CS"/>
        </w:rPr>
        <w:t>колико је важење понуде</w:t>
      </w:r>
      <w:r w:rsidRPr="00236BE6">
        <w:rPr>
          <w:color w:val="000000"/>
          <w:lang w:val="sr-Cyrl-CS"/>
        </w:rPr>
        <w:t>.</w:t>
      </w:r>
    </w:p>
    <w:p w14:paraId="4CBB2590" w14:textId="77777777" w:rsidR="00794708" w:rsidRPr="00236BE6" w:rsidRDefault="00794708" w:rsidP="00794708">
      <w:pPr>
        <w:jc w:val="both"/>
        <w:rPr>
          <w:lang w:val="sr-Cyrl-CS"/>
        </w:rPr>
      </w:pPr>
    </w:p>
    <w:p w14:paraId="429CD2F0" w14:textId="77777777" w:rsidR="00794708" w:rsidRPr="00236BE6" w:rsidRDefault="00794708" w:rsidP="00794708">
      <w:pPr>
        <w:jc w:val="both"/>
        <w:rPr>
          <w:noProof/>
        </w:rPr>
      </w:pPr>
      <w:r w:rsidRPr="00236BE6">
        <w:rPr>
          <w:noProof/>
        </w:rPr>
        <w:t>Понуђач који је изабран као најповољнији је дужан да</w:t>
      </w:r>
      <w:r w:rsidRPr="00236BE6">
        <w:rPr>
          <w:noProof/>
          <w:lang w:val="sr-Cyrl-RS"/>
        </w:rPr>
        <w:t xml:space="preserve"> у року од </w:t>
      </w:r>
      <w:r w:rsidRPr="00236BE6">
        <w:rPr>
          <w:color w:val="000000"/>
        </w:rPr>
        <w:t xml:space="preserve">7 дана од дана </w:t>
      </w:r>
      <w:r w:rsidRPr="00236BE6">
        <w:rPr>
          <w:color w:val="000000"/>
          <w:lang w:val="sr-Cyrl-RS"/>
        </w:rPr>
        <w:t xml:space="preserve">закључења </w:t>
      </w:r>
      <w:r w:rsidRPr="00236BE6">
        <w:rPr>
          <w:color w:val="000000"/>
        </w:rPr>
        <w:t>уговора</w:t>
      </w:r>
      <w:r w:rsidRPr="00236BE6">
        <w:rPr>
          <w:color w:val="000000"/>
          <w:lang w:val="sr-Cyrl-RS"/>
        </w:rPr>
        <w:t xml:space="preserve"> достави:</w:t>
      </w:r>
    </w:p>
    <w:p w14:paraId="155521EC" w14:textId="77777777" w:rsidR="006E6A7C" w:rsidRPr="00236BE6" w:rsidRDefault="006E6A7C" w:rsidP="006E6A7C">
      <w:pPr>
        <w:jc w:val="both"/>
        <w:rPr>
          <w:lang w:val="sr-Cyrl-CS"/>
        </w:rPr>
      </w:pPr>
    </w:p>
    <w:p w14:paraId="7E032150" w14:textId="77777777" w:rsidR="006E6A7C" w:rsidRPr="00236BE6" w:rsidRDefault="006E6A7C" w:rsidP="004663DA">
      <w:pPr>
        <w:pStyle w:val="ListParagraph"/>
        <w:numPr>
          <w:ilvl w:val="0"/>
          <w:numId w:val="5"/>
        </w:numPr>
        <w:jc w:val="both"/>
        <w:rPr>
          <w:lang w:val="sr-Cyrl-CS"/>
        </w:rPr>
      </w:pPr>
      <w:r w:rsidRPr="00236BE6">
        <w:rPr>
          <w:b/>
          <w:lang w:val="sr-Cyrl-CS"/>
        </w:rPr>
        <w:t>банкарску гаранцију за добро извршење посла</w:t>
      </w:r>
      <w:r w:rsidRPr="00236BE6">
        <w:rPr>
          <w:lang w:val="sr-Cyrl-CS"/>
        </w:rPr>
        <w:t xml:space="preserve"> у</w:t>
      </w:r>
      <w:r w:rsidRPr="00236BE6">
        <w:rPr>
          <w:lang w:val="sr-Latn-CS"/>
        </w:rPr>
        <w:t xml:space="preserve"> </w:t>
      </w:r>
      <w:r w:rsidRPr="00236BE6">
        <w:rPr>
          <w:lang w:val="sr-Cyrl-CS"/>
        </w:rPr>
        <w:t>висини</w:t>
      </w:r>
      <w:r w:rsidRPr="00236BE6">
        <w:rPr>
          <w:lang w:val="sr-Latn-CS"/>
        </w:rPr>
        <w:t xml:space="preserve"> </w:t>
      </w:r>
      <w:r w:rsidRPr="00236BE6">
        <w:rPr>
          <w:lang w:val="sr-Cyrl-CS"/>
        </w:rPr>
        <w:t xml:space="preserve">10% од укупне вредности уговора </w:t>
      </w:r>
      <w:r w:rsidR="00352CF0" w:rsidRPr="00236BE6">
        <w:rPr>
          <w:lang w:val="sr-Cyrl-CS"/>
        </w:rPr>
        <w:t xml:space="preserve">без ПДВ-а </w:t>
      </w:r>
      <w:r w:rsidRPr="00236BE6">
        <w:rPr>
          <w:lang w:val="sr-Cyrl-CS"/>
        </w:rPr>
        <w:t>са</w:t>
      </w:r>
      <w:r w:rsidRPr="00236BE6">
        <w:rPr>
          <w:lang w:val="sr-Latn-CS"/>
        </w:rPr>
        <w:t xml:space="preserve"> </w:t>
      </w:r>
      <w:r w:rsidRPr="00236BE6">
        <w:rPr>
          <w:lang w:val="sr-Cyrl-CS"/>
        </w:rPr>
        <w:t>роком</w:t>
      </w:r>
      <w:r w:rsidRPr="00236BE6">
        <w:rPr>
          <w:lang w:val="sr-Latn-CS"/>
        </w:rPr>
        <w:t xml:space="preserve"> </w:t>
      </w:r>
      <w:r w:rsidRPr="00236BE6">
        <w:rPr>
          <w:lang w:val="sr-Cyrl-CS"/>
        </w:rPr>
        <w:t>важења</w:t>
      </w:r>
      <w:r w:rsidRPr="00236BE6">
        <w:rPr>
          <w:lang w:val="sr-Latn-CS"/>
        </w:rPr>
        <w:t xml:space="preserve"> </w:t>
      </w:r>
      <w:r w:rsidRPr="00236BE6">
        <w:rPr>
          <w:lang w:val="sr-Cyrl-CS"/>
        </w:rPr>
        <w:t>најмање</w:t>
      </w:r>
      <w:r w:rsidRPr="00236BE6">
        <w:rPr>
          <w:lang w:val="sr-Latn-CS"/>
        </w:rPr>
        <w:t xml:space="preserve"> </w:t>
      </w:r>
      <w:r w:rsidRPr="00236BE6">
        <w:rPr>
          <w:lang w:val="sr-Cyrl-CS"/>
        </w:rPr>
        <w:t>30</w:t>
      </w:r>
      <w:r w:rsidRPr="00236BE6">
        <w:rPr>
          <w:lang w:val="sr-Latn-CS"/>
        </w:rPr>
        <w:t xml:space="preserve"> </w:t>
      </w:r>
      <w:r w:rsidRPr="00236BE6">
        <w:rPr>
          <w:lang w:val="sr-Cyrl-CS"/>
        </w:rPr>
        <w:t>дана</w:t>
      </w:r>
      <w:r w:rsidRPr="00236BE6">
        <w:rPr>
          <w:lang w:val="sr-Latn-CS"/>
        </w:rPr>
        <w:t xml:space="preserve"> </w:t>
      </w:r>
      <w:r w:rsidRPr="00236BE6">
        <w:rPr>
          <w:lang w:val="sr-Cyrl-CS"/>
        </w:rPr>
        <w:t>дужим</w:t>
      </w:r>
      <w:r w:rsidRPr="00236BE6">
        <w:rPr>
          <w:lang w:val="sr-Latn-CS"/>
        </w:rPr>
        <w:t xml:space="preserve"> </w:t>
      </w:r>
      <w:r w:rsidRPr="00236BE6">
        <w:rPr>
          <w:lang w:val="sr-Cyrl-CS"/>
        </w:rPr>
        <w:t>од</w:t>
      </w:r>
      <w:r w:rsidRPr="00236BE6">
        <w:rPr>
          <w:lang w:val="sr-Latn-CS"/>
        </w:rPr>
        <w:t xml:space="preserve"> </w:t>
      </w:r>
      <w:r w:rsidRPr="00236BE6">
        <w:rPr>
          <w:lang w:val="sr-Cyrl-CS"/>
        </w:rPr>
        <w:t>дана</w:t>
      </w:r>
      <w:r w:rsidRPr="00236BE6">
        <w:rPr>
          <w:lang w:val="sr-Latn-CS"/>
        </w:rPr>
        <w:t xml:space="preserve"> </w:t>
      </w:r>
      <w:r w:rsidRPr="00236BE6">
        <w:rPr>
          <w:lang w:val="sr-Cyrl-CS"/>
        </w:rPr>
        <w:t>до</w:t>
      </w:r>
      <w:r w:rsidRPr="00236BE6">
        <w:rPr>
          <w:lang w:val="sr-Latn-CS"/>
        </w:rPr>
        <w:t xml:space="preserve"> </w:t>
      </w:r>
      <w:r w:rsidRPr="00236BE6">
        <w:rPr>
          <w:lang w:val="sr-Cyrl-CS"/>
        </w:rPr>
        <w:t>којег</w:t>
      </w:r>
      <w:r w:rsidRPr="00236BE6">
        <w:rPr>
          <w:lang w:val="sr-Latn-CS"/>
        </w:rPr>
        <w:t xml:space="preserve"> </w:t>
      </w:r>
      <w:r w:rsidRPr="00236BE6">
        <w:rPr>
          <w:lang w:val="sr-Cyrl-CS"/>
        </w:rPr>
        <w:t>се</w:t>
      </w:r>
      <w:r w:rsidRPr="00236BE6">
        <w:rPr>
          <w:lang w:val="sr-Latn-CS"/>
        </w:rPr>
        <w:t xml:space="preserve"> </w:t>
      </w:r>
      <w:r w:rsidRPr="00236BE6">
        <w:rPr>
          <w:lang w:val="sr-Cyrl-CS"/>
        </w:rPr>
        <w:t>изабрани понуђач</w:t>
      </w:r>
      <w:r w:rsidRPr="00236BE6">
        <w:rPr>
          <w:lang w:val="sr-Latn-CS"/>
        </w:rPr>
        <w:t xml:space="preserve"> </w:t>
      </w:r>
      <w:r w:rsidRPr="00236BE6">
        <w:rPr>
          <w:lang w:val="sr-Cyrl-CS"/>
        </w:rPr>
        <w:t>обавезао</w:t>
      </w:r>
      <w:r w:rsidRPr="00236BE6">
        <w:rPr>
          <w:lang w:val="sr-Latn-CS"/>
        </w:rPr>
        <w:t xml:space="preserve"> </w:t>
      </w:r>
      <w:r w:rsidRPr="00236BE6">
        <w:rPr>
          <w:lang w:val="sr-Cyrl-CS"/>
        </w:rPr>
        <w:t>да</w:t>
      </w:r>
      <w:r w:rsidRPr="00236BE6">
        <w:rPr>
          <w:lang w:val="sr-Latn-CS"/>
        </w:rPr>
        <w:t xml:space="preserve"> </w:t>
      </w:r>
      <w:r w:rsidRPr="00236BE6">
        <w:rPr>
          <w:lang w:val="sr-Cyrl-CS"/>
        </w:rPr>
        <w:t>ће</w:t>
      </w:r>
      <w:r w:rsidRPr="00236BE6">
        <w:rPr>
          <w:lang w:val="sr-Latn-CS"/>
        </w:rPr>
        <w:t xml:space="preserve"> </w:t>
      </w:r>
      <w:r w:rsidRPr="00236BE6">
        <w:rPr>
          <w:lang w:val="sr-Cyrl-CS"/>
        </w:rPr>
        <w:t>у целости испунити своју обавезу која</w:t>
      </w:r>
      <w:r w:rsidRPr="00236BE6">
        <w:rPr>
          <w:lang w:val="sr-Latn-CS"/>
        </w:rPr>
        <w:t xml:space="preserve"> </w:t>
      </w:r>
      <w:r w:rsidRPr="00236BE6">
        <w:rPr>
          <w:lang w:val="sr-Cyrl-CS"/>
        </w:rPr>
        <w:t>је</w:t>
      </w:r>
      <w:r w:rsidRPr="00236BE6">
        <w:rPr>
          <w:lang w:val="sr-Latn-CS"/>
        </w:rPr>
        <w:t xml:space="preserve"> </w:t>
      </w:r>
      <w:r w:rsidRPr="00236BE6">
        <w:rPr>
          <w:lang w:val="sr-Cyrl-CS"/>
        </w:rPr>
        <w:t>предмет</w:t>
      </w:r>
      <w:r w:rsidRPr="00236BE6">
        <w:rPr>
          <w:lang w:val="sr-Latn-CS"/>
        </w:rPr>
        <w:t xml:space="preserve"> </w:t>
      </w:r>
      <w:r w:rsidRPr="00236BE6">
        <w:rPr>
          <w:lang w:val="sr-Cyrl-CS"/>
        </w:rPr>
        <w:t>овог</w:t>
      </w:r>
      <w:r w:rsidRPr="00236BE6">
        <w:rPr>
          <w:lang w:val="sr-Latn-CS"/>
        </w:rPr>
        <w:t xml:space="preserve"> </w:t>
      </w:r>
      <w:r w:rsidRPr="00236BE6">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5921FE4F" w14:textId="77777777" w:rsidR="006E6A7C" w:rsidRPr="00236BE6" w:rsidRDefault="006E6A7C" w:rsidP="004663DA">
      <w:pPr>
        <w:pStyle w:val="ListParagraph"/>
        <w:numPr>
          <w:ilvl w:val="0"/>
          <w:numId w:val="5"/>
        </w:numPr>
        <w:jc w:val="both"/>
        <w:rPr>
          <w:lang w:val="sr-Cyrl-CS"/>
        </w:rPr>
      </w:pPr>
      <w:r w:rsidRPr="00236BE6">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00F62D8C" w:rsidRPr="00236BE6">
        <w:rPr>
          <w:b/>
          <w:lang w:val="sr-Cyrl-CS"/>
        </w:rPr>
        <w:t xml:space="preserve">банкарску гаранцију </w:t>
      </w:r>
      <w:r w:rsidRPr="00236BE6">
        <w:rPr>
          <w:b/>
          <w:lang w:val="sr-Cyrl-CS"/>
        </w:rPr>
        <w:t>за отклањање недостатака у гарантном року</w:t>
      </w:r>
      <w:r w:rsidRPr="00236BE6">
        <w:rPr>
          <w:lang w:val="sr-Cyrl-CS"/>
        </w:rPr>
        <w:t xml:space="preserve">, </w:t>
      </w:r>
      <w:r w:rsidR="005F5B77" w:rsidRPr="00236BE6">
        <w:rPr>
          <w:lang w:val="sr-Cyrl-CS"/>
        </w:rPr>
        <w:t>у</w:t>
      </w:r>
      <w:r w:rsidR="005F5B77" w:rsidRPr="00236BE6">
        <w:rPr>
          <w:lang w:val="sr-Latn-CS"/>
        </w:rPr>
        <w:t xml:space="preserve"> </w:t>
      </w:r>
      <w:r w:rsidR="005F5B77" w:rsidRPr="00236BE6">
        <w:rPr>
          <w:lang w:val="sr-Cyrl-CS"/>
        </w:rPr>
        <w:t>висини</w:t>
      </w:r>
      <w:r w:rsidR="005F5B77" w:rsidRPr="00236BE6">
        <w:rPr>
          <w:lang w:val="sr-Latn-CS"/>
        </w:rPr>
        <w:t xml:space="preserve"> </w:t>
      </w:r>
      <w:r w:rsidR="005F5B77" w:rsidRPr="00236BE6">
        <w:rPr>
          <w:lang w:val="sr-Cyrl-CS"/>
        </w:rPr>
        <w:t xml:space="preserve">10% од укупне вредности уговора </w:t>
      </w:r>
      <w:r w:rsidR="00352CF0" w:rsidRPr="00236BE6">
        <w:rPr>
          <w:lang w:val="sr-Cyrl-CS"/>
        </w:rPr>
        <w:t xml:space="preserve">без ПДВ-а </w:t>
      </w:r>
      <w:r w:rsidR="005F5B77" w:rsidRPr="00236BE6">
        <w:rPr>
          <w:lang w:val="sr-Cyrl-CS"/>
        </w:rPr>
        <w:t>са</w:t>
      </w:r>
      <w:r w:rsidR="005F5B77" w:rsidRPr="00236BE6">
        <w:rPr>
          <w:lang w:val="sr-Latn-CS"/>
        </w:rPr>
        <w:t xml:space="preserve"> </w:t>
      </w:r>
      <w:r w:rsidR="005F5B77" w:rsidRPr="00236BE6">
        <w:rPr>
          <w:lang w:val="sr-Cyrl-CS"/>
        </w:rPr>
        <w:t>роком</w:t>
      </w:r>
      <w:r w:rsidR="005F5B77" w:rsidRPr="00236BE6">
        <w:rPr>
          <w:lang w:val="sr-Latn-CS"/>
        </w:rPr>
        <w:t xml:space="preserve"> </w:t>
      </w:r>
      <w:r w:rsidR="005F5B77" w:rsidRPr="00236BE6">
        <w:rPr>
          <w:lang w:val="sr-Cyrl-CS"/>
        </w:rPr>
        <w:t>важења</w:t>
      </w:r>
      <w:r w:rsidR="005F5B77" w:rsidRPr="00236BE6">
        <w:rPr>
          <w:lang w:val="sr-Latn-CS"/>
        </w:rPr>
        <w:t xml:space="preserve"> </w:t>
      </w:r>
      <w:r w:rsidR="005F5B77" w:rsidRPr="00236BE6">
        <w:rPr>
          <w:lang w:val="sr-Cyrl-CS"/>
        </w:rPr>
        <w:t>најмање</w:t>
      </w:r>
      <w:r w:rsidR="005F5B77" w:rsidRPr="00236BE6">
        <w:rPr>
          <w:lang w:val="sr-Latn-CS"/>
        </w:rPr>
        <w:t xml:space="preserve"> </w:t>
      </w:r>
      <w:r w:rsidR="005F5B77" w:rsidRPr="00236BE6">
        <w:rPr>
          <w:lang w:val="sr-Cyrl-CS"/>
        </w:rPr>
        <w:t>30</w:t>
      </w:r>
      <w:r w:rsidR="005F5B77" w:rsidRPr="00236BE6">
        <w:rPr>
          <w:lang w:val="sr-Latn-CS"/>
        </w:rPr>
        <w:t xml:space="preserve"> </w:t>
      </w:r>
      <w:r w:rsidR="005F5B77" w:rsidRPr="00236BE6">
        <w:rPr>
          <w:lang w:val="sr-Cyrl-CS"/>
        </w:rPr>
        <w:t>дана</w:t>
      </w:r>
      <w:r w:rsidR="005F5B77" w:rsidRPr="00236BE6">
        <w:rPr>
          <w:lang w:val="sr-Latn-CS"/>
        </w:rPr>
        <w:t xml:space="preserve"> </w:t>
      </w:r>
      <w:r w:rsidR="005F5B77" w:rsidRPr="00236BE6">
        <w:rPr>
          <w:lang w:val="sr-Cyrl-CS"/>
        </w:rPr>
        <w:t>дужим</w:t>
      </w:r>
      <w:r w:rsidR="005F5B77" w:rsidRPr="00236BE6">
        <w:rPr>
          <w:lang w:val="sr-Latn-CS"/>
        </w:rPr>
        <w:t xml:space="preserve"> </w:t>
      </w:r>
      <w:r w:rsidR="005F5B77" w:rsidRPr="00236BE6">
        <w:rPr>
          <w:lang w:val="sr-Cyrl-CS"/>
        </w:rPr>
        <w:t>од</w:t>
      </w:r>
      <w:r w:rsidR="005F5B77" w:rsidRPr="00236BE6">
        <w:rPr>
          <w:lang w:val="sr-Latn-CS"/>
        </w:rPr>
        <w:t xml:space="preserve"> </w:t>
      </w:r>
      <w:r w:rsidR="005F5B77" w:rsidRPr="00236BE6">
        <w:rPr>
          <w:lang w:val="sr-Cyrl-CS"/>
        </w:rPr>
        <w:t>дана</w:t>
      </w:r>
      <w:r w:rsidR="005F5B77" w:rsidRPr="00236BE6">
        <w:rPr>
          <w:lang w:val="sr-Latn-CS"/>
        </w:rPr>
        <w:t xml:space="preserve"> </w:t>
      </w:r>
      <w:r w:rsidR="005F5B77" w:rsidRPr="00236BE6">
        <w:rPr>
          <w:lang w:val="sr-Cyrl-CS"/>
        </w:rPr>
        <w:t>до</w:t>
      </w:r>
      <w:r w:rsidR="005F5B77" w:rsidRPr="00236BE6">
        <w:rPr>
          <w:lang w:val="sr-Latn-CS"/>
        </w:rPr>
        <w:t xml:space="preserve"> </w:t>
      </w:r>
      <w:r w:rsidR="005F5B77" w:rsidRPr="00236BE6">
        <w:rPr>
          <w:lang w:val="sr-Cyrl-CS"/>
        </w:rPr>
        <w:t>којег</w:t>
      </w:r>
      <w:r w:rsidR="005F5B77" w:rsidRPr="00236BE6">
        <w:rPr>
          <w:lang w:val="sr-Latn-CS"/>
        </w:rPr>
        <w:t xml:space="preserve"> </w:t>
      </w:r>
      <w:r w:rsidR="005F5B77" w:rsidRPr="00236BE6">
        <w:rPr>
          <w:lang w:val="sr-Cyrl-CS"/>
        </w:rPr>
        <w:t>се</w:t>
      </w:r>
      <w:r w:rsidR="005F5B77" w:rsidRPr="00236BE6">
        <w:rPr>
          <w:lang w:val="sr-Latn-CS"/>
        </w:rPr>
        <w:t xml:space="preserve"> </w:t>
      </w:r>
      <w:r w:rsidR="005F5B77" w:rsidRPr="00236BE6">
        <w:rPr>
          <w:lang w:val="sr-Cyrl-CS"/>
        </w:rPr>
        <w:t>изабрани понуђач</w:t>
      </w:r>
      <w:r w:rsidR="005F5B77" w:rsidRPr="00236BE6">
        <w:rPr>
          <w:lang w:val="sr-Latn-CS"/>
        </w:rPr>
        <w:t xml:space="preserve"> </w:t>
      </w:r>
      <w:r w:rsidR="005F5B77" w:rsidRPr="00236BE6">
        <w:rPr>
          <w:lang w:val="sr-Cyrl-CS"/>
        </w:rPr>
        <w:t>обавезао</w:t>
      </w:r>
      <w:r w:rsidR="005F5B77" w:rsidRPr="00236BE6">
        <w:rPr>
          <w:lang w:val="sr-Latn-CS"/>
        </w:rPr>
        <w:t xml:space="preserve"> </w:t>
      </w:r>
      <w:r w:rsidR="005F5B77" w:rsidRPr="00236BE6">
        <w:rPr>
          <w:lang w:val="sr-Cyrl-CS"/>
        </w:rPr>
        <w:t>да</w:t>
      </w:r>
      <w:r w:rsidR="005F5B77" w:rsidRPr="00236BE6">
        <w:rPr>
          <w:lang w:val="sr-Latn-CS"/>
        </w:rPr>
        <w:t xml:space="preserve"> </w:t>
      </w:r>
      <w:r w:rsidR="005F5B77" w:rsidRPr="00236BE6">
        <w:rPr>
          <w:lang w:val="sr-Cyrl-CS"/>
        </w:rPr>
        <w:t>ће</w:t>
      </w:r>
      <w:r w:rsidR="005F5B77" w:rsidRPr="00236BE6">
        <w:rPr>
          <w:lang w:val="sr-Latn-CS"/>
        </w:rPr>
        <w:t xml:space="preserve"> </w:t>
      </w:r>
      <w:r w:rsidR="005F5B77" w:rsidRPr="00236BE6">
        <w:rPr>
          <w:lang w:val="sr-Cyrl-CS"/>
        </w:rPr>
        <w:t>у целости испунити своју обавезу која</w:t>
      </w:r>
      <w:r w:rsidR="005F5B77" w:rsidRPr="00236BE6">
        <w:rPr>
          <w:lang w:val="sr-Latn-CS"/>
        </w:rPr>
        <w:t xml:space="preserve"> </w:t>
      </w:r>
      <w:r w:rsidR="005F5B77" w:rsidRPr="00236BE6">
        <w:rPr>
          <w:lang w:val="sr-Cyrl-CS"/>
        </w:rPr>
        <w:t>је</w:t>
      </w:r>
      <w:r w:rsidR="005F5B77" w:rsidRPr="00236BE6">
        <w:rPr>
          <w:lang w:val="sr-Latn-CS"/>
        </w:rPr>
        <w:t xml:space="preserve"> </w:t>
      </w:r>
      <w:r w:rsidR="005F5B77" w:rsidRPr="00236BE6">
        <w:rPr>
          <w:lang w:val="sr-Cyrl-CS"/>
        </w:rPr>
        <w:t>предмет</w:t>
      </w:r>
      <w:r w:rsidR="005F5B77" w:rsidRPr="00236BE6">
        <w:rPr>
          <w:lang w:val="sr-Latn-CS"/>
        </w:rPr>
        <w:t xml:space="preserve"> </w:t>
      </w:r>
      <w:r w:rsidR="005F5B77" w:rsidRPr="00236BE6">
        <w:rPr>
          <w:lang w:val="sr-Cyrl-CS"/>
        </w:rPr>
        <w:t>овог</w:t>
      </w:r>
      <w:r w:rsidR="005F5B77" w:rsidRPr="00236BE6">
        <w:rPr>
          <w:lang w:val="sr-Latn-CS"/>
        </w:rPr>
        <w:t xml:space="preserve"> </w:t>
      </w:r>
      <w:r w:rsidR="005F5B77" w:rsidRPr="00236BE6">
        <w:rPr>
          <w:lang w:val="sr-Cyrl-CS"/>
        </w:rPr>
        <w:t>поступка</w:t>
      </w:r>
      <w:r w:rsidRPr="00236BE6">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8260D78" w14:textId="77777777" w:rsidR="006E6A7C" w:rsidRPr="00236BE6" w:rsidRDefault="006E6A7C" w:rsidP="006E6A7C">
      <w:pPr>
        <w:pStyle w:val="ListParagraph"/>
        <w:ind w:left="87" w:firstLine="453"/>
        <w:jc w:val="both"/>
        <w:rPr>
          <w:noProof/>
        </w:rPr>
      </w:pPr>
    </w:p>
    <w:p w14:paraId="36DF763B" w14:textId="77777777" w:rsidR="006E6A7C" w:rsidRPr="00236BE6" w:rsidRDefault="006E6A7C" w:rsidP="006E6A7C">
      <w:pPr>
        <w:jc w:val="both"/>
        <w:rPr>
          <w:bCs/>
          <w:iCs/>
          <w:lang w:val="sr-Cyrl-CS"/>
        </w:rPr>
      </w:pPr>
      <w:r w:rsidRPr="00236BE6">
        <w:rPr>
          <w:bCs/>
          <w:iCs/>
        </w:rPr>
        <w:lastRenderedPageBreak/>
        <w:t xml:space="preserve">Уколико </w:t>
      </w:r>
      <w:r w:rsidRPr="00236BE6">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35C793C5" w14:textId="77777777" w:rsidR="006E6A7C" w:rsidRPr="00236BE6" w:rsidRDefault="006E6A7C" w:rsidP="006E6A7C">
      <w:pPr>
        <w:jc w:val="both"/>
        <w:rPr>
          <w:bCs/>
          <w:iCs/>
          <w:lang w:val="sr-Cyrl-CS"/>
        </w:rPr>
      </w:pPr>
      <w:r w:rsidRPr="00236BE6">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47CBA58" w14:textId="77777777" w:rsidR="006E6A7C" w:rsidRPr="00236BE6" w:rsidRDefault="006E6A7C" w:rsidP="006E6A7C">
      <w:pPr>
        <w:ind w:firstLine="720"/>
        <w:jc w:val="both"/>
        <w:rPr>
          <w:bCs/>
          <w:iCs/>
          <w:lang w:val="sr-Cyrl-CS"/>
        </w:rPr>
      </w:pPr>
    </w:p>
    <w:p w14:paraId="00058A47" w14:textId="77777777" w:rsidR="006E6A7C" w:rsidRPr="00236BE6" w:rsidRDefault="006E6A7C" w:rsidP="006E6A7C">
      <w:pPr>
        <w:jc w:val="both"/>
        <w:rPr>
          <w:bCs/>
          <w:iCs/>
          <w:lang w:val="sr-Cyrl-CS"/>
        </w:rPr>
      </w:pPr>
      <w:r w:rsidRPr="00236BE6">
        <w:rPr>
          <w:bCs/>
          <w:iCs/>
          <w:lang w:val="sr-Cyrl-CS"/>
        </w:rPr>
        <w:t>Банкарска гаранција мора садржати клаузуле: безусловна и наплатива на први позив.</w:t>
      </w:r>
    </w:p>
    <w:p w14:paraId="6F968421" w14:textId="77777777" w:rsidR="006E6A7C" w:rsidRPr="00236BE6" w:rsidRDefault="006E6A7C" w:rsidP="006E6A7C">
      <w:pPr>
        <w:pStyle w:val="ListParagraph"/>
        <w:ind w:left="87" w:firstLine="453"/>
        <w:jc w:val="both"/>
        <w:rPr>
          <w:noProof/>
        </w:rPr>
      </w:pPr>
    </w:p>
    <w:p w14:paraId="7C57EAFC" w14:textId="77777777" w:rsidR="006E6A7C" w:rsidRPr="00236BE6" w:rsidRDefault="006E6A7C" w:rsidP="006E6A7C">
      <w:pPr>
        <w:jc w:val="both"/>
      </w:pPr>
      <w:r w:rsidRPr="00236BE6">
        <w:t>Средство обезбеђења</w:t>
      </w:r>
      <w:r w:rsidR="003541EC" w:rsidRPr="00236BE6">
        <w:rPr>
          <w:lang w:val="sr-Cyrl-RS"/>
        </w:rPr>
        <w:t xml:space="preserve"> треба да</w:t>
      </w:r>
      <w:r w:rsidRPr="00236BE6">
        <w:t xml:space="preserve"> траје </w:t>
      </w:r>
      <w:r w:rsidR="0029758A" w:rsidRPr="00236BE6">
        <w:rPr>
          <w:lang w:val="sr-Cyrl-RS"/>
        </w:rPr>
        <w:t xml:space="preserve">најмање </w:t>
      </w:r>
      <w:r w:rsidR="00E92C0B" w:rsidRPr="00236BE6">
        <w:rPr>
          <w:rFonts w:eastAsia="TimesNewRomanPSMT"/>
        </w:rPr>
        <w:t>тридесет дана</w:t>
      </w:r>
      <w:r w:rsidRPr="00236BE6">
        <w:rPr>
          <w:rFonts w:eastAsia="TimesNewRomanPSMT"/>
        </w:rPr>
        <w:t xml:space="preserve"> дуже од дана рока за коначно извршење </w:t>
      </w:r>
      <w:r w:rsidRPr="00236BE6">
        <w:t>обавезе понуђача која је предмет обезбеђења (</w:t>
      </w:r>
      <w:r w:rsidR="00022D21" w:rsidRPr="00236BE6">
        <w:rPr>
          <w:lang w:val="sr-Cyrl-RS"/>
        </w:rPr>
        <w:t>озбиљност понуде</w:t>
      </w:r>
      <w:r w:rsidR="00022D21" w:rsidRPr="00236BE6">
        <w:t xml:space="preserve">, </w:t>
      </w:r>
      <w:r w:rsidRPr="00236BE6">
        <w:t xml:space="preserve">извршење уговорне обавезе, </w:t>
      </w:r>
      <w:r w:rsidR="005A016F" w:rsidRPr="00236BE6">
        <w:rPr>
          <w:noProof/>
        </w:rPr>
        <w:t>отклањање недостатака у гарантном року</w:t>
      </w:r>
      <w:r w:rsidR="005A016F" w:rsidRPr="00236BE6">
        <w:t xml:space="preserve"> </w:t>
      </w:r>
      <w:r w:rsidRPr="00236BE6">
        <w:t>и сл.).</w:t>
      </w:r>
    </w:p>
    <w:p w14:paraId="53DEBD0E" w14:textId="77777777" w:rsidR="006E6A7C" w:rsidRPr="00236BE6" w:rsidRDefault="006E6A7C" w:rsidP="006E6A7C">
      <w:pPr>
        <w:jc w:val="both"/>
      </w:pPr>
      <w:r w:rsidRPr="00236BE6">
        <w:t>Средство обезбеђења не може се вратити понуђачу пре истека рока трајања.</w:t>
      </w:r>
    </w:p>
    <w:p w14:paraId="2307B780" w14:textId="77777777" w:rsidR="00915894" w:rsidRPr="00236BE6" w:rsidRDefault="00915894" w:rsidP="006E6A7C">
      <w:pPr>
        <w:jc w:val="both"/>
      </w:pPr>
    </w:p>
    <w:p w14:paraId="7A17752D" w14:textId="77777777" w:rsidR="004A634F" w:rsidRPr="00236BE6" w:rsidRDefault="004A634F" w:rsidP="00E92C0B">
      <w:pPr>
        <w:ind w:firstLine="720"/>
        <w:rPr>
          <w:sz w:val="22"/>
          <w:szCs w:val="22"/>
          <w:lang w:val="sr-Cyrl-CS"/>
        </w:rPr>
      </w:pPr>
    </w:p>
    <w:p w14:paraId="70F72AB8" w14:textId="77777777" w:rsidR="004A634F" w:rsidRDefault="004A634F" w:rsidP="00E92C0B">
      <w:pPr>
        <w:ind w:firstLine="720"/>
        <w:rPr>
          <w:sz w:val="22"/>
          <w:szCs w:val="22"/>
          <w:highlight w:val="yellow"/>
          <w:lang w:val="sr-Cyrl-CS"/>
        </w:rPr>
      </w:pPr>
    </w:p>
    <w:p w14:paraId="552EB9EC" w14:textId="77777777" w:rsidR="004A634F" w:rsidRDefault="004A634F" w:rsidP="00E92C0B">
      <w:pPr>
        <w:ind w:firstLine="720"/>
        <w:rPr>
          <w:sz w:val="22"/>
          <w:szCs w:val="22"/>
          <w:highlight w:val="yellow"/>
          <w:lang w:val="sr-Cyrl-CS"/>
        </w:rPr>
      </w:pPr>
    </w:p>
    <w:p w14:paraId="7C9F6DEB" w14:textId="77777777" w:rsidR="004A634F" w:rsidRDefault="004A634F" w:rsidP="00E92C0B">
      <w:pPr>
        <w:ind w:firstLine="720"/>
        <w:rPr>
          <w:sz w:val="22"/>
          <w:szCs w:val="22"/>
          <w:highlight w:val="yellow"/>
          <w:lang w:val="sr-Cyrl-CS"/>
        </w:rPr>
      </w:pPr>
    </w:p>
    <w:p w14:paraId="0B48D2C0" w14:textId="77777777" w:rsidR="004A634F" w:rsidRDefault="004A634F" w:rsidP="00E92C0B">
      <w:pPr>
        <w:ind w:firstLine="720"/>
        <w:rPr>
          <w:sz w:val="22"/>
          <w:szCs w:val="22"/>
          <w:highlight w:val="yellow"/>
          <w:lang w:val="sr-Cyrl-CS"/>
        </w:rPr>
      </w:pPr>
    </w:p>
    <w:p w14:paraId="03C9C554" w14:textId="77777777" w:rsidR="004A634F" w:rsidRDefault="004A634F" w:rsidP="00E92C0B">
      <w:pPr>
        <w:ind w:firstLine="720"/>
        <w:rPr>
          <w:sz w:val="22"/>
          <w:szCs w:val="22"/>
          <w:highlight w:val="yellow"/>
          <w:lang w:val="sr-Cyrl-CS"/>
        </w:rPr>
      </w:pPr>
    </w:p>
    <w:p w14:paraId="6EA3D61E" w14:textId="77777777" w:rsidR="004A634F" w:rsidRDefault="004A634F" w:rsidP="00E92C0B">
      <w:pPr>
        <w:ind w:firstLine="720"/>
        <w:rPr>
          <w:sz w:val="22"/>
          <w:szCs w:val="22"/>
          <w:highlight w:val="yellow"/>
          <w:lang w:val="sr-Cyrl-CS"/>
        </w:rPr>
      </w:pPr>
    </w:p>
    <w:p w14:paraId="1E5A3C5B" w14:textId="77777777" w:rsidR="004A634F" w:rsidRDefault="004A634F" w:rsidP="00E92C0B">
      <w:pPr>
        <w:ind w:firstLine="720"/>
        <w:rPr>
          <w:sz w:val="22"/>
          <w:szCs w:val="22"/>
          <w:highlight w:val="yellow"/>
          <w:lang w:val="sr-Cyrl-CS"/>
        </w:rPr>
      </w:pPr>
    </w:p>
    <w:p w14:paraId="06CA217D" w14:textId="77777777" w:rsidR="004A634F" w:rsidRDefault="004A634F" w:rsidP="00E92C0B">
      <w:pPr>
        <w:ind w:firstLine="720"/>
        <w:rPr>
          <w:sz w:val="22"/>
          <w:szCs w:val="22"/>
          <w:highlight w:val="yellow"/>
          <w:lang w:val="sr-Cyrl-CS"/>
        </w:rPr>
      </w:pPr>
    </w:p>
    <w:p w14:paraId="13737541" w14:textId="77777777" w:rsidR="004A634F" w:rsidRDefault="004A634F" w:rsidP="00E92C0B">
      <w:pPr>
        <w:ind w:firstLine="720"/>
        <w:rPr>
          <w:sz w:val="22"/>
          <w:szCs w:val="22"/>
          <w:highlight w:val="yellow"/>
          <w:lang w:val="sr-Cyrl-CS"/>
        </w:rPr>
      </w:pPr>
    </w:p>
    <w:p w14:paraId="4F6604F8" w14:textId="77777777" w:rsidR="004A634F" w:rsidRDefault="004A634F" w:rsidP="00E92C0B">
      <w:pPr>
        <w:ind w:firstLine="720"/>
        <w:rPr>
          <w:sz w:val="22"/>
          <w:szCs w:val="22"/>
          <w:highlight w:val="yellow"/>
          <w:lang w:val="sr-Cyrl-CS"/>
        </w:rPr>
      </w:pPr>
    </w:p>
    <w:p w14:paraId="17D98D71" w14:textId="77777777" w:rsidR="004A634F" w:rsidRDefault="004A634F" w:rsidP="00E92C0B">
      <w:pPr>
        <w:ind w:firstLine="720"/>
        <w:rPr>
          <w:sz w:val="22"/>
          <w:szCs w:val="22"/>
          <w:highlight w:val="yellow"/>
          <w:lang w:val="sr-Cyrl-CS"/>
        </w:rPr>
      </w:pPr>
    </w:p>
    <w:p w14:paraId="1013D862" w14:textId="77777777" w:rsidR="004A634F" w:rsidRDefault="004A634F" w:rsidP="00E92C0B">
      <w:pPr>
        <w:ind w:firstLine="720"/>
        <w:rPr>
          <w:sz w:val="22"/>
          <w:szCs w:val="22"/>
          <w:highlight w:val="yellow"/>
          <w:lang w:val="sr-Cyrl-CS"/>
        </w:rPr>
      </w:pPr>
    </w:p>
    <w:p w14:paraId="6460E125" w14:textId="77777777" w:rsidR="004A634F" w:rsidRDefault="004A634F" w:rsidP="00E92C0B">
      <w:pPr>
        <w:ind w:firstLine="720"/>
        <w:rPr>
          <w:sz w:val="22"/>
          <w:szCs w:val="22"/>
          <w:highlight w:val="yellow"/>
          <w:lang w:val="sr-Cyrl-CS"/>
        </w:rPr>
      </w:pPr>
    </w:p>
    <w:p w14:paraId="73AA3576" w14:textId="77777777" w:rsidR="004A634F" w:rsidRDefault="004A634F" w:rsidP="00E92C0B">
      <w:pPr>
        <w:ind w:firstLine="720"/>
        <w:rPr>
          <w:sz w:val="22"/>
          <w:szCs w:val="22"/>
          <w:highlight w:val="yellow"/>
          <w:lang w:val="sr-Cyrl-CS"/>
        </w:rPr>
      </w:pPr>
    </w:p>
    <w:p w14:paraId="63D1D4B8" w14:textId="77777777" w:rsidR="004A634F" w:rsidRDefault="004A634F" w:rsidP="00E92C0B">
      <w:pPr>
        <w:ind w:firstLine="720"/>
        <w:rPr>
          <w:sz w:val="22"/>
          <w:szCs w:val="22"/>
          <w:highlight w:val="yellow"/>
          <w:lang w:val="sr-Cyrl-CS"/>
        </w:rPr>
      </w:pPr>
    </w:p>
    <w:p w14:paraId="03DA8392" w14:textId="77777777" w:rsidR="004A634F" w:rsidRDefault="004A634F" w:rsidP="00E92C0B">
      <w:pPr>
        <w:ind w:firstLine="720"/>
        <w:rPr>
          <w:sz w:val="22"/>
          <w:szCs w:val="22"/>
          <w:highlight w:val="yellow"/>
          <w:lang w:val="sr-Cyrl-CS"/>
        </w:rPr>
      </w:pPr>
    </w:p>
    <w:p w14:paraId="70F61AA7" w14:textId="77777777" w:rsidR="004A634F" w:rsidRDefault="004A634F" w:rsidP="00E92C0B">
      <w:pPr>
        <w:ind w:firstLine="720"/>
        <w:rPr>
          <w:sz w:val="22"/>
          <w:szCs w:val="22"/>
          <w:highlight w:val="yellow"/>
          <w:lang w:val="sr-Cyrl-CS"/>
        </w:rPr>
      </w:pPr>
    </w:p>
    <w:p w14:paraId="2C6975BA" w14:textId="77777777" w:rsidR="004A634F" w:rsidRDefault="004A634F" w:rsidP="00E92C0B">
      <w:pPr>
        <w:ind w:firstLine="720"/>
        <w:rPr>
          <w:sz w:val="22"/>
          <w:szCs w:val="22"/>
          <w:highlight w:val="yellow"/>
          <w:lang w:val="sr-Cyrl-CS"/>
        </w:rPr>
      </w:pPr>
    </w:p>
    <w:p w14:paraId="64D61A30" w14:textId="77777777" w:rsidR="004A634F" w:rsidRDefault="004A634F" w:rsidP="00E92C0B">
      <w:pPr>
        <w:ind w:firstLine="720"/>
        <w:rPr>
          <w:sz w:val="22"/>
          <w:szCs w:val="22"/>
          <w:highlight w:val="yellow"/>
          <w:lang w:val="sr-Cyrl-CS"/>
        </w:rPr>
      </w:pPr>
    </w:p>
    <w:p w14:paraId="04B7976E" w14:textId="77777777" w:rsidR="004A634F" w:rsidRDefault="004A634F" w:rsidP="00E92C0B">
      <w:pPr>
        <w:ind w:firstLine="720"/>
        <w:rPr>
          <w:sz w:val="22"/>
          <w:szCs w:val="22"/>
          <w:highlight w:val="yellow"/>
          <w:lang w:val="sr-Cyrl-CS"/>
        </w:rPr>
      </w:pPr>
    </w:p>
    <w:p w14:paraId="12391155" w14:textId="77777777" w:rsidR="004A634F" w:rsidRDefault="004A634F" w:rsidP="00E92C0B">
      <w:pPr>
        <w:ind w:firstLine="720"/>
        <w:rPr>
          <w:sz w:val="22"/>
          <w:szCs w:val="22"/>
          <w:highlight w:val="yellow"/>
          <w:lang w:val="sr-Cyrl-CS"/>
        </w:rPr>
      </w:pPr>
    </w:p>
    <w:p w14:paraId="325AB076" w14:textId="77777777" w:rsidR="004A634F" w:rsidRDefault="004A634F" w:rsidP="00E92C0B">
      <w:pPr>
        <w:ind w:firstLine="720"/>
        <w:rPr>
          <w:sz w:val="22"/>
          <w:szCs w:val="22"/>
          <w:highlight w:val="yellow"/>
          <w:lang w:val="sr-Cyrl-CS"/>
        </w:rPr>
      </w:pPr>
    </w:p>
    <w:p w14:paraId="5C307CC0" w14:textId="77777777" w:rsidR="00345B33" w:rsidRDefault="00345B33">
      <w:pPr>
        <w:rPr>
          <w:sz w:val="22"/>
          <w:szCs w:val="22"/>
          <w:highlight w:val="yellow"/>
          <w:lang w:val="sr-Cyrl-CS"/>
        </w:rPr>
      </w:pPr>
      <w:r>
        <w:rPr>
          <w:sz w:val="22"/>
          <w:szCs w:val="22"/>
          <w:highlight w:val="yellow"/>
          <w:lang w:val="sr-Cyrl-CS"/>
        </w:rPr>
        <w:br w:type="page"/>
      </w:r>
    </w:p>
    <w:p w14:paraId="4B2EC271" w14:textId="77777777" w:rsidR="007834D8" w:rsidRPr="00D77F14" w:rsidRDefault="007834D8" w:rsidP="007834D8">
      <w:pPr>
        <w:jc w:val="both"/>
        <w:rPr>
          <w:highlight w:val="yellow"/>
        </w:rPr>
      </w:pPr>
    </w:p>
    <w:p w14:paraId="5BE64A15" w14:textId="77777777" w:rsidR="00A878F3" w:rsidRPr="00AE1407" w:rsidRDefault="00A878F3" w:rsidP="004663DA">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CB4EA16" w14:textId="77777777" w:rsidR="00A878F3" w:rsidRPr="00AE1407" w:rsidRDefault="00A878F3" w:rsidP="00A878F3">
      <w:pPr>
        <w:spacing w:before="120" w:after="120"/>
        <w:jc w:val="both"/>
        <w:rPr>
          <w:b/>
          <w:i/>
        </w:rPr>
      </w:pPr>
      <w:r w:rsidRPr="00AE1407">
        <w:t xml:space="preserve">Предметна </w:t>
      </w:r>
      <w:r w:rsidRPr="004A634F">
        <w:t>набавка не садржи поверљиве</w:t>
      </w:r>
      <w:r w:rsidRPr="00AE1407">
        <w:t xml:space="preserve"> информације које наручилац ставља на располагање.</w:t>
      </w:r>
    </w:p>
    <w:p w14:paraId="33851B65" w14:textId="77777777" w:rsidR="00B50E99" w:rsidRPr="00B50E99" w:rsidRDefault="00B50E99" w:rsidP="00B50E99">
      <w:pPr>
        <w:pStyle w:val="ListParagraph"/>
        <w:ind w:left="360"/>
        <w:jc w:val="both"/>
        <w:rPr>
          <w:b/>
          <w:bCs/>
        </w:rPr>
      </w:pPr>
    </w:p>
    <w:p w14:paraId="1478BD86" w14:textId="77777777" w:rsidR="00A878F3" w:rsidRPr="0068551F" w:rsidRDefault="00A878F3" w:rsidP="004663DA">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70B6A42" w14:textId="77777777" w:rsidR="00A878F3" w:rsidRPr="00642456" w:rsidRDefault="00A878F3" w:rsidP="00A878F3">
      <w:pPr>
        <w:jc w:val="both"/>
        <w:rPr>
          <w:b/>
          <w:bCs/>
        </w:rPr>
      </w:pPr>
    </w:p>
    <w:p w14:paraId="0BF8691B"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53E4DF7D" w14:textId="77777777" w:rsidR="001E4FD2" w:rsidRPr="00642456" w:rsidRDefault="001E4FD2" w:rsidP="00F87167">
      <w:pPr>
        <w:jc w:val="both"/>
        <w:rPr>
          <w:rFonts w:eastAsia="TimesNewRomanPSMT"/>
          <w:bCs/>
          <w:iCs/>
        </w:rPr>
      </w:pPr>
    </w:p>
    <w:p w14:paraId="0E5E9E79"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EF23630"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0D15AC0D" w14:textId="77777777" w:rsidR="00F87167" w:rsidRPr="00642456" w:rsidRDefault="00F87167" w:rsidP="00F87167">
      <w:pPr>
        <w:pStyle w:val="ListParagraph"/>
        <w:ind w:left="360"/>
        <w:jc w:val="both"/>
        <w:rPr>
          <w:rFonts w:eastAsia="TimesNewRomanPSMT"/>
          <w:bCs/>
          <w:iCs/>
        </w:rPr>
      </w:pPr>
    </w:p>
    <w:p w14:paraId="137635AF"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8F62E93"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65997D"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1BCA78E7" w14:textId="5BB127A3" w:rsidR="008826F5" w:rsidRPr="00BF4DE8"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r w:rsidRPr="00642456">
        <w:rPr>
          <w:bCs/>
        </w:rPr>
        <w:t>Комуникација у поступку јавне набавке врши се искључиво на начин одређен чланом 20. Закона.</w:t>
      </w:r>
      <w:r w:rsidR="008A1D66"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r w:rsidR="0010335F">
        <w:rPr>
          <w:lang w:val="sr-Cyrl-CS"/>
        </w:rPr>
        <w:t xml:space="preserve"> </w:t>
      </w:r>
      <w:r w:rsidR="008826F5" w:rsidRPr="00642456">
        <w:rPr>
          <w:lang w:val="sr-Cyrl-CS"/>
        </w:rPr>
        <w:t>Сваки захтев за додатним информацијама или појашњењем примљен након радног времена наручиоца</w:t>
      </w:r>
      <w:r w:rsidR="008826F5">
        <w:rPr>
          <w:lang w:val="sr-Cyrl-CS"/>
        </w:rPr>
        <w:t xml:space="preserve"> </w:t>
      </w:r>
      <w:r w:rsidR="007C0B44">
        <w:rPr>
          <w:lang w:val="sr-Cyrl-CS"/>
        </w:rPr>
        <w:t>од понедељка до петка (</w:t>
      </w:r>
      <w:r w:rsidR="008826F5">
        <w:rPr>
          <w:lang w:val="sr-Cyrl-CS"/>
        </w:rPr>
        <w:t>07-15</w:t>
      </w:r>
      <w:r w:rsidR="008826F5">
        <w:rPr>
          <w:lang w:val="sr-Latn-RS"/>
        </w:rPr>
        <w:t>h</w:t>
      </w:r>
      <w:r w:rsidR="007C0B44">
        <w:rPr>
          <w:lang w:val="sr-Cyrl-RS"/>
        </w:rPr>
        <w:t>)</w:t>
      </w:r>
      <w:r w:rsidR="008826F5" w:rsidRPr="00642456">
        <w:rPr>
          <w:lang w:val="sr-Cyrl-CS"/>
        </w:rPr>
        <w:t>, сматраће се да је примљен следећег радног дана.</w:t>
      </w:r>
    </w:p>
    <w:p w14:paraId="55E3A25B" w14:textId="77777777" w:rsidR="00A0761E" w:rsidRDefault="00A0761E" w:rsidP="00A878F3">
      <w:pPr>
        <w:jc w:val="both"/>
        <w:rPr>
          <w:b/>
          <w:bCs/>
        </w:rPr>
      </w:pPr>
    </w:p>
    <w:p w14:paraId="18D86C2E" w14:textId="77777777" w:rsidR="00A878F3" w:rsidRPr="0068551F" w:rsidRDefault="00A878F3" w:rsidP="004663DA">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41BAE280" w14:textId="77777777" w:rsidR="00A878F3" w:rsidRPr="00AE1407" w:rsidRDefault="00A878F3" w:rsidP="00A878F3">
      <w:pPr>
        <w:jc w:val="both"/>
        <w:rPr>
          <w:b/>
          <w:bCs/>
        </w:rPr>
      </w:pPr>
    </w:p>
    <w:p w14:paraId="39900E69"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68597AD"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E18B744"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53B895E"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58119092"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34E41E6F" w14:textId="77777777" w:rsidR="00260809" w:rsidRPr="00A0761E" w:rsidRDefault="00260809" w:rsidP="00A878F3">
      <w:pPr>
        <w:jc w:val="both"/>
        <w:rPr>
          <w:b/>
          <w:bCs/>
        </w:rPr>
      </w:pPr>
    </w:p>
    <w:p w14:paraId="2E7069A8" w14:textId="77777777" w:rsidR="00A878F3" w:rsidRPr="00A43FB2" w:rsidRDefault="00A878F3" w:rsidP="004663DA">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9922A00" w14:textId="77777777" w:rsidR="00A878F3" w:rsidRPr="00A43FB2" w:rsidRDefault="00A878F3" w:rsidP="00A878F3">
      <w:pPr>
        <w:jc w:val="both"/>
        <w:rPr>
          <w:highlight w:val="yellow"/>
        </w:rPr>
      </w:pPr>
    </w:p>
    <w:p w14:paraId="6761FEEA" w14:textId="77777777" w:rsidR="00A878F3" w:rsidRPr="002C5C44" w:rsidRDefault="00A878F3" w:rsidP="00A878F3">
      <w:pPr>
        <w:jc w:val="both"/>
        <w:rPr>
          <w:b/>
          <w:bCs/>
          <w:i/>
          <w:iCs/>
        </w:rPr>
      </w:pPr>
      <w:r w:rsidRPr="002C5C44">
        <w:t>Избор најповољније понуде ће се извршити применом критеријума</w:t>
      </w:r>
      <w:r w:rsidR="00A43FB2" w:rsidRPr="002C5C4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2C5C44" w:rsidRPr="002C5C44">
            <w:rPr>
              <w:b/>
            </w:rPr>
            <w:t xml:space="preserve">„економски најповољнија понуда“. </w:t>
          </w:r>
        </w:sdtContent>
      </w:sdt>
      <w:r w:rsidRPr="002C5C44">
        <w:rPr>
          <w:b/>
          <w:bCs/>
        </w:rPr>
        <w:t xml:space="preserve"> </w:t>
      </w:r>
    </w:p>
    <w:p w14:paraId="357D4AB3" w14:textId="77777777" w:rsidR="0072089F" w:rsidRPr="002C5C44" w:rsidRDefault="00FC4113" w:rsidP="00A878F3">
      <w:pPr>
        <w:jc w:val="both"/>
        <w:rPr>
          <w:rFonts w:eastAsia="TimesNewRomanPSMT"/>
          <w:bCs/>
        </w:rPr>
      </w:pPr>
      <w:r w:rsidRPr="002C5C44">
        <w:rPr>
          <w:bCs/>
          <w:iCs/>
        </w:rPr>
        <w:t>Разрада критеријума</w:t>
      </w:r>
      <w:r w:rsidR="009C505A" w:rsidRPr="002C5C44">
        <w:rPr>
          <w:bCs/>
          <w:iCs/>
        </w:rPr>
        <w:t xml:space="preserve"> је </w:t>
      </w:r>
      <w:r w:rsidR="0072089F" w:rsidRPr="002C5C44">
        <w:rPr>
          <w:rFonts w:eastAsia="TimesNewRomanPSMT"/>
          <w:bCs/>
        </w:rPr>
        <w:t xml:space="preserve">у </w:t>
      </w:r>
      <w:r w:rsidR="0072089F" w:rsidRPr="002C5C44">
        <w:rPr>
          <w:rFonts w:eastAsia="TimesNewRomanPSMT"/>
          <w:bCs/>
          <w:lang w:val="sr-Cyrl-CS"/>
        </w:rPr>
        <w:t>поглављу</w:t>
      </w:r>
      <w:r w:rsidR="0072089F" w:rsidRPr="002C5C44">
        <w:rPr>
          <w:rFonts w:eastAsia="TimesNewRomanPSMT"/>
          <w:bCs/>
        </w:rPr>
        <w:t xml:space="preserve"> </w:t>
      </w:r>
      <w:r w:rsidR="002C5C44" w:rsidRPr="002C5C44">
        <w:rPr>
          <w:rFonts w:eastAsia="TimesNewRomanPSMT"/>
          <w:bCs/>
          <w:lang w:val="sr-Cyrl-RS"/>
        </w:rPr>
        <w:t>5</w:t>
      </w:r>
      <w:r w:rsidR="0072089F" w:rsidRPr="002C5C44">
        <w:rPr>
          <w:rFonts w:eastAsia="TimesNewRomanPSMT"/>
          <w:bCs/>
        </w:rPr>
        <w:t>.</w:t>
      </w:r>
      <w:r w:rsidR="0072089F" w:rsidRPr="002C5C44">
        <w:rPr>
          <w:rFonts w:eastAsia="TimesNewRomanPSMT"/>
          <w:bCs/>
          <w:lang w:val="ru-RU"/>
        </w:rPr>
        <w:t xml:space="preserve"> </w:t>
      </w:r>
      <w:r w:rsidR="0072089F" w:rsidRPr="002C5C44">
        <w:rPr>
          <w:rFonts w:eastAsia="TimesNewRomanPSMT"/>
          <w:bCs/>
        </w:rPr>
        <w:t>конкурсне документације</w:t>
      </w:r>
      <w:r w:rsidR="009C505A" w:rsidRPr="002C5C44">
        <w:rPr>
          <w:rFonts w:eastAsia="TimesNewRomanPSMT"/>
          <w:bCs/>
        </w:rPr>
        <w:t>.</w:t>
      </w:r>
    </w:p>
    <w:p w14:paraId="0DFBD089" w14:textId="77777777" w:rsidR="00A878F3" w:rsidRPr="00267931" w:rsidRDefault="00A878F3" w:rsidP="00A878F3">
      <w:pPr>
        <w:jc w:val="both"/>
        <w:rPr>
          <w:highlight w:val="green"/>
          <w:lang w:val="sr-Cyrl-RS"/>
        </w:rPr>
      </w:pPr>
    </w:p>
    <w:p w14:paraId="107BCDCC" w14:textId="77777777" w:rsidR="00A878F3" w:rsidRPr="00A43FB2" w:rsidRDefault="00A878F3" w:rsidP="004663DA">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892BD29" w14:textId="77777777" w:rsidR="00A878F3" w:rsidRPr="00AE1407" w:rsidRDefault="00A878F3" w:rsidP="00A878F3">
      <w:pPr>
        <w:jc w:val="both"/>
        <w:rPr>
          <w:b/>
          <w:bCs/>
          <w:highlight w:val="green"/>
        </w:rPr>
      </w:pPr>
    </w:p>
    <w:p w14:paraId="306FB49F" w14:textId="77777777" w:rsidR="003E431D" w:rsidRPr="002C5C44" w:rsidRDefault="003E431D" w:rsidP="00597475">
      <w:pPr>
        <w:jc w:val="both"/>
        <w:rPr>
          <w:noProof/>
          <w:lang w:val="sr-Cyrl-RS"/>
        </w:rPr>
      </w:pPr>
      <w:r w:rsidRPr="002C5C44">
        <w:rPr>
          <w:iCs/>
        </w:rPr>
        <w:t>Уколико две или више понуда имају исти број пондера,</w:t>
      </w:r>
      <w:r w:rsidRPr="002C5C44">
        <w:rPr>
          <w:noProof/>
        </w:rPr>
        <w:t xml:space="preserve"> </w:t>
      </w:r>
      <w:r w:rsidRPr="002C5C44">
        <w:rPr>
          <w:iCs/>
        </w:rPr>
        <w:t xml:space="preserve">као најповољнија биће изабрана понуда оног понуђача </w:t>
      </w:r>
      <w:r w:rsidRPr="002C5C44">
        <w:rPr>
          <w:iCs/>
          <w:lang w:val="sr-Cyrl-RS"/>
        </w:rPr>
        <w:t xml:space="preserve">који </w:t>
      </w:r>
      <w:r w:rsidRPr="002C5C44">
        <w:rPr>
          <w:noProof/>
        </w:rPr>
        <w:t>понуди дужи гарантни рок</w:t>
      </w:r>
      <w:r w:rsidRPr="002C5C44">
        <w:rPr>
          <w:noProof/>
          <w:lang w:val="sr-Cyrl-RS"/>
        </w:rPr>
        <w:t xml:space="preserve"> на услугу</w:t>
      </w:r>
      <w:r w:rsidRPr="002C5C44">
        <w:rPr>
          <w:noProof/>
        </w:rPr>
        <w:t xml:space="preserve">; уколико је и то </w:t>
      </w:r>
      <w:r w:rsidRPr="002C5C44">
        <w:rPr>
          <w:noProof/>
          <w:lang w:val="sr-Cyrl-RS"/>
        </w:rPr>
        <w:t>исто</w:t>
      </w:r>
      <w:r w:rsidRPr="002C5C44">
        <w:rPr>
          <w:iCs/>
        </w:rPr>
        <w:t xml:space="preserve"> као најповољнија биће изабрана понуда оног понуђача </w:t>
      </w:r>
      <w:r w:rsidRPr="002C5C44">
        <w:rPr>
          <w:iCs/>
          <w:lang w:val="sr-Cyrl-RS"/>
        </w:rPr>
        <w:t xml:space="preserve">који </w:t>
      </w:r>
      <w:r w:rsidRPr="002C5C44">
        <w:rPr>
          <w:noProof/>
        </w:rPr>
        <w:t>понуди</w:t>
      </w:r>
      <w:r w:rsidRPr="002C5C44">
        <w:rPr>
          <w:noProof/>
          <w:lang w:val="sr-Cyrl-RS"/>
        </w:rPr>
        <w:t xml:space="preserve"> краћи рок извршења редовног сервиса; </w:t>
      </w:r>
      <w:r w:rsidRPr="002C5C44">
        <w:rPr>
          <w:noProof/>
        </w:rPr>
        <w:t xml:space="preserve">уколико је и то </w:t>
      </w:r>
      <w:r w:rsidRPr="002C5C44">
        <w:rPr>
          <w:noProof/>
          <w:lang w:val="sr-Cyrl-RS"/>
        </w:rPr>
        <w:t xml:space="preserve">исто </w:t>
      </w:r>
      <w:r w:rsidRPr="002C5C44">
        <w:rPr>
          <w:iCs/>
        </w:rPr>
        <w:t xml:space="preserve">најповољнија понуда биће изабрана </w:t>
      </w:r>
      <w:r w:rsidRPr="002C5C44">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487112CD" w14:textId="77777777" w:rsidR="00597475" w:rsidRPr="002C5C44" w:rsidRDefault="00597475" w:rsidP="00597475">
      <w:pPr>
        <w:jc w:val="both"/>
        <w:rPr>
          <w:b/>
          <w:bCs/>
          <w:lang w:val="sr-Cyrl-CS"/>
        </w:rPr>
      </w:pPr>
    </w:p>
    <w:p w14:paraId="34EB108D" w14:textId="77777777" w:rsidR="00A878F3" w:rsidRPr="0068551F" w:rsidRDefault="00A878F3" w:rsidP="004663DA">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38E6AF0A" w14:textId="77777777" w:rsidR="00A878F3" w:rsidRPr="00AE1407" w:rsidRDefault="00A878F3" w:rsidP="00A878F3">
      <w:pPr>
        <w:jc w:val="both"/>
        <w:rPr>
          <w:b/>
        </w:rPr>
      </w:pPr>
    </w:p>
    <w:p w14:paraId="04D5E6DB"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D061955" w14:textId="77777777" w:rsidR="00FC5FB6" w:rsidRPr="00AE1407" w:rsidRDefault="00FC5FB6" w:rsidP="00A878F3">
      <w:pPr>
        <w:jc w:val="both"/>
        <w:rPr>
          <w:b/>
        </w:rPr>
      </w:pPr>
    </w:p>
    <w:p w14:paraId="0E068715" w14:textId="77777777" w:rsidR="00FC5FB6" w:rsidRPr="0068551F" w:rsidRDefault="00A878F3" w:rsidP="004663DA">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2B78E2C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579FF3CF"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63BEA1A2" w14:textId="21B6F181" w:rsidR="00ED3EE6" w:rsidRPr="007C0B44" w:rsidRDefault="00A878F3" w:rsidP="007C0B44">
      <w:pPr>
        <w:pStyle w:val="NoSpacing"/>
        <w:jc w:val="both"/>
        <w:rPr>
          <w:rFonts w:ascii="Times New Roman" w:eastAsia="TimesNewRomanPS-BoldMT" w:hAnsi="Times New Roman" w:cs="Times New Roman"/>
          <w:sz w:val="24"/>
          <w:szCs w:val="24"/>
          <w:lang w:val="sr-Latn-RS"/>
        </w:rPr>
      </w:pPr>
      <w:r w:rsidRPr="007C0B44">
        <w:rPr>
          <w:rFonts w:ascii="Times New Roman" w:hAnsi="Times New Roman" w:cs="Times New Roman"/>
          <w:sz w:val="24"/>
          <w:szCs w:val="24"/>
        </w:rPr>
        <w:t xml:space="preserve">Захтев за заштиту права </w:t>
      </w:r>
      <w:r w:rsidR="006269A5" w:rsidRPr="007C0B44">
        <w:rPr>
          <w:rFonts w:ascii="Times New Roman" w:hAnsi="Times New Roman" w:cs="Times New Roman"/>
          <w:sz w:val="24"/>
          <w:szCs w:val="24"/>
        </w:rPr>
        <w:t>подноси</w:t>
      </w:r>
      <w:r w:rsidRPr="007C0B44">
        <w:rPr>
          <w:rFonts w:ascii="Times New Roman" w:hAnsi="Times New Roman" w:cs="Times New Roman"/>
          <w:sz w:val="24"/>
          <w:szCs w:val="24"/>
        </w:rPr>
        <w:t xml:space="preserve"> </w:t>
      </w:r>
      <w:r w:rsidR="00977B14" w:rsidRPr="007C0B44">
        <w:rPr>
          <w:rFonts w:ascii="Times New Roman" w:hAnsi="Times New Roman" w:cs="Times New Roman"/>
          <w:sz w:val="24"/>
          <w:szCs w:val="24"/>
        </w:rPr>
        <w:t xml:space="preserve">се </w:t>
      </w:r>
      <w:r w:rsidR="003247D3" w:rsidRPr="007C0B44">
        <w:rPr>
          <w:rFonts w:ascii="Times New Roman" w:hAnsi="Times New Roman" w:cs="Times New Roman"/>
          <w:sz w:val="24"/>
          <w:szCs w:val="24"/>
        </w:rPr>
        <w:t>непосредно</w:t>
      </w:r>
      <w:r w:rsidR="003247D3" w:rsidRPr="007C0B44">
        <w:rPr>
          <w:rFonts w:ascii="Times New Roman" w:hAnsi="Times New Roman" w:cs="Times New Roman"/>
          <w:sz w:val="24"/>
          <w:szCs w:val="24"/>
          <w:lang w:val="sr-Cyrl-CS"/>
        </w:rPr>
        <w:t xml:space="preserve"> или</w:t>
      </w:r>
      <w:r w:rsidR="006269A5" w:rsidRPr="007C0B44">
        <w:rPr>
          <w:rFonts w:ascii="Times New Roman" w:hAnsi="Times New Roman" w:cs="Times New Roman"/>
          <w:sz w:val="24"/>
          <w:szCs w:val="24"/>
        </w:rPr>
        <w:t xml:space="preserve"> </w:t>
      </w:r>
      <w:r w:rsidR="00466DF7" w:rsidRPr="007C0B44">
        <w:rPr>
          <w:rFonts w:ascii="Times New Roman" w:hAnsi="Times New Roman" w:cs="Times New Roman"/>
          <w:sz w:val="24"/>
          <w:szCs w:val="24"/>
        </w:rPr>
        <w:t>путем поште</w:t>
      </w:r>
      <w:r w:rsidR="002A248C" w:rsidRPr="007C0B44">
        <w:rPr>
          <w:rFonts w:ascii="Times New Roman" w:hAnsi="Times New Roman" w:cs="Times New Roman"/>
          <w:sz w:val="24"/>
          <w:szCs w:val="24"/>
          <w:lang w:val="sr-Cyrl-CS"/>
        </w:rPr>
        <w:t xml:space="preserve"> на адресу</w:t>
      </w:r>
      <w:r w:rsidR="00466DF7" w:rsidRPr="007C0B44">
        <w:rPr>
          <w:rFonts w:ascii="Times New Roman" w:hAnsi="Times New Roman" w:cs="Times New Roman"/>
          <w:sz w:val="24"/>
          <w:szCs w:val="24"/>
        </w:rPr>
        <w:t xml:space="preserve"> </w:t>
      </w:r>
      <w:r w:rsidR="00466DF7" w:rsidRPr="007C0B44">
        <w:rPr>
          <w:rFonts w:ascii="Times New Roman" w:hAnsi="Times New Roman" w:cs="Times New Roman"/>
          <w:b/>
          <w:sz w:val="24"/>
          <w:szCs w:val="24"/>
        </w:rPr>
        <w:t>Клинички центар Војводине,</w:t>
      </w:r>
      <w:r w:rsidR="00466DF7" w:rsidRPr="007C0B44">
        <w:rPr>
          <w:rFonts w:ascii="Times New Roman" w:hAnsi="Times New Roman" w:cs="Times New Roman"/>
          <w:sz w:val="24"/>
          <w:szCs w:val="24"/>
        </w:rPr>
        <w:t xml:space="preserve"> </w:t>
      </w:r>
      <w:r w:rsidR="00466DF7" w:rsidRPr="007C0B44">
        <w:rPr>
          <w:rFonts w:ascii="Times New Roman" w:hAnsi="Times New Roman" w:cs="Times New Roman"/>
          <w:b/>
          <w:sz w:val="24"/>
          <w:szCs w:val="24"/>
        </w:rPr>
        <w:t>21000 Нови Сад, Хајдук Вељкова број 1</w:t>
      </w:r>
      <w:r w:rsidR="00466DF7" w:rsidRPr="007C0B44">
        <w:rPr>
          <w:rFonts w:ascii="Times New Roman" w:hAnsi="Times New Roman" w:cs="Times New Roman"/>
          <w:i/>
          <w:iCs/>
          <w:sz w:val="24"/>
          <w:szCs w:val="24"/>
        </w:rPr>
        <w:t xml:space="preserve">, </w:t>
      </w:r>
      <w:r w:rsidR="00466DF7" w:rsidRPr="007C0B44">
        <w:rPr>
          <w:rFonts w:ascii="Times New Roman" w:hAnsi="Times New Roman" w:cs="Times New Roman"/>
          <w:iCs/>
          <w:sz w:val="24"/>
          <w:szCs w:val="24"/>
        </w:rPr>
        <w:t xml:space="preserve">искључиво </w:t>
      </w:r>
      <w:r w:rsidR="00466DF7" w:rsidRPr="007C0B44">
        <w:rPr>
          <w:rFonts w:ascii="Times New Roman" w:hAnsi="Times New Roman" w:cs="Times New Roman"/>
          <w:sz w:val="24"/>
          <w:szCs w:val="24"/>
        </w:rPr>
        <w:t>преко писарнице Клиничког центра Војводине</w:t>
      </w:r>
      <w:r w:rsidR="002A248C" w:rsidRPr="007C0B44">
        <w:rPr>
          <w:rFonts w:ascii="Times New Roman" w:hAnsi="Times New Roman" w:cs="Times New Roman"/>
          <w:sz w:val="24"/>
          <w:szCs w:val="24"/>
          <w:lang w:val="sr-Cyrl-CS"/>
        </w:rPr>
        <w:t xml:space="preserve"> или </w:t>
      </w:r>
      <w:r w:rsidR="002A248C" w:rsidRPr="007C0B44">
        <w:rPr>
          <w:rFonts w:ascii="Times New Roman" w:hAnsi="Times New Roman" w:cs="Times New Roman"/>
          <w:sz w:val="24"/>
          <w:szCs w:val="24"/>
        </w:rPr>
        <w:t>путем електронске поште</w:t>
      </w:r>
      <w:r w:rsidR="00FD5BB0" w:rsidRPr="007C0B44">
        <w:rPr>
          <w:rFonts w:ascii="Times New Roman" w:hAnsi="Times New Roman" w:cs="Times New Roman"/>
          <w:sz w:val="24"/>
          <w:szCs w:val="24"/>
          <w:lang w:val="sr-Cyrl-CS"/>
        </w:rPr>
        <w:t xml:space="preserve"> </w:t>
      </w:r>
      <w:r w:rsidR="00FD5BB0" w:rsidRPr="007C0B44">
        <w:rPr>
          <w:rFonts w:ascii="Times New Roman" w:eastAsia="TimesNewRomanPS-BoldMT" w:hAnsi="Times New Roman" w:cs="Times New Roman"/>
          <w:sz w:val="24"/>
          <w:szCs w:val="24"/>
        </w:rPr>
        <w:t>на e-mail nabavke@kcv.rs</w:t>
      </w:r>
      <w:r w:rsidR="002A248C" w:rsidRPr="007C0B44">
        <w:rPr>
          <w:rFonts w:ascii="Times New Roman" w:hAnsi="Times New Roman" w:cs="Times New Roman"/>
          <w:sz w:val="24"/>
          <w:szCs w:val="24"/>
          <w:lang w:val="sr-Cyrl-CS"/>
        </w:rPr>
        <w:t>,</w:t>
      </w:r>
      <w:r w:rsidR="00977B14" w:rsidRPr="007C0B44">
        <w:rPr>
          <w:rFonts w:ascii="Times New Roman" w:hAnsi="Times New Roman" w:cs="Times New Roman"/>
          <w:i/>
          <w:iCs/>
          <w:sz w:val="24"/>
          <w:szCs w:val="24"/>
        </w:rPr>
        <w:t xml:space="preserve"> </w:t>
      </w:r>
      <w:r w:rsidR="00977B14" w:rsidRPr="007C0B44">
        <w:rPr>
          <w:rFonts w:ascii="Times New Roman" w:hAnsi="Times New Roman" w:cs="Times New Roman"/>
          <w:sz w:val="24"/>
          <w:szCs w:val="24"/>
        </w:rPr>
        <w:t xml:space="preserve">са назнаком </w:t>
      </w:r>
      <w:r w:rsidR="00977B14" w:rsidRPr="007C0B44">
        <w:rPr>
          <w:rFonts w:ascii="Times New Roman" w:eastAsia="TimesNewRomanPS-BoldMT" w:hAnsi="Times New Roman" w:cs="Times New Roman"/>
          <w:sz w:val="24"/>
          <w:szCs w:val="24"/>
        </w:rPr>
        <w:t xml:space="preserve">да је реч о захтеву за заштиту права, уз обавезно </w:t>
      </w:r>
      <w:r w:rsidR="00977B14" w:rsidRPr="007C0B44">
        <w:rPr>
          <w:rFonts w:ascii="Times New Roman" w:eastAsia="TimesNewRomanPS-BoldMT" w:hAnsi="Times New Roman" w:cs="Times New Roman"/>
          <w:b/>
          <w:sz w:val="24"/>
          <w:szCs w:val="24"/>
        </w:rPr>
        <w:t>навођење предмета набавке и редног броја</w:t>
      </w:r>
      <w:r w:rsidR="00977B14" w:rsidRPr="007C0B44">
        <w:rPr>
          <w:rFonts w:ascii="Times New Roman" w:eastAsia="TimesNewRomanPS-BoldMT" w:hAnsi="Times New Roman" w:cs="Times New Roman"/>
          <w:sz w:val="24"/>
          <w:szCs w:val="24"/>
        </w:rPr>
        <w:t xml:space="preserve"> набавке (подаци </w:t>
      </w:r>
      <w:r w:rsidR="00977B14" w:rsidRPr="007C0B44">
        <w:rPr>
          <w:rFonts w:ascii="Times New Roman" w:hAnsi="Times New Roman" w:cs="Times New Roman"/>
          <w:sz w:val="24"/>
          <w:szCs w:val="24"/>
        </w:rPr>
        <w:t xml:space="preserve">дати је у </w:t>
      </w:r>
      <w:r w:rsidR="00977B14" w:rsidRPr="007C0B44">
        <w:rPr>
          <w:rFonts w:ascii="Times New Roman" w:hAnsi="Times New Roman" w:cs="Times New Roman"/>
          <w:sz w:val="24"/>
          <w:szCs w:val="24"/>
          <w:lang w:val="sr-Cyrl-CS"/>
        </w:rPr>
        <w:t xml:space="preserve">поглављу </w:t>
      </w:r>
      <w:r w:rsidR="00977B14" w:rsidRPr="007C0B44">
        <w:rPr>
          <w:rFonts w:ascii="Times New Roman" w:hAnsi="Times New Roman" w:cs="Times New Roman"/>
          <w:sz w:val="24"/>
          <w:szCs w:val="24"/>
        </w:rPr>
        <w:t>1.</w:t>
      </w:r>
      <w:r w:rsidR="00977B14" w:rsidRPr="007C0B44">
        <w:rPr>
          <w:rFonts w:ascii="Times New Roman" w:hAnsi="Times New Roman" w:cs="Times New Roman"/>
          <w:sz w:val="24"/>
          <w:szCs w:val="24"/>
          <w:lang w:val="ru-RU"/>
        </w:rPr>
        <w:t xml:space="preserve"> </w:t>
      </w:r>
      <w:r w:rsidR="00977B14" w:rsidRPr="007C0B44">
        <w:rPr>
          <w:rFonts w:ascii="Times New Roman" w:hAnsi="Times New Roman" w:cs="Times New Roman"/>
          <w:sz w:val="24"/>
          <w:szCs w:val="24"/>
        </w:rPr>
        <w:t>конкурсне документације)</w:t>
      </w:r>
      <w:r w:rsidR="00ED3EE6" w:rsidRPr="007C0B44">
        <w:rPr>
          <w:rFonts w:ascii="Times New Roman" w:hAnsi="Times New Roman" w:cs="Times New Roman"/>
          <w:sz w:val="24"/>
          <w:szCs w:val="24"/>
          <w:lang w:val="sr-Cyrl-RS"/>
        </w:rPr>
        <w:t>, и то</w:t>
      </w:r>
      <w:r w:rsidR="008826F5" w:rsidRPr="007C0B44">
        <w:rPr>
          <w:rFonts w:ascii="Times New Roman" w:eastAsia="TimesNewRomanPS-BoldMT" w:hAnsi="Times New Roman" w:cs="Times New Roman"/>
          <w:sz w:val="24"/>
          <w:szCs w:val="24"/>
          <w:lang w:val="sr-Cyrl-CS"/>
        </w:rPr>
        <w:t xml:space="preserve"> </w:t>
      </w:r>
      <w:r w:rsidR="00C02A74" w:rsidRPr="007C0B44">
        <w:rPr>
          <w:rFonts w:ascii="Times New Roman" w:eastAsia="TimesNewRomanPS-BoldMT" w:hAnsi="Times New Roman" w:cs="Times New Roman"/>
          <w:sz w:val="24"/>
          <w:szCs w:val="24"/>
          <w:lang w:val="sr-Cyrl-CS"/>
        </w:rPr>
        <w:t xml:space="preserve">само </w:t>
      </w:r>
      <w:r w:rsidR="008826F5" w:rsidRPr="007C0B44">
        <w:rPr>
          <w:rFonts w:ascii="Times New Roman" w:eastAsia="TimesNewRomanPS-BoldMT" w:hAnsi="Times New Roman" w:cs="Times New Roman"/>
          <w:sz w:val="24"/>
          <w:szCs w:val="24"/>
          <w:lang w:val="sr-Cyrl-RS"/>
        </w:rPr>
        <w:t>у току радног времена наручиоца</w:t>
      </w:r>
      <w:r w:rsidR="007C0B44" w:rsidRPr="007C0B44">
        <w:rPr>
          <w:rFonts w:ascii="Times New Roman" w:eastAsia="TimesNewRomanPS-BoldMT" w:hAnsi="Times New Roman" w:cs="Times New Roman"/>
          <w:sz w:val="24"/>
          <w:szCs w:val="24"/>
          <w:lang w:val="sr-Cyrl-RS"/>
        </w:rPr>
        <w:t xml:space="preserve"> </w:t>
      </w:r>
      <w:r w:rsidR="007C0B44" w:rsidRPr="007C0B44">
        <w:rPr>
          <w:rFonts w:ascii="Times New Roman" w:hAnsi="Times New Roman" w:cs="Times New Roman"/>
          <w:sz w:val="24"/>
          <w:szCs w:val="24"/>
          <w:lang w:val="sr-Cyrl-CS"/>
        </w:rPr>
        <w:t>од понедељка до петка</w:t>
      </w:r>
      <w:r w:rsidR="008826F5" w:rsidRPr="007C0B44">
        <w:rPr>
          <w:rFonts w:ascii="Times New Roman" w:eastAsia="TimesNewRomanPS-BoldMT" w:hAnsi="Times New Roman" w:cs="Times New Roman"/>
          <w:sz w:val="24"/>
          <w:szCs w:val="24"/>
          <w:lang w:val="sr-Cyrl-RS"/>
        </w:rPr>
        <w:t xml:space="preserve"> 07-15</w:t>
      </w:r>
      <w:r w:rsidR="007C0B44" w:rsidRPr="007C0B44">
        <w:rPr>
          <w:rFonts w:ascii="Times New Roman" w:eastAsia="TimesNewRomanPS-BoldMT" w:hAnsi="Times New Roman" w:cs="Times New Roman"/>
          <w:sz w:val="24"/>
          <w:szCs w:val="24"/>
          <w:lang w:val="sr-Latn-RS"/>
        </w:rPr>
        <w:t>h.</w:t>
      </w:r>
      <w:r w:rsidR="007C0B44" w:rsidRPr="007C0B44">
        <w:rPr>
          <w:rFonts w:ascii="Times New Roman" w:eastAsia="TimesNewRomanPS-BoldMT" w:hAnsi="Times New Roman" w:cs="Times New Roman"/>
          <w:sz w:val="24"/>
          <w:szCs w:val="24"/>
          <w:lang w:val="sr-Cyrl-RS"/>
        </w:rPr>
        <w:t xml:space="preserve"> </w:t>
      </w:r>
      <w:r w:rsidR="00ED3EE6" w:rsidRPr="007C0B44">
        <w:rPr>
          <w:rFonts w:ascii="Times New Roman" w:hAnsi="Times New Roman" w:cs="Times New Roman"/>
          <w:sz w:val="24"/>
          <w:szCs w:val="24"/>
          <w:lang w:val="sr-Cyrl-CS"/>
        </w:rPr>
        <w:t xml:space="preserve">Сваки захтев </w:t>
      </w:r>
      <w:r w:rsidR="00ED3EE6" w:rsidRPr="007C0B44">
        <w:rPr>
          <w:rFonts w:ascii="Times New Roman" w:hAnsi="Times New Roman" w:cs="Times New Roman"/>
          <w:sz w:val="24"/>
          <w:szCs w:val="24"/>
        </w:rPr>
        <w:t>за заштиту права</w:t>
      </w:r>
      <w:r w:rsidR="00ED3EE6" w:rsidRPr="007C0B44">
        <w:rPr>
          <w:rFonts w:ascii="Times New Roman" w:hAnsi="Times New Roman" w:cs="Times New Roman"/>
          <w:sz w:val="24"/>
          <w:szCs w:val="24"/>
          <w:lang w:val="sr-Cyrl-CS"/>
        </w:rPr>
        <w:t xml:space="preserve"> примљен након радног времена наручиоца </w:t>
      </w:r>
      <w:r w:rsidR="00A65F98">
        <w:rPr>
          <w:rFonts w:ascii="Times New Roman" w:hAnsi="Times New Roman" w:cs="Times New Roman"/>
          <w:sz w:val="24"/>
          <w:szCs w:val="24"/>
          <w:lang w:val="sr-Cyrl-CS"/>
        </w:rPr>
        <w:t xml:space="preserve">од понедељка до петка </w:t>
      </w:r>
      <w:r w:rsidR="00ED3EE6" w:rsidRPr="007C0B44">
        <w:rPr>
          <w:rFonts w:ascii="Times New Roman" w:hAnsi="Times New Roman" w:cs="Times New Roman"/>
          <w:sz w:val="24"/>
          <w:szCs w:val="24"/>
          <w:lang w:val="sr-Cyrl-CS"/>
        </w:rPr>
        <w:t>07-15</w:t>
      </w:r>
      <w:r w:rsidR="00ED3EE6" w:rsidRPr="007C0B44">
        <w:rPr>
          <w:rFonts w:ascii="Times New Roman" w:hAnsi="Times New Roman" w:cs="Times New Roman"/>
          <w:sz w:val="24"/>
          <w:szCs w:val="24"/>
          <w:lang w:val="sr-Latn-RS"/>
        </w:rPr>
        <w:t>h</w:t>
      </w:r>
      <w:r w:rsidR="00ED3EE6" w:rsidRPr="007C0B44">
        <w:rPr>
          <w:rFonts w:ascii="Times New Roman" w:hAnsi="Times New Roman" w:cs="Times New Roman"/>
          <w:sz w:val="24"/>
          <w:szCs w:val="24"/>
          <w:lang w:val="sr-Cyrl-CS"/>
        </w:rPr>
        <w:t>, сматраће се да је примљен следећег радног дана.</w:t>
      </w:r>
    </w:p>
    <w:p w14:paraId="2E59230B" w14:textId="0EE70CB9" w:rsidR="00977B14" w:rsidRPr="007C0B44" w:rsidRDefault="00977B14" w:rsidP="007C0B44">
      <w:pPr>
        <w:pStyle w:val="NoSpacing"/>
        <w:jc w:val="both"/>
        <w:rPr>
          <w:rFonts w:ascii="Times New Roman" w:eastAsia="TimesNewRomanPS-BoldMT" w:hAnsi="Times New Roman" w:cs="Times New Roman"/>
          <w:sz w:val="24"/>
          <w:szCs w:val="24"/>
          <w:lang w:val="sr-Cyrl-CS"/>
        </w:rPr>
      </w:pPr>
    </w:p>
    <w:p w14:paraId="2CA2247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635E4119" w14:textId="77777777" w:rsidR="00A878F3" w:rsidRPr="00342397" w:rsidRDefault="00A878F3" w:rsidP="00FF09C5">
      <w:pPr>
        <w:jc w:val="both"/>
      </w:pPr>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31F441B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0288BC1B"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52A51001"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2163D90C"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0E8A744F"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709CB1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642E0FA"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0EBDA905"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D09E243" w14:textId="77777777" w:rsidR="00FF2101" w:rsidRDefault="00FF2101" w:rsidP="00FF2101">
      <w:pPr>
        <w:autoSpaceDE w:val="0"/>
        <w:autoSpaceDN w:val="0"/>
        <w:adjustRightInd w:val="0"/>
        <w:jc w:val="both"/>
      </w:pPr>
    </w:p>
    <w:p w14:paraId="1F39D5B8"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8C8C239"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8CFB809"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3D3F500"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256B08FF"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1644EC31"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6D25C733"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5D57E098" w14:textId="77777777" w:rsidR="00FF2101" w:rsidRDefault="00FF2101" w:rsidP="00FF2101">
      <w:pPr>
        <w:jc w:val="both"/>
      </w:pPr>
    </w:p>
    <w:p w14:paraId="0F5004CF"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BD527A9" w14:textId="77777777" w:rsidR="00524AFA" w:rsidRDefault="00524AFA" w:rsidP="001859ED">
      <w:pPr>
        <w:pStyle w:val="ListParagraph"/>
        <w:ind w:left="0"/>
        <w:jc w:val="both"/>
        <w:rPr>
          <w:rFonts w:eastAsia="TimesNewRomanPSMT"/>
          <w:bCs/>
          <w:color w:val="FF0000"/>
        </w:rPr>
      </w:pPr>
    </w:p>
    <w:p w14:paraId="0B5F2330" w14:textId="77777777" w:rsidR="00A878F3" w:rsidRPr="0068551F" w:rsidRDefault="00A878F3" w:rsidP="004663DA">
      <w:pPr>
        <w:pStyle w:val="ListParagraph"/>
        <w:numPr>
          <w:ilvl w:val="0"/>
          <w:numId w:val="7"/>
        </w:numPr>
        <w:jc w:val="both"/>
        <w:rPr>
          <w:b/>
        </w:rPr>
      </w:pPr>
      <w:r w:rsidRPr="0068551F">
        <w:rPr>
          <w:b/>
        </w:rPr>
        <w:t>РОК У КОЈЕМ ЋЕ УГОВОР БИТИ ЗАКЉУЧЕН</w:t>
      </w:r>
    </w:p>
    <w:p w14:paraId="5BD5A308" w14:textId="77777777" w:rsidR="00A878F3" w:rsidRPr="0004342C" w:rsidRDefault="00A878F3" w:rsidP="00A878F3">
      <w:pPr>
        <w:jc w:val="both"/>
        <w:rPr>
          <w:b/>
        </w:rPr>
      </w:pPr>
    </w:p>
    <w:p w14:paraId="2DDC4565"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765F0536" w14:textId="77777777"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3657DA6F"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363AADD" w14:textId="77777777" w:rsidR="004947FB" w:rsidRPr="004947FB" w:rsidRDefault="004947FB" w:rsidP="004947FB">
      <w:pPr>
        <w:pStyle w:val="ListParagraph"/>
        <w:ind w:left="360"/>
        <w:jc w:val="both"/>
        <w:rPr>
          <w:b/>
          <w:lang w:val="en-US"/>
        </w:rPr>
      </w:pPr>
    </w:p>
    <w:p w14:paraId="019ED8A0" w14:textId="77777777" w:rsidR="0004342C" w:rsidRPr="0068551F" w:rsidRDefault="005B7893" w:rsidP="004663DA">
      <w:pPr>
        <w:pStyle w:val="ListParagraph"/>
        <w:numPr>
          <w:ilvl w:val="0"/>
          <w:numId w:val="7"/>
        </w:numPr>
        <w:jc w:val="both"/>
        <w:rPr>
          <w:b/>
          <w:lang w:val="en-US"/>
        </w:rPr>
      </w:pPr>
      <w:r w:rsidRPr="0068551F">
        <w:rPr>
          <w:b/>
        </w:rPr>
        <w:t>ИЗМЕНЕ ТОКОМ ТРАЈАЊА УГОВОРА</w:t>
      </w:r>
    </w:p>
    <w:p w14:paraId="45E91AA9" w14:textId="77777777" w:rsidR="0004342C" w:rsidRPr="00F726E2" w:rsidRDefault="0004342C" w:rsidP="00B357D6">
      <w:pPr>
        <w:ind w:firstLine="720"/>
        <w:jc w:val="both"/>
        <w:rPr>
          <w:lang w:val="en-US"/>
        </w:rPr>
      </w:pPr>
    </w:p>
    <w:p w14:paraId="1AB0A981"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06636C38"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F3B5638" w14:textId="77777777" w:rsidR="00384F96" w:rsidRDefault="00384F96" w:rsidP="00384F96">
      <w:pPr>
        <w:ind w:firstLine="720"/>
        <w:jc w:val="both"/>
        <w:rPr>
          <w:shd w:val="clear" w:color="auto" w:fill="FFFFFF"/>
        </w:rPr>
      </w:pPr>
    </w:p>
    <w:p w14:paraId="12676CD3" w14:textId="77777777" w:rsidR="00384F96" w:rsidRDefault="00384F96" w:rsidP="00384F96">
      <w:pPr>
        <w:jc w:val="both"/>
      </w:pPr>
      <w:r>
        <w:t>Наручилац ће дозволити измене уговора у следећим ситуацијама:</w:t>
      </w:r>
    </w:p>
    <w:p w14:paraId="24C6A343" w14:textId="77777777" w:rsidR="00384F96" w:rsidRDefault="00384F96" w:rsidP="004663DA">
      <w:pPr>
        <w:pStyle w:val="ListParagraph"/>
        <w:numPr>
          <w:ilvl w:val="0"/>
          <w:numId w:val="16"/>
        </w:numPr>
        <w:jc w:val="both"/>
      </w:pPr>
      <w:r>
        <w:t>Уколико се повећа обим предмета јавне набавке због непредвиђених околности;</w:t>
      </w:r>
    </w:p>
    <w:p w14:paraId="7371F530" w14:textId="77777777" w:rsidR="00384F96" w:rsidRDefault="00384F96" w:rsidP="004663DA">
      <w:pPr>
        <w:pStyle w:val="ListParagraph"/>
        <w:numPr>
          <w:ilvl w:val="0"/>
          <w:numId w:val="16"/>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5D826F3" w14:textId="77777777" w:rsidR="00384F96" w:rsidRDefault="00384F96" w:rsidP="004663DA">
      <w:pPr>
        <w:pStyle w:val="ListParagraph"/>
        <w:numPr>
          <w:ilvl w:val="0"/>
          <w:numId w:val="16"/>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005B2381" w14:textId="77777777" w:rsidR="00384F96" w:rsidRDefault="00384F96" w:rsidP="004663DA">
      <w:pPr>
        <w:pStyle w:val="ListParagraph"/>
        <w:numPr>
          <w:ilvl w:val="0"/>
          <w:numId w:val="16"/>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36DBCA4" w14:textId="77777777" w:rsidR="009C1D52" w:rsidRPr="00111B15" w:rsidRDefault="009C1D52" w:rsidP="009C1D52">
      <w:pPr>
        <w:ind w:firstLine="720"/>
        <w:jc w:val="both"/>
        <w:rPr>
          <w:lang w:val="sr-Cyrl-RS"/>
        </w:rPr>
      </w:pPr>
    </w:p>
    <w:p w14:paraId="63EAC2EF" w14:textId="77777777" w:rsidR="00B250E7" w:rsidRPr="00066B40" w:rsidRDefault="0027411C" w:rsidP="006053F7">
      <w:r w:rsidRPr="00F726E2">
        <w:rPr>
          <w:b/>
        </w:rPr>
        <w:t>НАПОМЕНА</w:t>
      </w:r>
      <w:r w:rsidRPr="00066B40">
        <w:rPr>
          <w:b/>
        </w:rPr>
        <w:t>:</w:t>
      </w:r>
    </w:p>
    <w:p w14:paraId="40452D81"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38EF902C" w14:textId="77777777" w:rsidR="00E20B95" w:rsidRPr="00E20B95" w:rsidRDefault="00E20B95" w:rsidP="00B357D6">
      <w:pPr>
        <w:ind w:firstLine="720"/>
        <w:jc w:val="both"/>
      </w:pPr>
    </w:p>
    <w:p w14:paraId="597AA773"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5176BAD9" w14:textId="77777777" w:rsidR="00AD0C56" w:rsidRPr="00CF5B0A" w:rsidRDefault="00806C68" w:rsidP="00E7066D">
      <w:pPr>
        <w:pStyle w:val="Heading1"/>
        <w:rPr>
          <w:color w:val="000000" w:themeColor="text1"/>
        </w:rPr>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23394287"/>
      <w:r w:rsidRPr="00CF5B0A">
        <w:rPr>
          <w:color w:val="000000" w:themeColor="text1"/>
        </w:rPr>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14:paraId="52EAE907" w14:textId="77777777" w:rsidR="00241B13" w:rsidRPr="00CF5B0A" w:rsidRDefault="00241B13" w:rsidP="00241B13">
      <w:pPr>
        <w:rPr>
          <w:color w:val="000000" w:themeColor="text1"/>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CF5B0A" w:rsidRPr="00BF2A91" w14:paraId="3767B94A" w14:textId="77777777" w:rsidTr="00775C49">
        <w:trPr>
          <w:trHeight w:val="1076"/>
          <w:jc w:val="center"/>
        </w:trPr>
        <w:tc>
          <w:tcPr>
            <w:tcW w:w="549" w:type="dxa"/>
            <w:vAlign w:val="center"/>
          </w:tcPr>
          <w:p w14:paraId="18FA955A" w14:textId="77777777" w:rsidR="00F44C9E" w:rsidRPr="00267931" w:rsidRDefault="00F44C9E" w:rsidP="00775C49">
            <w:pPr>
              <w:rPr>
                <w:b/>
                <w:sz w:val="22"/>
                <w:szCs w:val="22"/>
                <w:lang w:val="sr-Cyrl-RS"/>
              </w:rPr>
            </w:pPr>
            <w:r w:rsidRPr="00267931">
              <w:rPr>
                <w:b/>
                <w:sz w:val="22"/>
                <w:szCs w:val="22"/>
                <w:lang w:val="sr-Cyrl-RS"/>
              </w:rPr>
              <w:t>РБ</w:t>
            </w:r>
          </w:p>
        </w:tc>
        <w:tc>
          <w:tcPr>
            <w:tcW w:w="3545" w:type="dxa"/>
            <w:vAlign w:val="center"/>
          </w:tcPr>
          <w:p w14:paraId="60404F12" w14:textId="77777777" w:rsidR="00F44C9E" w:rsidRPr="00267931" w:rsidRDefault="00F44C9E" w:rsidP="00775C49">
            <w:pPr>
              <w:jc w:val="center"/>
              <w:rPr>
                <w:b/>
                <w:sz w:val="22"/>
                <w:szCs w:val="22"/>
              </w:rPr>
            </w:pPr>
            <w:r w:rsidRPr="00267931">
              <w:rPr>
                <w:b/>
                <w:sz w:val="22"/>
                <w:szCs w:val="22"/>
              </w:rPr>
              <w:t>КРИТЕРИЈУМ</w:t>
            </w:r>
          </w:p>
        </w:tc>
        <w:tc>
          <w:tcPr>
            <w:tcW w:w="1275" w:type="dxa"/>
            <w:shd w:val="clear" w:color="auto" w:fill="auto"/>
            <w:vAlign w:val="center"/>
          </w:tcPr>
          <w:p w14:paraId="1E265A48" w14:textId="77777777" w:rsidR="00F44C9E" w:rsidRPr="00267931" w:rsidRDefault="00F44C9E" w:rsidP="00775C49">
            <w:pPr>
              <w:jc w:val="center"/>
              <w:rPr>
                <w:b/>
                <w:sz w:val="22"/>
                <w:szCs w:val="22"/>
              </w:rPr>
            </w:pPr>
            <w:r w:rsidRPr="00267931">
              <w:rPr>
                <w:b/>
                <w:sz w:val="22"/>
                <w:szCs w:val="22"/>
              </w:rPr>
              <w:t>ОЗНАКА</w:t>
            </w:r>
          </w:p>
        </w:tc>
        <w:tc>
          <w:tcPr>
            <w:tcW w:w="1560" w:type="dxa"/>
            <w:shd w:val="clear" w:color="auto" w:fill="auto"/>
            <w:vAlign w:val="center"/>
          </w:tcPr>
          <w:p w14:paraId="40622F7C" w14:textId="77777777" w:rsidR="00F44C9E" w:rsidRPr="00267931" w:rsidRDefault="00F44C9E" w:rsidP="00775C49">
            <w:pPr>
              <w:jc w:val="center"/>
              <w:rPr>
                <w:b/>
                <w:sz w:val="22"/>
                <w:szCs w:val="22"/>
              </w:rPr>
            </w:pPr>
            <w:r w:rsidRPr="00267931">
              <w:rPr>
                <w:b/>
                <w:sz w:val="22"/>
                <w:szCs w:val="22"/>
              </w:rPr>
              <w:t>МАКС. БР. ПОНДЕРА</w:t>
            </w:r>
          </w:p>
        </w:tc>
        <w:tc>
          <w:tcPr>
            <w:tcW w:w="3807" w:type="dxa"/>
            <w:shd w:val="clear" w:color="auto" w:fill="auto"/>
            <w:vAlign w:val="center"/>
          </w:tcPr>
          <w:p w14:paraId="11C46BC9" w14:textId="77777777" w:rsidR="00F44C9E" w:rsidRPr="00267931" w:rsidRDefault="00F44C9E" w:rsidP="00775C49">
            <w:pPr>
              <w:jc w:val="center"/>
              <w:rPr>
                <w:b/>
                <w:sz w:val="22"/>
                <w:szCs w:val="22"/>
              </w:rPr>
            </w:pPr>
            <w:r w:rsidRPr="00267931">
              <w:rPr>
                <w:b/>
                <w:sz w:val="22"/>
                <w:szCs w:val="22"/>
              </w:rPr>
              <w:t>ФОРМУЛА</w:t>
            </w:r>
          </w:p>
        </w:tc>
      </w:tr>
      <w:tr w:rsidR="00CF5B0A" w:rsidRPr="00BF2A91" w14:paraId="40939DB6" w14:textId="77777777" w:rsidTr="00775C49">
        <w:trPr>
          <w:trHeight w:val="731"/>
          <w:jc w:val="center"/>
        </w:trPr>
        <w:tc>
          <w:tcPr>
            <w:tcW w:w="549" w:type="dxa"/>
            <w:tcBorders>
              <w:bottom w:val="single" w:sz="4" w:space="0" w:color="auto"/>
            </w:tcBorders>
            <w:vAlign w:val="center"/>
          </w:tcPr>
          <w:p w14:paraId="213C195C" w14:textId="77777777" w:rsidR="00F44C9E" w:rsidRPr="00267931" w:rsidRDefault="00F44C9E" w:rsidP="004663DA">
            <w:pPr>
              <w:pStyle w:val="ListParagraph"/>
              <w:numPr>
                <w:ilvl w:val="0"/>
                <w:numId w:val="9"/>
              </w:numPr>
              <w:jc w:val="center"/>
              <w:rPr>
                <w:b/>
                <w:noProof/>
                <w:sz w:val="22"/>
                <w:szCs w:val="22"/>
              </w:rPr>
            </w:pPr>
          </w:p>
        </w:tc>
        <w:tc>
          <w:tcPr>
            <w:tcW w:w="3545" w:type="dxa"/>
            <w:tcBorders>
              <w:bottom w:val="single" w:sz="4" w:space="0" w:color="auto"/>
            </w:tcBorders>
            <w:vAlign w:val="center"/>
          </w:tcPr>
          <w:p w14:paraId="19A5B138" w14:textId="77777777" w:rsidR="00F44C9E" w:rsidRPr="00267931" w:rsidRDefault="00F44C9E" w:rsidP="00775C49">
            <w:pPr>
              <w:pStyle w:val="ListParagraph"/>
              <w:ind w:left="0"/>
              <w:jc w:val="both"/>
              <w:rPr>
                <w:b/>
                <w:noProof/>
                <w:sz w:val="22"/>
                <w:szCs w:val="22"/>
                <w:lang w:val="sr-Cyrl-RS"/>
              </w:rPr>
            </w:pPr>
            <w:r w:rsidRPr="00267931">
              <w:rPr>
                <w:b/>
                <w:noProof/>
                <w:sz w:val="22"/>
                <w:szCs w:val="22"/>
                <w:lang w:val="sr-Cyrl-RS"/>
              </w:rPr>
              <w:t>Укупна цена редовног сервиса</w:t>
            </w:r>
          </w:p>
        </w:tc>
        <w:tc>
          <w:tcPr>
            <w:tcW w:w="1275" w:type="dxa"/>
            <w:tcBorders>
              <w:bottom w:val="single" w:sz="4" w:space="0" w:color="auto"/>
            </w:tcBorders>
            <w:shd w:val="clear" w:color="auto" w:fill="auto"/>
            <w:vAlign w:val="center"/>
          </w:tcPr>
          <w:p w14:paraId="048C802C" w14:textId="77777777" w:rsidR="00F44C9E" w:rsidRPr="00267931" w:rsidRDefault="00F44C9E" w:rsidP="00775C49">
            <w:pPr>
              <w:jc w:val="center"/>
              <w:rPr>
                <w:sz w:val="22"/>
                <w:szCs w:val="22"/>
                <w:lang w:val="sr-Cyrl-RS"/>
              </w:rPr>
            </w:pPr>
            <w:r w:rsidRPr="00267931">
              <w:rPr>
                <w:sz w:val="22"/>
                <w:szCs w:val="22"/>
                <w:lang w:val="sr-Cyrl-RS"/>
              </w:rPr>
              <w:t>РС</w:t>
            </w:r>
          </w:p>
        </w:tc>
        <w:tc>
          <w:tcPr>
            <w:tcW w:w="1560" w:type="dxa"/>
            <w:tcBorders>
              <w:bottom w:val="single" w:sz="4" w:space="0" w:color="auto"/>
            </w:tcBorders>
            <w:shd w:val="clear" w:color="auto" w:fill="auto"/>
            <w:vAlign w:val="center"/>
          </w:tcPr>
          <w:p w14:paraId="1D1DCEC2" w14:textId="77777777" w:rsidR="00F44C9E" w:rsidRPr="00267931" w:rsidRDefault="005A7BE5" w:rsidP="00775C49">
            <w:pPr>
              <w:jc w:val="center"/>
              <w:rPr>
                <w:sz w:val="22"/>
                <w:szCs w:val="22"/>
                <w:lang w:val="sr-Cyrl-RS"/>
              </w:rPr>
            </w:pPr>
            <w:r w:rsidRPr="00267931">
              <w:rPr>
                <w:sz w:val="22"/>
                <w:szCs w:val="22"/>
                <w:lang w:val="sr-Latn-ME"/>
              </w:rPr>
              <w:t>7</w:t>
            </w:r>
            <w:r w:rsidR="00F44C9E" w:rsidRPr="00267931">
              <w:rPr>
                <w:sz w:val="22"/>
                <w:szCs w:val="22"/>
                <w:lang w:val="sr-Cyrl-RS"/>
              </w:rPr>
              <w:t>0</w:t>
            </w:r>
          </w:p>
        </w:tc>
        <w:tc>
          <w:tcPr>
            <w:tcW w:w="3807" w:type="dxa"/>
            <w:tcBorders>
              <w:bottom w:val="single" w:sz="4" w:space="0" w:color="auto"/>
            </w:tcBorders>
            <w:shd w:val="clear" w:color="auto" w:fill="auto"/>
            <w:vAlign w:val="center"/>
          </w:tcPr>
          <w:p w14:paraId="1B91B9DA" w14:textId="61FDC2BB" w:rsidR="00F44C9E" w:rsidRPr="00267931" w:rsidRDefault="00F44C9E" w:rsidP="009067BA">
            <w:pPr>
              <w:rPr>
                <w:i/>
                <w:sz w:val="22"/>
                <w:szCs w:val="22"/>
                <w:lang w:val="sr-Cyrl-RS"/>
              </w:rPr>
            </w:pPr>
            <m:oMathPara>
              <m:oMath>
                <m:r>
                  <w:rPr>
                    <w:rFonts w:ascii="Cambria Math" w:hAnsi="Cambria Math"/>
                    <w:sz w:val="22"/>
                    <w:szCs w:val="22"/>
                  </w:rPr>
                  <m:t>Ц=</m:t>
                </m:r>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*70</m:t>
                </m:r>
              </m:oMath>
            </m:oMathPara>
          </w:p>
        </w:tc>
      </w:tr>
      <w:tr w:rsidR="00CF5B0A" w:rsidRPr="00BF2A91" w14:paraId="1ABD18F2" w14:textId="77777777" w:rsidTr="00775C49">
        <w:trPr>
          <w:trHeight w:val="731"/>
          <w:jc w:val="center"/>
        </w:trPr>
        <w:tc>
          <w:tcPr>
            <w:tcW w:w="549" w:type="dxa"/>
            <w:tcBorders>
              <w:bottom w:val="single" w:sz="4" w:space="0" w:color="auto"/>
            </w:tcBorders>
            <w:vAlign w:val="center"/>
          </w:tcPr>
          <w:p w14:paraId="7A162DD3" w14:textId="77777777" w:rsidR="00F44C9E" w:rsidRPr="00267931" w:rsidRDefault="00F44C9E" w:rsidP="004663DA">
            <w:pPr>
              <w:pStyle w:val="ListParagraph"/>
              <w:numPr>
                <w:ilvl w:val="0"/>
                <w:numId w:val="9"/>
              </w:numPr>
              <w:jc w:val="center"/>
              <w:rPr>
                <w:b/>
                <w:noProof/>
                <w:sz w:val="22"/>
                <w:szCs w:val="22"/>
              </w:rPr>
            </w:pPr>
          </w:p>
        </w:tc>
        <w:tc>
          <w:tcPr>
            <w:tcW w:w="3545" w:type="dxa"/>
            <w:tcBorders>
              <w:bottom w:val="single" w:sz="4" w:space="0" w:color="auto"/>
            </w:tcBorders>
            <w:vAlign w:val="center"/>
          </w:tcPr>
          <w:p w14:paraId="3FE8E845" w14:textId="77777777" w:rsidR="00F44C9E" w:rsidRPr="00267931" w:rsidRDefault="00F44C9E" w:rsidP="00775C49">
            <w:pPr>
              <w:pStyle w:val="ListParagraph"/>
              <w:ind w:left="0"/>
              <w:jc w:val="both"/>
              <w:rPr>
                <w:b/>
                <w:noProof/>
                <w:sz w:val="22"/>
                <w:szCs w:val="22"/>
                <w:lang w:val="sr-Cyrl-RS"/>
              </w:rPr>
            </w:pPr>
            <w:r w:rsidRPr="00267931">
              <w:rPr>
                <w:b/>
                <w:noProof/>
                <w:sz w:val="22"/>
                <w:szCs w:val="22"/>
                <w:lang w:val="sr-Cyrl-RS"/>
              </w:rPr>
              <w:t>Укупна вредност ценовника</w:t>
            </w:r>
          </w:p>
        </w:tc>
        <w:tc>
          <w:tcPr>
            <w:tcW w:w="1275" w:type="dxa"/>
            <w:tcBorders>
              <w:bottom w:val="single" w:sz="4" w:space="0" w:color="auto"/>
            </w:tcBorders>
            <w:shd w:val="clear" w:color="auto" w:fill="auto"/>
            <w:vAlign w:val="center"/>
          </w:tcPr>
          <w:p w14:paraId="65237934" w14:textId="77777777" w:rsidR="00F44C9E" w:rsidRPr="00267931" w:rsidRDefault="00F44C9E" w:rsidP="00775C49">
            <w:pPr>
              <w:jc w:val="center"/>
              <w:rPr>
                <w:sz w:val="22"/>
                <w:szCs w:val="22"/>
                <w:lang w:val="sr-Cyrl-RS"/>
              </w:rPr>
            </w:pPr>
            <w:r w:rsidRPr="00267931">
              <w:rPr>
                <w:sz w:val="22"/>
                <w:szCs w:val="22"/>
                <w:lang w:val="sr-Cyrl-RS"/>
              </w:rPr>
              <w:t>ЦЕ</w:t>
            </w:r>
          </w:p>
        </w:tc>
        <w:tc>
          <w:tcPr>
            <w:tcW w:w="1560" w:type="dxa"/>
            <w:tcBorders>
              <w:bottom w:val="single" w:sz="4" w:space="0" w:color="auto"/>
            </w:tcBorders>
            <w:shd w:val="clear" w:color="auto" w:fill="auto"/>
            <w:vAlign w:val="center"/>
          </w:tcPr>
          <w:p w14:paraId="1CEDAD70" w14:textId="77777777" w:rsidR="00F44C9E" w:rsidRPr="00267931" w:rsidRDefault="005A7BE5" w:rsidP="00775C49">
            <w:pPr>
              <w:jc w:val="center"/>
              <w:rPr>
                <w:sz w:val="22"/>
                <w:szCs w:val="22"/>
                <w:lang w:val="sr-Latn-ME"/>
              </w:rPr>
            </w:pPr>
            <w:r w:rsidRPr="00267931">
              <w:rPr>
                <w:sz w:val="22"/>
                <w:szCs w:val="22"/>
                <w:lang w:val="sr-Latn-ME"/>
              </w:rPr>
              <w:t>2</w:t>
            </w:r>
            <w:r w:rsidR="009067BA" w:rsidRPr="00267931">
              <w:rPr>
                <w:sz w:val="22"/>
                <w:szCs w:val="22"/>
                <w:lang w:val="sr-Latn-ME"/>
              </w:rPr>
              <w:t>0</w:t>
            </w:r>
          </w:p>
        </w:tc>
        <w:tc>
          <w:tcPr>
            <w:tcW w:w="3807" w:type="dxa"/>
            <w:tcBorders>
              <w:bottom w:val="single" w:sz="4" w:space="0" w:color="auto"/>
            </w:tcBorders>
            <w:shd w:val="clear" w:color="auto" w:fill="auto"/>
            <w:vAlign w:val="center"/>
          </w:tcPr>
          <w:p w14:paraId="65236A97" w14:textId="1429C959" w:rsidR="00F44C9E" w:rsidRPr="00267931" w:rsidRDefault="00F44C9E" w:rsidP="009067BA">
            <w:pPr>
              <w:rPr>
                <w:i/>
                <w:sz w:val="22"/>
                <w:szCs w:val="22"/>
                <w:lang w:val="sr-Cyrl-RS"/>
              </w:rPr>
            </w:pPr>
            <m:oMathPara>
              <m:oMath>
                <m:r>
                  <w:rPr>
                    <w:rFonts w:ascii="Cambria Math" w:hAnsi="Cambria Math"/>
                    <w:sz w:val="22"/>
                    <w:szCs w:val="22"/>
                  </w:rPr>
                  <m:t>Ц=</m:t>
                </m:r>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CF5B0A" w:rsidRPr="00BF2A91" w14:paraId="37A14FDC" w14:textId="77777777" w:rsidTr="00775C49">
        <w:trPr>
          <w:trHeight w:val="731"/>
          <w:jc w:val="center"/>
        </w:trPr>
        <w:tc>
          <w:tcPr>
            <w:tcW w:w="549" w:type="dxa"/>
            <w:vAlign w:val="center"/>
          </w:tcPr>
          <w:p w14:paraId="6372B994" w14:textId="77777777" w:rsidR="00F44C9E" w:rsidRPr="00267931" w:rsidRDefault="00F44C9E" w:rsidP="004663DA">
            <w:pPr>
              <w:pStyle w:val="ListParagraph"/>
              <w:numPr>
                <w:ilvl w:val="0"/>
                <w:numId w:val="9"/>
              </w:numPr>
              <w:jc w:val="center"/>
              <w:rPr>
                <w:b/>
                <w:noProof/>
                <w:sz w:val="22"/>
                <w:szCs w:val="22"/>
              </w:rPr>
            </w:pPr>
          </w:p>
        </w:tc>
        <w:tc>
          <w:tcPr>
            <w:tcW w:w="3545" w:type="dxa"/>
            <w:vAlign w:val="center"/>
          </w:tcPr>
          <w:p w14:paraId="43464F69" w14:textId="77777777" w:rsidR="00F44C9E" w:rsidRPr="00267931" w:rsidRDefault="00F44C9E" w:rsidP="00775C49">
            <w:pPr>
              <w:jc w:val="both"/>
              <w:rPr>
                <w:b/>
                <w:sz w:val="22"/>
                <w:szCs w:val="22"/>
                <w:lang w:val="sr-Cyrl-CS"/>
              </w:rPr>
            </w:pPr>
            <w:r w:rsidRPr="00267931">
              <w:rPr>
                <w:b/>
                <w:noProof/>
                <w:sz w:val="22"/>
                <w:szCs w:val="22"/>
                <w:lang w:val="sr-Cyrl-RS"/>
              </w:rPr>
              <w:t>Јединична цена радног сата за ванредни сервис</w:t>
            </w:r>
          </w:p>
        </w:tc>
        <w:tc>
          <w:tcPr>
            <w:tcW w:w="1275" w:type="dxa"/>
            <w:shd w:val="clear" w:color="auto" w:fill="auto"/>
            <w:vAlign w:val="center"/>
          </w:tcPr>
          <w:p w14:paraId="7B615784" w14:textId="77777777" w:rsidR="00F44C9E" w:rsidRPr="00267931" w:rsidRDefault="00F44C9E" w:rsidP="00775C49">
            <w:pPr>
              <w:jc w:val="center"/>
              <w:rPr>
                <w:sz w:val="22"/>
                <w:szCs w:val="22"/>
                <w:lang w:val="sr-Cyrl-RS"/>
              </w:rPr>
            </w:pPr>
            <w:r w:rsidRPr="00267931">
              <w:rPr>
                <w:sz w:val="22"/>
                <w:szCs w:val="22"/>
                <w:lang w:val="sr-Cyrl-RS"/>
              </w:rPr>
              <w:t>ВС</w:t>
            </w:r>
          </w:p>
        </w:tc>
        <w:tc>
          <w:tcPr>
            <w:tcW w:w="1560" w:type="dxa"/>
            <w:shd w:val="clear" w:color="auto" w:fill="auto"/>
            <w:vAlign w:val="center"/>
          </w:tcPr>
          <w:p w14:paraId="60676421" w14:textId="77777777" w:rsidR="00F44C9E" w:rsidRPr="00267931" w:rsidRDefault="00F44C9E" w:rsidP="00775C49">
            <w:pPr>
              <w:jc w:val="center"/>
              <w:rPr>
                <w:sz w:val="22"/>
                <w:szCs w:val="22"/>
                <w:lang w:val="sr-Cyrl-RS"/>
              </w:rPr>
            </w:pPr>
            <w:r w:rsidRPr="00267931">
              <w:rPr>
                <w:sz w:val="22"/>
                <w:szCs w:val="22"/>
                <w:lang w:val="sr-Cyrl-RS"/>
              </w:rPr>
              <w:t>5</w:t>
            </w:r>
          </w:p>
        </w:tc>
        <w:tc>
          <w:tcPr>
            <w:tcW w:w="3807" w:type="dxa"/>
            <w:shd w:val="clear" w:color="auto" w:fill="auto"/>
            <w:vAlign w:val="center"/>
          </w:tcPr>
          <w:p w14:paraId="79792585" w14:textId="77777777" w:rsidR="00F44C9E" w:rsidRPr="00267931" w:rsidRDefault="00F44C9E" w:rsidP="00775C49">
            <w:pPr>
              <w:rPr>
                <w:sz w:val="22"/>
                <w:szCs w:val="22"/>
              </w:rPr>
            </w:pPr>
            <m:oMathPara>
              <m:oMath>
                <m:r>
                  <w:rPr>
                    <w:rFonts w:ascii="Cambria Math" w:hAnsi="Cambria Math"/>
                    <w:sz w:val="22"/>
                    <w:szCs w:val="22"/>
                  </w:rPr>
                  <m:t>Ц=</m:t>
                </m:r>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m:t>
                </m:r>
              </m:oMath>
            </m:oMathPara>
          </w:p>
        </w:tc>
      </w:tr>
      <w:tr w:rsidR="00CF5B0A" w:rsidRPr="00BF2A91" w14:paraId="576C7BA8" w14:textId="77777777" w:rsidTr="00775C49">
        <w:trPr>
          <w:trHeight w:val="731"/>
          <w:jc w:val="center"/>
        </w:trPr>
        <w:tc>
          <w:tcPr>
            <w:tcW w:w="549" w:type="dxa"/>
            <w:vAlign w:val="center"/>
          </w:tcPr>
          <w:p w14:paraId="42817E2B" w14:textId="77777777" w:rsidR="00F44C9E" w:rsidRPr="00267931" w:rsidRDefault="00F44C9E" w:rsidP="004663DA">
            <w:pPr>
              <w:pStyle w:val="ListParagraph"/>
              <w:numPr>
                <w:ilvl w:val="0"/>
                <w:numId w:val="9"/>
              </w:numPr>
              <w:jc w:val="center"/>
              <w:rPr>
                <w:b/>
                <w:noProof/>
                <w:sz w:val="22"/>
                <w:szCs w:val="22"/>
              </w:rPr>
            </w:pPr>
          </w:p>
        </w:tc>
        <w:tc>
          <w:tcPr>
            <w:tcW w:w="3545" w:type="dxa"/>
            <w:vAlign w:val="center"/>
          </w:tcPr>
          <w:p w14:paraId="7CD209E4" w14:textId="77777777" w:rsidR="00F44C9E" w:rsidRPr="00267931" w:rsidRDefault="00F44C9E" w:rsidP="00F44C9E">
            <w:pPr>
              <w:jc w:val="both"/>
              <w:rPr>
                <w:b/>
                <w:noProof/>
                <w:sz w:val="22"/>
                <w:szCs w:val="22"/>
                <w:lang w:val="sr-Cyrl-RS"/>
              </w:rPr>
            </w:pPr>
            <w:r w:rsidRPr="00267931">
              <w:rPr>
                <w:b/>
                <w:sz w:val="22"/>
                <w:szCs w:val="22"/>
                <w:lang w:val="sr-Cyrl-CS"/>
              </w:rPr>
              <w:t>Маржа на резервне делове који нису у Обрасцу понуде</w:t>
            </w:r>
          </w:p>
        </w:tc>
        <w:tc>
          <w:tcPr>
            <w:tcW w:w="1275" w:type="dxa"/>
            <w:shd w:val="clear" w:color="auto" w:fill="auto"/>
            <w:vAlign w:val="center"/>
          </w:tcPr>
          <w:p w14:paraId="20D25A9A" w14:textId="77777777" w:rsidR="00F44C9E" w:rsidRPr="00267931" w:rsidRDefault="00F44C9E" w:rsidP="00F44C9E">
            <w:pPr>
              <w:jc w:val="center"/>
              <w:rPr>
                <w:sz w:val="22"/>
                <w:szCs w:val="22"/>
                <w:lang w:val="sr-Cyrl-RS"/>
              </w:rPr>
            </w:pPr>
            <w:r w:rsidRPr="00267931">
              <w:rPr>
                <w:sz w:val="22"/>
                <w:szCs w:val="22"/>
                <w:lang w:val="sr-Cyrl-RS"/>
              </w:rPr>
              <w:t>МА</w:t>
            </w:r>
          </w:p>
        </w:tc>
        <w:tc>
          <w:tcPr>
            <w:tcW w:w="1560" w:type="dxa"/>
            <w:shd w:val="clear" w:color="auto" w:fill="auto"/>
            <w:vAlign w:val="center"/>
          </w:tcPr>
          <w:p w14:paraId="40EA99A4" w14:textId="77777777" w:rsidR="00F44C9E" w:rsidRPr="00267931" w:rsidRDefault="00F44C9E" w:rsidP="00F44C9E">
            <w:pPr>
              <w:jc w:val="center"/>
              <w:rPr>
                <w:sz w:val="22"/>
                <w:szCs w:val="22"/>
                <w:lang w:val="sr-Cyrl-RS"/>
              </w:rPr>
            </w:pPr>
            <w:r w:rsidRPr="00267931">
              <w:rPr>
                <w:sz w:val="22"/>
                <w:szCs w:val="22"/>
                <w:lang w:val="sr-Cyrl-RS"/>
              </w:rPr>
              <w:t>5</w:t>
            </w:r>
          </w:p>
        </w:tc>
        <w:tc>
          <w:tcPr>
            <w:tcW w:w="3807" w:type="dxa"/>
            <w:shd w:val="clear" w:color="auto" w:fill="auto"/>
            <w:vAlign w:val="center"/>
          </w:tcPr>
          <w:p w14:paraId="0314FE4D" w14:textId="77777777" w:rsidR="00F44C9E" w:rsidRPr="00267931" w:rsidRDefault="00787BA4" w:rsidP="00F44C9E">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F44C9E" w:rsidRPr="00BF2A91" w14:paraId="137D1A74" w14:textId="77777777" w:rsidTr="00775C49">
        <w:trPr>
          <w:trHeight w:val="332"/>
          <w:jc w:val="center"/>
        </w:trPr>
        <w:tc>
          <w:tcPr>
            <w:tcW w:w="4094" w:type="dxa"/>
            <w:gridSpan w:val="2"/>
            <w:vAlign w:val="center"/>
          </w:tcPr>
          <w:p w14:paraId="77D0B1E6" w14:textId="77777777" w:rsidR="00F44C9E" w:rsidRPr="00267931" w:rsidRDefault="00F44C9E" w:rsidP="00775C49">
            <w:pPr>
              <w:pStyle w:val="ListParagraph"/>
              <w:ind w:left="0"/>
              <w:jc w:val="center"/>
              <w:rPr>
                <w:b/>
                <w:noProof/>
                <w:sz w:val="22"/>
                <w:szCs w:val="22"/>
              </w:rPr>
            </w:pPr>
            <w:r w:rsidRPr="00267931">
              <w:rPr>
                <w:b/>
                <w:noProof/>
                <w:sz w:val="22"/>
                <w:szCs w:val="22"/>
              </w:rPr>
              <w:t>УКУПНО</w:t>
            </w:r>
          </w:p>
        </w:tc>
        <w:tc>
          <w:tcPr>
            <w:tcW w:w="1275" w:type="dxa"/>
            <w:shd w:val="clear" w:color="auto" w:fill="auto"/>
            <w:vAlign w:val="center"/>
          </w:tcPr>
          <w:p w14:paraId="1C45BB8B" w14:textId="77777777" w:rsidR="00F44C9E" w:rsidRPr="00267931" w:rsidRDefault="00F44C9E" w:rsidP="00775C49">
            <w:pPr>
              <w:jc w:val="center"/>
              <w:rPr>
                <w:b/>
                <w:sz w:val="22"/>
                <w:szCs w:val="22"/>
              </w:rPr>
            </w:pPr>
            <w:r w:rsidRPr="00267931">
              <w:rPr>
                <w:b/>
                <w:sz w:val="22"/>
                <w:szCs w:val="22"/>
              </w:rPr>
              <w:t>УК</w:t>
            </w:r>
          </w:p>
        </w:tc>
        <w:tc>
          <w:tcPr>
            <w:tcW w:w="1560" w:type="dxa"/>
            <w:shd w:val="clear" w:color="auto" w:fill="auto"/>
            <w:vAlign w:val="center"/>
          </w:tcPr>
          <w:p w14:paraId="3A38880E" w14:textId="77777777" w:rsidR="00F44C9E" w:rsidRPr="00267931" w:rsidRDefault="00F44C9E" w:rsidP="00775C49">
            <w:pPr>
              <w:jc w:val="center"/>
              <w:rPr>
                <w:b/>
                <w:sz w:val="22"/>
                <w:szCs w:val="22"/>
              </w:rPr>
            </w:pPr>
            <w:r w:rsidRPr="00267931">
              <w:rPr>
                <w:b/>
                <w:sz w:val="22"/>
                <w:szCs w:val="22"/>
              </w:rPr>
              <w:t>100</w:t>
            </w:r>
          </w:p>
        </w:tc>
        <w:tc>
          <w:tcPr>
            <w:tcW w:w="3807" w:type="dxa"/>
            <w:shd w:val="clear" w:color="auto" w:fill="auto"/>
            <w:vAlign w:val="center"/>
          </w:tcPr>
          <w:p w14:paraId="25C862A5" w14:textId="77777777" w:rsidR="00F44C9E" w:rsidRPr="00267931" w:rsidRDefault="00F44C9E" w:rsidP="00775C49">
            <w:pPr>
              <w:jc w:val="center"/>
              <w:rPr>
                <w:b/>
                <w:sz w:val="22"/>
                <w:szCs w:val="22"/>
                <w:lang w:val="sr-Cyrl-RS"/>
              </w:rPr>
            </w:pPr>
            <w:r w:rsidRPr="00267931">
              <w:rPr>
                <w:b/>
                <w:sz w:val="22"/>
                <w:szCs w:val="22"/>
                <w:lang w:val="sr-Cyrl-RS"/>
              </w:rPr>
              <w:t>РС + ЦЕ + ВС</w:t>
            </w:r>
          </w:p>
        </w:tc>
      </w:tr>
    </w:tbl>
    <w:p w14:paraId="416C84B2" w14:textId="77777777" w:rsidR="00300477" w:rsidRPr="00CF5B0A" w:rsidRDefault="00300477" w:rsidP="00AD0C56">
      <w:pPr>
        <w:pStyle w:val="ListParagraph"/>
        <w:ind w:left="0"/>
        <w:jc w:val="center"/>
        <w:rPr>
          <w:color w:val="000000" w:themeColor="text1"/>
          <w:sz w:val="28"/>
          <w:szCs w:val="28"/>
          <w:lang w:val="sr-Latn-CS"/>
        </w:rPr>
      </w:pPr>
    </w:p>
    <w:p w14:paraId="7B2B6F1C" w14:textId="77777777" w:rsidR="005D09AE" w:rsidRPr="00CF5B0A" w:rsidRDefault="005D09AE" w:rsidP="00AD0C56">
      <w:pPr>
        <w:pStyle w:val="ListParagraph"/>
        <w:ind w:left="0"/>
        <w:jc w:val="center"/>
        <w:rPr>
          <w:color w:val="000000" w:themeColor="text1"/>
          <w:sz w:val="28"/>
          <w:szCs w:val="28"/>
          <w:lang w:val="sr-Latn-CS"/>
        </w:rPr>
      </w:pPr>
    </w:p>
    <w:p w14:paraId="4C528C31" w14:textId="77777777" w:rsidR="005D09AE" w:rsidRPr="00CF5B0A" w:rsidRDefault="005D09AE" w:rsidP="00AD0C56">
      <w:pPr>
        <w:pStyle w:val="ListParagraph"/>
        <w:ind w:left="0"/>
        <w:jc w:val="center"/>
        <w:rPr>
          <w:color w:val="000000" w:themeColor="text1"/>
          <w:sz w:val="28"/>
          <w:szCs w:val="28"/>
          <w:lang w:val="sr-Latn-CS"/>
        </w:rPr>
      </w:pPr>
    </w:p>
    <w:p w14:paraId="15D919EE" w14:textId="77777777" w:rsidR="005D09AE" w:rsidRDefault="005D09AE" w:rsidP="00AD0C56">
      <w:pPr>
        <w:pStyle w:val="ListParagraph"/>
        <w:ind w:left="0"/>
        <w:jc w:val="center"/>
        <w:rPr>
          <w:sz w:val="28"/>
          <w:szCs w:val="28"/>
          <w:highlight w:val="yellow"/>
          <w:lang w:val="sr-Latn-CS"/>
        </w:rPr>
      </w:pPr>
    </w:p>
    <w:p w14:paraId="44C4890A" w14:textId="77777777" w:rsidR="005D09AE" w:rsidRDefault="005D09AE" w:rsidP="00AD0C56">
      <w:pPr>
        <w:pStyle w:val="ListParagraph"/>
        <w:ind w:left="0"/>
        <w:jc w:val="center"/>
        <w:rPr>
          <w:sz w:val="28"/>
          <w:szCs w:val="28"/>
          <w:highlight w:val="yellow"/>
          <w:lang w:val="sr-Latn-CS"/>
        </w:rPr>
      </w:pPr>
    </w:p>
    <w:p w14:paraId="42CA2CB5" w14:textId="77777777" w:rsidR="005D09AE" w:rsidRDefault="005D09AE" w:rsidP="00AD0C56">
      <w:pPr>
        <w:pStyle w:val="ListParagraph"/>
        <w:ind w:left="0"/>
        <w:jc w:val="center"/>
        <w:rPr>
          <w:sz w:val="28"/>
          <w:szCs w:val="28"/>
          <w:highlight w:val="yellow"/>
          <w:lang w:val="sr-Latn-CS"/>
        </w:rPr>
      </w:pPr>
    </w:p>
    <w:p w14:paraId="6122010E" w14:textId="77777777" w:rsidR="005D09AE" w:rsidRDefault="005D09AE" w:rsidP="00AD0C56">
      <w:pPr>
        <w:pStyle w:val="ListParagraph"/>
        <w:ind w:left="0"/>
        <w:jc w:val="center"/>
        <w:rPr>
          <w:sz w:val="28"/>
          <w:szCs w:val="28"/>
          <w:highlight w:val="yellow"/>
          <w:lang w:val="sr-Latn-CS"/>
        </w:rPr>
      </w:pPr>
    </w:p>
    <w:p w14:paraId="708F661A" w14:textId="77777777" w:rsidR="005D09AE" w:rsidRDefault="005D09AE" w:rsidP="00AD0C56">
      <w:pPr>
        <w:pStyle w:val="ListParagraph"/>
        <w:ind w:left="0"/>
        <w:jc w:val="center"/>
        <w:rPr>
          <w:sz w:val="28"/>
          <w:szCs w:val="28"/>
          <w:highlight w:val="yellow"/>
          <w:lang w:val="sr-Latn-CS"/>
        </w:rPr>
      </w:pPr>
    </w:p>
    <w:p w14:paraId="484CE27D" w14:textId="77777777" w:rsidR="005D09AE" w:rsidRDefault="005D09AE" w:rsidP="00AD0C56">
      <w:pPr>
        <w:pStyle w:val="ListParagraph"/>
        <w:ind w:left="0"/>
        <w:jc w:val="center"/>
        <w:rPr>
          <w:sz w:val="28"/>
          <w:szCs w:val="28"/>
          <w:highlight w:val="yellow"/>
          <w:lang w:val="sr-Latn-CS"/>
        </w:rPr>
      </w:pPr>
    </w:p>
    <w:p w14:paraId="4899B6BE" w14:textId="77777777" w:rsidR="005D09AE" w:rsidRDefault="005D09AE" w:rsidP="00AD0C56">
      <w:pPr>
        <w:pStyle w:val="ListParagraph"/>
        <w:ind w:left="0"/>
        <w:jc w:val="center"/>
        <w:rPr>
          <w:sz w:val="28"/>
          <w:szCs w:val="28"/>
          <w:highlight w:val="yellow"/>
          <w:lang w:val="sr-Latn-CS"/>
        </w:rPr>
      </w:pPr>
    </w:p>
    <w:p w14:paraId="4C046EFD" w14:textId="77777777" w:rsidR="005D09AE" w:rsidRDefault="005D09AE" w:rsidP="00AD0C56">
      <w:pPr>
        <w:pStyle w:val="ListParagraph"/>
        <w:ind w:left="0"/>
        <w:jc w:val="center"/>
        <w:rPr>
          <w:sz w:val="28"/>
          <w:szCs w:val="28"/>
          <w:highlight w:val="yellow"/>
          <w:lang w:val="sr-Latn-CS"/>
        </w:rPr>
      </w:pPr>
    </w:p>
    <w:p w14:paraId="6122C330" w14:textId="77777777" w:rsidR="005D09AE" w:rsidRDefault="005D09AE" w:rsidP="00AD0C56">
      <w:pPr>
        <w:pStyle w:val="ListParagraph"/>
        <w:ind w:left="0"/>
        <w:jc w:val="center"/>
        <w:rPr>
          <w:sz w:val="28"/>
          <w:szCs w:val="28"/>
          <w:highlight w:val="yellow"/>
          <w:lang w:val="sr-Latn-CS"/>
        </w:rPr>
      </w:pPr>
    </w:p>
    <w:p w14:paraId="0DA6FC21" w14:textId="77777777" w:rsidR="005D09AE" w:rsidRDefault="005D09AE" w:rsidP="00AD0C56">
      <w:pPr>
        <w:pStyle w:val="ListParagraph"/>
        <w:ind w:left="0"/>
        <w:jc w:val="center"/>
        <w:rPr>
          <w:sz w:val="28"/>
          <w:szCs w:val="28"/>
          <w:highlight w:val="yellow"/>
          <w:lang w:val="sr-Latn-CS"/>
        </w:rPr>
      </w:pPr>
    </w:p>
    <w:p w14:paraId="5A2342D9" w14:textId="77777777" w:rsidR="005D09AE" w:rsidRDefault="005D09AE" w:rsidP="00AD0C56">
      <w:pPr>
        <w:pStyle w:val="ListParagraph"/>
        <w:ind w:left="0"/>
        <w:jc w:val="center"/>
        <w:rPr>
          <w:sz w:val="28"/>
          <w:szCs w:val="28"/>
          <w:highlight w:val="yellow"/>
          <w:lang w:val="sr-Latn-CS"/>
        </w:rPr>
      </w:pPr>
    </w:p>
    <w:p w14:paraId="15C855E7" w14:textId="77777777" w:rsidR="005D09AE" w:rsidRDefault="005D09AE" w:rsidP="00AD0C56">
      <w:pPr>
        <w:pStyle w:val="ListParagraph"/>
        <w:ind w:left="0"/>
        <w:jc w:val="center"/>
        <w:rPr>
          <w:sz w:val="28"/>
          <w:szCs w:val="28"/>
          <w:highlight w:val="yellow"/>
          <w:lang w:val="sr-Latn-CS"/>
        </w:rPr>
      </w:pPr>
    </w:p>
    <w:p w14:paraId="419434F1" w14:textId="77777777" w:rsidR="005D09AE" w:rsidRDefault="005D09AE" w:rsidP="00AD0C56">
      <w:pPr>
        <w:pStyle w:val="ListParagraph"/>
        <w:ind w:left="0"/>
        <w:jc w:val="center"/>
        <w:rPr>
          <w:sz w:val="28"/>
          <w:szCs w:val="28"/>
          <w:highlight w:val="yellow"/>
          <w:lang w:val="sr-Latn-CS"/>
        </w:rPr>
      </w:pPr>
    </w:p>
    <w:p w14:paraId="6DBFD9F7" w14:textId="77777777" w:rsidR="005D09AE" w:rsidRDefault="005D09AE" w:rsidP="00AD0C56">
      <w:pPr>
        <w:pStyle w:val="ListParagraph"/>
        <w:ind w:left="0"/>
        <w:jc w:val="center"/>
        <w:rPr>
          <w:sz w:val="28"/>
          <w:szCs w:val="28"/>
          <w:highlight w:val="yellow"/>
          <w:lang w:val="sr-Latn-CS"/>
        </w:rPr>
      </w:pPr>
    </w:p>
    <w:p w14:paraId="7419BF74" w14:textId="77777777" w:rsidR="005D09AE" w:rsidRDefault="005D09AE" w:rsidP="00AD0C56">
      <w:pPr>
        <w:pStyle w:val="ListParagraph"/>
        <w:ind w:left="0"/>
        <w:jc w:val="center"/>
        <w:rPr>
          <w:sz w:val="28"/>
          <w:szCs w:val="28"/>
          <w:highlight w:val="yellow"/>
          <w:lang w:val="sr-Latn-CS"/>
        </w:rPr>
      </w:pPr>
    </w:p>
    <w:p w14:paraId="1AD2C68B" w14:textId="77777777" w:rsidR="005D09AE" w:rsidRDefault="005D09AE" w:rsidP="00AD0C56">
      <w:pPr>
        <w:pStyle w:val="ListParagraph"/>
        <w:ind w:left="0"/>
        <w:jc w:val="center"/>
        <w:rPr>
          <w:sz w:val="28"/>
          <w:szCs w:val="28"/>
          <w:highlight w:val="yellow"/>
          <w:lang w:val="sr-Latn-CS"/>
        </w:rPr>
      </w:pPr>
    </w:p>
    <w:p w14:paraId="231790A6" w14:textId="77777777" w:rsidR="005D09AE" w:rsidRDefault="005D09AE" w:rsidP="00AD0C56">
      <w:pPr>
        <w:pStyle w:val="ListParagraph"/>
        <w:ind w:left="0"/>
        <w:jc w:val="center"/>
        <w:rPr>
          <w:sz w:val="28"/>
          <w:szCs w:val="28"/>
          <w:highlight w:val="yellow"/>
          <w:lang w:val="sr-Latn-CS"/>
        </w:rPr>
      </w:pPr>
    </w:p>
    <w:p w14:paraId="5A14F516" w14:textId="77777777" w:rsidR="005D09AE" w:rsidRDefault="005D09AE" w:rsidP="00AD0C56">
      <w:pPr>
        <w:pStyle w:val="ListParagraph"/>
        <w:ind w:left="0"/>
        <w:jc w:val="center"/>
        <w:rPr>
          <w:sz w:val="28"/>
          <w:szCs w:val="28"/>
          <w:highlight w:val="yellow"/>
          <w:lang w:val="sr-Latn-CS"/>
        </w:rPr>
      </w:pPr>
    </w:p>
    <w:p w14:paraId="710B4373" w14:textId="77777777" w:rsidR="005D09AE" w:rsidRDefault="005D09AE" w:rsidP="00AD0C56">
      <w:pPr>
        <w:pStyle w:val="ListParagraph"/>
        <w:ind w:left="0"/>
        <w:jc w:val="center"/>
        <w:rPr>
          <w:sz w:val="28"/>
          <w:szCs w:val="28"/>
          <w:highlight w:val="yellow"/>
          <w:lang w:val="sr-Latn-CS"/>
        </w:rPr>
      </w:pPr>
    </w:p>
    <w:p w14:paraId="582799A6" w14:textId="77777777" w:rsidR="005D09AE" w:rsidRDefault="005D09AE" w:rsidP="00AD0C56">
      <w:pPr>
        <w:pStyle w:val="ListParagraph"/>
        <w:ind w:left="0"/>
        <w:jc w:val="center"/>
        <w:rPr>
          <w:sz w:val="28"/>
          <w:szCs w:val="28"/>
          <w:highlight w:val="yellow"/>
          <w:lang w:val="sr-Latn-CS"/>
        </w:rPr>
      </w:pPr>
    </w:p>
    <w:p w14:paraId="023E4D59" w14:textId="77777777" w:rsidR="005D09AE" w:rsidRDefault="005D09AE" w:rsidP="00AD0C56">
      <w:pPr>
        <w:pStyle w:val="ListParagraph"/>
        <w:ind w:left="0"/>
        <w:jc w:val="center"/>
        <w:rPr>
          <w:sz w:val="28"/>
          <w:szCs w:val="28"/>
          <w:highlight w:val="yellow"/>
          <w:lang w:val="sr-Latn-CS"/>
        </w:rPr>
      </w:pPr>
    </w:p>
    <w:p w14:paraId="2B2A1338" w14:textId="77777777" w:rsidR="005D09AE" w:rsidRDefault="005D09AE" w:rsidP="00AD0C56">
      <w:pPr>
        <w:pStyle w:val="ListParagraph"/>
        <w:ind w:left="0"/>
        <w:jc w:val="center"/>
        <w:rPr>
          <w:sz w:val="28"/>
          <w:szCs w:val="28"/>
          <w:highlight w:val="yellow"/>
          <w:lang w:val="sr-Latn-CS"/>
        </w:rPr>
      </w:pPr>
    </w:p>
    <w:p w14:paraId="0830148E" w14:textId="77777777" w:rsidR="005D09AE" w:rsidRDefault="005D09AE" w:rsidP="00AD0C56">
      <w:pPr>
        <w:pStyle w:val="ListParagraph"/>
        <w:ind w:left="0"/>
        <w:jc w:val="center"/>
        <w:rPr>
          <w:sz w:val="28"/>
          <w:szCs w:val="28"/>
          <w:highlight w:val="yellow"/>
          <w:lang w:val="sr-Latn-CS"/>
        </w:rPr>
      </w:pPr>
    </w:p>
    <w:p w14:paraId="37914176" w14:textId="77777777" w:rsidR="005D09AE" w:rsidRDefault="005D09AE" w:rsidP="00AD0C56">
      <w:pPr>
        <w:pStyle w:val="ListParagraph"/>
        <w:ind w:left="0"/>
        <w:jc w:val="center"/>
        <w:rPr>
          <w:sz w:val="28"/>
          <w:szCs w:val="28"/>
          <w:highlight w:val="yellow"/>
          <w:lang w:val="sr-Latn-CS"/>
        </w:rPr>
      </w:pPr>
    </w:p>
    <w:p w14:paraId="5A891658" w14:textId="77777777" w:rsidR="005D09AE" w:rsidRPr="000C3EB7" w:rsidRDefault="005D09AE" w:rsidP="00AD0C56">
      <w:pPr>
        <w:pStyle w:val="ListParagraph"/>
        <w:ind w:left="0"/>
        <w:jc w:val="center"/>
        <w:rPr>
          <w:sz w:val="28"/>
          <w:szCs w:val="28"/>
          <w:highlight w:val="yellow"/>
          <w:lang w:val="sr-Latn-CS"/>
        </w:rPr>
      </w:pPr>
    </w:p>
    <w:p w14:paraId="582B1CF0" w14:textId="77777777" w:rsidR="00806C68" w:rsidRPr="00AE1407" w:rsidRDefault="00806C68" w:rsidP="00247002">
      <w:pPr>
        <w:rPr>
          <w:highlight w:val="yellow"/>
          <w:lang w:val="sr-Latn-CS"/>
        </w:rPr>
      </w:pPr>
    </w:p>
    <w:p w14:paraId="0901FD68" w14:textId="77777777" w:rsidR="00B819C7" w:rsidRPr="00CC366C" w:rsidRDefault="00B819C7" w:rsidP="00E7066D">
      <w:pPr>
        <w:pStyle w:val="Heading1"/>
      </w:pPr>
      <w:bookmarkStart w:id="54" w:name="_Toc375826009"/>
      <w:bookmarkStart w:id="55" w:name="_Toc389030816"/>
      <w:bookmarkStart w:id="56" w:name="_Toc448222240"/>
      <w:bookmarkStart w:id="57" w:name="_Toc477327712"/>
      <w:bookmarkStart w:id="58" w:name="_Toc477327995"/>
      <w:bookmarkStart w:id="59" w:name="_Toc477328724"/>
      <w:bookmarkStart w:id="60" w:name="_Toc477329195"/>
      <w:bookmarkStart w:id="61" w:name="_Toc523394288"/>
      <w:r w:rsidRPr="00CC366C">
        <w:t>МОДЕЛ УГОВОРА</w:t>
      </w:r>
      <w:bookmarkEnd w:id="54"/>
      <w:bookmarkEnd w:id="55"/>
      <w:bookmarkEnd w:id="56"/>
      <w:bookmarkEnd w:id="57"/>
      <w:bookmarkEnd w:id="58"/>
      <w:bookmarkEnd w:id="59"/>
      <w:bookmarkEnd w:id="60"/>
      <w:bookmarkEnd w:id="61"/>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1B9ACC9A" w14:textId="77777777" w:rsidTr="007B663B">
        <w:trPr>
          <w:trHeight w:val="359"/>
        </w:trPr>
        <w:tc>
          <w:tcPr>
            <w:tcW w:w="3168" w:type="dxa"/>
            <w:vAlign w:val="center"/>
          </w:tcPr>
          <w:p w14:paraId="571A7894" w14:textId="77777777" w:rsidR="007B663B" w:rsidRDefault="007B663B" w:rsidP="00267931">
            <w:pPr>
              <w:rPr>
                <w:i/>
                <w:noProof/>
                <w:color w:val="000000" w:themeColor="text1"/>
              </w:rPr>
            </w:pPr>
            <w:bookmarkStart w:id="62" w:name="_Toc375826010"/>
            <w:bookmarkStart w:id="63" w:name="_Toc389030817"/>
          </w:p>
        </w:tc>
        <w:tc>
          <w:tcPr>
            <w:tcW w:w="1992" w:type="dxa"/>
          </w:tcPr>
          <w:p w14:paraId="2D90975D" w14:textId="77777777" w:rsidR="007B663B" w:rsidRDefault="007B663B" w:rsidP="007B663B">
            <w:pPr>
              <w:rPr>
                <w:i/>
                <w:noProof/>
                <w:color w:val="000000" w:themeColor="text1"/>
              </w:rPr>
            </w:pPr>
          </w:p>
        </w:tc>
        <w:tc>
          <w:tcPr>
            <w:tcW w:w="3958" w:type="dxa"/>
            <w:vAlign w:val="center"/>
            <w:hideMark/>
          </w:tcPr>
          <w:p w14:paraId="1F0B9D35" w14:textId="77777777" w:rsidR="007B663B" w:rsidRDefault="007B663B" w:rsidP="007B663B">
            <w:pPr>
              <w:rPr>
                <w:i/>
                <w:noProof/>
                <w:color w:val="000000" w:themeColor="text1"/>
              </w:rPr>
            </w:pPr>
            <w:r>
              <w:rPr>
                <w:i/>
                <w:noProof/>
                <w:color w:val="000000" w:themeColor="text1"/>
              </w:rPr>
              <w:t xml:space="preserve">      </w:t>
            </w:r>
          </w:p>
        </w:tc>
      </w:tr>
    </w:tbl>
    <w:p w14:paraId="1CA7FB53" w14:textId="77777777" w:rsidR="007B663B" w:rsidRPr="002050CA" w:rsidRDefault="007B663B" w:rsidP="007B663B">
      <w:pPr>
        <w:rPr>
          <w:noProof/>
        </w:rPr>
      </w:pPr>
    </w:p>
    <w:p w14:paraId="73616EA6" w14:textId="77777777" w:rsidR="007B663B" w:rsidRDefault="007B663B" w:rsidP="007B663B">
      <w:pPr>
        <w:rPr>
          <w:noProof/>
        </w:rPr>
      </w:pPr>
    </w:p>
    <w:p w14:paraId="35864706" w14:textId="77777777" w:rsidR="006326FD" w:rsidRPr="0051726B" w:rsidRDefault="006326FD" w:rsidP="006326FD">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B5F9355" w14:textId="77777777" w:rsidR="006326FD" w:rsidRPr="0051726B" w:rsidRDefault="006326FD" w:rsidP="006326FD">
      <w:pPr>
        <w:jc w:val="center"/>
        <w:rPr>
          <w:noProof/>
        </w:rPr>
      </w:pPr>
    </w:p>
    <w:p w14:paraId="1CA42223" w14:textId="77777777" w:rsidR="006326FD" w:rsidRPr="0051726B" w:rsidRDefault="006326FD" w:rsidP="006326FD">
      <w:pPr>
        <w:jc w:val="center"/>
        <w:rPr>
          <w:b/>
          <w:noProof/>
        </w:rPr>
      </w:pPr>
      <w:r w:rsidRPr="0051726B">
        <w:rPr>
          <w:b/>
          <w:noProof/>
        </w:rPr>
        <w:t>УГОВОР</w:t>
      </w:r>
    </w:p>
    <w:p w14:paraId="5FBE4EBD" w14:textId="77777777" w:rsidR="006326FD" w:rsidRPr="0051726B" w:rsidRDefault="006326FD" w:rsidP="006326FD">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158-18</w:t>
      </w:r>
      <w:r w:rsidRPr="0051726B">
        <w:rPr>
          <w:b/>
          <w:noProof/>
          <w:lang w:val="sr-Latn-RS"/>
        </w:rPr>
        <w:t>-O</w:t>
      </w:r>
    </w:p>
    <w:p w14:paraId="22DF8114" w14:textId="77777777" w:rsidR="006326FD" w:rsidRPr="0051726B" w:rsidRDefault="006326FD" w:rsidP="006326FD">
      <w:pPr>
        <w:rPr>
          <w:noProof/>
        </w:rPr>
      </w:pPr>
    </w:p>
    <w:p w14:paraId="73679CA0" w14:textId="77777777" w:rsidR="006326FD" w:rsidRPr="0051726B" w:rsidRDefault="006326FD" w:rsidP="006326FD">
      <w:pPr>
        <w:rPr>
          <w:noProof/>
        </w:rPr>
      </w:pPr>
      <w:r w:rsidRPr="0051726B">
        <w:rPr>
          <w:noProof/>
        </w:rPr>
        <w:t xml:space="preserve">Уговорне стране: </w:t>
      </w:r>
    </w:p>
    <w:p w14:paraId="68F0A773" w14:textId="77777777" w:rsidR="006326FD" w:rsidRPr="0051726B" w:rsidRDefault="006326FD" w:rsidP="006326FD">
      <w:pPr>
        <w:rPr>
          <w:noProof/>
        </w:rPr>
      </w:pPr>
    </w:p>
    <w:p w14:paraId="7354D43F" w14:textId="77777777" w:rsidR="006326FD" w:rsidRPr="0051726B" w:rsidRDefault="006326FD" w:rsidP="006326FD">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85F5D31" w14:textId="77777777" w:rsidR="006326FD" w:rsidRPr="0051726B" w:rsidRDefault="006326FD" w:rsidP="006326FD">
      <w:pPr>
        <w:ind w:left="720"/>
        <w:jc w:val="both"/>
        <w:rPr>
          <w:noProof/>
        </w:rPr>
      </w:pPr>
      <w:r w:rsidRPr="0051726B">
        <w:rPr>
          <w:noProof/>
        </w:rPr>
        <w:t>ПИБ: 101696893 Матични број: 08664161,</w:t>
      </w:r>
    </w:p>
    <w:p w14:paraId="1D86CE49" w14:textId="77777777" w:rsidR="006326FD" w:rsidRPr="0051726B" w:rsidRDefault="006326FD" w:rsidP="006326FD">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7A483CF" w14:textId="77777777" w:rsidR="006326FD" w:rsidRPr="0051726B" w:rsidRDefault="006326FD" w:rsidP="006326FD">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5D618C5E" w14:textId="77777777" w:rsidR="006326FD" w:rsidRPr="0051726B" w:rsidRDefault="006326FD" w:rsidP="006326FD">
      <w:pPr>
        <w:jc w:val="both"/>
        <w:rPr>
          <w:noProof/>
        </w:rPr>
      </w:pPr>
    </w:p>
    <w:p w14:paraId="0252C8C5" w14:textId="77777777" w:rsidR="006326FD" w:rsidRPr="0051726B" w:rsidRDefault="006326FD" w:rsidP="006326FD">
      <w:pPr>
        <w:numPr>
          <w:ilvl w:val="0"/>
          <w:numId w:val="3"/>
        </w:numPr>
        <w:jc w:val="both"/>
        <w:rPr>
          <w:noProof/>
        </w:rPr>
      </w:pPr>
      <w:r w:rsidRPr="0051726B">
        <w:rPr>
          <w:noProof/>
        </w:rPr>
        <w:t>____________________________________________________________________,</w:t>
      </w:r>
    </w:p>
    <w:p w14:paraId="3CECE025" w14:textId="77777777" w:rsidR="006326FD" w:rsidRPr="0051726B" w:rsidRDefault="006326FD" w:rsidP="006326FD">
      <w:pPr>
        <w:jc w:val="center"/>
      </w:pPr>
      <w:r w:rsidRPr="0051726B">
        <w:rPr>
          <w:noProof/>
        </w:rPr>
        <w:t>(</w:t>
      </w:r>
      <w:r w:rsidRPr="0051726B">
        <w:rPr>
          <w:i/>
          <w:noProof/>
        </w:rPr>
        <w:t>назив и адреса)</w:t>
      </w:r>
    </w:p>
    <w:p w14:paraId="665FB638" w14:textId="77777777" w:rsidR="006326FD" w:rsidRPr="0051726B" w:rsidRDefault="006326FD" w:rsidP="006326FD">
      <w:pPr>
        <w:ind w:left="720"/>
        <w:jc w:val="both"/>
        <w:rPr>
          <w:noProof/>
        </w:rPr>
      </w:pPr>
      <w:r w:rsidRPr="0051726B">
        <w:rPr>
          <w:noProof/>
        </w:rPr>
        <w:t>ПИБ:.......................... Матични број: ........................................,</w:t>
      </w:r>
    </w:p>
    <w:p w14:paraId="00DE7DD4" w14:textId="77777777" w:rsidR="006326FD" w:rsidRPr="0051726B" w:rsidRDefault="006326FD" w:rsidP="006326FD">
      <w:pPr>
        <w:ind w:left="720"/>
        <w:jc w:val="both"/>
        <w:rPr>
          <w:noProof/>
        </w:rPr>
      </w:pPr>
      <w:r w:rsidRPr="0051726B">
        <w:rPr>
          <w:noProof/>
        </w:rPr>
        <w:t>Број рачуна: ............................................ Назив банке:......................................,</w:t>
      </w:r>
    </w:p>
    <w:p w14:paraId="728DEEAD" w14:textId="77777777" w:rsidR="006326FD" w:rsidRPr="0051726B" w:rsidRDefault="006326FD" w:rsidP="006326FD">
      <w:pPr>
        <w:ind w:left="720"/>
        <w:jc w:val="both"/>
        <w:rPr>
          <w:noProof/>
        </w:rPr>
      </w:pPr>
      <w:r w:rsidRPr="0051726B">
        <w:rPr>
          <w:noProof/>
        </w:rPr>
        <w:t>Телефон:............................Телефакс:......................................</w:t>
      </w:r>
    </w:p>
    <w:p w14:paraId="4A0A59AF" w14:textId="77777777" w:rsidR="006326FD" w:rsidRPr="0051726B" w:rsidRDefault="006326FD" w:rsidP="006326FD">
      <w:pPr>
        <w:ind w:left="720"/>
        <w:jc w:val="both"/>
        <w:rPr>
          <w:noProof/>
        </w:rPr>
      </w:pPr>
      <w:r w:rsidRPr="0051726B">
        <w:rPr>
          <w:noProof/>
        </w:rPr>
        <w:t>(у даљем тексту: добављач), кога заступа ________________________________ .</w:t>
      </w:r>
    </w:p>
    <w:p w14:paraId="0A1F771A" w14:textId="77777777" w:rsidR="006326FD" w:rsidRPr="0051726B" w:rsidRDefault="006326FD" w:rsidP="006326FD">
      <w:pPr>
        <w:jc w:val="both"/>
        <w:rPr>
          <w:noProof/>
          <w:lang w:val="sr-Cyrl-RS"/>
        </w:rPr>
      </w:pPr>
    </w:p>
    <w:p w14:paraId="7428E2D4" w14:textId="77777777" w:rsidR="006326FD" w:rsidRPr="0051726B" w:rsidRDefault="006326FD" w:rsidP="006326FD">
      <w:pPr>
        <w:jc w:val="center"/>
        <w:outlineLvl w:val="0"/>
        <w:rPr>
          <w:noProof/>
        </w:rPr>
      </w:pPr>
      <w:bookmarkStart w:id="64" w:name="_Toc523394289"/>
      <w:r w:rsidRPr="0051726B">
        <w:rPr>
          <w:b/>
          <w:noProof/>
        </w:rPr>
        <w:t>Члан 1.</w:t>
      </w:r>
      <w:bookmarkEnd w:id="64"/>
    </w:p>
    <w:p w14:paraId="5F92DCAB" w14:textId="77777777" w:rsidR="006326FD" w:rsidRPr="00525646" w:rsidRDefault="006326FD" w:rsidP="006326FD">
      <w:pPr>
        <w:pStyle w:val="Footer"/>
        <w:jc w:val="both"/>
        <w:rPr>
          <w:b/>
          <w:noProof/>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AC752E">
        <w:rPr>
          <w:b/>
          <w:noProof/>
          <w:lang w:val="sr-Cyrl-RS"/>
        </w:rPr>
        <w:t>Сервис и одржавање медицинске опреме произвођача „</w:t>
      </w:r>
      <w:r w:rsidRPr="00AC752E">
        <w:rPr>
          <w:b/>
          <w:noProof/>
          <w:lang w:val="sr-Latn-RS"/>
        </w:rPr>
        <w:t xml:space="preserve">Drager“ </w:t>
      </w:r>
      <w:r w:rsidRPr="00AC752E">
        <w:rPr>
          <w:b/>
          <w:noProof/>
          <w:lang w:val="sr-Cyrl-RS"/>
        </w:rPr>
        <w:t xml:space="preserve"> за потребе Клиничког центра Војводине</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158-18-</w:t>
      </w:r>
      <w:r w:rsidRPr="0051726B">
        <w:rPr>
          <w:lang w:val="sr-Cyrl-RS"/>
        </w:rPr>
        <w:t>О</w:t>
      </w:r>
      <w:r w:rsidRPr="0051726B">
        <w:t xml:space="preserve">, </w:t>
      </w:r>
      <w:r w:rsidRPr="0051726B">
        <w:rPr>
          <w:lang w:val="sr-Cyrl-RS"/>
        </w:rPr>
        <w:t>од дана ___________ године.</w:t>
      </w:r>
    </w:p>
    <w:p w14:paraId="20287D7D" w14:textId="77777777" w:rsidR="006326FD" w:rsidRPr="0051726B" w:rsidRDefault="006326FD" w:rsidP="006326FD">
      <w:pPr>
        <w:ind w:firstLine="720"/>
        <w:jc w:val="both"/>
        <w:rPr>
          <w:noProof/>
          <w:lang w:val="sr-Cyrl-RS"/>
        </w:rPr>
      </w:pPr>
    </w:p>
    <w:p w14:paraId="4C62F76E" w14:textId="77777777" w:rsidR="006326FD" w:rsidRPr="0051726B" w:rsidRDefault="006326FD" w:rsidP="006326FD">
      <w:pPr>
        <w:jc w:val="center"/>
        <w:outlineLvl w:val="0"/>
        <w:rPr>
          <w:b/>
          <w:noProof/>
        </w:rPr>
      </w:pPr>
      <w:bookmarkStart w:id="65" w:name="_Toc523394290"/>
      <w:r w:rsidRPr="0051726B">
        <w:rPr>
          <w:b/>
          <w:noProof/>
        </w:rPr>
        <w:t>Члан 2.</w:t>
      </w:r>
      <w:bookmarkEnd w:id="65"/>
    </w:p>
    <w:p w14:paraId="0BBB1AB2" w14:textId="77777777" w:rsidR="006326FD" w:rsidRPr="0051726B" w:rsidRDefault="006326FD" w:rsidP="006326FD">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3FBC913" w14:textId="77777777" w:rsidR="006326FD" w:rsidRPr="0051726B" w:rsidRDefault="006326FD" w:rsidP="006326FD">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0D5DB067" w14:textId="77777777" w:rsidR="006326FD" w:rsidRPr="0051726B" w:rsidRDefault="006326FD" w:rsidP="006326FD">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5E45125E" w14:textId="77777777" w:rsidR="006326FD" w:rsidRPr="0051726B" w:rsidRDefault="006326FD" w:rsidP="006326FD">
      <w:pPr>
        <w:rPr>
          <w:noProof/>
          <w:lang w:val="sr-Cyrl-RS"/>
        </w:rPr>
      </w:pPr>
    </w:p>
    <w:p w14:paraId="1ADE8DC5" w14:textId="77777777" w:rsidR="006326FD" w:rsidRPr="0051726B" w:rsidRDefault="006326FD" w:rsidP="006326FD">
      <w:pPr>
        <w:jc w:val="center"/>
        <w:outlineLvl w:val="0"/>
        <w:rPr>
          <w:b/>
          <w:noProof/>
          <w:lang w:val="sr-Cyrl-RS"/>
        </w:rPr>
      </w:pPr>
      <w:bookmarkStart w:id="66" w:name="_Toc523394291"/>
      <w:r w:rsidRPr="0051726B">
        <w:rPr>
          <w:b/>
          <w:noProof/>
        </w:rPr>
        <w:t>Члан 3.</w:t>
      </w:r>
      <w:bookmarkEnd w:id="66"/>
    </w:p>
    <w:p w14:paraId="66F18E70" w14:textId="77777777" w:rsidR="006326FD" w:rsidRPr="00250FB3" w:rsidRDefault="006326FD" w:rsidP="006326FD">
      <w:pPr>
        <w:jc w:val="both"/>
        <w:rPr>
          <w:noProof/>
          <w:lang w:val="sr-Cyrl-RS"/>
        </w:rPr>
      </w:pPr>
      <w:r w:rsidRPr="0051726B">
        <w:rPr>
          <w:noProof/>
          <w:lang w:val="sr-Cyrl-RS"/>
        </w:rPr>
        <w:t xml:space="preserve">          </w:t>
      </w:r>
      <w:r w:rsidRPr="00525646">
        <w:rPr>
          <w:noProof/>
          <w:lang w:val="sr-Cyrl-RS"/>
        </w:rPr>
        <w:t>Добављач се</w:t>
      </w:r>
      <w:r w:rsidRPr="00525646">
        <w:rPr>
          <w:noProof/>
        </w:rPr>
        <w:t xml:space="preserve"> </w:t>
      </w:r>
      <w:r w:rsidRPr="00525646">
        <w:rPr>
          <w:noProof/>
          <w:lang w:val="sr-Cyrl-RS"/>
        </w:rPr>
        <w:t xml:space="preserve">обавезује да </w:t>
      </w:r>
      <w:r w:rsidRPr="00525646">
        <w:rPr>
          <w:noProof/>
        </w:rPr>
        <w:t xml:space="preserve">изврши </w:t>
      </w:r>
      <w:r w:rsidRPr="00525646">
        <w:rPr>
          <w:noProof/>
          <w:lang w:val="sr-Cyrl-RS"/>
        </w:rPr>
        <w:t xml:space="preserve">услугу </w:t>
      </w:r>
      <w:r w:rsidRPr="00525646">
        <w:rPr>
          <w:noProof/>
        </w:rPr>
        <w:t xml:space="preserve">одржавањa </w:t>
      </w:r>
      <w:r w:rsidRPr="00525646">
        <w:rPr>
          <w:noProof/>
          <w:lang w:val="sr-Cyrl-RS"/>
        </w:rPr>
        <w:t>и сервисирањ</w:t>
      </w:r>
      <w:r w:rsidRPr="00525646">
        <w:rPr>
          <w:noProof/>
          <w:lang w:val="sr-Latn-RS"/>
        </w:rPr>
        <w:t>a</w:t>
      </w:r>
      <w:r w:rsidRPr="00525646">
        <w:rPr>
          <w:noProof/>
          <w:lang w:val="sr-Cyrl-RS"/>
        </w:rPr>
        <w:t xml:space="preserve"> Сервис и одржавање медицинске опреме произвођача „</w:t>
      </w:r>
      <w:r w:rsidRPr="00525646">
        <w:rPr>
          <w:noProof/>
          <w:lang w:val="sr-Latn-RS"/>
        </w:rPr>
        <w:t xml:space="preserve">Drager“ </w:t>
      </w:r>
      <w:r w:rsidRPr="00525646">
        <w:rPr>
          <w:noProof/>
          <w:lang w:val="sr-Cyrl-RS"/>
        </w:rPr>
        <w:t xml:space="preserve"> за потребе Клиничког центра Војводине</w:t>
      </w:r>
      <w:r>
        <w:rPr>
          <w:b/>
          <w:noProof/>
          <w:lang w:val="sr-Cyrl-RS"/>
        </w:rPr>
        <w:t xml:space="preserve"> </w:t>
      </w:r>
      <w:r w:rsidRPr="0051726B">
        <w:rPr>
          <w:noProof/>
          <w:lang w:val="sr-Cyrl-RS"/>
        </w:rPr>
        <w:t xml:space="preserve">(у даљем тексту: услуга), која обухвата </w:t>
      </w:r>
      <w:r w:rsidRPr="0051726B">
        <w:rPr>
          <w:noProof/>
          <w:lang w:val="sr-Cyrl-CS"/>
        </w:rPr>
        <w:t xml:space="preserve">редован и ванредни сервис </w:t>
      </w:r>
      <w:r w:rsidRPr="0051726B">
        <w:rPr>
          <w:bCs/>
          <w:iCs/>
          <w:lang w:val="sr-Cyrl-RS"/>
        </w:rPr>
        <w:t>по потреби наручиоца</w:t>
      </w:r>
      <w:r w:rsidRPr="00B97306">
        <w:rPr>
          <w:bCs/>
          <w:iCs/>
          <w:lang w:val="sr-Cyrl-RS"/>
        </w:rPr>
        <w:t xml:space="preserve"> </w:t>
      </w:r>
      <w:r w:rsidRPr="00357841">
        <w:rPr>
          <w:bCs/>
          <w:iCs/>
          <w:lang w:val="sr-Cyrl-RS"/>
        </w:rPr>
        <w:t xml:space="preserve">по ценама оригиналних резервних делова и радног сата код </w:t>
      </w:r>
      <w:r w:rsidRPr="00357841">
        <w:rPr>
          <w:bCs/>
          <w:iCs/>
        </w:rPr>
        <w:lastRenderedPageBreak/>
        <w:t>ванредног сервисирања</w:t>
      </w:r>
      <w:r>
        <w:rPr>
          <w:bCs/>
          <w:iCs/>
          <w:lang w:val="sr-Cyrl-RS"/>
        </w:rPr>
        <w:t xml:space="preserve"> из Обрасца понуде</w:t>
      </w:r>
      <w:r w:rsidRPr="0051726B">
        <w:rPr>
          <w:bCs/>
          <w:iCs/>
          <w:lang w:val="sr-Cyrl-RS"/>
        </w:rPr>
        <w:t xml:space="preserve">, </w:t>
      </w:r>
      <w:r>
        <w:rPr>
          <w:noProof/>
          <w:lang w:val="sr-Cyrl-RS"/>
        </w:rPr>
        <w:t>а све</w:t>
      </w:r>
      <w:r w:rsidRPr="0051726B">
        <w:rPr>
          <w:noProof/>
        </w:rPr>
        <w:t xml:space="preserve"> према захтевима наручиоца из конкурсне документације</w:t>
      </w:r>
      <w:r w:rsidRPr="0051726B">
        <w:rPr>
          <w:noProof/>
          <w:lang w:val="en-US"/>
        </w:rPr>
        <w:t>.</w:t>
      </w:r>
    </w:p>
    <w:p w14:paraId="5BF250A7" w14:textId="77777777" w:rsidR="006326FD" w:rsidRPr="0051726B" w:rsidRDefault="006326FD" w:rsidP="006326FD">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7A0CFB12" w14:textId="77777777" w:rsidR="006326FD" w:rsidRPr="0051726B" w:rsidRDefault="006326FD" w:rsidP="006326FD">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5F08CAA9" w14:textId="77777777" w:rsidR="006326FD" w:rsidRPr="00433EBD" w:rsidRDefault="006326FD" w:rsidP="006326FD">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w:t>
      </w:r>
      <w:r w:rsidRPr="00433EBD">
        <w:rPr>
          <w:bCs/>
          <w:noProof/>
          <w:lang w:val="sr-Cyrl-RS"/>
        </w:rPr>
        <w:t>понуде, маржа за резервне делове који нису на списку резервних делова</w:t>
      </w:r>
      <w:r w:rsidRPr="00433EBD">
        <w:rPr>
          <w:bCs/>
          <w:noProof/>
          <w:lang w:val="sr-Latn-RS"/>
        </w:rPr>
        <w:t xml:space="preserve"> </w:t>
      </w:r>
      <w:r w:rsidRPr="00433EBD">
        <w:rPr>
          <w:bCs/>
          <w:noProof/>
          <w:lang w:val="sr-Cyrl-RS"/>
        </w:rPr>
        <w:t>у Обрасцу понуде“.</w:t>
      </w:r>
    </w:p>
    <w:p w14:paraId="6F53AF9A" w14:textId="77777777" w:rsidR="006326FD" w:rsidRPr="0051726B" w:rsidRDefault="006326FD" w:rsidP="006326FD">
      <w:pPr>
        <w:ind w:firstLine="708"/>
        <w:jc w:val="both"/>
        <w:rPr>
          <w:bCs/>
          <w:noProof/>
          <w:lang w:val="sr-Cyrl-RS" w:eastAsia="sr-Latn-RS"/>
        </w:rPr>
      </w:pPr>
      <w:r w:rsidRPr="00433EBD">
        <w:rPr>
          <w:bCs/>
          <w:noProof/>
          <w:lang w:val="sr-Cyrl-RS" w:eastAsia="sr-Latn-RS"/>
        </w:rPr>
        <w:t xml:space="preserve">Наручилац задржава право да након што је обавештен о процени  од стране добављача одустане од отклањања кварова уколико процени да је отклањање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у питању цене </w:t>
      </w:r>
      <w:r>
        <w:rPr>
          <w:bCs/>
          <w:noProof/>
          <w:lang w:val="sr-Cyrl-RS" w:eastAsia="sr-Latn-RS"/>
        </w:rPr>
        <w:t xml:space="preserve">оригиналних </w:t>
      </w:r>
      <w:r w:rsidRPr="00433EBD">
        <w:rPr>
          <w:bCs/>
          <w:noProof/>
          <w:lang w:val="sr-Cyrl-RS" w:eastAsia="sr-Latn-RS"/>
        </w:rPr>
        <w:t xml:space="preserve">резервних делова који нису исказани у поглављу 11. </w:t>
      </w:r>
      <w:r w:rsidRPr="00433EBD">
        <w:rPr>
          <w:noProof/>
          <w:lang w:val="sr-Cyrl-RS" w:eastAsia="sr-Latn-RS"/>
        </w:rPr>
        <w:t xml:space="preserve">Обрасца понуде </w:t>
      </w:r>
      <w:r w:rsidRPr="00433EBD">
        <w:rPr>
          <w:bCs/>
          <w:noProof/>
          <w:lang w:val="sr-Cyrl-RS" w:eastAsia="sr-Latn-RS"/>
        </w:rPr>
        <w:t>– Табела - Ценовник оригиналних резервних делова.</w:t>
      </w:r>
    </w:p>
    <w:p w14:paraId="78848A99" w14:textId="77777777" w:rsidR="006326FD" w:rsidRPr="0051726B" w:rsidRDefault="006326FD" w:rsidP="006326FD">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 изврши у року од______(</w:t>
      </w:r>
      <w:r>
        <w:rPr>
          <w:i/>
          <w:noProof/>
          <w:lang w:val="sr-Cyrl-RS"/>
        </w:rPr>
        <w:t xml:space="preserve">највише 8 </w:t>
      </w:r>
      <w:r w:rsidRPr="0051726B">
        <w:rPr>
          <w:i/>
          <w:noProof/>
          <w:lang w:val="sr-Cyrl-RS"/>
        </w:rPr>
        <w:t xml:space="preserve">радних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0FC5FFC1" w14:textId="77777777" w:rsidR="006326FD" w:rsidRDefault="006326FD" w:rsidP="006326FD">
      <w:pPr>
        <w:ind w:firstLine="708"/>
        <w:jc w:val="both"/>
        <w:rPr>
          <w:noProof/>
          <w:lang w:val="sr-Cyrl-RS"/>
        </w:rPr>
      </w:pPr>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39F13F71" w14:textId="77777777" w:rsidR="006326FD" w:rsidRPr="00383962" w:rsidRDefault="006326FD" w:rsidP="006326FD">
      <w:pPr>
        <w:ind w:firstLine="708"/>
        <w:jc w:val="both"/>
        <w:rPr>
          <w:bCs/>
          <w:lang w:val="sr-Cyrl-RS"/>
        </w:rPr>
      </w:pPr>
      <w:r w:rsidRPr="0051726B">
        <w:rPr>
          <w:noProof/>
        </w:rPr>
        <w:t>Добављач се обавезује да</w:t>
      </w:r>
      <w:r w:rsidRPr="004A4864">
        <w:rPr>
          <w:bCs/>
          <w:lang w:val="sr-Latn-CS"/>
        </w:rPr>
        <w:t xml:space="preserve"> </w:t>
      </w:r>
      <w:r w:rsidRPr="009200B4">
        <w:rPr>
          <w:bCs/>
          <w:lang w:val="sr-Cyrl-RS"/>
        </w:rPr>
        <w:t>ХИТН</w:t>
      </w:r>
      <w:r>
        <w:rPr>
          <w:bCs/>
          <w:lang w:val="sr-Cyrl-RS"/>
        </w:rPr>
        <w:t>Е</w:t>
      </w:r>
      <w:r w:rsidRPr="009200B4">
        <w:rPr>
          <w:bCs/>
          <w:lang w:val="sr-Cyrl-RS"/>
        </w:rPr>
        <w:t xml:space="preserve"> интервенциј</w:t>
      </w:r>
      <w:r>
        <w:rPr>
          <w:bCs/>
          <w:lang w:val="sr-Cyrl-RS"/>
        </w:rPr>
        <w:t xml:space="preserve">е изврши у року од </w:t>
      </w:r>
      <w:r w:rsidRPr="009200B4">
        <w:rPr>
          <w:bCs/>
          <w:lang w:val="sr-Cyrl-RS"/>
        </w:rPr>
        <w:t xml:space="preserve"> 48</w:t>
      </w:r>
      <w:r w:rsidRPr="009200B4">
        <w:rPr>
          <w:bCs/>
          <w:lang w:val="sr-Latn-CS"/>
        </w:rPr>
        <w:t xml:space="preserve"> </w:t>
      </w:r>
      <w:r w:rsidRPr="009200B4">
        <w:rPr>
          <w:bCs/>
          <w:lang w:val="sr-Cyrl-RS"/>
        </w:rPr>
        <w:t>часова</w:t>
      </w:r>
      <w:r>
        <w:rPr>
          <w:bCs/>
          <w:lang w:val="sr-Cyrl-RS"/>
        </w:rPr>
        <w:t>,</w:t>
      </w:r>
      <w:r w:rsidRPr="009200B4">
        <w:rPr>
          <w:bCs/>
          <w:lang w:val="sr-Cyrl-RS"/>
        </w:rPr>
        <w:t xml:space="preserve"> од часа упућивања позива</w:t>
      </w:r>
      <w:r>
        <w:rPr>
          <w:bCs/>
          <w:lang w:val="sr-Latn-CS"/>
        </w:rPr>
        <w:t>.</w:t>
      </w:r>
    </w:p>
    <w:p w14:paraId="771BB1F5" w14:textId="77777777" w:rsidR="006326FD" w:rsidRPr="0051726B" w:rsidRDefault="006326FD" w:rsidP="006326FD">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C86F105" w14:textId="77777777" w:rsidR="006326FD" w:rsidRPr="0051726B" w:rsidRDefault="006326FD" w:rsidP="006326FD">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5FD9581B" w14:textId="77777777" w:rsidR="006326FD" w:rsidRPr="0051726B" w:rsidRDefault="006326FD" w:rsidP="006326FD">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3015F76D" w14:textId="77777777" w:rsidR="006326FD" w:rsidRPr="0051726B" w:rsidRDefault="006326FD" w:rsidP="006326FD">
      <w:pPr>
        <w:jc w:val="both"/>
        <w:rPr>
          <w:b/>
          <w:noProof/>
          <w:lang w:val="sr-Cyrl-RS"/>
        </w:rPr>
      </w:pPr>
    </w:p>
    <w:p w14:paraId="55C1CE7D" w14:textId="77777777" w:rsidR="006326FD" w:rsidRPr="0051726B" w:rsidRDefault="006326FD" w:rsidP="006326FD">
      <w:pPr>
        <w:tabs>
          <w:tab w:val="center" w:pos="4536"/>
          <w:tab w:val="left" w:pos="5644"/>
        </w:tabs>
        <w:outlineLvl w:val="0"/>
        <w:rPr>
          <w:b/>
          <w:noProof/>
        </w:rPr>
      </w:pPr>
      <w:r w:rsidRPr="0051726B">
        <w:rPr>
          <w:b/>
          <w:noProof/>
        </w:rPr>
        <w:tab/>
      </w:r>
      <w:bookmarkStart w:id="67" w:name="_Toc523394292"/>
      <w:r w:rsidRPr="0051726B">
        <w:rPr>
          <w:b/>
          <w:noProof/>
        </w:rPr>
        <w:t>Члан 4.</w:t>
      </w:r>
      <w:bookmarkEnd w:id="67"/>
      <w:r w:rsidRPr="0051726B">
        <w:rPr>
          <w:b/>
          <w:noProof/>
        </w:rPr>
        <w:tab/>
      </w:r>
    </w:p>
    <w:p w14:paraId="071B6C9A" w14:textId="77777777" w:rsidR="006326FD" w:rsidRPr="0051726B" w:rsidRDefault="006326FD" w:rsidP="006326FD">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42220598" w14:textId="77777777" w:rsidR="006326FD" w:rsidRPr="0051726B" w:rsidRDefault="006326FD" w:rsidP="006326FD">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2E3D7428" w14:textId="77777777" w:rsidR="006326FD" w:rsidRDefault="006326FD" w:rsidP="006326FD">
      <w:pPr>
        <w:jc w:val="both"/>
        <w:rPr>
          <w:bCs/>
          <w:noProof/>
          <w:lang w:val="sr-Cyrl-RS"/>
        </w:rPr>
      </w:pPr>
    </w:p>
    <w:p w14:paraId="1298EFAE" w14:textId="77777777" w:rsidR="00506AFF" w:rsidRPr="0051726B" w:rsidRDefault="00506AFF" w:rsidP="006326FD">
      <w:pPr>
        <w:jc w:val="both"/>
        <w:rPr>
          <w:bCs/>
          <w:noProof/>
          <w:lang w:val="sr-Cyrl-RS"/>
        </w:rPr>
      </w:pPr>
    </w:p>
    <w:p w14:paraId="069DF781" w14:textId="77777777" w:rsidR="006326FD" w:rsidRPr="0051726B" w:rsidRDefault="006326FD" w:rsidP="006326FD">
      <w:pPr>
        <w:ind w:firstLine="708"/>
        <w:jc w:val="center"/>
        <w:rPr>
          <w:b/>
          <w:noProof/>
          <w:lang w:val="sr-Cyrl-RS"/>
        </w:rPr>
      </w:pPr>
      <w:r w:rsidRPr="0051726B">
        <w:rPr>
          <w:b/>
          <w:noProof/>
        </w:rPr>
        <w:lastRenderedPageBreak/>
        <w:t>Члан 5.</w:t>
      </w:r>
    </w:p>
    <w:p w14:paraId="752CC296" w14:textId="77777777" w:rsidR="006326FD" w:rsidRPr="0051726B" w:rsidRDefault="006326FD" w:rsidP="006326FD">
      <w:pPr>
        <w:ind w:firstLine="708"/>
        <w:jc w:val="both"/>
        <w:rPr>
          <w:iCs/>
        </w:rPr>
      </w:pPr>
      <w:r w:rsidRPr="0051726B">
        <w:rPr>
          <w:iCs/>
        </w:rPr>
        <w:t xml:space="preserve"> 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w:t>
      </w:r>
      <w:r>
        <w:rPr>
          <w:iCs/>
        </w:rPr>
        <w:t>икује квалитет извршених услуга</w:t>
      </w:r>
      <w:r>
        <w:rPr>
          <w:iCs/>
          <w:lang w:val="sr-Cyrl-RS"/>
        </w:rPr>
        <w:t xml:space="preserve">, </w:t>
      </w:r>
      <w:r w:rsidRPr="0051726B">
        <w:rPr>
          <w:iCs/>
        </w:rPr>
        <w:t xml:space="preserve">односно испорука резервног дела. </w:t>
      </w:r>
    </w:p>
    <w:p w14:paraId="5131F392" w14:textId="35E1D75D" w:rsidR="006326FD" w:rsidRPr="0051726B" w:rsidRDefault="006326FD" w:rsidP="006326FD">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00A54672">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45A0448" w14:textId="77777777" w:rsidR="006326FD" w:rsidRPr="0051726B" w:rsidRDefault="006326FD" w:rsidP="006326FD">
      <w:pPr>
        <w:ind w:firstLine="708"/>
        <w:jc w:val="both"/>
        <w:outlineLvl w:val="0"/>
        <w:rPr>
          <w:noProof/>
          <w:lang w:val="sr-Cyrl-RS"/>
        </w:rPr>
      </w:pPr>
      <w:bookmarkStart w:id="68" w:name="_Toc523394293"/>
      <w:r w:rsidRPr="0051726B">
        <w:rPr>
          <w:noProof/>
          <w:lang w:val="sr-Cyrl-CS"/>
        </w:rPr>
        <w:t>Добављач се обавезује да рачун достави преко писарнице наручиоца, адресирано на седиште наручиоца.</w:t>
      </w:r>
      <w:bookmarkEnd w:id="68"/>
    </w:p>
    <w:p w14:paraId="0C62E246" w14:textId="77777777" w:rsidR="006326FD" w:rsidRPr="0051726B" w:rsidRDefault="006326FD" w:rsidP="006326FD">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88F6009" w14:textId="77777777" w:rsidR="006326FD" w:rsidRPr="0051726B" w:rsidRDefault="006326FD" w:rsidP="006326FD">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3F64137C" w14:textId="77777777" w:rsidR="006326FD" w:rsidRPr="0051726B" w:rsidRDefault="006326FD" w:rsidP="006326FD">
      <w:pPr>
        <w:outlineLvl w:val="0"/>
        <w:rPr>
          <w:b/>
          <w:noProof/>
          <w:lang w:val="sr-Cyrl-RS"/>
        </w:rPr>
      </w:pPr>
    </w:p>
    <w:p w14:paraId="7D4C4A32" w14:textId="77777777" w:rsidR="006326FD" w:rsidRPr="0051726B" w:rsidRDefault="006326FD" w:rsidP="006326FD">
      <w:pPr>
        <w:jc w:val="center"/>
        <w:outlineLvl w:val="0"/>
        <w:rPr>
          <w:noProof/>
          <w:lang w:val="sr-Cyrl-CS"/>
        </w:rPr>
      </w:pPr>
      <w:bookmarkStart w:id="69" w:name="_Toc523394294"/>
      <w:r w:rsidRPr="0051726B">
        <w:rPr>
          <w:b/>
          <w:noProof/>
          <w:lang w:val="en-US"/>
        </w:rPr>
        <w:t>Члан 6.</w:t>
      </w:r>
      <w:bookmarkEnd w:id="69"/>
    </w:p>
    <w:p w14:paraId="72C74B4F" w14:textId="77777777" w:rsidR="006326FD" w:rsidRPr="0051726B" w:rsidRDefault="006326FD" w:rsidP="006326FD">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8935E34" w14:textId="77D8D372" w:rsidR="00782F43" w:rsidRPr="00236BE6" w:rsidRDefault="00782F43" w:rsidP="00782F43">
      <w:pPr>
        <w:pStyle w:val="ListParagraph"/>
        <w:ind w:left="360"/>
        <w:jc w:val="both"/>
        <w:rPr>
          <w:lang w:val="sr-Cyrl-CS"/>
        </w:rPr>
      </w:pPr>
      <w:r>
        <w:rPr>
          <w:b/>
          <w:lang w:val="sr-Cyrl-CS"/>
        </w:rPr>
        <w:t>-</w:t>
      </w:r>
      <w:r w:rsidRPr="00236BE6">
        <w:rPr>
          <w:b/>
          <w:lang w:val="sr-Cyrl-CS"/>
        </w:rPr>
        <w:t>банкарску гаранцију за добро извршење посла</w:t>
      </w:r>
      <w:r w:rsidRPr="00236BE6">
        <w:rPr>
          <w:lang w:val="sr-Cyrl-CS"/>
        </w:rPr>
        <w:t xml:space="preserve"> у</w:t>
      </w:r>
      <w:r w:rsidRPr="00236BE6">
        <w:rPr>
          <w:lang w:val="sr-Latn-CS"/>
        </w:rPr>
        <w:t xml:space="preserve"> </w:t>
      </w:r>
      <w:r w:rsidRPr="00236BE6">
        <w:rPr>
          <w:lang w:val="sr-Cyrl-CS"/>
        </w:rPr>
        <w:t>висини</w:t>
      </w:r>
      <w:r w:rsidRPr="00236BE6">
        <w:rPr>
          <w:lang w:val="sr-Latn-CS"/>
        </w:rPr>
        <w:t xml:space="preserve"> </w:t>
      </w:r>
      <w:r w:rsidRPr="00236BE6">
        <w:rPr>
          <w:lang w:val="sr-Cyrl-CS"/>
        </w:rPr>
        <w:t>10% од укупне вредности уговора без ПДВ-а са</w:t>
      </w:r>
      <w:r w:rsidRPr="00236BE6">
        <w:rPr>
          <w:lang w:val="sr-Latn-CS"/>
        </w:rPr>
        <w:t xml:space="preserve"> </w:t>
      </w:r>
      <w:r w:rsidRPr="00236BE6">
        <w:rPr>
          <w:lang w:val="sr-Cyrl-CS"/>
        </w:rPr>
        <w:t>роком</w:t>
      </w:r>
      <w:r w:rsidRPr="00236BE6">
        <w:rPr>
          <w:lang w:val="sr-Latn-CS"/>
        </w:rPr>
        <w:t xml:space="preserve"> </w:t>
      </w:r>
      <w:r w:rsidRPr="00236BE6">
        <w:rPr>
          <w:lang w:val="sr-Cyrl-CS"/>
        </w:rPr>
        <w:t>важења</w:t>
      </w:r>
      <w:r w:rsidRPr="00236BE6">
        <w:rPr>
          <w:lang w:val="sr-Latn-CS"/>
        </w:rPr>
        <w:t xml:space="preserve"> </w:t>
      </w:r>
      <w:r w:rsidRPr="00236BE6">
        <w:rPr>
          <w:lang w:val="sr-Cyrl-CS"/>
        </w:rPr>
        <w:t>најмање</w:t>
      </w:r>
      <w:r w:rsidRPr="00236BE6">
        <w:rPr>
          <w:lang w:val="sr-Latn-CS"/>
        </w:rPr>
        <w:t xml:space="preserve"> </w:t>
      </w:r>
      <w:r w:rsidRPr="00236BE6">
        <w:rPr>
          <w:lang w:val="sr-Cyrl-CS"/>
        </w:rPr>
        <w:t>30</w:t>
      </w:r>
      <w:r w:rsidRPr="00236BE6">
        <w:rPr>
          <w:lang w:val="sr-Latn-CS"/>
        </w:rPr>
        <w:t xml:space="preserve"> </w:t>
      </w:r>
      <w:r w:rsidRPr="00236BE6">
        <w:rPr>
          <w:lang w:val="sr-Cyrl-CS"/>
        </w:rPr>
        <w:t>дана</w:t>
      </w:r>
      <w:r w:rsidRPr="00236BE6">
        <w:rPr>
          <w:lang w:val="sr-Latn-CS"/>
        </w:rPr>
        <w:t xml:space="preserve"> </w:t>
      </w:r>
      <w:r w:rsidRPr="00236BE6">
        <w:rPr>
          <w:lang w:val="sr-Cyrl-CS"/>
        </w:rPr>
        <w:t>дужим</w:t>
      </w:r>
      <w:r w:rsidRPr="00236BE6">
        <w:rPr>
          <w:lang w:val="sr-Latn-CS"/>
        </w:rPr>
        <w:t xml:space="preserve"> </w:t>
      </w:r>
      <w:r w:rsidRPr="00236BE6">
        <w:rPr>
          <w:lang w:val="sr-Cyrl-CS"/>
        </w:rPr>
        <w:t>од</w:t>
      </w:r>
      <w:r w:rsidRPr="00236BE6">
        <w:rPr>
          <w:lang w:val="sr-Latn-CS"/>
        </w:rPr>
        <w:t xml:space="preserve"> </w:t>
      </w:r>
      <w:r w:rsidRPr="00236BE6">
        <w:rPr>
          <w:lang w:val="sr-Cyrl-CS"/>
        </w:rPr>
        <w:t>дана</w:t>
      </w:r>
      <w:r w:rsidRPr="00236BE6">
        <w:rPr>
          <w:lang w:val="sr-Latn-CS"/>
        </w:rPr>
        <w:t xml:space="preserve"> </w:t>
      </w:r>
      <w:r w:rsidRPr="00236BE6">
        <w:rPr>
          <w:lang w:val="sr-Cyrl-CS"/>
        </w:rPr>
        <w:t>до</w:t>
      </w:r>
      <w:r w:rsidRPr="00236BE6">
        <w:rPr>
          <w:lang w:val="sr-Latn-CS"/>
        </w:rPr>
        <w:t xml:space="preserve"> </w:t>
      </w:r>
      <w:r w:rsidRPr="00236BE6">
        <w:rPr>
          <w:lang w:val="sr-Cyrl-CS"/>
        </w:rPr>
        <w:t>којег</w:t>
      </w:r>
      <w:r w:rsidRPr="00236BE6">
        <w:rPr>
          <w:lang w:val="sr-Latn-CS"/>
        </w:rPr>
        <w:t xml:space="preserve"> </w:t>
      </w:r>
      <w:r w:rsidRPr="00236BE6">
        <w:rPr>
          <w:lang w:val="sr-Cyrl-CS"/>
        </w:rPr>
        <w:t>се</w:t>
      </w:r>
      <w:r w:rsidRPr="00236BE6">
        <w:rPr>
          <w:lang w:val="sr-Latn-CS"/>
        </w:rPr>
        <w:t xml:space="preserve"> </w:t>
      </w:r>
      <w:r>
        <w:rPr>
          <w:noProof/>
          <w:lang w:val="sr-Cyrl-CS"/>
        </w:rPr>
        <w:t>д</w:t>
      </w:r>
      <w:r w:rsidRPr="0051726B">
        <w:rPr>
          <w:noProof/>
          <w:lang w:val="sr-Cyrl-CS"/>
        </w:rPr>
        <w:t>обављач</w:t>
      </w:r>
      <w:r w:rsidRPr="00236BE6">
        <w:rPr>
          <w:lang w:val="sr-Cyrl-CS"/>
        </w:rPr>
        <w:t xml:space="preserve"> обавезао</w:t>
      </w:r>
      <w:r w:rsidRPr="00236BE6">
        <w:rPr>
          <w:lang w:val="sr-Latn-CS"/>
        </w:rPr>
        <w:t xml:space="preserve"> </w:t>
      </w:r>
      <w:r w:rsidRPr="00236BE6">
        <w:rPr>
          <w:lang w:val="sr-Cyrl-CS"/>
        </w:rPr>
        <w:t>да</w:t>
      </w:r>
      <w:r w:rsidRPr="00236BE6">
        <w:rPr>
          <w:lang w:val="sr-Latn-CS"/>
        </w:rPr>
        <w:t xml:space="preserve"> </w:t>
      </w:r>
      <w:r w:rsidRPr="00236BE6">
        <w:rPr>
          <w:lang w:val="sr-Cyrl-CS"/>
        </w:rPr>
        <w:t>ће</w:t>
      </w:r>
      <w:r w:rsidRPr="00236BE6">
        <w:rPr>
          <w:lang w:val="sr-Latn-CS"/>
        </w:rPr>
        <w:t xml:space="preserve"> </w:t>
      </w:r>
      <w:r w:rsidRPr="00236BE6">
        <w:rPr>
          <w:lang w:val="sr-Cyrl-CS"/>
        </w:rPr>
        <w:t>у целости испунити своју обавезу која</w:t>
      </w:r>
      <w:r w:rsidRPr="00236BE6">
        <w:rPr>
          <w:lang w:val="sr-Latn-CS"/>
        </w:rPr>
        <w:t xml:space="preserve"> </w:t>
      </w:r>
      <w:r w:rsidRPr="00236BE6">
        <w:rPr>
          <w:lang w:val="sr-Cyrl-CS"/>
        </w:rPr>
        <w:t>је</w:t>
      </w:r>
      <w:r w:rsidRPr="00236BE6">
        <w:rPr>
          <w:lang w:val="sr-Latn-CS"/>
        </w:rPr>
        <w:t xml:space="preserve"> </w:t>
      </w:r>
      <w:r w:rsidRPr="00236BE6">
        <w:rPr>
          <w:lang w:val="sr-Cyrl-CS"/>
        </w:rPr>
        <w:t>предмет</w:t>
      </w:r>
      <w:r w:rsidRPr="00236BE6">
        <w:rPr>
          <w:lang w:val="sr-Latn-CS"/>
        </w:rPr>
        <w:t xml:space="preserve"> </w:t>
      </w:r>
      <w:r w:rsidRPr="00236BE6">
        <w:rPr>
          <w:lang w:val="sr-Cyrl-CS"/>
        </w:rPr>
        <w:t>овог</w:t>
      </w:r>
      <w:r w:rsidRPr="00236BE6">
        <w:rPr>
          <w:lang w:val="sr-Latn-CS"/>
        </w:rPr>
        <w:t xml:space="preserve"> </w:t>
      </w:r>
      <w:r>
        <w:rPr>
          <w:lang w:val="sr-Cyrl-CS"/>
        </w:rPr>
        <w:t>уговора,</w:t>
      </w:r>
      <w:r w:rsidRPr="00236BE6">
        <w:rPr>
          <w:lang w:val="sr-Cyrl-CS"/>
        </w:rPr>
        <w:t xml:space="preserve"> која је наплатива у случају да </w:t>
      </w:r>
      <w:r>
        <w:rPr>
          <w:noProof/>
          <w:lang w:val="sr-Cyrl-CS"/>
        </w:rPr>
        <w:t>д</w:t>
      </w:r>
      <w:r w:rsidRPr="0051726B">
        <w:rPr>
          <w:noProof/>
          <w:lang w:val="sr-Cyrl-CS"/>
        </w:rPr>
        <w:t>обављач</w:t>
      </w:r>
      <w:r>
        <w:rPr>
          <w:lang w:val="sr-Cyrl-CS"/>
        </w:rPr>
        <w:t xml:space="preserve"> не извршава </w:t>
      </w:r>
      <w:r w:rsidRPr="00236BE6">
        <w:rPr>
          <w:lang w:val="sr-Cyrl-CS"/>
        </w:rPr>
        <w:t xml:space="preserve">своје обавезе, на начин и у роковима предвиђеним </w:t>
      </w:r>
      <w:r>
        <w:rPr>
          <w:lang w:val="sr-Cyrl-CS"/>
        </w:rPr>
        <w:t xml:space="preserve">овим </w:t>
      </w:r>
      <w:r w:rsidRPr="00236BE6">
        <w:rPr>
          <w:lang w:val="sr-Cyrl-CS"/>
        </w:rPr>
        <w:t>уговором.</w:t>
      </w:r>
    </w:p>
    <w:p w14:paraId="6891B48C" w14:textId="219B5449" w:rsidR="00782F43" w:rsidRPr="00236BE6" w:rsidRDefault="00782F43" w:rsidP="00782F43">
      <w:pPr>
        <w:pStyle w:val="ListParagraph"/>
        <w:ind w:left="360"/>
        <w:jc w:val="both"/>
        <w:rPr>
          <w:lang w:val="sr-Cyrl-CS"/>
        </w:rPr>
      </w:pPr>
      <w:r>
        <w:rPr>
          <w:lang w:val="sr-Cyrl-CS"/>
        </w:rPr>
        <w:t>-</w:t>
      </w:r>
      <w:r w:rsidRPr="00782F43">
        <w:rPr>
          <w:noProof/>
          <w:lang w:val="sr-Cyrl-CS"/>
        </w:rPr>
        <w:t xml:space="preserve"> </w:t>
      </w:r>
      <w:r>
        <w:rPr>
          <w:noProof/>
          <w:lang w:val="sr-Cyrl-CS"/>
        </w:rPr>
        <w:t>д</w:t>
      </w:r>
      <w:r w:rsidRPr="0051726B">
        <w:rPr>
          <w:noProof/>
          <w:lang w:val="sr-Cyrl-CS"/>
        </w:rPr>
        <w:t>обављач</w:t>
      </w:r>
      <w:r>
        <w:rPr>
          <w:noProof/>
          <w:lang w:val="sr-Cyrl-CS"/>
        </w:rPr>
        <w:t xml:space="preserve"> се обавезује да</w:t>
      </w:r>
      <w:r w:rsidRPr="00236BE6">
        <w:rPr>
          <w:lang w:val="sr-Cyrl-CS"/>
        </w:rPr>
        <w:t>, по окончању, а приликом</w:t>
      </w:r>
      <w:r w:rsidR="00FB1956">
        <w:rPr>
          <w:lang w:val="sr-Cyrl-CS"/>
        </w:rPr>
        <w:t xml:space="preserve"> </w:t>
      </w:r>
      <w:r w:rsidR="00FB1956" w:rsidRPr="00FB1956">
        <w:rPr>
          <w:color w:val="FF0000"/>
          <w:lang w:val="sr-Cyrl-CS"/>
        </w:rPr>
        <w:t>извршења услуге односно</w:t>
      </w:r>
      <w:r w:rsidRPr="00236BE6">
        <w:rPr>
          <w:lang w:val="sr-Cyrl-CS"/>
        </w:rPr>
        <w:t xml:space="preserve"> </w:t>
      </w:r>
      <w:r w:rsidR="00FB1956" w:rsidRPr="00FB1956">
        <w:rPr>
          <w:color w:val="FF0000"/>
          <w:lang w:val="sr-Cyrl-RS"/>
        </w:rPr>
        <w:t xml:space="preserve">уградње резервних делова </w:t>
      </w:r>
      <w:r w:rsidRPr="00FB1956">
        <w:rPr>
          <w:strike/>
          <w:color w:val="FF0000"/>
          <w:lang w:val="sr-Cyrl-CS"/>
        </w:rPr>
        <w:t>примопредаје опреме</w:t>
      </w:r>
      <w:r w:rsidRPr="00236BE6">
        <w:rPr>
          <w:lang w:val="sr-Cyrl-CS"/>
        </w:rPr>
        <w:t xml:space="preserve"> која је предмет овог </w:t>
      </w:r>
      <w:r>
        <w:rPr>
          <w:lang w:val="sr-Cyrl-CS"/>
        </w:rPr>
        <w:t>уговора</w:t>
      </w:r>
      <w:r w:rsidRPr="00236BE6">
        <w:rPr>
          <w:lang w:val="sr-Cyrl-CS"/>
        </w:rPr>
        <w:t xml:space="preserve">, достави </w:t>
      </w:r>
      <w:r w:rsidRPr="00236BE6">
        <w:rPr>
          <w:b/>
          <w:lang w:val="sr-Cyrl-CS"/>
        </w:rPr>
        <w:t>банкарску гаранцију за отклањање недостатака у гарантном року</w:t>
      </w:r>
      <w:r w:rsidRPr="00236BE6">
        <w:rPr>
          <w:lang w:val="sr-Cyrl-CS"/>
        </w:rPr>
        <w:t>, у</w:t>
      </w:r>
      <w:r w:rsidRPr="00236BE6">
        <w:rPr>
          <w:lang w:val="sr-Latn-CS"/>
        </w:rPr>
        <w:t xml:space="preserve"> </w:t>
      </w:r>
      <w:r w:rsidRPr="00236BE6">
        <w:rPr>
          <w:lang w:val="sr-Cyrl-CS"/>
        </w:rPr>
        <w:t>висини</w:t>
      </w:r>
      <w:r w:rsidRPr="00236BE6">
        <w:rPr>
          <w:lang w:val="sr-Latn-CS"/>
        </w:rPr>
        <w:t xml:space="preserve"> </w:t>
      </w:r>
      <w:r w:rsidRPr="00236BE6">
        <w:rPr>
          <w:lang w:val="sr-Cyrl-CS"/>
        </w:rPr>
        <w:t>10% од укупне вредности уговора без ПДВ-а са</w:t>
      </w:r>
      <w:r w:rsidRPr="00236BE6">
        <w:rPr>
          <w:lang w:val="sr-Latn-CS"/>
        </w:rPr>
        <w:t xml:space="preserve"> </w:t>
      </w:r>
      <w:r w:rsidRPr="00236BE6">
        <w:rPr>
          <w:lang w:val="sr-Cyrl-CS"/>
        </w:rPr>
        <w:t>роком</w:t>
      </w:r>
      <w:r w:rsidRPr="00236BE6">
        <w:rPr>
          <w:lang w:val="sr-Latn-CS"/>
        </w:rPr>
        <w:t xml:space="preserve"> </w:t>
      </w:r>
      <w:r w:rsidRPr="00236BE6">
        <w:rPr>
          <w:lang w:val="sr-Cyrl-CS"/>
        </w:rPr>
        <w:t>важења</w:t>
      </w:r>
      <w:r w:rsidRPr="00236BE6">
        <w:rPr>
          <w:lang w:val="sr-Latn-CS"/>
        </w:rPr>
        <w:t xml:space="preserve"> </w:t>
      </w:r>
      <w:r w:rsidRPr="00236BE6">
        <w:rPr>
          <w:lang w:val="sr-Cyrl-CS"/>
        </w:rPr>
        <w:t>најмање</w:t>
      </w:r>
      <w:r w:rsidRPr="00236BE6">
        <w:rPr>
          <w:lang w:val="sr-Latn-CS"/>
        </w:rPr>
        <w:t xml:space="preserve"> </w:t>
      </w:r>
      <w:r w:rsidRPr="00236BE6">
        <w:rPr>
          <w:lang w:val="sr-Cyrl-CS"/>
        </w:rPr>
        <w:t>30</w:t>
      </w:r>
      <w:r w:rsidRPr="00236BE6">
        <w:rPr>
          <w:lang w:val="sr-Latn-CS"/>
        </w:rPr>
        <w:t xml:space="preserve"> </w:t>
      </w:r>
      <w:r w:rsidRPr="00236BE6">
        <w:rPr>
          <w:lang w:val="sr-Cyrl-CS"/>
        </w:rPr>
        <w:t>дана</w:t>
      </w:r>
      <w:r w:rsidRPr="00236BE6">
        <w:rPr>
          <w:lang w:val="sr-Latn-CS"/>
        </w:rPr>
        <w:t xml:space="preserve"> </w:t>
      </w:r>
      <w:r w:rsidRPr="00236BE6">
        <w:rPr>
          <w:lang w:val="sr-Cyrl-CS"/>
        </w:rPr>
        <w:t>дужим</w:t>
      </w:r>
      <w:r w:rsidRPr="00236BE6">
        <w:rPr>
          <w:lang w:val="sr-Latn-CS"/>
        </w:rPr>
        <w:t xml:space="preserve"> </w:t>
      </w:r>
      <w:r w:rsidRPr="00236BE6">
        <w:rPr>
          <w:lang w:val="sr-Cyrl-CS"/>
        </w:rPr>
        <w:t>од</w:t>
      </w:r>
      <w:r w:rsidRPr="00236BE6">
        <w:rPr>
          <w:lang w:val="sr-Latn-CS"/>
        </w:rPr>
        <w:t xml:space="preserve"> </w:t>
      </w:r>
      <w:r w:rsidRPr="00236BE6">
        <w:rPr>
          <w:lang w:val="sr-Cyrl-CS"/>
        </w:rPr>
        <w:t>дана</w:t>
      </w:r>
      <w:r w:rsidRPr="00236BE6">
        <w:rPr>
          <w:lang w:val="sr-Latn-CS"/>
        </w:rPr>
        <w:t xml:space="preserve"> </w:t>
      </w:r>
      <w:r w:rsidRPr="00236BE6">
        <w:rPr>
          <w:lang w:val="sr-Cyrl-CS"/>
        </w:rPr>
        <w:t>до</w:t>
      </w:r>
      <w:r w:rsidRPr="00236BE6">
        <w:rPr>
          <w:lang w:val="sr-Latn-CS"/>
        </w:rPr>
        <w:t xml:space="preserve"> </w:t>
      </w:r>
      <w:r w:rsidRPr="00236BE6">
        <w:rPr>
          <w:lang w:val="sr-Cyrl-CS"/>
        </w:rPr>
        <w:t>којег</w:t>
      </w:r>
      <w:r w:rsidRPr="00236BE6">
        <w:rPr>
          <w:lang w:val="sr-Latn-CS"/>
        </w:rPr>
        <w:t xml:space="preserve"> </w:t>
      </w:r>
      <w:r w:rsidRPr="00236BE6">
        <w:rPr>
          <w:lang w:val="sr-Cyrl-CS"/>
        </w:rPr>
        <w:t>се</w:t>
      </w:r>
      <w:r w:rsidRPr="00236BE6">
        <w:rPr>
          <w:lang w:val="sr-Latn-CS"/>
        </w:rPr>
        <w:t xml:space="preserve"> </w:t>
      </w:r>
      <w:r>
        <w:rPr>
          <w:noProof/>
          <w:lang w:val="sr-Cyrl-CS"/>
        </w:rPr>
        <w:t>д</w:t>
      </w:r>
      <w:r w:rsidRPr="0051726B">
        <w:rPr>
          <w:noProof/>
          <w:lang w:val="sr-Cyrl-CS"/>
        </w:rPr>
        <w:t>обављач</w:t>
      </w:r>
      <w:r w:rsidRPr="00236BE6">
        <w:rPr>
          <w:lang w:val="sr-Cyrl-CS"/>
        </w:rPr>
        <w:t xml:space="preserve"> обавезао</w:t>
      </w:r>
      <w:r w:rsidRPr="00236BE6">
        <w:rPr>
          <w:lang w:val="sr-Latn-CS"/>
        </w:rPr>
        <w:t xml:space="preserve"> </w:t>
      </w:r>
      <w:r w:rsidRPr="00236BE6">
        <w:rPr>
          <w:lang w:val="sr-Cyrl-CS"/>
        </w:rPr>
        <w:t>да</w:t>
      </w:r>
      <w:r w:rsidRPr="00236BE6">
        <w:rPr>
          <w:lang w:val="sr-Latn-CS"/>
        </w:rPr>
        <w:t xml:space="preserve"> </w:t>
      </w:r>
      <w:r w:rsidRPr="00236BE6">
        <w:rPr>
          <w:lang w:val="sr-Cyrl-CS"/>
        </w:rPr>
        <w:t>ће</w:t>
      </w:r>
      <w:r w:rsidRPr="00236BE6">
        <w:rPr>
          <w:lang w:val="sr-Latn-CS"/>
        </w:rPr>
        <w:t xml:space="preserve"> </w:t>
      </w:r>
      <w:r w:rsidRPr="00236BE6">
        <w:rPr>
          <w:lang w:val="sr-Cyrl-CS"/>
        </w:rPr>
        <w:t>у целости испунити своју обавезу која</w:t>
      </w:r>
      <w:r w:rsidRPr="00236BE6">
        <w:rPr>
          <w:lang w:val="sr-Latn-CS"/>
        </w:rPr>
        <w:t xml:space="preserve"> </w:t>
      </w:r>
      <w:r w:rsidRPr="00236BE6">
        <w:rPr>
          <w:lang w:val="sr-Cyrl-CS"/>
        </w:rPr>
        <w:t>је</w:t>
      </w:r>
      <w:r w:rsidRPr="00236BE6">
        <w:rPr>
          <w:lang w:val="sr-Latn-CS"/>
        </w:rPr>
        <w:t xml:space="preserve"> </w:t>
      </w:r>
      <w:r w:rsidRPr="00236BE6">
        <w:rPr>
          <w:lang w:val="sr-Cyrl-CS"/>
        </w:rPr>
        <w:t>предмет</w:t>
      </w:r>
      <w:r w:rsidRPr="00236BE6">
        <w:rPr>
          <w:lang w:val="sr-Latn-CS"/>
        </w:rPr>
        <w:t xml:space="preserve"> </w:t>
      </w:r>
      <w:r w:rsidRPr="00236BE6">
        <w:rPr>
          <w:lang w:val="sr-Cyrl-CS"/>
        </w:rPr>
        <w:t>овог</w:t>
      </w:r>
      <w:r w:rsidRPr="00236BE6">
        <w:rPr>
          <w:lang w:val="sr-Latn-CS"/>
        </w:rPr>
        <w:t xml:space="preserve"> </w:t>
      </w:r>
      <w:r>
        <w:rPr>
          <w:lang w:val="sr-Cyrl-CS"/>
        </w:rPr>
        <w:t>уговора</w:t>
      </w:r>
      <w:r w:rsidRPr="00236BE6">
        <w:rPr>
          <w:lang w:val="sr-Cyrl-CS"/>
        </w:rPr>
        <w:t xml:space="preserve">, која је наплатива у случајевима предвиђеним конкурсном документацијом, тј. у случају да </w:t>
      </w:r>
      <w:r>
        <w:rPr>
          <w:noProof/>
          <w:lang w:val="sr-Cyrl-CS"/>
        </w:rPr>
        <w:t>д</w:t>
      </w:r>
      <w:r w:rsidRPr="0051726B">
        <w:rPr>
          <w:noProof/>
          <w:lang w:val="sr-Cyrl-CS"/>
        </w:rPr>
        <w:t>обављач</w:t>
      </w:r>
      <w:r w:rsidRPr="00236BE6">
        <w:rPr>
          <w:lang w:val="sr-Cyrl-CS"/>
        </w:rPr>
        <w:t xml:space="preserve"> не испуњава своје обавезе из уговора које се односе на отклањање недостатака у гарантном року. </w:t>
      </w:r>
    </w:p>
    <w:p w14:paraId="0E146455" w14:textId="77777777" w:rsidR="006326FD" w:rsidRPr="0051726B" w:rsidRDefault="006326FD" w:rsidP="006326FD">
      <w:pPr>
        <w:jc w:val="both"/>
        <w:rPr>
          <w:b/>
          <w:noProof/>
          <w:lang w:val="sr-Cyrl-RS"/>
        </w:rPr>
      </w:pPr>
    </w:p>
    <w:p w14:paraId="3F59D0A5" w14:textId="77777777" w:rsidR="006326FD" w:rsidRPr="0051726B" w:rsidRDefault="006326FD" w:rsidP="006326FD">
      <w:pPr>
        <w:pStyle w:val="BodyTextIndent"/>
        <w:ind w:left="0" w:firstLine="0"/>
        <w:jc w:val="center"/>
        <w:outlineLvl w:val="0"/>
        <w:rPr>
          <w:noProof/>
          <w:color w:val="000000" w:themeColor="text1"/>
        </w:rPr>
      </w:pPr>
      <w:bookmarkStart w:id="70" w:name="_Toc448141809"/>
      <w:bookmarkStart w:id="71" w:name="_Toc52339429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0"/>
      <w:bookmarkEnd w:id="71"/>
    </w:p>
    <w:p w14:paraId="73A61385" w14:textId="77777777" w:rsidR="006326FD" w:rsidRPr="0051726B" w:rsidRDefault="006326FD" w:rsidP="006326FD">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547BD64" w14:textId="77777777" w:rsidR="006326FD" w:rsidRPr="0051726B" w:rsidRDefault="006326FD" w:rsidP="006326FD">
      <w:pPr>
        <w:ind w:firstLine="720"/>
        <w:jc w:val="both"/>
        <w:rPr>
          <w:noProof/>
        </w:rPr>
      </w:pPr>
      <w:r w:rsidRPr="0051726B">
        <w:rPr>
          <w:noProof/>
        </w:rPr>
        <w:t>Сва обавештења која нису дата у писаном облику неће производити правно дејство.</w:t>
      </w:r>
    </w:p>
    <w:p w14:paraId="6C398AB4" w14:textId="77777777" w:rsidR="006326FD" w:rsidRPr="0051726B" w:rsidRDefault="006326FD" w:rsidP="006326FD">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68B1260" w14:textId="77777777" w:rsidR="006326FD" w:rsidRPr="0051726B" w:rsidRDefault="006326FD" w:rsidP="006326FD">
      <w:pPr>
        <w:ind w:firstLine="708"/>
        <w:jc w:val="both"/>
        <w:rPr>
          <w:rStyle w:val="Hyperlink"/>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04CD7CC" w14:textId="77777777" w:rsidR="006326FD" w:rsidRPr="0051726B" w:rsidRDefault="006326FD" w:rsidP="006326FD">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EFF8EBE" w14:textId="77777777" w:rsidR="006326FD" w:rsidRPr="0051726B" w:rsidRDefault="006326FD" w:rsidP="006326FD">
      <w:pPr>
        <w:jc w:val="both"/>
        <w:rPr>
          <w:b/>
          <w:noProof/>
          <w:color w:val="000000" w:themeColor="text1"/>
          <w:lang w:val="sr-Cyrl-RS"/>
        </w:rPr>
      </w:pPr>
    </w:p>
    <w:p w14:paraId="1D13DC80" w14:textId="77777777" w:rsidR="006326FD" w:rsidRPr="0051726B" w:rsidRDefault="006326FD" w:rsidP="006326FD">
      <w:pPr>
        <w:jc w:val="center"/>
        <w:outlineLvl w:val="0"/>
        <w:rPr>
          <w:b/>
          <w:noProof/>
          <w:color w:val="000000" w:themeColor="text1"/>
          <w:lang w:val="sr-Cyrl-RS"/>
        </w:rPr>
      </w:pPr>
      <w:bookmarkStart w:id="72" w:name="_Toc380740085"/>
      <w:bookmarkStart w:id="73" w:name="_Toc389742047"/>
      <w:bookmarkStart w:id="74" w:name="_Toc448141813"/>
      <w:bookmarkStart w:id="75" w:name="_Toc52339429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2"/>
      <w:bookmarkEnd w:id="73"/>
      <w:bookmarkEnd w:id="74"/>
      <w:bookmarkEnd w:id="75"/>
    </w:p>
    <w:p w14:paraId="1DFEED4C" w14:textId="77777777" w:rsidR="006326FD" w:rsidRDefault="006326FD" w:rsidP="006326FD">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7E24B6F" w14:textId="77777777" w:rsidR="006326FD" w:rsidRDefault="006326FD" w:rsidP="006326FD">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F74BE76" w14:textId="77777777" w:rsidR="006326FD" w:rsidRDefault="006326FD" w:rsidP="006326FD">
      <w:pPr>
        <w:ind w:firstLine="720"/>
        <w:jc w:val="both"/>
      </w:pPr>
    </w:p>
    <w:p w14:paraId="5CBB863D" w14:textId="77777777" w:rsidR="006326FD" w:rsidRDefault="006326FD" w:rsidP="006326FD">
      <w:pPr>
        <w:ind w:firstLine="720"/>
        <w:jc w:val="both"/>
      </w:pPr>
      <w:r>
        <w:t>Наручилац ће дозволити измене уговора у следећим ситуацијама:</w:t>
      </w:r>
    </w:p>
    <w:p w14:paraId="2119B60B" w14:textId="77777777" w:rsidR="006326FD" w:rsidRDefault="006326FD" w:rsidP="006326FD">
      <w:pPr>
        <w:ind w:firstLine="720"/>
        <w:jc w:val="both"/>
      </w:pPr>
    </w:p>
    <w:p w14:paraId="72697C57" w14:textId="77777777" w:rsidR="006326FD" w:rsidRDefault="006326FD" w:rsidP="006326FD">
      <w:pPr>
        <w:pStyle w:val="ListParagraph"/>
        <w:numPr>
          <w:ilvl w:val="0"/>
          <w:numId w:val="1"/>
        </w:numPr>
        <w:jc w:val="both"/>
      </w:pPr>
      <w:r>
        <w:t>Уколико се повећа обим предмета јавне набавке због непредвиђених околности;</w:t>
      </w:r>
    </w:p>
    <w:p w14:paraId="53D40639" w14:textId="77777777" w:rsidR="006326FD" w:rsidRDefault="006326FD" w:rsidP="006326FD">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7FF92D9" w14:textId="77777777" w:rsidR="006326FD" w:rsidRDefault="006326FD" w:rsidP="006326FD">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2B15603" w14:textId="77777777" w:rsidR="006326FD" w:rsidRDefault="006326FD" w:rsidP="006326FD">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83DA05C" w14:textId="77777777" w:rsidR="006326FD" w:rsidRPr="0051726B" w:rsidRDefault="006326FD" w:rsidP="006326FD">
      <w:pPr>
        <w:outlineLvl w:val="0"/>
        <w:rPr>
          <w:b/>
          <w:noProof/>
          <w:color w:val="000000" w:themeColor="text1"/>
          <w:lang w:val="sr-Cyrl-RS"/>
        </w:rPr>
      </w:pPr>
    </w:p>
    <w:p w14:paraId="0F3DB939" w14:textId="77777777" w:rsidR="006326FD" w:rsidRPr="0051726B" w:rsidRDefault="006326FD" w:rsidP="006326FD">
      <w:pPr>
        <w:jc w:val="center"/>
        <w:outlineLvl w:val="0"/>
        <w:rPr>
          <w:b/>
          <w:noProof/>
          <w:color w:val="000000" w:themeColor="text1"/>
          <w:lang w:val="sr-Cyrl-RS"/>
        </w:rPr>
      </w:pPr>
      <w:bookmarkStart w:id="76" w:name="_Toc52339429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6"/>
    </w:p>
    <w:p w14:paraId="4DF78457" w14:textId="77777777" w:rsidR="006326FD" w:rsidRPr="0051726B" w:rsidRDefault="006326FD" w:rsidP="006326FD">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B9CE622" w14:textId="77777777" w:rsidR="006326FD" w:rsidRPr="0051726B" w:rsidRDefault="006326FD" w:rsidP="006326FD">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3D3568BD" w14:textId="77777777" w:rsidR="006326FD" w:rsidRPr="0051726B" w:rsidRDefault="006326FD" w:rsidP="006326FD">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44FFF1F4" w14:textId="77777777" w:rsidR="006326FD" w:rsidRPr="0051726B" w:rsidRDefault="006326FD" w:rsidP="006326FD">
      <w:pPr>
        <w:ind w:firstLine="708"/>
        <w:jc w:val="both"/>
        <w:rPr>
          <w:szCs w:val="22"/>
        </w:rPr>
      </w:pPr>
      <w:r w:rsidRPr="0051726B">
        <w:rPr>
          <w:szCs w:val="22"/>
        </w:rPr>
        <w:t>У случaју рaскидa уговорa, примењивaће се одредбе Зaконa о облигaционим односимa.</w:t>
      </w:r>
    </w:p>
    <w:p w14:paraId="29F1E892" w14:textId="77777777" w:rsidR="006326FD" w:rsidRPr="0051726B" w:rsidRDefault="006326FD" w:rsidP="006326FD">
      <w:pPr>
        <w:jc w:val="center"/>
        <w:outlineLvl w:val="0"/>
        <w:rPr>
          <w:b/>
          <w:noProof/>
          <w:color w:val="000000" w:themeColor="text1"/>
        </w:rPr>
      </w:pPr>
    </w:p>
    <w:p w14:paraId="4073F517" w14:textId="77777777" w:rsidR="006326FD" w:rsidRPr="00444B79" w:rsidRDefault="006326FD" w:rsidP="006326FD">
      <w:pPr>
        <w:jc w:val="center"/>
        <w:outlineLvl w:val="0"/>
        <w:rPr>
          <w:b/>
          <w:noProof/>
          <w:color w:val="000000" w:themeColor="text1"/>
          <w:lang w:val="sr-Cyrl-RS"/>
        </w:rPr>
      </w:pPr>
      <w:bookmarkStart w:id="77" w:name="_Toc523394298"/>
      <w:r w:rsidRPr="00444B79">
        <w:rPr>
          <w:b/>
          <w:noProof/>
          <w:color w:val="000000" w:themeColor="text1"/>
          <w:lang w:val="sr-Cyrl-RS"/>
        </w:rPr>
        <w:t>Члан 10.</w:t>
      </w:r>
      <w:bookmarkEnd w:id="77"/>
    </w:p>
    <w:p w14:paraId="3B8E5B35" w14:textId="77777777" w:rsidR="006326FD" w:rsidRPr="00444B79" w:rsidRDefault="006326FD" w:rsidP="006326FD">
      <w:pPr>
        <w:ind w:firstLine="708"/>
        <w:jc w:val="both"/>
      </w:pPr>
      <w:r w:rsidRPr="00444B79">
        <w:t>Наручилац ће добављачу наплатити уговорну казну или средство обезбеђења из члана 6.</w:t>
      </w:r>
      <w:r w:rsidRPr="00444B79">
        <w:rPr>
          <w:lang w:val="sr-Cyrl-RS"/>
        </w:rPr>
        <w:t xml:space="preserve"> став 1. алинеја 1.</w:t>
      </w:r>
      <w:r w:rsidRPr="00444B79">
        <w:t xml:space="preserve"> овог уговора, уколико добављач задоцни или неиспуњава своје oбавезе из уговора.</w:t>
      </w:r>
    </w:p>
    <w:p w14:paraId="5F4DD0A6" w14:textId="77777777" w:rsidR="006326FD" w:rsidRPr="00444B79" w:rsidRDefault="006326FD" w:rsidP="006326FD">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lastRenderedPageBreak/>
        <w:t xml:space="preserve">Уколико добављач не </w:t>
      </w:r>
      <w:r w:rsidRPr="00444B79">
        <w:rPr>
          <w:rFonts w:ascii="Times New Roman" w:hAnsi="Times New Roman" w:cs="Times New Roman"/>
          <w:noProof/>
          <w:sz w:val="24"/>
          <w:szCs w:val="24"/>
          <w:lang w:val="sr-Cyrl-RS"/>
        </w:rPr>
        <w:t>изврши предметну услугу</w:t>
      </w:r>
      <w:r w:rsidRPr="00444B7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74A6CAF" w14:textId="655D0066" w:rsidR="006326FD" w:rsidRPr="00444B79" w:rsidRDefault="00F37B3E" w:rsidP="006326FD">
      <w:pPr>
        <w:pStyle w:val="NoSpacing"/>
        <w:numPr>
          <w:ilvl w:val="0"/>
          <w:numId w:val="20"/>
        </w:numPr>
        <w:suppressAutoHyphens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наплати уговорну казну </w:t>
      </w:r>
      <w:r>
        <w:rPr>
          <w:rFonts w:ascii="Times New Roman" w:hAnsi="Times New Roman" w:cs="Times New Roman"/>
          <w:noProof/>
          <w:sz w:val="24"/>
          <w:szCs w:val="24"/>
          <w:lang w:val="sr-Cyrl-RS"/>
        </w:rPr>
        <w:t>у</w:t>
      </w:r>
      <w:r w:rsidR="006326FD" w:rsidRPr="00444B79">
        <w:rPr>
          <w:rFonts w:ascii="Times New Roman" w:hAnsi="Times New Roman" w:cs="Times New Roman"/>
          <w:noProof/>
          <w:sz w:val="24"/>
          <w:szCs w:val="24"/>
        </w:rPr>
        <w:t xml:space="preserve">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D38637F" w14:textId="77777777" w:rsidR="006326FD" w:rsidRPr="00444B79" w:rsidRDefault="006326FD" w:rsidP="006326FD">
      <w:pPr>
        <w:pStyle w:val="Normal1"/>
        <w:shd w:val="clear" w:color="auto" w:fill="FFFFFF"/>
        <w:spacing w:before="0" w:beforeAutospacing="0" w:after="0" w:afterAutospacing="0"/>
        <w:ind w:firstLine="706"/>
        <w:jc w:val="both"/>
        <w:rPr>
          <w:noProof/>
          <w:lang w:val="sr-Cyrl-RS"/>
        </w:rPr>
      </w:pPr>
      <w:r w:rsidRPr="00444B79">
        <w:rPr>
          <w:noProof/>
        </w:rPr>
        <w:t>Уколико наступи случај из става</w:t>
      </w:r>
      <w:r w:rsidRPr="00444B79">
        <w:rPr>
          <w:noProof/>
          <w:lang w:val="sr-Cyrl-RS"/>
        </w:rPr>
        <w:t xml:space="preserve"> 2</w:t>
      </w:r>
      <w:r w:rsidRPr="00444B79">
        <w:rPr>
          <w:noProof/>
          <w:lang w:val="en-US"/>
        </w:rPr>
        <w:t>.</w:t>
      </w:r>
      <w:r w:rsidRPr="00444B79">
        <w:rPr>
          <w:noProof/>
          <w:lang w:val="sr-Cyrl-RS"/>
        </w:rPr>
        <w:t xml:space="preserve"> овог члана а добављач изврши услугу</w:t>
      </w:r>
      <w:r w:rsidRPr="00444B79">
        <w:rPr>
          <w:noProof/>
        </w:rPr>
        <w:t xml:space="preserve"> </w:t>
      </w:r>
      <w:r w:rsidRPr="00444B79">
        <w:rPr>
          <w:noProof/>
          <w:lang w:val="sr-Cyrl-RS"/>
        </w:rPr>
        <w:t>и</w:t>
      </w:r>
      <w:r w:rsidRPr="00444B79">
        <w:rPr>
          <w:noProof/>
        </w:rPr>
        <w:t xml:space="preserve"> наручилац</w:t>
      </w:r>
      <w:r w:rsidRPr="00444B79">
        <w:rPr>
          <w:noProof/>
          <w:lang w:val="sr-Cyrl-RS"/>
        </w:rPr>
        <w:t xml:space="preserve"> прими испуњење уговорне обавезе он</w:t>
      </w:r>
      <w:r w:rsidRPr="00444B79">
        <w:rPr>
          <w:noProof/>
        </w:rPr>
        <w:t xml:space="preserve"> ће без одлагања обавестити </w:t>
      </w:r>
      <w:r w:rsidRPr="00444B79">
        <w:rPr>
          <w:noProof/>
          <w:lang w:val="sr-Cyrl-RS"/>
        </w:rPr>
        <w:t>добављача</w:t>
      </w:r>
      <w:r w:rsidRPr="00444B79">
        <w:rPr>
          <w:noProof/>
        </w:rPr>
        <w:t xml:space="preserve"> да задржава своје право на уговорну казну из став</w:t>
      </w:r>
      <w:r w:rsidRPr="00444B79">
        <w:rPr>
          <w:noProof/>
          <w:lang w:val="sr-Cyrl-RS"/>
        </w:rPr>
        <w:t>а</w:t>
      </w:r>
      <w:r w:rsidRPr="00444B79">
        <w:rPr>
          <w:noProof/>
        </w:rPr>
        <w:t xml:space="preserve"> 2. овог </w:t>
      </w:r>
      <w:r w:rsidRPr="00444B79">
        <w:rPr>
          <w:noProof/>
          <w:lang w:val="sr-Cyrl-RS"/>
        </w:rPr>
        <w:t>члана.</w:t>
      </w:r>
    </w:p>
    <w:p w14:paraId="474DC485" w14:textId="77777777" w:rsidR="006326FD" w:rsidRPr="00444B79" w:rsidRDefault="006326FD" w:rsidP="006326FD">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t xml:space="preserve">Уколико добављач не </w:t>
      </w:r>
      <w:r w:rsidRPr="00444B79">
        <w:rPr>
          <w:rFonts w:ascii="Times New Roman" w:hAnsi="Times New Roman" w:cs="Times New Roman"/>
          <w:noProof/>
          <w:sz w:val="24"/>
          <w:szCs w:val="24"/>
          <w:lang w:val="sr-Cyrl-RS"/>
        </w:rPr>
        <w:t>изврши предметну услугу</w:t>
      </w:r>
      <w:r w:rsidRPr="00444B7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D7903CD" w14:textId="77777777" w:rsidR="006326FD" w:rsidRPr="00444B79" w:rsidRDefault="006326FD" w:rsidP="006326FD">
      <w:pPr>
        <w:pStyle w:val="NoSpacing"/>
        <w:numPr>
          <w:ilvl w:val="0"/>
          <w:numId w:val="20"/>
        </w:numPr>
        <w:suppressAutoHyphens w:val="0"/>
        <w:spacing w:line="240" w:lineRule="auto"/>
        <w:jc w:val="both"/>
        <w:rPr>
          <w:rFonts w:ascii="Times New Roman" w:hAnsi="Times New Roman" w:cs="Times New Roman"/>
          <w:noProof/>
          <w:sz w:val="24"/>
          <w:szCs w:val="24"/>
        </w:rPr>
      </w:pPr>
      <w:r w:rsidRPr="00444B7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44B79">
        <w:rPr>
          <w:rFonts w:ascii="Times New Roman" w:hAnsi="Times New Roman" w:cs="Times New Roman"/>
          <w:noProof/>
          <w:sz w:val="24"/>
          <w:szCs w:val="24"/>
          <w:lang w:val="sr-Cyrl-RS"/>
        </w:rPr>
        <w:t>6</w:t>
      </w:r>
      <w:r w:rsidRPr="00444B79">
        <w:rPr>
          <w:rFonts w:ascii="Times New Roman" w:hAnsi="Times New Roman" w:cs="Times New Roman"/>
          <w:noProof/>
          <w:sz w:val="24"/>
          <w:szCs w:val="24"/>
        </w:rPr>
        <w:t xml:space="preserve">. </w:t>
      </w:r>
      <w:r w:rsidRPr="00444B79">
        <w:rPr>
          <w:rFonts w:ascii="Times New Roman" w:hAnsi="Times New Roman" w:cs="Times New Roman"/>
          <w:noProof/>
          <w:sz w:val="24"/>
          <w:szCs w:val="24"/>
          <w:lang w:val="sr-Cyrl-RS"/>
        </w:rPr>
        <w:t>став 1. алинеја 1.</w:t>
      </w:r>
      <w:r w:rsidRPr="00444B79">
        <w:rPr>
          <w:rFonts w:ascii="Times New Roman" w:hAnsi="Times New Roman" w:cs="Times New Roman"/>
          <w:noProof/>
          <w:sz w:val="24"/>
          <w:szCs w:val="24"/>
        </w:rPr>
        <w:t>овог уговора.</w:t>
      </w:r>
    </w:p>
    <w:p w14:paraId="76938F02" w14:textId="77777777" w:rsidR="006326FD" w:rsidRPr="00444B79" w:rsidRDefault="006326FD" w:rsidP="006326FD">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t xml:space="preserve">У случају наступања чињеница које могу утицати да предметна </w:t>
      </w:r>
      <w:r w:rsidRPr="00444B79">
        <w:rPr>
          <w:rFonts w:ascii="Times New Roman" w:hAnsi="Times New Roman" w:cs="Times New Roman"/>
          <w:noProof/>
          <w:sz w:val="24"/>
          <w:szCs w:val="24"/>
          <w:lang w:val="sr-Cyrl-RS"/>
        </w:rPr>
        <w:t>услуга не буде</w:t>
      </w:r>
      <w:r w:rsidRPr="00444B79">
        <w:rPr>
          <w:rFonts w:ascii="Times New Roman" w:hAnsi="Times New Roman" w:cs="Times New Roman"/>
          <w:noProof/>
          <w:sz w:val="24"/>
          <w:szCs w:val="24"/>
        </w:rPr>
        <w:t xml:space="preserve"> </w:t>
      </w:r>
      <w:r w:rsidRPr="00444B79">
        <w:rPr>
          <w:rFonts w:ascii="Times New Roman" w:hAnsi="Times New Roman" w:cs="Times New Roman"/>
          <w:noProof/>
          <w:sz w:val="24"/>
          <w:szCs w:val="24"/>
          <w:lang w:val="sr-Cyrl-RS"/>
        </w:rPr>
        <w:t>извршена</w:t>
      </w:r>
      <w:r w:rsidRPr="00444B7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5E24121" w14:textId="77777777" w:rsidR="006326FD" w:rsidRPr="00444B79" w:rsidRDefault="006326FD" w:rsidP="006326FD">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3E95D24" w14:textId="77777777" w:rsidR="006326FD" w:rsidRPr="00444B79" w:rsidRDefault="006326FD" w:rsidP="006326FD">
      <w:pPr>
        <w:pStyle w:val="NoSpacing"/>
        <w:ind w:firstLine="708"/>
        <w:jc w:val="both"/>
        <w:rPr>
          <w:rFonts w:ascii="Times New Roman" w:hAnsi="Times New Roman" w:cs="Times New Roman"/>
          <w:noProof/>
          <w:sz w:val="24"/>
          <w:szCs w:val="24"/>
          <w:lang w:val="sr-Cyrl-RS"/>
        </w:rPr>
      </w:pPr>
      <w:r w:rsidRPr="00444B79">
        <w:rPr>
          <w:rFonts w:ascii="Times New Roman" w:hAnsi="Times New Roman" w:cs="Times New Roman"/>
          <w:noProof/>
          <w:sz w:val="24"/>
          <w:szCs w:val="24"/>
        </w:rPr>
        <w:t xml:space="preserve">Наплатом уговорне казне </w:t>
      </w:r>
      <w:r w:rsidRPr="00444B79">
        <w:rPr>
          <w:rFonts w:ascii="Times New Roman" w:hAnsi="Times New Roman" w:cs="Times New Roman"/>
          <w:sz w:val="24"/>
          <w:szCs w:val="24"/>
        </w:rPr>
        <w:t xml:space="preserve">и средства обезбеђења из </w:t>
      </w:r>
      <w:r w:rsidRPr="00444B79">
        <w:rPr>
          <w:rFonts w:ascii="Times New Roman" w:hAnsi="Times New Roman" w:cs="Times New Roman"/>
          <w:noProof/>
          <w:sz w:val="24"/>
          <w:szCs w:val="24"/>
        </w:rPr>
        <w:t xml:space="preserve">члана </w:t>
      </w:r>
      <w:r w:rsidRPr="00444B79">
        <w:rPr>
          <w:rFonts w:ascii="Times New Roman" w:hAnsi="Times New Roman" w:cs="Times New Roman"/>
          <w:noProof/>
          <w:sz w:val="24"/>
          <w:szCs w:val="24"/>
          <w:lang w:val="sr-Cyrl-RS"/>
        </w:rPr>
        <w:t>6</w:t>
      </w:r>
      <w:r w:rsidRPr="00444B79">
        <w:rPr>
          <w:rFonts w:ascii="Times New Roman" w:hAnsi="Times New Roman" w:cs="Times New Roman"/>
          <w:noProof/>
          <w:sz w:val="24"/>
          <w:szCs w:val="24"/>
        </w:rPr>
        <w:t xml:space="preserve">. </w:t>
      </w:r>
      <w:r w:rsidRPr="00444B79">
        <w:rPr>
          <w:rFonts w:ascii="Times New Roman" w:hAnsi="Times New Roman" w:cs="Times New Roman"/>
          <w:noProof/>
          <w:sz w:val="24"/>
          <w:szCs w:val="24"/>
          <w:lang w:val="sr-Cyrl-RS"/>
        </w:rPr>
        <w:t>став 1. алинеја 1.</w:t>
      </w:r>
      <w:r w:rsidRPr="00444B79">
        <w:rPr>
          <w:rFonts w:ascii="Times New Roman" w:hAnsi="Times New Roman" w:cs="Times New Roman"/>
          <w:noProof/>
          <w:sz w:val="24"/>
          <w:szCs w:val="24"/>
        </w:rPr>
        <w:t>овог уговора</w:t>
      </w:r>
      <w:r w:rsidRPr="00444B79">
        <w:rPr>
          <w:rFonts w:ascii="Times New Roman" w:hAnsi="Times New Roman" w:cs="Times New Roman"/>
          <w:sz w:val="24"/>
          <w:szCs w:val="24"/>
        </w:rPr>
        <w:t xml:space="preserve">, </w:t>
      </w:r>
      <w:r w:rsidRPr="00444B7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444B79">
        <w:rPr>
          <w:rFonts w:ascii="Times New Roman" w:hAnsi="Times New Roman" w:cs="Times New Roman"/>
          <w:noProof/>
          <w:sz w:val="24"/>
          <w:szCs w:val="24"/>
          <w:lang w:val="sr-Cyrl-RS"/>
        </w:rPr>
        <w:t>.</w:t>
      </w:r>
    </w:p>
    <w:p w14:paraId="4AA6F2DD" w14:textId="77777777" w:rsidR="006326FD" w:rsidRPr="0051726B" w:rsidRDefault="006326FD" w:rsidP="006326FD">
      <w:pPr>
        <w:jc w:val="both"/>
        <w:rPr>
          <w:noProof/>
          <w:lang w:val="sr-Cyrl-RS"/>
        </w:rPr>
      </w:pPr>
    </w:p>
    <w:p w14:paraId="01BFD863" w14:textId="77777777" w:rsidR="006326FD" w:rsidRPr="0051726B" w:rsidRDefault="006326FD" w:rsidP="006326FD">
      <w:pPr>
        <w:jc w:val="center"/>
        <w:outlineLvl w:val="0"/>
        <w:rPr>
          <w:noProof/>
        </w:rPr>
      </w:pPr>
      <w:bookmarkStart w:id="78" w:name="_Toc523394299"/>
      <w:r w:rsidRPr="0051726B">
        <w:rPr>
          <w:b/>
          <w:noProof/>
        </w:rPr>
        <w:t xml:space="preserve">Члан </w:t>
      </w:r>
      <w:r w:rsidRPr="0051726B">
        <w:rPr>
          <w:b/>
          <w:noProof/>
          <w:lang w:val="sr-Cyrl-RS"/>
        </w:rPr>
        <w:t>11</w:t>
      </w:r>
      <w:r w:rsidRPr="0051726B">
        <w:rPr>
          <w:b/>
          <w:noProof/>
        </w:rPr>
        <w:t>.</w:t>
      </w:r>
      <w:bookmarkEnd w:id="78"/>
    </w:p>
    <w:p w14:paraId="37DD081C" w14:textId="77777777" w:rsidR="006326FD" w:rsidRPr="0051726B" w:rsidRDefault="006326FD" w:rsidP="006326FD">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358CF237" w14:textId="77777777" w:rsidR="006326FD" w:rsidRPr="0051726B" w:rsidRDefault="006326FD" w:rsidP="006326FD">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7B3502DD" w14:textId="77777777" w:rsidR="006326FD" w:rsidRPr="0051726B" w:rsidRDefault="006326FD" w:rsidP="006326FD">
      <w:pPr>
        <w:jc w:val="center"/>
        <w:outlineLvl w:val="0"/>
        <w:rPr>
          <w:noProof/>
          <w:lang w:val="sr-Cyrl-RS"/>
        </w:rPr>
      </w:pPr>
    </w:p>
    <w:p w14:paraId="3BBBE527" w14:textId="77777777" w:rsidR="006326FD" w:rsidRPr="0051726B" w:rsidRDefault="006326FD" w:rsidP="006326FD">
      <w:pPr>
        <w:jc w:val="center"/>
        <w:outlineLvl w:val="0"/>
        <w:rPr>
          <w:noProof/>
          <w:lang w:val="sr-Cyrl-CS"/>
        </w:rPr>
      </w:pPr>
      <w:bookmarkStart w:id="79" w:name="_Toc523394300"/>
      <w:r w:rsidRPr="0051726B">
        <w:rPr>
          <w:b/>
          <w:noProof/>
        </w:rPr>
        <w:t xml:space="preserve">Члан </w:t>
      </w:r>
      <w:r w:rsidRPr="0051726B">
        <w:rPr>
          <w:b/>
          <w:noProof/>
          <w:lang w:val="sr-Cyrl-RS"/>
        </w:rPr>
        <w:t>12</w:t>
      </w:r>
      <w:r w:rsidRPr="0051726B">
        <w:rPr>
          <w:b/>
          <w:noProof/>
        </w:rPr>
        <w:t>.</w:t>
      </w:r>
      <w:bookmarkEnd w:id="79"/>
    </w:p>
    <w:p w14:paraId="3252CF3A" w14:textId="77777777" w:rsidR="006326FD" w:rsidRPr="0051726B" w:rsidRDefault="006326FD" w:rsidP="006326FD">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2DE4B78B" w14:textId="77777777" w:rsidR="006326FD" w:rsidRPr="0051726B" w:rsidRDefault="006326FD" w:rsidP="006326FD">
      <w:pPr>
        <w:rPr>
          <w:noProof/>
        </w:rPr>
      </w:pPr>
    </w:p>
    <w:p w14:paraId="3A62104F" w14:textId="77777777" w:rsidR="006326FD" w:rsidRPr="0051726B" w:rsidRDefault="006326FD" w:rsidP="006326FD">
      <w:pPr>
        <w:jc w:val="center"/>
        <w:outlineLvl w:val="0"/>
        <w:rPr>
          <w:noProof/>
        </w:rPr>
      </w:pPr>
      <w:bookmarkStart w:id="80" w:name="_Toc523394301"/>
      <w:r w:rsidRPr="0051726B">
        <w:rPr>
          <w:b/>
          <w:noProof/>
        </w:rPr>
        <w:t>Члан 1</w:t>
      </w:r>
      <w:r w:rsidRPr="0051726B">
        <w:rPr>
          <w:b/>
          <w:noProof/>
          <w:lang w:val="sr-Cyrl-RS"/>
        </w:rPr>
        <w:t>3</w:t>
      </w:r>
      <w:r w:rsidRPr="0051726B">
        <w:rPr>
          <w:b/>
          <w:noProof/>
        </w:rPr>
        <w:t>.</w:t>
      </w:r>
      <w:bookmarkEnd w:id="80"/>
    </w:p>
    <w:p w14:paraId="5F18851B" w14:textId="77777777" w:rsidR="006326FD" w:rsidRPr="0051726B" w:rsidRDefault="006326FD" w:rsidP="006326FD">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AB757EA" w14:textId="77777777" w:rsidR="006326FD" w:rsidRPr="0051726B" w:rsidRDefault="006326FD" w:rsidP="006326FD">
      <w:pPr>
        <w:jc w:val="center"/>
        <w:outlineLvl w:val="0"/>
        <w:rPr>
          <w:noProof/>
          <w:lang w:val="sr-Cyrl-RS"/>
        </w:rPr>
      </w:pPr>
    </w:p>
    <w:p w14:paraId="76B4968E" w14:textId="77777777" w:rsidR="006326FD" w:rsidRPr="0051726B" w:rsidRDefault="006326FD" w:rsidP="006326FD">
      <w:pPr>
        <w:jc w:val="center"/>
        <w:outlineLvl w:val="0"/>
        <w:rPr>
          <w:noProof/>
        </w:rPr>
      </w:pPr>
      <w:bookmarkStart w:id="81" w:name="_Toc523394302"/>
      <w:r w:rsidRPr="0051726B">
        <w:rPr>
          <w:b/>
          <w:noProof/>
        </w:rPr>
        <w:t>Члан 1</w:t>
      </w:r>
      <w:r w:rsidRPr="0051726B">
        <w:rPr>
          <w:b/>
          <w:noProof/>
          <w:lang w:val="sr-Cyrl-RS"/>
        </w:rPr>
        <w:t>4</w:t>
      </w:r>
      <w:r w:rsidRPr="0051726B">
        <w:rPr>
          <w:b/>
          <w:noProof/>
        </w:rPr>
        <w:t>.</w:t>
      </w:r>
      <w:bookmarkEnd w:id="81"/>
    </w:p>
    <w:p w14:paraId="2DCA6F9C" w14:textId="654CA50F" w:rsidR="006A5B47" w:rsidRPr="00315883" w:rsidRDefault="006326FD" w:rsidP="00315883">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w:t>
      </w:r>
      <w:r w:rsidR="00315883">
        <w:rPr>
          <w:noProof/>
        </w:rPr>
        <w:t>ра надлежност суда у Новом Саду</w:t>
      </w:r>
    </w:p>
    <w:p w14:paraId="4A2889B0" w14:textId="77777777" w:rsidR="006A5B47" w:rsidRPr="006A5B47" w:rsidRDefault="006A5B47" w:rsidP="006326FD">
      <w:pPr>
        <w:jc w:val="both"/>
        <w:rPr>
          <w:noProof/>
          <w:lang w:val="sr-Cyrl-RS"/>
        </w:rPr>
      </w:pPr>
    </w:p>
    <w:p w14:paraId="0D9D1DEE" w14:textId="77777777" w:rsidR="006326FD" w:rsidRPr="0051726B" w:rsidRDefault="006326FD" w:rsidP="006326FD">
      <w:pPr>
        <w:jc w:val="center"/>
        <w:outlineLvl w:val="0"/>
        <w:rPr>
          <w:noProof/>
        </w:rPr>
      </w:pPr>
      <w:bookmarkStart w:id="82" w:name="_Toc523394303"/>
      <w:r w:rsidRPr="0051726B">
        <w:rPr>
          <w:b/>
          <w:noProof/>
        </w:rPr>
        <w:t>Члан 1</w:t>
      </w:r>
      <w:r w:rsidRPr="0051726B">
        <w:rPr>
          <w:b/>
          <w:noProof/>
          <w:lang w:val="sr-Cyrl-RS"/>
        </w:rPr>
        <w:t>5</w:t>
      </w:r>
      <w:r w:rsidRPr="0051726B">
        <w:rPr>
          <w:b/>
          <w:noProof/>
        </w:rPr>
        <w:t>.</w:t>
      </w:r>
      <w:bookmarkEnd w:id="82"/>
    </w:p>
    <w:p w14:paraId="5F91E908" w14:textId="77777777" w:rsidR="006326FD" w:rsidRDefault="006326FD" w:rsidP="006326FD">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49B040B" w14:textId="77777777" w:rsidR="006326FD" w:rsidRPr="00315883" w:rsidRDefault="006326FD" w:rsidP="006326F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326FD" w:rsidRPr="0051726B" w14:paraId="5B83F04F" w14:textId="77777777" w:rsidTr="00F37B3E">
        <w:trPr>
          <w:trHeight w:val="347"/>
        </w:trPr>
        <w:tc>
          <w:tcPr>
            <w:tcW w:w="3216" w:type="dxa"/>
            <w:vAlign w:val="center"/>
          </w:tcPr>
          <w:p w14:paraId="69F6D6D6" w14:textId="77777777" w:rsidR="006326FD" w:rsidRPr="0051726B" w:rsidRDefault="006326FD" w:rsidP="00F37B3E">
            <w:pPr>
              <w:jc w:val="center"/>
              <w:rPr>
                <w:noProof/>
              </w:rPr>
            </w:pPr>
            <w:r w:rsidRPr="0051726B">
              <w:rPr>
                <w:noProof/>
              </w:rPr>
              <w:t>ЗА ДОБАВЉАЧА:</w:t>
            </w:r>
          </w:p>
        </w:tc>
        <w:tc>
          <w:tcPr>
            <w:tcW w:w="2279" w:type="dxa"/>
          </w:tcPr>
          <w:p w14:paraId="3D9CBC77" w14:textId="77777777" w:rsidR="006326FD" w:rsidRPr="0051726B" w:rsidRDefault="006326FD" w:rsidP="00F37B3E">
            <w:pPr>
              <w:jc w:val="center"/>
              <w:rPr>
                <w:noProof/>
              </w:rPr>
            </w:pPr>
          </w:p>
        </w:tc>
        <w:tc>
          <w:tcPr>
            <w:tcW w:w="3827" w:type="dxa"/>
            <w:vAlign w:val="center"/>
          </w:tcPr>
          <w:p w14:paraId="40F6EA36" w14:textId="77777777" w:rsidR="006326FD" w:rsidRPr="0051726B" w:rsidRDefault="006326FD" w:rsidP="00F37B3E">
            <w:pPr>
              <w:jc w:val="center"/>
              <w:rPr>
                <w:noProof/>
              </w:rPr>
            </w:pPr>
            <w:r w:rsidRPr="0051726B">
              <w:rPr>
                <w:noProof/>
              </w:rPr>
              <w:t>ЗА НАРУЧИОЦА:</w:t>
            </w:r>
          </w:p>
        </w:tc>
      </w:tr>
      <w:tr w:rsidR="006326FD" w:rsidRPr="0051726B" w14:paraId="78C1AEA9" w14:textId="77777777" w:rsidTr="00F37B3E">
        <w:trPr>
          <w:trHeight w:val="359"/>
        </w:trPr>
        <w:tc>
          <w:tcPr>
            <w:tcW w:w="3216" w:type="dxa"/>
            <w:vAlign w:val="center"/>
          </w:tcPr>
          <w:p w14:paraId="6FA6E69B" w14:textId="77777777" w:rsidR="006326FD" w:rsidRPr="0051726B" w:rsidRDefault="006326FD" w:rsidP="00F37B3E">
            <w:pPr>
              <w:jc w:val="center"/>
              <w:rPr>
                <w:noProof/>
              </w:rPr>
            </w:pPr>
            <w:r w:rsidRPr="0051726B">
              <w:rPr>
                <w:noProof/>
              </w:rPr>
              <w:t>ДИРЕКТОР</w:t>
            </w:r>
          </w:p>
        </w:tc>
        <w:tc>
          <w:tcPr>
            <w:tcW w:w="2279" w:type="dxa"/>
          </w:tcPr>
          <w:p w14:paraId="70E9B554" w14:textId="77777777" w:rsidR="006326FD" w:rsidRPr="0051726B" w:rsidRDefault="006326FD" w:rsidP="00F37B3E">
            <w:pPr>
              <w:jc w:val="center"/>
              <w:rPr>
                <w:noProof/>
              </w:rPr>
            </w:pPr>
          </w:p>
        </w:tc>
        <w:tc>
          <w:tcPr>
            <w:tcW w:w="3827" w:type="dxa"/>
            <w:vAlign w:val="center"/>
          </w:tcPr>
          <w:p w14:paraId="50DE3C71" w14:textId="77777777" w:rsidR="006326FD" w:rsidRPr="0051726B" w:rsidRDefault="006326FD" w:rsidP="00F37B3E">
            <w:pPr>
              <w:jc w:val="center"/>
              <w:rPr>
                <w:noProof/>
              </w:rPr>
            </w:pPr>
            <w:r w:rsidRPr="0051726B">
              <w:rPr>
                <w:noProof/>
                <w:lang w:val="sr-Cyrl-RS"/>
              </w:rPr>
              <w:t xml:space="preserve">В. Д. </w:t>
            </w:r>
            <w:r w:rsidRPr="0051726B">
              <w:rPr>
                <w:noProof/>
              </w:rPr>
              <w:t>ДИРЕКТОР</w:t>
            </w:r>
          </w:p>
        </w:tc>
      </w:tr>
      <w:tr w:rsidR="006326FD" w:rsidRPr="002D5B2C" w14:paraId="324C23E6" w14:textId="77777777" w:rsidTr="00F37B3E">
        <w:trPr>
          <w:trHeight w:val="347"/>
        </w:trPr>
        <w:tc>
          <w:tcPr>
            <w:tcW w:w="3216" w:type="dxa"/>
            <w:vAlign w:val="bottom"/>
          </w:tcPr>
          <w:p w14:paraId="39569403" w14:textId="77777777" w:rsidR="006326FD" w:rsidRPr="0051726B" w:rsidRDefault="006326FD" w:rsidP="00F37B3E">
            <w:pPr>
              <w:jc w:val="center"/>
              <w:rPr>
                <w:noProof/>
              </w:rPr>
            </w:pPr>
          </w:p>
          <w:p w14:paraId="49791247" w14:textId="77777777" w:rsidR="006326FD" w:rsidRPr="0051726B" w:rsidRDefault="006326FD" w:rsidP="00F37B3E">
            <w:pPr>
              <w:jc w:val="center"/>
              <w:rPr>
                <w:noProof/>
              </w:rPr>
            </w:pPr>
            <w:r w:rsidRPr="0051726B">
              <w:rPr>
                <w:noProof/>
              </w:rPr>
              <w:t>_________________________</w:t>
            </w:r>
          </w:p>
        </w:tc>
        <w:tc>
          <w:tcPr>
            <w:tcW w:w="2279" w:type="dxa"/>
            <w:vAlign w:val="bottom"/>
          </w:tcPr>
          <w:p w14:paraId="44BF09CE" w14:textId="77777777" w:rsidR="006326FD" w:rsidRPr="0051726B" w:rsidRDefault="006326FD" w:rsidP="00F37B3E">
            <w:pPr>
              <w:jc w:val="both"/>
              <w:rPr>
                <w:noProof/>
              </w:rPr>
            </w:pPr>
          </w:p>
        </w:tc>
        <w:tc>
          <w:tcPr>
            <w:tcW w:w="3827" w:type="dxa"/>
            <w:vAlign w:val="bottom"/>
          </w:tcPr>
          <w:p w14:paraId="6FE7FFC5" w14:textId="77777777" w:rsidR="006326FD" w:rsidRPr="002D5B2C" w:rsidRDefault="006326FD" w:rsidP="00F37B3E">
            <w:pPr>
              <w:jc w:val="center"/>
              <w:rPr>
                <w:noProof/>
              </w:rPr>
            </w:pPr>
            <w:r w:rsidRPr="0051726B">
              <w:rPr>
                <w:noProof/>
              </w:rPr>
              <w:t>___________________________</w:t>
            </w:r>
          </w:p>
        </w:tc>
      </w:tr>
    </w:tbl>
    <w:p w14:paraId="44659516" w14:textId="77777777" w:rsidR="006A5B47" w:rsidRPr="006A5B47" w:rsidRDefault="006A5B47" w:rsidP="007B663B">
      <w:pPr>
        <w:rPr>
          <w:noProof/>
          <w:lang w:val="sr-Cyrl-RS"/>
        </w:rPr>
      </w:pPr>
    </w:p>
    <w:p w14:paraId="1B2CF4CE" w14:textId="77777777" w:rsidR="007B663B" w:rsidRDefault="007B663B" w:rsidP="007B663B">
      <w:pPr>
        <w:rPr>
          <w:noProof/>
        </w:rPr>
      </w:pPr>
    </w:p>
    <w:p w14:paraId="26B84F0A" w14:textId="77777777" w:rsidR="002D5B2C" w:rsidRPr="00CC366C" w:rsidRDefault="002D5B2C" w:rsidP="00E7066D">
      <w:pPr>
        <w:pStyle w:val="Heading1"/>
      </w:pPr>
      <w:bookmarkStart w:id="83" w:name="_Toc448222241"/>
      <w:bookmarkStart w:id="84" w:name="_Toc477327713"/>
      <w:bookmarkStart w:id="85" w:name="_Toc477327996"/>
      <w:bookmarkStart w:id="86" w:name="_Toc477328725"/>
      <w:bookmarkStart w:id="87" w:name="_Toc477329196"/>
      <w:bookmarkStart w:id="88" w:name="_Toc523394304"/>
      <w:r w:rsidRPr="00CC366C">
        <w:t>ИЗЈАВА О НЕЗАВИСНОЈ ПОНУДИ</w:t>
      </w:r>
      <w:bookmarkEnd w:id="62"/>
      <w:bookmarkEnd w:id="63"/>
      <w:bookmarkEnd w:id="83"/>
      <w:bookmarkEnd w:id="84"/>
      <w:bookmarkEnd w:id="85"/>
      <w:bookmarkEnd w:id="86"/>
      <w:bookmarkEnd w:id="87"/>
      <w:bookmarkEnd w:id="88"/>
    </w:p>
    <w:p w14:paraId="07BD0210" w14:textId="77777777" w:rsidR="00AA413D" w:rsidRPr="00AE1407" w:rsidRDefault="00AA413D" w:rsidP="00AA413D">
      <w:pPr>
        <w:jc w:val="center"/>
        <w:rPr>
          <w:b/>
          <w:noProof/>
        </w:rPr>
      </w:pPr>
    </w:p>
    <w:p w14:paraId="7904C19A" w14:textId="77777777" w:rsidR="00AA413D" w:rsidRPr="00AE1407" w:rsidRDefault="00AA413D" w:rsidP="00EA647C">
      <w:pPr>
        <w:jc w:val="both"/>
        <w:rPr>
          <w:noProof/>
        </w:rPr>
      </w:pPr>
    </w:p>
    <w:p w14:paraId="46842E13"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57E875ED" w14:textId="77777777" w:rsidR="00A23F31" w:rsidRPr="00AE1407" w:rsidRDefault="00A23F31" w:rsidP="00A23F31">
      <w:pPr>
        <w:tabs>
          <w:tab w:val="left" w:pos="6028"/>
        </w:tabs>
        <w:autoSpaceDE w:val="0"/>
        <w:ind w:left="360"/>
        <w:rPr>
          <w:bCs/>
          <w:iCs/>
        </w:rPr>
      </w:pPr>
    </w:p>
    <w:p w14:paraId="0C00FBF0" w14:textId="77777777" w:rsidR="00A23F31" w:rsidRPr="00AE1407" w:rsidRDefault="00A23F31" w:rsidP="00A23F31">
      <w:pPr>
        <w:tabs>
          <w:tab w:val="left" w:pos="6028"/>
        </w:tabs>
        <w:autoSpaceDE w:val="0"/>
        <w:ind w:left="360"/>
        <w:rPr>
          <w:bCs/>
          <w:iCs/>
        </w:rPr>
      </w:pPr>
    </w:p>
    <w:p w14:paraId="1CCDDCD0" w14:textId="77777777" w:rsidR="00A23F31" w:rsidRPr="00AE1407" w:rsidRDefault="00A23F31" w:rsidP="00A23F31">
      <w:pPr>
        <w:tabs>
          <w:tab w:val="left" w:pos="6028"/>
        </w:tabs>
        <w:autoSpaceDE w:val="0"/>
        <w:ind w:left="360"/>
        <w:rPr>
          <w:bCs/>
          <w:iCs/>
        </w:rPr>
      </w:pPr>
    </w:p>
    <w:p w14:paraId="209CDB00" w14:textId="77777777" w:rsidR="00A23F31" w:rsidRPr="00AE1407" w:rsidRDefault="00A23F31" w:rsidP="00A23F31">
      <w:pPr>
        <w:tabs>
          <w:tab w:val="left" w:pos="6028"/>
        </w:tabs>
        <w:autoSpaceDE w:val="0"/>
        <w:ind w:left="360"/>
        <w:rPr>
          <w:bCs/>
          <w:iCs/>
        </w:rPr>
      </w:pPr>
    </w:p>
    <w:p w14:paraId="3C8A54C2" w14:textId="77777777" w:rsidR="00A23F31" w:rsidRPr="00AE1407" w:rsidRDefault="00A23F31" w:rsidP="00A23F31">
      <w:pPr>
        <w:tabs>
          <w:tab w:val="left" w:pos="6028"/>
        </w:tabs>
        <w:autoSpaceDE w:val="0"/>
        <w:ind w:left="360"/>
        <w:rPr>
          <w:bCs/>
          <w:iCs/>
        </w:rPr>
      </w:pPr>
    </w:p>
    <w:p w14:paraId="21E27470" w14:textId="77777777" w:rsidR="004D767C" w:rsidRDefault="004D767C" w:rsidP="00A23F31">
      <w:pPr>
        <w:tabs>
          <w:tab w:val="left" w:pos="6028"/>
        </w:tabs>
        <w:autoSpaceDE w:val="0"/>
        <w:ind w:left="360"/>
        <w:rPr>
          <w:bCs/>
          <w:iCs/>
        </w:rPr>
      </w:pPr>
    </w:p>
    <w:p w14:paraId="0799BDFD" w14:textId="77777777" w:rsidR="00A23F31" w:rsidRPr="00AE1407" w:rsidRDefault="00A23F31" w:rsidP="00A23F31">
      <w:pPr>
        <w:tabs>
          <w:tab w:val="left" w:pos="6028"/>
        </w:tabs>
        <w:autoSpaceDE w:val="0"/>
        <w:ind w:left="360"/>
        <w:rPr>
          <w:bCs/>
          <w:iCs/>
        </w:rPr>
      </w:pPr>
    </w:p>
    <w:p w14:paraId="301A4976" w14:textId="77777777" w:rsidR="00A23F31" w:rsidRPr="00AE1407" w:rsidRDefault="00A23F31" w:rsidP="00A23F31">
      <w:pPr>
        <w:tabs>
          <w:tab w:val="left" w:pos="6028"/>
        </w:tabs>
        <w:autoSpaceDE w:val="0"/>
        <w:ind w:left="360"/>
        <w:rPr>
          <w:bCs/>
          <w:iCs/>
        </w:rPr>
      </w:pPr>
    </w:p>
    <w:p w14:paraId="7B80F055"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1C90DD20"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7C7FCBFE" w14:textId="77777777" w:rsidR="004F1B65" w:rsidRDefault="004F1B65" w:rsidP="004F1B65">
      <w:pPr>
        <w:rPr>
          <w:b/>
          <w:bCs/>
          <w:iCs/>
          <w:lang w:val="sr-Cyrl-CS"/>
        </w:rPr>
      </w:pPr>
    </w:p>
    <w:p w14:paraId="4DC1D864" w14:textId="77777777" w:rsidR="004F1B65" w:rsidRDefault="004F1B65" w:rsidP="004F1B65">
      <w:pPr>
        <w:rPr>
          <w:noProof/>
          <w:lang w:val="sr-Cyrl-CS"/>
        </w:rPr>
      </w:pPr>
    </w:p>
    <w:p w14:paraId="20975DC1"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69F47E64"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3A1B4E4" w14:textId="77777777" w:rsidR="004F1B65" w:rsidRDefault="004F1B65" w:rsidP="00F733FB">
      <w:pPr>
        <w:ind w:firstLine="720"/>
        <w:jc w:val="both"/>
        <w:rPr>
          <w:lang w:val="sr-Cyrl-CS"/>
        </w:rPr>
      </w:pPr>
    </w:p>
    <w:p w14:paraId="4DA5849D" w14:textId="77777777" w:rsidR="004F1B65" w:rsidRDefault="004F1B65" w:rsidP="004F1B65">
      <w:pPr>
        <w:jc w:val="both"/>
        <w:rPr>
          <w:lang w:val="sr-Cyrl-CS"/>
        </w:rPr>
      </w:pPr>
    </w:p>
    <w:p w14:paraId="61DD698D" w14:textId="77777777" w:rsidR="004F1B65" w:rsidRDefault="00A23F31" w:rsidP="004F1B65">
      <w:pPr>
        <w:jc w:val="both"/>
        <w:rPr>
          <w:lang w:val="sr-Cyrl-CS"/>
        </w:rPr>
      </w:pPr>
      <w:r w:rsidRPr="00AE1407">
        <w:t xml:space="preserve">у поступку јавне набавке </w:t>
      </w:r>
    </w:p>
    <w:p w14:paraId="0627435B" w14:textId="77777777" w:rsidR="004F1B65" w:rsidRDefault="004F1B65" w:rsidP="004F1B65">
      <w:pPr>
        <w:jc w:val="both"/>
        <w:rPr>
          <w:lang w:val="sr-Cyrl-CS"/>
        </w:rPr>
      </w:pPr>
    </w:p>
    <w:p w14:paraId="2B4FBA93"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2CB55BF1" w14:textId="77777777" w:rsidR="004F1B65" w:rsidRDefault="004F1B65" w:rsidP="004F1B65">
      <w:pPr>
        <w:jc w:val="both"/>
        <w:rPr>
          <w:i/>
          <w:lang w:val="sr-Cyrl-CS"/>
        </w:rPr>
      </w:pPr>
    </w:p>
    <w:p w14:paraId="4494EB6A" w14:textId="77777777" w:rsidR="004F1B65" w:rsidRDefault="004F1B65" w:rsidP="004F1B65">
      <w:pPr>
        <w:jc w:val="both"/>
        <w:rPr>
          <w:lang w:val="sr-Cyrl-CS"/>
        </w:rPr>
      </w:pPr>
    </w:p>
    <w:p w14:paraId="20182A8F"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A257CC0" w14:textId="77777777" w:rsidR="00A23F31" w:rsidRPr="00AE1407" w:rsidRDefault="00A23F31" w:rsidP="00A23F31">
      <w:pPr>
        <w:tabs>
          <w:tab w:val="left" w:pos="6028"/>
        </w:tabs>
        <w:autoSpaceDE w:val="0"/>
        <w:ind w:left="360"/>
        <w:rPr>
          <w:bCs/>
          <w:iCs/>
        </w:rPr>
      </w:pPr>
    </w:p>
    <w:p w14:paraId="6B2FB28E" w14:textId="77777777" w:rsidR="00A23F31" w:rsidRDefault="00A23F31" w:rsidP="00E564C8">
      <w:pPr>
        <w:tabs>
          <w:tab w:val="left" w:pos="6028"/>
        </w:tabs>
        <w:autoSpaceDE w:val="0"/>
        <w:rPr>
          <w:bCs/>
          <w:iCs/>
        </w:rPr>
      </w:pPr>
    </w:p>
    <w:p w14:paraId="1FE1E581" w14:textId="77777777" w:rsidR="00395DE7" w:rsidRPr="00E564C8" w:rsidRDefault="00395DE7" w:rsidP="00E564C8">
      <w:pPr>
        <w:tabs>
          <w:tab w:val="left" w:pos="6028"/>
        </w:tabs>
        <w:autoSpaceDE w:val="0"/>
        <w:rPr>
          <w:bCs/>
          <w:iCs/>
        </w:rPr>
      </w:pPr>
    </w:p>
    <w:p w14:paraId="382E3957" w14:textId="77777777" w:rsidR="00AB0322" w:rsidRDefault="00AB0322" w:rsidP="003D681B">
      <w:pPr>
        <w:tabs>
          <w:tab w:val="left" w:pos="6028"/>
        </w:tabs>
        <w:autoSpaceDE w:val="0"/>
        <w:rPr>
          <w:bCs/>
          <w:iCs/>
        </w:rPr>
      </w:pPr>
    </w:p>
    <w:p w14:paraId="605A9047" w14:textId="77777777" w:rsidR="00AB0322" w:rsidRPr="00AE1407" w:rsidRDefault="00AB0322" w:rsidP="00A23F31">
      <w:pPr>
        <w:tabs>
          <w:tab w:val="left" w:pos="6028"/>
        </w:tabs>
        <w:autoSpaceDE w:val="0"/>
        <w:ind w:left="360"/>
        <w:rPr>
          <w:bCs/>
          <w:iCs/>
        </w:rPr>
      </w:pPr>
    </w:p>
    <w:p w14:paraId="0D5DCD30" w14:textId="77777777" w:rsidR="00A23F31" w:rsidRPr="00AE1407" w:rsidRDefault="00A23F31" w:rsidP="00A23F31">
      <w:pPr>
        <w:tabs>
          <w:tab w:val="left" w:pos="6028"/>
        </w:tabs>
        <w:autoSpaceDE w:val="0"/>
        <w:ind w:left="360"/>
        <w:rPr>
          <w:bCs/>
          <w:iCs/>
        </w:rPr>
      </w:pPr>
    </w:p>
    <w:p w14:paraId="6295524C"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3ECBA8B" w14:textId="77777777" w:rsidTr="008B636C">
        <w:tc>
          <w:tcPr>
            <w:tcW w:w="3095" w:type="dxa"/>
            <w:tcBorders>
              <w:bottom w:val="single" w:sz="4" w:space="0" w:color="auto"/>
            </w:tcBorders>
          </w:tcPr>
          <w:p w14:paraId="15831FBA" w14:textId="77777777" w:rsidR="00AB0322" w:rsidRPr="00CF619E" w:rsidRDefault="00AB0322" w:rsidP="008B636C">
            <w:pPr>
              <w:rPr>
                <w:bCs/>
                <w:iCs/>
                <w:noProof/>
                <w:lang w:val="sr-Cyrl-CS"/>
              </w:rPr>
            </w:pPr>
          </w:p>
        </w:tc>
        <w:tc>
          <w:tcPr>
            <w:tcW w:w="3095" w:type="dxa"/>
          </w:tcPr>
          <w:p w14:paraId="6264EE8C" w14:textId="77777777" w:rsidR="00AB0322" w:rsidRPr="00CF619E" w:rsidRDefault="00AB0322" w:rsidP="008B636C">
            <w:pPr>
              <w:rPr>
                <w:bCs/>
                <w:iCs/>
                <w:noProof/>
                <w:lang w:val="sr-Cyrl-CS"/>
              </w:rPr>
            </w:pPr>
          </w:p>
        </w:tc>
        <w:tc>
          <w:tcPr>
            <w:tcW w:w="3096" w:type="dxa"/>
            <w:tcBorders>
              <w:bottom w:val="single" w:sz="4" w:space="0" w:color="auto"/>
            </w:tcBorders>
          </w:tcPr>
          <w:p w14:paraId="552051BE" w14:textId="77777777" w:rsidR="00AB0322" w:rsidRPr="00CF619E" w:rsidRDefault="00AB0322" w:rsidP="008B636C">
            <w:pPr>
              <w:rPr>
                <w:bCs/>
                <w:iCs/>
                <w:noProof/>
                <w:lang w:val="sr-Cyrl-CS"/>
              </w:rPr>
            </w:pPr>
          </w:p>
        </w:tc>
      </w:tr>
      <w:tr w:rsidR="00AB0322" w:rsidRPr="00CF619E" w14:paraId="315321ED" w14:textId="77777777" w:rsidTr="008B636C">
        <w:tc>
          <w:tcPr>
            <w:tcW w:w="3095" w:type="dxa"/>
            <w:tcBorders>
              <w:top w:val="single" w:sz="4" w:space="0" w:color="auto"/>
            </w:tcBorders>
          </w:tcPr>
          <w:p w14:paraId="3BBD3C2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5B8FC2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04AE648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1EC85D5" w14:textId="77777777" w:rsidTr="008B636C">
        <w:tc>
          <w:tcPr>
            <w:tcW w:w="3095" w:type="dxa"/>
          </w:tcPr>
          <w:p w14:paraId="5D49523E" w14:textId="77777777" w:rsidR="00AB0322" w:rsidRPr="00CF619E" w:rsidRDefault="00AB0322" w:rsidP="008B636C">
            <w:pPr>
              <w:rPr>
                <w:bCs/>
                <w:iCs/>
                <w:noProof/>
                <w:lang w:val="hr-HR"/>
              </w:rPr>
            </w:pPr>
          </w:p>
        </w:tc>
        <w:tc>
          <w:tcPr>
            <w:tcW w:w="3095" w:type="dxa"/>
          </w:tcPr>
          <w:p w14:paraId="60E509DC" w14:textId="77777777" w:rsidR="00AB0322" w:rsidRPr="00CF619E" w:rsidRDefault="00AB0322" w:rsidP="008B636C">
            <w:pPr>
              <w:rPr>
                <w:bCs/>
                <w:iCs/>
                <w:noProof/>
                <w:lang w:val="hr-HR"/>
              </w:rPr>
            </w:pPr>
          </w:p>
        </w:tc>
        <w:tc>
          <w:tcPr>
            <w:tcW w:w="3096" w:type="dxa"/>
            <w:tcBorders>
              <w:bottom w:val="single" w:sz="4" w:space="0" w:color="auto"/>
            </w:tcBorders>
          </w:tcPr>
          <w:p w14:paraId="4DB827FE" w14:textId="77777777" w:rsidR="00AB0322" w:rsidRPr="00CF619E" w:rsidRDefault="00AB0322" w:rsidP="008B636C">
            <w:pPr>
              <w:rPr>
                <w:bCs/>
                <w:iCs/>
                <w:noProof/>
                <w:lang w:val="sr-Cyrl-CS"/>
              </w:rPr>
            </w:pPr>
          </w:p>
          <w:p w14:paraId="2CE32AC5" w14:textId="77777777" w:rsidR="00AB0322" w:rsidRPr="00CF619E" w:rsidRDefault="00AB0322" w:rsidP="008B636C">
            <w:pPr>
              <w:rPr>
                <w:bCs/>
                <w:iCs/>
                <w:noProof/>
                <w:lang w:val="sr-Cyrl-CS"/>
              </w:rPr>
            </w:pPr>
          </w:p>
        </w:tc>
      </w:tr>
      <w:tr w:rsidR="00AB0322" w:rsidRPr="00CF619E" w14:paraId="15A594B8" w14:textId="77777777" w:rsidTr="008B636C">
        <w:tc>
          <w:tcPr>
            <w:tcW w:w="3095" w:type="dxa"/>
          </w:tcPr>
          <w:p w14:paraId="09D7140C" w14:textId="77777777" w:rsidR="00AB0322" w:rsidRDefault="00AB0322" w:rsidP="008B636C">
            <w:pPr>
              <w:rPr>
                <w:bCs/>
                <w:iCs/>
                <w:noProof/>
                <w:lang w:val="hr-HR"/>
              </w:rPr>
            </w:pPr>
          </w:p>
          <w:p w14:paraId="1B28D7C5" w14:textId="77777777" w:rsidR="003D681B" w:rsidRPr="00CF619E" w:rsidRDefault="003D681B" w:rsidP="008B636C">
            <w:pPr>
              <w:rPr>
                <w:bCs/>
                <w:iCs/>
                <w:noProof/>
                <w:lang w:val="hr-HR"/>
              </w:rPr>
            </w:pPr>
          </w:p>
        </w:tc>
        <w:tc>
          <w:tcPr>
            <w:tcW w:w="3095" w:type="dxa"/>
          </w:tcPr>
          <w:p w14:paraId="08EA5804" w14:textId="77777777" w:rsidR="00AB0322" w:rsidRPr="00CF619E" w:rsidRDefault="00AB0322" w:rsidP="008B636C">
            <w:pPr>
              <w:rPr>
                <w:bCs/>
                <w:iCs/>
                <w:noProof/>
                <w:lang w:val="hr-HR"/>
              </w:rPr>
            </w:pPr>
          </w:p>
        </w:tc>
        <w:tc>
          <w:tcPr>
            <w:tcW w:w="3096" w:type="dxa"/>
            <w:tcBorders>
              <w:top w:val="single" w:sz="4" w:space="0" w:color="auto"/>
            </w:tcBorders>
          </w:tcPr>
          <w:p w14:paraId="213F54D1" w14:textId="77777777" w:rsidR="00AB0322" w:rsidRPr="00CF619E" w:rsidRDefault="00AB0322" w:rsidP="008B636C">
            <w:pPr>
              <w:jc w:val="center"/>
              <w:rPr>
                <w:bCs/>
                <w:iCs/>
                <w:noProof/>
                <w:lang w:val="sr-Cyrl-CS"/>
              </w:rPr>
            </w:pPr>
            <w:r w:rsidRPr="00CF619E">
              <w:rPr>
                <w:bCs/>
                <w:iCs/>
                <w:noProof/>
              </w:rPr>
              <w:t>ПОТПИС</w:t>
            </w:r>
          </w:p>
        </w:tc>
      </w:tr>
    </w:tbl>
    <w:p w14:paraId="0C471291" w14:textId="77777777" w:rsidR="00576ADF" w:rsidRDefault="00576ADF" w:rsidP="00576ADF">
      <w:pPr>
        <w:jc w:val="both"/>
        <w:rPr>
          <w:noProof/>
          <w:lang w:val="sr-Cyrl-RS"/>
        </w:rPr>
      </w:pPr>
      <w:r>
        <w:rPr>
          <w:noProof/>
          <w:lang w:val="sr-Cyrl-RS"/>
        </w:rPr>
        <w:t xml:space="preserve">НАПОМЕНА: </w:t>
      </w:r>
    </w:p>
    <w:p w14:paraId="1D9FEF3D" w14:textId="77777777"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9" w:name="_Toc375826011"/>
      <w:bookmarkStart w:id="90" w:name="_Toc389030818"/>
      <w:bookmarkStart w:id="91" w:name="_Toc448222242"/>
    </w:p>
    <w:p w14:paraId="1BA9B13B" w14:textId="77777777" w:rsidR="00395DE7" w:rsidRDefault="00395DE7">
      <w:pPr>
        <w:rPr>
          <w:sz w:val="28"/>
          <w:szCs w:val="28"/>
        </w:rPr>
      </w:pPr>
      <w:r>
        <w:rPr>
          <w:sz w:val="28"/>
          <w:szCs w:val="28"/>
        </w:rPr>
        <w:br w:type="page"/>
      </w:r>
    </w:p>
    <w:p w14:paraId="5800F581" w14:textId="77777777" w:rsidR="00E45F1F" w:rsidRPr="00CC366C" w:rsidRDefault="0072089F" w:rsidP="00E7066D">
      <w:pPr>
        <w:pStyle w:val="Heading1"/>
      </w:pPr>
      <w:bookmarkStart w:id="92" w:name="_Toc477327714"/>
      <w:bookmarkStart w:id="93" w:name="_Toc477327997"/>
      <w:bookmarkStart w:id="94" w:name="_Toc477328726"/>
      <w:bookmarkStart w:id="95" w:name="_Toc477329197"/>
      <w:bookmarkStart w:id="96" w:name="_Toc523394305"/>
      <w:r w:rsidRPr="00CC366C">
        <w:lastRenderedPageBreak/>
        <w:t>ОБРАЗАЦ ИЗЈАВЕ О ПОШТОВАЊУ ОБАВЕЗА</w:t>
      </w:r>
      <w:bookmarkEnd w:id="89"/>
      <w:bookmarkEnd w:id="90"/>
      <w:bookmarkEnd w:id="92"/>
      <w:bookmarkEnd w:id="93"/>
      <w:bookmarkEnd w:id="94"/>
      <w:bookmarkEnd w:id="95"/>
      <w:bookmarkEnd w:id="96"/>
    </w:p>
    <w:bookmarkEnd w:id="91"/>
    <w:p w14:paraId="37D7443C" w14:textId="77777777" w:rsidR="0072089F" w:rsidRPr="00AE1407" w:rsidRDefault="0072089F" w:rsidP="0072089F">
      <w:pPr>
        <w:tabs>
          <w:tab w:val="left" w:pos="6028"/>
        </w:tabs>
        <w:autoSpaceDE w:val="0"/>
        <w:ind w:left="360"/>
        <w:rPr>
          <w:b/>
          <w:bCs/>
          <w:iCs/>
          <w:lang w:val="ru-RU"/>
        </w:rPr>
      </w:pPr>
    </w:p>
    <w:p w14:paraId="58617AA0" w14:textId="77777777" w:rsidR="0072089F" w:rsidRPr="00AE1407" w:rsidRDefault="0072089F" w:rsidP="0072089F">
      <w:pPr>
        <w:tabs>
          <w:tab w:val="left" w:pos="6028"/>
        </w:tabs>
        <w:autoSpaceDE w:val="0"/>
        <w:ind w:left="360"/>
        <w:rPr>
          <w:bCs/>
          <w:iCs/>
          <w:lang w:val="ru-RU"/>
        </w:rPr>
      </w:pPr>
    </w:p>
    <w:p w14:paraId="2EAA3B3F"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53AFA1AC" w14:textId="77777777" w:rsidR="0072089F" w:rsidRPr="00AE1407" w:rsidRDefault="0072089F" w:rsidP="0072089F">
      <w:pPr>
        <w:tabs>
          <w:tab w:val="left" w:pos="6028"/>
        </w:tabs>
        <w:autoSpaceDE w:val="0"/>
        <w:ind w:left="360"/>
        <w:rPr>
          <w:bCs/>
          <w:iCs/>
        </w:rPr>
      </w:pPr>
    </w:p>
    <w:p w14:paraId="13DA2FC2" w14:textId="77777777" w:rsidR="0072089F" w:rsidRPr="00AE1407" w:rsidRDefault="0072089F" w:rsidP="0072089F">
      <w:pPr>
        <w:tabs>
          <w:tab w:val="left" w:pos="6028"/>
        </w:tabs>
        <w:autoSpaceDE w:val="0"/>
        <w:ind w:left="360"/>
        <w:rPr>
          <w:bCs/>
          <w:iCs/>
        </w:rPr>
      </w:pPr>
    </w:p>
    <w:p w14:paraId="3466EB03" w14:textId="77777777" w:rsidR="0072089F" w:rsidRPr="00AE1407" w:rsidRDefault="0072089F" w:rsidP="0072089F">
      <w:pPr>
        <w:tabs>
          <w:tab w:val="left" w:pos="6028"/>
        </w:tabs>
        <w:autoSpaceDE w:val="0"/>
        <w:ind w:left="360"/>
        <w:rPr>
          <w:bCs/>
          <w:iCs/>
        </w:rPr>
      </w:pPr>
    </w:p>
    <w:p w14:paraId="6B529B25" w14:textId="77777777" w:rsidR="0072089F" w:rsidRPr="00AE1407" w:rsidRDefault="0072089F" w:rsidP="0072089F">
      <w:pPr>
        <w:tabs>
          <w:tab w:val="left" w:pos="6028"/>
        </w:tabs>
        <w:autoSpaceDE w:val="0"/>
        <w:ind w:left="360"/>
        <w:rPr>
          <w:bCs/>
          <w:iCs/>
        </w:rPr>
      </w:pPr>
    </w:p>
    <w:p w14:paraId="5B16B81A" w14:textId="77777777" w:rsidR="0072089F" w:rsidRPr="00AE1407" w:rsidRDefault="0072089F" w:rsidP="0072089F">
      <w:pPr>
        <w:tabs>
          <w:tab w:val="left" w:pos="6028"/>
        </w:tabs>
        <w:autoSpaceDE w:val="0"/>
        <w:ind w:left="360"/>
        <w:rPr>
          <w:bCs/>
          <w:iCs/>
        </w:rPr>
      </w:pPr>
    </w:p>
    <w:p w14:paraId="11A19963" w14:textId="77777777" w:rsidR="0072089F" w:rsidRPr="00AE1407" w:rsidRDefault="0072089F" w:rsidP="0072089F">
      <w:pPr>
        <w:tabs>
          <w:tab w:val="left" w:pos="6028"/>
        </w:tabs>
        <w:autoSpaceDE w:val="0"/>
        <w:ind w:left="360"/>
        <w:rPr>
          <w:bCs/>
          <w:iCs/>
        </w:rPr>
      </w:pPr>
    </w:p>
    <w:p w14:paraId="7F861991" w14:textId="77777777" w:rsidR="00A23F31" w:rsidRPr="00AE1407" w:rsidRDefault="00A23F31" w:rsidP="0072089F">
      <w:pPr>
        <w:tabs>
          <w:tab w:val="left" w:pos="6028"/>
        </w:tabs>
        <w:autoSpaceDE w:val="0"/>
        <w:ind w:left="360"/>
        <w:rPr>
          <w:bCs/>
          <w:iCs/>
        </w:rPr>
      </w:pPr>
    </w:p>
    <w:p w14:paraId="568FCF21" w14:textId="77777777" w:rsidR="00A23F31" w:rsidRPr="00AE1407" w:rsidRDefault="00A23F31" w:rsidP="0072089F">
      <w:pPr>
        <w:tabs>
          <w:tab w:val="left" w:pos="6028"/>
        </w:tabs>
        <w:autoSpaceDE w:val="0"/>
        <w:ind w:left="360"/>
        <w:rPr>
          <w:bCs/>
          <w:iCs/>
        </w:rPr>
      </w:pPr>
    </w:p>
    <w:p w14:paraId="6609FDC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28599E80" w14:textId="77777777" w:rsidR="0072089F" w:rsidRPr="00AE1407" w:rsidRDefault="0072089F" w:rsidP="0072089F">
      <w:pPr>
        <w:tabs>
          <w:tab w:val="left" w:pos="6028"/>
        </w:tabs>
        <w:autoSpaceDE w:val="0"/>
        <w:ind w:left="360"/>
        <w:jc w:val="center"/>
        <w:rPr>
          <w:bCs/>
          <w:iCs/>
        </w:rPr>
      </w:pPr>
    </w:p>
    <w:p w14:paraId="11225ADC" w14:textId="77777777" w:rsidR="00A23F31" w:rsidRPr="00AE1407" w:rsidRDefault="00A23F31" w:rsidP="0072089F">
      <w:pPr>
        <w:tabs>
          <w:tab w:val="left" w:pos="6028"/>
        </w:tabs>
        <w:autoSpaceDE w:val="0"/>
        <w:ind w:left="360"/>
        <w:jc w:val="center"/>
        <w:rPr>
          <w:bCs/>
          <w:iCs/>
        </w:rPr>
      </w:pPr>
    </w:p>
    <w:p w14:paraId="6E0472E6" w14:textId="77777777" w:rsidR="00A23F31" w:rsidRPr="00AE1407" w:rsidRDefault="00A23F31" w:rsidP="0072089F">
      <w:pPr>
        <w:tabs>
          <w:tab w:val="left" w:pos="6028"/>
        </w:tabs>
        <w:autoSpaceDE w:val="0"/>
        <w:ind w:left="360"/>
        <w:jc w:val="center"/>
        <w:rPr>
          <w:bCs/>
          <w:iCs/>
        </w:rPr>
      </w:pPr>
    </w:p>
    <w:p w14:paraId="3BB8DE9C"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3E40E6A8"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5ADD88A8" w14:textId="77777777" w:rsidR="00F42F3B" w:rsidRDefault="00F42F3B" w:rsidP="00F42F3B">
      <w:pPr>
        <w:ind w:firstLine="720"/>
        <w:jc w:val="both"/>
        <w:rPr>
          <w:lang w:val="sr-Cyrl-CS"/>
        </w:rPr>
      </w:pPr>
    </w:p>
    <w:p w14:paraId="7FD075C3" w14:textId="77777777" w:rsidR="00F42F3B" w:rsidRDefault="00F42F3B" w:rsidP="00F42F3B">
      <w:pPr>
        <w:jc w:val="both"/>
        <w:rPr>
          <w:lang w:val="sr-Cyrl-CS"/>
        </w:rPr>
      </w:pPr>
    </w:p>
    <w:p w14:paraId="7B42A6C8" w14:textId="77777777" w:rsidR="00F42F3B" w:rsidRDefault="00F42F3B" w:rsidP="00F42F3B">
      <w:pPr>
        <w:jc w:val="both"/>
        <w:rPr>
          <w:lang w:val="sr-Cyrl-CS"/>
        </w:rPr>
      </w:pPr>
      <w:r w:rsidRPr="00AE1407">
        <w:t xml:space="preserve">у поступку јавне набавке </w:t>
      </w:r>
    </w:p>
    <w:p w14:paraId="47054B0E" w14:textId="77777777" w:rsidR="00F42F3B" w:rsidRDefault="00F42F3B" w:rsidP="00F42F3B">
      <w:pPr>
        <w:jc w:val="both"/>
        <w:rPr>
          <w:lang w:val="sr-Cyrl-CS"/>
        </w:rPr>
      </w:pPr>
    </w:p>
    <w:p w14:paraId="311D306D"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7D7A55B" w14:textId="77777777" w:rsidR="00F42F3B" w:rsidRDefault="00F42F3B" w:rsidP="00F42F3B">
      <w:pPr>
        <w:jc w:val="both"/>
        <w:rPr>
          <w:i/>
          <w:lang w:val="sr-Cyrl-CS"/>
        </w:rPr>
      </w:pPr>
    </w:p>
    <w:p w14:paraId="36EF7325" w14:textId="77777777" w:rsidR="00F42F3B" w:rsidRDefault="00F42F3B" w:rsidP="00F42F3B">
      <w:pPr>
        <w:tabs>
          <w:tab w:val="left" w:pos="6028"/>
        </w:tabs>
        <w:autoSpaceDE w:val="0"/>
        <w:jc w:val="both"/>
        <w:rPr>
          <w:bCs/>
          <w:iCs/>
          <w:lang w:val="sr-Cyrl-CS"/>
        </w:rPr>
      </w:pPr>
    </w:p>
    <w:p w14:paraId="1B21192D"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5FCF98CE" w14:textId="77777777" w:rsidR="0072089F" w:rsidRPr="00AE1407" w:rsidRDefault="0072089F" w:rsidP="0072089F">
      <w:pPr>
        <w:tabs>
          <w:tab w:val="left" w:pos="6028"/>
        </w:tabs>
        <w:autoSpaceDE w:val="0"/>
        <w:ind w:left="360"/>
        <w:rPr>
          <w:bCs/>
          <w:iCs/>
        </w:rPr>
      </w:pPr>
    </w:p>
    <w:p w14:paraId="3A25FF49" w14:textId="77777777" w:rsidR="0072089F" w:rsidRPr="00AE1407" w:rsidRDefault="0072089F" w:rsidP="0072089F">
      <w:pPr>
        <w:tabs>
          <w:tab w:val="left" w:pos="6028"/>
        </w:tabs>
        <w:autoSpaceDE w:val="0"/>
        <w:ind w:left="360"/>
        <w:rPr>
          <w:bCs/>
          <w:iCs/>
        </w:rPr>
      </w:pPr>
    </w:p>
    <w:p w14:paraId="5EBF754D" w14:textId="77777777" w:rsidR="0072089F" w:rsidRPr="00AE1407" w:rsidRDefault="0072089F" w:rsidP="0072089F">
      <w:pPr>
        <w:tabs>
          <w:tab w:val="left" w:pos="6028"/>
        </w:tabs>
        <w:autoSpaceDE w:val="0"/>
        <w:ind w:left="360"/>
        <w:rPr>
          <w:bCs/>
          <w:iCs/>
        </w:rPr>
      </w:pPr>
    </w:p>
    <w:p w14:paraId="7203E662" w14:textId="77777777" w:rsidR="0072089F" w:rsidRDefault="0072089F" w:rsidP="0072089F">
      <w:pPr>
        <w:tabs>
          <w:tab w:val="left" w:pos="6028"/>
        </w:tabs>
        <w:autoSpaceDE w:val="0"/>
        <w:ind w:left="360"/>
        <w:rPr>
          <w:bCs/>
          <w:iCs/>
        </w:rPr>
      </w:pPr>
    </w:p>
    <w:p w14:paraId="1AAA2E85" w14:textId="77777777" w:rsidR="00AB0322" w:rsidRDefault="00AB0322" w:rsidP="0072089F">
      <w:pPr>
        <w:tabs>
          <w:tab w:val="left" w:pos="6028"/>
        </w:tabs>
        <w:autoSpaceDE w:val="0"/>
        <w:ind w:left="360"/>
        <w:rPr>
          <w:bCs/>
          <w:iCs/>
        </w:rPr>
      </w:pPr>
    </w:p>
    <w:p w14:paraId="0DC773F8" w14:textId="77777777" w:rsidR="00AB0322" w:rsidRDefault="00AB0322" w:rsidP="0072089F">
      <w:pPr>
        <w:tabs>
          <w:tab w:val="left" w:pos="6028"/>
        </w:tabs>
        <w:autoSpaceDE w:val="0"/>
        <w:ind w:left="360"/>
        <w:rPr>
          <w:bCs/>
          <w:iCs/>
        </w:rPr>
      </w:pPr>
    </w:p>
    <w:p w14:paraId="37B8A7CB" w14:textId="77777777" w:rsidR="00AB0322" w:rsidRPr="00AE1407" w:rsidRDefault="00AB0322" w:rsidP="0072089F">
      <w:pPr>
        <w:tabs>
          <w:tab w:val="left" w:pos="6028"/>
        </w:tabs>
        <w:autoSpaceDE w:val="0"/>
        <w:ind w:left="360"/>
        <w:rPr>
          <w:bCs/>
          <w:iCs/>
        </w:rPr>
      </w:pPr>
    </w:p>
    <w:p w14:paraId="4209E126" w14:textId="77777777" w:rsidR="00EA647C" w:rsidRPr="00576ADF" w:rsidRDefault="00EA647C" w:rsidP="00576ADF">
      <w:pPr>
        <w:tabs>
          <w:tab w:val="left" w:pos="6028"/>
        </w:tabs>
        <w:autoSpaceDE w:val="0"/>
        <w:rPr>
          <w:bCs/>
          <w:iCs/>
          <w:lang w:val="sr-Cyrl-RS"/>
        </w:rPr>
      </w:pPr>
    </w:p>
    <w:p w14:paraId="100F56C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6E80126" w14:textId="77777777" w:rsidTr="008B636C">
        <w:tc>
          <w:tcPr>
            <w:tcW w:w="3095" w:type="dxa"/>
            <w:tcBorders>
              <w:bottom w:val="single" w:sz="4" w:space="0" w:color="auto"/>
            </w:tcBorders>
          </w:tcPr>
          <w:p w14:paraId="3781FB2C" w14:textId="77777777" w:rsidR="00AB0322" w:rsidRPr="00CF619E" w:rsidRDefault="00AB0322" w:rsidP="008B636C">
            <w:pPr>
              <w:rPr>
                <w:bCs/>
                <w:iCs/>
                <w:noProof/>
                <w:lang w:val="sr-Cyrl-CS"/>
              </w:rPr>
            </w:pPr>
          </w:p>
        </w:tc>
        <w:tc>
          <w:tcPr>
            <w:tcW w:w="3095" w:type="dxa"/>
          </w:tcPr>
          <w:p w14:paraId="108D94C3" w14:textId="77777777" w:rsidR="00AB0322" w:rsidRPr="00CF619E" w:rsidRDefault="00AB0322" w:rsidP="008B636C">
            <w:pPr>
              <w:rPr>
                <w:bCs/>
                <w:iCs/>
                <w:noProof/>
                <w:lang w:val="sr-Cyrl-CS"/>
              </w:rPr>
            </w:pPr>
          </w:p>
        </w:tc>
        <w:tc>
          <w:tcPr>
            <w:tcW w:w="3096" w:type="dxa"/>
            <w:tcBorders>
              <w:bottom w:val="single" w:sz="4" w:space="0" w:color="auto"/>
            </w:tcBorders>
          </w:tcPr>
          <w:p w14:paraId="2290C526" w14:textId="77777777" w:rsidR="00AB0322" w:rsidRPr="00CF619E" w:rsidRDefault="00AB0322" w:rsidP="008B636C">
            <w:pPr>
              <w:rPr>
                <w:bCs/>
                <w:iCs/>
                <w:noProof/>
                <w:lang w:val="sr-Cyrl-CS"/>
              </w:rPr>
            </w:pPr>
          </w:p>
        </w:tc>
      </w:tr>
      <w:tr w:rsidR="00AB0322" w:rsidRPr="00CF619E" w14:paraId="25E553FC" w14:textId="77777777" w:rsidTr="008B636C">
        <w:tc>
          <w:tcPr>
            <w:tcW w:w="3095" w:type="dxa"/>
            <w:tcBorders>
              <w:top w:val="single" w:sz="4" w:space="0" w:color="auto"/>
            </w:tcBorders>
          </w:tcPr>
          <w:p w14:paraId="2D80C71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0620D8D"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0CAEB869"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0A3606A4" w14:textId="77777777" w:rsidTr="008B636C">
        <w:tc>
          <w:tcPr>
            <w:tcW w:w="3095" w:type="dxa"/>
          </w:tcPr>
          <w:p w14:paraId="69D3BB18" w14:textId="77777777" w:rsidR="00AB0322" w:rsidRPr="00CF619E" w:rsidRDefault="00AB0322" w:rsidP="008B636C">
            <w:pPr>
              <w:rPr>
                <w:bCs/>
                <w:iCs/>
                <w:noProof/>
                <w:lang w:val="hr-HR"/>
              </w:rPr>
            </w:pPr>
          </w:p>
        </w:tc>
        <w:tc>
          <w:tcPr>
            <w:tcW w:w="3095" w:type="dxa"/>
          </w:tcPr>
          <w:p w14:paraId="7ABD6BAB" w14:textId="77777777" w:rsidR="00AB0322" w:rsidRPr="00CF619E" w:rsidRDefault="00AB0322" w:rsidP="008B636C">
            <w:pPr>
              <w:rPr>
                <w:bCs/>
                <w:iCs/>
                <w:noProof/>
                <w:lang w:val="hr-HR"/>
              </w:rPr>
            </w:pPr>
          </w:p>
        </w:tc>
        <w:tc>
          <w:tcPr>
            <w:tcW w:w="3096" w:type="dxa"/>
            <w:tcBorders>
              <w:bottom w:val="single" w:sz="4" w:space="0" w:color="auto"/>
            </w:tcBorders>
          </w:tcPr>
          <w:p w14:paraId="4FD88B29" w14:textId="77777777" w:rsidR="00AB0322" w:rsidRPr="00CF619E" w:rsidRDefault="00AB0322" w:rsidP="008B636C">
            <w:pPr>
              <w:rPr>
                <w:bCs/>
                <w:iCs/>
                <w:noProof/>
                <w:lang w:val="sr-Cyrl-CS"/>
              </w:rPr>
            </w:pPr>
          </w:p>
          <w:p w14:paraId="415F9077" w14:textId="77777777" w:rsidR="00AB0322" w:rsidRPr="00CF619E" w:rsidRDefault="00AB0322" w:rsidP="008B636C">
            <w:pPr>
              <w:rPr>
                <w:bCs/>
                <w:iCs/>
                <w:noProof/>
                <w:lang w:val="sr-Cyrl-CS"/>
              </w:rPr>
            </w:pPr>
          </w:p>
        </w:tc>
      </w:tr>
      <w:tr w:rsidR="00AB0322" w:rsidRPr="00CF619E" w14:paraId="68BEC2A9" w14:textId="77777777" w:rsidTr="008B636C">
        <w:tc>
          <w:tcPr>
            <w:tcW w:w="3095" w:type="dxa"/>
          </w:tcPr>
          <w:p w14:paraId="55A97A26" w14:textId="77777777" w:rsidR="00AB0322" w:rsidRPr="00CF619E" w:rsidRDefault="00AB0322" w:rsidP="008B636C">
            <w:pPr>
              <w:rPr>
                <w:bCs/>
                <w:iCs/>
                <w:noProof/>
                <w:lang w:val="hr-HR"/>
              </w:rPr>
            </w:pPr>
          </w:p>
        </w:tc>
        <w:tc>
          <w:tcPr>
            <w:tcW w:w="3095" w:type="dxa"/>
          </w:tcPr>
          <w:p w14:paraId="61BFE2F6" w14:textId="77777777" w:rsidR="00AB0322" w:rsidRPr="00CF619E" w:rsidRDefault="00AB0322" w:rsidP="008B636C">
            <w:pPr>
              <w:rPr>
                <w:bCs/>
                <w:iCs/>
                <w:noProof/>
                <w:lang w:val="hr-HR"/>
              </w:rPr>
            </w:pPr>
          </w:p>
        </w:tc>
        <w:tc>
          <w:tcPr>
            <w:tcW w:w="3096" w:type="dxa"/>
            <w:tcBorders>
              <w:top w:val="single" w:sz="4" w:space="0" w:color="auto"/>
            </w:tcBorders>
          </w:tcPr>
          <w:p w14:paraId="1972EB6F" w14:textId="77777777" w:rsidR="00AB0322" w:rsidRPr="00CF619E" w:rsidRDefault="00AB0322" w:rsidP="008B636C">
            <w:pPr>
              <w:jc w:val="center"/>
              <w:rPr>
                <w:bCs/>
                <w:iCs/>
                <w:noProof/>
                <w:lang w:val="sr-Cyrl-CS"/>
              </w:rPr>
            </w:pPr>
            <w:r w:rsidRPr="00CF619E">
              <w:rPr>
                <w:bCs/>
                <w:iCs/>
                <w:noProof/>
              </w:rPr>
              <w:t>ПОТПИС</w:t>
            </w:r>
          </w:p>
        </w:tc>
      </w:tr>
    </w:tbl>
    <w:p w14:paraId="793EB637" w14:textId="77777777" w:rsidR="003D681B" w:rsidRDefault="003D681B" w:rsidP="00576ADF">
      <w:pPr>
        <w:jc w:val="both"/>
        <w:rPr>
          <w:noProof/>
          <w:lang w:val="sr-Cyrl-RS"/>
        </w:rPr>
      </w:pPr>
    </w:p>
    <w:p w14:paraId="75E1609A" w14:textId="77777777" w:rsidR="00576ADF" w:rsidRDefault="00576ADF" w:rsidP="00576ADF">
      <w:pPr>
        <w:jc w:val="both"/>
        <w:rPr>
          <w:noProof/>
          <w:lang w:val="sr-Cyrl-RS"/>
        </w:rPr>
      </w:pPr>
      <w:r>
        <w:rPr>
          <w:noProof/>
          <w:lang w:val="sr-Cyrl-RS"/>
        </w:rPr>
        <w:t xml:space="preserve">НАПОМЕНА: </w:t>
      </w:r>
    </w:p>
    <w:p w14:paraId="6243E144" w14:textId="77777777"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6125C824" w14:textId="77777777" w:rsidR="00D31683" w:rsidRDefault="00D31683">
      <w:pPr>
        <w:rPr>
          <w:b/>
          <w:bCs/>
          <w:sz w:val="28"/>
          <w:szCs w:val="28"/>
          <w:highlight w:val="lightGray"/>
          <w:lang w:val="hr-HR"/>
        </w:rPr>
      </w:pPr>
      <w:bookmarkStart w:id="97" w:name="_Toc375826012"/>
      <w:bookmarkStart w:id="98" w:name="_Toc389030819"/>
      <w:bookmarkStart w:id="99" w:name="_Toc448222243"/>
      <w:r>
        <w:rPr>
          <w:sz w:val="28"/>
          <w:szCs w:val="28"/>
          <w:highlight w:val="lightGray"/>
        </w:rPr>
        <w:br w:type="page"/>
      </w:r>
    </w:p>
    <w:p w14:paraId="017BF023" w14:textId="77777777" w:rsidR="00B819C7" w:rsidRPr="00021900" w:rsidRDefault="00B819C7" w:rsidP="00E7066D">
      <w:pPr>
        <w:pStyle w:val="Heading1"/>
      </w:pPr>
      <w:bookmarkStart w:id="100" w:name="_Toc477327715"/>
      <w:bookmarkStart w:id="101" w:name="_Toc477327998"/>
      <w:bookmarkStart w:id="102" w:name="_Toc477328727"/>
      <w:bookmarkStart w:id="103" w:name="_Toc477329198"/>
      <w:bookmarkStart w:id="104" w:name="_Toc523394306"/>
      <w:r w:rsidRPr="00021900">
        <w:lastRenderedPageBreak/>
        <w:t>ОБРАЗАЦ СТРУКТУРЕ ПОНУЂЕНЕ ЦЕНЕ</w:t>
      </w:r>
      <w:bookmarkEnd w:id="97"/>
      <w:bookmarkEnd w:id="98"/>
      <w:bookmarkEnd w:id="99"/>
      <w:bookmarkEnd w:id="100"/>
      <w:bookmarkEnd w:id="101"/>
      <w:bookmarkEnd w:id="102"/>
      <w:bookmarkEnd w:id="103"/>
      <w:bookmarkEnd w:id="104"/>
    </w:p>
    <w:p w14:paraId="0AB82724" w14:textId="77777777" w:rsidR="00B819C7" w:rsidRPr="00AE1407" w:rsidRDefault="00B819C7" w:rsidP="00B819C7">
      <w:pPr>
        <w:jc w:val="center"/>
        <w:rPr>
          <w:b/>
          <w:noProof/>
        </w:rPr>
      </w:pPr>
      <w:r w:rsidRPr="00021900">
        <w:rPr>
          <w:b/>
          <w:noProof/>
        </w:rPr>
        <w:t xml:space="preserve">(са упутством </w:t>
      </w:r>
      <w:r w:rsidR="008F271C" w:rsidRPr="00021900">
        <w:rPr>
          <w:b/>
          <w:noProof/>
          <w:lang w:val="sr-Cyrl-CS"/>
        </w:rPr>
        <w:t>како да се понуди</w:t>
      </w:r>
      <w:r w:rsidRPr="00021900">
        <w:rPr>
          <w:b/>
          <w:noProof/>
        </w:rPr>
        <w:t>)</w:t>
      </w:r>
    </w:p>
    <w:p w14:paraId="55C23AF0" w14:textId="77777777" w:rsidR="00B819C7" w:rsidRPr="00AE1407" w:rsidRDefault="00B819C7" w:rsidP="00B819C7">
      <w:pPr>
        <w:rPr>
          <w:b/>
          <w:noProof/>
        </w:rPr>
      </w:pPr>
    </w:p>
    <w:p w14:paraId="175BEAA2" w14:textId="77777777" w:rsidR="00B819C7" w:rsidRPr="00AE1407" w:rsidRDefault="00B819C7" w:rsidP="00B819C7">
      <w:pPr>
        <w:jc w:val="center"/>
        <w:rPr>
          <w:b/>
          <w:noProof/>
        </w:rPr>
      </w:pPr>
    </w:p>
    <w:p w14:paraId="3C451820"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024A65C2" w14:textId="77777777" w:rsidTr="00204031">
        <w:trPr>
          <w:jc w:val="center"/>
        </w:trPr>
        <w:tc>
          <w:tcPr>
            <w:tcW w:w="567" w:type="dxa"/>
            <w:vAlign w:val="center"/>
          </w:tcPr>
          <w:p w14:paraId="41BB6435"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4D002443"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97C0478"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45C4392C"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3D23510"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361B4F8F" w14:textId="77777777" w:rsidTr="00204031">
        <w:trPr>
          <w:jc w:val="center"/>
        </w:trPr>
        <w:tc>
          <w:tcPr>
            <w:tcW w:w="567" w:type="dxa"/>
            <w:vAlign w:val="center"/>
          </w:tcPr>
          <w:p w14:paraId="7B2E66C4"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3E295C40" w14:textId="77777777" w:rsidR="00204031" w:rsidRPr="00284225" w:rsidRDefault="00204031" w:rsidP="00E12E5B">
            <w:pPr>
              <w:jc w:val="center"/>
              <w:rPr>
                <w:b/>
                <w:noProof/>
                <w:sz w:val="22"/>
                <w:szCs w:val="22"/>
              </w:rPr>
            </w:pPr>
          </w:p>
        </w:tc>
        <w:tc>
          <w:tcPr>
            <w:tcW w:w="2552" w:type="dxa"/>
            <w:vAlign w:val="center"/>
          </w:tcPr>
          <w:p w14:paraId="53C4D525" w14:textId="77777777" w:rsidR="00204031" w:rsidRPr="00284225" w:rsidRDefault="00204031" w:rsidP="00E12E5B">
            <w:pPr>
              <w:jc w:val="center"/>
              <w:rPr>
                <w:b/>
                <w:noProof/>
                <w:sz w:val="22"/>
                <w:szCs w:val="22"/>
              </w:rPr>
            </w:pPr>
          </w:p>
        </w:tc>
        <w:tc>
          <w:tcPr>
            <w:tcW w:w="2552" w:type="dxa"/>
            <w:vAlign w:val="center"/>
          </w:tcPr>
          <w:p w14:paraId="4131DABC" w14:textId="77777777" w:rsidR="00204031" w:rsidRPr="00284225" w:rsidRDefault="00204031" w:rsidP="00E12E5B">
            <w:pPr>
              <w:jc w:val="center"/>
              <w:rPr>
                <w:b/>
                <w:noProof/>
                <w:sz w:val="22"/>
                <w:szCs w:val="22"/>
              </w:rPr>
            </w:pPr>
          </w:p>
        </w:tc>
        <w:tc>
          <w:tcPr>
            <w:tcW w:w="2552" w:type="dxa"/>
            <w:vAlign w:val="center"/>
          </w:tcPr>
          <w:p w14:paraId="30A14686" w14:textId="77777777" w:rsidR="00204031" w:rsidRPr="00284225" w:rsidRDefault="00204031" w:rsidP="00E12E5B">
            <w:pPr>
              <w:jc w:val="center"/>
              <w:rPr>
                <w:b/>
                <w:noProof/>
                <w:sz w:val="22"/>
                <w:szCs w:val="22"/>
              </w:rPr>
            </w:pPr>
          </w:p>
        </w:tc>
      </w:tr>
      <w:tr w:rsidR="00204031" w:rsidRPr="00284225" w14:paraId="0FBE4684" w14:textId="77777777" w:rsidTr="00204031">
        <w:trPr>
          <w:jc w:val="center"/>
        </w:trPr>
        <w:tc>
          <w:tcPr>
            <w:tcW w:w="567" w:type="dxa"/>
            <w:vAlign w:val="center"/>
          </w:tcPr>
          <w:p w14:paraId="50C7E25C" w14:textId="77777777"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1F43D338" w14:textId="77777777" w:rsidR="00204031" w:rsidRPr="00284225" w:rsidRDefault="00204031" w:rsidP="00E12E5B">
            <w:pPr>
              <w:jc w:val="center"/>
              <w:rPr>
                <w:b/>
                <w:noProof/>
                <w:sz w:val="22"/>
                <w:szCs w:val="22"/>
              </w:rPr>
            </w:pPr>
          </w:p>
        </w:tc>
        <w:tc>
          <w:tcPr>
            <w:tcW w:w="2552" w:type="dxa"/>
            <w:vAlign w:val="center"/>
          </w:tcPr>
          <w:p w14:paraId="080ABF1F" w14:textId="77777777" w:rsidR="00204031" w:rsidRPr="00284225" w:rsidRDefault="00204031" w:rsidP="00E12E5B">
            <w:pPr>
              <w:jc w:val="center"/>
              <w:rPr>
                <w:b/>
                <w:noProof/>
                <w:sz w:val="22"/>
                <w:szCs w:val="22"/>
              </w:rPr>
            </w:pPr>
          </w:p>
        </w:tc>
        <w:tc>
          <w:tcPr>
            <w:tcW w:w="2552" w:type="dxa"/>
            <w:vAlign w:val="center"/>
          </w:tcPr>
          <w:p w14:paraId="1F52CF72" w14:textId="77777777" w:rsidR="00204031" w:rsidRPr="00284225" w:rsidRDefault="00204031" w:rsidP="00E12E5B">
            <w:pPr>
              <w:jc w:val="center"/>
              <w:rPr>
                <w:b/>
                <w:noProof/>
                <w:sz w:val="22"/>
                <w:szCs w:val="22"/>
              </w:rPr>
            </w:pPr>
          </w:p>
        </w:tc>
        <w:tc>
          <w:tcPr>
            <w:tcW w:w="2552" w:type="dxa"/>
            <w:vAlign w:val="center"/>
          </w:tcPr>
          <w:p w14:paraId="46ED1152" w14:textId="77777777" w:rsidR="00204031" w:rsidRPr="00284225" w:rsidRDefault="00204031" w:rsidP="00E12E5B">
            <w:pPr>
              <w:jc w:val="center"/>
              <w:rPr>
                <w:b/>
                <w:noProof/>
                <w:sz w:val="22"/>
                <w:szCs w:val="22"/>
              </w:rPr>
            </w:pPr>
          </w:p>
        </w:tc>
      </w:tr>
      <w:tr w:rsidR="00204031" w:rsidRPr="00284225" w14:paraId="1E9F631E" w14:textId="77777777" w:rsidTr="00204031">
        <w:trPr>
          <w:jc w:val="center"/>
        </w:trPr>
        <w:tc>
          <w:tcPr>
            <w:tcW w:w="567" w:type="dxa"/>
            <w:vAlign w:val="center"/>
          </w:tcPr>
          <w:p w14:paraId="11A3F39F" w14:textId="77777777"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59C5E10B" w14:textId="77777777" w:rsidR="00204031" w:rsidRPr="00284225" w:rsidRDefault="00204031" w:rsidP="00E12E5B">
            <w:pPr>
              <w:jc w:val="center"/>
              <w:rPr>
                <w:b/>
                <w:noProof/>
                <w:sz w:val="22"/>
                <w:szCs w:val="22"/>
              </w:rPr>
            </w:pPr>
          </w:p>
        </w:tc>
        <w:tc>
          <w:tcPr>
            <w:tcW w:w="2552" w:type="dxa"/>
            <w:vAlign w:val="center"/>
          </w:tcPr>
          <w:p w14:paraId="17574B60" w14:textId="77777777" w:rsidR="00204031" w:rsidRPr="00284225" w:rsidRDefault="00204031" w:rsidP="00E12E5B">
            <w:pPr>
              <w:jc w:val="center"/>
              <w:rPr>
                <w:b/>
                <w:noProof/>
                <w:sz w:val="22"/>
                <w:szCs w:val="22"/>
              </w:rPr>
            </w:pPr>
          </w:p>
        </w:tc>
        <w:tc>
          <w:tcPr>
            <w:tcW w:w="2552" w:type="dxa"/>
            <w:vAlign w:val="center"/>
          </w:tcPr>
          <w:p w14:paraId="0AF35654" w14:textId="77777777" w:rsidR="00204031" w:rsidRPr="00284225" w:rsidRDefault="00204031" w:rsidP="00E12E5B">
            <w:pPr>
              <w:jc w:val="center"/>
              <w:rPr>
                <w:b/>
                <w:noProof/>
                <w:sz w:val="22"/>
                <w:szCs w:val="22"/>
              </w:rPr>
            </w:pPr>
          </w:p>
        </w:tc>
        <w:tc>
          <w:tcPr>
            <w:tcW w:w="2552" w:type="dxa"/>
            <w:vAlign w:val="center"/>
          </w:tcPr>
          <w:p w14:paraId="34438DB0" w14:textId="77777777" w:rsidR="00204031" w:rsidRPr="00284225" w:rsidRDefault="00204031" w:rsidP="00E12E5B">
            <w:pPr>
              <w:jc w:val="center"/>
              <w:rPr>
                <w:b/>
                <w:noProof/>
                <w:sz w:val="22"/>
                <w:szCs w:val="22"/>
              </w:rPr>
            </w:pPr>
          </w:p>
        </w:tc>
      </w:tr>
      <w:tr w:rsidR="00204031" w:rsidRPr="00284225" w14:paraId="70190D65" w14:textId="77777777" w:rsidTr="00204031">
        <w:trPr>
          <w:jc w:val="center"/>
        </w:trPr>
        <w:tc>
          <w:tcPr>
            <w:tcW w:w="567" w:type="dxa"/>
            <w:vAlign w:val="center"/>
          </w:tcPr>
          <w:p w14:paraId="63AA48FE" w14:textId="77777777"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16BF22F9" w14:textId="77777777" w:rsidR="00204031" w:rsidRPr="00284225" w:rsidRDefault="00204031" w:rsidP="00E12E5B">
            <w:pPr>
              <w:jc w:val="center"/>
              <w:rPr>
                <w:b/>
                <w:noProof/>
                <w:sz w:val="22"/>
                <w:szCs w:val="22"/>
              </w:rPr>
            </w:pPr>
          </w:p>
        </w:tc>
        <w:tc>
          <w:tcPr>
            <w:tcW w:w="2552" w:type="dxa"/>
            <w:vAlign w:val="center"/>
          </w:tcPr>
          <w:p w14:paraId="3DAD771C" w14:textId="77777777" w:rsidR="00204031" w:rsidRPr="00284225" w:rsidRDefault="00204031" w:rsidP="00E12E5B">
            <w:pPr>
              <w:jc w:val="center"/>
              <w:rPr>
                <w:b/>
                <w:noProof/>
                <w:sz w:val="22"/>
                <w:szCs w:val="22"/>
              </w:rPr>
            </w:pPr>
          </w:p>
        </w:tc>
        <w:tc>
          <w:tcPr>
            <w:tcW w:w="2552" w:type="dxa"/>
            <w:vAlign w:val="center"/>
          </w:tcPr>
          <w:p w14:paraId="42BF400B" w14:textId="77777777" w:rsidR="00204031" w:rsidRPr="00284225" w:rsidRDefault="00204031" w:rsidP="00E12E5B">
            <w:pPr>
              <w:jc w:val="center"/>
              <w:rPr>
                <w:b/>
                <w:noProof/>
                <w:sz w:val="22"/>
                <w:szCs w:val="22"/>
              </w:rPr>
            </w:pPr>
          </w:p>
        </w:tc>
        <w:tc>
          <w:tcPr>
            <w:tcW w:w="2552" w:type="dxa"/>
            <w:vAlign w:val="center"/>
          </w:tcPr>
          <w:p w14:paraId="3E08BBCA" w14:textId="77777777" w:rsidR="00204031" w:rsidRPr="00284225" w:rsidRDefault="00204031" w:rsidP="00E12E5B">
            <w:pPr>
              <w:jc w:val="center"/>
              <w:rPr>
                <w:b/>
                <w:noProof/>
                <w:sz w:val="22"/>
                <w:szCs w:val="22"/>
              </w:rPr>
            </w:pPr>
          </w:p>
        </w:tc>
      </w:tr>
      <w:tr w:rsidR="00204031" w:rsidRPr="00284225" w14:paraId="062D517C" w14:textId="77777777" w:rsidTr="00204031">
        <w:trPr>
          <w:jc w:val="center"/>
        </w:trPr>
        <w:tc>
          <w:tcPr>
            <w:tcW w:w="567" w:type="dxa"/>
            <w:vAlign w:val="center"/>
          </w:tcPr>
          <w:p w14:paraId="0C23D3CE" w14:textId="77777777"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55813FE8" w14:textId="77777777" w:rsidR="00204031" w:rsidRPr="00284225" w:rsidRDefault="00204031" w:rsidP="00E12E5B">
            <w:pPr>
              <w:jc w:val="center"/>
              <w:rPr>
                <w:b/>
                <w:noProof/>
                <w:sz w:val="22"/>
                <w:szCs w:val="22"/>
              </w:rPr>
            </w:pPr>
          </w:p>
        </w:tc>
        <w:tc>
          <w:tcPr>
            <w:tcW w:w="2552" w:type="dxa"/>
            <w:vAlign w:val="center"/>
          </w:tcPr>
          <w:p w14:paraId="5A7D785A" w14:textId="77777777" w:rsidR="00204031" w:rsidRPr="00284225" w:rsidRDefault="00204031" w:rsidP="00E12E5B">
            <w:pPr>
              <w:jc w:val="center"/>
              <w:rPr>
                <w:b/>
                <w:noProof/>
                <w:sz w:val="22"/>
                <w:szCs w:val="22"/>
              </w:rPr>
            </w:pPr>
          </w:p>
        </w:tc>
        <w:tc>
          <w:tcPr>
            <w:tcW w:w="2552" w:type="dxa"/>
            <w:vAlign w:val="center"/>
          </w:tcPr>
          <w:p w14:paraId="1A7F0311" w14:textId="77777777" w:rsidR="00204031" w:rsidRPr="00284225" w:rsidRDefault="00204031" w:rsidP="00E12E5B">
            <w:pPr>
              <w:jc w:val="center"/>
              <w:rPr>
                <w:b/>
                <w:noProof/>
                <w:sz w:val="22"/>
                <w:szCs w:val="22"/>
              </w:rPr>
            </w:pPr>
          </w:p>
        </w:tc>
        <w:tc>
          <w:tcPr>
            <w:tcW w:w="2552" w:type="dxa"/>
            <w:vAlign w:val="center"/>
          </w:tcPr>
          <w:p w14:paraId="15A56C02" w14:textId="77777777" w:rsidR="00204031" w:rsidRPr="00284225" w:rsidRDefault="00204031" w:rsidP="00E12E5B">
            <w:pPr>
              <w:jc w:val="center"/>
              <w:rPr>
                <w:b/>
                <w:noProof/>
                <w:sz w:val="22"/>
                <w:szCs w:val="22"/>
              </w:rPr>
            </w:pPr>
          </w:p>
        </w:tc>
      </w:tr>
    </w:tbl>
    <w:p w14:paraId="139BC3D6" w14:textId="77777777" w:rsidR="00284225" w:rsidRPr="00284225" w:rsidRDefault="00284225" w:rsidP="00284225">
      <w:pPr>
        <w:pStyle w:val="Default"/>
        <w:jc w:val="both"/>
        <w:rPr>
          <w:rFonts w:ascii="Times New Roman" w:hAnsi="Times New Roman" w:cs="Times New Roman"/>
          <w:i/>
          <w:iCs/>
          <w:color w:val="FF0000"/>
          <w:sz w:val="22"/>
          <w:szCs w:val="22"/>
        </w:rPr>
      </w:pPr>
    </w:p>
    <w:p w14:paraId="59B4AEA6"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039D0235" w14:textId="77777777" w:rsidR="00284225" w:rsidRPr="00284225" w:rsidRDefault="00284225" w:rsidP="004663DA">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396A4DF2" w14:textId="77777777" w:rsidR="00284225" w:rsidRPr="00284225" w:rsidRDefault="00CF79F4" w:rsidP="004663DA">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3E3D1A93" w14:textId="77777777" w:rsidR="00284225" w:rsidRPr="00284225" w:rsidRDefault="00985F89" w:rsidP="004663DA">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49315530" w14:textId="5DB4F2E6" w:rsidR="00CF79F4" w:rsidRPr="00284225" w:rsidRDefault="00CF79F4" w:rsidP="004663DA">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BF2A91">
        <w:rPr>
          <w:noProof/>
          <w:sz w:val="22"/>
          <w:szCs w:val="22"/>
          <w:lang w:val="sr-Cyrl-RS"/>
        </w:rPr>
        <w:t>са</w:t>
      </w:r>
      <w:r>
        <w:rPr>
          <w:noProof/>
          <w:sz w:val="22"/>
          <w:szCs w:val="22"/>
          <w:lang w:val="sr-Cyrl-RS"/>
        </w:rPr>
        <w:t xml:space="preserve"> ПДВ-</w:t>
      </w:r>
      <w:r w:rsidR="00BF2A91">
        <w:rPr>
          <w:noProof/>
          <w:sz w:val="22"/>
          <w:szCs w:val="22"/>
          <w:lang w:val="sr-Cyrl-RS"/>
        </w:rPr>
        <w:t>ом</w:t>
      </w:r>
      <w:r>
        <w:rPr>
          <w:noProof/>
          <w:sz w:val="22"/>
          <w:szCs w:val="22"/>
          <w:lang w:val="sr-Cyrl-RS"/>
        </w:rPr>
        <w:t xml:space="preserve"> помножено са количином)</w:t>
      </w:r>
    </w:p>
    <w:p w14:paraId="049DFFD6"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3C6C6FB6"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7067116" w14:textId="77777777" w:rsidR="00AB0322" w:rsidRDefault="00AB0322" w:rsidP="00E12E5B">
      <w:pPr>
        <w:pStyle w:val="Default"/>
        <w:jc w:val="both"/>
        <w:rPr>
          <w:rFonts w:ascii="Times New Roman" w:hAnsi="Times New Roman" w:cs="Times New Roman"/>
          <w:i/>
          <w:iCs/>
          <w:color w:val="FF0000"/>
          <w:sz w:val="22"/>
          <w:szCs w:val="22"/>
          <w:lang w:val="sr-Cyrl-CS"/>
        </w:rPr>
      </w:pPr>
    </w:p>
    <w:p w14:paraId="3D2D15E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58F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C980D52" w14:textId="77777777" w:rsidR="005D09AE" w:rsidRDefault="005D09AE" w:rsidP="00E12E5B">
      <w:pPr>
        <w:pStyle w:val="Default"/>
        <w:jc w:val="both"/>
        <w:rPr>
          <w:rFonts w:ascii="Times New Roman" w:hAnsi="Times New Roman" w:cs="Times New Roman"/>
          <w:i/>
          <w:iCs/>
          <w:color w:val="FF0000"/>
          <w:sz w:val="22"/>
          <w:szCs w:val="22"/>
          <w:lang w:val="sr-Cyrl-CS"/>
        </w:rPr>
      </w:pPr>
    </w:p>
    <w:p w14:paraId="4043B37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049C52A"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1D8E5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DE9536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3265F3"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77DDDBD"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820311" w14:textId="77777777" w:rsidTr="008B636C">
        <w:tc>
          <w:tcPr>
            <w:tcW w:w="3095" w:type="dxa"/>
            <w:tcBorders>
              <w:bottom w:val="single" w:sz="4" w:space="0" w:color="auto"/>
            </w:tcBorders>
          </w:tcPr>
          <w:p w14:paraId="42B079EC" w14:textId="77777777" w:rsidR="00AB0322" w:rsidRPr="00CF619E" w:rsidRDefault="00AB0322" w:rsidP="008B636C">
            <w:pPr>
              <w:rPr>
                <w:bCs/>
                <w:iCs/>
                <w:noProof/>
                <w:lang w:val="sr-Cyrl-CS"/>
              </w:rPr>
            </w:pPr>
          </w:p>
        </w:tc>
        <w:tc>
          <w:tcPr>
            <w:tcW w:w="3095" w:type="dxa"/>
          </w:tcPr>
          <w:p w14:paraId="0742198C" w14:textId="77777777" w:rsidR="00AB0322" w:rsidRPr="00CF619E" w:rsidRDefault="00AB0322" w:rsidP="008B636C">
            <w:pPr>
              <w:rPr>
                <w:bCs/>
                <w:iCs/>
                <w:noProof/>
                <w:lang w:val="sr-Cyrl-CS"/>
              </w:rPr>
            </w:pPr>
          </w:p>
        </w:tc>
        <w:tc>
          <w:tcPr>
            <w:tcW w:w="3096" w:type="dxa"/>
            <w:tcBorders>
              <w:bottom w:val="single" w:sz="4" w:space="0" w:color="auto"/>
            </w:tcBorders>
          </w:tcPr>
          <w:p w14:paraId="0DDAB5ED" w14:textId="77777777" w:rsidR="00AB0322" w:rsidRPr="00CF619E" w:rsidRDefault="00AB0322" w:rsidP="008B636C">
            <w:pPr>
              <w:rPr>
                <w:bCs/>
                <w:iCs/>
                <w:noProof/>
                <w:lang w:val="sr-Cyrl-CS"/>
              </w:rPr>
            </w:pPr>
          </w:p>
        </w:tc>
      </w:tr>
      <w:tr w:rsidR="00AB0322" w:rsidRPr="00CF619E" w14:paraId="53492B5E" w14:textId="77777777" w:rsidTr="008B636C">
        <w:tc>
          <w:tcPr>
            <w:tcW w:w="3095" w:type="dxa"/>
            <w:tcBorders>
              <w:top w:val="single" w:sz="4" w:space="0" w:color="auto"/>
            </w:tcBorders>
          </w:tcPr>
          <w:p w14:paraId="08BC5EF9"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D9427FC"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7CECADB"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5948653" w14:textId="77777777" w:rsidTr="008B636C">
        <w:tc>
          <w:tcPr>
            <w:tcW w:w="3095" w:type="dxa"/>
          </w:tcPr>
          <w:p w14:paraId="3911A012" w14:textId="77777777" w:rsidR="00AB0322" w:rsidRPr="00CF619E" w:rsidRDefault="00AB0322" w:rsidP="008B636C">
            <w:pPr>
              <w:rPr>
                <w:bCs/>
                <w:iCs/>
                <w:noProof/>
                <w:lang w:val="hr-HR"/>
              </w:rPr>
            </w:pPr>
          </w:p>
        </w:tc>
        <w:tc>
          <w:tcPr>
            <w:tcW w:w="3095" w:type="dxa"/>
          </w:tcPr>
          <w:p w14:paraId="7436B418" w14:textId="77777777" w:rsidR="00AB0322" w:rsidRPr="00CF619E" w:rsidRDefault="00AB0322" w:rsidP="008B636C">
            <w:pPr>
              <w:rPr>
                <w:bCs/>
                <w:iCs/>
                <w:noProof/>
                <w:lang w:val="hr-HR"/>
              </w:rPr>
            </w:pPr>
          </w:p>
        </w:tc>
        <w:tc>
          <w:tcPr>
            <w:tcW w:w="3096" w:type="dxa"/>
            <w:tcBorders>
              <w:bottom w:val="single" w:sz="4" w:space="0" w:color="auto"/>
            </w:tcBorders>
          </w:tcPr>
          <w:p w14:paraId="71A7E996" w14:textId="77777777" w:rsidR="00AB0322" w:rsidRPr="00CF619E" w:rsidRDefault="00AB0322" w:rsidP="008B636C">
            <w:pPr>
              <w:rPr>
                <w:bCs/>
                <w:iCs/>
                <w:noProof/>
                <w:lang w:val="sr-Cyrl-CS"/>
              </w:rPr>
            </w:pPr>
          </w:p>
          <w:p w14:paraId="51B91CD9" w14:textId="77777777" w:rsidR="00AB0322" w:rsidRPr="00CF619E" w:rsidRDefault="00AB0322" w:rsidP="008B636C">
            <w:pPr>
              <w:rPr>
                <w:bCs/>
                <w:iCs/>
                <w:noProof/>
                <w:lang w:val="sr-Cyrl-CS"/>
              </w:rPr>
            </w:pPr>
          </w:p>
        </w:tc>
      </w:tr>
      <w:tr w:rsidR="00AB0322" w:rsidRPr="00CF619E" w14:paraId="7D76CDA9" w14:textId="77777777" w:rsidTr="008B636C">
        <w:tc>
          <w:tcPr>
            <w:tcW w:w="3095" w:type="dxa"/>
          </w:tcPr>
          <w:p w14:paraId="6DF201A8" w14:textId="77777777" w:rsidR="00AB0322" w:rsidRPr="00CF619E" w:rsidRDefault="00AB0322" w:rsidP="008B636C">
            <w:pPr>
              <w:rPr>
                <w:bCs/>
                <w:iCs/>
                <w:noProof/>
                <w:lang w:val="hr-HR"/>
              </w:rPr>
            </w:pPr>
          </w:p>
        </w:tc>
        <w:tc>
          <w:tcPr>
            <w:tcW w:w="3095" w:type="dxa"/>
          </w:tcPr>
          <w:p w14:paraId="78366C42" w14:textId="77777777" w:rsidR="00AB0322" w:rsidRPr="00CF619E" w:rsidRDefault="00AB0322" w:rsidP="008B636C">
            <w:pPr>
              <w:rPr>
                <w:bCs/>
                <w:iCs/>
                <w:noProof/>
                <w:lang w:val="hr-HR"/>
              </w:rPr>
            </w:pPr>
          </w:p>
        </w:tc>
        <w:tc>
          <w:tcPr>
            <w:tcW w:w="3096" w:type="dxa"/>
            <w:tcBorders>
              <w:top w:val="single" w:sz="4" w:space="0" w:color="auto"/>
            </w:tcBorders>
          </w:tcPr>
          <w:p w14:paraId="5AE42546" w14:textId="77777777" w:rsidR="00AB0322" w:rsidRPr="00CF619E" w:rsidRDefault="00AB0322" w:rsidP="008B636C">
            <w:pPr>
              <w:jc w:val="center"/>
              <w:rPr>
                <w:bCs/>
                <w:iCs/>
                <w:noProof/>
                <w:lang w:val="sr-Cyrl-CS"/>
              </w:rPr>
            </w:pPr>
            <w:r w:rsidRPr="00CF619E">
              <w:rPr>
                <w:bCs/>
                <w:iCs/>
                <w:noProof/>
              </w:rPr>
              <w:t>ПОТПИС</w:t>
            </w:r>
          </w:p>
        </w:tc>
      </w:tr>
    </w:tbl>
    <w:p w14:paraId="51BCC76D" w14:textId="77777777" w:rsidR="005D09AE" w:rsidRDefault="005D09AE" w:rsidP="005D09AE">
      <w:pPr>
        <w:pStyle w:val="Heading1"/>
        <w:numPr>
          <w:ilvl w:val="0"/>
          <w:numId w:val="0"/>
        </w:numPr>
        <w:ind w:left="360"/>
      </w:pPr>
      <w:bookmarkStart w:id="105" w:name="_Toc375826013"/>
      <w:bookmarkStart w:id="106" w:name="_Toc389030820"/>
      <w:bookmarkStart w:id="107" w:name="_Toc448222244"/>
      <w:bookmarkStart w:id="108" w:name="_Toc477327716"/>
      <w:bookmarkStart w:id="109" w:name="_Toc477327999"/>
      <w:bookmarkStart w:id="110" w:name="_Toc477328728"/>
      <w:bookmarkStart w:id="111" w:name="_Toc477329199"/>
    </w:p>
    <w:p w14:paraId="523B8454" w14:textId="77777777" w:rsidR="005D09AE" w:rsidRDefault="005D09AE" w:rsidP="005D09AE">
      <w:pPr>
        <w:pStyle w:val="Heading1"/>
        <w:numPr>
          <w:ilvl w:val="0"/>
          <w:numId w:val="0"/>
        </w:numPr>
        <w:ind w:left="360"/>
      </w:pPr>
    </w:p>
    <w:p w14:paraId="50505B4A" w14:textId="77777777" w:rsidR="005D09AE" w:rsidRDefault="005D09AE" w:rsidP="005D09AE">
      <w:pPr>
        <w:pStyle w:val="Heading1"/>
        <w:numPr>
          <w:ilvl w:val="0"/>
          <w:numId w:val="0"/>
        </w:numPr>
        <w:ind w:left="360"/>
      </w:pPr>
    </w:p>
    <w:p w14:paraId="35CAF861" w14:textId="77777777" w:rsidR="005D09AE" w:rsidRDefault="005D09AE" w:rsidP="005D09AE">
      <w:pPr>
        <w:rPr>
          <w:lang w:val="hr-HR"/>
        </w:rPr>
      </w:pPr>
    </w:p>
    <w:p w14:paraId="46A77A8D" w14:textId="77777777" w:rsidR="005D09AE" w:rsidRDefault="005D09AE" w:rsidP="005D09AE">
      <w:pPr>
        <w:rPr>
          <w:lang w:val="hr-HR"/>
        </w:rPr>
      </w:pPr>
    </w:p>
    <w:p w14:paraId="221560D8" w14:textId="77777777" w:rsidR="005D09AE" w:rsidRDefault="005D09AE" w:rsidP="005D09AE">
      <w:pPr>
        <w:rPr>
          <w:lang w:val="hr-HR"/>
        </w:rPr>
      </w:pPr>
    </w:p>
    <w:p w14:paraId="29310E58" w14:textId="77777777" w:rsidR="005D09AE" w:rsidRDefault="005D09AE" w:rsidP="005D09AE">
      <w:pPr>
        <w:rPr>
          <w:lang w:val="hr-HR"/>
        </w:rPr>
      </w:pPr>
    </w:p>
    <w:p w14:paraId="5A001192" w14:textId="77777777" w:rsidR="005D09AE" w:rsidRDefault="005D09AE" w:rsidP="005D09AE">
      <w:pPr>
        <w:rPr>
          <w:lang w:val="hr-HR"/>
        </w:rPr>
      </w:pPr>
    </w:p>
    <w:p w14:paraId="4FAEF271" w14:textId="77777777" w:rsidR="005D09AE" w:rsidRDefault="005D09AE" w:rsidP="005D09AE">
      <w:pPr>
        <w:rPr>
          <w:lang w:val="hr-HR"/>
        </w:rPr>
      </w:pPr>
    </w:p>
    <w:p w14:paraId="0597C22E" w14:textId="77777777" w:rsidR="005D09AE" w:rsidRDefault="005D09AE" w:rsidP="005D09AE">
      <w:pPr>
        <w:rPr>
          <w:lang w:val="hr-HR"/>
        </w:rPr>
      </w:pPr>
    </w:p>
    <w:p w14:paraId="2A010C1F" w14:textId="77777777" w:rsidR="005D09AE" w:rsidRDefault="005D09AE" w:rsidP="005D09AE">
      <w:pPr>
        <w:rPr>
          <w:lang w:val="hr-HR"/>
        </w:rPr>
      </w:pPr>
    </w:p>
    <w:p w14:paraId="053AB797" w14:textId="77777777" w:rsidR="005D09AE" w:rsidRDefault="005D09AE" w:rsidP="005D09AE">
      <w:pPr>
        <w:rPr>
          <w:lang w:val="hr-HR"/>
        </w:rPr>
      </w:pPr>
    </w:p>
    <w:p w14:paraId="38A1C36B" w14:textId="77777777" w:rsidR="005D09AE" w:rsidRDefault="005D09AE" w:rsidP="005D09AE">
      <w:pPr>
        <w:rPr>
          <w:lang w:val="hr-HR"/>
        </w:rPr>
      </w:pPr>
    </w:p>
    <w:p w14:paraId="30D2B61D" w14:textId="77777777" w:rsidR="005D09AE" w:rsidRDefault="005D09AE" w:rsidP="005D09AE">
      <w:pPr>
        <w:rPr>
          <w:lang w:val="hr-HR"/>
        </w:rPr>
      </w:pPr>
    </w:p>
    <w:p w14:paraId="1EA15300" w14:textId="77777777" w:rsidR="005D09AE" w:rsidRDefault="005D09AE" w:rsidP="005D09AE">
      <w:pPr>
        <w:rPr>
          <w:lang w:val="hr-HR"/>
        </w:rPr>
      </w:pPr>
    </w:p>
    <w:p w14:paraId="2DF9E006" w14:textId="77777777" w:rsidR="005D09AE" w:rsidRDefault="005D09AE" w:rsidP="005D09AE">
      <w:pPr>
        <w:rPr>
          <w:lang w:val="hr-HR"/>
        </w:rPr>
      </w:pPr>
    </w:p>
    <w:p w14:paraId="6614026C" w14:textId="77777777" w:rsidR="005D09AE" w:rsidRPr="005D09AE" w:rsidRDefault="005D09AE" w:rsidP="005D09AE">
      <w:pPr>
        <w:rPr>
          <w:lang w:val="hr-HR"/>
        </w:rPr>
      </w:pPr>
    </w:p>
    <w:p w14:paraId="28ADC493" w14:textId="77777777" w:rsidR="00B819C7" w:rsidRPr="00CC366C" w:rsidRDefault="00B819C7" w:rsidP="00E7066D">
      <w:pPr>
        <w:pStyle w:val="Heading1"/>
      </w:pPr>
      <w:bookmarkStart w:id="112" w:name="_Toc523394307"/>
      <w:r w:rsidRPr="00CC366C">
        <w:t>ОБРАЗАЦ ТРОШКОВА ПРИПРЕМЕ ПОНУДЕ</w:t>
      </w:r>
      <w:bookmarkEnd w:id="105"/>
      <w:bookmarkEnd w:id="106"/>
      <w:bookmarkEnd w:id="107"/>
      <w:bookmarkEnd w:id="108"/>
      <w:bookmarkEnd w:id="109"/>
      <w:bookmarkEnd w:id="110"/>
      <w:bookmarkEnd w:id="111"/>
      <w:bookmarkEnd w:id="112"/>
    </w:p>
    <w:p w14:paraId="2D5AFEFD" w14:textId="77777777" w:rsidR="00685665" w:rsidRDefault="00685665" w:rsidP="00B819C7">
      <w:pPr>
        <w:spacing w:before="100" w:beforeAutospacing="1" w:line="210" w:lineRule="atLeast"/>
        <w:ind w:left="360"/>
        <w:jc w:val="both"/>
        <w:rPr>
          <w:noProof/>
        </w:rPr>
      </w:pPr>
    </w:p>
    <w:p w14:paraId="16F5039C" w14:textId="77777777" w:rsidR="00685665" w:rsidRDefault="00685665" w:rsidP="00B819C7">
      <w:pPr>
        <w:spacing w:before="100" w:beforeAutospacing="1" w:line="210" w:lineRule="atLeast"/>
        <w:ind w:left="360"/>
        <w:jc w:val="both"/>
        <w:rPr>
          <w:noProof/>
        </w:rPr>
      </w:pPr>
    </w:p>
    <w:p w14:paraId="50982707"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781E0996"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3362BBB9" w14:textId="77777777" w:rsidR="00685665" w:rsidRDefault="00685665" w:rsidP="00685665">
      <w:pPr>
        <w:ind w:firstLine="720"/>
        <w:jc w:val="both"/>
        <w:rPr>
          <w:lang w:val="sr-Cyrl-CS"/>
        </w:rPr>
      </w:pPr>
    </w:p>
    <w:p w14:paraId="6DC88856" w14:textId="77777777" w:rsidR="00685665" w:rsidRDefault="00685665" w:rsidP="00685665">
      <w:pPr>
        <w:jc w:val="both"/>
        <w:rPr>
          <w:lang w:val="sr-Cyrl-CS"/>
        </w:rPr>
      </w:pPr>
      <w:r w:rsidRPr="00AE1407">
        <w:t xml:space="preserve">у поступку јавне набавке </w:t>
      </w:r>
    </w:p>
    <w:p w14:paraId="41234D2B" w14:textId="77777777" w:rsidR="00685665" w:rsidRDefault="00685665" w:rsidP="00685665">
      <w:pPr>
        <w:jc w:val="both"/>
        <w:rPr>
          <w:lang w:val="sr-Cyrl-CS"/>
        </w:rPr>
      </w:pPr>
    </w:p>
    <w:p w14:paraId="02544344"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5A5369B" w14:textId="77777777"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5E2CCD46"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1DE6CC54"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77CBD5A9"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0AF6D"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93FE28D"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3A39834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B6E8061" w14:textId="77777777" w:rsidR="00CF619E" w:rsidRPr="00CF619E" w:rsidRDefault="00CF619E" w:rsidP="00CF619E">
            <w:pPr>
              <w:spacing w:before="100" w:beforeAutospacing="1" w:line="210" w:lineRule="atLeast"/>
              <w:ind w:left="360"/>
              <w:jc w:val="both"/>
              <w:rPr>
                <w:b/>
                <w:noProof/>
              </w:rPr>
            </w:pPr>
          </w:p>
        </w:tc>
      </w:tr>
      <w:tr w:rsidR="00CF619E" w:rsidRPr="00CF619E" w14:paraId="503A1992"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52E328D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FA2B657" w14:textId="77777777" w:rsidR="00CF619E" w:rsidRPr="00CF619E" w:rsidRDefault="00CF619E" w:rsidP="00CF619E">
            <w:pPr>
              <w:spacing w:before="100" w:beforeAutospacing="1" w:line="210" w:lineRule="atLeast"/>
              <w:ind w:left="360"/>
              <w:jc w:val="both"/>
              <w:rPr>
                <w:b/>
                <w:noProof/>
              </w:rPr>
            </w:pPr>
          </w:p>
        </w:tc>
      </w:tr>
      <w:tr w:rsidR="00CF619E" w:rsidRPr="00CF619E" w14:paraId="55A99E0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FF3DA8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912EA0C" w14:textId="77777777" w:rsidR="00CF619E" w:rsidRPr="00CF619E" w:rsidRDefault="00CF619E" w:rsidP="00CF619E">
            <w:pPr>
              <w:spacing w:before="100" w:beforeAutospacing="1" w:line="210" w:lineRule="atLeast"/>
              <w:ind w:left="360"/>
              <w:jc w:val="both"/>
              <w:rPr>
                <w:b/>
                <w:noProof/>
              </w:rPr>
            </w:pPr>
          </w:p>
        </w:tc>
      </w:tr>
      <w:tr w:rsidR="00CF619E" w:rsidRPr="00CF619E" w14:paraId="5363C105"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671F8FC9"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0DC02C9" w14:textId="77777777" w:rsidR="00CF619E" w:rsidRPr="00CF619E" w:rsidRDefault="00CF619E" w:rsidP="00CF619E">
            <w:pPr>
              <w:spacing w:before="100" w:beforeAutospacing="1" w:line="210" w:lineRule="atLeast"/>
              <w:ind w:left="360"/>
              <w:jc w:val="both"/>
              <w:rPr>
                <w:b/>
                <w:noProof/>
              </w:rPr>
            </w:pPr>
          </w:p>
        </w:tc>
      </w:tr>
      <w:tr w:rsidR="00CF619E" w:rsidRPr="00CF619E" w14:paraId="0586D039"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34F0BB2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24894F2" w14:textId="77777777" w:rsidR="00CF619E" w:rsidRPr="00CF619E" w:rsidRDefault="00CF619E" w:rsidP="00CF619E">
            <w:pPr>
              <w:spacing w:before="100" w:beforeAutospacing="1" w:line="210" w:lineRule="atLeast"/>
              <w:ind w:left="360"/>
              <w:jc w:val="both"/>
              <w:rPr>
                <w:b/>
                <w:noProof/>
              </w:rPr>
            </w:pPr>
          </w:p>
        </w:tc>
      </w:tr>
      <w:tr w:rsidR="00CF619E" w:rsidRPr="00CF619E" w14:paraId="6C801CE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1FEED90D"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9097FFF" w14:textId="77777777" w:rsidR="00CF619E" w:rsidRPr="00CF619E" w:rsidRDefault="00CF619E" w:rsidP="00CF619E">
            <w:pPr>
              <w:spacing w:before="100" w:beforeAutospacing="1" w:line="210" w:lineRule="atLeast"/>
              <w:ind w:left="360"/>
              <w:jc w:val="both"/>
              <w:rPr>
                <w:b/>
                <w:noProof/>
              </w:rPr>
            </w:pPr>
          </w:p>
        </w:tc>
      </w:tr>
      <w:tr w:rsidR="00CF619E" w:rsidRPr="00CF619E" w14:paraId="61BC1FD2" w14:textId="77777777" w:rsidTr="005A7DA5">
        <w:tc>
          <w:tcPr>
            <w:tcW w:w="5610" w:type="dxa"/>
            <w:tcBorders>
              <w:top w:val="single" w:sz="4" w:space="0" w:color="000000"/>
              <w:left w:val="single" w:sz="4" w:space="0" w:color="000000"/>
              <w:bottom w:val="single" w:sz="4" w:space="0" w:color="000000"/>
            </w:tcBorders>
            <w:shd w:val="clear" w:color="auto" w:fill="auto"/>
          </w:tcPr>
          <w:p w14:paraId="09E267EC"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DB988A6" w14:textId="77777777" w:rsidR="00CF619E" w:rsidRPr="00CF619E" w:rsidRDefault="00CF619E" w:rsidP="00CF619E">
            <w:pPr>
              <w:spacing w:before="100" w:beforeAutospacing="1" w:line="210" w:lineRule="atLeast"/>
              <w:ind w:left="360"/>
              <w:jc w:val="both"/>
              <w:rPr>
                <w:b/>
                <w:noProof/>
              </w:rPr>
            </w:pPr>
          </w:p>
        </w:tc>
      </w:tr>
    </w:tbl>
    <w:p w14:paraId="091D9B20" w14:textId="77777777" w:rsidR="00A74871" w:rsidRDefault="00A74871" w:rsidP="002B725A">
      <w:pPr>
        <w:rPr>
          <w:b/>
          <w:noProof/>
        </w:rPr>
      </w:pPr>
    </w:p>
    <w:p w14:paraId="4FD4DA50" w14:textId="77777777" w:rsidR="00CF619E" w:rsidRDefault="002B725A" w:rsidP="002B725A">
      <w:pPr>
        <w:rPr>
          <w:b/>
          <w:noProof/>
        </w:rPr>
      </w:pPr>
      <w:r>
        <w:rPr>
          <w:b/>
          <w:noProof/>
        </w:rPr>
        <w:t>Напомене</w:t>
      </w:r>
      <w:r w:rsidR="00CF619E" w:rsidRPr="00CF619E">
        <w:rPr>
          <w:b/>
          <w:noProof/>
        </w:rPr>
        <w:t xml:space="preserve">: </w:t>
      </w:r>
    </w:p>
    <w:p w14:paraId="33C8180A"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E4EFD78"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575EA328" w14:textId="77777777" w:rsidR="005A7DA5" w:rsidRDefault="005A7DA5" w:rsidP="00CF619E">
      <w:pPr>
        <w:rPr>
          <w:noProof/>
        </w:rPr>
      </w:pPr>
    </w:p>
    <w:p w14:paraId="64A62912" w14:textId="77777777" w:rsidR="003D681B" w:rsidRDefault="003D681B" w:rsidP="00CF619E">
      <w:pPr>
        <w:rPr>
          <w:noProof/>
        </w:rPr>
      </w:pPr>
    </w:p>
    <w:p w14:paraId="558274D3" w14:textId="77777777" w:rsidR="005A7DA5" w:rsidRDefault="005A7DA5" w:rsidP="00CF619E">
      <w:pPr>
        <w:rPr>
          <w:noProof/>
        </w:rPr>
      </w:pPr>
    </w:p>
    <w:p w14:paraId="08C8A1F7"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05B02D82" w14:textId="77777777" w:rsidTr="003E149E">
        <w:tc>
          <w:tcPr>
            <w:tcW w:w="3095" w:type="dxa"/>
            <w:tcBorders>
              <w:bottom w:val="single" w:sz="4" w:space="0" w:color="auto"/>
            </w:tcBorders>
          </w:tcPr>
          <w:p w14:paraId="13FA3602" w14:textId="77777777" w:rsidR="00A74871" w:rsidRPr="00CF619E" w:rsidRDefault="00A74871" w:rsidP="003E149E">
            <w:pPr>
              <w:rPr>
                <w:bCs/>
                <w:iCs/>
                <w:noProof/>
                <w:lang w:val="sr-Cyrl-CS"/>
              </w:rPr>
            </w:pPr>
          </w:p>
        </w:tc>
        <w:tc>
          <w:tcPr>
            <w:tcW w:w="3095" w:type="dxa"/>
          </w:tcPr>
          <w:p w14:paraId="00F6A3D3" w14:textId="77777777" w:rsidR="00A74871" w:rsidRPr="00CF619E" w:rsidRDefault="00A74871" w:rsidP="003E149E">
            <w:pPr>
              <w:rPr>
                <w:bCs/>
                <w:iCs/>
                <w:noProof/>
                <w:lang w:val="sr-Cyrl-CS"/>
              </w:rPr>
            </w:pPr>
          </w:p>
        </w:tc>
        <w:tc>
          <w:tcPr>
            <w:tcW w:w="3096" w:type="dxa"/>
            <w:tcBorders>
              <w:bottom w:val="single" w:sz="4" w:space="0" w:color="auto"/>
            </w:tcBorders>
          </w:tcPr>
          <w:p w14:paraId="10F798DE" w14:textId="77777777" w:rsidR="00A74871" w:rsidRPr="00CF619E" w:rsidRDefault="00A74871" w:rsidP="003E149E">
            <w:pPr>
              <w:rPr>
                <w:bCs/>
                <w:iCs/>
                <w:noProof/>
                <w:lang w:val="sr-Cyrl-CS"/>
              </w:rPr>
            </w:pPr>
          </w:p>
        </w:tc>
      </w:tr>
      <w:tr w:rsidR="00A74871" w:rsidRPr="00CF619E" w14:paraId="0ECBAE1A" w14:textId="77777777" w:rsidTr="003E149E">
        <w:tc>
          <w:tcPr>
            <w:tcW w:w="3095" w:type="dxa"/>
            <w:tcBorders>
              <w:top w:val="single" w:sz="4" w:space="0" w:color="auto"/>
            </w:tcBorders>
          </w:tcPr>
          <w:p w14:paraId="52CE7D53"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56AAB7F9"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6E60B34E"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58D620EB" w14:textId="77777777" w:rsidTr="003E149E">
        <w:tc>
          <w:tcPr>
            <w:tcW w:w="3095" w:type="dxa"/>
          </w:tcPr>
          <w:p w14:paraId="36E2CB2D" w14:textId="77777777" w:rsidR="00A74871" w:rsidRPr="00CF619E" w:rsidRDefault="00A74871" w:rsidP="003E149E">
            <w:pPr>
              <w:rPr>
                <w:bCs/>
                <w:iCs/>
                <w:noProof/>
                <w:lang w:val="hr-HR"/>
              </w:rPr>
            </w:pPr>
          </w:p>
        </w:tc>
        <w:tc>
          <w:tcPr>
            <w:tcW w:w="3095" w:type="dxa"/>
          </w:tcPr>
          <w:p w14:paraId="35994BE0" w14:textId="77777777" w:rsidR="00A74871" w:rsidRPr="00CF619E" w:rsidRDefault="00A74871" w:rsidP="003E149E">
            <w:pPr>
              <w:rPr>
                <w:bCs/>
                <w:iCs/>
                <w:noProof/>
                <w:lang w:val="hr-HR"/>
              </w:rPr>
            </w:pPr>
          </w:p>
        </w:tc>
        <w:tc>
          <w:tcPr>
            <w:tcW w:w="3096" w:type="dxa"/>
            <w:tcBorders>
              <w:bottom w:val="single" w:sz="4" w:space="0" w:color="auto"/>
            </w:tcBorders>
          </w:tcPr>
          <w:p w14:paraId="550091A3" w14:textId="77777777" w:rsidR="00A74871" w:rsidRPr="00CF619E" w:rsidRDefault="00A74871" w:rsidP="003E149E">
            <w:pPr>
              <w:rPr>
                <w:bCs/>
                <w:iCs/>
                <w:noProof/>
                <w:lang w:val="sr-Cyrl-CS"/>
              </w:rPr>
            </w:pPr>
          </w:p>
          <w:p w14:paraId="11DFFC13" w14:textId="77777777" w:rsidR="00A74871" w:rsidRPr="00CF619E" w:rsidRDefault="00A74871" w:rsidP="003E149E">
            <w:pPr>
              <w:rPr>
                <w:bCs/>
                <w:iCs/>
                <w:noProof/>
                <w:lang w:val="sr-Cyrl-CS"/>
              </w:rPr>
            </w:pPr>
          </w:p>
        </w:tc>
      </w:tr>
      <w:tr w:rsidR="00A74871" w:rsidRPr="00CF619E" w14:paraId="132D24F5" w14:textId="77777777" w:rsidTr="003E149E">
        <w:tc>
          <w:tcPr>
            <w:tcW w:w="3095" w:type="dxa"/>
          </w:tcPr>
          <w:p w14:paraId="29B9C42B" w14:textId="77777777" w:rsidR="00A74871" w:rsidRPr="00CF619E" w:rsidRDefault="00A74871" w:rsidP="003E149E">
            <w:pPr>
              <w:rPr>
                <w:bCs/>
                <w:iCs/>
                <w:noProof/>
                <w:lang w:val="hr-HR"/>
              </w:rPr>
            </w:pPr>
          </w:p>
        </w:tc>
        <w:tc>
          <w:tcPr>
            <w:tcW w:w="3095" w:type="dxa"/>
          </w:tcPr>
          <w:p w14:paraId="56A77592" w14:textId="77777777" w:rsidR="00A74871" w:rsidRPr="00CF619E" w:rsidRDefault="00A74871" w:rsidP="003E149E">
            <w:pPr>
              <w:rPr>
                <w:bCs/>
                <w:iCs/>
                <w:noProof/>
                <w:lang w:val="hr-HR"/>
              </w:rPr>
            </w:pPr>
          </w:p>
        </w:tc>
        <w:tc>
          <w:tcPr>
            <w:tcW w:w="3096" w:type="dxa"/>
            <w:tcBorders>
              <w:top w:val="single" w:sz="4" w:space="0" w:color="auto"/>
            </w:tcBorders>
          </w:tcPr>
          <w:p w14:paraId="7156349B" w14:textId="77777777" w:rsidR="00A74871" w:rsidRPr="00CF619E" w:rsidRDefault="00A74871" w:rsidP="003E149E">
            <w:pPr>
              <w:jc w:val="center"/>
              <w:rPr>
                <w:bCs/>
                <w:iCs/>
                <w:noProof/>
                <w:lang w:val="sr-Cyrl-CS"/>
              </w:rPr>
            </w:pPr>
            <w:r w:rsidRPr="00CF619E">
              <w:rPr>
                <w:bCs/>
                <w:iCs/>
                <w:noProof/>
              </w:rPr>
              <w:t>ПОТПИС</w:t>
            </w:r>
          </w:p>
        </w:tc>
      </w:tr>
    </w:tbl>
    <w:p w14:paraId="45EF8E37" w14:textId="77777777" w:rsidR="0006401C" w:rsidRPr="00AE1407" w:rsidRDefault="0006401C" w:rsidP="004663DA">
      <w:pPr>
        <w:pStyle w:val="Heading2"/>
        <w:numPr>
          <w:ilvl w:val="0"/>
          <w:numId w:val="9"/>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122FAB33" w14:textId="77777777" w:rsidR="002D5B2C" w:rsidRPr="00BD205C" w:rsidRDefault="002D5B2C" w:rsidP="00BD205C">
      <w:pPr>
        <w:pStyle w:val="Heading1"/>
      </w:pPr>
      <w:bookmarkStart w:id="113" w:name="_Toc375826014"/>
      <w:bookmarkStart w:id="114" w:name="_Toc389030821"/>
      <w:bookmarkStart w:id="115" w:name="_Toc448222245"/>
      <w:bookmarkStart w:id="116" w:name="_Toc477327717"/>
      <w:bookmarkStart w:id="117" w:name="_Toc477328000"/>
      <w:bookmarkStart w:id="118" w:name="_Toc477328729"/>
      <w:bookmarkStart w:id="119" w:name="_Toc477329200"/>
      <w:bookmarkStart w:id="120" w:name="_Toc523394308"/>
      <w:r w:rsidRPr="00BD205C">
        <w:lastRenderedPageBreak/>
        <w:t>ОБРАЗАЦ ПОНУДЕ</w:t>
      </w:r>
      <w:bookmarkEnd w:id="113"/>
      <w:bookmarkEnd w:id="114"/>
      <w:bookmarkEnd w:id="115"/>
      <w:bookmarkEnd w:id="116"/>
      <w:bookmarkEnd w:id="117"/>
      <w:bookmarkEnd w:id="118"/>
      <w:bookmarkEnd w:id="119"/>
      <w:bookmarkEnd w:id="120"/>
    </w:p>
    <w:p w14:paraId="49C7877D"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373433B" w14:textId="77777777" w:rsidTr="00300477">
        <w:trPr>
          <w:trHeight w:val="229"/>
        </w:trPr>
        <w:tc>
          <w:tcPr>
            <w:tcW w:w="5245" w:type="dxa"/>
            <w:tcBorders>
              <w:right w:val="single" w:sz="4" w:space="0" w:color="auto"/>
            </w:tcBorders>
            <w:vAlign w:val="center"/>
          </w:tcPr>
          <w:p w14:paraId="06A59696"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98EB99C" w14:textId="77777777" w:rsidR="005E2923" w:rsidRPr="00D51194" w:rsidRDefault="005D09AE" w:rsidP="005D09AE">
            <w:pPr>
              <w:rPr>
                <w:noProof/>
                <w:lang w:val="sr-Cyrl-RS"/>
              </w:rPr>
            </w:pPr>
            <w:r w:rsidRPr="0025691F">
              <w:rPr>
                <w:noProof/>
              </w:rPr>
              <w:t>158-</w:t>
            </w:r>
            <w:r w:rsidRPr="0025691F">
              <w:rPr>
                <w:noProof/>
                <w:lang w:val="sr-Cyrl-CS"/>
              </w:rPr>
              <w:t>1</w:t>
            </w:r>
            <w:r w:rsidRPr="0025691F">
              <w:rPr>
                <w:noProof/>
              </w:rPr>
              <w:t xml:space="preserve">8-O – </w:t>
            </w:r>
            <w:r w:rsidRPr="0025691F">
              <w:rPr>
                <w:noProof/>
                <w:lang w:val="sr-Cyrl-RS"/>
              </w:rPr>
              <w:t>Сервис и одржавање медицинске опреме произвођача „</w:t>
            </w:r>
            <w:r w:rsidRPr="0025691F">
              <w:rPr>
                <w:noProof/>
                <w:lang w:val="sr-Latn-RS"/>
              </w:rPr>
              <w:t xml:space="preserve">Drager“ </w:t>
            </w:r>
            <w:r w:rsidRPr="0025691F">
              <w:rPr>
                <w:noProof/>
                <w:lang w:val="sr-Cyrl-RS"/>
              </w:rPr>
              <w:t xml:space="preserve"> за потребе Клиничког центра Војводине</w:t>
            </w:r>
            <w:r w:rsidRPr="00450C6A">
              <w:rPr>
                <w:noProof/>
              </w:rPr>
              <w:t>.</w:t>
            </w:r>
            <w:r>
              <w:rPr>
                <w:noProof/>
                <w:highlight w:val="yellow"/>
                <w:lang w:val="sr-Cyrl-RS"/>
              </w:rPr>
              <w:t xml:space="preserve"> </w:t>
            </w:r>
          </w:p>
        </w:tc>
      </w:tr>
      <w:tr w:rsidR="005E2923" w:rsidRPr="00AE1407" w14:paraId="0F140695" w14:textId="77777777" w:rsidTr="005E2923">
        <w:tc>
          <w:tcPr>
            <w:tcW w:w="5245" w:type="dxa"/>
          </w:tcPr>
          <w:p w14:paraId="47E6F2B1"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01F95C5A" w14:textId="77777777" w:rsidR="005E2923" w:rsidRPr="00AE1407" w:rsidRDefault="005E2923" w:rsidP="005E2923">
            <w:pPr>
              <w:jc w:val="right"/>
              <w:rPr>
                <w:noProof/>
              </w:rPr>
            </w:pPr>
          </w:p>
        </w:tc>
        <w:tc>
          <w:tcPr>
            <w:tcW w:w="2977" w:type="dxa"/>
            <w:tcBorders>
              <w:top w:val="inset" w:sz="6" w:space="0" w:color="auto"/>
            </w:tcBorders>
          </w:tcPr>
          <w:p w14:paraId="56589953"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FFEDA93" w14:textId="77777777" w:rsidR="005E2923" w:rsidRPr="00AE1407" w:rsidRDefault="005E2923" w:rsidP="005E2923">
            <w:pPr>
              <w:jc w:val="right"/>
              <w:rPr>
                <w:b/>
                <w:noProof/>
              </w:rPr>
            </w:pPr>
          </w:p>
        </w:tc>
      </w:tr>
      <w:tr w:rsidR="005E2923" w:rsidRPr="00AE1407" w14:paraId="43928708" w14:textId="77777777" w:rsidTr="005E2923">
        <w:tc>
          <w:tcPr>
            <w:tcW w:w="15310" w:type="dxa"/>
            <w:gridSpan w:val="6"/>
          </w:tcPr>
          <w:p w14:paraId="0E4D390E"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17B52238" w14:textId="77777777" w:rsidTr="00EB6B00">
        <w:tc>
          <w:tcPr>
            <w:tcW w:w="5245" w:type="dxa"/>
            <w:vAlign w:val="center"/>
          </w:tcPr>
          <w:p w14:paraId="6753198B"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7A07C8F4" w14:textId="77777777" w:rsidR="005E2923" w:rsidRPr="00AE1407" w:rsidRDefault="005E2923" w:rsidP="005E2923">
            <w:pPr>
              <w:rPr>
                <w:b/>
                <w:noProof/>
              </w:rPr>
            </w:pPr>
          </w:p>
        </w:tc>
      </w:tr>
      <w:tr w:rsidR="005E2923" w:rsidRPr="00AE1407" w14:paraId="6567E479" w14:textId="77777777" w:rsidTr="00EB6B00">
        <w:tc>
          <w:tcPr>
            <w:tcW w:w="5245" w:type="dxa"/>
            <w:vAlign w:val="center"/>
          </w:tcPr>
          <w:p w14:paraId="1AEE6F46" w14:textId="77777777" w:rsidR="005E2923" w:rsidRPr="00AE1407" w:rsidRDefault="005E2923" w:rsidP="00EB6B00">
            <w:pPr>
              <w:rPr>
                <w:b/>
                <w:noProof/>
              </w:rPr>
            </w:pPr>
            <w:r w:rsidRPr="00AE1407">
              <w:rPr>
                <w:noProof/>
              </w:rPr>
              <w:t>Адреса седишта</w:t>
            </w:r>
          </w:p>
        </w:tc>
        <w:tc>
          <w:tcPr>
            <w:tcW w:w="10065" w:type="dxa"/>
            <w:gridSpan w:val="5"/>
          </w:tcPr>
          <w:p w14:paraId="482F9B5C" w14:textId="77777777" w:rsidR="005E2923" w:rsidRPr="00AE1407" w:rsidRDefault="005E2923" w:rsidP="005E2923">
            <w:pPr>
              <w:rPr>
                <w:b/>
                <w:noProof/>
              </w:rPr>
            </w:pPr>
          </w:p>
        </w:tc>
      </w:tr>
      <w:tr w:rsidR="005E2923" w:rsidRPr="00AE1407" w14:paraId="378A5A53" w14:textId="77777777" w:rsidTr="00EB6B00">
        <w:tc>
          <w:tcPr>
            <w:tcW w:w="5245" w:type="dxa"/>
            <w:vAlign w:val="center"/>
          </w:tcPr>
          <w:p w14:paraId="5DB4DDCE" w14:textId="77777777"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7EAE1E98" w14:textId="77777777" w:rsidR="005E2923" w:rsidRPr="00AE1407" w:rsidRDefault="005E2923" w:rsidP="005E2923">
            <w:pPr>
              <w:rPr>
                <w:b/>
                <w:noProof/>
              </w:rPr>
            </w:pPr>
          </w:p>
        </w:tc>
        <w:tc>
          <w:tcPr>
            <w:tcW w:w="3508" w:type="dxa"/>
            <w:gridSpan w:val="2"/>
            <w:vAlign w:val="center"/>
          </w:tcPr>
          <w:p w14:paraId="78D8A999" w14:textId="77777777" w:rsidR="005E2923" w:rsidRPr="00AE1407" w:rsidRDefault="005E2923" w:rsidP="00EB6B00">
            <w:pPr>
              <w:jc w:val="right"/>
              <w:rPr>
                <w:b/>
                <w:noProof/>
              </w:rPr>
            </w:pPr>
            <w:r w:rsidRPr="00AE1407">
              <w:rPr>
                <w:noProof/>
              </w:rPr>
              <w:t xml:space="preserve">Матични број </w:t>
            </w:r>
          </w:p>
        </w:tc>
        <w:tc>
          <w:tcPr>
            <w:tcW w:w="3155" w:type="dxa"/>
          </w:tcPr>
          <w:p w14:paraId="2AEF4081" w14:textId="77777777" w:rsidR="005E2923" w:rsidRPr="00AE1407" w:rsidRDefault="005E2923" w:rsidP="005E2923">
            <w:pPr>
              <w:jc w:val="right"/>
              <w:rPr>
                <w:b/>
                <w:noProof/>
              </w:rPr>
            </w:pPr>
          </w:p>
        </w:tc>
      </w:tr>
      <w:tr w:rsidR="005E2923" w:rsidRPr="00AE1407" w14:paraId="77818B17" w14:textId="77777777" w:rsidTr="00EB6B00">
        <w:tc>
          <w:tcPr>
            <w:tcW w:w="5245" w:type="dxa"/>
            <w:vAlign w:val="center"/>
          </w:tcPr>
          <w:p w14:paraId="51B7E43D" w14:textId="77777777" w:rsidR="005E2923" w:rsidRPr="00AE1407" w:rsidRDefault="005E2923" w:rsidP="00EB6B00">
            <w:pPr>
              <w:rPr>
                <w:b/>
                <w:noProof/>
              </w:rPr>
            </w:pPr>
            <w:r w:rsidRPr="00AE1407">
              <w:rPr>
                <w:noProof/>
              </w:rPr>
              <w:t>Телефон/факс</w:t>
            </w:r>
          </w:p>
        </w:tc>
        <w:tc>
          <w:tcPr>
            <w:tcW w:w="3402" w:type="dxa"/>
            <w:gridSpan w:val="2"/>
          </w:tcPr>
          <w:p w14:paraId="16BBD9F2" w14:textId="77777777" w:rsidR="005E2923" w:rsidRPr="00AE1407" w:rsidRDefault="005E2923" w:rsidP="005E2923">
            <w:pPr>
              <w:rPr>
                <w:b/>
                <w:noProof/>
              </w:rPr>
            </w:pPr>
          </w:p>
        </w:tc>
        <w:tc>
          <w:tcPr>
            <w:tcW w:w="3508" w:type="dxa"/>
            <w:gridSpan w:val="2"/>
            <w:vAlign w:val="center"/>
          </w:tcPr>
          <w:p w14:paraId="3FA4CDF7"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07E4749" w14:textId="77777777" w:rsidR="005E2923" w:rsidRPr="00AE1407" w:rsidRDefault="005E2923" w:rsidP="005E2923">
            <w:pPr>
              <w:jc w:val="right"/>
              <w:rPr>
                <w:b/>
                <w:noProof/>
              </w:rPr>
            </w:pPr>
          </w:p>
        </w:tc>
      </w:tr>
      <w:tr w:rsidR="005E2923" w:rsidRPr="00AE1407" w14:paraId="4F1D4D32" w14:textId="77777777" w:rsidTr="00EB6B00">
        <w:tc>
          <w:tcPr>
            <w:tcW w:w="5245" w:type="dxa"/>
            <w:vAlign w:val="center"/>
          </w:tcPr>
          <w:p w14:paraId="3FC1EDD0" w14:textId="77777777" w:rsidR="005E2923" w:rsidRPr="00AE1407" w:rsidRDefault="00260A31" w:rsidP="00EB6B00">
            <w:pPr>
              <w:rPr>
                <w:b/>
                <w:noProof/>
              </w:rPr>
            </w:pPr>
            <w:r>
              <w:rPr>
                <w:noProof/>
              </w:rPr>
              <w:t>Е-мејл</w:t>
            </w:r>
          </w:p>
        </w:tc>
        <w:tc>
          <w:tcPr>
            <w:tcW w:w="3402" w:type="dxa"/>
            <w:gridSpan w:val="2"/>
          </w:tcPr>
          <w:p w14:paraId="0DCD132A" w14:textId="77777777" w:rsidR="005E2923" w:rsidRPr="00AE1407" w:rsidRDefault="005E2923" w:rsidP="005E2923">
            <w:pPr>
              <w:rPr>
                <w:b/>
                <w:noProof/>
              </w:rPr>
            </w:pPr>
          </w:p>
        </w:tc>
        <w:tc>
          <w:tcPr>
            <w:tcW w:w="3508" w:type="dxa"/>
            <w:gridSpan w:val="2"/>
            <w:vAlign w:val="center"/>
          </w:tcPr>
          <w:p w14:paraId="0F64FA7E" w14:textId="77777777" w:rsidR="005E2923" w:rsidRPr="00AE1407" w:rsidRDefault="005E2923" w:rsidP="00EB6B00">
            <w:pPr>
              <w:jc w:val="right"/>
              <w:rPr>
                <w:noProof/>
              </w:rPr>
            </w:pPr>
            <w:r w:rsidRPr="00AE1407">
              <w:rPr>
                <w:noProof/>
              </w:rPr>
              <w:t>Регистарски број</w:t>
            </w:r>
          </w:p>
        </w:tc>
        <w:tc>
          <w:tcPr>
            <w:tcW w:w="3155" w:type="dxa"/>
          </w:tcPr>
          <w:p w14:paraId="2FEA6B26" w14:textId="77777777" w:rsidR="005E2923" w:rsidRPr="00AE1407" w:rsidRDefault="005E2923" w:rsidP="005E2923">
            <w:pPr>
              <w:jc w:val="right"/>
              <w:rPr>
                <w:b/>
                <w:noProof/>
              </w:rPr>
            </w:pPr>
          </w:p>
        </w:tc>
      </w:tr>
      <w:tr w:rsidR="005E2923" w:rsidRPr="00AE1407" w14:paraId="721225AD" w14:textId="77777777" w:rsidTr="00EB6B00">
        <w:tc>
          <w:tcPr>
            <w:tcW w:w="5245" w:type="dxa"/>
            <w:vAlign w:val="center"/>
          </w:tcPr>
          <w:p w14:paraId="32276071" w14:textId="77777777" w:rsidR="005E2923" w:rsidRPr="00AE1407" w:rsidRDefault="00380975" w:rsidP="005D09AE">
            <w:pPr>
              <w:rPr>
                <w:noProof/>
              </w:rPr>
            </w:pPr>
            <w:r w:rsidRPr="00380975">
              <w:rPr>
                <w:noProof/>
              </w:rPr>
              <w:t>Овлашћено лице, које ће потписати Уговор</w:t>
            </w:r>
          </w:p>
        </w:tc>
        <w:tc>
          <w:tcPr>
            <w:tcW w:w="3402" w:type="dxa"/>
            <w:gridSpan w:val="2"/>
          </w:tcPr>
          <w:p w14:paraId="2BAB8A65" w14:textId="77777777" w:rsidR="005E2923" w:rsidRPr="00AE1407" w:rsidRDefault="005E2923" w:rsidP="005E2923">
            <w:pPr>
              <w:rPr>
                <w:b/>
                <w:noProof/>
              </w:rPr>
            </w:pPr>
          </w:p>
        </w:tc>
        <w:tc>
          <w:tcPr>
            <w:tcW w:w="3508" w:type="dxa"/>
            <w:gridSpan w:val="2"/>
            <w:vAlign w:val="center"/>
          </w:tcPr>
          <w:p w14:paraId="6EE91922" w14:textId="77777777" w:rsidR="005E2923" w:rsidRPr="00AE1407" w:rsidRDefault="000A517E" w:rsidP="00EB6B00">
            <w:pPr>
              <w:jc w:val="right"/>
              <w:rPr>
                <w:noProof/>
              </w:rPr>
            </w:pPr>
            <w:r w:rsidRPr="00AE1407">
              <w:rPr>
                <w:noProof/>
              </w:rPr>
              <w:t>Шифра делатности</w:t>
            </w:r>
          </w:p>
        </w:tc>
        <w:tc>
          <w:tcPr>
            <w:tcW w:w="3155" w:type="dxa"/>
          </w:tcPr>
          <w:p w14:paraId="7F762263" w14:textId="77777777" w:rsidR="005E2923" w:rsidRPr="00AE1407" w:rsidRDefault="005E2923" w:rsidP="005E2923">
            <w:pPr>
              <w:jc w:val="right"/>
              <w:rPr>
                <w:b/>
                <w:noProof/>
              </w:rPr>
            </w:pPr>
          </w:p>
        </w:tc>
      </w:tr>
      <w:tr w:rsidR="00223DF2" w:rsidRPr="005D09AE" w14:paraId="6DCCB17B" w14:textId="77777777" w:rsidTr="00EB6B00">
        <w:trPr>
          <w:trHeight w:val="345"/>
        </w:trPr>
        <w:tc>
          <w:tcPr>
            <w:tcW w:w="5245" w:type="dxa"/>
            <w:vMerge w:val="restart"/>
            <w:vAlign w:val="center"/>
          </w:tcPr>
          <w:p w14:paraId="3D3C4579" w14:textId="77777777" w:rsidR="00223DF2" w:rsidRPr="005D09AE" w:rsidRDefault="00223DF2" w:rsidP="00EB6B00">
            <w:pPr>
              <w:rPr>
                <w:b/>
                <w:noProof/>
              </w:rPr>
            </w:pPr>
            <w:r w:rsidRPr="00AE1407">
              <w:rPr>
                <w:b/>
                <w:noProof/>
              </w:rPr>
              <w:br w:type="page"/>
            </w:r>
            <w:r w:rsidRPr="005D09AE">
              <w:rPr>
                <w:noProof/>
              </w:rPr>
              <w:t xml:space="preserve">Рок важења понуде изражен у броју дана од дана отварања понуда, који не може бити краћи </w:t>
            </w:r>
            <w:r w:rsidR="00260A31" w:rsidRPr="005D09AE">
              <w:rPr>
                <w:noProof/>
              </w:rPr>
              <w:t>од 6</w:t>
            </w:r>
            <w:r w:rsidRPr="005D09AE">
              <w:rPr>
                <w:noProof/>
              </w:rPr>
              <w:t>0 дана</w:t>
            </w:r>
          </w:p>
        </w:tc>
        <w:tc>
          <w:tcPr>
            <w:tcW w:w="3402" w:type="dxa"/>
            <w:gridSpan w:val="2"/>
            <w:vMerge w:val="restart"/>
          </w:tcPr>
          <w:p w14:paraId="4C4214E3" w14:textId="77777777" w:rsidR="00223DF2" w:rsidRPr="005D09AE" w:rsidRDefault="00223DF2" w:rsidP="005E2923">
            <w:pPr>
              <w:rPr>
                <w:b/>
                <w:noProof/>
              </w:rPr>
            </w:pPr>
          </w:p>
        </w:tc>
        <w:tc>
          <w:tcPr>
            <w:tcW w:w="3508" w:type="dxa"/>
            <w:gridSpan w:val="2"/>
            <w:vAlign w:val="center"/>
          </w:tcPr>
          <w:p w14:paraId="1E2831D1" w14:textId="77777777" w:rsidR="00223DF2" w:rsidRPr="005D09AE" w:rsidRDefault="00FA6C98" w:rsidP="00EB6B00">
            <w:pPr>
              <w:jc w:val="right"/>
              <w:rPr>
                <w:noProof/>
                <w:lang w:val="sr-Cyrl-CS"/>
              </w:rPr>
            </w:pPr>
            <w:r w:rsidRPr="005D09AE">
              <w:rPr>
                <w:noProof/>
                <w:lang w:val="sr-Cyrl-RS"/>
              </w:rPr>
              <w:t>Величина обвезника</w:t>
            </w:r>
          </w:p>
        </w:tc>
        <w:tc>
          <w:tcPr>
            <w:tcW w:w="3155" w:type="dxa"/>
            <w:vAlign w:val="center"/>
          </w:tcPr>
          <w:p w14:paraId="070BE13E" w14:textId="77777777" w:rsidR="00223DF2" w:rsidRPr="005D09AE" w:rsidRDefault="00223DF2" w:rsidP="00EB6B00">
            <w:pPr>
              <w:rPr>
                <w:b/>
                <w:noProof/>
              </w:rPr>
            </w:pPr>
          </w:p>
        </w:tc>
      </w:tr>
      <w:tr w:rsidR="00223DF2" w:rsidRPr="005D09AE" w14:paraId="0FCA4A18" w14:textId="77777777" w:rsidTr="00EB6B00">
        <w:trPr>
          <w:trHeight w:val="344"/>
        </w:trPr>
        <w:tc>
          <w:tcPr>
            <w:tcW w:w="5245" w:type="dxa"/>
            <w:vMerge/>
          </w:tcPr>
          <w:p w14:paraId="60C1B118" w14:textId="77777777" w:rsidR="00223DF2" w:rsidRPr="005D09AE" w:rsidRDefault="00223DF2" w:rsidP="005E2923">
            <w:pPr>
              <w:rPr>
                <w:b/>
                <w:noProof/>
              </w:rPr>
            </w:pPr>
          </w:p>
        </w:tc>
        <w:tc>
          <w:tcPr>
            <w:tcW w:w="3402" w:type="dxa"/>
            <w:gridSpan w:val="2"/>
            <w:vMerge/>
          </w:tcPr>
          <w:p w14:paraId="01B3D7D7" w14:textId="77777777" w:rsidR="00223DF2" w:rsidRPr="005D09AE" w:rsidRDefault="00223DF2" w:rsidP="005E2923">
            <w:pPr>
              <w:rPr>
                <w:b/>
                <w:noProof/>
              </w:rPr>
            </w:pPr>
          </w:p>
        </w:tc>
        <w:tc>
          <w:tcPr>
            <w:tcW w:w="3508" w:type="dxa"/>
            <w:gridSpan w:val="2"/>
            <w:vAlign w:val="center"/>
          </w:tcPr>
          <w:p w14:paraId="6B6BF8B8" w14:textId="77777777" w:rsidR="00223DF2" w:rsidRPr="005D09AE" w:rsidRDefault="00223DF2" w:rsidP="00EB6B00">
            <w:pPr>
              <w:jc w:val="right"/>
              <w:rPr>
                <w:noProof/>
              </w:rPr>
            </w:pPr>
            <w:r w:rsidRPr="005D09AE">
              <w:rPr>
                <w:noProof/>
              </w:rPr>
              <w:t>Жиро рачун и назив банке</w:t>
            </w:r>
          </w:p>
        </w:tc>
        <w:tc>
          <w:tcPr>
            <w:tcW w:w="3155" w:type="dxa"/>
          </w:tcPr>
          <w:p w14:paraId="28318BBB" w14:textId="77777777" w:rsidR="00223DF2" w:rsidRPr="005D09AE" w:rsidRDefault="00223DF2" w:rsidP="005E2923">
            <w:pPr>
              <w:jc w:val="right"/>
              <w:rPr>
                <w:b/>
                <w:noProof/>
              </w:rPr>
            </w:pPr>
          </w:p>
        </w:tc>
      </w:tr>
      <w:tr w:rsidR="005E2923" w:rsidRPr="005D09AE" w14:paraId="5380FA83" w14:textId="77777777" w:rsidTr="005E2923">
        <w:tc>
          <w:tcPr>
            <w:tcW w:w="15310" w:type="dxa"/>
            <w:gridSpan w:val="6"/>
          </w:tcPr>
          <w:p w14:paraId="5E89474B" w14:textId="77777777" w:rsidR="005E2923" w:rsidRPr="005D09AE" w:rsidRDefault="005E2923" w:rsidP="005D09AE">
            <w:pPr>
              <w:jc w:val="center"/>
              <w:rPr>
                <w:b/>
                <w:noProof/>
              </w:rPr>
            </w:pPr>
            <w:r w:rsidRPr="005D09AE">
              <w:rPr>
                <w:b/>
                <w:noProof/>
              </w:rPr>
              <w:t xml:space="preserve">Остали подаци које наручилац сматра релевантним за закључење </w:t>
            </w:r>
            <w:r w:rsidR="00380975" w:rsidRPr="005D09AE">
              <w:rPr>
                <w:b/>
                <w:noProof/>
              </w:rPr>
              <w:t>уговора</w:t>
            </w:r>
          </w:p>
        </w:tc>
      </w:tr>
      <w:tr w:rsidR="00FE0B83" w:rsidRPr="005D09AE" w14:paraId="7615FEF3" w14:textId="77777777" w:rsidTr="00202B65">
        <w:tc>
          <w:tcPr>
            <w:tcW w:w="5245" w:type="dxa"/>
            <w:vMerge w:val="restart"/>
            <w:vAlign w:val="center"/>
          </w:tcPr>
          <w:p w14:paraId="16174D82" w14:textId="77777777" w:rsidR="00FE0B83" w:rsidRPr="005D09AE" w:rsidRDefault="00FE0B83" w:rsidP="00202B65">
            <w:pPr>
              <w:rPr>
                <w:noProof/>
              </w:rPr>
            </w:pPr>
            <w:r w:rsidRPr="005D09AE">
              <w:rPr>
                <w:noProof/>
              </w:rPr>
              <w:t>Начин подношења понуде (заокружити)</w:t>
            </w:r>
          </w:p>
        </w:tc>
        <w:tc>
          <w:tcPr>
            <w:tcW w:w="426" w:type="dxa"/>
          </w:tcPr>
          <w:p w14:paraId="17052682" w14:textId="77777777" w:rsidR="00FE0B83" w:rsidRPr="005D09AE" w:rsidRDefault="00FE0B83" w:rsidP="005E2923">
            <w:pPr>
              <w:rPr>
                <w:noProof/>
              </w:rPr>
            </w:pPr>
            <w:r w:rsidRPr="005D09AE">
              <w:rPr>
                <w:noProof/>
              </w:rPr>
              <w:t>а</w:t>
            </w:r>
          </w:p>
        </w:tc>
        <w:tc>
          <w:tcPr>
            <w:tcW w:w="9639" w:type="dxa"/>
            <w:gridSpan w:val="4"/>
          </w:tcPr>
          <w:p w14:paraId="3BA2F822" w14:textId="77777777" w:rsidR="00FE0B83" w:rsidRPr="005D09AE" w:rsidRDefault="00FE0B83" w:rsidP="00E920B5">
            <w:pPr>
              <w:rPr>
                <w:noProof/>
              </w:rPr>
            </w:pPr>
            <w:r w:rsidRPr="005D09AE">
              <w:rPr>
                <w:noProof/>
              </w:rPr>
              <w:t>Самостална понуда</w:t>
            </w:r>
          </w:p>
        </w:tc>
      </w:tr>
      <w:tr w:rsidR="00FE0B83" w:rsidRPr="005D09AE" w14:paraId="7ACE2659" w14:textId="77777777" w:rsidTr="00FE0B83">
        <w:tc>
          <w:tcPr>
            <w:tcW w:w="5245" w:type="dxa"/>
            <w:vMerge/>
          </w:tcPr>
          <w:p w14:paraId="44E29EDF" w14:textId="77777777" w:rsidR="00FE0B83" w:rsidRPr="005D09AE" w:rsidRDefault="00FE0B83" w:rsidP="005E2923">
            <w:pPr>
              <w:rPr>
                <w:b/>
                <w:noProof/>
              </w:rPr>
            </w:pPr>
          </w:p>
        </w:tc>
        <w:tc>
          <w:tcPr>
            <w:tcW w:w="426" w:type="dxa"/>
          </w:tcPr>
          <w:p w14:paraId="44F5AEBF" w14:textId="77777777" w:rsidR="00FE0B83" w:rsidRPr="005D09AE" w:rsidRDefault="00FE0B83" w:rsidP="005E2923">
            <w:pPr>
              <w:rPr>
                <w:noProof/>
              </w:rPr>
            </w:pPr>
            <w:r w:rsidRPr="005D09AE">
              <w:rPr>
                <w:noProof/>
              </w:rPr>
              <w:t>б</w:t>
            </w:r>
          </w:p>
        </w:tc>
        <w:tc>
          <w:tcPr>
            <w:tcW w:w="9639" w:type="dxa"/>
            <w:gridSpan w:val="4"/>
          </w:tcPr>
          <w:p w14:paraId="203DB825" w14:textId="77777777" w:rsidR="00FE0B83" w:rsidRPr="005D09AE" w:rsidRDefault="00FE0B83" w:rsidP="00E920B5">
            <w:pPr>
              <w:rPr>
                <w:noProof/>
              </w:rPr>
            </w:pPr>
            <w:r w:rsidRPr="005D09AE">
              <w:rPr>
                <w:noProof/>
              </w:rPr>
              <w:t>Заједничка понуда</w:t>
            </w:r>
          </w:p>
        </w:tc>
      </w:tr>
      <w:tr w:rsidR="00FE0B83" w:rsidRPr="005D09AE" w14:paraId="7E1ADF90" w14:textId="77777777" w:rsidTr="00FE0B83">
        <w:tc>
          <w:tcPr>
            <w:tcW w:w="5245" w:type="dxa"/>
            <w:vMerge/>
          </w:tcPr>
          <w:p w14:paraId="51A22C67" w14:textId="77777777" w:rsidR="00FE0B83" w:rsidRPr="005D09AE" w:rsidRDefault="00FE0B83" w:rsidP="005E2923">
            <w:pPr>
              <w:rPr>
                <w:b/>
                <w:noProof/>
              </w:rPr>
            </w:pPr>
          </w:p>
        </w:tc>
        <w:tc>
          <w:tcPr>
            <w:tcW w:w="426" w:type="dxa"/>
          </w:tcPr>
          <w:p w14:paraId="558E3FDC" w14:textId="77777777" w:rsidR="00FE0B83" w:rsidRPr="005D09AE" w:rsidRDefault="00FE0B83" w:rsidP="005E2923">
            <w:pPr>
              <w:rPr>
                <w:noProof/>
              </w:rPr>
            </w:pPr>
            <w:r w:rsidRPr="005D09AE">
              <w:rPr>
                <w:noProof/>
              </w:rPr>
              <w:t>в</w:t>
            </w:r>
          </w:p>
        </w:tc>
        <w:tc>
          <w:tcPr>
            <w:tcW w:w="9639" w:type="dxa"/>
            <w:gridSpan w:val="4"/>
          </w:tcPr>
          <w:p w14:paraId="4D34CFF6" w14:textId="77777777" w:rsidR="00FE0B83" w:rsidRPr="005D09AE" w:rsidRDefault="00FE0B83" w:rsidP="00E920B5">
            <w:pPr>
              <w:rPr>
                <w:noProof/>
              </w:rPr>
            </w:pPr>
            <w:r w:rsidRPr="005D09AE">
              <w:rPr>
                <w:noProof/>
              </w:rPr>
              <w:t>Понуда са подизвођачем</w:t>
            </w:r>
          </w:p>
        </w:tc>
      </w:tr>
      <w:tr w:rsidR="00475DDE" w:rsidRPr="005D09AE" w14:paraId="0507B9D9" w14:textId="77777777" w:rsidTr="00AC752E">
        <w:trPr>
          <w:trHeight w:val="293"/>
        </w:trPr>
        <w:tc>
          <w:tcPr>
            <w:tcW w:w="5245" w:type="dxa"/>
          </w:tcPr>
          <w:p w14:paraId="67FF974A" w14:textId="77777777" w:rsidR="00475DDE" w:rsidRPr="005D09AE" w:rsidRDefault="00475DDE" w:rsidP="00AC752E">
            <w:pPr>
              <w:rPr>
                <w:noProof/>
              </w:rPr>
            </w:pPr>
            <w:r w:rsidRPr="005D09AE">
              <w:t>Начин, рок и услови плаћања</w:t>
            </w:r>
          </w:p>
        </w:tc>
        <w:tc>
          <w:tcPr>
            <w:tcW w:w="10065" w:type="dxa"/>
            <w:gridSpan w:val="5"/>
          </w:tcPr>
          <w:p w14:paraId="535BD503" w14:textId="77777777" w:rsidR="00475DDE" w:rsidRPr="005D09AE" w:rsidRDefault="00475DDE" w:rsidP="00AC752E">
            <w:pPr>
              <w:rPr>
                <w:b/>
                <w:noProof/>
              </w:rPr>
            </w:pPr>
          </w:p>
        </w:tc>
      </w:tr>
      <w:tr w:rsidR="00475DDE" w:rsidRPr="005D09AE" w14:paraId="7EC5617C" w14:textId="77777777" w:rsidTr="00AC752E">
        <w:trPr>
          <w:trHeight w:val="283"/>
        </w:trPr>
        <w:tc>
          <w:tcPr>
            <w:tcW w:w="5245" w:type="dxa"/>
          </w:tcPr>
          <w:p w14:paraId="14716093" w14:textId="77777777" w:rsidR="00475DDE" w:rsidRPr="005D09AE" w:rsidRDefault="00475DDE" w:rsidP="00AC752E">
            <w:pPr>
              <w:rPr>
                <w:noProof/>
              </w:rPr>
            </w:pPr>
            <w:r w:rsidRPr="005D09AE">
              <w:t>Гарантни рок  на услугу</w:t>
            </w:r>
          </w:p>
        </w:tc>
        <w:tc>
          <w:tcPr>
            <w:tcW w:w="10065" w:type="dxa"/>
            <w:gridSpan w:val="5"/>
          </w:tcPr>
          <w:p w14:paraId="5C92975B" w14:textId="77777777" w:rsidR="00475DDE" w:rsidRPr="005D09AE" w:rsidRDefault="00475DDE" w:rsidP="00AC752E">
            <w:pPr>
              <w:rPr>
                <w:b/>
                <w:noProof/>
              </w:rPr>
            </w:pPr>
          </w:p>
        </w:tc>
      </w:tr>
      <w:tr w:rsidR="00475DDE" w:rsidRPr="005D09AE" w14:paraId="5D737CDC" w14:textId="77777777" w:rsidTr="00AC752E">
        <w:trPr>
          <w:trHeight w:val="283"/>
        </w:trPr>
        <w:tc>
          <w:tcPr>
            <w:tcW w:w="5245" w:type="dxa"/>
          </w:tcPr>
          <w:p w14:paraId="7539D3AB" w14:textId="77777777" w:rsidR="00475DDE" w:rsidRPr="005D09AE" w:rsidRDefault="00475DDE" w:rsidP="00AC752E">
            <w:r w:rsidRPr="005D09AE">
              <w:t>Гарантни рок  на оригиналне резервне делове</w:t>
            </w:r>
          </w:p>
        </w:tc>
        <w:tc>
          <w:tcPr>
            <w:tcW w:w="10065" w:type="dxa"/>
            <w:gridSpan w:val="5"/>
          </w:tcPr>
          <w:p w14:paraId="467A509D" w14:textId="77777777" w:rsidR="00475DDE" w:rsidRPr="005D09AE" w:rsidRDefault="00475DDE" w:rsidP="00AC752E">
            <w:pPr>
              <w:rPr>
                <w:b/>
                <w:noProof/>
              </w:rPr>
            </w:pPr>
          </w:p>
        </w:tc>
      </w:tr>
      <w:tr w:rsidR="00475DDE" w:rsidRPr="005D09AE" w14:paraId="71EF906A" w14:textId="77777777" w:rsidTr="00AC752E">
        <w:trPr>
          <w:trHeight w:val="283"/>
        </w:trPr>
        <w:tc>
          <w:tcPr>
            <w:tcW w:w="5245" w:type="dxa"/>
          </w:tcPr>
          <w:p w14:paraId="3289FE5B" w14:textId="77777777" w:rsidR="00475DDE" w:rsidRPr="005D09AE" w:rsidRDefault="00475DDE" w:rsidP="00AC752E">
            <w:pPr>
              <w:rPr>
                <w:noProof/>
                <w:lang w:val="sr-Cyrl-RS"/>
              </w:rPr>
            </w:pPr>
            <w:r w:rsidRPr="005D09AE">
              <w:t xml:space="preserve">Рок извршења </w:t>
            </w:r>
            <w:r w:rsidRPr="005D09AE">
              <w:rPr>
                <w:lang w:val="sr-Cyrl-RS"/>
              </w:rPr>
              <w:t>редовног сервиса</w:t>
            </w:r>
          </w:p>
        </w:tc>
        <w:tc>
          <w:tcPr>
            <w:tcW w:w="10065" w:type="dxa"/>
            <w:gridSpan w:val="5"/>
          </w:tcPr>
          <w:p w14:paraId="72EFBB41" w14:textId="77777777" w:rsidR="00475DDE" w:rsidRPr="005D09AE" w:rsidRDefault="00475DDE" w:rsidP="00AC752E">
            <w:pPr>
              <w:rPr>
                <w:b/>
                <w:noProof/>
              </w:rPr>
            </w:pPr>
          </w:p>
        </w:tc>
      </w:tr>
      <w:tr w:rsidR="00475DDE" w:rsidRPr="005D09AE" w14:paraId="292A06B5" w14:textId="77777777" w:rsidTr="00AC752E">
        <w:trPr>
          <w:trHeight w:val="283"/>
        </w:trPr>
        <w:tc>
          <w:tcPr>
            <w:tcW w:w="5245" w:type="dxa"/>
          </w:tcPr>
          <w:p w14:paraId="0E84309E" w14:textId="77777777" w:rsidR="00475DDE" w:rsidRPr="005D09AE" w:rsidRDefault="00475DDE" w:rsidP="00AC752E">
            <w:r w:rsidRPr="005D09AE">
              <w:t xml:space="preserve">Рок извршења </w:t>
            </w:r>
            <w:r w:rsidRPr="005D09AE">
              <w:rPr>
                <w:lang w:val="sr-Cyrl-RS"/>
              </w:rPr>
              <w:t>ванредног сервиса</w:t>
            </w:r>
          </w:p>
        </w:tc>
        <w:tc>
          <w:tcPr>
            <w:tcW w:w="10065" w:type="dxa"/>
            <w:gridSpan w:val="5"/>
          </w:tcPr>
          <w:p w14:paraId="0049C57D" w14:textId="77777777" w:rsidR="00475DDE" w:rsidRPr="005D09AE" w:rsidRDefault="00475DDE" w:rsidP="00AC752E">
            <w:pPr>
              <w:rPr>
                <w:b/>
                <w:noProof/>
              </w:rPr>
            </w:pPr>
          </w:p>
        </w:tc>
      </w:tr>
      <w:tr w:rsidR="00475DDE" w:rsidRPr="005D09AE" w14:paraId="2E49FCA8" w14:textId="77777777" w:rsidTr="00AC752E">
        <w:trPr>
          <w:trHeight w:val="283"/>
        </w:trPr>
        <w:tc>
          <w:tcPr>
            <w:tcW w:w="5245" w:type="dxa"/>
          </w:tcPr>
          <w:p w14:paraId="4C500D5E" w14:textId="77777777" w:rsidR="00475DDE" w:rsidRPr="005D09AE" w:rsidRDefault="00475DDE" w:rsidP="00AC752E">
            <w:r w:rsidRPr="005D09AE">
              <w:rPr>
                <w:bCs/>
                <w:lang w:val="sr-Latn-CS"/>
              </w:rPr>
              <w:t>Рок извршења са заменом оригиналног резервног дела којег понуђач нема на лагеру</w:t>
            </w:r>
          </w:p>
        </w:tc>
        <w:tc>
          <w:tcPr>
            <w:tcW w:w="10065" w:type="dxa"/>
            <w:gridSpan w:val="5"/>
          </w:tcPr>
          <w:p w14:paraId="361DBF8B" w14:textId="77777777" w:rsidR="00475DDE" w:rsidRPr="005D09AE" w:rsidRDefault="00475DDE" w:rsidP="00AC752E">
            <w:pPr>
              <w:rPr>
                <w:b/>
                <w:noProof/>
              </w:rPr>
            </w:pPr>
          </w:p>
        </w:tc>
      </w:tr>
      <w:tr w:rsidR="00475DDE" w:rsidRPr="005D09AE" w14:paraId="5EC64A51" w14:textId="77777777" w:rsidTr="00AC752E">
        <w:trPr>
          <w:trHeight w:val="283"/>
        </w:trPr>
        <w:tc>
          <w:tcPr>
            <w:tcW w:w="5245" w:type="dxa"/>
          </w:tcPr>
          <w:p w14:paraId="676E859B" w14:textId="77777777" w:rsidR="00475DDE" w:rsidRPr="005D09AE" w:rsidRDefault="00475DDE" w:rsidP="00AC752E">
            <w:pPr>
              <w:rPr>
                <w:bCs/>
                <w:lang w:val="sr-Latn-CS"/>
              </w:rPr>
            </w:pPr>
            <w:r w:rsidRPr="005D09AE">
              <w:t xml:space="preserve">Рок извршења </w:t>
            </w:r>
            <w:r w:rsidRPr="005D09AE">
              <w:rPr>
                <w:bCs/>
                <w:lang w:val="sr-Latn-CS"/>
              </w:rPr>
              <w:t>код ХИТНИХ интервенција</w:t>
            </w:r>
          </w:p>
        </w:tc>
        <w:tc>
          <w:tcPr>
            <w:tcW w:w="10065" w:type="dxa"/>
            <w:gridSpan w:val="5"/>
          </w:tcPr>
          <w:p w14:paraId="16087D94" w14:textId="77777777" w:rsidR="00475DDE" w:rsidRPr="005D09AE" w:rsidRDefault="00475DDE" w:rsidP="00AC752E">
            <w:pPr>
              <w:rPr>
                <w:b/>
                <w:noProof/>
              </w:rPr>
            </w:pPr>
          </w:p>
        </w:tc>
      </w:tr>
      <w:tr w:rsidR="00475DDE" w:rsidRPr="00AE1407" w14:paraId="36736F2A" w14:textId="77777777" w:rsidTr="00AC752E">
        <w:trPr>
          <w:trHeight w:val="283"/>
        </w:trPr>
        <w:tc>
          <w:tcPr>
            <w:tcW w:w="5245" w:type="dxa"/>
          </w:tcPr>
          <w:p w14:paraId="781DDE10" w14:textId="77777777" w:rsidR="00475DDE" w:rsidRPr="00DA76D5" w:rsidRDefault="00475DDE" w:rsidP="00AC752E">
            <w:pPr>
              <w:jc w:val="both"/>
              <w:rPr>
                <w:bCs/>
                <w:noProof/>
                <w:lang w:val="sr-Cyrl-RS"/>
              </w:rPr>
            </w:pPr>
            <w:r w:rsidRPr="005D09AE">
              <w:rPr>
                <w:bCs/>
                <w:noProof/>
                <w:lang w:val="sr-Cyrl-RS"/>
              </w:rPr>
              <w:t xml:space="preserve">Маржа на резервне делове који нису у </w:t>
            </w:r>
            <w:r w:rsidRPr="005D09AE">
              <w:rPr>
                <w:noProof/>
                <w:lang w:val="sr-Cyrl-RS"/>
              </w:rPr>
              <w:t>Обрасцу понуде (%)</w:t>
            </w:r>
          </w:p>
        </w:tc>
        <w:tc>
          <w:tcPr>
            <w:tcW w:w="10065" w:type="dxa"/>
            <w:gridSpan w:val="5"/>
          </w:tcPr>
          <w:p w14:paraId="2CDD0772" w14:textId="77777777" w:rsidR="00475DDE" w:rsidRPr="00AE1407" w:rsidRDefault="00475DDE" w:rsidP="00AC752E">
            <w:pPr>
              <w:rPr>
                <w:b/>
                <w:noProof/>
              </w:rPr>
            </w:pPr>
          </w:p>
        </w:tc>
      </w:tr>
    </w:tbl>
    <w:p w14:paraId="057C746E" w14:textId="77777777" w:rsidR="005D09AE" w:rsidRDefault="005D09AE">
      <w:pPr>
        <w:rPr>
          <w:noProof/>
        </w:rPr>
      </w:pPr>
    </w:p>
    <w:p w14:paraId="128B4F18" w14:textId="77777777" w:rsidR="005D09AE" w:rsidRDefault="005D09AE">
      <w:pPr>
        <w:rPr>
          <w:noProof/>
        </w:rPr>
      </w:pPr>
    </w:p>
    <w:p w14:paraId="056608DD" w14:textId="77777777" w:rsidR="005D09AE" w:rsidRDefault="005D09AE">
      <w:pPr>
        <w:rPr>
          <w:noProof/>
        </w:rPr>
      </w:pPr>
    </w:p>
    <w:tbl>
      <w:tblPr>
        <w:tblW w:w="15169" w:type="dxa"/>
        <w:tblInd w:w="-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303"/>
        <w:gridCol w:w="264"/>
        <w:gridCol w:w="881"/>
        <w:gridCol w:w="537"/>
        <w:gridCol w:w="1984"/>
        <w:gridCol w:w="142"/>
        <w:gridCol w:w="992"/>
        <w:gridCol w:w="993"/>
        <w:gridCol w:w="141"/>
        <w:gridCol w:w="710"/>
        <w:gridCol w:w="1275"/>
        <w:gridCol w:w="1985"/>
        <w:gridCol w:w="2126"/>
        <w:gridCol w:w="1985"/>
        <w:gridCol w:w="851"/>
      </w:tblGrid>
      <w:tr w:rsidR="005D09AE" w:rsidRPr="00731833" w14:paraId="1477D2D5" w14:textId="77777777" w:rsidTr="00021900">
        <w:trPr>
          <w:trHeight w:val="262"/>
        </w:trPr>
        <w:tc>
          <w:tcPr>
            <w:tcW w:w="567" w:type="dxa"/>
            <w:gridSpan w:val="2"/>
            <w:vAlign w:val="center"/>
          </w:tcPr>
          <w:p w14:paraId="366EC227" w14:textId="77777777" w:rsidR="005D09AE" w:rsidRPr="00731833" w:rsidRDefault="005D09AE" w:rsidP="00021900">
            <w:pPr>
              <w:autoSpaceDE w:val="0"/>
              <w:autoSpaceDN w:val="0"/>
              <w:adjustRightInd w:val="0"/>
              <w:jc w:val="center"/>
              <w:rPr>
                <w:noProof/>
                <w:lang w:val="sr-Cyrl-RS"/>
              </w:rPr>
            </w:pPr>
            <w:r w:rsidRPr="00731833">
              <w:rPr>
                <w:noProof/>
                <w:lang w:val="sr-Cyrl-RS"/>
              </w:rPr>
              <w:t>РБ</w:t>
            </w:r>
          </w:p>
        </w:tc>
        <w:tc>
          <w:tcPr>
            <w:tcW w:w="881" w:type="dxa"/>
            <w:vAlign w:val="center"/>
          </w:tcPr>
          <w:p w14:paraId="521B3107" w14:textId="77777777" w:rsidR="005D09AE" w:rsidRPr="00B64582" w:rsidRDefault="005D09AE" w:rsidP="00021900">
            <w:pPr>
              <w:autoSpaceDE w:val="0"/>
              <w:autoSpaceDN w:val="0"/>
              <w:adjustRightInd w:val="0"/>
              <w:jc w:val="center"/>
              <w:rPr>
                <w:noProof/>
              </w:rPr>
            </w:pPr>
            <w:r w:rsidRPr="00731833">
              <w:rPr>
                <w:noProof/>
                <w:lang w:val="sr-Cyrl-RS"/>
              </w:rPr>
              <w:t>Сер. бр</w:t>
            </w:r>
            <w:r>
              <w:rPr>
                <w:noProof/>
              </w:rPr>
              <w:t>.</w:t>
            </w:r>
          </w:p>
        </w:tc>
        <w:tc>
          <w:tcPr>
            <w:tcW w:w="2521" w:type="dxa"/>
            <w:gridSpan w:val="2"/>
            <w:vAlign w:val="center"/>
          </w:tcPr>
          <w:p w14:paraId="7834B1BB" w14:textId="77777777" w:rsidR="005D09AE" w:rsidRPr="003A3264" w:rsidRDefault="005D09AE" w:rsidP="00021900">
            <w:pPr>
              <w:autoSpaceDE w:val="0"/>
              <w:autoSpaceDN w:val="0"/>
              <w:adjustRightInd w:val="0"/>
              <w:jc w:val="center"/>
              <w:rPr>
                <w:noProof/>
                <w:lang w:val="sr-Cyrl-RS"/>
              </w:rPr>
            </w:pPr>
            <w:r>
              <w:rPr>
                <w:noProof/>
                <w:lang w:val="sr-Cyrl-RS"/>
              </w:rPr>
              <w:t>Назив</w:t>
            </w:r>
          </w:p>
        </w:tc>
        <w:tc>
          <w:tcPr>
            <w:tcW w:w="1134" w:type="dxa"/>
            <w:gridSpan w:val="2"/>
            <w:vAlign w:val="center"/>
          </w:tcPr>
          <w:p w14:paraId="18934B1F" w14:textId="77777777" w:rsidR="005D09AE" w:rsidRPr="00731833" w:rsidRDefault="005D09AE" w:rsidP="00021900">
            <w:pPr>
              <w:autoSpaceDE w:val="0"/>
              <w:autoSpaceDN w:val="0"/>
              <w:adjustRightInd w:val="0"/>
              <w:jc w:val="center"/>
              <w:rPr>
                <w:noProof/>
                <w:lang w:val="en-US"/>
              </w:rPr>
            </w:pPr>
            <w:r w:rsidRPr="00731833">
              <w:rPr>
                <w:noProof/>
                <w:lang w:val="en-US"/>
              </w:rPr>
              <w:t>Јединица мере</w:t>
            </w:r>
          </w:p>
        </w:tc>
        <w:tc>
          <w:tcPr>
            <w:tcW w:w="1134" w:type="dxa"/>
            <w:gridSpan w:val="2"/>
            <w:vAlign w:val="center"/>
          </w:tcPr>
          <w:p w14:paraId="65B5A539" w14:textId="77777777" w:rsidR="005D09AE" w:rsidRPr="00731833" w:rsidRDefault="005D09AE" w:rsidP="00021900">
            <w:pPr>
              <w:autoSpaceDE w:val="0"/>
              <w:autoSpaceDN w:val="0"/>
              <w:adjustRightInd w:val="0"/>
              <w:jc w:val="center"/>
              <w:rPr>
                <w:noProof/>
                <w:lang w:val="en-US"/>
              </w:rPr>
            </w:pPr>
            <w:r w:rsidRPr="00731833">
              <w:rPr>
                <w:noProof/>
                <w:lang w:val="en-US"/>
              </w:rPr>
              <w:t>Количина</w:t>
            </w:r>
          </w:p>
        </w:tc>
        <w:tc>
          <w:tcPr>
            <w:tcW w:w="1985" w:type="dxa"/>
            <w:gridSpan w:val="2"/>
            <w:vAlign w:val="center"/>
          </w:tcPr>
          <w:p w14:paraId="0490680F" w14:textId="77777777" w:rsidR="005D09AE" w:rsidRPr="00731833" w:rsidRDefault="005D09AE" w:rsidP="00021900">
            <w:pPr>
              <w:autoSpaceDE w:val="0"/>
              <w:autoSpaceDN w:val="0"/>
              <w:adjustRightInd w:val="0"/>
              <w:jc w:val="center"/>
              <w:rPr>
                <w:noProof/>
                <w:lang w:val="en-US"/>
              </w:rPr>
            </w:pPr>
            <w:r w:rsidRPr="00731833">
              <w:rPr>
                <w:noProof/>
                <w:lang w:val="en-US"/>
              </w:rPr>
              <w:t>Јединична цена без ПДВ-а</w:t>
            </w:r>
          </w:p>
        </w:tc>
        <w:tc>
          <w:tcPr>
            <w:tcW w:w="1985" w:type="dxa"/>
            <w:vAlign w:val="center"/>
          </w:tcPr>
          <w:p w14:paraId="32F4AD97" w14:textId="77777777" w:rsidR="005D09AE" w:rsidRPr="00731833" w:rsidRDefault="005D09AE" w:rsidP="00021900">
            <w:pPr>
              <w:autoSpaceDE w:val="0"/>
              <w:autoSpaceDN w:val="0"/>
              <w:adjustRightInd w:val="0"/>
              <w:jc w:val="center"/>
              <w:rPr>
                <w:noProof/>
                <w:lang w:val="en-US"/>
              </w:rPr>
            </w:pPr>
            <w:r w:rsidRPr="00731833">
              <w:rPr>
                <w:noProof/>
                <w:lang w:val="en-US"/>
              </w:rPr>
              <w:t>Јединична цена са ПДВ-ом</w:t>
            </w:r>
          </w:p>
        </w:tc>
        <w:tc>
          <w:tcPr>
            <w:tcW w:w="2126" w:type="dxa"/>
            <w:vAlign w:val="center"/>
          </w:tcPr>
          <w:p w14:paraId="6FB43EC9" w14:textId="77777777" w:rsidR="005D09AE" w:rsidRPr="00731833" w:rsidRDefault="005D09AE" w:rsidP="00021900">
            <w:pPr>
              <w:autoSpaceDE w:val="0"/>
              <w:autoSpaceDN w:val="0"/>
              <w:adjustRightInd w:val="0"/>
              <w:jc w:val="center"/>
              <w:rPr>
                <w:noProof/>
                <w:highlight w:val="green"/>
              </w:rPr>
            </w:pPr>
            <w:r w:rsidRPr="00731833">
              <w:t>Укупна цена без ПДВ-а</w:t>
            </w:r>
          </w:p>
        </w:tc>
        <w:tc>
          <w:tcPr>
            <w:tcW w:w="1985" w:type="dxa"/>
            <w:vAlign w:val="center"/>
          </w:tcPr>
          <w:p w14:paraId="70D9A96A" w14:textId="77777777" w:rsidR="005D09AE" w:rsidRPr="00731833" w:rsidRDefault="005D09AE" w:rsidP="00021900">
            <w:pPr>
              <w:pStyle w:val="BodyText"/>
              <w:jc w:val="center"/>
              <w:rPr>
                <w:noProof/>
                <w:szCs w:val="24"/>
              </w:rPr>
            </w:pPr>
            <w:r w:rsidRPr="00731833">
              <w:t>Укупна цена са ПДВ-ом</w:t>
            </w:r>
          </w:p>
        </w:tc>
        <w:tc>
          <w:tcPr>
            <w:tcW w:w="851" w:type="dxa"/>
            <w:vAlign w:val="center"/>
          </w:tcPr>
          <w:p w14:paraId="69454636" w14:textId="77777777" w:rsidR="005D09AE" w:rsidRPr="00731833" w:rsidRDefault="005D09AE" w:rsidP="00021900">
            <w:pPr>
              <w:pStyle w:val="BodyText"/>
              <w:jc w:val="center"/>
              <w:rPr>
                <w:noProof/>
                <w:szCs w:val="24"/>
              </w:rPr>
            </w:pPr>
            <w:r w:rsidRPr="00731833">
              <w:rPr>
                <w:noProof/>
                <w:szCs w:val="24"/>
              </w:rPr>
              <w:t>Стопа</w:t>
            </w:r>
          </w:p>
          <w:p w14:paraId="21A36574" w14:textId="77777777" w:rsidR="005D09AE" w:rsidRPr="00731833" w:rsidRDefault="005D09AE" w:rsidP="00021900">
            <w:pPr>
              <w:autoSpaceDE w:val="0"/>
              <w:autoSpaceDN w:val="0"/>
              <w:adjustRightInd w:val="0"/>
              <w:jc w:val="center"/>
              <w:rPr>
                <w:noProof/>
                <w:highlight w:val="green"/>
                <w:lang w:val="sr-Cyrl-RS"/>
              </w:rPr>
            </w:pPr>
            <w:r w:rsidRPr="00731833">
              <w:rPr>
                <w:noProof/>
              </w:rPr>
              <w:t>ПДВ-а</w:t>
            </w:r>
          </w:p>
        </w:tc>
      </w:tr>
      <w:tr w:rsidR="005D09AE" w:rsidRPr="00F85647" w14:paraId="0E5A391C" w14:textId="77777777" w:rsidTr="00021900">
        <w:trPr>
          <w:trHeight w:val="288"/>
        </w:trPr>
        <w:tc>
          <w:tcPr>
            <w:tcW w:w="567" w:type="dxa"/>
            <w:gridSpan w:val="2"/>
          </w:tcPr>
          <w:p w14:paraId="53DFF7FD" w14:textId="77777777" w:rsidR="005D09AE" w:rsidRPr="00FF6CB2" w:rsidRDefault="005D09AE" w:rsidP="00021900">
            <w:pPr>
              <w:autoSpaceDE w:val="0"/>
              <w:autoSpaceDN w:val="0"/>
              <w:adjustRightInd w:val="0"/>
              <w:jc w:val="center"/>
              <w:rPr>
                <w:noProof/>
                <w:lang w:val="sr-Cyrl-RS"/>
              </w:rPr>
            </w:pPr>
            <w:r>
              <w:rPr>
                <w:noProof/>
                <w:lang w:val="sr-Cyrl-RS"/>
              </w:rPr>
              <w:t>1</w:t>
            </w:r>
          </w:p>
        </w:tc>
        <w:tc>
          <w:tcPr>
            <w:tcW w:w="881" w:type="dxa"/>
          </w:tcPr>
          <w:p w14:paraId="5239911B" w14:textId="77777777" w:rsidR="005D09AE" w:rsidRPr="00FF6CB2" w:rsidRDefault="005D09AE" w:rsidP="00021900">
            <w:pPr>
              <w:autoSpaceDE w:val="0"/>
              <w:autoSpaceDN w:val="0"/>
              <w:adjustRightInd w:val="0"/>
              <w:jc w:val="center"/>
              <w:rPr>
                <w:noProof/>
                <w:lang w:val="sr-Cyrl-RS"/>
              </w:rPr>
            </w:pPr>
            <w:r w:rsidRPr="00F85647">
              <w:rPr>
                <w:noProof/>
              </w:rPr>
              <w:t>1</w:t>
            </w:r>
            <w:r>
              <w:rPr>
                <w:noProof/>
                <w:lang w:val="sr-Cyrl-RS"/>
              </w:rPr>
              <w:t>.1</w:t>
            </w:r>
          </w:p>
        </w:tc>
        <w:tc>
          <w:tcPr>
            <w:tcW w:w="2521" w:type="dxa"/>
            <w:gridSpan w:val="2"/>
          </w:tcPr>
          <w:p w14:paraId="05809DBE" w14:textId="77777777" w:rsidR="005D09AE" w:rsidRPr="00F85647" w:rsidRDefault="005D09AE" w:rsidP="00021900">
            <w:pPr>
              <w:autoSpaceDE w:val="0"/>
              <w:autoSpaceDN w:val="0"/>
              <w:adjustRightInd w:val="0"/>
              <w:jc w:val="center"/>
              <w:rPr>
                <w:noProof/>
                <w:lang w:val="en-US"/>
              </w:rPr>
            </w:pPr>
            <w:r w:rsidRPr="00F85647">
              <w:rPr>
                <w:noProof/>
                <w:lang w:val="en-US"/>
              </w:rPr>
              <w:t>2</w:t>
            </w:r>
          </w:p>
        </w:tc>
        <w:tc>
          <w:tcPr>
            <w:tcW w:w="1134" w:type="dxa"/>
            <w:gridSpan w:val="2"/>
          </w:tcPr>
          <w:p w14:paraId="323028D6" w14:textId="77777777" w:rsidR="005D09AE" w:rsidRPr="00F85647" w:rsidRDefault="005D09AE" w:rsidP="00021900">
            <w:pPr>
              <w:autoSpaceDE w:val="0"/>
              <w:autoSpaceDN w:val="0"/>
              <w:adjustRightInd w:val="0"/>
              <w:jc w:val="center"/>
              <w:rPr>
                <w:noProof/>
                <w:lang w:val="en-US"/>
              </w:rPr>
            </w:pPr>
            <w:r w:rsidRPr="00F85647">
              <w:rPr>
                <w:noProof/>
                <w:lang w:val="en-US"/>
              </w:rPr>
              <w:t>3</w:t>
            </w:r>
          </w:p>
        </w:tc>
        <w:tc>
          <w:tcPr>
            <w:tcW w:w="1134" w:type="dxa"/>
            <w:gridSpan w:val="2"/>
          </w:tcPr>
          <w:p w14:paraId="7C9B7706" w14:textId="77777777" w:rsidR="005D09AE" w:rsidRPr="00F85647" w:rsidRDefault="005D09AE" w:rsidP="00021900">
            <w:pPr>
              <w:autoSpaceDE w:val="0"/>
              <w:autoSpaceDN w:val="0"/>
              <w:adjustRightInd w:val="0"/>
              <w:jc w:val="center"/>
              <w:rPr>
                <w:noProof/>
                <w:lang w:val="en-US"/>
              </w:rPr>
            </w:pPr>
            <w:r w:rsidRPr="00F85647">
              <w:rPr>
                <w:noProof/>
                <w:lang w:val="en-US"/>
              </w:rPr>
              <w:t>4</w:t>
            </w:r>
          </w:p>
        </w:tc>
        <w:tc>
          <w:tcPr>
            <w:tcW w:w="1985" w:type="dxa"/>
            <w:gridSpan w:val="2"/>
          </w:tcPr>
          <w:p w14:paraId="733226D9" w14:textId="77777777" w:rsidR="005D09AE" w:rsidRPr="00F85647" w:rsidRDefault="005D09AE" w:rsidP="00021900">
            <w:pPr>
              <w:autoSpaceDE w:val="0"/>
              <w:autoSpaceDN w:val="0"/>
              <w:adjustRightInd w:val="0"/>
              <w:jc w:val="center"/>
              <w:rPr>
                <w:noProof/>
                <w:lang w:val="en-US"/>
              </w:rPr>
            </w:pPr>
            <w:r w:rsidRPr="00F85647">
              <w:rPr>
                <w:noProof/>
                <w:lang w:val="en-US"/>
              </w:rPr>
              <w:t>5</w:t>
            </w:r>
          </w:p>
        </w:tc>
        <w:tc>
          <w:tcPr>
            <w:tcW w:w="1985" w:type="dxa"/>
          </w:tcPr>
          <w:p w14:paraId="660954D5" w14:textId="77777777" w:rsidR="005D09AE" w:rsidRPr="003A3264" w:rsidRDefault="005D09AE" w:rsidP="00021900">
            <w:pPr>
              <w:autoSpaceDE w:val="0"/>
              <w:autoSpaceDN w:val="0"/>
              <w:adjustRightInd w:val="0"/>
              <w:jc w:val="center"/>
              <w:rPr>
                <w:noProof/>
                <w:lang w:val="sr-Cyrl-RS"/>
              </w:rPr>
            </w:pPr>
            <w:r>
              <w:rPr>
                <w:noProof/>
                <w:lang w:val="sr-Cyrl-RS"/>
              </w:rPr>
              <w:t>6</w:t>
            </w:r>
          </w:p>
        </w:tc>
        <w:tc>
          <w:tcPr>
            <w:tcW w:w="2126" w:type="dxa"/>
          </w:tcPr>
          <w:p w14:paraId="0F084EEA" w14:textId="77777777" w:rsidR="005D09AE" w:rsidRPr="003A3264" w:rsidRDefault="005D09AE" w:rsidP="00021900">
            <w:pPr>
              <w:autoSpaceDE w:val="0"/>
              <w:autoSpaceDN w:val="0"/>
              <w:adjustRightInd w:val="0"/>
              <w:jc w:val="center"/>
              <w:rPr>
                <w:noProof/>
                <w:lang w:val="sr-Cyrl-RS"/>
              </w:rPr>
            </w:pPr>
            <w:r>
              <w:rPr>
                <w:noProof/>
                <w:lang w:val="sr-Cyrl-RS"/>
              </w:rPr>
              <w:t>7</w:t>
            </w:r>
          </w:p>
        </w:tc>
        <w:tc>
          <w:tcPr>
            <w:tcW w:w="1985" w:type="dxa"/>
          </w:tcPr>
          <w:p w14:paraId="4CC83130" w14:textId="77777777" w:rsidR="005D09AE" w:rsidRPr="003A3264" w:rsidRDefault="005D09AE" w:rsidP="00021900">
            <w:pPr>
              <w:autoSpaceDE w:val="0"/>
              <w:autoSpaceDN w:val="0"/>
              <w:adjustRightInd w:val="0"/>
              <w:jc w:val="center"/>
              <w:rPr>
                <w:noProof/>
                <w:lang w:val="sr-Cyrl-RS"/>
              </w:rPr>
            </w:pPr>
            <w:r>
              <w:rPr>
                <w:noProof/>
                <w:lang w:val="sr-Cyrl-RS"/>
              </w:rPr>
              <w:t>8</w:t>
            </w:r>
          </w:p>
        </w:tc>
        <w:tc>
          <w:tcPr>
            <w:tcW w:w="851" w:type="dxa"/>
          </w:tcPr>
          <w:p w14:paraId="3713D189" w14:textId="77777777" w:rsidR="005D09AE" w:rsidRPr="00F85647" w:rsidRDefault="005D09AE" w:rsidP="00021900">
            <w:pPr>
              <w:autoSpaceDE w:val="0"/>
              <w:autoSpaceDN w:val="0"/>
              <w:adjustRightInd w:val="0"/>
              <w:jc w:val="center"/>
              <w:rPr>
                <w:noProof/>
              </w:rPr>
            </w:pPr>
            <w:r w:rsidRPr="00F85647">
              <w:rPr>
                <w:noProof/>
              </w:rPr>
              <w:t>9</w:t>
            </w:r>
          </w:p>
        </w:tc>
      </w:tr>
      <w:tr w:rsidR="005D09AE" w:rsidRPr="00431364" w14:paraId="5838BABD" w14:textId="77777777" w:rsidTr="00021900">
        <w:trPr>
          <w:trHeight w:val="108"/>
        </w:trPr>
        <w:tc>
          <w:tcPr>
            <w:tcW w:w="15169" w:type="dxa"/>
            <w:gridSpan w:val="15"/>
            <w:shd w:val="clear" w:color="auto" w:fill="948A54" w:themeFill="background2" w:themeFillShade="80"/>
          </w:tcPr>
          <w:p w14:paraId="364D8D76" w14:textId="77777777" w:rsidR="005D09AE" w:rsidRPr="00431364" w:rsidRDefault="005D09AE" w:rsidP="00021900">
            <w:pPr>
              <w:jc w:val="center"/>
              <w:rPr>
                <w:b/>
                <w:noProof/>
                <w:lang w:val="en-US"/>
              </w:rPr>
            </w:pPr>
            <w:r w:rsidRPr="00431364">
              <w:rPr>
                <w:b/>
                <w:noProof/>
                <w:lang w:val="sr-Cyrl-RS"/>
              </w:rPr>
              <w:t>РЕДОВАН СЕРВИС</w:t>
            </w:r>
          </w:p>
        </w:tc>
      </w:tr>
      <w:tr w:rsidR="005D09AE" w:rsidRPr="00AE1407" w14:paraId="59B83430" w14:textId="77777777" w:rsidTr="00021900">
        <w:trPr>
          <w:trHeight w:val="108"/>
        </w:trPr>
        <w:tc>
          <w:tcPr>
            <w:tcW w:w="567" w:type="dxa"/>
            <w:gridSpan w:val="2"/>
          </w:tcPr>
          <w:p w14:paraId="1360BA75" w14:textId="77777777" w:rsidR="005D09AE" w:rsidRPr="00066592" w:rsidRDefault="005D09AE" w:rsidP="00021900">
            <w:pPr>
              <w:autoSpaceDE w:val="0"/>
              <w:autoSpaceDN w:val="0"/>
              <w:adjustRightInd w:val="0"/>
              <w:jc w:val="center"/>
              <w:rPr>
                <w:b/>
                <w:lang w:val="sr-Latn-RS" w:eastAsia="sr-Latn-RS"/>
              </w:rPr>
            </w:pPr>
            <w:r w:rsidRPr="00066592">
              <w:rPr>
                <w:b/>
                <w:lang w:val="sr-Latn-RS" w:eastAsia="sr-Latn-RS"/>
              </w:rPr>
              <w:t>1.</w:t>
            </w:r>
          </w:p>
        </w:tc>
        <w:tc>
          <w:tcPr>
            <w:tcW w:w="3402" w:type="dxa"/>
            <w:gridSpan w:val="3"/>
            <w:vAlign w:val="bottom"/>
          </w:tcPr>
          <w:p w14:paraId="00DDCD29" w14:textId="77777777" w:rsidR="005D09AE" w:rsidRPr="00066592" w:rsidRDefault="005D09AE" w:rsidP="00021900">
            <w:pPr>
              <w:autoSpaceDE w:val="0"/>
              <w:autoSpaceDN w:val="0"/>
              <w:adjustRightInd w:val="0"/>
              <w:rPr>
                <w:b/>
                <w:noProof/>
                <w:lang w:val="en-US"/>
              </w:rPr>
            </w:pPr>
            <w:r w:rsidRPr="00066592">
              <w:rPr>
                <w:b/>
                <w:lang w:val="sr-Latn-RS" w:eastAsia="sr-Latn-RS"/>
              </w:rPr>
              <w:t>A</w:t>
            </w:r>
            <w:r w:rsidRPr="00066592">
              <w:rPr>
                <w:b/>
                <w:noProof/>
                <w:lang w:val="en-US"/>
              </w:rPr>
              <w:t xml:space="preserve">parat za anesteziju </w:t>
            </w:r>
            <w:r w:rsidRPr="00066592">
              <w:rPr>
                <w:b/>
                <w:bCs/>
                <w:lang w:val="sr-Latn-RS" w:eastAsia="sr-Latn-RS"/>
              </w:rPr>
              <w:t>Primus</w:t>
            </w:r>
          </w:p>
        </w:tc>
        <w:tc>
          <w:tcPr>
            <w:tcW w:w="1134" w:type="dxa"/>
            <w:gridSpan w:val="2"/>
            <w:vAlign w:val="bottom"/>
          </w:tcPr>
          <w:p w14:paraId="58144947" w14:textId="77777777" w:rsidR="005D09AE" w:rsidRPr="00C53C6B" w:rsidRDefault="005D09AE" w:rsidP="00021900">
            <w:pPr>
              <w:autoSpaceDE w:val="0"/>
              <w:autoSpaceDN w:val="0"/>
              <w:adjustRightInd w:val="0"/>
              <w:jc w:val="center"/>
              <w:rPr>
                <w:b/>
                <w:noProof/>
                <w:color w:val="FF0000"/>
                <w:highlight w:val="yellow"/>
                <w:lang w:val="en-US"/>
              </w:rPr>
            </w:pPr>
          </w:p>
        </w:tc>
        <w:tc>
          <w:tcPr>
            <w:tcW w:w="1134" w:type="dxa"/>
            <w:gridSpan w:val="2"/>
            <w:vAlign w:val="bottom"/>
          </w:tcPr>
          <w:p w14:paraId="1D4C0928" w14:textId="77777777" w:rsidR="005D09AE" w:rsidRPr="00C53C6B" w:rsidRDefault="005D09AE" w:rsidP="00021900">
            <w:pPr>
              <w:autoSpaceDE w:val="0"/>
              <w:autoSpaceDN w:val="0"/>
              <w:adjustRightInd w:val="0"/>
              <w:jc w:val="center"/>
              <w:rPr>
                <w:b/>
                <w:noProof/>
                <w:color w:val="FF0000"/>
                <w:lang w:val="en-US"/>
              </w:rPr>
            </w:pPr>
          </w:p>
        </w:tc>
        <w:tc>
          <w:tcPr>
            <w:tcW w:w="1985" w:type="dxa"/>
            <w:gridSpan w:val="2"/>
            <w:vAlign w:val="bottom"/>
          </w:tcPr>
          <w:p w14:paraId="0907F2BD" w14:textId="77777777" w:rsidR="005D09AE" w:rsidRPr="00AE1407" w:rsidRDefault="005D09AE" w:rsidP="00021900">
            <w:pPr>
              <w:autoSpaceDE w:val="0"/>
              <w:autoSpaceDN w:val="0"/>
              <w:adjustRightInd w:val="0"/>
              <w:jc w:val="center"/>
              <w:rPr>
                <w:noProof/>
                <w:lang w:val="en-US"/>
              </w:rPr>
            </w:pPr>
          </w:p>
        </w:tc>
        <w:tc>
          <w:tcPr>
            <w:tcW w:w="1985" w:type="dxa"/>
          </w:tcPr>
          <w:p w14:paraId="10F800C6" w14:textId="77777777" w:rsidR="005D09AE" w:rsidRPr="00AE1407" w:rsidRDefault="005D09AE" w:rsidP="00021900">
            <w:pPr>
              <w:autoSpaceDE w:val="0"/>
              <w:autoSpaceDN w:val="0"/>
              <w:adjustRightInd w:val="0"/>
              <w:jc w:val="right"/>
              <w:rPr>
                <w:noProof/>
                <w:lang w:val="en-US"/>
              </w:rPr>
            </w:pPr>
          </w:p>
        </w:tc>
        <w:tc>
          <w:tcPr>
            <w:tcW w:w="2126" w:type="dxa"/>
          </w:tcPr>
          <w:p w14:paraId="154263AE" w14:textId="77777777" w:rsidR="005D09AE" w:rsidRPr="00AE1407" w:rsidRDefault="005D09AE" w:rsidP="00021900">
            <w:pPr>
              <w:autoSpaceDE w:val="0"/>
              <w:autoSpaceDN w:val="0"/>
              <w:adjustRightInd w:val="0"/>
              <w:jc w:val="right"/>
              <w:rPr>
                <w:noProof/>
                <w:lang w:val="en-US"/>
              </w:rPr>
            </w:pPr>
          </w:p>
        </w:tc>
        <w:tc>
          <w:tcPr>
            <w:tcW w:w="1985" w:type="dxa"/>
          </w:tcPr>
          <w:p w14:paraId="2EF6C315" w14:textId="77777777" w:rsidR="005D09AE" w:rsidRPr="00AE1407" w:rsidRDefault="005D09AE" w:rsidP="00021900">
            <w:pPr>
              <w:autoSpaceDE w:val="0"/>
              <w:autoSpaceDN w:val="0"/>
              <w:adjustRightInd w:val="0"/>
              <w:jc w:val="right"/>
              <w:rPr>
                <w:noProof/>
                <w:lang w:val="en-US"/>
              </w:rPr>
            </w:pPr>
          </w:p>
        </w:tc>
        <w:tc>
          <w:tcPr>
            <w:tcW w:w="851" w:type="dxa"/>
          </w:tcPr>
          <w:p w14:paraId="4BA6D14C" w14:textId="77777777" w:rsidR="005D09AE" w:rsidRPr="00AE1407" w:rsidRDefault="005D09AE" w:rsidP="00021900">
            <w:pPr>
              <w:autoSpaceDE w:val="0"/>
              <w:autoSpaceDN w:val="0"/>
              <w:adjustRightInd w:val="0"/>
              <w:jc w:val="right"/>
              <w:rPr>
                <w:noProof/>
                <w:lang w:val="en-US"/>
              </w:rPr>
            </w:pPr>
          </w:p>
        </w:tc>
      </w:tr>
      <w:tr w:rsidR="005D09AE" w:rsidRPr="00AE1407" w14:paraId="24B2F196" w14:textId="77777777" w:rsidTr="00021900">
        <w:trPr>
          <w:trHeight w:val="97"/>
        </w:trPr>
        <w:tc>
          <w:tcPr>
            <w:tcW w:w="567" w:type="dxa"/>
            <w:gridSpan w:val="2"/>
          </w:tcPr>
          <w:p w14:paraId="0AB6FEA4"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29538DF4" w14:textId="77777777" w:rsidR="005D09AE" w:rsidRPr="00236BE6" w:rsidRDefault="00FC1F49" w:rsidP="00021900">
            <w:pPr>
              <w:autoSpaceDE w:val="0"/>
              <w:autoSpaceDN w:val="0"/>
              <w:adjustRightInd w:val="0"/>
              <w:jc w:val="center"/>
              <w:rPr>
                <w:noProof/>
                <w:sz w:val="18"/>
                <w:szCs w:val="18"/>
                <w:lang w:val="en-US"/>
              </w:rPr>
            </w:pPr>
            <w:r w:rsidRPr="00236BE6">
              <w:rPr>
                <w:sz w:val="18"/>
                <w:szCs w:val="18"/>
                <w:lang w:val="sr-Latn-RS" w:eastAsia="sr-Latn-RS"/>
              </w:rPr>
              <w:t>MX08467</w:t>
            </w:r>
          </w:p>
        </w:tc>
        <w:tc>
          <w:tcPr>
            <w:tcW w:w="2521" w:type="dxa"/>
            <w:gridSpan w:val="2"/>
            <w:vAlign w:val="center"/>
          </w:tcPr>
          <w:p w14:paraId="0579A236" w14:textId="77777777" w:rsidR="005D09AE" w:rsidRPr="00236BE6" w:rsidRDefault="00FC1F49" w:rsidP="00FC1F49">
            <w:pPr>
              <w:autoSpaceDE w:val="0"/>
              <w:autoSpaceDN w:val="0"/>
              <w:adjustRightInd w:val="0"/>
              <w:rPr>
                <w:noProof/>
                <w:lang w:val="en-US"/>
              </w:rPr>
            </w:pPr>
            <w:r w:rsidRPr="00236BE6">
              <w:rPr>
                <w:lang w:val="sr-Latn-RS" w:eastAsia="sr-Latn-RS"/>
              </w:rPr>
              <w:t>Dvogodišnji s</w:t>
            </w:r>
            <w:r w:rsidR="005D09AE" w:rsidRPr="00236BE6">
              <w:rPr>
                <w:lang w:val="sr-Latn-RS" w:eastAsia="sr-Latn-RS"/>
              </w:rPr>
              <w:t>et za Primus</w:t>
            </w:r>
          </w:p>
        </w:tc>
        <w:tc>
          <w:tcPr>
            <w:tcW w:w="1134" w:type="dxa"/>
            <w:gridSpan w:val="2"/>
            <w:vAlign w:val="center"/>
          </w:tcPr>
          <w:p w14:paraId="2650998E"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7D1FAF4E"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4395318E" w14:textId="77777777" w:rsidR="005D09AE" w:rsidRPr="00236BE6" w:rsidRDefault="005D09AE" w:rsidP="00021900">
            <w:pPr>
              <w:autoSpaceDE w:val="0"/>
              <w:autoSpaceDN w:val="0"/>
              <w:adjustRightInd w:val="0"/>
              <w:jc w:val="center"/>
              <w:rPr>
                <w:noProof/>
                <w:lang w:val="en-US"/>
              </w:rPr>
            </w:pPr>
          </w:p>
        </w:tc>
        <w:tc>
          <w:tcPr>
            <w:tcW w:w="1985" w:type="dxa"/>
          </w:tcPr>
          <w:p w14:paraId="4D9AF5EB" w14:textId="77777777" w:rsidR="005D09AE" w:rsidRPr="00AE1407" w:rsidRDefault="005D09AE" w:rsidP="00021900">
            <w:pPr>
              <w:autoSpaceDE w:val="0"/>
              <w:autoSpaceDN w:val="0"/>
              <w:adjustRightInd w:val="0"/>
              <w:jc w:val="right"/>
              <w:rPr>
                <w:noProof/>
                <w:lang w:val="en-US"/>
              </w:rPr>
            </w:pPr>
          </w:p>
        </w:tc>
        <w:tc>
          <w:tcPr>
            <w:tcW w:w="2126" w:type="dxa"/>
          </w:tcPr>
          <w:p w14:paraId="4CD91056" w14:textId="77777777" w:rsidR="005D09AE" w:rsidRPr="00AE1407" w:rsidRDefault="005D09AE" w:rsidP="00021900">
            <w:pPr>
              <w:autoSpaceDE w:val="0"/>
              <w:autoSpaceDN w:val="0"/>
              <w:adjustRightInd w:val="0"/>
              <w:jc w:val="right"/>
              <w:rPr>
                <w:noProof/>
                <w:lang w:val="en-US"/>
              </w:rPr>
            </w:pPr>
          </w:p>
        </w:tc>
        <w:tc>
          <w:tcPr>
            <w:tcW w:w="1985" w:type="dxa"/>
          </w:tcPr>
          <w:p w14:paraId="3E549686" w14:textId="77777777" w:rsidR="005D09AE" w:rsidRPr="00AE1407" w:rsidRDefault="005D09AE" w:rsidP="00021900">
            <w:pPr>
              <w:autoSpaceDE w:val="0"/>
              <w:autoSpaceDN w:val="0"/>
              <w:adjustRightInd w:val="0"/>
              <w:jc w:val="right"/>
              <w:rPr>
                <w:noProof/>
                <w:lang w:val="en-US"/>
              </w:rPr>
            </w:pPr>
          </w:p>
        </w:tc>
        <w:tc>
          <w:tcPr>
            <w:tcW w:w="851" w:type="dxa"/>
          </w:tcPr>
          <w:p w14:paraId="4E1F6001" w14:textId="77777777" w:rsidR="005D09AE" w:rsidRPr="00AE1407" w:rsidRDefault="005D09AE" w:rsidP="00021900">
            <w:pPr>
              <w:autoSpaceDE w:val="0"/>
              <w:autoSpaceDN w:val="0"/>
              <w:adjustRightInd w:val="0"/>
              <w:jc w:val="right"/>
              <w:rPr>
                <w:noProof/>
                <w:lang w:val="en-US"/>
              </w:rPr>
            </w:pPr>
          </w:p>
        </w:tc>
      </w:tr>
      <w:tr w:rsidR="00B03889" w:rsidRPr="00AE1407" w14:paraId="0BF90F7B" w14:textId="77777777" w:rsidTr="00021900">
        <w:trPr>
          <w:trHeight w:val="88"/>
        </w:trPr>
        <w:tc>
          <w:tcPr>
            <w:tcW w:w="567" w:type="dxa"/>
            <w:gridSpan w:val="2"/>
          </w:tcPr>
          <w:p w14:paraId="16EFE567" w14:textId="77777777" w:rsidR="00B03889" w:rsidRPr="00FF6CB2" w:rsidRDefault="00B03889" w:rsidP="00021900">
            <w:pPr>
              <w:autoSpaceDE w:val="0"/>
              <w:autoSpaceDN w:val="0"/>
              <w:adjustRightInd w:val="0"/>
              <w:jc w:val="center"/>
              <w:rPr>
                <w:lang w:val="sr-Latn-RS" w:eastAsia="sr-Latn-RS"/>
              </w:rPr>
            </w:pPr>
          </w:p>
        </w:tc>
        <w:tc>
          <w:tcPr>
            <w:tcW w:w="881" w:type="dxa"/>
            <w:vAlign w:val="center"/>
          </w:tcPr>
          <w:p w14:paraId="0C40644E" w14:textId="6CD3A0FF" w:rsidR="00B03889" w:rsidRPr="00B03889" w:rsidRDefault="00B03889" w:rsidP="00021900">
            <w:pPr>
              <w:autoSpaceDE w:val="0"/>
              <w:autoSpaceDN w:val="0"/>
              <w:adjustRightInd w:val="0"/>
              <w:jc w:val="center"/>
              <w:rPr>
                <w:color w:val="FF0000"/>
                <w:sz w:val="18"/>
                <w:szCs w:val="18"/>
                <w:lang w:val="sr-Cyrl-RS" w:eastAsia="sr-Latn-RS"/>
              </w:rPr>
            </w:pPr>
            <w:r w:rsidRPr="00B03889">
              <w:rPr>
                <w:color w:val="FF0000"/>
                <w:sz w:val="18"/>
                <w:szCs w:val="18"/>
                <w:lang w:val="sr-Cyrl-RS" w:eastAsia="sr-Latn-RS"/>
              </w:rPr>
              <w:t>8417029</w:t>
            </w:r>
          </w:p>
        </w:tc>
        <w:tc>
          <w:tcPr>
            <w:tcW w:w="2521" w:type="dxa"/>
            <w:gridSpan w:val="2"/>
            <w:vAlign w:val="center"/>
          </w:tcPr>
          <w:p w14:paraId="1D54CD8B" w14:textId="28BBAD71" w:rsidR="00B03889" w:rsidRPr="00B03889" w:rsidRDefault="00B03889" w:rsidP="00021900">
            <w:pPr>
              <w:autoSpaceDE w:val="0"/>
              <w:autoSpaceDN w:val="0"/>
              <w:adjustRightInd w:val="0"/>
              <w:rPr>
                <w:color w:val="FF0000"/>
                <w:lang w:val="sr-Latn-RS" w:eastAsia="sr-Latn-RS"/>
              </w:rPr>
            </w:pPr>
            <w:r w:rsidRPr="00B03889">
              <w:rPr>
                <w:color w:val="FF0000"/>
                <w:lang w:val="sr-Latn-RS" w:eastAsia="sr-Latn-RS"/>
              </w:rPr>
              <w:t>Ventil za smanjenje pritiska</w:t>
            </w:r>
          </w:p>
        </w:tc>
        <w:tc>
          <w:tcPr>
            <w:tcW w:w="1134" w:type="dxa"/>
            <w:gridSpan w:val="2"/>
            <w:vAlign w:val="center"/>
          </w:tcPr>
          <w:p w14:paraId="595E12BB" w14:textId="0DD44323" w:rsidR="00B03889" w:rsidRPr="00B03889" w:rsidRDefault="00B03889" w:rsidP="00021900">
            <w:pPr>
              <w:autoSpaceDE w:val="0"/>
              <w:autoSpaceDN w:val="0"/>
              <w:adjustRightInd w:val="0"/>
              <w:jc w:val="center"/>
              <w:rPr>
                <w:color w:val="FF0000"/>
                <w:lang w:val="sr-Cyrl-RS" w:eastAsia="sr-Latn-RS"/>
              </w:rPr>
            </w:pPr>
            <w:r w:rsidRPr="00B03889">
              <w:rPr>
                <w:color w:val="FF0000"/>
                <w:lang w:val="sr-Cyrl-RS" w:eastAsia="sr-Latn-RS"/>
              </w:rPr>
              <w:t>ком</w:t>
            </w:r>
          </w:p>
        </w:tc>
        <w:tc>
          <w:tcPr>
            <w:tcW w:w="1134" w:type="dxa"/>
            <w:gridSpan w:val="2"/>
            <w:vAlign w:val="center"/>
          </w:tcPr>
          <w:p w14:paraId="0901637B" w14:textId="232049CB" w:rsidR="00B03889" w:rsidRPr="00B03889" w:rsidRDefault="00B03889" w:rsidP="00021900">
            <w:pPr>
              <w:autoSpaceDE w:val="0"/>
              <w:autoSpaceDN w:val="0"/>
              <w:adjustRightInd w:val="0"/>
              <w:jc w:val="center"/>
              <w:rPr>
                <w:color w:val="FF0000"/>
                <w:lang w:val="sr-Cyrl-RS" w:eastAsia="sr-Latn-RS"/>
              </w:rPr>
            </w:pPr>
            <w:r w:rsidRPr="00B03889">
              <w:rPr>
                <w:color w:val="FF0000"/>
                <w:lang w:val="sr-Cyrl-RS" w:eastAsia="sr-Latn-RS"/>
              </w:rPr>
              <w:t>3</w:t>
            </w:r>
          </w:p>
        </w:tc>
        <w:tc>
          <w:tcPr>
            <w:tcW w:w="1985" w:type="dxa"/>
            <w:gridSpan w:val="2"/>
            <w:vAlign w:val="center"/>
          </w:tcPr>
          <w:p w14:paraId="15522D78" w14:textId="77777777" w:rsidR="00B03889" w:rsidRPr="00236BE6" w:rsidRDefault="00B03889" w:rsidP="00021900">
            <w:pPr>
              <w:autoSpaceDE w:val="0"/>
              <w:autoSpaceDN w:val="0"/>
              <w:adjustRightInd w:val="0"/>
              <w:jc w:val="center"/>
              <w:rPr>
                <w:noProof/>
                <w:lang w:val="en-US"/>
              </w:rPr>
            </w:pPr>
          </w:p>
        </w:tc>
        <w:tc>
          <w:tcPr>
            <w:tcW w:w="1985" w:type="dxa"/>
          </w:tcPr>
          <w:p w14:paraId="0CA70886" w14:textId="77777777" w:rsidR="00B03889" w:rsidRPr="00AE1407" w:rsidRDefault="00B03889" w:rsidP="00021900">
            <w:pPr>
              <w:autoSpaceDE w:val="0"/>
              <w:autoSpaceDN w:val="0"/>
              <w:adjustRightInd w:val="0"/>
              <w:jc w:val="right"/>
              <w:rPr>
                <w:noProof/>
                <w:lang w:val="en-US"/>
              </w:rPr>
            </w:pPr>
          </w:p>
        </w:tc>
        <w:tc>
          <w:tcPr>
            <w:tcW w:w="2126" w:type="dxa"/>
          </w:tcPr>
          <w:p w14:paraId="7EFEAB6E" w14:textId="77777777" w:rsidR="00B03889" w:rsidRPr="00AE1407" w:rsidRDefault="00B03889" w:rsidP="00021900">
            <w:pPr>
              <w:autoSpaceDE w:val="0"/>
              <w:autoSpaceDN w:val="0"/>
              <w:adjustRightInd w:val="0"/>
              <w:jc w:val="right"/>
              <w:rPr>
                <w:noProof/>
                <w:lang w:val="en-US"/>
              </w:rPr>
            </w:pPr>
          </w:p>
        </w:tc>
        <w:tc>
          <w:tcPr>
            <w:tcW w:w="1985" w:type="dxa"/>
          </w:tcPr>
          <w:p w14:paraId="0B03A85B" w14:textId="77777777" w:rsidR="00B03889" w:rsidRPr="00AE1407" w:rsidRDefault="00B03889" w:rsidP="00021900">
            <w:pPr>
              <w:autoSpaceDE w:val="0"/>
              <w:autoSpaceDN w:val="0"/>
              <w:adjustRightInd w:val="0"/>
              <w:jc w:val="right"/>
              <w:rPr>
                <w:noProof/>
                <w:lang w:val="en-US"/>
              </w:rPr>
            </w:pPr>
          </w:p>
        </w:tc>
        <w:tc>
          <w:tcPr>
            <w:tcW w:w="851" w:type="dxa"/>
          </w:tcPr>
          <w:p w14:paraId="265E553F" w14:textId="77777777" w:rsidR="00B03889" w:rsidRPr="00AE1407" w:rsidRDefault="00B03889" w:rsidP="00021900">
            <w:pPr>
              <w:autoSpaceDE w:val="0"/>
              <w:autoSpaceDN w:val="0"/>
              <w:adjustRightInd w:val="0"/>
              <w:jc w:val="right"/>
              <w:rPr>
                <w:noProof/>
                <w:lang w:val="en-US"/>
              </w:rPr>
            </w:pPr>
          </w:p>
        </w:tc>
      </w:tr>
      <w:tr w:rsidR="005D09AE" w:rsidRPr="00AE1407" w14:paraId="14EEBBAD" w14:textId="77777777" w:rsidTr="00021900">
        <w:trPr>
          <w:trHeight w:val="88"/>
        </w:trPr>
        <w:tc>
          <w:tcPr>
            <w:tcW w:w="567" w:type="dxa"/>
            <w:gridSpan w:val="2"/>
          </w:tcPr>
          <w:p w14:paraId="7FEADE8E"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7068F055" w14:textId="77777777" w:rsidR="005D09AE" w:rsidRPr="00236BE6" w:rsidRDefault="005D09AE" w:rsidP="00021900">
            <w:pPr>
              <w:autoSpaceDE w:val="0"/>
              <w:autoSpaceDN w:val="0"/>
              <w:adjustRightInd w:val="0"/>
              <w:jc w:val="center"/>
              <w:rPr>
                <w:noProof/>
                <w:sz w:val="18"/>
                <w:szCs w:val="18"/>
                <w:lang w:val="en-US"/>
              </w:rPr>
            </w:pPr>
            <w:r w:rsidRPr="00236BE6">
              <w:rPr>
                <w:sz w:val="18"/>
                <w:szCs w:val="18"/>
                <w:lang w:val="sr-Latn-RS" w:eastAsia="sr-Latn-RS"/>
              </w:rPr>
              <w:t>1966812</w:t>
            </w:r>
          </w:p>
        </w:tc>
        <w:tc>
          <w:tcPr>
            <w:tcW w:w="2521" w:type="dxa"/>
            <w:gridSpan w:val="2"/>
            <w:vAlign w:val="center"/>
          </w:tcPr>
          <w:p w14:paraId="04D8EBBD" w14:textId="77777777" w:rsidR="005D09AE" w:rsidRPr="00236BE6" w:rsidRDefault="005D09AE" w:rsidP="00021900">
            <w:pPr>
              <w:autoSpaceDE w:val="0"/>
              <w:autoSpaceDN w:val="0"/>
              <w:adjustRightInd w:val="0"/>
              <w:rPr>
                <w:noProof/>
                <w:lang w:val="en-US"/>
              </w:rPr>
            </w:pPr>
            <w:r w:rsidRPr="00236BE6">
              <w:rPr>
                <w:lang w:val="sr-Latn-RS" w:eastAsia="sr-Latn-RS"/>
              </w:rPr>
              <w:t>Radni sat anestezija MT-A</w:t>
            </w:r>
          </w:p>
        </w:tc>
        <w:tc>
          <w:tcPr>
            <w:tcW w:w="1134" w:type="dxa"/>
            <w:gridSpan w:val="2"/>
            <w:vAlign w:val="center"/>
          </w:tcPr>
          <w:p w14:paraId="10D852B5"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55E9A133"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7EDA0B3F" w14:textId="77777777" w:rsidR="005D09AE" w:rsidRPr="00236BE6" w:rsidRDefault="005D09AE" w:rsidP="00021900">
            <w:pPr>
              <w:autoSpaceDE w:val="0"/>
              <w:autoSpaceDN w:val="0"/>
              <w:adjustRightInd w:val="0"/>
              <w:jc w:val="center"/>
              <w:rPr>
                <w:noProof/>
                <w:lang w:val="en-US"/>
              </w:rPr>
            </w:pPr>
          </w:p>
        </w:tc>
        <w:tc>
          <w:tcPr>
            <w:tcW w:w="1985" w:type="dxa"/>
          </w:tcPr>
          <w:p w14:paraId="0DEE7B68" w14:textId="77777777" w:rsidR="005D09AE" w:rsidRPr="00AE1407" w:rsidRDefault="005D09AE" w:rsidP="00021900">
            <w:pPr>
              <w:autoSpaceDE w:val="0"/>
              <w:autoSpaceDN w:val="0"/>
              <w:adjustRightInd w:val="0"/>
              <w:jc w:val="right"/>
              <w:rPr>
                <w:noProof/>
                <w:lang w:val="en-US"/>
              </w:rPr>
            </w:pPr>
          </w:p>
        </w:tc>
        <w:tc>
          <w:tcPr>
            <w:tcW w:w="2126" w:type="dxa"/>
          </w:tcPr>
          <w:p w14:paraId="110100A7" w14:textId="77777777" w:rsidR="005D09AE" w:rsidRPr="00AE1407" w:rsidRDefault="005D09AE" w:rsidP="00021900">
            <w:pPr>
              <w:autoSpaceDE w:val="0"/>
              <w:autoSpaceDN w:val="0"/>
              <w:adjustRightInd w:val="0"/>
              <w:jc w:val="right"/>
              <w:rPr>
                <w:noProof/>
                <w:lang w:val="en-US"/>
              </w:rPr>
            </w:pPr>
          </w:p>
        </w:tc>
        <w:tc>
          <w:tcPr>
            <w:tcW w:w="1985" w:type="dxa"/>
          </w:tcPr>
          <w:p w14:paraId="6E82BF29" w14:textId="77777777" w:rsidR="005D09AE" w:rsidRPr="00AE1407" w:rsidRDefault="005D09AE" w:rsidP="00021900">
            <w:pPr>
              <w:autoSpaceDE w:val="0"/>
              <w:autoSpaceDN w:val="0"/>
              <w:adjustRightInd w:val="0"/>
              <w:jc w:val="right"/>
              <w:rPr>
                <w:noProof/>
                <w:lang w:val="en-US"/>
              </w:rPr>
            </w:pPr>
          </w:p>
        </w:tc>
        <w:tc>
          <w:tcPr>
            <w:tcW w:w="851" w:type="dxa"/>
          </w:tcPr>
          <w:p w14:paraId="28EC8673" w14:textId="77777777" w:rsidR="005D09AE" w:rsidRPr="00AE1407" w:rsidRDefault="005D09AE" w:rsidP="00021900">
            <w:pPr>
              <w:autoSpaceDE w:val="0"/>
              <w:autoSpaceDN w:val="0"/>
              <w:adjustRightInd w:val="0"/>
              <w:jc w:val="right"/>
              <w:rPr>
                <w:noProof/>
                <w:lang w:val="en-US"/>
              </w:rPr>
            </w:pPr>
          </w:p>
        </w:tc>
      </w:tr>
      <w:tr w:rsidR="005D09AE" w:rsidRPr="00AE1407" w14:paraId="6C852166" w14:textId="77777777" w:rsidTr="00021900">
        <w:trPr>
          <w:trHeight w:val="63"/>
        </w:trPr>
        <w:tc>
          <w:tcPr>
            <w:tcW w:w="567" w:type="dxa"/>
            <w:gridSpan w:val="2"/>
          </w:tcPr>
          <w:p w14:paraId="25A2A3C8"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6B71F184" w14:textId="77777777" w:rsidR="005D09AE" w:rsidRPr="00236BE6" w:rsidRDefault="005D09AE" w:rsidP="00021900">
            <w:pPr>
              <w:autoSpaceDE w:val="0"/>
              <w:autoSpaceDN w:val="0"/>
              <w:adjustRightInd w:val="0"/>
              <w:jc w:val="center"/>
              <w:rPr>
                <w:noProof/>
                <w:sz w:val="18"/>
                <w:szCs w:val="18"/>
                <w:lang w:val="en-US"/>
              </w:rPr>
            </w:pPr>
            <w:r w:rsidRPr="00236BE6">
              <w:rPr>
                <w:sz w:val="18"/>
                <w:szCs w:val="18"/>
                <w:lang w:val="sr-Latn-RS" w:eastAsia="sr-Latn-RS"/>
              </w:rPr>
              <w:t>1975846</w:t>
            </w:r>
          </w:p>
        </w:tc>
        <w:tc>
          <w:tcPr>
            <w:tcW w:w="2521" w:type="dxa"/>
            <w:gridSpan w:val="2"/>
            <w:vAlign w:val="center"/>
          </w:tcPr>
          <w:p w14:paraId="0D4B4832" w14:textId="77777777" w:rsidR="005D09AE" w:rsidRPr="00236BE6" w:rsidRDefault="005D09AE" w:rsidP="00021900">
            <w:pPr>
              <w:autoSpaceDE w:val="0"/>
              <w:autoSpaceDN w:val="0"/>
              <w:adjustRightInd w:val="0"/>
              <w:rPr>
                <w:noProof/>
                <w:lang w:val="en-US"/>
              </w:rPr>
            </w:pPr>
            <w:r w:rsidRPr="00236BE6">
              <w:rPr>
                <w:lang w:val="sr-Latn-RS" w:eastAsia="sr-Latn-RS"/>
              </w:rPr>
              <w:t>Inspekcija Primus</w:t>
            </w:r>
          </w:p>
        </w:tc>
        <w:tc>
          <w:tcPr>
            <w:tcW w:w="1134" w:type="dxa"/>
            <w:gridSpan w:val="2"/>
            <w:vAlign w:val="center"/>
          </w:tcPr>
          <w:p w14:paraId="1C1D67BB"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2F2121F0"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251FC616" w14:textId="77777777" w:rsidR="005D09AE" w:rsidRPr="00236BE6" w:rsidRDefault="005D09AE" w:rsidP="00021900">
            <w:pPr>
              <w:autoSpaceDE w:val="0"/>
              <w:autoSpaceDN w:val="0"/>
              <w:adjustRightInd w:val="0"/>
              <w:jc w:val="center"/>
              <w:rPr>
                <w:noProof/>
                <w:lang w:val="en-US"/>
              </w:rPr>
            </w:pPr>
          </w:p>
        </w:tc>
        <w:tc>
          <w:tcPr>
            <w:tcW w:w="1985" w:type="dxa"/>
          </w:tcPr>
          <w:p w14:paraId="4EFF01EC" w14:textId="77777777" w:rsidR="005D09AE" w:rsidRPr="00AE1407" w:rsidRDefault="005D09AE" w:rsidP="00021900">
            <w:pPr>
              <w:autoSpaceDE w:val="0"/>
              <w:autoSpaceDN w:val="0"/>
              <w:adjustRightInd w:val="0"/>
              <w:jc w:val="right"/>
              <w:rPr>
                <w:noProof/>
                <w:lang w:val="en-US"/>
              </w:rPr>
            </w:pPr>
          </w:p>
        </w:tc>
        <w:tc>
          <w:tcPr>
            <w:tcW w:w="2126" w:type="dxa"/>
          </w:tcPr>
          <w:p w14:paraId="27F9A2F6" w14:textId="77777777" w:rsidR="005D09AE" w:rsidRPr="00AE1407" w:rsidRDefault="005D09AE" w:rsidP="00021900">
            <w:pPr>
              <w:autoSpaceDE w:val="0"/>
              <w:autoSpaceDN w:val="0"/>
              <w:adjustRightInd w:val="0"/>
              <w:jc w:val="right"/>
              <w:rPr>
                <w:noProof/>
                <w:lang w:val="en-US"/>
              </w:rPr>
            </w:pPr>
          </w:p>
        </w:tc>
        <w:tc>
          <w:tcPr>
            <w:tcW w:w="1985" w:type="dxa"/>
          </w:tcPr>
          <w:p w14:paraId="2EED843F" w14:textId="77777777" w:rsidR="005D09AE" w:rsidRPr="00AE1407" w:rsidRDefault="005D09AE" w:rsidP="00021900">
            <w:pPr>
              <w:autoSpaceDE w:val="0"/>
              <w:autoSpaceDN w:val="0"/>
              <w:adjustRightInd w:val="0"/>
              <w:jc w:val="right"/>
              <w:rPr>
                <w:noProof/>
                <w:lang w:val="en-US"/>
              </w:rPr>
            </w:pPr>
          </w:p>
        </w:tc>
        <w:tc>
          <w:tcPr>
            <w:tcW w:w="851" w:type="dxa"/>
          </w:tcPr>
          <w:p w14:paraId="68F7264C" w14:textId="77777777" w:rsidR="005D09AE" w:rsidRPr="00AE1407" w:rsidRDefault="005D09AE" w:rsidP="00021900">
            <w:pPr>
              <w:autoSpaceDE w:val="0"/>
              <w:autoSpaceDN w:val="0"/>
              <w:adjustRightInd w:val="0"/>
              <w:jc w:val="right"/>
              <w:rPr>
                <w:noProof/>
                <w:lang w:val="en-US"/>
              </w:rPr>
            </w:pPr>
          </w:p>
        </w:tc>
      </w:tr>
      <w:tr w:rsidR="005D09AE" w:rsidRPr="00AE1407" w14:paraId="6E55B28F" w14:textId="77777777" w:rsidTr="00021900">
        <w:trPr>
          <w:trHeight w:val="50"/>
        </w:trPr>
        <w:tc>
          <w:tcPr>
            <w:tcW w:w="567" w:type="dxa"/>
            <w:gridSpan w:val="2"/>
          </w:tcPr>
          <w:p w14:paraId="4A5F468E"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4422A335" w14:textId="77777777" w:rsidR="005D09AE" w:rsidRPr="00236BE6" w:rsidRDefault="005D09AE" w:rsidP="00021900">
            <w:pPr>
              <w:autoSpaceDE w:val="0"/>
              <w:autoSpaceDN w:val="0"/>
              <w:adjustRightInd w:val="0"/>
              <w:jc w:val="center"/>
              <w:rPr>
                <w:noProof/>
                <w:sz w:val="18"/>
                <w:szCs w:val="18"/>
                <w:lang w:val="en-US"/>
              </w:rPr>
            </w:pPr>
            <w:r w:rsidRPr="00236BE6">
              <w:rPr>
                <w:sz w:val="18"/>
                <w:szCs w:val="18"/>
                <w:lang w:val="sr-Latn-RS" w:eastAsia="sr-Latn-RS"/>
              </w:rPr>
              <w:t>1976044</w:t>
            </w:r>
          </w:p>
        </w:tc>
        <w:tc>
          <w:tcPr>
            <w:tcW w:w="2521" w:type="dxa"/>
            <w:gridSpan w:val="2"/>
            <w:vAlign w:val="center"/>
          </w:tcPr>
          <w:p w14:paraId="7FDBF820" w14:textId="77777777" w:rsidR="005D09AE" w:rsidRPr="00236BE6" w:rsidRDefault="005D09AE" w:rsidP="00021900">
            <w:pPr>
              <w:autoSpaceDE w:val="0"/>
              <w:autoSpaceDN w:val="0"/>
              <w:adjustRightInd w:val="0"/>
              <w:rPr>
                <w:noProof/>
                <w:lang w:val="en-US"/>
              </w:rPr>
            </w:pPr>
            <w:r w:rsidRPr="00236BE6">
              <w:rPr>
                <w:lang w:val="sr-Latn-RS" w:eastAsia="sr-Latn-RS"/>
              </w:rPr>
              <w:t>Inspekcija Primus Pacijent sistema</w:t>
            </w:r>
          </w:p>
        </w:tc>
        <w:tc>
          <w:tcPr>
            <w:tcW w:w="1134" w:type="dxa"/>
            <w:gridSpan w:val="2"/>
            <w:vAlign w:val="center"/>
          </w:tcPr>
          <w:p w14:paraId="34CAD598"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6470E655"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5A413AF8" w14:textId="77777777" w:rsidR="005D09AE" w:rsidRPr="00236BE6" w:rsidRDefault="005D09AE" w:rsidP="00021900">
            <w:pPr>
              <w:autoSpaceDE w:val="0"/>
              <w:autoSpaceDN w:val="0"/>
              <w:adjustRightInd w:val="0"/>
              <w:jc w:val="center"/>
              <w:rPr>
                <w:noProof/>
                <w:lang w:val="en-US"/>
              </w:rPr>
            </w:pPr>
          </w:p>
        </w:tc>
        <w:tc>
          <w:tcPr>
            <w:tcW w:w="1985" w:type="dxa"/>
          </w:tcPr>
          <w:p w14:paraId="1380321C" w14:textId="77777777" w:rsidR="005D09AE" w:rsidRPr="00AE1407" w:rsidRDefault="005D09AE" w:rsidP="00021900">
            <w:pPr>
              <w:autoSpaceDE w:val="0"/>
              <w:autoSpaceDN w:val="0"/>
              <w:adjustRightInd w:val="0"/>
              <w:jc w:val="right"/>
              <w:rPr>
                <w:noProof/>
                <w:lang w:val="en-US"/>
              </w:rPr>
            </w:pPr>
          </w:p>
        </w:tc>
        <w:tc>
          <w:tcPr>
            <w:tcW w:w="2126" w:type="dxa"/>
          </w:tcPr>
          <w:p w14:paraId="380F12DF" w14:textId="77777777" w:rsidR="005D09AE" w:rsidRPr="00AE1407" w:rsidRDefault="005D09AE" w:rsidP="00021900">
            <w:pPr>
              <w:autoSpaceDE w:val="0"/>
              <w:autoSpaceDN w:val="0"/>
              <w:adjustRightInd w:val="0"/>
              <w:jc w:val="right"/>
              <w:rPr>
                <w:noProof/>
                <w:lang w:val="en-US"/>
              </w:rPr>
            </w:pPr>
          </w:p>
        </w:tc>
        <w:tc>
          <w:tcPr>
            <w:tcW w:w="1985" w:type="dxa"/>
          </w:tcPr>
          <w:p w14:paraId="3553BF6B" w14:textId="77777777" w:rsidR="005D09AE" w:rsidRPr="00AE1407" w:rsidRDefault="005D09AE" w:rsidP="00021900">
            <w:pPr>
              <w:autoSpaceDE w:val="0"/>
              <w:autoSpaceDN w:val="0"/>
              <w:adjustRightInd w:val="0"/>
              <w:jc w:val="right"/>
              <w:rPr>
                <w:noProof/>
                <w:lang w:val="en-US"/>
              </w:rPr>
            </w:pPr>
          </w:p>
        </w:tc>
        <w:tc>
          <w:tcPr>
            <w:tcW w:w="851" w:type="dxa"/>
          </w:tcPr>
          <w:p w14:paraId="68E32D82" w14:textId="77777777" w:rsidR="005D09AE" w:rsidRPr="00AE1407" w:rsidRDefault="005D09AE" w:rsidP="00021900">
            <w:pPr>
              <w:autoSpaceDE w:val="0"/>
              <w:autoSpaceDN w:val="0"/>
              <w:adjustRightInd w:val="0"/>
              <w:jc w:val="right"/>
              <w:rPr>
                <w:noProof/>
                <w:lang w:val="en-US"/>
              </w:rPr>
            </w:pPr>
          </w:p>
        </w:tc>
      </w:tr>
      <w:tr w:rsidR="005D09AE" w:rsidRPr="00AE1407" w14:paraId="0FD9D9DC" w14:textId="77777777" w:rsidTr="00021900">
        <w:trPr>
          <w:trHeight w:val="50"/>
        </w:trPr>
        <w:tc>
          <w:tcPr>
            <w:tcW w:w="567" w:type="dxa"/>
            <w:gridSpan w:val="2"/>
          </w:tcPr>
          <w:p w14:paraId="68B00C16"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44CC96D0"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1967460</w:t>
            </w:r>
          </w:p>
        </w:tc>
        <w:tc>
          <w:tcPr>
            <w:tcW w:w="2521" w:type="dxa"/>
            <w:gridSpan w:val="2"/>
            <w:vAlign w:val="center"/>
          </w:tcPr>
          <w:p w14:paraId="77C275D6" w14:textId="77777777" w:rsidR="005D09AE" w:rsidRPr="00236BE6" w:rsidRDefault="005D09AE" w:rsidP="00021900">
            <w:pPr>
              <w:autoSpaceDE w:val="0"/>
              <w:autoSpaceDN w:val="0"/>
              <w:adjustRightInd w:val="0"/>
              <w:rPr>
                <w:noProof/>
                <w:lang w:val="en-US"/>
              </w:rPr>
            </w:pPr>
            <w:r w:rsidRPr="00236BE6">
              <w:rPr>
                <w:lang w:val="sr-Latn-RS" w:eastAsia="sr-Latn-RS"/>
              </w:rPr>
              <w:t>Inspekcija S Vapor 2000</w:t>
            </w:r>
          </w:p>
        </w:tc>
        <w:tc>
          <w:tcPr>
            <w:tcW w:w="1134" w:type="dxa"/>
            <w:gridSpan w:val="2"/>
            <w:vAlign w:val="center"/>
          </w:tcPr>
          <w:p w14:paraId="7A2F8F7F"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0DA0E59D"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70956FDB" w14:textId="77777777" w:rsidR="005D09AE" w:rsidRPr="00236BE6" w:rsidRDefault="005D09AE" w:rsidP="00021900">
            <w:pPr>
              <w:autoSpaceDE w:val="0"/>
              <w:autoSpaceDN w:val="0"/>
              <w:adjustRightInd w:val="0"/>
              <w:jc w:val="center"/>
              <w:rPr>
                <w:noProof/>
                <w:lang w:val="en-US"/>
              </w:rPr>
            </w:pPr>
          </w:p>
        </w:tc>
        <w:tc>
          <w:tcPr>
            <w:tcW w:w="1985" w:type="dxa"/>
          </w:tcPr>
          <w:p w14:paraId="2FF10AC3" w14:textId="77777777" w:rsidR="005D09AE" w:rsidRPr="00AE1407" w:rsidRDefault="005D09AE" w:rsidP="00021900">
            <w:pPr>
              <w:autoSpaceDE w:val="0"/>
              <w:autoSpaceDN w:val="0"/>
              <w:adjustRightInd w:val="0"/>
              <w:jc w:val="right"/>
              <w:rPr>
                <w:noProof/>
                <w:lang w:val="en-US"/>
              </w:rPr>
            </w:pPr>
          </w:p>
        </w:tc>
        <w:tc>
          <w:tcPr>
            <w:tcW w:w="2126" w:type="dxa"/>
          </w:tcPr>
          <w:p w14:paraId="4D36AB63" w14:textId="77777777" w:rsidR="005D09AE" w:rsidRPr="00AE1407" w:rsidRDefault="005D09AE" w:rsidP="00021900">
            <w:pPr>
              <w:autoSpaceDE w:val="0"/>
              <w:autoSpaceDN w:val="0"/>
              <w:adjustRightInd w:val="0"/>
              <w:jc w:val="right"/>
              <w:rPr>
                <w:noProof/>
                <w:lang w:val="en-US"/>
              </w:rPr>
            </w:pPr>
          </w:p>
        </w:tc>
        <w:tc>
          <w:tcPr>
            <w:tcW w:w="1985" w:type="dxa"/>
          </w:tcPr>
          <w:p w14:paraId="4559D8EB" w14:textId="77777777" w:rsidR="005D09AE" w:rsidRPr="00AE1407" w:rsidRDefault="005D09AE" w:rsidP="00021900">
            <w:pPr>
              <w:autoSpaceDE w:val="0"/>
              <w:autoSpaceDN w:val="0"/>
              <w:adjustRightInd w:val="0"/>
              <w:jc w:val="right"/>
              <w:rPr>
                <w:noProof/>
                <w:lang w:val="en-US"/>
              </w:rPr>
            </w:pPr>
          </w:p>
        </w:tc>
        <w:tc>
          <w:tcPr>
            <w:tcW w:w="851" w:type="dxa"/>
          </w:tcPr>
          <w:p w14:paraId="22E3950D" w14:textId="77777777" w:rsidR="005D09AE" w:rsidRPr="00AE1407" w:rsidRDefault="005D09AE" w:rsidP="00021900">
            <w:pPr>
              <w:autoSpaceDE w:val="0"/>
              <w:autoSpaceDN w:val="0"/>
              <w:adjustRightInd w:val="0"/>
              <w:jc w:val="right"/>
              <w:rPr>
                <w:noProof/>
                <w:lang w:val="en-US"/>
              </w:rPr>
            </w:pPr>
          </w:p>
        </w:tc>
      </w:tr>
      <w:tr w:rsidR="005D09AE" w:rsidRPr="00AE1407" w14:paraId="4FEADC0D" w14:textId="77777777" w:rsidTr="00021900">
        <w:trPr>
          <w:trHeight w:val="50"/>
        </w:trPr>
        <w:tc>
          <w:tcPr>
            <w:tcW w:w="567" w:type="dxa"/>
            <w:gridSpan w:val="2"/>
          </w:tcPr>
          <w:p w14:paraId="33878100"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706C99B0" w14:textId="77777777" w:rsidR="005D09AE" w:rsidRPr="006710E1" w:rsidRDefault="005D09AE" w:rsidP="00021900">
            <w:pPr>
              <w:autoSpaceDE w:val="0"/>
              <w:autoSpaceDN w:val="0"/>
              <w:adjustRightInd w:val="0"/>
              <w:jc w:val="center"/>
              <w:rPr>
                <w:strike/>
                <w:noProof/>
                <w:color w:val="FF0000"/>
                <w:sz w:val="18"/>
                <w:szCs w:val="18"/>
              </w:rPr>
            </w:pPr>
            <w:r w:rsidRPr="006710E1">
              <w:rPr>
                <w:strike/>
                <w:color w:val="FF0000"/>
                <w:sz w:val="18"/>
                <w:szCs w:val="18"/>
                <w:lang w:val="sr-Latn-RS" w:eastAsia="sr-Latn-RS"/>
              </w:rPr>
              <w:t>MS31385</w:t>
            </w:r>
          </w:p>
        </w:tc>
        <w:tc>
          <w:tcPr>
            <w:tcW w:w="2521" w:type="dxa"/>
            <w:gridSpan w:val="2"/>
            <w:vAlign w:val="center"/>
          </w:tcPr>
          <w:p w14:paraId="1150FA17" w14:textId="77777777" w:rsidR="005D09AE" w:rsidRPr="006710E1" w:rsidRDefault="005D09AE" w:rsidP="00021900">
            <w:pPr>
              <w:autoSpaceDE w:val="0"/>
              <w:autoSpaceDN w:val="0"/>
              <w:adjustRightInd w:val="0"/>
              <w:rPr>
                <w:strike/>
                <w:noProof/>
                <w:color w:val="FF0000"/>
                <w:lang w:val="en-US"/>
              </w:rPr>
            </w:pPr>
            <w:r w:rsidRPr="006710E1">
              <w:rPr>
                <w:strike/>
                <w:color w:val="FF0000"/>
                <w:lang w:val="sr-Latn-RS" w:eastAsia="sr-Latn-RS"/>
              </w:rPr>
              <w:t>E/M SPR Lithion Batt. ORG 5.9</w:t>
            </w:r>
          </w:p>
        </w:tc>
        <w:tc>
          <w:tcPr>
            <w:tcW w:w="1134" w:type="dxa"/>
            <w:gridSpan w:val="2"/>
            <w:vAlign w:val="center"/>
          </w:tcPr>
          <w:p w14:paraId="6A96EF4A" w14:textId="77777777" w:rsidR="005D09AE" w:rsidRPr="006710E1" w:rsidRDefault="005D09AE" w:rsidP="00021900">
            <w:pPr>
              <w:autoSpaceDE w:val="0"/>
              <w:autoSpaceDN w:val="0"/>
              <w:adjustRightInd w:val="0"/>
              <w:jc w:val="center"/>
              <w:rPr>
                <w:strike/>
                <w:noProof/>
                <w:color w:val="FF0000"/>
                <w:highlight w:val="yellow"/>
                <w:lang w:val="en-US"/>
              </w:rPr>
            </w:pPr>
            <w:r w:rsidRPr="006710E1">
              <w:rPr>
                <w:strike/>
                <w:color w:val="FF0000"/>
                <w:lang w:val="sr-Latn-RS" w:eastAsia="sr-Latn-RS"/>
              </w:rPr>
              <w:t>kom</w:t>
            </w:r>
          </w:p>
        </w:tc>
        <w:tc>
          <w:tcPr>
            <w:tcW w:w="1134" w:type="dxa"/>
            <w:gridSpan w:val="2"/>
            <w:vAlign w:val="center"/>
          </w:tcPr>
          <w:p w14:paraId="3B66C6CB" w14:textId="77777777" w:rsidR="005D09AE" w:rsidRPr="006710E1" w:rsidRDefault="005D09AE" w:rsidP="00021900">
            <w:pPr>
              <w:autoSpaceDE w:val="0"/>
              <w:autoSpaceDN w:val="0"/>
              <w:adjustRightInd w:val="0"/>
              <w:jc w:val="center"/>
              <w:rPr>
                <w:strike/>
                <w:noProof/>
                <w:color w:val="FF0000"/>
                <w:lang w:val="en-US"/>
              </w:rPr>
            </w:pPr>
            <w:r w:rsidRPr="006710E1">
              <w:rPr>
                <w:strike/>
                <w:color w:val="FF0000"/>
                <w:lang w:val="sr-Latn-RS" w:eastAsia="sr-Latn-RS"/>
              </w:rPr>
              <w:t>1</w:t>
            </w:r>
          </w:p>
        </w:tc>
        <w:tc>
          <w:tcPr>
            <w:tcW w:w="1985" w:type="dxa"/>
            <w:gridSpan w:val="2"/>
            <w:vAlign w:val="center"/>
          </w:tcPr>
          <w:p w14:paraId="70E53C93" w14:textId="77777777" w:rsidR="005D09AE" w:rsidRPr="00236BE6" w:rsidRDefault="005D09AE" w:rsidP="00021900">
            <w:pPr>
              <w:autoSpaceDE w:val="0"/>
              <w:autoSpaceDN w:val="0"/>
              <w:adjustRightInd w:val="0"/>
              <w:jc w:val="center"/>
              <w:rPr>
                <w:noProof/>
                <w:lang w:val="en-US"/>
              </w:rPr>
            </w:pPr>
          </w:p>
        </w:tc>
        <w:tc>
          <w:tcPr>
            <w:tcW w:w="1985" w:type="dxa"/>
          </w:tcPr>
          <w:p w14:paraId="2551C3A6" w14:textId="77777777" w:rsidR="005D09AE" w:rsidRPr="00AE1407" w:rsidRDefault="005D09AE" w:rsidP="00021900">
            <w:pPr>
              <w:autoSpaceDE w:val="0"/>
              <w:autoSpaceDN w:val="0"/>
              <w:adjustRightInd w:val="0"/>
              <w:jc w:val="right"/>
              <w:rPr>
                <w:noProof/>
                <w:lang w:val="en-US"/>
              </w:rPr>
            </w:pPr>
          </w:p>
        </w:tc>
        <w:tc>
          <w:tcPr>
            <w:tcW w:w="2126" w:type="dxa"/>
          </w:tcPr>
          <w:p w14:paraId="4CCB6EAD" w14:textId="77777777" w:rsidR="005D09AE" w:rsidRPr="00AE1407" w:rsidRDefault="005D09AE" w:rsidP="00021900">
            <w:pPr>
              <w:autoSpaceDE w:val="0"/>
              <w:autoSpaceDN w:val="0"/>
              <w:adjustRightInd w:val="0"/>
              <w:jc w:val="right"/>
              <w:rPr>
                <w:noProof/>
                <w:lang w:val="en-US"/>
              </w:rPr>
            </w:pPr>
          </w:p>
        </w:tc>
        <w:tc>
          <w:tcPr>
            <w:tcW w:w="1985" w:type="dxa"/>
          </w:tcPr>
          <w:p w14:paraId="3361C59B" w14:textId="77777777" w:rsidR="005D09AE" w:rsidRPr="00AE1407" w:rsidRDefault="005D09AE" w:rsidP="00021900">
            <w:pPr>
              <w:autoSpaceDE w:val="0"/>
              <w:autoSpaceDN w:val="0"/>
              <w:adjustRightInd w:val="0"/>
              <w:jc w:val="right"/>
              <w:rPr>
                <w:noProof/>
                <w:lang w:val="en-US"/>
              </w:rPr>
            </w:pPr>
          </w:p>
        </w:tc>
        <w:tc>
          <w:tcPr>
            <w:tcW w:w="851" w:type="dxa"/>
          </w:tcPr>
          <w:p w14:paraId="48E68E38" w14:textId="77777777" w:rsidR="005D09AE" w:rsidRPr="00AE1407" w:rsidRDefault="005D09AE" w:rsidP="00021900">
            <w:pPr>
              <w:autoSpaceDE w:val="0"/>
              <w:autoSpaceDN w:val="0"/>
              <w:adjustRightInd w:val="0"/>
              <w:jc w:val="right"/>
              <w:rPr>
                <w:noProof/>
                <w:lang w:val="en-US"/>
              </w:rPr>
            </w:pPr>
          </w:p>
        </w:tc>
      </w:tr>
      <w:tr w:rsidR="005D09AE" w:rsidRPr="00AE1407" w14:paraId="039E7556" w14:textId="77777777" w:rsidTr="00021900">
        <w:trPr>
          <w:trHeight w:val="50"/>
        </w:trPr>
        <w:tc>
          <w:tcPr>
            <w:tcW w:w="567" w:type="dxa"/>
            <w:gridSpan w:val="2"/>
          </w:tcPr>
          <w:p w14:paraId="0008B32C"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68CE474B"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R082</w:t>
            </w:r>
          </w:p>
        </w:tc>
        <w:tc>
          <w:tcPr>
            <w:tcW w:w="2521" w:type="dxa"/>
            <w:gridSpan w:val="2"/>
            <w:vAlign w:val="center"/>
          </w:tcPr>
          <w:p w14:paraId="4C91FDCF" w14:textId="77777777" w:rsidR="005D09AE" w:rsidRPr="00236BE6" w:rsidRDefault="005D09AE" w:rsidP="00021900">
            <w:pPr>
              <w:autoSpaceDE w:val="0"/>
              <w:autoSpaceDN w:val="0"/>
              <w:adjustRightInd w:val="0"/>
              <w:rPr>
                <w:noProof/>
                <w:lang w:val="en-US"/>
              </w:rPr>
            </w:pPr>
            <w:r w:rsidRPr="00236BE6">
              <w:rPr>
                <w:lang w:val="sr-Latn-RS" w:eastAsia="sr-Latn-RS"/>
              </w:rPr>
              <w:t>Insp.Delta/DeltaXL/Kappa monitori</w:t>
            </w:r>
          </w:p>
        </w:tc>
        <w:tc>
          <w:tcPr>
            <w:tcW w:w="1134" w:type="dxa"/>
            <w:gridSpan w:val="2"/>
            <w:vAlign w:val="center"/>
          </w:tcPr>
          <w:p w14:paraId="17C2D574"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28838228"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58250927" w14:textId="77777777" w:rsidR="005D09AE" w:rsidRPr="00236BE6" w:rsidRDefault="005D09AE" w:rsidP="00021900">
            <w:pPr>
              <w:autoSpaceDE w:val="0"/>
              <w:autoSpaceDN w:val="0"/>
              <w:adjustRightInd w:val="0"/>
              <w:jc w:val="center"/>
              <w:rPr>
                <w:noProof/>
                <w:lang w:val="en-US"/>
              </w:rPr>
            </w:pPr>
          </w:p>
        </w:tc>
        <w:tc>
          <w:tcPr>
            <w:tcW w:w="1985" w:type="dxa"/>
          </w:tcPr>
          <w:p w14:paraId="1FDD0818" w14:textId="77777777" w:rsidR="005D09AE" w:rsidRPr="00AE1407" w:rsidRDefault="005D09AE" w:rsidP="00021900">
            <w:pPr>
              <w:autoSpaceDE w:val="0"/>
              <w:autoSpaceDN w:val="0"/>
              <w:adjustRightInd w:val="0"/>
              <w:jc w:val="right"/>
              <w:rPr>
                <w:noProof/>
                <w:lang w:val="en-US"/>
              </w:rPr>
            </w:pPr>
          </w:p>
        </w:tc>
        <w:tc>
          <w:tcPr>
            <w:tcW w:w="2126" w:type="dxa"/>
          </w:tcPr>
          <w:p w14:paraId="7D8C3BE9" w14:textId="77777777" w:rsidR="005D09AE" w:rsidRPr="00AE1407" w:rsidRDefault="005D09AE" w:rsidP="00021900">
            <w:pPr>
              <w:autoSpaceDE w:val="0"/>
              <w:autoSpaceDN w:val="0"/>
              <w:adjustRightInd w:val="0"/>
              <w:jc w:val="right"/>
              <w:rPr>
                <w:noProof/>
                <w:lang w:val="en-US"/>
              </w:rPr>
            </w:pPr>
          </w:p>
        </w:tc>
        <w:tc>
          <w:tcPr>
            <w:tcW w:w="1985" w:type="dxa"/>
          </w:tcPr>
          <w:p w14:paraId="07E34685" w14:textId="77777777" w:rsidR="005D09AE" w:rsidRPr="00AE1407" w:rsidRDefault="005D09AE" w:rsidP="00021900">
            <w:pPr>
              <w:autoSpaceDE w:val="0"/>
              <w:autoSpaceDN w:val="0"/>
              <w:adjustRightInd w:val="0"/>
              <w:jc w:val="right"/>
              <w:rPr>
                <w:noProof/>
                <w:lang w:val="en-US"/>
              </w:rPr>
            </w:pPr>
          </w:p>
        </w:tc>
        <w:tc>
          <w:tcPr>
            <w:tcW w:w="851" w:type="dxa"/>
          </w:tcPr>
          <w:p w14:paraId="35150CF2" w14:textId="77777777" w:rsidR="005D09AE" w:rsidRPr="00AE1407" w:rsidRDefault="005D09AE" w:rsidP="00021900">
            <w:pPr>
              <w:autoSpaceDE w:val="0"/>
              <w:autoSpaceDN w:val="0"/>
              <w:adjustRightInd w:val="0"/>
              <w:jc w:val="right"/>
              <w:rPr>
                <w:noProof/>
                <w:lang w:val="en-US"/>
              </w:rPr>
            </w:pPr>
          </w:p>
        </w:tc>
      </w:tr>
      <w:tr w:rsidR="005D09AE" w:rsidRPr="00AE1407" w14:paraId="61938E32" w14:textId="77777777" w:rsidTr="00021900">
        <w:trPr>
          <w:trHeight w:val="50"/>
        </w:trPr>
        <w:tc>
          <w:tcPr>
            <w:tcW w:w="3969" w:type="dxa"/>
            <w:gridSpan w:val="5"/>
          </w:tcPr>
          <w:p w14:paraId="71081A6A" w14:textId="77777777" w:rsidR="005D09AE" w:rsidRPr="00236BE6" w:rsidRDefault="005D09AE" w:rsidP="00021900">
            <w:pPr>
              <w:autoSpaceDE w:val="0"/>
              <w:autoSpaceDN w:val="0"/>
              <w:adjustRightInd w:val="0"/>
              <w:jc w:val="center"/>
              <w:rPr>
                <w:b/>
                <w:bCs/>
                <w:lang w:val="sr-Latn-RS" w:eastAsia="sr-Latn-RS"/>
              </w:rPr>
            </w:pPr>
            <w:r w:rsidRPr="00236BE6">
              <w:rPr>
                <w:b/>
                <w:bCs/>
                <w:lang w:val="sr-Latn-RS" w:eastAsia="sr-Latn-RS"/>
              </w:rPr>
              <w:t>UKUPNO:</w:t>
            </w:r>
          </w:p>
        </w:tc>
        <w:tc>
          <w:tcPr>
            <w:tcW w:w="1134" w:type="dxa"/>
            <w:gridSpan w:val="2"/>
            <w:vAlign w:val="center"/>
          </w:tcPr>
          <w:p w14:paraId="5EEA3ADC" w14:textId="77777777" w:rsidR="005D09AE" w:rsidRPr="00236BE6" w:rsidRDefault="005D09AE" w:rsidP="00021900">
            <w:pPr>
              <w:autoSpaceDE w:val="0"/>
              <w:autoSpaceDN w:val="0"/>
              <w:adjustRightInd w:val="0"/>
              <w:jc w:val="center"/>
              <w:rPr>
                <w:b/>
                <w:lang w:val="sr-Latn-RS" w:eastAsia="sr-Latn-RS"/>
              </w:rPr>
            </w:pPr>
            <w:r w:rsidRPr="00236BE6">
              <w:rPr>
                <w:b/>
                <w:lang w:val="sr-Latn-RS" w:eastAsia="sr-Latn-RS"/>
              </w:rPr>
              <w:t>kom</w:t>
            </w:r>
          </w:p>
        </w:tc>
        <w:tc>
          <w:tcPr>
            <w:tcW w:w="1134" w:type="dxa"/>
            <w:gridSpan w:val="2"/>
            <w:vAlign w:val="center"/>
          </w:tcPr>
          <w:p w14:paraId="5AE0E88E" w14:textId="77777777" w:rsidR="005D09AE" w:rsidRPr="00236BE6" w:rsidRDefault="005D09AE" w:rsidP="00021900">
            <w:pPr>
              <w:autoSpaceDE w:val="0"/>
              <w:autoSpaceDN w:val="0"/>
              <w:adjustRightInd w:val="0"/>
              <w:jc w:val="center"/>
              <w:rPr>
                <w:b/>
                <w:lang w:val="sr-Latn-RS" w:eastAsia="sr-Latn-RS"/>
              </w:rPr>
            </w:pPr>
            <w:r w:rsidRPr="00236BE6">
              <w:rPr>
                <w:b/>
                <w:lang w:val="sr-Latn-RS" w:eastAsia="sr-Latn-RS"/>
              </w:rPr>
              <w:t>14</w:t>
            </w:r>
          </w:p>
        </w:tc>
        <w:tc>
          <w:tcPr>
            <w:tcW w:w="1985" w:type="dxa"/>
            <w:gridSpan w:val="2"/>
            <w:vAlign w:val="center"/>
          </w:tcPr>
          <w:p w14:paraId="0146793D" w14:textId="77777777" w:rsidR="005D09AE" w:rsidRPr="00236BE6" w:rsidRDefault="005D09AE" w:rsidP="00021900">
            <w:pPr>
              <w:autoSpaceDE w:val="0"/>
              <w:autoSpaceDN w:val="0"/>
              <w:adjustRightInd w:val="0"/>
              <w:jc w:val="center"/>
              <w:rPr>
                <w:noProof/>
                <w:lang w:val="en-US"/>
              </w:rPr>
            </w:pPr>
          </w:p>
        </w:tc>
        <w:tc>
          <w:tcPr>
            <w:tcW w:w="1985" w:type="dxa"/>
          </w:tcPr>
          <w:p w14:paraId="07A5D0FC" w14:textId="77777777" w:rsidR="005D09AE" w:rsidRPr="00AE1407" w:rsidRDefault="005D09AE" w:rsidP="00021900">
            <w:pPr>
              <w:autoSpaceDE w:val="0"/>
              <w:autoSpaceDN w:val="0"/>
              <w:adjustRightInd w:val="0"/>
              <w:jc w:val="right"/>
              <w:rPr>
                <w:noProof/>
                <w:lang w:val="en-US"/>
              </w:rPr>
            </w:pPr>
          </w:p>
        </w:tc>
        <w:tc>
          <w:tcPr>
            <w:tcW w:w="2126" w:type="dxa"/>
          </w:tcPr>
          <w:p w14:paraId="7F4F1362" w14:textId="77777777" w:rsidR="005D09AE" w:rsidRPr="00AE1407" w:rsidRDefault="005D09AE" w:rsidP="00021900">
            <w:pPr>
              <w:autoSpaceDE w:val="0"/>
              <w:autoSpaceDN w:val="0"/>
              <w:adjustRightInd w:val="0"/>
              <w:jc w:val="right"/>
              <w:rPr>
                <w:noProof/>
                <w:lang w:val="en-US"/>
              </w:rPr>
            </w:pPr>
          </w:p>
        </w:tc>
        <w:tc>
          <w:tcPr>
            <w:tcW w:w="1985" w:type="dxa"/>
          </w:tcPr>
          <w:p w14:paraId="17A79904" w14:textId="77777777" w:rsidR="005D09AE" w:rsidRPr="00AE1407" w:rsidRDefault="005D09AE" w:rsidP="00021900">
            <w:pPr>
              <w:autoSpaceDE w:val="0"/>
              <w:autoSpaceDN w:val="0"/>
              <w:adjustRightInd w:val="0"/>
              <w:jc w:val="right"/>
              <w:rPr>
                <w:noProof/>
                <w:lang w:val="en-US"/>
              </w:rPr>
            </w:pPr>
          </w:p>
        </w:tc>
        <w:tc>
          <w:tcPr>
            <w:tcW w:w="851" w:type="dxa"/>
          </w:tcPr>
          <w:p w14:paraId="13A5FACF" w14:textId="77777777" w:rsidR="005D09AE" w:rsidRPr="00AE1407" w:rsidRDefault="005D09AE" w:rsidP="00021900">
            <w:pPr>
              <w:autoSpaceDE w:val="0"/>
              <w:autoSpaceDN w:val="0"/>
              <w:adjustRightInd w:val="0"/>
              <w:jc w:val="right"/>
              <w:rPr>
                <w:noProof/>
                <w:lang w:val="en-US"/>
              </w:rPr>
            </w:pPr>
          </w:p>
        </w:tc>
      </w:tr>
      <w:tr w:rsidR="005D09AE" w:rsidRPr="00AE1407" w14:paraId="2175F29C" w14:textId="77777777" w:rsidTr="00021900">
        <w:trPr>
          <w:trHeight w:val="50"/>
        </w:trPr>
        <w:tc>
          <w:tcPr>
            <w:tcW w:w="567" w:type="dxa"/>
            <w:gridSpan w:val="2"/>
          </w:tcPr>
          <w:p w14:paraId="74C2FA70" w14:textId="77777777" w:rsidR="005D09AE" w:rsidRPr="00066592" w:rsidRDefault="005D09AE" w:rsidP="00021900">
            <w:pPr>
              <w:autoSpaceDE w:val="0"/>
              <w:autoSpaceDN w:val="0"/>
              <w:adjustRightInd w:val="0"/>
              <w:jc w:val="center"/>
              <w:rPr>
                <w:b/>
                <w:lang w:val="sr-Latn-RS" w:eastAsia="sr-Latn-RS"/>
              </w:rPr>
            </w:pPr>
            <w:r w:rsidRPr="00066592">
              <w:rPr>
                <w:b/>
                <w:lang w:val="sr-Latn-RS" w:eastAsia="sr-Latn-RS"/>
              </w:rPr>
              <w:t>2</w:t>
            </w:r>
            <w:r>
              <w:rPr>
                <w:b/>
                <w:lang w:val="sr-Latn-RS" w:eastAsia="sr-Latn-RS"/>
              </w:rPr>
              <w:t>.</w:t>
            </w:r>
          </w:p>
        </w:tc>
        <w:tc>
          <w:tcPr>
            <w:tcW w:w="3402" w:type="dxa"/>
            <w:gridSpan w:val="3"/>
            <w:vAlign w:val="bottom"/>
          </w:tcPr>
          <w:p w14:paraId="770E9890" w14:textId="77777777" w:rsidR="005D09AE" w:rsidRPr="00236BE6" w:rsidRDefault="005D09AE" w:rsidP="00021900">
            <w:pPr>
              <w:autoSpaceDE w:val="0"/>
              <w:autoSpaceDN w:val="0"/>
              <w:adjustRightInd w:val="0"/>
              <w:rPr>
                <w:b/>
                <w:noProof/>
                <w:sz w:val="18"/>
                <w:szCs w:val="18"/>
              </w:rPr>
            </w:pPr>
            <w:r w:rsidRPr="00236BE6">
              <w:rPr>
                <w:b/>
                <w:sz w:val="18"/>
                <w:szCs w:val="18"/>
                <w:lang w:val="sr-Latn-RS" w:eastAsia="sr-Latn-RS"/>
              </w:rPr>
              <w:t> </w:t>
            </w:r>
            <w:r w:rsidRPr="00236BE6">
              <w:rPr>
                <w:b/>
                <w:bCs/>
                <w:lang w:val="sr-Latn-RS" w:eastAsia="sr-Latn-RS"/>
              </w:rPr>
              <w:t>Aparat za anesteziju</w:t>
            </w:r>
            <w:r w:rsidRPr="00236BE6">
              <w:rPr>
                <w:b/>
                <w:noProof/>
                <w:sz w:val="18"/>
                <w:szCs w:val="18"/>
              </w:rPr>
              <w:t xml:space="preserve"> </w:t>
            </w:r>
            <w:r w:rsidRPr="00236BE6">
              <w:rPr>
                <w:b/>
                <w:bCs/>
                <w:lang w:val="sr-Latn-RS" w:eastAsia="sr-Latn-RS"/>
              </w:rPr>
              <w:t xml:space="preserve">Fabius GS </w:t>
            </w:r>
          </w:p>
        </w:tc>
        <w:tc>
          <w:tcPr>
            <w:tcW w:w="1134" w:type="dxa"/>
            <w:gridSpan w:val="2"/>
            <w:vAlign w:val="center"/>
          </w:tcPr>
          <w:p w14:paraId="05FFD283" w14:textId="77777777" w:rsidR="005D09AE" w:rsidRPr="00236BE6" w:rsidRDefault="005D09AE" w:rsidP="00021900">
            <w:pPr>
              <w:autoSpaceDE w:val="0"/>
              <w:autoSpaceDN w:val="0"/>
              <w:adjustRightInd w:val="0"/>
              <w:jc w:val="center"/>
              <w:rPr>
                <w:noProof/>
                <w:highlight w:val="yellow"/>
                <w:lang w:val="en-US"/>
              </w:rPr>
            </w:pPr>
          </w:p>
        </w:tc>
        <w:tc>
          <w:tcPr>
            <w:tcW w:w="1134" w:type="dxa"/>
            <w:gridSpan w:val="2"/>
            <w:vAlign w:val="center"/>
          </w:tcPr>
          <w:p w14:paraId="423BAB5B" w14:textId="77777777" w:rsidR="005D09AE" w:rsidRPr="00236BE6" w:rsidRDefault="005D09AE" w:rsidP="00021900">
            <w:pPr>
              <w:autoSpaceDE w:val="0"/>
              <w:autoSpaceDN w:val="0"/>
              <w:adjustRightInd w:val="0"/>
              <w:jc w:val="center"/>
              <w:rPr>
                <w:noProof/>
                <w:lang w:val="en-US"/>
              </w:rPr>
            </w:pPr>
          </w:p>
        </w:tc>
        <w:tc>
          <w:tcPr>
            <w:tcW w:w="1985" w:type="dxa"/>
            <w:gridSpan w:val="2"/>
            <w:vAlign w:val="center"/>
          </w:tcPr>
          <w:p w14:paraId="06298BA4" w14:textId="77777777" w:rsidR="005D09AE" w:rsidRPr="00236BE6" w:rsidRDefault="005D09AE" w:rsidP="00021900">
            <w:pPr>
              <w:autoSpaceDE w:val="0"/>
              <w:autoSpaceDN w:val="0"/>
              <w:adjustRightInd w:val="0"/>
              <w:jc w:val="center"/>
              <w:rPr>
                <w:noProof/>
                <w:lang w:val="en-US"/>
              </w:rPr>
            </w:pPr>
          </w:p>
        </w:tc>
        <w:tc>
          <w:tcPr>
            <w:tcW w:w="1985" w:type="dxa"/>
          </w:tcPr>
          <w:p w14:paraId="02DED44B" w14:textId="77777777" w:rsidR="005D09AE" w:rsidRPr="00AE1407" w:rsidRDefault="005D09AE" w:rsidP="00021900">
            <w:pPr>
              <w:autoSpaceDE w:val="0"/>
              <w:autoSpaceDN w:val="0"/>
              <w:adjustRightInd w:val="0"/>
              <w:jc w:val="right"/>
              <w:rPr>
                <w:noProof/>
                <w:lang w:val="en-US"/>
              </w:rPr>
            </w:pPr>
          </w:p>
        </w:tc>
        <w:tc>
          <w:tcPr>
            <w:tcW w:w="2126" w:type="dxa"/>
          </w:tcPr>
          <w:p w14:paraId="39830030" w14:textId="77777777" w:rsidR="005D09AE" w:rsidRPr="00AE1407" w:rsidRDefault="005D09AE" w:rsidP="00021900">
            <w:pPr>
              <w:autoSpaceDE w:val="0"/>
              <w:autoSpaceDN w:val="0"/>
              <w:adjustRightInd w:val="0"/>
              <w:jc w:val="right"/>
              <w:rPr>
                <w:noProof/>
                <w:lang w:val="en-US"/>
              </w:rPr>
            </w:pPr>
          </w:p>
        </w:tc>
        <w:tc>
          <w:tcPr>
            <w:tcW w:w="1985" w:type="dxa"/>
          </w:tcPr>
          <w:p w14:paraId="71AAFB17" w14:textId="77777777" w:rsidR="005D09AE" w:rsidRPr="00AE1407" w:rsidRDefault="005D09AE" w:rsidP="00021900">
            <w:pPr>
              <w:autoSpaceDE w:val="0"/>
              <w:autoSpaceDN w:val="0"/>
              <w:adjustRightInd w:val="0"/>
              <w:jc w:val="right"/>
              <w:rPr>
                <w:noProof/>
                <w:lang w:val="en-US"/>
              </w:rPr>
            </w:pPr>
          </w:p>
        </w:tc>
        <w:tc>
          <w:tcPr>
            <w:tcW w:w="851" w:type="dxa"/>
          </w:tcPr>
          <w:p w14:paraId="476FA767" w14:textId="77777777" w:rsidR="005D09AE" w:rsidRPr="00AE1407" w:rsidRDefault="005D09AE" w:rsidP="00021900">
            <w:pPr>
              <w:autoSpaceDE w:val="0"/>
              <w:autoSpaceDN w:val="0"/>
              <w:adjustRightInd w:val="0"/>
              <w:jc w:val="right"/>
              <w:rPr>
                <w:noProof/>
                <w:lang w:val="en-US"/>
              </w:rPr>
            </w:pPr>
          </w:p>
        </w:tc>
      </w:tr>
      <w:tr w:rsidR="005D09AE" w:rsidRPr="00AE1407" w14:paraId="5E3D69E9" w14:textId="77777777" w:rsidTr="00021900">
        <w:trPr>
          <w:trHeight w:val="50"/>
        </w:trPr>
        <w:tc>
          <w:tcPr>
            <w:tcW w:w="567" w:type="dxa"/>
            <w:gridSpan w:val="2"/>
          </w:tcPr>
          <w:p w14:paraId="44E91C7E"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3DF6F51A"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MX08832</w:t>
            </w:r>
          </w:p>
        </w:tc>
        <w:tc>
          <w:tcPr>
            <w:tcW w:w="2521" w:type="dxa"/>
            <w:gridSpan w:val="2"/>
            <w:vAlign w:val="center"/>
          </w:tcPr>
          <w:p w14:paraId="4625AC6E" w14:textId="77777777" w:rsidR="005D09AE" w:rsidRPr="00236BE6" w:rsidRDefault="005D09AE" w:rsidP="00021900">
            <w:pPr>
              <w:autoSpaceDE w:val="0"/>
              <w:autoSpaceDN w:val="0"/>
              <w:adjustRightInd w:val="0"/>
              <w:rPr>
                <w:noProof/>
                <w:lang w:val="en-US"/>
              </w:rPr>
            </w:pPr>
            <w:r w:rsidRPr="00236BE6">
              <w:rPr>
                <w:lang w:val="sr-Latn-RS" w:eastAsia="sr-Latn-RS"/>
              </w:rPr>
              <w:t>Set za Fabius GS</w:t>
            </w:r>
          </w:p>
        </w:tc>
        <w:tc>
          <w:tcPr>
            <w:tcW w:w="1134" w:type="dxa"/>
            <w:gridSpan w:val="2"/>
            <w:vAlign w:val="center"/>
          </w:tcPr>
          <w:p w14:paraId="2E54C477"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0501CE2B"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314EFF4B" w14:textId="77777777" w:rsidR="005D09AE" w:rsidRPr="00236BE6" w:rsidRDefault="005D09AE" w:rsidP="00021900">
            <w:pPr>
              <w:autoSpaceDE w:val="0"/>
              <w:autoSpaceDN w:val="0"/>
              <w:adjustRightInd w:val="0"/>
              <w:jc w:val="center"/>
              <w:rPr>
                <w:noProof/>
                <w:lang w:val="en-US"/>
              </w:rPr>
            </w:pPr>
          </w:p>
        </w:tc>
        <w:tc>
          <w:tcPr>
            <w:tcW w:w="1985" w:type="dxa"/>
          </w:tcPr>
          <w:p w14:paraId="3EA4B883" w14:textId="77777777" w:rsidR="005D09AE" w:rsidRPr="00AE1407" w:rsidRDefault="005D09AE" w:rsidP="00021900">
            <w:pPr>
              <w:autoSpaceDE w:val="0"/>
              <w:autoSpaceDN w:val="0"/>
              <w:adjustRightInd w:val="0"/>
              <w:jc w:val="right"/>
              <w:rPr>
                <w:noProof/>
                <w:lang w:val="en-US"/>
              </w:rPr>
            </w:pPr>
          </w:p>
        </w:tc>
        <w:tc>
          <w:tcPr>
            <w:tcW w:w="2126" w:type="dxa"/>
          </w:tcPr>
          <w:p w14:paraId="50475261" w14:textId="77777777" w:rsidR="005D09AE" w:rsidRPr="00AE1407" w:rsidRDefault="005D09AE" w:rsidP="00021900">
            <w:pPr>
              <w:autoSpaceDE w:val="0"/>
              <w:autoSpaceDN w:val="0"/>
              <w:adjustRightInd w:val="0"/>
              <w:jc w:val="right"/>
              <w:rPr>
                <w:noProof/>
                <w:lang w:val="en-US"/>
              </w:rPr>
            </w:pPr>
          </w:p>
        </w:tc>
        <w:tc>
          <w:tcPr>
            <w:tcW w:w="1985" w:type="dxa"/>
          </w:tcPr>
          <w:p w14:paraId="5B303671" w14:textId="77777777" w:rsidR="005D09AE" w:rsidRPr="00AE1407" w:rsidRDefault="005D09AE" w:rsidP="00021900">
            <w:pPr>
              <w:autoSpaceDE w:val="0"/>
              <w:autoSpaceDN w:val="0"/>
              <w:adjustRightInd w:val="0"/>
              <w:jc w:val="right"/>
              <w:rPr>
                <w:noProof/>
                <w:lang w:val="en-US"/>
              </w:rPr>
            </w:pPr>
          </w:p>
        </w:tc>
        <w:tc>
          <w:tcPr>
            <w:tcW w:w="851" w:type="dxa"/>
          </w:tcPr>
          <w:p w14:paraId="63A579C5" w14:textId="77777777" w:rsidR="005D09AE" w:rsidRPr="00AE1407" w:rsidRDefault="005D09AE" w:rsidP="00021900">
            <w:pPr>
              <w:autoSpaceDE w:val="0"/>
              <w:autoSpaceDN w:val="0"/>
              <w:adjustRightInd w:val="0"/>
              <w:jc w:val="right"/>
              <w:rPr>
                <w:noProof/>
                <w:lang w:val="en-US"/>
              </w:rPr>
            </w:pPr>
          </w:p>
        </w:tc>
      </w:tr>
      <w:tr w:rsidR="005D09AE" w:rsidRPr="00AE1407" w14:paraId="130B2871" w14:textId="77777777" w:rsidTr="00021900">
        <w:trPr>
          <w:trHeight w:val="50"/>
        </w:trPr>
        <w:tc>
          <w:tcPr>
            <w:tcW w:w="567" w:type="dxa"/>
            <w:gridSpan w:val="2"/>
          </w:tcPr>
          <w:p w14:paraId="7514E655"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3DD55127"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1966812</w:t>
            </w:r>
          </w:p>
        </w:tc>
        <w:tc>
          <w:tcPr>
            <w:tcW w:w="2521" w:type="dxa"/>
            <w:gridSpan w:val="2"/>
            <w:vAlign w:val="center"/>
          </w:tcPr>
          <w:p w14:paraId="3B970BD3" w14:textId="77777777" w:rsidR="005D09AE" w:rsidRPr="00236BE6" w:rsidRDefault="005D09AE" w:rsidP="00021900">
            <w:pPr>
              <w:autoSpaceDE w:val="0"/>
              <w:autoSpaceDN w:val="0"/>
              <w:adjustRightInd w:val="0"/>
              <w:rPr>
                <w:noProof/>
                <w:lang w:val="en-US"/>
              </w:rPr>
            </w:pPr>
            <w:r w:rsidRPr="00236BE6">
              <w:rPr>
                <w:lang w:val="sr-Latn-RS" w:eastAsia="sr-Latn-RS"/>
              </w:rPr>
              <w:t>Radni sat anestezija MT-A</w:t>
            </w:r>
          </w:p>
        </w:tc>
        <w:tc>
          <w:tcPr>
            <w:tcW w:w="1134" w:type="dxa"/>
            <w:gridSpan w:val="2"/>
            <w:vAlign w:val="center"/>
          </w:tcPr>
          <w:p w14:paraId="2CAD8282"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17747B70"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6AB032BB" w14:textId="77777777" w:rsidR="005D09AE" w:rsidRPr="00236BE6" w:rsidRDefault="005D09AE" w:rsidP="00021900">
            <w:pPr>
              <w:autoSpaceDE w:val="0"/>
              <w:autoSpaceDN w:val="0"/>
              <w:adjustRightInd w:val="0"/>
              <w:jc w:val="center"/>
              <w:rPr>
                <w:noProof/>
                <w:lang w:val="en-US"/>
              </w:rPr>
            </w:pPr>
          </w:p>
        </w:tc>
        <w:tc>
          <w:tcPr>
            <w:tcW w:w="1985" w:type="dxa"/>
          </w:tcPr>
          <w:p w14:paraId="04970EDF" w14:textId="77777777" w:rsidR="005D09AE" w:rsidRPr="00AE1407" w:rsidRDefault="005D09AE" w:rsidP="00021900">
            <w:pPr>
              <w:autoSpaceDE w:val="0"/>
              <w:autoSpaceDN w:val="0"/>
              <w:adjustRightInd w:val="0"/>
              <w:jc w:val="right"/>
              <w:rPr>
                <w:noProof/>
                <w:lang w:val="en-US"/>
              </w:rPr>
            </w:pPr>
          </w:p>
        </w:tc>
        <w:tc>
          <w:tcPr>
            <w:tcW w:w="2126" w:type="dxa"/>
          </w:tcPr>
          <w:p w14:paraId="322239CF" w14:textId="77777777" w:rsidR="005D09AE" w:rsidRPr="00AE1407" w:rsidRDefault="005D09AE" w:rsidP="00021900">
            <w:pPr>
              <w:autoSpaceDE w:val="0"/>
              <w:autoSpaceDN w:val="0"/>
              <w:adjustRightInd w:val="0"/>
              <w:jc w:val="right"/>
              <w:rPr>
                <w:noProof/>
                <w:lang w:val="en-US"/>
              </w:rPr>
            </w:pPr>
          </w:p>
        </w:tc>
        <w:tc>
          <w:tcPr>
            <w:tcW w:w="1985" w:type="dxa"/>
          </w:tcPr>
          <w:p w14:paraId="661087E6" w14:textId="77777777" w:rsidR="005D09AE" w:rsidRPr="00AE1407" w:rsidRDefault="005D09AE" w:rsidP="00021900">
            <w:pPr>
              <w:autoSpaceDE w:val="0"/>
              <w:autoSpaceDN w:val="0"/>
              <w:adjustRightInd w:val="0"/>
              <w:jc w:val="right"/>
              <w:rPr>
                <w:noProof/>
                <w:lang w:val="en-US"/>
              </w:rPr>
            </w:pPr>
          </w:p>
        </w:tc>
        <w:tc>
          <w:tcPr>
            <w:tcW w:w="851" w:type="dxa"/>
          </w:tcPr>
          <w:p w14:paraId="233A6A42" w14:textId="77777777" w:rsidR="005D09AE" w:rsidRPr="00AE1407" w:rsidRDefault="005D09AE" w:rsidP="00021900">
            <w:pPr>
              <w:autoSpaceDE w:val="0"/>
              <w:autoSpaceDN w:val="0"/>
              <w:adjustRightInd w:val="0"/>
              <w:jc w:val="right"/>
              <w:rPr>
                <w:noProof/>
                <w:lang w:val="en-US"/>
              </w:rPr>
            </w:pPr>
          </w:p>
        </w:tc>
      </w:tr>
      <w:tr w:rsidR="005D09AE" w:rsidRPr="00AE1407" w14:paraId="5FC43BF0" w14:textId="77777777" w:rsidTr="00021900">
        <w:trPr>
          <w:trHeight w:val="50"/>
        </w:trPr>
        <w:tc>
          <w:tcPr>
            <w:tcW w:w="567" w:type="dxa"/>
            <w:gridSpan w:val="2"/>
          </w:tcPr>
          <w:p w14:paraId="2E1B2EF3"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63E4E715"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1979192</w:t>
            </w:r>
          </w:p>
        </w:tc>
        <w:tc>
          <w:tcPr>
            <w:tcW w:w="2521" w:type="dxa"/>
            <w:gridSpan w:val="2"/>
            <w:vAlign w:val="center"/>
          </w:tcPr>
          <w:p w14:paraId="5F82036B" w14:textId="77777777" w:rsidR="005D09AE" w:rsidRPr="00236BE6" w:rsidRDefault="005D09AE" w:rsidP="00021900">
            <w:pPr>
              <w:autoSpaceDE w:val="0"/>
              <w:autoSpaceDN w:val="0"/>
              <w:adjustRightInd w:val="0"/>
              <w:rPr>
                <w:noProof/>
                <w:lang w:val="en-US"/>
              </w:rPr>
            </w:pPr>
            <w:r w:rsidRPr="00236BE6">
              <w:rPr>
                <w:lang w:val="sr-Latn-RS" w:eastAsia="sr-Latn-RS"/>
              </w:rPr>
              <w:t>Inspekcija Fabius Tiro/GS/MRI/plus/plus XL</w:t>
            </w:r>
          </w:p>
        </w:tc>
        <w:tc>
          <w:tcPr>
            <w:tcW w:w="1134" w:type="dxa"/>
            <w:gridSpan w:val="2"/>
            <w:vAlign w:val="center"/>
          </w:tcPr>
          <w:p w14:paraId="19CA0434"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760FFAAE"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5E10E377" w14:textId="77777777" w:rsidR="005D09AE" w:rsidRPr="00236BE6" w:rsidRDefault="005D09AE" w:rsidP="00021900">
            <w:pPr>
              <w:autoSpaceDE w:val="0"/>
              <w:autoSpaceDN w:val="0"/>
              <w:adjustRightInd w:val="0"/>
              <w:jc w:val="center"/>
              <w:rPr>
                <w:noProof/>
                <w:lang w:val="en-US"/>
              </w:rPr>
            </w:pPr>
          </w:p>
        </w:tc>
        <w:tc>
          <w:tcPr>
            <w:tcW w:w="1985" w:type="dxa"/>
          </w:tcPr>
          <w:p w14:paraId="48F3289E" w14:textId="77777777" w:rsidR="005D09AE" w:rsidRPr="00AE1407" w:rsidRDefault="005D09AE" w:rsidP="00021900">
            <w:pPr>
              <w:autoSpaceDE w:val="0"/>
              <w:autoSpaceDN w:val="0"/>
              <w:adjustRightInd w:val="0"/>
              <w:jc w:val="right"/>
              <w:rPr>
                <w:noProof/>
                <w:lang w:val="en-US"/>
              </w:rPr>
            </w:pPr>
          </w:p>
        </w:tc>
        <w:tc>
          <w:tcPr>
            <w:tcW w:w="2126" w:type="dxa"/>
          </w:tcPr>
          <w:p w14:paraId="336A0DD1" w14:textId="77777777" w:rsidR="005D09AE" w:rsidRPr="00AE1407" w:rsidRDefault="005D09AE" w:rsidP="00021900">
            <w:pPr>
              <w:autoSpaceDE w:val="0"/>
              <w:autoSpaceDN w:val="0"/>
              <w:adjustRightInd w:val="0"/>
              <w:jc w:val="right"/>
              <w:rPr>
                <w:noProof/>
                <w:lang w:val="en-US"/>
              </w:rPr>
            </w:pPr>
          </w:p>
        </w:tc>
        <w:tc>
          <w:tcPr>
            <w:tcW w:w="1985" w:type="dxa"/>
          </w:tcPr>
          <w:p w14:paraId="06A0CB4B" w14:textId="77777777" w:rsidR="005D09AE" w:rsidRPr="00AE1407" w:rsidRDefault="005D09AE" w:rsidP="00021900">
            <w:pPr>
              <w:autoSpaceDE w:val="0"/>
              <w:autoSpaceDN w:val="0"/>
              <w:adjustRightInd w:val="0"/>
              <w:jc w:val="right"/>
              <w:rPr>
                <w:noProof/>
                <w:lang w:val="en-US"/>
              </w:rPr>
            </w:pPr>
          </w:p>
        </w:tc>
        <w:tc>
          <w:tcPr>
            <w:tcW w:w="851" w:type="dxa"/>
          </w:tcPr>
          <w:p w14:paraId="61A3B0D8" w14:textId="77777777" w:rsidR="005D09AE" w:rsidRPr="00AE1407" w:rsidRDefault="005D09AE" w:rsidP="00021900">
            <w:pPr>
              <w:autoSpaceDE w:val="0"/>
              <w:autoSpaceDN w:val="0"/>
              <w:adjustRightInd w:val="0"/>
              <w:jc w:val="right"/>
              <w:rPr>
                <w:noProof/>
                <w:lang w:val="en-US"/>
              </w:rPr>
            </w:pPr>
          </w:p>
        </w:tc>
      </w:tr>
      <w:tr w:rsidR="005D09AE" w:rsidRPr="00AE1407" w14:paraId="2EFE4CE5" w14:textId="77777777" w:rsidTr="00021900">
        <w:trPr>
          <w:trHeight w:val="50"/>
        </w:trPr>
        <w:tc>
          <w:tcPr>
            <w:tcW w:w="567" w:type="dxa"/>
            <w:gridSpan w:val="2"/>
          </w:tcPr>
          <w:p w14:paraId="063C4E7E"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529BE541" w14:textId="77777777" w:rsidR="005D09AE" w:rsidRPr="006710E1" w:rsidRDefault="005D09AE" w:rsidP="00021900">
            <w:pPr>
              <w:autoSpaceDE w:val="0"/>
              <w:autoSpaceDN w:val="0"/>
              <w:adjustRightInd w:val="0"/>
              <w:jc w:val="center"/>
              <w:rPr>
                <w:strike/>
                <w:noProof/>
                <w:color w:val="FF0000"/>
                <w:sz w:val="18"/>
                <w:szCs w:val="18"/>
              </w:rPr>
            </w:pPr>
            <w:r w:rsidRPr="006710E1">
              <w:rPr>
                <w:strike/>
                <w:color w:val="FF0000"/>
                <w:sz w:val="18"/>
                <w:szCs w:val="18"/>
                <w:lang w:val="sr-Latn-RS" w:eastAsia="sr-Latn-RS"/>
              </w:rPr>
              <w:t>MS31385</w:t>
            </w:r>
          </w:p>
        </w:tc>
        <w:tc>
          <w:tcPr>
            <w:tcW w:w="2521" w:type="dxa"/>
            <w:gridSpan w:val="2"/>
            <w:vAlign w:val="center"/>
          </w:tcPr>
          <w:p w14:paraId="41B6D245" w14:textId="77777777" w:rsidR="005D09AE" w:rsidRPr="006710E1" w:rsidRDefault="005D09AE" w:rsidP="00021900">
            <w:pPr>
              <w:autoSpaceDE w:val="0"/>
              <w:autoSpaceDN w:val="0"/>
              <w:adjustRightInd w:val="0"/>
              <w:rPr>
                <w:strike/>
                <w:noProof/>
                <w:color w:val="FF0000"/>
                <w:lang w:val="en-US"/>
              </w:rPr>
            </w:pPr>
            <w:r w:rsidRPr="006710E1">
              <w:rPr>
                <w:strike/>
                <w:color w:val="FF0000"/>
                <w:lang w:val="sr-Latn-RS" w:eastAsia="sr-Latn-RS"/>
              </w:rPr>
              <w:t>E/M SPR Lithion Batt. ORG 5.9</w:t>
            </w:r>
          </w:p>
        </w:tc>
        <w:tc>
          <w:tcPr>
            <w:tcW w:w="1134" w:type="dxa"/>
            <w:gridSpan w:val="2"/>
            <w:vAlign w:val="center"/>
          </w:tcPr>
          <w:p w14:paraId="1DAD6AE0" w14:textId="77777777" w:rsidR="005D09AE" w:rsidRPr="006710E1" w:rsidRDefault="005D09AE" w:rsidP="00021900">
            <w:pPr>
              <w:autoSpaceDE w:val="0"/>
              <w:autoSpaceDN w:val="0"/>
              <w:adjustRightInd w:val="0"/>
              <w:jc w:val="center"/>
              <w:rPr>
                <w:strike/>
                <w:noProof/>
                <w:color w:val="FF0000"/>
                <w:highlight w:val="yellow"/>
                <w:lang w:val="en-US"/>
              </w:rPr>
            </w:pPr>
            <w:r w:rsidRPr="006710E1">
              <w:rPr>
                <w:strike/>
                <w:color w:val="FF0000"/>
                <w:lang w:val="sr-Latn-RS" w:eastAsia="sr-Latn-RS"/>
              </w:rPr>
              <w:t>kom</w:t>
            </w:r>
          </w:p>
        </w:tc>
        <w:tc>
          <w:tcPr>
            <w:tcW w:w="1134" w:type="dxa"/>
            <w:gridSpan w:val="2"/>
            <w:vAlign w:val="center"/>
          </w:tcPr>
          <w:p w14:paraId="20E9C3A2" w14:textId="77777777" w:rsidR="005D09AE" w:rsidRPr="006710E1" w:rsidRDefault="005D09AE" w:rsidP="00021900">
            <w:pPr>
              <w:autoSpaceDE w:val="0"/>
              <w:autoSpaceDN w:val="0"/>
              <w:adjustRightInd w:val="0"/>
              <w:jc w:val="center"/>
              <w:rPr>
                <w:strike/>
                <w:noProof/>
                <w:color w:val="FF0000"/>
                <w:lang w:val="en-US"/>
              </w:rPr>
            </w:pPr>
            <w:r w:rsidRPr="006710E1">
              <w:rPr>
                <w:strike/>
                <w:color w:val="FF0000"/>
                <w:lang w:val="sr-Latn-RS" w:eastAsia="sr-Latn-RS"/>
              </w:rPr>
              <w:t>1</w:t>
            </w:r>
          </w:p>
        </w:tc>
        <w:tc>
          <w:tcPr>
            <w:tcW w:w="1985" w:type="dxa"/>
            <w:gridSpan w:val="2"/>
            <w:vAlign w:val="center"/>
          </w:tcPr>
          <w:p w14:paraId="4302D06E" w14:textId="77777777" w:rsidR="005D09AE" w:rsidRPr="00236BE6" w:rsidRDefault="005D09AE" w:rsidP="00021900">
            <w:pPr>
              <w:autoSpaceDE w:val="0"/>
              <w:autoSpaceDN w:val="0"/>
              <w:adjustRightInd w:val="0"/>
              <w:jc w:val="center"/>
              <w:rPr>
                <w:noProof/>
                <w:lang w:val="en-US"/>
              </w:rPr>
            </w:pPr>
          </w:p>
        </w:tc>
        <w:tc>
          <w:tcPr>
            <w:tcW w:w="1985" w:type="dxa"/>
          </w:tcPr>
          <w:p w14:paraId="5E02D6BD" w14:textId="77777777" w:rsidR="005D09AE" w:rsidRPr="00AE1407" w:rsidRDefault="005D09AE" w:rsidP="00021900">
            <w:pPr>
              <w:autoSpaceDE w:val="0"/>
              <w:autoSpaceDN w:val="0"/>
              <w:adjustRightInd w:val="0"/>
              <w:jc w:val="right"/>
              <w:rPr>
                <w:noProof/>
                <w:lang w:val="en-US"/>
              </w:rPr>
            </w:pPr>
          </w:p>
        </w:tc>
        <w:tc>
          <w:tcPr>
            <w:tcW w:w="2126" w:type="dxa"/>
          </w:tcPr>
          <w:p w14:paraId="2DF4F524" w14:textId="77777777" w:rsidR="005D09AE" w:rsidRPr="00AE1407" w:rsidRDefault="005D09AE" w:rsidP="00021900">
            <w:pPr>
              <w:autoSpaceDE w:val="0"/>
              <w:autoSpaceDN w:val="0"/>
              <w:adjustRightInd w:val="0"/>
              <w:jc w:val="right"/>
              <w:rPr>
                <w:noProof/>
                <w:lang w:val="en-US"/>
              </w:rPr>
            </w:pPr>
          </w:p>
        </w:tc>
        <w:tc>
          <w:tcPr>
            <w:tcW w:w="1985" w:type="dxa"/>
          </w:tcPr>
          <w:p w14:paraId="296D2FCF" w14:textId="77777777" w:rsidR="005D09AE" w:rsidRPr="00AE1407" w:rsidRDefault="005D09AE" w:rsidP="00021900">
            <w:pPr>
              <w:autoSpaceDE w:val="0"/>
              <w:autoSpaceDN w:val="0"/>
              <w:adjustRightInd w:val="0"/>
              <w:jc w:val="right"/>
              <w:rPr>
                <w:noProof/>
                <w:lang w:val="en-US"/>
              </w:rPr>
            </w:pPr>
          </w:p>
        </w:tc>
        <w:tc>
          <w:tcPr>
            <w:tcW w:w="851" w:type="dxa"/>
          </w:tcPr>
          <w:p w14:paraId="5CCFE7D9" w14:textId="77777777" w:rsidR="005D09AE" w:rsidRPr="00AE1407" w:rsidRDefault="005D09AE" w:rsidP="00021900">
            <w:pPr>
              <w:autoSpaceDE w:val="0"/>
              <w:autoSpaceDN w:val="0"/>
              <w:adjustRightInd w:val="0"/>
              <w:jc w:val="right"/>
              <w:rPr>
                <w:noProof/>
                <w:lang w:val="en-US"/>
              </w:rPr>
            </w:pPr>
          </w:p>
        </w:tc>
      </w:tr>
      <w:tr w:rsidR="005D09AE" w:rsidRPr="00AE1407" w14:paraId="1FE7E5DB" w14:textId="77777777" w:rsidTr="00021900">
        <w:trPr>
          <w:trHeight w:val="50"/>
        </w:trPr>
        <w:tc>
          <w:tcPr>
            <w:tcW w:w="567" w:type="dxa"/>
            <w:gridSpan w:val="2"/>
          </w:tcPr>
          <w:p w14:paraId="6CD8B798"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51082A38"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R082</w:t>
            </w:r>
          </w:p>
        </w:tc>
        <w:tc>
          <w:tcPr>
            <w:tcW w:w="2521" w:type="dxa"/>
            <w:gridSpan w:val="2"/>
            <w:vAlign w:val="center"/>
          </w:tcPr>
          <w:p w14:paraId="414884AE" w14:textId="77777777" w:rsidR="005D09AE" w:rsidRPr="00236BE6" w:rsidRDefault="005D09AE" w:rsidP="00021900">
            <w:pPr>
              <w:autoSpaceDE w:val="0"/>
              <w:autoSpaceDN w:val="0"/>
              <w:adjustRightInd w:val="0"/>
              <w:rPr>
                <w:noProof/>
                <w:lang w:val="en-US"/>
              </w:rPr>
            </w:pPr>
            <w:r w:rsidRPr="00236BE6">
              <w:rPr>
                <w:lang w:val="sr-Latn-RS" w:eastAsia="sr-Latn-RS"/>
              </w:rPr>
              <w:t>Insp.Delta/DeltaXL/Kappa monitori</w:t>
            </w:r>
          </w:p>
        </w:tc>
        <w:tc>
          <w:tcPr>
            <w:tcW w:w="1134" w:type="dxa"/>
            <w:gridSpan w:val="2"/>
            <w:vAlign w:val="center"/>
          </w:tcPr>
          <w:p w14:paraId="1616D4FD"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04F5B638"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615C40AF" w14:textId="77777777" w:rsidR="005D09AE" w:rsidRPr="00236BE6" w:rsidRDefault="005D09AE" w:rsidP="00021900">
            <w:pPr>
              <w:autoSpaceDE w:val="0"/>
              <w:autoSpaceDN w:val="0"/>
              <w:adjustRightInd w:val="0"/>
              <w:jc w:val="center"/>
              <w:rPr>
                <w:noProof/>
                <w:lang w:val="en-US"/>
              </w:rPr>
            </w:pPr>
          </w:p>
        </w:tc>
        <w:tc>
          <w:tcPr>
            <w:tcW w:w="1985" w:type="dxa"/>
          </w:tcPr>
          <w:p w14:paraId="2B2A5836" w14:textId="77777777" w:rsidR="005D09AE" w:rsidRPr="00AE1407" w:rsidRDefault="005D09AE" w:rsidP="00021900">
            <w:pPr>
              <w:autoSpaceDE w:val="0"/>
              <w:autoSpaceDN w:val="0"/>
              <w:adjustRightInd w:val="0"/>
              <w:jc w:val="right"/>
              <w:rPr>
                <w:noProof/>
                <w:lang w:val="en-US"/>
              </w:rPr>
            </w:pPr>
          </w:p>
        </w:tc>
        <w:tc>
          <w:tcPr>
            <w:tcW w:w="2126" w:type="dxa"/>
          </w:tcPr>
          <w:p w14:paraId="1286D2E8" w14:textId="77777777" w:rsidR="005D09AE" w:rsidRPr="00AE1407" w:rsidRDefault="005D09AE" w:rsidP="00021900">
            <w:pPr>
              <w:autoSpaceDE w:val="0"/>
              <w:autoSpaceDN w:val="0"/>
              <w:adjustRightInd w:val="0"/>
              <w:jc w:val="right"/>
              <w:rPr>
                <w:noProof/>
                <w:lang w:val="en-US"/>
              </w:rPr>
            </w:pPr>
          </w:p>
        </w:tc>
        <w:tc>
          <w:tcPr>
            <w:tcW w:w="1985" w:type="dxa"/>
          </w:tcPr>
          <w:p w14:paraId="5955C61A" w14:textId="77777777" w:rsidR="005D09AE" w:rsidRPr="00AE1407" w:rsidRDefault="005D09AE" w:rsidP="00021900">
            <w:pPr>
              <w:autoSpaceDE w:val="0"/>
              <w:autoSpaceDN w:val="0"/>
              <w:adjustRightInd w:val="0"/>
              <w:jc w:val="right"/>
              <w:rPr>
                <w:noProof/>
                <w:lang w:val="en-US"/>
              </w:rPr>
            </w:pPr>
          </w:p>
        </w:tc>
        <w:tc>
          <w:tcPr>
            <w:tcW w:w="851" w:type="dxa"/>
          </w:tcPr>
          <w:p w14:paraId="4A9DB9A6" w14:textId="77777777" w:rsidR="005D09AE" w:rsidRPr="00AE1407" w:rsidRDefault="005D09AE" w:rsidP="00021900">
            <w:pPr>
              <w:autoSpaceDE w:val="0"/>
              <w:autoSpaceDN w:val="0"/>
              <w:adjustRightInd w:val="0"/>
              <w:jc w:val="right"/>
              <w:rPr>
                <w:noProof/>
                <w:lang w:val="en-US"/>
              </w:rPr>
            </w:pPr>
          </w:p>
        </w:tc>
      </w:tr>
      <w:tr w:rsidR="005D09AE" w:rsidRPr="00AE1407" w14:paraId="5E35865C" w14:textId="77777777" w:rsidTr="00021900">
        <w:trPr>
          <w:trHeight w:val="50"/>
        </w:trPr>
        <w:tc>
          <w:tcPr>
            <w:tcW w:w="567" w:type="dxa"/>
            <w:gridSpan w:val="2"/>
          </w:tcPr>
          <w:p w14:paraId="1E69C027"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59FD577B"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1979032</w:t>
            </w:r>
          </w:p>
        </w:tc>
        <w:tc>
          <w:tcPr>
            <w:tcW w:w="2521" w:type="dxa"/>
            <w:gridSpan w:val="2"/>
            <w:vAlign w:val="center"/>
          </w:tcPr>
          <w:p w14:paraId="6711F62D" w14:textId="77777777" w:rsidR="005D09AE" w:rsidRPr="00236BE6" w:rsidRDefault="005D09AE" w:rsidP="00021900">
            <w:pPr>
              <w:autoSpaceDE w:val="0"/>
              <w:autoSpaceDN w:val="0"/>
              <w:adjustRightInd w:val="0"/>
              <w:rPr>
                <w:noProof/>
                <w:lang w:val="en-US"/>
              </w:rPr>
            </w:pPr>
            <w:r w:rsidRPr="00236BE6">
              <w:rPr>
                <w:lang w:val="sr-Latn-RS" w:eastAsia="sr-Latn-RS"/>
              </w:rPr>
              <w:t>Inspekcija Scio</w:t>
            </w:r>
          </w:p>
        </w:tc>
        <w:tc>
          <w:tcPr>
            <w:tcW w:w="1134" w:type="dxa"/>
            <w:gridSpan w:val="2"/>
            <w:vAlign w:val="center"/>
          </w:tcPr>
          <w:p w14:paraId="371E1D26"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19511DDD"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57F35FB4" w14:textId="77777777" w:rsidR="005D09AE" w:rsidRPr="00236BE6" w:rsidRDefault="005D09AE" w:rsidP="00021900">
            <w:pPr>
              <w:autoSpaceDE w:val="0"/>
              <w:autoSpaceDN w:val="0"/>
              <w:adjustRightInd w:val="0"/>
              <w:jc w:val="center"/>
              <w:rPr>
                <w:noProof/>
                <w:lang w:val="en-US"/>
              </w:rPr>
            </w:pPr>
          </w:p>
        </w:tc>
        <w:tc>
          <w:tcPr>
            <w:tcW w:w="1985" w:type="dxa"/>
          </w:tcPr>
          <w:p w14:paraId="2EAB73FA" w14:textId="77777777" w:rsidR="005D09AE" w:rsidRPr="00AE1407" w:rsidRDefault="005D09AE" w:rsidP="00021900">
            <w:pPr>
              <w:autoSpaceDE w:val="0"/>
              <w:autoSpaceDN w:val="0"/>
              <w:adjustRightInd w:val="0"/>
              <w:jc w:val="right"/>
              <w:rPr>
                <w:noProof/>
                <w:lang w:val="en-US"/>
              </w:rPr>
            </w:pPr>
          </w:p>
        </w:tc>
        <w:tc>
          <w:tcPr>
            <w:tcW w:w="2126" w:type="dxa"/>
          </w:tcPr>
          <w:p w14:paraId="028D13C4" w14:textId="77777777" w:rsidR="005D09AE" w:rsidRPr="00AE1407" w:rsidRDefault="005D09AE" w:rsidP="00021900">
            <w:pPr>
              <w:autoSpaceDE w:val="0"/>
              <w:autoSpaceDN w:val="0"/>
              <w:adjustRightInd w:val="0"/>
              <w:jc w:val="right"/>
              <w:rPr>
                <w:noProof/>
                <w:lang w:val="en-US"/>
              </w:rPr>
            </w:pPr>
          </w:p>
        </w:tc>
        <w:tc>
          <w:tcPr>
            <w:tcW w:w="1985" w:type="dxa"/>
          </w:tcPr>
          <w:p w14:paraId="793C06CA" w14:textId="77777777" w:rsidR="005D09AE" w:rsidRPr="00AE1407" w:rsidRDefault="005D09AE" w:rsidP="00021900">
            <w:pPr>
              <w:autoSpaceDE w:val="0"/>
              <w:autoSpaceDN w:val="0"/>
              <w:adjustRightInd w:val="0"/>
              <w:jc w:val="right"/>
              <w:rPr>
                <w:noProof/>
                <w:lang w:val="en-US"/>
              </w:rPr>
            </w:pPr>
          </w:p>
        </w:tc>
        <w:tc>
          <w:tcPr>
            <w:tcW w:w="851" w:type="dxa"/>
          </w:tcPr>
          <w:p w14:paraId="0EDD6342" w14:textId="77777777" w:rsidR="005D09AE" w:rsidRPr="00AE1407" w:rsidRDefault="005D09AE" w:rsidP="00021900">
            <w:pPr>
              <w:autoSpaceDE w:val="0"/>
              <w:autoSpaceDN w:val="0"/>
              <w:adjustRightInd w:val="0"/>
              <w:jc w:val="right"/>
              <w:rPr>
                <w:noProof/>
                <w:lang w:val="en-US"/>
              </w:rPr>
            </w:pPr>
          </w:p>
        </w:tc>
      </w:tr>
      <w:tr w:rsidR="005D09AE" w:rsidRPr="00AE1407" w14:paraId="50273801" w14:textId="77777777" w:rsidTr="00021900">
        <w:trPr>
          <w:trHeight w:val="50"/>
        </w:trPr>
        <w:tc>
          <w:tcPr>
            <w:tcW w:w="567" w:type="dxa"/>
            <w:gridSpan w:val="2"/>
          </w:tcPr>
          <w:p w14:paraId="467057C8"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5EE45DC2"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1967460</w:t>
            </w:r>
          </w:p>
        </w:tc>
        <w:tc>
          <w:tcPr>
            <w:tcW w:w="2521" w:type="dxa"/>
            <w:gridSpan w:val="2"/>
            <w:vAlign w:val="center"/>
          </w:tcPr>
          <w:p w14:paraId="79EDCDF7" w14:textId="77777777" w:rsidR="005D09AE" w:rsidRPr="00236BE6" w:rsidRDefault="005D09AE" w:rsidP="00021900">
            <w:pPr>
              <w:autoSpaceDE w:val="0"/>
              <w:autoSpaceDN w:val="0"/>
              <w:adjustRightInd w:val="0"/>
              <w:rPr>
                <w:noProof/>
                <w:lang w:val="en-US"/>
              </w:rPr>
            </w:pPr>
            <w:r w:rsidRPr="00236BE6">
              <w:rPr>
                <w:lang w:val="sr-Latn-RS" w:eastAsia="sr-Latn-RS"/>
              </w:rPr>
              <w:t>Inspekcija S Vapor 2000</w:t>
            </w:r>
          </w:p>
        </w:tc>
        <w:tc>
          <w:tcPr>
            <w:tcW w:w="1134" w:type="dxa"/>
            <w:gridSpan w:val="2"/>
            <w:vAlign w:val="center"/>
          </w:tcPr>
          <w:p w14:paraId="33036B8D"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2541CC94"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685200C3" w14:textId="77777777" w:rsidR="005D09AE" w:rsidRPr="00236BE6" w:rsidRDefault="005D09AE" w:rsidP="00021900">
            <w:pPr>
              <w:autoSpaceDE w:val="0"/>
              <w:autoSpaceDN w:val="0"/>
              <w:adjustRightInd w:val="0"/>
              <w:jc w:val="center"/>
              <w:rPr>
                <w:noProof/>
                <w:lang w:val="en-US"/>
              </w:rPr>
            </w:pPr>
          </w:p>
        </w:tc>
        <w:tc>
          <w:tcPr>
            <w:tcW w:w="1985" w:type="dxa"/>
          </w:tcPr>
          <w:p w14:paraId="2CF41F1E" w14:textId="77777777" w:rsidR="005D09AE" w:rsidRPr="00AE1407" w:rsidRDefault="005D09AE" w:rsidP="00021900">
            <w:pPr>
              <w:autoSpaceDE w:val="0"/>
              <w:autoSpaceDN w:val="0"/>
              <w:adjustRightInd w:val="0"/>
              <w:jc w:val="right"/>
              <w:rPr>
                <w:noProof/>
                <w:lang w:val="en-US"/>
              </w:rPr>
            </w:pPr>
          </w:p>
        </w:tc>
        <w:tc>
          <w:tcPr>
            <w:tcW w:w="2126" w:type="dxa"/>
          </w:tcPr>
          <w:p w14:paraId="2C5A996B" w14:textId="77777777" w:rsidR="005D09AE" w:rsidRPr="00AE1407" w:rsidRDefault="005D09AE" w:rsidP="00021900">
            <w:pPr>
              <w:autoSpaceDE w:val="0"/>
              <w:autoSpaceDN w:val="0"/>
              <w:adjustRightInd w:val="0"/>
              <w:jc w:val="right"/>
              <w:rPr>
                <w:noProof/>
                <w:lang w:val="en-US"/>
              </w:rPr>
            </w:pPr>
          </w:p>
        </w:tc>
        <w:tc>
          <w:tcPr>
            <w:tcW w:w="1985" w:type="dxa"/>
          </w:tcPr>
          <w:p w14:paraId="2ABC5758" w14:textId="77777777" w:rsidR="005D09AE" w:rsidRPr="00AE1407" w:rsidRDefault="005D09AE" w:rsidP="00021900">
            <w:pPr>
              <w:autoSpaceDE w:val="0"/>
              <w:autoSpaceDN w:val="0"/>
              <w:adjustRightInd w:val="0"/>
              <w:jc w:val="right"/>
              <w:rPr>
                <w:noProof/>
                <w:lang w:val="en-US"/>
              </w:rPr>
            </w:pPr>
          </w:p>
        </w:tc>
        <w:tc>
          <w:tcPr>
            <w:tcW w:w="851" w:type="dxa"/>
          </w:tcPr>
          <w:p w14:paraId="166F8AA9" w14:textId="77777777" w:rsidR="005D09AE" w:rsidRPr="00AE1407" w:rsidRDefault="005D09AE" w:rsidP="00021900">
            <w:pPr>
              <w:autoSpaceDE w:val="0"/>
              <w:autoSpaceDN w:val="0"/>
              <w:adjustRightInd w:val="0"/>
              <w:jc w:val="right"/>
              <w:rPr>
                <w:noProof/>
                <w:lang w:val="en-US"/>
              </w:rPr>
            </w:pPr>
          </w:p>
        </w:tc>
      </w:tr>
      <w:tr w:rsidR="005D09AE" w:rsidRPr="00AE1407" w14:paraId="52D551B2" w14:textId="77777777" w:rsidTr="00021900">
        <w:trPr>
          <w:trHeight w:val="50"/>
        </w:trPr>
        <w:tc>
          <w:tcPr>
            <w:tcW w:w="3969" w:type="dxa"/>
            <w:gridSpan w:val="5"/>
          </w:tcPr>
          <w:p w14:paraId="0B9C6A90" w14:textId="77777777" w:rsidR="005D09AE" w:rsidRPr="00236BE6" w:rsidRDefault="005D09AE" w:rsidP="00021900">
            <w:pPr>
              <w:autoSpaceDE w:val="0"/>
              <w:autoSpaceDN w:val="0"/>
              <w:adjustRightInd w:val="0"/>
              <w:jc w:val="center"/>
              <w:rPr>
                <w:b/>
                <w:bCs/>
                <w:lang w:val="sr-Latn-RS" w:eastAsia="sr-Latn-RS"/>
              </w:rPr>
            </w:pPr>
            <w:r w:rsidRPr="00236BE6">
              <w:rPr>
                <w:b/>
                <w:bCs/>
                <w:lang w:val="sr-Latn-RS" w:eastAsia="sr-Latn-RS"/>
              </w:rPr>
              <w:t>UKUPNO:</w:t>
            </w:r>
          </w:p>
        </w:tc>
        <w:tc>
          <w:tcPr>
            <w:tcW w:w="1134" w:type="dxa"/>
            <w:gridSpan w:val="2"/>
            <w:vAlign w:val="center"/>
          </w:tcPr>
          <w:p w14:paraId="0AB0D4E2" w14:textId="77777777" w:rsidR="005D09AE" w:rsidRPr="00236BE6" w:rsidRDefault="005D09AE" w:rsidP="00021900">
            <w:pPr>
              <w:autoSpaceDE w:val="0"/>
              <w:autoSpaceDN w:val="0"/>
              <w:adjustRightInd w:val="0"/>
              <w:jc w:val="center"/>
              <w:rPr>
                <w:b/>
                <w:noProof/>
                <w:highlight w:val="yellow"/>
                <w:lang w:val="en-US"/>
              </w:rPr>
            </w:pPr>
            <w:r w:rsidRPr="00236BE6">
              <w:rPr>
                <w:b/>
                <w:lang w:val="sr-Latn-RS" w:eastAsia="sr-Latn-RS"/>
              </w:rPr>
              <w:t>kom</w:t>
            </w:r>
          </w:p>
        </w:tc>
        <w:tc>
          <w:tcPr>
            <w:tcW w:w="1134" w:type="dxa"/>
            <w:gridSpan w:val="2"/>
            <w:vAlign w:val="center"/>
          </w:tcPr>
          <w:p w14:paraId="3CE388EA" w14:textId="77777777" w:rsidR="005D09AE" w:rsidRPr="00236BE6" w:rsidRDefault="005D09AE" w:rsidP="00021900">
            <w:pPr>
              <w:autoSpaceDE w:val="0"/>
              <w:autoSpaceDN w:val="0"/>
              <w:adjustRightInd w:val="0"/>
              <w:jc w:val="center"/>
              <w:rPr>
                <w:b/>
                <w:noProof/>
                <w:lang w:val="en-US"/>
              </w:rPr>
            </w:pPr>
            <w:r w:rsidRPr="00236BE6">
              <w:rPr>
                <w:b/>
                <w:lang w:val="sr-Latn-RS" w:eastAsia="sr-Latn-RS"/>
              </w:rPr>
              <w:t>5</w:t>
            </w:r>
          </w:p>
        </w:tc>
        <w:tc>
          <w:tcPr>
            <w:tcW w:w="1985" w:type="dxa"/>
            <w:gridSpan w:val="2"/>
            <w:vAlign w:val="center"/>
          </w:tcPr>
          <w:p w14:paraId="0008564C" w14:textId="77777777" w:rsidR="005D09AE" w:rsidRPr="00236BE6" w:rsidRDefault="005D09AE" w:rsidP="00021900">
            <w:pPr>
              <w:autoSpaceDE w:val="0"/>
              <w:autoSpaceDN w:val="0"/>
              <w:adjustRightInd w:val="0"/>
              <w:jc w:val="center"/>
              <w:rPr>
                <w:noProof/>
                <w:lang w:val="en-US"/>
              </w:rPr>
            </w:pPr>
          </w:p>
        </w:tc>
        <w:tc>
          <w:tcPr>
            <w:tcW w:w="1985" w:type="dxa"/>
          </w:tcPr>
          <w:p w14:paraId="5AE35A8E" w14:textId="77777777" w:rsidR="005D09AE" w:rsidRPr="00AE1407" w:rsidRDefault="005D09AE" w:rsidP="00021900">
            <w:pPr>
              <w:autoSpaceDE w:val="0"/>
              <w:autoSpaceDN w:val="0"/>
              <w:adjustRightInd w:val="0"/>
              <w:jc w:val="right"/>
              <w:rPr>
                <w:noProof/>
                <w:lang w:val="en-US"/>
              </w:rPr>
            </w:pPr>
          </w:p>
        </w:tc>
        <w:tc>
          <w:tcPr>
            <w:tcW w:w="2126" w:type="dxa"/>
          </w:tcPr>
          <w:p w14:paraId="5F15D539" w14:textId="77777777" w:rsidR="005D09AE" w:rsidRPr="00AE1407" w:rsidRDefault="005D09AE" w:rsidP="00021900">
            <w:pPr>
              <w:autoSpaceDE w:val="0"/>
              <w:autoSpaceDN w:val="0"/>
              <w:adjustRightInd w:val="0"/>
              <w:jc w:val="right"/>
              <w:rPr>
                <w:noProof/>
                <w:lang w:val="en-US"/>
              </w:rPr>
            </w:pPr>
          </w:p>
        </w:tc>
        <w:tc>
          <w:tcPr>
            <w:tcW w:w="1985" w:type="dxa"/>
          </w:tcPr>
          <w:p w14:paraId="63A1D8CD" w14:textId="77777777" w:rsidR="005D09AE" w:rsidRPr="00AE1407" w:rsidRDefault="005D09AE" w:rsidP="00021900">
            <w:pPr>
              <w:autoSpaceDE w:val="0"/>
              <w:autoSpaceDN w:val="0"/>
              <w:adjustRightInd w:val="0"/>
              <w:jc w:val="right"/>
              <w:rPr>
                <w:noProof/>
                <w:lang w:val="en-US"/>
              </w:rPr>
            </w:pPr>
          </w:p>
        </w:tc>
        <w:tc>
          <w:tcPr>
            <w:tcW w:w="851" w:type="dxa"/>
          </w:tcPr>
          <w:p w14:paraId="53071C4B" w14:textId="77777777" w:rsidR="005D09AE" w:rsidRPr="00AE1407" w:rsidRDefault="005D09AE" w:rsidP="00021900">
            <w:pPr>
              <w:autoSpaceDE w:val="0"/>
              <w:autoSpaceDN w:val="0"/>
              <w:adjustRightInd w:val="0"/>
              <w:jc w:val="right"/>
              <w:rPr>
                <w:noProof/>
                <w:lang w:val="en-US"/>
              </w:rPr>
            </w:pPr>
          </w:p>
        </w:tc>
      </w:tr>
      <w:tr w:rsidR="005D09AE" w:rsidRPr="00AE1407" w14:paraId="2FF67D10" w14:textId="77777777" w:rsidTr="00021900">
        <w:trPr>
          <w:trHeight w:val="50"/>
        </w:trPr>
        <w:tc>
          <w:tcPr>
            <w:tcW w:w="567" w:type="dxa"/>
            <w:gridSpan w:val="2"/>
          </w:tcPr>
          <w:p w14:paraId="5CABFB72" w14:textId="77777777" w:rsidR="005D09AE" w:rsidRPr="00066592" w:rsidRDefault="005D09AE" w:rsidP="00021900">
            <w:pPr>
              <w:autoSpaceDE w:val="0"/>
              <w:autoSpaceDN w:val="0"/>
              <w:adjustRightInd w:val="0"/>
              <w:jc w:val="center"/>
              <w:rPr>
                <w:b/>
                <w:lang w:val="sr-Latn-RS" w:eastAsia="sr-Latn-RS"/>
              </w:rPr>
            </w:pPr>
            <w:r w:rsidRPr="00066592">
              <w:rPr>
                <w:b/>
                <w:lang w:val="sr-Latn-RS" w:eastAsia="sr-Latn-RS"/>
              </w:rPr>
              <w:t>3</w:t>
            </w:r>
            <w:r>
              <w:rPr>
                <w:b/>
                <w:lang w:val="sr-Latn-RS" w:eastAsia="sr-Latn-RS"/>
              </w:rPr>
              <w:t>.</w:t>
            </w:r>
          </w:p>
        </w:tc>
        <w:tc>
          <w:tcPr>
            <w:tcW w:w="3402" w:type="dxa"/>
            <w:gridSpan w:val="3"/>
            <w:vAlign w:val="center"/>
          </w:tcPr>
          <w:p w14:paraId="4CDA1FD3" w14:textId="77777777" w:rsidR="005D09AE" w:rsidRPr="00236BE6" w:rsidRDefault="005D09AE" w:rsidP="00021900">
            <w:pPr>
              <w:autoSpaceDE w:val="0"/>
              <w:autoSpaceDN w:val="0"/>
              <w:adjustRightInd w:val="0"/>
              <w:rPr>
                <w:b/>
                <w:noProof/>
                <w:lang w:val="en-US"/>
              </w:rPr>
            </w:pPr>
            <w:r w:rsidRPr="00236BE6">
              <w:rPr>
                <w:b/>
                <w:bCs/>
                <w:lang w:val="sr-Latn-RS" w:eastAsia="sr-Latn-RS"/>
              </w:rPr>
              <w:t xml:space="preserve">Aparat za anesteziju MRI </w:t>
            </w:r>
          </w:p>
        </w:tc>
        <w:tc>
          <w:tcPr>
            <w:tcW w:w="1134" w:type="dxa"/>
            <w:gridSpan w:val="2"/>
            <w:vAlign w:val="center"/>
          </w:tcPr>
          <w:p w14:paraId="6703D291" w14:textId="77777777" w:rsidR="005D09AE" w:rsidRPr="00236BE6" w:rsidRDefault="005D09AE" w:rsidP="00021900">
            <w:pPr>
              <w:autoSpaceDE w:val="0"/>
              <w:autoSpaceDN w:val="0"/>
              <w:adjustRightInd w:val="0"/>
              <w:jc w:val="center"/>
              <w:rPr>
                <w:noProof/>
                <w:highlight w:val="yellow"/>
                <w:lang w:val="en-US"/>
              </w:rPr>
            </w:pPr>
          </w:p>
        </w:tc>
        <w:tc>
          <w:tcPr>
            <w:tcW w:w="1134" w:type="dxa"/>
            <w:gridSpan w:val="2"/>
            <w:vAlign w:val="center"/>
          </w:tcPr>
          <w:p w14:paraId="18B1FA9E" w14:textId="77777777" w:rsidR="005D09AE" w:rsidRPr="00236BE6" w:rsidRDefault="005D09AE" w:rsidP="00021900">
            <w:pPr>
              <w:autoSpaceDE w:val="0"/>
              <w:autoSpaceDN w:val="0"/>
              <w:adjustRightInd w:val="0"/>
              <w:jc w:val="center"/>
              <w:rPr>
                <w:noProof/>
                <w:lang w:val="en-US"/>
              </w:rPr>
            </w:pPr>
          </w:p>
        </w:tc>
        <w:tc>
          <w:tcPr>
            <w:tcW w:w="1985" w:type="dxa"/>
            <w:gridSpan w:val="2"/>
            <w:vAlign w:val="center"/>
          </w:tcPr>
          <w:p w14:paraId="7EE82F20" w14:textId="77777777" w:rsidR="005D09AE" w:rsidRPr="00236BE6" w:rsidRDefault="005D09AE" w:rsidP="00021900">
            <w:pPr>
              <w:autoSpaceDE w:val="0"/>
              <w:autoSpaceDN w:val="0"/>
              <w:adjustRightInd w:val="0"/>
              <w:jc w:val="center"/>
              <w:rPr>
                <w:noProof/>
                <w:lang w:val="en-US"/>
              </w:rPr>
            </w:pPr>
          </w:p>
        </w:tc>
        <w:tc>
          <w:tcPr>
            <w:tcW w:w="1985" w:type="dxa"/>
          </w:tcPr>
          <w:p w14:paraId="2C64D384" w14:textId="77777777" w:rsidR="005D09AE" w:rsidRPr="00AE1407" w:rsidRDefault="005D09AE" w:rsidP="00021900">
            <w:pPr>
              <w:autoSpaceDE w:val="0"/>
              <w:autoSpaceDN w:val="0"/>
              <w:adjustRightInd w:val="0"/>
              <w:jc w:val="right"/>
              <w:rPr>
                <w:noProof/>
                <w:lang w:val="en-US"/>
              </w:rPr>
            </w:pPr>
          </w:p>
        </w:tc>
        <w:tc>
          <w:tcPr>
            <w:tcW w:w="2126" w:type="dxa"/>
          </w:tcPr>
          <w:p w14:paraId="33133037" w14:textId="77777777" w:rsidR="005D09AE" w:rsidRPr="00AE1407" w:rsidRDefault="005D09AE" w:rsidP="00021900">
            <w:pPr>
              <w:autoSpaceDE w:val="0"/>
              <w:autoSpaceDN w:val="0"/>
              <w:adjustRightInd w:val="0"/>
              <w:jc w:val="right"/>
              <w:rPr>
                <w:noProof/>
                <w:lang w:val="en-US"/>
              </w:rPr>
            </w:pPr>
          </w:p>
        </w:tc>
        <w:tc>
          <w:tcPr>
            <w:tcW w:w="1985" w:type="dxa"/>
          </w:tcPr>
          <w:p w14:paraId="022D8FD7" w14:textId="77777777" w:rsidR="005D09AE" w:rsidRPr="00AE1407" w:rsidRDefault="005D09AE" w:rsidP="00021900">
            <w:pPr>
              <w:autoSpaceDE w:val="0"/>
              <w:autoSpaceDN w:val="0"/>
              <w:adjustRightInd w:val="0"/>
              <w:jc w:val="right"/>
              <w:rPr>
                <w:noProof/>
                <w:lang w:val="en-US"/>
              </w:rPr>
            </w:pPr>
          </w:p>
        </w:tc>
        <w:tc>
          <w:tcPr>
            <w:tcW w:w="851" w:type="dxa"/>
          </w:tcPr>
          <w:p w14:paraId="28F3E720" w14:textId="77777777" w:rsidR="005D09AE" w:rsidRPr="00AE1407" w:rsidRDefault="005D09AE" w:rsidP="00021900">
            <w:pPr>
              <w:autoSpaceDE w:val="0"/>
              <w:autoSpaceDN w:val="0"/>
              <w:adjustRightInd w:val="0"/>
              <w:jc w:val="right"/>
              <w:rPr>
                <w:noProof/>
                <w:lang w:val="en-US"/>
              </w:rPr>
            </w:pPr>
          </w:p>
        </w:tc>
      </w:tr>
      <w:tr w:rsidR="005D09AE" w:rsidRPr="00AE1407" w14:paraId="454D4028" w14:textId="77777777" w:rsidTr="00021900">
        <w:trPr>
          <w:trHeight w:val="50"/>
        </w:trPr>
        <w:tc>
          <w:tcPr>
            <w:tcW w:w="567" w:type="dxa"/>
            <w:gridSpan w:val="2"/>
          </w:tcPr>
          <w:p w14:paraId="1E288F67"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15122BED" w14:textId="77777777" w:rsidR="005D09AE" w:rsidRPr="006710E1" w:rsidRDefault="005D09AE" w:rsidP="00021900">
            <w:pPr>
              <w:autoSpaceDE w:val="0"/>
              <w:autoSpaceDN w:val="0"/>
              <w:adjustRightInd w:val="0"/>
              <w:jc w:val="center"/>
              <w:rPr>
                <w:strike/>
                <w:noProof/>
                <w:color w:val="FF0000"/>
                <w:sz w:val="18"/>
                <w:szCs w:val="18"/>
              </w:rPr>
            </w:pPr>
            <w:r w:rsidRPr="006710E1">
              <w:rPr>
                <w:strike/>
                <w:color w:val="FF0000"/>
                <w:sz w:val="18"/>
                <w:szCs w:val="18"/>
                <w:lang w:val="sr-Latn-RS" w:eastAsia="sr-Latn-RS"/>
              </w:rPr>
              <w:t>MX08832</w:t>
            </w:r>
          </w:p>
        </w:tc>
        <w:tc>
          <w:tcPr>
            <w:tcW w:w="2521" w:type="dxa"/>
            <w:gridSpan w:val="2"/>
            <w:vAlign w:val="bottom"/>
          </w:tcPr>
          <w:p w14:paraId="752BDDD7" w14:textId="77777777" w:rsidR="005D09AE" w:rsidRPr="006710E1" w:rsidRDefault="005D09AE" w:rsidP="00021900">
            <w:pPr>
              <w:autoSpaceDE w:val="0"/>
              <w:autoSpaceDN w:val="0"/>
              <w:adjustRightInd w:val="0"/>
              <w:rPr>
                <w:strike/>
                <w:noProof/>
                <w:color w:val="FF0000"/>
                <w:lang w:val="en-US"/>
              </w:rPr>
            </w:pPr>
            <w:r w:rsidRPr="006710E1">
              <w:rPr>
                <w:strike/>
                <w:color w:val="FF0000"/>
                <w:lang w:val="sr-Latn-RS" w:eastAsia="sr-Latn-RS"/>
              </w:rPr>
              <w:t>Set za MRI</w:t>
            </w:r>
          </w:p>
        </w:tc>
        <w:tc>
          <w:tcPr>
            <w:tcW w:w="1134" w:type="dxa"/>
            <w:gridSpan w:val="2"/>
            <w:vAlign w:val="center"/>
          </w:tcPr>
          <w:p w14:paraId="2EEA6A88" w14:textId="77777777" w:rsidR="005D09AE" w:rsidRPr="006710E1" w:rsidRDefault="005D09AE" w:rsidP="00021900">
            <w:pPr>
              <w:autoSpaceDE w:val="0"/>
              <w:autoSpaceDN w:val="0"/>
              <w:adjustRightInd w:val="0"/>
              <w:jc w:val="center"/>
              <w:rPr>
                <w:strike/>
                <w:noProof/>
                <w:color w:val="FF0000"/>
                <w:highlight w:val="yellow"/>
                <w:lang w:val="en-US"/>
              </w:rPr>
            </w:pPr>
            <w:r w:rsidRPr="006710E1">
              <w:rPr>
                <w:strike/>
                <w:color w:val="FF0000"/>
                <w:lang w:val="sr-Latn-RS" w:eastAsia="sr-Latn-RS"/>
              </w:rPr>
              <w:t>kom</w:t>
            </w:r>
          </w:p>
        </w:tc>
        <w:tc>
          <w:tcPr>
            <w:tcW w:w="1134" w:type="dxa"/>
            <w:gridSpan w:val="2"/>
            <w:vAlign w:val="center"/>
          </w:tcPr>
          <w:p w14:paraId="7205ACC2" w14:textId="77777777" w:rsidR="005D09AE" w:rsidRPr="006710E1" w:rsidRDefault="005D09AE" w:rsidP="00021900">
            <w:pPr>
              <w:autoSpaceDE w:val="0"/>
              <w:autoSpaceDN w:val="0"/>
              <w:adjustRightInd w:val="0"/>
              <w:jc w:val="center"/>
              <w:rPr>
                <w:strike/>
                <w:noProof/>
                <w:color w:val="FF0000"/>
                <w:lang w:val="en-US"/>
              </w:rPr>
            </w:pPr>
            <w:r w:rsidRPr="006710E1">
              <w:rPr>
                <w:strike/>
                <w:color w:val="FF0000"/>
                <w:lang w:val="sr-Latn-RS" w:eastAsia="sr-Latn-RS"/>
              </w:rPr>
              <w:t>1</w:t>
            </w:r>
          </w:p>
        </w:tc>
        <w:tc>
          <w:tcPr>
            <w:tcW w:w="1985" w:type="dxa"/>
            <w:gridSpan w:val="2"/>
            <w:vAlign w:val="center"/>
          </w:tcPr>
          <w:p w14:paraId="5EC18802" w14:textId="77777777" w:rsidR="005D09AE" w:rsidRPr="00236BE6" w:rsidRDefault="005D09AE" w:rsidP="00021900">
            <w:pPr>
              <w:autoSpaceDE w:val="0"/>
              <w:autoSpaceDN w:val="0"/>
              <w:adjustRightInd w:val="0"/>
              <w:jc w:val="center"/>
              <w:rPr>
                <w:noProof/>
                <w:lang w:val="en-US"/>
              </w:rPr>
            </w:pPr>
          </w:p>
        </w:tc>
        <w:tc>
          <w:tcPr>
            <w:tcW w:w="1985" w:type="dxa"/>
          </w:tcPr>
          <w:p w14:paraId="418BA68B" w14:textId="77777777" w:rsidR="005D09AE" w:rsidRPr="00AE1407" w:rsidRDefault="005D09AE" w:rsidP="00021900">
            <w:pPr>
              <w:autoSpaceDE w:val="0"/>
              <w:autoSpaceDN w:val="0"/>
              <w:adjustRightInd w:val="0"/>
              <w:jc w:val="right"/>
              <w:rPr>
                <w:noProof/>
                <w:lang w:val="en-US"/>
              </w:rPr>
            </w:pPr>
          </w:p>
        </w:tc>
        <w:tc>
          <w:tcPr>
            <w:tcW w:w="2126" w:type="dxa"/>
          </w:tcPr>
          <w:p w14:paraId="2580F8F7" w14:textId="77777777" w:rsidR="005D09AE" w:rsidRPr="00AE1407" w:rsidRDefault="005D09AE" w:rsidP="00021900">
            <w:pPr>
              <w:autoSpaceDE w:val="0"/>
              <w:autoSpaceDN w:val="0"/>
              <w:adjustRightInd w:val="0"/>
              <w:jc w:val="right"/>
              <w:rPr>
                <w:noProof/>
                <w:lang w:val="en-US"/>
              </w:rPr>
            </w:pPr>
          </w:p>
        </w:tc>
        <w:tc>
          <w:tcPr>
            <w:tcW w:w="1985" w:type="dxa"/>
          </w:tcPr>
          <w:p w14:paraId="5FDBE6BB" w14:textId="77777777" w:rsidR="005D09AE" w:rsidRPr="00AE1407" w:rsidRDefault="005D09AE" w:rsidP="00021900">
            <w:pPr>
              <w:autoSpaceDE w:val="0"/>
              <w:autoSpaceDN w:val="0"/>
              <w:adjustRightInd w:val="0"/>
              <w:jc w:val="right"/>
              <w:rPr>
                <w:noProof/>
                <w:lang w:val="en-US"/>
              </w:rPr>
            </w:pPr>
          </w:p>
        </w:tc>
        <w:tc>
          <w:tcPr>
            <w:tcW w:w="851" w:type="dxa"/>
          </w:tcPr>
          <w:p w14:paraId="122F8D52" w14:textId="77777777" w:rsidR="005D09AE" w:rsidRPr="00AE1407" w:rsidRDefault="005D09AE" w:rsidP="00021900">
            <w:pPr>
              <w:autoSpaceDE w:val="0"/>
              <w:autoSpaceDN w:val="0"/>
              <w:adjustRightInd w:val="0"/>
              <w:jc w:val="right"/>
              <w:rPr>
                <w:noProof/>
                <w:lang w:val="en-US"/>
              </w:rPr>
            </w:pPr>
          </w:p>
        </w:tc>
      </w:tr>
      <w:tr w:rsidR="006710E1" w:rsidRPr="00AE1407" w14:paraId="14DBE2BE" w14:textId="77777777" w:rsidTr="00021900">
        <w:trPr>
          <w:trHeight w:val="50"/>
        </w:trPr>
        <w:tc>
          <w:tcPr>
            <w:tcW w:w="567" w:type="dxa"/>
            <w:gridSpan w:val="2"/>
          </w:tcPr>
          <w:p w14:paraId="5A2A50C5" w14:textId="77777777" w:rsidR="006710E1" w:rsidRPr="00FF6CB2" w:rsidRDefault="006710E1" w:rsidP="00021900">
            <w:pPr>
              <w:autoSpaceDE w:val="0"/>
              <w:autoSpaceDN w:val="0"/>
              <w:adjustRightInd w:val="0"/>
              <w:jc w:val="center"/>
              <w:rPr>
                <w:lang w:val="sr-Latn-RS" w:eastAsia="sr-Latn-RS"/>
              </w:rPr>
            </w:pPr>
          </w:p>
        </w:tc>
        <w:tc>
          <w:tcPr>
            <w:tcW w:w="881" w:type="dxa"/>
            <w:vAlign w:val="center"/>
          </w:tcPr>
          <w:p w14:paraId="24697C4C" w14:textId="52964A9F" w:rsidR="006710E1" w:rsidRPr="006710E1" w:rsidRDefault="006710E1" w:rsidP="00021900">
            <w:pPr>
              <w:autoSpaceDE w:val="0"/>
              <w:autoSpaceDN w:val="0"/>
              <w:adjustRightInd w:val="0"/>
              <w:jc w:val="center"/>
              <w:rPr>
                <w:color w:val="FF0000"/>
                <w:sz w:val="18"/>
                <w:szCs w:val="18"/>
                <w:lang w:val="sr-Latn-RS" w:eastAsia="sr-Latn-RS"/>
              </w:rPr>
            </w:pPr>
            <w:r w:rsidRPr="006710E1">
              <w:rPr>
                <w:color w:val="FF0000"/>
                <w:sz w:val="18"/>
                <w:szCs w:val="18"/>
                <w:lang w:val="sr-Latn-RS" w:eastAsia="sr-Latn-RS"/>
              </w:rPr>
              <w:t>MX08152</w:t>
            </w:r>
          </w:p>
        </w:tc>
        <w:tc>
          <w:tcPr>
            <w:tcW w:w="2521" w:type="dxa"/>
            <w:gridSpan w:val="2"/>
            <w:vAlign w:val="bottom"/>
          </w:tcPr>
          <w:p w14:paraId="7DD22435" w14:textId="6AB9870E" w:rsidR="006710E1" w:rsidRPr="006710E1" w:rsidRDefault="006710E1" w:rsidP="00021900">
            <w:pPr>
              <w:autoSpaceDE w:val="0"/>
              <w:autoSpaceDN w:val="0"/>
              <w:adjustRightInd w:val="0"/>
              <w:rPr>
                <w:color w:val="FF0000"/>
                <w:lang w:val="sr-Latn-RS" w:eastAsia="sr-Latn-RS"/>
              </w:rPr>
            </w:pPr>
            <w:r w:rsidRPr="006710E1">
              <w:rPr>
                <w:color w:val="FF0000"/>
                <w:lang w:val="sr-Latn-RS" w:eastAsia="sr-Latn-RS"/>
              </w:rPr>
              <w:t>Jednogodišnji set za Fabius</w:t>
            </w:r>
          </w:p>
        </w:tc>
        <w:tc>
          <w:tcPr>
            <w:tcW w:w="1134" w:type="dxa"/>
            <w:gridSpan w:val="2"/>
            <w:vAlign w:val="center"/>
          </w:tcPr>
          <w:p w14:paraId="01C3F2BA" w14:textId="6A7F275C" w:rsidR="006710E1" w:rsidRPr="006710E1" w:rsidRDefault="006710E1" w:rsidP="00021900">
            <w:pPr>
              <w:autoSpaceDE w:val="0"/>
              <w:autoSpaceDN w:val="0"/>
              <w:adjustRightInd w:val="0"/>
              <w:jc w:val="center"/>
              <w:rPr>
                <w:color w:val="FF0000"/>
                <w:lang w:val="sr-Latn-RS" w:eastAsia="sr-Latn-RS"/>
              </w:rPr>
            </w:pPr>
            <w:r w:rsidRPr="006710E1">
              <w:rPr>
                <w:color w:val="FF0000"/>
                <w:lang w:val="sr-Latn-RS" w:eastAsia="sr-Latn-RS"/>
              </w:rPr>
              <w:t>kom</w:t>
            </w:r>
          </w:p>
        </w:tc>
        <w:tc>
          <w:tcPr>
            <w:tcW w:w="1134" w:type="dxa"/>
            <w:gridSpan w:val="2"/>
            <w:vAlign w:val="center"/>
          </w:tcPr>
          <w:p w14:paraId="55438B95" w14:textId="2B15D741" w:rsidR="006710E1" w:rsidRPr="006710E1" w:rsidRDefault="006710E1" w:rsidP="00021900">
            <w:pPr>
              <w:autoSpaceDE w:val="0"/>
              <w:autoSpaceDN w:val="0"/>
              <w:adjustRightInd w:val="0"/>
              <w:jc w:val="center"/>
              <w:rPr>
                <w:color w:val="FF0000"/>
                <w:lang w:val="sr-Latn-RS" w:eastAsia="sr-Latn-RS"/>
              </w:rPr>
            </w:pPr>
            <w:r w:rsidRPr="006710E1">
              <w:rPr>
                <w:color w:val="FF0000"/>
                <w:lang w:val="sr-Latn-RS" w:eastAsia="sr-Latn-RS"/>
              </w:rPr>
              <w:t>1</w:t>
            </w:r>
          </w:p>
        </w:tc>
        <w:tc>
          <w:tcPr>
            <w:tcW w:w="1985" w:type="dxa"/>
            <w:gridSpan w:val="2"/>
            <w:vAlign w:val="center"/>
          </w:tcPr>
          <w:p w14:paraId="1B4EADF2" w14:textId="77777777" w:rsidR="006710E1" w:rsidRPr="00236BE6" w:rsidRDefault="006710E1" w:rsidP="00021900">
            <w:pPr>
              <w:autoSpaceDE w:val="0"/>
              <w:autoSpaceDN w:val="0"/>
              <w:adjustRightInd w:val="0"/>
              <w:jc w:val="center"/>
              <w:rPr>
                <w:noProof/>
                <w:lang w:val="en-US"/>
              </w:rPr>
            </w:pPr>
          </w:p>
        </w:tc>
        <w:tc>
          <w:tcPr>
            <w:tcW w:w="1985" w:type="dxa"/>
          </w:tcPr>
          <w:p w14:paraId="3473ED17" w14:textId="77777777" w:rsidR="006710E1" w:rsidRPr="00AE1407" w:rsidRDefault="006710E1" w:rsidP="00021900">
            <w:pPr>
              <w:autoSpaceDE w:val="0"/>
              <w:autoSpaceDN w:val="0"/>
              <w:adjustRightInd w:val="0"/>
              <w:jc w:val="right"/>
              <w:rPr>
                <w:noProof/>
                <w:lang w:val="en-US"/>
              </w:rPr>
            </w:pPr>
          </w:p>
        </w:tc>
        <w:tc>
          <w:tcPr>
            <w:tcW w:w="2126" w:type="dxa"/>
          </w:tcPr>
          <w:p w14:paraId="5E5B4C77" w14:textId="77777777" w:rsidR="006710E1" w:rsidRPr="00AE1407" w:rsidRDefault="006710E1" w:rsidP="00021900">
            <w:pPr>
              <w:autoSpaceDE w:val="0"/>
              <w:autoSpaceDN w:val="0"/>
              <w:adjustRightInd w:val="0"/>
              <w:jc w:val="right"/>
              <w:rPr>
                <w:noProof/>
                <w:lang w:val="en-US"/>
              </w:rPr>
            </w:pPr>
          </w:p>
        </w:tc>
        <w:tc>
          <w:tcPr>
            <w:tcW w:w="1985" w:type="dxa"/>
          </w:tcPr>
          <w:p w14:paraId="6F916B83" w14:textId="77777777" w:rsidR="006710E1" w:rsidRPr="00AE1407" w:rsidRDefault="006710E1" w:rsidP="00021900">
            <w:pPr>
              <w:autoSpaceDE w:val="0"/>
              <w:autoSpaceDN w:val="0"/>
              <w:adjustRightInd w:val="0"/>
              <w:jc w:val="right"/>
              <w:rPr>
                <w:noProof/>
                <w:lang w:val="en-US"/>
              </w:rPr>
            </w:pPr>
          </w:p>
        </w:tc>
        <w:tc>
          <w:tcPr>
            <w:tcW w:w="851" w:type="dxa"/>
          </w:tcPr>
          <w:p w14:paraId="38D66B37" w14:textId="77777777" w:rsidR="006710E1" w:rsidRPr="00AE1407" w:rsidRDefault="006710E1" w:rsidP="00021900">
            <w:pPr>
              <w:autoSpaceDE w:val="0"/>
              <w:autoSpaceDN w:val="0"/>
              <w:adjustRightInd w:val="0"/>
              <w:jc w:val="right"/>
              <w:rPr>
                <w:noProof/>
                <w:lang w:val="en-US"/>
              </w:rPr>
            </w:pPr>
          </w:p>
        </w:tc>
      </w:tr>
      <w:tr w:rsidR="005D09AE" w:rsidRPr="00AE1407" w14:paraId="3199EADF" w14:textId="77777777" w:rsidTr="00021900">
        <w:trPr>
          <w:trHeight w:val="50"/>
        </w:trPr>
        <w:tc>
          <w:tcPr>
            <w:tcW w:w="567" w:type="dxa"/>
            <w:gridSpan w:val="2"/>
          </w:tcPr>
          <w:p w14:paraId="3FA30F4E"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6D8EF5D4"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1966812</w:t>
            </w:r>
          </w:p>
        </w:tc>
        <w:tc>
          <w:tcPr>
            <w:tcW w:w="2521" w:type="dxa"/>
            <w:gridSpan w:val="2"/>
            <w:vAlign w:val="bottom"/>
          </w:tcPr>
          <w:p w14:paraId="2079C5B2" w14:textId="77777777" w:rsidR="005D09AE" w:rsidRPr="00236BE6" w:rsidRDefault="005D09AE" w:rsidP="00021900">
            <w:pPr>
              <w:autoSpaceDE w:val="0"/>
              <w:autoSpaceDN w:val="0"/>
              <w:adjustRightInd w:val="0"/>
              <w:rPr>
                <w:noProof/>
                <w:lang w:val="en-US"/>
              </w:rPr>
            </w:pPr>
            <w:r w:rsidRPr="00236BE6">
              <w:rPr>
                <w:lang w:val="sr-Latn-RS" w:eastAsia="sr-Latn-RS"/>
              </w:rPr>
              <w:t>Radni sat anestezija MT-A</w:t>
            </w:r>
          </w:p>
        </w:tc>
        <w:tc>
          <w:tcPr>
            <w:tcW w:w="1134" w:type="dxa"/>
            <w:gridSpan w:val="2"/>
            <w:vAlign w:val="center"/>
          </w:tcPr>
          <w:p w14:paraId="7AA204EB"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34A3A19C"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047BA96E" w14:textId="77777777" w:rsidR="005D09AE" w:rsidRPr="00236BE6" w:rsidRDefault="005D09AE" w:rsidP="00021900">
            <w:pPr>
              <w:autoSpaceDE w:val="0"/>
              <w:autoSpaceDN w:val="0"/>
              <w:adjustRightInd w:val="0"/>
              <w:jc w:val="center"/>
              <w:rPr>
                <w:noProof/>
                <w:lang w:val="en-US"/>
              </w:rPr>
            </w:pPr>
          </w:p>
        </w:tc>
        <w:tc>
          <w:tcPr>
            <w:tcW w:w="1985" w:type="dxa"/>
          </w:tcPr>
          <w:p w14:paraId="171F8694" w14:textId="77777777" w:rsidR="005D09AE" w:rsidRPr="00AE1407" w:rsidRDefault="005D09AE" w:rsidP="00021900">
            <w:pPr>
              <w:autoSpaceDE w:val="0"/>
              <w:autoSpaceDN w:val="0"/>
              <w:adjustRightInd w:val="0"/>
              <w:jc w:val="right"/>
              <w:rPr>
                <w:noProof/>
                <w:lang w:val="en-US"/>
              </w:rPr>
            </w:pPr>
          </w:p>
        </w:tc>
        <w:tc>
          <w:tcPr>
            <w:tcW w:w="2126" w:type="dxa"/>
          </w:tcPr>
          <w:p w14:paraId="2F7A9649" w14:textId="77777777" w:rsidR="005D09AE" w:rsidRPr="00AE1407" w:rsidRDefault="005D09AE" w:rsidP="00021900">
            <w:pPr>
              <w:autoSpaceDE w:val="0"/>
              <w:autoSpaceDN w:val="0"/>
              <w:adjustRightInd w:val="0"/>
              <w:jc w:val="right"/>
              <w:rPr>
                <w:noProof/>
                <w:lang w:val="en-US"/>
              </w:rPr>
            </w:pPr>
          </w:p>
        </w:tc>
        <w:tc>
          <w:tcPr>
            <w:tcW w:w="1985" w:type="dxa"/>
          </w:tcPr>
          <w:p w14:paraId="0CE4430B" w14:textId="77777777" w:rsidR="005D09AE" w:rsidRPr="00AE1407" w:rsidRDefault="005D09AE" w:rsidP="00021900">
            <w:pPr>
              <w:autoSpaceDE w:val="0"/>
              <w:autoSpaceDN w:val="0"/>
              <w:adjustRightInd w:val="0"/>
              <w:jc w:val="right"/>
              <w:rPr>
                <w:noProof/>
                <w:lang w:val="en-US"/>
              </w:rPr>
            </w:pPr>
          </w:p>
        </w:tc>
        <w:tc>
          <w:tcPr>
            <w:tcW w:w="851" w:type="dxa"/>
          </w:tcPr>
          <w:p w14:paraId="2BECAC47" w14:textId="77777777" w:rsidR="005D09AE" w:rsidRPr="00AE1407" w:rsidRDefault="005D09AE" w:rsidP="00021900">
            <w:pPr>
              <w:autoSpaceDE w:val="0"/>
              <w:autoSpaceDN w:val="0"/>
              <w:adjustRightInd w:val="0"/>
              <w:jc w:val="right"/>
              <w:rPr>
                <w:noProof/>
                <w:lang w:val="en-US"/>
              </w:rPr>
            </w:pPr>
          </w:p>
        </w:tc>
      </w:tr>
      <w:tr w:rsidR="005D09AE" w:rsidRPr="00AE1407" w14:paraId="414F410D" w14:textId="77777777" w:rsidTr="00021900">
        <w:trPr>
          <w:trHeight w:val="50"/>
        </w:trPr>
        <w:tc>
          <w:tcPr>
            <w:tcW w:w="567" w:type="dxa"/>
            <w:gridSpan w:val="2"/>
          </w:tcPr>
          <w:p w14:paraId="78D446FF"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02B4AA9D"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1979192</w:t>
            </w:r>
          </w:p>
        </w:tc>
        <w:tc>
          <w:tcPr>
            <w:tcW w:w="2521" w:type="dxa"/>
            <w:gridSpan w:val="2"/>
            <w:vAlign w:val="bottom"/>
          </w:tcPr>
          <w:p w14:paraId="6801F3D1" w14:textId="77777777" w:rsidR="005D09AE" w:rsidRPr="00236BE6" w:rsidRDefault="005D09AE" w:rsidP="00021900">
            <w:pPr>
              <w:autoSpaceDE w:val="0"/>
              <w:autoSpaceDN w:val="0"/>
              <w:adjustRightInd w:val="0"/>
              <w:rPr>
                <w:noProof/>
                <w:lang w:val="en-US"/>
              </w:rPr>
            </w:pPr>
            <w:r w:rsidRPr="00236BE6">
              <w:rPr>
                <w:lang w:val="sr-Latn-RS" w:eastAsia="sr-Latn-RS"/>
              </w:rPr>
              <w:t>Inspekcija Fabius Tiro/GS/MRI/plus/plus XL</w:t>
            </w:r>
          </w:p>
        </w:tc>
        <w:tc>
          <w:tcPr>
            <w:tcW w:w="1134" w:type="dxa"/>
            <w:gridSpan w:val="2"/>
            <w:vAlign w:val="center"/>
          </w:tcPr>
          <w:p w14:paraId="2DF38E44"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73A5A26A"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3454A2F0" w14:textId="77777777" w:rsidR="005D09AE" w:rsidRPr="00236BE6" w:rsidRDefault="005D09AE" w:rsidP="00021900">
            <w:pPr>
              <w:autoSpaceDE w:val="0"/>
              <w:autoSpaceDN w:val="0"/>
              <w:adjustRightInd w:val="0"/>
              <w:jc w:val="center"/>
              <w:rPr>
                <w:noProof/>
                <w:lang w:val="en-US"/>
              </w:rPr>
            </w:pPr>
          </w:p>
        </w:tc>
        <w:tc>
          <w:tcPr>
            <w:tcW w:w="1985" w:type="dxa"/>
          </w:tcPr>
          <w:p w14:paraId="2DFB905A" w14:textId="77777777" w:rsidR="005D09AE" w:rsidRPr="00AE1407" w:rsidRDefault="005D09AE" w:rsidP="00021900">
            <w:pPr>
              <w:autoSpaceDE w:val="0"/>
              <w:autoSpaceDN w:val="0"/>
              <w:adjustRightInd w:val="0"/>
              <w:jc w:val="right"/>
              <w:rPr>
                <w:noProof/>
                <w:lang w:val="en-US"/>
              </w:rPr>
            </w:pPr>
          </w:p>
        </w:tc>
        <w:tc>
          <w:tcPr>
            <w:tcW w:w="2126" w:type="dxa"/>
          </w:tcPr>
          <w:p w14:paraId="26DDAB42" w14:textId="77777777" w:rsidR="005D09AE" w:rsidRPr="00AE1407" w:rsidRDefault="005D09AE" w:rsidP="00021900">
            <w:pPr>
              <w:autoSpaceDE w:val="0"/>
              <w:autoSpaceDN w:val="0"/>
              <w:adjustRightInd w:val="0"/>
              <w:jc w:val="right"/>
              <w:rPr>
                <w:noProof/>
                <w:lang w:val="en-US"/>
              </w:rPr>
            </w:pPr>
          </w:p>
        </w:tc>
        <w:tc>
          <w:tcPr>
            <w:tcW w:w="1985" w:type="dxa"/>
          </w:tcPr>
          <w:p w14:paraId="20FFBF4C" w14:textId="77777777" w:rsidR="005D09AE" w:rsidRPr="00AE1407" w:rsidRDefault="005D09AE" w:rsidP="00021900">
            <w:pPr>
              <w:autoSpaceDE w:val="0"/>
              <w:autoSpaceDN w:val="0"/>
              <w:adjustRightInd w:val="0"/>
              <w:jc w:val="right"/>
              <w:rPr>
                <w:noProof/>
                <w:lang w:val="en-US"/>
              </w:rPr>
            </w:pPr>
          </w:p>
        </w:tc>
        <w:tc>
          <w:tcPr>
            <w:tcW w:w="851" w:type="dxa"/>
          </w:tcPr>
          <w:p w14:paraId="0E5A828E" w14:textId="77777777" w:rsidR="005D09AE" w:rsidRPr="00AE1407" w:rsidRDefault="005D09AE" w:rsidP="00021900">
            <w:pPr>
              <w:autoSpaceDE w:val="0"/>
              <w:autoSpaceDN w:val="0"/>
              <w:adjustRightInd w:val="0"/>
              <w:jc w:val="right"/>
              <w:rPr>
                <w:noProof/>
                <w:lang w:val="en-US"/>
              </w:rPr>
            </w:pPr>
          </w:p>
        </w:tc>
      </w:tr>
      <w:tr w:rsidR="005D09AE" w:rsidRPr="00AE1407" w14:paraId="2D2D412B" w14:textId="77777777" w:rsidTr="00021900">
        <w:trPr>
          <w:trHeight w:val="50"/>
        </w:trPr>
        <w:tc>
          <w:tcPr>
            <w:tcW w:w="567" w:type="dxa"/>
            <w:gridSpan w:val="2"/>
          </w:tcPr>
          <w:p w14:paraId="187F63CC"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6A2434F1" w14:textId="77777777" w:rsidR="005D09AE" w:rsidRPr="00B03889" w:rsidRDefault="005D09AE" w:rsidP="00021900">
            <w:pPr>
              <w:autoSpaceDE w:val="0"/>
              <w:autoSpaceDN w:val="0"/>
              <w:adjustRightInd w:val="0"/>
              <w:jc w:val="center"/>
              <w:rPr>
                <w:strike/>
                <w:noProof/>
                <w:color w:val="FF0000"/>
                <w:sz w:val="18"/>
                <w:szCs w:val="18"/>
              </w:rPr>
            </w:pPr>
            <w:r w:rsidRPr="00B03889">
              <w:rPr>
                <w:strike/>
                <w:color w:val="FF0000"/>
                <w:sz w:val="18"/>
                <w:szCs w:val="18"/>
                <w:lang w:val="sr-Latn-RS" w:eastAsia="sr-Latn-RS"/>
              </w:rPr>
              <w:t>MS31385</w:t>
            </w:r>
          </w:p>
        </w:tc>
        <w:tc>
          <w:tcPr>
            <w:tcW w:w="2521" w:type="dxa"/>
            <w:gridSpan w:val="2"/>
            <w:vAlign w:val="bottom"/>
          </w:tcPr>
          <w:p w14:paraId="0A0FE55C" w14:textId="77777777" w:rsidR="005D09AE" w:rsidRPr="00B03889" w:rsidRDefault="005D09AE" w:rsidP="00021900">
            <w:pPr>
              <w:autoSpaceDE w:val="0"/>
              <w:autoSpaceDN w:val="0"/>
              <w:adjustRightInd w:val="0"/>
              <w:rPr>
                <w:strike/>
                <w:noProof/>
                <w:color w:val="FF0000"/>
                <w:lang w:val="en-US"/>
              </w:rPr>
            </w:pPr>
            <w:r w:rsidRPr="00B03889">
              <w:rPr>
                <w:strike/>
                <w:color w:val="FF0000"/>
                <w:lang w:val="sr-Latn-RS" w:eastAsia="sr-Latn-RS"/>
              </w:rPr>
              <w:t>E/M SPR Lithion Batt. ORG 5.9</w:t>
            </w:r>
          </w:p>
        </w:tc>
        <w:tc>
          <w:tcPr>
            <w:tcW w:w="1134" w:type="dxa"/>
            <w:gridSpan w:val="2"/>
            <w:vAlign w:val="center"/>
          </w:tcPr>
          <w:p w14:paraId="1EDEABCD" w14:textId="77777777" w:rsidR="005D09AE" w:rsidRPr="00B03889" w:rsidRDefault="005D09AE" w:rsidP="00021900">
            <w:pPr>
              <w:autoSpaceDE w:val="0"/>
              <w:autoSpaceDN w:val="0"/>
              <w:adjustRightInd w:val="0"/>
              <w:jc w:val="center"/>
              <w:rPr>
                <w:strike/>
                <w:noProof/>
                <w:color w:val="FF0000"/>
                <w:highlight w:val="yellow"/>
                <w:lang w:val="en-US"/>
              </w:rPr>
            </w:pPr>
            <w:r w:rsidRPr="00B03889">
              <w:rPr>
                <w:strike/>
                <w:color w:val="FF0000"/>
                <w:lang w:val="sr-Latn-RS" w:eastAsia="sr-Latn-RS"/>
              </w:rPr>
              <w:t>kom</w:t>
            </w:r>
          </w:p>
        </w:tc>
        <w:tc>
          <w:tcPr>
            <w:tcW w:w="1134" w:type="dxa"/>
            <w:gridSpan w:val="2"/>
            <w:vAlign w:val="center"/>
          </w:tcPr>
          <w:p w14:paraId="5F71A5D9" w14:textId="77777777" w:rsidR="005D09AE" w:rsidRPr="00B03889" w:rsidRDefault="005D09AE" w:rsidP="00021900">
            <w:pPr>
              <w:autoSpaceDE w:val="0"/>
              <w:autoSpaceDN w:val="0"/>
              <w:adjustRightInd w:val="0"/>
              <w:jc w:val="center"/>
              <w:rPr>
                <w:strike/>
                <w:noProof/>
                <w:color w:val="FF0000"/>
                <w:lang w:val="en-US"/>
              </w:rPr>
            </w:pPr>
            <w:r w:rsidRPr="00B03889">
              <w:rPr>
                <w:strike/>
                <w:color w:val="FF0000"/>
                <w:lang w:val="sr-Latn-RS" w:eastAsia="sr-Latn-RS"/>
              </w:rPr>
              <w:t>1</w:t>
            </w:r>
          </w:p>
        </w:tc>
        <w:tc>
          <w:tcPr>
            <w:tcW w:w="1985" w:type="dxa"/>
            <w:gridSpan w:val="2"/>
            <w:vAlign w:val="center"/>
          </w:tcPr>
          <w:p w14:paraId="25F44F86" w14:textId="77777777" w:rsidR="005D09AE" w:rsidRPr="00236BE6" w:rsidRDefault="005D09AE" w:rsidP="00021900">
            <w:pPr>
              <w:autoSpaceDE w:val="0"/>
              <w:autoSpaceDN w:val="0"/>
              <w:adjustRightInd w:val="0"/>
              <w:jc w:val="center"/>
              <w:rPr>
                <w:noProof/>
                <w:lang w:val="en-US"/>
              </w:rPr>
            </w:pPr>
          </w:p>
        </w:tc>
        <w:tc>
          <w:tcPr>
            <w:tcW w:w="1985" w:type="dxa"/>
          </w:tcPr>
          <w:p w14:paraId="289B8B6B" w14:textId="77777777" w:rsidR="005D09AE" w:rsidRPr="00AE1407" w:rsidRDefault="005D09AE" w:rsidP="00021900">
            <w:pPr>
              <w:autoSpaceDE w:val="0"/>
              <w:autoSpaceDN w:val="0"/>
              <w:adjustRightInd w:val="0"/>
              <w:jc w:val="right"/>
              <w:rPr>
                <w:noProof/>
                <w:lang w:val="en-US"/>
              </w:rPr>
            </w:pPr>
          </w:p>
        </w:tc>
        <w:tc>
          <w:tcPr>
            <w:tcW w:w="2126" w:type="dxa"/>
          </w:tcPr>
          <w:p w14:paraId="72404323" w14:textId="77777777" w:rsidR="005D09AE" w:rsidRPr="00AE1407" w:rsidRDefault="005D09AE" w:rsidP="00021900">
            <w:pPr>
              <w:autoSpaceDE w:val="0"/>
              <w:autoSpaceDN w:val="0"/>
              <w:adjustRightInd w:val="0"/>
              <w:jc w:val="right"/>
              <w:rPr>
                <w:noProof/>
                <w:lang w:val="en-US"/>
              </w:rPr>
            </w:pPr>
          </w:p>
        </w:tc>
        <w:tc>
          <w:tcPr>
            <w:tcW w:w="1985" w:type="dxa"/>
          </w:tcPr>
          <w:p w14:paraId="265C898E" w14:textId="77777777" w:rsidR="005D09AE" w:rsidRPr="00AE1407" w:rsidRDefault="005D09AE" w:rsidP="00021900">
            <w:pPr>
              <w:autoSpaceDE w:val="0"/>
              <w:autoSpaceDN w:val="0"/>
              <w:adjustRightInd w:val="0"/>
              <w:jc w:val="right"/>
              <w:rPr>
                <w:noProof/>
                <w:lang w:val="en-US"/>
              </w:rPr>
            </w:pPr>
          </w:p>
        </w:tc>
        <w:tc>
          <w:tcPr>
            <w:tcW w:w="851" w:type="dxa"/>
          </w:tcPr>
          <w:p w14:paraId="4715DF88" w14:textId="77777777" w:rsidR="005D09AE" w:rsidRPr="00AE1407" w:rsidRDefault="005D09AE" w:rsidP="00021900">
            <w:pPr>
              <w:autoSpaceDE w:val="0"/>
              <w:autoSpaceDN w:val="0"/>
              <w:adjustRightInd w:val="0"/>
              <w:jc w:val="right"/>
              <w:rPr>
                <w:noProof/>
                <w:lang w:val="en-US"/>
              </w:rPr>
            </w:pPr>
          </w:p>
        </w:tc>
      </w:tr>
      <w:tr w:rsidR="005D09AE" w:rsidRPr="00AE1407" w14:paraId="165192C7" w14:textId="77777777" w:rsidTr="00021900">
        <w:trPr>
          <w:trHeight w:val="50"/>
        </w:trPr>
        <w:tc>
          <w:tcPr>
            <w:tcW w:w="567" w:type="dxa"/>
            <w:gridSpan w:val="2"/>
          </w:tcPr>
          <w:p w14:paraId="3C29E384"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2E0A1113"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R082</w:t>
            </w:r>
          </w:p>
        </w:tc>
        <w:tc>
          <w:tcPr>
            <w:tcW w:w="2521" w:type="dxa"/>
            <w:gridSpan w:val="2"/>
            <w:vAlign w:val="bottom"/>
          </w:tcPr>
          <w:p w14:paraId="533DE2BD" w14:textId="77777777" w:rsidR="005D09AE" w:rsidRPr="00236BE6" w:rsidRDefault="005D09AE" w:rsidP="00021900">
            <w:pPr>
              <w:autoSpaceDE w:val="0"/>
              <w:autoSpaceDN w:val="0"/>
              <w:adjustRightInd w:val="0"/>
              <w:rPr>
                <w:noProof/>
                <w:lang w:val="en-US"/>
              </w:rPr>
            </w:pPr>
            <w:r w:rsidRPr="00236BE6">
              <w:rPr>
                <w:lang w:val="sr-Latn-RS" w:eastAsia="sr-Latn-RS"/>
              </w:rPr>
              <w:t>Insp.Delta/DeltaXL/Kappa monitori</w:t>
            </w:r>
          </w:p>
        </w:tc>
        <w:tc>
          <w:tcPr>
            <w:tcW w:w="1134" w:type="dxa"/>
            <w:gridSpan w:val="2"/>
            <w:vAlign w:val="center"/>
          </w:tcPr>
          <w:p w14:paraId="08304887"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3F5B0AAE"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22B5926D" w14:textId="77777777" w:rsidR="005D09AE" w:rsidRPr="00236BE6" w:rsidRDefault="005D09AE" w:rsidP="00021900">
            <w:pPr>
              <w:autoSpaceDE w:val="0"/>
              <w:autoSpaceDN w:val="0"/>
              <w:adjustRightInd w:val="0"/>
              <w:jc w:val="center"/>
              <w:rPr>
                <w:noProof/>
                <w:lang w:val="en-US"/>
              </w:rPr>
            </w:pPr>
          </w:p>
        </w:tc>
        <w:tc>
          <w:tcPr>
            <w:tcW w:w="1985" w:type="dxa"/>
          </w:tcPr>
          <w:p w14:paraId="2ABF1194" w14:textId="77777777" w:rsidR="005D09AE" w:rsidRPr="00AE1407" w:rsidRDefault="005D09AE" w:rsidP="00021900">
            <w:pPr>
              <w:autoSpaceDE w:val="0"/>
              <w:autoSpaceDN w:val="0"/>
              <w:adjustRightInd w:val="0"/>
              <w:jc w:val="right"/>
              <w:rPr>
                <w:noProof/>
                <w:lang w:val="en-US"/>
              </w:rPr>
            </w:pPr>
          </w:p>
        </w:tc>
        <w:tc>
          <w:tcPr>
            <w:tcW w:w="2126" w:type="dxa"/>
          </w:tcPr>
          <w:p w14:paraId="7F121428" w14:textId="77777777" w:rsidR="005D09AE" w:rsidRPr="00AE1407" w:rsidRDefault="005D09AE" w:rsidP="00021900">
            <w:pPr>
              <w:autoSpaceDE w:val="0"/>
              <w:autoSpaceDN w:val="0"/>
              <w:adjustRightInd w:val="0"/>
              <w:jc w:val="right"/>
              <w:rPr>
                <w:noProof/>
                <w:lang w:val="en-US"/>
              </w:rPr>
            </w:pPr>
          </w:p>
        </w:tc>
        <w:tc>
          <w:tcPr>
            <w:tcW w:w="1985" w:type="dxa"/>
          </w:tcPr>
          <w:p w14:paraId="739C47FA" w14:textId="77777777" w:rsidR="005D09AE" w:rsidRPr="00AE1407" w:rsidRDefault="005D09AE" w:rsidP="00021900">
            <w:pPr>
              <w:autoSpaceDE w:val="0"/>
              <w:autoSpaceDN w:val="0"/>
              <w:adjustRightInd w:val="0"/>
              <w:jc w:val="right"/>
              <w:rPr>
                <w:noProof/>
                <w:lang w:val="en-US"/>
              </w:rPr>
            </w:pPr>
          </w:p>
        </w:tc>
        <w:tc>
          <w:tcPr>
            <w:tcW w:w="851" w:type="dxa"/>
          </w:tcPr>
          <w:p w14:paraId="4D822EFE" w14:textId="77777777" w:rsidR="005D09AE" w:rsidRPr="00AE1407" w:rsidRDefault="005D09AE" w:rsidP="00021900">
            <w:pPr>
              <w:autoSpaceDE w:val="0"/>
              <w:autoSpaceDN w:val="0"/>
              <w:adjustRightInd w:val="0"/>
              <w:jc w:val="right"/>
              <w:rPr>
                <w:noProof/>
                <w:lang w:val="en-US"/>
              </w:rPr>
            </w:pPr>
          </w:p>
        </w:tc>
      </w:tr>
      <w:tr w:rsidR="005D09AE" w:rsidRPr="00AE1407" w14:paraId="14619DEB" w14:textId="77777777" w:rsidTr="00021900">
        <w:trPr>
          <w:trHeight w:val="50"/>
        </w:trPr>
        <w:tc>
          <w:tcPr>
            <w:tcW w:w="567" w:type="dxa"/>
            <w:gridSpan w:val="2"/>
          </w:tcPr>
          <w:p w14:paraId="5278A13A"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78CE0C1A"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1979032</w:t>
            </w:r>
          </w:p>
        </w:tc>
        <w:tc>
          <w:tcPr>
            <w:tcW w:w="2521" w:type="dxa"/>
            <w:gridSpan w:val="2"/>
            <w:vAlign w:val="bottom"/>
          </w:tcPr>
          <w:p w14:paraId="13B34014" w14:textId="77777777" w:rsidR="005D09AE" w:rsidRPr="00236BE6" w:rsidRDefault="005D09AE" w:rsidP="00021900">
            <w:pPr>
              <w:autoSpaceDE w:val="0"/>
              <w:autoSpaceDN w:val="0"/>
              <w:adjustRightInd w:val="0"/>
              <w:rPr>
                <w:noProof/>
                <w:lang w:val="en-US"/>
              </w:rPr>
            </w:pPr>
            <w:r w:rsidRPr="00236BE6">
              <w:rPr>
                <w:lang w:val="sr-Latn-RS" w:eastAsia="sr-Latn-RS"/>
              </w:rPr>
              <w:t>Inspekcija Scio</w:t>
            </w:r>
          </w:p>
        </w:tc>
        <w:tc>
          <w:tcPr>
            <w:tcW w:w="1134" w:type="dxa"/>
            <w:gridSpan w:val="2"/>
            <w:vAlign w:val="center"/>
          </w:tcPr>
          <w:p w14:paraId="5EADF1D7"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5223B63F"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3F13735E" w14:textId="77777777" w:rsidR="005D09AE" w:rsidRPr="00236BE6" w:rsidRDefault="005D09AE" w:rsidP="00021900">
            <w:pPr>
              <w:autoSpaceDE w:val="0"/>
              <w:autoSpaceDN w:val="0"/>
              <w:adjustRightInd w:val="0"/>
              <w:jc w:val="center"/>
              <w:rPr>
                <w:noProof/>
                <w:lang w:val="en-US"/>
              </w:rPr>
            </w:pPr>
          </w:p>
        </w:tc>
        <w:tc>
          <w:tcPr>
            <w:tcW w:w="1985" w:type="dxa"/>
          </w:tcPr>
          <w:p w14:paraId="683DA6E0" w14:textId="77777777" w:rsidR="005D09AE" w:rsidRPr="00AE1407" w:rsidRDefault="005D09AE" w:rsidP="00021900">
            <w:pPr>
              <w:autoSpaceDE w:val="0"/>
              <w:autoSpaceDN w:val="0"/>
              <w:adjustRightInd w:val="0"/>
              <w:jc w:val="right"/>
              <w:rPr>
                <w:noProof/>
                <w:lang w:val="en-US"/>
              </w:rPr>
            </w:pPr>
          </w:p>
        </w:tc>
        <w:tc>
          <w:tcPr>
            <w:tcW w:w="2126" w:type="dxa"/>
          </w:tcPr>
          <w:p w14:paraId="2037D564" w14:textId="77777777" w:rsidR="005D09AE" w:rsidRPr="00AE1407" w:rsidRDefault="005D09AE" w:rsidP="00021900">
            <w:pPr>
              <w:autoSpaceDE w:val="0"/>
              <w:autoSpaceDN w:val="0"/>
              <w:adjustRightInd w:val="0"/>
              <w:jc w:val="right"/>
              <w:rPr>
                <w:noProof/>
                <w:lang w:val="en-US"/>
              </w:rPr>
            </w:pPr>
          </w:p>
        </w:tc>
        <w:tc>
          <w:tcPr>
            <w:tcW w:w="1985" w:type="dxa"/>
          </w:tcPr>
          <w:p w14:paraId="19021407" w14:textId="77777777" w:rsidR="005D09AE" w:rsidRPr="00AE1407" w:rsidRDefault="005D09AE" w:rsidP="00021900">
            <w:pPr>
              <w:autoSpaceDE w:val="0"/>
              <w:autoSpaceDN w:val="0"/>
              <w:adjustRightInd w:val="0"/>
              <w:jc w:val="right"/>
              <w:rPr>
                <w:noProof/>
                <w:lang w:val="en-US"/>
              </w:rPr>
            </w:pPr>
          </w:p>
        </w:tc>
        <w:tc>
          <w:tcPr>
            <w:tcW w:w="851" w:type="dxa"/>
          </w:tcPr>
          <w:p w14:paraId="7FC71AF1" w14:textId="77777777" w:rsidR="005D09AE" w:rsidRPr="00AE1407" w:rsidRDefault="005D09AE" w:rsidP="00021900">
            <w:pPr>
              <w:autoSpaceDE w:val="0"/>
              <w:autoSpaceDN w:val="0"/>
              <w:adjustRightInd w:val="0"/>
              <w:jc w:val="right"/>
              <w:rPr>
                <w:noProof/>
                <w:lang w:val="en-US"/>
              </w:rPr>
            </w:pPr>
          </w:p>
        </w:tc>
      </w:tr>
      <w:tr w:rsidR="005D09AE" w:rsidRPr="00AE1407" w14:paraId="26F051FD" w14:textId="77777777" w:rsidTr="00021900">
        <w:trPr>
          <w:trHeight w:val="50"/>
        </w:trPr>
        <w:tc>
          <w:tcPr>
            <w:tcW w:w="567" w:type="dxa"/>
            <w:gridSpan w:val="2"/>
          </w:tcPr>
          <w:p w14:paraId="7FF3F857"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4D8B15BE"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1967460</w:t>
            </w:r>
          </w:p>
        </w:tc>
        <w:tc>
          <w:tcPr>
            <w:tcW w:w="2521" w:type="dxa"/>
            <w:gridSpan w:val="2"/>
            <w:vAlign w:val="bottom"/>
          </w:tcPr>
          <w:p w14:paraId="6BCE08D7" w14:textId="77777777" w:rsidR="005D09AE" w:rsidRPr="00236BE6" w:rsidRDefault="005D09AE" w:rsidP="00021900">
            <w:pPr>
              <w:autoSpaceDE w:val="0"/>
              <w:autoSpaceDN w:val="0"/>
              <w:adjustRightInd w:val="0"/>
              <w:rPr>
                <w:noProof/>
                <w:lang w:val="en-US"/>
              </w:rPr>
            </w:pPr>
            <w:r w:rsidRPr="00236BE6">
              <w:rPr>
                <w:lang w:val="sr-Latn-RS" w:eastAsia="sr-Latn-RS"/>
              </w:rPr>
              <w:t>Inspekcija S Vapor 2000</w:t>
            </w:r>
          </w:p>
        </w:tc>
        <w:tc>
          <w:tcPr>
            <w:tcW w:w="1134" w:type="dxa"/>
            <w:gridSpan w:val="2"/>
            <w:vAlign w:val="center"/>
          </w:tcPr>
          <w:p w14:paraId="5A3612BF"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6779FFED"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4E5C1F6F" w14:textId="77777777" w:rsidR="005D09AE" w:rsidRPr="00236BE6" w:rsidRDefault="005D09AE" w:rsidP="00021900">
            <w:pPr>
              <w:autoSpaceDE w:val="0"/>
              <w:autoSpaceDN w:val="0"/>
              <w:adjustRightInd w:val="0"/>
              <w:jc w:val="center"/>
              <w:rPr>
                <w:noProof/>
                <w:lang w:val="en-US"/>
              </w:rPr>
            </w:pPr>
          </w:p>
        </w:tc>
        <w:tc>
          <w:tcPr>
            <w:tcW w:w="1985" w:type="dxa"/>
          </w:tcPr>
          <w:p w14:paraId="3F2EB439" w14:textId="77777777" w:rsidR="005D09AE" w:rsidRPr="00AE1407" w:rsidRDefault="005D09AE" w:rsidP="00021900">
            <w:pPr>
              <w:autoSpaceDE w:val="0"/>
              <w:autoSpaceDN w:val="0"/>
              <w:adjustRightInd w:val="0"/>
              <w:jc w:val="right"/>
              <w:rPr>
                <w:noProof/>
                <w:lang w:val="en-US"/>
              </w:rPr>
            </w:pPr>
          </w:p>
        </w:tc>
        <w:tc>
          <w:tcPr>
            <w:tcW w:w="2126" w:type="dxa"/>
          </w:tcPr>
          <w:p w14:paraId="7DC4D2CF" w14:textId="77777777" w:rsidR="005D09AE" w:rsidRPr="00AE1407" w:rsidRDefault="005D09AE" w:rsidP="00021900">
            <w:pPr>
              <w:autoSpaceDE w:val="0"/>
              <w:autoSpaceDN w:val="0"/>
              <w:adjustRightInd w:val="0"/>
              <w:jc w:val="right"/>
              <w:rPr>
                <w:noProof/>
                <w:lang w:val="en-US"/>
              </w:rPr>
            </w:pPr>
          </w:p>
        </w:tc>
        <w:tc>
          <w:tcPr>
            <w:tcW w:w="1985" w:type="dxa"/>
          </w:tcPr>
          <w:p w14:paraId="02D842D1" w14:textId="77777777" w:rsidR="005D09AE" w:rsidRPr="00AE1407" w:rsidRDefault="005D09AE" w:rsidP="00021900">
            <w:pPr>
              <w:autoSpaceDE w:val="0"/>
              <w:autoSpaceDN w:val="0"/>
              <w:adjustRightInd w:val="0"/>
              <w:jc w:val="right"/>
              <w:rPr>
                <w:noProof/>
                <w:lang w:val="en-US"/>
              </w:rPr>
            </w:pPr>
          </w:p>
        </w:tc>
        <w:tc>
          <w:tcPr>
            <w:tcW w:w="851" w:type="dxa"/>
          </w:tcPr>
          <w:p w14:paraId="3D8809E4" w14:textId="77777777" w:rsidR="005D09AE" w:rsidRPr="00AE1407" w:rsidRDefault="005D09AE" w:rsidP="00021900">
            <w:pPr>
              <w:autoSpaceDE w:val="0"/>
              <w:autoSpaceDN w:val="0"/>
              <w:adjustRightInd w:val="0"/>
              <w:jc w:val="right"/>
              <w:rPr>
                <w:noProof/>
                <w:lang w:val="en-US"/>
              </w:rPr>
            </w:pPr>
          </w:p>
        </w:tc>
      </w:tr>
      <w:tr w:rsidR="005D09AE" w:rsidRPr="00AE1407" w14:paraId="6891B557" w14:textId="77777777" w:rsidTr="00021900">
        <w:trPr>
          <w:trHeight w:val="50"/>
        </w:trPr>
        <w:tc>
          <w:tcPr>
            <w:tcW w:w="3969" w:type="dxa"/>
            <w:gridSpan w:val="5"/>
          </w:tcPr>
          <w:p w14:paraId="6C861F70" w14:textId="77777777" w:rsidR="005D09AE" w:rsidRPr="00236BE6" w:rsidRDefault="005D09AE" w:rsidP="00021900">
            <w:pPr>
              <w:autoSpaceDE w:val="0"/>
              <w:autoSpaceDN w:val="0"/>
              <w:adjustRightInd w:val="0"/>
              <w:jc w:val="center"/>
              <w:rPr>
                <w:b/>
                <w:bCs/>
                <w:lang w:val="sr-Latn-RS" w:eastAsia="sr-Latn-RS"/>
              </w:rPr>
            </w:pPr>
            <w:r w:rsidRPr="00236BE6">
              <w:rPr>
                <w:b/>
                <w:bCs/>
                <w:lang w:val="sr-Latn-RS" w:eastAsia="sr-Latn-RS"/>
              </w:rPr>
              <w:t>UKUPNO:</w:t>
            </w:r>
          </w:p>
        </w:tc>
        <w:tc>
          <w:tcPr>
            <w:tcW w:w="1134" w:type="dxa"/>
            <w:gridSpan w:val="2"/>
            <w:vAlign w:val="center"/>
          </w:tcPr>
          <w:p w14:paraId="7071054B" w14:textId="77777777" w:rsidR="005D09AE" w:rsidRPr="00236BE6" w:rsidRDefault="005D09AE" w:rsidP="00021900">
            <w:pPr>
              <w:autoSpaceDE w:val="0"/>
              <w:autoSpaceDN w:val="0"/>
              <w:adjustRightInd w:val="0"/>
              <w:jc w:val="center"/>
              <w:rPr>
                <w:b/>
                <w:noProof/>
                <w:highlight w:val="yellow"/>
                <w:lang w:val="en-US"/>
              </w:rPr>
            </w:pPr>
            <w:r w:rsidRPr="00236BE6">
              <w:rPr>
                <w:b/>
                <w:lang w:val="sr-Latn-RS" w:eastAsia="sr-Latn-RS"/>
              </w:rPr>
              <w:t>kom</w:t>
            </w:r>
          </w:p>
        </w:tc>
        <w:tc>
          <w:tcPr>
            <w:tcW w:w="1134" w:type="dxa"/>
            <w:gridSpan w:val="2"/>
            <w:vAlign w:val="center"/>
          </w:tcPr>
          <w:p w14:paraId="3AE506F5" w14:textId="77777777" w:rsidR="005D09AE" w:rsidRPr="00236BE6" w:rsidRDefault="005D09AE" w:rsidP="00021900">
            <w:pPr>
              <w:autoSpaceDE w:val="0"/>
              <w:autoSpaceDN w:val="0"/>
              <w:adjustRightInd w:val="0"/>
              <w:jc w:val="center"/>
              <w:rPr>
                <w:b/>
                <w:noProof/>
                <w:lang w:val="en-US"/>
              </w:rPr>
            </w:pPr>
            <w:r w:rsidRPr="00236BE6">
              <w:rPr>
                <w:b/>
                <w:lang w:val="sr-Latn-RS" w:eastAsia="sr-Latn-RS"/>
              </w:rPr>
              <w:t>1</w:t>
            </w:r>
          </w:p>
        </w:tc>
        <w:tc>
          <w:tcPr>
            <w:tcW w:w="1985" w:type="dxa"/>
            <w:gridSpan w:val="2"/>
            <w:vAlign w:val="center"/>
          </w:tcPr>
          <w:p w14:paraId="7F48B074" w14:textId="77777777" w:rsidR="005D09AE" w:rsidRPr="00236BE6" w:rsidRDefault="005D09AE" w:rsidP="00021900">
            <w:pPr>
              <w:autoSpaceDE w:val="0"/>
              <w:autoSpaceDN w:val="0"/>
              <w:adjustRightInd w:val="0"/>
              <w:jc w:val="center"/>
              <w:rPr>
                <w:noProof/>
                <w:lang w:val="en-US"/>
              </w:rPr>
            </w:pPr>
          </w:p>
        </w:tc>
        <w:tc>
          <w:tcPr>
            <w:tcW w:w="1985" w:type="dxa"/>
          </w:tcPr>
          <w:p w14:paraId="22A64EF9" w14:textId="77777777" w:rsidR="005D09AE" w:rsidRPr="00AE1407" w:rsidRDefault="005D09AE" w:rsidP="00021900">
            <w:pPr>
              <w:autoSpaceDE w:val="0"/>
              <w:autoSpaceDN w:val="0"/>
              <w:adjustRightInd w:val="0"/>
              <w:jc w:val="right"/>
              <w:rPr>
                <w:noProof/>
                <w:lang w:val="en-US"/>
              </w:rPr>
            </w:pPr>
          </w:p>
        </w:tc>
        <w:tc>
          <w:tcPr>
            <w:tcW w:w="2126" w:type="dxa"/>
          </w:tcPr>
          <w:p w14:paraId="6130719C" w14:textId="77777777" w:rsidR="005D09AE" w:rsidRPr="00AE1407" w:rsidRDefault="005D09AE" w:rsidP="00021900">
            <w:pPr>
              <w:autoSpaceDE w:val="0"/>
              <w:autoSpaceDN w:val="0"/>
              <w:adjustRightInd w:val="0"/>
              <w:jc w:val="right"/>
              <w:rPr>
                <w:noProof/>
                <w:lang w:val="en-US"/>
              </w:rPr>
            </w:pPr>
          </w:p>
        </w:tc>
        <w:tc>
          <w:tcPr>
            <w:tcW w:w="1985" w:type="dxa"/>
          </w:tcPr>
          <w:p w14:paraId="1A834EA2" w14:textId="77777777" w:rsidR="005D09AE" w:rsidRPr="00AE1407" w:rsidRDefault="005D09AE" w:rsidP="00021900">
            <w:pPr>
              <w:autoSpaceDE w:val="0"/>
              <w:autoSpaceDN w:val="0"/>
              <w:adjustRightInd w:val="0"/>
              <w:jc w:val="right"/>
              <w:rPr>
                <w:noProof/>
                <w:lang w:val="en-US"/>
              </w:rPr>
            </w:pPr>
          </w:p>
        </w:tc>
        <w:tc>
          <w:tcPr>
            <w:tcW w:w="851" w:type="dxa"/>
          </w:tcPr>
          <w:p w14:paraId="3A6C51FA" w14:textId="77777777" w:rsidR="005D09AE" w:rsidRPr="00AE1407" w:rsidRDefault="005D09AE" w:rsidP="00021900">
            <w:pPr>
              <w:autoSpaceDE w:val="0"/>
              <w:autoSpaceDN w:val="0"/>
              <w:adjustRightInd w:val="0"/>
              <w:jc w:val="right"/>
              <w:rPr>
                <w:noProof/>
                <w:lang w:val="en-US"/>
              </w:rPr>
            </w:pPr>
          </w:p>
        </w:tc>
      </w:tr>
      <w:tr w:rsidR="005D09AE" w:rsidRPr="00AE1407" w14:paraId="0385E87A" w14:textId="77777777" w:rsidTr="00021900">
        <w:trPr>
          <w:trHeight w:val="50"/>
        </w:trPr>
        <w:tc>
          <w:tcPr>
            <w:tcW w:w="567" w:type="dxa"/>
            <w:gridSpan w:val="2"/>
          </w:tcPr>
          <w:p w14:paraId="38E6BC6C" w14:textId="77777777" w:rsidR="005D09AE" w:rsidRPr="00904616" w:rsidRDefault="005D09AE" w:rsidP="00021900">
            <w:pPr>
              <w:autoSpaceDE w:val="0"/>
              <w:autoSpaceDN w:val="0"/>
              <w:adjustRightInd w:val="0"/>
              <w:jc w:val="center"/>
              <w:rPr>
                <w:b/>
                <w:lang w:val="sr-Latn-RS" w:eastAsia="sr-Latn-RS"/>
              </w:rPr>
            </w:pPr>
            <w:r w:rsidRPr="00904616">
              <w:rPr>
                <w:b/>
                <w:lang w:val="sr-Latn-RS" w:eastAsia="sr-Latn-RS"/>
              </w:rPr>
              <w:t>4.</w:t>
            </w:r>
          </w:p>
        </w:tc>
        <w:tc>
          <w:tcPr>
            <w:tcW w:w="3402" w:type="dxa"/>
            <w:gridSpan w:val="3"/>
            <w:vAlign w:val="bottom"/>
          </w:tcPr>
          <w:p w14:paraId="06D751B5" w14:textId="77777777" w:rsidR="005D09AE" w:rsidRPr="00236BE6" w:rsidRDefault="005D09AE" w:rsidP="00021900">
            <w:pPr>
              <w:autoSpaceDE w:val="0"/>
              <w:autoSpaceDN w:val="0"/>
              <w:adjustRightInd w:val="0"/>
              <w:rPr>
                <w:lang w:val="sr-Latn-RS" w:eastAsia="sr-Latn-RS"/>
              </w:rPr>
            </w:pPr>
            <w:r w:rsidRPr="00236BE6">
              <w:rPr>
                <w:b/>
                <w:bCs/>
                <w:lang w:val="sr-Latn-RS" w:eastAsia="sr-Latn-RS"/>
              </w:rPr>
              <w:t>Aparat za anesteziju</w:t>
            </w:r>
            <w:r w:rsidRPr="00236BE6">
              <w:rPr>
                <w:sz w:val="18"/>
                <w:szCs w:val="18"/>
                <w:lang w:val="sr-Latn-RS" w:eastAsia="sr-Latn-RS"/>
              </w:rPr>
              <w:t xml:space="preserve"> </w:t>
            </w:r>
            <w:r w:rsidRPr="00236BE6">
              <w:rPr>
                <w:b/>
                <w:bCs/>
                <w:lang w:val="sr-Latn-RS" w:eastAsia="sr-Latn-RS"/>
              </w:rPr>
              <w:t>Fabius CE</w:t>
            </w:r>
          </w:p>
        </w:tc>
        <w:tc>
          <w:tcPr>
            <w:tcW w:w="1134" w:type="dxa"/>
            <w:gridSpan w:val="2"/>
            <w:vAlign w:val="center"/>
          </w:tcPr>
          <w:p w14:paraId="0D663166" w14:textId="77777777" w:rsidR="005D09AE" w:rsidRPr="00236BE6" w:rsidRDefault="005D09AE" w:rsidP="00021900">
            <w:pPr>
              <w:autoSpaceDE w:val="0"/>
              <w:autoSpaceDN w:val="0"/>
              <w:adjustRightInd w:val="0"/>
              <w:jc w:val="center"/>
              <w:rPr>
                <w:lang w:val="sr-Latn-RS" w:eastAsia="sr-Latn-RS"/>
              </w:rPr>
            </w:pPr>
          </w:p>
        </w:tc>
        <w:tc>
          <w:tcPr>
            <w:tcW w:w="1134" w:type="dxa"/>
            <w:gridSpan w:val="2"/>
            <w:vAlign w:val="center"/>
          </w:tcPr>
          <w:p w14:paraId="2481C2B7" w14:textId="77777777" w:rsidR="005D09AE" w:rsidRPr="00236BE6" w:rsidRDefault="005D09AE" w:rsidP="00021900">
            <w:pPr>
              <w:autoSpaceDE w:val="0"/>
              <w:autoSpaceDN w:val="0"/>
              <w:adjustRightInd w:val="0"/>
              <w:jc w:val="center"/>
              <w:rPr>
                <w:lang w:val="sr-Latn-RS" w:eastAsia="sr-Latn-RS"/>
              </w:rPr>
            </w:pPr>
          </w:p>
        </w:tc>
        <w:tc>
          <w:tcPr>
            <w:tcW w:w="1985" w:type="dxa"/>
            <w:gridSpan w:val="2"/>
            <w:vAlign w:val="center"/>
          </w:tcPr>
          <w:p w14:paraId="2117A3D9" w14:textId="77777777" w:rsidR="005D09AE" w:rsidRPr="00236BE6" w:rsidRDefault="005D09AE" w:rsidP="00021900">
            <w:pPr>
              <w:autoSpaceDE w:val="0"/>
              <w:autoSpaceDN w:val="0"/>
              <w:adjustRightInd w:val="0"/>
              <w:jc w:val="center"/>
              <w:rPr>
                <w:noProof/>
                <w:lang w:val="en-US"/>
              </w:rPr>
            </w:pPr>
          </w:p>
        </w:tc>
        <w:tc>
          <w:tcPr>
            <w:tcW w:w="1985" w:type="dxa"/>
          </w:tcPr>
          <w:p w14:paraId="22F58C9B" w14:textId="77777777" w:rsidR="005D09AE" w:rsidRPr="00AE1407" w:rsidRDefault="005D09AE" w:rsidP="00021900">
            <w:pPr>
              <w:autoSpaceDE w:val="0"/>
              <w:autoSpaceDN w:val="0"/>
              <w:adjustRightInd w:val="0"/>
              <w:jc w:val="right"/>
              <w:rPr>
                <w:noProof/>
                <w:lang w:val="en-US"/>
              </w:rPr>
            </w:pPr>
          </w:p>
        </w:tc>
        <w:tc>
          <w:tcPr>
            <w:tcW w:w="2126" w:type="dxa"/>
          </w:tcPr>
          <w:p w14:paraId="411FE8CE" w14:textId="77777777" w:rsidR="005D09AE" w:rsidRPr="00AE1407" w:rsidRDefault="005D09AE" w:rsidP="00021900">
            <w:pPr>
              <w:autoSpaceDE w:val="0"/>
              <w:autoSpaceDN w:val="0"/>
              <w:adjustRightInd w:val="0"/>
              <w:jc w:val="right"/>
              <w:rPr>
                <w:noProof/>
                <w:lang w:val="en-US"/>
              </w:rPr>
            </w:pPr>
          </w:p>
        </w:tc>
        <w:tc>
          <w:tcPr>
            <w:tcW w:w="1985" w:type="dxa"/>
          </w:tcPr>
          <w:p w14:paraId="00330028" w14:textId="77777777" w:rsidR="005D09AE" w:rsidRPr="00AE1407" w:rsidRDefault="005D09AE" w:rsidP="00021900">
            <w:pPr>
              <w:autoSpaceDE w:val="0"/>
              <w:autoSpaceDN w:val="0"/>
              <w:adjustRightInd w:val="0"/>
              <w:jc w:val="right"/>
              <w:rPr>
                <w:noProof/>
                <w:lang w:val="en-US"/>
              </w:rPr>
            </w:pPr>
          </w:p>
        </w:tc>
        <w:tc>
          <w:tcPr>
            <w:tcW w:w="851" w:type="dxa"/>
          </w:tcPr>
          <w:p w14:paraId="3F999F6D" w14:textId="77777777" w:rsidR="005D09AE" w:rsidRPr="00AE1407" w:rsidRDefault="005D09AE" w:rsidP="00021900">
            <w:pPr>
              <w:autoSpaceDE w:val="0"/>
              <w:autoSpaceDN w:val="0"/>
              <w:adjustRightInd w:val="0"/>
              <w:jc w:val="right"/>
              <w:rPr>
                <w:noProof/>
                <w:lang w:val="en-US"/>
              </w:rPr>
            </w:pPr>
          </w:p>
        </w:tc>
      </w:tr>
      <w:tr w:rsidR="005D09AE" w:rsidRPr="00AE1407" w14:paraId="23A11C52" w14:textId="77777777" w:rsidTr="00021900">
        <w:trPr>
          <w:trHeight w:val="50"/>
        </w:trPr>
        <w:tc>
          <w:tcPr>
            <w:tcW w:w="567" w:type="dxa"/>
            <w:gridSpan w:val="2"/>
          </w:tcPr>
          <w:p w14:paraId="433443F2"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471F7A86" w14:textId="77777777" w:rsidR="005D09AE"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MX08015</w:t>
            </w:r>
          </w:p>
        </w:tc>
        <w:tc>
          <w:tcPr>
            <w:tcW w:w="2521" w:type="dxa"/>
            <w:gridSpan w:val="2"/>
            <w:vAlign w:val="bottom"/>
          </w:tcPr>
          <w:p w14:paraId="1DAC37D4" w14:textId="77777777" w:rsidR="005D09AE" w:rsidRPr="00236BE6" w:rsidRDefault="00A121B5" w:rsidP="00A121B5">
            <w:pPr>
              <w:autoSpaceDE w:val="0"/>
              <w:autoSpaceDN w:val="0"/>
              <w:adjustRightInd w:val="0"/>
              <w:rPr>
                <w:noProof/>
                <w:lang w:val="en-US"/>
              </w:rPr>
            </w:pPr>
            <w:r w:rsidRPr="00236BE6">
              <w:rPr>
                <w:lang w:val="sr-Latn-RS" w:eastAsia="sr-Latn-RS"/>
              </w:rPr>
              <w:t>Jednogodišnji s</w:t>
            </w:r>
            <w:r w:rsidR="005D09AE" w:rsidRPr="00236BE6">
              <w:rPr>
                <w:lang w:val="sr-Latn-RS" w:eastAsia="sr-Latn-RS"/>
              </w:rPr>
              <w:t>et za Fabius CE</w:t>
            </w:r>
          </w:p>
        </w:tc>
        <w:tc>
          <w:tcPr>
            <w:tcW w:w="1134" w:type="dxa"/>
            <w:gridSpan w:val="2"/>
            <w:vAlign w:val="center"/>
          </w:tcPr>
          <w:p w14:paraId="72E68EFD"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12086AFC"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67FD0EC0" w14:textId="77777777" w:rsidR="005D09AE" w:rsidRPr="00236BE6" w:rsidRDefault="005D09AE" w:rsidP="00021900">
            <w:pPr>
              <w:autoSpaceDE w:val="0"/>
              <w:autoSpaceDN w:val="0"/>
              <w:adjustRightInd w:val="0"/>
              <w:jc w:val="center"/>
              <w:rPr>
                <w:noProof/>
                <w:lang w:val="en-US"/>
              </w:rPr>
            </w:pPr>
          </w:p>
        </w:tc>
        <w:tc>
          <w:tcPr>
            <w:tcW w:w="1985" w:type="dxa"/>
          </w:tcPr>
          <w:p w14:paraId="722BC758" w14:textId="77777777" w:rsidR="005D09AE" w:rsidRPr="00AE1407" w:rsidRDefault="005D09AE" w:rsidP="00021900">
            <w:pPr>
              <w:autoSpaceDE w:val="0"/>
              <w:autoSpaceDN w:val="0"/>
              <w:adjustRightInd w:val="0"/>
              <w:jc w:val="right"/>
              <w:rPr>
                <w:noProof/>
                <w:lang w:val="en-US"/>
              </w:rPr>
            </w:pPr>
          </w:p>
        </w:tc>
        <w:tc>
          <w:tcPr>
            <w:tcW w:w="2126" w:type="dxa"/>
          </w:tcPr>
          <w:p w14:paraId="148B74E1" w14:textId="77777777" w:rsidR="005D09AE" w:rsidRPr="00AE1407" w:rsidRDefault="005D09AE" w:rsidP="00021900">
            <w:pPr>
              <w:autoSpaceDE w:val="0"/>
              <w:autoSpaceDN w:val="0"/>
              <w:adjustRightInd w:val="0"/>
              <w:jc w:val="right"/>
              <w:rPr>
                <w:noProof/>
                <w:lang w:val="en-US"/>
              </w:rPr>
            </w:pPr>
          </w:p>
        </w:tc>
        <w:tc>
          <w:tcPr>
            <w:tcW w:w="1985" w:type="dxa"/>
          </w:tcPr>
          <w:p w14:paraId="450FA398" w14:textId="77777777" w:rsidR="005D09AE" w:rsidRPr="00AE1407" w:rsidRDefault="005D09AE" w:rsidP="00021900">
            <w:pPr>
              <w:autoSpaceDE w:val="0"/>
              <w:autoSpaceDN w:val="0"/>
              <w:adjustRightInd w:val="0"/>
              <w:jc w:val="right"/>
              <w:rPr>
                <w:noProof/>
                <w:lang w:val="en-US"/>
              </w:rPr>
            </w:pPr>
          </w:p>
        </w:tc>
        <w:tc>
          <w:tcPr>
            <w:tcW w:w="851" w:type="dxa"/>
          </w:tcPr>
          <w:p w14:paraId="0403DF7B" w14:textId="77777777" w:rsidR="005D09AE" w:rsidRPr="00AE1407" w:rsidRDefault="005D09AE" w:rsidP="00021900">
            <w:pPr>
              <w:autoSpaceDE w:val="0"/>
              <w:autoSpaceDN w:val="0"/>
              <w:adjustRightInd w:val="0"/>
              <w:jc w:val="right"/>
              <w:rPr>
                <w:noProof/>
                <w:lang w:val="en-US"/>
              </w:rPr>
            </w:pPr>
          </w:p>
        </w:tc>
      </w:tr>
      <w:tr w:rsidR="005D09AE" w:rsidRPr="00AE1407" w14:paraId="5358B374" w14:textId="77777777" w:rsidTr="00021900">
        <w:trPr>
          <w:trHeight w:val="50"/>
        </w:trPr>
        <w:tc>
          <w:tcPr>
            <w:tcW w:w="567" w:type="dxa"/>
            <w:gridSpan w:val="2"/>
          </w:tcPr>
          <w:p w14:paraId="76C836D3"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79EC2FF7"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1966812</w:t>
            </w:r>
          </w:p>
        </w:tc>
        <w:tc>
          <w:tcPr>
            <w:tcW w:w="2521" w:type="dxa"/>
            <w:gridSpan w:val="2"/>
            <w:vAlign w:val="bottom"/>
          </w:tcPr>
          <w:p w14:paraId="74F9058C" w14:textId="77777777" w:rsidR="005D09AE" w:rsidRPr="00236BE6" w:rsidRDefault="005D09AE" w:rsidP="00021900">
            <w:pPr>
              <w:autoSpaceDE w:val="0"/>
              <w:autoSpaceDN w:val="0"/>
              <w:adjustRightInd w:val="0"/>
              <w:rPr>
                <w:noProof/>
                <w:lang w:val="en-US"/>
              </w:rPr>
            </w:pPr>
            <w:r w:rsidRPr="00236BE6">
              <w:rPr>
                <w:lang w:val="sr-Latn-RS" w:eastAsia="sr-Latn-RS"/>
              </w:rPr>
              <w:t>Radni sat anestezija MT-A</w:t>
            </w:r>
          </w:p>
        </w:tc>
        <w:tc>
          <w:tcPr>
            <w:tcW w:w="1134" w:type="dxa"/>
            <w:gridSpan w:val="2"/>
            <w:vAlign w:val="center"/>
          </w:tcPr>
          <w:p w14:paraId="1056BE94"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6AD9EAD6"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451300FD" w14:textId="77777777" w:rsidR="005D09AE" w:rsidRPr="00236BE6" w:rsidRDefault="005D09AE" w:rsidP="00021900">
            <w:pPr>
              <w:autoSpaceDE w:val="0"/>
              <w:autoSpaceDN w:val="0"/>
              <w:adjustRightInd w:val="0"/>
              <w:jc w:val="center"/>
              <w:rPr>
                <w:noProof/>
                <w:lang w:val="en-US"/>
              </w:rPr>
            </w:pPr>
          </w:p>
        </w:tc>
        <w:tc>
          <w:tcPr>
            <w:tcW w:w="1985" w:type="dxa"/>
          </w:tcPr>
          <w:p w14:paraId="0519BD76" w14:textId="77777777" w:rsidR="005D09AE" w:rsidRPr="00AE1407" w:rsidRDefault="005D09AE" w:rsidP="00021900">
            <w:pPr>
              <w:autoSpaceDE w:val="0"/>
              <w:autoSpaceDN w:val="0"/>
              <w:adjustRightInd w:val="0"/>
              <w:jc w:val="right"/>
              <w:rPr>
                <w:noProof/>
                <w:lang w:val="en-US"/>
              </w:rPr>
            </w:pPr>
          </w:p>
        </w:tc>
        <w:tc>
          <w:tcPr>
            <w:tcW w:w="2126" w:type="dxa"/>
          </w:tcPr>
          <w:p w14:paraId="4785F949" w14:textId="77777777" w:rsidR="005D09AE" w:rsidRPr="00AE1407" w:rsidRDefault="005D09AE" w:rsidP="00021900">
            <w:pPr>
              <w:autoSpaceDE w:val="0"/>
              <w:autoSpaceDN w:val="0"/>
              <w:adjustRightInd w:val="0"/>
              <w:jc w:val="right"/>
              <w:rPr>
                <w:noProof/>
                <w:lang w:val="en-US"/>
              </w:rPr>
            </w:pPr>
          </w:p>
        </w:tc>
        <w:tc>
          <w:tcPr>
            <w:tcW w:w="1985" w:type="dxa"/>
          </w:tcPr>
          <w:p w14:paraId="79B93FCE" w14:textId="77777777" w:rsidR="005D09AE" w:rsidRPr="00AE1407" w:rsidRDefault="005D09AE" w:rsidP="00021900">
            <w:pPr>
              <w:autoSpaceDE w:val="0"/>
              <w:autoSpaceDN w:val="0"/>
              <w:adjustRightInd w:val="0"/>
              <w:jc w:val="right"/>
              <w:rPr>
                <w:noProof/>
                <w:lang w:val="en-US"/>
              </w:rPr>
            </w:pPr>
          </w:p>
        </w:tc>
        <w:tc>
          <w:tcPr>
            <w:tcW w:w="851" w:type="dxa"/>
          </w:tcPr>
          <w:p w14:paraId="52D1BD51" w14:textId="77777777" w:rsidR="005D09AE" w:rsidRPr="00AE1407" w:rsidRDefault="005D09AE" w:rsidP="00021900">
            <w:pPr>
              <w:autoSpaceDE w:val="0"/>
              <w:autoSpaceDN w:val="0"/>
              <w:adjustRightInd w:val="0"/>
              <w:jc w:val="right"/>
              <w:rPr>
                <w:noProof/>
                <w:lang w:val="en-US"/>
              </w:rPr>
            </w:pPr>
          </w:p>
        </w:tc>
      </w:tr>
      <w:tr w:rsidR="005D09AE" w:rsidRPr="00AE1407" w14:paraId="20DF4EC3" w14:textId="77777777" w:rsidTr="00021900">
        <w:trPr>
          <w:trHeight w:val="50"/>
        </w:trPr>
        <w:tc>
          <w:tcPr>
            <w:tcW w:w="567" w:type="dxa"/>
            <w:gridSpan w:val="2"/>
          </w:tcPr>
          <w:p w14:paraId="0CE9399E"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6A541905"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1967258</w:t>
            </w:r>
          </w:p>
        </w:tc>
        <w:tc>
          <w:tcPr>
            <w:tcW w:w="2521" w:type="dxa"/>
            <w:gridSpan w:val="2"/>
            <w:vAlign w:val="bottom"/>
          </w:tcPr>
          <w:p w14:paraId="3750BE9E" w14:textId="77777777" w:rsidR="005D09AE" w:rsidRPr="00236BE6" w:rsidRDefault="005D09AE" w:rsidP="00021900">
            <w:pPr>
              <w:autoSpaceDE w:val="0"/>
              <w:autoSpaceDN w:val="0"/>
              <w:adjustRightInd w:val="0"/>
              <w:rPr>
                <w:noProof/>
                <w:lang w:val="en-US"/>
              </w:rPr>
            </w:pPr>
            <w:r w:rsidRPr="00236BE6">
              <w:rPr>
                <w:lang w:val="sr-Latn-RS" w:eastAsia="sr-Latn-RS"/>
              </w:rPr>
              <w:t>Inspekcija Fabius CE</w:t>
            </w:r>
          </w:p>
        </w:tc>
        <w:tc>
          <w:tcPr>
            <w:tcW w:w="1134" w:type="dxa"/>
            <w:gridSpan w:val="2"/>
            <w:vAlign w:val="center"/>
          </w:tcPr>
          <w:p w14:paraId="2FAD7928"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2D0DD17E"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062AA013" w14:textId="77777777" w:rsidR="005D09AE" w:rsidRPr="00236BE6" w:rsidRDefault="005D09AE" w:rsidP="00021900">
            <w:pPr>
              <w:autoSpaceDE w:val="0"/>
              <w:autoSpaceDN w:val="0"/>
              <w:adjustRightInd w:val="0"/>
              <w:jc w:val="center"/>
              <w:rPr>
                <w:noProof/>
                <w:lang w:val="en-US"/>
              </w:rPr>
            </w:pPr>
          </w:p>
        </w:tc>
        <w:tc>
          <w:tcPr>
            <w:tcW w:w="1985" w:type="dxa"/>
          </w:tcPr>
          <w:p w14:paraId="2C4BAF74" w14:textId="77777777" w:rsidR="005D09AE" w:rsidRPr="00AE1407" w:rsidRDefault="005D09AE" w:rsidP="00021900">
            <w:pPr>
              <w:autoSpaceDE w:val="0"/>
              <w:autoSpaceDN w:val="0"/>
              <w:adjustRightInd w:val="0"/>
              <w:jc w:val="right"/>
              <w:rPr>
                <w:noProof/>
                <w:lang w:val="en-US"/>
              </w:rPr>
            </w:pPr>
          </w:p>
        </w:tc>
        <w:tc>
          <w:tcPr>
            <w:tcW w:w="2126" w:type="dxa"/>
          </w:tcPr>
          <w:p w14:paraId="6E96B19B" w14:textId="77777777" w:rsidR="005D09AE" w:rsidRPr="00AE1407" w:rsidRDefault="005D09AE" w:rsidP="00021900">
            <w:pPr>
              <w:autoSpaceDE w:val="0"/>
              <w:autoSpaceDN w:val="0"/>
              <w:adjustRightInd w:val="0"/>
              <w:jc w:val="right"/>
              <w:rPr>
                <w:noProof/>
                <w:lang w:val="en-US"/>
              </w:rPr>
            </w:pPr>
          </w:p>
        </w:tc>
        <w:tc>
          <w:tcPr>
            <w:tcW w:w="1985" w:type="dxa"/>
          </w:tcPr>
          <w:p w14:paraId="2628778E" w14:textId="77777777" w:rsidR="005D09AE" w:rsidRPr="00AE1407" w:rsidRDefault="005D09AE" w:rsidP="00021900">
            <w:pPr>
              <w:autoSpaceDE w:val="0"/>
              <w:autoSpaceDN w:val="0"/>
              <w:adjustRightInd w:val="0"/>
              <w:jc w:val="right"/>
              <w:rPr>
                <w:noProof/>
                <w:lang w:val="en-US"/>
              </w:rPr>
            </w:pPr>
          </w:p>
        </w:tc>
        <w:tc>
          <w:tcPr>
            <w:tcW w:w="851" w:type="dxa"/>
          </w:tcPr>
          <w:p w14:paraId="797F39F4" w14:textId="77777777" w:rsidR="005D09AE" w:rsidRPr="00AE1407" w:rsidRDefault="005D09AE" w:rsidP="00021900">
            <w:pPr>
              <w:autoSpaceDE w:val="0"/>
              <w:autoSpaceDN w:val="0"/>
              <w:adjustRightInd w:val="0"/>
              <w:jc w:val="right"/>
              <w:rPr>
                <w:noProof/>
                <w:lang w:val="en-US"/>
              </w:rPr>
            </w:pPr>
          </w:p>
        </w:tc>
      </w:tr>
      <w:tr w:rsidR="005D09AE" w:rsidRPr="00AE1407" w14:paraId="7A730289" w14:textId="77777777" w:rsidTr="00021900">
        <w:trPr>
          <w:trHeight w:val="50"/>
        </w:trPr>
        <w:tc>
          <w:tcPr>
            <w:tcW w:w="567" w:type="dxa"/>
            <w:gridSpan w:val="2"/>
          </w:tcPr>
          <w:p w14:paraId="31DD51E7"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129BD433"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1973460</w:t>
            </w:r>
          </w:p>
        </w:tc>
        <w:tc>
          <w:tcPr>
            <w:tcW w:w="2521" w:type="dxa"/>
            <w:gridSpan w:val="2"/>
            <w:vAlign w:val="bottom"/>
          </w:tcPr>
          <w:p w14:paraId="7F2874BA" w14:textId="77777777" w:rsidR="005D09AE" w:rsidRPr="00236BE6" w:rsidRDefault="005D09AE" w:rsidP="00021900">
            <w:pPr>
              <w:autoSpaceDE w:val="0"/>
              <w:autoSpaceDN w:val="0"/>
              <w:adjustRightInd w:val="0"/>
              <w:rPr>
                <w:noProof/>
                <w:lang w:val="en-US"/>
              </w:rPr>
            </w:pPr>
            <w:r w:rsidRPr="00236BE6">
              <w:rPr>
                <w:lang w:val="sr-Latn-RS" w:eastAsia="sr-Latn-RS"/>
              </w:rPr>
              <w:t>Inspekcija Cosy</w:t>
            </w:r>
          </w:p>
        </w:tc>
        <w:tc>
          <w:tcPr>
            <w:tcW w:w="1134" w:type="dxa"/>
            <w:gridSpan w:val="2"/>
            <w:vAlign w:val="center"/>
          </w:tcPr>
          <w:p w14:paraId="4E12F95B"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48F50694"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7B0A3288" w14:textId="77777777" w:rsidR="005D09AE" w:rsidRPr="00236BE6" w:rsidRDefault="005D09AE" w:rsidP="00021900">
            <w:pPr>
              <w:autoSpaceDE w:val="0"/>
              <w:autoSpaceDN w:val="0"/>
              <w:adjustRightInd w:val="0"/>
              <w:jc w:val="center"/>
              <w:rPr>
                <w:noProof/>
                <w:lang w:val="en-US"/>
              </w:rPr>
            </w:pPr>
          </w:p>
        </w:tc>
        <w:tc>
          <w:tcPr>
            <w:tcW w:w="1985" w:type="dxa"/>
          </w:tcPr>
          <w:p w14:paraId="51417248" w14:textId="77777777" w:rsidR="005D09AE" w:rsidRPr="00AE1407" w:rsidRDefault="005D09AE" w:rsidP="00021900">
            <w:pPr>
              <w:autoSpaceDE w:val="0"/>
              <w:autoSpaceDN w:val="0"/>
              <w:adjustRightInd w:val="0"/>
              <w:jc w:val="right"/>
              <w:rPr>
                <w:noProof/>
                <w:lang w:val="en-US"/>
              </w:rPr>
            </w:pPr>
          </w:p>
        </w:tc>
        <w:tc>
          <w:tcPr>
            <w:tcW w:w="2126" w:type="dxa"/>
          </w:tcPr>
          <w:p w14:paraId="56CA1D21" w14:textId="77777777" w:rsidR="005D09AE" w:rsidRPr="00AE1407" w:rsidRDefault="005D09AE" w:rsidP="00021900">
            <w:pPr>
              <w:autoSpaceDE w:val="0"/>
              <w:autoSpaceDN w:val="0"/>
              <w:adjustRightInd w:val="0"/>
              <w:jc w:val="right"/>
              <w:rPr>
                <w:noProof/>
                <w:lang w:val="en-US"/>
              </w:rPr>
            </w:pPr>
          </w:p>
        </w:tc>
        <w:tc>
          <w:tcPr>
            <w:tcW w:w="1985" w:type="dxa"/>
          </w:tcPr>
          <w:p w14:paraId="22CC6730" w14:textId="77777777" w:rsidR="005D09AE" w:rsidRPr="00AE1407" w:rsidRDefault="005D09AE" w:rsidP="00021900">
            <w:pPr>
              <w:autoSpaceDE w:val="0"/>
              <w:autoSpaceDN w:val="0"/>
              <w:adjustRightInd w:val="0"/>
              <w:jc w:val="right"/>
              <w:rPr>
                <w:noProof/>
                <w:lang w:val="en-US"/>
              </w:rPr>
            </w:pPr>
          </w:p>
        </w:tc>
        <w:tc>
          <w:tcPr>
            <w:tcW w:w="851" w:type="dxa"/>
          </w:tcPr>
          <w:p w14:paraId="169F5B01" w14:textId="77777777" w:rsidR="005D09AE" w:rsidRPr="00AE1407" w:rsidRDefault="005D09AE" w:rsidP="00021900">
            <w:pPr>
              <w:autoSpaceDE w:val="0"/>
              <w:autoSpaceDN w:val="0"/>
              <w:adjustRightInd w:val="0"/>
              <w:jc w:val="right"/>
              <w:rPr>
                <w:noProof/>
                <w:lang w:val="en-US"/>
              </w:rPr>
            </w:pPr>
          </w:p>
        </w:tc>
      </w:tr>
      <w:tr w:rsidR="005D09AE" w:rsidRPr="00AE1407" w14:paraId="31A964E1" w14:textId="77777777" w:rsidTr="00021900">
        <w:trPr>
          <w:trHeight w:val="50"/>
        </w:trPr>
        <w:tc>
          <w:tcPr>
            <w:tcW w:w="567" w:type="dxa"/>
            <w:gridSpan w:val="2"/>
          </w:tcPr>
          <w:p w14:paraId="2935456C"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7BB4F940"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1944541</w:t>
            </w:r>
          </w:p>
        </w:tc>
        <w:tc>
          <w:tcPr>
            <w:tcW w:w="2521" w:type="dxa"/>
            <w:gridSpan w:val="2"/>
            <w:vAlign w:val="bottom"/>
          </w:tcPr>
          <w:p w14:paraId="68CB1537" w14:textId="77777777" w:rsidR="005D09AE" w:rsidRPr="00236BE6" w:rsidRDefault="005D09AE" w:rsidP="00021900">
            <w:pPr>
              <w:autoSpaceDE w:val="0"/>
              <w:autoSpaceDN w:val="0"/>
              <w:adjustRightInd w:val="0"/>
              <w:rPr>
                <w:noProof/>
                <w:lang w:val="en-US"/>
              </w:rPr>
            </w:pPr>
            <w:r w:rsidRPr="00236BE6">
              <w:rPr>
                <w:lang w:val="sr-Latn-RS" w:eastAsia="sr-Latn-RS"/>
              </w:rPr>
              <w:t>Inspekcija Kruzni Sistem 9</w:t>
            </w:r>
          </w:p>
        </w:tc>
        <w:tc>
          <w:tcPr>
            <w:tcW w:w="1134" w:type="dxa"/>
            <w:gridSpan w:val="2"/>
            <w:vAlign w:val="center"/>
          </w:tcPr>
          <w:p w14:paraId="51F9E0AE"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7A2D5D28"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395BC197" w14:textId="77777777" w:rsidR="005D09AE" w:rsidRPr="00236BE6" w:rsidRDefault="005D09AE" w:rsidP="00021900">
            <w:pPr>
              <w:autoSpaceDE w:val="0"/>
              <w:autoSpaceDN w:val="0"/>
              <w:adjustRightInd w:val="0"/>
              <w:jc w:val="center"/>
              <w:rPr>
                <w:noProof/>
                <w:lang w:val="en-US"/>
              </w:rPr>
            </w:pPr>
          </w:p>
        </w:tc>
        <w:tc>
          <w:tcPr>
            <w:tcW w:w="1985" w:type="dxa"/>
          </w:tcPr>
          <w:p w14:paraId="101E93A7" w14:textId="77777777" w:rsidR="005D09AE" w:rsidRPr="00AE1407" w:rsidRDefault="005D09AE" w:rsidP="00021900">
            <w:pPr>
              <w:autoSpaceDE w:val="0"/>
              <w:autoSpaceDN w:val="0"/>
              <w:adjustRightInd w:val="0"/>
              <w:jc w:val="right"/>
              <w:rPr>
                <w:noProof/>
                <w:lang w:val="en-US"/>
              </w:rPr>
            </w:pPr>
          </w:p>
        </w:tc>
        <w:tc>
          <w:tcPr>
            <w:tcW w:w="2126" w:type="dxa"/>
          </w:tcPr>
          <w:p w14:paraId="00132053" w14:textId="77777777" w:rsidR="005D09AE" w:rsidRPr="00AE1407" w:rsidRDefault="005D09AE" w:rsidP="00021900">
            <w:pPr>
              <w:autoSpaceDE w:val="0"/>
              <w:autoSpaceDN w:val="0"/>
              <w:adjustRightInd w:val="0"/>
              <w:jc w:val="right"/>
              <w:rPr>
                <w:noProof/>
                <w:lang w:val="en-US"/>
              </w:rPr>
            </w:pPr>
          </w:p>
        </w:tc>
        <w:tc>
          <w:tcPr>
            <w:tcW w:w="1985" w:type="dxa"/>
          </w:tcPr>
          <w:p w14:paraId="78CBBB88" w14:textId="77777777" w:rsidR="005D09AE" w:rsidRPr="00AE1407" w:rsidRDefault="005D09AE" w:rsidP="00021900">
            <w:pPr>
              <w:autoSpaceDE w:val="0"/>
              <w:autoSpaceDN w:val="0"/>
              <w:adjustRightInd w:val="0"/>
              <w:jc w:val="right"/>
              <w:rPr>
                <w:noProof/>
                <w:lang w:val="en-US"/>
              </w:rPr>
            </w:pPr>
          </w:p>
        </w:tc>
        <w:tc>
          <w:tcPr>
            <w:tcW w:w="851" w:type="dxa"/>
          </w:tcPr>
          <w:p w14:paraId="3AE65721" w14:textId="77777777" w:rsidR="005D09AE" w:rsidRPr="00AE1407" w:rsidRDefault="005D09AE" w:rsidP="00021900">
            <w:pPr>
              <w:autoSpaceDE w:val="0"/>
              <w:autoSpaceDN w:val="0"/>
              <w:adjustRightInd w:val="0"/>
              <w:jc w:val="right"/>
              <w:rPr>
                <w:noProof/>
                <w:lang w:val="en-US"/>
              </w:rPr>
            </w:pPr>
          </w:p>
        </w:tc>
      </w:tr>
      <w:tr w:rsidR="005D09AE" w:rsidRPr="00AE1407" w14:paraId="04B4A606" w14:textId="77777777" w:rsidTr="00021900">
        <w:trPr>
          <w:trHeight w:val="50"/>
        </w:trPr>
        <w:tc>
          <w:tcPr>
            <w:tcW w:w="567" w:type="dxa"/>
            <w:gridSpan w:val="2"/>
          </w:tcPr>
          <w:p w14:paraId="4A8FE80D"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0DC60C2C"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1973509</w:t>
            </w:r>
          </w:p>
        </w:tc>
        <w:tc>
          <w:tcPr>
            <w:tcW w:w="2521" w:type="dxa"/>
            <w:gridSpan w:val="2"/>
            <w:vAlign w:val="bottom"/>
          </w:tcPr>
          <w:p w14:paraId="01CDB879" w14:textId="77777777" w:rsidR="005D09AE" w:rsidRPr="00236BE6" w:rsidRDefault="005D09AE" w:rsidP="00021900">
            <w:pPr>
              <w:autoSpaceDE w:val="0"/>
              <w:autoSpaceDN w:val="0"/>
              <w:adjustRightInd w:val="0"/>
              <w:rPr>
                <w:noProof/>
                <w:lang w:val="en-US"/>
              </w:rPr>
            </w:pPr>
            <w:r w:rsidRPr="00236BE6">
              <w:rPr>
                <w:lang w:val="sr-Latn-RS" w:eastAsia="sr-Latn-RS"/>
              </w:rPr>
              <w:t>Inspekcija Vamos</w:t>
            </w:r>
          </w:p>
        </w:tc>
        <w:tc>
          <w:tcPr>
            <w:tcW w:w="1134" w:type="dxa"/>
            <w:gridSpan w:val="2"/>
            <w:vAlign w:val="center"/>
          </w:tcPr>
          <w:p w14:paraId="4C2AAE2E"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1C690BB5"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04F2E5F1" w14:textId="77777777" w:rsidR="005D09AE" w:rsidRPr="00236BE6" w:rsidRDefault="005D09AE" w:rsidP="00021900">
            <w:pPr>
              <w:autoSpaceDE w:val="0"/>
              <w:autoSpaceDN w:val="0"/>
              <w:adjustRightInd w:val="0"/>
              <w:jc w:val="center"/>
              <w:rPr>
                <w:noProof/>
                <w:lang w:val="en-US"/>
              </w:rPr>
            </w:pPr>
          </w:p>
        </w:tc>
        <w:tc>
          <w:tcPr>
            <w:tcW w:w="1985" w:type="dxa"/>
          </w:tcPr>
          <w:p w14:paraId="756BF117" w14:textId="77777777" w:rsidR="005D09AE" w:rsidRPr="00AE1407" w:rsidRDefault="005D09AE" w:rsidP="00021900">
            <w:pPr>
              <w:autoSpaceDE w:val="0"/>
              <w:autoSpaceDN w:val="0"/>
              <w:adjustRightInd w:val="0"/>
              <w:jc w:val="right"/>
              <w:rPr>
                <w:noProof/>
                <w:lang w:val="en-US"/>
              </w:rPr>
            </w:pPr>
          </w:p>
        </w:tc>
        <w:tc>
          <w:tcPr>
            <w:tcW w:w="2126" w:type="dxa"/>
          </w:tcPr>
          <w:p w14:paraId="490CF571" w14:textId="77777777" w:rsidR="005D09AE" w:rsidRPr="00AE1407" w:rsidRDefault="005D09AE" w:rsidP="00021900">
            <w:pPr>
              <w:autoSpaceDE w:val="0"/>
              <w:autoSpaceDN w:val="0"/>
              <w:adjustRightInd w:val="0"/>
              <w:jc w:val="right"/>
              <w:rPr>
                <w:noProof/>
                <w:lang w:val="en-US"/>
              </w:rPr>
            </w:pPr>
          </w:p>
        </w:tc>
        <w:tc>
          <w:tcPr>
            <w:tcW w:w="1985" w:type="dxa"/>
          </w:tcPr>
          <w:p w14:paraId="1130D415" w14:textId="77777777" w:rsidR="005D09AE" w:rsidRPr="00AE1407" w:rsidRDefault="005D09AE" w:rsidP="00021900">
            <w:pPr>
              <w:autoSpaceDE w:val="0"/>
              <w:autoSpaceDN w:val="0"/>
              <w:adjustRightInd w:val="0"/>
              <w:jc w:val="right"/>
              <w:rPr>
                <w:noProof/>
                <w:lang w:val="en-US"/>
              </w:rPr>
            </w:pPr>
          </w:p>
        </w:tc>
        <w:tc>
          <w:tcPr>
            <w:tcW w:w="851" w:type="dxa"/>
          </w:tcPr>
          <w:p w14:paraId="1944EFEA" w14:textId="77777777" w:rsidR="005D09AE" w:rsidRPr="00AE1407" w:rsidRDefault="005D09AE" w:rsidP="00021900">
            <w:pPr>
              <w:autoSpaceDE w:val="0"/>
              <w:autoSpaceDN w:val="0"/>
              <w:adjustRightInd w:val="0"/>
              <w:jc w:val="right"/>
              <w:rPr>
                <w:noProof/>
                <w:lang w:val="en-US"/>
              </w:rPr>
            </w:pPr>
          </w:p>
        </w:tc>
      </w:tr>
      <w:tr w:rsidR="005D09AE" w:rsidRPr="00AE1407" w14:paraId="55C1B5B6" w14:textId="77777777" w:rsidTr="00021900">
        <w:trPr>
          <w:trHeight w:val="50"/>
        </w:trPr>
        <w:tc>
          <w:tcPr>
            <w:tcW w:w="567" w:type="dxa"/>
            <w:gridSpan w:val="2"/>
          </w:tcPr>
          <w:p w14:paraId="2151E8A2"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5E564805"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R082</w:t>
            </w:r>
          </w:p>
        </w:tc>
        <w:tc>
          <w:tcPr>
            <w:tcW w:w="2521" w:type="dxa"/>
            <w:gridSpan w:val="2"/>
            <w:vAlign w:val="bottom"/>
          </w:tcPr>
          <w:p w14:paraId="2F15D85C" w14:textId="77777777" w:rsidR="005D09AE" w:rsidRPr="00236BE6" w:rsidRDefault="005D09AE" w:rsidP="00021900">
            <w:pPr>
              <w:autoSpaceDE w:val="0"/>
              <w:autoSpaceDN w:val="0"/>
              <w:adjustRightInd w:val="0"/>
              <w:rPr>
                <w:noProof/>
                <w:lang w:val="en-US"/>
              </w:rPr>
            </w:pPr>
            <w:r w:rsidRPr="00236BE6">
              <w:rPr>
                <w:lang w:val="sr-Latn-RS" w:eastAsia="sr-Latn-RS"/>
              </w:rPr>
              <w:t>Insp.Delta/DeltaXL/Kappa monitori</w:t>
            </w:r>
          </w:p>
        </w:tc>
        <w:tc>
          <w:tcPr>
            <w:tcW w:w="1134" w:type="dxa"/>
            <w:gridSpan w:val="2"/>
            <w:vAlign w:val="center"/>
          </w:tcPr>
          <w:p w14:paraId="741A1484"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2791F6A7"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25B03152" w14:textId="77777777" w:rsidR="005D09AE" w:rsidRPr="00236BE6" w:rsidRDefault="005D09AE" w:rsidP="00021900">
            <w:pPr>
              <w:autoSpaceDE w:val="0"/>
              <w:autoSpaceDN w:val="0"/>
              <w:adjustRightInd w:val="0"/>
              <w:jc w:val="center"/>
              <w:rPr>
                <w:noProof/>
                <w:lang w:val="en-US"/>
              </w:rPr>
            </w:pPr>
          </w:p>
        </w:tc>
        <w:tc>
          <w:tcPr>
            <w:tcW w:w="1985" w:type="dxa"/>
          </w:tcPr>
          <w:p w14:paraId="7360E9A8" w14:textId="77777777" w:rsidR="005D09AE" w:rsidRPr="00AE1407" w:rsidRDefault="005D09AE" w:rsidP="00021900">
            <w:pPr>
              <w:autoSpaceDE w:val="0"/>
              <w:autoSpaceDN w:val="0"/>
              <w:adjustRightInd w:val="0"/>
              <w:jc w:val="right"/>
              <w:rPr>
                <w:noProof/>
                <w:lang w:val="en-US"/>
              </w:rPr>
            </w:pPr>
          </w:p>
        </w:tc>
        <w:tc>
          <w:tcPr>
            <w:tcW w:w="2126" w:type="dxa"/>
          </w:tcPr>
          <w:p w14:paraId="67F0CE2F" w14:textId="77777777" w:rsidR="005D09AE" w:rsidRPr="00AE1407" w:rsidRDefault="005D09AE" w:rsidP="00021900">
            <w:pPr>
              <w:autoSpaceDE w:val="0"/>
              <w:autoSpaceDN w:val="0"/>
              <w:adjustRightInd w:val="0"/>
              <w:jc w:val="right"/>
              <w:rPr>
                <w:noProof/>
                <w:lang w:val="en-US"/>
              </w:rPr>
            </w:pPr>
          </w:p>
        </w:tc>
        <w:tc>
          <w:tcPr>
            <w:tcW w:w="1985" w:type="dxa"/>
          </w:tcPr>
          <w:p w14:paraId="1C22E088" w14:textId="77777777" w:rsidR="005D09AE" w:rsidRPr="00AE1407" w:rsidRDefault="005D09AE" w:rsidP="00021900">
            <w:pPr>
              <w:autoSpaceDE w:val="0"/>
              <w:autoSpaceDN w:val="0"/>
              <w:adjustRightInd w:val="0"/>
              <w:jc w:val="right"/>
              <w:rPr>
                <w:noProof/>
                <w:lang w:val="en-US"/>
              </w:rPr>
            </w:pPr>
          </w:p>
        </w:tc>
        <w:tc>
          <w:tcPr>
            <w:tcW w:w="851" w:type="dxa"/>
          </w:tcPr>
          <w:p w14:paraId="010C73C3" w14:textId="77777777" w:rsidR="005D09AE" w:rsidRPr="00AE1407" w:rsidRDefault="005D09AE" w:rsidP="00021900">
            <w:pPr>
              <w:autoSpaceDE w:val="0"/>
              <w:autoSpaceDN w:val="0"/>
              <w:adjustRightInd w:val="0"/>
              <w:jc w:val="right"/>
              <w:rPr>
                <w:noProof/>
                <w:lang w:val="en-US"/>
              </w:rPr>
            </w:pPr>
          </w:p>
        </w:tc>
      </w:tr>
      <w:tr w:rsidR="005D09AE" w:rsidRPr="00AE1407" w14:paraId="13D37DB7" w14:textId="77777777" w:rsidTr="00021900">
        <w:trPr>
          <w:trHeight w:val="50"/>
        </w:trPr>
        <w:tc>
          <w:tcPr>
            <w:tcW w:w="3969" w:type="dxa"/>
            <w:gridSpan w:val="5"/>
          </w:tcPr>
          <w:p w14:paraId="0364F7F7" w14:textId="77777777" w:rsidR="005D09AE" w:rsidRPr="00236BE6" w:rsidRDefault="005D09AE" w:rsidP="00021900">
            <w:pPr>
              <w:autoSpaceDE w:val="0"/>
              <w:autoSpaceDN w:val="0"/>
              <w:adjustRightInd w:val="0"/>
              <w:jc w:val="center"/>
              <w:rPr>
                <w:b/>
                <w:noProof/>
                <w:lang w:val="en-US"/>
              </w:rPr>
            </w:pPr>
            <w:r w:rsidRPr="00236BE6">
              <w:rPr>
                <w:b/>
                <w:lang w:val="sr-Latn-RS" w:eastAsia="sr-Latn-RS"/>
              </w:rPr>
              <w:t>UKUPNO:</w:t>
            </w:r>
          </w:p>
        </w:tc>
        <w:tc>
          <w:tcPr>
            <w:tcW w:w="1134" w:type="dxa"/>
            <w:gridSpan w:val="2"/>
            <w:vAlign w:val="center"/>
          </w:tcPr>
          <w:p w14:paraId="53896C70" w14:textId="77777777" w:rsidR="005D09AE" w:rsidRPr="00236BE6" w:rsidRDefault="005D09AE" w:rsidP="00021900">
            <w:pPr>
              <w:autoSpaceDE w:val="0"/>
              <w:autoSpaceDN w:val="0"/>
              <w:adjustRightInd w:val="0"/>
              <w:jc w:val="center"/>
              <w:rPr>
                <w:b/>
                <w:noProof/>
                <w:highlight w:val="yellow"/>
                <w:lang w:val="en-US"/>
              </w:rPr>
            </w:pPr>
            <w:r w:rsidRPr="00236BE6">
              <w:rPr>
                <w:b/>
                <w:lang w:val="sr-Latn-RS" w:eastAsia="sr-Latn-RS"/>
              </w:rPr>
              <w:t>kom</w:t>
            </w:r>
          </w:p>
        </w:tc>
        <w:tc>
          <w:tcPr>
            <w:tcW w:w="1134" w:type="dxa"/>
            <w:gridSpan w:val="2"/>
            <w:vAlign w:val="center"/>
          </w:tcPr>
          <w:p w14:paraId="5A11D6E2" w14:textId="77777777" w:rsidR="005D09AE" w:rsidRPr="00236BE6" w:rsidRDefault="00D07A1C" w:rsidP="00021900">
            <w:pPr>
              <w:autoSpaceDE w:val="0"/>
              <w:autoSpaceDN w:val="0"/>
              <w:adjustRightInd w:val="0"/>
              <w:jc w:val="center"/>
              <w:rPr>
                <w:b/>
                <w:noProof/>
                <w:lang w:val="en-US"/>
              </w:rPr>
            </w:pPr>
            <w:r w:rsidRPr="00236BE6">
              <w:rPr>
                <w:b/>
                <w:lang w:val="sr-Latn-RS" w:eastAsia="sr-Latn-RS"/>
              </w:rPr>
              <w:t>8</w:t>
            </w:r>
          </w:p>
        </w:tc>
        <w:tc>
          <w:tcPr>
            <w:tcW w:w="1985" w:type="dxa"/>
            <w:gridSpan w:val="2"/>
            <w:vAlign w:val="center"/>
          </w:tcPr>
          <w:p w14:paraId="796D7FE7" w14:textId="77777777" w:rsidR="005D09AE" w:rsidRPr="00236BE6" w:rsidRDefault="005D09AE" w:rsidP="00021900">
            <w:pPr>
              <w:autoSpaceDE w:val="0"/>
              <w:autoSpaceDN w:val="0"/>
              <w:adjustRightInd w:val="0"/>
              <w:jc w:val="center"/>
              <w:rPr>
                <w:noProof/>
                <w:lang w:val="en-US"/>
              </w:rPr>
            </w:pPr>
          </w:p>
        </w:tc>
        <w:tc>
          <w:tcPr>
            <w:tcW w:w="1985" w:type="dxa"/>
          </w:tcPr>
          <w:p w14:paraId="78D0BF05" w14:textId="77777777" w:rsidR="005D09AE" w:rsidRPr="00AE1407" w:rsidRDefault="005D09AE" w:rsidP="00021900">
            <w:pPr>
              <w:autoSpaceDE w:val="0"/>
              <w:autoSpaceDN w:val="0"/>
              <w:adjustRightInd w:val="0"/>
              <w:jc w:val="right"/>
              <w:rPr>
                <w:noProof/>
                <w:lang w:val="en-US"/>
              </w:rPr>
            </w:pPr>
          </w:p>
        </w:tc>
        <w:tc>
          <w:tcPr>
            <w:tcW w:w="2126" w:type="dxa"/>
          </w:tcPr>
          <w:p w14:paraId="7B3D17A0" w14:textId="77777777" w:rsidR="005D09AE" w:rsidRPr="00AE1407" w:rsidRDefault="005D09AE" w:rsidP="00021900">
            <w:pPr>
              <w:autoSpaceDE w:val="0"/>
              <w:autoSpaceDN w:val="0"/>
              <w:adjustRightInd w:val="0"/>
              <w:jc w:val="right"/>
              <w:rPr>
                <w:noProof/>
                <w:lang w:val="en-US"/>
              </w:rPr>
            </w:pPr>
          </w:p>
        </w:tc>
        <w:tc>
          <w:tcPr>
            <w:tcW w:w="1985" w:type="dxa"/>
          </w:tcPr>
          <w:p w14:paraId="71C05C38" w14:textId="77777777" w:rsidR="005D09AE" w:rsidRPr="00AE1407" w:rsidRDefault="005D09AE" w:rsidP="00021900">
            <w:pPr>
              <w:autoSpaceDE w:val="0"/>
              <w:autoSpaceDN w:val="0"/>
              <w:adjustRightInd w:val="0"/>
              <w:jc w:val="right"/>
              <w:rPr>
                <w:noProof/>
                <w:lang w:val="en-US"/>
              </w:rPr>
            </w:pPr>
          </w:p>
        </w:tc>
        <w:tc>
          <w:tcPr>
            <w:tcW w:w="851" w:type="dxa"/>
          </w:tcPr>
          <w:p w14:paraId="7B9EBD5C" w14:textId="77777777" w:rsidR="005D09AE" w:rsidRPr="00AE1407" w:rsidRDefault="005D09AE" w:rsidP="00021900">
            <w:pPr>
              <w:autoSpaceDE w:val="0"/>
              <w:autoSpaceDN w:val="0"/>
              <w:adjustRightInd w:val="0"/>
              <w:jc w:val="right"/>
              <w:rPr>
                <w:noProof/>
                <w:lang w:val="en-US"/>
              </w:rPr>
            </w:pPr>
          </w:p>
        </w:tc>
      </w:tr>
      <w:tr w:rsidR="005D09AE" w:rsidRPr="00AE1407" w14:paraId="774F1040" w14:textId="77777777" w:rsidTr="00021900">
        <w:trPr>
          <w:trHeight w:val="50"/>
        </w:trPr>
        <w:tc>
          <w:tcPr>
            <w:tcW w:w="567" w:type="dxa"/>
            <w:gridSpan w:val="2"/>
          </w:tcPr>
          <w:p w14:paraId="338AA2BC" w14:textId="77777777" w:rsidR="005D09AE" w:rsidRPr="00904616" w:rsidRDefault="005D09AE" w:rsidP="00021900">
            <w:pPr>
              <w:autoSpaceDE w:val="0"/>
              <w:autoSpaceDN w:val="0"/>
              <w:adjustRightInd w:val="0"/>
              <w:jc w:val="center"/>
              <w:rPr>
                <w:b/>
                <w:lang w:val="sr-Latn-RS" w:eastAsia="sr-Latn-RS"/>
              </w:rPr>
            </w:pPr>
            <w:r>
              <w:rPr>
                <w:b/>
                <w:lang w:val="sr-Latn-RS" w:eastAsia="sr-Latn-RS"/>
              </w:rPr>
              <w:t>5.</w:t>
            </w:r>
          </w:p>
        </w:tc>
        <w:tc>
          <w:tcPr>
            <w:tcW w:w="3402" w:type="dxa"/>
            <w:gridSpan w:val="3"/>
            <w:vAlign w:val="bottom"/>
          </w:tcPr>
          <w:p w14:paraId="6891C42F" w14:textId="77777777" w:rsidR="005D09AE" w:rsidRPr="00236BE6" w:rsidRDefault="005D09AE" w:rsidP="00021900">
            <w:pPr>
              <w:autoSpaceDE w:val="0"/>
              <w:autoSpaceDN w:val="0"/>
              <w:adjustRightInd w:val="0"/>
              <w:rPr>
                <w:noProof/>
                <w:sz w:val="18"/>
                <w:szCs w:val="18"/>
              </w:rPr>
            </w:pPr>
            <w:r w:rsidRPr="00236BE6">
              <w:rPr>
                <w:b/>
                <w:bCs/>
                <w:lang w:val="sr-Latn-RS" w:eastAsia="sr-Latn-RS"/>
              </w:rPr>
              <w:t>Aparat za anesteziju</w:t>
            </w:r>
            <w:r w:rsidRPr="00236BE6">
              <w:rPr>
                <w:noProof/>
                <w:sz w:val="18"/>
                <w:szCs w:val="18"/>
              </w:rPr>
              <w:t xml:space="preserve"> </w:t>
            </w:r>
            <w:r w:rsidRPr="00236BE6">
              <w:rPr>
                <w:b/>
                <w:bCs/>
                <w:lang w:val="sr-Latn-RS" w:eastAsia="sr-Latn-RS"/>
              </w:rPr>
              <w:t>Zeus</w:t>
            </w:r>
          </w:p>
        </w:tc>
        <w:tc>
          <w:tcPr>
            <w:tcW w:w="1134" w:type="dxa"/>
            <w:gridSpan w:val="2"/>
            <w:vAlign w:val="center"/>
          </w:tcPr>
          <w:p w14:paraId="3B2040A0" w14:textId="77777777" w:rsidR="005D09AE" w:rsidRPr="00236BE6" w:rsidRDefault="005D09AE" w:rsidP="00021900">
            <w:pPr>
              <w:autoSpaceDE w:val="0"/>
              <w:autoSpaceDN w:val="0"/>
              <w:adjustRightInd w:val="0"/>
              <w:jc w:val="center"/>
              <w:rPr>
                <w:noProof/>
                <w:highlight w:val="yellow"/>
                <w:lang w:val="en-US"/>
              </w:rPr>
            </w:pPr>
          </w:p>
        </w:tc>
        <w:tc>
          <w:tcPr>
            <w:tcW w:w="1134" w:type="dxa"/>
            <w:gridSpan w:val="2"/>
            <w:vAlign w:val="center"/>
          </w:tcPr>
          <w:p w14:paraId="5F5C1623" w14:textId="77777777" w:rsidR="005D09AE" w:rsidRPr="00236BE6" w:rsidRDefault="005D09AE" w:rsidP="00021900">
            <w:pPr>
              <w:autoSpaceDE w:val="0"/>
              <w:autoSpaceDN w:val="0"/>
              <w:adjustRightInd w:val="0"/>
              <w:jc w:val="center"/>
              <w:rPr>
                <w:noProof/>
                <w:lang w:val="en-US"/>
              </w:rPr>
            </w:pPr>
          </w:p>
        </w:tc>
        <w:tc>
          <w:tcPr>
            <w:tcW w:w="1985" w:type="dxa"/>
            <w:gridSpan w:val="2"/>
            <w:vAlign w:val="center"/>
          </w:tcPr>
          <w:p w14:paraId="6ACA18A6" w14:textId="77777777" w:rsidR="005D09AE" w:rsidRPr="00236BE6" w:rsidRDefault="005D09AE" w:rsidP="00021900">
            <w:pPr>
              <w:autoSpaceDE w:val="0"/>
              <w:autoSpaceDN w:val="0"/>
              <w:adjustRightInd w:val="0"/>
              <w:jc w:val="center"/>
              <w:rPr>
                <w:noProof/>
                <w:lang w:val="en-US"/>
              </w:rPr>
            </w:pPr>
          </w:p>
        </w:tc>
        <w:tc>
          <w:tcPr>
            <w:tcW w:w="1985" w:type="dxa"/>
          </w:tcPr>
          <w:p w14:paraId="662093A2" w14:textId="77777777" w:rsidR="005D09AE" w:rsidRPr="00AE1407" w:rsidRDefault="005D09AE" w:rsidP="00021900">
            <w:pPr>
              <w:autoSpaceDE w:val="0"/>
              <w:autoSpaceDN w:val="0"/>
              <w:adjustRightInd w:val="0"/>
              <w:jc w:val="right"/>
              <w:rPr>
                <w:noProof/>
                <w:lang w:val="en-US"/>
              </w:rPr>
            </w:pPr>
          </w:p>
        </w:tc>
        <w:tc>
          <w:tcPr>
            <w:tcW w:w="2126" w:type="dxa"/>
          </w:tcPr>
          <w:p w14:paraId="0ACCAD75" w14:textId="77777777" w:rsidR="005D09AE" w:rsidRPr="00AE1407" w:rsidRDefault="005D09AE" w:rsidP="00021900">
            <w:pPr>
              <w:autoSpaceDE w:val="0"/>
              <w:autoSpaceDN w:val="0"/>
              <w:adjustRightInd w:val="0"/>
              <w:jc w:val="right"/>
              <w:rPr>
                <w:noProof/>
                <w:lang w:val="en-US"/>
              </w:rPr>
            </w:pPr>
          </w:p>
        </w:tc>
        <w:tc>
          <w:tcPr>
            <w:tcW w:w="1985" w:type="dxa"/>
          </w:tcPr>
          <w:p w14:paraId="692721CA" w14:textId="77777777" w:rsidR="005D09AE" w:rsidRPr="00AE1407" w:rsidRDefault="005D09AE" w:rsidP="00021900">
            <w:pPr>
              <w:autoSpaceDE w:val="0"/>
              <w:autoSpaceDN w:val="0"/>
              <w:adjustRightInd w:val="0"/>
              <w:jc w:val="right"/>
              <w:rPr>
                <w:noProof/>
                <w:lang w:val="en-US"/>
              </w:rPr>
            </w:pPr>
          </w:p>
        </w:tc>
        <w:tc>
          <w:tcPr>
            <w:tcW w:w="851" w:type="dxa"/>
          </w:tcPr>
          <w:p w14:paraId="1D483CBE" w14:textId="77777777" w:rsidR="005D09AE" w:rsidRPr="00AE1407" w:rsidRDefault="005D09AE" w:rsidP="00021900">
            <w:pPr>
              <w:autoSpaceDE w:val="0"/>
              <w:autoSpaceDN w:val="0"/>
              <w:adjustRightInd w:val="0"/>
              <w:jc w:val="right"/>
              <w:rPr>
                <w:noProof/>
                <w:lang w:val="en-US"/>
              </w:rPr>
            </w:pPr>
          </w:p>
        </w:tc>
      </w:tr>
      <w:tr w:rsidR="00A121B5" w:rsidRPr="00AE1407" w14:paraId="044D65CB" w14:textId="77777777" w:rsidTr="00B66D15">
        <w:trPr>
          <w:trHeight w:val="50"/>
        </w:trPr>
        <w:tc>
          <w:tcPr>
            <w:tcW w:w="567" w:type="dxa"/>
            <w:gridSpan w:val="2"/>
          </w:tcPr>
          <w:p w14:paraId="2F2F4F2D" w14:textId="77777777" w:rsidR="00A121B5" w:rsidRPr="00FF6CB2" w:rsidRDefault="00A121B5" w:rsidP="00021900">
            <w:pPr>
              <w:autoSpaceDE w:val="0"/>
              <w:autoSpaceDN w:val="0"/>
              <w:adjustRightInd w:val="0"/>
              <w:jc w:val="center"/>
              <w:rPr>
                <w:lang w:val="sr-Latn-RS" w:eastAsia="sr-Latn-RS"/>
              </w:rPr>
            </w:pPr>
          </w:p>
        </w:tc>
        <w:tc>
          <w:tcPr>
            <w:tcW w:w="881" w:type="dxa"/>
          </w:tcPr>
          <w:p w14:paraId="44FD48CA"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MX08657</w:t>
            </w:r>
          </w:p>
        </w:tc>
        <w:tc>
          <w:tcPr>
            <w:tcW w:w="2521" w:type="dxa"/>
            <w:gridSpan w:val="2"/>
            <w:vAlign w:val="bottom"/>
          </w:tcPr>
          <w:p w14:paraId="43DE463F" w14:textId="77777777" w:rsidR="00A121B5" w:rsidRPr="00236BE6" w:rsidRDefault="00A121B5" w:rsidP="00021900">
            <w:pPr>
              <w:autoSpaceDE w:val="0"/>
              <w:autoSpaceDN w:val="0"/>
              <w:adjustRightInd w:val="0"/>
              <w:rPr>
                <w:noProof/>
                <w:lang w:val="en-US"/>
              </w:rPr>
            </w:pPr>
            <w:r w:rsidRPr="00236BE6">
              <w:rPr>
                <w:lang w:val="sr-Latn-RS" w:eastAsia="sr-Latn-RS"/>
              </w:rPr>
              <w:t>Trogodišnji set za Zeus</w:t>
            </w:r>
          </w:p>
        </w:tc>
        <w:tc>
          <w:tcPr>
            <w:tcW w:w="1134" w:type="dxa"/>
            <w:gridSpan w:val="2"/>
            <w:vAlign w:val="center"/>
          </w:tcPr>
          <w:p w14:paraId="4139C90F"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60E32D0C" w14:textId="77777777" w:rsidR="00A121B5" w:rsidRPr="00236BE6" w:rsidRDefault="00A121B5"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06441515" w14:textId="77777777" w:rsidR="00A121B5" w:rsidRPr="00236BE6" w:rsidRDefault="00A121B5" w:rsidP="00021900">
            <w:pPr>
              <w:autoSpaceDE w:val="0"/>
              <w:autoSpaceDN w:val="0"/>
              <w:adjustRightInd w:val="0"/>
              <w:jc w:val="center"/>
              <w:rPr>
                <w:noProof/>
                <w:lang w:val="en-US"/>
              </w:rPr>
            </w:pPr>
          </w:p>
        </w:tc>
        <w:tc>
          <w:tcPr>
            <w:tcW w:w="1985" w:type="dxa"/>
          </w:tcPr>
          <w:p w14:paraId="7CE9736F" w14:textId="77777777" w:rsidR="00A121B5" w:rsidRPr="00AE1407" w:rsidRDefault="00A121B5" w:rsidP="00021900">
            <w:pPr>
              <w:autoSpaceDE w:val="0"/>
              <w:autoSpaceDN w:val="0"/>
              <w:adjustRightInd w:val="0"/>
              <w:jc w:val="right"/>
              <w:rPr>
                <w:noProof/>
                <w:lang w:val="en-US"/>
              </w:rPr>
            </w:pPr>
          </w:p>
        </w:tc>
        <w:tc>
          <w:tcPr>
            <w:tcW w:w="2126" w:type="dxa"/>
          </w:tcPr>
          <w:p w14:paraId="22FE5AFE" w14:textId="77777777" w:rsidR="00A121B5" w:rsidRPr="00AE1407" w:rsidRDefault="00A121B5" w:rsidP="00021900">
            <w:pPr>
              <w:autoSpaceDE w:val="0"/>
              <w:autoSpaceDN w:val="0"/>
              <w:adjustRightInd w:val="0"/>
              <w:jc w:val="right"/>
              <w:rPr>
                <w:noProof/>
                <w:lang w:val="en-US"/>
              </w:rPr>
            </w:pPr>
          </w:p>
        </w:tc>
        <w:tc>
          <w:tcPr>
            <w:tcW w:w="1985" w:type="dxa"/>
          </w:tcPr>
          <w:p w14:paraId="12F58AE2" w14:textId="77777777" w:rsidR="00A121B5" w:rsidRPr="00AE1407" w:rsidRDefault="00A121B5" w:rsidP="00021900">
            <w:pPr>
              <w:autoSpaceDE w:val="0"/>
              <w:autoSpaceDN w:val="0"/>
              <w:adjustRightInd w:val="0"/>
              <w:jc w:val="right"/>
              <w:rPr>
                <w:noProof/>
                <w:lang w:val="en-US"/>
              </w:rPr>
            </w:pPr>
          </w:p>
        </w:tc>
        <w:tc>
          <w:tcPr>
            <w:tcW w:w="851" w:type="dxa"/>
          </w:tcPr>
          <w:p w14:paraId="70DDB3F3" w14:textId="77777777" w:rsidR="00A121B5" w:rsidRPr="00AE1407" w:rsidRDefault="00A121B5" w:rsidP="00021900">
            <w:pPr>
              <w:autoSpaceDE w:val="0"/>
              <w:autoSpaceDN w:val="0"/>
              <w:adjustRightInd w:val="0"/>
              <w:jc w:val="right"/>
              <w:rPr>
                <w:noProof/>
                <w:lang w:val="en-US"/>
              </w:rPr>
            </w:pPr>
          </w:p>
        </w:tc>
      </w:tr>
      <w:tr w:rsidR="00A121B5" w:rsidRPr="00AE1407" w14:paraId="0DF72562" w14:textId="77777777" w:rsidTr="00021900">
        <w:trPr>
          <w:trHeight w:val="50"/>
        </w:trPr>
        <w:tc>
          <w:tcPr>
            <w:tcW w:w="567" w:type="dxa"/>
            <w:gridSpan w:val="2"/>
          </w:tcPr>
          <w:p w14:paraId="2846E19B"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4249CE60"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1966812</w:t>
            </w:r>
          </w:p>
        </w:tc>
        <w:tc>
          <w:tcPr>
            <w:tcW w:w="2521" w:type="dxa"/>
            <w:gridSpan w:val="2"/>
            <w:vAlign w:val="bottom"/>
          </w:tcPr>
          <w:p w14:paraId="247F1543" w14:textId="77777777" w:rsidR="00A121B5" w:rsidRPr="00236BE6" w:rsidRDefault="00A121B5" w:rsidP="00021900">
            <w:pPr>
              <w:autoSpaceDE w:val="0"/>
              <w:autoSpaceDN w:val="0"/>
              <w:adjustRightInd w:val="0"/>
              <w:rPr>
                <w:noProof/>
                <w:lang w:val="en-US"/>
              </w:rPr>
            </w:pPr>
            <w:r w:rsidRPr="00236BE6">
              <w:rPr>
                <w:lang w:val="sr-Latn-RS" w:eastAsia="sr-Latn-RS"/>
              </w:rPr>
              <w:t>Radni sat anestezija MT-A</w:t>
            </w:r>
          </w:p>
        </w:tc>
        <w:tc>
          <w:tcPr>
            <w:tcW w:w="1134" w:type="dxa"/>
            <w:gridSpan w:val="2"/>
            <w:vAlign w:val="center"/>
          </w:tcPr>
          <w:p w14:paraId="3A5F83C2"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7D4E69D6" w14:textId="77777777" w:rsidR="00A121B5" w:rsidRPr="00236BE6" w:rsidRDefault="00A121B5"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443F3812" w14:textId="77777777" w:rsidR="00A121B5" w:rsidRPr="00236BE6" w:rsidRDefault="00A121B5" w:rsidP="00021900">
            <w:pPr>
              <w:autoSpaceDE w:val="0"/>
              <w:autoSpaceDN w:val="0"/>
              <w:adjustRightInd w:val="0"/>
              <w:jc w:val="center"/>
              <w:rPr>
                <w:noProof/>
                <w:lang w:val="en-US"/>
              </w:rPr>
            </w:pPr>
          </w:p>
        </w:tc>
        <w:tc>
          <w:tcPr>
            <w:tcW w:w="1985" w:type="dxa"/>
          </w:tcPr>
          <w:p w14:paraId="4856D1CC" w14:textId="77777777" w:rsidR="00A121B5" w:rsidRPr="00AE1407" w:rsidRDefault="00A121B5" w:rsidP="00021900">
            <w:pPr>
              <w:autoSpaceDE w:val="0"/>
              <w:autoSpaceDN w:val="0"/>
              <w:adjustRightInd w:val="0"/>
              <w:jc w:val="right"/>
              <w:rPr>
                <w:noProof/>
                <w:lang w:val="en-US"/>
              </w:rPr>
            </w:pPr>
          </w:p>
        </w:tc>
        <w:tc>
          <w:tcPr>
            <w:tcW w:w="2126" w:type="dxa"/>
          </w:tcPr>
          <w:p w14:paraId="45BB4EFC" w14:textId="77777777" w:rsidR="00A121B5" w:rsidRPr="00AE1407" w:rsidRDefault="00A121B5" w:rsidP="00021900">
            <w:pPr>
              <w:autoSpaceDE w:val="0"/>
              <w:autoSpaceDN w:val="0"/>
              <w:adjustRightInd w:val="0"/>
              <w:jc w:val="right"/>
              <w:rPr>
                <w:noProof/>
                <w:lang w:val="en-US"/>
              </w:rPr>
            </w:pPr>
          </w:p>
        </w:tc>
        <w:tc>
          <w:tcPr>
            <w:tcW w:w="1985" w:type="dxa"/>
          </w:tcPr>
          <w:p w14:paraId="3DD1E526" w14:textId="77777777" w:rsidR="00A121B5" w:rsidRPr="00AE1407" w:rsidRDefault="00A121B5" w:rsidP="00021900">
            <w:pPr>
              <w:autoSpaceDE w:val="0"/>
              <w:autoSpaceDN w:val="0"/>
              <w:adjustRightInd w:val="0"/>
              <w:jc w:val="right"/>
              <w:rPr>
                <w:noProof/>
                <w:lang w:val="en-US"/>
              </w:rPr>
            </w:pPr>
          </w:p>
        </w:tc>
        <w:tc>
          <w:tcPr>
            <w:tcW w:w="851" w:type="dxa"/>
          </w:tcPr>
          <w:p w14:paraId="3850C736" w14:textId="77777777" w:rsidR="00A121B5" w:rsidRPr="00AE1407" w:rsidRDefault="00A121B5" w:rsidP="00021900">
            <w:pPr>
              <w:autoSpaceDE w:val="0"/>
              <w:autoSpaceDN w:val="0"/>
              <w:adjustRightInd w:val="0"/>
              <w:jc w:val="right"/>
              <w:rPr>
                <w:noProof/>
                <w:lang w:val="en-US"/>
              </w:rPr>
            </w:pPr>
          </w:p>
        </w:tc>
      </w:tr>
      <w:tr w:rsidR="00A121B5" w:rsidRPr="00AE1407" w14:paraId="44F9836F" w14:textId="77777777" w:rsidTr="00021900">
        <w:trPr>
          <w:trHeight w:val="50"/>
        </w:trPr>
        <w:tc>
          <w:tcPr>
            <w:tcW w:w="567" w:type="dxa"/>
            <w:gridSpan w:val="2"/>
          </w:tcPr>
          <w:p w14:paraId="5D61CE02"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0C28FF6B"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1979324</w:t>
            </w:r>
          </w:p>
        </w:tc>
        <w:tc>
          <w:tcPr>
            <w:tcW w:w="2521" w:type="dxa"/>
            <w:gridSpan w:val="2"/>
            <w:vAlign w:val="bottom"/>
          </w:tcPr>
          <w:p w14:paraId="1BDB5370" w14:textId="77777777" w:rsidR="00A121B5" w:rsidRPr="00236BE6" w:rsidRDefault="00A121B5" w:rsidP="00021900">
            <w:pPr>
              <w:autoSpaceDE w:val="0"/>
              <w:autoSpaceDN w:val="0"/>
              <w:adjustRightInd w:val="0"/>
              <w:rPr>
                <w:noProof/>
                <w:lang w:val="en-US"/>
              </w:rPr>
            </w:pPr>
            <w:r w:rsidRPr="00236BE6">
              <w:rPr>
                <w:lang w:val="sr-Latn-RS" w:eastAsia="sr-Latn-RS"/>
              </w:rPr>
              <w:t>Inspekcija ZEUS</w:t>
            </w:r>
          </w:p>
        </w:tc>
        <w:tc>
          <w:tcPr>
            <w:tcW w:w="1134" w:type="dxa"/>
            <w:gridSpan w:val="2"/>
            <w:vAlign w:val="center"/>
          </w:tcPr>
          <w:p w14:paraId="481C9F91"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0D225A24" w14:textId="77777777" w:rsidR="00A121B5" w:rsidRPr="00236BE6" w:rsidRDefault="00A121B5"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79E8D018" w14:textId="77777777" w:rsidR="00A121B5" w:rsidRPr="00236BE6" w:rsidRDefault="00A121B5" w:rsidP="00021900">
            <w:pPr>
              <w:autoSpaceDE w:val="0"/>
              <w:autoSpaceDN w:val="0"/>
              <w:adjustRightInd w:val="0"/>
              <w:jc w:val="center"/>
              <w:rPr>
                <w:noProof/>
                <w:lang w:val="en-US"/>
              </w:rPr>
            </w:pPr>
          </w:p>
        </w:tc>
        <w:tc>
          <w:tcPr>
            <w:tcW w:w="1985" w:type="dxa"/>
          </w:tcPr>
          <w:p w14:paraId="738431AF" w14:textId="77777777" w:rsidR="00A121B5" w:rsidRPr="00AE1407" w:rsidRDefault="00A121B5" w:rsidP="00021900">
            <w:pPr>
              <w:autoSpaceDE w:val="0"/>
              <w:autoSpaceDN w:val="0"/>
              <w:adjustRightInd w:val="0"/>
              <w:jc w:val="right"/>
              <w:rPr>
                <w:noProof/>
                <w:lang w:val="en-US"/>
              </w:rPr>
            </w:pPr>
          </w:p>
        </w:tc>
        <w:tc>
          <w:tcPr>
            <w:tcW w:w="2126" w:type="dxa"/>
          </w:tcPr>
          <w:p w14:paraId="31730847" w14:textId="77777777" w:rsidR="00A121B5" w:rsidRPr="00AE1407" w:rsidRDefault="00A121B5" w:rsidP="00021900">
            <w:pPr>
              <w:autoSpaceDE w:val="0"/>
              <w:autoSpaceDN w:val="0"/>
              <w:adjustRightInd w:val="0"/>
              <w:jc w:val="right"/>
              <w:rPr>
                <w:noProof/>
                <w:lang w:val="en-US"/>
              </w:rPr>
            </w:pPr>
          </w:p>
        </w:tc>
        <w:tc>
          <w:tcPr>
            <w:tcW w:w="1985" w:type="dxa"/>
          </w:tcPr>
          <w:p w14:paraId="25114F75" w14:textId="77777777" w:rsidR="00A121B5" w:rsidRPr="00AE1407" w:rsidRDefault="00A121B5" w:rsidP="00021900">
            <w:pPr>
              <w:autoSpaceDE w:val="0"/>
              <w:autoSpaceDN w:val="0"/>
              <w:adjustRightInd w:val="0"/>
              <w:jc w:val="right"/>
              <w:rPr>
                <w:noProof/>
                <w:lang w:val="en-US"/>
              </w:rPr>
            </w:pPr>
          </w:p>
        </w:tc>
        <w:tc>
          <w:tcPr>
            <w:tcW w:w="851" w:type="dxa"/>
          </w:tcPr>
          <w:p w14:paraId="2421EFCE" w14:textId="77777777" w:rsidR="00A121B5" w:rsidRPr="00AE1407" w:rsidRDefault="00A121B5" w:rsidP="00021900">
            <w:pPr>
              <w:autoSpaceDE w:val="0"/>
              <w:autoSpaceDN w:val="0"/>
              <w:adjustRightInd w:val="0"/>
              <w:jc w:val="right"/>
              <w:rPr>
                <w:noProof/>
                <w:lang w:val="en-US"/>
              </w:rPr>
            </w:pPr>
          </w:p>
        </w:tc>
      </w:tr>
      <w:tr w:rsidR="00A121B5" w:rsidRPr="00AE1407" w14:paraId="3B81BD78" w14:textId="77777777" w:rsidTr="00021900">
        <w:trPr>
          <w:trHeight w:val="50"/>
        </w:trPr>
        <w:tc>
          <w:tcPr>
            <w:tcW w:w="3969" w:type="dxa"/>
            <w:gridSpan w:val="5"/>
          </w:tcPr>
          <w:p w14:paraId="33340BBF" w14:textId="77777777" w:rsidR="00A121B5" w:rsidRPr="00236BE6" w:rsidRDefault="00A121B5" w:rsidP="00021900">
            <w:pPr>
              <w:autoSpaceDE w:val="0"/>
              <w:autoSpaceDN w:val="0"/>
              <w:adjustRightInd w:val="0"/>
              <w:jc w:val="center"/>
              <w:rPr>
                <w:b/>
                <w:noProof/>
                <w:lang w:val="en-US"/>
              </w:rPr>
            </w:pPr>
            <w:r w:rsidRPr="00236BE6">
              <w:rPr>
                <w:b/>
                <w:lang w:val="sr-Latn-RS" w:eastAsia="sr-Latn-RS"/>
              </w:rPr>
              <w:t>UKUPNO:</w:t>
            </w:r>
          </w:p>
        </w:tc>
        <w:tc>
          <w:tcPr>
            <w:tcW w:w="1134" w:type="dxa"/>
            <w:gridSpan w:val="2"/>
            <w:vAlign w:val="center"/>
          </w:tcPr>
          <w:p w14:paraId="6EB370BB" w14:textId="77777777" w:rsidR="00A121B5" w:rsidRPr="00236BE6" w:rsidRDefault="00A121B5" w:rsidP="00021900">
            <w:pPr>
              <w:autoSpaceDE w:val="0"/>
              <w:autoSpaceDN w:val="0"/>
              <w:adjustRightInd w:val="0"/>
              <w:jc w:val="center"/>
              <w:rPr>
                <w:b/>
                <w:noProof/>
                <w:highlight w:val="yellow"/>
                <w:lang w:val="en-US"/>
              </w:rPr>
            </w:pPr>
            <w:r w:rsidRPr="00236BE6">
              <w:rPr>
                <w:b/>
                <w:lang w:val="sr-Latn-RS" w:eastAsia="sr-Latn-RS"/>
              </w:rPr>
              <w:t>kom</w:t>
            </w:r>
          </w:p>
        </w:tc>
        <w:tc>
          <w:tcPr>
            <w:tcW w:w="1134" w:type="dxa"/>
            <w:gridSpan w:val="2"/>
            <w:vAlign w:val="center"/>
          </w:tcPr>
          <w:p w14:paraId="74F8A7AC" w14:textId="77777777" w:rsidR="00A121B5" w:rsidRPr="00236BE6" w:rsidRDefault="00A121B5" w:rsidP="00021900">
            <w:pPr>
              <w:autoSpaceDE w:val="0"/>
              <w:autoSpaceDN w:val="0"/>
              <w:adjustRightInd w:val="0"/>
              <w:jc w:val="center"/>
              <w:rPr>
                <w:b/>
                <w:noProof/>
                <w:lang w:val="en-US"/>
              </w:rPr>
            </w:pPr>
            <w:r w:rsidRPr="00236BE6">
              <w:rPr>
                <w:b/>
                <w:lang w:val="sr-Latn-RS" w:eastAsia="sr-Latn-RS"/>
              </w:rPr>
              <w:t>1</w:t>
            </w:r>
          </w:p>
        </w:tc>
        <w:tc>
          <w:tcPr>
            <w:tcW w:w="1985" w:type="dxa"/>
            <w:gridSpan w:val="2"/>
            <w:vAlign w:val="center"/>
          </w:tcPr>
          <w:p w14:paraId="02456780" w14:textId="77777777" w:rsidR="00A121B5" w:rsidRPr="00236BE6" w:rsidRDefault="00A121B5" w:rsidP="00021900">
            <w:pPr>
              <w:autoSpaceDE w:val="0"/>
              <w:autoSpaceDN w:val="0"/>
              <w:adjustRightInd w:val="0"/>
              <w:jc w:val="center"/>
              <w:rPr>
                <w:noProof/>
                <w:lang w:val="en-US"/>
              </w:rPr>
            </w:pPr>
          </w:p>
        </w:tc>
        <w:tc>
          <w:tcPr>
            <w:tcW w:w="1985" w:type="dxa"/>
          </w:tcPr>
          <w:p w14:paraId="3BA05046" w14:textId="77777777" w:rsidR="00A121B5" w:rsidRPr="00AE1407" w:rsidRDefault="00A121B5" w:rsidP="00021900">
            <w:pPr>
              <w:autoSpaceDE w:val="0"/>
              <w:autoSpaceDN w:val="0"/>
              <w:adjustRightInd w:val="0"/>
              <w:jc w:val="right"/>
              <w:rPr>
                <w:noProof/>
                <w:lang w:val="en-US"/>
              </w:rPr>
            </w:pPr>
          </w:p>
        </w:tc>
        <w:tc>
          <w:tcPr>
            <w:tcW w:w="2126" w:type="dxa"/>
          </w:tcPr>
          <w:p w14:paraId="10345ECF" w14:textId="77777777" w:rsidR="00A121B5" w:rsidRPr="00AE1407" w:rsidRDefault="00A121B5" w:rsidP="00021900">
            <w:pPr>
              <w:autoSpaceDE w:val="0"/>
              <w:autoSpaceDN w:val="0"/>
              <w:adjustRightInd w:val="0"/>
              <w:jc w:val="right"/>
              <w:rPr>
                <w:noProof/>
                <w:lang w:val="en-US"/>
              </w:rPr>
            </w:pPr>
          </w:p>
        </w:tc>
        <w:tc>
          <w:tcPr>
            <w:tcW w:w="1985" w:type="dxa"/>
          </w:tcPr>
          <w:p w14:paraId="4425D95B" w14:textId="77777777" w:rsidR="00A121B5" w:rsidRPr="00AE1407" w:rsidRDefault="00A121B5" w:rsidP="00021900">
            <w:pPr>
              <w:autoSpaceDE w:val="0"/>
              <w:autoSpaceDN w:val="0"/>
              <w:adjustRightInd w:val="0"/>
              <w:jc w:val="right"/>
              <w:rPr>
                <w:noProof/>
                <w:lang w:val="en-US"/>
              </w:rPr>
            </w:pPr>
          </w:p>
        </w:tc>
        <w:tc>
          <w:tcPr>
            <w:tcW w:w="851" w:type="dxa"/>
          </w:tcPr>
          <w:p w14:paraId="7B104DB3" w14:textId="77777777" w:rsidR="00A121B5" w:rsidRPr="00AE1407" w:rsidRDefault="00A121B5" w:rsidP="00021900">
            <w:pPr>
              <w:autoSpaceDE w:val="0"/>
              <w:autoSpaceDN w:val="0"/>
              <w:adjustRightInd w:val="0"/>
              <w:jc w:val="right"/>
              <w:rPr>
                <w:noProof/>
                <w:lang w:val="en-US"/>
              </w:rPr>
            </w:pPr>
          </w:p>
        </w:tc>
      </w:tr>
      <w:tr w:rsidR="00A121B5" w:rsidRPr="00AE1407" w14:paraId="0B5DEEAB" w14:textId="77777777" w:rsidTr="00021900">
        <w:trPr>
          <w:trHeight w:val="50"/>
        </w:trPr>
        <w:tc>
          <w:tcPr>
            <w:tcW w:w="567" w:type="dxa"/>
            <w:gridSpan w:val="2"/>
          </w:tcPr>
          <w:p w14:paraId="7B4E7EBB" w14:textId="77777777" w:rsidR="00A121B5" w:rsidRPr="00904616" w:rsidRDefault="00A121B5" w:rsidP="00021900">
            <w:pPr>
              <w:autoSpaceDE w:val="0"/>
              <w:autoSpaceDN w:val="0"/>
              <w:adjustRightInd w:val="0"/>
              <w:jc w:val="center"/>
              <w:rPr>
                <w:b/>
                <w:lang w:val="sr-Latn-RS" w:eastAsia="sr-Latn-RS"/>
              </w:rPr>
            </w:pPr>
            <w:r>
              <w:rPr>
                <w:b/>
                <w:lang w:val="sr-Latn-RS" w:eastAsia="sr-Latn-RS"/>
              </w:rPr>
              <w:t>6.</w:t>
            </w:r>
          </w:p>
        </w:tc>
        <w:tc>
          <w:tcPr>
            <w:tcW w:w="3402" w:type="dxa"/>
            <w:gridSpan w:val="3"/>
            <w:vAlign w:val="bottom"/>
          </w:tcPr>
          <w:p w14:paraId="0D60B97B" w14:textId="77777777" w:rsidR="00A121B5" w:rsidRPr="00236BE6" w:rsidRDefault="00A121B5" w:rsidP="00021900">
            <w:pPr>
              <w:autoSpaceDE w:val="0"/>
              <w:autoSpaceDN w:val="0"/>
              <w:adjustRightInd w:val="0"/>
              <w:rPr>
                <w:b/>
                <w:bCs/>
                <w:lang w:val="sr-Latn-RS" w:eastAsia="sr-Latn-RS"/>
              </w:rPr>
            </w:pPr>
            <w:r w:rsidRPr="00236BE6">
              <w:rPr>
                <w:b/>
                <w:bCs/>
                <w:lang w:val="sr-Latn-RS" w:eastAsia="sr-Latn-RS"/>
              </w:rPr>
              <w:t>Respirator Savina</w:t>
            </w:r>
          </w:p>
        </w:tc>
        <w:tc>
          <w:tcPr>
            <w:tcW w:w="1134" w:type="dxa"/>
            <w:gridSpan w:val="2"/>
            <w:vAlign w:val="center"/>
          </w:tcPr>
          <w:p w14:paraId="52B86CBD" w14:textId="77777777" w:rsidR="00A121B5" w:rsidRPr="00236BE6" w:rsidRDefault="00A121B5" w:rsidP="00021900">
            <w:pPr>
              <w:autoSpaceDE w:val="0"/>
              <w:autoSpaceDN w:val="0"/>
              <w:adjustRightInd w:val="0"/>
              <w:jc w:val="center"/>
              <w:rPr>
                <w:b/>
                <w:lang w:val="sr-Latn-RS" w:eastAsia="sr-Latn-RS"/>
              </w:rPr>
            </w:pPr>
          </w:p>
        </w:tc>
        <w:tc>
          <w:tcPr>
            <w:tcW w:w="1134" w:type="dxa"/>
            <w:gridSpan w:val="2"/>
            <w:vAlign w:val="center"/>
          </w:tcPr>
          <w:p w14:paraId="08306C53" w14:textId="77777777" w:rsidR="00A121B5" w:rsidRPr="00236BE6" w:rsidRDefault="00A121B5" w:rsidP="00021900">
            <w:pPr>
              <w:autoSpaceDE w:val="0"/>
              <w:autoSpaceDN w:val="0"/>
              <w:adjustRightInd w:val="0"/>
              <w:jc w:val="center"/>
              <w:rPr>
                <w:b/>
                <w:lang w:val="sr-Latn-RS" w:eastAsia="sr-Latn-RS"/>
              </w:rPr>
            </w:pPr>
          </w:p>
        </w:tc>
        <w:tc>
          <w:tcPr>
            <w:tcW w:w="1985" w:type="dxa"/>
            <w:gridSpan w:val="2"/>
            <w:vAlign w:val="center"/>
          </w:tcPr>
          <w:p w14:paraId="44B86194" w14:textId="77777777" w:rsidR="00A121B5" w:rsidRPr="00236BE6" w:rsidRDefault="00A121B5" w:rsidP="00021900">
            <w:pPr>
              <w:autoSpaceDE w:val="0"/>
              <w:autoSpaceDN w:val="0"/>
              <w:adjustRightInd w:val="0"/>
              <w:jc w:val="center"/>
              <w:rPr>
                <w:noProof/>
                <w:lang w:val="en-US"/>
              </w:rPr>
            </w:pPr>
          </w:p>
        </w:tc>
        <w:tc>
          <w:tcPr>
            <w:tcW w:w="1985" w:type="dxa"/>
          </w:tcPr>
          <w:p w14:paraId="708431CC" w14:textId="77777777" w:rsidR="00A121B5" w:rsidRPr="00AE1407" w:rsidRDefault="00A121B5" w:rsidP="00021900">
            <w:pPr>
              <w:autoSpaceDE w:val="0"/>
              <w:autoSpaceDN w:val="0"/>
              <w:adjustRightInd w:val="0"/>
              <w:jc w:val="right"/>
              <w:rPr>
                <w:noProof/>
                <w:lang w:val="en-US"/>
              </w:rPr>
            </w:pPr>
          </w:p>
        </w:tc>
        <w:tc>
          <w:tcPr>
            <w:tcW w:w="2126" w:type="dxa"/>
          </w:tcPr>
          <w:p w14:paraId="1A774072" w14:textId="77777777" w:rsidR="00A121B5" w:rsidRPr="00AE1407" w:rsidRDefault="00A121B5" w:rsidP="00021900">
            <w:pPr>
              <w:autoSpaceDE w:val="0"/>
              <w:autoSpaceDN w:val="0"/>
              <w:adjustRightInd w:val="0"/>
              <w:jc w:val="right"/>
              <w:rPr>
                <w:noProof/>
                <w:lang w:val="en-US"/>
              </w:rPr>
            </w:pPr>
          </w:p>
        </w:tc>
        <w:tc>
          <w:tcPr>
            <w:tcW w:w="1985" w:type="dxa"/>
          </w:tcPr>
          <w:p w14:paraId="6BF00717" w14:textId="77777777" w:rsidR="00A121B5" w:rsidRPr="00AE1407" w:rsidRDefault="00A121B5" w:rsidP="00021900">
            <w:pPr>
              <w:autoSpaceDE w:val="0"/>
              <w:autoSpaceDN w:val="0"/>
              <w:adjustRightInd w:val="0"/>
              <w:jc w:val="right"/>
              <w:rPr>
                <w:noProof/>
                <w:lang w:val="en-US"/>
              </w:rPr>
            </w:pPr>
          </w:p>
        </w:tc>
        <w:tc>
          <w:tcPr>
            <w:tcW w:w="851" w:type="dxa"/>
          </w:tcPr>
          <w:p w14:paraId="724CE79A" w14:textId="77777777" w:rsidR="00A121B5" w:rsidRPr="00AE1407" w:rsidRDefault="00A121B5" w:rsidP="00021900">
            <w:pPr>
              <w:autoSpaceDE w:val="0"/>
              <w:autoSpaceDN w:val="0"/>
              <w:adjustRightInd w:val="0"/>
              <w:jc w:val="right"/>
              <w:rPr>
                <w:noProof/>
                <w:lang w:val="en-US"/>
              </w:rPr>
            </w:pPr>
          </w:p>
        </w:tc>
      </w:tr>
      <w:tr w:rsidR="00A121B5" w:rsidRPr="00AE1407" w14:paraId="63335444" w14:textId="77777777" w:rsidTr="00021900">
        <w:trPr>
          <w:trHeight w:val="50"/>
        </w:trPr>
        <w:tc>
          <w:tcPr>
            <w:tcW w:w="567" w:type="dxa"/>
            <w:gridSpan w:val="2"/>
          </w:tcPr>
          <w:p w14:paraId="2D99C301"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7EDACFA2"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MX08659</w:t>
            </w:r>
          </w:p>
        </w:tc>
        <w:tc>
          <w:tcPr>
            <w:tcW w:w="2521" w:type="dxa"/>
            <w:gridSpan w:val="2"/>
            <w:vAlign w:val="bottom"/>
          </w:tcPr>
          <w:p w14:paraId="2B5C64A0" w14:textId="77777777" w:rsidR="00A121B5" w:rsidRPr="00236BE6" w:rsidRDefault="00A121B5" w:rsidP="00A121B5">
            <w:pPr>
              <w:autoSpaceDE w:val="0"/>
              <w:autoSpaceDN w:val="0"/>
              <w:adjustRightInd w:val="0"/>
              <w:rPr>
                <w:noProof/>
                <w:lang w:val="en-US"/>
              </w:rPr>
            </w:pPr>
            <w:r w:rsidRPr="00236BE6">
              <w:rPr>
                <w:lang w:val="sr-Latn-RS" w:eastAsia="sr-Latn-RS"/>
              </w:rPr>
              <w:t>Dvogodišnji  set za Savinu</w:t>
            </w:r>
          </w:p>
        </w:tc>
        <w:tc>
          <w:tcPr>
            <w:tcW w:w="1134" w:type="dxa"/>
            <w:gridSpan w:val="2"/>
            <w:vAlign w:val="center"/>
          </w:tcPr>
          <w:p w14:paraId="128D21D3"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4B574B02" w14:textId="77777777" w:rsidR="00A121B5" w:rsidRPr="00236BE6" w:rsidRDefault="00A121B5"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6EE55DC5" w14:textId="77777777" w:rsidR="00A121B5" w:rsidRPr="00236BE6" w:rsidRDefault="00A121B5" w:rsidP="00021900">
            <w:pPr>
              <w:autoSpaceDE w:val="0"/>
              <w:autoSpaceDN w:val="0"/>
              <w:adjustRightInd w:val="0"/>
              <w:jc w:val="center"/>
              <w:rPr>
                <w:noProof/>
                <w:lang w:val="en-US"/>
              </w:rPr>
            </w:pPr>
          </w:p>
        </w:tc>
        <w:tc>
          <w:tcPr>
            <w:tcW w:w="1985" w:type="dxa"/>
          </w:tcPr>
          <w:p w14:paraId="704B4ACB" w14:textId="77777777" w:rsidR="00A121B5" w:rsidRPr="00AE1407" w:rsidRDefault="00A121B5" w:rsidP="00021900">
            <w:pPr>
              <w:autoSpaceDE w:val="0"/>
              <w:autoSpaceDN w:val="0"/>
              <w:adjustRightInd w:val="0"/>
              <w:jc w:val="right"/>
              <w:rPr>
                <w:noProof/>
                <w:lang w:val="en-US"/>
              </w:rPr>
            </w:pPr>
          </w:p>
        </w:tc>
        <w:tc>
          <w:tcPr>
            <w:tcW w:w="2126" w:type="dxa"/>
          </w:tcPr>
          <w:p w14:paraId="1381543F" w14:textId="77777777" w:rsidR="00A121B5" w:rsidRPr="00AE1407" w:rsidRDefault="00A121B5" w:rsidP="00021900">
            <w:pPr>
              <w:autoSpaceDE w:val="0"/>
              <w:autoSpaceDN w:val="0"/>
              <w:adjustRightInd w:val="0"/>
              <w:jc w:val="right"/>
              <w:rPr>
                <w:noProof/>
                <w:lang w:val="en-US"/>
              </w:rPr>
            </w:pPr>
          </w:p>
        </w:tc>
        <w:tc>
          <w:tcPr>
            <w:tcW w:w="1985" w:type="dxa"/>
          </w:tcPr>
          <w:p w14:paraId="6389AA29" w14:textId="77777777" w:rsidR="00A121B5" w:rsidRPr="00AE1407" w:rsidRDefault="00A121B5" w:rsidP="00021900">
            <w:pPr>
              <w:autoSpaceDE w:val="0"/>
              <w:autoSpaceDN w:val="0"/>
              <w:adjustRightInd w:val="0"/>
              <w:jc w:val="right"/>
              <w:rPr>
                <w:noProof/>
                <w:lang w:val="en-US"/>
              </w:rPr>
            </w:pPr>
          </w:p>
        </w:tc>
        <w:tc>
          <w:tcPr>
            <w:tcW w:w="851" w:type="dxa"/>
          </w:tcPr>
          <w:p w14:paraId="3351C65B" w14:textId="77777777" w:rsidR="00A121B5" w:rsidRPr="00AE1407" w:rsidRDefault="00A121B5" w:rsidP="00021900">
            <w:pPr>
              <w:autoSpaceDE w:val="0"/>
              <w:autoSpaceDN w:val="0"/>
              <w:adjustRightInd w:val="0"/>
              <w:jc w:val="right"/>
              <w:rPr>
                <w:noProof/>
                <w:lang w:val="en-US"/>
              </w:rPr>
            </w:pPr>
          </w:p>
        </w:tc>
      </w:tr>
      <w:tr w:rsidR="006710E1" w:rsidRPr="00AE1407" w14:paraId="0B0A8970" w14:textId="77777777" w:rsidTr="00021900">
        <w:trPr>
          <w:trHeight w:val="50"/>
        </w:trPr>
        <w:tc>
          <w:tcPr>
            <w:tcW w:w="567" w:type="dxa"/>
            <w:gridSpan w:val="2"/>
          </w:tcPr>
          <w:p w14:paraId="78C1DA21" w14:textId="77777777" w:rsidR="006710E1" w:rsidRPr="00FF6CB2" w:rsidRDefault="006710E1" w:rsidP="00021900">
            <w:pPr>
              <w:autoSpaceDE w:val="0"/>
              <w:autoSpaceDN w:val="0"/>
              <w:adjustRightInd w:val="0"/>
              <w:jc w:val="center"/>
              <w:rPr>
                <w:lang w:val="sr-Latn-RS" w:eastAsia="sr-Latn-RS"/>
              </w:rPr>
            </w:pPr>
          </w:p>
        </w:tc>
        <w:tc>
          <w:tcPr>
            <w:tcW w:w="881" w:type="dxa"/>
            <w:vAlign w:val="bottom"/>
          </w:tcPr>
          <w:p w14:paraId="3FDA2C6F" w14:textId="2E4736F9" w:rsidR="006710E1" w:rsidRPr="006710E1" w:rsidRDefault="006710E1" w:rsidP="00021900">
            <w:pPr>
              <w:autoSpaceDE w:val="0"/>
              <w:autoSpaceDN w:val="0"/>
              <w:adjustRightInd w:val="0"/>
              <w:jc w:val="center"/>
              <w:rPr>
                <w:color w:val="FF0000"/>
                <w:sz w:val="18"/>
                <w:szCs w:val="18"/>
                <w:lang w:val="sr-Latn-RS" w:eastAsia="sr-Latn-RS"/>
              </w:rPr>
            </w:pPr>
            <w:r w:rsidRPr="006710E1">
              <w:rPr>
                <w:color w:val="FF0000"/>
                <w:sz w:val="18"/>
                <w:szCs w:val="18"/>
                <w:lang w:val="sr-Latn-RS" w:eastAsia="sr-Latn-RS"/>
              </w:rPr>
              <w:t>8413666</w:t>
            </w:r>
          </w:p>
        </w:tc>
        <w:tc>
          <w:tcPr>
            <w:tcW w:w="2521" w:type="dxa"/>
            <w:gridSpan w:val="2"/>
            <w:vAlign w:val="bottom"/>
          </w:tcPr>
          <w:p w14:paraId="2FE76F53" w14:textId="7D14CB84" w:rsidR="006710E1" w:rsidRPr="006710E1" w:rsidRDefault="006710E1" w:rsidP="00021900">
            <w:pPr>
              <w:autoSpaceDE w:val="0"/>
              <w:autoSpaceDN w:val="0"/>
              <w:adjustRightInd w:val="0"/>
              <w:rPr>
                <w:color w:val="FF0000"/>
                <w:lang w:val="sr-Latn-RS" w:eastAsia="sr-Latn-RS"/>
              </w:rPr>
            </w:pPr>
            <w:r w:rsidRPr="006710E1">
              <w:rPr>
                <w:color w:val="FF0000"/>
                <w:lang w:val="sr-Latn-RS" w:eastAsia="sr-Latn-RS"/>
              </w:rPr>
              <w:t>Regulator pritiska</w:t>
            </w:r>
          </w:p>
        </w:tc>
        <w:tc>
          <w:tcPr>
            <w:tcW w:w="1134" w:type="dxa"/>
            <w:gridSpan w:val="2"/>
            <w:vAlign w:val="center"/>
          </w:tcPr>
          <w:p w14:paraId="5CA68430" w14:textId="21D077B9" w:rsidR="006710E1" w:rsidRPr="006710E1" w:rsidRDefault="006710E1" w:rsidP="00021900">
            <w:pPr>
              <w:autoSpaceDE w:val="0"/>
              <w:autoSpaceDN w:val="0"/>
              <w:adjustRightInd w:val="0"/>
              <w:jc w:val="center"/>
              <w:rPr>
                <w:color w:val="FF0000"/>
                <w:lang w:val="sr-Latn-RS" w:eastAsia="sr-Latn-RS"/>
              </w:rPr>
            </w:pPr>
            <w:r w:rsidRPr="006710E1">
              <w:rPr>
                <w:color w:val="FF0000"/>
                <w:lang w:val="sr-Latn-RS" w:eastAsia="sr-Latn-RS"/>
              </w:rPr>
              <w:t>kom</w:t>
            </w:r>
          </w:p>
        </w:tc>
        <w:tc>
          <w:tcPr>
            <w:tcW w:w="1134" w:type="dxa"/>
            <w:gridSpan w:val="2"/>
            <w:vAlign w:val="center"/>
          </w:tcPr>
          <w:p w14:paraId="7B2A18C0" w14:textId="558DB5EB" w:rsidR="006710E1" w:rsidRPr="006710E1" w:rsidRDefault="006710E1" w:rsidP="00021900">
            <w:pPr>
              <w:autoSpaceDE w:val="0"/>
              <w:autoSpaceDN w:val="0"/>
              <w:adjustRightInd w:val="0"/>
              <w:jc w:val="center"/>
              <w:rPr>
                <w:color w:val="FF0000"/>
                <w:lang w:val="sr-Latn-RS" w:eastAsia="sr-Latn-RS"/>
              </w:rPr>
            </w:pPr>
            <w:r w:rsidRPr="006710E1">
              <w:rPr>
                <w:color w:val="FF0000"/>
                <w:lang w:val="sr-Latn-RS" w:eastAsia="sr-Latn-RS"/>
              </w:rPr>
              <w:t>1</w:t>
            </w:r>
          </w:p>
        </w:tc>
        <w:tc>
          <w:tcPr>
            <w:tcW w:w="1985" w:type="dxa"/>
            <w:gridSpan w:val="2"/>
            <w:vAlign w:val="center"/>
          </w:tcPr>
          <w:p w14:paraId="19046C7F" w14:textId="77777777" w:rsidR="006710E1" w:rsidRPr="00236BE6" w:rsidRDefault="006710E1" w:rsidP="00021900">
            <w:pPr>
              <w:autoSpaceDE w:val="0"/>
              <w:autoSpaceDN w:val="0"/>
              <w:adjustRightInd w:val="0"/>
              <w:jc w:val="center"/>
              <w:rPr>
                <w:noProof/>
                <w:lang w:val="en-US"/>
              </w:rPr>
            </w:pPr>
          </w:p>
        </w:tc>
        <w:tc>
          <w:tcPr>
            <w:tcW w:w="1985" w:type="dxa"/>
          </w:tcPr>
          <w:p w14:paraId="59C30998" w14:textId="77777777" w:rsidR="006710E1" w:rsidRPr="00AE1407" w:rsidRDefault="006710E1" w:rsidP="00021900">
            <w:pPr>
              <w:autoSpaceDE w:val="0"/>
              <w:autoSpaceDN w:val="0"/>
              <w:adjustRightInd w:val="0"/>
              <w:jc w:val="right"/>
              <w:rPr>
                <w:noProof/>
                <w:lang w:val="en-US"/>
              </w:rPr>
            </w:pPr>
          </w:p>
        </w:tc>
        <w:tc>
          <w:tcPr>
            <w:tcW w:w="2126" w:type="dxa"/>
          </w:tcPr>
          <w:p w14:paraId="2A53F4AC" w14:textId="77777777" w:rsidR="006710E1" w:rsidRPr="00AE1407" w:rsidRDefault="006710E1" w:rsidP="00021900">
            <w:pPr>
              <w:autoSpaceDE w:val="0"/>
              <w:autoSpaceDN w:val="0"/>
              <w:adjustRightInd w:val="0"/>
              <w:jc w:val="right"/>
              <w:rPr>
                <w:noProof/>
                <w:lang w:val="en-US"/>
              </w:rPr>
            </w:pPr>
          </w:p>
        </w:tc>
        <w:tc>
          <w:tcPr>
            <w:tcW w:w="1985" w:type="dxa"/>
          </w:tcPr>
          <w:p w14:paraId="71DE25E6" w14:textId="77777777" w:rsidR="006710E1" w:rsidRPr="00AE1407" w:rsidRDefault="006710E1" w:rsidP="00021900">
            <w:pPr>
              <w:autoSpaceDE w:val="0"/>
              <w:autoSpaceDN w:val="0"/>
              <w:adjustRightInd w:val="0"/>
              <w:jc w:val="right"/>
              <w:rPr>
                <w:noProof/>
                <w:lang w:val="en-US"/>
              </w:rPr>
            </w:pPr>
          </w:p>
        </w:tc>
        <w:tc>
          <w:tcPr>
            <w:tcW w:w="851" w:type="dxa"/>
          </w:tcPr>
          <w:p w14:paraId="7260EA54" w14:textId="77777777" w:rsidR="006710E1" w:rsidRPr="00AE1407" w:rsidRDefault="006710E1" w:rsidP="00021900">
            <w:pPr>
              <w:autoSpaceDE w:val="0"/>
              <w:autoSpaceDN w:val="0"/>
              <w:adjustRightInd w:val="0"/>
              <w:jc w:val="right"/>
              <w:rPr>
                <w:noProof/>
                <w:lang w:val="en-US"/>
              </w:rPr>
            </w:pPr>
          </w:p>
        </w:tc>
      </w:tr>
      <w:tr w:rsidR="00A121B5" w:rsidRPr="00AE1407" w14:paraId="55CC2ACD" w14:textId="77777777" w:rsidTr="00021900">
        <w:trPr>
          <w:trHeight w:val="50"/>
        </w:trPr>
        <w:tc>
          <w:tcPr>
            <w:tcW w:w="567" w:type="dxa"/>
            <w:gridSpan w:val="2"/>
          </w:tcPr>
          <w:p w14:paraId="4334B248"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57A85E7A"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1966820</w:t>
            </w:r>
          </w:p>
        </w:tc>
        <w:tc>
          <w:tcPr>
            <w:tcW w:w="2521" w:type="dxa"/>
            <w:gridSpan w:val="2"/>
            <w:vAlign w:val="bottom"/>
          </w:tcPr>
          <w:p w14:paraId="713D64DB" w14:textId="77777777" w:rsidR="00A121B5" w:rsidRPr="00236BE6" w:rsidRDefault="00A121B5" w:rsidP="00021900">
            <w:pPr>
              <w:autoSpaceDE w:val="0"/>
              <w:autoSpaceDN w:val="0"/>
              <w:adjustRightInd w:val="0"/>
              <w:rPr>
                <w:noProof/>
                <w:lang w:val="en-US"/>
              </w:rPr>
            </w:pPr>
            <w:r w:rsidRPr="00236BE6">
              <w:rPr>
                <w:lang w:val="sr-Latn-RS" w:eastAsia="sr-Latn-RS"/>
              </w:rPr>
              <w:t>Radni sat intenzivna MT-I</w:t>
            </w:r>
          </w:p>
        </w:tc>
        <w:tc>
          <w:tcPr>
            <w:tcW w:w="1134" w:type="dxa"/>
            <w:gridSpan w:val="2"/>
            <w:vAlign w:val="center"/>
          </w:tcPr>
          <w:p w14:paraId="5B530D09"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1C27E644" w14:textId="77777777" w:rsidR="00A121B5" w:rsidRPr="00236BE6" w:rsidRDefault="00A121B5"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41B989EE" w14:textId="77777777" w:rsidR="00A121B5" w:rsidRPr="00236BE6" w:rsidRDefault="00A121B5" w:rsidP="00021900">
            <w:pPr>
              <w:autoSpaceDE w:val="0"/>
              <w:autoSpaceDN w:val="0"/>
              <w:adjustRightInd w:val="0"/>
              <w:jc w:val="center"/>
              <w:rPr>
                <w:noProof/>
                <w:lang w:val="en-US"/>
              </w:rPr>
            </w:pPr>
          </w:p>
        </w:tc>
        <w:tc>
          <w:tcPr>
            <w:tcW w:w="1985" w:type="dxa"/>
          </w:tcPr>
          <w:p w14:paraId="05ED5764" w14:textId="77777777" w:rsidR="00A121B5" w:rsidRPr="00AE1407" w:rsidRDefault="00A121B5" w:rsidP="00021900">
            <w:pPr>
              <w:autoSpaceDE w:val="0"/>
              <w:autoSpaceDN w:val="0"/>
              <w:adjustRightInd w:val="0"/>
              <w:jc w:val="right"/>
              <w:rPr>
                <w:noProof/>
                <w:lang w:val="en-US"/>
              </w:rPr>
            </w:pPr>
          </w:p>
        </w:tc>
        <w:tc>
          <w:tcPr>
            <w:tcW w:w="2126" w:type="dxa"/>
          </w:tcPr>
          <w:p w14:paraId="7D3E4854" w14:textId="77777777" w:rsidR="00A121B5" w:rsidRPr="00AE1407" w:rsidRDefault="00A121B5" w:rsidP="00021900">
            <w:pPr>
              <w:autoSpaceDE w:val="0"/>
              <w:autoSpaceDN w:val="0"/>
              <w:adjustRightInd w:val="0"/>
              <w:jc w:val="right"/>
              <w:rPr>
                <w:noProof/>
                <w:lang w:val="en-US"/>
              </w:rPr>
            </w:pPr>
          </w:p>
        </w:tc>
        <w:tc>
          <w:tcPr>
            <w:tcW w:w="1985" w:type="dxa"/>
          </w:tcPr>
          <w:p w14:paraId="5969B6C6" w14:textId="77777777" w:rsidR="00A121B5" w:rsidRPr="00AE1407" w:rsidRDefault="00A121B5" w:rsidP="00021900">
            <w:pPr>
              <w:autoSpaceDE w:val="0"/>
              <w:autoSpaceDN w:val="0"/>
              <w:adjustRightInd w:val="0"/>
              <w:jc w:val="right"/>
              <w:rPr>
                <w:noProof/>
                <w:lang w:val="en-US"/>
              </w:rPr>
            </w:pPr>
          </w:p>
        </w:tc>
        <w:tc>
          <w:tcPr>
            <w:tcW w:w="851" w:type="dxa"/>
          </w:tcPr>
          <w:p w14:paraId="4795B84D" w14:textId="77777777" w:rsidR="00A121B5" w:rsidRPr="00AE1407" w:rsidRDefault="00A121B5" w:rsidP="00021900">
            <w:pPr>
              <w:autoSpaceDE w:val="0"/>
              <w:autoSpaceDN w:val="0"/>
              <w:adjustRightInd w:val="0"/>
              <w:jc w:val="right"/>
              <w:rPr>
                <w:noProof/>
                <w:lang w:val="en-US"/>
              </w:rPr>
            </w:pPr>
          </w:p>
        </w:tc>
      </w:tr>
      <w:tr w:rsidR="00A121B5" w:rsidRPr="00AE1407" w14:paraId="68DB0D64" w14:textId="77777777" w:rsidTr="00021900">
        <w:trPr>
          <w:trHeight w:val="50"/>
        </w:trPr>
        <w:tc>
          <w:tcPr>
            <w:tcW w:w="567" w:type="dxa"/>
            <w:gridSpan w:val="2"/>
          </w:tcPr>
          <w:p w14:paraId="1492E998"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63182E01"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1976346</w:t>
            </w:r>
          </w:p>
        </w:tc>
        <w:tc>
          <w:tcPr>
            <w:tcW w:w="2521" w:type="dxa"/>
            <w:gridSpan w:val="2"/>
            <w:vAlign w:val="bottom"/>
          </w:tcPr>
          <w:p w14:paraId="31A9C8A3" w14:textId="77777777" w:rsidR="00A121B5" w:rsidRPr="00236BE6" w:rsidRDefault="00A121B5" w:rsidP="00021900">
            <w:pPr>
              <w:autoSpaceDE w:val="0"/>
              <w:autoSpaceDN w:val="0"/>
              <w:adjustRightInd w:val="0"/>
              <w:rPr>
                <w:noProof/>
                <w:lang w:val="en-US"/>
              </w:rPr>
            </w:pPr>
            <w:r w:rsidRPr="00236BE6">
              <w:rPr>
                <w:lang w:val="sr-Latn-RS" w:eastAsia="sr-Latn-RS"/>
              </w:rPr>
              <w:t>Inspekcija Savina/Savina300</w:t>
            </w:r>
          </w:p>
        </w:tc>
        <w:tc>
          <w:tcPr>
            <w:tcW w:w="1134" w:type="dxa"/>
            <w:gridSpan w:val="2"/>
            <w:vAlign w:val="center"/>
          </w:tcPr>
          <w:p w14:paraId="5982DABF"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0C0EC0CF" w14:textId="77777777" w:rsidR="00A121B5" w:rsidRPr="00236BE6" w:rsidRDefault="00A121B5"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2D077C7F" w14:textId="77777777" w:rsidR="00A121B5" w:rsidRPr="00236BE6" w:rsidRDefault="00A121B5" w:rsidP="00021900">
            <w:pPr>
              <w:autoSpaceDE w:val="0"/>
              <w:autoSpaceDN w:val="0"/>
              <w:adjustRightInd w:val="0"/>
              <w:jc w:val="center"/>
              <w:rPr>
                <w:noProof/>
                <w:lang w:val="en-US"/>
              </w:rPr>
            </w:pPr>
          </w:p>
        </w:tc>
        <w:tc>
          <w:tcPr>
            <w:tcW w:w="1985" w:type="dxa"/>
          </w:tcPr>
          <w:p w14:paraId="133FEFED" w14:textId="77777777" w:rsidR="00A121B5" w:rsidRPr="00AE1407" w:rsidRDefault="00A121B5" w:rsidP="00021900">
            <w:pPr>
              <w:autoSpaceDE w:val="0"/>
              <w:autoSpaceDN w:val="0"/>
              <w:adjustRightInd w:val="0"/>
              <w:jc w:val="right"/>
              <w:rPr>
                <w:noProof/>
                <w:lang w:val="en-US"/>
              </w:rPr>
            </w:pPr>
          </w:p>
        </w:tc>
        <w:tc>
          <w:tcPr>
            <w:tcW w:w="2126" w:type="dxa"/>
          </w:tcPr>
          <w:p w14:paraId="16E41E22" w14:textId="77777777" w:rsidR="00A121B5" w:rsidRPr="00AE1407" w:rsidRDefault="00A121B5" w:rsidP="00021900">
            <w:pPr>
              <w:autoSpaceDE w:val="0"/>
              <w:autoSpaceDN w:val="0"/>
              <w:adjustRightInd w:val="0"/>
              <w:jc w:val="right"/>
              <w:rPr>
                <w:noProof/>
                <w:lang w:val="en-US"/>
              </w:rPr>
            </w:pPr>
          </w:p>
        </w:tc>
        <w:tc>
          <w:tcPr>
            <w:tcW w:w="1985" w:type="dxa"/>
          </w:tcPr>
          <w:p w14:paraId="4864B952" w14:textId="77777777" w:rsidR="00A121B5" w:rsidRPr="00AE1407" w:rsidRDefault="00A121B5" w:rsidP="00021900">
            <w:pPr>
              <w:autoSpaceDE w:val="0"/>
              <w:autoSpaceDN w:val="0"/>
              <w:adjustRightInd w:val="0"/>
              <w:jc w:val="right"/>
              <w:rPr>
                <w:noProof/>
                <w:lang w:val="en-US"/>
              </w:rPr>
            </w:pPr>
          </w:p>
        </w:tc>
        <w:tc>
          <w:tcPr>
            <w:tcW w:w="851" w:type="dxa"/>
          </w:tcPr>
          <w:p w14:paraId="5B2656C1" w14:textId="77777777" w:rsidR="00A121B5" w:rsidRPr="00AE1407" w:rsidRDefault="00A121B5" w:rsidP="00021900">
            <w:pPr>
              <w:autoSpaceDE w:val="0"/>
              <w:autoSpaceDN w:val="0"/>
              <w:adjustRightInd w:val="0"/>
              <w:jc w:val="right"/>
              <w:rPr>
                <w:noProof/>
                <w:lang w:val="en-US"/>
              </w:rPr>
            </w:pPr>
          </w:p>
        </w:tc>
      </w:tr>
      <w:tr w:rsidR="00A121B5" w:rsidRPr="00AE1407" w14:paraId="08188677" w14:textId="77777777" w:rsidTr="00021900">
        <w:trPr>
          <w:trHeight w:val="50"/>
        </w:trPr>
        <w:tc>
          <w:tcPr>
            <w:tcW w:w="3969" w:type="dxa"/>
            <w:gridSpan w:val="5"/>
          </w:tcPr>
          <w:p w14:paraId="369DA905" w14:textId="77777777" w:rsidR="00A121B5" w:rsidRPr="00236BE6" w:rsidRDefault="00A121B5" w:rsidP="00021900">
            <w:pPr>
              <w:autoSpaceDE w:val="0"/>
              <w:autoSpaceDN w:val="0"/>
              <w:adjustRightInd w:val="0"/>
              <w:jc w:val="center"/>
              <w:rPr>
                <w:b/>
                <w:noProof/>
                <w:lang w:val="en-US"/>
              </w:rPr>
            </w:pPr>
            <w:r w:rsidRPr="00236BE6">
              <w:rPr>
                <w:b/>
                <w:lang w:val="sr-Latn-RS" w:eastAsia="sr-Latn-RS"/>
              </w:rPr>
              <w:t>UKUPNO:</w:t>
            </w:r>
          </w:p>
        </w:tc>
        <w:tc>
          <w:tcPr>
            <w:tcW w:w="1134" w:type="dxa"/>
            <w:gridSpan w:val="2"/>
            <w:vAlign w:val="center"/>
          </w:tcPr>
          <w:p w14:paraId="5969E9AD" w14:textId="77777777" w:rsidR="00A121B5" w:rsidRPr="00236BE6" w:rsidRDefault="00A121B5" w:rsidP="00021900">
            <w:pPr>
              <w:autoSpaceDE w:val="0"/>
              <w:autoSpaceDN w:val="0"/>
              <w:adjustRightInd w:val="0"/>
              <w:jc w:val="center"/>
              <w:rPr>
                <w:b/>
                <w:noProof/>
                <w:highlight w:val="yellow"/>
                <w:lang w:val="en-US"/>
              </w:rPr>
            </w:pPr>
            <w:r w:rsidRPr="00236BE6">
              <w:rPr>
                <w:b/>
                <w:lang w:val="sr-Latn-RS" w:eastAsia="sr-Latn-RS"/>
              </w:rPr>
              <w:t>kom</w:t>
            </w:r>
          </w:p>
        </w:tc>
        <w:tc>
          <w:tcPr>
            <w:tcW w:w="1134" w:type="dxa"/>
            <w:gridSpan w:val="2"/>
            <w:vAlign w:val="center"/>
          </w:tcPr>
          <w:p w14:paraId="4F3668EA" w14:textId="77777777" w:rsidR="00A121B5" w:rsidRPr="00236BE6" w:rsidRDefault="00A121B5" w:rsidP="00021900">
            <w:pPr>
              <w:autoSpaceDE w:val="0"/>
              <w:autoSpaceDN w:val="0"/>
              <w:adjustRightInd w:val="0"/>
              <w:jc w:val="center"/>
              <w:rPr>
                <w:b/>
                <w:noProof/>
                <w:lang w:val="en-US"/>
              </w:rPr>
            </w:pPr>
            <w:r w:rsidRPr="00236BE6">
              <w:rPr>
                <w:b/>
                <w:lang w:val="sr-Latn-RS" w:eastAsia="sr-Latn-RS"/>
              </w:rPr>
              <w:t>2</w:t>
            </w:r>
          </w:p>
        </w:tc>
        <w:tc>
          <w:tcPr>
            <w:tcW w:w="1985" w:type="dxa"/>
            <w:gridSpan w:val="2"/>
            <w:vAlign w:val="center"/>
          </w:tcPr>
          <w:p w14:paraId="7563B564" w14:textId="77777777" w:rsidR="00A121B5" w:rsidRPr="00236BE6" w:rsidRDefault="00A121B5" w:rsidP="00021900">
            <w:pPr>
              <w:autoSpaceDE w:val="0"/>
              <w:autoSpaceDN w:val="0"/>
              <w:adjustRightInd w:val="0"/>
              <w:jc w:val="center"/>
              <w:rPr>
                <w:noProof/>
                <w:lang w:val="en-US"/>
              </w:rPr>
            </w:pPr>
          </w:p>
        </w:tc>
        <w:tc>
          <w:tcPr>
            <w:tcW w:w="1985" w:type="dxa"/>
          </w:tcPr>
          <w:p w14:paraId="0D32BC1C" w14:textId="77777777" w:rsidR="00A121B5" w:rsidRPr="00AE1407" w:rsidRDefault="00A121B5" w:rsidP="00021900">
            <w:pPr>
              <w:autoSpaceDE w:val="0"/>
              <w:autoSpaceDN w:val="0"/>
              <w:adjustRightInd w:val="0"/>
              <w:jc w:val="right"/>
              <w:rPr>
                <w:noProof/>
                <w:lang w:val="en-US"/>
              </w:rPr>
            </w:pPr>
          </w:p>
        </w:tc>
        <w:tc>
          <w:tcPr>
            <w:tcW w:w="2126" w:type="dxa"/>
          </w:tcPr>
          <w:p w14:paraId="6E673E88" w14:textId="77777777" w:rsidR="00A121B5" w:rsidRPr="00AE1407" w:rsidRDefault="00A121B5" w:rsidP="00021900">
            <w:pPr>
              <w:autoSpaceDE w:val="0"/>
              <w:autoSpaceDN w:val="0"/>
              <w:adjustRightInd w:val="0"/>
              <w:jc w:val="right"/>
              <w:rPr>
                <w:noProof/>
                <w:lang w:val="en-US"/>
              </w:rPr>
            </w:pPr>
          </w:p>
        </w:tc>
        <w:tc>
          <w:tcPr>
            <w:tcW w:w="1985" w:type="dxa"/>
          </w:tcPr>
          <w:p w14:paraId="09D6E8BC" w14:textId="77777777" w:rsidR="00A121B5" w:rsidRPr="00AE1407" w:rsidRDefault="00A121B5" w:rsidP="00021900">
            <w:pPr>
              <w:autoSpaceDE w:val="0"/>
              <w:autoSpaceDN w:val="0"/>
              <w:adjustRightInd w:val="0"/>
              <w:jc w:val="right"/>
              <w:rPr>
                <w:noProof/>
                <w:lang w:val="en-US"/>
              </w:rPr>
            </w:pPr>
          </w:p>
        </w:tc>
        <w:tc>
          <w:tcPr>
            <w:tcW w:w="851" w:type="dxa"/>
          </w:tcPr>
          <w:p w14:paraId="14AB3B8F" w14:textId="77777777" w:rsidR="00A121B5" w:rsidRPr="00AE1407" w:rsidRDefault="00A121B5" w:rsidP="00021900">
            <w:pPr>
              <w:autoSpaceDE w:val="0"/>
              <w:autoSpaceDN w:val="0"/>
              <w:adjustRightInd w:val="0"/>
              <w:jc w:val="right"/>
              <w:rPr>
                <w:noProof/>
                <w:lang w:val="en-US"/>
              </w:rPr>
            </w:pPr>
          </w:p>
        </w:tc>
      </w:tr>
      <w:tr w:rsidR="00A121B5" w:rsidRPr="00AE1407" w14:paraId="48ED80E2" w14:textId="77777777" w:rsidTr="00021900">
        <w:trPr>
          <w:trHeight w:val="50"/>
        </w:trPr>
        <w:tc>
          <w:tcPr>
            <w:tcW w:w="567" w:type="dxa"/>
            <w:gridSpan w:val="2"/>
          </w:tcPr>
          <w:p w14:paraId="2FEB2879" w14:textId="77777777" w:rsidR="00A121B5" w:rsidRPr="0090267A" w:rsidRDefault="00A121B5" w:rsidP="00021900">
            <w:pPr>
              <w:autoSpaceDE w:val="0"/>
              <w:autoSpaceDN w:val="0"/>
              <w:adjustRightInd w:val="0"/>
              <w:jc w:val="center"/>
              <w:rPr>
                <w:b/>
                <w:lang w:val="sr-Latn-RS" w:eastAsia="sr-Latn-RS"/>
              </w:rPr>
            </w:pPr>
            <w:r>
              <w:rPr>
                <w:b/>
                <w:lang w:val="sr-Latn-RS" w:eastAsia="sr-Latn-RS"/>
              </w:rPr>
              <w:t>7.</w:t>
            </w:r>
          </w:p>
        </w:tc>
        <w:tc>
          <w:tcPr>
            <w:tcW w:w="3402" w:type="dxa"/>
            <w:gridSpan w:val="3"/>
            <w:vAlign w:val="bottom"/>
          </w:tcPr>
          <w:p w14:paraId="6B7C67FF" w14:textId="77777777" w:rsidR="00A121B5" w:rsidRPr="00236BE6" w:rsidRDefault="00A121B5" w:rsidP="00021900">
            <w:pPr>
              <w:autoSpaceDE w:val="0"/>
              <w:autoSpaceDN w:val="0"/>
              <w:adjustRightInd w:val="0"/>
              <w:rPr>
                <w:b/>
                <w:lang w:val="sr-Latn-RS" w:eastAsia="sr-Latn-RS"/>
              </w:rPr>
            </w:pPr>
            <w:r w:rsidRPr="00236BE6">
              <w:rPr>
                <w:b/>
                <w:lang w:val="sr-Latn-RS" w:eastAsia="sr-Latn-RS"/>
              </w:rPr>
              <w:t xml:space="preserve">Respirator Savina 300  </w:t>
            </w:r>
          </w:p>
        </w:tc>
        <w:tc>
          <w:tcPr>
            <w:tcW w:w="1134" w:type="dxa"/>
            <w:gridSpan w:val="2"/>
            <w:vAlign w:val="center"/>
          </w:tcPr>
          <w:p w14:paraId="1EAE8AC3" w14:textId="77777777" w:rsidR="00A121B5" w:rsidRPr="00236BE6" w:rsidRDefault="00A121B5" w:rsidP="00021900">
            <w:pPr>
              <w:autoSpaceDE w:val="0"/>
              <w:autoSpaceDN w:val="0"/>
              <w:adjustRightInd w:val="0"/>
              <w:jc w:val="center"/>
              <w:rPr>
                <w:noProof/>
                <w:highlight w:val="yellow"/>
                <w:lang w:val="en-US"/>
              </w:rPr>
            </w:pPr>
          </w:p>
        </w:tc>
        <w:tc>
          <w:tcPr>
            <w:tcW w:w="1134" w:type="dxa"/>
            <w:gridSpan w:val="2"/>
            <w:vAlign w:val="center"/>
          </w:tcPr>
          <w:p w14:paraId="290E2EB0" w14:textId="77777777" w:rsidR="00A121B5" w:rsidRPr="00236BE6" w:rsidRDefault="00A121B5" w:rsidP="00021900">
            <w:pPr>
              <w:autoSpaceDE w:val="0"/>
              <w:autoSpaceDN w:val="0"/>
              <w:adjustRightInd w:val="0"/>
              <w:jc w:val="center"/>
              <w:rPr>
                <w:noProof/>
                <w:lang w:val="en-US"/>
              </w:rPr>
            </w:pPr>
          </w:p>
        </w:tc>
        <w:tc>
          <w:tcPr>
            <w:tcW w:w="1985" w:type="dxa"/>
            <w:gridSpan w:val="2"/>
            <w:vAlign w:val="center"/>
          </w:tcPr>
          <w:p w14:paraId="2021D33B" w14:textId="77777777" w:rsidR="00A121B5" w:rsidRPr="00236BE6" w:rsidRDefault="00A121B5" w:rsidP="00021900">
            <w:pPr>
              <w:autoSpaceDE w:val="0"/>
              <w:autoSpaceDN w:val="0"/>
              <w:adjustRightInd w:val="0"/>
              <w:jc w:val="center"/>
              <w:rPr>
                <w:noProof/>
                <w:lang w:val="en-US"/>
              </w:rPr>
            </w:pPr>
          </w:p>
        </w:tc>
        <w:tc>
          <w:tcPr>
            <w:tcW w:w="1985" w:type="dxa"/>
          </w:tcPr>
          <w:p w14:paraId="4CB1483D" w14:textId="77777777" w:rsidR="00A121B5" w:rsidRPr="00AE1407" w:rsidRDefault="00A121B5" w:rsidP="00021900">
            <w:pPr>
              <w:autoSpaceDE w:val="0"/>
              <w:autoSpaceDN w:val="0"/>
              <w:adjustRightInd w:val="0"/>
              <w:jc w:val="right"/>
              <w:rPr>
                <w:noProof/>
                <w:lang w:val="en-US"/>
              </w:rPr>
            </w:pPr>
          </w:p>
        </w:tc>
        <w:tc>
          <w:tcPr>
            <w:tcW w:w="2126" w:type="dxa"/>
          </w:tcPr>
          <w:p w14:paraId="482D22C7" w14:textId="77777777" w:rsidR="00A121B5" w:rsidRPr="00AE1407" w:rsidRDefault="00A121B5" w:rsidP="00021900">
            <w:pPr>
              <w:autoSpaceDE w:val="0"/>
              <w:autoSpaceDN w:val="0"/>
              <w:adjustRightInd w:val="0"/>
              <w:jc w:val="right"/>
              <w:rPr>
                <w:noProof/>
                <w:lang w:val="en-US"/>
              </w:rPr>
            </w:pPr>
          </w:p>
        </w:tc>
        <w:tc>
          <w:tcPr>
            <w:tcW w:w="1985" w:type="dxa"/>
          </w:tcPr>
          <w:p w14:paraId="069C053D" w14:textId="77777777" w:rsidR="00A121B5" w:rsidRPr="00AE1407" w:rsidRDefault="00A121B5" w:rsidP="00021900">
            <w:pPr>
              <w:autoSpaceDE w:val="0"/>
              <w:autoSpaceDN w:val="0"/>
              <w:adjustRightInd w:val="0"/>
              <w:jc w:val="right"/>
              <w:rPr>
                <w:noProof/>
                <w:lang w:val="en-US"/>
              </w:rPr>
            </w:pPr>
          </w:p>
        </w:tc>
        <w:tc>
          <w:tcPr>
            <w:tcW w:w="851" w:type="dxa"/>
          </w:tcPr>
          <w:p w14:paraId="2A819994" w14:textId="77777777" w:rsidR="00A121B5" w:rsidRPr="00AE1407" w:rsidRDefault="00A121B5" w:rsidP="00021900">
            <w:pPr>
              <w:autoSpaceDE w:val="0"/>
              <w:autoSpaceDN w:val="0"/>
              <w:adjustRightInd w:val="0"/>
              <w:jc w:val="right"/>
              <w:rPr>
                <w:noProof/>
                <w:lang w:val="en-US"/>
              </w:rPr>
            </w:pPr>
          </w:p>
        </w:tc>
      </w:tr>
      <w:tr w:rsidR="00A121B5" w:rsidRPr="00AE1407" w14:paraId="5A14AEC8" w14:textId="77777777" w:rsidTr="00021900">
        <w:trPr>
          <w:trHeight w:val="50"/>
        </w:trPr>
        <w:tc>
          <w:tcPr>
            <w:tcW w:w="567" w:type="dxa"/>
            <w:gridSpan w:val="2"/>
          </w:tcPr>
          <w:p w14:paraId="5A7627D4"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01E2E608"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MX08860</w:t>
            </w:r>
          </w:p>
        </w:tc>
        <w:tc>
          <w:tcPr>
            <w:tcW w:w="2521" w:type="dxa"/>
            <w:gridSpan w:val="2"/>
            <w:vAlign w:val="bottom"/>
          </w:tcPr>
          <w:p w14:paraId="789F779A" w14:textId="77777777" w:rsidR="00A121B5" w:rsidRPr="00FF6CB2" w:rsidRDefault="00A121B5" w:rsidP="00021900">
            <w:pPr>
              <w:autoSpaceDE w:val="0"/>
              <w:autoSpaceDN w:val="0"/>
              <w:adjustRightInd w:val="0"/>
              <w:rPr>
                <w:noProof/>
                <w:lang w:val="en-US"/>
              </w:rPr>
            </w:pPr>
            <w:r w:rsidRPr="00FF6CB2">
              <w:rPr>
                <w:lang w:val="sr-Latn-RS" w:eastAsia="sr-Latn-RS"/>
              </w:rPr>
              <w:t>Savina 300 Service Set 2y</w:t>
            </w:r>
          </w:p>
        </w:tc>
        <w:tc>
          <w:tcPr>
            <w:tcW w:w="1134" w:type="dxa"/>
            <w:gridSpan w:val="2"/>
            <w:vAlign w:val="center"/>
          </w:tcPr>
          <w:p w14:paraId="18BC3FB8"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08E52820" w14:textId="77777777" w:rsidR="00A121B5" w:rsidRPr="00FF6CB2" w:rsidRDefault="00A121B5" w:rsidP="00021900">
            <w:pPr>
              <w:autoSpaceDE w:val="0"/>
              <w:autoSpaceDN w:val="0"/>
              <w:adjustRightInd w:val="0"/>
              <w:jc w:val="center"/>
              <w:rPr>
                <w:noProof/>
                <w:lang w:val="en-US"/>
              </w:rPr>
            </w:pPr>
            <w:r w:rsidRPr="00FF6CB2">
              <w:rPr>
                <w:lang w:val="sr-Latn-RS" w:eastAsia="sr-Latn-RS"/>
              </w:rPr>
              <w:t>1</w:t>
            </w:r>
          </w:p>
        </w:tc>
        <w:tc>
          <w:tcPr>
            <w:tcW w:w="1985" w:type="dxa"/>
            <w:gridSpan w:val="2"/>
            <w:vAlign w:val="center"/>
          </w:tcPr>
          <w:p w14:paraId="5A410287" w14:textId="77777777" w:rsidR="00A121B5" w:rsidRPr="00AE1407" w:rsidRDefault="00A121B5" w:rsidP="00021900">
            <w:pPr>
              <w:autoSpaceDE w:val="0"/>
              <w:autoSpaceDN w:val="0"/>
              <w:adjustRightInd w:val="0"/>
              <w:jc w:val="center"/>
              <w:rPr>
                <w:noProof/>
                <w:lang w:val="en-US"/>
              </w:rPr>
            </w:pPr>
          </w:p>
        </w:tc>
        <w:tc>
          <w:tcPr>
            <w:tcW w:w="1985" w:type="dxa"/>
          </w:tcPr>
          <w:p w14:paraId="0B0AEA02" w14:textId="77777777" w:rsidR="00A121B5" w:rsidRPr="00AE1407" w:rsidRDefault="00A121B5" w:rsidP="00021900">
            <w:pPr>
              <w:autoSpaceDE w:val="0"/>
              <w:autoSpaceDN w:val="0"/>
              <w:adjustRightInd w:val="0"/>
              <w:jc w:val="right"/>
              <w:rPr>
                <w:noProof/>
                <w:lang w:val="en-US"/>
              </w:rPr>
            </w:pPr>
          </w:p>
        </w:tc>
        <w:tc>
          <w:tcPr>
            <w:tcW w:w="2126" w:type="dxa"/>
          </w:tcPr>
          <w:p w14:paraId="3CC016F5" w14:textId="77777777" w:rsidR="00A121B5" w:rsidRPr="00AE1407" w:rsidRDefault="00A121B5" w:rsidP="00021900">
            <w:pPr>
              <w:autoSpaceDE w:val="0"/>
              <w:autoSpaceDN w:val="0"/>
              <w:adjustRightInd w:val="0"/>
              <w:jc w:val="right"/>
              <w:rPr>
                <w:noProof/>
                <w:lang w:val="en-US"/>
              </w:rPr>
            </w:pPr>
          </w:p>
        </w:tc>
        <w:tc>
          <w:tcPr>
            <w:tcW w:w="1985" w:type="dxa"/>
          </w:tcPr>
          <w:p w14:paraId="303D92BE" w14:textId="77777777" w:rsidR="00A121B5" w:rsidRPr="00AE1407" w:rsidRDefault="00A121B5" w:rsidP="00021900">
            <w:pPr>
              <w:autoSpaceDE w:val="0"/>
              <w:autoSpaceDN w:val="0"/>
              <w:adjustRightInd w:val="0"/>
              <w:jc w:val="right"/>
              <w:rPr>
                <w:noProof/>
                <w:lang w:val="en-US"/>
              </w:rPr>
            </w:pPr>
          </w:p>
        </w:tc>
        <w:tc>
          <w:tcPr>
            <w:tcW w:w="851" w:type="dxa"/>
          </w:tcPr>
          <w:p w14:paraId="45333F6A" w14:textId="77777777" w:rsidR="00A121B5" w:rsidRPr="00AE1407" w:rsidRDefault="00A121B5" w:rsidP="00021900">
            <w:pPr>
              <w:autoSpaceDE w:val="0"/>
              <w:autoSpaceDN w:val="0"/>
              <w:adjustRightInd w:val="0"/>
              <w:jc w:val="right"/>
              <w:rPr>
                <w:noProof/>
                <w:lang w:val="en-US"/>
              </w:rPr>
            </w:pPr>
          </w:p>
        </w:tc>
      </w:tr>
      <w:tr w:rsidR="00A121B5" w:rsidRPr="00AE1407" w14:paraId="335FE005" w14:textId="77777777" w:rsidTr="00021900">
        <w:trPr>
          <w:trHeight w:val="50"/>
        </w:trPr>
        <w:tc>
          <w:tcPr>
            <w:tcW w:w="567" w:type="dxa"/>
            <w:gridSpan w:val="2"/>
          </w:tcPr>
          <w:p w14:paraId="6682105C"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26BA943B"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1976346</w:t>
            </w:r>
          </w:p>
        </w:tc>
        <w:tc>
          <w:tcPr>
            <w:tcW w:w="2521" w:type="dxa"/>
            <w:gridSpan w:val="2"/>
            <w:vAlign w:val="bottom"/>
          </w:tcPr>
          <w:p w14:paraId="5ED56A1B" w14:textId="77777777" w:rsidR="00A121B5" w:rsidRPr="00FF6CB2" w:rsidRDefault="00A121B5" w:rsidP="00021900">
            <w:pPr>
              <w:autoSpaceDE w:val="0"/>
              <w:autoSpaceDN w:val="0"/>
              <w:adjustRightInd w:val="0"/>
              <w:rPr>
                <w:noProof/>
                <w:lang w:val="en-US"/>
              </w:rPr>
            </w:pPr>
            <w:r w:rsidRPr="00FF6CB2">
              <w:rPr>
                <w:lang w:val="sr-Latn-RS" w:eastAsia="sr-Latn-RS"/>
              </w:rPr>
              <w:t>Inspekcija Savina/Savina300</w:t>
            </w:r>
          </w:p>
        </w:tc>
        <w:tc>
          <w:tcPr>
            <w:tcW w:w="1134" w:type="dxa"/>
            <w:gridSpan w:val="2"/>
            <w:vAlign w:val="center"/>
          </w:tcPr>
          <w:p w14:paraId="3C54835F"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1140AD21" w14:textId="77777777" w:rsidR="00A121B5" w:rsidRPr="00FF6CB2" w:rsidRDefault="00A121B5" w:rsidP="00021900">
            <w:pPr>
              <w:autoSpaceDE w:val="0"/>
              <w:autoSpaceDN w:val="0"/>
              <w:adjustRightInd w:val="0"/>
              <w:jc w:val="center"/>
              <w:rPr>
                <w:noProof/>
                <w:lang w:val="en-US"/>
              </w:rPr>
            </w:pPr>
            <w:r w:rsidRPr="00FF6CB2">
              <w:rPr>
                <w:lang w:val="sr-Latn-RS" w:eastAsia="sr-Latn-RS"/>
              </w:rPr>
              <w:t>1</w:t>
            </w:r>
          </w:p>
        </w:tc>
        <w:tc>
          <w:tcPr>
            <w:tcW w:w="1985" w:type="dxa"/>
            <w:gridSpan w:val="2"/>
            <w:vAlign w:val="center"/>
          </w:tcPr>
          <w:p w14:paraId="793E87C1" w14:textId="77777777" w:rsidR="00A121B5" w:rsidRPr="00AE1407" w:rsidRDefault="00A121B5" w:rsidP="00021900">
            <w:pPr>
              <w:autoSpaceDE w:val="0"/>
              <w:autoSpaceDN w:val="0"/>
              <w:adjustRightInd w:val="0"/>
              <w:jc w:val="center"/>
              <w:rPr>
                <w:noProof/>
                <w:lang w:val="en-US"/>
              </w:rPr>
            </w:pPr>
          </w:p>
        </w:tc>
        <w:tc>
          <w:tcPr>
            <w:tcW w:w="1985" w:type="dxa"/>
          </w:tcPr>
          <w:p w14:paraId="6EEADCDD" w14:textId="77777777" w:rsidR="00A121B5" w:rsidRPr="00AE1407" w:rsidRDefault="00A121B5" w:rsidP="00021900">
            <w:pPr>
              <w:autoSpaceDE w:val="0"/>
              <w:autoSpaceDN w:val="0"/>
              <w:adjustRightInd w:val="0"/>
              <w:jc w:val="right"/>
              <w:rPr>
                <w:noProof/>
                <w:lang w:val="en-US"/>
              </w:rPr>
            </w:pPr>
          </w:p>
        </w:tc>
        <w:tc>
          <w:tcPr>
            <w:tcW w:w="2126" w:type="dxa"/>
          </w:tcPr>
          <w:p w14:paraId="4327FDE6" w14:textId="77777777" w:rsidR="00A121B5" w:rsidRPr="00AE1407" w:rsidRDefault="00A121B5" w:rsidP="00021900">
            <w:pPr>
              <w:autoSpaceDE w:val="0"/>
              <w:autoSpaceDN w:val="0"/>
              <w:adjustRightInd w:val="0"/>
              <w:jc w:val="right"/>
              <w:rPr>
                <w:noProof/>
                <w:lang w:val="en-US"/>
              </w:rPr>
            </w:pPr>
          </w:p>
        </w:tc>
        <w:tc>
          <w:tcPr>
            <w:tcW w:w="1985" w:type="dxa"/>
          </w:tcPr>
          <w:p w14:paraId="704444E2" w14:textId="77777777" w:rsidR="00A121B5" w:rsidRPr="00AE1407" w:rsidRDefault="00A121B5" w:rsidP="00021900">
            <w:pPr>
              <w:autoSpaceDE w:val="0"/>
              <w:autoSpaceDN w:val="0"/>
              <w:adjustRightInd w:val="0"/>
              <w:jc w:val="right"/>
              <w:rPr>
                <w:noProof/>
                <w:lang w:val="en-US"/>
              </w:rPr>
            </w:pPr>
          </w:p>
        </w:tc>
        <w:tc>
          <w:tcPr>
            <w:tcW w:w="851" w:type="dxa"/>
          </w:tcPr>
          <w:p w14:paraId="06137443" w14:textId="77777777" w:rsidR="00A121B5" w:rsidRPr="00AE1407" w:rsidRDefault="00A121B5" w:rsidP="00021900">
            <w:pPr>
              <w:autoSpaceDE w:val="0"/>
              <w:autoSpaceDN w:val="0"/>
              <w:adjustRightInd w:val="0"/>
              <w:jc w:val="right"/>
              <w:rPr>
                <w:noProof/>
                <w:lang w:val="en-US"/>
              </w:rPr>
            </w:pPr>
          </w:p>
        </w:tc>
      </w:tr>
      <w:tr w:rsidR="00A121B5" w:rsidRPr="00AE1407" w14:paraId="3BD5B26E" w14:textId="77777777" w:rsidTr="00021900">
        <w:trPr>
          <w:trHeight w:val="50"/>
        </w:trPr>
        <w:tc>
          <w:tcPr>
            <w:tcW w:w="3969" w:type="dxa"/>
            <w:gridSpan w:val="5"/>
          </w:tcPr>
          <w:p w14:paraId="0021E3B5" w14:textId="77777777" w:rsidR="00A121B5" w:rsidRPr="00474E02" w:rsidRDefault="00A121B5" w:rsidP="00021900">
            <w:pPr>
              <w:autoSpaceDE w:val="0"/>
              <w:autoSpaceDN w:val="0"/>
              <w:adjustRightInd w:val="0"/>
              <w:jc w:val="center"/>
              <w:rPr>
                <w:b/>
                <w:noProof/>
                <w:lang w:val="en-US"/>
              </w:rPr>
            </w:pPr>
            <w:r>
              <w:rPr>
                <w:b/>
                <w:lang w:val="sr-Latn-RS" w:eastAsia="sr-Latn-RS"/>
              </w:rPr>
              <w:t>UKUPNO:</w:t>
            </w:r>
          </w:p>
        </w:tc>
        <w:tc>
          <w:tcPr>
            <w:tcW w:w="1134" w:type="dxa"/>
            <w:gridSpan w:val="2"/>
            <w:vAlign w:val="center"/>
          </w:tcPr>
          <w:p w14:paraId="2F293999"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5B9367D1" w14:textId="77777777" w:rsidR="00A121B5" w:rsidRPr="00904616" w:rsidRDefault="00A121B5" w:rsidP="00021900">
            <w:pPr>
              <w:autoSpaceDE w:val="0"/>
              <w:autoSpaceDN w:val="0"/>
              <w:adjustRightInd w:val="0"/>
              <w:jc w:val="center"/>
              <w:rPr>
                <w:b/>
                <w:noProof/>
                <w:lang w:val="en-US"/>
              </w:rPr>
            </w:pPr>
            <w:r>
              <w:rPr>
                <w:b/>
                <w:lang w:val="sr-Latn-RS" w:eastAsia="sr-Latn-RS"/>
              </w:rPr>
              <w:t>1</w:t>
            </w:r>
          </w:p>
        </w:tc>
        <w:tc>
          <w:tcPr>
            <w:tcW w:w="1985" w:type="dxa"/>
            <w:gridSpan w:val="2"/>
            <w:vAlign w:val="center"/>
          </w:tcPr>
          <w:p w14:paraId="41029EDB" w14:textId="77777777" w:rsidR="00A121B5" w:rsidRPr="00AE1407" w:rsidRDefault="00A121B5" w:rsidP="00021900">
            <w:pPr>
              <w:autoSpaceDE w:val="0"/>
              <w:autoSpaceDN w:val="0"/>
              <w:adjustRightInd w:val="0"/>
              <w:jc w:val="center"/>
              <w:rPr>
                <w:noProof/>
                <w:lang w:val="en-US"/>
              </w:rPr>
            </w:pPr>
          </w:p>
        </w:tc>
        <w:tc>
          <w:tcPr>
            <w:tcW w:w="1985" w:type="dxa"/>
          </w:tcPr>
          <w:p w14:paraId="1C9520E9" w14:textId="77777777" w:rsidR="00A121B5" w:rsidRPr="00AE1407" w:rsidRDefault="00A121B5" w:rsidP="00021900">
            <w:pPr>
              <w:autoSpaceDE w:val="0"/>
              <w:autoSpaceDN w:val="0"/>
              <w:adjustRightInd w:val="0"/>
              <w:jc w:val="right"/>
              <w:rPr>
                <w:noProof/>
                <w:lang w:val="en-US"/>
              </w:rPr>
            </w:pPr>
          </w:p>
        </w:tc>
        <w:tc>
          <w:tcPr>
            <w:tcW w:w="2126" w:type="dxa"/>
          </w:tcPr>
          <w:p w14:paraId="201C4CF5" w14:textId="77777777" w:rsidR="00A121B5" w:rsidRPr="00AE1407" w:rsidRDefault="00A121B5" w:rsidP="00021900">
            <w:pPr>
              <w:autoSpaceDE w:val="0"/>
              <w:autoSpaceDN w:val="0"/>
              <w:adjustRightInd w:val="0"/>
              <w:jc w:val="right"/>
              <w:rPr>
                <w:noProof/>
                <w:lang w:val="en-US"/>
              </w:rPr>
            </w:pPr>
          </w:p>
        </w:tc>
        <w:tc>
          <w:tcPr>
            <w:tcW w:w="1985" w:type="dxa"/>
          </w:tcPr>
          <w:p w14:paraId="78C12353" w14:textId="77777777" w:rsidR="00A121B5" w:rsidRPr="00AE1407" w:rsidRDefault="00A121B5" w:rsidP="00021900">
            <w:pPr>
              <w:autoSpaceDE w:val="0"/>
              <w:autoSpaceDN w:val="0"/>
              <w:adjustRightInd w:val="0"/>
              <w:jc w:val="right"/>
              <w:rPr>
                <w:noProof/>
                <w:lang w:val="en-US"/>
              </w:rPr>
            </w:pPr>
          </w:p>
        </w:tc>
        <w:tc>
          <w:tcPr>
            <w:tcW w:w="851" w:type="dxa"/>
          </w:tcPr>
          <w:p w14:paraId="24751C91" w14:textId="77777777" w:rsidR="00A121B5" w:rsidRPr="00AE1407" w:rsidRDefault="00A121B5" w:rsidP="00021900">
            <w:pPr>
              <w:autoSpaceDE w:val="0"/>
              <w:autoSpaceDN w:val="0"/>
              <w:adjustRightInd w:val="0"/>
              <w:jc w:val="right"/>
              <w:rPr>
                <w:noProof/>
                <w:lang w:val="en-US"/>
              </w:rPr>
            </w:pPr>
          </w:p>
        </w:tc>
      </w:tr>
      <w:tr w:rsidR="00A121B5" w:rsidRPr="00AE1407" w14:paraId="7E70BF4A" w14:textId="77777777" w:rsidTr="00021900">
        <w:trPr>
          <w:trHeight w:val="50"/>
        </w:trPr>
        <w:tc>
          <w:tcPr>
            <w:tcW w:w="567" w:type="dxa"/>
            <w:gridSpan w:val="2"/>
          </w:tcPr>
          <w:p w14:paraId="102AF1F1" w14:textId="77777777" w:rsidR="00A121B5" w:rsidRPr="0090267A" w:rsidRDefault="00A121B5" w:rsidP="00021900">
            <w:pPr>
              <w:autoSpaceDE w:val="0"/>
              <w:autoSpaceDN w:val="0"/>
              <w:adjustRightInd w:val="0"/>
              <w:jc w:val="center"/>
              <w:rPr>
                <w:b/>
                <w:lang w:val="sr-Latn-RS" w:eastAsia="sr-Latn-RS"/>
              </w:rPr>
            </w:pPr>
            <w:r>
              <w:rPr>
                <w:b/>
                <w:lang w:val="sr-Latn-RS" w:eastAsia="sr-Latn-RS"/>
              </w:rPr>
              <w:t>8.</w:t>
            </w:r>
          </w:p>
        </w:tc>
        <w:tc>
          <w:tcPr>
            <w:tcW w:w="3402" w:type="dxa"/>
            <w:gridSpan w:val="3"/>
            <w:vAlign w:val="bottom"/>
          </w:tcPr>
          <w:p w14:paraId="5A906512" w14:textId="77777777" w:rsidR="00A121B5" w:rsidRPr="0090267A" w:rsidRDefault="00A121B5" w:rsidP="00021900">
            <w:pPr>
              <w:autoSpaceDE w:val="0"/>
              <w:autoSpaceDN w:val="0"/>
              <w:adjustRightInd w:val="0"/>
              <w:rPr>
                <w:b/>
                <w:lang w:val="sr-Latn-RS" w:eastAsia="sr-Latn-RS"/>
              </w:rPr>
            </w:pPr>
            <w:r w:rsidRPr="0090267A">
              <w:rPr>
                <w:b/>
                <w:lang w:val="sr-Latn-RS" w:eastAsia="sr-Latn-RS"/>
              </w:rPr>
              <w:t xml:space="preserve">Respirator </w:t>
            </w:r>
            <w:r>
              <w:rPr>
                <w:b/>
                <w:lang w:val="sr-Latn-RS" w:eastAsia="sr-Latn-RS"/>
              </w:rPr>
              <w:t xml:space="preserve">Evita 2 </w:t>
            </w:r>
            <w:r w:rsidRPr="0090267A">
              <w:rPr>
                <w:b/>
                <w:lang w:val="sr-Latn-RS" w:eastAsia="sr-Latn-RS"/>
              </w:rPr>
              <w:t>dura</w:t>
            </w:r>
          </w:p>
        </w:tc>
        <w:tc>
          <w:tcPr>
            <w:tcW w:w="1134" w:type="dxa"/>
            <w:gridSpan w:val="2"/>
            <w:vAlign w:val="center"/>
          </w:tcPr>
          <w:p w14:paraId="7082380E" w14:textId="77777777" w:rsidR="00A121B5" w:rsidRPr="00FF6CB2" w:rsidRDefault="00A121B5" w:rsidP="00021900">
            <w:pPr>
              <w:autoSpaceDE w:val="0"/>
              <w:autoSpaceDN w:val="0"/>
              <w:adjustRightInd w:val="0"/>
              <w:jc w:val="center"/>
              <w:rPr>
                <w:noProof/>
                <w:highlight w:val="yellow"/>
                <w:lang w:val="en-US"/>
              </w:rPr>
            </w:pPr>
          </w:p>
        </w:tc>
        <w:tc>
          <w:tcPr>
            <w:tcW w:w="1134" w:type="dxa"/>
            <w:gridSpan w:val="2"/>
            <w:vAlign w:val="center"/>
          </w:tcPr>
          <w:p w14:paraId="4EAD6D17" w14:textId="77777777" w:rsidR="00A121B5" w:rsidRPr="00FF6CB2" w:rsidRDefault="00A121B5" w:rsidP="00021900">
            <w:pPr>
              <w:autoSpaceDE w:val="0"/>
              <w:autoSpaceDN w:val="0"/>
              <w:adjustRightInd w:val="0"/>
              <w:jc w:val="center"/>
              <w:rPr>
                <w:noProof/>
                <w:lang w:val="en-US"/>
              </w:rPr>
            </w:pPr>
          </w:p>
        </w:tc>
        <w:tc>
          <w:tcPr>
            <w:tcW w:w="1985" w:type="dxa"/>
            <w:gridSpan w:val="2"/>
            <w:vAlign w:val="center"/>
          </w:tcPr>
          <w:p w14:paraId="6E3EFCDF" w14:textId="77777777" w:rsidR="00A121B5" w:rsidRPr="00AE1407" w:rsidRDefault="00A121B5" w:rsidP="00021900">
            <w:pPr>
              <w:autoSpaceDE w:val="0"/>
              <w:autoSpaceDN w:val="0"/>
              <w:adjustRightInd w:val="0"/>
              <w:jc w:val="center"/>
              <w:rPr>
                <w:noProof/>
                <w:lang w:val="en-US"/>
              </w:rPr>
            </w:pPr>
          </w:p>
        </w:tc>
        <w:tc>
          <w:tcPr>
            <w:tcW w:w="1985" w:type="dxa"/>
          </w:tcPr>
          <w:p w14:paraId="0177D7F9" w14:textId="77777777" w:rsidR="00A121B5" w:rsidRPr="00AE1407" w:rsidRDefault="00A121B5" w:rsidP="00021900">
            <w:pPr>
              <w:autoSpaceDE w:val="0"/>
              <w:autoSpaceDN w:val="0"/>
              <w:adjustRightInd w:val="0"/>
              <w:jc w:val="right"/>
              <w:rPr>
                <w:noProof/>
                <w:lang w:val="en-US"/>
              </w:rPr>
            </w:pPr>
          </w:p>
        </w:tc>
        <w:tc>
          <w:tcPr>
            <w:tcW w:w="2126" w:type="dxa"/>
          </w:tcPr>
          <w:p w14:paraId="6DA520BB" w14:textId="77777777" w:rsidR="00A121B5" w:rsidRPr="00AE1407" w:rsidRDefault="00A121B5" w:rsidP="00021900">
            <w:pPr>
              <w:autoSpaceDE w:val="0"/>
              <w:autoSpaceDN w:val="0"/>
              <w:adjustRightInd w:val="0"/>
              <w:jc w:val="right"/>
              <w:rPr>
                <w:noProof/>
                <w:lang w:val="en-US"/>
              </w:rPr>
            </w:pPr>
          </w:p>
        </w:tc>
        <w:tc>
          <w:tcPr>
            <w:tcW w:w="1985" w:type="dxa"/>
          </w:tcPr>
          <w:p w14:paraId="72E58564" w14:textId="77777777" w:rsidR="00A121B5" w:rsidRPr="00AE1407" w:rsidRDefault="00A121B5" w:rsidP="00021900">
            <w:pPr>
              <w:autoSpaceDE w:val="0"/>
              <w:autoSpaceDN w:val="0"/>
              <w:adjustRightInd w:val="0"/>
              <w:jc w:val="right"/>
              <w:rPr>
                <w:noProof/>
                <w:lang w:val="en-US"/>
              </w:rPr>
            </w:pPr>
          </w:p>
        </w:tc>
        <w:tc>
          <w:tcPr>
            <w:tcW w:w="851" w:type="dxa"/>
          </w:tcPr>
          <w:p w14:paraId="6A3B4270" w14:textId="77777777" w:rsidR="00A121B5" w:rsidRPr="00AE1407" w:rsidRDefault="00A121B5" w:rsidP="00021900">
            <w:pPr>
              <w:autoSpaceDE w:val="0"/>
              <w:autoSpaceDN w:val="0"/>
              <w:adjustRightInd w:val="0"/>
              <w:jc w:val="right"/>
              <w:rPr>
                <w:noProof/>
                <w:lang w:val="en-US"/>
              </w:rPr>
            </w:pPr>
          </w:p>
        </w:tc>
      </w:tr>
      <w:tr w:rsidR="00A121B5" w:rsidRPr="00AE1407" w14:paraId="3F0A6DEB" w14:textId="77777777" w:rsidTr="00B66D15">
        <w:trPr>
          <w:trHeight w:val="50"/>
        </w:trPr>
        <w:tc>
          <w:tcPr>
            <w:tcW w:w="567" w:type="dxa"/>
            <w:gridSpan w:val="2"/>
          </w:tcPr>
          <w:p w14:paraId="46677CB5" w14:textId="77777777" w:rsidR="00A121B5" w:rsidRPr="00FF6CB2" w:rsidRDefault="00A121B5" w:rsidP="00021900">
            <w:pPr>
              <w:autoSpaceDE w:val="0"/>
              <w:autoSpaceDN w:val="0"/>
              <w:adjustRightInd w:val="0"/>
              <w:jc w:val="center"/>
              <w:rPr>
                <w:lang w:val="sr-Latn-RS" w:eastAsia="sr-Latn-RS"/>
              </w:rPr>
            </w:pPr>
          </w:p>
        </w:tc>
        <w:tc>
          <w:tcPr>
            <w:tcW w:w="881" w:type="dxa"/>
          </w:tcPr>
          <w:p w14:paraId="0B280B4B" w14:textId="77777777" w:rsidR="00A121B5" w:rsidRPr="00236BE6" w:rsidRDefault="00A121B5" w:rsidP="00021900">
            <w:pPr>
              <w:autoSpaceDE w:val="0"/>
              <w:autoSpaceDN w:val="0"/>
              <w:adjustRightInd w:val="0"/>
              <w:jc w:val="center"/>
              <w:rPr>
                <w:noProof/>
                <w:sz w:val="18"/>
                <w:szCs w:val="18"/>
              </w:rPr>
            </w:pPr>
            <w:r w:rsidRPr="00236BE6">
              <w:rPr>
                <w:sz w:val="18"/>
                <w:szCs w:val="18"/>
                <w:lang w:val="sr-Latn-RS" w:eastAsia="sr-Latn-RS"/>
              </w:rPr>
              <w:t>MX08226</w:t>
            </w:r>
          </w:p>
        </w:tc>
        <w:tc>
          <w:tcPr>
            <w:tcW w:w="2521" w:type="dxa"/>
            <w:gridSpan w:val="2"/>
            <w:vAlign w:val="bottom"/>
          </w:tcPr>
          <w:p w14:paraId="1A45E010" w14:textId="77777777" w:rsidR="00A121B5" w:rsidRPr="00236BE6" w:rsidRDefault="00A121B5" w:rsidP="00021900">
            <w:pPr>
              <w:autoSpaceDE w:val="0"/>
              <w:autoSpaceDN w:val="0"/>
              <w:adjustRightInd w:val="0"/>
              <w:rPr>
                <w:noProof/>
                <w:lang w:val="en-US"/>
              </w:rPr>
            </w:pPr>
            <w:r w:rsidRPr="00236BE6">
              <w:rPr>
                <w:lang w:val="sr-Latn-RS" w:eastAsia="sr-Latn-RS"/>
              </w:rPr>
              <w:t>Dvogodišnji set za Evitu</w:t>
            </w:r>
          </w:p>
        </w:tc>
        <w:tc>
          <w:tcPr>
            <w:tcW w:w="1134" w:type="dxa"/>
            <w:gridSpan w:val="2"/>
            <w:vAlign w:val="center"/>
          </w:tcPr>
          <w:p w14:paraId="05B198E9"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0943E6FC" w14:textId="77777777" w:rsidR="00A121B5" w:rsidRPr="00FF6CB2" w:rsidRDefault="00A121B5" w:rsidP="00021900">
            <w:pPr>
              <w:autoSpaceDE w:val="0"/>
              <w:autoSpaceDN w:val="0"/>
              <w:adjustRightInd w:val="0"/>
              <w:jc w:val="center"/>
              <w:rPr>
                <w:noProof/>
                <w:lang w:val="en-US"/>
              </w:rPr>
            </w:pPr>
            <w:r w:rsidRPr="00FF6CB2">
              <w:rPr>
                <w:lang w:val="sr-Latn-RS" w:eastAsia="sr-Latn-RS"/>
              </w:rPr>
              <w:t>1</w:t>
            </w:r>
          </w:p>
        </w:tc>
        <w:tc>
          <w:tcPr>
            <w:tcW w:w="1985" w:type="dxa"/>
            <w:gridSpan w:val="2"/>
            <w:vAlign w:val="center"/>
          </w:tcPr>
          <w:p w14:paraId="0D00F7D7" w14:textId="77777777" w:rsidR="00A121B5" w:rsidRPr="00AE1407" w:rsidRDefault="00A121B5" w:rsidP="00021900">
            <w:pPr>
              <w:autoSpaceDE w:val="0"/>
              <w:autoSpaceDN w:val="0"/>
              <w:adjustRightInd w:val="0"/>
              <w:jc w:val="center"/>
              <w:rPr>
                <w:noProof/>
                <w:lang w:val="en-US"/>
              </w:rPr>
            </w:pPr>
          </w:p>
        </w:tc>
        <w:tc>
          <w:tcPr>
            <w:tcW w:w="1985" w:type="dxa"/>
          </w:tcPr>
          <w:p w14:paraId="79309F9C" w14:textId="77777777" w:rsidR="00A121B5" w:rsidRPr="00AE1407" w:rsidRDefault="00A121B5" w:rsidP="00021900">
            <w:pPr>
              <w:autoSpaceDE w:val="0"/>
              <w:autoSpaceDN w:val="0"/>
              <w:adjustRightInd w:val="0"/>
              <w:jc w:val="right"/>
              <w:rPr>
                <w:noProof/>
                <w:lang w:val="en-US"/>
              </w:rPr>
            </w:pPr>
          </w:p>
        </w:tc>
        <w:tc>
          <w:tcPr>
            <w:tcW w:w="2126" w:type="dxa"/>
          </w:tcPr>
          <w:p w14:paraId="59681FD4" w14:textId="77777777" w:rsidR="00A121B5" w:rsidRPr="00AE1407" w:rsidRDefault="00A121B5" w:rsidP="00021900">
            <w:pPr>
              <w:autoSpaceDE w:val="0"/>
              <w:autoSpaceDN w:val="0"/>
              <w:adjustRightInd w:val="0"/>
              <w:jc w:val="right"/>
              <w:rPr>
                <w:noProof/>
                <w:lang w:val="en-US"/>
              </w:rPr>
            </w:pPr>
          </w:p>
        </w:tc>
        <w:tc>
          <w:tcPr>
            <w:tcW w:w="1985" w:type="dxa"/>
          </w:tcPr>
          <w:p w14:paraId="0A99E11C" w14:textId="77777777" w:rsidR="00A121B5" w:rsidRPr="00AE1407" w:rsidRDefault="00A121B5" w:rsidP="00021900">
            <w:pPr>
              <w:autoSpaceDE w:val="0"/>
              <w:autoSpaceDN w:val="0"/>
              <w:adjustRightInd w:val="0"/>
              <w:jc w:val="right"/>
              <w:rPr>
                <w:noProof/>
                <w:lang w:val="en-US"/>
              </w:rPr>
            </w:pPr>
          </w:p>
        </w:tc>
        <w:tc>
          <w:tcPr>
            <w:tcW w:w="851" w:type="dxa"/>
          </w:tcPr>
          <w:p w14:paraId="4C5DA186" w14:textId="77777777" w:rsidR="00A121B5" w:rsidRPr="00AE1407" w:rsidRDefault="00A121B5" w:rsidP="00021900">
            <w:pPr>
              <w:autoSpaceDE w:val="0"/>
              <w:autoSpaceDN w:val="0"/>
              <w:adjustRightInd w:val="0"/>
              <w:jc w:val="right"/>
              <w:rPr>
                <w:noProof/>
                <w:lang w:val="en-US"/>
              </w:rPr>
            </w:pPr>
          </w:p>
        </w:tc>
      </w:tr>
      <w:tr w:rsidR="00A121B5" w:rsidRPr="00AE1407" w14:paraId="127FD6E2" w14:textId="77777777" w:rsidTr="00021900">
        <w:trPr>
          <w:trHeight w:val="50"/>
        </w:trPr>
        <w:tc>
          <w:tcPr>
            <w:tcW w:w="567" w:type="dxa"/>
            <w:gridSpan w:val="2"/>
          </w:tcPr>
          <w:p w14:paraId="0E279ADA"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206C65CE"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1966820</w:t>
            </w:r>
          </w:p>
        </w:tc>
        <w:tc>
          <w:tcPr>
            <w:tcW w:w="2521" w:type="dxa"/>
            <w:gridSpan w:val="2"/>
            <w:vAlign w:val="bottom"/>
          </w:tcPr>
          <w:p w14:paraId="798A43AF" w14:textId="77777777" w:rsidR="00A121B5" w:rsidRPr="00FF6CB2" w:rsidRDefault="00A121B5" w:rsidP="00021900">
            <w:pPr>
              <w:autoSpaceDE w:val="0"/>
              <w:autoSpaceDN w:val="0"/>
              <w:adjustRightInd w:val="0"/>
              <w:rPr>
                <w:noProof/>
                <w:lang w:val="en-US"/>
              </w:rPr>
            </w:pPr>
            <w:r w:rsidRPr="00FF6CB2">
              <w:rPr>
                <w:lang w:val="sr-Latn-RS" w:eastAsia="sr-Latn-RS"/>
              </w:rPr>
              <w:t>Radni sat intenzivna MT-I</w:t>
            </w:r>
          </w:p>
        </w:tc>
        <w:tc>
          <w:tcPr>
            <w:tcW w:w="1134" w:type="dxa"/>
            <w:gridSpan w:val="2"/>
            <w:vAlign w:val="center"/>
          </w:tcPr>
          <w:p w14:paraId="48538516"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čas</w:t>
            </w:r>
          </w:p>
        </w:tc>
        <w:tc>
          <w:tcPr>
            <w:tcW w:w="1134" w:type="dxa"/>
            <w:gridSpan w:val="2"/>
            <w:vAlign w:val="center"/>
          </w:tcPr>
          <w:p w14:paraId="47258837" w14:textId="77777777" w:rsidR="00A121B5" w:rsidRPr="00FF6CB2" w:rsidRDefault="00A121B5" w:rsidP="00021900">
            <w:pPr>
              <w:autoSpaceDE w:val="0"/>
              <w:autoSpaceDN w:val="0"/>
              <w:adjustRightInd w:val="0"/>
              <w:jc w:val="center"/>
              <w:rPr>
                <w:noProof/>
                <w:lang w:val="en-US"/>
              </w:rPr>
            </w:pPr>
            <w:r w:rsidRPr="00FF6CB2">
              <w:rPr>
                <w:lang w:val="sr-Latn-RS" w:eastAsia="sr-Latn-RS"/>
              </w:rPr>
              <w:t>1</w:t>
            </w:r>
          </w:p>
        </w:tc>
        <w:tc>
          <w:tcPr>
            <w:tcW w:w="1985" w:type="dxa"/>
            <w:gridSpan w:val="2"/>
            <w:vAlign w:val="center"/>
          </w:tcPr>
          <w:p w14:paraId="05E77D0D" w14:textId="77777777" w:rsidR="00A121B5" w:rsidRPr="00AE1407" w:rsidRDefault="00A121B5" w:rsidP="00021900">
            <w:pPr>
              <w:autoSpaceDE w:val="0"/>
              <w:autoSpaceDN w:val="0"/>
              <w:adjustRightInd w:val="0"/>
              <w:jc w:val="center"/>
              <w:rPr>
                <w:noProof/>
                <w:lang w:val="en-US"/>
              </w:rPr>
            </w:pPr>
          </w:p>
        </w:tc>
        <w:tc>
          <w:tcPr>
            <w:tcW w:w="1985" w:type="dxa"/>
          </w:tcPr>
          <w:p w14:paraId="1CB511C0" w14:textId="77777777" w:rsidR="00A121B5" w:rsidRPr="00AE1407" w:rsidRDefault="00A121B5" w:rsidP="00021900">
            <w:pPr>
              <w:autoSpaceDE w:val="0"/>
              <w:autoSpaceDN w:val="0"/>
              <w:adjustRightInd w:val="0"/>
              <w:jc w:val="right"/>
              <w:rPr>
                <w:noProof/>
                <w:lang w:val="en-US"/>
              </w:rPr>
            </w:pPr>
          </w:p>
        </w:tc>
        <w:tc>
          <w:tcPr>
            <w:tcW w:w="2126" w:type="dxa"/>
          </w:tcPr>
          <w:p w14:paraId="6976A4CD" w14:textId="77777777" w:rsidR="00A121B5" w:rsidRPr="00AE1407" w:rsidRDefault="00A121B5" w:rsidP="00021900">
            <w:pPr>
              <w:autoSpaceDE w:val="0"/>
              <w:autoSpaceDN w:val="0"/>
              <w:adjustRightInd w:val="0"/>
              <w:jc w:val="right"/>
              <w:rPr>
                <w:noProof/>
                <w:lang w:val="en-US"/>
              </w:rPr>
            </w:pPr>
          </w:p>
        </w:tc>
        <w:tc>
          <w:tcPr>
            <w:tcW w:w="1985" w:type="dxa"/>
          </w:tcPr>
          <w:p w14:paraId="079D3334" w14:textId="77777777" w:rsidR="00A121B5" w:rsidRPr="00AE1407" w:rsidRDefault="00A121B5" w:rsidP="00021900">
            <w:pPr>
              <w:autoSpaceDE w:val="0"/>
              <w:autoSpaceDN w:val="0"/>
              <w:adjustRightInd w:val="0"/>
              <w:jc w:val="right"/>
              <w:rPr>
                <w:noProof/>
                <w:lang w:val="en-US"/>
              </w:rPr>
            </w:pPr>
          </w:p>
        </w:tc>
        <w:tc>
          <w:tcPr>
            <w:tcW w:w="851" w:type="dxa"/>
          </w:tcPr>
          <w:p w14:paraId="34C2067E" w14:textId="77777777" w:rsidR="00A121B5" w:rsidRPr="00AE1407" w:rsidRDefault="00A121B5" w:rsidP="00021900">
            <w:pPr>
              <w:autoSpaceDE w:val="0"/>
              <w:autoSpaceDN w:val="0"/>
              <w:adjustRightInd w:val="0"/>
              <w:jc w:val="right"/>
              <w:rPr>
                <w:noProof/>
                <w:lang w:val="en-US"/>
              </w:rPr>
            </w:pPr>
          </w:p>
        </w:tc>
      </w:tr>
      <w:tr w:rsidR="00A121B5" w:rsidRPr="00AE1407" w14:paraId="1F6A6476" w14:textId="77777777" w:rsidTr="00021900">
        <w:trPr>
          <w:trHeight w:val="50"/>
        </w:trPr>
        <w:tc>
          <w:tcPr>
            <w:tcW w:w="567" w:type="dxa"/>
            <w:gridSpan w:val="2"/>
          </w:tcPr>
          <w:p w14:paraId="4D635E0A"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781B7979"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1954644</w:t>
            </w:r>
          </w:p>
        </w:tc>
        <w:tc>
          <w:tcPr>
            <w:tcW w:w="2521" w:type="dxa"/>
            <w:gridSpan w:val="2"/>
            <w:vAlign w:val="bottom"/>
          </w:tcPr>
          <w:p w14:paraId="511020F9" w14:textId="77777777" w:rsidR="00A121B5" w:rsidRPr="00FF6CB2" w:rsidRDefault="00A121B5" w:rsidP="00021900">
            <w:pPr>
              <w:autoSpaceDE w:val="0"/>
              <w:autoSpaceDN w:val="0"/>
              <w:adjustRightInd w:val="0"/>
              <w:rPr>
                <w:noProof/>
                <w:lang w:val="en-US"/>
              </w:rPr>
            </w:pPr>
            <w:r w:rsidRPr="00FF6CB2">
              <w:rPr>
                <w:lang w:val="sr-Latn-RS" w:eastAsia="sr-Latn-RS"/>
              </w:rPr>
              <w:t>Inspekcija Evita 2 Dura</w:t>
            </w:r>
          </w:p>
        </w:tc>
        <w:tc>
          <w:tcPr>
            <w:tcW w:w="1134" w:type="dxa"/>
            <w:gridSpan w:val="2"/>
            <w:vAlign w:val="center"/>
          </w:tcPr>
          <w:p w14:paraId="72CDE0C6"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5F34F07B" w14:textId="77777777" w:rsidR="00A121B5" w:rsidRPr="00FF6CB2" w:rsidRDefault="00A121B5" w:rsidP="00021900">
            <w:pPr>
              <w:autoSpaceDE w:val="0"/>
              <w:autoSpaceDN w:val="0"/>
              <w:adjustRightInd w:val="0"/>
              <w:jc w:val="center"/>
              <w:rPr>
                <w:noProof/>
                <w:lang w:val="en-US"/>
              </w:rPr>
            </w:pPr>
            <w:r w:rsidRPr="00FF6CB2">
              <w:rPr>
                <w:lang w:val="sr-Latn-RS" w:eastAsia="sr-Latn-RS"/>
              </w:rPr>
              <w:t>2</w:t>
            </w:r>
          </w:p>
        </w:tc>
        <w:tc>
          <w:tcPr>
            <w:tcW w:w="1985" w:type="dxa"/>
            <w:gridSpan w:val="2"/>
            <w:vAlign w:val="center"/>
          </w:tcPr>
          <w:p w14:paraId="0CFA95E6" w14:textId="77777777" w:rsidR="00A121B5" w:rsidRPr="00AE1407" w:rsidRDefault="00A121B5" w:rsidP="00021900">
            <w:pPr>
              <w:autoSpaceDE w:val="0"/>
              <w:autoSpaceDN w:val="0"/>
              <w:adjustRightInd w:val="0"/>
              <w:jc w:val="center"/>
              <w:rPr>
                <w:noProof/>
                <w:lang w:val="en-US"/>
              </w:rPr>
            </w:pPr>
          </w:p>
        </w:tc>
        <w:tc>
          <w:tcPr>
            <w:tcW w:w="1985" w:type="dxa"/>
          </w:tcPr>
          <w:p w14:paraId="04554BA9" w14:textId="77777777" w:rsidR="00A121B5" w:rsidRPr="00AE1407" w:rsidRDefault="00A121B5" w:rsidP="00021900">
            <w:pPr>
              <w:autoSpaceDE w:val="0"/>
              <w:autoSpaceDN w:val="0"/>
              <w:adjustRightInd w:val="0"/>
              <w:jc w:val="right"/>
              <w:rPr>
                <w:noProof/>
                <w:lang w:val="en-US"/>
              </w:rPr>
            </w:pPr>
          </w:p>
        </w:tc>
        <w:tc>
          <w:tcPr>
            <w:tcW w:w="2126" w:type="dxa"/>
          </w:tcPr>
          <w:p w14:paraId="57444139" w14:textId="77777777" w:rsidR="00A121B5" w:rsidRPr="00AE1407" w:rsidRDefault="00A121B5" w:rsidP="00021900">
            <w:pPr>
              <w:autoSpaceDE w:val="0"/>
              <w:autoSpaceDN w:val="0"/>
              <w:adjustRightInd w:val="0"/>
              <w:jc w:val="right"/>
              <w:rPr>
                <w:noProof/>
                <w:lang w:val="en-US"/>
              </w:rPr>
            </w:pPr>
          </w:p>
        </w:tc>
        <w:tc>
          <w:tcPr>
            <w:tcW w:w="1985" w:type="dxa"/>
          </w:tcPr>
          <w:p w14:paraId="708715B3" w14:textId="77777777" w:rsidR="00A121B5" w:rsidRPr="00AE1407" w:rsidRDefault="00A121B5" w:rsidP="00021900">
            <w:pPr>
              <w:autoSpaceDE w:val="0"/>
              <w:autoSpaceDN w:val="0"/>
              <w:adjustRightInd w:val="0"/>
              <w:jc w:val="right"/>
              <w:rPr>
                <w:noProof/>
                <w:lang w:val="en-US"/>
              </w:rPr>
            </w:pPr>
          </w:p>
        </w:tc>
        <w:tc>
          <w:tcPr>
            <w:tcW w:w="851" w:type="dxa"/>
          </w:tcPr>
          <w:p w14:paraId="095866BF" w14:textId="77777777" w:rsidR="00A121B5" w:rsidRPr="00AE1407" w:rsidRDefault="00A121B5" w:rsidP="00021900">
            <w:pPr>
              <w:autoSpaceDE w:val="0"/>
              <w:autoSpaceDN w:val="0"/>
              <w:adjustRightInd w:val="0"/>
              <w:jc w:val="right"/>
              <w:rPr>
                <w:noProof/>
                <w:lang w:val="en-US"/>
              </w:rPr>
            </w:pPr>
          </w:p>
        </w:tc>
      </w:tr>
      <w:tr w:rsidR="00A121B5" w:rsidRPr="00AE1407" w14:paraId="6C082F67" w14:textId="77777777" w:rsidTr="00021900">
        <w:trPr>
          <w:trHeight w:val="50"/>
        </w:trPr>
        <w:tc>
          <w:tcPr>
            <w:tcW w:w="3969" w:type="dxa"/>
            <w:gridSpan w:val="5"/>
          </w:tcPr>
          <w:p w14:paraId="4F9CC9C0" w14:textId="77777777" w:rsidR="00A121B5" w:rsidRPr="00474E02" w:rsidRDefault="00A121B5" w:rsidP="00021900">
            <w:pPr>
              <w:autoSpaceDE w:val="0"/>
              <w:autoSpaceDN w:val="0"/>
              <w:adjustRightInd w:val="0"/>
              <w:jc w:val="center"/>
              <w:rPr>
                <w:b/>
                <w:noProof/>
                <w:lang w:val="en-US"/>
              </w:rPr>
            </w:pPr>
            <w:r>
              <w:rPr>
                <w:b/>
                <w:lang w:val="sr-Latn-RS" w:eastAsia="sr-Latn-RS"/>
              </w:rPr>
              <w:t>UKUPNO:</w:t>
            </w:r>
          </w:p>
        </w:tc>
        <w:tc>
          <w:tcPr>
            <w:tcW w:w="1134" w:type="dxa"/>
            <w:gridSpan w:val="2"/>
            <w:vAlign w:val="center"/>
          </w:tcPr>
          <w:p w14:paraId="4CF49E25"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5F63D1A6" w14:textId="77777777" w:rsidR="00A121B5" w:rsidRPr="00904616" w:rsidRDefault="00A121B5" w:rsidP="00021900">
            <w:pPr>
              <w:autoSpaceDE w:val="0"/>
              <w:autoSpaceDN w:val="0"/>
              <w:adjustRightInd w:val="0"/>
              <w:jc w:val="center"/>
              <w:rPr>
                <w:b/>
                <w:noProof/>
                <w:lang w:val="en-US"/>
              </w:rPr>
            </w:pPr>
            <w:r>
              <w:rPr>
                <w:b/>
                <w:lang w:val="sr-Latn-RS" w:eastAsia="sr-Latn-RS"/>
              </w:rPr>
              <w:t>1</w:t>
            </w:r>
          </w:p>
        </w:tc>
        <w:tc>
          <w:tcPr>
            <w:tcW w:w="1985" w:type="dxa"/>
            <w:gridSpan w:val="2"/>
            <w:vAlign w:val="center"/>
          </w:tcPr>
          <w:p w14:paraId="136EAFD7" w14:textId="77777777" w:rsidR="00A121B5" w:rsidRPr="00AE1407" w:rsidRDefault="00A121B5" w:rsidP="00021900">
            <w:pPr>
              <w:autoSpaceDE w:val="0"/>
              <w:autoSpaceDN w:val="0"/>
              <w:adjustRightInd w:val="0"/>
              <w:jc w:val="center"/>
              <w:rPr>
                <w:noProof/>
                <w:lang w:val="en-US"/>
              </w:rPr>
            </w:pPr>
          </w:p>
        </w:tc>
        <w:tc>
          <w:tcPr>
            <w:tcW w:w="1985" w:type="dxa"/>
          </w:tcPr>
          <w:p w14:paraId="185C791D" w14:textId="77777777" w:rsidR="00A121B5" w:rsidRPr="00AE1407" w:rsidRDefault="00A121B5" w:rsidP="00021900">
            <w:pPr>
              <w:autoSpaceDE w:val="0"/>
              <w:autoSpaceDN w:val="0"/>
              <w:adjustRightInd w:val="0"/>
              <w:jc w:val="right"/>
              <w:rPr>
                <w:noProof/>
                <w:lang w:val="en-US"/>
              </w:rPr>
            </w:pPr>
          </w:p>
        </w:tc>
        <w:tc>
          <w:tcPr>
            <w:tcW w:w="2126" w:type="dxa"/>
          </w:tcPr>
          <w:p w14:paraId="2E9F153E" w14:textId="77777777" w:rsidR="00A121B5" w:rsidRPr="00AE1407" w:rsidRDefault="00A121B5" w:rsidP="00021900">
            <w:pPr>
              <w:autoSpaceDE w:val="0"/>
              <w:autoSpaceDN w:val="0"/>
              <w:adjustRightInd w:val="0"/>
              <w:jc w:val="right"/>
              <w:rPr>
                <w:noProof/>
                <w:lang w:val="en-US"/>
              </w:rPr>
            </w:pPr>
          </w:p>
        </w:tc>
        <w:tc>
          <w:tcPr>
            <w:tcW w:w="1985" w:type="dxa"/>
          </w:tcPr>
          <w:p w14:paraId="27FEBED8" w14:textId="77777777" w:rsidR="00A121B5" w:rsidRPr="00AE1407" w:rsidRDefault="00A121B5" w:rsidP="00021900">
            <w:pPr>
              <w:autoSpaceDE w:val="0"/>
              <w:autoSpaceDN w:val="0"/>
              <w:adjustRightInd w:val="0"/>
              <w:jc w:val="right"/>
              <w:rPr>
                <w:noProof/>
                <w:lang w:val="en-US"/>
              </w:rPr>
            </w:pPr>
          </w:p>
        </w:tc>
        <w:tc>
          <w:tcPr>
            <w:tcW w:w="851" w:type="dxa"/>
          </w:tcPr>
          <w:p w14:paraId="72EC3DB5" w14:textId="77777777" w:rsidR="00A121B5" w:rsidRPr="00AE1407" w:rsidRDefault="00A121B5" w:rsidP="00021900">
            <w:pPr>
              <w:autoSpaceDE w:val="0"/>
              <w:autoSpaceDN w:val="0"/>
              <w:adjustRightInd w:val="0"/>
              <w:jc w:val="right"/>
              <w:rPr>
                <w:noProof/>
                <w:lang w:val="en-US"/>
              </w:rPr>
            </w:pPr>
          </w:p>
        </w:tc>
      </w:tr>
      <w:tr w:rsidR="00A121B5" w:rsidRPr="00AE1407" w14:paraId="1C916D70" w14:textId="77777777" w:rsidTr="00021900">
        <w:trPr>
          <w:trHeight w:val="50"/>
        </w:trPr>
        <w:tc>
          <w:tcPr>
            <w:tcW w:w="567" w:type="dxa"/>
            <w:gridSpan w:val="2"/>
            <w:vAlign w:val="center"/>
          </w:tcPr>
          <w:p w14:paraId="110F7CEE" w14:textId="77777777" w:rsidR="00A121B5" w:rsidRPr="0090267A" w:rsidRDefault="00A121B5" w:rsidP="00021900">
            <w:pPr>
              <w:autoSpaceDE w:val="0"/>
              <w:autoSpaceDN w:val="0"/>
              <w:adjustRightInd w:val="0"/>
              <w:jc w:val="center"/>
              <w:rPr>
                <w:b/>
                <w:lang w:val="sr-Latn-RS" w:eastAsia="sr-Latn-RS"/>
              </w:rPr>
            </w:pPr>
            <w:r w:rsidRPr="0090267A">
              <w:rPr>
                <w:b/>
                <w:lang w:val="sr-Latn-RS" w:eastAsia="sr-Latn-RS"/>
              </w:rPr>
              <w:t>9.</w:t>
            </w:r>
          </w:p>
        </w:tc>
        <w:tc>
          <w:tcPr>
            <w:tcW w:w="3402" w:type="dxa"/>
            <w:gridSpan w:val="3"/>
            <w:vAlign w:val="center"/>
          </w:tcPr>
          <w:p w14:paraId="1A386957" w14:textId="77777777" w:rsidR="00A121B5" w:rsidRPr="0090267A" w:rsidRDefault="00A121B5" w:rsidP="00021900">
            <w:pPr>
              <w:autoSpaceDE w:val="0"/>
              <w:autoSpaceDN w:val="0"/>
              <w:adjustRightInd w:val="0"/>
              <w:rPr>
                <w:b/>
                <w:lang w:val="sr-Latn-RS" w:eastAsia="sr-Latn-RS"/>
              </w:rPr>
            </w:pPr>
            <w:r w:rsidRPr="0090267A">
              <w:rPr>
                <w:b/>
                <w:lang w:val="sr-Latn-RS" w:eastAsia="sr-Latn-RS"/>
              </w:rPr>
              <w:t xml:space="preserve">Monitor za praćenje vitalnih </w:t>
            </w:r>
            <w:r w:rsidRPr="0090267A">
              <w:rPr>
                <w:b/>
                <w:lang w:val="sr-Latn-RS" w:eastAsia="sr-Latn-RS"/>
              </w:rPr>
              <w:lastRenderedPageBreak/>
              <w:t>funkcija Infi</w:t>
            </w:r>
            <w:r>
              <w:rPr>
                <w:b/>
                <w:lang w:val="sr-Latn-RS" w:eastAsia="sr-Latn-RS"/>
              </w:rPr>
              <w:t xml:space="preserve">nity </w:t>
            </w:r>
            <w:r w:rsidRPr="0090267A">
              <w:rPr>
                <w:b/>
                <w:lang w:val="sr-Latn-RS" w:eastAsia="sr-Latn-RS"/>
              </w:rPr>
              <w:t xml:space="preserve">Delta    </w:t>
            </w:r>
          </w:p>
        </w:tc>
        <w:tc>
          <w:tcPr>
            <w:tcW w:w="1134" w:type="dxa"/>
            <w:gridSpan w:val="2"/>
            <w:vAlign w:val="center"/>
          </w:tcPr>
          <w:p w14:paraId="012DEEE6" w14:textId="77777777" w:rsidR="00A121B5" w:rsidRPr="00C53C6B" w:rsidRDefault="00A121B5" w:rsidP="00021900">
            <w:pPr>
              <w:autoSpaceDE w:val="0"/>
              <w:autoSpaceDN w:val="0"/>
              <w:adjustRightInd w:val="0"/>
              <w:jc w:val="center"/>
              <w:rPr>
                <w:b/>
                <w:color w:val="FF0000"/>
                <w:lang w:val="sr-Latn-RS" w:eastAsia="sr-Latn-RS"/>
              </w:rPr>
            </w:pPr>
          </w:p>
        </w:tc>
        <w:tc>
          <w:tcPr>
            <w:tcW w:w="1134" w:type="dxa"/>
            <w:gridSpan w:val="2"/>
            <w:vAlign w:val="center"/>
          </w:tcPr>
          <w:p w14:paraId="5A329B2F" w14:textId="77777777" w:rsidR="00A121B5" w:rsidRDefault="00A121B5" w:rsidP="00021900">
            <w:pPr>
              <w:autoSpaceDE w:val="0"/>
              <w:autoSpaceDN w:val="0"/>
              <w:adjustRightInd w:val="0"/>
              <w:jc w:val="center"/>
              <w:rPr>
                <w:b/>
                <w:color w:val="FF0000"/>
                <w:lang w:val="sr-Latn-RS" w:eastAsia="sr-Latn-RS"/>
              </w:rPr>
            </w:pPr>
          </w:p>
        </w:tc>
        <w:tc>
          <w:tcPr>
            <w:tcW w:w="1985" w:type="dxa"/>
            <w:gridSpan w:val="2"/>
            <w:vAlign w:val="center"/>
          </w:tcPr>
          <w:p w14:paraId="62784BAA" w14:textId="77777777" w:rsidR="00A121B5" w:rsidRPr="00AE1407" w:rsidRDefault="00A121B5" w:rsidP="00021900">
            <w:pPr>
              <w:autoSpaceDE w:val="0"/>
              <w:autoSpaceDN w:val="0"/>
              <w:adjustRightInd w:val="0"/>
              <w:jc w:val="center"/>
              <w:rPr>
                <w:noProof/>
                <w:lang w:val="en-US"/>
              </w:rPr>
            </w:pPr>
          </w:p>
        </w:tc>
        <w:tc>
          <w:tcPr>
            <w:tcW w:w="1985" w:type="dxa"/>
          </w:tcPr>
          <w:p w14:paraId="3BFBAC26" w14:textId="77777777" w:rsidR="00A121B5" w:rsidRPr="00AE1407" w:rsidRDefault="00A121B5" w:rsidP="00021900">
            <w:pPr>
              <w:autoSpaceDE w:val="0"/>
              <w:autoSpaceDN w:val="0"/>
              <w:adjustRightInd w:val="0"/>
              <w:jc w:val="right"/>
              <w:rPr>
                <w:noProof/>
                <w:lang w:val="en-US"/>
              </w:rPr>
            </w:pPr>
          </w:p>
        </w:tc>
        <w:tc>
          <w:tcPr>
            <w:tcW w:w="2126" w:type="dxa"/>
          </w:tcPr>
          <w:p w14:paraId="4107FD27" w14:textId="77777777" w:rsidR="00A121B5" w:rsidRPr="00AE1407" w:rsidRDefault="00A121B5" w:rsidP="00021900">
            <w:pPr>
              <w:autoSpaceDE w:val="0"/>
              <w:autoSpaceDN w:val="0"/>
              <w:adjustRightInd w:val="0"/>
              <w:jc w:val="right"/>
              <w:rPr>
                <w:noProof/>
                <w:lang w:val="en-US"/>
              </w:rPr>
            </w:pPr>
          </w:p>
        </w:tc>
        <w:tc>
          <w:tcPr>
            <w:tcW w:w="1985" w:type="dxa"/>
          </w:tcPr>
          <w:p w14:paraId="6A87A8B7" w14:textId="77777777" w:rsidR="00A121B5" w:rsidRPr="00AE1407" w:rsidRDefault="00A121B5" w:rsidP="00021900">
            <w:pPr>
              <w:autoSpaceDE w:val="0"/>
              <w:autoSpaceDN w:val="0"/>
              <w:adjustRightInd w:val="0"/>
              <w:jc w:val="right"/>
              <w:rPr>
                <w:noProof/>
                <w:lang w:val="en-US"/>
              </w:rPr>
            </w:pPr>
          </w:p>
        </w:tc>
        <w:tc>
          <w:tcPr>
            <w:tcW w:w="851" w:type="dxa"/>
          </w:tcPr>
          <w:p w14:paraId="716075BB" w14:textId="77777777" w:rsidR="00A121B5" w:rsidRPr="00AE1407" w:rsidRDefault="00A121B5" w:rsidP="00021900">
            <w:pPr>
              <w:autoSpaceDE w:val="0"/>
              <w:autoSpaceDN w:val="0"/>
              <w:adjustRightInd w:val="0"/>
              <w:jc w:val="right"/>
              <w:rPr>
                <w:noProof/>
                <w:lang w:val="en-US"/>
              </w:rPr>
            </w:pPr>
          </w:p>
        </w:tc>
      </w:tr>
      <w:tr w:rsidR="00A121B5" w:rsidRPr="00AE1407" w14:paraId="224194E1" w14:textId="77777777" w:rsidTr="00021900">
        <w:trPr>
          <w:trHeight w:val="50"/>
        </w:trPr>
        <w:tc>
          <w:tcPr>
            <w:tcW w:w="567" w:type="dxa"/>
            <w:gridSpan w:val="2"/>
          </w:tcPr>
          <w:p w14:paraId="122027C0"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76A19DDB" w14:textId="77777777" w:rsidR="00A121B5" w:rsidRPr="006710E1" w:rsidRDefault="00A121B5" w:rsidP="00021900">
            <w:pPr>
              <w:autoSpaceDE w:val="0"/>
              <w:autoSpaceDN w:val="0"/>
              <w:adjustRightInd w:val="0"/>
              <w:jc w:val="center"/>
              <w:rPr>
                <w:strike/>
                <w:color w:val="FF0000"/>
                <w:sz w:val="18"/>
                <w:szCs w:val="18"/>
                <w:lang w:val="sr-Latn-RS" w:eastAsia="sr-Latn-RS"/>
              </w:rPr>
            </w:pPr>
            <w:r w:rsidRPr="006710E1">
              <w:rPr>
                <w:strike/>
                <w:color w:val="FF0000"/>
                <w:sz w:val="18"/>
                <w:szCs w:val="18"/>
                <w:lang w:val="sr-Latn-RS" w:eastAsia="sr-Latn-RS"/>
              </w:rPr>
              <w:t>MS31385</w:t>
            </w:r>
          </w:p>
        </w:tc>
        <w:tc>
          <w:tcPr>
            <w:tcW w:w="2521" w:type="dxa"/>
            <w:gridSpan w:val="2"/>
            <w:vAlign w:val="bottom"/>
          </w:tcPr>
          <w:p w14:paraId="3131C1BC" w14:textId="77777777" w:rsidR="00A121B5" w:rsidRPr="006710E1" w:rsidRDefault="00A121B5" w:rsidP="00021900">
            <w:pPr>
              <w:autoSpaceDE w:val="0"/>
              <w:autoSpaceDN w:val="0"/>
              <w:adjustRightInd w:val="0"/>
              <w:rPr>
                <w:strike/>
                <w:noProof/>
                <w:color w:val="FF0000"/>
                <w:lang w:val="en-US"/>
              </w:rPr>
            </w:pPr>
            <w:r w:rsidRPr="006710E1">
              <w:rPr>
                <w:strike/>
                <w:color w:val="FF0000"/>
                <w:lang w:val="sr-Latn-RS" w:eastAsia="sr-Latn-RS"/>
              </w:rPr>
              <w:t>E/M SPR Lithion Batt. ORG 5.9</w:t>
            </w:r>
          </w:p>
        </w:tc>
        <w:tc>
          <w:tcPr>
            <w:tcW w:w="1134" w:type="dxa"/>
            <w:gridSpan w:val="2"/>
            <w:vAlign w:val="center"/>
          </w:tcPr>
          <w:p w14:paraId="5CE227C8" w14:textId="77777777" w:rsidR="00A121B5" w:rsidRPr="006710E1" w:rsidRDefault="00A121B5" w:rsidP="00021900">
            <w:pPr>
              <w:autoSpaceDE w:val="0"/>
              <w:autoSpaceDN w:val="0"/>
              <w:adjustRightInd w:val="0"/>
              <w:jc w:val="center"/>
              <w:rPr>
                <w:strike/>
                <w:noProof/>
                <w:color w:val="FF0000"/>
                <w:highlight w:val="yellow"/>
                <w:lang w:val="en-US"/>
              </w:rPr>
            </w:pPr>
            <w:r w:rsidRPr="006710E1">
              <w:rPr>
                <w:strike/>
                <w:color w:val="FF0000"/>
                <w:lang w:val="sr-Latn-RS" w:eastAsia="sr-Latn-RS"/>
              </w:rPr>
              <w:t>kom</w:t>
            </w:r>
          </w:p>
        </w:tc>
        <w:tc>
          <w:tcPr>
            <w:tcW w:w="1134" w:type="dxa"/>
            <w:gridSpan w:val="2"/>
            <w:vAlign w:val="center"/>
          </w:tcPr>
          <w:p w14:paraId="6B1CFF5E" w14:textId="77777777" w:rsidR="00A121B5" w:rsidRPr="006710E1" w:rsidRDefault="00A121B5" w:rsidP="00021900">
            <w:pPr>
              <w:autoSpaceDE w:val="0"/>
              <w:autoSpaceDN w:val="0"/>
              <w:adjustRightInd w:val="0"/>
              <w:jc w:val="center"/>
              <w:rPr>
                <w:strike/>
                <w:noProof/>
                <w:color w:val="FF0000"/>
                <w:lang w:val="en-US"/>
              </w:rPr>
            </w:pPr>
            <w:r w:rsidRPr="006710E1">
              <w:rPr>
                <w:strike/>
                <w:color w:val="FF0000"/>
                <w:lang w:val="sr-Latn-RS" w:eastAsia="sr-Latn-RS"/>
              </w:rPr>
              <w:t>1</w:t>
            </w:r>
          </w:p>
        </w:tc>
        <w:tc>
          <w:tcPr>
            <w:tcW w:w="1985" w:type="dxa"/>
            <w:gridSpan w:val="2"/>
            <w:vAlign w:val="center"/>
          </w:tcPr>
          <w:p w14:paraId="527D9F93" w14:textId="77777777" w:rsidR="00A121B5" w:rsidRPr="00AE1407" w:rsidRDefault="00A121B5" w:rsidP="00021900">
            <w:pPr>
              <w:autoSpaceDE w:val="0"/>
              <w:autoSpaceDN w:val="0"/>
              <w:adjustRightInd w:val="0"/>
              <w:jc w:val="center"/>
              <w:rPr>
                <w:noProof/>
                <w:lang w:val="en-US"/>
              </w:rPr>
            </w:pPr>
          </w:p>
        </w:tc>
        <w:tc>
          <w:tcPr>
            <w:tcW w:w="1985" w:type="dxa"/>
          </w:tcPr>
          <w:p w14:paraId="385FAFEE" w14:textId="77777777" w:rsidR="00A121B5" w:rsidRPr="00AE1407" w:rsidRDefault="00A121B5" w:rsidP="00021900">
            <w:pPr>
              <w:autoSpaceDE w:val="0"/>
              <w:autoSpaceDN w:val="0"/>
              <w:adjustRightInd w:val="0"/>
              <w:jc w:val="right"/>
              <w:rPr>
                <w:noProof/>
                <w:lang w:val="en-US"/>
              </w:rPr>
            </w:pPr>
          </w:p>
        </w:tc>
        <w:tc>
          <w:tcPr>
            <w:tcW w:w="2126" w:type="dxa"/>
          </w:tcPr>
          <w:p w14:paraId="49ED1C05" w14:textId="77777777" w:rsidR="00A121B5" w:rsidRPr="00AE1407" w:rsidRDefault="00A121B5" w:rsidP="00021900">
            <w:pPr>
              <w:autoSpaceDE w:val="0"/>
              <w:autoSpaceDN w:val="0"/>
              <w:adjustRightInd w:val="0"/>
              <w:jc w:val="right"/>
              <w:rPr>
                <w:noProof/>
                <w:lang w:val="en-US"/>
              </w:rPr>
            </w:pPr>
          </w:p>
        </w:tc>
        <w:tc>
          <w:tcPr>
            <w:tcW w:w="1985" w:type="dxa"/>
          </w:tcPr>
          <w:p w14:paraId="2858CE80" w14:textId="77777777" w:rsidR="00A121B5" w:rsidRPr="00AE1407" w:rsidRDefault="00A121B5" w:rsidP="00021900">
            <w:pPr>
              <w:autoSpaceDE w:val="0"/>
              <w:autoSpaceDN w:val="0"/>
              <w:adjustRightInd w:val="0"/>
              <w:jc w:val="right"/>
              <w:rPr>
                <w:noProof/>
                <w:lang w:val="en-US"/>
              </w:rPr>
            </w:pPr>
          </w:p>
        </w:tc>
        <w:tc>
          <w:tcPr>
            <w:tcW w:w="851" w:type="dxa"/>
          </w:tcPr>
          <w:p w14:paraId="71F6C071" w14:textId="77777777" w:rsidR="00A121B5" w:rsidRPr="00AE1407" w:rsidRDefault="00A121B5" w:rsidP="00021900">
            <w:pPr>
              <w:autoSpaceDE w:val="0"/>
              <w:autoSpaceDN w:val="0"/>
              <w:adjustRightInd w:val="0"/>
              <w:jc w:val="right"/>
              <w:rPr>
                <w:noProof/>
                <w:lang w:val="en-US"/>
              </w:rPr>
            </w:pPr>
          </w:p>
        </w:tc>
      </w:tr>
      <w:tr w:rsidR="00A121B5" w:rsidRPr="00AE1407" w14:paraId="6FC753F1" w14:textId="77777777" w:rsidTr="00021900">
        <w:trPr>
          <w:trHeight w:val="50"/>
        </w:trPr>
        <w:tc>
          <w:tcPr>
            <w:tcW w:w="567" w:type="dxa"/>
            <w:gridSpan w:val="2"/>
          </w:tcPr>
          <w:p w14:paraId="48F94FE2" w14:textId="77777777" w:rsidR="00A121B5" w:rsidRPr="00FF6CB2" w:rsidRDefault="00A121B5" w:rsidP="00021900">
            <w:pPr>
              <w:autoSpaceDE w:val="0"/>
              <w:autoSpaceDN w:val="0"/>
              <w:adjustRightInd w:val="0"/>
              <w:jc w:val="center"/>
              <w:rPr>
                <w:lang w:val="sr-Latn-RS" w:eastAsia="sr-Latn-RS"/>
              </w:rPr>
            </w:pPr>
          </w:p>
        </w:tc>
        <w:tc>
          <w:tcPr>
            <w:tcW w:w="881" w:type="dxa"/>
            <w:vAlign w:val="center"/>
          </w:tcPr>
          <w:p w14:paraId="1F7A6A45" w14:textId="77777777" w:rsidR="00A121B5" w:rsidRPr="00E66EEC" w:rsidRDefault="00A121B5" w:rsidP="00021900">
            <w:pPr>
              <w:autoSpaceDE w:val="0"/>
              <w:autoSpaceDN w:val="0"/>
              <w:adjustRightInd w:val="0"/>
              <w:jc w:val="center"/>
              <w:rPr>
                <w:sz w:val="18"/>
                <w:szCs w:val="18"/>
                <w:lang w:val="sr-Latn-RS" w:eastAsia="sr-Latn-RS"/>
              </w:rPr>
            </w:pPr>
            <w:r w:rsidRPr="00FF6CB2">
              <w:rPr>
                <w:sz w:val="18"/>
                <w:szCs w:val="18"/>
                <w:lang w:val="sr-Latn-RS" w:eastAsia="sr-Latn-RS"/>
              </w:rPr>
              <w:t>R082</w:t>
            </w:r>
          </w:p>
        </w:tc>
        <w:tc>
          <w:tcPr>
            <w:tcW w:w="2521" w:type="dxa"/>
            <w:gridSpan w:val="2"/>
            <w:vAlign w:val="bottom"/>
          </w:tcPr>
          <w:p w14:paraId="364B9263" w14:textId="77777777" w:rsidR="00A121B5" w:rsidRPr="00FF6CB2" w:rsidRDefault="00A121B5" w:rsidP="00021900">
            <w:pPr>
              <w:autoSpaceDE w:val="0"/>
              <w:autoSpaceDN w:val="0"/>
              <w:adjustRightInd w:val="0"/>
              <w:rPr>
                <w:noProof/>
                <w:lang w:val="en-US"/>
              </w:rPr>
            </w:pPr>
            <w:r w:rsidRPr="00FF6CB2">
              <w:rPr>
                <w:lang w:val="sr-Latn-RS" w:eastAsia="sr-Latn-RS"/>
              </w:rPr>
              <w:t>Insp.Delta/DeltaXL/Kappa monitori</w:t>
            </w:r>
          </w:p>
        </w:tc>
        <w:tc>
          <w:tcPr>
            <w:tcW w:w="1134" w:type="dxa"/>
            <w:gridSpan w:val="2"/>
            <w:vAlign w:val="center"/>
          </w:tcPr>
          <w:p w14:paraId="0C3BB816"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6A11C87B" w14:textId="77777777" w:rsidR="00A121B5" w:rsidRPr="00FF6CB2" w:rsidRDefault="00A121B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47450221" w14:textId="77777777" w:rsidR="00A121B5" w:rsidRPr="00AE1407" w:rsidRDefault="00A121B5" w:rsidP="00021900">
            <w:pPr>
              <w:autoSpaceDE w:val="0"/>
              <w:autoSpaceDN w:val="0"/>
              <w:adjustRightInd w:val="0"/>
              <w:jc w:val="center"/>
              <w:rPr>
                <w:noProof/>
                <w:lang w:val="en-US"/>
              </w:rPr>
            </w:pPr>
          </w:p>
        </w:tc>
        <w:tc>
          <w:tcPr>
            <w:tcW w:w="1985" w:type="dxa"/>
          </w:tcPr>
          <w:p w14:paraId="3D6F97F6" w14:textId="77777777" w:rsidR="00A121B5" w:rsidRPr="00AE1407" w:rsidRDefault="00A121B5" w:rsidP="00021900">
            <w:pPr>
              <w:autoSpaceDE w:val="0"/>
              <w:autoSpaceDN w:val="0"/>
              <w:adjustRightInd w:val="0"/>
              <w:jc w:val="right"/>
              <w:rPr>
                <w:noProof/>
                <w:lang w:val="en-US"/>
              </w:rPr>
            </w:pPr>
          </w:p>
        </w:tc>
        <w:tc>
          <w:tcPr>
            <w:tcW w:w="2126" w:type="dxa"/>
          </w:tcPr>
          <w:p w14:paraId="7D258863" w14:textId="77777777" w:rsidR="00A121B5" w:rsidRPr="00AE1407" w:rsidRDefault="00A121B5" w:rsidP="00021900">
            <w:pPr>
              <w:autoSpaceDE w:val="0"/>
              <w:autoSpaceDN w:val="0"/>
              <w:adjustRightInd w:val="0"/>
              <w:jc w:val="right"/>
              <w:rPr>
                <w:noProof/>
                <w:lang w:val="en-US"/>
              </w:rPr>
            </w:pPr>
          </w:p>
        </w:tc>
        <w:tc>
          <w:tcPr>
            <w:tcW w:w="1985" w:type="dxa"/>
          </w:tcPr>
          <w:p w14:paraId="23EE3DDF" w14:textId="77777777" w:rsidR="00A121B5" w:rsidRPr="00AE1407" w:rsidRDefault="00A121B5" w:rsidP="00021900">
            <w:pPr>
              <w:autoSpaceDE w:val="0"/>
              <w:autoSpaceDN w:val="0"/>
              <w:adjustRightInd w:val="0"/>
              <w:jc w:val="right"/>
              <w:rPr>
                <w:noProof/>
                <w:lang w:val="en-US"/>
              </w:rPr>
            </w:pPr>
          </w:p>
        </w:tc>
        <w:tc>
          <w:tcPr>
            <w:tcW w:w="851" w:type="dxa"/>
          </w:tcPr>
          <w:p w14:paraId="05C849E4" w14:textId="77777777" w:rsidR="00A121B5" w:rsidRPr="00AE1407" w:rsidRDefault="00A121B5" w:rsidP="00021900">
            <w:pPr>
              <w:autoSpaceDE w:val="0"/>
              <w:autoSpaceDN w:val="0"/>
              <w:adjustRightInd w:val="0"/>
              <w:jc w:val="right"/>
              <w:rPr>
                <w:noProof/>
                <w:lang w:val="en-US"/>
              </w:rPr>
            </w:pPr>
          </w:p>
        </w:tc>
      </w:tr>
      <w:tr w:rsidR="00A121B5" w:rsidRPr="00AE1407" w14:paraId="5657113A" w14:textId="77777777" w:rsidTr="00021900">
        <w:trPr>
          <w:trHeight w:val="50"/>
        </w:trPr>
        <w:tc>
          <w:tcPr>
            <w:tcW w:w="3969" w:type="dxa"/>
            <w:gridSpan w:val="5"/>
          </w:tcPr>
          <w:p w14:paraId="4CEC3385" w14:textId="77777777" w:rsidR="00A121B5" w:rsidRPr="00474E02" w:rsidRDefault="00A121B5" w:rsidP="00021900">
            <w:pPr>
              <w:autoSpaceDE w:val="0"/>
              <w:autoSpaceDN w:val="0"/>
              <w:adjustRightInd w:val="0"/>
              <w:jc w:val="center"/>
              <w:rPr>
                <w:b/>
                <w:noProof/>
                <w:lang w:val="en-US"/>
              </w:rPr>
            </w:pPr>
            <w:r>
              <w:rPr>
                <w:b/>
                <w:lang w:val="sr-Latn-RS" w:eastAsia="sr-Latn-RS"/>
              </w:rPr>
              <w:t>UKUPNO:</w:t>
            </w:r>
          </w:p>
        </w:tc>
        <w:tc>
          <w:tcPr>
            <w:tcW w:w="1134" w:type="dxa"/>
            <w:gridSpan w:val="2"/>
            <w:vAlign w:val="center"/>
          </w:tcPr>
          <w:p w14:paraId="1C814F9C"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27D7C26E" w14:textId="77777777" w:rsidR="00A121B5" w:rsidRPr="00904616" w:rsidRDefault="00A121B5" w:rsidP="00021900">
            <w:pPr>
              <w:autoSpaceDE w:val="0"/>
              <w:autoSpaceDN w:val="0"/>
              <w:adjustRightInd w:val="0"/>
              <w:jc w:val="center"/>
              <w:rPr>
                <w:b/>
                <w:noProof/>
                <w:lang w:val="en-US"/>
              </w:rPr>
            </w:pPr>
            <w:r>
              <w:rPr>
                <w:b/>
                <w:lang w:val="sr-Latn-RS" w:eastAsia="sr-Latn-RS"/>
              </w:rPr>
              <w:t>25</w:t>
            </w:r>
          </w:p>
        </w:tc>
        <w:tc>
          <w:tcPr>
            <w:tcW w:w="1985" w:type="dxa"/>
            <w:gridSpan w:val="2"/>
            <w:vAlign w:val="center"/>
          </w:tcPr>
          <w:p w14:paraId="1B4AB6A0" w14:textId="77777777" w:rsidR="00A121B5" w:rsidRPr="00AE1407" w:rsidRDefault="00A121B5" w:rsidP="00021900">
            <w:pPr>
              <w:autoSpaceDE w:val="0"/>
              <w:autoSpaceDN w:val="0"/>
              <w:adjustRightInd w:val="0"/>
              <w:jc w:val="center"/>
              <w:rPr>
                <w:noProof/>
                <w:lang w:val="en-US"/>
              </w:rPr>
            </w:pPr>
          </w:p>
        </w:tc>
        <w:tc>
          <w:tcPr>
            <w:tcW w:w="1985" w:type="dxa"/>
          </w:tcPr>
          <w:p w14:paraId="1C4CE89A" w14:textId="77777777" w:rsidR="00A121B5" w:rsidRPr="00AE1407" w:rsidRDefault="00A121B5" w:rsidP="00021900">
            <w:pPr>
              <w:autoSpaceDE w:val="0"/>
              <w:autoSpaceDN w:val="0"/>
              <w:adjustRightInd w:val="0"/>
              <w:jc w:val="right"/>
              <w:rPr>
                <w:noProof/>
                <w:lang w:val="en-US"/>
              </w:rPr>
            </w:pPr>
          </w:p>
        </w:tc>
        <w:tc>
          <w:tcPr>
            <w:tcW w:w="2126" w:type="dxa"/>
          </w:tcPr>
          <w:p w14:paraId="4D841291" w14:textId="77777777" w:rsidR="00A121B5" w:rsidRPr="00AE1407" w:rsidRDefault="00A121B5" w:rsidP="00021900">
            <w:pPr>
              <w:autoSpaceDE w:val="0"/>
              <w:autoSpaceDN w:val="0"/>
              <w:adjustRightInd w:val="0"/>
              <w:jc w:val="right"/>
              <w:rPr>
                <w:noProof/>
                <w:lang w:val="en-US"/>
              </w:rPr>
            </w:pPr>
          </w:p>
        </w:tc>
        <w:tc>
          <w:tcPr>
            <w:tcW w:w="1985" w:type="dxa"/>
          </w:tcPr>
          <w:p w14:paraId="5EC92E79" w14:textId="77777777" w:rsidR="00A121B5" w:rsidRPr="00AE1407" w:rsidRDefault="00A121B5" w:rsidP="00021900">
            <w:pPr>
              <w:autoSpaceDE w:val="0"/>
              <w:autoSpaceDN w:val="0"/>
              <w:adjustRightInd w:val="0"/>
              <w:jc w:val="right"/>
              <w:rPr>
                <w:noProof/>
                <w:lang w:val="en-US"/>
              </w:rPr>
            </w:pPr>
          </w:p>
        </w:tc>
        <w:tc>
          <w:tcPr>
            <w:tcW w:w="851" w:type="dxa"/>
          </w:tcPr>
          <w:p w14:paraId="6708C414" w14:textId="77777777" w:rsidR="00A121B5" w:rsidRPr="00AE1407" w:rsidRDefault="00A121B5" w:rsidP="00021900">
            <w:pPr>
              <w:autoSpaceDE w:val="0"/>
              <w:autoSpaceDN w:val="0"/>
              <w:adjustRightInd w:val="0"/>
              <w:jc w:val="right"/>
              <w:rPr>
                <w:noProof/>
                <w:lang w:val="en-US"/>
              </w:rPr>
            </w:pPr>
          </w:p>
        </w:tc>
      </w:tr>
      <w:tr w:rsidR="00A121B5" w:rsidRPr="00AE1407" w14:paraId="68D86B3F" w14:textId="77777777" w:rsidTr="00021900">
        <w:trPr>
          <w:trHeight w:val="50"/>
        </w:trPr>
        <w:tc>
          <w:tcPr>
            <w:tcW w:w="567" w:type="dxa"/>
            <w:gridSpan w:val="2"/>
            <w:vAlign w:val="center"/>
          </w:tcPr>
          <w:p w14:paraId="653CAF5E" w14:textId="77777777" w:rsidR="00A121B5" w:rsidRPr="00B731A6" w:rsidRDefault="00A121B5" w:rsidP="00021900">
            <w:pPr>
              <w:autoSpaceDE w:val="0"/>
              <w:autoSpaceDN w:val="0"/>
              <w:adjustRightInd w:val="0"/>
              <w:jc w:val="center"/>
              <w:rPr>
                <w:b/>
                <w:lang w:val="sr-Latn-RS" w:eastAsia="sr-Latn-RS"/>
              </w:rPr>
            </w:pPr>
            <w:r w:rsidRPr="00B731A6">
              <w:rPr>
                <w:b/>
                <w:lang w:val="sr-Latn-RS" w:eastAsia="sr-Latn-RS"/>
              </w:rPr>
              <w:t>10.</w:t>
            </w:r>
          </w:p>
        </w:tc>
        <w:tc>
          <w:tcPr>
            <w:tcW w:w="3402" w:type="dxa"/>
            <w:gridSpan w:val="3"/>
            <w:vAlign w:val="center"/>
          </w:tcPr>
          <w:p w14:paraId="6420860F" w14:textId="77777777" w:rsidR="00A121B5" w:rsidRPr="00B731A6" w:rsidRDefault="00A121B5" w:rsidP="00021900">
            <w:pPr>
              <w:autoSpaceDE w:val="0"/>
              <w:autoSpaceDN w:val="0"/>
              <w:adjustRightInd w:val="0"/>
              <w:rPr>
                <w:b/>
                <w:color w:val="FF0000"/>
                <w:lang w:val="sr-Latn-RS" w:eastAsia="sr-Latn-RS"/>
              </w:rPr>
            </w:pPr>
            <w:r w:rsidRPr="00B731A6">
              <w:rPr>
                <w:b/>
                <w:lang w:val="sr-Latn-RS" w:eastAsia="sr-Latn-RS"/>
              </w:rPr>
              <w:t>Monitor za praćenje vitalnih funkcija Infinity Delta</w:t>
            </w:r>
          </w:p>
        </w:tc>
        <w:tc>
          <w:tcPr>
            <w:tcW w:w="1134" w:type="dxa"/>
            <w:gridSpan w:val="2"/>
            <w:vAlign w:val="center"/>
          </w:tcPr>
          <w:p w14:paraId="4EC3D047" w14:textId="77777777" w:rsidR="00A121B5" w:rsidRPr="00C53C6B" w:rsidRDefault="00A121B5" w:rsidP="00021900">
            <w:pPr>
              <w:autoSpaceDE w:val="0"/>
              <w:autoSpaceDN w:val="0"/>
              <w:adjustRightInd w:val="0"/>
              <w:jc w:val="center"/>
              <w:rPr>
                <w:b/>
                <w:color w:val="FF0000"/>
                <w:lang w:val="sr-Latn-RS" w:eastAsia="sr-Latn-RS"/>
              </w:rPr>
            </w:pPr>
          </w:p>
        </w:tc>
        <w:tc>
          <w:tcPr>
            <w:tcW w:w="1134" w:type="dxa"/>
            <w:gridSpan w:val="2"/>
            <w:vAlign w:val="center"/>
          </w:tcPr>
          <w:p w14:paraId="491A2409" w14:textId="77777777" w:rsidR="00A121B5" w:rsidRDefault="00A121B5" w:rsidP="00021900">
            <w:pPr>
              <w:autoSpaceDE w:val="0"/>
              <w:autoSpaceDN w:val="0"/>
              <w:adjustRightInd w:val="0"/>
              <w:jc w:val="center"/>
              <w:rPr>
                <w:b/>
                <w:color w:val="FF0000"/>
                <w:lang w:val="sr-Latn-RS" w:eastAsia="sr-Latn-RS"/>
              </w:rPr>
            </w:pPr>
          </w:p>
        </w:tc>
        <w:tc>
          <w:tcPr>
            <w:tcW w:w="1985" w:type="dxa"/>
            <w:gridSpan w:val="2"/>
            <w:vAlign w:val="center"/>
          </w:tcPr>
          <w:p w14:paraId="0AE54ADC" w14:textId="77777777" w:rsidR="00A121B5" w:rsidRPr="00AE1407" w:rsidRDefault="00A121B5" w:rsidP="00021900">
            <w:pPr>
              <w:autoSpaceDE w:val="0"/>
              <w:autoSpaceDN w:val="0"/>
              <w:adjustRightInd w:val="0"/>
              <w:jc w:val="center"/>
              <w:rPr>
                <w:noProof/>
                <w:lang w:val="en-US"/>
              </w:rPr>
            </w:pPr>
          </w:p>
        </w:tc>
        <w:tc>
          <w:tcPr>
            <w:tcW w:w="1985" w:type="dxa"/>
          </w:tcPr>
          <w:p w14:paraId="19758861" w14:textId="77777777" w:rsidR="00A121B5" w:rsidRPr="00AE1407" w:rsidRDefault="00A121B5" w:rsidP="00021900">
            <w:pPr>
              <w:autoSpaceDE w:val="0"/>
              <w:autoSpaceDN w:val="0"/>
              <w:adjustRightInd w:val="0"/>
              <w:jc w:val="right"/>
              <w:rPr>
                <w:noProof/>
                <w:lang w:val="en-US"/>
              </w:rPr>
            </w:pPr>
          </w:p>
        </w:tc>
        <w:tc>
          <w:tcPr>
            <w:tcW w:w="2126" w:type="dxa"/>
          </w:tcPr>
          <w:p w14:paraId="4CFDBC64" w14:textId="77777777" w:rsidR="00A121B5" w:rsidRPr="00AE1407" w:rsidRDefault="00A121B5" w:rsidP="00021900">
            <w:pPr>
              <w:autoSpaceDE w:val="0"/>
              <w:autoSpaceDN w:val="0"/>
              <w:adjustRightInd w:val="0"/>
              <w:jc w:val="right"/>
              <w:rPr>
                <w:noProof/>
                <w:lang w:val="en-US"/>
              </w:rPr>
            </w:pPr>
          </w:p>
        </w:tc>
        <w:tc>
          <w:tcPr>
            <w:tcW w:w="1985" w:type="dxa"/>
          </w:tcPr>
          <w:p w14:paraId="3D312949" w14:textId="77777777" w:rsidR="00A121B5" w:rsidRPr="00AE1407" w:rsidRDefault="00A121B5" w:rsidP="00021900">
            <w:pPr>
              <w:autoSpaceDE w:val="0"/>
              <w:autoSpaceDN w:val="0"/>
              <w:adjustRightInd w:val="0"/>
              <w:jc w:val="right"/>
              <w:rPr>
                <w:noProof/>
                <w:lang w:val="en-US"/>
              </w:rPr>
            </w:pPr>
          </w:p>
        </w:tc>
        <w:tc>
          <w:tcPr>
            <w:tcW w:w="851" w:type="dxa"/>
          </w:tcPr>
          <w:p w14:paraId="2209B102" w14:textId="77777777" w:rsidR="00A121B5" w:rsidRPr="00AE1407" w:rsidRDefault="00A121B5" w:rsidP="00021900">
            <w:pPr>
              <w:autoSpaceDE w:val="0"/>
              <w:autoSpaceDN w:val="0"/>
              <w:adjustRightInd w:val="0"/>
              <w:jc w:val="right"/>
              <w:rPr>
                <w:noProof/>
                <w:lang w:val="en-US"/>
              </w:rPr>
            </w:pPr>
          </w:p>
        </w:tc>
      </w:tr>
      <w:tr w:rsidR="00A121B5" w:rsidRPr="00AE1407" w14:paraId="102A884C" w14:textId="77777777" w:rsidTr="00021900">
        <w:trPr>
          <w:trHeight w:val="50"/>
        </w:trPr>
        <w:tc>
          <w:tcPr>
            <w:tcW w:w="567" w:type="dxa"/>
            <w:gridSpan w:val="2"/>
          </w:tcPr>
          <w:p w14:paraId="519741B4"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32C06CDC" w14:textId="77777777" w:rsidR="00A121B5" w:rsidRPr="006710E1" w:rsidRDefault="00A121B5" w:rsidP="00021900">
            <w:pPr>
              <w:autoSpaceDE w:val="0"/>
              <w:autoSpaceDN w:val="0"/>
              <w:adjustRightInd w:val="0"/>
              <w:jc w:val="center"/>
              <w:rPr>
                <w:strike/>
                <w:color w:val="FF0000"/>
                <w:sz w:val="18"/>
                <w:szCs w:val="18"/>
                <w:lang w:val="sr-Latn-RS" w:eastAsia="sr-Latn-RS"/>
              </w:rPr>
            </w:pPr>
            <w:r w:rsidRPr="006710E1">
              <w:rPr>
                <w:strike/>
                <w:color w:val="FF0000"/>
                <w:sz w:val="18"/>
                <w:szCs w:val="18"/>
                <w:lang w:val="sr-Latn-RS" w:eastAsia="sr-Latn-RS"/>
              </w:rPr>
              <w:t>MS31385</w:t>
            </w:r>
          </w:p>
        </w:tc>
        <w:tc>
          <w:tcPr>
            <w:tcW w:w="2521" w:type="dxa"/>
            <w:gridSpan w:val="2"/>
            <w:vAlign w:val="bottom"/>
          </w:tcPr>
          <w:p w14:paraId="1B1CFEED" w14:textId="77777777" w:rsidR="00A121B5" w:rsidRPr="006710E1" w:rsidRDefault="00A121B5" w:rsidP="00021900">
            <w:pPr>
              <w:autoSpaceDE w:val="0"/>
              <w:autoSpaceDN w:val="0"/>
              <w:adjustRightInd w:val="0"/>
              <w:rPr>
                <w:strike/>
                <w:noProof/>
                <w:color w:val="FF0000"/>
                <w:lang w:val="en-US"/>
              </w:rPr>
            </w:pPr>
            <w:r w:rsidRPr="006710E1">
              <w:rPr>
                <w:strike/>
                <w:color w:val="FF0000"/>
                <w:lang w:val="sr-Latn-RS" w:eastAsia="sr-Latn-RS"/>
              </w:rPr>
              <w:t>E/M SPR Lithion Batt. ORG 5.9</w:t>
            </w:r>
          </w:p>
        </w:tc>
        <w:tc>
          <w:tcPr>
            <w:tcW w:w="1134" w:type="dxa"/>
            <w:gridSpan w:val="2"/>
            <w:vAlign w:val="center"/>
          </w:tcPr>
          <w:p w14:paraId="426C9D1E" w14:textId="77777777" w:rsidR="00A121B5" w:rsidRPr="006710E1" w:rsidRDefault="00A121B5" w:rsidP="00021900">
            <w:pPr>
              <w:autoSpaceDE w:val="0"/>
              <w:autoSpaceDN w:val="0"/>
              <w:adjustRightInd w:val="0"/>
              <w:jc w:val="center"/>
              <w:rPr>
                <w:strike/>
                <w:noProof/>
                <w:color w:val="FF0000"/>
                <w:highlight w:val="yellow"/>
                <w:lang w:val="en-US"/>
              </w:rPr>
            </w:pPr>
            <w:r w:rsidRPr="006710E1">
              <w:rPr>
                <w:strike/>
                <w:color w:val="FF0000"/>
                <w:lang w:val="sr-Latn-RS" w:eastAsia="sr-Latn-RS"/>
              </w:rPr>
              <w:t>kom</w:t>
            </w:r>
          </w:p>
        </w:tc>
        <w:tc>
          <w:tcPr>
            <w:tcW w:w="1134" w:type="dxa"/>
            <w:gridSpan w:val="2"/>
            <w:vAlign w:val="center"/>
          </w:tcPr>
          <w:p w14:paraId="5BD46BA0" w14:textId="77777777" w:rsidR="00A121B5" w:rsidRPr="006710E1" w:rsidRDefault="00A121B5" w:rsidP="00021900">
            <w:pPr>
              <w:autoSpaceDE w:val="0"/>
              <w:autoSpaceDN w:val="0"/>
              <w:adjustRightInd w:val="0"/>
              <w:jc w:val="center"/>
              <w:rPr>
                <w:strike/>
                <w:noProof/>
                <w:color w:val="FF0000"/>
                <w:lang w:val="en-US"/>
              </w:rPr>
            </w:pPr>
            <w:r w:rsidRPr="006710E1">
              <w:rPr>
                <w:strike/>
                <w:color w:val="FF0000"/>
                <w:lang w:val="sr-Latn-RS" w:eastAsia="sr-Latn-RS"/>
              </w:rPr>
              <w:t>1</w:t>
            </w:r>
          </w:p>
        </w:tc>
        <w:tc>
          <w:tcPr>
            <w:tcW w:w="1985" w:type="dxa"/>
            <w:gridSpan w:val="2"/>
            <w:vAlign w:val="center"/>
          </w:tcPr>
          <w:p w14:paraId="7F31D042" w14:textId="77777777" w:rsidR="00A121B5" w:rsidRPr="00AE1407" w:rsidRDefault="00A121B5" w:rsidP="00021900">
            <w:pPr>
              <w:autoSpaceDE w:val="0"/>
              <w:autoSpaceDN w:val="0"/>
              <w:adjustRightInd w:val="0"/>
              <w:jc w:val="center"/>
              <w:rPr>
                <w:noProof/>
                <w:lang w:val="en-US"/>
              </w:rPr>
            </w:pPr>
          </w:p>
        </w:tc>
        <w:tc>
          <w:tcPr>
            <w:tcW w:w="1985" w:type="dxa"/>
          </w:tcPr>
          <w:p w14:paraId="350F6CD6" w14:textId="77777777" w:rsidR="00A121B5" w:rsidRPr="00AE1407" w:rsidRDefault="00A121B5" w:rsidP="00021900">
            <w:pPr>
              <w:autoSpaceDE w:val="0"/>
              <w:autoSpaceDN w:val="0"/>
              <w:adjustRightInd w:val="0"/>
              <w:jc w:val="right"/>
              <w:rPr>
                <w:noProof/>
                <w:lang w:val="en-US"/>
              </w:rPr>
            </w:pPr>
          </w:p>
        </w:tc>
        <w:tc>
          <w:tcPr>
            <w:tcW w:w="2126" w:type="dxa"/>
          </w:tcPr>
          <w:p w14:paraId="2BCF2722" w14:textId="77777777" w:rsidR="00A121B5" w:rsidRPr="00AE1407" w:rsidRDefault="00A121B5" w:rsidP="00021900">
            <w:pPr>
              <w:autoSpaceDE w:val="0"/>
              <w:autoSpaceDN w:val="0"/>
              <w:adjustRightInd w:val="0"/>
              <w:jc w:val="right"/>
              <w:rPr>
                <w:noProof/>
                <w:lang w:val="en-US"/>
              </w:rPr>
            </w:pPr>
          </w:p>
        </w:tc>
        <w:tc>
          <w:tcPr>
            <w:tcW w:w="1985" w:type="dxa"/>
          </w:tcPr>
          <w:p w14:paraId="451D1194" w14:textId="77777777" w:rsidR="00A121B5" w:rsidRPr="00AE1407" w:rsidRDefault="00A121B5" w:rsidP="00021900">
            <w:pPr>
              <w:autoSpaceDE w:val="0"/>
              <w:autoSpaceDN w:val="0"/>
              <w:adjustRightInd w:val="0"/>
              <w:jc w:val="right"/>
              <w:rPr>
                <w:noProof/>
                <w:lang w:val="en-US"/>
              </w:rPr>
            </w:pPr>
          </w:p>
        </w:tc>
        <w:tc>
          <w:tcPr>
            <w:tcW w:w="851" w:type="dxa"/>
          </w:tcPr>
          <w:p w14:paraId="07382686" w14:textId="77777777" w:rsidR="00A121B5" w:rsidRPr="00AE1407" w:rsidRDefault="00A121B5" w:rsidP="00021900">
            <w:pPr>
              <w:autoSpaceDE w:val="0"/>
              <w:autoSpaceDN w:val="0"/>
              <w:adjustRightInd w:val="0"/>
              <w:jc w:val="right"/>
              <w:rPr>
                <w:noProof/>
                <w:lang w:val="en-US"/>
              </w:rPr>
            </w:pPr>
          </w:p>
        </w:tc>
      </w:tr>
      <w:tr w:rsidR="00A121B5" w:rsidRPr="00AE1407" w14:paraId="0A560251" w14:textId="77777777" w:rsidTr="00021900">
        <w:trPr>
          <w:trHeight w:val="50"/>
        </w:trPr>
        <w:tc>
          <w:tcPr>
            <w:tcW w:w="567" w:type="dxa"/>
            <w:gridSpan w:val="2"/>
          </w:tcPr>
          <w:p w14:paraId="4ABB8621" w14:textId="77777777" w:rsidR="00A121B5" w:rsidRPr="00FF6CB2" w:rsidRDefault="00A121B5" w:rsidP="00021900">
            <w:pPr>
              <w:autoSpaceDE w:val="0"/>
              <w:autoSpaceDN w:val="0"/>
              <w:adjustRightInd w:val="0"/>
              <w:jc w:val="center"/>
              <w:rPr>
                <w:lang w:val="sr-Latn-RS" w:eastAsia="sr-Latn-RS"/>
              </w:rPr>
            </w:pPr>
          </w:p>
        </w:tc>
        <w:tc>
          <w:tcPr>
            <w:tcW w:w="881" w:type="dxa"/>
            <w:vAlign w:val="center"/>
          </w:tcPr>
          <w:p w14:paraId="17157483" w14:textId="77777777" w:rsidR="00A121B5" w:rsidRPr="00E66EEC" w:rsidRDefault="00A121B5" w:rsidP="00021900">
            <w:pPr>
              <w:autoSpaceDE w:val="0"/>
              <w:autoSpaceDN w:val="0"/>
              <w:adjustRightInd w:val="0"/>
              <w:jc w:val="center"/>
              <w:rPr>
                <w:sz w:val="18"/>
                <w:szCs w:val="18"/>
                <w:lang w:val="sr-Latn-RS" w:eastAsia="sr-Latn-RS"/>
              </w:rPr>
            </w:pPr>
            <w:r w:rsidRPr="00FF6CB2">
              <w:rPr>
                <w:sz w:val="18"/>
                <w:szCs w:val="18"/>
                <w:lang w:val="sr-Latn-RS" w:eastAsia="sr-Latn-RS"/>
              </w:rPr>
              <w:t>R082</w:t>
            </w:r>
          </w:p>
        </w:tc>
        <w:tc>
          <w:tcPr>
            <w:tcW w:w="2521" w:type="dxa"/>
            <w:gridSpan w:val="2"/>
            <w:vAlign w:val="bottom"/>
          </w:tcPr>
          <w:p w14:paraId="2D2374DF" w14:textId="77777777" w:rsidR="00A121B5" w:rsidRPr="00FF6CB2" w:rsidRDefault="00A121B5" w:rsidP="00021900">
            <w:pPr>
              <w:autoSpaceDE w:val="0"/>
              <w:autoSpaceDN w:val="0"/>
              <w:adjustRightInd w:val="0"/>
              <w:rPr>
                <w:noProof/>
                <w:lang w:val="en-US"/>
              </w:rPr>
            </w:pPr>
            <w:r w:rsidRPr="00FF6CB2">
              <w:rPr>
                <w:lang w:val="sr-Latn-RS" w:eastAsia="sr-Latn-RS"/>
              </w:rPr>
              <w:t>Insp.Delta/DeltaXL/Kappa monitori</w:t>
            </w:r>
          </w:p>
        </w:tc>
        <w:tc>
          <w:tcPr>
            <w:tcW w:w="1134" w:type="dxa"/>
            <w:gridSpan w:val="2"/>
            <w:vAlign w:val="center"/>
          </w:tcPr>
          <w:p w14:paraId="44475A17"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0057FE59" w14:textId="77777777" w:rsidR="00A121B5" w:rsidRPr="00FF6CB2" w:rsidRDefault="00A121B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4AC55594" w14:textId="77777777" w:rsidR="00A121B5" w:rsidRPr="00AE1407" w:rsidRDefault="00A121B5" w:rsidP="00021900">
            <w:pPr>
              <w:autoSpaceDE w:val="0"/>
              <w:autoSpaceDN w:val="0"/>
              <w:adjustRightInd w:val="0"/>
              <w:jc w:val="center"/>
              <w:rPr>
                <w:noProof/>
                <w:lang w:val="en-US"/>
              </w:rPr>
            </w:pPr>
          </w:p>
        </w:tc>
        <w:tc>
          <w:tcPr>
            <w:tcW w:w="1985" w:type="dxa"/>
          </w:tcPr>
          <w:p w14:paraId="0F70DFEB" w14:textId="77777777" w:rsidR="00A121B5" w:rsidRPr="00AE1407" w:rsidRDefault="00A121B5" w:rsidP="00021900">
            <w:pPr>
              <w:autoSpaceDE w:val="0"/>
              <w:autoSpaceDN w:val="0"/>
              <w:adjustRightInd w:val="0"/>
              <w:jc w:val="right"/>
              <w:rPr>
                <w:noProof/>
                <w:lang w:val="en-US"/>
              </w:rPr>
            </w:pPr>
          </w:p>
        </w:tc>
        <w:tc>
          <w:tcPr>
            <w:tcW w:w="2126" w:type="dxa"/>
          </w:tcPr>
          <w:p w14:paraId="784AF15E" w14:textId="77777777" w:rsidR="00A121B5" w:rsidRPr="00AE1407" w:rsidRDefault="00A121B5" w:rsidP="00021900">
            <w:pPr>
              <w:autoSpaceDE w:val="0"/>
              <w:autoSpaceDN w:val="0"/>
              <w:adjustRightInd w:val="0"/>
              <w:jc w:val="right"/>
              <w:rPr>
                <w:noProof/>
                <w:lang w:val="en-US"/>
              </w:rPr>
            </w:pPr>
          </w:p>
        </w:tc>
        <w:tc>
          <w:tcPr>
            <w:tcW w:w="1985" w:type="dxa"/>
          </w:tcPr>
          <w:p w14:paraId="6E1A896C" w14:textId="77777777" w:rsidR="00A121B5" w:rsidRPr="00AE1407" w:rsidRDefault="00A121B5" w:rsidP="00021900">
            <w:pPr>
              <w:autoSpaceDE w:val="0"/>
              <w:autoSpaceDN w:val="0"/>
              <w:adjustRightInd w:val="0"/>
              <w:jc w:val="right"/>
              <w:rPr>
                <w:noProof/>
                <w:lang w:val="en-US"/>
              </w:rPr>
            </w:pPr>
          </w:p>
        </w:tc>
        <w:tc>
          <w:tcPr>
            <w:tcW w:w="851" w:type="dxa"/>
          </w:tcPr>
          <w:p w14:paraId="0B16F231" w14:textId="77777777" w:rsidR="00A121B5" w:rsidRPr="00AE1407" w:rsidRDefault="00A121B5" w:rsidP="00021900">
            <w:pPr>
              <w:autoSpaceDE w:val="0"/>
              <w:autoSpaceDN w:val="0"/>
              <w:adjustRightInd w:val="0"/>
              <w:jc w:val="right"/>
              <w:rPr>
                <w:noProof/>
                <w:lang w:val="en-US"/>
              </w:rPr>
            </w:pPr>
          </w:p>
        </w:tc>
      </w:tr>
      <w:tr w:rsidR="00A121B5" w:rsidRPr="00AE1407" w14:paraId="7B7E8ABA" w14:textId="77777777" w:rsidTr="00021900">
        <w:trPr>
          <w:trHeight w:val="50"/>
        </w:trPr>
        <w:tc>
          <w:tcPr>
            <w:tcW w:w="3969" w:type="dxa"/>
            <w:gridSpan w:val="5"/>
          </w:tcPr>
          <w:p w14:paraId="20A39FF7" w14:textId="77777777" w:rsidR="00A121B5" w:rsidRPr="00474E02" w:rsidRDefault="00A121B5" w:rsidP="00021900">
            <w:pPr>
              <w:autoSpaceDE w:val="0"/>
              <w:autoSpaceDN w:val="0"/>
              <w:adjustRightInd w:val="0"/>
              <w:jc w:val="center"/>
              <w:rPr>
                <w:b/>
                <w:noProof/>
                <w:lang w:val="en-US"/>
              </w:rPr>
            </w:pPr>
            <w:r>
              <w:rPr>
                <w:b/>
                <w:lang w:val="sr-Latn-RS" w:eastAsia="sr-Latn-RS"/>
              </w:rPr>
              <w:t>UKUPNO:</w:t>
            </w:r>
          </w:p>
        </w:tc>
        <w:tc>
          <w:tcPr>
            <w:tcW w:w="1134" w:type="dxa"/>
            <w:gridSpan w:val="2"/>
            <w:vAlign w:val="center"/>
          </w:tcPr>
          <w:p w14:paraId="403C8598"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6CDE0144" w14:textId="77777777" w:rsidR="00A121B5" w:rsidRPr="00904616" w:rsidRDefault="00A121B5" w:rsidP="00021900">
            <w:pPr>
              <w:autoSpaceDE w:val="0"/>
              <w:autoSpaceDN w:val="0"/>
              <w:adjustRightInd w:val="0"/>
              <w:jc w:val="center"/>
              <w:rPr>
                <w:b/>
                <w:noProof/>
                <w:lang w:val="en-US"/>
              </w:rPr>
            </w:pPr>
            <w:r>
              <w:rPr>
                <w:b/>
                <w:lang w:val="sr-Latn-RS" w:eastAsia="sr-Latn-RS"/>
              </w:rPr>
              <w:t>51</w:t>
            </w:r>
          </w:p>
        </w:tc>
        <w:tc>
          <w:tcPr>
            <w:tcW w:w="1985" w:type="dxa"/>
            <w:gridSpan w:val="2"/>
            <w:vAlign w:val="center"/>
          </w:tcPr>
          <w:p w14:paraId="1BE380DF" w14:textId="77777777" w:rsidR="00A121B5" w:rsidRPr="00AE1407" w:rsidRDefault="00A121B5" w:rsidP="00021900">
            <w:pPr>
              <w:autoSpaceDE w:val="0"/>
              <w:autoSpaceDN w:val="0"/>
              <w:adjustRightInd w:val="0"/>
              <w:jc w:val="center"/>
              <w:rPr>
                <w:noProof/>
                <w:lang w:val="en-US"/>
              </w:rPr>
            </w:pPr>
          </w:p>
        </w:tc>
        <w:tc>
          <w:tcPr>
            <w:tcW w:w="1985" w:type="dxa"/>
          </w:tcPr>
          <w:p w14:paraId="01D3A589" w14:textId="77777777" w:rsidR="00A121B5" w:rsidRPr="00AE1407" w:rsidRDefault="00A121B5" w:rsidP="00021900">
            <w:pPr>
              <w:autoSpaceDE w:val="0"/>
              <w:autoSpaceDN w:val="0"/>
              <w:adjustRightInd w:val="0"/>
              <w:jc w:val="right"/>
              <w:rPr>
                <w:noProof/>
                <w:lang w:val="en-US"/>
              </w:rPr>
            </w:pPr>
          </w:p>
        </w:tc>
        <w:tc>
          <w:tcPr>
            <w:tcW w:w="2126" w:type="dxa"/>
          </w:tcPr>
          <w:p w14:paraId="2F8226ED" w14:textId="77777777" w:rsidR="00A121B5" w:rsidRPr="00AE1407" w:rsidRDefault="00A121B5" w:rsidP="00021900">
            <w:pPr>
              <w:autoSpaceDE w:val="0"/>
              <w:autoSpaceDN w:val="0"/>
              <w:adjustRightInd w:val="0"/>
              <w:jc w:val="right"/>
              <w:rPr>
                <w:noProof/>
                <w:lang w:val="en-US"/>
              </w:rPr>
            </w:pPr>
          </w:p>
        </w:tc>
        <w:tc>
          <w:tcPr>
            <w:tcW w:w="1985" w:type="dxa"/>
          </w:tcPr>
          <w:p w14:paraId="2F1C27BF" w14:textId="77777777" w:rsidR="00A121B5" w:rsidRPr="00AE1407" w:rsidRDefault="00A121B5" w:rsidP="00021900">
            <w:pPr>
              <w:autoSpaceDE w:val="0"/>
              <w:autoSpaceDN w:val="0"/>
              <w:adjustRightInd w:val="0"/>
              <w:jc w:val="right"/>
              <w:rPr>
                <w:noProof/>
                <w:lang w:val="en-US"/>
              </w:rPr>
            </w:pPr>
          </w:p>
        </w:tc>
        <w:tc>
          <w:tcPr>
            <w:tcW w:w="851" w:type="dxa"/>
          </w:tcPr>
          <w:p w14:paraId="662D861A" w14:textId="77777777" w:rsidR="00A121B5" w:rsidRPr="00AE1407" w:rsidRDefault="00A121B5" w:rsidP="00021900">
            <w:pPr>
              <w:autoSpaceDE w:val="0"/>
              <w:autoSpaceDN w:val="0"/>
              <w:adjustRightInd w:val="0"/>
              <w:jc w:val="right"/>
              <w:rPr>
                <w:noProof/>
                <w:lang w:val="en-US"/>
              </w:rPr>
            </w:pPr>
          </w:p>
        </w:tc>
      </w:tr>
      <w:tr w:rsidR="00A121B5" w:rsidRPr="00AE1407" w14:paraId="1C33EE80" w14:textId="77777777" w:rsidTr="00021900">
        <w:trPr>
          <w:trHeight w:val="50"/>
        </w:trPr>
        <w:tc>
          <w:tcPr>
            <w:tcW w:w="567" w:type="dxa"/>
            <w:gridSpan w:val="2"/>
            <w:vAlign w:val="center"/>
          </w:tcPr>
          <w:p w14:paraId="409D085E" w14:textId="77777777" w:rsidR="00A121B5" w:rsidRPr="007B2992" w:rsidRDefault="00A121B5" w:rsidP="00021900">
            <w:pPr>
              <w:autoSpaceDE w:val="0"/>
              <w:autoSpaceDN w:val="0"/>
              <w:adjustRightInd w:val="0"/>
              <w:jc w:val="center"/>
              <w:rPr>
                <w:b/>
                <w:lang w:val="sr-Latn-RS" w:eastAsia="sr-Latn-RS"/>
              </w:rPr>
            </w:pPr>
            <w:r w:rsidRPr="007B2992">
              <w:rPr>
                <w:b/>
                <w:lang w:val="sr-Latn-RS" w:eastAsia="sr-Latn-RS"/>
              </w:rPr>
              <w:t>11.</w:t>
            </w:r>
          </w:p>
        </w:tc>
        <w:tc>
          <w:tcPr>
            <w:tcW w:w="3402" w:type="dxa"/>
            <w:gridSpan w:val="3"/>
            <w:vAlign w:val="bottom"/>
          </w:tcPr>
          <w:p w14:paraId="6356CF4B" w14:textId="77777777" w:rsidR="00A121B5" w:rsidRPr="007B2992" w:rsidRDefault="00A121B5" w:rsidP="00021900">
            <w:pPr>
              <w:autoSpaceDE w:val="0"/>
              <w:autoSpaceDN w:val="0"/>
              <w:adjustRightInd w:val="0"/>
              <w:rPr>
                <w:b/>
                <w:lang w:val="sr-Latn-RS" w:eastAsia="sr-Latn-RS"/>
              </w:rPr>
            </w:pPr>
            <w:r w:rsidRPr="00B731A6">
              <w:rPr>
                <w:b/>
                <w:lang w:val="sr-Latn-RS" w:eastAsia="sr-Latn-RS"/>
              </w:rPr>
              <w:t xml:space="preserve">Monitor za praćenje vitalnih funkcija </w:t>
            </w:r>
            <w:r w:rsidRPr="007B2992">
              <w:rPr>
                <w:b/>
                <w:lang w:val="sr-Latn-RS" w:eastAsia="sr-Latn-RS"/>
              </w:rPr>
              <w:t>Gamma XL</w:t>
            </w:r>
          </w:p>
        </w:tc>
        <w:tc>
          <w:tcPr>
            <w:tcW w:w="1134" w:type="dxa"/>
            <w:gridSpan w:val="2"/>
            <w:vAlign w:val="center"/>
          </w:tcPr>
          <w:p w14:paraId="145B6596" w14:textId="77777777" w:rsidR="00A121B5" w:rsidRPr="00FF6CB2" w:rsidRDefault="00A121B5" w:rsidP="00021900">
            <w:pPr>
              <w:autoSpaceDE w:val="0"/>
              <w:autoSpaceDN w:val="0"/>
              <w:adjustRightInd w:val="0"/>
              <w:jc w:val="center"/>
              <w:rPr>
                <w:noProof/>
                <w:highlight w:val="yellow"/>
                <w:lang w:val="en-US"/>
              </w:rPr>
            </w:pPr>
          </w:p>
        </w:tc>
        <w:tc>
          <w:tcPr>
            <w:tcW w:w="1134" w:type="dxa"/>
            <w:gridSpan w:val="2"/>
            <w:vAlign w:val="center"/>
          </w:tcPr>
          <w:p w14:paraId="1154F034" w14:textId="77777777" w:rsidR="00A121B5" w:rsidRPr="00FF6CB2" w:rsidRDefault="00A121B5" w:rsidP="00021900">
            <w:pPr>
              <w:autoSpaceDE w:val="0"/>
              <w:autoSpaceDN w:val="0"/>
              <w:adjustRightInd w:val="0"/>
              <w:jc w:val="center"/>
              <w:rPr>
                <w:noProof/>
                <w:lang w:val="en-US"/>
              </w:rPr>
            </w:pPr>
          </w:p>
        </w:tc>
        <w:tc>
          <w:tcPr>
            <w:tcW w:w="1985" w:type="dxa"/>
            <w:gridSpan w:val="2"/>
            <w:vAlign w:val="center"/>
          </w:tcPr>
          <w:p w14:paraId="028FC406" w14:textId="77777777" w:rsidR="00A121B5" w:rsidRPr="00AE1407" w:rsidRDefault="00A121B5" w:rsidP="00021900">
            <w:pPr>
              <w:autoSpaceDE w:val="0"/>
              <w:autoSpaceDN w:val="0"/>
              <w:adjustRightInd w:val="0"/>
              <w:jc w:val="center"/>
              <w:rPr>
                <w:noProof/>
                <w:lang w:val="en-US"/>
              </w:rPr>
            </w:pPr>
          </w:p>
        </w:tc>
        <w:tc>
          <w:tcPr>
            <w:tcW w:w="1985" w:type="dxa"/>
          </w:tcPr>
          <w:p w14:paraId="605FD872" w14:textId="77777777" w:rsidR="00A121B5" w:rsidRPr="00AE1407" w:rsidRDefault="00A121B5" w:rsidP="00021900">
            <w:pPr>
              <w:autoSpaceDE w:val="0"/>
              <w:autoSpaceDN w:val="0"/>
              <w:adjustRightInd w:val="0"/>
              <w:jc w:val="right"/>
              <w:rPr>
                <w:noProof/>
                <w:lang w:val="en-US"/>
              </w:rPr>
            </w:pPr>
          </w:p>
        </w:tc>
        <w:tc>
          <w:tcPr>
            <w:tcW w:w="2126" w:type="dxa"/>
          </w:tcPr>
          <w:p w14:paraId="57FF6515" w14:textId="77777777" w:rsidR="00A121B5" w:rsidRPr="00AE1407" w:rsidRDefault="00A121B5" w:rsidP="00021900">
            <w:pPr>
              <w:autoSpaceDE w:val="0"/>
              <w:autoSpaceDN w:val="0"/>
              <w:adjustRightInd w:val="0"/>
              <w:jc w:val="right"/>
              <w:rPr>
                <w:noProof/>
                <w:lang w:val="en-US"/>
              </w:rPr>
            </w:pPr>
          </w:p>
        </w:tc>
        <w:tc>
          <w:tcPr>
            <w:tcW w:w="1985" w:type="dxa"/>
          </w:tcPr>
          <w:p w14:paraId="7BD5B509" w14:textId="77777777" w:rsidR="00A121B5" w:rsidRPr="00AE1407" w:rsidRDefault="00A121B5" w:rsidP="00021900">
            <w:pPr>
              <w:autoSpaceDE w:val="0"/>
              <w:autoSpaceDN w:val="0"/>
              <w:adjustRightInd w:val="0"/>
              <w:jc w:val="right"/>
              <w:rPr>
                <w:noProof/>
                <w:lang w:val="en-US"/>
              </w:rPr>
            </w:pPr>
          </w:p>
        </w:tc>
        <w:tc>
          <w:tcPr>
            <w:tcW w:w="851" w:type="dxa"/>
          </w:tcPr>
          <w:p w14:paraId="508F1560" w14:textId="77777777" w:rsidR="00A121B5" w:rsidRPr="00AE1407" w:rsidRDefault="00A121B5" w:rsidP="00021900">
            <w:pPr>
              <w:autoSpaceDE w:val="0"/>
              <w:autoSpaceDN w:val="0"/>
              <w:adjustRightInd w:val="0"/>
              <w:jc w:val="right"/>
              <w:rPr>
                <w:noProof/>
                <w:lang w:val="en-US"/>
              </w:rPr>
            </w:pPr>
          </w:p>
        </w:tc>
      </w:tr>
      <w:tr w:rsidR="00D07A1C" w:rsidRPr="00AE1407" w14:paraId="130F2678" w14:textId="77777777" w:rsidTr="00021900">
        <w:trPr>
          <w:gridAfter w:val="5"/>
          <w:wAfter w:w="8222" w:type="dxa"/>
          <w:trHeight w:val="50"/>
        </w:trPr>
        <w:tc>
          <w:tcPr>
            <w:tcW w:w="1985" w:type="dxa"/>
            <w:gridSpan w:val="4"/>
          </w:tcPr>
          <w:p w14:paraId="0F516A30" w14:textId="77777777" w:rsidR="00D07A1C" w:rsidRPr="00AE1407" w:rsidRDefault="00D07A1C" w:rsidP="00021900">
            <w:pPr>
              <w:autoSpaceDE w:val="0"/>
              <w:autoSpaceDN w:val="0"/>
              <w:adjustRightInd w:val="0"/>
              <w:jc w:val="right"/>
              <w:rPr>
                <w:noProof/>
                <w:lang w:val="en-US"/>
              </w:rPr>
            </w:pPr>
          </w:p>
        </w:tc>
        <w:tc>
          <w:tcPr>
            <w:tcW w:w="2126" w:type="dxa"/>
            <w:gridSpan w:val="2"/>
          </w:tcPr>
          <w:p w14:paraId="41636411" w14:textId="77777777" w:rsidR="00D07A1C" w:rsidRPr="00AE1407" w:rsidRDefault="00D07A1C" w:rsidP="00021900">
            <w:pPr>
              <w:autoSpaceDE w:val="0"/>
              <w:autoSpaceDN w:val="0"/>
              <w:adjustRightInd w:val="0"/>
              <w:jc w:val="right"/>
              <w:rPr>
                <w:noProof/>
                <w:lang w:val="en-US"/>
              </w:rPr>
            </w:pPr>
          </w:p>
        </w:tc>
        <w:tc>
          <w:tcPr>
            <w:tcW w:w="1985" w:type="dxa"/>
            <w:gridSpan w:val="2"/>
          </w:tcPr>
          <w:p w14:paraId="1D02B599" w14:textId="77777777" w:rsidR="00D07A1C" w:rsidRPr="00AE1407" w:rsidRDefault="00D07A1C" w:rsidP="00021900">
            <w:pPr>
              <w:autoSpaceDE w:val="0"/>
              <w:autoSpaceDN w:val="0"/>
              <w:adjustRightInd w:val="0"/>
              <w:jc w:val="right"/>
              <w:rPr>
                <w:noProof/>
                <w:lang w:val="en-US"/>
              </w:rPr>
            </w:pPr>
          </w:p>
        </w:tc>
        <w:tc>
          <w:tcPr>
            <w:tcW w:w="851" w:type="dxa"/>
            <w:gridSpan w:val="2"/>
          </w:tcPr>
          <w:p w14:paraId="0BFD64C2" w14:textId="77777777" w:rsidR="00D07A1C" w:rsidRPr="00AE1407" w:rsidRDefault="00D07A1C" w:rsidP="00021900">
            <w:pPr>
              <w:autoSpaceDE w:val="0"/>
              <w:autoSpaceDN w:val="0"/>
              <w:adjustRightInd w:val="0"/>
              <w:jc w:val="right"/>
              <w:rPr>
                <w:noProof/>
                <w:lang w:val="en-US"/>
              </w:rPr>
            </w:pPr>
          </w:p>
        </w:tc>
      </w:tr>
      <w:tr w:rsidR="00A121B5" w:rsidRPr="00AE1407" w14:paraId="26213E6E" w14:textId="77777777" w:rsidTr="00021900">
        <w:trPr>
          <w:trHeight w:val="50"/>
        </w:trPr>
        <w:tc>
          <w:tcPr>
            <w:tcW w:w="567" w:type="dxa"/>
            <w:gridSpan w:val="2"/>
          </w:tcPr>
          <w:p w14:paraId="474381B7" w14:textId="77777777" w:rsidR="00A121B5" w:rsidRPr="00FF6CB2" w:rsidRDefault="00A121B5" w:rsidP="00021900">
            <w:pPr>
              <w:autoSpaceDE w:val="0"/>
              <w:autoSpaceDN w:val="0"/>
              <w:adjustRightInd w:val="0"/>
              <w:jc w:val="center"/>
              <w:rPr>
                <w:lang w:val="sr-Latn-RS" w:eastAsia="sr-Latn-RS"/>
              </w:rPr>
            </w:pPr>
          </w:p>
        </w:tc>
        <w:tc>
          <w:tcPr>
            <w:tcW w:w="881" w:type="dxa"/>
            <w:vAlign w:val="center"/>
          </w:tcPr>
          <w:p w14:paraId="03D42532"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R080</w:t>
            </w:r>
          </w:p>
        </w:tc>
        <w:tc>
          <w:tcPr>
            <w:tcW w:w="2521" w:type="dxa"/>
            <w:gridSpan w:val="2"/>
            <w:vAlign w:val="bottom"/>
          </w:tcPr>
          <w:p w14:paraId="7CA3AF39" w14:textId="77777777" w:rsidR="00A121B5" w:rsidRPr="00FF6CB2" w:rsidRDefault="00A121B5" w:rsidP="00021900">
            <w:pPr>
              <w:autoSpaceDE w:val="0"/>
              <w:autoSpaceDN w:val="0"/>
              <w:adjustRightInd w:val="0"/>
              <w:rPr>
                <w:noProof/>
                <w:lang w:val="en-US"/>
              </w:rPr>
            </w:pPr>
            <w:r w:rsidRPr="00FF6CB2">
              <w:rPr>
                <w:lang w:val="sr-Latn-RS" w:eastAsia="sr-Latn-RS"/>
              </w:rPr>
              <w:t>Insp. Gamma/GammaXL/Vista monitori</w:t>
            </w:r>
          </w:p>
        </w:tc>
        <w:tc>
          <w:tcPr>
            <w:tcW w:w="1134" w:type="dxa"/>
            <w:gridSpan w:val="2"/>
            <w:vAlign w:val="center"/>
          </w:tcPr>
          <w:p w14:paraId="2E862986"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6BF3D16B" w14:textId="77777777" w:rsidR="00A121B5" w:rsidRPr="00FF6CB2" w:rsidRDefault="00A121B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03B5EA9D" w14:textId="77777777" w:rsidR="00A121B5" w:rsidRPr="00AE1407" w:rsidRDefault="00A121B5" w:rsidP="00021900">
            <w:pPr>
              <w:autoSpaceDE w:val="0"/>
              <w:autoSpaceDN w:val="0"/>
              <w:adjustRightInd w:val="0"/>
              <w:jc w:val="center"/>
              <w:rPr>
                <w:noProof/>
                <w:lang w:val="en-US"/>
              </w:rPr>
            </w:pPr>
          </w:p>
        </w:tc>
        <w:tc>
          <w:tcPr>
            <w:tcW w:w="1985" w:type="dxa"/>
          </w:tcPr>
          <w:p w14:paraId="74F63C82" w14:textId="77777777" w:rsidR="00A121B5" w:rsidRPr="00AE1407" w:rsidRDefault="00A121B5" w:rsidP="00021900">
            <w:pPr>
              <w:autoSpaceDE w:val="0"/>
              <w:autoSpaceDN w:val="0"/>
              <w:adjustRightInd w:val="0"/>
              <w:jc w:val="right"/>
              <w:rPr>
                <w:noProof/>
                <w:lang w:val="en-US"/>
              </w:rPr>
            </w:pPr>
          </w:p>
        </w:tc>
        <w:tc>
          <w:tcPr>
            <w:tcW w:w="2126" w:type="dxa"/>
          </w:tcPr>
          <w:p w14:paraId="257C3F43" w14:textId="77777777" w:rsidR="00A121B5" w:rsidRPr="00AE1407" w:rsidRDefault="00A121B5" w:rsidP="00021900">
            <w:pPr>
              <w:autoSpaceDE w:val="0"/>
              <w:autoSpaceDN w:val="0"/>
              <w:adjustRightInd w:val="0"/>
              <w:jc w:val="right"/>
              <w:rPr>
                <w:noProof/>
                <w:lang w:val="en-US"/>
              </w:rPr>
            </w:pPr>
          </w:p>
        </w:tc>
        <w:tc>
          <w:tcPr>
            <w:tcW w:w="1985" w:type="dxa"/>
          </w:tcPr>
          <w:p w14:paraId="2A93C6E1" w14:textId="77777777" w:rsidR="00A121B5" w:rsidRPr="00AE1407" w:rsidRDefault="00A121B5" w:rsidP="00021900">
            <w:pPr>
              <w:autoSpaceDE w:val="0"/>
              <w:autoSpaceDN w:val="0"/>
              <w:adjustRightInd w:val="0"/>
              <w:jc w:val="right"/>
              <w:rPr>
                <w:noProof/>
                <w:lang w:val="en-US"/>
              </w:rPr>
            </w:pPr>
          </w:p>
        </w:tc>
        <w:tc>
          <w:tcPr>
            <w:tcW w:w="851" w:type="dxa"/>
          </w:tcPr>
          <w:p w14:paraId="024181E7" w14:textId="77777777" w:rsidR="00A121B5" w:rsidRPr="00AE1407" w:rsidRDefault="00A121B5" w:rsidP="00021900">
            <w:pPr>
              <w:autoSpaceDE w:val="0"/>
              <w:autoSpaceDN w:val="0"/>
              <w:adjustRightInd w:val="0"/>
              <w:jc w:val="right"/>
              <w:rPr>
                <w:noProof/>
                <w:lang w:val="en-US"/>
              </w:rPr>
            </w:pPr>
          </w:p>
        </w:tc>
      </w:tr>
      <w:tr w:rsidR="00A121B5" w:rsidRPr="00AE1407" w14:paraId="447E411F" w14:textId="77777777" w:rsidTr="00021900">
        <w:trPr>
          <w:trHeight w:val="50"/>
        </w:trPr>
        <w:tc>
          <w:tcPr>
            <w:tcW w:w="3969" w:type="dxa"/>
            <w:gridSpan w:val="5"/>
          </w:tcPr>
          <w:p w14:paraId="6464CEB0" w14:textId="77777777" w:rsidR="00A121B5" w:rsidRPr="00474E02" w:rsidRDefault="00A121B5" w:rsidP="00021900">
            <w:pPr>
              <w:autoSpaceDE w:val="0"/>
              <w:autoSpaceDN w:val="0"/>
              <w:adjustRightInd w:val="0"/>
              <w:jc w:val="center"/>
              <w:rPr>
                <w:b/>
                <w:noProof/>
                <w:lang w:val="en-US"/>
              </w:rPr>
            </w:pPr>
            <w:r>
              <w:rPr>
                <w:b/>
                <w:lang w:val="sr-Latn-RS" w:eastAsia="sr-Latn-RS"/>
              </w:rPr>
              <w:t>UKUPNO:</w:t>
            </w:r>
          </w:p>
        </w:tc>
        <w:tc>
          <w:tcPr>
            <w:tcW w:w="1134" w:type="dxa"/>
            <w:gridSpan w:val="2"/>
            <w:vAlign w:val="center"/>
          </w:tcPr>
          <w:p w14:paraId="0A5A26C8"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3F8E8F43" w14:textId="77777777" w:rsidR="00A121B5" w:rsidRPr="00904616" w:rsidRDefault="00A121B5" w:rsidP="00021900">
            <w:pPr>
              <w:autoSpaceDE w:val="0"/>
              <w:autoSpaceDN w:val="0"/>
              <w:adjustRightInd w:val="0"/>
              <w:jc w:val="center"/>
              <w:rPr>
                <w:b/>
                <w:noProof/>
                <w:lang w:val="en-US"/>
              </w:rPr>
            </w:pPr>
            <w:r>
              <w:rPr>
                <w:b/>
                <w:lang w:val="sr-Latn-RS" w:eastAsia="sr-Latn-RS"/>
              </w:rPr>
              <w:t>6</w:t>
            </w:r>
          </w:p>
        </w:tc>
        <w:tc>
          <w:tcPr>
            <w:tcW w:w="1985" w:type="dxa"/>
            <w:gridSpan w:val="2"/>
            <w:vAlign w:val="center"/>
          </w:tcPr>
          <w:p w14:paraId="5B1AD78D" w14:textId="77777777" w:rsidR="00A121B5" w:rsidRPr="00AE1407" w:rsidRDefault="00A121B5" w:rsidP="00021900">
            <w:pPr>
              <w:autoSpaceDE w:val="0"/>
              <w:autoSpaceDN w:val="0"/>
              <w:adjustRightInd w:val="0"/>
              <w:jc w:val="center"/>
              <w:rPr>
                <w:noProof/>
                <w:lang w:val="en-US"/>
              </w:rPr>
            </w:pPr>
          </w:p>
        </w:tc>
        <w:tc>
          <w:tcPr>
            <w:tcW w:w="1985" w:type="dxa"/>
          </w:tcPr>
          <w:p w14:paraId="2FCC30BD" w14:textId="77777777" w:rsidR="00A121B5" w:rsidRPr="00AE1407" w:rsidRDefault="00A121B5" w:rsidP="00021900">
            <w:pPr>
              <w:autoSpaceDE w:val="0"/>
              <w:autoSpaceDN w:val="0"/>
              <w:adjustRightInd w:val="0"/>
              <w:jc w:val="right"/>
              <w:rPr>
                <w:noProof/>
                <w:lang w:val="en-US"/>
              </w:rPr>
            </w:pPr>
          </w:p>
        </w:tc>
        <w:tc>
          <w:tcPr>
            <w:tcW w:w="2126" w:type="dxa"/>
          </w:tcPr>
          <w:p w14:paraId="47768772" w14:textId="77777777" w:rsidR="00A121B5" w:rsidRPr="00AE1407" w:rsidRDefault="00A121B5" w:rsidP="00021900">
            <w:pPr>
              <w:autoSpaceDE w:val="0"/>
              <w:autoSpaceDN w:val="0"/>
              <w:adjustRightInd w:val="0"/>
              <w:jc w:val="right"/>
              <w:rPr>
                <w:noProof/>
                <w:lang w:val="en-US"/>
              </w:rPr>
            </w:pPr>
          </w:p>
        </w:tc>
        <w:tc>
          <w:tcPr>
            <w:tcW w:w="1985" w:type="dxa"/>
          </w:tcPr>
          <w:p w14:paraId="2936F084" w14:textId="77777777" w:rsidR="00A121B5" w:rsidRPr="00AE1407" w:rsidRDefault="00A121B5" w:rsidP="00021900">
            <w:pPr>
              <w:autoSpaceDE w:val="0"/>
              <w:autoSpaceDN w:val="0"/>
              <w:adjustRightInd w:val="0"/>
              <w:jc w:val="right"/>
              <w:rPr>
                <w:noProof/>
                <w:lang w:val="en-US"/>
              </w:rPr>
            </w:pPr>
          </w:p>
        </w:tc>
        <w:tc>
          <w:tcPr>
            <w:tcW w:w="851" w:type="dxa"/>
          </w:tcPr>
          <w:p w14:paraId="3BB5B219" w14:textId="77777777" w:rsidR="00A121B5" w:rsidRPr="00AE1407" w:rsidRDefault="00A121B5" w:rsidP="00021900">
            <w:pPr>
              <w:autoSpaceDE w:val="0"/>
              <w:autoSpaceDN w:val="0"/>
              <w:adjustRightInd w:val="0"/>
              <w:jc w:val="right"/>
              <w:rPr>
                <w:noProof/>
                <w:lang w:val="en-US"/>
              </w:rPr>
            </w:pPr>
          </w:p>
        </w:tc>
      </w:tr>
      <w:tr w:rsidR="00A121B5" w:rsidRPr="00AE1407" w14:paraId="1142697D" w14:textId="77777777" w:rsidTr="00021900">
        <w:trPr>
          <w:trHeight w:val="50"/>
        </w:trPr>
        <w:tc>
          <w:tcPr>
            <w:tcW w:w="567" w:type="dxa"/>
            <w:gridSpan w:val="2"/>
            <w:vAlign w:val="center"/>
          </w:tcPr>
          <w:p w14:paraId="3A952C83" w14:textId="77777777" w:rsidR="00A121B5" w:rsidRPr="00AD078E" w:rsidRDefault="00A121B5" w:rsidP="00021900">
            <w:pPr>
              <w:autoSpaceDE w:val="0"/>
              <w:autoSpaceDN w:val="0"/>
              <w:adjustRightInd w:val="0"/>
              <w:jc w:val="center"/>
              <w:rPr>
                <w:b/>
                <w:lang w:val="sr-Latn-RS" w:eastAsia="sr-Latn-RS"/>
              </w:rPr>
            </w:pPr>
            <w:r w:rsidRPr="00AD078E">
              <w:rPr>
                <w:b/>
                <w:lang w:val="sr-Latn-RS" w:eastAsia="sr-Latn-RS"/>
              </w:rPr>
              <w:t>12.</w:t>
            </w:r>
          </w:p>
        </w:tc>
        <w:tc>
          <w:tcPr>
            <w:tcW w:w="3402" w:type="dxa"/>
            <w:gridSpan w:val="3"/>
            <w:vAlign w:val="bottom"/>
          </w:tcPr>
          <w:p w14:paraId="07D966CC" w14:textId="77777777" w:rsidR="00A121B5" w:rsidRPr="00C53C6B" w:rsidRDefault="00A121B5" w:rsidP="00021900">
            <w:pPr>
              <w:autoSpaceDE w:val="0"/>
              <w:autoSpaceDN w:val="0"/>
              <w:adjustRightInd w:val="0"/>
              <w:rPr>
                <w:b/>
                <w:color w:val="FF0000"/>
                <w:lang w:val="sr-Latn-RS" w:eastAsia="sr-Latn-RS"/>
              </w:rPr>
            </w:pPr>
            <w:r w:rsidRPr="00B731A6">
              <w:rPr>
                <w:b/>
                <w:lang w:val="sr-Latn-RS" w:eastAsia="sr-Latn-RS"/>
              </w:rPr>
              <w:t xml:space="preserve">Monitor za praćenje vitalnih </w:t>
            </w:r>
            <w:r w:rsidRPr="00AD078E">
              <w:rPr>
                <w:b/>
                <w:lang w:val="sr-Latn-RS" w:eastAsia="sr-Latn-RS"/>
              </w:rPr>
              <w:t>funkcija Infinity Kappa</w:t>
            </w:r>
          </w:p>
        </w:tc>
        <w:tc>
          <w:tcPr>
            <w:tcW w:w="1134" w:type="dxa"/>
            <w:gridSpan w:val="2"/>
            <w:vAlign w:val="center"/>
          </w:tcPr>
          <w:p w14:paraId="3A496558" w14:textId="77777777" w:rsidR="00A121B5" w:rsidRPr="00FF6CB2" w:rsidRDefault="00A121B5" w:rsidP="00021900">
            <w:pPr>
              <w:autoSpaceDE w:val="0"/>
              <w:autoSpaceDN w:val="0"/>
              <w:adjustRightInd w:val="0"/>
              <w:jc w:val="center"/>
              <w:rPr>
                <w:lang w:val="sr-Latn-RS" w:eastAsia="sr-Latn-RS"/>
              </w:rPr>
            </w:pPr>
          </w:p>
        </w:tc>
        <w:tc>
          <w:tcPr>
            <w:tcW w:w="1134" w:type="dxa"/>
            <w:gridSpan w:val="2"/>
            <w:vAlign w:val="center"/>
          </w:tcPr>
          <w:p w14:paraId="2CC1B484" w14:textId="77777777" w:rsidR="00A121B5" w:rsidRPr="00FF6CB2" w:rsidRDefault="00A121B5" w:rsidP="00021900">
            <w:pPr>
              <w:autoSpaceDE w:val="0"/>
              <w:autoSpaceDN w:val="0"/>
              <w:adjustRightInd w:val="0"/>
              <w:jc w:val="center"/>
              <w:rPr>
                <w:lang w:val="sr-Latn-RS" w:eastAsia="sr-Latn-RS"/>
              </w:rPr>
            </w:pPr>
          </w:p>
        </w:tc>
        <w:tc>
          <w:tcPr>
            <w:tcW w:w="1985" w:type="dxa"/>
            <w:gridSpan w:val="2"/>
            <w:vAlign w:val="center"/>
          </w:tcPr>
          <w:p w14:paraId="1E36F3BD" w14:textId="77777777" w:rsidR="00A121B5" w:rsidRPr="00AE1407" w:rsidRDefault="00A121B5" w:rsidP="00021900">
            <w:pPr>
              <w:autoSpaceDE w:val="0"/>
              <w:autoSpaceDN w:val="0"/>
              <w:adjustRightInd w:val="0"/>
              <w:jc w:val="center"/>
              <w:rPr>
                <w:noProof/>
                <w:lang w:val="en-US"/>
              </w:rPr>
            </w:pPr>
          </w:p>
        </w:tc>
        <w:tc>
          <w:tcPr>
            <w:tcW w:w="1985" w:type="dxa"/>
          </w:tcPr>
          <w:p w14:paraId="3D314D96" w14:textId="77777777" w:rsidR="00A121B5" w:rsidRPr="00AE1407" w:rsidRDefault="00A121B5" w:rsidP="00021900">
            <w:pPr>
              <w:autoSpaceDE w:val="0"/>
              <w:autoSpaceDN w:val="0"/>
              <w:adjustRightInd w:val="0"/>
              <w:jc w:val="right"/>
              <w:rPr>
                <w:noProof/>
                <w:lang w:val="en-US"/>
              </w:rPr>
            </w:pPr>
          </w:p>
        </w:tc>
        <w:tc>
          <w:tcPr>
            <w:tcW w:w="2126" w:type="dxa"/>
          </w:tcPr>
          <w:p w14:paraId="277A489D" w14:textId="77777777" w:rsidR="00A121B5" w:rsidRPr="00AE1407" w:rsidRDefault="00A121B5" w:rsidP="00021900">
            <w:pPr>
              <w:autoSpaceDE w:val="0"/>
              <w:autoSpaceDN w:val="0"/>
              <w:adjustRightInd w:val="0"/>
              <w:jc w:val="right"/>
              <w:rPr>
                <w:noProof/>
                <w:lang w:val="en-US"/>
              </w:rPr>
            </w:pPr>
          </w:p>
        </w:tc>
        <w:tc>
          <w:tcPr>
            <w:tcW w:w="1985" w:type="dxa"/>
          </w:tcPr>
          <w:p w14:paraId="19406FB3" w14:textId="77777777" w:rsidR="00A121B5" w:rsidRPr="00AE1407" w:rsidRDefault="00A121B5" w:rsidP="00021900">
            <w:pPr>
              <w:autoSpaceDE w:val="0"/>
              <w:autoSpaceDN w:val="0"/>
              <w:adjustRightInd w:val="0"/>
              <w:jc w:val="right"/>
              <w:rPr>
                <w:noProof/>
                <w:lang w:val="en-US"/>
              </w:rPr>
            </w:pPr>
          </w:p>
        </w:tc>
        <w:tc>
          <w:tcPr>
            <w:tcW w:w="851" w:type="dxa"/>
          </w:tcPr>
          <w:p w14:paraId="5809F680" w14:textId="77777777" w:rsidR="00A121B5" w:rsidRPr="00AE1407" w:rsidRDefault="00A121B5" w:rsidP="00021900">
            <w:pPr>
              <w:autoSpaceDE w:val="0"/>
              <w:autoSpaceDN w:val="0"/>
              <w:adjustRightInd w:val="0"/>
              <w:jc w:val="right"/>
              <w:rPr>
                <w:noProof/>
                <w:lang w:val="en-US"/>
              </w:rPr>
            </w:pPr>
          </w:p>
        </w:tc>
      </w:tr>
      <w:tr w:rsidR="00A121B5" w:rsidRPr="00AE1407" w14:paraId="5ABCDA78" w14:textId="77777777" w:rsidTr="00021900">
        <w:trPr>
          <w:trHeight w:val="50"/>
        </w:trPr>
        <w:tc>
          <w:tcPr>
            <w:tcW w:w="567" w:type="dxa"/>
            <w:gridSpan w:val="2"/>
          </w:tcPr>
          <w:p w14:paraId="3BD5A3D9"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0DFB8198" w14:textId="77777777" w:rsidR="00A121B5" w:rsidRPr="006710E1" w:rsidRDefault="00A121B5" w:rsidP="00021900">
            <w:pPr>
              <w:autoSpaceDE w:val="0"/>
              <w:autoSpaceDN w:val="0"/>
              <w:adjustRightInd w:val="0"/>
              <w:jc w:val="center"/>
              <w:rPr>
                <w:strike/>
                <w:noProof/>
                <w:color w:val="FF0000"/>
                <w:sz w:val="18"/>
                <w:szCs w:val="18"/>
              </w:rPr>
            </w:pPr>
            <w:r w:rsidRPr="006710E1">
              <w:rPr>
                <w:strike/>
                <w:color w:val="FF0000"/>
                <w:sz w:val="18"/>
                <w:szCs w:val="18"/>
                <w:lang w:val="sr-Latn-RS" w:eastAsia="sr-Latn-RS"/>
              </w:rPr>
              <w:t>MS31385</w:t>
            </w:r>
          </w:p>
        </w:tc>
        <w:tc>
          <w:tcPr>
            <w:tcW w:w="2521" w:type="dxa"/>
            <w:gridSpan w:val="2"/>
            <w:vAlign w:val="bottom"/>
          </w:tcPr>
          <w:p w14:paraId="04A75BD2" w14:textId="77777777" w:rsidR="00A121B5" w:rsidRPr="006710E1" w:rsidRDefault="00A121B5" w:rsidP="00021900">
            <w:pPr>
              <w:autoSpaceDE w:val="0"/>
              <w:autoSpaceDN w:val="0"/>
              <w:adjustRightInd w:val="0"/>
              <w:rPr>
                <w:strike/>
                <w:noProof/>
                <w:color w:val="FF0000"/>
                <w:lang w:val="en-US"/>
              </w:rPr>
            </w:pPr>
            <w:r w:rsidRPr="006710E1">
              <w:rPr>
                <w:strike/>
                <w:color w:val="FF0000"/>
                <w:lang w:val="sr-Latn-RS" w:eastAsia="sr-Latn-RS"/>
              </w:rPr>
              <w:t>E/M SPR Lithion Batt. ORG 5.9</w:t>
            </w:r>
          </w:p>
        </w:tc>
        <w:tc>
          <w:tcPr>
            <w:tcW w:w="1134" w:type="dxa"/>
            <w:gridSpan w:val="2"/>
            <w:vAlign w:val="center"/>
          </w:tcPr>
          <w:p w14:paraId="237A323A" w14:textId="77777777" w:rsidR="00A121B5" w:rsidRPr="006710E1" w:rsidRDefault="00A121B5" w:rsidP="00021900">
            <w:pPr>
              <w:autoSpaceDE w:val="0"/>
              <w:autoSpaceDN w:val="0"/>
              <w:adjustRightInd w:val="0"/>
              <w:jc w:val="center"/>
              <w:rPr>
                <w:strike/>
                <w:noProof/>
                <w:color w:val="FF0000"/>
                <w:lang w:val="en-US"/>
              </w:rPr>
            </w:pPr>
            <w:r w:rsidRPr="006710E1">
              <w:rPr>
                <w:strike/>
                <w:color w:val="FF0000"/>
                <w:lang w:val="sr-Latn-RS" w:eastAsia="sr-Latn-RS"/>
              </w:rPr>
              <w:t>kom</w:t>
            </w:r>
          </w:p>
        </w:tc>
        <w:tc>
          <w:tcPr>
            <w:tcW w:w="1134" w:type="dxa"/>
            <w:gridSpan w:val="2"/>
            <w:vAlign w:val="center"/>
          </w:tcPr>
          <w:p w14:paraId="21E5919F" w14:textId="77777777" w:rsidR="00A121B5" w:rsidRPr="006710E1" w:rsidRDefault="00A121B5" w:rsidP="00021900">
            <w:pPr>
              <w:autoSpaceDE w:val="0"/>
              <w:autoSpaceDN w:val="0"/>
              <w:adjustRightInd w:val="0"/>
              <w:jc w:val="center"/>
              <w:rPr>
                <w:strike/>
                <w:noProof/>
                <w:color w:val="FF0000"/>
                <w:lang w:val="en-US"/>
              </w:rPr>
            </w:pPr>
            <w:r w:rsidRPr="006710E1">
              <w:rPr>
                <w:strike/>
                <w:color w:val="FF0000"/>
                <w:lang w:val="sr-Latn-RS" w:eastAsia="sr-Latn-RS"/>
              </w:rPr>
              <w:t>1</w:t>
            </w:r>
          </w:p>
        </w:tc>
        <w:tc>
          <w:tcPr>
            <w:tcW w:w="1985" w:type="dxa"/>
            <w:gridSpan w:val="2"/>
            <w:vAlign w:val="center"/>
          </w:tcPr>
          <w:p w14:paraId="7F103D3A" w14:textId="77777777" w:rsidR="00A121B5" w:rsidRPr="00AE1407" w:rsidRDefault="00A121B5" w:rsidP="00021900">
            <w:pPr>
              <w:autoSpaceDE w:val="0"/>
              <w:autoSpaceDN w:val="0"/>
              <w:adjustRightInd w:val="0"/>
              <w:jc w:val="center"/>
              <w:rPr>
                <w:noProof/>
                <w:lang w:val="en-US"/>
              </w:rPr>
            </w:pPr>
          </w:p>
        </w:tc>
        <w:tc>
          <w:tcPr>
            <w:tcW w:w="1985" w:type="dxa"/>
          </w:tcPr>
          <w:p w14:paraId="2D09CA50" w14:textId="77777777" w:rsidR="00A121B5" w:rsidRPr="00AE1407" w:rsidRDefault="00A121B5" w:rsidP="00021900">
            <w:pPr>
              <w:autoSpaceDE w:val="0"/>
              <w:autoSpaceDN w:val="0"/>
              <w:adjustRightInd w:val="0"/>
              <w:jc w:val="right"/>
              <w:rPr>
                <w:noProof/>
                <w:lang w:val="en-US"/>
              </w:rPr>
            </w:pPr>
          </w:p>
        </w:tc>
        <w:tc>
          <w:tcPr>
            <w:tcW w:w="2126" w:type="dxa"/>
          </w:tcPr>
          <w:p w14:paraId="6BA33CCC" w14:textId="77777777" w:rsidR="00A121B5" w:rsidRPr="00AE1407" w:rsidRDefault="00A121B5" w:rsidP="00021900">
            <w:pPr>
              <w:autoSpaceDE w:val="0"/>
              <w:autoSpaceDN w:val="0"/>
              <w:adjustRightInd w:val="0"/>
              <w:jc w:val="right"/>
              <w:rPr>
                <w:noProof/>
                <w:lang w:val="en-US"/>
              </w:rPr>
            </w:pPr>
          </w:p>
        </w:tc>
        <w:tc>
          <w:tcPr>
            <w:tcW w:w="1985" w:type="dxa"/>
          </w:tcPr>
          <w:p w14:paraId="706040DD" w14:textId="77777777" w:rsidR="00A121B5" w:rsidRPr="00AE1407" w:rsidRDefault="00A121B5" w:rsidP="00021900">
            <w:pPr>
              <w:autoSpaceDE w:val="0"/>
              <w:autoSpaceDN w:val="0"/>
              <w:adjustRightInd w:val="0"/>
              <w:jc w:val="right"/>
              <w:rPr>
                <w:noProof/>
                <w:lang w:val="en-US"/>
              </w:rPr>
            </w:pPr>
          </w:p>
        </w:tc>
        <w:tc>
          <w:tcPr>
            <w:tcW w:w="851" w:type="dxa"/>
          </w:tcPr>
          <w:p w14:paraId="37A547B6" w14:textId="77777777" w:rsidR="00A121B5" w:rsidRPr="00AE1407" w:rsidRDefault="00A121B5" w:rsidP="00021900">
            <w:pPr>
              <w:autoSpaceDE w:val="0"/>
              <w:autoSpaceDN w:val="0"/>
              <w:adjustRightInd w:val="0"/>
              <w:jc w:val="right"/>
              <w:rPr>
                <w:noProof/>
                <w:lang w:val="en-US"/>
              </w:rPr>
            </w:pPr>
          </w:p>
        </w:tc>
      </w:tr>
      <w:tr w:rsidR="00A121B5" w:rsidRPr="00AE1407" w14:paraId="541D023D" w14:textId="77777777" w:rsidTr="00021900">
        <w:trPr>
          <w:trHeight w:val="50"/>
        </w:trPr>
        <w:tc>
          <w:tcPr>
            <w:tcW w:w="567" w:type="dxa"/>
            <w:gridSpan w:val="2"/>
          </w:tcPr>
          <w:p w14:paraId="1A162721" w14:textId="77777777" w:rsidR="00A121B5" w:rsidRPr="00FF6CB2" w:rsidRDefault="00A121B5" w:rsidP="00021900">
            <w:pPr>
              <w:autoSpaceDE w:val="0"/>
              <w:autoSpaceDN w:val="0"/>
              <w:adjustRightInd w:val="0"/>
              <w:jc w:val="center"/>
              <w:rPr>
                <w:lang w:val="sr-Latn-RS" w:eastAsia="sr-Latn-RS"/>
              </w:rPr>
            </w:pPr>
          </w:p>
        </w:tc>
        <w:tc>
          <w:tcPr>
            <w:tcW w:w="881" w:type="dxa"/>
            <w:vAlign w:val="center"/>
          </w:tcPr>
          <w:p w14:paraId="5EE7E84A"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R080</w:t>
            </w:r>
          </w:p>
        </w:tc>
        <w:tc>
          <w:tcPr>
            <w:tcW w:w="2521" w:type="dxa"/>
            <w:gridSpan w:val="2"/>
            <w:vAlign w:val="bottom"/>
          </w:tcPr>
          <w:p w14:paraId="01C74DC8" w14:textId="77777777" w:rsidR="00A121B5" w:rsidRPr="00FF6CB2" w:rsidRDefault="00A121B5" w:rsidP="00021900">
            <w:pPr>
              <w:autoSpaceDE w:val="0"/>
              <w:autoSpaceDN w:val="0"/>
              <w:adjustRightInd w:val="0"/>
              <w:rPr>
                <w:noProof/>
                <w:lang w:val="en-US"/>
              </w:rPr>
            </w:pPr>
            <w:r>
              <w:rPr>
                <w:lang w:val="sr-Latn-RS" w:eastAsia="sr-Latn-RS"/>
              </w:rPr>
              <w:t>Insp.</w:t>
            </w:r>
            <w:r w:rsidRPr="00FF6CB2">
              <w:rPr>
                <w:lang w:val="sr-Latn-RS" w:eastAsia="sr-Latn-RS"/>
              </w:rPr>
              <w:t>Gamma/GammaXL/Vista monitori</w:t>
            </w:r>
          </w:p>
        </w:tc>
        <w:tc>
          <w:tcPr>
            <w:tcW w:w="1134" w:type="dxa"/>
            <w:gridSpan w:val="2"/>
            <w:vAlign w:val="center"/>
          </w:tcPr>
          <w:p w14:paraId="55FF9E8A"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4A71E668" w14:textId="77777777" w:rsidR="00A121B5" w:rsidRPr="00FF6CB2" w:rsidRDefault="00A121B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0EA0FF32" w14:textId="77777777" w:rsidR="00A121B5" w:rsidRPr="00AE1407" w:rsidRDefault="00A121B5" w:rsidP="00021900">
            <w:pPr>
              <w:autoSpaceDE w:val="0"/>
              <w:autoSpaceDN w:val="0"/>
              <w:adjustRightInd w:val="0"/>
              <w:jc w:val="center"/>
              <w:rPr>
                <w:noProof/>
                <w:lang w:val="en-US"/>
              </w:rPr>
            </w:pPr>
          </w:p>
        </w:tc>
        <w:tc>
          <w:tcPr>
            <w:tcW w:w="1985" w:type="dxa"/>
          </w:tcPr>
          <w:p w14:paraId="516AEBB8" w14:textId="77777777" w:rsidR="00A121B5" w:rsidRPr="00AE1407" w:rsidRDefault="00A121B5" w:rsidP="00021900">
            <w:pPr>
              <w:autoSpaceDE w:val="0"/>
              <w:autoSpaceDN w:val="0"/>
              <w:adjustRightInd w:val="0"/>
              <w:jc w:val="right"/>
              <w:rPr>
                <w:noProof/>
                <w:lang w:val="en-US"/>
              </w:rPr>
            </w:pPr>
          </w:p>
        </w:tc>
        <w:tc>
          <w:tcPr>
            <w:tcW w:w="2126" w:type="dxa"/>
          </w:tcPr>
          <w:p w14:paraId="0DE1C16C" w14:textId="77777777" w:rsidR="00A121B5" w:rsidRPr="00AE1407" w:rsidRDefault="00A121B5" w:rsidP="00021900">
            <w:pPr>
              <w:autoSpaceDE w:val="0"/>
              <w:autoSpaceDN w:val="0"/>
              <w:adjustRightInd w:val="0"/>
              <w:jc w:val="right"/>
              <w:rPr>
                <w:noProof/>
                <w:lang w:val="en-US"/>
              </w:rPr>
            </w:pPr>
          </w:p>
        </w:tc>
        <w:tc>
          <w:tcPr>
            <w:tcW w:w="1985" w:type="dxa"/>
          </w:tcPr>
          <w:p w14:paraId="28C5FBF7" w14:textId="77777777" w:rsidR="00A121B5" w:rsidRPr="00AE1407" w:rsidRDefault="00A121B5" w:rsidP="00021900">
            <w:pPr>
              <w:autoSpaceDE w:val="0"/>
              <w:autoSpaceDN w:val="0"/>
              <w:adjustRightInd w:val="0"/>
              <w:jc w:val="right"/>
              <w:rPr>
                <w:noProof/>
                <w:lang w:val="en-US"/>
              </w:rPr>
            </w:pPr>
          </w:p>
        </w:tc>
        <w:tc>
          <w:tcPr>
            <w:tcW w:w="851" w:type="dxa"/>
          </w:tcPr>
          <w:p w14:paraId="4E600141" w14:textId="77777777" w:rsidR="00A121B5" w:rsidRPr="00AE1407" w:rsidRDefault="00A121B5" w:rsidP="00021900">
            <w:pPr>
              <w:autoSpaceDE w:val="0"/>
              <w:autoSpaceDN w:val="0"/>
              <w:adjustRightInd w:val="0"/>
              <w:jc w:val="right"/>
              <w:rPr>
                <w:noProof/>
                <w:lang w:val="en-US"/>
              </w:rPr>
            </w:pPr>
          </w:p>
        </w:tc>
      </w:tr>
      <w:tr w:rsidR="00A121B5" w:rsidRPr="00AE1407" w14:paraId="5E7248F2" w14:textId="77777777" w:rsidTr="00021900">
        <w:trPr>
          <w:trHeight w:val="50"/>
        </w:trPr>
        <w:tc>
          <w:tcPr>
            <w:tcW w:w="3969" w:type="dxa"/>
            <w:gridSpan w:val="5"/>
          </w:tcPr>
          <w:p w14:paraId="77EBC003" w14:textId="77777777" w:rsidR="00A121B5" w:rsidRPr="00C53C6B" w:rsidRDefault="00A121B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2A323BD6"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642E473F" w14:textId="77777777" w:rsidR="00A121B5" w:rsidRPr="00904616" w:rsidRDefault="00A121B5" w:rsidP="00021900">
            <w:pPr>
              <w:autoSpaceDE w:val="0"/>
              <w:autoSpaceDN w:val="0"/>
              <w:adjustRightInd w:val="0"/>
              <w:jc w:val="center"/>
              <w:rPr>
                <w:b/>
                <w:noProof/>
                <w:lang w:val="en-US"/>
              </w:rPr>
            </w:pPr>
            <w:r>
              <w:rPr>
                <w:b/>
                <w:lang w:val="sr-Latn-RS" w:eastAsia="sr-Latn-RS"/>
              </w:rPr>
              <w:t>2</w:t>
            </w:r>
          </w:p>
        </w:tc>
        <w:tc>
          <w:tcPr>
            <w:tcW w:w="1985" w:type="dxa"/>
            <w:gridSpan w:val="2"/>
            <w:vAlign w:val="center"/>
          </w:tcPr>
          <w:p w14:paraId="5E70392A" w14:textId="77777777" w:rsidR="00A121B5" w:rsidRPr="00AE1407" w:rsidRDefault="00A121B5" w:rsidP="00021900">
            <w:pPr>
              <w:autoSpaceDE w:val="0"/>
              <w:autoSpaceDN w:val="0"/>
              <w:adjustRightInd w:val="0"/>
              <w:jc w:val="center"/>
              <w:rPr>
                <w:noProof/>
                <w:lang w:val="en-US"/>
              </w:rPr>
            </w:pPr>
          </w:p>
        </w:tc>
        <w:tc>
          <w:tcPr>
            <w:tcW w:w="1985" w:type="dxa"/>
          </w:tcPr>
          <w:p w14:paraId="124DF513" w14:textId="77777777" w:rsidR="00A121B5" w:rsidRPr="00AE1407" w:rsidRDefault="00A121B5" w:rsidP="00021900">
            <w:pPr>
              <w:autoSpaceDE w:val="0"/>
              <w:autoSpaceDN w:val="0"/>
              <w:adjustRightInd w:val="0"/>
              <w:jc w:val="right"/>
              <w:rPr>
                <w:noProof/>
                <w:lang w:val="en-US"/>
              </w:rPr>
            </w:pPr>
          </w:p>
        </w:tc>
        <w:tc>
          <w:tcPr>
            <w:tcW w:w="2126" w:type="dxa"/>
          </w:tcPr>
          <w:p w14:paraId="53BF9432" w14:textId="77777777" w:rsidR="00A121B5" w:rsidRPr="00AE1407" w:rsidRDefault="00A121B5" w:rsidP="00021900">
            <w:pPr>
              <w:autoSpaceDE w:val="0"/>
              <w:autoSpaceDN w:val="0"/>
              <w:adjustRightInd w:val="0"/>
              <w:jc w:val="right"/>
              <w:rPr>
                <w:noProof/>
                <w:lang w:val="en-US"/>
              </w:rPr>
            </w:pPr>
          </w:p>
        </w:tc>
        <w:tc>
          <w:tcPr>
            <w:tcW w:w="1985" w:type="dxa"/>
          </w:tcPr>
          <w:p w14:paraId="77A52823" w14:textId="77777777" w:rsidR="00A121B5" w:rsidRPr="00AE1407" w:rsidRDefault="00A121B5" w:rsidP="00021900">
            <w:pPr>
              <w:autoSpaceDE w:val="0"/>
              <w:autoSpaceDN w:val="0"/>
              <w:adjustRightInd w:val="0"/>
              <w:jc w:val="right"/>
              <w:rPr>
                <w:noProof/>
                <w:lang w:val="en-US"/>
              </w:rPr>
            </w:pPr>
          </w:p>
        </w:tc>
        <w:tc>
          <w:tcPr>
            <w:tcW w:w="851" w:type="dxa"/>
          </w:tcPr>
          <w:p w14:paraId="1601CF16" w14:textId="77777777" w:rsidR="00A121B5" w:rsidRPr="00AE1407" w:rsidRDefault="00A121B5" w:rsidP="00021900">
            <w:pPr>
              <w:autoSpaceDE w:val="0"/>
              <w:autoSpaceDN w:val="0"/>
              <w:adjustRightInd w:val="0"/>
              <w:jc w:val="right"/>
              <w:rPr>
                <w:noProof/>
                <w:lang w:val="en-US"/>
              </w:rPr>
            </w:pPr>
          </w:p>
        </w:tc>
      </w:tr>
      <w:tr w:rsidR="00A121B5" w:rsidRPr="00AE1407" w14:paraId="773476CD" w14:textId="77777777" w:rsidTr="00021900">
        <w:trPr>
          <w:trHeight w:val="50"/>
        </w:trPr>
        <w:tc>
          <w:tcPr>
            <w:tcW w:w="567" w:type="dxa"/>
            <w:gridSpan w:val="2"/>
            <w:vAlign w:val="center"/>
          </w:tcPr>
          <w:p w14:paraId="61655077" w14:textId="77777777" w:rsidR="00A121B5" w:rsidRPr="00AD078E" w:rsidRDefault="00A121B5" w:rsidP="00021900">
            <w:pPr>
              <w:autoSpaceDE w:val="0"/>
              <w:autoSpaceDN w:val="0"/>
              <w:adjustRightInd w:val="0"/>
              <w:jc w:val="center"/>
              <w:rPr>
                <w:b/>
                <w:lang w:val="sr-Latn-RS" w:eastAsia="sr-Latn-RS"/>
              </w:rPr>
            </w:pPr>
            <w:r w:rsidRPr="00AD078E">
              <w:rPr>
                <w:b/>
                <w:lang w:val="sr-Latn-RS" w:eastAsia="sr-Latn-RS"/>
              </w:rPr>
              <w:t>13.</w:t>
            </w:r>
          </w:p>
        </w:tc>
        <w:tc>
          <w:tcPr>
            <w:tcW w:w="3402" w:type="dxa"/>
            <w:gridSpan w:val="3"/>
            <w:vAlign w:val="bottom"/>
          </w:tcPr>
          <w:p w14:paraId="06CCDC4C" w14:textId="77777777" w:rsidR="00A121B5" w:rsidRPr="00AD078E" w:rsidRDefault="00A121B5" w:rsidP="00021900">
            <w:pPr>
              <w:autoSpaceDE w:val="0"/>
              <w:autoSpaceDN w:val="0"/>
              <w:adjustRightInd w:val="0"/>
              <w:rPr>
                <w:b/>
                <w:lang w:val="sr-Latn-RS" w:eastAsia="sr-Latn-RS"/>
              </w:rPr>
            </w:pPr>
            <w:r w:rsidRPr="00AD078E">
              <w:rPr>
                <w:b/>
                <w:lang w:val="sr-Latn-RS" w:eastAsia="sr-Latn-RS"/>
              </w:rPr>
              <w:t>Centrala za monitoring CPU Infinity Central</w:t>
            </w:r>
          </w:p>
        </w:tc>
        <w:tc>
          <w:tcPr>
            <w:tcW w:w="1134" w:type="dxa"/>
            <w:gridSpan w:val="2"/>
            <w:vAlign w:val="center"/>
          </w:tcPr>
          <w:p w14:paraId="7C2BF4C5" w14:textId="77777777" w:rsidR="00A121B5" w:rsidRPr="00AD078E" w:rsidRDefault="00A121B5" w:rsidP="00021900">
            <w:pPr>
              <w:autoSpaceDE w:val="0"/>
              <w:autoSpaceDN w:val="0"/>
              <w:adjustRightInd w:val="0"/>
              <w:jc w:val="center"/>
              <w:rPr>
                <w:lang w:val="sr-Latn-RS" w:eastAsia="sr-Latn-RS"/>
              </w:rPr>
            </w:pPr>
          </w:p>
        </w:tc>
        <w:tc>
          <w:tcPr>
            <w:tcW w:w="1134" w:type="dxa"/>
            <w:gridSpan w:val="2"/>
            <w:vAlign w:val="center"/>
          </w:tcPr>
          <w:p w14:paraId="3D5A2D5E" w14:textId="77777777" w:rsidR="00A121B5" w:rsidRPr="00AD078E" w:rsidRDefault="00A121B5" w:rsidP="00021900">
            <w:pPr>
              <w:autoSpaceDE w:val="0"/>
              <w:autoSpaceDN w:val="0"/>
              <w:adjustRightInd w:val="0"/>
              <w:jc w:val="center"/>
              <w:rPr>
                <w:lang w:val="sr-Latn-RS" w:eastAsia="sr-Latn-RS"/>
              </w:rPr>
            </w:pPr>
          </w:p>
        </w:tc>
        <w:tc>
          <w:tcPr>
            <w:tcW w:w="1985" w:type="dxa"/>
            <w:gridSpan w:val="2"/>
            <w:vAlign w:val="center"/>
          </w:tcPr>
          <w:p w14:paraId="478B361B" w14:textId="77777777" w:rsidR="00A121B5" w:rsidRPr="00AE1407" w:rsidRDefault="00A121B5" w:rsidP="00021900">
            <w:pPr>
              <w:autoSpaceDE w:val="0"/>
              <w:autoSpaceDN w:val="0"/>
              <w:adjustRightInd w:val="0"/>
              <w:jc w:val="center"/>
              <w:rPr>
                <w:noProof/>
                <w:lang w:val="en-US"/>
              </w:rPr>
            </w:pPr>
          </w:p>
        </w:tc>
        <w:tc>
          <w:tcPr>
            <w:tcW w:w="1985" w:type="dxa"/>
          </w:tcPr>
          <w:p w14:paraId="42A7842C" w14:textId="77777777" w:rsidR="00A121B5" w:rsidRPr="00AE1407" w:rsidRDefault="00A121B5" w:rsidP="00021900">
            <w:pPr>
              <w:autoSpaceDE w:val="0"/>
              <w:autoSpaceDN w:val="0"/>
              <w:adjustRightInd w:val="0"/>
              <w:jc w:val="right"/>
              <w:rPr>
                <w:noProof/>
                <w:lang w:val="en-US"/>
              </w:rPr>
            </w:pPr>
          </w:p>
        </w:tc>
        <w:tc>
          <w:tcPr>
            <w:tcW w:w="2126" w:type="dxa"/>
          </w:tcPr>
          <w:p w14:paraId="2F866813" w14:textId="77777777" w:rsidR="00A121B5" w:rsidRPr="00AE1407" w:rsidRDefault="00A121B5" w:rsidP="00021900">
            <w:pPr>
              <w:autoSpaceDE w:val="0"/>
              <w:autoSpaceDN w:val="0"/>
              <w:adjustRightInd w:val="0"/>
              <w:jc w:val="right"/>
              <w:rPr>
                <w:noProof/>
                <w:lang w:val="en-US"/>
              </w:rPr>
            </w:pPr>
          </w:p>
        </w:tc>
        <w:tc>
          <w:tcPr>
            <w:tcW w:w="1985" w:type="dxa"/>
          </w:tcPr>
          <w:p w14:paraId="52535D72" w14:textId="77777777" w:rsidR="00A121B5" w:rsidRPr="00AE1407" w:rsidRDefault="00A121B5" w:rsidP="00021900">
            <w:pPr>
              <w:autoSpaceDE w:val="0"/>
              <w:autoSpaceDN w:val="0"/>
              <w:adjustRightInd w:val="0"/>
              <w:jc w:val="right"/>
              <w:rPr>
                <w:noProof/>
                <w:lang w:val="en-US"/>
              </w:rPr>
            </w:pPr>
          </w:p>
        </w:tc>
        <w:tc>
          <w:tcPr>
            <w:tcW w:w="851" w:type="dxa"/>
          </w:tcPr>
          <w:p w14:paraId="6334AF43" w14:textId="77777777" w:rsidR="00A121B5" w:rsidRPr="00AE1407" w:rsidRDefault="00A121B5" w:rsidP="00021900">
            <w:pPr>
              <w:autoSpaceDE w:val="0"/>
              <w:autoSpaceDN w:val="0"/>
              <w:adjustRightInd w:val="0"/>
              <w:jc w:val="right"/>
              <w:rPr>
                <w:noProof/>
                <w:lang w:val="en-US"/>
              </w:rPr>
            </w:pPr>
          </w:p>
        </w:tc>
      </w:tr>
      <w:tr w:rsidR="00A121B5" w:rsidRPr="00AE1407" w14:paraId="675F5C0D" w14:textId="77777777" w:rsidTr="00021900">
        <w:trPr>
          <w:trHeight w:val="50"/>
        </w:trPr>
        <w:tc>
          <w:tcPr>
            <w:tcW w:w="3969" w:type="dxa"/>
            <w:gridSpan w:val="5"/>
          </w:tcPr>
          <w:p w14:paraId="32BE9208" w14:textId="77777777" w:rsidR="00A121B5" w:rsidRPr="00C53C6B" w:rsidRDefault="00A121B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53F5049D"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79BECE5A" w14:textId="77777777" w:rsidR="00A121B5" w:rsidRPr="00904616" w:rsidRDefault="00A121B5" w:rsidP="00021900">
            <w:pPr>
              <w:autoSpaceDE w:val="0"/>
              <w:autoSpaceDN w:val="0"/>
              <w:adjustRightInd w:val="0"/>
              <w:jc w:val="center"/>
              <w:rPr>
                <w:b/>
                <w:noProof/>
                <w:lang w:val="en-US"/>
              </w:rPr>
            </w:pPr>
            <w:r>
              <w:rPr>
                <w:b/>
                <w:lang w:val="sr-Latn-RS" w:eastAsia="sr-Latn-RS"/>
              </w:rPr>
              <w:t>1</w:t>
            </w:r>
          </w:p>
        </w:tc>
        <w:tc>
          <w:tcPr>
            <w:tcW w:w="1985" w:type="dxa"/>
            <w:gridSpan w:val="2"/>
            <w:vAlign w:val="center"/>
          </w:tcPr>
          <w:p w14:paraId="27FF524D" w14:textId="77777777" w:rsidR="00A121B5" w:rsidRPr="00AE1407" w:rsidRDefault="00A121B5" w:rsidP="00021900">
            <w:pPr>
              <w:autoSpaceDE w:val="0"/>
              <w:autoSpaceDN w:val="0"/>
              <w:adjustRightInd w:val="0"/>
              <w:jc w:val="center"/>
              <w:rPr>
                <w:noProof/>
                <w:lang w:val="en-US"/>
              </w:rPr>
            </w:pPr>
          </w:p>
        </w:tc>
        <w:tc>
          <w:tcPr>
            <w:tcW w:w="1985" w:type="dxa"/>
          </w:tcPr>
          <w:p w14:paraId="09051457" w14:textId="77777777" w:rsidR="00A121B5" w:rsidRPr="00AE1407" w:rsidRDefault="00A121B5" w:rsidP="00021900">
            <w:pPr>
              <w:autoSpaceDE w:val="0"/>
              <w:autoSpaceDN w:val="0"/>
              <w:adjustRightInd w:val="0"/>
              <w:jc w:val="right"/>
              <w:rPr>
                <w:noProof/>
                <w:lang w:val="en-US"/>
              </w:rPr>
            </w:pPr>
          </w:p>
        </w:tc>
        <w:tc>
          <w:tcPr>
            <w:tcW w:w="2126" w:type="dxa"/>
          </w:tcPr>
          <w:p w14:paraId="22EA0235" w14:textId="77777777" w:rsidR="00A121B5" w:rsidRPr="00AE1407" w:rsidRDefault="00A121B5" w:rsidP="00021900">
            <w:pPr>
              <w:autoSpaceDE w:val="0"/>
              <w:autoSpaceDN w:val="0"/>
              <w:adjustRightInd w:val="0"/>
              <w:jc w:val="right"/>
              <w:rPr>
                <w:noProof/>
                <w:lang w:val="en-US"/>
              </w:rPr>
            </w:pPr>
          </w:p>
        </w:tc>
        <w:tc>
          <w:tcPr>
            <w:tcW w:w="1985" w:type="dxa"/>
          </w:tcPr>
          <w:p w14:paraId="0663725D" w14:textId="77777777" w:rsidR="00A121B5" w:rsidRPr="00AE1407" w:rsidRDefault="00A121B5" w:rsidP="00021900">
            <w:pPr>
              <w:autoSpaceDE w:val="0"/>
              <w:autoSpaceDN w:val="0"/>
              <w:adjustRightInd w:val="0"/>
              <w:jc w:val="right"/>
              <w:rPr>
                <w:noProof/>
                <w:lang w:val="en-US"/>
              </w:rPr>
            </w:pPr>
          </w:p>
        </w:tc>
        <w:tc>
          <w:tcPr>
            <w:tcW w:w="851" w:type="dxa"/>
          </w:tcPr>
          <w:p w14:paraId="30271BB9" w14:textId="77777777" w:rsidR="00A121B5" w:rsidRPr="00AE1407" w:rsidRDefault="00A121B5" w:rsidP="00021900">
            <w:pPr>
              <w:autoSpaceDE w:val="0"/>
              <w:autoSpaceDN w:val="0"/>
              <w:adjustRightInd w:val="0"/>
              <w:jc w:val="right"/>
              <w:rPr>
                <w:noProof/>
                <w:lang w:val="en-US"/>
              </w:rPr>
            </w:pPr>
          </w:p>
        </w:tc>
      </w:tr>
      <w:tr w:rsidR="00A121B5" w:rsidRPr="00AE1407" w14:paraId="57E81544" w14:textId="77777777" w:rsidTr="00021900">
        <w:trPr>
          <w:trHeight w:val="50"/>
        </w:trPr>
        <w:tc>
          <w:tcPr>
            <w:tcW w:w="567" w:type="dxa"/>
            <w:gridSpan w:val="2"/>
          </w:tcPr>
          <w:p w14:paraId="505B4260" w14:textId="77777777" w:rsidR="00A121B5" w:rsidRPr="00AD078E" w:rsidRDefault="00A121B5" w:rsidP="00021900">
            <w:pPr>
              <w:autoSpaceDE w:val="0"/>
              <w:autoSpaceDN w:val="0"/>
              <w:adjustRightInd w:val="0"/>
              <w:jc w:val="center"/>
              <w:rPr>
                <w:b/>
                <w:lang w:val="sr-Latn-RS" w:eastAsia="sr-Latn-RS"/>
              </w:rPr>
            </w:pPr>
            <w:r w:rsidRPr="00AD078E">
              <w:rPr>
                <w:b/>
                <w:lang w:val="sr-Latn-RS" w:eastAsia="sr-Latn-RS"/>
              </w:rPr>
              <w:t>14.</w:t>
            </w:r>
          </w:p>
        </w:tc>
        <w:tc>
          <w:tcPr>
            <w:tcW w:w="3402" w:type="dxa"/>
            <w:gridSpan w:val="3"/>
            <w:vAlign w:val="bottom"/>
          </w:tcPr>
          <w:p w14:paraId="580E4D0B" w14:textId="77777777" w:rsidR="00A121B5" w:rsidRPr="00AD078E" w:rsidRDefault="00A121B5" w:rsidP="00021900">
            <w:pPr>
              <w:autoSpaceDE w:val="0"/>
              <w:autoSpaceDN w:val="0"/>
              <w:adjustRightInd w:val="0"/>
              <w:rPr>
                <w:b/>
                <w:noProof/>
                <w:sz w:val="18"/>
                <w:szCs w:val="18"/>
              </w:rPr>
            </w:pPr>
            <w:r w:rsidRPr="00AD078E">
              <w:rPr>
                <w:b/>
                <w:bCs/>
                <w:lang w:val="sr-Latn-RS" w:eastAsia="sr-Latn-RS"/>
              </w:rPr>
              <w:t>Respirator Babylog    8000C</w:t>
            </w:r>
          </w:p>
        </w:tc>
        <w:tc>
          <w:tcPr>
            <w:tcW w:w="1134" w:type="dxa"/>
            <w:gridSpan w:val="2"/>
            <w:vAlign w:val="center"/>
          </w:tcPr>
          <w:p w14:paraId="37AE759D" w14:textId="77777777" w:rsidR="00A121B5" w:rsidRPr="00FF6CB2" w:rsidRDefault="00A121B5" w:rsidP="00021900">
            <w:pPr>
              <w:autoSpaceDE w:val="0"/>
              <w:autoSpaceDN w:val="0"/>
              <w:adjustRightInd w:val="0"/>
              <w:jc w:val="center"/>
              <w:rPr>
                <w:noProof/>
                <w:highlight w:val="yellow"/>
                <w:lang w:val="en-US"/>
              </w:rPr>
            </w:pPr>
          </w:p>
        </w:tc>
        <w:tc>
          <w:tcPr>
            <w:tcW w:w="1134" w:type="dxa"/>
            <w:gridSpan w:val="2"/>
            <w:vAlign w:val="center"/>
          </w:tcPr>
          <w:p w14:paraId="3AE2E0FA" w14:textId="77777777" w:rsidR="00A121B5" w:rsidRPr="00FF6CB2" w:rsidRDefault="00A121B5" w:rsidP="00021900">
            <w:pPr>
              <w:autoSpaceDE w:val="0"/>
              <w:autoSpaceDN w:val="0"/>
              <w:adjustRightInd w:val="0"/>
              <w:jc w:val="center"/>
              <w:rPr>
                <w:noProof/>
                <w:lang w:val="en-US"/>
              </w:rPr>
            </w:pPr>
          </w:p>
        </w:tc>
        <w:tc>
          <w:tcPr>
            <w:tcW w:w="1985" w:type="dxa"/>
            <w:gridSpan w:val="2"/>
            <w:vAlign w:val="center"/>
          </w:tcPr>
          <w:p w14:paraId="2CDDA19A" w14:textId="77777777" w:rsidR="00A121B5" w:rsidRPr="00AE1407" w:rsidRDefault="00A121B5" w:rsidP="00021900">
            <w:pPr>
              <w:autoSpaceDE w:val="0"/>
              <w:autoSpaceDN w:val="0"/>
              <w:adjustRightInd w:val="0"/>
              <w:jc w:val="center"/>
              <w:rPr>
                <w:noProof/>
                <w:lang w:val="en-US"/>
              </w:rPr>
            </w:pPr>
          </w:p>
        </w:tc>
        <w:tc>
          <w:tcPr>
            <w:tcW w:w="1985" w:type="dxa"/>
          </w:tcPr>
          <w:p w14:paraId="4D8D4F0F" w14:textId="77777777" w:rsidR="00A121B5" w:rsidRPr="00AE1407" w:rsidRDefault="00A121B5" w:rsidP="00021900">
            <w:pPr>
              <w:autoSpaceDE w:val="0"/>
              <w:autoSpaceDN w:val="0"/>
              <w:adjustRightInd w:val="0"/>
              <w:jc w:val="right"/>
              <w:rPr>
                <w:noProof/>
                <w:lang w:val="en-US"/>
              </w:rPr>
            </w:pPr>
          </w:p>
        </w:tc>
        <w:tc>
          <w:tcPr>
            <w:tcW w:w="2126" w:type="dxa"/>
          </w:tcPr>
          <w:p w14:paraId="411EE28B" w14:textId="77777777" w:rsidR="00A121B5" w:rsidRPr="00AE1407" w:rsidRDefault="00A121B5" w:rsidP="00021900">
            <w:pPr>
              <w:autoSpaceDE w:val="0"/>
              <w:autoSpaceDN w:val="0"/>
              <w:adjustRightInd w:val="0"/>
              <w:jc w:val="right"/>
              <w:rPr>
                <w:noProof/>
                <w:lang w:val="en-US"/>
              </w:rPr>
            </w:pPr>
          </w:p>
        </w:tc>
        <w:tc>
          <w:tcPr>
            <w:tcW w:w="1985" w:type="dxa"/>
          </w:tcPr>
          <w:p w14:paraId="58E5BE25" w14:textId="77777777" w:rsidR="00A121B5" w:rsidRPr="00AE1407" w:rsidRDefault="00A121B5" w:rsidP="00021900">
            <w:pPr>
              <w:autoSpaceDE w:val="0"/>
              <w:autoSpaceDN w:val="0"/>
              <w:adjustRightInd w:val="0"/>
              <w:jc w:val="right"/>
              <w:rPr>
                <w:noProof/>
                <w:lang w:val="en-US"/>
              </w:rPr>
            </w:pPr>
          </w:p>
        </w:tc>
        <w:tc>
          <w:tcPr>
            <w:tcW w:w="851" w:type="dxa"/>
          </w:tcPr>
          <w:p w14:paraId="00BC6E82" w14:textId="77777777" w:rsidR="00A121B5" w:rsidRPr="00AE1407" w:rsidRDefault="00A121B5" w:rsidP="00021900">
            <w:pPr>
              <w:autoSpaceDE w:val="0"/>
              <w:autoSpaceDN w:val="0"/>
              <w:adjustRightInd w:val="0"/>
              <w:jc w:val="right"/>
              <w:rPr>
                <w:noProof/>
                <w:lang w:val="en-US"/>
              </w:rPr>
            </w:pPr>
          </w:p>
        </w:tc>
      </w:tr>
      <w:tr w:rsidR="004D4415" w:rsidRPr="00AE1407" w14:paraId="53DA030E" w14:textId="77777777" w:rsidTr="00B66D15">
        <w:trPr>
          <w:trHeight w:val="50"/>
        </w:trPr>
        <w:tc>
          <w:tcPr>
            <w:tcW w:w="567" w:type="dxa"/>
            <w:gridSpan w:val="2"/>
          </w:tcPr>
          <w:p w14:paraId="7D84B9B4" w14:textId="77777777" w:rsidR="004D4415" w:rsidRPr="00FF6CB2" w:rsidRDefault="004D4415" w:rsidP="00021900">
            <w:pPr>
              <w:autoSpaceDE w:val="0"/>
              <w:autoSpaceDN w:val="0"/>
              <w:adjustRightInd w:val="0"/>
              <w:jc w:val="center"/>
              <w:rPr>
                <w:lang w:val="sr-Latn-RS" w:eastAsia="sr-Latn-RS"/>
              </w:rPr>
            </w:pPr>
          </w:p>
        </w:tc>
        <w:tc>
          <w:tcPr>
            <w:tcW w:w="881" w:type="dxa"/>
          </w:tcPr>
          <w:p w14:paraId="67D51830" w14:textId="77777777" w:rsidR="004D4415" w:rsidRPr="00236BE6" w:rsidRDefault="004D4415" w:rsidP="00021900">
            <w:pPr>
              <w:autoSpaceDE w:val="0"/>
              <w:autoSpaceDN w:val="0"/>
              <w:adjustRightInd w:val="0"/>
              <w:jc w:val="center"/>
              <w:rPr>
                <w:noProof/>
                <w:sz w:val="18"/>
                <w:szCs w:val="18"/>
              </w:rPr>
            </w:pPr>
            <w:r w:rsidRPr="00236BE6">
              <w:rPr>
                <w:sz w:val="18"/>
                <w:szCs w:val="18"/>
                <w:lang w:val="sr-Latn-RS" w:eastAsia="sr-Latn-RS"/>
              </w:rPr>
              <w:t>MX18002</w:t>
            </w:r>
          </w:p>
        </w:tc>
        <w:tc>
          <w:tcPr>
            <w:tcW w:w="2521" w:type="dxa"/>
            <w:gridSpan w:val="2"/>
            <w:vAlign w:val="bottom"/>
          </w:tcPr>
          <w:p w14:paraId="750DD58E" w14:textId="77777777" w:rsidR="004D4415" w:rsidRPr="00236BE6" w:rsidRDefault="004D4415" w:rsidP="00021900">
            <w:pPr>
              <w:autoSpaceDE w:val="0"/>
              <w:autoSpaceDN w:val="0"/>
              <w:adjustRightInd w:val="0"/>
              <w:rPr>
                <w:noProof/>
                <w:lang w:val="en-US"/>
              </w:rPr>
            </w:pPr>
            <w:r w:rsidRPr="00236BE6">
              <w:rPr>
                <w:lang w:val="sr-Latn-RS" w:eastAsia="sr-Latn-RS"/>
              </w:rPr>
              <w:t>Jednogodišnji set za Babylog 8000</w:t>
            </w:r>
          </w:p>
        </w:tc>
        <w:tc>
          <w:tcPr>
            <w:tcW w:w="1134" w:type="dxa"/>
            <w:gridSpan w:val="2"/>
            <w:vAlign w:val="center"/>
          </w:tcPr>
          <w:p w14:paraId="2EC6ACE9"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16E43818"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4C48B534" w14:textId="77777777" w:rsidR="004D4415" w:rsidRPr="00AE1407" w:rsidRDefault="004D4415" w:rsidP="00021900">
            <w:pPr>
              <w:autoSpaceDE w:val="0"/>
              <w:autoSpaceDN w:val="0"/>
              <w:adjustRightInd w:val="0"/>
              <w:jc w:val="center"/>
              <w:rPr>
                <w:noProof/>
                <w:lang w:val="en-US"/>
              </w:rPr>
            </w:pPr>
          </w:p>
        </w:tc>
        <w:tc>
          <w:tcPr>
            <w:tcW w:w="1985" w:type="dxa"/>
          </w:tcPr>
          <w:p w14:paraId="1C5C667B" w14:textId="77777777" w:rsidR="004D4415" w:rsidRPr="00AE1407" w:rsidRDefault="004D4415" w:rsidP="00021900">
            <w:pPr>
              <w:autoSpaceDE w:val="0"/>
              <w:autoSpaceDN w:val="0"/>
              <w:adjustRightInd w:val="0"/>
              <w:jc w:val="right"/>
              <w:rPr>
                <w:noProof/>
                <w:lang w:val="en-US"/>
              </w:rPr>
            </w:pPr>
          </w:p>
        </w:tc>
        <w:tc>
          <w:tcPr>
            <w:tcW w:w="2126" w:type="dxa"/>
          </w:tcPr>
          <w:p w14:paraId="1FD44751" w14:textId="77777777" w:rsidR="004D4415" w:rsidRPr="00AE1407" w:rsidRDefault="004D4415" w:rsidP="00021900">
            <w:pPr>
              <w:autoSpaceDE w:val="0"/>
              <w:autoSpaceDN w:val="0"/>
              <w:adjustRightInd w:val="0"/>
              <w:jc w:val="right"/>
              <w:rPr>
                <w:noProof/>
                <w:lang w:val="en-US"/>
              </w:rPr>
            </w:pPr>
          </w:p>
        </w:tc>
        <w:tc>
          <w:tcPr>
            <w:tcW w:w="1985" w:type="dxa"/>
          </w:tcPr>
          <w:p w14:paraId="2DC09E9B" w14:textId="77777777" w:rsidR="004D4415" w:rsidRPr="00AE1407" w:rsidRDefault="004D4415" w:rsidP="00021900">
            <w:pPr>
              <w:autoSpaceDE w:val="0"/>
              <w:autoSpaceDN w:val="0"/>
              <w:adjustRightInd w:val="0"/>
              <w:jc w:val="right"/>
              <w:rPr>
                <w:noProof/>
                <w:lang w:val="en-US"/>
              </w:rPr>
            </w:pPr>
          </w:p>
        </w:tc>
        <w:tc>
          <w:tcPr>
            <w:tcW w:w="851" w:type="dxa"/>
          </w:tcPr>
          <w:p w14:paraId="51917248" w14:textId="77777777" w:rsidR="004D4415" w:rsidRPr="00AE1407" w:rsidRDefault="004D4415" w:rsidP="00021900">
            <w:pPr>
              <w:autoSpaceDE w:val="0"/>
              <w:autoSpaceDN w:val="0"/>
              <w:adjustRightInd w:val="0"/>
              <w:jc w:val="right"/>
              <w:rPr>
                <w:noProof/>
                <w:lang w:val="en-US"/>
              </w:rPr>
            </w:pPr>
          </w:p>
        </w:tc>
      </w:tr>
      <w:tr w:rsidR="004D4415" w:rsidRPr="00AE1407" w14:paraId="19A05BFF" w14:textId="77777777" w:rsidTr="00021900">
        <w:trPr>
          <w:trHeight w:val="50"/>
        </w:trPr>
        <w:tc>
          <w:tcPr>
            <w:tcW w:w="567" w:type="dxa"/>
            <w:gridSpan w:val="2"/>
          </w:tcPr>
          <w:p w14:paraId="6DB41430"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3077690E"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1966820</w:t>
            </w:r>
          </w:p>
        </w:tc>
        <w:tc>
          <w:tcPr>
            <w:tcW w:w="2521" w:type="dxa"/>
            <w:gridSpan w:val="2"/>
            <w:vAlign w:val="bottom"/>
          </w:tcPr>
          <w:p w14:paraId="7005FC0D" w14:textId="77777777" w:rsidR="004D4415" w:rsidRPr="00FF6CB2" w:rsidRDefault="004D4415" w:rsidP="00021900">
            <w:pPr>
              <w:autoSpaceDE w:val="0"/>
              <w:autoSpaceDN w:val="0"/>
              <w:adjustRightInd w:val="0"/>
              <w:rPr>
                <w:noProof/>
                <w:lang w:val="en-US"/>
              </w:rPr>
            </w:pPr>
            <w:r w:rsidRPr="00FF6CB2">
              <w:rPr>
                <w:lang w:val="sr-Latn-RS" w:eastAsia="sr-Latn-RS"/>
              </w:rPr>
              <w:t>Radni sat intenzivna MT-I</w:t>
            </w:r>
          </w:p>
        </w:tc>
        <w:tc>
          <w:tcPr>
            <w:tcW w:w="1134" w:type="dxa"/>
            <w:gridSpan w:val="2"/>
            <w:vAlign w:val="center"/>
          </w:tcPr>
          <w:p w14:paraId="30A360E1"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čas</w:t>
            </w:r>
          </w:p>
        </w:tc>
        <w:tc>
          <w:tcPr>
            <w:tcW w:w="1134" w:type="dxa"/>
            <w:gridSpan w:val="2"/>
            <w:vAlign w:val="center"/>
          </w:tcPr>
          <w:p w14:paraId="06C86FC8"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52750F8A" w14:textId="77777777" w:rsidR="004D4415" w:rsidRPr="00AE1407" w:rsidRDefault="004D4415" w:rsidP="00021900">
            <w:pPr>
              <w:autoSpaceDE w:val="0"/>
              <w:autoSpaceDN w:val="0"/>
              <w:adjustRightInd w:val="0"/>
              <w:jc w:val="center"/>
              <w:rPr>
                <w:noProof/>
                <w:lang w:val="en-US"/>
              </w:rPr>
            </w:pPr>
          </w:p>
        </w:tc>
        <w:tc>
          <w:tcPr>
            <w:tcW w:w="1985" w:type="dxa"/>
          </w:tcPr>
          <w:p w14:paraId="6FE210B3" w14:textId="77777777" w:rsidR="004D4415" w:rsidRPr="00AE1407" w:rsidRDefault="004D4415" w:rsidP="00021900">
            <w:pPr>
              <w:autoSpaceDE w:val="0"/>
              <w:autoSpaceDN w:val="0"/>
              <w:adjustRightInd w:val="0"/>
              <w:jc w:val="right"/>
              <w:rPr>
                <w:noProof/>
                <w:lang w:val="en-US"/>
              </w:rPr>
            </w:pPr>
          </w:p>
        </w:tc>
        <w:tc>
          <w:tcPr>
            <w:tcW w:w="2126" w:type="dxa"/>
          </w:tcPr>
          <w:p w14:paraId="4EA78EA0" w14:textId="77777777" w:rsidR="004D4415" w:rsidRPr="00AE1407" w:rsidRDefault="004D4415" w:rsidP="00021900">
            <w:pPr>
              <w:autoSpaceDE w:val="0"/>
              <w:autoSpaceDN w:val="0"/>
              <w:adjustRightInd w:val="0"/>
              <w:jc w:val="right"/>
              <w:rPr>
                <w:noProof/>
                <w:lang w:val="en-US"/>
              </w:rPr>
            </w:pPr>
          </w:p>
        </w:tc>
        <w:tc>
          <w:tcPr>
            <w:tcW w:w="1985" w:type="dxa"/>
          </w:tcPr>
          <w:p w14:paraId="0D1763AC" w14:textId="77777777" w:rsidR="004D4415" w:rsidRPr="00AE1407" w:rsidRDefault="004D4415" w:rsidP="00021900">
            <w:pPr>
              <w:autoSpaceDE w:val="0"/>
              <w:autoSpaceDN w:val="0"/>
              <w:adjustRightInd w:val="0"/>
              <w:jc w:val="right"/>
              <w:rPr>
                <w:noProof/>
                <w:lang w:val="en-US"/>
              </w:rPr>
            </w:pPr>
          </w:p>
        </w:tc>
        <w:tc>
          <w:tcPr>
            <w:tcW w:w="851" w:type="dxa"/>
          </w:tcPr>
          <w:p w14:paraId="55578544" w14:textId="77777777" w:rsidR="004D4415" w:rsidRPr="00AE1407" w:rsidRDefault="004D4415" w:rsidP="00021900">
            <w:pPr>
              <w:autoSpaceDE w:val="0"/>
              <w:autoSpaceDN w:val="0"/>
              <w:adjustRightInd w:val="0"/>
              <w:jc w:val="right"/>
              <w:rPr>
                <w:noProof/>
                <w:lang w:val="en-US"/>
              </w:rPr>
            </w:pPr>
          </w:p>
        </w:tc>
      </w:tr>
      <w:tr w:rsidR="004D4415" w:rsidRPr="00AE1407" w14:paraId="717DF700" w14:textId="77777777" w:rsidTr="00021900">
        <w:trPr>
          <w:trHeight w:val="50"/>
        </w:trPr>
        <w:tc>
          <w:tcPr>
            <w:tcW w:w="567" w:type="dxa"/>
            <w:gridSpan w:val="2"/>
          </w:tcPr>
          <w:p w14:paraId="37F5F465"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71AD875A"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1933000</w:t>
            </w:r>
          </w:p>
        </w:tc>
        <w:tc>
          <w:tcPr>
            <w:tcW w:w="2521" w:type="dxa"/>
            <w:gridSpan w:val="2"/>
            <w:vAlign w:val="bottom"/>
          </w:tcPr>
          <w:p w14:paraId="292E7E89" w14:textId="77777777" w:rsidR="004D4415" w:rsidRPr="00FF6CB2" w:rsidRDefault="004D4415" w:rsidP="00021900">
            <w:pPr>
              <w:autoSpaceDE w:val="0"/>
              <w:autoSpaceDN w:val="0"/>
              <w:adjustRightInd w:val="0"/>
              <w:rPr>
                <w:noProof/>
                <w:lang w:val="en-US"/>
              </w:rPr>
            </w:pPr>
            <w:r w:rsidRPr="00FF6CB2">
              <w:rPr>
                <w:lang w:val="sr-Latn-RS" w:eastAsia="sr-Latn-RS"/>
              </w:rPr>
              <w:t>Inspekcija Babylog 8000</w:t>
            </w:r>
          </w:p>
        </w:tc>
        <w:tc>
          <w:tcPr>
            <w:tcW w:w="1134" w:type="dxa"/>
            <w:gridSpan w:val="2"/>
            <w:vAlign w:val="center"/>
          </w:tcPr>
          <w:p w14:paraId="77B9048A"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0FF019DF" w14:textId="77777777" w:rsidR="004D4415" w:rsidRPr="00FF6CB2" w:rsidRDefault="004D4415" w:rsidP="00021900">
            <w:pPr>
              <w:autoSpaceDE w:val="0"/>
              <w:autoSpaceDN w:val="0"/>
              <w:adjustRightInd w:val="0"/>
              <w:jc w:val="center"/>
              <w:rPr>
                <w:noProof/>
                <w:lang w:val="en-US"/>
              </w:rPr>
            </w:pPr>
            <w:r>
              <w:rPr>
                <w:lang w:val="sr-Latn-RS" w:eastAsia="sr-Latn-RS"/>
              </w:rPr>
              <w:t>2</w:t>
            </w:r>
          </w:p>
        </w:tc>
        <w:tc>
          <w:tcPr>
            <w:tcW w:w="1985" w:type="dxa"/>
            <w:gridSpan w:val="2"/>
            <w:vAlign w:val="center"/>
          </w:tcPr>
          <w:p w14:paraId="091D3DAE" w14:textId="77777777" w:rsidR="004D4415" w:rsidRPr="00AE1407" w:rsidRDefault="004D4415" w:rsidP="00021900">
            <w:pPr>
              <w:autoSpaceDE w:val="0"/>
              <w:autoSpaceDN w:val="0"/>
              <w:adjustRightInd w:val="0"/>
              <w:jc w:val="center"/>
              <w:rPr>
                <w:noProof/>
                <w:lang w:val="en-US"/>
              </w:rPr>
            </w:pPr>
          </w:p>
        </w:tc>
        <w:tc>
          <w:tcPr>
            <w:tcW w:w="1985" w:type="dxa"/>
          </w:tcPr>
          <w:p w14:paraId="41D4027E" w14:textId="77777777" w:rsidR="004D4415" w:rsidRPr="00AE1407" w:rsidRDefault="004D4415" w:rsidP="00021900">
            <w:pPr>
              <w:autoSpaceDE w:val="0"/>
              <w:autoSpaceDN w:val="0"/>
              <w:adjustRightInd w:val="0"/>
              <w:jc w:val="right"/>
              <w:rPr>
                <w:noProof/>
                <w:lang w:val="en-US"/>
              </w:rPr>
            </w:pPr>
          </w:p>
        </w:tc>
        <w:tc>
          <w:tcPr>
            <w:tcW w:w="2126" w:type="dxa"/>
          </w:tcPr>
          <w:p w14:paraId="7D708425" w14:textId="77777777" w:rsidR="004D4415" w:rsidRPr="00AE1407" w:rsidRDefault="004D4415" w:rsidP="00021900">
            <w:pPr>
              <w:autoSpaceDE w:val="0"/>
              <w:autoSpaceDN w:val="0"/>
              <w:adjustRightInd w:val="0"/>
              <w:jc w:val="right"/>
              <w:rPr>
                <w:noProof/>
                <w:lang w:val="en-US"/>
              </w:rPr>
            </w:pPr>
          </w:p>
        </w:tc>
        <w:tc>
          <w:tcPr>
            <w:tcW w:w="1985" w:type="dxa"/>
          </w:tcPr>
          <w:p w14:paraId="608A809E" w14:textId="77777777" w:rsidR="004D4415" w:rsidRPr="00AE1407" w:rsidRDefault="004D4415" w:rsidP="00021900">
            <w:pPr>
              <w:autoSpaceDE w:val="0"/>
              <w:autoSpaceDN w:val="0"/>
              <w:adjustRightInd w:val="0"/>
              <w:jc w:val="right"/>
              <w:rPr>
                <w:noProof/>
                <w:lang w:val="en-US"/>
              </w:rPr>
            </w:pPr>
          </w:p>
        </w:tc>
        <w:tc>
          <w:tcPr>
            <w:tcW w:w="851" w:type="dxa"/>
          </w:tcPr>
          <w:p w14:paraId="3C750CEF" w14:textId="77777777" w:rsidR="004D4415" w:rsidRPr="00AE1407" w:rsidRDefault="004D4415" w:rsidP="00021900">
            <w:pPr>
              <w:autoSpaceDE w:val="0"/>
              <w:autoSpaceDN w:val="0"/>
              <w:adjustRightInd w:val="0"/>
              <w:jc w:val="right"/>
              <w:rPr>
                <w:noProof/>
                <w:lang w:val="en-US"/>
              </w:rPr>
            </w:pPr>
          </w:p>
        </w:tc>
      </w:tr>
      <w:tr w:rsidR="004D4415" w:rsidRPr="00AE1407" w14:paraId="11F1F117" w14:textId="77777777" w:rsidTr="00021900">
        <w:trPr>
          <w:trHeight w:val="50"/>
        </w:trPr>
        <w:tc>
          <w:tcPr>
            <w:tcW w:w="567" w:type="dxa"/>
            <w:gridSpan w:val="2"/>
          </w:tcPr>
          <w:p w14:paraId="0879B476"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400CD747"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1977628</w:t>
            </w:r>
          </w:p>
        </w:tc>
        <w:tc>
          <w:tcPr>
            <w:tcW w:w="2521" w:type="dxa"/>
            <w:gridSpan w:val="2"/>
            <w:vAlign w:val="bottom"/>
          </w:tcPr>
          <w:p w14:paraId="47AB926A" w14:textId="77777777" w:rsidR="004D4415" w:rsidRPr="00FF6CB2" w:rsidRDefault="004D4415" w:rsidP="00021900">
            <w:pPr>
              <w:autoSpaceDE w:val="0"/>
              <w:autoSpaceDN w:val="0"/>
              <w:adjustRightInd w:val="0"/>
              <w:rPr>
                <w:noProof/>
                <w:lang w:val="en-US"/>
              </w:rPr>
            </w:pPr>
            <w:r w:rsidRPr="00FF6CB2">
              <w:rPr>
                <w:lang w:val="sr-Latn-RS" w:eastAsia="sr-Latn-RS"/>
              </w:rPr>
              <w:t>Inspekcija Aquapor EL</w:t>
            </w:r>
          </w:p>
        </w:tc>
        <w:tc>
          <w:tcPr>
            <w:tcW w:w="1134" w:type="dxa"/>
            <w:gridSpan w:val="2"/>
            <w:vAlign w:val="center"/>
          </w:tcPr>
          <w:p w14:paraId="1C1CBB43"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1548A926" w14:textId="77777777" w:rsidR="004D4415" w:rsidRPr="00FF6CB2" w:rsidRDefault="004D4415" w:rsidP="00021900">
            <w:pPr>
              <w:autoSpaceDE w:val="0"/>
              <w:autoSpaceDN w:val="0"/>
              <w:adjustRightInd w:val="0"/>
              <w:jc w:val="center"/>
              <w:rPr>
                <w:noProof/>
                <w:lang w:val="en-US"/>
              </w:rPr>
            </w:pPr>
            <w:r>
              <w:rPr>
                <w:lang w:val="sr-Latn-RS" w:eastAsia="sr-Latn-RS"/>
              </w:rPr>
              <w:t>2</w:t>
            </w:r>
          </w:p>
        </w:tc>
        <w:tc>
          <w:tcPr>
            <w:tcW w:w="1985" w:type="dxa"/>
            <w:gridSpan w:val="2"/>
            <w:vAlign w:val="center"/>
          </w:tcPr>
          <w:p w14:paraId="1F8DC5F0" w14:textId="77777777" w:rsidR="004D4415" w:rsidRPr="00AE1407" w:rsidRDefault="004D4415" w:rsidP="00021900">
            <w:pPr>
              <w:autoSpaceDE w:val="0"/>
              <w:autoSpaceDN w:val="0"/>
              <w:adjustRightInd w:val="0"/>
              <w:jc w:val="center"/>
              <w:rPr>
                <w:noProof/>
                <w:lang w:val="en-US"/>
              </w:rPr>
            </w:pPr>
          </w:p>
        </w:tc>
        <w:tc>
          <w:tcPr>
            <w:tcW w:w="1985" w:type="dxa"/>
          </w:tcPr>
          <w:p w14:paraId="1CEF4555" w14:textId="77777777" w:rsidR="004D4415" w:rsidRPr="00AE1407" w:rsidRDefault="004D4415" w:rsidP="00021900">
            <w:pPr>
              <w:autoSpaceDE w:val="0"/>
              <w:autoSpaceDN w:val="0"/>
              <w:adjustRightInd w:val="0"/>
              <w:jc w:val="right"/>
              <w:rPr>
                <w:noProof/>
                <w:lang w:val="en-US"/>
              </w:rPr>
            </w:pPr>
          </w:p>
        </w:tc>
        <w:tc>
          <w:tcPr>
            <w:tcW w:w="2126" w:type="dxa"/>
          </w:tcPr>
          <w:p w14:paraId="224389C0" w14:textId="77777777" w:rsidR="004D4415" w:rsidRPr="00AE1407" w:rsidRDefault="004D4415" w:rsidP="00021900">
            <w:pPr>
              <w:autoSpaceDE w:val="0"/>
              <w:autoSpaceDN w:val="0"/>
              <w:adjustRightInd w:val="0"/>
              <w:jc w:val="right"/>
              <w:rPr>
                <w:noProof/>
                <w:lang w:val="en-US"/>
              </w:rPr>
            </w:pPr>
          </w:p>
        </w:tc>
        <w:tc>
          <w:tcPr>
            <w:tcW w:w="1985" w:type="dxa"/>
          </w:tcPr>
          <w:p w14:paraId="14084340" w14:textId="77777777" w:rsidR="004D4415" w:rsidRPr="00AE1407" w:rsidRDefault="004D4415" w:rsidP="00021900">
            <w:pPr>
              <w:autoSpaceDE w:val="0"/>
              <w:autoSpaceDN w:val="0"/>
              <w:adjustRightInd w:val="0"/>
              <w:jc w:val="right"/>
              <w:rPr>
                <w:noProof/>
                <w:lang w:val="en-US"/>
              </w:rPr>
            </w:pPr>
          </w:p>
        </w:tc>
        <w:tc>
          <w:tcPr>
            <w:tcW w:w="851" w:type="dxa"/>
          </w:tcPr>
          <w:p w14:paraId="1C08A014" w14:textId="77777777" w:rsidR="004D4415" w:rsidRPr="00AE1407" w:rsidRDefault="004D4415" w:rsidP="00021900">
            <w:pPr>
              <w:autoSpaceDE w:val="0"/>
              <w:autoSpaceDN w:val="0"/>
              <w:adjustRightInd w:val="0"/>
              <w:jc w:val="right"/>
              <w:rPr>
                <w:noProof/>
                <w:lang w:val="en-US"/>
              </w:rPr>
            </w:pPr>
          </w:p>
        </w:tc>
      </w:tr>
      <w:tr w:rsidR="004D4415" w:rsidRPr="00AE1407" w14:paraId="2BB787FE" w14:textId="77777777" w:rsidTr="00021900">
        <w:trPr>
          <w:trHeight w:val="50"/>
        </w:trPr>
        <w:tc>
          <w:tcPr>
            <w:tcW w:w="3969" w:type="dxa"/>
            <w:gridSpan w:val="5"/>
          </w:tcPr>
          <w:p w14:paraId="09BAC052"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5C70CFC5"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6EDFAB6E" w14:textId="77777777" w:rsidR="004D4415" w:rsidRPr="00904616" w:rsidRDefault="004D4415" w:rsidP="00021900">
            <w:pPr>
              <w:autoSpaceDE w:val="0"/>
              <w:autoSpaceDN w:val="0"/>
              <w:adjustRightInd w:val="0"/>
              <w:jc w:val="center"/>
              <w:rPr>
                <w:b/>
                <w:noProof/>
                <w:lang w:val="en-US"/>
              </w:rPr>
            </w:pPr>
            <w:r>
              <w:rPr>
                <w:b/>
                <w:lang w:val="sr-Latn-RS" w:eastAsia="sr-Latn-RS"/>
              </w:rPr>
              <w:t>2</w:t>
            </w:r>
          </w:p>
        </w:tc>
        <w:tc>
          <w:tcPr>
            <w:tcW w:w="1985" w:type="dxa"/>
            <w:gridSpan w:val="2"/>
            <w:vAlign w:val="center"/>
          </w:tcPr>
          <w:p w14:paraId="15C08643" w14:textId="77777777" w:rsidR="004D4415" w:rsidRPr="00AE1407" w:rsidRDefault="004D4415" w:rsidP="00021900">
            <w:pPr>
              <w:autoSpaceDE w:val="0"/>
              <w:autoSpaceDN w:val="0"/>
              <w:adjustRightInd w:val="0"/>
              <w:jc w:val="center"/>
              <w:rPr>
                <w:noProof/>
                <w:lang w:val="en-US"/>
              </w:rPr>
            </w:pPr>
          </w:p>
        </w:tc>
        <w:tc>
          <w:tcPr>
            <w:tcW w:w="1985" w:type="dxa"/>
          </w:tcPr>
          <w:p w14:paraId="15EB7004" w14:textId="77777777" w:rsidR="004D4415" w:rsidRPr="00AE1407" w:rsidRDefault="004D4415" w:rsidP="00021900">
            <w:pPr>
              <w:autoSpaceDE w:val="0"/>
              <w:autoSpaceDN w:val="0"/>
              <w:adjustRightInd w:val="0"/>
              <w:jc w:val="right"/>
              <w:rPr>
                <w:noProof/>
                <w:lang w:val="en-US"/>
              </w:rPr>
            </w:pPr>
          </w:p>
        </w:tc>
        <w:tc>
          <w:tcPr>
            <w:tcW w:w="2126" w:type="dxa"/>
          </w:tcPr>
          <w:p w14:paraId="0434FB5C" w14:textId="77777777" w:rsidR="004D4415" w:rsidRPr="00AE1407" w:rsidRDefault="004D4415" w:rsidP="00021900">
            <w:pPr>
              <w:autoSpaceDE w:val="0"/>
              <w:autoSpaceDN w:val="0"/>
              <w:adjustRightInd w:val="0"/>
              <w:jc w:val="right"/>
              <w:rPr>
                <w:noProof/>
                <w:lang w:val="en-US"/>
              </w:rPr>
            </w:pPr>
          </w:p>
        </w:tc>
        <w:tc>
          <w:tcPr>
            <w:tcW w:w="1985" w:type="dxa"/>
          </w:tcPr>
          <w:p w14:paraId="7F9BAAD8" w14:textId="77777777" w:rsidR="004D4415" w:rsidRPr="00AE1407" w:rsidRDefault="004D4415" w:rsidP="00021900">
            <w:pPr>
              <w:autoSpaceDE w:val="0"/>
              <w:autoSpaceDN w:val="0"/>
              <w:adjustRightInd w:val="0"/>
              <w:jc w:val="right"/>
              <w:rPr>
                <w:noProof/>
                <w:lang w:val="en-US"/>
              </w:rPr>
            </w:pPr>
          </w:p>
        </w:tc>
        <w:tc>
          <w:tcPr>
            <w:tcW w:w="851" w:type="dxa"/>
          </w:tcPr>
          <w:p w14:paraId="11F62A0A" w14:textId="77777777" w:rsidR="004D4415" w:rsidRPr="00AE1407" w:rsidRDefault="004D4415" w:rsidP="00021900">
            <w:pPr>
              <w:autoSpaceDE w:val="0"/>
              <w:autoSpaceDN w:val="0"/>
              <w:adjustRightInd w:val="0"/>
              <w:jc w:val="right"/>
              <w:rPr>
                <w:noProof/>
                <w:lang w:val="en-US"/>
              </w:rPr>
            </w:pPr>
          </w:p>
        </w:tc>
      </w:tr>
      <w:tr w:rsidR="004D4415" w:rsidRPr="00AE1407" w14:paraId="1F7C137B" w14:textId="77777777" w:rsidTr="00021900">
        <w:trPr>
          <w:trHeight w:val="50"/>
        </w:trPr>
        <w:tc>
          <w:tcPr>
            <w:tcW w:w="567" w:type="dxa"/>
            <w:gridSpan w:val="2"/>
          </w:tcPr>
          <w:p w14:paraId="3AE8E441" w14:textId="77777777" w:rsidR="004D4415" w:rsidRPr="00AD078E" w:rsidRDefault="004D4415" w:rsidP="00021900">
            <w:pPr>
              <w:autoSpaceDE w:val="0"/>
              <w:autoSpaceDN w:val="0"/>
              <w:adjustRightInd w:val="0"/>
              <w:jc w:val="center"/>
              <w:rPr>
                <w:b/>
                <w:lang w:val="sr-Latn-RS" w:eastAsia="sr-Latn-RS"/>
              </w:rPr>
            </w:pPr>
            <w:r>
              <w:rPr>
                <w:b/>
                <w:lang w:val="sr-Latn-RS" w:eastAsia="sr-Latn-RS"/>
              </w:rPr>
              <w:t>15.</w:t>
            </w:r>
          </w:p>
        </w:tc>
        <w:tc>
          <w:tcPr>
            <w:tcW w:w="3402" w:type="dxa"/>
            <w:gridSpan w:val="3"/>
            <w:vAlign w:val="bottom"/>
          </w:tcPr>
          <w:p w14:paraId="1389684F" w14:textId="77777777" w:rsidR="004D4415" w:rsidRPr="00AD078E" w:rsidRDefault="004D4415" w:rsidP="00021900">
            <w:pPr>
              <w:autoSpaceDE w:val="0"/>
              <w:autoSpaceDN w:val="0"/>
              <w:adjustRightInd w:val="0"/>
              <w:rPr>
                <w:noProof/>
                <w:sz w:val="18"/>
                <w:szCs w:val="18"/>
              </w:rPr>
            </w:pPr>
            <w:r w:rsidRPr="00AD078E">
              <w:rPr>
                <w:b/>
                <w:bCs/>
                <w:lang w:val="sr-Latn-RS" w:eastAsia="sr-Latn-RS"/>
              </w:rPr>
              <w:t xml:space="preserve">Respirator </w:t>
            </w:r>
            <w:r>
              <w:rPr>
                <w:b/>
                <w:bCs/>
                <w:lang w:val="sr-Latn-RS" w:eastAsia="sr-Latn-RS"/>
              </w:rPr>
              <w:t>Babylo</w:t>
            </w:r>
            <w:r w:rsidRPr="00FF6CB2">
              <w:rPr>
                <w:b/>
                <w:bCs/>
                <w:lang w:val="sr-Latn-RS" w:eastAsia="sr-Latn-RS"/>
              </w:rPr>
              <w:t>g    80</w:t>
            </w:r>
            <w:r>
              <w:rPr>
                <w:b/>
                <w:bCs/>
                <w:lang w:val="sr-Latn-RS" w:eastAsia="sr-Latn-RS"/>
              </w:rPr>
              <w:t xml:space="preserve">00 PLUS     </w:t>
            </w:r>
          </w:p>
        </w:tc>
        <w:tc>
          <w:tcPr>
            <w:tcW w:w="1134" w:type="dxa"/>
            <w:gridSpan w:val="2"/>
            <w:vAlign w:val="center"/>
          </w:tcPr>
          <w:p w14:paraId="1973583F" w14:textId="77777777" w:rsidR="004D4415" w:rsidRPr="00FF6CB2" w:rsidRDefault="004D4415" w:rsidP="00021900">
            <w:pPr>
              <w:autoSpaceDE w:val="0"/>
              <w:autoSpaceDN w:val="0"/>
              <w:adjustRightInd w:val="0"/>
              <w:jc w:val="center"/>
              <w:rPr>
                <w:noProof/>
                <w:highlight w:val="yellow"/>
                <w:lang w:val="en-US"/>
              </w:rPr>
            </w:pPr>
          </w:p>
        </w:tc>
        <w:tc>
          <w:tcPr>
            <w:tcW w:w="1134" w:type="dxa"/>
            <w:gridSpan w:val="2"/>
            <w:vAlign w:val="center"/>
          </w:tcPr>
          <w:p w14:paraId="790D2F8A" w14:textId="77777777" w:rsidR="004D4415" w:rsidRPr="00FF6CB2" w:rsidRDefault="004D4415" w:rsidP="00021900">
            <w:pPr>
              <w:autoSpaceDE w:val="0"/>
              <w:autoSpaceDN w:val="0"/>
              <w:adjustRightInd w:val="0"/>
              <w:jc w:val="center"/>
              <w:rPr>
                <w:noProof/>
                <w:lang w:val="en-US"/>
              </w:rPr>
            </w:pPr>
          </w:p>
        </w:tc>
        <w:tc>
          <w:tcPr>
            <w:tcW w:w="1985" w:type="dxa"/>
            <w:gridSpan w:val="2"/>
            <w:vAlign w:val="center"/>
          </w:tcPr>
          <w:p w14:paraId="09E5CC5A" w14:textId="77777777" w:rsidR="004D4415" w:rsidRPr="00AE1407" w:rsidRDefault="004D4415" w:rsidP="00021900">
            <w:pPr>
              <w:autoSpaceDE w:val="0"/>
              <w:autoSpaceDN w:val="0"/>
              <w:adjustRightInd w:val="0"/>
              <w:jc w:val="center"/>
              <w:rPr>
                <w:noProof/>
                <w:lang w:val="en-US"/>
              </w:rPr>
            </w:pPr>
          </w:p>
        </w:tc>
        <w:tc>
          <w:tcPr>
            <w:tcW w:w="1985" w:type="dxa"/>
          </w:tcPr>
          <w:p w14:paraId="4FDD5F0D" w14:textId="77777777" w:rsidR="004D4415" w:rsidRPr="00AE1407" w:rsidRDefault="004D4415" w:rsidP="00021900">
            <w:pPr>
              <w:autoSpaceDE w:val="0"/>
              <w:autoSpaceDN w:val="0"/>
              <w:adjustRightInd w:val="0"/>
              <w:jc w:val="right"/>
              <w:rPr>
                <w:noProof/>
                <w:lang w:val="en-US"/>
              </w:rPr>
            </w:pPr>
          </w:p>
        </w:tc>
        <w:tc>
          <w:tcPr>
            <w:tcW w:w="2126" w:type="dxa"/>
          </w:tcPr>
          <w:p w14:paraId="7A946510" w14:textId="77777777" w:rsidR="004D4415" w:rsidRPr="00AE1407" w:rsidRDefault="004D4415" w:rsidP="00021900">
            <w:pPr>
              <w:autoSpaceDE w:val="0"/>
              <w:autoSpaceDN w:val="0"/>
              <w:adjustRightInd w:val="0"/>
              <w:jc w:val="right"/>
              <w:rPr>
                <w:noProof/>
                <w:lang w:val="en-US"/>
              </w:rPr>
            </w:pPr>
          </w:p>
        </w:tc>
        <w:tc>
          <w:tcPr>
            <w:tcW w:w="1985" w:type="dxa"/>
          </w:tcPr>
          <w:p w14:paraId="29F613DF" w14:textId="77777777" w:rsidR="004D4415" w:rsidRPr="00AE1407" w:rsidRDefault="004D4415" w:rsidP="00021900">
            <w:pPr>
              <w:autoSpaceDE w:val="0"/>
              <w:autoSpaceDN w:val="0"/>
              <w:adjustRightInd w:val="0"/>
              <w:jc w:val="right"/>
              <w:rPr>
                <w:noProof/>
                <w:lang w:val="en-US"/>
              </w:rPr>
            </w:pPr>
          </w:p>
        </w:tc>
        <w:tc>
          <w:tcPr>
            <w:tcW w:w="851" w:type="dxa"/>
          </w:tcPr>
          <w:p w14:paraId="60650BA1" w14:textId="77777777" w:rsidR="004D4415" w:rsidRPr="00AE1407" w:rsidRDefault="004D4415" w:rsidP="00021900">
            <w:pPr>
              <w:autoSpaceDE w:val="0"/>
              <w:autoSpaceDN w:val="0"/>
              <w:adjustRightInd w:val="0"/>
              <w:jc w:val="right"/>
              <w:rPr>
                <w:noProof/>
                <w:lang w:val="en-US"/>
              </w:rPr>
            </w:pPr>
          </w:p>
        </w:tc>
      </w:tr>
      <w:tr w:rsidR="004D4415" w:rsidRPr="00AE1407" w14:paraId="67E902CB" w14:textId="77777777" w:rsidTr="00B66D15">
        <w:trPr>
          <w:trHeight w:val="50"/>
        </w:trPr>
        <w:tc>
          <w:tcPr>
            <w:tcW w:w="567" w:type="dxa"/>
            <w:gridSpan w:val="2"/>
          </w:tcPr>
          <w:p w14:paraId="7604100D" w14:textId="77777777" w:rsidR="004D4415" w:rsidRPr="00FF6CB2" w:rsidRDefault="004D4415" w:rsidP="00021900">
            <w:pPr>
              <w:autoSpaceDE w:val="0"/>
              <w:autoSpaceDN w:val="0"/>
              <w:adjustRightInd w:val="0"/>
              <w:jc w:val="center"/>
              <w:rPr>
                <w:lang w:val="sr-Latn-RS" w:eastAsia="sr-Latn-RS"/>
              </w:rPr>
            </w:pPr>
          </w:p>
        </w:tc>
        <w:tc>
          <w:tcPr>
            <w:tcW w:w="881" w:type="dxa"/>
          </w:tcPr>
          <w:p w14:paraId="14E8AFAC" w14:textId="77777777" w:rsidR="004D4415" w:rsidRPr="00236BE6" w:rsidRDefault="004D4415" w:rsidP="00021900">
            <w:pPr>
              <w:autoSpaceDE w:val="0"/>
              <w:autoSpaceDN w:val="0"/>
              <w:adjustRightInd w:val="0"/>
              <w:jc w:val="center"/>
              <w:rPr>
                <w:noProof/>
                <w:sz w:val="18"/>
                <w:szCs w:val="18"/>
              </w:rPr>
            </w:pPr>
            <w:r w:rsidRPr="00236BE6">
              <w:rPr>
                <w:sz w:val="18"/>
                <w:szCs w:val="18"/>
                <w:lang w:val="sr-Latn-RS" w:eastAsia="sr-Latn-RS"/>
              </w:rPr>
              <w:t>MX18002</w:t>
            </w:r>
          </w:p>
        </w:tc>
        <w:tc>
          <w:tcPr>
            <w:tcW w:w="2521" w:type="dxa"/>
            <w:gridSpan w:val="2"/>
            <w:vAlign w:val="bottom"/>
          </w:tcPr>
          <w:p w14:paraId="3DA81128" w14:textId="77777777" w:rsidR="004D4415" w:rsidRPr="00236BE6" w:rsidRDefault="004D4415" w:rsidP="00021900">
            <w:pPr>
              <w:autoSpaceDE w:val="0"/>
              <w:autoSpaceDN w:val="0"/>
              <w:adjustRightInd w:val="0"/>
              <w:rPr>
                <w:noProof/>
                <w:lang w:val="en-US"/>
              </w:rPr>
            </w:pPr>
            <w:r w:rsidRPr="00236BE6">
              <w:rPr>
                <w:lang w:val="sr-Latn-RS" w:eastAsia="sr-Latn-RS"/>
              </w:rPr>
              <w:t>Jednogodišnji set za Babylog 8000+</w:t>
            </w:r>
          </w:p>
        </w:tc>
        <w:tc>
          <w:tcPr>
            <w:tcW w:w="1134" w:type="dxa"/>
            <w:gridSpan w:val="2"/>
            <w:vAlign w:val="center"/>
          </w:tcPr>
          <w:p w14:paraId="73A703CB"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694981E6" w14:textId="77777777" w:rsidR="004D4415" w:rsidRPr="00FF6CB2" w:rsidRDefault="004D4415" w:rsidP="00021900">
            <w:pPr>
              <w:autoSpaceDE w:val="0"/>
              <w:autoSpaceDN w:val="0"/>
              <w:adjustRightInd w:val="0"/>
              <w:jc w:val="center"/>
              <w:rPr>
                <w:noProof/>
                <w:lang w:val="en-US"/>
              </w:rPr>
            </w:pPr>
            <w:r w:rsidRPr="00FF6CB2">
              <w:rPr>
                <w:lang w:val="sr-Latn-RS" w:eastAsia="sr-Latn-RS"/>
              </w:rPr>
              <w:t>1</w:t>
            </w:r>
          </w:p>
        </w:tc>
        <w:tc>
          <w:tcPr>
            <w:tcW w:w="1985" w:type="dxa"/>
            <w:gridSpan w:val="2"/>
            <w:vAlign w:val="center"/>
          </w:tcPr>
          <w:p w14:paraId="440937D6" w14:textId="77777777" w:rsidR="004D4415" w:rsidRPr="00AE1407" w:rsidRDefault="004D4415" w:rsidP="00021900">
            <w:pPr>
              <w:autoSpaceDE w:val="0"/>
              <w:autoSpaceDN w:val="0"/>
              <w:adjustRightInd w:val="0"/>
              <w:jc w:val="center"/>
              <w:rPr>
                <w:noProof/>
                <w:lang w:val="en-US"/>
              </w:rPr>
            </w:pPr>
          </w:p>
        </w:tc>
        <w:tc>
          <w:tcPr>
            <w:tcW w:w="1985" w:type="dxa"/>
          </w:tcPr>
          <w:p w14:paraId="30AFDA12" w14:textId="77777777" w:rsidR="004D4415" w:rsidRPr="00AE1407" w:rsidRDefault="004D4415" w:rsidP="00021900">
            <w:pPr>
              <w:autoSpaceDE w:val="0"/>
              <w:autoSpaceDN w:val="0"/>
              <w:adjustRightInd w:val="0"/>
              <w:jc w:val="right"/>
              <w:rPr>
                <w:noProof/>
                <w:lang w:val="en-US"/>
              </w:rPr>
            </w:pPr>
          </w:p>
        </w:tc>
        <w:tc>
          <w:tcPr>
            <w:tcW w:w="2126" w:type="dxa"/>
          </w:tcPr>
          <w:p w14:paraId="654DA965" w14:textId="77777777" w:rsidR="004D4415" w:rsidRPr="00AE1407" w:rsidRDefault="004D4415" w:rsidP="00021900">
            <w:pPr>
              <w:autoSpaceDE w:val="0"/>
              <w:autoSpaceDN w:val="0"/>
              <w:adjustRightInd w:val="0"/>
              <w:jc w:val="right"/>
              <w:rPr>
                <w:noProof/>
                <w:lang w:val="en-US"/>
              </w:rPr>
            </w:pPr>
          </w:p>
        </w:tc>
        <w:tc>
          <w:tcPr>
            <w:tcW w:w="1985" w:type="dxa"/>
          </w:tcPr>
          <w:p w14:paraId="6F68851E" w14:textId="77777777" w:rsidR="004D4415" w:rsidRPr="00AE1407" w:rsidRDefault="004D4415" w:rsidP="00021900">
            <w:pPr>
              <w:autoSpaceDE w:val="0"/>
              <w:autoSpaceDN w:val="0"/>
              <w:adjustRightInd w:val="0"/>
              <w:jc w:val="right"/>
              <w:rPr>
                <w:noProof/>
                <w:lang w:val="en-US"/>
              </w:rPr>
            </w:pPr>
          </w:p>
        </w:tc>
        <w:tc>
          <w:tcPr>
            <w:tcW w:w="851" w:type="dxa"/>
          </w:tcPr>
          <w:p w14:paraId="17C7D2A7" w14:textId="77777777" w:rsidR="004D4415" w:rsidRPr="00AE1407" w:rsidRDefault="004D4415" w:rsidP="00021900">
            <w:pPr>
              <w:autoSpaceDE w:val="0"/>
              <w:autoSpaceDN w:val="0"/>
              <w:adjustRightInd w:val="0"/>
              <w:jc w:val="right"/>
              <w:rPr>
                <w:noProof/>
                <w:lang w:val="en-US"/>
              </w:rPr>
            </w:pPr>
          </w:p>
        </w:tc>
      </w:tr>
      <w:tr w:rsidR="004D4415" w:rsidRPr="00AE1407" w14:paraId="6FB789C8" w14:textId="77777777" w:rsidTr="00021900">
        <w:trPr>
          <w:trHeight w:val="50"/>
        </w:trPr>
        <w:tc>
          <w:tcPr>
            <w:tcW w:w="567" w:type="dxa"/>
            <w:gridSpan w:val="2"/>
          </w:tcPr>
          <w:p w14:paraId="711D1370"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037FACE6"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1933000</w:t>
            </w:r>
          </w:p>
        </w:tc>
        <w:tc>
          <w:tcPr>
            <w:tcW w:w="2521" w:type="dxa"/>
            <w:gridSpan w:val="2"/>
            <w:vAlign w:val="bottom"/>
          </w:tcPr>
          <w:p w14:paraId="541894BF" w14:textId="77777777" w:rsidR="004D4415" w:rsidRPr="00FF6CB2" w:rsidRDefault="004D4415" w:rsidP="00021900">
            <w:pPr>
              <w:autoSpaceDE w:val="0"/>
              <w:autoSpaceDN w:val="0"/>
              <w:adjustRightInd w:val="0"/>
              <w:rPr>
                <w:noProof/>
                <w:lang w:val="en-US"/>
              </w:rPr>
            </w:pPr>
            <w:r w:rsidRPr="00FF6CB2">
              <w:rPr>
                <w:lang w:val="sr-Latn-RS" w:eastAsia="sr-Latn-RS"/>
              </w:rPr>
              <w:t>Inspekcija Babylog 8000</w:t>
            </w:r>
          </w:p>
        </w:tc>
        <w:tc>
          <w:tcPr>
            <w:tcW w:w="1134" w:type="dxa"/>
            <w:gridSpan w:val="2"/>
            <w:vAlign w:val="center"/>
          </w:tcPr>
          <w:p w14:paraId="4E0F4F22"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3C5BACD5" w14:textId="77777777" w:rsidR="004D4415" w:rsidRPr="00FF6CB2" w:rsidRDefault="004D4415" w:rsidP="00021900">
            <w:pPr>
              <w:autoSpaceDE w:val="0"/>
              <w:autoSpaceDN w:val="0"/>
              <w:adjustRightInd w:val="0"/>
              <w:jc w:val="center"/>
              <w:rPr>
                <w:noProof/>
                <w:lang w:val="en-US"/>
              </w:rPr>
            </w:pPr>
            <w:r w:rsidRPr="00FF6CB2">
              <w:rPr>
                <w:lang w:val="sr-Latn-RS" w:eastAsia="sr-Latn-RS"/>
              </w:rPr>
              <w:t>2</w:t>
            </w:r>
          </w:p>
        </w:tc>
        <w:tc>
          <w:tcPr>
            <w:tcW w:w="1985" w:type="dxa"/>
            <w:gridSpan w:val="2"/>
            <w:vAlign w:val="center"/>
          </w:tcPr>
          <w:p w14:paraId="24024D49" w14:textId="77777777" w:rsidR="004D4415" w:rsidRPr="00AE1407" w:rsidRDefault="004D4415" w:rsidP="00021900">
            <w:pPr>
              <w:autoSpaceDE w:val="0"/>
              <w:autoSpaceDN w:val="0"/>
              <w:adjustRightInd w:val="0"/>
              <w:jc w:val="center"/>
              <w:rPr>
                <w:noProof/>
                <w:lang w:val="en-US"/>
              </w:rPr>
            </w:pPr>
          </w:p>
        </w:tc>
        <w:tc>
          <w:tcPr>
            <w:tcW w:w="1985" w:type="dxa"/>
          </w:tcPr>
          <w:p w14:paraId="075B9E33" w14:textId="77777777" w:rsidR="004D4415" w:rsidRPr="00AE1407" w:rsidRDefault="004D4415" w:rsidP="00021900">
            <w:pPr>
              <w:autoSpaceDE w:val="0"/>
              <w:autoSpaceDN w:val="0"/>
              <w:adjustRightInd w:val="0"/>
              <w:jc w:val="right"/>
              <w:rPr>
                <w:noProof/>
                <w:lang w:val="en-US"/>
              </w:rPr>
            </w:pPr>
          </w:p>
        </w:tc>
        <w:tc>
          <w:tcPr>
            <w:tcW w:w="2126" w:type="dxa"/>
          </w:tcPr>
          <w:p w14:paraId="60D0B23D" w14:textId="77777777" w:rsidR="004D4415" w:rsidRPr="00AE1407" w:rsidRDefault="004D4415" w:rsidP="00021900">
            <w:pPr>
              <w:autoSpaceDE w:val="0"/>
              <w:autoSpaceDN w:val="0"/>
              <w:adjustRightInd w:val="0"/>
              <w:jc w:val="right"/>
              <w:rPr>
                <w:noProof/>
                <w:lang w:val="en-US"/>
              </w:rPr>
            </w:pPr>
          </w:p>
        </w:tc>
        <w:tc>
          <w:tcPr>
            <w:tcW w:w="1985" w:type="dxa"/>
          </w:tcPr>
          <w:p w14:paraId="4152B257" w14:textId="77777777" w:rsidR="004D4415" w:rsidRPr="00AE1407" w:rsidRDefault="004D4415" w:rsidP="00021900">
            <w:pPr>
              <w:autoSpaceDE w:val="0"/>
              <w:autoSpaceDN w:val="0"/>
              <w:adjustRightInd w:val="0"/>
              <w:jc w:val="right"/>
              <w:rPr>
                <w:noProof/>
                <w:lang w:val="en-US"/>
              </w:rPr>
            </w:pPr>
          </w:p>
        </w:tc>
        <w:tc>
          <w:tcPr>
            <w:tcW w:w="851" w:type="dxa"/>
          </w:tcPr>
          <w:p w14:paraId="1C9087D4" w14:textId="77777777" w:rsidR="004D4415" w:rsidRPr="00AE1407" w:rsidRDefault="004D4415" w:rsidP="00021900">
            <w:pPr>
              <w:autoSpaceDE w:val="0"/>
              <w:autoSpaceDN w:val="0"/>
              <w:adjustRightInd w:val="0"/>
              <w:jc w:val="right"/>
              <w:rPr>
                <w:noProof/>
                <w:lang w:val="en-US"/>
              </w:rPr>
            </w:pPr>
          </w:p>
        </w:tc>
      </w:tr>
      <w:tr w:rsidR="004D4415" w:rsidRPr="00AE1407" w14:paraId="45EF7BF6" w14:textId="77777777" w:rsidTr="00021900">
        <w:trPr>
          <w:trHeight w:val="50"/>
        </w:trPr>
        <w:tc>
          <w:tcPr>
            <w:tcW w:w="567" w:type="dxa"/>
            <w:gridSpan w:val="2"/>
          </w:tcPr>
          <w:p w14:paraId="6F2DBF94"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491B8FC5"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1975129</w:t>
            </w:r>
          </w:p>
        </w:tc>
        <w:tc>
          <w:tcPr>
            <w:tcW w:w="2521" w:type="dxa"/>
            <w:gridSpan w:val="2"/>
            <w:vAlign w:val="bottom"/>
          </w:tcPr>
          <w:p w14:paraId="41674DE9" w14:textId="77777777" w:rsidR="004D4415" w:rsidRPr="00FF6CB2" w:rsidRDefault="004D4415" w:rsidP="00021900">
            <w:pPr>
              <w:autoSpaceDE w:val="0"/>
              <w:autoSpaceDN w:val="0"/>
              <w:adjustRightInd w:val="0"/>
              <w:rPr>
                <w:noProof/>
                <w:lang w:val="en-US"/>
              </w:rPr>
            </w:pPr>
            <w:r w:rsidRPr="00FF6CB2">
              <w:rPr>
                <w:lang w:val="sr-Latn-RS" w:eastAsia="sr-Latn-RS"/>
              </w:rPr>
              <w:t>Inspekcija F&amp;P MR 850/730</w:t>
            </w:r>
          </w:p>
        </w:tc>
        <w:tc>
          <w:tcPr>
            <w:tcW w:w="1134" w:type="dxa"/>
            <w:gridSpan w:val="2"/>
            <w:vAlign w:val="center"/>
          </w:tcPr>
          <w:p w14:paraId="3324B937"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22E23718" w14:textId="77777777" w:rsidR="004D4415" w:rsidRPr="00FF6CB2" w:rsidRDefault="004D4415" w:rsidP="00021900">
            <w:pPr>
              <w:autoSpaceDE w:val="0"/>
              <w:autoSpaceDN w:val="0"/>
              <w:adjustRightInd w:val="0"/>
              <w:jc w:val="center"/>
              <w:rPr>
                <w:noProof/>
                <w:lang w:val="en-US"/>
              </w:rPr>
            </w:pPr>
            <w:r w:rsidRPr="00FF6CB2">
              <w:rPr>
                <w:lang w:val="sr-Latn-RS" w:eastAsia="sr-Latn-RS"/>
              </w:rPr>
              <w:t>2</w:t>
            </w:r>
          </w:p>
        </w:tc>
        <w:tc>
          <w:tcPr>
            <w:tcW w:w="1985" w:type="dxa"/>
            <w:gridSpan w:val="2"/>
            <w:vAlign w:val="center"/>
          </w:tcPr>
          <w:p w14:paraId="5B684B77" w14:textId="77777777" w:rsidR="004D4415" w:rsidRPr="00AE1407" w:rsidRDefault="004D4415" w:rsidP="00021900">
            <w:pPr>
              <w:autoSpaceDE w:val="0"/>
              <w:autoSpaceDN w:val="0"/>
              <w:adjustRightInd w:val="0"/>
              <w:jc w:val="center"/>
              <w:rPr>
                <w:noProof/>
                <w:lang w:val="en-US"/>
              </w:rPr>
            </w:pPr>
          </w:p>
        </w:tc>
        <w:tc>
          <w:tcPr>
            <w:tcW w:w="1985" w:type="dxa"/>
          </w:tcPr>
          <w:p w14:paraId="4B23F377" w14:textId="77777777" w:rsidR="004D4415" w:rsidRPr="00AE1407" w:rsidRDefault="004D4415" w:rsidP="00021900">
            <w:pPr>
              <w:autoSpaceDE w:val="0"/>
              <w:autoSpaceDN w:val="0"/>
              <w:adjustRightInd w:val="0"/>
              <w:jc w:val="right"/>
              <w:rPr>
                <w:noProof/>
                <w:lang w:val="en-US"/>
              </w:rPr>
            </w:pPr>
          </w:p>
        </w:tc>
        <w:tc>
          <w:tcPr>
            <w:tcW w:w="2126" w:type="dxa"/>
          </w:tcPr>
          <w:p w14:paraId="3D3FF0E6" w14:textId="77777777" w:rsidR="004D4415" w:rsidRPr="00AE1407" w:rsidRDefault="004D4415" w:rsidP="00021900">
            <w:pPr>
              <w:autoSpaceDE w:val="0"/>
              <w:autoSpaceDN w:val="0"/>
              <w:adjustRightInd w:val="0"/>
              <w:jc w:val="right"/>
              <w:rPr>
                <w:noProof/>
                <w:lang w:val="en-US"/>
              </w:rPr>
            </w:pPr>
          </w:p>
        </w:tc>
        <w:tc>
          <w:tcPr>
            <w:tcW w:w="1985" w:type="dxa"/>
          </w:tcPr>
          <w:p w14:paraId="59098B22" w14:textId="77777777" w:rsidR="004D4415" w:rsidRPr="00AE1407" w:rsidRDefault="004D4415" w:rsidP="00021900">
            <w:pPr>
              <w:autoSpaceDE w:val="0"/>
              <w:autoSpaceDN w:val="0"/>
              <w:adjustRightInd w:val="0"/>
              <w:jc w:val="right"/>
              <w:rPr>
                <w:noProof/>
                <w:lang w:val="en-US"/>
              </w:rPr>
            </w:pPr>
          </w:p>
        </w:tc>
        <w:tc>
          <w:tcPr>
            <w:tcW w:w="851" w:type="dxa"/>
          </w:tcPr>
          <w:p w14:paraId="5E2B808D" w14:textId="77777777" w:rsidR="004D4415" w:rsidRPr="00AE1407" w:rsidRDefault="004D4415" w:rsidP="00021900">
            <w:pPr>
              <w:autoSpaceDE w:val="0"/>
              <w:autoSpaceDN w:val="0"/>
              <w:adjustRightInd w:val="0"/>
              <w:jc w:val="right"/>
              <w:rPr>
                <w:noProof/>
                <w:lang w:val="en-US"/>
              </w:rPr>
            </w:pPr>
          </w:p>
        </w:tc>
      </w:tr>
      <w:tr w:rsidR="004D4415" w:rsidRPr="00AE1407" w14:paraId="591C8131" w14:textId="77777777" w:rsidTr="00021900">
        <w:trPr>
          <w:trHeight w:val="50"/>
        </w:trPr>
        <w:tc>
          <w:tcPr>
            <w:tcW w:w="3969" w:type="dxa"/>
            <w:gridSpan w:val="5"/>
          </w:tcPr>
          <w:p w14:paraId="0F7364F0"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58F3F320"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21C2E559" w14:textId="77777777" w:rsidR="004D4415" w:rsidRPr="00904616" w:rsidRDefault="004D4415" w:rsidP="00021900">
            <w:pPr>
              <w:autoSpaceDE w:val="0"/>
              <w:autoSpaceDN w:val="0"/>
              <w:adjustRightInd w:val="0"/>
              <w:jc w:val="center"/>
              <w:rPr>
                <w:b/>
                <w:noProof/>
                <w:lang w:val="en-US"/>
              </w:rPr>
            </w:pPr>
            <w:r>
              <w:rPr>
                <w:b/>
                <w:lang w:val="sr-Latn-RS" w:eastAsia="sr-Latn-RS"/>
              </w:rPr>
              <w:t>1</w:t>
            </w:r>
          </w:p>
        </w:tc>
        <w:tc>
          <w:tcPr>
            <w:tcW w:w="1985" w:type="dxa"/>
            <w:gridSpan w:val="2"/>
            <w:vAlign w:val="center"/>
          </w:tcPr>
          <w:p w14:paraId="4CE54F30" w14:textId="77777777" w:rsidR="004D4415" w:rsidRPr="00AE1407" w:rsidRDefault="004D4415" w:rsidP="00021900">
            <w:pPr>
              <w:autoSpaceDE w:val="0"/>
              <w:autoSpaceDN w:val="0"/>
              <w:adjustRightInd w:val="0"/>
              <w:jc w:val="center"/>
              <w:rPr>
                <w:noProof/>
                <w:lang w:val="en-US"/>
              </w:rPr>
            </w:pPr>
          </w:p>
        </w:tc>
        <w:tc>
          <w:tcPr>
            <w:tcW w:w="1985" w:type="dxa"/>
          </w:tcPr>
          <w:p w14:paraId="141BC5B3" w14:textId="77777777" w:rsidR="004D4415" w:rsidRPr="00AE1407" w:rsidRDefault="004D4415" w:rsidP="00021900">
            <w:pPr>
              <w:autoSpaceDE w:val="0"/>
              <w:autoSpaceDN w:val="0"/>
              <w:adjustRightInd w:val="0"/>
              <w:jc w:val="right"/>
              <w:rPr>
                <w:noProof/>
                <w:lang w:val="en-US"/>
              </w:rPr>
            </w:pPr>
          </w:p>
        </w:tc>
        <w:tc>
          <w:tcPr>
            <w:tcW w:w="2126" w:type="dxa"/>
          </w:tcPr>
          <w:p w14:paraId="087C0EAA" w14:textId="77777777" w:rsidR="004D4415" w:rsidRPr="00AE1407" w:rsidRDefault="004D4415" w:rsidP="00021900">
            <w:pPr>
              <w:autoSpaceDE w:val="0"/>
              <w:autoSpaceDN w:val="0"/>
              <w:adjustRightInd w:val="0"/>
              <w:jc w:val="right"/>
              <w:rPr>
                <w:noProof/>
                <w:lang w:val="en-US"/>
              </w:rPr>
            </w:pPr>
          </w:p>
        </w:tc>
        <w:tc>
          <w:tcPr>
            <w:tcW w:w="1985" w:type="dxa"/>
          </w:tcPr>
          <w:p w14:paraId="1A4B50CC" w14:textId="77777777" w:rsidR="004D4415" w:rsidRPr="00AE1407" w:rsidRDefault="004D4415" w:rsidP="00021900">
            <w:pPr>
              <w:autoSpaceDE w:val="0"/>
              <w:autoSpaceDN w:val="0"/>
              <w:adjustRightInd w:val="0"/>
              <w:jc w:val="right"/>
              <w:rPr>
                <w:noProof/>
                <w:lang w:val="en-US"/>
              </w:rPr>
            </w:pPr>
          </w:p>
        </w:tc>
        <w:tc>
          <w:tcPr>
            <w:tcW w:w="851" w:type="dxa"/>
          </w:tcPr>
          <w:p w14:paraId="56676F0F" w14:textId="77777777" w:rsidR="004D4415" w:rsidRPr="00AE1407" w:rsidRDefault="004D4415" w:rsidP="00021900">
            <w:pPr>
              <w:autoSpaceDE w:val="0"/>
              <w:autoSpaceDN w:val="0"/>
              <w:adjustRightInd w:val="0"/>
              <w:jc w:val="right"/>
              <w:rPr>
                <w:noProof/>
                <w:lang w:val="en-US"/>
              </w:rPr>
            </w:pPr>
          </w:p>
        </w:tc>
      </w:tr>
      <w:tr w:rsidR="004D4415" w:rsidRPr="00AE1407" w14:paraId="4EFBF3E7" w14:textId="77777777" w:rsidTr="00021900">
        <w:trPr>
          <w:trHeight w:val="50"/>
        </w:trPr>
        <w:tc>
          <w:tcPr>
            <w:tcW w:w="567" w:type="dxa"/>
            <w:gridSpan w:val="2"/>
          </w:tcPr>
          <w:p w14:paraId="35952079" w14:textId="77777777" w:rsidR="004D4415" w:rsidRPr="00AD078E" w:rsidRDefault="004D4415" w:rsidP="00021900">
            <w:pPr>
              <w:autoSpaceDE w:val="0"/>
              <w:autoSpaceDN w:val="0"/>
              <w:adjustRightInd w:val="0"/>
              <w:jc w:val="center"/>
              <w:rPr>
                <w:b/>
                <w:lang w:val="sr-Latn-RS" w:eastAsia="sr-Latn-RS"/>
              </w:rPr>
            </w:pPr>
            <w:r w:rsidRPr="00AD078E">
              <w:rPr>
                <w:b/>
                <w:lang w:val="sr-Latn-RS" w:eastAsia="sr-Latn-RS"/>
              </w:rPr>
              <w:t>16.</w:t>
            </w:r>
          </w:p>
        </w:tc>
        <w:tc>
          <w:tcPr>
            <w:tcW w:w="3402" w:type="dxa"/>
            <w:gridSpan w:val="3"/>
            <w:vAlign w:val="bottom"/>
          </w:tcPr>
          <w:p w14:paraId="350B9C79" w14:textId="77777777" w:rsidR="004D4415" w:rsidRPr="00AD078E" w:rsidRDefault="004D4415" w:rsidP="00021900">
            <w:pPr>
              <w:autoSpaceDE w:val="0"/>
              <w:autoSpaceDN w:val="0"/>
              <w:adjustRightInd w:val="0"/>
              <w:rPr>
                <w:noProof/>
                <w:sz w:val="18"/>
                <w:szCs w:val="18"/>
              </w:rPr>
            </w:pPr>
            <w:r w:rsidRPr="00FF6CB2">
              <w:rPr>
                <w:b/>
                <w:bCs/>
                <w:lang w:val="sr-Latn-RS" w:eastAsia="sr-Latn-RS"/>
              </w:rPr>
              <w:t>Reanimacioni sto</w:t>
            </w:r>
            <w:r>
              <w:rPr>
                <w:b/>
                <w:bCs/>
                <w:lang w:val="sr-Latn-RS" w:eastAsia="sr-Latn-RS"/>
              </w:rPr>
              <w:t xml:space="preserve"> Resuscitaire</w:t>
            </w:r>
          </w:p>
        </w:tc>
        <w:tc>
          <w:tcPr>
            <w:tcW w:w="1134" w:type="dxa"/>
            <w:gridSpan w:val="2"/>
            <w:vAlign w:val="center"/>
          </w:tcPr>
          <w:p w14:paraId="197E919F" w14:textId="77777777" w:rsidR="004D4415" w:rsidRPr="00FF6CB2" w:rsidRDefault="004D4415" w:rsidP="00021900">
            <w:pPr>
              <w:autoSpaceDE w:val="0"/>
              <w:autoSpaceDN w:val="0"/>
              <w:adjustRightInd w:val="0"/>
              <w:jc w:val="center"/>
              <w:rPr>
                <w:noProof/>
                <w:highlight w:val="yellow"/>
                <w:lang w:val="en-US"/>
              </w:rPr>
            </w:pPr>
          </w:p>
        </w:tc>
        <w:tc>
          <w:tcPr>
            <w:tcW w:w="1134" w:type="dxa"/>
            <w:gridSpan w:val="2"/>
            <w:vAlign w:val="center"/>
          </w:tcPr>
          <w:p w14:paraId="27A53510" w14:textId="77777777" w:rsidR="004D4415" w:rsidRPr="00FF6CB2" w:rsidRDefault="004D4415" w:rsidP="00021900">
            <w:pPr>
              <w:autoSpaceDE w:val="0"/>
              <w:autoSpaceDN w:val="0"/>
              <w:adjustRightInd w:val="0"/>
              <w:jc w:val="center"/>
              <w:rPr>
                <w:noProof/>
                <w:lang w:val="en-US"/>
              </w:rPr>
            </w:pPr>
          </w:p>
        </w:tc>
        <w:tc>
          <w:tcPr>
            <w:tcW w:w="1985" w:type="dxa"/>
            <w:gridSpan w:val="2"/>
            <w:vAlign w:val="center"/>
          </w:tcPr>
          <w:p w14:paraId="07F1786A" w14:textId="77777777" w:rsidR="004D4415" w:rsidRPr="00AE1407" w:rsidRDefault="004D4415" w:rsidP="00021900">
            <w:pPr>
              <w:autoSpaceDE w:val="0"/>
              <w:autoSpaceDN w:val="0"/>
              <w:adjustRightInd w:val="0"/>
              <w:jc w:val="center"/>
              <w:rPr>
                <w:noProof/>
                <w:lang w:val="en-US"/>
              </w:rPr>
            </w:pPr>
          </w:p>
        </w:tc>
        <w:tc>
          <w:tcPr>
            <w:tcW w:w="1985" w:type="dxa"/>
          </w:tcPr>
          <w:p w14:paraId="55A52691" w14:textId="77777777" w:rsidR="004D4415" w:rsidRPr="00AE1407" w:rsidRDefault="004D4415" w:rsidP="00021900">
            <w:pPr>
              <w:autoSpaceDE w:val="0"/>
              <w:autoSpaceDN w:val="0"/>
              <w:adjustRightInd w:val="0"/>
              <w:jc w:val="right"/>
              <w:rPr>
                <w:noProof/>
                <w:lang w:val="en-US"/>
              </w:rPr>
            </w:pPr>
          </w:p>
        </w:tc>
        <w:tc>
          <w:tcPr>
            <w:tcW w:w="2126" w:type="dxa"/>
          </w:tcPr>
          <w:p w14:paraId="3BC55B06" w14:textId="77777777" w:rsidR="004D4415" w:rsidRPr="00AE1407" w:rsidRDefault="004D4415" w:rsidP="00021900">
            <w:pPr>
              <w:autoSpaceDE w:val="0"/>
              <w:autoSpaceDN w:val="0"/>
              <w:adjustRightInd w:val="0"/>
              <w:jc w:val="right"/>
              <w:rPr>
                <w:noProof/>
                <w:lang w:val="en-US"/>
              </w:rPr>
            </w:pPr>
          </w:p>
        </w:tc>
        <w:tc>
          <w:tcPr>
            <w:tcW w:w="1985" w:type="dxa"/>
          </w:tcPr>
          <w:p w14:paraId="1D41C08F" w14:textId="77777777" w:rsidR="004D4415" w:rsidRPr="00AE1407" w:rsidRDefault="004D4415" w:rsidP="00021900">
            <w:pPr>
              <w:autoSpaceDE w:val="0"/>
              <w:autoSpaceDN w:val="0"/>
              <w:adjustRightInd w:val="0"/>
              <w:jc w:val="right"/>
              <w:rPr>
                <w:noProof/>
                <w:lang w:val="en-US"/>
              </w:rPr>
            </w:pPr>
          </w:p>
        </w:tc>
        <w:tc>
          <w:tcPr>
            <w:tcW w:w="851" w:type="dxa"/>
          </w:tcPr>
          <w:p w14:paraId="7E84FD72" w14:textId="77777777" w:rsidR="004D4415" w:rsidRPr="00AE1407" w:rsidRDefault="004D4415" w:rsidP="00021900">
            <w:pPr>
              <w:autoSpaceDE w:val="0"/>
              <w:autoSpaceDN w:val="0"/>
              <w:adjustRightInd w:val="0"/>
              <w:jc w:val="right"/>
              <w:rPr>
                <w:noProof/>
                <w:lang w:val="en-US"/>
              </w:rPr>
            </w:pPr>
          </w:p>
        </w:tc>
      </w:tr>
      <w:tr w:rsidR="004D4415" w:rsidRPr="00AE1407" w14:paraId="7BFA4DF7" w14:textId="77777777" w:rsidTr="00021900">
        <w:trPr>
          <w:trHeight w:val="50"/>
        </w:trPr>
        <w:tc>
          <w:tcPr>
            <w:tcW w:w="567" w:type="dxa"/>
            <w:gridSpan w:val="2"/>
          </w:tcPr>
          <w:p w14:paraId="32C8B791"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5936F690"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R0105</w:t>
            </w:r>
          </w:p>
        </w:tc>
        <w:tc>
          <w:tcPr>
            <w:tcW w:w="2521" w:type="dxa"/>
            <w:gridSpan w:val="2"/>
            <w:vAlign w:val="bottom"/>
          </w:tcPr>
          <w:p w14:paraId="2C9DD7B1" w14:textId="77777777" w:rsidR="004D4415" w:rsidRPr="00FF6CB2" w:rsidRDefault="004D4415" w:rsidP="00021900">
            <w:pPr>
              <w:autoSpaceDE w:val="0"/>
              <w:autoSpaceDN w:val="0"/>
              <w:adjustRightInd w:val="0"/>
              <w:rPr>
                <w:noProof/>
                <w:lang w:val="en-US"/>
              </w:rPr>
            </w:pPr>
            <w:r w:rsidRPr="00FF6CB2">
              <w:rPr>
                <w:lang w:val="sr-Latn-RS" w:eastAsia="sr-Latn-RS"/>
              </w:rPr>
              <w:t>Insp.Resus. 6m, 2y</w:t>
            </w:r>
          </w:p>
        </w:tc>
        <w:tc>
          <w:tcPr>
            <w:tcW w:w="1134" w:type="dxa"/>
            <w:gridSpan w:val="2"/>
            <w:vAlign w:val="center"/>
          </w:tcPr>
          <w:p w14:paraId="3E6871ED"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kpl</w:t>
            </w:r>
          </w:p>
        </w:tc>
        <w:tc>
          <w:tcPr>
            <w:tcW w:w="1134" w:type="dxa"/>
            <w:gridSpan w:val="2"/>
            <w:vAlign w:val="center"/>
          </w:tcPr>
          <w:p w14:paraId="47E755A8"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10CDEF97" w14:textId="77777777" w:rsidR="004D4415" w:rsidRPr="00AE1407" w:rsidRDefault="004D4415" w:rsidP="00021900">
            <w:pPr>
              <w:autoSpaceDE w:val="0"/>
              <w:autoSpaceDN w:val="0"/>
              <w:adjustRightInd w:val="0"/>
              <w:jc w:val="center"/>
              <w:rPr>
                <w:noProof/>
                <w:lang w:val="en-US"/>
              </w:rPr>
            </w:pPr>
          </w:p>
        </w:tc>
        <w:tc>
          <w:tcPr>
            <w:tcW w:w="1985" w:type="dxa"/>
          </w:tcPr>
          <w:p w14:paraId="476D3A5D" w14:textId="77777777" w:rsidR="004D4415" w:rsidRPr="00AE1407" w:rsidRDefault="004D4415" w:rsidP="00021900">
            <w:pPr>
              <w:autoSpaceDE w:val="0"/>
              <w:autoSpaceDN w:val="0"/>
              <w:adjustRightInd w:val="0"/>
              <w:jc w:val="right"/>
              <w:rPr>
                <w:noProof/>
                <w:lang w:val="en-US"/>
              </w:rPr>
            </w:pPr>
          </w:p>
        </w:tc>
        <w:tc>
          <w:tcPr>
            <w:tcW w:w="2126" w:type="dxa"/>
          </w:tcPr>
          <w:p w14:paraId="4464D8B4" w14:textId="77777777" w:rsidR="004D4415" w:rsidRPr="00AE1407" w:rsidRDefault="004D4415" w:rsidP="00021900">
            <w:pPr>
              <w:autoSpaceDE w:val="0"/>
              <w:autoSpaceDN w:val="0"/>
              <w:adjustRightInd w:val="0"/>
              <w:jc w:val="right"/>
              <w:rPr>
                <w:noProof/>
                <w:lang w:val="en-US"/>
              </w:rPr>
            </w:pPr>
          </w:p>
        </w:tc>
        <w:tc>
          <w:tcPr>
            <w:tcW w:w="1985" w:type="dxa"/>
          </w:tcPr>
          <w:p w14:paraId="6BDA3FD7" w14:textId="77777777" w:rsidR="004D4415" w:rsidRPr="00AE1407" w:rsidRDefault="004D4415" w:rsidP="00021900">
            <w:pPr>
              <w:autoSpaceDE w:val="0"/>
              <w:autoSpaceDN w:val="0"/>
              <w:adjustRightInd w:val="0"/>
              <w:jc w:val="right"/>
              <w:rPr>
                <w:noProof/>
                <w:lang w:val="en-US"/>
              </w:rPr>
            </w:pPr>
          </w:p>
        </w:tc>
        <w:tc>
          <w:tcPr>
            <w:tcW w:w="851" w:type="dxa"/>
          </w:tcPr>
          <w:p w14:paraId="2ECFFBC4" w14:textId="77777777" w:rsidR="004D4415" w:rsidRPr="00AE1407" w:rsidRDefault="004D4415" w:rsidP="00021900">
            <w:pPr>
              <w:autoSpaceDE w:val="0"/>
              <w:autoSpaceDN w:val="0"/>
              <w:adjustRightInd w:val="0"/>
              <w:jc w:val="right"/>
              <w:rPr>
                <w:noProof/>
                <w:lang w:val="en-US"/>
              </w:rPr>
            </w:pPr>
          </w:p>
        </w:tc>
      </w:tr>
      <w:tr w:rsidR="004D4415" w:rsidRPr="00AE1407" w14:paraId="75D3FF44" w14:textId="77777777" w:rsidTr="00021900">
        <w:trPr>
          <w:trHeight w:val="50"/>
        </w:trPr>
        <w:tc>
          <w:tcPr>
            <w:tcW w:w="3969" w:type="dxa"/>
            <w:gridSpan w:val="5"/>
          </w:tcPr>
          <w:p w14:paraId="4C8DECAC"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7BBD6AB5"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2CB394FF" w14:textId="77777777" w:rsidR="004D4415" w:rsidRPr="00904616" w:rsidRDefault="004D4415" w:rsidP="00021900">
            <w:pPr>
              <w:autoSpaceDE w:val="0"/>
              <w:autoSpaceDN w:val="0"/>
              <w:adjustRightInd w:val="0"/>
              <w:jc w:val="center"/>
              <w:rPr>
                <w:b/>
                <w:noProof/>
                <w:lang w:val="en-US"/>
              </w:rPr>
            </w:pPr>
            <w:r>
              <w:rPr>
                <w:b/>
                <w:lang w:val="sr-Latn-RS" w:eastAsia="sr-Latn-RS"/>
              </w:rPr>
              <w:t>3</w:t>
            </w:r>
          </w:p>
        </w:tc>
        <w:tc>
          <w:tcPr>
            <w:tcW w:w="1985" w:type="dxa"/>
            <w:gridSpan w:val="2"/>
            <w:vAlign w:val="center"/>
          </w:tcPr>
          <w:p w14:paraId="0067BC34" w14:textId="77777777" w:rsidR="004D4415" w:rsidRPr="00AE1407" w:rsidRDefault="004D4415" w:rsidP="00021900">
            <w:pPr>
              <w:autoSpaceDE w:val="0"/>
              <w:autoSpaceDN w:val="0"/>
              <w:adjustRightInd w:val="0"/>
              <w:jc w:val="center"/>
              <w:rPr>
                <w:noProof/>
                <w:lang w:val="en-US"/>
              </w:rPr>
            </w:pPr>
          </w:p>
        </w:tc>
        <w:tc>
          <w:tcPr>
            <w:tcW w:w="1985" w:type="dxa"/>
          </w:tcPr>
          <w:p w14:paraId="26ABC7E5" w14:textId="77777777" w:rsidR="004D4415" w:rsidRPr="00AE1407" w:rsidRDefault="004D4415" w:rsidP="00021900">
            <w:pPr>
              <w:autoSpaceDE w:val="0"/>
              <w:autoSpaceDN w:val="0"/>
              <w:adjustRightInd w:val="0"/>
              <w:jc w:val="right"/>
              <w:rPr>
                <w:noProof/>
                <w:lang w:val="en-US"/>
              </w:rPr>
            </w:pPr>
          </w:p>
        </w:tc>
        <w:tc>
          <w:tcPr>
            <w:tcW w:w="2126" w:type="dxa"/>
          </w:tcPr>
          <w:p w14:paraId="27206E17" w14:textId="77777777" w:rsidR="004D4415" w:rsidRPr="00AE1407" w:rsidRDefault="004D4415" w:rsidP="00021900">
            <w:pPr>
              <w:autoSpaceDE w:val="0"/>
              <w:autoSpaceDN w:val="0"/>
              <w:adjustRightInd w:val="0"/>
              <w:jc w:val="right"/>
              <w:rPr>
                <w:noProof/>
                <w:lang w:val="en-US"/>
              </w:rPr>
            </w:pPr>
          </w:p>
        </w:tc>
        <w:tc>
          <w:tcPr>
            <w:tcW w:w="1985" w:type="dxa"/>
          </w:tcPr>
          <w:p w14:paraId="222C3EAD" w14:textId="77777777" w:rsidR="004D4415" w:rsidRPr="00AE1407" w:rsidRDefault="004D4415" w:rsidP="00021900">
            <w:pPr>
              <w:autoSpaceDE w:val="0"/>
              <w:autoSpaceDN w:val="0"/>
              <w:adjustRightInd w:val="0"/>
              <w:jc w:val="right"/>
              <w:rPr>
                <w:noProof/>
                <w:lang w:val="en-US"/>
              </w:rPr>
            </w:pPr>
          </w:p>
        </w:tc>
        <w:tc>
          <w:tcPr>
            <w:tcW w:w="851" w:type="dxa"/>
          </w:tcPr>
          <w:p w14:paraId="166D2FEB" w14:textId="77777777" w:rsidR="004D4415" w:rsidRPr="00AE1407" w:rsidRDefault="004D4415" w:rsidP="00021900">
            <w:pPr>
              <w:autoSpaceDE w:val="0"/>
              <w:autoSpaceDN w:val="0"/>
              <w:adjustRightInd w:val="0"/>
              <w:jc w:val="right"/>
              <w:rPr>
                <w:noProof/>
                <w:lang w:val="en-US"/>
              </w:rPr>
            </w:pPr>
          </w:p>
        </w:tc>
      </w:tr>
      <w:tr w:rsidR="004D4415" w:rsidRPr="00AE1407" w14:paraId="4392C4A0" w14:textId="77777777" w:rsidTr="00021900">
        <w:trPr>
          <w:trHeight w:val="50"/>
        </w:trPr>
        <w:tc>
          <w:tcPr>
            <w:tcW w:w="567" w:type="dxa"/>
            <w:gridSpan w:val="2"/>
            <w:vAlign w:val="center"/>
          </w:tcPr>
          <w:p w14:paraId="60F4DD0C" w14:textId="77777777" w:rsidR="004D4415" w:rsidRPr="004637E3" w:rsidRDefault="004D4415" w:rsidP="00021900">
            <w:pPr>
              <w:autoSpaceDE w:val="0"/>
              <w:autoSpaceDN w:val="0"/>
              <w:adjustRightInd w:val="0"/>
              <w:jc w:val="center"/>
              <w:rPr>
                <w:b/>
                <w:lang w:val="sr-Latn-RS" w:eastAsia="sr-Latn-RS"/>
              </w:rPr>
            </w:pPr>
            <w:r>
              <w:rPr>
                <w:b/>
                <w:lang w:val="sr-Latn-RS" w:eastAsia="sr-Latn-RS"/>
              </w:rPr>
              <w:t>17.</w:t>
            </w:r>
          </w:p>
        </w:tc>
        <w:tc>
          <w:tcPr>
            <w:tcW w:w="3402" w:type="dxa"/>
            <w:gridSpan w:val="3"/>
            <w:vAlign w:val="bottom"/>
          </w:tcPr>
          <w:p w14:paraId="2CD0ED40" w14:textId="77777777" w:rsidR="004D4415" w:rsidRPr="004637E3" w:rsidRDefault="004D4415" w:rsidP="00021900">
            <w:pPr>
              <w:autoSpaceDE w:val="0"/>
              <w:autoSpaceDN w:val="0"/>
              <w:adjustRightInd w:val="0"/>
              <w:rPr>
                <w:b/>
                <w:lang w:val="sr-Latn-RS" w:eastAsia="sr-Latn-RS"/>
              </w:rPr>
            </w:pPr>
            <w:r>
              <w:rPr>
                <w:b/>
                <w:lang w:val="sr-Latn-RS" w:eastAsia="sr-Latn-RS"/>
              </w:rPr>
              <w:t>Grejni sto sa bebe B</w:t>
            </w:r>
            <w:r w:rsidRPr="004637E3">
              <w:rPr>
                <w:b/>
                <w:lang w:val="sr-Latn-RS" w:eastAsia="sr-Latn-RS"/>
              </w:rPr>
              <w:t>abyther</w:t>
            </w:r>
            <w:r>
              <w:rPr>
                <w:b/>
                <w:lang w:val="sr-Latn-RS" w:eastAsia="sr-Latn-RS"/>
              </w:rPr>
              <w:t>m    8000</w:t>
            </w:r>
          </w:p>
        </w:tc>
        <w:tc>
          <w:tcPr>
            <w:tcW w:w="1134" w:type="dxa"/>
            <w:gridSpan w:val="2"/>
            <w:vAlign w:val="center"/>
          </w:tcPr>
          <w:p w14:paraId="662A8C8F" w14:textId="77777777" w:rsidR="004D4415" w:rsidRPr="004637E3" w:rsidRDefault="004D4415" w:rsidP="00021900">
            <w:pPr>
              <w:autoSpaceDE w:val="0"/>
              <w:autoSpaceDN w:val="0"/>
              <w:adjustRightInd w:val="0"/>
              <w:jc w:val="center"/>
              <w:rPr>
                <w:b/>
                <w:lang w:val="sr-Latn-RS" w:eastAsia="sr-Latn-RS"/>
              </w:rPr>
            </w:pPr>
          </w:p>
        </w:tc>
        <w:tc>
          <w:tcPr>
            <w:tcW w:w="1134" w:type="dxa"/>
            <w:gridSpan w:val="2"/>
            <w:vAlign w:val="center"/>
          </w:tcPr>
          <w:p w14:paraId="095F41C3" w14:textId="77777777" w:rsidR="004D4415" w:rsidRPr="004637E3" w:rsidRDefault="004D4415" w:rsidP="00021900">
            <w:pPr>
              <w:autoSpaceDE w:val="0"/>
              <w:autoSpaceDN w:val="0"/>
              <w:adjustRightInd w:val="0"/>
              <w:jc w:val="center"/>
              <w:rPr>
                <w:b/>
                <w:lang w:val="sr-Latn-RS" w:eastAsia="sr-Latn-RS"/>
              </w:rPr>
            </w:pPr>
          </w:p>
        </w:tc>
        <w:tc>
          <w:tcPr>
            <w:tcW w:w="1985" w:type="dxa"/>
            <w:gridSpan w:val="2"/>
            <w:vAlign w:val="center"/>
          </w:tcPr>
          <w:p w14:paraId="266A9A54" w14:textId="77777777" w:rsidR="004D4415" w:rsidRPr="00AE1407" w:rsidRDefault="004D4415" w:rsidP="00021900">
            <w:pPr>
              <w:autoSpaceDE w:val="0"/>
              <w:autoSpaceDN w:val="0"/>
              <w:adjustRightInd w:val="0"/>
              <w:jc w:val="center"/>
              <w:rPr>
                <w:noProof/>
                <w:lang w:val="en-US"/>
              </w:rPr>
            </w:pPr>
          </w:p>
        </w:tc>
        <w:tc>
          <w:tcPr>
            <w:tcW w:w="1985" w:type="dxa"/>
          </w:tcPr>
          <w:p w14:paraId="62AF3CBD" w14:textId="77777777" w:rsidR="004D4415" w:rsidRPr="00AE1407" w:rsidRDefault="004D4415" w:rsidP="00021900">
            <w:pPr>
              <w:autoSpaceDE w:val="0"/>
              <w:autoSpaceDN w:val="0"/>
              <w:adjustRightInd w:val="0"/>
              <w:jc w:val="right"/>
              <w:rPr>
                <w:noProof/>
                <w:lang w:val="en-US"/>
              </w:rPr>
            </w:pPr>
          </w:p>
        </w:tc>
        <w:tc>
          <w:tcPr>
            <w:tcW w:w="2126" w:type="dxa"/>
          </w:tcPr>
          <w:p w14:paraId="77BA0FA6" w14:textId="77777777" w:rsidR="004D4415" w:rsidRPr="00AE1407" w:rsidRDefault="004D4415" w:rsidP="00021900">
            <w:pPr>
              <w:autoSpaceDE w:val="0"/>
              <w:autoSpaceDN w:val="0"/>
              <w:adjustRightInd w:val="0"/>
              <w:jc w:val="right"/>
              <w:rPr>
                <w:noProof/>
                <w:lang w:val="en-US"/>
              </w:rPr>
            </w:pPr>
          </w:p>
        </w:tc>
        <w:tc>
          <w:tcPr>
            <w:tcW w:w="1985" w:type="dxa"/>
          </w:tcPr>
          <w:p w14:paraId="37F75036" w14:textId="77777777" w:rsidR="004D4415" w:rsidRPr="00AE1407" w:rsidRDefault="004D4415" w:rsidP="00021900">
            <w:pPr>
              <w:autoSpaceDE w:val="0"/>
              <w:autoSpaceDN w:val="0"/>
              <w:adjustRightInd w:val="0"/>
              <w:jc w:val="right"/>
              <w:rPr>
                <w:noProof/>
                <w:lang w:val="en-US"/>
              </w:rPr>
            </w:pPr>
          </w:p>
        </w:tc>
        <w:tc>
          <w:tcPr>
            <w:tcW w:w="851" w:type="dxa"/>
          </w:tcPr>
          <w:p w14:paraId="25CCF9AA" w14:textId="77777777" w:rsidR="004D4415" w:rsidRPr="00AE1407" w:rsidRDefault="004D4415" w:rsidP="00021900">
            <w:pPr>
              <w:autoSpaceDE w:val="0"/>
              <w:autoSpaceDN w:val="0"/>
              <w:adjustRightInd w:val="0"/>
              <w:jc w:val="right"/>
              <w:rPr>
                <w:noProof/>
                <w:lang w:val="en-US"/>
              </w:rPr>
            </w:pPr>
          </w:p>
        </w:tc>
      </w:tr>
      <w:tr w:rsidR="00553E70" w:rsidRPr="00553E70" w14:paraId="6B622C9B" w14:textId="77777777" w:rsidTr="00021900">
        <w:trPr>
          <w:gridAfter w:val="5"/>
          <w:wAfter w:w="8222" w:type="dxa"/>
          <w:trHeight w:val="50"/>
        </w:trPr>
        <w:tc>
          <w:tcPr>
            <w:tcW w:w="1985" w:type="dxa"/>
            <w:gridSpan w:val="4"/>
          </w:tcPr>
          <w:p w14:paraId="708E0E1B" w14:textId="77777777" w:rsidR="00553E70" w:rsidRPr="00553E70" w:rsidRDefault="00553E70" w:rsidP="00021900">
            <w:pPr>
              <w:autoSpaceDE w:val="0"/>
              <w:autoSpaceDN w:val="0"/>
              <w:adjustRightInd w:val="0"/>
              <w:jc w:val="right"/>
              <w:rPr>
                <w:noProof/>
                <w:color w:val="FF0000"/>
                <w:lang w:val="en-US"/>
              </w:rPr>
            </w:pPr>
          </w:p>
        </w:tc>
        <w:tc>
          <w:tcPr>
            <w:tcW w:w="2126" w:type="dxa"/>
            <w:gridSpan w:val="2"/>
          </w:tcPr>
          <w:p w14:paraId="14C015CD" w14:textId="77777777" w:rsidR="00553E70" w:rsidRPr="00553E70" w:rsidRDefault="00553E70" w:rsidP="00021900">
            <w:pPr>
              <w:autoSpaceDE w:val="0"/>
              <w:autoSpaceDN w:val="0"/>
              <w:adjustRightInd w:val="0"/>
              <w:jc w:val="right"/>
              <w:rPr>
                <w:noProof/>
                <w:color w:val="FF0000"/>
                <w:lang w:val="en-US"/>
              </w:rPr>
            </w:pPr>
          </w:p>
        </w:tc>
        <w:tc>
          <w:tcPr>
            <w:tcW w:w="1985" w:type="dxa"/>
            <w:gridSpan w:val="2"/>
          </w:tcPr>
          <w:p w14:paraId="281113D8" w14:textId="77777777" w:rsidR="00553E70" w:rsidRPr="00553E70" w:rsidRDefault="00553E70" w:rsidP="00021900">
            <w:pPr>
              <w:autoSpaceDE w:val="0"/>
              <w:autoSpaceDN w:val="0"/>
              <w:adjustRightInd w:val="0"/>
              <w:jc w:val="right"/>
              <w:rPr>
                <w:noProof/>
                <w:color w:val="FF0000"/>
                <w:lang w:val="en-US"/>
              </w:rPr>
            </w:pPr>
          </w:p>
        </w:tc>
        <w:tc>
          <w:tcPr>
            <w:tcW w:w="851" w:type="dxa"/>
            <w:gridSpan w:val="2"/>
          </w:tcPr>
          <w:p w14:paraId="32330C0D" w14:textId="77777777" w:rsidR="00553E70" w:rsidRPr="00553E70" w:rsidRDefault="00553E70" w:rsidP="00021900">
            <w:pPr>
              <w:autoSpaceDE w:val="0"/>
              <w:autoSpaceDN w:val="0"/>
              <w:adjustRightInd w:val="0"/>
              <w:jc w:val="right"/>
              <w:rPr>
                <w:noProof/>
                <w:color w:val="FF0000"/>
                <w:lang w:val="en-US"/>
              </w:rPr>
            </w:pPr>
          </w:p>
        </w:tc>
      </w:tr>
      <w:tr w:rsidR="004D4415" w:rsidRPr="00AE1407" w14:paraId="6735214B" w14:textId="77777777" w:rsidTr="00021900">
        <w:trPr>
          <w:trHeight w:val="50"/>
        </w:trPr>
        <w:tc>
          <w:tcPr>
            <w:tcW w:w="567" w:type="dxa"/>
            <w:gridSpan w:val="2"/>
          </w:tcPr>
          <w:p w14:paraId="30562701"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74230C07"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1922270</w:t>
            </w:r>
          </w:p>
        </w:tc>
        <w:tc>
          <w:tcPr>
            <w:tcW w:w="2521" w:type="dxa"/>
            <w:gridSpan w:val="2"/>
            <w:vAlign w:val="bottom"/>
          </w:tcPr>
          <w:p w14:paraId="7F91715C" w14:textId="77777777" w:rsidR="004D4415" w:rsidRPr="00FF6CB2" w:rsidRDefault="004D4415" w:rsidP="00021900">
            <w:pPr>
              <w:autoSpaceDE w:val="0"/>
              <w:autoSpaceDN w:val="0"/>
              <w:adjustRightInd w:val="0"/>
              <w:rPr>
                <w:noProof/>
                <w:lang w:val="en-US"/>
              </w:rPr>
            </w:pPr>
            <w:r w:rsidRPr="00FF6CB2">
              <w:rPr>
                <w:lang w:val="sr-Latn-RS" w:eastAsia="sr-Latn-RS"/>
              </w:rPr>
              <w:t>Inspekcija Babytherm 8000</w:t>
            </w:r>
          </w:p>
        </w:tc>
        <w:tc>
          <w:tcPr>
            <w:tcW w:w="1134" w:type="dxa"/>
            <w:gridSpan w:val="2"/>
            <w:vAlign w:val="center"/>
          </w:tcPr>
          <w:p w14:paraId="09B6CA57"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447D1F15"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0F1E3A4E" w14:textId="77777777" w:rsidR="004D4415" w:rsidRPr="00AE1407" w:rsidRDefault="004D4415" w:rsidP="00021900">
            <w:pPr>
              <w:autoSpaceDE w:val="0"/>
              <w:autoSpaceDN w:val="0"/>
              <w:adjustRightInd w:val="0"/>
              <w:jc w:val="center"/>
              <w:rPr>
                <w:noProof/>
                <w:lang w:val="en-US"/>
              </w:rPr>
            </w:pPr>
          </w:p>
        </w:tc>
        <w:tc>
          <w:tcPr>
            <w:tcW w:w="1985" w:type="dxa"/>
          </w:tcPr>
          <w:p w14:paraId="15AF755D" w14:textId="77777777" w:rsidR="004D4415" w:rsidRPr="00AE1407" w:rsidRDefault="004D4415" w:rsidP="00021900">
            <w:pPr>
              <w:autoSpaceDE w:val="0"/>
              <w:autoSpaceDN w:val="0"/>
              <w:adjustRightInd w:val="0"/>
              <w:jc w:val="right"/>
              <w:rPr>
                <w:noProof/>
                <w:lang w:val="en-US"/>
              </w:rPr>
            </w:pPr>
          </w:p>
        </w:tc>
        <w:tc>
          <w:tcPr>
            <w:tcW w:w="2126" w:type="dxa"/>
          </w:tcPr>
          <w:p w14:paraId="07363F04" w14:textId="77777777" w:rsidR="004D4415" w:rsidRPr="00AE1407" w:rsidRDefault="004D4415" w:rsidP="00021900">
            <w:pPr>
              <w:autoSpaceDE w:val="0"/>
              <w:autoSpaceDN w:val="0"/>
              <w:adjustRightInd w:val="0"/>
              <w:jc w:val="right"/>
              <w:rPr>
                <w:noProof/>
                <w:lang w:val="en-US"/>
              </w:rPr>
            </w:pPr>
          </w:p>
        </w:tc>
        <w:tc>
          <w:tcPr>
            <w:tcW w:w="1985" w:type="dxa"/>
          </w:tcPr>
          <w:p w14:paraId="471C21D8" w14:textId="77777777" w:rsidR="004D4415" w:rsidRPr="00AE1407" w:rsidRDefault="004D4415" w:rsidP="00021900">
            <w:pPr>
              <w:autoSpaceDE w:val="0"/>
              <w:autoSpaceDN w:val="0"/>
              <w:adjustRightInd w:val="0"/>
              <w:jc w:val="right"/>
              <w:rPr>
                <w:noProof/>
                <w:lang w:val="en-US"/>
              </w:rPr>
            </w:pPr>
          </w:p>
        </w:tc>
        <w:tc>
          <w:tcPr>
            <w:tcW w:w="851" w:type="dxa"/>
          </w:tcPr>
          <w:p w14:paraId="1D4B2773" w14:textId="77777777" w:rsidR="004D4415" w:rsidRPr="00AE1407" w:rsidRDefault="004D4415" w:rsidP="00021900">
            <w:pPr>
              <w:autoSpaceDE w:val="0"/>
              <w:autoSpaceDN w:val="0"/>
              <w:adjustRightInd w:val="0"/>
              <w:jc w:val="right"/>
              <w:rPr>
                <w:noProof/>
                <w:lang w:val="en-US"/>
              </w:rPr>
            </w:pPr>
          </w:p>
        </w:tc>
      </w:tr>
      <w:tr w:rsidR="004D4415" w:rsidRPr="00AE1407" w14:paraId="535DD62A" w14:textId="77777777" w:rsidTr="00021900">
        <w:trPr>
          <w:trHeight w:val="50"/>
        </w:trPr>
        <w:tc>
          <w:tcPr>
            <w:tcW w:w="3969" w:type="dxa"/>
            <w:gridSpan w:val="5"/>
          </w:tcPr>
          <w:p w14:paraId="7C4B3520"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6C4208A1"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3C51FA01" w14:textId="77777777" w:rsidR="004D4415" w:rsidRPr="00904616" w:rsidRDefault="004D4415" w:rsidP="00021900">
            <w:pPr>
              <w:autoSpaceDE w:val="0"/>
              <w:autoSpaceDN w:val="0"/>
              <w:adjustRightInd w:val="0"/>
              <w:jc w:val="center"/>
              <w:rPr>
                <w:b/>
                <w:noProof/>
                <w:lang w:val="en-US"/>
              </w:rPr>
            </w:pPr>
            <w:r>
              <w:rPr>
                <w:b/>
                <w:lang w:val="sr-Latn-RS" w:eastAsia="sr-Latn-RS"/>
              </w:rPr>
              <w:t>2</w:t>
            </w:r>
          </w:p>
        </w:tc>
        <w:tc>
          <w:tcPr>
            <w:tcW w:w="1985" w:type="dxa"/>
            <w:gridSpan w:val="2"/>
            <w:vAlign w:val="center"/>
          </w:tcPr>
          <w:p w14:paraId="2FF0D966" w14:textId="77777777" w:rsidR="004D4415" w:rsidRPr="00AE1407" w:rsidRDefault="004D4415" w:rsidP="00021900">
            <w:pPr>
              <w:autoSpaceDE w:val="0"/>
              <w:autoSpaceDN w:val="0"/>
              <w:adjustRightInd w:val="0"/>
              <w:jc w:val="center"/>
              <w:rPr>
                <w:noProof/>
                <w:lang w:val="en-US"/>
              </w:rPr>
            </w:pPr>
          </w:p>
        </w:tc>
        <w:tc>
          <w:tcPr>
            <w:tcW w:w="1985" w:type="dxa"/>
          </w:tcPr>
          <w:p w14:paraId="45D0DA26" w14:textId="77777777" w:rsidR="004D4415" w:rsidRPr="00AE1407" w:rsidRDefault="004D4415" w:rsidP="00021900">
            <w:pPr>
              <w:autoSpaceDE w:val="0"/>
              <w:autoSpaceDN w:val="0"/>
              <w:adjustRightInd w:val="0"/>
              <w:jc w:val="right"/>
              <w:rPr>
                <w:noProof/>
                <w:lang w:val="en-US"/>
              </w:rPr>
            </w:pPr>
          </w:p>
        </w:tc>
        <w:tc>
          <w:tcPr>
            <w:tcW w:w="2126" w:type="dxa"/>
          </w:tcPr>
          <w:p w14:paraId="784DB134" w14:textId="77777777" w:rsidR="004D4415" w:rsidRPr="00AE1407" w:rsidRDefault="004D4415" w:rsidP="00021900">
            <w:pPr>
              <w:autoSpaceDE w:val="0"/>
              <w:autoSpaceDN w:val="0"/>
              <w:adjustRightInd w:val="0"/>
              <w:jc w:val="right"/>
              <w:rPr>
                <w:noProof/>
                <w:lang w:val="en-US"/>
              </w:rPr>
            </w:pPr>
          </w:p>
        </w:tc>
        <w:tc>
          <w:tcPr>
            <w:tcW w:w="1985" w:type="dxa"/>
          </w:tcPr>
          <w:p w14:paraId="57940A15" w14:textId="77777777" w:rsidR="004D4415" w:rsidRPr="00AE1407" w:rsidRDefault="004D4415" w:rsidP="00021900">
            <w:pPr>
              <w:autoSpaceDE w:val="0"/>
              <w:autoSpaceDN w:val="0"/>
              <w:adjustRightInd w:val="0"/>
              <w:jc w:val="right"/>
              <w:rPr>
                <w:noProof/>
                <w:lang w:val="en-US"/>
              </w:rPr>
            </w:pPr>
          </w:p>
        </w:tc>
        <w:tc>
          <w:tcPr>
            <w:tcW w:w="851" w:type="dxa"/>
          </w:tcPr>
          <w:p w14:paraId="65539A93" w14:textId="77777777" w:rsidR="004D4415" w:rsidRPr="00AE1407" w:rsidRDefault="004D4415" w:rsidP="00021900">
            <w:pPr>
              <w:autoSpaceDE w:val="0"/>
              <w:autoSpaceDN w:val="0"/>
              <w:adjustRightInd w:val="0"/>
              <w:jc w:val="right"/>
              <w:rPr>
                <w:noProof/>
                <w:lang w:val="en-US"/>
              </w:rPr>
            </w:pPr>
          </w:p>
        </w:tc>
      </w:tr>
      <w:tr w:rsidR="004D4415" w:rsidRPr="00AE1407" w14:paraId="438BC266" w14:textId="77777777" w:rsidTr="00021900">
        <w:trPr>
          <w:trHeight w:val="50"/>
        </w:trPr>
        <w:tc>
          <w:tcPr>
            <w:tcW w:w="567" w:type="dxa"/>
            <w:gridSpan w:val="2"/>
            <w:vAlign w:val="center"/>
          </w:tcPr>
          <w:p w14:paraId="51EDDE27" w14:textId="77777777" w:rsidR="004D4415" w:rsidRPr="004637E3" w:rsidRDefault="004D4415" w:rsidP="00021900">
            <w:pPr>
              <w:autoSpaceDE w:val="0"/>
              <w:autoSpaceDN w:val="0"/>
              <w:adjustRightInd w:val="0"/>
              <w:jc w:val="center"/>
              <w:rPr>
                <w:b/>
                <w:lang w:val="sr-Latn-RS" w:eastAsia="sr-Latn-RS"/>
              </w:rPr>
            </w:pPr>
            <w:r w:rsidRPr="004637E3">
              <w:rPr>
                <w:b/>
                <w:lang w:val="sr-Latn-RS" w:eastAsia="sr-Latn-RS"/>
              </w:rPr>
              <w:t>18.</w:t>
            </w:r>
          </w:p>
        </w:tc>
        <w:tc>
          <w:tcPr>
            <w:tcW w:w="3402" w:type="dxa"/>
            <w:gridSpan w:val="3"/>
            <w:vAlign w:val="bottom"/>
          </w:tcPr>
          <w:p w14:paraId="2D70504A" w14:textId="77777777" w:rsidR="004D4415" w:rsidRPr="004637E3" w:rsidRDefault="004D4415" w:rsidP="00021900">
            <w:pPr>
              <w:autoSpaceDE w:val="0"/>
              <w:autoSpaceDN w:val="0"/>
              <w:adjustRightInd w:val="0"/>
              <w:rPr>
                <w:noProof/>
                <w:sz w:val="18"/>
                <w:szCs w:val="18"/>
              </w:rPr>
            </w:pPr>
            <w:r>
              <w:rPr>
                <w:b/>
                <w:bCs/>
                <w:lang w:val="sr-Latn-RS" w:eastAsia="sr-Latn-RS"/>
              </w:rPr>
              <w:t>Lampa za fototerapiju Phototherapy 4000</w:t>
            </w:r>
          </w:p>
        </w:tc>
        <w:tc>
          <w:tcPr>
            <w:tcW w:w="1134" w:type="dxa"/>
            <w:gridSpan w:val="2"/>
            <w:vAlign w:val="center"/>
          </w:tcPr>
          <w:p w14:paraId="48C503B8" w14:textId="77777777" w:rsidR="004D4415" w:rsidRPr="00FF6CB2" w:rsidRDefault="004D4415" w:rsidP="00021900">
            <w:pPr>
              <w:autoSpaceDE w:val="0"/>
              <w:autoSpaceDN w:val="0"/>
              <w:adjustRightInd w:val="0"/>
              <w:jc w:val="center"/>
              <w:rPr>
                <w:noProof/>
                <w:highlight w:val="yellow"/>
                <w:lang w:val="en-US"/>
              </w:rPr>
            </w:pPr>
          </w:p>
        </w:tc>
        <w:tc>
          <w:tcPr>
            <w:tcW w:w="1134" w:type="dxa"/>
            <w:gridSpan w:val="2"/>
            <w:vAlign w:val="center"/>
          </w:tcPr>
          <w:p w14:paraId="492C85B5" w14:textId="77777777" w:rsidR="004D4415" w:rsidRPr="00FF6CB2" w:rsidRDefault="004D4415" w:rsidP="00021900">
            <w:pPr>
              <w:autoSpaceDE w:val="0"/>
              <w:autoSpaceDN w:val="0"/>
              <w:adjustRightInd w:val="0"/>
              <w:jc w:val="center"/>
              <w:rPr>
                <w:noProof/>
                <w:lang w:val="en-US"/>
              </w:rPr>
            </w:pPr>
          </w:p>
        </w:tc>
        <w:tc>
          <w:tcPr>
            <w:tcW w:w="1985" w:type="dxa"/>
            <w:gridSpan w:val="2"/>
            <w:vAlign w:val="center"/>
          </w:tcPr>
          <w:p w14:paraId="4C123EC1" w14:textId="77777777" w:rsidR="004D4415" w:rsidRPr="00AE1407" w:rsidRDefault="004D4415" w:rsidP="00021900">
            <w:pPr>
              <w:autoSpaceDE w:val="0"/>
              <w:autoSpaceDN w:val="0"/>
              <w:adjustRightInd w:val="0"/>
              <w:jc w:val="center"/>
              <w:rPr>
                <w:noProof/>
                <w:lang w:val="en-US"/>
              </w:rPr>
            </w:pPr>
          </w:p>
        </w:tc>
        <w:tc>
          <w:tcPr>
            <w:tcW w:w="1985" w:type="dxa"/>
          </w:tcPr>
          <w:p w14:paraId="72FE4F52" w14:textId="77777777" w:rsidR="004D4415" w:rsidRPr="00AE1407" w:rsidRDefault="004D4415" w:rsidP="00021900">
            <w:pPr>
              <w:autoSpaceDE w:val="0"/>
              <w:autoSpaceDN w:val="0"/>
              <w:adjustRightInd w:val="0"/>
              <w:jc w:val="right"/>
              <w:rPr>
                <w:noProof/>
                <w:lang w:val="en-US"/>
              </w:rPr>
            </w:pPr>
          </w:p>
        </w:tc>
        <w:tc>
          <w:tcPr>
            <w:tcW w:w="2126" w:type="dxa"/>
          </w:tcPr>
          <w:p w14:paraId="2135FB7F" w14:textId="77777777" w:rsidR="004D4415" w:rsidRPr="00AE1407" w:rsidRDefault="004D4415" w:rsidP="00021900">
            <w:pPr>
              <w:autoSpaceDE w:val="0"/>
              <w:autoSpaceDN w:val="0"/>
              <w:adjustRightInd w:val="0"/>
              <w:jc w:val="right"/>
              <w:rPr>
                <w:noProof/>
                <w:lang w:val="en-US"/>
              </w:rPr>
            </w:pPr>
          </w:p>
        </w:tc>
        <w:tc>
          <w:tcPr>
            <w:tcW w:w="1985" w:type="dxa"/>
          </w:tcPr>
          <w:p w14:paraId="2EFDF09C" w14:textId="77777777" w:rsidR="004D4415" w:rsidRPr="00AE1407" w:rsidRDefault="004D4415" w:rsidP="00021900">
            <w:pPr>
              <w:autoSpaceDE w:val="0"/>
              <w:autoSpaceDN w:val="0"/>
              <w:adjustRightInd w:val="0"/>
              <w:jc w:val="right"/>
              <w:rPr>
                <w:noProof/>
                <w:lang w:val="en-US"/>
              </w:rPr>
            </w:pPr>
          </w:p>
        </w:tc>
        <w:tc>
          <w:tcPr>
            <w:tcW w:w="851" w:type="dxa"/>
          </w:tcPr>
          <w:p w14:paraId="5F04505C" w14:textId="77777777" w:rsidR="004D4415" w:rsidRPr="00AE1407" w:rsidRDefault="004D4415" w:rsidP="00021900">
            <w:pPr>
              <w:autoSpaceDE w:val="0"/>
              <w:autoSpaceDN w:val="0"/>
              <w:adjustRightInd w:val="0"/>
              <w:jc w:val="right"/>
              <w:rPr>
                <w:noProof/>
                <w:lang w:val="en-US"/>
              </w:rPr>
            </w:pPr>
          </w:p>
        </w:tc>
      </w:tr>
      <w:tr w:rsidR="004D4415" w:rsidRPr="00AE1407" w14:paraId="09D3E65E" w14:textId="77777777" w:rsidTr="00021900">
        <w:trPr>
          <w:trHeight w:val="50"/>
        </w:trPr>
        <w:tc>
          <w:tcPr>
            <w:tcW w:w="567" w:type="dxa"/>
            <w:gridSpan w:val="2"/>
          </w:tcPr>
          <w:p w14:paraId="63AD88E3"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13695165"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1945599</w:t>
            </w:r>
          </w:p>
        </w:tc>
        <w:tc>
          <w:tcPr>
            <w:tcW w:w="2521" w:type="dxa"/>
            <w:gridSpan w:val="2"/>
            <w:vAlign w:val="bottom"/>
          </w:tcPr>
          <w:p w14:paraId="4A645CDE" w14:textId="77777777" w:rsidR="004D4415" w:rsidRPr="00FF6CB2" w:rsidRDefault="004D4415" w:rsidP="00021900">
            <w:pPr>
              <w:autoSpaceDE w:val="0"/>
              <w:autoSpaceDN w:val="0"/>
              <w:adjustRightInd w:val="0"/>
              <w:rPr>
                <w:noProof/>
                <w:lang w:val="en-US"/>
              </w:rPr>
            </w:pPr>
            <w:r w:rsidRPr="00FF6CB2">
              <w:rPr>
                <w:lang w:val="sr-Latn-RS" w:eastAsia="sr-Latn-RS"/>
              </w:rPr>
              <w:t>Inspekcija Fototerapija 4000</w:t>
            </w:r>
          </w:p>
        </w:tc>
        <w:tc>
          <w:tcPr>
            <w:tcW w:w="1134" w:type="dxa"/>
            <w:gridSpan w:val="2"/>
            <w:vAlign w:val="center"/>
          </w:tcPr>
          <w:p w14:paraId="074B8DF0"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7890E921" w14:textId="77777777" w:rsidR="004D4415" w:rsidRPr="00984EB5" w:rsidRDefault="004D4415" w:rsidP="00021900">
            <w:pPr>
              <w:autoSpaceDE w:val="0"/>
              <w:autoSpaceDN w:val="0"/>
              <w:adjustRightInd w:val="0"/>
              <w:jc w:val="center"/>
              <w:rPr>
                <w:noProof/>
                <w:lang w:val="en-US"/>
              </w:rPr>
            </w:pPr>
            <w:r w:rsidRPr="00984EB5">
              <w:rPr>
                <w:lang w:val="sr-Latn-RS" w:eastAsia="sr-Latn-RS"/>
              </w:rPr>
              <w:t>2</w:t>
            </w:r>
          </w:p>
        </w:tc>
        <w:tc>
          <w:tcPr>
            <w:tcW w:w="1985" w:type="dxa"/>
            <w:gridSpan w:val="2"/>
            <w:vAlign w:val="center"/>
          </w:tcPr>
          <w:p w14:paraId="6A4C98FD" w14:textId="77777777" w:rsidR="004D4415" w:rsidRPr="00984EB5" w:rsidRDefault="004D4415" w:rsidP="00021900">
            <w:pPr>
              <w:autoSpaceDE w:val="0"/>
              <w:autoSpaceDN w:val="0"/>
              <w:adjustRightInd w:val="0"/>
              <w:jc w:val="center"/>
              <w:rPr>
                <w:noProof/>
                <w:lang w:val="en-US"/>
              </w:rPr>
            </w:pPr>
          </w:p>
        </w:tc>
        <w:tc>
          <w:tcPr>
            <w:tcW w:w="1985" w:type="dxa"/>
          </w:tcPr>
          <w:p w14:paraId="17960172" w14:textId="77777777" w:rsidR="004D4415" w:rsidRPr="00AE1407" w:rsidRDefault="004D4415" w:rsidP="00021900">
            <w:pPr>
              <w:autoSpaceDE w:val="0"/>
              <w:autoSpaceDN w:val="0"/>
              <w:adjustRightInd w:val="0"/>
              <w:jc w:val="right"/>
              <w:rPr>
                <w:noProof/>
                <w:lang w:val="en-US"/>
              </w:rPr>
            </w:pPr>
          </w:p>
        </w:tc>
        <w:tc>
          <w:tcPr>
            <w:tcW w:w="2126" w:type="dxa"/>
          </w:tcPr>
          <w:p w14:paraId="70C23C97" w14:textId="77777777" w:rsidR="004D4415" w:rsidRPr="00AE1407" w:rsidRDefault="004D4415" w:rsidP="00021900">
            <w:pPr>
              <w:autoSpaceDE w:val="0"/>
              <w:autoSpaceDN w:val="0"/>
              <w:adjustRightInd w:val="0"/>
              <w:jc w:val="right"/>
              <w:rPr>
                <w:noProof/>
                <w:lang w:val="en-US"/>
              </w:rPr>
            </w:pPr>
          </w:p>
        </w:tc>
        <w:tc>
          <w:tcPr>
            <w:tcW w:w="1985" w:type="dxa"/>
          </w:tcPr>
          <w:p w14:paraId="669B6650" w14:textId="77777777" w:rsidR="004D4415" w:rsidRPr="00AE1407" w:rsidRDefault="004D4415" w:rsidP="00021900">
            <w:pPr>
              <w:autoSpaceDE w:val="0"/>
              <w:autoSpaceDN w:val="0"/>
              <w:adjustRightInd w:val="0"/>
              <w:jc w:val="right"/>
              <w:rPr>
                <w:noProof/>
                <w:lang w:val="en-US"/>
              </w:rPr>
            </w:pPr>
          </w:p>
        </w:tc>
        <w:tc>
          <w:tcPr>
            <w:tcW w:w="851" w:type="dxa"/>
          </w:tcPr>
          <w:p w14:paraId="72B0F5D5" w14:textId="77777777" w:rsidR="004D4415" w:rsidRPr="00AE1407" w:rsidRDefault="004D4415" w:rsidP="00021900">
            <w:pPr>
              <w:autoSpaceDE w:val="0"/>
              <w:autoSpaceDN w:val="0"/>
              <w:adjustRightInd w:val="0"/>
              <w:jc w:val="right"/>
              <w:rPr>
                <w:noProof/>
                <w:lang w:val="en-US"/>
              </w:rPr>
            </w:pPr>
          </w:p>
        </w:tc>
      </w:tr>
      <w:tr w:rsidR="004D4415" w:rsidRPr="00AE1407" w14:paraId="7913E826" w14:textId="77777777" w:rsidTr="00021900">
        <w:trPr>
          <w:trHeight w:val="50"/>
        </w:trPr>
        <w:tc>
          <w:tcPr>
            <w:tcW w:w="3969" w:type="dxa"/>
            <w:gridSpan w:val="5"/>
          </w:tcPr>
          <w:p w14:paraId="21394C89"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2E39F9F0"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013641AF" w14:textId="77777777" w:rsidR="004D4415" w:rsidRPr="00984EB5" w:rsidRDefault="00B66D15" w:rsidP="00021900">
            <w:pPr>
              <w:autoSpaceDE w:val="0"/>
              <w:autoSpaceDN w:val="0"/>
              <w:adjustRightInd w:val="0"/>
              <w:jc w:val="center"/>
              <w:rPr>
                <w:b/>
                <w:noProof/>
                <w:lang w:val="en-US"/>
              </w:rPr>
            </w:pPr>
            <w:r w:rsidRPr="00984EB5">
              <w:rPr>
                <w:b/>
                <w:lang w:val="sr-Latn-RS" w:eastAsia="sr-Latn-RS"/>
              </w:rPr>
              <w:t>10</w:t>
            </w:r>
          </w:p>
        </w:tc>
        <w:tc>
          <w:tcPr>
            <w:tcW w:w="1985" w:type="dxa"/>
            <w:gridSpan w:val="2"/>
            <w:vAlign w:val="center"/>
          </w:tcPr>
          <w:p w14:paraId="198293B8" w14:textId="77777777" w:rsidR="004D4415" w:rsidRPr="00984EB5" w:rsidRDefault="004D4415" w:rsidP="00021900">
            <w:pPr>
              <w:autoSpaceDE w:val="0"/>
              <w:autoSpaceDN w:val="0"/>
              <w:adjustRightInd w:val="0"/>
              <w:jc w:val="center"/>
              <w:rPr>
                <w:noProof/>
                <w:lang w:val="en-US"/>
              </w:rPr>
            </w:pPr>
          </w:p>
        </w:tc>
        <w:tc>
          <w:tcPr>
            <w:tcW w:w="1985" w:type="dxa"/>
          </w:tcPr>
          <w:p w14:paraId="4169B5B6" w14:textId="77777777" w:rsidR="004D4415" w:rsidRPr="00AE1407" w:rsidRDefault="004D4415" w:rsidP="00021900">
            <w:pPr>
              <w:autoSpaceDE w:val="0"/>
              <w:autoSpaceDN w:val="0"/>
              <w:adjustRightInd w:val="0"/>
              <w:jc w:val="right"/>
              <w:rPr>
                <w:noProof/>
                <w:lang w:val="en-US"/>
              </w:rPr>
            </w:pPr>
          </w:p>
        </w:tc>
        <w:tc>
          <w:tcPr>
            <w:tcW w:w="2126" w:type="dxa"/>
          </w:tcPr>
          <w:p w14:paraId="0F6CF17B" w14:textId="77777777" w:rsidR="004D4415" w:rsidRPr="00AE1407" w:rsidRDefault="004D4415" w:rsidP="00021900">
            <w:pPr>
              <w:autoSpaceDE w:val="0"/>
              <w:autoSpaceDN w:val="0"/>
              <w:adjustRightInd w:val="0"/>
              <w:jc w:val="right"/>
              <w:rPr>
                <w:noProof/>
                <w:lang w:val="en-US"/>
              </w:rPr>
            </w:pPr>
          </w:p>
        </w:tc>
        <w:tc>
          <w:tcPr>
            <w:tcW w:w="1985" w:type="dxa"/>
          </w:tcPr>
          <w:p w14:paraId="6178BC1F" w14:textId="77777777" w:rsidR="004D4415" w:rsidRPr="00AE1407" w:rsidRDefault="004D4415" w:rsidP="00021900">
            <w:pPr>
              <w:autoSpaceDE w:val="0"/>
              <w:autoSpaceDN w:val="0"/>
              <w:adjustRightInd w:val="0"/>
              <w:jc w:val="right"/>
              <w:rPr>
                <w:noProof/>
                <w:lang w:val="en-US"/>
              </w:rPr>
            </w:pPr>
          </w:p>
        </w:tc>
        <w:tc>
          <w:tcPr>
            <w:tcW w:w="851" w:type="dxa"/>
          </w:tcPr>
          <w:p w14:paraId="6FD5D331" w14:textId="77777777" w:rsidR="004D4415" w:rsidRPr="00AE1407" w:rsidRDefault="004D4415" w:rsidP="00021900">
            <w:pPr>
              <w:autoSpaceDE w:val="0"/>
              <w:autoSpaceDN w:val="0"/>
              <w:adjustRightInd w:val="0"/>
              <w:jc w:val="right"/>
              <w:rPr>
                <w:noProof/>
                <w:lang w:val="en-US"/>
              </w:rPr>
            </w:pPr>
          </w:p>
        </w:tc>
      </w:tr>
      <w:tr w:rsidR="004D4415" w:rsidRPr="00AE1407" w14:paraId="0310F5EC" w14:textId="77777777" w:rsidTr="00021900">
        <w:trPr>
          <w:trHeight w:val="50"/>
        </w:trPr>
        <w:tc>
          <w:tcPr>
            <w:tcW w:w="567" w:type="dxa"/>
            <w:gridSpan w:val="2"/>
          </w:tcPr>
          <w:p w14:paraId="0BBDE2A2" w14:textId="77777777" w:rsidR="004D4415" w:rsidRPr="004637E3" w:rsidRDefault="004D4415" w:rsidP="00021900">
            <w:pPr>
              <w:autoSpaceDE w:val="0"/>
              <w:autoSpaceDN w:val="0"/>
              <w:adjustRightInd w:val="0"/>
              <w:jc w:val="center"/>
              <w:rPr>
                <w:b/>
                <w:lang w:val="sr-Latn-RS" w:eastAsia="sr-Latn-RS"/>
              </w:rPr>
            </w:pPr>
            <w:r w:rsidRPr="004637E3">
              <w:rPr>
                <w:b/>
                <w:lang w:val="sr-Latn-RS" w:eastAsia="sr-Latn-RS"/>
              </w:rPr>
              <w:t>20.</w:t>
            </w:r>
          </w:p>
        </w:tc>
        <w:tc>
          <w:tcPr>
            <w:tcW w:w="3402" w:type="dxa"/>
            <w:gridSpan w:val="3"/>
            <w:vAlign w:val="bottom"/>
          </w:tcPr>
          <w:p w14:paraId="0EAC18D4" w14:textId="77777777" w:rsidR="004D4415" w:rsidRPr="004637E3" w:rsidRDefault="004D4415" w:rsidP="00021900">
            <w:pPr>
              <w:autoSpaceDE w:val="0"/>
              <w:autoSpaceDN w:val="0"/>
              <w:adjustRightInd w:val="0"/>
              <w:rPr>
                <w:noProof/>
                <w:sz w:val="18"/>
                <w:szCs w:val="18"/>
              </w:rPr>
            </w:pPr>
            <w:r>
              <w:rPr>
                <w:b/>
                <w:bCs/>
                <w:lang w:val="sr-Latn-RS" w:eastAsia="sr-Latn-RS"/>
              </w:rPr>
              <w:t>Inkubator Caleo</w:t>
            </w:r>
          </w:p>
        </w:tc>
        <w:tc>
          <w:tcPr>
            <w:tcW w:w="1134" w:type="dxa"/>
            <w:gridSpan w:val="2"/>
            <w:vAlign w:val="center"/>
          </w:tcPr>
          <w:p w14:paraId="7B41246D" w14:textId="77777777" w:rsidR="004D4415" w:rsidRPr="00FF6CB2" w:rsidRDefault="004D4415" w:rsidP="00021900">
            <w:pPr>
              <w:autoSpaceDE w:val="0"/>
              <w:autoSpaceDN w:val="0"/>
              <w:adjustRightInd w:val="0"/>
              <w:jc w:val="center"/>
              <w:rPr>
                <w:noProof/>
                <w:highlight w:val="yellow"/>
                <w:lang w:val="en-US"/>
              </w:rPr>
            </w:pPr>
          </w:p>
        </w:tc>
        <w:tc>
          <w:tcPr>
            <w:tcW w:w="1134" w:type="dxa"/>
            <w:gridSpan w:val="2"/>
            <w:vAlign w:val="center"/>
          </w:tcPr>
          <w:p w14:paraId="0D1F5845" w14:textId="77777777" w:rsidR="004D4415" w:rsidRPr="00FF6CB2" w:rsidRDefault="004D4415" w:rsidP="00021900">
            <w:pPr>
              <w:autoSpaceDE w:val="0"/>
              <w:autoSpaceDN w:val="0"/>
              <w:adjustRightInd w:val="0"/>
              <w:jc w:val="center"/>
              <w:rPr>
                <w:noProof/>
                <w:lang w:val="en-US"/>
              </w:rPr>
            </w:pPr>
          </w:p>
        </w:tc>
        <w:tc>
          <w:tcPr>
            <w:tcW w:w="1985" w:type="dxa"/>
            <w:gridSpan w:val="2"/>
            <w:vAlign w:val="center"/>
          </w:tcPr>
          <w:p w14:paraId="068A0D7C" w14:textId="77777777" w:rsidR="004D4415" w:rsidRPr="00AE1407" w:rsidRDefault="004D4415" w:rsidP="00021900">
            <w:pPr>
              <w:autoSpaceDE w:val="0"/>
              <w:autoSpaceDN w:val="0"/>
              <w:adjustRightInd w:val="0"/>
              <w:jc w:val="center"/>
              <w:rPr>
                <w:noProof/>
                <w:lang w:val="en-US"/>
              </w:rPr>
            </w:pPr>
          </w:p>
        </w:tc>
        <w:tc>
          <w:tcPr>
            <w:tcW w:w="1985" w:type="dxa"/>
          </w:tcPr>
          <w:p w14:paraId="79340D48" w14:textId="77777777" w:rsidR="004D4415" w:rsidRPr="00AE1407" w:rsidRDefault="004D4415" w:rsidP="00021900">
            <w:pPr>
              <w:autoSpaceDE w:val="0"/>
              <w:autoSpaceDN w:val="0"/>
              <w:adjustRightInd w:val="0"/>
              <w:jc w:val="right"/>
              <w:rPr>
                <w:noProof/>
                <w:lang w:val="en-US"/>
              </w:rPr>
            </w:pPr>
          </w:p>
        </w:tc>
        <w:tc>
          <w:tcPr>
            <w:tcW w:w="2126" w:type="dxa"/>
          </w:tcPr>
          <w:p w14:paraId="5CEE8F0C" w14:textId="77777777" w:rsidR="004D4415" w:rsidRPr="00AE1407" w:rsidRDefault="004D4415" w:rsidP="00021900">
            <w:pPr>
              <w:autoSpaceDE w:val="0"/>
              <w:autoSpaceDN w:val="0"/>
              <w:adjustRightInd w:val="0"/>
              <w:jc w:val="right"/>
              <w:rPr>
                <w:noProof/>
                <w:lang w:val="en-US"/>
              </w:rPr>
            </w:pPr>
          </w:p>
        </w:tc>
        <w:tc>
          <w:tcPr>
            <w:tcW w:w="1985" w:type="dxa"/>
          </w:tcPr>
          <w:p w14:paraId="46F29DFE" w14:textId="77777777" w:rsidR="004D4415" w:rsidRPr="00AE1407" w:rsidRDefault="004D4415" w:rsidP="00021900">
            <w:pPr>
              <w:autoSpaceDE w:val="0"/>
              <w:autoSpaceDN w:val="0"/>
              <w:adjustRightInd w:val="0"/>
              <w:jc w:val="right"/>
              <w:rPr>
                <w:noProof/>
                <w:lang w:val="en-US"/>
              </w:rPr>
            </w:pPr>
          </w:p>
        </w:tc>
        <w:tc>
          <w:tcPr>
            <w:tcW w:w="851" w:type="dxa"/>
          </w:tcPr>
          <w:p w14:paraId="64A402EC" w14:textId="77777777" w:rsidR="004D4415" w:rsidRPr="00AE1407" w:rsidRDefault="004D4415" w:rsidP="00021900">
            <w:pPr>
              <w:autoSpaceDE w:val="0"/>
              <w:autoSpaceDN w:val="0"/>
              <w:adjustRightInd w:val="0"/>
              <w:jc w:val="right"/>
              <w:rPr>
                <w:noProof/>
                <w:lang w:val="en-US"/>
              </w:rPr>
            </w:pPr>
          </w:p>
        </w:tc>
      </w:tr>
      <w:tr w:rsidR="004D4415" w:rsidRPr="00AE1407" w14:paraId="6F92F6EE" w14:textId="77777777" w:rsidTr="00021900">
        <w:trPr>
          <w:trHeight w:val="50"/>
        </w:trPr>
        <w:tc>
          <w:tcPr>
            <w:tcW w:w="567" w:type="dxa"/>
            <w:gridSpan w:val="2"/>
          </w:tcPr>
          <w:p w14:paraId="3CB71E93"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581CBDF4"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1969889</w:t>
            </w:r>
          </w:p>
        </w:tc>
        <w:tc>
          <w:tcPr>
            <w:tcW w:w="2521" w:type="dxa"/>
            <w:gridSpan w:val="2"/>
            <w:vAlign w:val="bottom"/>
          </w:tcPr>
          <w:p w14:paraId="61B00E3C" w14:textId="77777777" w:rsidR="004D4415" w:rsidRPr="00FF6CB2" w:rsidRDefault="004D4415" w:rsidP="00021900">
            <w:pPr>
              <w:autoSpaceDE w:val="0"/>
              <w:autoSpaceDN w:val="0"/>
              <w:adjustRightInd w:val="0"/>
              <w:rPr>
                <w:noProof/>
                <w:lang w:val="en-US"/>
              </w:rPr>
            </w:pPr>
            <w:r w:rsidRPr="00FF6CB2">
              <w:rPr>
                <w:lang w:val="sr-Latn-RS" w:eastAsia="sr-Latn-RS"/>
              </w:rPr>
              <w:t>Inspekcija Caleo</w:t>
            </w:r>
          </w:p>
        </w:tc>
        <w:tc>
          <w:tcPr>
            <w:tcW w:w="1134" w:type="dxa"/>
            <w:gridSpan w:val="2"/>
            <w:vAlign w:val="center"/>
          </w:tcPr>
          <w:p w14:paraId="3A1EF069"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4FF9B31A"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3958C6CF" w14:textId="77777777" w:rsidR="004D4415" w:rsidRPr="00AE1407" w:rsidRDefault="004D4415" w:rsidP="00021900">
            <w:pPr>
              <w:autoSpaceDE w:val="0"/>
              <w:autoSpaceDN w:val="0"/>
              <w:adjustRightInd w:val="0"/>
              <w:jc w:val="center"/>
              <w:rPr>
                <w:noProof/>
                <w:lang w:val="en-US"/>
              </w:rPr>
            </w:pPr>
          </w:p>
        </w:tc>
        <w:tc>
          <w:tcPr>
            <w:tcW w:w="1985" w:type="dxa"/>
          </w:tcPr>
          <w:p w14:paraId="1DCFCF4A" w14:textId="77777777" w:rsidR="004D4415" w:rsidRPr="00AE1407" w:rsidRDefault="004D4415" w:rsidP="00021900">
            <w:pPr>
              <w:autoSpaceDE w:val="0"/>
              <w:autoSpaceDN w:val="0"/>
              <w:adjustRightInd w:val="0"/>
              <w:jc w:val="right"/>
              <w:rPr>
                <w:noProof/>
                <w:lang w:val="en-US"/>
              </w:rPr>
            </w:pPr>
          </w:p>
        </w:tc>
        <w:tc>
          <w:tcPr>
            <w:tcW w:w="2126" w:type="dxa"/>
          </w:tcPr>
          <w:p w14:paraId="4850066D" w14:textId="77777777" w:rsidR="004D4415" w:rsidRPr="00AE1407" w:rsidRDefault="004D4415" w:rsidP="00021900">
            <w:pPr>
              <w:autoSpaceDE w:val="0"/>
              <w:autoSpaceDN w:val="0"/>
              <w:adjustRightInd w:val="0"/>
              <w:jc w:val="right"/>
              <w:rPr>
                <w:noProof/>
                <w:lang w:val="en-US"/>
              </w:rPr>
            </w:pPr>
          </w:p>
        </w:tc>
        <w:tc>
          <w:tcPr>
            <w:tcW w:w="1985" w:type="dxa"/>
          </w:tcPr>
          <w:p w14:paraId="41135472" w14:textId="77777777" w:rsidR="004D4415" w:rsidRPr="00AE1407" w:rsidRDefault="004D4415" w:rsidP="00021900">
            <w:pPr>
              <w:autoSpaceDE w:val="0"/>
              <w:autoSpaceDN w:val="0"/>
              <w:adjustRightInd w:val="0"/>
              <w:jc w:val="right"/>
              <w:rPr>
                <w:noProof/>
                <w:lang w:val="en-US"/>
              </w:rPr>
            </w:pPr>
          </w:p>
        </w:tc>
        <w:tc>
          <w:tcPr>
            <w:tcW w:w="851" w:type="dxa"/>
          </w:tcPr>
          <w:p w14:paraId="1D9B72E2" w14:textId="77777777" w:rsidR="004D4415" w:rsidRPr="00AE1407" w:rsidRDefault="004D4415" w:rsidP="00021900">
            <w:pPr>
              <w:autoSpaceDE w:val="0"/>
              <w:autoSpaceDN w:val="0"/>
              <w:adjustRightInd w:val="0"/>
              <w:jc w:val="right"/>
              <w:rPr>
                <w:noProof/>
                <w:lang w:val="en-US"/>
              </w:rPr>
            </w:pPr>
          </w:p>
        </w:tc>
      </w:tr>
      <w:tr w:rsidR="004D4415" w:rsidRPr="00AE1407" w14:paraId="2C78469F" w14:textId="77777777" w:rsidTr="00021900">
        <w:trPr>
          <w:trHeight w:val="50"/>
        </w:trPr>
        <w:tc>
          <w:tcPr>
            <w:tcW w:w="3969" w:type="dxa"/>
            <w:gridSpan w:val="5"/>
          </w:tcPr>
          <w:p w14:paraId="7417F674"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lastRenderedPageBreak/>
              <w:t>UKUPNO:</w:t>
            </w:r>
          </w:p>
        </w:tc>
        <w:tc>
          <w:tcPr>
            <w:tcW w:w="1134" w:type="dxa"/>
            <w:gridSpan w:val="2"/>
            <w:vAlign w:val="center"/>
          </w:tcPr>
          <w:p w14:paraId="5656B2DB"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571858FE" w14:textId="77777777" w:rsidR="004D4415" w:rsidRPr="00904616" w:rsidRDefault="004D4415" w:rsidP="00021900">
            <w:pPr>
              <w:autoSpaceDE w:val="0"/>
              <w:autoSpaceDN w:val="0"/>
              <w:adjustRightInd w:val="0"/>
              <w:jc w:val="center"/>
              <w:rPr>
                <w:b/>
                <w:noProof/>
                <w:lang w:val="en-US"/>
              </w:rPr>
            </w:pPr>
            <w:r>
              <w:rPr>
                <w:b/>
                <w:lang w:val="sr-Latn-RS" w:eastAsia="sr-Latn-RS"/>
              </w:rPr>
              <w:t>2</w:t>
            </w:r>
          </w:p>
        </w:tc>
        <w:tc>
          <w:tcPr>
            <w:tcW w:w="1985" w:type="dxa"/>
            <w:gridSpan w:val="2"/>
            <w:vAlign w:val="center"/>
          </w:tcPr>
          <w:p w14:paraId="5C1AF584" w14:textId="77777777" w:rsidR="004D4415" w:rsidRPr="00AE1407" w:rsidRDefault="004D4415" w:rsidP="00021900">
            <w:pPr>
              <w:autoSpaceDE w:val="0"/>
              <w:autoSpaceDN w:val="0"/>
              <w:adjustRightInd w:val="0"/>
              <w:jc w:val="center"/>
              <w:rPr>
                <w:noProof/>
                <w:lang w:val="en-US"/>
              </w:rPr>
            </w:pPr>
          </w:p>
        </w:tc>
        <w:tc>
          <w:tcPr>
            <w:tcW w:w="1985" w:type="dxa"/>
          </w:tcPr>
          <w:p w14:paraId="1149C2B7" w14:textId="77777777" w:rsidR="004D4415" w:rsidRPr="00AE1407" w:rsidRDefault="004D4415" w:rsidP="00021900">
            <w:pPr>
              <w:autoSpaceDE w:val="0"/>
              <w:autoSpaceDN w:val="0"/>
              <w:adjustRightInd w:val="0"/>
              <w:jc w:val="right"/>
              <w:rPr>
                <w:noProof/>
                <w:lang w:val="en-US"/>
              </w:rPr>
            </w:pPr>
          </w:p>
        </w:tc>
        <w:tc>
          <w:tcPr>
            <w:tcW w:w="2126" w:type="dxa"/>
          </w:tcPr>
          <w:p w14:paraId="55BFA053" w14:textId="77777777" w:rsidR="004D4415" w:rsidRPr="00AE1407" w:rsidRDefault="004D4415" w:rsidP="00021900">
            <w:pPr>
              <w:autoSpaceDE w:val="0"/>
              <w:autoSpaceDN w:val="0"/>
              <w:adjustRightInd w:val="0"/>
              <w:jc w:val="right"/>
              <w:rPr>
                <w:noProof/>
                <w:lang w:val="en-US"/>
              </w:rPr>
            </w:pPr>
          </w:p>
        </w:tc>
        <w:tc>
          <w:tcPr>
            <w:tcW w:w="1985" w:type="dxa"/>
          </w:tcPr>
          <w:p w14:paraId="337672AF" w14:textId="77777777" w:rsidR="004D4415" w:rsidRPr="00AE1407" w:rsidRDefault="004D4415" w:rsidP="00021900">
            <w:pPr>
              <w:autoSpaceDE w:val="0"/>
              <w:autoSpaceDN w:val="0"/>
              <w:adjustRightInd w:val="0"/>
              <w:jc w:val="right"/>
              <w:rPr>
                <w:noProof/>
                <w:lang w:val="en-US"/>
              </w:rPr>
            </w:pPr>
          </w:p>
        </w:tc>
        <w:tc>
          <w:tcPr>
            <w:tcW w:w="851" w:type="dxa"/>
          </w:tcPr>
          <w:p w14:paraId="621A77F1" w14:textId="77777777" w:rsidR="004D4415" w:rsidRPr="00AE1407" w:rsidRDefault="004D4415" w:rsidP="00021900">
            <w:pPr>
              <w:autoSpaceDE w:val="0"/>
              <w:autoSpaceDN w:val="0"/>
              <w:adjustRightInd w:val="0"/>
              <w:jc w:val="right"/>
              <w:rPr>
                <w:noProof/>
                <w:lang w:val="en-US"/>
              </w:rPr>
            </w:pPr>
          </w:p>
        </w:tc>
      </w:tr>
      <w:tr w:rsidR="004D4415" w:rsidRPr="00AE1407" w14:paraId="714FA161" w14:textId="77777777" w:rsidTr="00021900">
        <w:trPr>
          <w:trHeight w:val="50"/>
        </w:trPr>
        <w:tc>
          <w:tcPr>
            <w:tcW w:w="567" w:type="dxa"/>
            <w:gridSpan w:val="2"/>
          </w:tcPr>
          <w:p w14:paraId="1D3A1516" w14:textId="77777777" w:rsidR="004D4415" w:rsidRPr="00FF6CB2" w:rsidRDefault="004D4415" w:rsidP="00021900">
            <w:pPr>
              <w:autoSpaceDE w:val="0"/>
              <w:autoSpaceDN w:val="0"/>
              <w:adjustRightInd w:val="0"/>
              <w:jc w:val="center"/>
              <w:rPr>
                <w:lang w:val="sr-Latn-RS" w:eastAsia="sr-Latn-RS"/>
              </w:rPr>
            </w:pPr>
            <w:r>
              <w:rPr>
                <w:b/>
                <w:lang w:val="sr-Latn-RS" w:eastAsia="sr-Latn-RS"/>
              </w:rPr>
              <w:t>21</w:t>
            </w:r>
            <w:r w:rsidRPr="004637E3">
              <w:rPr>
                <w:b/>
                <w:lang w:val="sr-Latn-RS" w:eastAsia="sr-Latn-RS"/>
              </w:rPr>
              <w:t>.</w:t>
            </w:r>
          </w:p>
        </w:tc>
        <w:tc>
          <w:tcPr>
            <w:tcW w:w="3402" w:type="dxa"/>
            <w:gridSpan w:val="3"/>
            <w:vAlign w:val="bottom"/>
          </w:tcPr>
          <w:p w14:paraId="58479FDE" w14:textId="77777777" w:rsidR="004D4415" w:rsidRPr="004637E3" w:rsidRDefault="004D4415" w:rsidP="00021900">
            <w:pPr>
              <w:autoSpaceDE w:val="0"/>
              <w:autoSpaceDN w:val="0"/>
              <w:adjustRightInd w:val="0"/>
              <w:rPr>
                <w:noProof/>
                <w:sz w:val="18"/>
                <w:szCs w:val="18"/>
              </w:rPr>
            </w:pPr>
            <w:r w:rsidRPr="00FF6CB2">
              <w:rPr>
                <w:b/>
                <w:bCs/>
                <w:lang w:val="sr-Latn-RS" w:eastAsia="sr-Latn-RS"/>
              </w:rPr>
              <w:t>Ink</w:t>
            </w:r>
            <w:r>
              <w:rPr>
                <w:b/>
                <w:bCs/>
                <w:lang w:val="sr-Latn-RS" w:eastAsia="sr-Latn-RS"/>
              </w:rPr>
              <w:t xml:space="preserve">ubator </w:t>
            </w:r>
            <w:r w:rsidRPr="00FF6CB2">
              <w:rPr>
                <w:b/>
                <w:bCs/>
                <w:lang w:val="sr-Latn-RS" w:eastAsia="sr-Latn-RS"/>
              </w:rPr>
              <w:t>C20</w:t>
            </w:r>
            <w:r>
              <w:rPr>
                <w:b/>
                <w:bCs/>
                <w:lang w:val="sr-Latn-RS" w:eastAsia="sr-Latn-RS"/>
              </w:rPr>
              <w:t>00</w:t>
            </w:r>
          </w:p>
        </w:tc>
        <w:tc>
          <w:tcPr>
            <w:tcW w:w="1134" w:type="dxa"/>
            <w:gridSpan w:val="2"/>
            <w:vAlign w:val="center"/>
          </w:tcPr>
          <w:p w14:paraId="4ECCEE4D" w14:textId="77777777" w:rsidR="004D4415" w:rsidRPr="00FF6CB2" w:rsidRDefault="004D4415" w:rsidP="00021900">
            <w:pPr>
              <w:autoSpaceDE w:val="0"/>
              <w:autoSpaceDN w:val="0"/>
              <w:adjustRightInd w:val="0"/>
              <w:jc w:val="center"/>
              <w:rPr>
                <w:noProof/>
                <w:highlight w:val="yellow"/>
                <w:lang w:val="en-US"/>
              </w:rPr>
            </w:pPr>
          </w:p>
        </w:tc>
        <w:tc>
          <w:tcPr>
            <w:tcW w:w="1134" w:type="dxa"/>
            <w:gridSpan w:val="2"/>
            <w:vAlign w:val="center"/>
          </w:tcPr>
          <w:p w14:paraId="26DED3F8" w14:textId="77777777" w:rsidR="004D4415" w:rsidRPr="00FF6CB2" w:rsidRDefault="004D4415" w:rsidP="00021900">
            <w:pPr>
              <w:autoSpaceDE w:val="0"/>
              <w:autoSpaceDN w:val="0"/>
              <w:adjustRightInd w:val="0"/>
              <w:jc w:val="center"/>
              <w:rPr>
                <w:noProof/>
                <w:lang w:val="en-US"/>
              </w:rPr>
            </w:pPr>
          </w:p>
        </w:tc>
        <w:tc>
          <w:tcPr>
            <w:tcW w:w="1985" w:type="dxa"/>
            <w:gridSpan w:val="2"/>
            <w:vAlign w:val="center"/>
          </w:tcPr>
          <w:p w14:paraId="4D769C52" w14:textId="77777777" w:rsidR="004D4415" w:rsidRPr="00AE1407" w:rsidRDefault="004D4415" w:rsidP="00021900">
            <w:pPr>
              <w:autoSpaceDE w:val="0"/>
              <w:autoSpaceDN w:val="0"/>
              <w:adjustRightInd w:val="0"/>
              <w:jc w:val="center"/>
              <w:rPr>
                <w:noProof/>
                <w:lang w:val="en-US"/>
              </w:rPr>
            </w:pPr>
          </w:p>
        </w:tc>
        <w:tc>
          <w:tcPr>
            <w:tcW w:w="1985" w:type="dxa"/>
          </w:tcPr>
          <w:p w14:paraId="5A57DDB7" w14:textId="77777777" w:rsidR="004D4415" w:rsidRPr="00AE1407" w:rsidRDefault="004D4415" w:rsidP="00021900">
            <w:pPr>
              <w:autoSpaceDE w:val="0"/>
              <w:autoSpaceDN w:val="0"/>
              <w:adjustRightInd w:val="0"/>
              <w:jc w:val="right"/>
              <w:rPr>
                <w:noProof/>
                <w:lang w:val="en-US"/>
              </w:rPr>
            </w:pPr>
          </w:p>
        </w:tc>
        <w:tc>
          <w:tcPr>
            <w:tcW w:w="2126" w:type="dxa"/>
          </w:tcPr>
          <w:p w14:paraId="77E18CD8" w14:textId="77777777" w:rsidR="004D4415" w:rsidRPr="00AE1407" w:rsidRDefault="004D4415" w:rsidP="00021900">
            <w:pPr>
              <w:autoSpaceDE w:val="0"/>
              <w:autoSpaceDN w:val="0"/>
              <w:adjustRightInd w:val="0"/>
              <w:jc w:val="right"/>
              <w:rPr>
                <w:noProof/>
                <w:lang w:val="en-US"/>
              </w:rPr>
            </w:pPr>
          </w:p>
        </w:tc>
        <w:tc>
          <w:tcPr>
            <w:tcW w:w="1985" w:type="dxa"/>
          </w:tcPr>
          <w:p w14:paraId="22E532BB" w14:textId="77777777" w:rsidR="004D4415" w:rsidRPr="00AE1407" w:rsidRDefault="004D4415" w:rsidP="00021900">
            <w:pPr>
              <w:autoSpaceDE w:val="0"/>
              <w:autoSpaceDN w:val="0"/>
              <w:adjustRightInd w:val="0"/>
              <w:jc w:val="right"/>
              <w:rPr>
                <w:noProof/>
                <w:lang w:val="en-US"/>
              </w:rPr>
            </w:pPr>
          </w:p>
        </w:tc>
        <w:tc>
          <w:tcPr>
            <w:tcW w:w="851" w:type="dxa"/>
          </w:tcPr>
          <w:p w14:paraId="4DD7F7F0" w14:textId="77777777" w:rsidR="004D4415" w:rsidRPr="00AE1407" w:rsidRDefault="004D4415" w:rsidP="00021900">
            <w:pPr>
              <w:autoSpaceDE w:val="0"/>
              <w:autoSpaceDN w:val="0"/>
              <w:adjustRightInd w:val="0"/>
              <w:jc w:val="right"/>
              <w:rPr>
                <w:noProof/>
                <w:lang w:val="en-US"/>
              </w:rPr>
            </w:pPr>
          </w:p>
        </w:tc>
      </w:tr>
      <w:tr w:rsidR="004D4415" w:rsidRPr="00AE1407" w14:paraId="7C02B942" w14:textId="77777777" w:rsidTr="00021900">
        <w:trPr>
          <w:trHeight w:val="50"/>
        </w:trPr>
        <w:tc>
          <w:tcPr>
            <w:tcW w:w="567" w:type="dxa"/>
            <w:gridSpan w:val="2"/>
          </w:tcPr>
          <w:p w14:paraId="16EEF55C"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68478C48"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MU24903</w:t>
            </w:r>
          </w:p>
        </w:tc>
        <w:tc>
          <w:tcPr>
            <w:tcW w:w="2521" w:type="dxa"/>
            <w:gridSpan w:val="2"/>
            <w:vAlign w:val="bottom"/>
          </w:tcPr>
          <w:p w14:paraId="1BDD9966" w14:textId="77777777" w:rsidR="004D4415" w:rsidRPr="00FF6CB2" w:rsidRDefault="004D4415" w:rsidP="00021900">
            <w:pPr>
              <w:autoSpaceDE w:val="0"/>
              <w:autoSpaceDN w:val="0"/>
              <w:adjustRightInd w:val="0"/>
              <w:rPr>
                <w:noProof/>
                <w:lang w:val="en-US"/>
              </w:rPr>
            </w:pPr>
            <w:r w:rsidRPr="00FF6CB2">
              <w:rPr>
                <w:lang w:val="sr-Latn-RS" w:eastAsia="sr-Latn-RS"/>
              </w:rPr>
              <w:t>Oxygen Sensor Kit</w:t>
            </w:r>
          </w:p>
        </w:tc>
        <w:tc>
          <w:tcPr>
            <w:tcW w:w="1134" w:type="dxa"/>
            <w:gridSpan w:val="2"/>
            <w:vAlign w:val="center"/>
          </w:tcPr>
          <w:p w14:paraId="1F529F78"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3FBC8806"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3EBB2852" w14:textId="77777777" w:rsidR="004D4415" w:rsidRPr="00AE1407" w:rsidRDefault="004D4415" w:rsidP="00021900">
            <w:pPr>
              <w:autoSpaceDE w:val="0"/>
              <w:autoSpaceDN w:val="0"/>
              <w:adjustRightInd w:val="0"/>
              <w:jc w:val="center"/>
              <w:rPr>
                <w:noProof/>
                <w:lang w:val="en-US"/>
              </w:rPr>
            </w:pPr>
          </w:p>
        </w:tc>
        <w:tc>
          <w:tcPr>
            <w:tcW w:w="1985" w:type="dxa"/>
          </w:tcPr>
          <w:p w14:paraId="2D0698F9" w14:textId="77777777" w:rsidR="004D4415" w:rsidRPr="00AE1407" w:rsidRDefault="004D4415" w:rsidP="00021900">
            <w:pPr>
              <w:autoSpaceDE w:val="0"/>
              <w:autoSpaceDN w:val="0"/>
              <w:adjustRightInd w:val="0"/>
              <w:jc w:val="right"/>
              <w:rPr>
                <w:noProof/>
                <w:lang w:val="en-US"/>
              </w:rPr>
            </w:pPr>
          </w:p>
        </w:tc>
        <w:tc>
          <w:tcPr>
            <w:tcW w:w="2126" w:type="dxa"/>
          </w:tcPr>
          <w:p w14:paraId="7127515C" w14:textId="77777777" w:rsidR="004D4415" w:rsidRPr="00AE1407" w:rsidRDefault="004D4415" w:rsidP="00021900">
            <w:pPr>
              <w:autoSpaceDE w:val="0"/>
              <w:autoSpaceDN w:val="0"/>
              <w:adjustRightInd w:val="0"/>
              <w:jc w:val="right"/>
              <w:rPr>
                <w:noProof/>
                <w:lang w:val="en-US"/>
              </w:rPr>
            </w:pPr>
          </w:p>
        </w:tc>
        <w:tc>
          <w:tcPr>
            <w:tcW w:w="1985" w:type="dxa"/>
          </w:tcPr>
          <w:p w14:paraId="0C692C83" w14:textId="77777777" w:rsidR="004D4415" w:rsidRPr="00AE1407" w:rsidRDefault="004D4415" w:rsidP="00021900">
            <w:pPr>
              <w:autoSpaceDE w:val="0"/>
              <w:autoSpaceDN w:val="0"/>
              <w:adjustRightInd w:val="0"/>
              <w:jc w:val="right"/>
              <w:rPr>
                <w:noProof/>
                <w:lang w:val="en-US"/>
              </w:rPr>
            </w:pPr>
          </w:p>
        </w:tc>
        <w:tc>
          <w:tcPr>
            <w:tcW w:w="851" w:type="dxa"/>
          </w:tcPr>
          <w:p w14:paraId="39DD5B42" w14:textId="77777777" w:rsidR="004D4415" w:rsidRPr="00AE1407" w:rsidRDefault="004D4415" w:rsidP="00021900">
            <w:pPr>
              <w:autoSpaceDE w:val="0"/>
              <w:autoSpaceDN w:val="0"/>
              <w:adjustRightInd w:val="0"/>
              <w:jc w:val="right"/>
              <w:rPr>
                <w:noProof/>
                <w:lang w:val="en-US"/>
              </w:rPr>
            </w:pPr>
          </w:p>
        </w:tc>
      </w:tr>
      <w:tr w:rsidR="004D4415" w:rsidRPr="00AE1407" w14:paraId="199744F8" w14:textId="77777777" w:rsidTr="00021900">
        <w:trPr>
          <w:trHeight w:val="50"/>
        </w:trPr>
        <w:tc>
          <w:tcPr>
            <w:tcW w:w="567" w:type="dxa"/>
            <w:gridSpan w:val="2"/>
          </w:tcPr>
          <w:p w14:paraId="0F8A015B"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3C62B495"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MU12504</w:t>
            </w:r>
          </w:p>
        </w:tc>
        <w:tc>
          <w:tcPr>
            <w:tcW w:w="2521" w:type="dxa"/>
            <w:gridSpan w:val="2"/>
            <w:vAlign w:val="bottom"/>
          </w:tcPr>
          <w:p w14:paraId="31B69EA2" w14:textId="77777777" w:rsidR="004D4415" w:rsidRPr="00FF6CB2" w:rsidRDefault="004D4415" w:rsidP="00021900">
            <w:pPr>
              <w:autoSpaceDE w:val="0"/>
              <w:autoSpaceDN w:val="0"/>
              <w:adjustRightInd w:val="0"/>
              <w:rPr>
                <w:noProof/>
                <w:lang w:val="en-US"/>
              </w:rPr>
            </w:pPr>
            <w:r w:rsidRPr="00FF6CB2">
              <w:rPr>
                <w:lang w:val="sr-Latn-RS" w:eastAsia="sr-Latn-RS"/>
              </w:rPr>
              <w:t>Filter BOX/4</w:t>
            </w:r>
          </w:p>
        </w:tc>
        <w:tc>
          <w:tcPr>
            <w:tcW w:w="1134" w:type="dxa"/>
            <w:gridSpan w:val="2"/>
            <w:vAlign w:val="center"/>
          </w:tcPr>
          <w:p w14:paraId="45F072E9"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3475281E"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0D90C7B7" w14:textId="77777777" w:rsidR="004D4415" w:rsidRPr="00AE1407" w:rsidRDefault="004D4415" w:rsidP="00021900">
            <w:pPr>
              <w:autoSpaceDE w:val="0"/>
              <w:autoSpaceDN w:val="0"/>
              <w:adjustRightInd w:val="0"/>
              <w:jc w:val="center"/>
              <w:rPr>
                <w:noProof/>
                <w:lang w:val="en-US"/>
              </w:rPr>
            </w:pPr>
          </w:p>
        </w:tc>
        <w:tc>
          <w:tcPr>
            <w:tcW w:w="1985" w:type="dxa"/>
          </w:tcPr>
          <w:p w14:paraId="064A6F88" w14:textId="77777777" w:rsidR="004D4415" w:rsidRPr="00AE1407" w:rsidRDefault="004D4415" w:rsidP="00021900">
            <w:pPr>
              <w:autoSpaceDE w:val="0"/>
              <w:autoSpaceDN w:val="0"/>
              <w:adjustRightInd w:val="0"/>
              <w:jc w:val="right"/>
              <w:rPr>
                <w:noProof/>
                <w:lang w:val="en-US"/>
              </w:rPr>
            </w:pPr>
          </w:p>
        </w:tc>
        <w:tc>
          <w:tcPr>
            <w:tcW w:w="2126" w:type="dxa"/>
          </w:tcPr>
          <w:p w14:paraId="70A562C9" w14:textId="77777777" w:rsidR="004D4415" w:rsidRPr="00AE1407" w:rsidRDefault="004D4415" w:rsidP="00021900">
            <w:pPr>
              <w:autoSpaceDE w:val="0"/>
              <w:autoSpaceDN w:val="0"/>
              <w:adjustRightInd w:val="0"/>
              <w:jc w:val="right"/>
              <w:rPr>
                <w:noProof/>
                <w:lang w:val="en-US"/>
              </w:rPr>
            </w:pPr>
          </w:p>
        </w:tc>
        <w:tc>
          <w:tcPr>
            <w:tcW w:w="1985" w:type="dxa"/>
          </w:tcPr>
          <w:p w14:paraId="13CBA392" w14:textId="77777777" w:rsidR="004D4415" w:rsidRPr="00AE1407" w:rsidRDefault="004D4415" w:rsidP="00021900">
            <w:pPr>
              <w:autoSpaceDE w:val="0"/>
              <w:autoSpaceDN w:val="0"/>
              <w:adjustRightInd w:val="0"/>
              <w:jc w:val="right"/>
              <w:rPr>
                <w:noProof/>
                <w:lang w:val="en-US"/>
              </w:rPr>
            </w:pPr>
          </w:p>
        </w:tc>
        <w:tc>
          <w:tcPr>
            <w:tcW w:w="851" w:type="dxa"/>
          </w:tcPr>
          <w:p w14:paraId="064ED6E8" w14:textId="77777777" w:rsidR="004D4415" w:rsidRPr="00AE1407" w:rsidRDefault="004D4415" w:rsidP="00021900">
            <w:pPr>
              <w:autoSpaceDE w:val="0"/>
              <w:autoSpaceDN w:val="0"/>
              <w:adjustRightInd w:val="0"/>
              <w:jc w:val="right"/>
              <w:rPr>
                <w:noProof/>
                <w:lang w:val="en-US"/>
              </w:rPr>
            </w:pPr>
          </w:p>
        </w:tc>
      </w:tr>
      <w:tr w:rsidR="004D4415" w:rsidRPr="00AE1407" w14:paraId="3EB69A1B" w14:textId="77777777" w:rsidTr="00021900">
        <w:trPr>
          <w:trHeight w:val="50"/>
        </w:trPr>
        <w:tc>
          <w:tcPr>
            <w:tcW w:w="567" w:type="dxa"/>
            <w:gridSpan w:val="2"/>
          </w:tcPr>
          <w:p w14:paraId="5B3DAAE5"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67D1F3FF"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1966820</w:t>
            </w:r>
          </w:p>
        </w:tc>
        <w:tc>
          <w:tcPr>
            <w:tcW w:w="2521" w:type="dxa"/>
            <w:gridSpan w:val="2"/>
            <w:vAlign w:val="bottom"/>
          </w:tcPr>
          <w:p w14:paraId="7C8A718C" w14:textId="77777777" w:rsidR="004D4415" w:rsidRPr="00FF6CB2" w:rsidRDefault="004D4415" w:rsidP="00021900">
            <w:pPr>
              <w:autoSpaceDE w:val="0"/>
              <w:autoSpaceDN w:val="0"/>
              <w:adjustRightInd w:val="0"/>
              <w:rPr>
                <w:noProof/>
                <w:lang w:val="en-US"/>
              </w:rPr>
            </w:pPr>
            <w:r w:rsidRPr="00FF6CB2">
              <w:rPr>
                <w:lang w:val="sr-Latn-RS" w:eastAsia="sr-Latn-RS"/>
              </w:rPr>
              <w:t>Radni sat intenzivna MT-I</w:t>
            </w:r>
          </w:p>
        </w:tc>
        <w:tc>
          <w:tcPr>
            <w:tcW w:w="1134" w:type="dxa"/>
            <w:gridSpan w:val="2"/>
            <w:vAlign w:val="center"/>
          </w:tcPr>
          <w:p w14:paraId="663307FC"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čas</w:t>
            </w:r>
          </w:p>
        </w:tc>
        <w:tc>
          <w:tcPr>
            <w:tcW w:w="1134" w:type="dxa"/>
            <w:gridSpan w:val="2"/>
            <w:vAlign w:val="center"/>
          </w:tcPr>
          <w:p w14:paraId="4EC63FC3"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2689074A" w14:textId="77777777" w:rsidR="004D4415" w:rsidRPr="00AE1407" w:rsidRDefault="004D4415" w:rsidP="00021900">
            <w:pPr>
              <w:autoSpaceDE w:val="0"/>
              <w:autoSpaceDN w:val="0"/>
              <w:adjustRightInd w:val="0"/>
              <w:jc w:val="center"/>
              <w:rPr>
                <w:noProof/>
                <w:lang w:val="en-US"/>
              </w:rPr>
            </w:pPr>
          </w:p>
        </w:tc>
        <w:tc>
          <w:tcPr>
            <w:tcW w:w="1985" w:type="dxa"/>
          </w:tcPr>
          <w:p w14:paraId="71E9677D" w14:textId="77777777" w:rsidR="004D4415" w:rsidRPr="00AE1407" w:rsidRDefault="004D4415" w:rsidP="00021900">
            <w:pPr>
              <w:autoSpaceDE w:val="0"/>
              <w:autoSpaceDN w:val="0"/>
              <w:adjustRightInd w:val="0"/>
              <w:jc w:val="right"/>
              <w:rPr>
                <w:noProof/>
                <w:lang w:val="en-US"/>
              </w:rPr>
            </w:pPr>
          </w:p>
        </w:tc>
        <w:tc>
          <w:tcPr>
            <w:tcW w:w="2126" w:type="dxa"/>
          </w:tcPr>
          <w:p w14:paraId="22341CCD" w14:textId="77777777" w:rsidR="004D4415" w:rsidRPr="00AE1407" w:rsidRDefault="004D4415" w:rsidP="00021900">
            <w:pPr>
              <w:autoSpaceDE w:val="0"/>
              <w:autoSpaceDN w:val="0"/>
              <w:adjustRightInd w:val="0"/>
              <w:jc w:val="right"/>
              <w:rPr>
                <w:noProof/>
                <w:lang w:val="en-US"/>
              </w:rPr>
            </w:pPr>
          </w:p>
        </w:tc>
        <w:tc>
          <w:tcPr>
            <w:tcW w:w="1985" w:type="dxa"/>
          </w:tcPr>
          <w:p w14:paraId="444197A6" w14:textId="77777777" w:rsidR="004D4415" w:rsidRPr="00AE1407" w:rsidRDefault="004D4415" w:rsidP="00021900">
            <w:pPr>
              <w:autoSpaceDE w:val="0"/>
              <w:autoSpaceDN w:val="0"/>
              <w:adjustRightInd w:val="0"/>
              <w:jc w:val="right"/>
              <w:rPr>
                <w:noProof/>
                <w:lang w:val="en-US"/>
              </w:rPr>
            </w:pPr>
          </w:p>
        </w:tc>
        <w:tc>
          <w:tcPr>
            <w:tcW w:w="851" w:type="dxa"/>
          </w:tcPr>
          <w:p w14:paraId="23639778" w14:textId="77777777" w:rsidR="004D4415" w:rsidRPr="00AE1407" w:rsidRDefault="004D4415" w:rsidP="00021900">
            <w:pPr>
              <w:autoSpaceDE w:val="0"/>
              <w:autoSpaceDN w:val="0"/>
              <w:adjustRightInd w:val="0"/>
              <w:jc w:val="right"/>
              <w:rPr>
                <w:noProof/>
                <w:lang w:val="en-US"/>
              </w:rPr>
            </w:pPr>
          </w:p>
        </w:tc>
      </w:tr>
      <w:tr w:rsidR="004D4415" w:rsidRPr="00AE1407" w14:paraId="19935DA6" w14:textId="77777777" w:rsidTr="00021900">
        <w:trPr>
          <w:trHeight w:val="50"/>
        </w:trPr>
        <w:tc>
          <w:tcPr>
            <w:tcW w:w="567" w:type="dxa"/>
            <w:gridSpan w:val="2"/>
          </w:tcPr>
          <w:p w14:paraId="7E42CA88"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6360C39B"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1919963</w:t>
            </w:r>
          </w:p>
        </w:tc>
        <w:tc>
          <w:tcPr>
            <w:tcW w:w="2521" w:type="dxa"/>
            <w:gridSpan w:val="2"/>
            <w:vAlign w:val="bottom"/>
          </w:tcPr>
          <w:p w14:paraId="123D096C" w14:textId="77777777" w:rsidR="004D4415" w:rsidRPr="00FF6CB2" w:rsidRDefault="004D4415" w:rsidP="00021900">
            <w:pPr>
              <w:autoSpaceDE w:val="0"/>
              <w:autoSpaceDN w:val="0"/>
              <w:adjustRightInd w:val="0"/>
              <w:rPr>
                <w:noProof/>
                <w:lang w:val="en-US"/>
              </w:rPr>
            </w:pPr>
            <w:r w:rsidRPr="00FF6CB2">
              <w:rPr>
                <w:lang w:val="sr-Latn-RS" w:eastAsia="sr-Latn-RS"/>
              </w:rPr>
              <w:t>Inspekcija Inkubator C-2000</w:t>
            </w:r>
          </w:p>
        </w:tc>
        <w:tc>
          <w:tcPr>
            <w:tcW w:w="1134" w:type="dxa"/>
            <w:gridSpan w:val="2"/>
            <w:vAlign w:val="center"/>
          </w:tcPr>
          <w:p w14:paraId="4A9F2E3B"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57BD5789"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15D41543" w14:textId="77777777" w:rsidR="004D4415" w:rsidRPr="00AE1407" w:rsidRDefault="004D4415" w:rsidP="00021900">
            <w:pPr>
              <w:autoSpaceDE w:val="0"/>
              <w:autoSpaceDN w:val="0"/>
              <w:adjustRightInd w:val="0"/>
              <w:jc w:val="center"/>
              <w:rPr>
                <w:noProof/>
                <w:lang w:val="en-US"/>
              </w:rPr>
            </w:pPr>
          </w:p>
        </w:tc>
        <w:tc>
          <w:tcPr>
            <w:tcW w:w="1985" w:type="dxa"/>
          </w:tcPr>
          <w:p w14:paraId="044073CD" w14:textId="77777777" w:rsidR="004D4415" w:rsidRPr="00AE1407" w:rsidRDefault="004D4415" w:rsidP="00021900">
            <w:pPr>
              <w:autoSpaceDE w:val="0"/>
              <w:autoSpaceDN w:val="0"/>
              <w:adjustRightInd w:val="0"/>
              <w:jc w:val="right"/>
              <w:rPr>
                <w:noProof/>
                <w:lang w:val="en-US"/>
              </w:rPr>
            </w:pPr>
          </w:p>
        </w:tc>
        <w:tc>
          <w:tcPr>
            <w:tcW w:w="2126" w:type="dxa"/>
          </w:tcPr>
          <w:p w14:paraId="37A72563" w14:textId="77777777" w:rsidR="004D4415" w:rsidRPr="00AE1407" w:rsidRDefault="004D4415" w:rsidP="00021900">
            <w:pPr>
              <w:autoSpaceDE w:val="0"/>
              <w:autoSpaceDN w:val="0"/>
              <w:adjustRightInd w:val="0"/>
              <w:jc w:val="right"/>
              <w:rPr>
                <w:noProof/>
                <w:lang w:val="en-US"/>
              </w:rPr>
            </w:pPr>
          </w:p>
        </w:tc>
        <w:tc>
          <w:tcPr>
            <w:tcW w:w="1985" w:type="dxa"/>
          </w:tcPr>
          <w:p w14:paraId="22521D5C" w14:textId="77777777" w:rsidR="004D4415" w:rsidRPr="00AE1407" w:rsidRDefault="004D4415" w:rsidP="00021900">
            <w:pPr>
              <w:autoSpaceDE w:val="0"/>
              <w:autoSpaceDN w:val="0"/>
              <w:adjustRightInd w:val="0"/>
              <w:jc w:val="right"/>
              <w:rPr>
                <w:noProof/>
                <w:lang w:val="en-US"/>
              </w:rPr>
            </w:pPr>
          </w:p>
        </w:tc>
        <w:tc>
          <w:tcPr>
            <w:tcW w:w="851" w:type="dxa"/>
          </w:tcPr>
          <w:p w14:paraId="433D1675" w14:textId="77777777" w:rsidR="004D4415" w:rsidRPr="00AE1407" w:rsidRDefault="004D4415" w:rsidP="00021900">
            <w:pPr>
              <w:autoSpaceDE w:val="0"/>
              <w:autoSpaceDN w:val="0"/>
              <w:adjustRightInd w:val="0"/>
              <w:jc w:val="right"/>
              <w:rPr>
                <w:noProof/>
                <w:lang w:val="en-US"/>
              </w:rPr>
            </w:pPr>
          </w:p>
        </w:tc>
      </w:tr>
      <w:tr w:rsidR="004D4415" w:rsidRPr="00AE1407" w14:paraId="0D6E486D" w14:textId="77777777" w:rsidTr="00021900">
        <w:trPr>
          <w:trHeight w:val="50"/>
        </w:trPr>
        <w:tc>
          <w:tcPr>
            <w:tcW w:w="3969" w:type="dxa"/>
            <w:gridSpan w:val="5"/>
          </w:tcPr>
          <w:p w14:paraId="457C664C"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506D45E7"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0B1F9606" w14:textId="77777777" w:rsidR="004D4415" w:rsidRPr="00904616" w:rsidRDefault="004D4415" w:rsidP="00021900">
            <w:pPr>
              <w:autoSpaceDE w:val="0"/>
              <w:autoSpaceDN w:val="0"/>
              <w:adjustRightInd w:val="0"/>
              <w:jc w:val="center"/>
              <w:rPr>
                <w:b/>
                <w:noProof/>
                <w:lang w:val="en-US"/>
              </w:rPr>
            </w:pPr>
            <w:r>
              <w:rPr>
                <w:b/>
                <w:lang w:val="sr-Latn-RS" w:eastAsia="sr-Latn-RS"/>
              </w:rPr>
              <w:t>10</w:t>
            </w:r>
          </w:p>
        </w:tc>
        <w:tc>
          <w:tcPr>
            <w:tcW w:w="1985" w:type="dxa"/>
            <w:gridSpan w:val="2"/>
            <w:vAlign w:val="center"/>
          </w:tcPr>
          <w:p w14:paraId="55CB1542" w14:textId="77777777" w:rsidR="004D4415" w:rsidRPr="00AE1407" w:rsidRDefault="004D4415" w:rsidP="00021900">
            <w:pPr>
              <w:autoSpaceDE w:val="0"/>
              <w:autoSpaceDN w:val="0"/>
              <w:adjustRightInd w:val="0"/>
              <w:jc w:val="center"/>
              <w:rPr>
                <w:noProof/>
                <w:lang w:val="en-US"/>
              </w:rPr>
            </w:pPr>
          </w:p>
        </w:tc>
        <w:tc>
          <w:tcPr>
            <w:tcW w:w="1985" w:type="dxa"/>
          </w:tcPr>
          <w:p w14:paraId="6AFB5DD7" w14:textId="77777777" w:rsidR="004D4415" w:rsidRPr="00AE1407" w:rsidRDefault="004D4415" w:rsidP="00021900">
            <w:pPr>
              <w:autoSpaceDE w:val="0"/>
              <w:autoSpaceDN w:val="0"/>
              <w:adjustRightInd w:val="0"/>
              <w:jc w:val="right"/>
              <w:rPr>
                <w:noProof/>
                <w:lang w:val="en-US"/>
              </w:rPr>
            </w:pPr>
          </w:p>
        </w:tc>
        <w:tc>
          <w:tcPr>
            <w:tcW w:w="2126" w:type="dxa"/>
          </w:tcPr>
          <w:p w14:paraId="484BEB47" w14:textId="77777777" w:rsidR="004D4415" w:rsidRPr="00AE1407" w:rsidRDefault="004D4415" w:rsidP="00021900">
            <w:pPr>
              <w:autoSpaceDE w:val="0"/>
              <w:autoSpaceDN w:val="0"/>
              <w:adjustRightInd w:val="0"/>
              <w:jc w:val="right"/>
              <w:rPr>
                <w:noProof/>
                <w:lang w:val="en-US"/>
              </w:rPr>
            </w:pPr>
          </w:p>
        </w:tc>
        <w:tc>
          <w:tcPr>
            <w:tcW w:w="1985" w:type="dxa"/>
          </w:tcPr>
          <w:p w14:paraId="238DEB78" w14:textId="77777777" w:rsidR="004D4415" w:rsidRPr="00AE1407" w:rsidRDefault="004D4415" w:rsidP="00021900">
            <w:pPr>
              <w:autoSpaceDE w:val="0"/>
              <w:autoSpaceDN w:val="0"/>
              <w:adjustRightInd w:val="0"/>
              <w:jc w:val="right"/>
              <w:rPr>
                <w:noProof/>
                <w:lang w:val="en-US"/>
              </w:rPr>
            </w:pPr>
          </w:p>
        </w:tc>
        <w:tc>
          <w:tcPr>
            <w:tcW w:w="851" w:type="dxa"/>
          </w:tcPr>
          <w:p w14:paraId="168F2AEB" w14:textId="77777777" w:rsidR="004D4415" w:rsidRPr="00AE1407" w:rsidRDefault="004D4415" w:rsidP="00021900">
            <w:pPr>
              <w:autoSpaceDE w:val="0"/>
              <w:autoSpaceDN w:val="0"/>
              <w:adjustRightInd w:val="0"/>
              <w:jc w:val="right"/>
              <w:rPr>
                <w:noProof/>
                <w:lang w:val="en-US"/>
              </w:rPr>
            </w:pPr>
          </w:p>
        </w:tc>
      </w:tr>
      <w:tr w:rsidR="004D4415" w:rsidRPr="002B3148" w14:paraId="5E50BE78" w14:textId="77777777" w:rsidTr="00021900">
        <w:trPr>
          <w:cantSplit/>
          <w:trHeight w:val="50"/>
        </w:trPr>
        <w:tc>
          <w:tcPr>
            <w:tcW w:w="567" w:type="dxa"/>
            <w:gridSpan w:val="2"/>
            <w:vAlign w:val="center"/>
          </w:tcPr>
          <w:p w14:paraId="5ADD22E9" w14:textId="77777777" w:rsidR="004D4415" w:rsidRPr="002B3148" w:rsidRDefault="004D4415" w:rsidP="00021900">
            <w:pPr>
              <w:autoSpaceDE w:val="0"/>
              <w:autoSpaceDN w:val="0"/>
              <w:adjustRightInd w:val="0"/>
              <w:jc w:val="center"/>
              <w:rPr>
                <w:b/>
                <w:lang w:val="sr-Latn-RS" w:eastAsia="sr-Latn-RS"/>
              </w:rPr>
            </w:pPr>
            <w:r w:rsidRPr="002B3148">
              <w:rPr>
                <w:b/>
                <w:lang w:val="sr-Latn-RS" w:eastAsia="sr-Latn-RS"/>
              </w:rPr>
              <w:t>24.</w:t>
            </w:r>
          </w:p>
        </w:tc>
        <w:tc>
          <w:tcPr>
            <w:tcW w:w="3402" w:type="dxa"/>
            <w:gridSpan w:val="3"/>
            <w:vAlign w:val="bottom"/>
          </w:tcPr>
          <w:p w14:paraId="7091300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 </w:t>
            </w:r>
          </w:p>
          <w:p w14:paraId="0CEBEE76" w14:textId="77777777" w:rsidR="004D4415" w:rsidRPr="002B3148" w:rsidRDefault="004D4415" w:rsidP="00021900">
            <w:pPr>
              <w:autoSpaceDE w:val="0"/>
              <w:autoSpaceDN w:val="0"/>
              <w:adjustRightInd w:val="0"/>
              <w:rPr>
                <w:noProof/>
                <w:lang w:val="en-US"/>
              </w:rPr>
            </w:pPr>
            <w:r w:rsidRPr="002B3148">
              <w:rPr>
                <w:b/>
                <w:bCs/>
                <w:lang w:val="sr-Latn-RS" w:eastAsia="sr-Latn-RS"/>
              </w:rPr>
              <w:t>Redovni Servisi kompresorske stanice UC</w:t>
            </w:r>
          </w:p>
        </w:tc>
        <w:tc>
          <w:tcPr>
            <w:tcW w:w="1134" w:type="dxa"/>
            <w:gridSpan w:val="2"/>
            <w:vAlign w:val="bottom"/>
          </w:tcPr>
          <w:p w14:paraId="5227D2A6"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5CC90378"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2696F247"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7D965EA" w14:textId="77777777" w:rsidR="004D4415" w:rsidRPr="002B3148" w:rsidRDefault="004D4415" w:rsidP="00021900">
            <w:pPr>
              <w:autoSpaceDE w:val="0"/>
              <w:autoSpaceDN w:val="0"/>
              <w:adjustRightInd w:val="0"/>
              <w:jc w:val="right"/>
              <w:rPr>
                <w:sz w:val="20"/>
                <w:szCs w:val="20"/>
              </w:rPr>
            </w:pPr>
          </w:p>
        </w:tc>
        <w:tc>
          <w:tcPr>
            <w:tcW w:w="2126" w:type="dxa"/>
          </w:tcPr>
          <w:p w14:paraId="3A276680" w14:textId="77777777" w:rsidR="004D4415" w:rsidRPr="002B3148" w:rsidRDefault="004D4415" w:rsidP="00021900">
            <w:pPr>
              <w:autoSpaceDE w:val="0"/>
              <w:autoSpaceDN w:val="0"/>
              <w:adjustRightInd w:val="0"/>
              <w:jc w:val="right"/>
              <w:rPr>
                <w:noProof/>
                <w:lang w:val="en-US"/>
              </w:rPr>
            </w:pPr>
          </w:p>
        </w:tc>
        <w:tc>
          <w:tcPr>
            <w:tcW w:w="1985" w:type="dxa"/>
          </w:tcPr>
          <w:p w14:paraId="14940196" w14:textId="77777777" w:rsidR="004D4415" w:rsidRPr="002B3148" w:rsidRDefault="004D4415" w:rsidP="00021900">
            <w:pPr>
              <w:autoSpaceDE w:val="0"/>
              <w:autoSpaceDN w:val="0"/>
              <w:adjustRightInd w:val="0"/>
              <w:jc w:val="right"/>
              <w:rPr>
                <w:noProof/>
                <w:lang w:val="en-US"/>
              </w:rPr>
            </w:pPr>
          </w:p>
        </w:tc>
        <w:tc>
          <w:tcPr>
            <w:tcW w:w="851" w:type="dxa"/>
          </w:tcPr>
          <w:p w14:paraId="0D0D9D1B" w14:textId="77777777" w:rsidR="004D4415" w:rsidRPr="002B3148" w:rsidRDefault="004D4415" w:rsidP="00021900">
            <w:pPr>
              <w:autoSpaceDE w:val="0"/>
              <w:autoSpaceDN w:val="0"/>
              <w:adjustRightInd w:val="0"/>
              <w:jc w:val="right"/>
              <w:rPr>
                <w:noProof/>
                <w:lang w:val="en-US"/>
              </w:rPr>
            </w:pPr>
          </w:p>
        </w:tc>
      </w:tr>
      <w:tr w:rsidR="004D4415" w:rsidRPr="002B3148" w14:paraId="400BD013" w14:textId="77777777" w:rsidTr="00021900">
        <w:trPr>
          <w:cantSplit/>
          <w:trHeight w:val="50"/>
        </w:trPr>
        <w:tc>
          <w:tcPr>
            <w:tcW w:w="567" w:type="dxa"/>
            <w:gridSpan w:val="2"/>
          </w:tcPr>
          <w:p w14:paraId="5AA7DB22"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48E8383" w14:textId="77777777" w:rsidR="004D4415" w:rsidRPr="002B3148" w:rsidRDefault="004D4415" w:rsidP="00021900">
            <w:pPr>
              <w:autoSpaceDE w:val="0"/>
              <w:autoSpaceDN w:val="0"/>
              <w:adjustRightInd w:val="0"/>
              <w:jc w:val="center"/>
              <w:rPr>
                <w:noProof/>
                <w:lang w:val="en-US"/>
              </w:rPr>
            </w:pPr>
            <w:r w:rsidRPr="002B3148">
              <w:rPr>
                <w:b/>
                <w:bCs/>
                <w:i/>
                <w:iCs/>
                <w:lang w:val="sr-Latn-RS" w:eastAsia="sr-Latn-RS"/>
              </w:rPr>
              <w:t>Servis na 1.500 radnih sati</w:t>
            </w:r>
          </w:p>
        </w:tc>
        <w:tc>
          <w:tcPr>
            <w:tcW w:w="1134" w:type="dxa"/>
            <w:gridSpan w:val="2"/>
            <w:vAlign w:val="bottom"/>
          </w:tcPr>
          <w:p w14:paraId="1A58227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422EFC08"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1F879FB7"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106FD08" w14:textId="77777777" w:rsidR="004D4415" w:rsidRPr="002B3148" w:rsidRDefault="004D4415" w:rsidP="00021900">
            <w:pPr>
              <w:autoSpaceDE w:val="0"/>
              <w:autoSpaceDN w:val="0"/>
              <w:adjustRightInd w:val="0"/>
              <w:jc w:val="right"/>
              <w:rPr>
                <w:sz w:val="20"/>
                <w:szCs w:val="20"/>
              </w:rPr>
            </w:pPr>
          </w:p>
        </w:tc>
        <w:tc>
          <w:tcPr>
            <w:tcW w:w="2126" w:type="dxa"/>
          </w:tcPr>
          <w:p w14:paraId="7425F5AB" w14:textId="77777777" w:rsidR="004D4415" w:rsidRPr="002B3148" w:rsidRDefault="004D4415" w:rsidP="00021900">
            <w:pPr>
              <w:autoSpaceDE w:val="0"/>
              <w:autoSpaceDN w:val="0"/>
              <w:adjustRightInd w:val="0"/>
              <w:jc w:val="right"/>
              <w:rPr>
                <w:noProof/>
                <w:lang w:val="en-US"/>
              </w:rPr>
            </w:pPr>
          </w:p>
        </w:tc>
        <w:tc>
          <w:tcPr>
            <w:tcW w:w="1985" w:type="dxa"/>
          </w:tcPr>
          <w:p w14:paraId="6F4E922F" w14:textId="77777777" w:rsidR="004D4415" w:rsidRPr="002B3148" w:rsidRDefault="004D4415" w:rsidP="00021900">
            <w:pPr>
              <w:autoSpaceDE w:val="0"/>
              <w:autoSpaceDN w:val="0"/>
              <w:adjustRightInd w:val="0"/>
              <w:jc w:val="right"/>
              <w:rPr>
                <w:noProof/>
                <w:lang w:val="en-US"/>
              </w:rPr>
            </w:pPr>
          </w:p>
        </w:tc>
        <w:tc>
          <w:tcPr>
            <w:tcW w:w="851" w:type="dxa"/>
          </w:tcPr>
          <w:p w14:paraId="344B1906" w14:textId="77777777" w:rsidR="004D4415" w:rsidRPr="002B3148" w:rsidRDefault="004D4415" w:rsidP="00021900">
            <w:pPr>
              <w:autoSpaceDE w:val="0"/>
              <w:autoSpaceDN w:val="0"/>
              <w:adjustRightInd w:val="0"/>
              <w:jc w:val="right"/>
              <w:rPr>
                <w:noProof/>
                <w:lang w:val="en-US"/>
              </w:rPr>
            </w:pPr>
          </w:p>
        </w:tc>
      </w:tr>
      <w:tr w:rsidR="004D4415" w:rsidRPr="002B3148" w14:paraId="4595F6CA" w14:textId="77777777" w:rsidTr="00021900">
        <w:trPr>
          <w:cantSplit/>
          <w:trHeight w:val="50"/>
        </w:trPr>
        <w:tc>
          <w:tcPr>
            <w:tcW w:w="567" w:type="dxa"/>
            <w:gridSpan w:val="2"/>
          </w:tcPr>
          <w:p w14:paraId="203A3B07"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4F73203" w14:textId="77777777" w:rsidR="004D4415" w:rsidRPr="002B3148" w:rsidRDefault="004D4415" w:rsidP="00B66D15">
            <w:pPr>
              <w:autoSpaceDE w:val="0"/>
              <w:autoSpaceDN w:val="0"/>
              <w:adjustRightInd w:val="0"/>
              <w:rPr>
                <w:noProof/>
                <w:lang w:val="en-US"/>
              </w:rPr>
            </w:pPr>
            <w:r w:rsidRPr="002B3148">
              <w:rPr>
                <w:b/>
                <w:bCs/>
                <w:i/>
                <w:iCs/>
                <w:lang w:val="sr-Latn-RS" w:eastAsia="sr-Latn-RS"/>
              </w:rPr>
              <w:t xml:space="preserve">(na ukupnih </w:t>
            </w:r>
            <w:r w:rsidR="00B66D15" w:rsidRPr="00984EB5">
              <w:rPr>
                <w:b/>
                <w:bCs/>
                <w:i/>
                <w:iCs/>
                <w:lang w:val="sr-Latn-RS" w:eastAsia="sr-Latn-RS"/>
              </w:rPr>
              <w:t>39.500</w:t>
            </w:r>
            <w:r w:rsidRPr="00984EB5">
              <w:rPr>
                <w:b/>
                <w:bCs/>
                <w:i/>
                <w:iCs/>
                <w:lang w:val="sr-Latn-RS" w:eastAsia="sr-Latn-RS"/>
              </w:rPr>
              <w:t xml:space="preserve"> radnih</w:t>
            </w:r>
            <w:r w:rsidRPr="002B3148">
              <w:rPr>
                <w:b/>
                <w:bCs/>
                <w:i/>
                <w:iCs/>
                <w:lang w:val="sr-Latn-RS" w:eastAsia="sr-Latn-RS"/>
              </w:rPr>
              <w:t xml:space="preserve"> sati)</w:t>
            </w:r>
          </w:p>
        </w:tc>
        <w:tc>
          <w:tcPr>
            <w:tcW w:w="1134" w:type="dxa"/>
            <w:gridSpan w:val="2"/>
            <w:vAlign w:val="bottom"/>
          </w:tcPr>
          <w:p w14:paraId="4A469F5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125AB494"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3CCE568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2DB2F52" w14:textId="77777777" w:rsidR="004D4415" w:rsidRPr="002B3148" w:rsidRDefault="004D4415" w:rsidP="00021900">
            <w:pPr>
              <w:autoSpaceDE w:val="0"/>
              <w:autoSpaceDN w:val="0"/>
              <w:adjustRightInd w:val="0"/>
              <w:jc w:val="right"/>
              <w:rPr>
                <w:sz w:val="20"/>
                <w:szCs w:val="20"/>
              </w:rPr>
            </w:pPr>
          </w:p>
        </w:tc>
        <w:tc>
          <w:tcPr>
            <w:tcW w:w="2126" w:type="dxa"/>
          </w:tcPr>
          <w:p w14:paraId="3DB33D4C" w14:textId="77777777" w:rsidR="004D4415" w:rsidRPr="002B3148" w:rsidRDefault="004D4415" w:rsidP="00021900">
            <w:pPr>
              <w:autoSpaceDE w:val="0"/>
              <w:autoSpaceDN w:val="0"/>
              <w:adjustRightInd w:val="0"/>
              <w:jc w:val="right"/>
              <w:rPr>
                <w:noProof/>
                <w:lang w:val="en-US"/>
              </w:rPr>
            </w:pPr>
          </w:p>
        </w:tc>
        <w:tc>
          <w:tcPr>
            <w:tcW w:w="1985" w:type="dxa"/>
          </w:tcPr>
          <w:p w14:paraId="204364A7" w14:textId="77777777" w:rsidR="004D4415" w:rsidRPr="002B3148" w:rsidRDefault="004D4415" w:rsidP="00021900">
            <w:pPr>
              <w:autoSpaceDE w:val="0"/>
              <w:autoSpaceDN w:val="0"/>
              <w:adjustRightInd w:val="0"/>
              <w:jc w:val="right"/>
              <w:rPr>
                <w:noProof/>
                <w:lang w:val="en-US"/>
              </w:rPr>
            </w:pPr>
          </w:p>
        </w:tc>
        <w:tc>
          <w:tcPr>
            <w:tcW w:w="851" w:type="dxa"/>
          </w:tcPr>
          <w:p w14:paraId="54791E8D" w14:textId="77777777" w:rsidR="004D4415" w:rsidRPr="002B3148" w:rsidRDefault="004D4415" w:rsidP="00021900">
            <w:pPr>
              <w:autoSpaceDE w:val="0"/>
              <w:autoSpaceDN w:val="0"/>
              <w:adjustRightInd w:val="0"/>
              <w:jc w:val="right"/>
              <w:rPr>
                <w:noProof/>
                <w:lang w:val="en-US"/>
              </w:rPr>
            </w:pPr>
          </w:p>
        </w:tc>
      </w:tr>
      <w:tr w:rsidR="004D4415" w:rsidRPr="002B3148" w14:paraId="4E2F726F" w14:textId="77777777" w:rsidTr="00021900">
        <w:trPr>
          <w:cantSplit/>
          <w:trHeight w:val="50"/>
        </w:trPr>
        <w:tc>
          <w:tcPr>
            <w:tcW w:w="567" w:type="dxa"/>
            <w:gridSpan w:val="2"/>
          </w:tcPr>
          <w:p w14:paraId="25298EF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65F06B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13103</w:t>
            </w:r>
          </w:p>
        </w:tc>
        <w:tc>
          <w:tcPr>
            <w:tcW w:w="2521" w:type="dxa"/>
            <w:gridSpan w:val="2"/>
            <w:vAlign w:val="bottom"/>
          </w:tcPr>
          <w:p w14:paraId="4691FBB7" w14:textId="77777777" w:rsidR="004D4415" w:rsidRPr="002B3148" w:rsidRDefault="004D4415" w:rsidP="00021900">
            <w:pPr>
              <w:autoSpaceDE w:val="0"/>
              <w:autoSpaceDN w:val="0"/>
              <w:adjustRightInd w:val="0"/>
              <w:rPr>
                <w:noProof/>
                <w:lang w:val="en-US"/>
              </w:rPr>
            </w:pPr>
            <w:r w:rsidRPr="002B3148">
              <w:rPr>
                <w:lang w:val="sr-Latn-RS" w:eastAsia="sr-Latn-RS"/>
              </w:rPr>
              <w:t>Mat usisni filter 805x805x45</w:t>
            </w:r>
          </w:p>
        </w:tc>
        <w:tc>
          <w:tcPr>
            <w:tcW w:w="1134" w:type="dxa"/>
            <w:gridSpan w:val="2"/>
            <w:vAlign w:val="bottom"/>
          </w:tcPr>
          <w:p w14:paraId="697275C4"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671CDBAF"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5924AF99"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F71776A" w14:textId="77777777" w:rsidR="004D4415" w:rsidRPr="002B3148" w:rsidRDefault="004D4415" w:rsidP="00021900">
            <w:pPr>
              <w:autoSpaceDE w:val="0"/>
              <w:autoSpaceDN w:val="0"/>
              <w:adjustRightInd w:val="0"/>
              <w:jc w:val="right"/>
              <w:rPr>
                <w:sz w:val="20"/>
                <w:szCs w:val="20"/>
              </w:rPr>
            </w:pPr>
          </w:p>
        </w:tc>
        <w:tc>
          <w:tcPr>
            <w:tcW w:w="2126" w:type="dxa"/>
          </w:tcPr>
          <w:p w14:paraId="6EFF20DB" w14:textId="77777777" w:rsidR="004D4415" w:rsidRPr="002B3148" w:rsidRDefault="004D4415" w:rsidP="00021900">
            <w:pPr>
              <w:autoSpaceDE w:val="0"/>
              <w:autoSpaceDN w:val="0"/>
              <w:adjustRightInd w:val="0"/>
              <w:jc w:val="right"/>
              <w:rPr>
                <w:noProof/>
                <w:lang w:val="en-US"/>
              </w:rPr>
            </w:pPr>
          </w:p>
        </w:tc>
        <w:tc>
          <w:tcPr>
            <w:tcW w:w="1985" w:type="dxa"/>
          </w:tcPr>
          <w:p w14:paraId="4C9C5B6F" w14:textId="77777777" w:rsidR="004D4415" w:rsidRPr="002B3148" w:rsidRDefault="004D4415" w:rsidP="00021900">
            <w:pPr>
              <w:autoSpaceDE w:val="0"/>
              <w:autoSpaceDN w:val="0"/>
              <w:adjustRightInd w:val="0"/>
              <w:jc w:val="right"/>
              <w:rPr>
                <w:noProof/>
                <w:lang w:val="en-US"/>
              </w:rPr>
            </w:pPr>
          </w:p>
        </w:tc>
        <w:tc>
          <w:tcPr>
            <w:tcW w:w="851" w:type="dxa"/>
          </w:tcPr>
          <w:p w14:paraId="256C7E21" w14:textId="77777777" w:rsidR="004D4415" w:rsidRPr="002B3148" w:rsidRDefault="004D4415" w:rsidP="00021900">
            <w:pPr>
              <w:autoSpaceDE w:val="0"/>
              <w:autoSpaceDN w:val="0"/>
              <w:adjustRightInd w:val="0"/>
              <w:jc w:val="right"/>
              <w:rPr>
                <w:noProof/>
                <w:lang w:val="en-US"/>
              </w:rPr>
            </w:pPr>
          </w:p>
        </w:tc>
      </w:tr>
      <w:tr w:rsidR="004D4415" w:rsidRPr="002B3148" w14:paraId="39D38B0E" w14:textId="77777777" w:rsidTr="00021900">
        <w:trPr>
          <w:cantSplit/>
          <w:trHeight w:val="50"/>
        </w:trPr>
        <w:tc>
          <w:tcPr>
            <w:tcW w:w="567" w:type="dxa"/>
            <w:gridSpan w:val="2"/>
          </w:tcPr>
          <w:p w14:paraId="0D45D9E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BC4402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42DD6FC8"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4416292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1362479"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3522053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52F8903" w14:textId="77777777" w:rsidR="004D4415" w:rsidRPr="002B3148" w:rsidRDefault="004D4415" w:rsidP="00021900">
            <w:pPr>
              <w:autoSpaceDE w:val="0"/>
              <w:autoSpaceDN w:val="0"/>
              <w:adjustRightInd w:val="0"/>
              <w:jc w:val="right"/>
              <w:rPr>
                <w:sz w:val="20"/>
                <w:szCs w:val="20"/>
              </w:rPr>
            </w:pPr>
          </w:p>
        </w:tc>
        <w:tc>
          <w:tcPr>
            <w:tcW w:w="2126" w:type="dxa"/>
          </w:tcPr>
          <w:p w14:paraId="3BA83D76" w14:textId="77777777" w:rsidR="004D4415" w:rsidRPr="002B3148" w:rsidRDefault="004D4415" w:rsidP="00021900">
            <w:pPr>
              <w:autoSpaceDE w:val="0"/>
              <w:autoSpaceDN w:val="0"/>
              <w:adjustRightInd w:val="0"/>
              <w:jc w:val="right"/>
              <w:rPr>
                <w:noProof/>
                <w:lang w:val="en-US"/>
              </w:rPr>
            </w:pPr>
          </w:p>
        </w:tc>
        <w:tc>
          <w:tcPr>
            <w:tcW w:w="1985" w:type="dxa"/>
          </w:tcPr>
          <w:p w14:paraId="404ABDFF" w14:textId="77777777" w:rsidR="004D4415" w:rsidRPr="002B3148" w:rsidRDefault="004D4415" w:rsidP="00021900">
            <w:pPr>
              <w:autoSpaceDE w:val="0"/>
              <w:autoSpaceDN w:val="0"/>
              <w:adjustRightInd w:val="0"/>
              <w:jc w:val="right"/>
              <w:rPr>
                <w:noProof/>
                <w:lang w:val="en-US"/>
              </w:rPr>
            </w:pPr>
          </w:p>
        </w:tc>
        <w:tc>
          <w:tcPr>
            <w:tcW w:w="851" w:type="dxa"/>
          </w:tcPr>
          <w:p w14:paraId="0E67A938" w14:textId="77777777" w:rsidR="004D4415" w:rsidRPr="002B3148" w:rsidRDefault="004D4415" w:rsidP="00021900">
            <w:pPr>
              <w:autoSpaceDE w:val="0"/>
              <w:autoSpaceDN w:val="0"/>
              <w:adjustRightInd w:val="0"/>
              <w:jc w:val="right"/>
              <w:rPr>
                <w:noProof/>
                <w:lang w:val="en-US"/>
              </w:rPr>
            </w:pPr>
          </w:p>
        </w:tc>
      </w:tr>
      <w:tr w:rsidR="004D4415" w:rsidRPr="002B3148" w14:paraId="1CD26273" w14:textId="77777777" w:rsidTr="00021900">
        <w:trPr>
          <w:cantSplit/>
          <w:trHeight w:val="50"/>
        </w:trPr>
        <w:tc>
          <w:tcPr>
            <w:tcW w:w="567" w:type="dxa"/>
            <w:gridSpan w:val="2"/>
          </w:tcPr>
          <w:p w14:paraId="038A7D65"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2F92EFB" w14:textId="77777777" w:rsidR="004D4415" w:rsidRPr="002B3148" w:rsidRDefault="004D4415" w:rsidP="00021900">
            <w:pPr>
              <w:autoSpaceDE w:val="0"/>
              <w:autoSpaceDN w:val="0"/>
              <w:adjustRightInd w:val="0"/>
              <w:jc w:val="center"/>
              <w:rPr>
                <w:noProof/>
                <w:lang w:val="en-US"/>
              </w:rPr>
            </w:pPr>
            <w:r w:rsidRPr="002B3148">
              <w:rPr>
                <w:b/>
                <w:bCs/>
                <w:i/>
                <w:iCs/>
                <w:lang w:val="sr-Latn-RS" w:eastAsia="sr-Latn-RS"/>
              </w:rPr>
              <w:t>Servis na 3.000 radnih sati</w:t>
            </w:r>
          </w:p>
        </w:tc>
        <w:tc>
          <w:tcPr>
            <w:tcW w:w="1134" w:type="dxa"/>
            <w:gridSpan w:val="2"/>
            <w:vAlign w:val="bottom"/>
          </w:tcPr>
          <w:p w14:paraId="5C8C423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0BD58C68"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1A78236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DF249E3" w14:textId="77777777" w:rsidR="004D4415" w:rsidRPr="002B3148" w:rsidRDefault="004D4415" w:rsidP="00021900">
            <w:pPr>
              <w:autoSpaceDE w:val="0"/>
              <w:autoSpaceDN w:val="0"/>
              <w:adjustRightInd w:val="0"/>
              <w:jc w:val="right"/>
              <w:rPr>
                <w:sz w:val="20"/>
                <w:szCs w:val="20"/>
              </w:rPr>
            </w:pPr>
          </w:p>
        </w:tc>
        <w:tc>
          <w:tcPr>
            <w:tcW w:w="2126" w:type="dxa"/>
          </w:tcPr>
          <w:p w14:paraId="2309306E" w14:textId="77777777" w:rsidR="004D4415" w:rsidRPr="002B3148" w:rsidRDefault="004D4415" w:rsidP="00021900">
            <w:pPr>
              <w:autoSpaceDE w:val="0"/>
              <w:autoSpaceDN w:val="0"/>
              <w:adjustRightInd w:val="0"/>
              <w:jc w:val="right"/>
              <w:rPr>
                <w:noProof/>
                <w:lang w:val="en-US"/>
              </w:rPr>
            </w:pPr>
          </w:p>
        </w:tc>
        <w:tc>
          <w:tcPr>
            <w:tcW w:w="1985" w:type="dxa"/>
          </w:tcPr>
          <w:p w14:paraId="3293B0D2" w14:textId="77777777" w:rsidR="004D4415" w:rsidRPr="002B3148" w:rsidRDefault="004D4415" w:rsidP="00021900">
            <w:pPr>
              <w:autoSpaceDE w:val="0"/>
              <w:autoSpaceDN w:val="0"/>
              <w:adjustRightInd w:val="0"/>
              <w:jc w:val="right"/>
              <w:rPr>
                <w:noProof/>
                <w:lang w:val="en-US"/>
              </w:rPr>
            </w:pPr>
          </w:p>
        </w:tc>
        <w:tc>
          <w:tcPr>
            <w:tcW w:w="851" w:type="dxa"/>
          </w:tcPr>
          <w:p w14:paraId="66F33F5B" w14:textId="77777777" w:rsidR="004D4415" w:rsidRPr="002B3148" w:rsidRDefault="004D4415" w:rsidP="00021900">
            <w:pPr>
              <w:autoSpaceDE w:val="0"/>
              <w:autoSpaceDN w:val="0"/>
              <w:adjustRightInd w:val="0"/>
              <w:jc w:val="right"/>
              <w:rPr>
                <w:noProof/>
                <w:lang w:val="en-US"/>
              </w:rPr>
            </w:pPr>
          </w:p>
        </w:tc>
      </w:tr>
      <w:tr w:rsidR="004D4415" w:rsidRPr="002B3148" w14:paraId="657F44B0" w14:textId="77777777" w:rsidTr="00021900">
        <w:trPr>
          <w:cantSplit/>
          <w:trHeight w:val="50"/>
        </w:trPr>
        <w:tc>
          <w:tcPr>
            <w:tcW w:w="567" w:type="dxa"/>
            <w:gridSpan w:val="2"/>
          </w:tcPr>
          <w:p w14:paraId="4E1787D4"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7C2B6BD" w14:textId="77777777" w:rsidR="004D4415" w:rsidRPr="002B3148" w:rsidRDefault="004D4415" w:rsidP="00B66D15">
            <w:pPr>
              <w:autoSpaceDE w:val="0"/>
              <w:autoSpaceDN w:val="0"/>
              <w:adjustRightInd w:val="0"/>
              <w:jc w:val="center"/>
              <w:rPr>
                <w:noProof/>
                <w:lang w:val="en-US"/>
              </w:rPr>
            </w:pPr>
            <w:r w:rsidRPr="002B3148">
              <w:rPr>
                <w:b/>
                <w:bCs/>
                <w:i/>
                <w:iCs/>
                <w:lang w:val="sr-Latn-RS" w:eastAsia="sr-Latn-RS"/>
              </w:rPr>
              <w:t xml:space="preserve">(na </w:t>
            </w:r>
            <w:r w:rsidRPr="00984EB5">
              <w:rPr>
                <w:b/>
                <w:bCs/>
                <w:i/>
                <w:iCs/>
                <w:lang w:val="sr-Latn-RS" w:eastAsia="sr-Latn-RS"/>
              </w:rPr>
              <w:t xml:space="preserve">ukupnih </w:t>
            </w:r>
            <w:r w:rsidR="00B66D15" w:rsidRPr="00984EB5">
              <w:rPr>
                <w:b/>
                <w:bCs/>
                <w:i/>
                <w:iCs/>
                <w:lang w:val="sr-Latn-RS" w:eastAsia="sr-Latn-RS"/>
              </w:rPr>
              <w:t>38.000</w:t>
            </w:r>
            <w:r w:rsidRPr="00984EB5">
              <w:rPr>
                <w:b/>
                <w:bCs/>
                <w:i/>
                <w:iCs/>
                <w:lang w:val="sr-Latn-RS" w:eastAsia="sr-Latn-RS"/>
              </w:rPr>
              <w:t xml:space="preserve"> radnih</w:t>
            </w:r>
            <w:r w:rsidRPr="002B3148">
              <w:rPr>
                <w:b/>
                <w:bCs/>
                <w:i/>
                <w:iCs/>
                <w:lang w:val="sr-Latn-RS" w:eastAsia="sr-Latn-RS"/>
              </w:rPr>
              <w:t xml:space="preserve"> sati)</w:t>
            </w:r>
          </w:p>
        </w:tc>
        <w:tc>
          <w:tcPr>
            <w:tcW w:w="1134" w:type="dxa"/>
            <w:gridSpan w:val="2"/>
            <w:vAlign w:val="bottom"/>
          </w:tcPr>
          <w:p w14:paraId="03E971F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2DC6BE2B"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3C7A477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A159EBD" w14:textId="77777777" w:rsidR="004D4415" w:rsidRPr="002B3148" w:rsidRDefault="004D4415" w:rsidP="00021900">
            <w:pPr>
              <w:autoSpaceDE w:val="0"/>
              <w:autoSpaceDN w:val="0"/>
              <w:adjustRightInd w:val="0"/>
              <w:jc w:val="right"/>
              <w:rPr>
                <w:sz w:val="20"/>
                <w:szCs w:val="20"/>
              </w:rPr>
            </w:pPr>
          </w:p>
        </w:tc>
        <w:tc>
          <w:tcPr>
            <w:tcW w:w="2126" w:type="dxa"/>
          </w:tcPr>
          <w:p w14:paraId="6A779D10" w14:textId="77777777" w:rsidR="004D4415" w:rsidRPr="002B3148" w:rsidRDefault="004D4415" w:rsidP="00021900">
            <w:pPr>
              <w:autoSpaceDE w:val="0"/>
              <w:autoSpaceDN w:val="0"/>
              <w:adjustRightInd w:val="0"/>
              <w:jc w:val="right"/>
              <w:rPr>
                <w:noProof/>
                <w:lang w:val="en-US"/>
              </w:rPr>
            </w:pPr>
          </w:p>
        </w:tc>
        <w:tc>
          <w:tcPr>
            <w:tcW w:w="1985" w:type="dxa"/>
          </w:tcPr>
          <w:p w14:paraId="09D157F1" w14:textId="77777777" w:rsidR="004D4415" w:rsidRPr="002B3148" w:rsidRDefault="004D4415" w:rsidP="00021900">
            <w:pPr>
              <w:autoSpaceDE w:val="0"/>
              <w:autoSpaceDN w:val="0"/>
              <w:adjustRightInd w:val="0"/>
              <w:jc w:val="right"/>
              <w:rPr>
                <w:noProof/>
                <w:lang w:val="en-US"/>
              </w:rPr>
            </w:pPr>
          </w:p>
        </w:tc>
        <w:tc>
          <w:tcPr>
            <w:tcW w:w="851" w:type="dxa"/>
          </w:tcPr>
          <w:p w14:paraId="3F2765F5" w14:textId="77777777" w:rsidR="004D4415" w:rsidRPr="002B3148" w:rsidRDefault="004D4415" w:rsidP="00021900">
            <w:pPr>
              <w:autoSpaceDE w:val="0"/>
              <w:autoSpaceDN w:val="0"/>
              <w:adjustRightInd w:val="0"/>
              <w:jc w:val="right"/>
              <w:rPr>
                <w:noProof/>
                <w:lang w:val="en-US"/>
              </w:rPr>
            </w:pPr>
          </w:p>
        </w:tc>
      </w:tr>
      <w:tr w:rsidR="004D4415" w:rsidRPr="002B3148" w14:paraId="49B871B3" w14:textId="77777777" w:rsidTr="00021900">
        <w:trPr>
          <w:cantSplit/>
          <w:trHeight w:val="50"/>
        </w:trPr>
        <w:tc>
          <w:tcPr>
            <w:tcW w:w="567" w:type="dxa"/>
            <w:gridSpan w:val="2"/>
          </w:tcPr>
          <w:p w14:paraId="5E7B083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0F76F5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13000</w:t>
            </w:r>
          </w:p>
        </w:tc>
        <w:tc>
          <w:tcPr>
            <w:tcW w:w="2521" w:type="dxa"/>
            <w:gridSpan w:val="2"/>
            <w:vAlign w:val="bottom"/>
          </w:tcPr>
          <w:p w14:paraId="1F762C87" w14:textId="77777777" w:rsidR="004D4415" w:rsidRPr="002B3148" w:rsidRDefault="004D4415" w:rsidP="00021900">
            <w:pPr>
              <w:autoSpaceDE w:val="0"/>
              <w:autoSpaceDN w:val="0"/>
              <w:adjustRightInd w:val="0"/>
              <w:rPr>
                <w:noProof/>
                <w:lang w:val="en-US"/>
              </w:rPr>
            </w:pPr>
            <w:r w:rsidRPr="002B3148">
              <w:rPr>
                <w:lang w:val="sr-Latn-RS" w:eastAsia="sr-Latn-RS"/>
              </w:rPr>
              <w:t>Separator ulja</w:t>
            </w:r>
          </w:p>
        </w:tc>
        <w:tc>
          <w:tcPr>
            <w:tcW w:w="1134" w:type="dxa"/>
            <w:gridSpan w:val="2"/>
            <w:vAlign w:val="bottom"/>
          </w:tcPr>
          <w:p w14:paraId="1396F01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084786C"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150C7C3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B05E735" w14:textId="77777777" w:rsidR="004D4415" w:rsidRPr="002B3148" w:rsidRDefault="004D4415" w:rsidP="00021900">
            <w:pPr>
              <w:autoSpaceDE w:val="0"/>
              <w:autoSpaceDN w:val="0"/>
              <w:adjustRightInd w:val="0"/>
              <w:jc w:val="right"/>
              <w:rPr>
                <w:sz w:val="20"/>
                <w:szCs w:val="20"/>
              </w:rPr>
            </w:pPr>
          </w:p>
        </w:tc>
        <w:tc>
          <w:tcPr>
            <w:tcW w:w="2126" w:type="dxa"/>
          </w:tcPr>
          <w:p w14:paraId="4C838996" w14:textId="77777777" w:rsidR="004D4415" w:rsidRPr="002B3148" w:rsidRDefault="004D4415" w:rsidP="00021900">
            <w:pPr>
              <w:autoSpaceDE w:val="0"/>
              <w:autoSpaceDN w:val="0"/>
              <w:adjustRightInd w:val="0"/>
              <w:jc w:val="right"/>
              <w:rPr>
                <w:noProof/>
                <w:lang w:val="en-US"/>
              </w:rPr>
            </w:pPr>
          </w:p>
        </w:tc>
        <w:tc>
          <w:tcPr>
            <w:tcW w:w="1985" w:type="dxa"/>
          </w:tcPr>
          <w:p w14:paraId="6D421535" w14:textId="77777777" w:rsidR="004D4415" w:rsidRPr="002B3148" w:rsidRDefault="004D4415" w:rsidP="00021900">
            <w:pPr>
              <w:autoSpaceDE w:val="0"/>
              <w:autoSpaceDN w:val="0"/>
              <w:adjustRightInd w:val="0"/>
              <w:jc w:val="right"/>
              <w:rPr>
                <w:noProof/>
                <w:lang w:val="en-US"/>
              </w:rPr>
            </w:pPr>
          </w:p>
        </w:tc>
        <w:tc>
          <w:tcPr>
            <w:tcW w:w="851" w:type="dxa"/>
          </w:tcPr>
          <w:p w14:paraId="1B348AAB" w14:textId="77777777" w:rsidR="004D4415" w:rsidRPr="002B3148" w:rsidRDefault="004D4415" w:rsidP="00021900">
            <w:pPr>
              <w:autoSpaceDE w:val="0"/>
              <w:autoSpaceDN w:val="0"/>
              <w:adjustRightInd w:val="0"/>
              <w:jc w:val="right"/>
              <w:rPr>
                <w:noProof/>
                <w:lang w:val="en-US"/>
              </w:rPr>
            </w:pPr>
          </w:p>
        </w:tc>
      </w:tr>
      <w:tr w:rsidR="004D4415" w:rsidRPr="002B3148" w14:paraId="2DE518F8" w14:textId="77777777" w:rsidTr="00021900">
        <w:trPr>
          <w:cantSplit/>
          <w:trHeight w:val="50"/>
        </w:trPr>
        <w:tc>
          <w:tcPr>
            <w:tcW w:w="567" w:type="dxa"/>
            <w:gridSpan w:val="2"/>
          </w:tcPr>
          <w:p w14:paraId="43EEC6F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A5454B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13200</w:t>
            </w:r>
          </w:p>
        </w:tc>
        <w:tc>
          <w:tcPr>
            <w:tcW w:w="2521" w:type="dxa"/>
            <w:gridSpan w:val="2"/>
            <w:vAlign w:val="bottom"/>
          </w:tcPr>
          <w:p w14:paraId="5041C50B" w14:textId="77777777" w:rsidR="004D4415" w:rsidRPr="002B3148" w:rsidRDefault="004D4415" w:rsidP="00021900">
            <w:pPr>
              <w:autoSpaceDE w:val="0"/>
              <w:autoSpaceDN w:val="0"/>
              <w:adjustRightInd w:val="0"/>
              <w:rPr>
                <w:noProof/>
                <w:lang w:val="en-US"/>
              </w:rPr>
            </w:pPr>
            <w:r w:rsidRPr="002B3148">
              <w:rPr>
                <w:lang w:val="sr-Latn-RS" w:eastAsia="sr-Latn-RS"/>
              </w:rPr>
              <w:t>Filter ulja</w:t>
            </w:r>
          </w:p>
        </w:tc>
        <w:tc>
          <w:tcPr>
            <w:tcW w:w="1134" w:type="dxa"/>
            <w:gridSpan w:val="2"/>
            <w:vAlign w:val="bottom"/>
          </w:tcPr>
          <w:p w14:paraId="0631206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5B59884"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42A8CC2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0ACE9F4" w14:textId="77777777" w:rsidR="004D4415" w:rsidRPr="002B3148" w:rsidRDefault="004D4415" w:rsidP="00021900">
            <w:pPr>
              <w:autoSpaceDE w:val="0"/>
              <w:autoSpaceDN w:val="0"/>
              <w:adjustRightInd w:val="0"/>
              <w:jc w:val="right"/>
              <w:rPr>
                <w:sz w:val="20"/>
                <w:szCs w:val="20"/>
              </w:rPr>
            </w:pPr>
          </w:p>
        </w:tc>
        <w:tc>
          <w:tcPr>
            <w:tcW w:w="2126" w:type="dxa"/>
          </w:tcPr>
          <w:p w14:paraId="64982428" w14:textId="77777777" w:rsidR="004D4415" w:rsidRPr="002B3148" w:rsidRDefault="004D4415" w:rsidP="00021900">
            <w:pPr>
              <w:autoSpaceDE w:val="0"/>
              <w:autoSpaceDN w:val="0"/>
              <w:adjustRightInd w:val="0"/>
              <w:jc w:val="right"/>
              <w:rPr>
                <w:noProof/>
                <w:lang w:val="en-US"/>
              </w:rPr>
            </w:pPr>
          </w:p>
        </w:tc>
        <w:tc>
          <w:tcPr>
            <w:tcW w:w="1985" w:type="dxa"/>
          </w:tcPr>
          <w:p w14:paraId="3BB00FA9" w14:textId="77777777" w:rsidR="004D4415" w:rsidRPr="002B3148" w:rsidRDefault="004D4415" w:rsidP="00021900">
            <w:pPr>
              <w:autoSpaceDE w:val="0"/>
              <w:autoSpaceDN w:val="0"/>
              <w:adjustRightInd w:val="0"/>
              <w:jc w:val="right"/>
              <w:rPr>
                <w:noProof/>
                <w:lang w:val="en-US"/>
              </w:rPr>
            </w:pPr>
          </w:p>
        </w:tc>
        <w:tc>
          <w:tcPr>
            <w:tcW w:w="851" w:type="dxa"/>
          </w:tcPr>
          <w:p w14:paraId="6C55AD45" w14:textId="77777777" w:rsidR="004D4415" w:rsidRPr="002B3148" w:rsidRDefault="004D4415" w:rsidP="00021900">
            <w:pPr>
              <w:autoSpaceDE w:val="0"/>
              <w:autoSpaceDN w:val="0"/>
              <w:adjustRightInd w:val="0"/>
              <w:jc w:val="right"/>
              <w:rPr>
                <w:noProof/>
                <w:lang w:val="en-US"/>
              </w:rPr>
            </w:pPr>
          </w:p>
        </w:tc>
      </w:tr>
      <w:tr w:rsidR="004D4415" w:rsidRPr="002B3148" w14:paraId="5909BF93" w14:textId="77777777" w:rsidTr="00021900">
        <w:trPr>
          <w:cantSplit/>
          <w:trHeight w:val="50"/>
        </w:trPr>
        <w:tc>
          <w:tcPr>
            <w:tcW w:w="567" w:type="dxa"/>
            <w:gridSpan w:val="2"/>
          </w:tcPr>
          <w:p w14:paraId="48FBA0F5"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85AC00D"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13100</w:t>
            </w:r>
          </w:p>
        </w:tc>
        <w:tc>
          <w:tcPr>
            <w:tcW w:w="2521" w:type="dxa"/>
            <w:gridSpan w:val="2"/>
            <w:vAlign w:val="bottom"/>
          </w:tcPr>
          <w:p w14:paraId="4C86A5E3" w14:textId="77777777" w:rsidR="004D4415" w:rsidRPr="002B3148" w:rsidRDefault="004D4415" w:rsidP="00021900">
            <w:pPr>
              <w:autoSpaceDE w:val="0"/>
              <w:autoSpaceDN w:val="0"/>
              <w:adjustRightInd w:val="0"/>
              <w:rPr>
                <w:noProof/>
                <w:lang w:val="en-US"/>
              </w:rPr>
            </w:pPr>
            <w:r w:rsidRPr="002B3148">
              <w:rPr>
                <w:lang w:val="sr-Latn-RS" w:eastAsia="sr-Latn-RS"/>
              </w:rPr>
              <w:t>Filter vazduha</w:t>
            </w:r>
          </w:p>
        </w:tc>
        <w:tc>
          <w:tcPr>
            <w:tcW w:w="1134" w:type="dxa"/>
            <w:gridSpan w:val="2"/>
            <w:vAlign w:val="bottom"/>
          </w:tcPr>
          <w:p w14:paraId="6496D65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9A9E8DB"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5656C8D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A63AB2F" w14:textId="77777777" w:rsidR="004D4415" w:rsidRPr="002B3148" w:rsidRDefault="004D4415" w:rsidP="00021900">
            <w:pPr>
              <w:autoSpaceDE w:val="0"/>
              <w:autoSpaceDN w:val="0"/>
              <w:adjustRightInd w:val="0"/>
              <w:jc w:val="right"/>
              <w:rPr>
                <w:sz w:val="20"/>
                <w:szCs w:val="20"/>
              </w:rPr>
            </w:pPr>
          </w:p>
        </w:tc>
        <w:tc>
          <w:tcPr>
            <w:tcW w:w="2126" w:type="dxa"/>
          </w:tcPr>
          <w:p w14:paraId="3CAB0410" w14:textId="77777777" w:rsidR="004D4415" w:rsidRPr="002B3148" w:rsidRDefault="004D4415" w:rsidP="00021900">
            <w:pPr>
              <w:autoSpaceDE w:val="0"/>
              <w:autoSpaceDN w:val="0"/>
              <w:adjustRightInd w:val="0"/>
              <w:jc w:val="right"/>
              <w:rPr>
                <w:noProof/>
                <w:lang w:val="en-US"/>
              </w:rPr>
            </w:pPr>
          </w:p>
        </w:tc>
        <w:tc>
          <w:tcPr>
            <w:tcW w:w="1985" w:type="dxa"/>
          </w:tcPr>
          <w:p w14:paraId="07C7B96D" w14:textId="77777777" w:rsidR="004D4415" w:rsidRPr="002B3148" w:rsidRDefault="004D4415" w:rsidP="00021900">
            <w:pPr>
              <w:autoSpaceDE w:val="0"/>
              <w:autoSpaceDN w:val="0"/>
              <w:adjustRightInd w:val="0"/>
              <w:jc w:val="right"/>
              <w:rPr>
                <w:noProof/>
                <w:lang w:val="en-US"/>
              </w:rPr>
            </w:pPr>
          </w:p>
        </w:tc>
        <w:tc>
          <w:tcPr>
            <w:tcW w:w="851" w:type="dxa"/>
          </w:tcPr>
          <w:p w14:paraId="14213562" w14:textId="77777777" w:rsidR="004D4415" w:rsidRPr="002B3148" w:rsidRDefault="004D4415" w:rsidP="00021900">
            <w:pPr>
              <w:autoSpaceDE w:val="0"/>
              <w:autoSpaceDN w:val="0"/>
              <w:adjustRightInd w:val="0"/>
              <w:jc w:val="right"/>
              <w:rPr>
                <w:noProof/>
                <w:lang w:val="en-US"/>
              </w:rPr>
            </w:pPr>
          </w:p>
        </w:tc>
      </w:tr>
      <w:tr w:rsidR="004D4415" w:rsidRPr="002B3148" w14:paraId="6B3FBFD8" w14:textId="77777777" w:rsidTr="00021900">
        <w:trPr>
          <w:cantSplit/>
          <w:trHeight w:val="50"/>
        </w:trPr>
        <w:tc>
          <w:tcPr>
            <w:tcW w:w="567" w:type="dxa"/>
            <w:gridSpan w:val="2"/>
          </w:tcPr>
          <w:p w14:paraId="6607557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266F273"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14151</w:t>
            </w:r>
          </w:p>
        </w:tc>
        <w:tc>
          <w:tcPr>
            <w:tcW w:w="2521" w:type="dxa"/>
            <w:gridSpan w:val="2"/>
            <w:vAlign w:val="bottom"/>
          </w:tcPr>
          <w:p w14:paraId="02700A69" w14:textId="77777777" w:rsidR="004D4415" w:rsidRPr="002B3148" w:rsidRDefault="004D4415" w:rsidP="00021900">
            <w:pPr>
              <w:autoSpaceDE w:val="0"/>
              <w:autoSpaceDN w:val="0"/>
              <w:adjustRightInd w:val="0"/>
              <w:rPr>
                <w:noProof/>
                <w:lang w:val="en-US"/>
              </w:rPr>
            </w:pPr>
            <w:r w:rsidRPr="002B3148">
              <w:rPr>
                <w:lang w:val="sr-Latn-RS" w:eastAsia="sr-Latn-RS"/>
              </w:rPr>
              <w:t>Set za remont ventila minim.pritiska</w:t>
            </w:r>
          </w:p>
        </w:tc>
        <w:tc>
          <w:tcPr>
            <w:tcW w:w="1134" w:type="dxa"/>
            <w:gridSpan w:val="2"/>
            <w:vAlign w:val="bottom"/>
          </w:tcPr>
          <w:p w14:paraId="1F4C0F7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3F97630"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5437DDE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E482E1E" w14:textId="77777777" w:rsidR="004D4415" w:rsidRPr="002B3148" w:rsidRDefault="004D4415" w:rsidP="00021900">
            <w:pPr>
              <w:autoSpaceDE w:val="0"/>
              <w:autoSpaceDN w:val="0"/>
              <w:adjustRightInd w:val="0"/>
              <w:jc w:val="right"/>
              <w:rPr>
                <w:sz w:val="20"/>
                <w:szCs w:val="20"/>
              </w:rPr>
            </w:pPr>
          </w:p>
        </w:tc>
        <w:tc>
          <w:tcPr>
            <w:tcW w:w="2126" w:type="dxa"/>
          </w:tcPr>
          <w:p w14:paraId="321E413E" w14:textId="77777777" w:rsidR="004D4415" w:rsidRPr="002B3148" w:rsidRDefault="004D4415" w:rsidP="00021900">
            <w:pPr>
              <w:autoSpaceDE w:val="0"/>
              <w:autoSpaceDN w:val="0"/>
              <w:adjustRightInd w:val="0"/>
              <w:jc w:val="right"/>
              <w:rPr>
                <w:noProof/>
                <w:lang w:val="en-US"/>
              </w:rPr>
            </w:pPr>
          </w:p>
        </w:tc>
        <w:tc>
          <w:tcPr>
            <w:tcW w:w="1985" w:type="dxa"/>
          </w:tcPr>
          <w:p w14:paraId="4DB9A33E" w14:textId="77777777" w:rsidR="004D4415" w:rsidRPr="002B3148" w:rsidRDefault="004D4415" w:rsidP="00021900">
            <w:pPr>
              <w:autoSpaceDE w:val="0"/>
              <w:autoSpaceDN w:val="0"/>
              <w:adjustRightInd w:val="0"/>
              <w:jc w:val="right"/>
              <w:rPr>
                <w:noProof/>
                <w:lang w:val="en-US"/>
              </w:rPr>
            </w:pPr>
          </w:p>
        </w:tc>
        <w:tc>
          <w:tcPr>
            <w:tcW w:w="851" w:type="dxa"/>
          </w:tcPr>
          <w:p w14:paraId="65B85272" w14:textId="77777777" w:rsidR="004D4415" w:rsidRPr="002B3148" w:rsidRDefault="004D4415" w:rsidP="00021900">
            <w:pPr>
              <w:autoSpaceDE w:val="0"/>
              <w:autoSpaceDN w:val="0"/>
              <w:adjustRightInd w:val="0"/>
              <w:jc w:val="right"/>
              <w:rPr>
                <w:noProof/>
                <w:lang w:val="en-US"/>
              </w:rPr>
            </w:pPr>
          </w:p>
        </w:tc>
      </w:tr>
      <w:tr w:rsidR="004D4415" w:rsidRPr="002B3148" w14:paraId="3E0F4376" w14:textId="77777777" w:rsidTr="00021900">
        <w:trPr>
          <w:cantSplit/>
          <w:trHeight w:val="50"/>
        </w:trPr>
        <w:tc>
          <w:tcPr>
            <w:tcW w:w="567" w:type="dxa"/>
            <w:gridSpan w:val="2"/>
          </w:tcPr>
          <w:p w14:paraId="07AFB8E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B55646F"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14135</w:t>
            </w:r>
          </w:p>
        </w:tc>
        <w:tc>
          <w:tcPr>
            <w:tcW w:w="2521" w:type="dxa"/>
            <w:gridSpan w:val="2"/>
            <w:vAlign w:val="bottom"/>
          </w:tcPr>
          <w:p w14:paraId="15FAF375" w14:textId="77777777" w:rsidR="004D4415" w:rsidRPr="002B3148" w:rsidRDefault="004D4415" w:rsidP="00021900">
            <w:pPr>
              <w:autoSpaceDE w:val="0"/>
              <w:autoSpaceDN w:val="0"/>
              <w:adjustRightInd w:val="0"/>
              <w:rPr>
                <w:noProof/>
                <w:lang w:val="en-US"/>
              </w:rPr>
            </w:pPr>
            <w:r w:rsidRPr="002B3148">
              <w:rPr>
                <w:lang w:val="sr-Latn-RS" w:eastAsia="sr-Latn-RS"/>
              </w:rPr>
              <w:t>Set za remont regulatora ulja 70C</w:t>
            </w:r>
          </w:p>
        </w:tc>
        <w:tc>
          <w:tcPr>
            <w:tcW w:w="1134" w:type="dxa"/>
            <w:gridSpan w:val="2"/>
            <w:vAlign w:val="bottom"/>
          </w:tcPr>
          <w:p w14:paraId="575A902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8599218"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2F467FB5"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E9E0631" w14:textId="77777777" w:rsidR="004D4415" w:rsidRPr="002B3148" w:rsidRDefault="004D4415" w:rsidP="00021900">
            <w:pPr>
              <w:autoSpaceDE w:val="0"/>
              <w:autoSpaceDN w:val="0"/>
              <w:adjustRightInd w:val="0"/>
              <w:jc w:val="right"/>
              <w:rPr>
                <w:sz w:val="20"/>
                <w:szCs w:val="20"/>
              </w:rPr>
            </w:pPr>
          </w:p>
        </w:tc>
        <w:tc>
          <w:tcPr>
            <w:tcW w:w="2126" w:type="dxa"/>
          </w:tcPr>
          <w:p w14:paraId="4F604B8F" w14:textId="77777777" w:rsidR="004D4415" w:rsidRPr="002B3148" w:rsidRDefault="004D4415" w:rsidP="00021900">
            <w:pPr>
              <w:autoSpaceDE w:val="0"/>
              <w:autoSpaceDN w:val="0"/>
              <w:adjustRightInd w:val="0"/>
              <w:jc w:val="right"/>
              <w:rPr>
                <w:noProof/>
                <w:lang w:val="en-US"/>
              </w:rPr>
            </w:pPr>
          </w:p>
        </w:tc>
        <w:tc>
          <w:tcPr>
            <w:tcW w:w="1985" w:type="dxa"/>
          </w:tcPr>
          <w:p w14:paraId="3C3F8AE9" w14:textId="77777777" w:rsidR="004D4415" w:rsidRPr="002B3148" w:rsidRDefault="004D4415" w:rsidP="00021900">
            <w:pPr>
              <w:autoSpaceDE w:val="0"/>
              <w:autoSpaceDN w:val="0"/>
              <w:adjustRightInd w:val="0"/>
              <w:jc w:val="right"/>
              <w:rPr>
                <w:noProof/>
                <w:lang w:val="en-US"/>
              </w:rPr>
            </w:pPr>
          </w:p>
        </w:tc>
        <w:tc>
          <w:tcPr>
            <w:tcW w:w="851" w:type="dxa"/>
          </w:tcPr>
          <w:p w14:paraId="6CC0DDF0" w14:textId="77777777" w:rsidR="004D4415" w:rsidRPr="002B3148" w:rsidRDefault="004D4415" w:rsidP="00021900">
            <w:pPr>
              <w:autoSpaceDE w:val="0"/>
              <w:autoSpaceDN w:val="0"/>
              <w:adjustRightInd w:val="0"/>
              <w:jc w:val="right"/>
              <w:rPr>
                <w:noProof/>
                <w:lang w:val="en-US"/>
              </w:rPr>
            </w:pPr>
          </w:p>
        </w:tc>
      </w:tr>
      <w:tr w:rsidR="004D4415" w:rsidRPr="002B3148" w14:paraId="6D8440BC" w14:textId="77777777" w:rsidTr="00021900">
        <w:trPr>
          <w:cantSplit/>
          <w:trHeight w:val="50"/>
        </w:trPr>
        <w:tc>
          <w:tcPr>
            <w:tcW w:w="567" w:type="dxa"/>
            <w:gridSpan w:val="2"/>
          </w:tcPr>
          <w:p w14:paraId="6A9BE8B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A3AE4E7"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35011</w:t>
            </w:r>
          </w:p>
        </w:tc>
        <w:tc>
          <w:tcPr>
            <w:tcW w:w="2521" w:type="dxa"/>
            <w:gridSpan w:val="2"/>
            <w:vAlign w:val="bottom"/>
          </w:tcPr>
          <w:p w14:paraId="406C75DE" w14:textId="77777777" w:rsidR="004D4415" w:rsidRPr="002B3148" w:rsidRDefault="004D4415" w:rsidP="00021900">
            <w:pPr>
              <w:autoSpaceDE w:val="0"/>
              <w:autoSpaceDN w:val="0"/>
              <w:adjustRightInd w:val="0"/>
              <w:rPr>
                <w:noProof/>
                <w:lang w:val="en-US"/>
              </w:rPr>
            </w:pPr>
            <w:r w:rsidRPr="002B3148">
              <w:rPr>
                <w:lang w:val="sr-Latn-RS" w:eastAsia="sr-Latn-RS"/>
              </w:rPr>
              <w:t>Ulje Boge 3000</w:t>
            </w:r>
          </w:p>
        </w:tc>
        <w:tc>
          <w:tcPr>
            <w:tcW w:w="1134" w:type="dxa"/>
            <w:gridSpan w:val="2"/>
            <w:vAlign w:val="bottom"/>
          </w:tcPr>
          <w:p w14:paraId="1BF29A8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451F989E"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682EC23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4DE53A8" w14:textId="77777777" w:rsidR="004D4415" w:rsidRPr="002B3148" w:rsidRDefault="004D4415" w:rsidP="00021900">
            <w:pPr>
              <w:autoSpaceDE w:val="0"/>
              <w:autoSpaceDN w:val="0"/>
              <w:adjustRightInd w:val="0"/>
              <w:jc w:val="right"/>
              <w:rPr>
                <w:sz w:val="20"/>
                <w:szCs w:val="20"/>
              </w:rPr>
            </w:pPr>
          </w:p>
        </w:tc>
        <w:tc>
          <w:tcPr>
            <w:tcW w:w="2126" w:type="dxa"/>
          </w:tcPr>
          <w:p w14:paraId="403C4865" w14:textId="77777777" w:rsidR="004D4415" w:rsidRPr="002B3148" w:rsidRDefault="004D4415" w:rsidP="00021900">
            <w:pPr>
              <w:autoSpaceDE w:val="0"/>
              <w:autoSpaceDN w:val="0"/>
              <w:adjustRightInd w:val="0"/>
              <w:jc w:val="right"/>
              <w:rPr>
                <w:noProof/>
                <w:lang w:val="en-US"/>
              </w:rPr>
            </w:pPr>
          </w:p>
        </w:tc>
        <w:tc>
          <w:tcPr>
            <w:tcW w:w="1985" w:type="dxa"/>
          </w:tcPr>
          <w:p w14:paraId="63B227E6" w14:textId="77777777" w:rsidR="004D4415" w:rsidRPr="002B3148" w:rsidRDefault="004D4415" w:rsidP="00021900">
            <w:pPr>
              <w:autoSpaceDE w:val="0"/>
              <w:autoSpaceDN w:val="0"/>
              <w:adjustRightInd w:val="0"/>
              <w:jc w:val="right"/>
              <w:rPr>
                <w:noProof/>
                <w:lang w:val="en-US"/>
              </w:rPr>
            </w:pPr>
          </w:p>
        </w:tc>
        <w:tc>
          <w:tcPr>
            <w:tcW w:w="851" w:type="dxa"/>
          </w:tcPr>
          <w:p w14:paraId="44B1A142" w14:textId="77777777" w:rsidR="004D4415" w:rsidRPr="002B3148" w:rsidRDefault="004D4415" w:rsidP="00021900">
            <w:pPr>
              <w:autoSpaceDE w:val="0"/>
              <w:autoSpaceDN w:val="0"/>
              <w:adjustRightInd w:val="0"/>
              <w:jc w:val="right"/>
              <w:rPr>
                <w:noProof/>
                <w:lang w:val="en-US"/>
              </w:rPr>
            </w:pPr>
          </w:p>
        </w:tc>
      </w:tr>
      <w:tr w:rsidR="004D4415" w:rsidRPr="002B3148" w14:paraId="461BD4FD" w14:textId="77777777" w:rsidTr="00021900">
        <w:trPr>
          <w:cantSplit/>
          <w:trHeight w:val="50"/>
        </w:trPr>
        <w:tc>
          <w:tcPr>
            <w:tcW w:w="567" w:type="dxa"/>
            <w:gridSpan w:val="2"/>
          </w:tcPr>
          <w:p w14:paraId="05B44B63"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0BCB568"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13103</w:t>
            </w:r>
          </w:p>
        </w:tc>
        <w:tc>
          <w:tcPr>
            <w:tcW w:w="2521" w:type="dxa"/>
            <w:gridSpan w:val="2"/>
            <w:vAlign w:val="bottom"/>
          </w:tcPr>
          <w:p w14:paraId="12884993" w14:textId="77777777" w:rsidR="004D4415" w:rsidRPr="002B3148" w:rsidRDefault="004D4415" w:rsidP="00021900">
            <w:pPr>
              <w:autoSpaceDE w:val="0"/>
              <w:autoSpaceDN w:val="0"/>
              <w:adjustRightInd w:val="0"/>
              <w:rPr>
                <w:noProof/>
                <w:lang w:val="en-US"/>
              </w:rPr>
            </w:pPr>
            <w:r w:rsidRPr="002B3148">
              <w:rPr>
                <w:lang w:val="sr-Latn-RS" w:eastAsia="sr-Latn-RS"/>
              </w:rPr>
              <w:t>MAT filter</w:t>
            </w:r>
          </w:p>
        </w:tc>
        <w:tc>
          <w:tcPr>
            <w:tcW w:w="1134" w:type="dxa"/>
            <w:gridSpan w:val="2"/>
            <w:vAlign w:val="bottom"/>
          </w:tcPr>
          <w:p w14:paraId="117B4A5F"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1E0DA4E"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A23BA39"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7AC1F61" w14:textId="77777777" w:rsidR="004D4415" w:rsidRPr="002B3148" w:rsidRDefault="004D4415" w:rsidP="00021900">
            <w:pPr>
              <w:autoSpaceDE w:val="0"/>
              <w:autoSpaceDN w:val="0"/>
              <w:adjustRightInd w:val="0"/>
              <w:jc w:val="right"/>
              <w:rPr>
                <w:sz w:val="20"/>
                <w:szCs w:val="20"/>
              </w:rPr>
            </w:pPr>
          </w:p>
        </w:tc>
        <w:tc>
          <w:tcPr>
            <w:tcW w:w="2126" w:type="dxa"/>
          </w:tcPr>
          <w:p w14:paraId="213CC40D" w14:textId="77777777" w:rsidR="004D4415" w:rsidRPr="002B3148" w:rsidRDefault="004D4415" w:rsidP="00021900">
            <w:pPr>
              <w:autoSpaceDE w:val="0"/>
              <w:autoSpaceDN w:val="0"/>
              <w:adjustRightInd w:val="0"/>
              <w:jc w:val="right"/>
              <w:rPr>
                <w:noProof/>
                <w:lang w:val="en-US"/>
              </w:rPr>
            </w:pPr>
          </w:p>
        </w:tc>
        <w:tc>
          <w:tcPr>
            <w:tcW w:w="1985" w:type="dxa"/>
          </w:tcPr>
          <w:p w14:paraId="3339EB48" w14:textId="77777777" w:rsidR="004D4415" w:rsidRPr="002B3148" w:rsidRDefault="004D4415" w:rsidP="00021900">
            <w:pPr>
              <w:autoSpaceDE w:val="0"/>
              <w:autoSpaceDN w:val="0"/>
              <w:adjustRightInd w:val="0"/>
              <w:jc w:val="right"/>
              <w:rPr>
                <w:noProof/>
                <w:lang w:val="en-US"/>
              </w:rPr>
            </w:pPr>
          </w:p>
        </w:tc>
        <w:tc>
          <w:tcPr>
            <w:tcW w:w="851" w:type="dxa"/>
          </w:tcPr>
          <w:p w14:paraId="50040AB6" w14:textId="77777777" w:rsidR="004D4415" w:rsidRPr="002B3148" w:rsidRDefault="004D4415" w:rsidP="00021900">
            <w:pPr>
              <w:autoSpaceDE w:val="0"/>
              <w:autoSpaceDN w:val="0"/>
              <w:adjustRightInd w:val="0"/>
              <w:jc w:val="right"/>
              <w:rPr>
                <w:noProof/>
                <w:lang w:val="en-US"/>
              </w:rPr>
            </w:pPr>
          </w:p>
        </w:tc>
      </w:tr>
      <w:tr w:rsidR="004D4415" w:rsidRPr="002B3148" w14:paraId="6599057E" w14:textId="77777777" w:rsidTr="00021900">
        <w:trPr>
          <w:cantSplit/>
          <w:trHeight w:val="50"/>
        </w:trPr>
        <w:tc>
          <w:tcPr>
            <w:tcW w:w="567" w:type="dxa"/>
            <w:gridSpan w:val="2"/>
          </w:tcPr>
          <w:p w14:paraId="34C6C4D4"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879C777"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13550</w:t>
            </w:r>
          </w:p>
        </w:tc>
        <w:tc>
          <w:tcPr>
            <w:tcW w:w="2521" w:type="dxa"/>
            <w:gridSpan w:val="2"/>
            <w:vAlign w:val="bottom"/>
          </w:tcPr>
          <w:p w14:paraId="02E600E4" w14:textId="77777777" w:rsidR="004D4415" w:rsidRPr="002B3148" w:rsidRDefault="004D4415" w:rsidP="00021900">
            <w:pPr>
              <w:autoSpaceDE w:val="0"/>
              <w:autoSpaceDN w:val="0"/>
              <w:adjustRightInd w:val="0"/>
              <w:rPr>
                <w:noProof/>
                <w:lang w:val="en-US"/>
              </w:rPr>
            </w:pPr>
            <w:r w:rsidRPr="002B3148">
              <w:rPr>
                <w:lang w:val="sr-Latn-RS" w:eastAsia="sr-Latn-RS"/>
              </w:rPr>
              <w:t>Remen kaiš</w:t>
            </w:r>
          </w:p>
        </w:tc>
        <w:tc>
          <w:tcPr>
            <w:tcW w:w="1134" w:type="dxa"/>
            <w:gridSpan w:val="2"/>
            <w:vAlign w:val="bottom"/>
          </w:tcPr>
          <w:p w14:paraId="4CBCEA7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67AD310"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30FFC76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F91BC44" w14:textId="77777777" w:rsidR="004D4415" w:rsidRPr="002B3148" w:rsidRDefault="004D4415" w:rsidP="00021900">
            <w:pPr>
              <w:autoSpaceDE w:val="0"/>
              <w:autoSpaceDN w:val="0"/>
              <w:adjustRightInd w:val="0"/>
              <w:jc w:val="right"/>
              <w:rPr>
                <w:sz w:val="20"/>
                <w:szCs w:val="20"/>
              </w:rPr>
            </w:pPr>
          </w:p>
        </w:tc>
        <w:tc>
          <w:tcPr>
            <w:tcW w:w="2126" w:type="dxa"/>
          </w:tcPr>
          <w:p w14:paraId="74F07496" w14:textId="77777777" w:rsidR="004D4415" w:rsidRPr="002B3148" w:rsidRDefault="004D4415" w:rsidP="00021900">
            <w:pPr>
              <w:autoSpaceDE w:val="0"/>
              <w:autoSpaceDN w:val="0"/>
              <w:adjustRightInd w:val="0"/>
              <w:jc w:val="right"/>
              <w:rPr>
                <w:noProof/>
                <w:lang w:val="en-US"/>
              </w:rPr>
            </w:pPr>
          </w:p>
        </w:tc>
        <w:tc>
          <w:tcPr>
            <w:tcW w:w="1985" w:type="dxa"/>
          </w:tcPr>
          <w:p w14:paraId="47B5904F" w14:textId="77777777" w:rsidR="004D4415" w:rsidRPr="002B3148" w:rsidRDefault="004D4415" w:rsidP="00021900">
            <w:pPr>
              <w:autoSpaceDE w:val="0"/>
              <w:autoSpaceDN w:val="0"/>
              <w:adjustRightInd w:val="0"/>
              <w:jc w:val="right"/>
              <w:rPr>
                <w:noProof/>
                <w:lang w:val="en-US"/>
              </w:rPr>
            </w:pPr>
          </w:p>
        </w:tc>
        <w:tc>
          <w:tcPr>
            <w:tcW w:w="851" w:type="dxa"/>
          </w:tcPr>
          <w:p w14:paraId="1B6DFD3E" w14:textId="77777777" w:rsidR="004D4415" w:rsidRPr="002B3148" w:rsidRDefault="004D4415" w:rsidP="00021900">
            <w:pPr>
              <w:autoSpaceDE w:val="0"/>
              <w:autoSpaceDN w:val="0"/>
              <w:adjustRightInd w:val="0"/>
              <w:jc w:val="right"/>
              <w:rPr>
                <w:noProof/>
                <w:lang w:val="en-US"/>
              </w:rPr>
            </w:pPr>
          </w:p>
        </w:tc>
      </w:tr>
      <w:tr w:rsidR="004D4415" w:rsidRPr="002B3148" w14:paraId="31ABF5F0" w14:textId="77777777" w:rsidTr="00021900">
        <w:trPr>
          <w:cantSplit/>
          <w:trHeight w:val="50"/>
        </w:trPr>
        <w:tc>
          <w:tcPr>
            <w:tcW w:w="567" w:type="dxa"/>
            <w:gridSpan w:val="2"/>
          </w:tcPr>
          <w:p w14:paraId="3A74A80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85F456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69F54120"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00D04CE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2222EED"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046F161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4B01793" w14:textId="77777777" w:rsidR="004D4415" w:rsidRPr="002B3148" w:rsidRDefault="004D4415" w:rsidP="00021900">
            <w:pPr>
              <w:autoSpaceDE w:val="0"/>
              <w:autoSpaceDN w:val="0"/>
              <w:adjustRightInd w:val="0"/>
              <w:jc w:val="right"/>
              <w:rPr>
                <w:sz w:val="20"/>
                <w:szCs w:val="20"/>
              </w:rPr>
            </w:pPr>
          </w:p>
        </w:tc>
        <w:tc>
          <w:tcPr>
            <w:tcW w:w="2126" w:type="dxa"/>
          </w:tcPr>
          <w:p w14:paraId="62852F5A" w14:textId="77777777" w:rsidR="004D4415" w:rsidRPr="002B3148" w:rsidRDefault="004D4415" w:rsidP="00021900">
            <w:pPr>
              <w:autoSpaceDE w:val="0"/>
              <w:autoSpaceDN w:val="0"/>
              <w:adjustRightInd w:val="0"/>
              <w:jc w:val="right"/>
              <w:rPr>
                <w:noProof/>
                <w:lang w:val="en-US"/>
              </w:rPr>
            </w:pPr>
          </w:p>
        </w:tc>
        <w:tc>
          <w:tcPr>
            <w:tcW w:w="1985" w:type="dxa"/>
          </w:tcPr>
          <w:p w14:paraId="2A767E71" w14:textId="77777777" w:rsidR="004D4415" w:rsidRPr="002B3148" w:rsidRDefault="004D4415" w:rsidP="00021900">
            <w:pPr>
              <w:autoSpaceDE w:val="0"/>
              <w:autoSpaceDN w:val="0"/>
              <w:adjustRightInd w:val="0"/>
              <w:jc w:val="right"/>
              <w:rPr>
                <w:noProof/>
                <w:lang w:val="en-US"/>
              </w:rPr>
            </w:pPr>
          </w:p>
        </w:tc>
        <w:tc>
          <w:tcPr>
            <w:tcW w:w="851" w:type="dxa"/>
          </w:tcPr>
          <w:p w14:paraId="1EDD7A5D" w14:textId="77777777" w:rsidR="004D4415" w:rsidRPr="002B3148" w:rsidRDefault="004D4415" w:rsidP="00021900">
            <w:pPr>
              <w:autoSpaceDE w:val="0"/>
              <w:autoSpaceDN w:val="0"/>
              <w:adjustRightInd w:val="0"/>
              <w:jc w:val="right"/>
              <w:rPr>
                <w:noProof/>
                <w:lang w:val="en-US"/>
              </w:rPr>
            </w:pPr>
          </w:p>
        </w:tc>
      </w:tr>
      <w:tr w:rsidR="004D4415" w:rsidRPr="002B3148" w14:paraId="56A46906" w14:textId="77777777" w:rsidTr="00021900">
        <w:trPr>
          <w:cantSplit/>
          <w:trHeight w:val="50"/>
        </w:trPr>
        <w:tc>
          <w:tcPr>
            <w:tcW w:w="567" w:type="dxa"/>
            <w:gridSpan w:val="2"/>
          </w:tcPr>
          <w:p w14:paraId="2D06BBD9"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6614E7E" w14:textId="77777777" w:rsidR="004D4415" w:rsidRPr="002B3148" w:rsidRDefault="004D4415" w:rsidP="00021900">
            <w:pPr>
              <w:autoSpaceDE w:val="0"/>
              <w:autoSpaceDN w:val="0"/>
              <w:adjustRightInd w:val="0"/>
              <w:jc w:val="center"/>
              <w:rPr>
                <w:noProof/>
                <w:lang w:val="en-US"/>
              </w:rPr>
            </w:pPr>
            <w:r w:rsidRPr="002B3148">
              <w:rPr>
                <w:sz w:val="18"/>
                <w:szCs w:val="18"/>
                <w:lang w:val="sr-Latn-RS" w:eastAsia="sr-Latn-RS"/>
              </w:rPr>
              <w:t> </w:t>
            </w:r>
            <w:r w:rsidRPr="002B3148">
              <w:rPr>
                <w:b/>
                <w:bCs/>
                <w:i/>
                <w:iCs/>
                <w:lang w:val="sr-Latn-RS" w:eastAsia="sr-Latn-RS"/>
              </w:rPr>
              <w:t>Servis na 1.500 radnih sati</w:t>
            </w:r>
          </w:p>
        </w:tc>
        <w:tc>
          <w:tcPr>
            <w:tcW w:w="1134" w:type="dxa"/>
            <w:gridSpan w:val="2"/>
            <w:vAlign w:val="bottom"/>
          </w:tcPr>
          <w:p w14:paraId="0E0D2FB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2AED11CB"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63D0720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EB49712" w14:textId="77777777" w:rsidR="004D4415" w:rsidRPr="002B3148" w:rsidRDefault="004D4415" w:rsidP="00021900">
            <w:pPr>
              <w:autoSpaceDE w:val="0"/>
              <w:autoSpaceDN w:val="0"/>
              <w:adjustRightInd w:val="0"/>
              <w:jc w:val="right"/>
              <w:rPr>
                <w:sz w:val="20"/>
                <w:szCs w:val="20"/>
              </w:rPr>
            </w:pPr>
          </w:p>
        </w:tc>
        <w:tc>
          <w:tcPr>
            <w:tcW w:w="2126" w:type="dxa"/>
          </w:tcPr>
          <w:p w14:paraId="01145D6B" w14:textId="77777777" w:rsidR="004D4415" w:rsidRPr="002B3148" w:rsidRDefault="004D4415" w:rsidP="00021900">
            <w:pPr>
              <w:autoSpaceDE w:val="0"/>
              <w:autoSpaceDN w:val="0"/>
              <w:adjustRightInd w:val="0"/>
              <w:jc w:val="right"/>
              <w:rPr>
                <w:noProof/>
                <w:lang w:val="en-US"/>
              </w:rPr>
            </w:pPr>
          </w:p>
        </w:tc>
        <w:tc>
          <w:tcPr>
            <w:tcW w:w="1985" w:type="dxa"/>
          </w:tcPr>
          <w:p w14:paraId="0550771D" w14:textId="77777777" w:rsidR="004D4415" w:rsidRPr="002B3148" w:rsidRDefault="004D4415" w:rsidP="00021900">
            <w:pPr>
              <w:autoSpaceDE w:val="0"/>
              <w:autoSpaceDN w:val="0"/>
              <w:adjustRightInd w:val="0"/>
              <w:jc w:val="right"/>
              <w:rPr>
                <w:noProof/>
                <w:lang w:val="en-US"/>
              </w:rPr>
            </w:pPr>
          </w:p>
        </w:tc>
        <w:tc>
          <w:tcPr>
            <w:tcW w:w="851" w:type="dxa"/>
          </w:tcPr>
          <w:p w14:paraId="7AF65193" w14:textId="77777777" w:rsidR="004D4415" w:rsidRPr="002B3148" w:rsidRDefault="004D4415" w:rsidP="00021900">
            <w:pPr>
              <w:autoSpaceDE w:val="0"/>
              <w:autoSpaceDN w:val="0"/>
              <w:adjustRightInd w:val="0"/>
              <w:jc w:val="right"/>
              <w:rPr>
                <w:noProof/>
                <w:lang w:val="en-US"/>
              </w:rPr>
            </w:pPr>
          </w:p>
        </w:tc>
      </w:tr>
      <w:tr w:rsidR="004D4415" w:rsidRPr="002B3148" w14:paraId="55EE4ED9" w14:textId="77777777" w:rsidTr="00021900">
        <w:trPr>
          <w:cantSplit/>
          <w:trHeight w:val="50"/>
        </w:trPr>
        <w:tc>
          <w:tcPr>
            <w:tcW w:w="567" w:type="dxa"/>
            <w:gridSpan w:val="2"/>
          </w:tcPr>
          <w:p w14:paraId="7C5DE610"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395000AE" w14:textId="77777777" w:rsidR="004D4415" w:rsidRPr="002B3148" w:rsidRDefault="004D4415" w:rsidP="00B66D15">
            <w:pPr>
              <w:autoSpaceDE w:val="0"/>
              <w:autoSpaceDN w:val="0"/>
              <w:adjustRightInd w:val="0"/>
              <w:jc w:val="center"/>
              <w:rPr>
                <w:noProof/>
                <w:lang w:val="en-US"/>
              </w:rPr>
            </w:pPr>
            <w:r w:rsidRPr="002B3148">
              <w:rPr>
                <w:b/>
                <w:bCs/>
                <w:i/>
                <w:iCs/>
                <w:lang w:val="sr-Latn-RS" w:eastAsia="sr-Latn-RS"/>
              </w:rPr>
              <w:t xml:space="preserve">(na </w:t>
            </w:r>
            <w:r w:rsidRPr="00984EB5">
              <w:rPr>
                <w:b/>
                <w:bCs/>
                <w:i/>
                <w:iCs/>
                <w:lang w:val="sr-Latn-RS" w:eastAsia="sr-Latn-RS"/>
              </w:rPr>
              <w:t xml:space="preserve">ukupnih </w:t>
            </w:r>
            <w:r w:rsidR="00B66D15" w:rsidRPr="00984EB5">
              <w:rPr>
                <w:b/>
                <w:bCs/>
                <w:i/>
                <w:iCs/>
                <w:lang w:val="sr-Latn-RS" w:eastAsia="sr-Latn-RS"/>
              </w:rPr>
              <w:t>42.500</w:t>
            </w:r>
            <w:r w:rsidRPr="002B3148">
              <w:rPr>
                <w:b/>
                <w:bCs/>
                <w:i/>
                <w:iCs/>
                <w:lang w:val="sr-Latn-RS" w:eastAsia="sr-Latn-RS"/>
              </w:rPr>
              <w:t xml:space="preserve"> radnih sati)</w:t>
            </w:r>
          </w:p>
        </w:tc>
        <w:tc>
          <w:tcPr>
            <w:tcW w:w="1134" w:type="dxa"/>
            <w:gridSpan w:val="2"/>
            <w:vAlign w:val="bottom"/>
          </w:tcPr>
          <w:p w14:paraId="4D36D945"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4C39FF89"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680D11F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8764F53" w14:textId="77777777" w:rsidR="004D4415" w:rsidRPr="002B3148" w:rsidRDefault="004D4415" w:rsidP="00021900">
            <w:pPr>
              <w:autoSpaceDE w:val="0"/>
              <w:autoSpaceDN w:val="0"/>
              <w:adjustRightInd w:val="0"/>
              <w:jc w:val="right"/>
              <w:rPr>
                <w:sz w:val="20"/>
                <w:szCs w:val="20"/>
              </w:rPr>
            </w:pPr>
          </w:p>
        </w:tc>
        <w:tc>
          <w:tcPr>
            <w:tcW w:w="2126" w:type="dxa"/>
          </w:tcPr>
          <w:p w14:paraId="4DCDF7E5" w14:textId="77777777" w:rsidR="004D4415" w:rsidRPr="002B3148" w:rsidRDefault="004D4415" w:rsidP="00021900">
            <w:pPr>
              <w:autoSpaceDE w:val="0"/>
              <w:autoSpaceDN w:val="0"/>
              <w:adjustRightInd w:val="0"/>
              <w:jc w:val="right"/>
              <w:rPr>
                <w:noProof/>
                <w:lang w:val="en-US"/>
              </w:rPr>
            </w:pPr>
          </w:p>
        </w:tc>
        <w:tc>
          <w:tcPr>
            <w:tcW w:w="1985" w:type="dxa"/>
          </w:tcPr>
          <w:p w14:paraId="71ABF6BD" w14:textId="77777777" w:rsidR="004D4415" w:rsidRPr="002B3148" w:rsidRDefault="004D4415" w:rsidP="00021900">
            <w:pPr>
              <w:autoSpaceDE w:val="0"/>
              <w:autoSpaceDN w:val="0"/>
              <w:adjustRightInd w:val="0"/>
              <w:jc w:val="right"/>
              <w:rPr>
                <w:noProof/>
                <w:lang w:val="en-US"/>
              </w:rPr>
            </w:pPr>
          </w:p>
        </w:tc>
        <w:tc>
          <w:tcPr>
            <w:tcW w:w="851" w:type="dxa"/>
          </w:tcPr>
          <w:p w14:paraId="6D2595BC" w14:textId="77777777" w:rsidR="004D4415" w:rsidRPr="002B3148" w:rsidRDefault="004D4415" w:rsidP="00021900">
            <w:pPr>
              <w:autoSpaceDE w:val="0"/>
              <w:autoSpaceDN w:val="0"/>
              <w:adjustRightInd w:val="0"/>
              <w:jc w:val="right"/>
              <w:rPr>
                <w:noProof/>
                <w:lang w:val="en-US"/>
              </w:rPr>
            </w:pPr>
          </w:p>
        </w:tc>
      </w:tr>
      <w:tr w:rsidR="004D4415" w:rsidRPr="002B3148" w14:paraId="242BCB39" w14:textId="77777777" w:rsidTr="00021900">
        <w:trPr>
          <w:cantSplit/>
          <w:trHeight w:val="50"/>
        </w:trPr>
        <w:tc>
          <w:tcPr>
            <w:tcW w:w="567" w:type="dxa"/>
            <w:gridSpan w:val="2"/>
          </w:tcPr>
          <w:p w14:paraId="3253B6EC"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09D3847"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13103</w:t>
            </w:r>
          </w:p>
        </w:tc>
        <w:tc>
          <w:tcPr>
            <w:tcW w:w="2521" w:type="dxa"/>
            <w:gridSpan w:val="2"/>
            <w:vAlign w:val="bottom"/>
          </w:tcPr>
          <w:p w14:paraId="3A84CCA4" w14:textId="77777777" w:rsidR="004D4415" w:rsidRPr="002B3148" w:rsidRDefault="004D4415" w:rsidP="00021900">
            <w:pPr>
              <w:autoSpaceDE w:val="0"/>
              <w:autoSpaceDN w:val="0"/>
              <w:adjustRightInd w:val="0"/>
              <w:rPr>
                <w:noProof/>
                <w:lang w:val="en-US"/>
              </w:rPr>
            </w:pPr>
            <w:r w:rsidRPr="002B3148">
              <w:rPr>
                <w:lang w:val="sr-Latn-RS" w:eastAsia="sr-Latn-RS"/>
              </w:rPr>
              <w:t>Mat usisni filter 805x805x45</w:t>
            </w:r>
          </w:p>
        </w:tc>
        <w:tc>
          <w:tcPr>
            <w:tcW w:w="1134" w:type="dxa"/>
            <w:gridSpan w:val="2"/>
            <w:vAlign w:val="bottom"/>
          </w:tcPr>
          <w:p w14:paraId="13AB890C"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36B54031"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26C5F6E"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295F1AC" w14:textId="77777777" w:rsidR="004D4415" w:rsidRPr="002B3148" w:rsidRDefault="004D4415" w:rsidP="00021900">
            <w:pPr>
              <w:autoSpaceDE w:val="0"/>
              <w:autoSpaceDN w:val="0"/>
              <w:adjustRightInd w:val="0"/>
              <w:jc w:val="right"/>
              <w:rPr>
                <w:sz w:val="20"/>
                <w:szCs w:val="20"/>
              </w:rPr>
            </w:pPr>
          </w:p>
        </w:tc>
        <w:tc>
          <w:tcPr>
            <w:tcW w:w="2126" w:type="dxa"/>
          </w:tcPr>
          <w:p w14:paraId="7D655734" w14:textId="77777777" w:rsidR="004D4415" w:rsidRPr="002B3148" w:rsidRDefault="004D4415" w:rsidP="00021900">
            <w:pPr>
              <w:autoSpaceDE w:val="0"/>
              <w:autoSpaceDN w:val="0"/>
              <w:adjustRightInd w:val="0"/>
              <w:jc w:val="right"/>
              <w:rPr>
                <w:noProof/>
                <w:lang w:val="en-US"/>
              </w:rPr>
            </w:pPr>
          </w:p>
        </w:tc>
        <w:tc>
          <w:tcPr>
            <w:tcW w:w="1985" w:type="dxa"/>
          </w:tcPr>
          <w:p w14:paraId="33CF72AF" w14:textId="77777777" w:rsidR="004D4415" w:rsidRPr="002B3148" w:rsidRDefault="004D4415" w:rsidP="00021900">
            <w:pPr>
              <w:autoSpaceDE w:val="0"/>
              <w:autoSpaceDN w:val="0"/>
              <w:adjustRightInd w:val="0"/>
              <w:jc w:val="right"/>
              <w:rPr>
                <w:noProof/>
                <w:lang w:val="en-US"/>
              </w:rPr>
            </w:pPr>
          </w:p>
        </w:tc>
        <w:tc>
          <w:tcPr>
            <w:tcW w:w="851" w:type="dxa"/>
          </w:tcPr>
          <w:p w14:paraId="386F62BD" w14:textId="77777777" w:rsidR="004D4415" w:rsidRPr="002B3148" w:rsidRDefault="004D4415" w:rsidP="00021900">
            <w:pPr>
              <w:autoSpaceDE w:val="0"/>
              <w:autoSpaceDN w:val="0"/>
              <w:adjustRightInd w:val="0"/>
              <w:jc w:val="right"/>
              <w:rPr>
                <w:noProof/>
                <w:lang w:val="en-US"/>
              </w:rPr>
            </w:pPr>
          </w:p>
        </w:tc>
      </w:tr>
      <w:tr w:rsidR="004D4415" w:rsidRPr="002B3148" w14:paraId="650F09BE" w14:textId="77777777" w:rsidTr="00021900">
        <w:trPr>
          <w:cantSplit/>
          <w:trHeight w:val="50"/>
        </w:trPr>
        <w:tc>
          <w:tcPr>
            <w:tcW w:w="567" w:type="dxa"/>
            <w:gridSpan w:val="2"/>
          </w:tcPr>
          <w:p w14:paraId="3F200606"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A93F67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15000</w:t>
            </w:r>
          </w:p>
        </w:tc>
        <w:tc>
          <w:tcPr>
            <w:tcW w:w="2521" w:type="dxa"/>
            <w:gridSpan w:val="2"/>
            <w:vAlign w:val="bottom"/>
          </w:tcPr>
          <w:p w14:paraId="2963D8E0" w14:textId="77777777" w:rsidR="004D4415" w:rsidRPr="002B3148" w:rsidRDefault="004D4415" w:rsidP="00021900">
            <w:pPr>
              <w:autoSpaceDE w:val="0"/>
              <w:autoSpaceDN w:val="0"/>
              <w:adjustRightInd w:val="0"/>
              <w:rPr>
                <w:noProof/>
                <w:lang w:val="en-US"/>
              </w:rPr>
            </w:pPr>
            <w:r w:rsidRPr="002B3148">
              <w:rPr>
                <w:lang w:val="sr-Latn-RS" w:eastAsia="sr-Latn-RS"/>
              </w:rPr>
              <w:t>El. Magnetni ventil na usisnoj klapni</w:t>
            </w:r>
          </w:p>
        </w:tc>
        <w:tc>
          <w:tcPr>
            <w:tcW w:w="1134" w:type="dxa"/>
            <w:gridSpan w:val="2"/>
            <w:vAlign w:val="bottom"/>
          </w:tcPr>
          <w:p w14:paraId="7683DD7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3BD3309C"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2FFCB48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CA763EF" w14:textId="77777777" w:rsidR="004D4415" w:rsidRPr="002B3148" w:rsidRDefault="004D4415" w:rsidP="00021900">
            <w:pPr>
              <w:autoSpaceDE w:val="0"/>
              <w:autoSpaceDN w:val="0"/>
              <w:adjustRightInd w:val="0"/>
              <w:jc w:val="right"/>
              <w:rPr>
                <w:sz w:val="20"/>
                <w:szCs w:val="20"/>
              </w:rPr>
            </w:pPr>
          </w:p>
        </w:tc>
        <w:tc>
          <w:tcPr>
            <w:tcW w:w="2126" w:type="dxa"/>
          </w:tcPr>
          <w:p w14:paraId="0CB19215" w14:textId="77777777" w:rsidR="004D4415" w:rsidRPr="002B3148" w:rsidRDefault="004D4415" w:rsidP="00021900">
            <w:pPr>
              <w:autoSpaceDE w:val="0"/>
              <w:autoSpaceDN w:val="0"/>
              <w:adjustRightInd w:val="0"/>
              <w:jc w:val="right"/>
              <w:rPr>
                <w:noProof/>
                <w:lang w:val="en-US"/>
              </w:rPr>
            </w:pPr>
          </w:p>
        </w:tc>
        <w:tc>
          <w:tcPr>
            <w:tcW w:w="1985" w:type="dxa"/>
          </w:tcPr>
          <w:p w14:paraId="133DE355" w14:textId="77777777" w:rsidR="004D4415" w:rsidRPr="002B3148" w:rsidRDefault="004D4415" w:rsidP="00021900">
            <w:pPr>
              <w:autoSpaceDE w:val="0"/>
              <w:autoSpaceDN w:val="0"/>
              <w:adjustRightInd w:val="0"/>
              <w:jc w:val="right"/>
              <w:rPr>
                <w:noProof/>
                <w:lang w:val="en-US"/>
              </w:rPr>
            </w:pPr>
          </w:p>
        </w:tc>
        <w:tc>
          <w:tcPr>
            <w:tcW w:w="851" w:type="dxa"/>
          </w:tcPr>
          <w:p w14:paraId="4846F418" w14:textId="77777777" w:rsidR="004D4415" w:rsidRPr="002B3148" w:rsidRDefault="004D4415" w:rsidP="00021900">
            <w:pPr>
              <w:autoSpaceDE w:val="0"/>
              <w:autoSpaceDN w:val="0"/>
              <w:adjustRightInd w:val="0"/>
              <w:jc w:val="right"/>
              <w:rPr>
                <w:noProof/>
                <w:lang w:val="en-US"/>
              </w:rPr>
            </w:pPr>
          </w:p>
        </w:tc>
      </w:tr>
      <w:tr w:rsidR="004D4415" w:rsidRPr="002B3148" w14:paraId="695AB1C3" w14:textId="77777777" w:rsidTr="00021900">
        <w:trPr>
          <w:cantSplit/>
          <w:trHeight w:val="50"/>
        </w:trPr>
        <w:tc>
          <w:tcPr>
            <w:tcW w:w="567" w:type="dxa"/>
            <w:gridSpan w:val="2"/>
          </w:tcPr>
          <w:p w14:paraId="0CF5B3B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8FD1AD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14200</w:t>
            </w:r>
          </w:p>
        </w:tc>
        <w:tc>
          <w:tcPr>
            <w:tcW w:w="2521" w:type="dxa"/>
            <w:gridSpan w:val="2"/>
            <w:vAlign w:val="bottom"/>
          </w:tcPr>
          <w:p w14:paraId="30FBD1B9" w14:textId="77777777" w:rsidR="004D4415" w:rsidRPr="002B3148" w:rsidRDefault="004D4415" w:rsidP="00021900">
            <w:pPr>
              <w:autoSpaceDE w:val="0"/>
              <w:autoSpaceDN w:val="0"/>
              <w:adjustRightInd w:val="0"/>
              <w:rPr>
                <w:noProof/>
                <w:lang w:val="en-US"/>
              </w:rPr>
            </w:pPr>
            <w:r w:rsidRPr="002B3148">
              <w:rPr>
                <w:lang w:val="sr-Latn-RS" w:eastAsia="sr-Latn-RS"/>
              </w:rPr>
              <w:t>Set za remont usisne klapne</w:t>
            </w:r>
          </w:p>
        </w:tc>
        <w:tc>
          <w:tcPr>
            <w:tcW w:w="1134" w:type="dxa"/>
            <w:gridSpan w:val="2"/>
            <w:vAlign w:val="bottom"/>
          </w:tcPr>
          <w:p w14:paraId="47A9665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8C82A64"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420F11C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72AA649" w14:textId="77777777" w:rsidR="004D4415" w:rsidRPr="002B3148" w:rsidRDefault="004D4415" w:rsidP="00021900">
            <w:pPr>
              <w:autoSpaceDE w:val="0"/>
              <w:autoSpaceDN w:val="0"/>
              <w:adjustRightInd w:val="0"/>
              <w:jc w:val="right"/>
              <w:rPr>
                <w:sz w:val="20"/>
                <w:szCs w:val="20"/>
              </w:rPr>
            </w:pPr>
          </w:p>
        </w:tc>
        <w:tc>
          <w:tcPr>
            <w:tcW w:w="2126" w:type="dxa"/>
          </w:tcPr>
          <w:p w14:paraId="1A3A1CEF" w14:textId="77777777" w:rsidR="004D4415" w:rsidRPr="002B3148" w:rsidRDefault="004D4415" w:rsidP="00021900">
            <w:pPr>
              <w:autoSpaceDE w:val="0"/>
              <w:autoSpaceDN w:val="0"/>
              <w:adjustRightInd w:val="0"/>
              <w:jc w:val="right"/>
              <w:rPr>
                <w:noProof/>
                <w:lang w:val="en-US"/>
              </w:rPr>
            </w:pPr>
          </w:p>
        </w:tc>
        <w:tc>
          <w:tcPr>
            <w:tcW w:w="1985" w:type="dxa"/>
          </w:tcPr>
          <w:p w14:paraId="4274AB34" w14:textId="77777777" w:rsidR="004D4415" w:rsidRPr="002B3148" w:rsidRDefault="004D4415" w:rsidP="00021900">
            <w:pPr>
              <w:autoSpaceDE w:val="0"/>
              <w:autoSpaceDN w:val="0"/>
              <w:adjustRightInd w:val="0"/>
              <w:jc w:val="right"/>
              <w:rPr>
                <w:noProof/>
                <w:lang w:val="en-US"/>
              </w:rPr>
            </w:pPr>
          </w:p>
        </w:tc>
        <w:tc>
          <w:tcPr>
            <w:tcW w:w="851" w:type="dxa"/>
          </w:tcPr>
          <w:p w14:paraId="10D8D471" w14:textId="77777777" w:rsidR="004D4415" w:rsidRPr="002B3148" w:rsidRDefault="004D4415" w:rsidP="00021900">
            <w:pPr>
              <w:autoSpaceDE w:val="0"/>
              <w:autoSpaceDN w:val="0"/>
              <w:adjustRightInd w:val="0"/>
              <w:jc w:val="right"/>
              <w:rPr>
                <w:noProof/>
                <w:lang w:val="en-US"/>
              </w:rPr>
            </w:pPr>
          </w:p>
        </w:tc>
      </w:tr>
      <w:tr w:rsidR="004D4415" w:rsidRPr="002B3148" w14:paraId="5D58F94C" w14:textId="77777777" w:rsidTr="00021900">
        <w:trPr>
          <w:cantSplit/>
          <w:trHeight w:val="50"/>
        </w:trPr>
        <w:tc>
          <w:tcPr>
            <w:tcW w:w="567" w:type="dxa"/>
            <w:gridSpan w:val="2"/>
          </w:tcPr>
          <w:p w14:paraId="5762875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9EE0377"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3B07F2A7"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3AF4C56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B4637B1"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2FD3666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C0B725A" w14:textId="77777777" w:rsidR="004D4415" w:rsidRPr="002B3148" w:rsidRDefault="004D4415" w:rsidP="00021900">
            <w:pPr>
              <w:autoSpaceDE w:val="0"/>
              <w:autoSpaceDN w:val="0"/>
              <w:adjustRightInd w:val="0"/>
              <w:jc w:val="right"/>
              <w:rPr>
                <w:sz w:val="20"/>
                <w:szCs w:val="20"/>
              </w:rPr>
            </w:pPr>
          </w:p>
        </w:tc>
        <w:tc>
          <w:tcPr>
            <w:tcW w:w="2126" w:type="dxa"/>
          </w:tcPr>
          <w:p w14:paraId="3E2EBBBD" w14:textId="77777777" w:rsidR="004D4415" w:rsidRPr="002B3148" w:rsidRDefault="004D4415" w:rsidP="00021900">
            <w:pPr>
              <w:autoSpaceDE w:val="0"/>
              <w:autoSpaceDN w:val="0"/>
              <w:adjustRightInd w:val="0"/>
              <w:jc w:val="right"/>
              <w:rPr>
                <w:noProof/>
                <w:lang w:val="en-US"/>
              </w:rPr>
            </w:pPr>
          </w:p>
        </w:tc>
        <w:tc>
          <w:tcPr>
            <w:tcW w:w="1985" w:type="dxa"/>
          </w:tcPr>
          <w:p w14:paraId="21E521B8" w14:textId="77777777" w:rsidR="004D4415" w:rsidRPr="002B3148" w:rsidRDefault="004D4415" w:rsidP="00021900">
            <w:pPr>
              <w:autoSpaceDE w:val="0"/>
              <w:autoSpaceDN w:val="0"/>
              <w:adjustRightInd w:val="0"/>
              <w:jc w:val="right"/>
              <w:rPr>
                <w:noProof/>
                <w:lang w:val="en-US"/>
              </w:rPr>
            </w:pPr>
          </w:p>
        </w:tc>
        <w:tc>
          <w:tcPr>
            <w:tcW w:w="851" w:type="dxa"/>
          </w:tcPr>
          <w:p w14:paraId="6E4B646F" w14:textId="77777777" w:rsidR="004D4415" w:rsidRPr="002B3148" w:rsidRDefault="004D4415" w:rsidP="00021900">
            <w:pPr>
              <w:autoSpaceDE w:val="0"/>
              <w:autoSpaceDN w:val="0"/>
              <w:adjustRightInd w:val="0"/>
              <w:jc w:val="right"/>
              <w:rPr>
                <w:noProof/>
                <w:lang w:val="en-US"/>
              </w:rPr>
            </w:pPr>
          </w:p>
        </w:tc>
      </w:tr>
      <w:tr w:rsidR="004D4415" w:rsidRPr="002B3148" w14:paraId="2A4F0AD8" w14:textId="77777777" w:rsidTr="00021900">
        <w:trPr>
          <w:cantSplit/>
          <w:trHeight w:val="50"/>
        </w:trPr>
        <w:tc>
          <w:tcPr>
            <w:tcW w:w="567" w:type="dxa"/>
            <w:gridSpan w:val="2"/>
          </w:tcPr>
          <w:p w14:paraId="3960C5EE"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509615D3" w14:textId="77777777" w:rsidR="004D4415" w:rsidRPr="002B3148" w:rsidRDefault="004D4415" w:rsidP="00021900">
            <w:pPr>
              <w:autoSpaceDE w:val="0"/>
              <w:autoSpaceDN w:val="0"/>
              <w:adjustRightInd w:val="0"/>
              <w:jc w:val="center"/>
              <w:rPr>
                <w:noProof/>
                <w:lang w:val="en-US"/>
              </w:rPr>
            </w:pPr>
            <w:r w:rsidRPr="002B3148">
              <w:rPr>
                <w:b/>
                <w:bCs/>
                <w:i/>
                <w:iCs/>
                <w:lang w:val="sr-Latn-RS" w:eastAsia="sr-Latn-RS"/>
              </w:rPr>
              <w:t>Servis na 3.000 radnih sati</w:t>
            </w:r>
          </w:p>
        </w:tc>
        <w:tc>
          <w:tcPr>
            <w:tcW w:w="1134" w:type="dxa"/>
            <w:gridSpan w:val="2"/>
            <w:vAlign w:val="bottom"/>
          </w:tcPr>
          <w:p w14:paraId="28D01BB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52C50491"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6B4CFF85"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3F39126" w14:textId="77777777" w:rsidR="004D4415" w:rsidRPr="002B3148" w:rsidRDefault="004D4415" w:rsidP="00021900">
            <w:pPr>
              <w:autoSpaceDE w:val="0"/>
              <w:autoSpaceDN w:val="0"/>
              <w:adjustRightInd w:val="0"/>
              <w:jc w:val="right"/>
              <w:rPr>
                <w:sz w:val="20"/>
                <w:szCs w:val="20"/>
              </w:rPr>
            </w:pPr>
          </w:p>
        </w:tc>
        <w:tc>
          <w:tcPr>
            <w:tcW w:w="2126" w:type="dxa"/>
          </w:tcPr>
          <w:p w14:paraId="32140DC9" w14:textId="77777777" w:rsidR="004D4415" w:rsidRPr="002B3148" w:rsidRDefault="004D4415" w:rsidP="00021900">
            <w:pPr>
              <w:autoSpaceDE w:val="0"/>
              <w:autoSpaceDN w:val="0"/>
              <w:adjustRightInd w:val="0"/>
              <w:jc w:val="right"/>
              <w:rPr>
                <w:noProof/>
                <w:lang w:val="en-US"/>
              </w:rPr>
            </w:pPr>
          </w:p>
        </w:tc>
        <w:tc>
          <w:tcPr>
            <w:tcW w:w="1985" w:type="dxa"/>
          </w:tcPr>
          <w:p w14:paraId="4661AD96" w14:textId="77777777" w:rsidR="004D4415" w:rsidRPr="002B3148" w:rsidRDefault="004D4415" w:rsidP="00021900">
            <w:pPr>
              <w:autoSpaceDE w:val="0"/>
              <w:autoSpaceDN w:val="0"/>
              <w:adjustRightInd w:val="0"/>
              <w:jc w:val="right"/>
              <w:rPr>
                <w:noProof/>
                <w:lang w:val="en-US"/>
              </w:rPr>
            </w:pPr>
          </w:p>
        </w:tc>
        <w:tc>
          <w:tcPr>
            <w:tcW w:w="851" w:type="dxa"/>
          </w:tcPr>
          <w:p w14:paraId="2C4D3DF8" w14:textId="77777777" w:rsidR="004D4415" w:rsidRPr="002B3148" w:rsidRDefault="004D4415" w:rsidP="00021900">
            <w:pPr>
              <w:autoSpaceDE w:val="0"/>
              <w:autoSpaceDN w:val="0"/>
              <w:adjustRightInd w:val="0"/>
              <w:jc w:val="right"/>
              <w:rPr>
                <w:noProof/>
                <w:lang w:val="en-US"/>
              </w:rPr>
            </w:pPr>
          </w:p>
        </w:tc>
      </w:tr>
      <w:tr w:rsidR="004D4415" w:rsidRPr="002B3148" w14:paraId="39686412" w14:textId="77777777" w:rsidTr="00021900">
        <w:trPr>
          <w:cantSplit/>
          <w:trHeight w:val="50"/>
        </w:trPr>
        <w:tc>
          <w:tcPr>
            <w:tcW w:w="567" w:type="dxa"/>
            <w:gridSpan w:val="2"/>
          </w:tcPr>
          <w:p w14:paraId="355FB957"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34561347" w14:textId="77777777" w:rsidR="004D4415" w:rsidRPr="002B3148" w:rsidRDefault="004D4415" w:rsidP="00B66D15">
            <w:pPr>
              <w:autoSpaceDE w:val="0"/>
              <w:autoSpaceDN w:val="0"/>
              <w:adjustRightInd w:val="0"/>
              <w:jc w:val="center"/>
              <w:rPr>
                <w:noProof/>
                <w:lang w:val="en-US"/>
              </w:rPr>
            </w:pPr>
            <w:r w:rsidRPr="002B3148">
              <w:rPr>
                <w:b/>
                <w:bCs/>
                <w:i/>
                <w:iCs/>
                <w:lang w:val="sr-Latn-RS" w:eastAsia="sr-Latn-RS"/>
              </w:rPr>
              <w:t xml:space="preserve">(na </w:t>
            </w:r>
            <w:r w:rsidRPr="00984EB5">
              <w:rPr>
                <w:b/>
                <w:bCs/>
                <w:i/>
                <w:iCs/>
                <w:lang w:val="sr-Latn-RS" w:eastAsia="sr-Latn-RS"/>
              </w:rPr>
              <w:t xml:space="preserve">ukupnih </w:t>
            </w:r>
            <w:r w:rsidR="00B66D15" w:rsidRPr="00984EB5">
              <w:rPr>
                <w:b/>
                <w:bCs/>
                <w:i/>
                <w:iCs/>
                <w:lang w:val="sr-Latn-RS" w:eastAsia="sr-Latn-RS"/>
              </w:rPr>
              <w:t>41.000</w:t>
            </w:r>
            <w:r w:rsidRPr="002B3148">
              <w:rPr>
                <w:b/>
                <w:bCs/>
                <w:i/>
                <w:iCs/>
                <w:lang w:val="sr-Latn-RS" w:eastAsia="sr-Latn-RS"/>
              </w:rPr>
              <w:t xml:space="preserve"> radnih sati)</w:t>
            </w:r>
          </w:p>
        </w:tc>
        <w:tc>
          <w:tcPr>
            <w:tcW w:w="1134" w:type="dxa"/>
            <w:gridSpan w:val="2"/>
            <w:vAlign w:val="bottom"/>
          </w:tcPr>
          <w:p w14:paraId="652E480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3B8D5DED"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395927D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C5A154F" w14:textId="77777777" w:rsidR="004D4415" w:rsidRPr="002B3148" w:rsidRDefault="004D4415" w:rsidP="00021900">
            <w:pPr>
              <w:autoSpaceDE w:val="0"/>
              <w:autoSpaceDN w:val="0"/>
              <w:adjustRightInd w:val="0"/>
              <w:jc w:val="right"/>
              <w:rPr>
                <w:sz w:val="20"/>
                <w:szCs w:val="20"/>
              </w:rPr>
            </w:pPr>
          </w:p>
        </w:tc>
        <w:tc>
          <w:tcPr>
            <w:tcW w:w="2126" w:type="dxa"/>
          </w:tcPr>
          <w:p w14:paraId="16F04601" w14:textId="77777777" w:rsidR="004D4415" w:rsidRPr="002B3148" w:rsidRDefault="004D4415" w:rsidP="00021900">
            <w:pPr>
              <w:autoSpaceDE w:val="0"/>
              <w:autoSpaceDN w:val="0"/>
              <w:adjustRightInd w:val="0"/>
              <w:jc w:val="right"/>
              <w:rPr>
                <w:noProof/>
                <w:lang w:val="en-US"/>
              </w:rPr>
            </w:pPr>
          </w:p>
        </w:tc>
        <w:tc>
          <w:tcPr>
            <w:tcW w:w="1985" w:type="dxa"/>
          </w:tcPr>
          <w:p w14:paraId="1ABA40B9" w14:textId="77777777" w:rsidR="004D4415" w:rsidRPr="002B3148" w:rsidRDefault="004D4415" w:rsidP="00021900">
            <w:pPr>
              <w:autoSpaceDE w:val="0"/>
              <w:autoSpaceDN w:val="0"/>
              <w:adjustRightInd w:val="0"/>
              <w:jc w:val="right"/>
              <w:rPr>
                <w:noProof/>
                <w:lang w:val="en-US"/>
              </w:rPr>
            </w:pPr>
          </w:p>
        </w:tc>
        <w:tc>
          <w:tcPr>
            <w:tcW w:w="851" w:type="dxa"/>
          </w:tcPr>
          <w:p w14:paraId="7651C10F" w14:textId="77777777" w:rsidR="004D4415" w:rsidRPr="002B3148" w:rsidRDefault="004D4415" w:rsidP="00021900">
            <w:pPr>
              <w:autoSpaceDE w:val="0"/>
              <w:autoSpaceDN w:val="0"/>
              <w:adjustRightInd w:val="0"/>
              <w:jc w:val="right"/>
              <w:rPr>
                <w:noProof/>
                <w:lang w:val="en-US"/>
              </w:rPr>
            </w:pPr>
          </w:p>
        </w:tc>
      </w:tr>
      <w:tr w:rsidR="004D4415" w:rsidRPr="002B3148" w14:paraId="354460CC" w14:textId="77777777" w:rsidTr="00021900">
        <w:trPr>
          <w:cantSplit/>
          <w:trHeight w:val="50"/>
        </w:trPr>
        <w:tc>
          <w:tcPr>
            <w:tcW w:w="567" w:type="dxa"/>
            <w:gridSpan w:val="2"/>
          </w:tcPr>
          <w:p w14:paraId="74D3D7AF"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E0649E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13000</w:t>
            </w:r>
          </w:p>
        </w:tc>
        <w:tc>
          <w:tcPr>
            <w:tcW w:w="2521" w:type="dxa"/>
            <w:gridSpan w:val="2"/>
            <w:vAlign w:val="bottom"/>
          </w:tcPr>
          <w:p w14:paraId="524E5ADE" w14:textId="77777777" w:rsidR="004D4415" w:rsidRPr="002B3148" w:rsidRDefault="004D4415" w:rsidP="00021900">
            <w:pPr>
              <w:autoSpaceDE w:val="0"/>
              <w:autoSpaceDN w:val="0"/>
              <w:adjustRightInd w:val="0"/>
              <w:rPr>
                <w:noProof/>
                <w:lang w:val="en-US"/>
              </w:rPr>
            </w:pPr>
            <w:r w:rsidRPr="002B3148">
              <w:rPr>
                <w:lang w:val="sr-Latn-RS" w:eastAsia="sr-Latn-RS"/>
              </w:rPr>
              <w:t>Separator ulja</w:t>
            </w:r>
          </w:p>
        </w:tc>
        <w:tc>
          <w:tcPr>
            <w:tcW w:w="1134" w:type="dxa"/>
            <w:gridSpan w:val="2"/>
            <w:vAlign w:val="bottom"/>
          </w:tcPr>
          <w:p w14:paraId="2300CDC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0E3A1BC"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7C0A3F4"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45EAED1" w14:textId="77777777" w:rsidR="004D4415" w:rsidRPr="002B3148" w:rsidRDefault="004D4415" w:rsidP="00021900">
            <w:pPr>
              <w:autoSpaceDE w:val="0"/>
              <w:autoSpaceDN w:val="0"/>
              <w:adjustRightInd w:val="0"/>
              <w:jc w:val="right"/>
              <w:rPr>
                <w:sz w:val="20"/>
                <w:szCs w:val="20"/>
              </w:rPr>
            </w:pPr>
          </w:p>
        </w:tc>
        <w:tc>
          <w:tcPr>
            <w:tcW w:w="2126" w:type="dxa"/>
          </w:tcPr>
          <w:p w14:paraId="1F656656" w14:textId="77777777" w:rsidR="004D4415" w:rsidRPr="002B3148" w:rsidRDefault="004D4415" w:rsidP="00021900">
            <w:pPr>
              <w:autoSpaceDE w:val="0"/>
              <w:autoSpaceDN w:val="0"/>
              <w:adjustRightInd w:val="0"/>
              <w:jc w:val="right"/>
              <w:rPr>
                <w:noProof/>
                <w:lang w:val="en-US"/>
              </w:rPr>
            </w:pPr>
          </w:p>
        </w:tc>
        <w:tc>
          <w:tcPr>
            <w:tcW w:w="1985" w:type="dxa"/>
          </w:tcPr>
          <w:p w14:paraId="1013C5FD" w14:textId="77777777" w:rsidR="004D4415" w:rsidRPr="002B3148" w:rsidRDefault="004D4415" w:rsidP="00021900">
            <w:pPr>
              <w:autoSpaceDE w:val="0"/>
              <w:autoSpaceDN w:val="0"/>
              <w:adjustRightInd w:val="0"/>
              <w:jc w:val="right"/>
              <w:rPr>
                <w:noProof/>
                <w:lang w:val="en-US"/>
              </w:rPr>
            </w:pPr>
          </w:p>
        </w:tc>
        <w:tc>
          <w:tcPr>
            <w:tcW w:w="851" w:type="dxa"/>
          </w:tcPr>
          <w:p w14:paraId="619F3F18" w14:textId="77777777" w:rsidR="004D4415" w:rsidRPr="002B3148" w:rsidRDefault="004D4415" w:rsidP="00021900">
            <w:pPr>
              <w:autoSpaceDE w:val="0"/>
              <w:autoSpaceDN w:val="0"/>
              <w:adjustRightInd w:val="0"/>
              <w:jc w:val="right"/>
              <w:rPr>
                <w:noProof/>
                <w:lang w:val="en-US"/>
              </w:rPr>
            </w:pPr>
          </w:p>
        </w:tc>
      </w:tr>
      <w:tr w:rsidR="004D4415" w:rsidRPr="002B3148" w14:paraId="5BB4A3B5" w14:textId="77777777" w:rsidTr="00021900">
        <w:trPr>
          <w:cantSplit/>
          <w:trHeight w:val="50"/>
        </w:trPr>
        <w:tc>
          <w:tcPr>
            <w:tcW w:w="567" w:type="dxa"/>
            <w:gridSpan w:val="2"/>
          </w:tcPr>
          <w:p w14:paraId="1B424D3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99958C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13200</w:t>
            </w:r>
          </w:p>
        </w:tc>
        <w:tc>
          <w:tcPr>
            <w:tcW w:w="2521" w:type="dxa"/>
            <w:gridSpan w:val="2"/>
            <w:vAlign w:val="bottom"/>
          </w:tcPr>
          <w:p w14:paraId="6AEE9DCE" w14:textId="77777777" w:rsidR="004D4415" w:rsidRPr="002B3148" w:rsidRDefault="004D4415" w:rsidP="00021900">
            <w:pPr>
              <w:autoSpaceDE w:val="0"/>
              <w:autoSpaceDN w:val="0"/>
              <w:adjustRightInd w:val="0"/>
              <w:rPr>
                <w:noProof/>
                <w:lang w:val="en-US"/>
              </w:rPr>
            </w:pPr>
            <w:r w:rsidRPr="002B3148">
              <w:rPr>
                <w:lang w:val="sr-Latn-RS" w:eastAsia="sr-Latn-RS"/>
              </w:rPr>
              <w:t>Filter ulja</w:t>
            </w:r>
          </w:p>
        </w:tc>
        <w:tc>
          <w:tcPr>
            <w:tcW w:w="1134" w:type="dxa"/>
            <w:gridSpan w:val="2"/>
            <w:vAlign w:val="bottom"/>
          </w:tcPr>
          <w:p w14:paraId="5F28E2C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3E91626F"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A7A0A3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6E80F7E" w14:textId="77777777" w:rsidR="004D4415" w:rsidRPr="002B3148" w:rsidRDefault="004D4415" w:rsidP="00021900">
            <w:pPr>
              <w:autoSpaceDE w:val="0"/>
              <w:autoSpaceDN w:val="0"/>
              <w:adjustRightInd w:val="0"/>
              <w:jc w:val="right"/>
              <w:rPr>
                <w:sz w:val="20"/>
                <w:szCs w:val="20"/>
              </w:rPr>
            </w:pPr>
          </w:p>
        </w:tc>
        <w:tc>
          <w:tcPr>
            <w:tcW w:w="2126" w:type="dxa"/>
          </w:tcPr>
          <w:p w14:paraId="6FA7313B" w14:textId="77777777" w:rsidR="004D4415" w:rsidRPr="002B3148" w:rsidRDefault="004D4415" w:rsidP="00021900">
            <w:pPr>
              <w:autoSpaceDE w:val="0"/>
              <w:autoSpaceDN w:val="0"/>
              <w:adjustRightInd w:val="0"/>
              <w:jc w:val="right"/>
              <w:rPr>
                <w:noProof/>
                <w:lang w:val="en-US"/>
              </w:rPr>
            </w:pPr>
          </w:p>
        </w:tc>
        <w:tc>
          <w:tcPr>
            <w:tcW w:w="1985" w:type="dxa"/>
          </w:tcPr>
          <w:p w14:paraId="7C18AA2D" w14:textId="77777777" w:rsidR="004D4415" w:rsidRPr="002B3148" w:rsidRDefault="004D4415" w:rsidP="00021900">
            <w:pPr>
              <w:autoSpaceDE w:val="0"/>
              <w:autoSpaceDN w:val="0"/>
              <w:adjustRightInd w:val="0"/>
              <w:jc w:val="right"/>
              <w:rPr>
                <w:noProof/>
                <w:lang w:val="en-US"/>
              </w:rPr>
            </w:pPr>
          </w:p>
        </w:tc>
        <w:tc>
          <w:tcPr>
            <w:tcW w:w="851" w:type="dxa"/>
          </w:tcPr>
          <w:p w14:paraId="59458964" w14:textId="77777777" w:rsidR="004D4415" w:rsidRPr="002B3148" w:rsidRDefault="004D4415" w:rsidP="00021900">
            <w:pPr>
              <w:autoSpaceDE w:val="0"/>
              <w:autoSpaceDN w:val="0"/>
              <w:adjustRightInd w:val="0"/>
              <w:jc w:val="right"/>
              <w:rPr>
                <w:noProof/>
                <w:lang w:val="en-US"/>
              </w:rPr>
            </w:pPr>
          </w:p>
        </w:tc>
      </w:tr>
      <w:tr w:rsidR="004D4415" w:rsidRPr="002B3148" w14:paraId="40B223D1" w14:textId="77777777" w:rsidTr="00021900">
        <w:trPr>
          <w:cantSplit/>
          <w:trHeight w:val="50"/>
        </w:trPr>
        <w:tc>
          <w:tcPr>
            <w:tcW w:w="567" w:type="dxa"/>
            <w:gridSpan w:val="2"/>
          </w:tcPr>
          <w:p w14:paraId="3BF9438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4A1482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13100</w:t>
            </w:r>
          </w:p>
        </w:tc>
        <w:tc>
          <w:tcPr>
            <w:tcW w:w="2521" w:type="dxa"/>
            <w:gridSpan w:val="2"/>
            <w:vAlign w:val="bottom"/>
          </w:tcPr>
          <w:p w14:paraId="1A5A928F" w14:textId="77777777" w:rsidR="004D4415" w:rsidRPr="002B3148" w:rsidRDefault="004D4415" w:rsidP="00021900">
            <w:pPr>
              <w:autoSpaceDE w:val="0"/>
              <w:autoSpaceDN w:val="0"/>
              <w:adjustRightInd w:val="0"/>
              <w:rPr>
                <w:noProof/>
                <w:lang w:val="en-US"/>
              </w:rPr>
            </w:pPr>
            <w:r w:rsidRPr="002B3148">
              <w:rPr>
                <w:lang w:val="sr-Latn-RS" w:eastAsia="sr-Latn-RS"/>
              </w:rPr>
              <w:t>Filter vazduha</w:t>
            </w:r>
          </w:p>
        </w:tc>
        <w:tc>
          <w:tcPr>
            <w:tcW w:w="1134" w:type="dxa"/>
            <w:gridSpan w:val="2"/>
            <w:vAlign w:val="bottom"/>
          </w:tcPr>
          <w:p w14:paraId="1FB531DF"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546FB27"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0F1DB10E"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11E2E2C" w14:textId="77777777" w:rsidR="004D4415" w:rsidRPr="002B3148" w:rsidRDefault="004D4415" w:rsidP="00021900">
            <w:pPr>
              <w:autoSpaceDE w:val="0"/>
              <w:autoSpaceDN w:val="0"/>
              <w:adjustRightInd w:val="0"/>
              <w:jc w:val="right"/>
              <w:rPr>
                <w:sz w:val="20"/>
                <w:szCs w:val="20"/>
              </w:rPr>
            </w:pPr>
          </w:p>
        </w:tc>
        <w:tc>
          <w:tcPr>
            <w:tcW w:w="2126" w:type="dxa"/>
          </w:tcPr>
          <w:p w14:paraId="7DDDF76B" w14:textId="77777777" w:rsidR="004D4415" w:rsidRPr="002B3148" w:rsidRDefault="004D4415" w:rsidP="00021900">
            <w:pPr>
              <w:autoSpaceDE w:val="0"/>
              <w:autoSpaceDN w:val="0"/>
              <w:adjustRightInd w:val="0"/>
              <w:jc w:val="right"/>
              <w:rPr>
                <w:noProof/>
                <w:lang w:val="en-US"/>
              </w:rPr>
            </w:pPr>
          </w:p>
        </w:tc>
        <w:tc>
          <w:tcPr>
            <w:tcW w:w="1985" w:type="dxa"/>
          </w:tcPr>
          <w:p w14:paraId="4769AEDF" w14:textId="77777777" w:rsidR="004D4415" w:rsidRPr="002B3148" w:rsidRDefault="004D4415" w:rsidP="00021900">
            <w:pPr>
              <w:autoSpaceDE w:val="0"/>
              <w:autoSpaceDN w:val="0"/>
              <w:adjustRightInd w:val="0"/>
              <w:jc w:val="right"/>
              <w:rPr>
                <w:noProof/>
                <w:lang w:val="en-US"/>
              </w:rPr>
            </w:pPr>
          </w:p>
        </w:tc>
        <w:tc>
          <w:tcPr>
            <w:tcW w:w="851" w:type="dxa"/>
          </w:tcPr>
          <w:p w14:paraId="3C666EB7" w14:textId="77777777" w:rsidR="004D4415" w:rsidRPr="002B3148" w:rsidRDefault="004D4415" w:rsidP="00021900">
            <w:pPr>
              <w:autoSpaceDE w:val="0"/>
              <w:autoSpaceDN w:val="0"/>
              <w:adjustRightInd w:val="0"/>
              <w:jc w:val="right"/>
              <w:rPr>
                <w:noProof/>
                <w:lang w:val="en-US"/>
              </w:rPr>
            </w:pPr>
          </w:p>
        </w:tc>
      </w:tr>
      <w:tr w:rsidR="004D4415" w:rsidRPr="002B3148" w14:paraId="3FA266BF" w14:textId="77777777" w:rsidTr="00021900">
        <w:trPr>
          <w:cantSplit/>
          <w:trHeight w:val="50"/>
        </w:trPr>
        <w:tc>
          <w:tcPr>
            <w:tcW w:w="567" w:type="dxa"/>
            <w:gridSpan w:val="2"/>
          </w:tcPr>
          <w:p w14:paraId="0D14F1C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78B3102"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14151</w:t>
            </w:r>
          </w:p>
        </w:tc>
        <w:tc>
          <w:tcPr>
            <w:tcW w:w="2521" w:type="dxa"/>
            <w:gridSpan w:val="2"/>
            <w:vAlign w:val="bottom"/>
          </w:tcPr>
          <w:p w14:paraId="31E406E6" w14:textId="77777777" w:rsidR="004D4415" w:rsidRPr="002B3148" w:rsidRDefault="004D4415" w:rsidP="00021900">
            <w:pPr>
              <w:autoSpaceDE w:val="0"/>
              <w:autoSpaceDN w:val="0"/>
              <w:adjustRightInd w:val="0"/>
              <w:rPr>
                <w:noProof/>
                <w:lang w:val="en-US"/>
              </w:rPr>
            </w:pPr>
            <w:r w:rsidRPr="002B3148">
              <w:rPr>
                <w:lang w:val="sr-Latn-RS" w:eastAsia="sr-Latn-RS"/>
              </w:rPr>
              <w:t>Set za remont ventila minim.pritiska</w:t>
            </w:r>
          </w:p>
        </w:tc>
        <w:tc>
          <w:tcPr>
            <w:tcW w:w="1134" w:type="dxa"/>
            <w:gridSpan w:val="2"/>
            <w:vAlign w:val="bottom"/>
          </w:tcPr>
          <w:p w14:paraId="13E9720F"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DC96E61"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339C83A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672DC8F" w14:textId="77777777" w:rsidR="004D4415" w:rsidRPr="002B3148" w:rsidRDefault="004D4415" w:rsidP="00021900">
            <w:pPr>
              <w:autoSpaceDE w:val="0"/>
              <w:autoSpaceDN w:val="0"/>
              <w:adjustRightInd w:val="0"/>
              <w:jc w:val="right"/>
              <w:rPr>
                <w:sz w:val="20"/>
                <w:szCs w:val="20"/>
              </w:rPr>
            </w:pPr>
          </w:p>
        </w:tc>
        <w:tc>
          <w:tcPr>
            <w:tcW w:w="2126" w:type="dxa"/>
          </w:tcPr>
          <w:p w14:paraId="4F841358" w14:textId="77777777" w:rsidR="004D4415" w:rsidRPr="002B3148" w:rsidRDefault="004D4415" w:rsidP="00021900">
            <w:pPr>
              <w:autoSpaceDE w:val="0"/>
              <w:autoSpaceDN w:val="0"/>
              <w:adjustRightInd w:val="0"/>
              <w:jc w:val="right"/>
              <w:rPr>
                <w:noProof/>
                <w:lang w:val="en-US"/>
              </w:rPr>
            </w:pPr>
          </w:p>
        </w:tc>
        <w:tc>
          <w:tcPr>
            <w:tcW w:w="1985" w:type="dxa"/>
          </w:tcPr>
          <w:p w14:paraId="18E6F60E" w14:textId="77777777" w:rsidR="004D4415" w:rsidRPr="002B3148" w:rsidRDefault="004D4415" w:rsidP="00021900">
            <w:pPr>
              <w:autoSpaceDE w:val="0"/>
              <w:autoSpaceDN w:val="0"/>
              <w:adjustRightInd w:val="0"/>
              <w:jc w:val="right"/>
              <w:rPr>
                <w:noProof/>
                <w:lang w:val="en-US"/>
              </w:rPr>
            </w:pPr>
          </w:p>
        </w:tc>
        <w:tc>
          <w:tcPr>
            <w:tcW w:w="851" w:type="dxa"/>
          </w:tcPr>
          <w:p w14:paraId="6F7A3DD1" w14:textId="77777777" w:rsidR="004D4415" w:rsidRPr="002B3148" w:rsidRDefault="004D4415" w:rsidP="00021900">
            <w:pPr>
              <w:autoSpaceDE w:val="0"/>
              <w:autoSpaceDN w:val="0"/>
              <w:adjustRightInd w:val="0"/>
              <w:jc w:val="right"/>
              <w:rPr>
                <w:noProof/>
                <w:lang w:val="en-US"/>
              </w:rPr>
            </w:pPr>
          </w:p>
        </w:tc>
      </w:tr>
      <w:tr w:rsidR="004D4415" w:rsidRPr="002B3148" w14:paraId="208937BD" w14:textId="77777777" w:rsidTr="00021900">
        <w:trPr>
          <w:cantSplit/>
          <w:trHeight w:val="50"/>
        </w:trPr>
        <w:tc>
          <w:tcPr>
            <w:tcW w:w="567" w:type="dxa"/>
            <w:gridSpan w:val="2"/>
          </w:tcPr>
          <w:p w14:paraId="544C95E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91FF46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14135</w:t>
            </w:r>
          </w:p>
        </w:tc>
        <w:tc>
          <w:tcPr>
            <w:tcW w:w="2521" w:type="dxa"/>
            <w:gridSpan w:val="2"/>
            <w:vAlign w:val="bottom"/>
          </w:tcPr>
          <w:p w14:paraId="79EF9DFB" w14:textId="77777777" w:rsidR="004D4415" w:rsidRPr="002B3148" w:rsidRDefault="004D4415" w:rsidP="00021900">
            <w:pPr>
              <w:autoSpaceDE w:val="0"/>
              <w:autoSpaceDN w:val="0"/>
              <w:adjustRightInd w:val="0"/>
              <w:rPr>
                <w:noProof/>
                <w:lang w:val="en-US"/>
              </w:rPr>
            </w:pPr>
            <w:r w:rsidRPr="002B3148">
              <w:rPr>
                <w:lang w:val="sr-Latn-RS" w:eastAsia="sr-Latn-RS"/>
              </w:rPr>
              <w:t>Set za remont regulatora ulja 70C</w:t>
            </w:r>
          </w:p>
        </w:tc>
        <w:tc>
          <w:tcPr>
            <w:tcW w:w="1134" w:type="dxa"/>
            <w:gridSpan w:val="2"/>
            <w:vAlign w:val="bottom"/>
          </w:tcPr>
          <w:p w14:paraId="788C977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49BEF5F"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2D3AF770"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A335B0E" w14:textId="77777777" w:rsidR="004D4415" w:rsidRPr="002B3148" w:rsidRDefault="004D4415" w:rsidP="00021900">
            <w:pPr>
              <w:autoSpaceDE w:val="0"/>
              <w:autoSpaceDN w:val="0"/>
              <w:adjustRightInd w:val="0"/>
              <w:jc w:val="right"/>
              <w:rPr>
                <w:sz w:val="20"/>
                <w:szCs w:val="20"/>
              </w:rPr>
            </w:pPr>
          </w:p>
        </w:tc>
        <w:tc>
          <w:tcPr>
            <w:tcW w:w="2126" w:type="dxa"/>
          </w:tcPr>
          <w:p w14:paraId="2F38F9FC" w14:textId="77777777" w:rsidR="004D4415" w:rsidRPr="002B3148" w:rsidRDefault="004D4415" w:rsidP="00021900">
            <w:pPr>
              <w:autoSpaceDE w:val="0"/>
              <w:autoSpaceDN w:val="0"/>
              <w:adjustRightInd w:val="0"/>
              <w:jc w:val="right"/>
              <w:rPr>
                <w:noProof/>
                <w:lang w:val="en-US"/>
              </w:rPr>
            </w:pPr>
          </w:p>
        </w:tc>
        <w:tc>
          <w:tcPr>
            <w:tcW w:w="1985" w:type="dxa"/>
          </w:tcPr>
          <w:p w14:paraId="37DB007B" w14:textId="77777777" w:rsidR="004D4415" w:rsidRPr="002B3148" w:rsidRDefault="004D4415" w:rsidP="00021900">
            <w:pPr>
              <w:autoSpaceDE w:val="0"/>
              <w:autoSpaceDN w:val="0"/>
              <w:adjustRightInd w:val="0"/>
              <w:jc w:val="right"/>
              <w:rPr>
                <w:noProof/>
                <w:lang w:val="en-US"/>
              </w:rPr>
            </w:pPr>
          </w:p>
        </w:tc>
        <w:tc>
          <w:tcPr>
            <w:tcW w:w="851" w:type="dxa"/>
          </w:tcPr>
          <w:p w14:paraId="67AE308B" w14:textId="77777777" w:rsidR="004D4415" w:rsidRPr="002B3148" w:rsidRDefault="004D4415" w:rsidP="00021900">
            <w:pPr>
              <w:autoSpaceDE w:val="0"/>
              <w:autoSpaceDN w:val="0"/>
              <w:adjustRightInd w:val="0"/>
              <w:jc w:val="right"/>
              <w:rPr>
                <w:noProof/>
                <w:lang w:val="en-US"/>
              </w:rPr>
            </w:pPr>
          </w:p>
        </w:tc>
      </w:tr>
      <w:tr w:rsidR="004D4415" w:rsidRPr="002B3148" w14:paraId="5E8341BC" w14:textId="77777777" w:rsidTr="00021900">
        <w:trPr>
          <w:cantSplit/>
          <w:trHeight w:val="50"/>
        </w:trPr>
        <w:tc>
          <w:tcPr>
            <w:tcW w:w="567" w:type="dxa"/>
            <w:gridSpan w:val="2"/>
          </w:tcPr>
          <w:p w14:paraId="4B2C0F1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44B155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35011</w:t>
            </w:r>
          </w:p>
        </w:tc>
        <w:tc>
          <w:tcPr>
            <w:tcW w:w="2521" w:type="dxa"/>
            <w:gridSpan w:val="2"/>
            <w:vAlign w:val="bottom"/>
          </w:tcPr>
          <w:p w14:paraId="7F7E3804" w14:textId="77777777" w:rsidR="004D4415" w:rsidRPr="002B3148" w:rsidRDefault="004D4415" w:rsidP="00021900">
            <w:pPr>
              <w:autoSpaceDE w:val="0"/>
              <w:autoSpaceDN w:val="0"/>
              <w:adjustRightInd w:val="0"/>
              <w:rPr>
                <w:noProof/>
                <w:lang w:val="en-US"/>
              </w:rPr>
            </w:pPr>
            <w:r w:rsidRPr="002B3148">
              <w:rPr>
                <w:lang w:val="sr-Latn-RS" w:eastAsia="sr-Latn-RS"/>
              </w:rPr>
              <w:t>Ulje Boge 3000</w:t>
            </w:r>
          </w:p>
        </w:tc>
        <w:tc>
          <w:tcPr>
            <w:tcW w:w="1134" w:type="dxa"/>
            <w:gridSpan w:val="2"/>
            <w:vAlign w:val="bottom"/>
          </w:tcPr>
          <w:p w14:paraId="2837DF1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0275ABDB"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774E9CC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DE0EB7E" w14:textId="77777777" w:rsidR="004D4415" w:rsidRPr="002B3148" w:rsidRDefault="004D4415" w:rsidP="00021900">
            <w:pPr>
              <w:autoSpaceDE w:val="0"/>
              <w:autoSpaceDN w:val="0"/>
              <w:adjustRightInd w:val="0"/>
              <w:jc w:val="right"/>
              <w:rPr>
                <w:sz w:val="20"/>
                <w:szCs w:val="20"/>
              </w:rPr>
            </w:pPr>
          </w:p>
        </w:tc>
        <w:tc>
          <w:tcPr>
            <w:tcW w:w="2126" w:type="dxa"/>
          </w:tcPr>
          <w:p w14:paraId="58B6F48C" w14:textId="77777777" w:rsidR="004D4415" w:rsidRPr="002B3148" w:rsidRDefault="004D4415" w:rsidP="00021900">
            <w:pPr>
              <w:autoSpaceDE w:val="0"/>
              <w:autoSpaceDN w:val="0"/>
              <w:adjustRightInd w:val="0"/>
              <w:jc w:val="right"/>
              <w:rPr>
                <w:noProof/>
                <w:lang w:val="en-US"/>
              </w:rPr>
            </w:pPr>
          </w:p>
        </w:tc>
        <w:tc>
          <w:tcPr>
            <w:tcW w:w="1985" w:type="dxa"/>
          </w:tcPr>
          <w:p w14:paraId="7DD08C67" w14:textId="77777777" w:rsidR="004D4415" w:rsidRPr="002B3148" w:rsidRDefault="004D4415" w:rsidP="00021900">
            <w:pPr>
              <w:autoSpaceDE w:val="0"/>
              <w:autoSpaceDN w:val="0"/>
              <w:adjustRightInd w:val="0"/>
              <w:jc w:val="right"/>
              <w:rPr>
                <w:noProof/>
                <w:lang w:val="en-US"/>
              </w:rPr>
            </w:pPr>
          </w:p>
        </w:tc>
        <w:tc>
          <w:tcPr>
            <w:tcW w:w="851" w:type="dxa"/>
          </w:tcPr>
          <w:p w14:paraId="44A73AB0" w14:textId="77777777" w:rsidR="004D4415" w:rsidRPr="002B3148" w:rsidRDefault="004D4415" w:rsidP="00021900">
            <w:pPr>
              <w:autoSpaceDE w:val="0"/>
              <w:autoSpaceDN w:val="0"/>
              <w:adjustRightInd w:val="0"/>
              <w:jc w:val="right"/>
              <w:rPr>
                <w:noProof/>
                <w:lang w:val="en-US"/>
              </w:rPr>
            </w:pPr>
          </w:p>
        </w:tc>
      </w:tr>
      <w:tr w:rsidR="004D4415" w:rsidRPr="002B3148" w14:paraId="2918F166" w14:textId="77777777" w:rsidTr="00021900">
        <w:trPr>
          <w:cantSplit/>
          <w:trHeight w:val="50"/>
        </w:trPr>
        <w:tc>
          <w:tcPr>
            <w:tcW w:w="567" w:type="dxa"/>
            <w:gridSpan w:val="2"/>
          </w:tcPr>
          <w:p w14:paraId="6C7DB44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D7A89C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13103</w:t>
            </w:r>
          </w:p>
        </w:tc>
        <w:tc>
          <w:tcPr>
            <w:tcW w:w="2521" w:type="dxa"/>
            <w:gridSpan w:val="2"/>
            <w:vAlign w:val="bottom"/>
          </w:tcPr>
          <w:p w14:paraId="51043364" w14:textId="77777777" w:rsidR="004D4415" w:rsidRPr="002B3148" w:rsidRDefault="004D4415" w:rsidP="00021900">
            <w:pPr>
              <w:autoSpaceDE w:val="0"/>
              <w:autoSpaceDN w:val="0"/>
              <w:adjustRightInd w:val="0"/>
              <w:rPr>
                <w:noProof/>
                <w:lang w:val="en-US"/>
              </w:rPr>
            </w:pPr>
            <w:r w:rsidRPr="002B3148">
              <w:rPr>
                <w:lang w:val="sr-Latn-RS" w:eastAsia="sr-Latn-RS"/>
              </w:rPr>
              <w:t>MAT filter</w:t>
            </w:r>
          </w:p>
        </w:tc>
        <w:tc>
          <w:tcPr>
            <w:tcW w:w="1134" w:type="dxa"/>
            <w:gridSpan w:val="2"/>
            <w:vAlign w:val="bottom"/>
          </w:tcPr>
          <w:p w14:paraId="2934619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990A4A9"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1D09DA30"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E042168" w14:textId="77777777" w:rsidR="004D4415" w:rsidRPr="002B3148" w:rsidRDefault="004D4415" w:rsidP="00021900">
            <w:pPr>
              <w:autoSpaceDE w:val="0"/>
              <w:autoSpaceDN w:val="0"/>
              <w:adjustRightInd w:val="0"/>
              <w:jc w:val="right"/>
              <w:rPr>
                <w:sz w:val="20"/>
                <w:szCs w:val="20"/>
              </w:rPr>
            </w:pPr>
          </w:p>
        </w:tc>
        <w:tc>
          <w:tcPr>
            <w:tcW w:w="2126" w:type="dxa"/>
          </w:tcPr>
          <w:p w14:paraId="1F824E94" w14:textId="77777777" w:rsidR="004D4415" w:rsidRPr="002B3148" w:rsidRDefault="004D4415" w:rsidP="00021900">
            <w:pPr>
              <w:autoSpaceDE w:val="0"/>
              <w:autoSpaceDN w:val="0"/>
              <w:adjustRightInd w:val="0"/>
              <w:jc w:val="right"/>
              <w:rPr>
                <w:noProof/>
                <w:lang w:val="en-US"/>
              </w:rPr>
            </w:pPr>
          </w:p>
        </w:tc>
        <w:tc>
          <w:tcPr>
            <w:tcW w:w="1985" w:type="dxa"/>
          </w:tcPr>
          <w:p w14:paraId="650D354B" w14:textId="77777777" w:rsidR="004D4415" w:rsidRPr="002B3148" w:rsidRDefault="004D4415" w:rsidP="00021900">
            <w:pPr>
              <w:autoSpaceDE w:val="0"/>
              <w:autoSpaceDN w:val="0"/>
              <w:adjustRightInd w:val="0"/>
              <w:jc w:val="right"/>
              <w:rPr>
                <w:noProof/>
                <w:lang w:val="en-US"/>
              </w:rPr>
            </w:pPr>
          </w:p>
        </w:tc>
        <w:tc>
          <w:tcPr>
            <w:tcW w:w="851" w:type="dxa"/>
          </w:tcPr>
          <w:p w14:paraId="46C25A8F" w14:textId="77777777" w:rsidR="004D4415" w:rsidRPr="002B3148" w:rsidRDefault="004D4415" w:rsidP="00021900">
            <w:pPr>
              <w:autoSpaceDE w:val="0"/>
              <w:autoSpaceDN w:val="0"/>
              <w:adjustRightInd w:val="0"/>
              <w:jc w:val="right"/>
              <w:rPr>
                <w:noProof/>
                <w:lang w:val="en-US"/>
              </w:rPr>
            </w:pPr>
          </w:p>
        </w:tc>
      </w:tr>
      <w:tr w:rsidR="004D4415" w:rsidRPr="002B3148" w14:paraId="448E77D4" w14:textId="77777777" w:rsidTr="00021900">
        <w:trPr>
          <w:cantSplit/>
          <w:trHeight w:val="50"/>
        </w:trPr>
        <w:tc>
          <w:tcPr>
            <w:tcW w:w="567" w:type="dxa"/>
            <w:gridSpan w:val="2"/>
          </w:tcPr>
          <w:p w14:paraId="3CF19A8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BC27AB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0EEAD5D7"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621A494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57A477E"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5F157BA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6365996" w14:textId="77777777" w:rsidR="004D4415" w:rsidRPr="002B3148" w:rsidRDefault="004D4415" w:rsidP="00021900">
            <w:pPr>
              <w:autoSpaceDE w:val="0"/>
              <w:autoSpaceDN w:val="0"/>
              <w:adjustRightInd w:val="0"/>
              <w:jc w:val="right"/>
              <w:rPr>
                <w:sz w:val="20"/>
                <w:szCs w:val="20"/>
              </w:rPr>
            </w:pPr>
          </w:p>
        </w:tc>
        <w:tc>
          <w:tcPr>
            <w:tcW w:w="2126" w:type="dxa"/>
          </w:tcPr>
          <w:p w14:paraId="7E17C31A" w14:textId="77777777" w:rsidR="004D4415" w:rsidRPr="002B3148" w:rsidRDefault="004D4415" w:rsidP="00021900">
            <w:pPr>
              <w:autoSpaceDE w:val="0"/>
              <w:autoSpaceDN w:val="0"/>
              <w:adjustRightInd w:val="0"/>
              <w:jc w:val="right"/>
              <w:rPr>
                <w:noProof/>
                <w:lang w:val="en-US"/>
              </w:rPr>
            </w:pPr>
          </w:p>
        </w:tc>
        <w:tc>
          <w:tcPr>
            <w:tcW w:w="1985" w:type="dxa"/>
          </w:tcPr>
          <w:p w14:paraId="70A4C70F" w14:textId="77777777" w:rsidR="004D4415" w:rsidRPr="002B3148" w:rsidRDefault="004D4415" w:rsidP="00021900">
            <w:pPr>
              <w:autoSpaceDE w:val="0"/>
              <w:autoSpaceDN w:val="0"/>
              <w:adjustRightInd w:val="0"/>
              <w:jc w:val="right"/>
              <w:rPr>
                <w:noProof/>
                <w:lang w:val="en-US"/>
              </w:rPr>
            </w:pPr>
          </w:p>
        </w:tc>
        <w:tc>
          <w:tcPr>
            <w:tcW w:w="851" w:type="dxa"/>
          </w:tcPr>
          <w:p w14:paraId="7C758C26" w14:textId="77777777" w:rsidR="004D4415" w:rsidRPr="002B3148" w:rsidRDefault="004D4415" w:rsidP="00021900">
            <w:pPr>
              <w:autoSpaceDE w:val="0"/>
              <w:autoSpaceDN w:val="0"/>
              <w:adjustRightInd w:val="0"/>
              <w:jc w:val="right"/>
              <w:rPr>
                <w:noProof/>
                <w:lang w:val="en-US"/>
              </w:rPr>
            </w:pPr>
          </w:p>
        </w:tc>
      </w:tr>
      <w:tr w:rsidR="004D4415" w:rsidRPr="002B3148" w14:paraId="6426B2E2" w14:textId="77777777" w:rsidTr="00021900">
        <w:trPr>
          <w:cantSplit/>
          <w:trHeight w:val="50"/>
        </w:trPr>
        <w:tc>
          <w:tcPr>
            <w:tcW w:w="567" w:type="dxa"/>
            <w:gridSpan w:val="2"/>
          </w:tcPr>
          <w:p w14:paraId="2897DAC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4AFF6AD"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4D973F83"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3E6C5750"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5D5E5FEB"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08929BA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B69407C" w14:textId="77777777" w:rsidR="004D4415" w:rsidRPr="002B3148" w:rsidRDefault="004D4415" w:rsidP="00021900">
            <w:pPr>
              <w:autoSpaceDE w:val="0"/>
              <w:autoSpaceDN w:val="0"/>
              <w:adjustRightInd w:val="0"/>
              <w:jc w:val="right"/>
              <w:rPr>
                <w:sz w:val="20"/>
                <w:szCs w:val="20"/>
              </w:rPr>
            </w:pPr>
          </w:p>
        </w:tc>
        <w:tc>
          <w:tcPr>
            <w:tcW w:w="2126" w:type="dxa"/>
          </w:tcPr>
          <w:p w14:paraId="0FDBBC74" w14:textId="77777777" w:rsidR="004D4415" w:rsidRPr="002B3148" w:rsidRDefault="004D4415" w:rsidP="00021900">
            <w:pPr>
              <w:autoSpaceDE w:val="0"/>
              <w:autoSpaceDN w:val="0"/>
              <w:adjustRightInd w:val="0"/>
              <w:jc w:val="right"/>
              <w:rPr>
                <w:noProof/>
                <w:lang w:val="en-US"/>
              </w:rPr>
            </w:pPr>
          </w:p>
        </w:tc>
        <w:tc>
          <w:tcPr>
            <w:tcW w:w="1985" w:type="dxa"/>
          </w:tcPr>
          <w:p w14:paraId="7BD954BA" w14:textId="77777777" w:rsidR="004D4415" w:rsidRPr="002B3148" w:rsidRDefault="004D4415" w:rsidP="00021900">
            <w:pPr>
              <w:autoSpaceDE w:val="0"/>
              <w:autoSpaceDN w:val="0"/>
              <w:adjustRightInd w:val="0"/>
              <w:jc w:val="right"/>
              <w:rPr>
                <w:noProof/>
                <w:lang w:val="en-US"/>
              </w:rPr>
            </w:pPr>
          </w:p>
        </w:tc>
        <w:tc>
          <w:tcPr>
            <w:tcW w:w="851" w:type="dxa"/>
          </w:tcPr>
          <w:p w14:paraId="5B945250" w14:textId="77777777" w:rsidR="004D4415" w:rsidRPr="002B3148" w:rsidRDefault="004D4415" w:rsidP="00021900">
            <w:pPr>
              <w:autoSpaceDE w:val="0"/>
              <w:autoSpaceDN w:val="0"/>
              <w:adjustRightInd w:val="0"/>
              <w:jc w:val="right"/>
              <w:rPr>
                <w:noProof/>
                <w:lang w:val="en-US"/>
              </w:rPr>
            </w:pPr>
          </w:p>
        </w:tc>
      </w:tr>
      <w:tr w:rsidR="004D4415" w:rsidRPr="002B3148" w14:paraId="78644656" w14:textId="77777777" w:rsidTr="00021900">
        <w:trPr>
          <w:cantSplit/>
          <w:trHeight w:val="50"/>
        </w:trPr>
        <w:tc>
          <w:tcPr>
            <w:tcW w:w="567" w:type="dxa"/>
            <w:gridSpan w:val="2"/>
            <w:vAlign w:val="center"/>
          </w:tcPr>
          <w:p w14:paraId="3BA9708D" w14:textId="77777777" w:rsidR="004D4415" w:rsidRPr="002049DB" w:rsidRDefault="004D4415" w:rsidP="00021900">
            <w:pPr>
              <w:autoSpaceDE w:val="0"/>
              <w:autoSpaceDN w:val="0"/>
              <w:adjustRightInd w:val="0"/>
              <w:jc w:val="center"/>
              <w:rPr>
                <w:b/>
                <w:lang w:val="sr-Latn-RS" w:eastAsia="sr-Latn-RS"/>
              </w:rPr>
            </w:pPr>
            <w:r w:rsidRPr="002049DB">
              <w:rPr>
                <w:b/>
                <w:lang w:val="sr-Latn-RS" w:eastAsia="sr-Latn-RS"/>
              </w:rPr>
              <w:t>25.</w:t>
            </w:r>
          </w:p>
        </w:tc>
        <w:tc>
          <w:tcPr>
            <w:tcW w:w="3402" w:type="dxa"/>
            <w:gridSpan w:val="3"/>
            <w:vAlign w:val="bottom"/>
          </w:tcPr>
          <w:p w14:paraId="6E4FB300" w14:textId="77777777" w:rsidR="004D4415" w:rsidRPr="002B3148" w:rsidRDefault="004D4415" w:rsidP="00021900">
            <w:pPr>
              <w:autoSpaceDE w:val="0"/>
              <w:autoSpaceDN w:val="0"/>
              <w:adjustRightInd w:val="0"/>
              <w:rPr>
                <w:noProof/>
                <w:lang w:val="en-US"/>
              </w:rPr>
            </w:pPr>
            <w:r w:rsidRPr="002B3148">
              <w:rPr>
                <w:b/>
                <w:bCs/>
                <w:lang w:val="sr-Latn-RS" w:eastAsia="sr-Latn-RS"/>
              </w:rPr>
              <w:t>Redovan servis Adsorbcioni sušač MA DME 030S</w:t>
            </w:r>
          </w:p>
        </w:tc>
        <w:tc>
          <w:tcPr>
            <w:tcW w:w="1134" w:type="dxa"/>
            <w:gridSpan w:val="2"/>
            <w:vAlign w:val="bottom"/>
          </w:tcPr>
          <w:p w14:paraId="029308C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5DC484D8"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5729486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5CBAAE0" w14:textId="77777777" w:rsidR="004D4415" w:rsidRPr="002B3148" w:rsidRDefault="004D4415" w:rsidP="00021900">
            <w:pPr>
              <w:autoSpaceDE w:val="0"/>
              <w:autoSpaceDN w:val="0"/>
              <w:adjustRightInd w:val="0"/>
              <w:jc w:val="right"/>
              <w:rPr>
                <w:sz w:val="20"/>
                <w:szCs w:val="20"/>
              </w:rPr>
            </w:pPr>
          </w:p>
        </w:tc>
        <w:tc>
          <w:tcPr>
            <w:tcW w:w="2126" w:type="dxa"/>
          </w:tcPr>
          <w:p w14:paraId="51673F32" w14:textId="77777777" w:rsidR="004D4415" w:rsidRPr="002B3148" w:rsidRDefault="004D4415" w:rsidP="00021900">
            <w:pPr>
              <w:autoSpaceDE w:val="0"/>
              <w:autoSpaceDN w:val="0"/>
              <w:adjustRightInd w:val="0"/>
              <w:jc w:val="right"/>
              <w:rPr>
                <w:noProof/>
                <w:lang w:val="en-US"/>
              </w:rPr>
            </w:pPr>
          </w:p>
        </w:tc>
        <w:tc>
          <w:tcPr>
            <w:tcW w:w="1985" w:type="dxa"/>
          </w:tcPr>
          <w:p w14:paraId="00F0499E" w14:textId="77777777" w:rsidR="004D4415" w:rsidRPr="002B3148" w:rsidRDefault="004D4415" w:rsidP="00021900">
            <w:pPr>
              <w:autoSpaceDE w:val="0"/>
              <w:autoSpaceDN w:val="0"/>
              <w:adjustRightInd w:val="0"/>
              <w:jc w:val="right"/>
              <w:rPr>
                <w:noProof/>
                <w:lang w:val="en-US"/>
              </w:rPr>
            </w:pPr>
          </w:p>
        </w:tc>
        <w:tc>
          <w:tcPr>
            <w:tcW w:w="851" w:type="dxa"/>
          </w:tcPr>
          <w:p w14:paraId="1D44EDD2" w14:textId="77777777" w:rsidR="004D4415" w:rsidRPr="002B3148" w:rsidRDefault="004D4415" w:rsidP="00021900">
            <w:pPr>
              <w:autoSpaceDE w:val="0"/>
              <w:autoSpaceDN w:val="0"/>
              <w:adjustRightInd w:val="0"/>
              <w:jc w:val="right"/>
              <w:rPr>
                <w:noProof/>
                <w:lang w:val="en-US"/>
              </w:rPr>
            </w:pPr>
          </w:p>
        </w:tc>
      </w:tr>
      <w:tr w:rsidR="004D4415" w:rsidRPr="002B3148" w14:paraId="104F8C80" w14:textId="77777777" w:rsidTr="00021900">
        <w:trPr>
          <w:cantSplit/>
          <w:trHeight w:val="50"/>
        </w:trPr>
        <w:tc>
          <w:tcPr>
            <w:tcW w:w="567" w:type="dxa"/>
            <w:gridSpan w:val="2"/>
          </w:tcPr>
          <w:p w14:paraId="39EB4DA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30F2AB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G30640</w:t>
            </w:r>
          </w:p>
        </w:tc>
        <w:tc>
          <w:tcPr>
            <w:tcW w:w="2521" w:type="dxa"/>
            <w:gridSpan w:val="2"/>
            <w:vAlign w:val="bottom"/>
          </w:tcPr>
          <w:p w14:paraId="47E715B6" w14:textId="77777777" w:rsidR="004D4415" w:rsidRPr="002B3148" w:rsidRDefault="004D4415" w:rsidP="00021900">
            <w:pPr>
              <w:autoSpaceDE w:val="0"/>
              <w:autoSpaceDN w:val="0"/>
              <w:adjustRightInd w:val="0"/>
              <w:rPr>
                <w:noProof/>
                <w:lang w:val="en-US"/>
              </w:rPr>
            </w:pPr>
            <w:r w:rsidRPr="002B3148">
              <w:rPr>
                <w:lang w:val="sr-Latn-RS" w:eastAsia="sr-Latn-RS"/>
              </w:rPr>
              <w:t>Filter sa aktivnim ugljem 040</w:t>
            </w:r>
          </w:p>
        </w:tc>
        <w:tc>
          <w:tcPr>
            <w:tcW w:w="1134" w:type="dxa"/>
            <w:gridSpan w:val="2"/>
            <w:vAlign w:val="bottom"/>
          </w:tcPr>
          <w:p w14:paraId="0738AF6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4AEA6F1"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5B4723D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33618F0" w14:textId="77777777" w:rsidR="004D4415" w:rsidRPr="002B3148" w:rsidRDefault="004D4415" w:rsidP="00021900">
            <w:pPr>
              <w:autoSpaceDE w:val="0"/>
              <w:autoSpaceDN w:val="0"/>
              <w:adjustRightInd w:val="0"/>
              <w:jc w:val="right"/>
              <w:rPr>
                <w:sz w:val="20"/>
                <w:szCs w:val="20"/>
              </w:rPr>
            </w:pPr>
          </w:p>
        </w:tc>
        <w:tc>
          <w:tcPr>
            <w:tcW w:w="2126" w:type="dxa"/>
          </w:tcPr>
          <w:p w14:paraId="5D678D5F" w14:textId="77777777" w:rsidR="004D4415" w:rsidRPr="002B3148" w:rsidRDefault="004D4415" w:rsidP="00021900">
            <w:pPr>
              <w:autoSpaceDE w:val="0"/>
              <w:autoSpaceDN w:val="0"/>
              <w:adjustRightInd w:val="0"/>
              <w:jc w:val="right"/>
              <w:rPr>
                <w:noProof/>
                <w:lang w:val="en-US"/>
              </w:rPr>
            </w:pPr>
          </w:p>
        </w:tc>
        <w:tc>
          <w:tcPr>
            <w:tcW w:w="1985" w:type="dxa"/>
          </w:tcPr>
          <w:p w14:paraId="68A75BB6" w14:textId="77777777" w:rsidR="004D4415" w:rsidRPr="002B3148" w:rsidRDefault="004D4415" w:rsidP="00021900">
            <w:pPr>
              <w:autoSpaceDE w:val="0"/>
              <w:autoSpaceDN w:val="0"/>
              <w:adjustRightInd w:val="0"/>
              <w:jc w:val="right"/>
              <w:rPr>
                <w:noProof/>
                <w:lang w:val="en-US"/>
              </w:rPr>
            </w:pPr>
          </w:p>
        </w:tc>
        <w:tc>
          <w:tcPr>
            <w:tcW w:w="851" w:type="dxa"/>
          </w:tcPr>
          <w:p w14:paraId="77764C06" w14:textId="77777777" w:rsidR="004D4415" w:rsidRPr="002B3148" w:rsidRDefault="004D4415" w:rsidP="00021900">
            <w:pPr>
              <w:autoSpaceDE w:val="0"/>
              <w:autoSpaceDN w:val="0"/>
              <w:adjustRightInd w:val="0"/>
              <w:jc w:val="right"/>
              <w:rPr>
                <w:noProof/>
                <w:lang w:val="en-US"/>
              </w:rPr>
            </w:pPr>
          </w:p>
        </w:tc>
      </w:tr>
      <w:tr w:rsidR="004D4415" w:rsidRPr="002B3148" w14:paraId="44E2255C" w14:textId="77777777" w:rsidTr="00021900">
        <w:trPr>
          <w:cantSplit/>
          <w:trHeight w:val="50"/>
        </w:trPr>
        <w:tc>
          <w:tcPr>
            <w:tcW w:w="567" w:type="dxa"/>
            <w:gridSpan w:val="2"/>
          </w:tcPr>
          <w:p w14:paraId="56CDC9F7"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FC9DCCD"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G30643</w:t>
            </w:r>
          </w:p>
        </w:tc>
        <w:tc>
          <w:tcPr>
            <w:tcW w:w="2521" w:type="dxa"/>
            <w:gridSpan w:val="2"/>
            <w:vAlign w:val="bottom"/>
          </w:tcPr>
          <w:p w14:paraId="6E2876AB" w14:textId="77777777" w:rsidR="004D4415" w:rsidRPr="002B3148" w:rsidRDefault="004D4415" w:rsidP="00021900">
            <w:pPr>
              <w:autoSpaceDE w:val="0"/>
              <w:autoSpaceDN w:val="0"/>
              <w:adjustRightInd w:val="0"/>
              <w:rPr>
                <w:noProof/>
                <w:lang w:val="en-US"/>
              </w:rPr>
            </w:pPr>
            <w:r w:rsidRPr="002B3148">
              <w:rPr>
                <w:lang w:val="sr-Latn-RS" w:eastAsia="sr-Latn-RS"/>
              </w:rPr>
              <w:t>Hopkalajt filter 040</w:t>
            </w:r>
          </w:p>
        </w:tc>
        <w:tc>
          <w:tcPr>
            <w:tcW w:w="1134" w:type="dxa"/>
            <w:gridSpan w:val="2"/>
            <w:vAlign w:val="bottom"/>
          </w:tcPr>
          <w:p w14:paraId="215D61E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68298D7"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2B2E3E7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81FCE60" w14:textId="77777777" w:rsidR="004D4415" w:rsidRPr="002B3148" w:rsidRDefault="004D4415" w:rsidP="00021900">
            <w:pPr>
              <w:autoSpaceDE w:val="0"/>
              <w:autoSpaceDN w:val="0"/>
              <w:adjustRightInd w:val="0"/>
              <w:jc w:val="right"/>
              <w:rPr>
                <w:sz w:val="20"/>
                <w:szCs w:val="20"/>
              </w:rPr>
            </w:pPr>
          </w:p>
        </w:tc>
        <w:tc>
          <w:tcPr>
            <w:tcW w:w="2126" w:type="dxa"/>
          </w:tcPr>
          <w:p w14:paraId="673CFC9C" w14:textId="77777777" w:rsidR="004D4415" w:rsidRPr="002B3148" w:rsidRDefault="004D4415" w:rsidP="00021900">
            <w:pPr>
              <w:autoSpaceDE w:val="0"/>
              <w:autoSpaceDN w:val="0"/>
              <w:adjustRightInd w:val="0"/>
              <w:jc w:val="right"/>
              <w:rPr>
                <w:noProof/>
                <w:lang w:val="en-US"/>
              </w:rPr>
            </w:pPr>
          </w:p>
        </w:tc>
        <w:tc>
          <w:tcPr>
            <w:tcW w:w="1985" w:type="dxa"/>
          </w:tcPr>
          <w:p w14:paraId="29B3CE4E" w14:textId="77777777" w:rsidR="004D4415" w:rsidRPr="002B3148" w:rsidRDefault="004D4415" w:rsidP="00021900">
            <w:pPr>
              <w:autoSpaceDE w:val="0"/>
              <w:autoSpaceDN w:val="0"/>
              <w:adjustRightInd w:val="0"/>
              <w:jc w:val="right"/>
              <w:rPr>
                <w:noProof/>
                <w:lang w:val="en-US"/>
              </w:rPr>
            </w:pPr>
          </w:p>
        </w:tc>
        <w:tc>
          <w:tcPr>
            <w:tcW w:w="851" w:type="dxa"/>
          </w:tcPr>
          <w:p w14:paraId="71FE53CF" w14:textId="77777777" w:rsidR="004D4415" w:rsidRPr="002B3148" w:rsidRDefault="004D4415" w:rsidP="00021900">
            <w:pPr>
              <w:autoSpaceDE w:val="0"/>
              <w:autoSpaceDN w:val="0"/>
              <w:adjustRightInd w:val="0"/>
              <w:jc w:val="right"/>
              <w:rPr>
                <w:noProof/>
                <w:lang w:val="en-US"/>
              </w:rPr>
            </w:pPr>
          </w:p>
        </w:tc>
      </w:tr>
      <w:tr w:rsidR="004D4415" w:rsidRPr="002B3148" w14:paraId="0AC25F72" w14:textId="77777777" w:rsidTr="00021900">
        <w:trPr>
          <w:cantSplit/>
          <w:trHeight w:val="50"/>
        </w:trPr>
        <w:tc>
          <w:tcPr>
            <w:tcW w:w="567" w:type="dxa"/>
            <w:gridSpan w:val="2"/>
          </w:tcPr>
          <w:p w14:paraId="32C00953"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C3272E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G30636</w:t>
            </w:r>
          </w:p>
        </w:tc>
        <w:tc>
          <w:tcPr>
            <w:tcW w:w="2521" w:type="dxa"/>
            <w:gridSpan w:val="2"/>
            <w:vAlign w:val="bottom"/>
          </w:tcPr>
          <w:p w14:paraId="066E8872" w14:textId="77777777" w:rsidR="004D4415" w:rsidRPr="002B3148" w:rsidRDefault="004D4415" w:rsidP="00021900">
            <w:pPr>
              <w:autoSpaceDE w:val="0"/>
              <w:autoSpaceDN w:val="0"/>
              <w:adjustRightInd w:val="0"/>
              <w:rPr>
                <w:noProof/>
                <w:lang w:val="en-US"/>
              </w:rPr>
            </w:pPr>
            <w:r w:rsidRPr="002B3148">
              <w:rPr>
                <w:lang w:val="sr-Latn-RS" w:eastAsia="sr-Latn-RS"/>
              </w:rPr>
              <w:t>Pred i post filter 058</w:t>
            </w:r>
          </w:p>
        </w:tc>
        <w:tc>
          <w:tcPr>
            <w:tcW w:w="1134" w:type="dxa"/>
            <w:gridSpan w:val="2"/>
            <w:vAlign w:val="bottom"/>
          </w:tcPr>
          <w:p w14:paraId="59753B4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170FA87" w14:textId="77777777" w:rsidR="004D4415" w:rsidRPr="002B3148" w:rsidRDefault="004D4415" w:rsidP="00021900">
            <w:pPr>
              <w:autoSpaceDE w:val="0"/>
              <w:autoSpaceDN w:val="0"/>
              <w:adjustRightInd w:val="0"/>
              <w:jc w:val="center"/>
              <w:rPr>
                <w:noProof/>
                <w:lang w:val="en-US"/>
              </w:rPr>
            </w:pPr>
            <w:r w:rsidRPr="002B3148">
              <w:rPr>
                <w:lang w:val="sr-Latn-RS" w:eastAsia="sr-Latn-RS"/>
              </w:rPr>
              <w:t>4</w:t>
            </w:r>
          </w:p>
        </w:tc>
        <w:tc>
          <w:tcPr>
            <w:tcW w:w="1985" w:type="dxa"/>
            <w:gridSpan w:val="2"/>
            <w:vAlign w:val="bottom"/>
          </w:tcPr>
          <w:p w14:paraId="6647C2B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A04DC3D" w14:textId="77777777" w:rsidR="004D4415" w:rsidRPr="002B3148" w:rsidRDefault="004D4415" w:rsidP="00021900">
            <w:pPr>
              <w:autoSpaceDE w:val="0"/>
              <w:autoSpaceDN w:val="0"/>
              <w:adjustRightInd w:val="0"/>
              <w:jc w:val="right"/>
              <w:rPr>
                <w:sz w:val="20"/>
                <w:szCs w:val="20"/>
              </w:rPr>
            </w:pPr>
          </w:p>
        </w:tc>
        <w:tc>
          <w:tcPr>
            <w:tcW w:w="2126" w:type="dxa"/>
          </w:tcPr>
          <w:p w14:paraId="5781F097" w14:textId="77777777" w:rsidR="004D4415" w:rsidRPr="002B3148" w:rsidRDefault="004D4415" w:rsidP="00021900">
            <w:pPr>
              <w:autoSpaceDE w:val="0"/>
              <w:autoSpaceDN w:val="0"/>
              <w:adjustRightInd w:val="0"/>
              <w:jc w:val="right"/>
              <w:rPr>
                <w:noProof/>
                <w:lang w:val="en-US"/>
              </w:rPr>
            </w:pPr>
          </w:p>
        </w:tc>
        <w:tc>
          <w:tcPr>
            <w:tcW w:w="1985" w:type="dxa"/>
          </w:tcPr>
          <w:p w14:paraId="2EF7C84B" w14:textId="77777777" w:rsidR="004D4415" w:rsidRPr="002B3148" w:rsidRDefault="004D4415" w:rsidP="00021900">
            <w:pPr>
              <w:autoSpaceDE w:val="0"/>
              <w:autoSpaceDN w:val="0"/>
              <w:adjustRightInd w:val="0"/>
              <w:jc w:val="right"/>
              <w:rPr>
                <w:noProof/>
                <w:lang w:val="en-US"/>
              </w:rPr>
            </w:pPr>
          </w:p>
        </w:tc>
        <w:tc>
          <w:tcPr>
            <w:tcW w:w="851" w:type="dxa"/>
          </w:tcPr>
          <w:p w14:paraId="72CBAD40" w14:textId="77777777" w:rsidR="004D4415" w:rsidRPr="002B3148" w:rsidRDefault="004D4415" w:rsidP="00021900">
            <w:pPr>
              <w:autoSpaceDE w:val="0"/>
              <w:autoSpaceDN w:val="0"/>
              <w:adjustRightInd w:val="0"/>
              <w:jc w:val="right"/>
              <w:rPr>
                <w:noProof/>
                <w:lang w:val="en-US"/>
              </w:rPr>
            </w:pPr>
          </w:p>
        </w:tc>
      </w:tr>
      <w:tr w:rsidR="004D4415" w:rsidRPr="002B3148" w14:paraId="225BE24D" w14:textId="77777777" w:rsidTr="00021900">
        <w:trPr>
          <w:cantSplit/>
          <w:trHeight w:val="50"/>
        </w:trPr>
        <w:tc>
          <w:tcPr>
            <w:tcW w:w="567" w:type="dxa"/>
            <w:gridSpan w:val="2"/>
          </w:tcPr>
          <w:p w14:paraId="5DD4612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7A096C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G30646</w:t>
            </w:r>
          </w:p>
        </w:tc>
        <w:tc>
          <w:tcPr>
            <w:tcW w:w="2521" w:type="dxa"/>
            <w:gridSpan w:val="2"/>
            <w:vAlign w:val="bottom"/>
          </w:tcPr>
          <w:p w14:paraId="26C4EFD7" w14:textId="77777777" w:rsidR="004D4415" w:rsidRPr="002B3148" w:rsidRDefault="004D4415" w:rsidP="00021900">
            <w:pPr>
              <w:autoSpaceDE w:val="0"/>
              <w:autoSpaceDN w:val="0"/>
              <w:adjustRightInd w:val="0"/>
              <w:rPr>
                <w:noProof/>
                <w:lang w:val="en-US"/>
              </w:rPr>
            </w:pPr>
            <w:r w:rsidRPr="002B3148">
              <w:rPr>
                <w:lang w:val="sr-Latn-RS" w:eastAsia="sr-Latn-RS"/>
              </w:rPr>
              <w:t>Sterilni filter 030</w:t>
            </w:r>
          </w:p>
        </w:tc>
        <w:tc>
          <w:tcPr>
            <w:tcW w:w="1134" w:type="dxa"/>
            <w:gridSpan w:val="2"/>
            <w:vAlign w:val="bottom"/>
          </w:tcPr>
          <w:p w14:paraId="6C31D0A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E1DECA2"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D0BE09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BB3BD3F" w14:textId="77777777" w:rsidR="004D4415" w:rsidRPr="002B3148" w:rsidRDefault="004D4415" w:rsidP="00021900">
            <w:pPr>
              <w:autoSpaceDE w:val="0"/>
              <w:autoSpaceDN w:val="0"/>
              <w:adjustRightInd w:val="0"/>
              <w:jc w:val="right"/>
              <w:rPr>
                <w:sz w:val="20"/>
                <w:szCs w:val="20"/>
              </w:rPr>
            </w:pPr>
          </w:p>
        </w:tc>
        <w:tc>
          <w:tcPr>
            <w:tcW w:w="2126" w:type="dxa"/>
          </w:tcPr>
          <w:p w14:paraId="39700350" w14:textId="77777777" w:rsidR="004D4415" w:rsidRPr="002B3148" w:rsidRDefault="004D4415" w:rsidP="00021900">
            <w:pPr>
              <w:autoSpaceDE w:val="0"/>
              <w:autoSpaceDN w:val="0"/>
              <w:adjustRightInd w:val="0"/>
              <w:jc w:val="right"/>
              <w:rPr>
                <w:noProof/>
                <w:lang w:val="en-US"/>
              </w:rPr>
            </w:pPr>
          </w:p>
        </w:tc>
        <w:tc>
          <w:tcPr>
            <w:tcW w:w="1985" w:type="dxa"/>
          </w:tcPr>
          <w:p w14:paraId="193BDD6C" w14:textId="77777777" w:rsidR="004D4415" w:rsidRPr="002B3148" w:rsidRDefault="004D4415" w:rsidP="00021900">
            <w:pPr>
              <w:autoSpaceDE w:val="0"/>
              <w:autoSpaceDN w:val="0"/>
              <w:adjustRightInd w:val="0"/>
              <w:jc w:val="right"/>
              <w:rPr>
                <w:noProof/>
                <w:lang w:val="en-US"/>
              </w:rPr>
            </w:pPr>
          </w:p>
        </w:tc>
        <w:tc>
          <w:tcPr>
            <w:tcW w:w="851" w:type="dxa"/>
          </w:tcPr>
          <w:p w14:paraId="28AA250B" w14:textId="77777777" w:rsidR="004D4415" w:rsidRPr="002B3148" w:rsidRDefault="004D4415" w:rsidP="00021900">
            <w:pPr>
              <w:autoSpaceDE w:val="0"/>
              <w:autoSpaceDN w:val="0"/>
              <w:adjustRightInd w:val="0"/>
              <w:jc w:val="right"/>
              <w:rPr>
                <w:noProof/>
                <w:lang w:val="en-US"/>
              </w:rPr>
            </w:pPr>
          </w:p>
        </w:tc>
      </w:tr>
      <w:tr w:rsidR="004D4415" w:rsidRPr="002B3148" w14:paraId="799A5E93" w14:textId="77777777" w:rsidTr="00021900">
        <w:trPr>
          <w:cantSplit/>
          <w:trHeight w:val="50"/>
        </w:trPr>
        <w:tc>
          <w:tcPr>
            <w:tcW w:w="567" w:type="dxa"/>
            <w:gridSpan w:val="2"/>
          </w:tcPr>
          <w:p w14:paraId="3A056C8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D20641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G30739</w:t>
            </w:r>
          </w:p>
        </w:tc>
        <w:tc>
          <w:tcPr>
            <w:tcW w:w="2521" w:type="dxa"/>
            <w:gridSpan w:val="2"/>
            <w:vAlign w:val="bottom"/>
          </w:tcPr>
          <w:p w14:paraId="5EAD5871" w14:textId="77777777" w:rsidR="004D4415" w:rsidRPr="002B3148" w:rsidRDefault="004D4415" w:rsidP="00021900">
            <w:pPr>
              <w:autoSpaceDE w:val="0"/>
              <w:autoSpaceDN w:val="0"/>
              <w:adjustRightInd w:val="0"/>
              <w:rPr>
                <w:noProof/>
                <w:lang w:val="en-US"/>
              </w:rPr>
            </w:pPr>
            <w:r w:rsidRPr="002B3148">
              <w:rPr>
                <w:lang w:val="sr-Latn-RS" w:eastAsia="sr-Latn-RS"/>
              </w:rPr>
              <w:t>Set dihtunga</w:t>
            </w:r>
          </w:p>
        </w:tc>
        <w:tc>
          <w:tcPr>
            <w:tcW w:w="1134" w:type="dxa"/>
            <w:gridSpan w:val="2"/>
            <w:vAlign w:val="bottom"/>
          </w:tcPr>
          <w:p w14:paraId="3B26D1F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B521F03"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787CA2F5"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0848E48" w14:textId="77777777" w:rsidR="004D4415" w:rsidRPr="002B3148" w:rsidRDefault="004D4415" w:rsidP="00021900">
            <w:pPr>
              <w:autoSpaceDE w:val="0"/>
              <w:autoSpaceDN w:val="0"/>
              <w:adjustRightInd w:val="0"/>
              <w:jc w:val="right"/>
              <w:rPr>
                <w:sz w:val="20"/>
                <w:szCs w:val="20"/>
              </w:rPr>
            </w:pPr>
          </w:p>
        </w:tc>
        <w:tc>
          <w:tcPr>
            <w:tcW w:w="2126" w:type="dxa"/>
          </w:tcPr>
          <w:p w14:paraId="585354F8" w14:textId="77777777" w:rsidR="004D4415" w:rsidRPr="002B3148" w:rsidRDefault="004D4415" w:rsidP="00021900">
            <w:pPr>
              <w:autoSpaceDE w:val="0"/>
              <w:autoSpaceDN w:val="0"/>
              <w:adjustRightInd w:val="0"/>
              <w:jc w:val="right"/>
              <w:rPr>
                <w:noProof/>
                <w:lang w:val="en-US"/>
              </w:rPr>
            </w:pPr>
          </w:p>
        </w:tc>
        <w:tc>
          <w:tcPr>
            <w:tcW w:w="1985" w:type="dxa"/>
          </w:tcPr>
          <w:p w14:paraId="0FEF8EC1" w14:textId="77777777" w:rsidR="004D4415" w:rsidRPr="002B3148" w:rsidRDefault="004D4415" w:rsidP="00021900">
            <w:pPr>
              <w:autoSpaceDE w:val="0"/>
              <w:autoSpaceDN w:val="0"/>
              <w:adjustRightInd w:val="0"/>
              <w:jc w:val="right"/>
              <w:rPr>
                <w:noProof/>
                <w:lang w:val="en-US"/>
              </w:rPr>
            </w:pPr>
          </w:p>
        </w:tc>
        <w:tc>
          <w:tcPr>
            <w:tcW w:w="851" w:type="dxa"/>
          </w:tcPr>
          <w:p w14:paraId="744441B9" w14:textId="77777777" w:rsidR="004D4415" w:rsidRPr="002B3148" w:rsidRDefault="004D4415" w:rsidP="00021900">
            <w:pPr>
              <w:autoSpaceDE w:val="0"/>
              <w:autoSpaceDN w:val="0"/>
              <w:adjustRightInd w:val="0"/>
              <w:jc w:val="right"/>
              <w:rPr>
                <w:noProof/>
                <w:lang w:val="en-US"/>
              </w:rPr>
            </w:pPr>
          </w:p>
        </w:tc>
      </w:tr>
      <w:tr w:rsidR="004D4415" w:rsidRPr="002B3148" w14:paraId="0199D7FE" w14:textId="77777777" w:rsidTr="00021900">
        <w:trPr>
          <w:cantSplit/>
          <w:trHeight w:val="50"/>
        </w:trPr>
        <w:tc>
          <w:tcPr>
            <w:tcW w:w="567" w:type="dxa"/>
            <w:gridSpan w:val="2"/>
          </w:tcPr>
          <w:p w14:paraId="322B1DB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B20007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G30661</w:t>
            </w:r>
          </w:p>
        </w:tc>
        <w:tc>
          <w:tcPr>
            <w:tcW w:w="2521" w:type="dxa"/>
            <w:gridSpan w:val="2"/>
            <w:vAlign w:val="bottom"/>
          </w:tcPr>
          <w:p w14:paraId="55BEF99F" w14:textId="77777777" w:rsidR="004D4415" w:rsidRPr="002B3148" w:rsidRDefault="004D4415" w:rsidP="00021900">
            <w:pPr>
              <w:autoSpaceDE w:val="0"/>
              <w:autoSpaceDN w:val="0"/>
              <w:adjustRightInd w:val="0"/>
              <w:rPr>
                <w:noProof/>
                <w:lang w:val="en-US"/>
              </w:rPr>
            </w:pPr>
            <w:r w:rsidRPr="002B3148">
              <w:rPr>
                <w:lang w:val="sr-Latn-RS" w:eastAsia="sr-Latn-RS"/>
              </w:rPr>
              <w:t>Kontrolno staklo sa dihtungom</w:t>
            </w:r>
          </w:p>
        </w:tc>
        <w:tc>
          <w:tcPr>
            <w:tcW w:w="1134" w:type="dxa"/>
            <w:gridSpan w:val="2"/>
            <w:vAlign w:val="bottom"/>
          </w:tcPr>
          <w:p w14:paraId="1A7B368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3E7DD38"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711E70B4"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7D68E8B" w14:textId="77777777" w:rsidR="004D4415" w:rsidRPr="002B3148" w:rsidRDefault="004D4415" w:rsidP="00021900">
            <w:pPr>
              <w:autoSpaceDE w:val="0"/>
              <w:autoSpaceDN w:val="0"/>
              <w:adjustRightInd w:val="0"/>
              <w:jc w:val="right"/>
              <w:rPr>
                <w:sz w:val="20"/>
                <w:szCs w:val="20"/>
              </w:rPr>
            </w:pPr>
          </w:p>
        </w:tc>
        <w:tc>
          <w:tcPr>
            <w:tcW w:w="2126" w:type="dxa"/>
          </w:tcPr>
          <w:p w14:paraId="3D274CBA" w14:textId="77777777" w:rsidR="004D4415" w:rsidRPr="002B3148" w:rsidRDefault="004D4415" w:rsidP="00021900">
            <w:pPr>
              <w:autoSpaceDE w:val="0"/>
              <w:autoSpaceDN w:val="0"/>
              <w:adjustRightInd w:val="0"/>
              <w:jc w:val="right"/>
              <w:rPr>
                <w:noProof/>
                <w:lang w:val="en-US"/>
              </w:rPr>
            </w:pPr>
          </w:p>
        </w:tc>
        <w:tc>
          <w:tcPr>
            <w:tcW w:w="1985" w:type="dxa"/>
          </w:tcPr>
          <w:p w14:paraId="27B75A6E" w14:textId="77777777" w:rsidR="004D4415" w:rsidRPr="002B3148" w:rsidRDefault="004D4415" w:rsidP="00021900">
            <w:pPr>
              <w:autoSpaceDE w:val="0"/>
              <w:autoSpaceDN w:val="0"/>
              <w:adjustRightInd w:val="0"/>
              <w:jc w:val="right"/>
              <w:rPr>
                <w:noProof/>
                <w:lang w:val="en-US"/>
              </w:rPr>
            </w:pPr>
          </w:p>
        </w:tc>
        <w:tc>
          <w:tcPr>
            <w:tcW w:w="851" w:type="dxa"/>
          </w:tcPr>
          <w:p w14:paraId="40150627" w14:textId="77777777" w:rsidR="004D4415" w:rsidRPr="002B3148" w:rsidRDefault="004D4415" w:rsidP="00021900">
            <w:pPr>
              <w:autoSpaceDE w:val="0"/>
              <w:autoSpaceDN w:val="0"/>
              <w:adjustRightInd w:val="0"/>
              <w:jc w:val="right"/>
              <w:rPr>
                <w:noProof/>
                <w:lang w:val="en-US"/>
              </w:rPr>
            </w:pPr>
          </w:p>
        </w:tc>
      </w:tr>
      <w:tr w:rsidR="004D4415" w:rsidRPr="002B3148" w14:paraId="422E8D62" w14:textId="77777777" w:rsidTr="00021900">
        <w:trPr>
          <w:cantSplit/>
          <w:trHeight w:val="50"/>
        </w:trPr>
        <w:tc>
          <w:tcPr>
            <w:tcW w:w="567" w:type="dxa"/>
            <w:gridSpan w:val="2"/>
          </w:tcPr>
          <w:p w14:paraId="05FFEC3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616A625"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6DF0B170"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45D4080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244D593"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55C24AD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9BEA77A" w14:textId="77777777" w:rsidR="004D4415" w:rsidRPr="002B3148" w:rsidRDefault="004D4415" w:rsidP="00021900">
            <w:pPr>
              <w:autoSpaceDE w:val="0"/>
              <w:autoSpaceDN w:val="0"/>
              <w:adjustRightInd w:val="0"/>
              <w:jc w:val="right"/>
              <w:rPr>
                <w:sz w:val="20"/>
                <w:szCs w:val="20"/>
              </w:rPr>
            </w:pPr>
          </w:p>
        </w:tc>
        <w:tc>
          <w:tcPr>
            <w:tcW w:w="2126" w:type="dxa"/>
          </w:tcPr>
          <w:p w14:paraId="422BA6B9" w14:textId="77777777" w:rsidR="004D4415" w:rsidRPr="002B3148" w:rsidRDefault="004D4415" w:rsidP="00021900">
            <w:pPr>
              <w:autoSpaceDE w:val="0"/>
              <w:autoSpaceDN w:val="0"/>
              <w:adjustRightInd w:val="0"/>
              <w:jc w:val="right"/>
              <w:rPr>
                <w:noProof/>
                <w:lang w:val="en-US"/>
              </w:rPr>
            </w:pPr>
          </w:p>
        </w:tc>
        <w:tc>
          <w:tcPr>
            <w:tcW w:w="1985" w:type="dxa"/>
          </w:tcPr>
          <w:p w14:paraId="1FA7D1EA" w14:textId="77777777" w:rsidR="004D4415" w:rsidRPr="002B3148" w:rsidRDefault="004D4415" w:rsidP="00021900">
            <w:pPr>
              <w:autoSpaceDE w:val="0"/>
              <w:autoSpaceDN w:val="0"/>
              <w:adjustRightInd w:val="0"/>
              <w:jc w:val="right"/>
              <w:rPr>
                <w:noProof/>
                <w:lang w:val="en-US"/>
              </w:rPr>
            </w:pPr>
          </w:p>
        </w:tc>
        <w:tc>
          <w:tcPr>
            <w:tcW w:w="851" w:type="dxa"/>
          </w:tcPr>
          <w:p w14:paraId="042CB529" w14:textId="77777777" w:rsidR="004D4415" w:rsidRPr="002B3148" w:rsidRDefault="004D4415" w:rsidP="00021900">
            <w:pPr>
              <w:autoSpaceDE w:val="0"/>
              <w:autoSpaceDN w:val="0"/>
              <w:adjustRightInd w:val="0"/>
              <w:jc w:val="right"/>
              <w:rPr>
                <w:noProof/>
                <w:lang w:val="en-US"/>
              </w:rPr>
            </w:pPr>
          </w:p>
        </w:tc>
      </w:tr>
      <w:tr w:rsidR="004D4415" w:rsidRPr="002B3148" w14:paraId="19836FF8" w14:textId="77777777" w:rsidTr="00021900">
        <w:trPr>
          <w:cantSplit/>
          <w:trHeight w:val="50"/>
        </w:trPr>
        <w:tc>
          <w:tcPr>
            <w:tcW w:w="567" w:type="dxa"/>
            <w:gridSpan w:val="2"/>
          </w:tcPr>
          <w:p w14:paraId="0EF2B7E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084ECF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 </w:t>
            </w:r>
          </w:p>
        </w:tc>
        <w:tc>
          <w:tcPr>
            <w:tcW w:w="2521" w:type="dxa"/>
            <w:gridSpan w:val="2"/>
            <w:vAlign w:val="bottom"/>
          </w:tcPr>
          <w:p w14:paraId="56835203" w14:textId="77777777" w:rsidR="004D4415" w:rsidRPr="002B3148" w:rsidRDefault="004D4415" w:rsidP="00021900">
            <w:pPr>
              <w:autoSpaceDE w:val="0"/>
              <w:autoSpaceDN w:val="0"/>
              <w:adjustRightInd w:val="0"/>
              <w:rPr>
                <w:noProof/>
                <w:lang w:val="en-US"/>
              </w:rPr>
            </w:pPr>
            <w:r w:rsidRPr="002B3148">
              <w:rPr>
                <w:b/>
                <w:bCs/>
                <w:i/>
                <w:iCs/>
                <w:lang w:val="sr-Latn-RS" w:eastAsia="sr-Latn-RS"/>
              </w:rPr>
              <w:t>Dupli bakterijski filter</w:t>
            </w:r>
          </w:p>
        </w:tc>
        <w:tc>
          <w:tcPr>
            <w:tcW w:w="1134" w:type="dxa"/>
            <w:gridSpan w:val="2"/>
            <w:vAlign w:val="bottom"/>
          </w:tcPr>
          <w:p w14:paraId="06EE233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78C9E4EC"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746019C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5CAFF94" w14:textId="77777777" w:rsidR="004D4415" w:rsidRPr="002B3148" w:rsidRDefault="004D4415" w:rsidP="00021900">
            <w:pPr>
              <w:autoSpaceDE w:val="0"/>
              <w:autoSpaceDN w:val="0"/>
              <w:adjustRightInd w:val="0"/>
              <w:jc w:val="right"/>
              <w:rPr>
                <w:sz w:val="20"/>
                <w:szCs w:val="20"/>
              </w:rPr>
            </w:pPr>
          </w:p>
        </w:tc>
        <w:tc>
          <w:tcPr>
            <w:tcW w:w="2126" w:type="dxa"/>
          </w:tcPr>
          <w:p w14:paraId="77BBA176" w14:textId="77777777" w:rsidR="004D4415" w:rsidRPr="002B3148" w:rsidRDefault="004D4415" w:rsidP="00021900">
            <w:pPr>
              <w:autoSpaceDE w:val="0"/>
              <w:autoSpaceDN w:val="0"/>
              <w:adjustRightInd w:val="0"/>
              <w:jc w:val="right"/>
              <w:rPr>
                <w:noProof/>
                <w:lang w:val="en-US"/>
              </w:rPr>
            </w:pPr>
          </w:p>
        </w:tc>
        <w:tc>
          <w:tcPr>
            <w:tcW w:w="1985" w:type="dxa"/>
          </w:tcPr>
          <w:p w14:paraId="742E1DC1" w14:textId="77777777" w:rsidR="004D4415" w:rsidRPr="002B3148" w:rsidRDefault="004D4415" w:rsidP="00021900">
            <w:pPr>
              <w:autoSpaceDE w:val="0"/>
              <w:autoSpaceDN w:val="0"/>
              <w:adjustRightInd w:val="0"/>
              <w:jc w:val="right"/>
              <w:rPr>
                <w:noProof/>
                <w:lang w:val="en-US"/>
              </w:rPr>
            </w:pPr>
          </w:p>
        </w:tc>
        <w:tc>
          <w:tcPr>
            <w:tcW w:w="851" w:type="dxa"/>
          </w:tcPr>
          <w:p w14:paraId="283878EA" w14:textId="77777777" w:rsidR="004D4415" w:rsidRPr="002B3148" w:rsidRDefault="004D4415" w:rsidP="00021900">
            <w:pPr>
              <w:autoSpaceDE w:val="0"/>
              <w:autoSpaceDN w:val="0"/>
              <w:adjustRightInd w:val="0"/>
              <w:jc w:val="right"/>
              <w:rPr>
                <w:noProof/>
                <w:lang w:val="en-US"/>
              </w:rPr>
            </w:pPr>
          </w:p>
        </w:tc>
      </w:tr>
      <w:tr w:rsidR="004D4415" w:rsidRPr="002B3148" w14:paraId="5198C193" w14:textId="77777777" w:rsidTr="00021900">
        <w:trPr>
          <w:cantSplit/>
          <w:trHeight w:val="50"/>
        </w:trPr>
        <w:tc>
          <w:tcPr>
            <w:tcW w:w="567" w:type="dxa"/>
            <w:gridSpan w:val="2"/>
          </w:tcPr>
          <w:p w14:paraId="626B3118"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54741CE"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G41525</w:t>
            </w:r>
          </w:p>
        </w:tc>
        <w:tc>
          <w:tcPr>
            <w:tcW w:w="2521" w:type="dxa"/>
            <w:gridSpan w:val="2"/>
            <w:vAlign w:val="bottom"/>
          </w:tcPr>
          <w:p w14:paraId="59B45EBD" w14:textId="77777777" w:rsidR="004D4415" w:rsidRPr="002B3148" w:rsidRDefault="004D4415" w:rsidP="00021900">
            <w:pPr>
              <w:autoSpaceDE w:val="0"/>
              <w:autoSpaceDN w:val="0"/>
              <w:adjustRightInd w:val="0"/>
              <w:rPr>
                <w:noProof/>
                <w:lang w:val="en-US"/>
              </w:rPr>
            </w:pPr>
            <w:r w:rsidRPr="002B3148">
              <w:rPr>
                <w:lang w:val="sr-Latn-RS" w:eastAsia="sr-Latn-RS"/>
              </w:rPr>
              <w:t>Uložak filtera</w:t>
            </w:r>
          </w:p>
        </w:tc>
        <w:tc>
          <w:tcPr>
            <w:tcW w:w="1134" w:type="dxa"/>
            <w:gridSpan w:val="2"/>
            <w:vAlign w:val="bottom"/>
          </w:tcPr>
          <w:p w14:paraId="77A36FD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407977A"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424AF8A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1326753" w14:textId="77777777" w:rsidR="004D4415" w:rsidRPr="002B3148" w:rsidRDefault="004D4415" w:rsidP="00021900">
            <w:pPr>
              <w:autoSpaceDE w:val="0"/>
              <w:autoSpaceDN w:val="0"/>
              <w:adjustRightInd w:val="0"/>
              <w:jc w:val="right"/>
              <w:rPr>
                <w:sz w:val="20"/>
                <w:szCs w:val="20"/>
              </w:rPr>
            </w:pPr>
          </w:p>
        </w:tc>
        <w:tc>
          <w:tcPr>
            <w:tcW w:w="2126" w:type="dxa"/>
          </w:tcPr>
          <w:p w14:paraId="15B2C5A1" w14:textId="77777777" w:rsidR="004D4415" w:rsidRPr="002B3148" w:rsidRDefault="004D4415" w:rsidP="00021900">
            <w:pPr>
              <w:autoSpaceDE w:val="0"/>
              <w:autoSpaceDN w:val="0"/>
              <w:adjustRightInd w:val="0"/>
              <w:jc w:val="right"/>
              <w:rPr>
                <w:noProof/>
                <w:lang w:val="en-US"/>
              </w:rPr>
            </w:pPr>
          </w:p>
        </w:tc>
        <w:tc>
          <w:tcPr>
            <w:tcW w:w="1985" w:type="dxa"/>
          </w:tcPr>
          <w:p w14:paraId="0654693D" w14:textId="77777777" w:rsidR="004D4415" w:rsidRPr="002B3148" w:rsidRDefault="004D4415" w:rsidP="00021900">
            <w:pPr>
              <w:autoSpaceDE w:val="0"/>
              <w:autoSpaceDN w:val="0"/>
              <w:adjustRightInd w:val="0"/>
              <w:jc w:val="right"/>
              <w:rPr>
                <w:noProof/>
                <w:lang w:val="en-US"/>
              </w:rPr>
            </w:pPr>
          </w:p>
        </w:tc>
        <w:tc>
          <w:tcPr>
            <w:tcW w:w="851" w:type="dxa"/>
          </w:tcPr>
          <w:p w14:paraId="6F560207" w14:textId="77777777" w:rsidR="004D4415" w:rsidRPr="002B3148" w:rsidRDefault="004D4415" w:rsidP="00021900">
            <w:pPr>
              <w:autoSpaceDE w:val="0"/>
              <w:autoSpaceDN w:val="0"/>
              <w:adjustRightInd w:val="0"/>
              <w:jc w:val="right"/>
              <w:rPr>
                <w:noProof/>
                <w:lang w:val="en-US"/>
              </w:rPr>
            </w:pPr>
          </w:p>
        </w:tc>
      </w:tr>
      <w:tr w:rsidR="004D4415" w:rsidRPr="002B3148" w14:paraId="1073135C" w14:textId="77777777" w:rsidTr="00021900">
        <w:trPr>
          <w:cantSplit/>
          <w:trHeight w:val="50"/>
        </w:trPr>
        <w:tc>
          <w:tcPr>
            <w:tcW w:w="567" w:type="dxa"/>
            <w:gridSpan w:val="2"/>
          </w:tcPr>
          <w:p w14:paraId="6C47082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C0FD11F"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05D68B46"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12A9BD65"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4D391AD" w14:textId="77777777" w:rsidR="004D4415" w:rsidRPr="002B3148" w:rsidRDefault="004D4415" w:rsidP="00021900">
            <w:pPr>
              <w:autoSpaceDE w:val="0"/>
              <w:autoSpaceDN w:val="0"/>
              <w:adjustRightInd w:val="0"/>
              <w:jc w:val="center"/>
              <w:rPr>
                <w:noProof/>
                <w:lang w:val="en-US"/>
              </w:rPr>
            </w:pPr>
            <w:r w:rsidRPr="002B3148">
              <w:rPr>
                <w:lang w:val="sr-Latn-RS" w:eastAsia="sr-Latn-RS"/>
              </w:rPr>
              <w:t>1</w:t>
            </w:r>
          </w:p>
        </w:tc>
        <w:tc>
          <w:tcPr>
            <w:tcW w:w="1985" w:type="dxa"/>
            <w:gridSpan w:val="2"/>
            <w:vAlign w:val="bottom"/>
          </w:tcPr>
          <w:p w14:paraId="1388665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2CB4FA0" w14:textId="77777777" w:rsidR="004D4415" w:rsidRPr="002B3148" w:rsidRDefault="004D4415" w:rsidP="00021900">
            <w:pPr>
              <w:autoSpaceDE w:val="0"/>
              <w:autoSpaceDN w:val="0"/>
              <w:adjustRightInd w:val="0"/>
              <w:jc w:val="right"/>
              <w:rPr>
                <w:sz w:val="20"/>
                <w:szCs w:val="20"/>
              </w:rPr>
            </w:pPr>
          </w:p>
        </w:tc>
        <w:tc>
          <w:tcPr>
            <w:tcW w:w="2126" w:type="dxa"/>
          </w:tcPr>
          <w:p w14:paraId="7CBAB185" w14:textId="77777777" w:rsidR="004D4415" w:rsidRPr="002B3148" w:rsidRDefault="004D4415" w:rsidP="00021900">
            <w:pPr>
              <w:autoSpaceDE w:val="0"/>
              <w:autoSpaceDN w:val="0"/>
              <w:adjustRightInd w:val="0"/>
              <w:jc w:val="right"/>
              <w:rPr>
                <w:noProof/>
                <w:lang w:val="en-US"/>
              </w:rPr>
            </w:pPr>
          </w:p>
        </w:tc>
        <w:tc>
          <w:tcPr>
            <w:tcW w:w="1985" w:type="dxa"/>
          </w:tcPr>
          <w:p w14:paraId="21393A06" w14:textId="77777777" w:rsidR="004D4415" w:rsidRPr="002B3148" w:rsidRDefault="004D4415" w:rsidP="00021900">
            <w:pPr>
              <w:autoSpaceDE w:val="0"/>
              <w:autoSpaceDN w:val="0"/>
              <w:adjustRightInd w:val="0"/>
              <w:jc w:val="right"/>
              <w:rPr>
                <w:noProof/>
                <w:lang w:val="en-US"/>
              </w:rPr>
            </w:pPr>
          </w:p>
        </w:tc>
        <w:tc>
          <w:tcPr>
            <w:tcW w:w="851" w:type="dxa"/>
          </w:tcPr>
          <w:p w14:paraId="2B73B1A7" w14:textId="77777777" w:rsidR="004D4415" w:rsidRPr="002B3148" w:rsidRDefault="004D4415" w:rsidP="00021900">
            <w:pPr>
              <w:autoSpaceDE w:val="0"/>
              <w:autoSpaceDN w:val="0"/>
              <w:adjustRightInd w:val="0"/>
              <w:jc w:val="right"/>
              <w:rPr>
                <w:noProof/>
                <w:lang w:val="en-US"/>
              </w:rPr>
            </w:pPr>
          </w:p>
        </w:tc>
      </w:tr>
      <w:tr w:rsidR="004D4415" w:rsidRPr="002B3148" w14:paraId="6E01EB51" w14:textId="77777777" w:rsidTr="00021900">
        <w:trPr>
          <w:cantSplit/>
          <w:trHeight w:val="50"/>
        </w:trPr>
        <w:tc>
          <w:tcPr>
            <w:tcW w:w="567" w:type="dxa"/>
            <w:gridSpan w:val="2"/>
          </w:tcPr>
          <w:p w14:paraId="29BA730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0DBE61A"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3F175860"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7DA6281F"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6A5E37E0" w14:textId="77777777" w:rsidR="004D4415" w:rsidRPr="002B3148" w:rsidRDefault="004D4415" w:rsidP="00021900">
            <w:pPr>
              <w:autoSpaceDE w:val="0"/>
              <w:autoSpaceDN w:val="0"/>
              <w:adjustRightInd w:val="0"/>
              <w:jc w:val="center"/>
              <w:rPr>
                <w:lang w:val="sr-Latn-RS" w:eastAsia="sr-Latn-RS"/>
              </w:rPr>
            </w:pPr>
            <w:r>
              <w:rPr>
                <w:b/>
                <w:lang w:val="sr-Latn-RS" w:eastAsia="sr-Latn-RS"/>
              </w:rPr>
              <w:t>1</w:t>
            </w:r>
          </w:p>
        </w:tc>
        <w:tc>
          <w:tcPr>
            <w:tcW w:w="1985" w:type="dxa"/>
            <w:gridSpan w:val="2"/>
            <w:vAlign w:val="bottom"/>
          </w:tcPr>
          <w:p w14:paraId="3B928E14"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06158DB" w14:textId="77777777" w:rsidR="004D4415" w:rsidRPr="002B3148" w:rsidRDefault="004D4415" w:rsidP="00021900">
            <w:pPr>
              <w:autoSpaceDE w:val="0"/>
              <w:autoSpaceDN w:val="0"/>
              <w:adjustRightInd w:val="0"/>
              <w:jc w:val="right"/>
              <w:rPr>
                <w:sz w:val="20"/>
                <w:szCs w:val="20"/>
              </w:rPr>
            </w:pPr>
          </w:p>
        </w:tc>
        <w:tc>
          <w:tcPr>
            <w:tcW w:w="2126" w:type="dxa"/>
          </w:tcPr>
          <w:p w14:paraId="319A76E4" w14:textId="77777777" w:rsidR="004D4415" w:rsidRPr="002B3148" w:rsidRDefault="004D4415" w:rsidP="00021900">
            <w:pPr>
              <w:autoSpaceDE w:val="0"/>
              <w:autoSpaceDN w:val="0"/>
              <w:adjustRightInd w:val="0"/>
              <w:jc w:val="right"/>
              <w:rPr>
                <w:noProof/>
                <w:lang w:val="en-US"/>
              </w:rPr>
            </w:pPr>
          </w:p>
        </w:tc>
        <w:tc>
          <w:tcPr>
            <w:tcW w:w="1985" w:type="dxa"/>
          </w:tcPr>
          <w:p w14:paraId="0DCFDE8D" w14:textId="77777777" w:rsidR="004D4415" w:rsidRPr="002B3148" w:rsidRDefault="004D4415" w:rsidP="00021900">
            <w:pPr>
              <w:autoSpaceDE w:val="0"/>
              <w:autoSpaceDN w:val="0"/>
              <w:adjustRightInd w:val="0"/>
              <w:jc w:val="right"/>
              <w:rPr>
                <w:noProof/>
                <w:lang w:val="en-US"/>
              </w:rPr>
            </w:pPr>
          </w:p>
        </w:tc>
        <w:tc>
          <w:tcPr>
            <w:tcW w:w="851" w:type="dxa"/>
          </w:tcPr>
          <w:p w14:paraId="7A99814A" w14:textId="77777777" w:rsidR="004D4415" w:rsidRPr="002B3148" w:rsidRDefault="004D4415" w:rsidP="00021900">
            <w:pPr>
              <w:autoSpaceDE w:val="0"/>
              <w:autoSpaceDN w:val="0"/>
              <w:adjustRightInd w:val="0"/>
              <w:jc w:val="right"/>
              <w:rPr>
                <w:noProof/>
                <w:lang w:val="en-US"/>
              </w:rPr>
            </w:pPr>
          </w:p>
        </w:tc>
      </w:tr>
      <w:tr w:rsidR="004D4415" w:rsidRPr="002B3148" w14:paraId="72D0FAC2" w14:textId="77777777" w:rsidTr="00021900">
        <w:trPr>
          <w:cantSplit/>
          <w:trHeight w:val="50"/>
        </w:trPr>
        <w:tc>
          <w:tcPr>
            <w:tcW w:w="567" w:type="dxa"/>
            <w:gridSpan w:val="2"/>
            <w:vAlign w:val="center"/>
          </w:tcPr>
          <w:p w14:paraId="5AAD70F2" w14:textId="77777777" w:rsidR="004D4415" w:rsidRPr="00E7177A" w:rsidRDefault="004D4415" w:rsidP="00021900">
            <w:pPr>
              <w:autoSpaceDE w:val="0"/>
              <w:autoSpaceDN w:val="0"/>
              <w:adjustRightInd w:val="0"/>
              <w:jc w:val="center"/>
              <w:rPr>
                <w:b/>
                <w:lang w:val="sr-Latn-RS" w:eastAsia="sr-Latn-RS"/>
              </w:rPr>
            </w:pPr>
            <w:r w:rsidRPr="00E7177A">
              <w:rPr>
                <w:b/>
                <w:lang w:val="sr-Latn-RS" w:eastAsia="sr-Latn-RS"/>
              </w:rPr>
              <w:t>26.</w:t>
            </w:r>
          </w:p>
        </w:tc>
        <w:tc>
          <w:tcPr>
            <w:tcW w:w="3402" w:type="dxa"/>
            <w:gridSpan w:val="3"/>
            <w:vAlign w:val="bottom"/>
          </w:tcPr>
          <w:p w14:paraId="4AD2CAC1" w14:textId="77777777" w:rsidR="004D4415" w:rsidRPr="00E7177A" w:rsidRDefault="004D4415" w:rsidP="00021900">
            <w:pPr>
              <w:autoSpaceDE w:val="0"/>
              <w:autoSpaceDN w:val="0"/>
              <w:adjustRightInd w:val="0"/>
              <w:rPr>
                <w:noProof/>
                <w:sz w:val="18"/>
                <w:szCs w:val="18"/>
              </w:rPr>
            </w:pPr>
            <w:r w:rsidRPr="00E7177A">
              <w:rPr>
                <w:b/>
                <w:bCs/>
                <w:lang w:val="sr-Latn-RS" w:eastAsia="sr-Latn-RS"/>
              </w:rPr>
              <w:t>Redovan servis Stanica za kiseonik GCS1201</w:t>
            </w:r>
          </w:p>
        </w:tc>
        <w:tc>
          <w:tcPr>
            <w:tcW w:w="1134" w:type="dxa"/>
            <w:gridSpan w:val="2"/>
            <w:vAlign w:val="bottom"/>
          </w:tcPr>
          <w:p w14:paraId="13B93BF6" w14:textId="77777777" w:rsidR="004D4415" w:rsidRPr="00E7177A" w:rsidRDefault="004D4415" w:rsidP="00021900">
            <w:pPr>
              <w:autoSpaceDE w:val="0"/>
              <w:autoSpaceDN w:val="0"/>
              <w:adjustRightInd w:val="0"/>
              <w:jc w:val="center"/>
              <w:rPr>
                <w:noProof/>
                <w:lang w:val="en-US"/>
              </w:rPr>
            </w:pPr>
            <w:r w:rsidRPr="00E7177A">
              <w:rPr>
                <w:lang w:val="sr-Latn-RS" w:eastAsia="sr-Latn-RS"/>
              </w:rPr>
              <w:t> </w:t>
            </w:r>
          </w:p>
        </w:tc>
        <w:tc>
          <w:tcPr>
            <w:tcW w:w="1134" w:type="dxa"/>
            <w:gridSpan w:val="2"/>
            <w:vAlign w:val="bottom"/>
          </w:tcPr>
          <w:p w14:paraId="443E0AC8"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1B30804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EB54981" w14:textId="77777777" w:rsidR="004D4415" w:rsidRPr="002B3148" w:rsidRDefault="004D4415" w:rsidP="00021900">
            <w:pPr>
              <w:autoSpaceDE w:val="0"/>
              <w:autoSpaceDN w:val="0"/>
              <w:adjustRightInd w:val="0"/>
              <w:jc w:val="right"/>
              <w:rPr>
                <w:sz w:val="20"/>
                <w:szCs w:val="20"/>
              </w:rPr>
            </w:pPr>
          </w:p>
        </w:tc>
        <w:tc>
          <w:tcPr>
            <w:tcW w:w="2126" w:type="dxa"/>
          </w:tcPr>
          <w:p w14:paraId="7BD1B86B" w14:textId="77777777" w:rsidR="004D4415" w:rsidRPr="002B3148" w:rsidRDefault="004D4415" w:rsidP="00021900">
            <w:pPr>
              <w:autoSpaceDE w:val="0"/>
              <w:autoSpaceDN w:val="0"/>
              <w:adjustRightInd w:val="0"/>
              <w:jc w:val="right"/>
              <w:rPr>
                <w:noProof/>
                <w:lang w:val="en-US"/>
              </w:rPr>
            </w:pPr>
          </w:p>
        </w:tc>
        <w:tc>
          <w:tcPr>
            <w:tcW w:w="1985" w:type="dxa"/>
          </w:tcPr>
          <w:p w14:paraId="379CE9EA" w14:textId="77777777" w:rsidR="004D4415" w:rsidRPr="002B3148" w:rsidRDefault="004D4415" w:rsidP="00021900">
            <w:pPr>
              <w:autoSpaceDE w:val="0"/>
              <w:autoSpaceDN w:val="0"/>
              <w:adjustRightInd w:val="0"/>
              <w:jc w:val="right"/>
              <w:rPr>
                <w:noProof/>
                <w:lang w:val="en-US"/>
              </w:rPr>
            </w:pPr>
          </w:p>
        </w:tc>
        <w:tc>
          <w:tcPr>
            <w:tcW w:w="851" w:type="dxa"/>
          </w:tcPr>
          <w:p w14:paraId="19C69864" w14:textId="77777777" w:rsidR="004D4415" w:rsidRPr="002B3148" w:rsidRDefault="004D4415" w:rsidP="00021900">
            <w:pPr>
              <w:autoSpaceDE w:val="0"/>
              <w:autoSpaceDN w:val="0"/>
              <w:adjustRightInd w:val="0"/>
              <w:jc w:val="right"/>
              <w:rPr>
                <w:noProof/>
                <w:lang w:val="en-US"/>
              </w:rPr>
            </w:pPr>
          </w:p>
        </w:tc>
      </w:tr>
      <w:tr w:rsidR="004D4415" w:rsidRPr="002B3148" w14:paraId="3D17DF1C" w14:textId="77777777" w:rsidTr="00021900">
        <w:trPr>
          <w:cantSplit/>
          <w:trHeight w:val="50"/>
        </w:trPr>
        <w:tc>
          <w:tcPr>
            <w:tcW w:w="567" w:type="dxa"/>
            <w:gridSpan w:val="2"/>
          </w:tcPr>
          <w:p w14:paraId="5630DAC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B464A08"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4292D5CB"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1620B220"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F5E463F"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5EB9C9C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87FEBD5" w14:textId="77777777" w:rsidR="004D4415" w:rsidRPr="002B3148" w:rsidRDefault="004D4415" w:rsidP="00021900">
            <w:pPr>
              <w:autoSpaceDE w:val="0"/>
              <w:autoSpaceDN w:val="0"/>
              <w:adjustRightInd w:val="0"/>
              <w:jc w:val="right"/>
              <w:rPr>
                <w:sz w:val="20"/>
                <w:szCs w:val="20"/>
              </w:rPr>
            </w:pPr>
          </w:p>
        </w:tc>
        <w:tc>
          <w:tcPr>
            <w:tcW w:w="2126" w:type="dxa"/>
          </w:tcPr>
          <w:p w14:paraId="7E8717DA" w14:textId="77777777" w:rsidR="004D4415" w:rsidRPr="002B3148" w:rsidRDefault="004D4415" w:rsidP="00021900">
            <w:pPr>
              <w:autoSpaceDE w:val="0"/>
              <w:autoSpaceDN w:val="0"/>
              <w:adjustRightInd w:val="0"/>
              <w:jc w:val="right"/>
              <w:rPr>
                <w:noProof/>
                <w:lang w:val="en-US"/>
              </w:rPr>
            </w:pPr>
          </w:p>
        </w:tc>
        <w:tc>
          <w:tcPr>
            <w:tcW w:w="1985" w:type="dxa"/>
          </w:tcPr>
          <w:p w14:paraId="1FAAFF5B" w14:textId="77777777" w:rsidR="004D4415" w:rsidRPr="002B3148" w:rsidRDefault="004D4415" w:rsidP="00021900">
            <w:pPr>
              <w:autoSpaceDE w:val="0"/>
              <w:autoSpaceDN w:val="0"/>
              <w:adjustRightInd w:val="0"/>
              <w:jc w:val="right"/>
              <w:rPr>
                <w:noProof/>
                <w:lang w:val="en-US"/>
              </w:rPr>
            </w:pPr>
          </w:p>
        </w:tc>
        <w:tc>
          <w:tcPr>
            <w:tcW w:w="851" w:type="dxa"/>
          </w:tcPr>
          <w:p w14:paraId="7E1314F4" w14:textId="77777777" w:rsidR="004D4415" w:rsidRPr="002B3148" w:rsidRDefault="004D4415" w:rsidP="00021900">
            <w:pPr>
              <w:autoSpaceDE w:val="0"/>
              <w:autoSpaceDN w:val="0"/>
              <w:adjustRightInd w:val="0"/>
              <w:jc w:val="right"/>
              <w:rPr>
                <w:noProof/>
                <w:lang w:val="en-US"/>
              </w:rPr>
            </w:pPr>
          </w:p>
        </w:tc>
      </w:tr>
      <w:tr w:rsidR="004D4415" w:rsidRPr="002B3148" w14:paraId="0A679963" w14:textId="77777777" w:rsidTr="00021900">
        <w:trPr>
          <w:cantSplit/>
          <w:trHeight w:val="50"/>
        </w:trPr>
        <w:tc>
          <w:tcPr>
            <w:tcW w:w="567" w:type="dxa"/>
            <w:gridSpan w:val="2"/>
          </w:tcPr>
          <w:p w14:paraId="57D7026C"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E84CD7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77CC0F98"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6A7F3CA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E474F1A"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00B27044"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8898FAF" w14:textId="77777777" w:rsidR="004D4415" w:rsidRPr="002B3148" w:rsidRDefault="004D4415" w:rsidP="00021900">
            <w:pPr>
              <w:autoSpaceDE w:val="0"/>
              <w:autoSpaceDN w:val="0"/>
              <w:adjustRightInd w:val="0"/>
              <w:jc w:val="right"/>
              <w:rPr>
                <w:sz w:val="20"/>
                <w:szCs w:val="20"/>
              </w:rPr>
            </w:pPr>
          </w:p>
        </w:tc>
        <w:tc>
          <w:tcPr>
            <w:tcW w:w="2126" w:type="dxa"/>
          </w:tcPr>
          <w:p w14:paraId="305A0225" w14:textId="77777777" w:rsidR="004D4415" w:rsidRPr="002B3148" w:rsidRDefault="004D4415" w:rsidP="00021900">
            <w:pPr>
              <w:autoSpaceDE w:val="0"/>
              <w:autoSpaceDN w:val="0"/>
              <w:adjustRightInd w:val="0"/>
              <w:jc w:val="right"/>
              <w:rPr>
                <w:noProof/>
                <w:lang w:val="en-US"/>
              </w:rPr>
            </w:pPr>
          </w:p>
        </w:tc>
        <w:tc>
          <w:tcPr>
            <w:tcW w:w="1985" w:type="dxa"/>
          </w:tcPr>
          <w:p w14:paraId="08111505" w14:textId="77777777" w:rsidR="004D4415" w:rsidRPr="002B3148" w:rsidRDefault="004D4415" w:rsidP="00021900">
            <w:pPr>
              <w:autoSpaceDE w:val="0"/>
              <w:autoSpaceDN w:val="0"/>
              <w:adjustRightInd w:val="0"/>
              <w:jc w:val="right"/>
              <w:rPr>
                <w:noProof/>
                <w:lang w:val="en-US"/>
              </w:rPr>
            </w:pPr>
          </w:p>
        </w:tc>
        <w:tc>
          <w:tcPr>
            <w:tcW w:w="851" w:type="dxa"/>
          </w:tcPr>
          <w:p w14:paraId="1260108D" w14:textId="77777777" w:rsidR="004D4415" w:rsidRPr="002B3148" w:rsidRDefault="004D4415" w:rsidP="00021900">
            <w:pPr>
              <w:autoSpaceDE w:val="0"/>
              <w:autoSpaceDN w:val="0"/>
              <w:adjustRightInd w:val="0"/>
              <w:jc w:val="right"/>
              <w:rPr>
                <w:noProof/>
                <w:lang w:val="en-US"/>
              </w:rPr>
            </w:pPr>
          </w:p>
        </w:tc>
      </w:tr>
      <w:tr w:rsidR="004D4415" w:rsidRPr="002B3148" w14:paraId="1D879659" w14:textId="77777777" w:rsidTr="00021900">
        <w:trPr>
          <w:cantSplit/>
          <w:trHeight w:val="50"/>
        </w:trPr>
        <w:tc>
          <w:tcPr>
            <w:tcW w:w="567" w:type="dxa"/>
            <w:gridSpan w:val="2"/>
          </w:tcPr>
          <w:p w14:paraId="43742C3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AD18EED"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3464FC7B"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2136C11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C9B6BD9"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0185366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E84EDB3" w14:textId="77777777" w:rsidR="004D4415" w:rsidRPr="002B3148" w:rsidRDefault="004D4415" w:rsidP="00021900">
            <w:pPr>
              <w:autoSpaceDE w:val="0"/>
              <w:autoSpaceDN w:val="0"/>
              <w:adjustRightInd w:val="0"/>
              <w:jc w:val="right"/>
              <w:rPr>
                <w:sz w:val="20"/>
                <w:szCs w:val="20"/>
              </w:rPr>
            </w:pPr>
          </w:p>
        </w:tc>
        <w:tc>
          <w:tcPr>
            <w:tcW w:w="2126" w:type="dxa"/>
          </w:tcPr>
          <w:p w14:paraId="7C9FD586" w14:textId="77777777" w:rsidR="004D4415" w:rsidRPr="002B3148" w:rsidRDefault="004D4415" w:rsidP="00021900">
            <w:pPr>
              <w:autoSpaceDE w:val="0"/>
              <w:autoSpaceDN w:val="0"/>
              <w:adjustRightInd w:val="0"/>
              <w:jc w:val="right"/>
              <w:rPr>
                <w:noProof/>
                <w:lang w:val="en-US"/>
              </w:rPr>
            </w:pPr>
          </w:p>
        </w:tc>
        <w:tc>
          <w:tcPr>
            <w:tcW w:w="1985" w:type="dxa"/>
          </w:tcPr>
          <w:p w14:paraId="1ACF77D5" w14:textId="77777777" w:rsidR="004D4415" w:rsidRPr="002B3148" w:rsidRDefault="004D4415" w:rsidP="00021900">
            <w:pPr>
              <w:autoSpaceDE w:val="0"/>
              <w:autoSpaceDN w:val="0"/>
              <w:adjustRightInd w:val="0"/>
              <w:jc w:val="right"/>
              <w:rPr>
                <w:noProof/>
                <w:lang w:val="en-US"/>
              </w:rPr>
            </w:pPr>
          </w:p>
        </w:tc>
        <w:tc>
          <w:tcPr>
            <w:tcW w:w="851" w:type="dxa"/>
          </w:tcPr>
          <w:p w14:paraId="2434ED7D" w14:textId="77777777" w:rsidR="004D4415" w:rsidRPr="002B3148" w:rsidRDefault="004D4415" w:rsidP="00021900">
            <w:pPr>
              <w:autoSpaceDE w:val="0"/>
              <w:autoSpaceDN w:val="0"/>
              <w:adjustRightInd w:val="0"/>
              <w:jc w:val="right"/>
              <w:rPr>
                <w:noProof/>
                <w:lang w:val="en-US"/>
              </w:rPr>
            </w:pPr>
          </w:p>
        </w:tc>
      </w:tr>
      <w:tr w:rsidR="004D4415" w:rsidRPr="002B3148" w14:paraId="41719D6D" w14:textId="77777777" w:rsidTr="00021900">
        <w:trPr>
          <w:cantSplit/>
          <w:trHeight w:val="50"/>
        </w:trPr>
        <w:tc>
          <w:tcPr>
            <w:tcW w:w="567" w:type="dxa"/>
            <w:gridSpan w:val="2"/>
          </w:tcPr>
          <w:p w14:paraId="759FA82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903AA02"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6C9DB251"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78CEB1FA"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2C8EBB08" w14:textId="77777777" w:rsidR="004D4415" w:rsidRPr="002B3148" w:rsidRDefault="004D4415" w:rsidP="00021900">
            <w:pPr>
              <w:autoSpaceDE w:val="0"/>
              <w:autoSpaceDN w:val="0"/>
              <w:adjustRightInd w:val="0"/>
              <w:jc w:val="center"/>
              <w:rPr>
                <w:lang w:val="sr-Latn-RS" w:eastAsia="sr-Latn-RS"/>
              </w:rPr>
            </w:pPr>
            <w:r>
              <w:rPr>
                <w:b/>
                <w:lang w:val="sr-Latn-RS" w:eastAsia="sr-Latn-RS"/>
              </w:rPr>
              <w:t>1</w:t>
            </w:r>
          </w:p>
        </w:tc>
        <w:tc>
          <w:tcPr>
            <w:tcW w:w="1985" w:type="dxa"/>
            <w:gridSpan w:val="2"/>
            <w:vAlign w:val="bottom"/>
          </w:tcPr>
          <w:p w14:paraId="7AA9FB7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6202093" w14:textId="77777777" w:rsidR="004D4415" w:rsidRPr="002B3148" w:rsidRDefault="004D4415" w:rsidP="00021900">
            <w:pPr>
              <w:autoSpaceDE w:val="0"/>
              <w:autoSpaceDN w:val="0"/>
              <w:adjustRightInd w:val="0"/>
              <w:jc w:val="right"/>
              <w:rPr>
                <w:sz w:val="20"/>
                <w:szCs w:val="20"/>
              </w:rPr>
            </w:pPr>
          </w:p>
        </w:tc>
        <w:tc>
          <w:tcPr>
            <w:tcW w:w="2126" w:type="dxa"/>
          </w:tcPr>
          <w:p w14:paraId="798E916C" w14:textId="77777777" w:rsidR="004D4415" w:rsidRPr="002B3148" w:rsidRDefault="004D4415" w:rsidP="00021900">
            <w:pPr>
              <w:autoSpaceDE w:val="0"/>
              <w:autoSpaceDN w:val="0"/>
              <w:adjustRightInd w:val="0"/>
              <w:jc w:val="right"/>
              <w:rPr>
                <w:noProof/>
                <w:lang w:val="en-US"/>
              </w:rPr>
            </w:pPr>
          </w:p>
        </w:tc>
        <w:tc>
          <w:tcPr>
            <w:tcW w:w="1985" w:type="dxa"/>
          </w:tcPr>
          <w:p w14:paraId="6D6DDD42" w14:textId="77777777" w:rsidR="004D4415" w:rsidRPr="002B3148" w:rsidRDefault="004D4415" w:rsidP="00021900">
            <w:pPr>
              <w:autoSpaceDE w:val="0"/>
              <w:autoSpaceDN w:val="0"/>
              <w:adjustRightInd w:val="0"/>
              <w:jc w:val="right"/>
              <w:rPr>
                <w:noProof/>
                <w:lang w:val="en-US"/>
              </w:rPr>
            </w:pPr>
          </w:p>
        </w:tc>
        <w:tc>
          <w:tcPr>
            <w:tcW w:w="851" w:type="dxa"/>
          </w:tcPr>
          <w:p w14:paraId="2ACE2517" w14:textId="77777777" w:rsidR="004D4415" w:rsidRPr="002B3148" w:rsidRDefault="004D4415" w:rsidP="00021900">
            <w:pPr>
              <w:autoSpaceDE w:val="0"/>
              <w:autoSpaceDN w:val="0"/>
              <w:adjustRightInd w:val="0"/>
              <w:jc w:val="right"/>
              <w:rPr>
                <w:noProof/>
                <w:lang w:val="en-US"/>
              </w:rPr>
            </w:pPr>
          </w:p>
        </w:tc>
      </w:tr>
      <w:tr w:rsidR="004D4415" w:rsidRPr="002B3148" w14:paraId="5184EFBD" w14:textId="77777777" w:rsidTr="00021900">
        <w:trPr>
          <w:cantSplit/>
          <w:trHeight w:val="50"/>
        </w:trPr>
        <w:tc>
          <w:tcPr>
            <w:tcW w:w="567" w:type="dxa"/>
            <w:gridSpan w:val="2"/>
            <w:vAlign w:val="center"/>
          </w:tcPr>
          <w:p w14:paraId="3EB12FAC" w14:textId="77777777" w:rsidR="004D4415" w:rsidRPr="00E7177A" w:rsidRDefault="004D4415" w:rsidP="00021900">
            <w:pPr>
              <w:autoSpaceDE w:val="0"/>
              <w:autoSpaceDN w:val="0"/>
              <w:adjustRightInd w:val="0"/>
              <w:jc w:val="center"/>
              <w:rPr>
                <w:lang w:val="sr-Latn-RS" w:eastAsia="sr-Latn-RS"/>
              </w:rPr>
            </w:pPr>
            <w:r w:rsidRPr="00E7177A">
              <w:rPr>
                <w:b/>
                <w:lang w:val="sr-Latn-RS" w:eastAsia="sr-Latn-RS"/>
              </w:rPr>
              <w:t>27.</w:t>
            </w:r>
          </w:p>
        </w:tc>
        <w:tc>
          <w:tcPr>
            <w:tcW w:w="3402" w:type="dxa"/>
            <w:gridSpan w:val="3"/>
            <w:vAlign w:val="bottom"/>
          </w:tcPr>
          <w:p w14:paraId="2E7EA17E" w14:textId="77777777" w:rsidR="004D4415" w:rsidRPr="00E7177A" w:rsidRDefault="004D4415" w:rsidP="00021900">
            <w:pPr>
              <w:autoSpaceDE w:val="0"/>
              <w:autoSpaceDN w:val="0"/>
              <w:adjustRightInd w:val="0"/>
              <w:rPr>
                <w:noProof/>
                <w:sz w:val="18"/>
                <w:szCs w:val="18"/>
              </w:rPr>
            </w:pPr>
            <w:r w:rsidRPr="00E7177A">
              <w:rPr>
                <w:b/>
                <w:bCs/>
                <w:lang w:val="sr-Latn-RS" w:eastAsia="sr-Latn-RS"/>
              </w:rPr>
              <w:t>Redovan servis Stanica za kiseonik GCS1201</w:t>
            </w:r>
          </w:p>
        </w:tc>
        <w:tc>
          <w:tcPr>
            <w:tcW w:w="1134" w:type="dxa"/>
            <w:gridSpan w:val="2"/>
            <w:vAlign w:val="bottom"/>
          </w:tcPr>
          <w:p w14:paraId="4B06279A" w14:textId="77777777" w:rsidR="004D4415" w:rsidRPr="00E7177A" w:rsidRDefault="004D4415" w:rsidP="00021900">
            <w:pPr>
              <w:autoSpaceDE w:val="0"/>
              <w:autoSpaceDN w:val="0"/>
              <w:adjustRightInd w:val="0"/>
              <w:jc w:val="center"/>
              <w:rPr>
                <w:noProof/>
                <w:lang w:val="en-US"/>
              </w:rPr>
            </w:pPr>
            <w:r w:rsidRPr="00E7177A">
              <w:rPr>
                <w:lang w:val="sr-Latn-RS" w:eastAsia="sr-Latn-RS"/>
              </w:rPr>
              <w:t> </w:t>
            </w:r>
          </w:p>
        </w:tc>
        <w:tc>
          <w:tcPr>
            <w:tcW w:w="1134" w:type="dxa"/>
            <w:gridSpan w:val="2"/>
            <w:vAlign w:val="bottom"/>
          </w:tcPr>
          <w:p w14:paraId="462A2E10"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5B3603F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242E0A4" w14:textId="77777777" w:rsidR="004D4415" w:rsidRPr="002B3148" w:rsidRDefault="004D4415" w:rsidP="00021900">
            <w:pPr>
              <w:autoSpaceDE w:val="0"/>
              <w:autoSpaceDN w:val="0"/>
              <w:adjustRightInd w:val="0"/>
              <w:jc w:val="right"/>
              <w:rPr>
                <w:sz w:val="20"/>
                <w:szCs w:val="20"/>
              </w:rPr>
            </w:pPr>
          </w:p>
        </w:tc>
        <w:tc>
          <w:tcPr>
            <w:tcW w:w="2126" w:type="dxa"/>
          </w:tcPr>
          <w:p w14:paraId="1AB0B91D" w14:textId="77777777" w:rsidR="004D4415" w:rsidRPr="002B3148" w:rsidRDefault="004D4415" w:rsidP="00021900">
            <w:pPr>
              <w:autoSpaceDE w:val="0"/>
              <w:autoSpaceDN w:val="0"/>
              <w:adjustRightInd w:val="0"/>
              <w:jc w:val="right"/>
              <w:rPr>
                <w:noProof/>
                <w:lang w:val="en-US"/>
              </w:rPr>
            </w:pPr>
          </w:p>
        </w:tc>
        <w:tc>
          <w:tcPr>
            <w:tcW w:w="1985" w:type="dxa"/>
          </w:tcPr>
          <w:p w14:paraId="08BA5698" w14:textId="77777777" w:rsidR="004D4415" w:rsidRPr="002B3148" w:rsidRDefault="004D4415" w:rsidP="00021900">
            <w:pPr>
              <w:autoSpaceDE w:val="0"/>
              <w:autoSpaceDN w:val="0"/>
              <w:adjustRightInd w:val="0"/>
              <w:jc w:val="right"/>
              <w:rPr>
                <w:noProof/>
                <w:lang w:val="en-US"/>
              </w:rPr>
            </w:pPr>
          </w:p>
        </w:tc>
        <w:tc>
          <w:tcPr>
            <w:tcW w:w="851" w:type="dxa"/>
          </w:tcPr>
          <w:p w14:paraId="6F98BC83" w14:textId="77777777" w:rsidR="004D4415" w:rsidRPr="002B3148" w:rsidRDefault="004D4415" w:rsidP="00021900">
            <w:pPr>
              <w:autoSpaceDE w:val="0"/>
              <w:autoSpaceDN w:val="0"/>
              <w:adjustRightInd w:val="0"/>
              <w:jc w:val="right"/>
              <w:rPr>
                <w:noProof/>
                <w:lang w:val="en-US"/>
              </w:rPr>
            </w:pPr>
          </w:p>
        </w:tc>
      </w:tr>
      <w:tr w:rsidR="004D4415" w:rsidRPr="002B3148" w14:paraId="40851156" w14:textId="77777777" w:rsidTr="00021900">
        <w:trPr>
          <w:cantSplit/>
          <w:trHeight w:val="50"/>
        </w:trPr>
        <w:tc>
          <w:tcPr>
            <w:tcW w:w="567" w:type="dxa"/>
            <w:gridSpan w:val="2"/>
          </w:tcPr>
          <w:p w14:paraId="73EE132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F60C14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0DE407BB"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00094E3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00AD0E1"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39FBF7F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265B1DF" w14:textId="77777777" w:rsidR="004D4415" w:rsidRPr="002B3148" w:rsidRDefault="004D4415" w:rsidP="00021900">
            <w:pPr>
              <w:autoSpaceDE w:val="0"/>
              <w:autoSpaceDN w:val="0"/>
              <w:adjustRightInd w:val="0"/>
              <w:jc w:val="right"/>
              <w:rPr>
                <w:sz w:val="20"/>
                <w:szCs w:val="20"/>
              </w:rPr>
            </w:pPr>
          </w:p>
        </w:tc>
        <w:tc>
          <w:tcPr>
            <w:tcW w:w="2126" w:type="dxa"/>
          </w:tcPr>
          <w:p w14:paraId="626578E6" w14:textId="77777777" w:rsidR="004D4415" w:rsidRPr="002B3148" w:rsidRDefault="004D4415" w:rsidP="00021900">
            <w:pPr>
              <w:autoSpaceDE w:val="0"/>
              <w:autoSpaceDN w:val="0"/>
              <w:adjustRightInd w:val="0"/>
              <w:jc w:val="right"/>
              <w:rPr>
                <w:noProof/>
                <w:lang w:val="en-US"/>
              </w:rPr>
            </w:pPr>
          </w:p>
        </w:tc>
        <w:tc>
          <w:tcPr>
            <w:tcW w:w="1985" w:type="dxa"/>
          </w:tcPr>
          <w:p w14:paraId="69DBF4EE" w14:textId="77777777" w:rsidR="004D4415" w:rsidRPr="002B3148" w:rsidRDefault="004D4415" w:rsidP="00021900">
            <w:pPr>
              <w:autoSpaceDE w:val="0"/>
              <w:autoSpaceDN w:val="0"/>
              <w:adjustRightInd w:val="0"/>
              <w:jc w:val="right"/>
              <w:rPr>
                <w:noProof/>
                <w:lang w:val="en-US"/>
              </w:rPr>
            </w:pPr>
          </w:p>
        </w:tc>
        <w:tc>
          <w:tcPr>
            <w:tcW w:w="851" w:type="dxa"/>
          </w:tcPr>
          <w:p w14:paraId="36504573" w14:textId="77777777" w:rsidR="004D4415" w:rsidRPr="002B3148" w:rsidRDefault="004D4415" w:rsidP="00021900">
            <w:pPr>
              <w:autoSpaceDE w:val="0"/>
              <w:autoSpaceDN w:val="0"/>
              <w:adjustRightInd w:val="0"/>
              <w:jc w:val="right"/>
              <w:rPr>
                <w:noProof/>
                <w:lang w:val="en-US"/>
              </w:rPr>
            </w:pPr>
          </w:p>
        </w:tc>
      </w:tr>
      <w:tr w:rsidR="004D4415" w:rsidRPr="002B3148" w14:paraId="41A96944" w14:textId="77777777" w:rsidTr="00021900">
        <w:trPr>
          <w:cantSplit/>
          <w:trHeight w:val="50"/>
        </w:trPr>
        <w:tc>
          <w:tcPr>
            <w:tcW w:w="567" w:type="dxa"/>
            <w:gridSpan w:val="2"/>
          </w:tcPr>
          <w:p w14:paraId="4BF6F1CC"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BA70BF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3283731A"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77E37AE4"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6CEE83D9"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154501F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3690406" w14:textId="77777777" w:rsidR="004D4415" w:rsidRPr="002B3148" w:rsidRDefault="004D4415" w:rsidP="00021900">
            <w:pPr>
              <w:autoSpaceDE w:val="0"/>
              <w:autoSpaceDN w:val="0"/>
              <w:adjustRightInd w:val="0"/>
              <w:jc w:val="right"/>
              <w:rPr>
                <w:sz w:val="20"/>
                <w:szCs w:val="20"/>
              </w:rPr>
            </w:pPr>
          </w:p>
        </w:tc>
        <w:tc>
          <w:tcPr>
            <w:tcW w:w="2126" w:type="dxa"/>
          </w:tcPr>
          <w:p w14:paraId="3ECC22DC" w14:textId="77777777" w:rsidR="004D4415" w:rsidRPr="002B3148" w:rsidRDefault="004D4415" w:rsidP="00021900">
            <w:pPr>
              <w:autoSpaceDE w:val="0"/>
              <w:autoSpaceDN w:val="0"/>
              <w:adjustRightInd w:val="0"/>
              <w:jc w:val="right"/>
              <w:rPr>
                <w:noProof/>
                <w:lang w:val="en-US"/>
              </w:rPr>
            </w:pPr>
          </w:p>
        </w:tc>
        <w:tc>
          <w:tcPr>
            <w:tcW w:w="1985" w:type="dxa"/>
          </w:tcPr>
          <w:p w14:paraId="3862331B" w14:textId="77777777" w:rsidR="004D4415" w:rsidRPr="002B3148" w:rsidRDefault="004D4415" w:rsidP="00021900">
            <w:pPr>
              <w:autoSpaceDE w:val="0"/>
              <w:autoSpaceDN w:val="0"/>
              <w:adjustRightInd w:val="0"/>
              <w:jc w:val="right"/>
              <w:rPr>
                <w:noProof/>
                <w:lang w:val="en-US"/>
              </w:rPr>
            </w:pPr>
          </w:p>
        </w:tc>
        <w:tc>
          <w:tcPr>
            <w:tcW w:w="851" w:type="dxa"/>
          </w:tcPr>
          <w:p w14:paraId="2A4F5CD7" w14:textId="77777777" w:rsidR="004D4415" w:rsidRPr="002B3148" w:rsidRDefault="004D4415" w:rsidP="00021900">
            <w:pPr>
              <w:autoSpaceDE w:val="0"/>
              <w:autoSpaceDN w:val="0"/>
              <w:adjustRightInd w:val="0"/>
              <w:jc w:val="right"/>
              <w:rPr>
                <w:noProof/>
                <w:lang w:val="en-US"/>
              </w:rPr>
            </w:pPr>
          </w:p>
        </w:tc>
      </w:tr>
      <w:tr w:rsidR="004D4415" w:rsidRPr="002B3148" w14:paraId="58D731D6" w14:textId="77777777" w:rsidTr="00021900">
        <w:trPr>
          <w:cantSplit/>
          <w:trHeight w:val="50"/>
        </w:trPr>
        <w:tc>
          <w:tcPr>
            <w:tcW w:w="567" w:type="dxa"/>
            <w:gridSpan w:val="2"/>
          </w:tcPr>
          <w:p w14:paraId="1B382248"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387F00F"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2111495E"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2F384D6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DFF23DE"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600FCA3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8CEC17B" w14:textId="77777777" w:rsidR="004D4415" w:rsidRPr="002B3148" w:rsidRDefault="004D4415" w:rsidP="00021900">
            <w:pPr>
              <w:autoSpaceDE w:val="0"/>
              <w:autoSpaceDN w:val="0"/>
              <w:adjustRightInd w:val="0"/>
              <w:jc w:val="right"/>
              <w:rPr>
                <w:sz w:val="20"/>
                <w:szCs w:val="20"/>
              </w:rPr>
            </w:pPr>
          </w:p>
        </w:tc>
        <w:tc>
          <w:tcPr>
            <w:tcW w:w="2126" w:type="dxa"/>
          </w:tcPr>
          <w:p w14:paraId="0EE1696C" w14:textId="77777777" w:rsidR="004D4415" w:rsidRPr="002B3148" w:rsidRDefault="004D4415" w:rsidP="00021900">
            <w:pPr>
              <w:autoSpaceDE w:val="0"/>
              <w:autoSpaceDN w:val="0"/>
              <w:adjustRightInd w:val="0"/>
              <w:jc w:val="right"/>
              <w:rPr>
                <w:noProof/>
                <w:lang w:val="en-US"/>
              </w:rPr>
            </w:pPr>
          </w:p>
        </w:tc>
        <w:tc>
          <w:tcPr>
            <w:tcW w:w="1985" w:type="dxa"/>
          </w:tcPr>
          <w:p w14:paraId="789610A0" w14:textId="77777777" w:rsidR="004D4415" w:rsidRPr="002B3148" w:rsidRDefault="004D4415" w:rsidP="00021900">
            <w:pPr>
              <w:autoSpaceDE w:val="0"/>
              <w:autoSpaceDN w:val="0"/>
              <w:adjustRightInd w:val="0"/>
              <w:jc w:val="right"/>
              <w:rPr>
                <w:noProof/>
                <w:lang w:val="en-US"/>
              </w:rPr>
            </w:pPr>
          </w:p>
        </w:tc>
        <w:tc>
          <w:tcPr>
            <w:tcW w:w="851" w:type="dxa"/>
          </w:tcPr>
          <w:p w14:paraId="3008B367" w14:textId="77777777" w:rsidR="004D4415" w:rsidRPr="002B3148" w:rsidRDefault="004D4415" w:rsidP="00021900">
            <w:pPr>
              <w:autoSpaceDE w:val="0"/>
              <w:autoSpaceDN w:val="0"/>
              <w:adjustRightInd w:val="0"/>
              <w:jc w:val="right"/>
              <w:rPr>
                <w:noProof/>
                <w:lang w:val="en-US"/>
              </w:rPr>
            </w:pPr>
          </w:p>
        </w:tc>
      </w:tr>
      <w:tr w:rsidR="004D4415" w:rsidRPr="002B3148" w14:paraId="2F09BC15" w14:textId="77777777" w:rsidTr="00021900">
        <w:trPr>
          <w:cantSplit/>
          <w:trHeight w:val="50"/>
        </w:trPr>
        <w:tc>
          <w:tcPr>
            <w:tcW w:w="567" w:type="dxa"/>
            <w:gridSpan w:val="2"/>
          </w:tcPr>
          <w:p w14:paraId="529FBA27"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4B55B15"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4C742A91"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1F91D2C5"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384F9E18"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6170BFF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D81E20A" w14:textId="77777777" w:rsidR="004D4415" w:rsidRPr="002B3148" w:rsidRDefault="004D4415" w:rsidP="00021900">
            <w:pPr>
              <w:autoSpaceDE w:val="0"/>
              <w:autoSpaceDN w:val="0"/>
              <w:adjustRightInd w:val="0"/>
              <w:jc w:val="right"/>
              <w:rPr>
                <w:sz w:val="20"/>
                <w:szCs w:val="20"/>
              </w:rPr>
            </w:pPr>
          </w:p>
        </w:tc>
        <w:tc>
          <w:tcPr>
            <w:tcW w:w="2126" w:type="dxa"/>
          </w:tcPr>
          <w:p w14:paraId="3AC97C04" w14:textId="77777777" w:rsidR="004D4415" w:rsidRPr="002B3148" w:rsidRDefault="004D4415" w:rsidP="00021900">
            <w:pPr>
              <w:autoSpaceDE w:val="0"/>
              <w:autoSpaceDN w:val="0"/>
              <w:adjustRightInd w:val="0"/>
              <w:jc w:val="right"/>
              <w:rPr>
                <w:noProof/>
                <w:lang w:val="en-US"/>
              </w:rPr>
            </w:pPr>
          </w:p>
        </w:tc>
        <w:tc>
          <w:tcPr>
            <w:tcW w:w="1985" w:type="dxa"/>
          </w:tcPr>
          <w:p w14:paraId="5EA76BE2" w14:textId="77777777" w:rsidR="004D4415" w:rsidRPr="002B3148" w:rsidRDefault="004D4415" w:rsidP="00021900">
            <w:pPr>
              <w:autoSpaceDE w:val="0"/>
              <w:autoSpaceDN w:val="0"/>
              <w:adjustRightInd w:val="0"/>
              <w:jc w:val="right"/>
              <w:rPr>
                <w:noProof/>
                <w:lang w:val="en-US"/>
              </w:rPr>
            </w:pPr>
          </w:p>
        </w:tc>
        <w:tc>
          <w:tcPr>
            <w:tcW w:w="851" w:type="dxa"/>
          </w:tcPr>
          <w:p w14:paraId="57E2B36A" w14:textId="77777777" w:rsidR="004D4415" w:rsidRPr="002B3148" w:rsidRDefault="004D4415" w:rsidP="00021900">
            <w:pPr>
              <w:autoSpaceDE w:val="0"/>
              <w:autoSpaceDN w:val="0"/>
              <w:adjustRightInd w:val="0"/>
              <w:jc w:val="right"/>
              <w:rPr>
                <w:noProof/>
                <w:lang w:val="en-US"/>
              </w:rPr>
            </w:pPr>
          </w:p>
        </w:tc>
      </w:tr>
      <w:tr w:rsidR="004D4415" w:rsidRPr="002B3148" w14:paraId="1BBB95A3" w14:textId="77777777" w:rsidTr="00021900">
        <w:trPr>
          <w:cantSplit/>
          <w:trHeight w:val="50"/>
        </w:trPr>
        <w:tc>
          <w:tcPr>
            <w:tcW w:w="567" w:type="dxa"/>
            <w:gridSpan w:val="2"/>
            <w:vAlign w:val="center"/>
          </w:tcPr>
          <w:p w14:paraId="23812B8D" w14:textId="77777777" w:rsidR="004D4415" w:rsidRPr="00E7177A" w:rsidRDefault="004D4415" w:rsidP="00021900">
            <w:pPr>
              <w:autoSpaceDE w:val="0"/>
              <w:autoSpaceDN w:val="0"/>
              <w:adjustRightInd w:val="0"/>
              <w:jc w:val="center"/>
              <w:rPr>
                <w:lang w:val="sr-Latn-RS" w:eastAsia="sr-Latn-RS"/>
              </w:rPr>
            </w:pPr>
            <w:r w:rsidRPr="00E7177A">
              <w:rPr>
                <w:b/>
                <w:lang w:val="sr-Latn-RS" w:eastAsia="sr-Latn-RS"/>
              </w:rPr>
              <w:t>28.</w:t>
            </w:r>
          </w:p>
        </w:tc>
        <w:tc>
          <w:tcPr>
            <w:tcW w:w="3402" w:type="dxa"/>
            <w:gridSpan w:val="3"/>
            <w:vAlign w:val="bottom"/>
          </w:tcPr>
          <w:p w14:paraId="2D70835C" w14:textId="77777777" w:rsidR="004D4415" w:rsidRPr="00E7177A" w:rsidRDefault="004D4415" w:rsidP="00021900">
            <w:pPr>
              <w:autoSpaceDE w:val="0"/>
              <w:autoSpaceDN w:val="0"/>
              <w:adjustRightInd w:val="0"/>
              <w:rPr>
                <w:noProof/>
                <w:lang w:val="en-US"/>
              </w:rPr>
            </w:pPr>
            <w:r w:rsidRPr="00E7177A">
              <w:rPr>
                <w:b/>
                <w:bCs/>
                <w:lang w:val="sr-Latn-RS" w:eastAsia="sr-Latn-RS"/>
              </w:rPr>
              <w:t>Redovni Servisi Vakuum pumpi BUSCH</w:t>
            </w:r>
          </w:p>
        </w:tc>
        <w:tc>
          <w:tcPr>
            <w:tcW w:w="1134" w:type="dxa"/>
            <w:gridSpan w:val="2"/>
            <w:vAlign w:val="bottom"/>
          </w:tcPr>
          <w:p w14:paraId="506C30AB" w14:textId="77777777" w:rsidR="004D4415" w:rsidRPr="00E7177A" w:rsidRDefault="004D4415" w:rsidP="00021900">
            <w:pPr>
              <w:autoSpaceDE w:val="0"/>
              <w:autoSpaceDN w:val="0"/>
              <w:adjustRightInd w:val="0"/>
              <w:jc w:val="center"/>
              <w:rPr>
                <w:noProof/>
                <w:lang w:val="en-US"/>
              </w:rPr>
            </w:pPr>
            <w:r w:rsidRPr="00E7177A">
              <w:rPr>
                <w:lang w:val="sr-Latn-RS" w:eastAsia="sr-Latn-RS"/>
              </w:rPr>
              <w:t> </w:t>
            </w:r>
          </w:p>
        </w:tc>
        <w:tc>
          <w:tcPr>
            <w:tcW w:w="1134" w:type="dxa"/>
            <w:gridSpan w:val="2"/>
            <w:vAlign w:val="bottom"/>
          </w:tcPr>
          <w:p w14:paraId="6193FE90"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0599D07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8DF9CF4" w14:textId="77777777" w:rsidR="004D4415" w:rsidRPr="002B3148" w:rsidRDefault="004D4415" w:rsidP="00021900">
            <w:pPr>
              <w:autoSpaceDE w:val="0"/>
              <w:autoSpaceDN w:val="0"/>
              <w:adjustRightInd w:val="0"/>
              <w:jc w:val="right"/>
              <w:rPr>
                <w:sz w:val="20"/>
                <w:szCs w:val="20"/>
              </w:rPr>
            </w:pPr>
          </w:p>
        </w:tc>
        <w:tc>
          <w:tcPr>
            <w:tcW w:w="2126" w:type="dxa"/>
          </w:tcPr>
          <w:p w14:paraId="3595252B" w14:textId="77777777" w:rsidR="004D4415" w:rsidRPr="002B3148" w:rsidRDefault="004D4415" w:rsidP="00021900">
            <w:pPr>
              <w:autoSpaceDE w:val="0"/>
              <w:autoSpaceDN w:val="0"/>
              <w:adjustRightInd w:val="0"/>
              <w:jc w:val="right"/>
              <w:rPr>
                <w:noProof/>
                <w:lang w:val="en-US"/>
              </w:rPr>
            </w:pPr>
          </w:p>
        </w:tc>
        <w:tc>
          <w:tcPr>
            <w:tcW w:w="1985" w:type="dxa"/>
          </w:tcPr>
          <w:p w14:paraId="35BFA515" w14:textId="77777777" w:rsidR="004D4415" w:rsidRPr="002B3148" w:rsidRDefault="004D4415" w:rsidP="00021900">
            <w:pPr>
              <w:autoSpaceDE w:val="0"/>
              <w:autoSpaceDN w:val="0"/>
              <w:adjustRightInd w:val="0"/>
              <w:jc w:val="right"/>
              <w:rPr>
                <w:noProof/>
                <w:lang w:val="en-US"/>
              </w:rPr>
            </w:pPr>
          </w:p>
        </w:tc>
        <w:tc>
          <w:tcPr>
            <w:tcW w:w="851" w:type="dxa"/>
          </w:tcPr>
          <w:p w14:paraId="142CF4E4" w14:textId="77777777" w:rsidR="004D4415" w:rsidRPr="002B3148" w:rsidRDefault="004D4415" w:rsidP="00021900">
            <w:pPr>
              <w:autoSpaceDE w:val="0"/>
              <w:autoSpaceDN w:val="0"/>
              <w:adjustRightInd w:val="0"/>
              <w:jc w:val="right"/>
              <w:rPr>
                <w:noProof/>
                <w:lang w:val="en-US"/>
              </w:rPr>
            </w:pPr>
          </w:p>
        </w:tc>
      </w:tr>
      <w:tr w:rsidR="004D4415" w:rsidRPr="002B3148" w14:paraId="5174FADF" w14:textId="77777777" w:rsidTr="00021900">
        <w:trPr>
          <w:cantSplit/>
          <w:trHeight w:val="50"/>
        </w:trPr>
        <w:tc>
          <w:tcPr>
            <w:tcW w:w="567" w:type="dxa"/>
            <w:gridSpan w:val="2"/>
          </w:tcPr>
          <w:p w14:paraId="06685AA5"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6C6A29E8" w14:textId="77777777" w:rsidR="004D4415" w:rsidRPr="002B3148" w:rsidRDefault="004D4415" w:rsidP="00021900">
            <w:pPr>
              <w:autoSpaceDE w:val="0"/>
              <w:autoSpaceDN w:val="0"/>
              <w:adjustRightInd w:val="0"/>
              <w:jc w:val="center"/>
              <w:rPr>
                <w:noProof/>
                <w:lang w:val="en-US"/>
              </w:rPr>
            </w:pPr>
            <w:r w:rsidRPr="002B3148">
              <w:rPr>
                <w:b/>
                <w:bCs/>
                <w:i/>
                <w:iCs/>
                <w:lang w:val="sr-Latn-RS" w:eastAsia="sr-Latn-RS"/>
              </w:rPr>
              <w:t>Servis na 4000 radnih sati</w:t>
            </w:r>
          </w:p>
        </w:tc>
        <w:tc>
          <w:tcPr>
            <w:tcW w:w="1134" w:type="dxa"/>
            <w:gridSpan w:val="2"/>
            <w:vAlign w:val="bottom"/>
          </w:tcPr>
          <w:p w14:paraId="3FD68B70"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24B01FBB"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13BE0CD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CFE9D7E" w14:textId="77777777" w:rsidR="004D4415" w:rsidRPr="002B3148" w:rsidRDefault="004D4415" w:rsidP="00021900">
            <w:pPr>
              <w:autoSpaceDE w:val="0"/>
              <w:autoSpaceDN w:val="0"/>
              <w:adjustRightInd w:val="0"/>
              <w:jc w:val="right"/>
              <w:rPr>
                <w:sz w:val="20"/>
                <w:szCs w:val="20"/>
              </w:rPr>
            </w:pPr>
          </w:p>
        </w:tc>
        <w:tc>
          <w:tcPr>
            <w:tcW w:w="2126" w:type="dxa"/>
          </w:tcPr>
          <w:p w14:paraId="4EECD65F" w14:textId="77777777" w:rsidR="004D4415" w:rsidRPr="002B3148" w:rsidRDefault="004D4415" w:rsidP="00021900">
            <w:pPr>
              <w:autoSpaceDE w:val="0"/>
              <w:autoSpaceDN w:val="0"/>
              <w:adjustRightInd w:val="0"/>
              <w:jc w:val="right"/>
              <w:rPr>
                <w:noProof/>
                <w:lang w:val="en-US"/>
              </w:rPr>
            </w:pPr>
          </w:p>
        </w:tc>
        <w:tc>
          <w:tcPr>
            <w:tcW w:w="1985" w:type="dxa"/>
          </w:tcPr>
          <w:p w14:paraId="6EE8CE0E" w14:textId="77777777" w:rsidR="004D4415" w:rsidRPr="002B3148" w:rsidRDefault="004D4415" w:rsidP="00021900">
            <w:pPr>
              <w:autoSpaceDE w:val="0"/>
              <w:autoSpaceDN w:val="0"/>
              <w:adjustRightInd w:val="0"/>
              <w:jc w:val="right"/>
              <w:rPr>
                <w:noProof/>
                <w:lang w:val="en-US"/>
              </w:rPr>
            </w:pPr>
          </w:p>
        </w:tc>
        <w:tc>
          <w:tcPr>
            <w:tcW w:w="851" w:type="dxa"/>
          </w:tcPr>
          <w:p w14:paraId="7435DD3A" w14:textId="77777777" w:rsidR="004D4415" w:rsidRPr="002B3148" w:rsidRDefault="004D4415" w:rsidP="00021900">
            <w:pPr>
              <w:autoSpaceDE w:val="0"/>
              <w:autoSpaceDN w:val="0"/>
              <w:adjustRightInd w:val="0"/>
              <w:jc w:val="right"/>
              <w:rPr>
                <w:noProof/>
                <w:lang w:val="en-US"/>
              </w:rPr>
            </w:pPr>
          </w:p>
        </w:tc>
      </w:tr>
      <w:tr w:rsidR="004D4415" w:rsidRPr="002B3148" w14:paraId="1B1DB504" w14:textId="77777777" w:rsidTr="00021900">
        <w:trPr>
          <w:cantSplit/>
          <w:trHeight w:val="50"/>
        </w:trPr>
        <w:tc>
          <w:tcPr>
            <w:tcW w:w="567" w:type="dxa"/>
            <w:gridSpan w:val="2"/>
          </w:tcPr>
          <w:p w14:paraId="0FC92025"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1E2EAD5"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61002</w:t>
            </w:r>
          </w:p>
        </w:tc>
        <w:tc>
          <w:tcPr>
            <w:tcW w:w="2521" w:type="dxa"/>
            <w:gridSpan w:val="2"/>
            <w:vAlign w:val="bottom"/>
          </w:tcPr>
          <w:p w14:paraId="6957BA7A" w14:textId="77777777" w:rsidR="004D4415" w:rsidRPr="002B3148" w:rsidRDefault="004D4415" w:rsidP="00021900">
            <w:pPr>
              <w:autoSpaceDE w:val="0"/>
              <w:autoSpaceDN w:val="0"/>
              <w:adjustRightInd w:val="0"/>
              <w:rPr>
                <w:noProof/>
                <w:lang w:val="en-US"/>
              </w:rPr>
            </w:pPr>
            <w:r w:rsidRPr="002B3148">
              <w:rPr>
                <w:lang w:val="sr-Latn-RS" w:eastAsia="sr-Latn-RS"/>
              </w:rPr>
              <w:t xml:space="preserve">Filter ulja </w:t>
            </w:r>
          </w:p>
        </w:tc>
        <w:tc>
          <w:tcPr>
            <w:tcW w:w="1134" w:type="dxa"/>
            <w:gridSpan w:val="2"/>
            <w:vAlign w:val="bottom"/>
          </w:tcPr>
          <w:p w14:paraId="6599D700"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9D9FE6E"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1B029D3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E5676B0" w14:textId="77777777" w:rsidR="004D4415" w:rsidRPr="002B3148" w:rsidRDefault="004D4415" w:rsidP="00021900">
            <w:pPr>
              <w:autoSpaceDE w:val="0"/>
              <w:autoSpaceDN w:val="0"/>
              <w:adjustRightInd w:val="0"/>
              <w:jc w:val="right"/>
              <w:rPr>
                <w:sz w:val="20"/>
                <w:szCs w:val="20"/>
              </w:rPr>
            </w:pPr>
          </w:p>
        </w:tc>
        <w:tc>
          <w:tcPr>
            <w:tcW w:w="2126" w:type="dxa"/>
          </w:tcPr>
          <w:p w14:paraId="661415C0" w14:textId="77777777" w:rsidR="004D4415" w:rsidRPr="002B3148" w:rsidRDefault="004D4415" w:rsidP="00021900">
            <w:pPr>
              <w:autoSpaceDE w:val="0"/>
              <w:autoSpaceDN w:val="0"/>
              <w:adjustRightInd w:val="0"/>
              <w:jc w:val="right"/>
              <w:rPr>
                <w:noProof/>
                <w:lang w:val="en-US"/>
              </w:rPr>
            </w:pPr>
          </w:p>
        </w:tc>
        <w:tc>
          <w:tcPr>
            <w:tcW w:w="1985" w:type="dxa"/>
          </w:tcPr>
          <w:p w14:paraId="2B936275" w14:textId="77777777" w:rsidR="004D4415" w:rsidRPr="002B3148" w:rsidRDefault="004D4415" w:rsidP="00021900">
            <w:pPr>
              <w:autoSpaceDE w:val="0"/>
              <w:autoSpaceDN w:val="0"/>
              <w:adjustRightInd w:val="0"/>
              <w:jc w:val="right"/>
              <w:rPr>
                <w:noProof/>
                <w:lang w:val="en-US"/>
              </w:rPr>
            </w:pPr>
          </w:p>
        </w:tc>
        <w:tc>
          <w:tcPr>
            <w:tcW w:w="851" w:type="dxa"/>
          </w:tcPr>
          <w:p w14:paraId="5034F812" w14:textId="77777777" w:rsidR="004D4415" w:rsidRPr="002B3148" w:rsidRDefault="004D4415" w:rsidP="00021900">
            <w:pPr>
              <w:autoSpaceDE w:val="0"/>
              <w:autoSpaceDN w:val="0"/>
              <w:adjustRightInd w:val="0"/>
              <w:jc w:val="right"/>
              <w:rPr>
                <w:noProof/>
                <w:lang w:val="en-US"/>
              </w:rPr>
            </w:pPr>
          </w:p>
        </w:tc>
      </w:tr>
      <w:tr w:rsidR="004D4415" w:rsidRPr="002B3148" w14:paraId="3D46BCCE" w14:textId="77777777" w:rsidTr="00021900">
        <w:trPr>
          <w:cantSplit/>
          <w:trHeight w:val="50"/>
        </w:trPr>
        <w:tc>
          <w:tcPr>
            <w:tcW w:w="567" w:type="dxa"/>
            <w:gridSpan w:val="2"/>
          </w:tcPr>
          <w:p w14:paraId="5DB61233"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CE50DC3"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60166</w:t>
            </w:r>
          </w:p>
        </w:tc>
        <w:tc>
          <w:tcPr>
            <w:tcW w:w="2521" w:type="dxa"/>
            <w:gridSpan w:val="2"/>
            <w:vAlign w:val="bottom"/>
          </w:tcPr>
          <w:p w14:paraId="6A4DC682" w14:textId="77777777" w:rsidR="004D4415" w:rsidRPr="002B3148" w:rsidRDefault="004D4415" w:rsidP="00021900">
            <w:pPr>
              <w:autoSpaceDE w:val="0"/>
              <w:autoSpaceDN w:val="0"/>
              <w:adjustRightInd w:val="0"/>
              <w:rPr>
                <w:noProof/>
                <w:lang w:val="en-US"/>
              </w:rPr>
            </w:pPr>
            <w:r w:rsidRPr="002B3148">
              <w:rPr>
                <w:lang w:val="sr-Latn-RS" w:eastAsia="sr-Latn-RS"/>
              </w:rPr>
              <w:t xml:space="preserve">Separator ulja </w:t>
            </w:r>
          </w:p>
        </w:tc>
        <w:tc>
          <w:tcPr>
            <w:tcW w:w="1134" w:type="dxa"/>
            <w:gridSpan w:val="2"/>
            <w:vAlign w:val="bottom"/>
          </w:tcPr>
          <w:p w14:paraId="44C54CC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60206409" w14:textId="77777777" w:rsidR="004D4415" w:rsidRPr="002B3148" w:rsidRDefault="004D4415" w:rsidP="00021900">
            <w:pPr>
              <w:autoSpaceDE w:val="0"/>
              <w:autoSpaceDN w:val="0"/>
              <w:adjustRightInd w:val="0"/>
              <w:jc w:val="center"/>
              <w:rPr>
                <w:noProof/>
                <w:lang w:val="en-US"/>
              </w:rPr>
            </w:pPr>
            <w:r w:rsidRPr="002B3148">
              <w:rPr>
                <w:lang w:val="sr-Latn-RS" w:eastAsia="sr-Latn-RS"/>
              </w:rPr>
              <w:t>8</w:t>
            </w:r>
          </w:p>
        </w:tc>
        <w:tc>
          <w:tcPr>
            <w:tcW w:w="1985" w:type="dxa"/>
            <w:gridSpan w:val="2"/>
            <w:vAlign w:val="bottom"/>
          </w:tcPr>
          <w:p w14:paraId="55AA880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A308D4C" w14:textId="77777777" w:rsidR="004D4415" w:rsidRPr="002B3148" w:rsidRDefault="004D4415" w:rsidP="00021900">
            <w:pPr>
              <w:autoSpaceDE w:val="0"/>
              <w:autoSpaceDN w:val="0"/>
              <w:adjustRightInd w:val="0"/>
              <w:jc w:val="right"/>
              <w:rPr>
                <w:sz w:val="20"/>
                <w:szCs w:val="20"/>
              </w:rPr>
            </w:pPr>
          </w:p>
        </w:tc>
        <w:tc>
          <w:tcPr>
            <w:tcW w:w="2126" w:type="dxa"/>
          </w:tcPr>
          <w:p w14:paraId="03A9448D" w14:textId="77777777" w:rsidR="004D4415" w:rsidRPr="002B3148" w:rsidRDefault="004D4415" w:rsidP="00021900">
            <w:pPr>
              <w:autoSpaceDE w:val="0"/>
              <w:autoSpaceDN w:val="0"/>
              <w:adjustRightInd w:val="0"/>
              <w:jc w:val="right"/>
              <w:rPr>
                <w:noProof/>
                <w:lang w:val="en-US"/>
              </w:rPr>
            </w:pPr>
          </w:p>
        </w:tc>
        <w:tc>
          <w:tcPr>
            <w:tcW w:w="1985" w:type="dxa"/>
          </w:tcPr>
          <w:p w14:paraId="0FB78195" w14:textId="77777777" w:rsidR="004D4415" w:rsidRPr="002B3148" w:rsidRDefault="004D4415" w:rsidP="00021900">
            <w:pPr>
              <w:autoSpaceDE w:val="0"/>
              <w:autoSpaceDN w:val="0"/>
              <w:adjustRightInd w:val="0"/>
              <w:jc w:val="right"/>
              <w:rPr>
                <w:noProof/>
                <w:lang w:val="en-US"/>
              </w:rPr>
            </w:pPr>
          </w:p>
        </w:tc>
        <w:tc>
          <w:tcPr>
            <w:tcW w:w="851" w:type="dxa"/>
          </w:tcPr>
          <w:p w14:paraId="0DF2F8FD" w14:textId="77777777" w:rsidR="004D4415" w:rsidRPr="002B3148" w:rsidRDefault="004D4415" w:rsidP="00021900">
            <w:pPr>
              <w:autoSpaceDE w:val="0"/>
              <w:autoSpaceDN w:val="0"/>
              <w:adjustRightInd w:val="0"/>
              <w:jc w:val="right"/>
              <w:rPr>
                <w:noProof/>
                <w:lang w:val="en-US"/>
              </w:rPr>
            </w:pPr>
          </w:p>
        </w:tc>
      </w:tr>
      <w:tr w:rsidR="004D4415" w:rsidRPr="002B3148" w14:paraId="29586612" w14:textId="77777777" w:rsidTr="00021900">
        <w:trPr>
          <w:cantSplit/>
          <w:trHeight w:val="50"/>
        </w:trPr>
        <w:tc>
          <w:tcPr>
            <w:tcW w:w="567" w:type="dxa"/>
            <w:gridSpan w:val="2"/>
          </w:tcPr>
          <w:p w14:paraId="5DC5FBD5"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F5B01C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35023</w:t>
            </w:r>
          </w:p>
        </w:tc>
        <w:tc>
          <w:tcPr>
            <w:tcW w:w="2521" w:type="dxa"/>
            <w:gridSpan w:val="2"/>
            <w:vAlign w:val="bottom"/>
          </w:tcPr>
          <w:p w14:paraId="3160229C" w14:textId="77777777" w:rsidR="004D4415" w:rsidRPr="002B3148" w:rsidRDefault="004D4415" w:rsidP="00021900">
            <w:pPr>
              <w:autoSpaceDE w:val="0"/>
              <w:autoSpaceDN w:val="0"/>
              <w:adjustRightInd w:val="0"/>
              <w:rPr>
                <w:noProof/>
                <w:lang w:val="en-US"/>
              </w:rPr>
            </w:pPr>
            <w:r w:rsidRPr="002B3148">
              <w:rPr>
                <w:lang w:val="sr-Latn-RS" w:eastAsia="sr-Latn-RS"/>
              </w:rPr>
              <w:t xml:space="preserve">Ulje za vakum pumpe </w:t>
            </w:r>
          </w:p>
        </w:tc>
        <w:tc>
          <w:tcPr>
            <w:tcW w:w="1134" w:type="dxa"/>
            <w:gridSpan w:val="2"/>
            <w:vAlign w:val="bottom"/>
          </w:tcPr>
          <w:p w14:paraId="501C830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70DC7564"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54907E34"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6467AEA" w14:textId="77777777" w:rsidR="004D4415" w:rsidRPr="002B3148" w:rsidRDefault="004D4415" w:rsidP="00021900">
            <w:pPr>
              <w:autoSpaceDE w:val="0"/>
              <w:autoSpaceDN w:val="0"/>
              <w:adjustRightInd w:val="0"/>
              <w:jc w:val="right"/>
              <w:rPr>
                <w:sz w:val="20"/>
                <w:szCs w:val="20"/>
              </w:rPr>
            </w:pPr>
          </w:p>
        </w:tc>
        <w:tc>
          <w:tcPr>
            <w:tcW w:w="2126" w:type="dxa"/>
          </w:tcPr>
          <w:p w14:paraId="18E63DAC" w14:textId="77777777" w:rsidR="004D4415" w:rsidRPr="002B3148" w:rsidRDefault="004D4415" w:rsidP="00021900">
            <w:pPr>
              <w:autoSpaceDE w:val="0"/>
              <w:autoSpaceDN w:val="0"/>
              <w:adjustRightInd w:val="0"/>
              <w:jc w:val="right"/>
              <w:rPr>
                <w:noProof/>
                <w:lang w:val="en-US"/>
              </w:rPr>
            </w:pPr>
          </w:p>
        </w:tc>
        <w:tc>
          <w:tcPr>
            <w:tcW w:w="1985" w:type="dxa"/>
          </w:tcPr>
          <w:p w14:paraId="53D8C115" w14:textId="77777777" w:rsidR="004D4415" w:rsidRPr="002B3148" w:rsidRDefault="004D4415" w:rsidP="00021900">
            <w:pPr>
              <w:autoSpaceDE w:val="0"/>
              <w:autoSpaceDN w:val="0"/>
              <w:adjustRightInd w:val="0"/>
              <w:jc w:val="right"/>
              <w:rPr>
                <w:noProof/>
                <w:lang w:val="en-US"/>
              </w:rPr>
            </w:pPr>
          </w:p>
        </w:tc>
        <w:tc>
          <w:tcPr>
            <w:tcW w:w="851" w:type="dxa"/>
          </w:tcPr>
          <w:p w14:paraId="3D74150D" w14:textId="77777777" w:rsidR="004D4415" w:rsidRPr="002B3148" w:rsidRDefault="004D4415" w:rsidP="00021900">
            <w:pPr>
              <w:autoSpaceDE w:val="0"/>
              <w:autoSpaceDN w:val="0"/>
              <w:adjustRightInd w:val="0"/>
              <w:jc w:val="right"/>
              <w:rPr>
                <w:noProof/>
                <w:lang w:val="en-US"/>
              </w:rPr>
            </w:pPr>
          </w:p>
        </w:tc>
      </w:tr>
      <w:tr w:rsidR="004D4415" w:rsidRPr="002B3148" w14:paraId="45335597" w14:textId="77777777" w:rsidTr="00021900">
        <w:trPr>
          <w:cantSplit/>
          <w:trHeight w:val="50"/>
        </w:trPr>
        <w:tc>
          <w:tcPr>
            <w:tcW w:w="567" w:type="dxa"/>
            <w:gridSpan w:val="2"/>
          </w:tcPr>
          <w:p w14:paraId="3F508BE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01485E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7E608B22"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58C6905C"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49D00BF"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26328BB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C2777CC" w14:textId="77777777" w:rsidR="004D4415" w:rsidRPr="002B3148" w:rsidRDefault="004D4415" w:rsidP="00021900">
            <w:pPr>
              <w:autoSpaceDE w:val="0"/>
              <w:autoSpaceDN w:val="0"/>
              <w:adjustRightInd w:val="0"/>
              <w:jc w:val="right"/>
              <w:rPr>
                <w:sz w:val="20"/>
                <w:szCs w:val="20"/>
              </w:rPr>
            </w:pPr>
          </w:p>
        </w:tc>
        <w:tc>
          <w:tcPr>
            <w:tcW w:w="2126" w:type="dxa"/>
          </w:tcPr>
          <w:p w14:paraId="112BB869" w14:textId="77777777" w:rsidR="004D4415" w:rsidRPr="002B3148" w:rsidRDefault="004D4415" w:rsidP="00021900">
            <w:pPr>
              <w:autoSpaceDE w:val="0"/>
              <w:autoSpaceDN w:val="0"/>
              <w:adjustRightInd w:val="0"/>
              <w:jc w:val="right"/>
              <w:rPr>
                <w:noProof/>
                <w:lang w:val="en-US"/>
              </w:rPr>
            </w:pPr>
          </w:p>
        </w:tc>
        <w:tc>
          <w:tcPr>
            <w:tcW w:w="1985" w:type="dxa"/>
          </w:tcPr>
          <w:p w14:paraId="554E4BD1" w14:textId="77777777" w:rsidR="004D4415" w:rsidRPr="002B3148" w:rsidRDefault="004D4415" w:rsidP="00021900">
            <w:pPr>
              <w:autoSpaceDE w:val="0"/>
              <w:autoSpaceDN w:val="0"/>
              <w:adjustRightInd w:val="0"/>
              <w:jc w:val="right"/>
              <w:rPr>
                <w:noProof/>
                <w:lang w:val="en-US"/>
              </w:rPr>
            </w:pPr>
          </w:p>
        </w:tc>
        <w:tc>
          <w:tcPr>
            <w:tcW w:w="851" w:type="dxa"/>
          </w:tcPr>
          <w:p w14:paraId="37BF6931" w14:textId="77777777" w:rsidR="004D4415" w:rsidRPr="002B3148" w:rsidRDefault="004D4415" w:rsidP="00021900">
            <w:pPr>
              <w:autoSpaceDE w:val="0"/>
              <w:autoSpaceDN w:val="0"/>
              <w:adjustRightInd w:val="0"/>
              <w:jc w:val="right"/>
              <w:rPr>
                <w:noProof/>
                <w:lang w:val="en-US"/>
              </w:rPr>
            </w:pPr>
          </w:p>
        </w:tc>
      </w:tr>
      <w:tr w:rsidR="004D4415" w:rsidRPr="002B3148" w14:paraId="0280A205" w14:textId="77777777" w:rsidTr="00021900">
        <w:trPr>
          <w:cantSplit/>
          <w:trHeight w:val="50"/>
        </w:trPr>
        <w:tc>
          <w:tcPr>
            <w:tcW w:w="567" w:type="dxa"/>
            <w:gridSpan w:val="2"/>
          </w:tcPr>
          <w:p w14:paraId="5D67650F"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629CDD2B" w14:textId="77777777" w:rsidR="004D4415" w:rsidRPr="002B3148" w:rsidRDefault="004D4415" w:rsidP="00021900">
            <w:pPr>
              <w:autoSpaceDE w:val="0"/>
              <w:autoSpaceDN w:val="0"/>
              <w:adjustRightInd w:val="0"/>
              <w:jc w:val="center"/>
              <w:rPr>
                <w:noProof/>
                <w:lang w:val="en-US"/>
              </w:rPr>
            </w:pPr>
            <w:r w:rsidRPr="002B3148">
              <w:rPr>
                <w:b/>
                <w:bCs/>
                <w:i/>
                <w:iCs/>
                <w:lang w:val="sr-Latn-RS" w:eastAsia="sr-Latn-RS"/>
              </w:rPr>
              <w:t>Servis na 2000 radnih sati</w:t>
            </w:r>
          </w:p>
        </w:tc>
        <w:tc>
          <w:tcPr>
            <w:tcW w:w="1134" w:type="dxa"/>
            <w:gridSpan w:val="2"/>
            <w:vAlign w:val="bottom"/>
          </w:tcPr>
          <w:p w14:paraId="36DDA9F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70CE3F6B"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3363F225"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C4D3C1A" w14:textId="77777777" w:rsidR="004D4415" w:rsidRPr="002B3148" w:rsidRDefault="004D4415" w:rsidP="00021900">
            <w:pPr>
              <w:autoSpaceDE w:val="0"/>
              <w:autoSpaceDN w:val="0"/>
              <w:adjustRightInd w:val="0"/>
              <w:jc w:val="right"/>
              <w:rPr>
                <w:sz w:val="20"/>
                <w:szCs w:val="20"/>
              </w:rPr>
            </w:pPr>
          </w:p>
        </w:tc>
        <w:tc>
          <w:tcPr>
            <w:tcW w:w="2126" w:type="dxa"/>
          </w:tcPr>
          <w:p w14:paraId="5A076FEF" w14:textId="77777777" w:rsidR="004D4415" w:rsidRPr="002B3148" w:rsidRDefault="004D4415" w:rsidP="00021900">
            <w:pPr>
              <w:autoSpaceDE w:val="0"/>
              <w:autoSpaceDN w:val="0"/>
              <w:adjustRightInd w:val="0"/>
              <w:jc w:val="right"/>
              <w:rPr>
                <w:noProof/>
                <w:lang w:val="en-US"/>
              </w:rPr>
            </w:pPr>
          </w:p>
        </w:tc>
        <w:tc>
          <w:tcPr>
            <w:tcW w:w="1985" w:type="dxa"/>
          </w:tcPr>
          <w:p w14:paraId="6A5E1065" w14:textId="77777777" w:rsidR="004D4415" w:rsidRPr="002B3148" w:rsidRDefault="004D4415" w:rsidP="00021900">
            <w:pPr>
              <w:autoSpaceDE w:val="0"/>
              <w:autoSpaceDN w:val="0"/>
              <w:adjustRightInd w:val="0"/>
              <w:jc w:val="right"/>
              <w:rPr>
                <w:noProof/>
                <w:lang w:val="en-US"/>
              </w:rPr>
            </w:pPr>
          </w:p>
        </w:tc>
        <w:tc>
          <w:tcPr>
            <w:tcW w:w="851" w:type="dxa"/>
          </w:tcPr>
          <w:p w14:paraId="35A7D419" w14:textId="77777777" w:rsidR="004D4415" w:rsidRPr="002B3148" w:rsidRDefault="004D4415" w:rsidP="00021900">
            <w:pPr>
              <w:autoSpaceDE w:val="0"/>
              <w:autoSpaceDN w:val="0"/>
              <w:adjustRightInd w:val="0"/>
              <w:jc w:val="right"/>
              <w:rPr>
                <w:noProof/>
                <w:lang w:val="en-US"/>
              </w:rPr>
            </w:pPr>
          </w:p>
        </w:tc>
      </w:tr>
      <w:tr w:rsidR="004D4415" w:rsidRPr="002B3148" w14:paraId="644552D6" w14:textId="77777777" w:rsidTr="00021900">
        <w:trPr>
          <w:cantSplit/>
          <w:trHeight w:val="50"/>
        </w:trPr>
        <w:tc>
          <w:tcPr>
            <w:tcW w:w="567" w:type="dxa"/>
            <w:gridSpan w:val="2"/>
          </w:tcPr>
          <w:p w14:paraId="1BD4529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B721EBD"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61002</w:t>
            </w:r>
          </w:p>
        </w:tc>
        <w:tc>
          <w:tcPr>
            <w:tcW w:w="2521" w:type="dxa"/>
            <w:gridSpan w:val="2"/>
            <w:vAlign w:val="bottom"/>
          </w:tcPr>
          <w:p w14:paraId="24121101" w14:textId="77777777" w:rsidR="004D4415" w:rsidRPr="002B3148" w:rsidRDefault="004D4415" w:rsidP="00021900">
            <w:pPr>
              <w:autoSpaceDE w:val="0"/>
              <w:autoSpaceDN w:val="0"/>
              <w:adjustRightInd w:val="0"/>
              <w:rPr>
                <w:noProof/>
                <w:lang w:val="en-US"/>
              </w:rPr>
            </w:pPr>
            <w:r w:rsidRPr="002B3148">
              <w:rPr>
                <w:lang w:val="sr-Latn-RS" w:eastAsia="sr-Latn-RS"/>
              </w:rPr>
              <w:t xml:space="preserve">Filter ulja </w:t>
            </w:r>
          </w:p>
        </w:tc>
        <w:tc>
          <w:tcPr>
            <w:tcW w:w="1134" w:type="dxa"/>
            <w:gridSpan w:val="2"/>
            <w:vAlign w:val="bottom"/>
          </w:tcPr>
          <w:p w14:paraId="64230CC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FAD4D90"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2685540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3F615D1" w14:textId="77777777" w:rsidR="004D4415" w:rsidRPr="002B3148" w:rsidRDefault="004D4415" w:rsidP="00021900">
            <w:pPr>
              <w:autoSpaceDE w:val="0"/>
              <w:autoSpaceDN w:val="0"/>
              <w:adjustRightInd w:val="0"/>
              <w:jc w:val="right"/>
              <w:rPr>
                <w:sz w:val="20"/>
                <w:szCs w:val="20"/>
              </w:rPr>
            </w:pPr>
          </w:p>
        </w:tc>
        <w:tc>
          <w:tcPr>
            <w:tcW w:w="2126" w:type="dxa"/>
          </w:tcPr>
          <w:p w14:paraId="72AFDB60" w14:textId="77777777" w:rsidR="004D4415" w:rsidRPr="002B3148" w:rsidRDefault="004D4415" w:rsidP="00021900">
            <w:pPr>
              <w:autoSpaceDE w:val="0"/>
              <w:autoSpaceDN w:val="0"/>
              <w:adjustRightInd w:val="0"/>
              <w:jc w:val="right"/>
              <w:rPr>
                <w:noProof/>
                <w:lang w:val="en-US"/>
              </w:rPr>
            </w:pPr>
          </w:p>
        </w:tc>
        <w:tc>
          <w:tcPr>
            <w:tcW w:w="1985" w:type="dxa"/>
          </w:tcPr>
          <w:p w14:paraId="5F7FD3A8" w14:textId="77777777" w:rsidR="004D4415" w:rsidRPr="002B3148" w:rsidRDefault="004D4415" w:rsidP="00021900">
            <w:pPr>
              <w:autoSpaceDE w:val="0"/>
              <w:autoSpaceDN w:val="0"/>
              <w:adjustRightInd w:val="0"/>
              <w:jc w:val="right"/>
              <w:rPr>
                <w:noProof/>
                <w:lang w:val="en-US"/>
              </w:rPr>
            </w:pPr>
          </w:p>
        </w:tc>
        <w:tc>
          <w:tcPr>
            <w:tcW w:w="851" w:type="dxa"/>
          </w:tcPr>
          <w:p w14:paraId="45E7AF85" w14:textId="77777777" w:rsidR="004D4415" w:rsidRPr="002B3148" w:rsidRDefault="004D4415" w:rsidP="00021900">
            <w:pPr>
              <w:autoSpaceDE w:val="0"/>
              <w:autoSpaceDN w:val="0"/>
              <w:adjustRightInd w:val="0"/>
              <w:jc w:val="right"/>
              <w:rPr>
                <w:noProof/>
                <w:lang w:val="en-US"/>
              </w:rPr>
            </w:pPr>
          </w:p>
        </w:tc>
      </w:tr>
      <w:tr w:rsidR="004D4415" w:rsidRPr="002B3148" w14:paraId="5B5355DC" w14:textId="77777777" w:rsidTr="00021900">
        <w:trPr>
          <w:cantSplit/>
          <w:trHeight w:val="50"/>
        </w:trPr>
        <w:tc>
          <w:tcPr>
            <w:tcW w:w="567" w:type="dxa"/>
            <w:gridSpan w:val="2"/>
          </w:tcPr>
          <w:p w14:paraId="5287CD8F"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EE5BD6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35023</w:t>
            </w:r>
          </w:p>
        </w:tc>
        <w:tc>
          <w:tcPr>
            <w:tcW w:w="2521" w:type="dxa"/>
            <w:gridSpan w:val="2"/>
            <w:vAlign w:val="bottom"/>
          </w:tcPr>
          <w:p w14:paraId="0EA07CE1" w14:textId="77777777" w:rsidR="004D4415" w:rsidRPr="002B3148" w:rsidRDefault="004D4415" w:rsidP="00021900">
            <w:pPr>
              <w:autoSpaceDE w:val="0"/>
              <w:autoSpaceDN w:val="0"/>
              <w:adjustRightInd w:val="0"/>
              <w:rPr>
                <w:noProof/>
                <w:lang w:val="en-US"/>
              </w:rPr>
            </w:pPr>
            <w:r w:rsidRPr="002B3148">
              <w:rPr>
                <w:lang w:val="sr-Latn-RS" w:eastAsia="sr-Latn-RS"/>
              </w:rPr>
              <w:t xml:space="preserve">Ulje za vakum pumpe </w:t>
            </w:r>
          </w:p>
        </w:tc>
        <w:tc>
          <w:tcPr>
            <w:tcW w:w="1134" w:type="dxa"/>
            <w:gridSpan w:val="2"/>
            <w:vAlign w:val="bottom"/>
          </w:tcPr>
          <w:p w14:paraId="3DE37065"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595BB66B"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2E721E0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AF60538" w14:textId="77777777" w:rsidR="004D4415" w:rsidRPr="002B3148" w:rsidRDefault="004D4415" w:rsidP="00021900">
            <w:pPr>
              <w:autoSpaceDE w:val="0"/>
              <w:autoSpaceDN w:val="0"/>
              <w:adjustRightInd w:val="0"/>
              <w:jc w:val="right"/>
              <w:rPr>
                <w:sz w:val="20"/>
                <w:szCs w:val="20"/>
              </w:rPr>
            </w:pPr>
          </w:p>
        </w:tc>
        <w:tc>
          <w:tcPr>
            <w:tcW w:w="2126" w:type="dxa"/>
          </w:tcPr>
          <w:p w14:paraId="7B333505" w14:textId="77777777" w:rsidR="004D4415" w:rsidRPr="002B3148" w:rsidRDefault="004D4415" w:rsidP="00021900">
            <w:pPr>
              <w:autoSpaceDE w:val="0"/>
              <w:autoSpaceDN w:val="0"/>
              <w:adjustRightInd w:val="0"/>
              <w:jc w:val="right"/>
              <w:rPr>
                <w:noProof/>
                <w:lang w:val="en-US"/>
              </w:rPr>
            </w:pPr>
          </w:p>
        </w:tc>
        <w:tc>
          <w:tcPr>
            <w:tcW w:w="1985" w:type="dxa"/>
          </w:tcPr>
          <w:p w14:paraId="7685EE6F" w14:textId="77777777" w:rsidR="004D4415" w:rsidRPr="002B3148" w:rsidRDefault="004D4415" w:rsidP="00021900">
            <w:pPr>
              <w:autoSpaceDE w:val="0"/>
              <w:autoSpaceDN w:val="0"/>
              <w:adjustRightInd w:val="0"/>
              <w:jc w:val="right"/>
              <w:rPr>
                <w:noProof/>
                <w:lang w:val="en-US"/>
              </w:rPr>
            </w:pPr>
          </w:p>
        </w:tc>
        <w:tc>
          <w:tcPr>
            <w:tcW w:w="851" w:type="dxa"/>
          </w:tcPr>
          <w:p w14:paraId="0B190EA4" w14:textId="77777777" w:rsidR="004D4415" w:rsidRPr="002B3148" w:rsidRDefault="004D4415" w:rsidP="00021900">
            <w:pPr>
              <w:autoSpaceDE w:val="0"/>
              <w:autoSpaceDN w:val="0"/>
              <w:adjustRightInd w:val="0"/>
              <w:jc w:val="right"/>
              <w:rPr>
                <w:noProof/>
                <w:lang w:val="en-US"/>
              </w:rPr>
            </w:pPr>
          </w:p>
        </w:tc>
      </w:tr>
      <w:tr w:rsidR="004D4415" w:rsidRPr="002B3148" w14:paraId="2143F1EB" w14:textId="77777777" w:rsidTr="00021900">
        <w:trPr>
          <w:cantSplit/>
          <w:trHeight w:val="50"/>
        </w:trPr>
        <w:tc>
          <w:tcPr>
            <w:tcW w:w="567" w:type="dxa"/>
            <w:gridSpan w:val="2"/>
          </w:tcPr>
          <w:p w14:paraId="2711C02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F063D5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5D6CE968"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364325B4"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90A4BF2"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2B106FC9"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09D48F0" w14:textId="77777777" w:rsidR="004D4415" w:rsidRPr="002B3148" w:rsidRDefault="004D4415" w:rsidP="00021900">
            <w:pPr>
              <w:autoSpaceDE w:val="0"/>
              <w:autoSpaceDN w:val="0"/>
              <w:adjustRightInd w:val="0"/>
              <w:jc w:val="right"/>
              <w:rPr>
                <w:sz w:val="20"/>
                <w:szCs w:val="20"/>
              </w:rPr>
            </w:pPr>
          </w:p>
        </w:tc>
        <w:tc>
          <w:tcPr>
            <w:tcW w:w="2126" w:type="dxa"/>
          </w:tcPr>
          <w:p w14:paraId="1D03EDA4" w14:textId="77777777" w:rsidR="004D4415" w:rsidRPr="002B3148" w:rsidRDefault="004D4415" w:rsidP="00021900">
            <w:pPr>
              <w:autoSpaceDE w:val="0"/>
              <w:autoSpaceDN w:val="0"/>
              <w:adjustRightInd w:val="0"/>
              <w:jc w:val="right"/>
              <w:rPr>
                <w:noProof/>
                <w:lang w:val="en-US"/>
              </w:rPr>
            </w:pPr>
          </w:p>
        </w:tc>
        <w:tc>
          <w:tcPr>
            <w:tcW w:w="1985" w:type="dxa"/>
          </w:tcPr>
          <w:p w14:paraId="3AC066DF" w14:textId="77777777" w:rsidR="004D4415" w:rsidRPr="002B3148" w:rsidRDefault="004D4415" w:rsidP="00021900">
            <w:pPr>
              <w:autoSpaceDE w:val="0"/>
              <w:autoSpaceDN w:val="0"/>
              <w:adjustRightInd w:val="0"/>
              <w:jc w:val="right"/>
              <w:rPr>
                <w:noProof/>
                <w:lang w:val="en-US"/>
              </w:rPr>
            </w:pPr>
          </w:p>
        </w:tc>
        <w:tc>
          <w:tcPr>
            <w:tcW w:w="851" w:type="dxa"/>
          </w:tcPr>
          <w:p w14:paraId="02375EFE" w14:textId="77777777" w:rsidR="004D4415" w:rsidRPr="002B3148" w:rsidRDefault="004D4415" w:rsidP="00021900">
            <w:pPr>
              <w:autoSpaceDE w:val="0"/>
              <w:autoSpaceDN w:val="0"/>
              <w:adjustRightInd w:val="0"/>
              <w:jc w:val="right"/>
              <w:rPr>
                <w:noProof/>
                <w:lang w:val="en-US"/>
              </w:rPr>
            </w:pPr>
          </w:p>
        </w:tc>
      </w:tr>
      <w:tr w:rsidR="004D4415" w:rsidRPr="002B3148" w14:paraId="3316C901" w14:textId="77777777" w:rsidTr="00021900">
        <w:trPr>
          <w:cantSplit/>
          <w:trHeight w:val="50"/>
        </w:trPr>
        <w:tc>
          <w:tcPr>
            <w:tcW w:w="567" w:type="dxa"/>
            <w:gridSpan w:val="2"/>
          </w:tcPr>
          <w:p w14:paraId="46A48E54"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1F501B6"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1F4F6AC0"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44BF141A"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717306CE"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64D8F31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1F37720" w14:textId="77777777" w:rsidR="004D4415" w:rsidRPr="002B3148" w:rsidRDefault="004D4415" w:rsidP="00021900">
            <w:pPr>
              <w:autoSpaceDE w:val="0"/>
              <w:autoSpaceDN w:val="0"/>
              <w:adjustRightInd w:val="0"/>
              <w:jc w:val="right"/>
              <w:rPr>
                <w:sz w:val="20"/>
                <w:szCs w:val="20"/>
              </w:rPr>
            </w:pPr>
          </w:p>
        </w:tc>
        <w:tc>
          <w:tcPr>
            <w:tcW w:w="2126" w:type="dxa"/>
          </w:tcPr>
          <w:p w14:paraId="242DED6E" w14:textId="77777777" w:rsidR="004D4415" w:rsidRPr="002B3148" w:rsidRDefault="004D4415" w:rsidP="00021900">
            <w:pPr>
              <w:autoSpaceDE w:val="0"/>
              <w:autoSpaceDN w:val="0"/>
              <w:adjustRightInd w:val="0"/>
              <w:jc w:val="right"/>
              <w:rPr>
                <w:noProof/>
                <w:lang w:val="en-US"/>
              </w:rPr>
            </w:pPr>
          </w:p>
        </w:tc>
        <w:tc>
          <w:tcPr>
            <w:tcW w:w="1985" w:type="dxa"/>
          </w:tcPr>
          <w:p w14:paraId="10FA5088" w14:textId="77777777" w:rsidR="004D4415" w:rsidRPr="002B3148" w:rsidRDefault="004D4415" w:rsidP="00021900">
            <w:pPr>
              <w:autoSpaceDE w:val="0"/>
              <w:autoSpaceDN w:val="0"/>
              <w:adjustRightInd w:val="0"/>
              <w:jc w:val="right"/>
              <w:rPr>
                <w:noProof/>
                <w:lang w:val="en-US"/>
              </w:rPr>
            </w:pPr>
          </w:p>
        </w:tc>
        <w:tc>
          <w:tcPr>
            <w:tcW w:w="851" w:type="dxa"/>
          </w:tcPr>
          <w:p w14:paraId="6DF03464" w14:textId="77777777" w:rsidR="004D4415" w:rsidRPr="002B3148" w:rsidRDefault="004D4415" w:rsidP="00021900">
            <w:pPr>
              <w:autoSpaceDE w:val="0"/>
              <w:autoSpaceDN w:val="0"/>
              <w:adjustRightInd w:val="0"/>
              <w:jc w:val="right"/>
              <w:rPr>
                <w:noProof/>
                <w:lang w:val="en-US"/>
              </w:rPr>
            </w:pPr>
          </w:p>
        </w:tc>
      </w:tr>
      <w:tr w:rsidR="004D4415" w:rsidRPr="002B3148" w14:paraId="18630A31" w14:textId="77777777" w:rsidTr="00021900">
        <w:trPr>
          <w:cantSplit/>
          <w:trHeight w:val="50"/>
        </w:trPr>
        <w:tc>
          <w:tcPr>
            <w:tcW w:w="567" w:type="dxa"/>
            <w:gridSpan w:val="2"/>
            <w:vAlign w:val="center"/>
          </w:tcPr>
          <w:p w14:paraId="0C29FBC4" w14:textId="77777777" w:rsidR="004D4415" w:rsidRPr="002B3148" w:rsidRDefault="004D4415" w:rsidP="00021900">
            <w:pPr>
              <w:autoSpaceDE w:val="0"/>
              <w:autoSpaceDN w:val="0"/>
              <w:adjustRightInd w:val="0"/>
              <w:jc w:val="center"/>
              <w:rPr>
                <w:lang w:val="sr-Latn-RS" w:eastAsia="sr-Latn-RS"/>
              </w:rPr>
            </w:pPr>
            <w:r w:rsidRPr="002049DB">
              <w:rPr>
                <w:b/>
                <w:lang w:val="sr-Latn-RS" w:eastAsia="sr-Latn-RS"/>
              </w:rPr>
              <w:lastRenderedPageBreak/>
              <w:t>2</w:t>
            </w:r>
            <w:r>
              <w:rPr>
                <w:b/>
                <w:lang w:val="sr-Latn-RS" w:eastAsia="sr-Latn-RS"/>
              </w:rPr>
              <w:t>9.</w:t>
            </w:r>
          </w:p>
        </w:tc>
        <w:tc>
          <w:tcPr>
            <w:tcW w:w="3402" w:type="dxa"/>
            <w:gridSpan w:val="3"/>
            <w:vAlign w:val="bottom"/>
          </w:tcPr>
          <w:p w14:paraId="41AC3DDC" w14:textId="77777777" w:rsidR="004D4415" w:rsidRPr="002049DB" w:rsidRDefault="004D4415" w:rsidP="00021900">
            <w:pPr>
              <w:autoSpaceDE w:val="0"/>
              <w:autoSpaceDN w:val="0"/>
              <w:adjustRightInd w:val="0"/>
              <w:rPr>
                <w:noProof/>
                <w:sz w:val="18"/>
                <w:szCs w:val="18"/>
              </w:rPr>
            </w:pPr>
            <w:r w:rsidRPr="002B3148">
              <w:rPr>
                <w:b/>
                <w:bCs/>
                <w:lang w:val="sr-Latn-RS" w:eastAsia="sr-Latn-RS"/>
              </w:rPr>
              <w:t>Redovni Servisi kompresorske stanice Boge SRM 1640</w:t>
            </w:r>
          </w:p>
        </w:tc>
        <w:tc>
          <w:tcPr>
            <w:tcW w:w="1134" w:type="dxa"/>
            <w:gridSpan w:val="2"/>
            <w:vAlign w:val="bottom"/>
          </w:tcPr>
          <w:p w14:paraId="07CDE87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015C7C12"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541079A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71807F0" w14:textId="77777777" w:rsidR="004D4415" w:rsidRPr="002B3148" w:rsidRDefault="004D4415" w:rsidP="00021900">
            <w:pPr>
              <w:autoSpaceDE w:val="0"/>
              <w:autoSpaceDN w:val="0"/>
              <w:adjustRightInd w:val="0"/>
              <w:jc w:val="right"/>
              <w:rPr>
                <w:sz w:val="20"/>
                <w:szCs w:val="20"/>
              </w:rPr>
            </w:pPr>
          </w:p>
        </w:tc>
        <w:tc>
          <w:tcPr>
            <w:tcW w:w="2126" w:type="dxa"/>
          </w:tcPr>
          <w:p w14:paraId="0FF54254" w14:textId="77777777" w:rsidR="004D4415" w:rsidRPr="002B3148" w:rsidRDefault="004D4415" w:rsidP="00021900">
            <w:pPr>
              <w:autoSpaceDE w:val="0"/>
              <w:autoSpaceDN w:val="0"/>
              <w:adjustRightInd w:val="0"/>
              <w:jc w:val="right"/>
              <w:rPr>
                <w:noProof/>
                <w:lang w:val="en-US"/>
              </w:rPr>
            </w:pPr>
          </w:p>
        </w:tc>
        <w:tc>
          <w:tcPr>
            <w:tcW w:w="1985" w:type="dxa"/>
          </w:tcPr>
          <w:p w14:paraId="4EFE5693" w14:textId="77777777" w:rsidR="004D4415" w:rsidRPr="002B3148" w:rsidRDefault="004D4415" w:rsidP="00021900">
            <w:pPr>
              <w:autoSpaceDE w:val="0"/>
              <w:autoSpaceDN w:val="0"/>
              <w:adjustRightInd w:val="0"/>
              <w:jc w:val="right"/>
              <w:rPr>
                <w:noProof/>
                <w:lang w:val="en-US"/>
              </w:rPr>
            </w:pPr>
          </w:p>
        </w:tc>
        <w:tc>
          <w:tcPr>
            <w:tcW w:w="851" w:type="dxa"/>
          </w:tcPr>
          <w:p w14:paraId="0E4C18E0" w14:textId="77777777" w:rsidR="004D4415" w:rsidRPr="002B3148" w:rsidRDefault="004D4415" w:rsidP="00021900">
            <w:pPr>
              <w:autoSpaceDE w:val="0"/>
              <w:autoSpaceDN w:val="0"/>
              <w:adjustRightInd w:val="0"/>
              <w:jc w:val="right"/>
              <w:rPr>
                <w:noProof/>
                <w:lang w:val="en-US"/>
              </w:rPr>
            </w:pPr>
          </w:p>
        </w:tc>
      </w:tr>
      <w:tr w:rsidR="004D4415" w:rsidRPr="002B3148" w14:paraId="5AA96139" w14:textId="77777777" w:rsidTr="00021900">
        <w:trPr>
          <w:cantSplit/>
          <w:trHeight w:val="50"/>
        </w:trPr>
        <w:tc>
          <w:tcPr>
            <w:tcW w:w="567" w:type="dxa"/>
            <w:gridSpan w:val="2"/>
          </w:tcPr>
          <w:p w14:paraId="2A8AB1D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5D5A69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13104</w:t>
            </w:r>
          </w:p>
        </w:tc>
        <w:tc>
          <w:tcPr>
            <w:tcW w:w="2521" w:type="dxa"/>
            <w:gridSpan w:val="2"/>
            <w:vAlign w:val="bottom"/>
          </w:tcPr>
          <w:p w14:paraId="10643FF4" w14:textId="77777777" w:rsidR="004D4415" w:rsidRPr="002B3148" w:rsidRDefault="004D4415" w:rsidP="00021900">
            <w:pPr>
              <w:autoSpaceDE w:val="0"/>
              <w:autoSpaceDN w:val="0"/>
              <w:adjustRightInd w:val="0"/>
              <w:rPr>
                <w:noProof/>
                <w:lang w:val="en-US"/>
              </w:rPr>
            </w:pPr>
            <w:r w:rsidRPr="002B3148">
              <w:rPr>
                <w:lang w:val="sr-Latn-RS" w:eastAsia="sr-Latn-RS"/>
              </w:rPr>
              <w:t xml:space="preserve">Usisni filter </w:t>
            </w:r>
          </w:p>
        </w:tc>
        <w:tc>
          <w:tcPr>
            <w:tcW w:w="1134" w:type="dxa"/>
            <w:gridSpan w:val="2"/>
            <w:vAlign w:val="bottom"/>
          </w:tcPr>
          <w:p w14:paraId="70F6325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FF6A82C"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249E750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DFC6D99" w14:textId="77777777" w:rsidR="004D4415" w:rsidRPr="002B3148" w:rsidRDefault="004D4415" w:rsidP="00021900">
            <w:pPr>
              <w:autoSpaceDE w:val="0"/>
              <w:autoSpaceDN w:val="0"/>
              <w:adjustRightInd w:val="0"/>
              <w:jc w:val="right"/>
              <w:rPr>
                <w:sz w:val="20"/>
                <w:szCs w:val="20"/>
              </w:rPr>
            </w:pPr>
          </w:p>
        </w:tc>
        <w:tc>
          <w:tcPr>
            <w:tcW w:w="2126" w:type="dxa"/>
          </w:tcPr>
          <w:p w14:paraId="0805818B" w14:textId="77777777" w:rsidR="004D4415" w:rsidRPr="002B3148" w:rsidRDefault="004D4415" w:rsidP="00021900">
            <w:pPr>
              <w:autoSpaceDE w:val="0"/>
              <w:autoSpaceDN w:val="0"/>
              <w:adjustRightInd w:val="0"/>
              <w:jc w:val="right"/>
              <w:rPr>
                <w:noProof/>
                <w:lang w:val="en-US"/>
              </w:rPr>
            </w:pPr>
          </w:p>
        </w:tc>
        <w:tc>
          <w:tcPr>
            <w:tcW w:w="1985" w:type="dxa"/>
          </w:tcPr>
          <w:p w14:paraId="564767D1" w14:textId="77777777" w:rsidR="004D4415" w:rsidRPr="002B3148" w:rsidRDefault="004D4415" w:rsidP="00021900">
            <w:pPr>
              <w:autoSpaceDE w:val="0"/>
              <w:autoSpaceDN w:val="0"/>
              <w:adjustRightInd w:val="0"/>
              <w:jc w:val="right"/>
              <w:rPr>
                <w:noProof/>
                <w:lang w:val="en-US"/>
              </w:rPr>
            </w:pPr>
          </w:p>
        </w:tc>
        <w:tc>
          <w:tcPr>
            <w:tcW w:w="851" w:type="dxa"/>
          </w:tcPr>
          <w:p w14:paraId="0C66B138" w14:textId="77777777" w:rsidR="004D4415" w:rsidRPr="002B3148" w:rsidRDefault="004D4415" w:rsidP="00021900">
            <w:pPr>
              <w:autoSpaceDE w:val="0"/>
              <w:autoSpaceDN w:val="0"/>
              <w:adjustRightInd w:val="0"/>
              <w:jc w:val="right"/>
              <w:rPr>
                <w:noProof/>
                <w:lang w:val="en-US"/>
              </w:rPr>
            </w:pPr>
          </w:p>
        </w:tc>
      </w:tr>
      <w:tr w:rsidR="004D4415" w:rsidRPr="002B3148" w14:paraId="793E73FD" w14:textId="77777777" w:rsidTr="00021900">
        <w:trPr>
          <w:cantSplit/>
          <w:trHeight w:val="50"/>
        </w:trPr>
        <w:tc>
          <w:tcPr>
            <w:tcW w:w="567" w:type="dxa"/>
            <w:gridSpan w:val="2"/>
          </w:tcPr>
          <w:p w14:paraId="2F03A42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9BDE501"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35022</w:t>
            </w:r>
          </w:p>
        </w:tc>
        <w:tc>
          <w:tcPr>
            <w:tcW w:w="2521" w:type="dxa"/>
            <w:gridSpan w:val="2"/>
            <w:vAlign w:val="bottom"/>
          </w:tcPr>
          <w:p w14:paraId="450739F8" w14:textId="77777777" w:rsidR="004D4415" w:rsidRPr="002B3148" w:rsidRDefault="004D4415" w:rsidP="00021900">
            <w:pPr>
              <w:autoSpaceDE w:val="0"/>
              <w:autoSpaceDN w:val="0"/>
              <w:adjustRightInd w:val="0"/>
              <w:rPr>
                <w:noProof/>
                <w:lang w:val="en-US"/>
              </w:rPr>
            </w:pPr>
            <w:r w:rsidRPr="002B3148">
              <w:rPr>
                <w:lang w:val="sr-Latn-RS" w:eastAsia="sr-Latn-RS"/>
              </w:rPr>
              <w:t xml:space="preserve">Ulje za klipne kompresore </w:t>
            </w:r>
          </w:p>
        </w:tc>
        <w:tc>
          <w:tcPr>
            <w:tcW w:w="1134" w:type="dxa"/>
            <w:gridSpan w:val="2"/>
            <w:vAlign w:val="bottom"/>
          </w:tcPr>
          <w:p w14:paraId="4147BA6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77C7F7E8" w14:textId="77777777" w:rsidR="004D4415" w:rsidRPr="002B3148" w:rsidRDefault="004D4415" w:rsidP="00021900">
            <w:pPr>
              <w:autoSpaceDE w:val="0"/>
              <w:autoSpaceDN w:val="0"/>
              <w:adjustRightInd w:val="0"/>
              <w:jc w:val="center"/>
              <w:rPr>
                <w:noProof/>
                <w:lang w:val="en-US"/>
              </w:rPr>
            </w:pPr>
            <w:r w:rsidRPr="002B3148">
              <w:rPr>
                <w:lang w:val="sr-Latn-RS" w:eastAsia="sr-Latn-RS"/>
              </w:rPr>
              <w:t>8</w:t>
            </w:r>
          </w:p>
        </w:tc>
        <w:tc>
          <w:tcPr>
            <w:tcW w:w="1985" w:type="dxa"/>
            <w:gridSpan w:val="2"/>
            <w:vAlign w:val="bottom"/>
          </w:tcPr>
          <w:p w14:paraId="4D7E7957"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801D467" w14:textId="77777777" w:rsidR="004D4415" w:rsidRPr="002B3148" w:rsidRDefault="004D4415" w:rsidP="00021900">
            <w:pPr>
              <w:autoSpaceDE w:val="0"/>
              <w:autoSpaceDN w:val="0"/>
              <w:adjustRightInd w:val="0"/>
              <w:jc w:val="right"/>
              <w:rPr>
                <w:sz w:val="20"/>
                <w:szCs w:val="20"/>
              </w:rPr>
            </w:pPr>
          </w:p>
        </w:tc>
        <w:tc>
          <w:tcPr>
            <w:tcW w:w="2126" w:type="dxa"/>
          </w:tcPr>
          <w:p w14:paraId="493E2612" w14:textId="77777777" w:rsidR="004D4415" w:rsidRPr="002B3148" w:rsidRDefault="004D4415" w:rsidP="00021900">
            <w:pPr>
              <w:autoSpaceDE w:val="0"/>
              <w:autoSpaceDN w:val="0"/>
              <w:adjustRightInd w:val="0"/>
              <w:jc w:val="right"/>
              <w:rPr>
                <w:noProof/>
                <w:lang w:val="en-US"/>
              </w:rPr>
            </w:pPr>
          </w:p>
        </w:tc>
        <w:tc>
          <w:tcPr>
            <w:tcW w:w="1985" w:type="dxa"/>
          </w:tcPr>
          <w:p w14:paraId="70475249" w14:textId="77777777" w:rsidR="004D4415" w:rsidRPr="002B3148" w:rsidRDefault="004D4415" w:rsidP="00021900">
            <w:pPr>
              <w:autoSpaceDE w:val="0"/>
              <w:autoSpaceDN w:val="0"/>
              <w:adjustRightInd w:val="0"/>
              <w:jc w:val="right"/>
              <w:rPr>
                <w:noProof/>
                <w:lang w:val="en-US"/>
              </w:rPr>
            </w:pPr>
          </w:p>
        </w:tc>
        <w:tc>
          <w:tcPr>
            <w:tcW w:w="851" w:type="dxa"/>
          </w:tcPr>
          <w:p w14:paraId="7B2C9AE0" w14:textId="77777777" w:rsidR="004D4415" w:rsidRPr="002B3148" w:rsidRDefault="004D4415" w:rsidP="00021900">
            <w:pPr>
              <w:autoSpaceDE w:val="0"/>
              <w:autoSpaceDN w:val="0"/>
              <w:adjustRightInd w:val="0"/>
              <w:jc w:val="right"/>
              <w:rPr>
                <w:noProof/>
                <w:lang w:val="en-US"/>
              </w:rPr>
            </w:pPr>
          </w:p>
        </w:tc>
      </w:tr>
      <w:tr w:rsidR="004D4415" w:rsidRPr="002B3148" w14:paraId="6DC2CFEF" w14:textId="77777777" w:rsidTr="00021900">
        <w:trPr>
          <w:cantSplit/>
          <w:trHeight w:val="50"/>
        </w:trPr>
        <w:tc>
          <w:tcPr>
            <w:tcW w:w="567" w:type="dxa"/>
            <w:gridSpan w:val="2"/>
          </w:tcPr>
          <w:p w14:paraId="6BF4B16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546F6C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2E758D27"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6EB4E3B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C91A9F2"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6B316C1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20DDED7" w14:textId="77777777" w:rsidR="004D4415" w:rsidRPr="002B3148" w:rsidRDefault="004D4415" w:rsidP="00021900">
            <w:pPr>
              <w:autoSpaceDE w:val="0"/>
              <w:autoSpaceDN w:val="0"/>
              <w:adjustRightInd w:val="0"/>
              <w:jc w:val="right"/>
              <w:rPr>
                <w:sz w:val="20"/>
                <w:szCs w:val="20"/>
              </w:rPr>
            </w:pPr>
          </w:p>
        </w:tc>
        <w:tc>
          <w:tcPr>
            <w:tcW w:w="2126" w:type="dxa"/>
          </w:tcPr>
          <w:p w14:paraId="492AC86E" w14:textId="77777777" w:rsidR="004D4415" w:rsidRPr="002B3148" w:rsidRDefault="004D4415" w:rsidP="00021900">
            <w:pPr>
              <w:autoSpaceDE w:val="0"/>
              <w:autoSpaceDN w:val="0"/>
              <w:adjustRightInd w:val="0"/>
              <w:jc w:val="right"/>
              <w:rPr>
                <w:noProof/>
                <w:lang w:val="en-US"/>
              </w:rPr>
            </w:pPr>
          </w:p>
        </w:tc>
        <w:tc>
          <w:tcPr>
            <w:tcW w:w="1985" w:type="dxa"/>
          </w:tcPr>
          <w:p w14:paraId="0957F423" w14:textId="77777777" w:rsidR="004D4415" w:rsidRPr="002B3148" w:rsidRDefault="004D4415" w:rsidP="00021900">
            <w:pPr>
              <w:autoSpaceDE w:val="0"/>
              <w:autoSpaceDN w:val="0"/>
              <w:adjustRightInd w:val="0"/>
              <w:jc w:val="right"/>
              <w:rPr>
                <w:noProof/>
                <w:lang w:val="en-US"/>
              </w:rPr>
            </w:pPr>
          </w:p>
        </w:tc>
        <w:tc>
          <w:tcPr>
            <w:tcW w:w="851" w:type="dxa"/>
          </w:tcPr>
          <w:p w14:paraId="0E3DA3D5" w14:textId="77777777" w:rsidR="004D4415" w:rsidRPr="002B3148" w:rsidRDefault="004D4415" w:rsidP="00021900">
            <w:pPr>
              <w:autoSpaceDE w:val="0"/>
              <w:autoSpaceDN w:val="0"/>
              <w:adjustRightInd w:val="0"/>
              <w:jc w:val="right"/>
              <w:rPr>
                <w:noProof/>
                <w:lang w:val="en-US"/>
              </w:rPr>
            </w:pPr>
          </w:p>
        </w:tc>
      </w:tr>
      <w:tr w:rsidR="004D4415" w:rsidRPr="002B3148" w14:paraId="14E7416B" w14:textId="77777777" w:rsidTr="00021900">
        <w:trPr>
          <w:cantSplit/>
          <w:trHeight w:val="50"/>
        </w:trPr>
        <w:tc>
          <w:tcPr>
            <w:tcW w:w="567" w:type="dxa"/>
            <w:gridSpan w:val="2"/>
          </w:tcPr>
          <w:p w14:paraId="65AFEE7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95B778A"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3505A0BB"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33F3F73B"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31606F59"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5B9C65C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9FA335B" w14:textId="77777777" w:rsidR="004D4415" w:rsidRPr="002B3148" w:rsidRDefault="004D4415" w:rsidP="00021900">
            <w:pPr>
              <w:autoSpaceDE w:val="0"/>
              <w:autoSpaceDN w:val="0"/>
              <w:adjustRightInd w:val="0"/>
              <w:jc w:val="right"/>
              <w:rPr>
                <w:sz w:val="20"/>
                <w:szCs w:val="20"/>
              </w:rPr>
            </w:pPr>
          </w:p>
        </w:tc>
        <w:tc>
          <w:tcPr>
            <w:tcW w:w="2126" w:type="dxa"/>
          </w:tcPr>
          <w:p w14:paraId="2E90E148" w14:textId="77777777" w:rsidR="004D4415" w:rsidRPr="002B3148" w:rsidRDefault="004D4415" w:rsidP="00021900">
            <w:pPr>
              <w:autoSpaceDE w:val="0"/>
              <w:autoSpaceDN w:val="0"/>
              <w:adjustRightInd w:val="0"/>
              <w:jc w:val="right"/>
              <w:rPr>
                <w:noProof/>
                <w:lang w:val="en-US"/>
              </w:rPr>
            </w:pPr>
          </w:p>
        </w:tc>
        <w:tc>
          <w:tcPr>
            <w:tcW w:w="1985" w:type="dxa"/>
          </w:tcPr>
          <w:p w14:paraId="071F5BFB" w14:textId="77777777" w:rsidR="004D4415" w:rsidRPr="002B3148" w:rsidRDefault="004D4415" w:rsidP="00021900">
            <w:pPr>
              <w:autoSpaceDE w:val="0"/>
              <w:autoSpaceDN w:val="0"/>
              <w:adjustRightInd w:val="0"/>
              <w:jc w:val="right"/>
              <w:rPr>
                <w:noProof/>
                <w:lang w:val="en-US"/>
              </w:rPr>
            </w:pPr>
          </w:p>
        </w:tc>
        <w:tc>
          <w:tcPr>
            <w:tcW w:w="851" w:type="dxa"/>
          </w:tcPr>
          <w:p w14:paraId="591850F9" w14:textId="77777777" w:rsidR="004D4415" w:rsidRPr="002B3148" w:rsidRDefault="004D4415" w:rsidP="00021900">
            <w:pPr>
              <w:autoSpaceDE w:val="0"/>
              <w:autoSpaceDN w:val="0"/>
              <w:adjustRightInd w:val="0"/>
              <w:jc w:val="right"/>
              <w:rPr>
                <w:noProof/>
                <w:lang w:val="en-US"/>
              </w:rPr>
            </w:pPr>
          </w:p>
        </w:tc>
      </w:tr>
      <w:tr w:rsidR="004D4415" w:rsidRPr="002B3148" w14:paraId="68FE5F97" w14:textId="77777777" w:rsidTr="00021900">
        <w:trPr>
          <w:cantSplit/>
          <w:trHeight w:val="50"/>
        </w:trPr>
        <w:tc>
          <w:tcPr>
            <w:tcW w:w="567" w:type="dxa"/>
            <w:gridSpan w:val="2"/>
            <w:vAlign w:val="center"/>
          </w:tcPr>
          <w:p w14:paraId="06C55B00" w14:textId="77777777" w:rsidR="004D4415" w:rsidRPr="002B3148" w:rsidRDefault="004D4415" w:rsidP="00021900">
            <w:pPr>
              <w:autoSpaceDE w:val="0"/>
              <w:autoSpaceDN w:val="0"/>
              <w:adjustRightInd w:val="0"/>
              <w:jc w:val="center"/>
              <w:rPr>
                <w:lang w:val="sr-Latn-RS" w:eastAsia="sr-Latn-RS"/>
              </w:rPr>
            </w:pPr>
            <w:r>
              <w:rPr>
                <w:b/>
                <w:lang w:val="sr-Latn-RS" w:eastAsia="sr-Latn-RS"/>
              </w:rPr>
              <w:t>30</w:t>
            </w:r>
            <w:r w:rsidRPr="002049DB">
              <w:rPr>
                <w:b/>
                <w:lang w:val="sr-Latn-RS" w:eastAsia="sr-Latn-RS"/>
              </w:rPr>
              <w:t>.</w:t>
            </w:r>
          </w:p>
        </w:tc>
        <w:tc>
          <w:tcPr>
            <w:tcW w:w="3402" w:type="dxa"/>
            <w:gridSpan w:val="3"/>
            <w:vAlign w:val="bottom"/>
          </w:tcPr>
          <w:p w14:paraId="5C40BA28" w14:textId="77777777" w:rsidR="004D4415" w:rsidRPr="002049DB" w:rsidRDefault="004D4415" w:rsidP="00021900">
            <w:pPr>
              <w:autoSpaceDE w:val="0"/>
              <w:autoSpaceDN w:val="0"/>
              <w:adjustRightInd w:val="0"/>
              <w:rPr>
                <w:noProof/>
                <w:sz w:val="18"/>
                <w:szCs w:val="18"/>
              </w:rPr>
            </w:pPr>
            <w:r w:rsidRPr="002B3148">
              <w:rPr>
                <w:b/>
                <w:bCs/>
                <w:lang w:val="sr-Latn-RS" w:eastAsia="sr-Latn-RS"/>
              </w:rPr>
              <w:t>Filterska grupa komprimovani vazduh</w:t>
            </w:r>
          </w:p>
        </w:tc>
        <w:tc>
          <w:tcPr>
            <w:tcW w:w="1134" w:type="dxa"/>
            <w:gridSpan w:val="2"/>
            <w:vAlign w:val="bottom"/>
          </w:tcPr>
          <w:p w14:paraId="3A32825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3EBF66CD"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4FD7917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BF4C858" w14:textId="77777777" w:rsidR="004D4415" w:rsidRPr="002B3148" w:rsidRDefault="004D4415" w:rsidP="00021900">
            <w:pPr>
              <w:autoSpaceDE w:val="0"/>
              <w:autoSpaceDN w:val="0"/>
              <w:adjustRightInd w:val="0"/>
              <w:jc w:val="right"/>
              <w:rPr>
                <w:sz w:val="20"/>
                <w:szCs w:val="20"/>
              </w:rPr>
            </w:pPr>
          </w:p>
        </w:tc>
        <w:tc>
          <w:tcPr>
            <w:tcW w:w="2126" w:type="dxa"/>
          </w:tcPr>
          <w:p w14:paraId="18B69556" w14:textId="77777777" w:rsidR="004D4415" w:rsidRPr="002B3148" w:rsidRDefault="004D4415" w:rsidP="00021900">
            <w:pPr>
              <w:autoSpaceDE w:val="0"/>
              <w:autoSpaceDN w:val="0"/>
              <w:adjustRightInd w:val="0"/>
              <w:jc w:val="right"/>
              <w:rPr>
                <w:noProof/>
                <w:lang w:val="en-US"/>
              </w:rPr>
            </w:pPr>
          </w:p>
        </w:tc>
        <w:tc>
          <w:tcPr>
            <w:tcW w:w="1985" w:type="dxa"/>
          </w:tcPr>
          <w:p w14:paraId="2F8BD504" w14:textId="77777777" w:rsidR="004D4415" w:rsidRPr="002B3148" w:rsidRDefault="004D4415" w:rsidP="00021900">
            <w:pPr>
              <w:autoSpaceDE w:val="0"/>
              <w:autoSpaceDN w:val="0"/>
              <w:adjustRightInd w:val="0"/>
              <w:jc w:val="right"/>
              <w:rPr>
                <w:noProof/>
                <w:lang w:val="en-US"/>
              </w:rPr>
            </w:pPr>
          </w:p>
        </w:tc>
        <w:tc>
          <w:tcPr>
            <w:tcW w:w="851" w:type="dxa"/>
          </w:tcPr>
          <w:p w14:paraId="2277CCF4" w14:textId="77777777" w:rsidR="004D4415" w:rsidRPr="002B3148" w:rsidRDefault="004D4415" w:rsidP="00021900">
            <w:pPr>
              <w:autoSpaceDE w:val="0"/>
              <w:autoSpaceDN w:val="0"/>
              <w:adjustRightInd w:val="0"/>
              <w:jc w:val="right"/>
              <w:rPr>
                <w:noProof/>
                <w:lang w:val="en-US"/>
              </w:rPr>
            </w:pPr>
          </w:p>
        </w:tc>
      </w:tr>
      <w:tr w:rsidR="004D4415" w:rsidRPr="002B3148" w14:paraId="4928D1D9" w14:textId="77777777" w:rsidTr="00021900">
        <w:trPr>
          <w:cantSplit/>
          <w:trHeight w:val="50"/>
        </w:trPr>
        <w:tc>
          <w:tcPr>
            <w:tcW w:w="567" w:type="dxa"/>
            <w:gridSpan w:val="2"/>
          </w:tcPr>
          <w:p w14:paraId="01A6117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AF94531"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G40338</w:t>
            </w:r>
          </w:p>
        </w:tc>
        <w:tc>
          <w:tcPr>
            <w:tcW w:w="2521" w:type="dxa"/>
            <w:gridSpan w:val="2"/>
            <w:vAlign w:val="bottom"/>
          </w:tcPr>
          <w:p w14:paraId="27E05AC5" w14:textId="77777777" w:rsidR="004D4415" w:rsidRPr="002B3148" w:rsidRDefault="004D4415" w:rsidP="00021900">
            <w:pPr>
              <w:autoSpaceDE w:val="0"/>
              <w:autoSpaceDN w:val="0"/>
              <w:adjustRightInd w:val="0"/>
              <w:rPr>
                <w:noProof/>
                <w:lang w:val="en-US"/>
              </w:rPr>
            </w:pPr>
            <w:r w:rsidRPr="002B3148">
              <w:rPr>
                <w:lang w:val="sr-Latn-RS" w:eastAsia="sr-Latn-RS"/>
              </w:rPr>
              <w:t>Uložak predfiltera 2</w:t>
            </w:r>
          </w:p>
        </w:tc>
        <w:tc>
          <w:tcPr>
            <w:tcW w:w="1134" w:type="dxa"/>
            <w:gridSpan w:val="2"/>
            <w:vAlign w:val="bottom"/>
          </w:tcPr>
          <w:p w14:paraId="6507011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8C0F0A5"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7CDCD35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EA5866E" w14:textId="77777777" w:rsidR="004D4415" w:rsidRPr="002B3148" w:rsidRDefault="004D4415" w:rsidP="00021900">
            <w:pPr>
              <w:autoSpaceDE w:val="0"/>
              <w:autoSpaceDN w:val="0"/>
              <w:adjustRightInd w:val="0"/>
              <w:jc w:val="right"/>
              <w:rPr>
                <w:sz w:val="20"/>
                <w:szCs w:val="20"/>
              </w:rPr>
            </w:pPr>
          </w:p>
        </w:tc>
        <w:tc>
          <w:tcPr>
            <w:tcW w:w="2126" w:type="dxa"/>
          </w:tcPr>
          <w:p w14:paraId="6F22F64F" w14:textId="77777777" w:rsidR="004D4415" w:rsidRPr="002B3148" w:rsidRDefault="004D4415" w:rsidP="00021900">
            <w:pPr>
              <w:autoSpaceDE w:val="0"/>
              <w:autoSpaceDN w:val="0"/>
              <w:adjustRightInd w:val="0"/>
              <w:jc w:val="right"/>
              <w:rPr>
                <w:noProof/>
                <w:lang w:val="en-US"/>
              </w:rPr>
            </w:pPr>
          </w:p>
        </w:tc>
        <w:tc>
          <w:tcPr>
            <w:tcW w:w="1985" w:type="dxa"/>
          </w:tcPr>
          <w:p w14:paraId="2B50386D" w14:textId="77777777" w:rsidR="004D4415" w:rsidRPr="002B3148" w:rsidRDefault="004D4415" w:rsidP="00021900">
            <w:pPr>
              <w:autoSpaceDE w:val="0"/>
              <w:autoSpaceDN w:val="0"/>
              <w:adjustRightInd w:val="0"/>
              <w:jc w:val="right"/>
              <w:rPr>
                <w:noProof/>
                <w:lang w:val="en-US"/>
              </w:rPr>
            </w:pPr>
          </w:p>
        </w:tc>
        <w:tc>
          <w:tcPr>
            <w:tcW w:w="851" w:type="dxa"/>
          </w:tcPr>
          <w:p w14:paraId="3F916DA9" w14:textId="77777777" w:rsidR="004D4415" w:rsidRPr="002B3148" w:rsidRDefault="004D4415" w:rsidP="00021900">
            <w:pPr>
              <w:autoSpaceDE w:val="0"/>
              <w:autoSpaceDN w:val="0"/>
              <w:adjustRightInd w:val="0"/>
              <w:jc w:val="right"/>
              <w:rPr>
                <w:noProof/>
                <w:lang w:val="en-US"/>
              </w:rPr>
            </w:pPr>
          </w:p>
        </w:tc>
      </w:tr>
      <w:tr w:rsidR="004D4415" w:rsidRPr="002B3148" w14:paraId="04912A34" w14:textId="77777777" w:rsidTr="00021900">
        <w:trPr>
          <w:cantSplit/>
          <w:trHeight w:val="50"/>
        </w:trPr>
        <w:tc>
          <w:tcPr>
            <w:tcW w:w="567" w:type="dxa"/>
            <w:gridSpan w:val="2"/>
          </w:tcPr>
          <w:p w14:paraId="3E07496C"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8989B0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6733540</w:t>
            </w:r>
          </w:p>
        </w:tc>
        <w:tc>
          <w:tcPr>
            <w:tcW w:w="2521" w:type="dxa"/>
            <w:gridSpan w:val="2"/>
            <w:vAlign w:val="bottom"/>
          </w:tcPr>
          <w:p w14:paraId="51808A33" w14:textId="77777777" w:rsidR="004D4415" w:rsidRPr="002B3148" w:rsidRDefault="004D4415" w:rsidP="00021900">
            <w:pPr>
              <w:autoSpaceDE w:val="0"/>
              <w:autoSpaceDN w:val="0"/>
              <w:adjustRightInd w:val="0"/>
              <w:rPr>
                <w:noProof/>
                <w:lang w:val="en-US"/>
              </w:rPr>
            </w:pPr>
            <w:r w:rsidRPr="002B3148">
              <w:rPr>
                <w:lang w:val="sr-Latn-RS" w:eastAsia="sr-Latn-RS"/>
              </w:rPr>
              <w:t>Uložak filtera A/B</w:t>
            </w:r>
          </w:p>
        </w:tc>
        <w:tc>
          <w:tcPr>
            <w:tcW w:w="1134" w:type="dxa"/>
            <w:gridSpan w:val="2"/>
            <w:vAlign w:val="bottom"/>
          </w:tcPr>
          <w:p w14:paraId="4B42AFE0"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8620D0C"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449B7C0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BF2A769" w14:textId="77777777" w:rsidR="004D4415" w:rsidRPr="002B3148" w:rsidRDefault="004D4415" w:rsidP="00021900">
            <w:pPr>
              <w:autoSpaceDE w:val="0"/>
              <w:autoSpaceDN w:val="0"/>
              <w:adjustRightInd w:val="0"/>
              <w:jc w:val="right"/>
              <w:rPr>
                <w:sz w:val="20"/>
                <w:szCs w:val="20"/>
              </w:rPr>
            </w:pPr>
          </w:p>
        </w:tc>
        <w:tc>
          <w:tcPr>
            <w:tcW w:w="2126" w:type="dxa"/>
          </w:tcPr>
          <w:p w14:paraId="470D32D2" w14:textId="77777777" w:rsidR="004D4415" w:rsidRPr="002B3148" w:rsidRDefault="004D4415" w:rsidP="00021900">
            <w:pPr>
              <w:autoSpaceDE w:val="0"/>
              <w:autoSpaceDN w:val="0"/>
              <w:adjustRightInd w:val="0"/>
              <w:jc w:val="right"/>
              <w:rPr>
                <w:noProof/>
                <w:lang w:val="en-US"/>
              </w:rPr>
            </w:pPr>
          </w:p>
        </w:tc>
        <w:tc>
          <w:tcPr>
            <w:tcW w:w="1985" w:type="dxa"/>
          </w:tcPr>
          <w:p w14:paraId="60638DA9" w14:textId="77777777" w:rsidR="004D4415" w:rsidRPr="002B3148" w:rsidRDefault="004D4415" w:rsidP="00021900">
            <w:pPr>
              <w:autoSpaceDE w:val="0"/>
              <w:autoSpaceDN w:val="0"/>
              <w:adjustRightInd w:val="0"/>
              <w:jc w:val="right"/>
              <w:rPr>
                <w:noProof/>
                <w:lang w:val="en-US"/>
              </w:rPr>
            </w:pPr>
          </w:p>
        </w:tc>
        <w:tc>
          <w:tcPr>
            <w:tcW w:w="851" w:type="dxa"/>
          </w:tcPr>
          <w:p w14:paraId="663E7165" w14:textId="77777777" w:rsidR="004D4415" w:rsidRPr="002B3148" w:rsidRDefault="004D4415" w:rsidP="00021900">
            <w:pPr>
              <w:autoSpaceDE w:val="0"/>
              <w:autoSpaceDN w:val="0"/>
              <w:adjustRightInd w:val="0"/>
              <w:jc w:val="right"/>
              <w:rPr>
                <w:noProof/>
                <w:lang w:val="en-US"/>
              </w:rPr>
            </w:pPr>
          </w:p>
        </w:tc>
      </w:tr>
      <w:tr w:rsidR="004D4415" w:rsidRPr="002B3148" w14:paraId="5C1D0193" w14:textId="77777777" w:rsidTr="00021900">
        <w:trPr>
          <w:cantSplit/>
          <w:trHeight w:val="50"/>
        </w:trPr>
        <w:tc>
          <w:tcPr>
            <w:tcW w:w="567" w:type="dxa"/>
            <w:gridSpan w:val="2"/>
          </w:tcPr>
          <w:p w14:paraId="500CBFB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422C8FD"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G41525</w:t>
            </w:r>
          </w:p>
        </w:tc>
        <w:tc>
          <w:tcPr>
            <w:tcW w:w="2521" w:type="dxa"/>
            <w:gridSpan w:val="2"/>
            <w:vAlign w:val="bottom"/>
          </w:tcPr>
          <w:p w14:paraId="158543AA" w14:textId="77777777" w:rsidR="004D4415" w:rsidRPr="002B3148" w:rsidRDefault="004D4415" w:rsidP="00021900">
            <w:pPr>
              <w:autoSpaceDE w:val="0"/>
              <w:autoSpaceDN w:val="0"/>
              <w:adjustRightInd w:val="0"/>
              <w:rPr>
                <w:noProof/>
                <w:lang w:val="en-US"/>
              </w:rPr>
            </w:pPr>
            <w:r w:rsidRPr="002B3148">
              <w:rPr>
                <w:lang w:val="sr-Latn-RS" w:eastAsia="sr-Latn-RS"/>
              </w:rPr>
              <w:t>Uložak filtera 2</w:t>
            </w:r>
          </w:p>
        </w:tc>
        <w:tc>
          <w:tcPr>
            <w:tcW w:w="1134" w:type="dxa"/>
            <w:gridSpan w:val="2"/>
            <w:vAlign w:val="bottom"/>
          </w:tcPr>
          <w:p w14:paraId="34819B9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6B3B9B1E"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8BAB9DE"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E79701C" w14:textId="77777777" w:rsidR="004D4415" w:rsidRPr="002B3148" w:rsidRDefault="004D4415" w:rsidP="00021900">
            <w:pPr>
              <w:autoSpaceDE w:val="0"/>
              <w:autoSpaceDN w:val="0"/>
              <w:adjustRightInd w:val="0"/>
              <w:jc w:val="right"/>
              <w:rPr>
                <w:sz w:val="20"/>
                <w:szCs w:val="20"/>
              </w:rPr>
            </w:pPr>
          </w:p>
        </w:tc>
        <w:tc>
          <w:tcPr>
            <w:tcW w:w="2126" w:type="dxa"/>
          </w:tcPr>
          <w:p w14:paraId="73CEC2AD" w14:textId="77777777" w:rsidR="004D4415" w:rsidRPr="002B3148" w:rsidRDefault="004D4415" w:rsidP="00021900">
            <w:pPr>
              <w:autoSpaceDE w:val="0"/>
              <w:autoSpaceDN w:val="0"/>
              <w:adjustRightInd w:val="0"/>
              <w:jc w:val="right"/>
              <w:rPr>
                <w:noProof/>
                <w:lang w:val="en-US"/>
              </w:rPr>
            </w:pPr>
          </w:p>
        </w:tc>
        <w:tc>
          <w:tcPr>
            <w:tcW w:w="1985" w:type="dxa"/>
          </w:tcPr>
          <w:p w14:paraId="5E0F6540" w14:textId="77777777" w:rsidR="004D4415" w:rsidRPr="002B3148" w:rsidRDefault="004D4415" w:rsidP="00021900">
            <w:pPr>
              <w:autoSpaceDE w:val="0"/>
              <w:autoSpaceDN w:val="0"/>
              <w:adjustRightInd w:val="0"/>
              <w:jc w:val="right"/>
              <w:rPr>
                <w:noProof/>
                <w:lang w:val="en-US"/>
              </w:rPr>
            </w:pPr>
          </w:p>
        </w:tc>
        <w:tc>
          <w:tcPr>
            <w:tcW w:w="851" w:type="dxa"/>
          </w:tcPr>
          <w:p w14:paraId="0FAC3294" w14:textId="77777777" w:rsidR="004D4415" w:rsidRPr="002B3148" w:rsidRDefault="004D4415" w:rsidP="00021900">
            <w:pPr>
              <w:autoSpaceDE w:val="0"/>
              <w:autoSpaceDN w:val="0"/>
              <w:adjustRightInd w:val="0"/>
              <w:jc w:val="right"/>
              <w:rPr>
                <w:noProof/>
                <w:lang w:val="en-US"/>
              </w:rPr>
            </w:pPr>
          </w:p>
        </w:tc>
      </w:tr>
      <w:tr w:rsidR="004D4415" w:rsidRPr="002B3148" w14:paraId="59BFDA12" w14:textId="77777777" w:rsidTr="00021900">
        <w:trPr>
          <w:cantSplit/>
          <w:trHeight w:val="50"/>
        </w:trPr>
        <w:tc>
          <w:tcPr>
            <w:tcW w:w="567" w:type="dxa"/>
            <w:gridSpan w:val="2"/>
          </w:tcPr>
          <w:p w14:paraId="5FD24BE0"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1B5CAA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G40893</w:t>
            </w:r>
          </w:p>
        </w:tc>
        <w:tc>
          <w:tcPr>
            <w:tcW w:w="2521" w:type="dxa"/>
            <w:gridSpan w:val="2"/>
            <w:vAlign w:val="bottom"/>
          </w:tcPr>
          <w:p w14:paraId="562C79A7" w14:textId="77777777" w:rsidR="004D4415" w:rsidRPr="002B3148" w:rsidRDefault="004D4415" w:rsidP="00021900">
            <w:pPr>
              <w:autoSpaceDE w:val="0"/>
              <w:autoSpaceDN w:val="0"/>
              <w:adjustRightInd w:val="0"/>
              <w:rPr>
                <w:noProof/>
                <w:lang w:val="en-US"/>
              </w:rPr>
            </w:pPr>
            <w:r w:rsidRPr="002B3148">
              <w:rPr>
                <w:lang w:val="sr-Latn-RS" w:eastAsia="sr-Latn-RS"/>
              </w:rPr>
              <w:t>Kontrolno staklo sa dihtungom</w:t>
            </w:r>
          </w:p>
        </w:tc>
        <w:tc>
          <w:tcPr>
            <w:tcW w:w="1134" w:type="dxa"/>
            <w:gridSpan w:val="2"/>
            <w:vAlign w:val="bottom"/>
          </w:tcPr>
          <w:p w14:paraId="0343E7B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F1D2E78"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7D8CAD60"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8E42F6B" w14:textId="77777777" w:rsidR="004D4415" w:rsidRPr="002B3148" w:rsidRDefault="004D4415" w:rsidP="00021900">
            <w:pPr>
              <w:autoSpaceDE w:val="0"/>
              <w:autoSpaceDN w:val="0"/>
              <w:adjustRightInd w:val="0"/>
              <w:jc w:val="right"/>
              <w:rPr>
                <w:sz w:val="20"/>
                <w:szCs w:val="20"/>
              </w:rPr>
            </w:pPr>
          </w:p>
        </w:tc>
        <w:tc>
          <w:tcPr>
            <w:tcW w:w="2126" w:type="dxa"/>
          </w:tcPr>
          <w:p w14:paraId="04FBD2F3" w14:textId="77777777" w:rsidR="004D4415" w:rsidRPr="002B3148" w:rsidRDefault="004D4415" w:rsidP="00021900">
            <w:pPr>
              <w:autoSpaceDE w:val="0"/>
              <w:autoSpaceDN w:val="0"/>
              <w:adjustRightInd w:val="0"/>
              <w:jc w:val="right"/>
              <w:rPr>
                <w:noProof/>
                <w:lang w:val="en-US"/>
              </w:rPr>
            </w:pPr>
          </w:p>
        </w:tc>
        <w:tc>
          <w:tcPr>
            <w:tcW w:w="1985" w:type="dxa"/>
          </w:tcPr>
          <w:p w14:paraId="4BD854CC" w14:textId="77777777" w:rsidR="004D4415" w:rsidRPr="002B3148" w:rsidRDefault="004D4415" w:rsidP="00021900">
            <w:pPr>
              <w:autoSpaceDE w:val="0"/>
              <w:autoSpaceDN w:val="0"/>
              <w:adjustRightInd w:val="0"/>
              <w:jc w:val="right"/>
              <w:rPr>
                <w:noProof/>
                <w:lang w:val="en-US"/>
              </w:rPr>
            </w:pPr>
          </w:p>
        </w:tc>
        <w:tc>
          <w:tcPr>
            <w:tcW w:w="851" w:type="dxa"/>
          </w:tcPr>
          <w:p w14:paraId="4539E981" w14:textId="77777777" w:rsidR="004D4415" w:rsidRPr="002B3148" w:rsidRDefault="004D4415" w:rsidP="00021900">
            <w:pPr>
              <w:autoSpaceDE w:val="0"/>
              <w:autoSpaceDN w:val="0"/>
              <w:adjustRightInd w:val="0"/>
              <w:jc w:val="right"/>
              <w:rPr>
                <w:noProof/>
                <w:lang w:val="en-US"/>
              </w:rPr>
            </w:pPr>
          </w:p>
        </w:tc>
      </w:tr>
      <w:tr w:rsidR="004D4415" w:rsidRPr="002B3148" w14:paraId="51EB7A65" w14:textId="77777777" w:rsidTr="00021900">
        <w:trPr>
          <w:cantSplit/>
          <w:trHeight w:val="50"/>
        </w:trPr>
        <w:tc>
          <w:tcPr>
            <w:tcW w:w="567" w:type="dxa"/>
            <w:gridSpan w:val="2"/>
          </w:tcPr>
          <w:p w14:paraId="301DC71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16AD1EA"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G30654</w:t>
            </w:r>
          </w:p>
        </w:tc>
        <w:tc>
          <w:tcPr>
            <w:tcW w:w="2521" w:type="dxa"/>
            <w:gridSpan w:val="2"/>
            <w:vAlign w:val="bottom"/>
          </w:tcPr>
          <w:p w14:paraId="7A039F59" w14:textId="77777777" w:rsidR="004D4415" w:rsidRPr="002B3148" w:rsidRDefault="004D4415" w:rsidP="00021900">
            <w:pPr>
              <w:autoSpaceDE w:val="0"/>
              <w:autoSpaceDN w:val="0"/>
              <w:adjustRightInd w:val="0"/>
              <w:rPr>
                <w:noProof/>
                <w:lang w:val="en-US"/>
              </w:rPr>
            </w:pPr>
            <w:r w:rsidRPr="002B3148">
              <w:rPr>
                <w:lang w:val="sr-Latn-RS" w:eastAsia="sr-Latn-RS"/>
              </w:rPr>
              <w:t>Odvajač kondenzata</w:t>
            </w:r>
          </w:p>
        </w:tc>
        <w:tc>
          <w:tcPr>
            <w:tcW w:w="1134" w:type="dxa"/>
            <w:gridSpan w:val="2"/>
            <w:vAlign w:val="bottom"/>
          </w:tcPr>
          <w:p w14:paraId="7805130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5B7653B"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17B36E1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99414BE" w14:textId="77777777" w:rsidR="004D4415" w:rsidRPr="002B3148" w:rsidRDefault="004D4415" w:rsidP="00021900">
            <w:pPr>
              <w:autoSpaceDE w:val="0"/>
              <w:autoSpaceDN w:val="0"/>
              <w:adjustRightInd w:val="0"/>
              <w:jc w:val="right"/>
              <w:rPr>
                <w:sz w:val="20"/>
                <w:szCs w:val="20"/>
              </w:rPr>
            </w:pPr>
          </w:p>
        </w:tc>
        <w:tc>
          <w:tcPr>
            <w:tcW w:w="2126" w:type="dxa"/>
          </w:tcPr>
          <w:p w14:paraId="20EC9E6F" w14:textId="77777777" w:rsidR="004D4415" w:rsidRPr="002B3148" w:rsidRDefault="004D4415" w:rsidP="00021900">
            <w:pPr>
              <w:autoSpaceDE w:val="0"/>
              <w:autoSpaceDN w:val="0"/>
              <w:adjustRightInd w:val="0"/>
              <w:jc w:val="right"/>
              <w:rPr>
                <w:noProof/>
                <w:lang w:val="en-US"/>
              </w:rPr>
            </w:pPr>
          </w:p>
        </w:tc>
        <w:tc>
          <w:tcPr>
            <w:tcW w:w="1985" w:type="dxa"/>
          </w:tcPr>
          <w:p w14:paraId="3086C0E5" w14:textId="77777777" w:rsidR="004D4415" w:rsidRPr="002B3148" w:rsidRDefault="004D4415" w:rsidP="00021900">
            <w:pPr>
              <w:autoSpaceDE w:val="0"/>
              <w:autoSpaceDN w:val="0"/>
              <w:adjustRightInd w:val="0"/>
              <w:jc w:val="right"/>
              <w:rPr>
                <w:noProof/>
                <w:lang w:val="en-US"/>
              </w:rPr>
            </w:pPr>
          </w:p>
        </w:tc>
        <w:tc>
          <w:tcPr>
            <w:tcW w:w="851" w:type="dxa"/>
          </w:tcPr>
          <w:p w14:paraId="3CA2F05A" w14:textId="77777777" w:rsidR="004D4415" w:rsidRPr="002B3148" w:rsidRDefault="004D4415" w:rsidP="00021900">
            <w:pPr>
              <w:autoSpaceDE w:val="0"/>
              <w:autoSpaceDN w:val="0"/>
              <w:adjustRightInd w:val="0"/>
              <w:jc w:val="right"/>
              <w:rPr>
                <w:noProof/>
                <w:lang w:val="en-US"/>
              </w:rPr>
            </w:pPr>
          </w:p>
        </w:tc>
      </w:tr>
      <w:tr w:rsidR="004D4415" w:rsidRPr="002B3148" w14:paraId="2DEFE5CB" w14:textId="77777777" w:rsidTr="00021900">
        <w:trPr>
          <w:cantSplit/>
          <w:trHeight w:val="50"/>
        </w:trPr>
        <w:tc>
          <w:tcPr>
            <w:tcW w:w="567" w:type="dxa"/>
            <w:gridSpan w:val="2"/>
          </w:tcPr>
          <w:p w14:paraId="51C35C64"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EBC5127"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2982236E"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0095F9C6"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49BC6FF"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372DE29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65B1B9A" w14:textId="77777777" w:rsidR="004D4415" w:rsidRPr="002B3148" w:rsidRDefault="004D4415" w:rsidP="00021900">
            <w:pPr>
              <w:autoSpaceDE w:val="0"/>
              <w:autoSpaceDN w:val="0"/>
              <w:adjustRightInd w:val="0"/>
              <w:jc w:val="right"/>
              <w:rPr>
                <w:sz w:val="20"/>
                <w:szCs w:val="20"/>
              </w:rPr>
            </w:pPr>
          </w:p>
        </w:tc>
        <w:tc>
          <w:tcPr>
            <w:tcW w:w="2126" w:type="dxa"/>
          </w:tcPr>
          <w:p w14:paraId="203EC973" w14:textId="77777777" w:rsidR="004D4415" w:rsidRPr="002B3148" w:rsidRDefault="004D4415" w:rsidP="00021900">
            <w:pPr>
              <w:autoSpaceDE w:val="0"/>
              <w:autoSpaceDN w:val="0"/>
              <w:adjustRightInd w:val="0"/>
              <w:jc w:val="right"/>
              <w:rPr>
                <w:noProof/>
                <w:lang w:val="en-US"/>
              </w:rPr>
            </w:pPr>
          </w:p>
        </w:tc>
        <w:tc>
          <w:tcPr>
            <w:tcW w:w="1985" w:type="dxa"/>
          </w:tcPr>
          <w:p w14:paraId="23C306D6" w14:textId="77777777" w:rsidR="004D4415" w:rsidRPr="002B3148" w:rsidRDefault="004D4415" w:rsidP="00021900">
            <w:pPr>
              <w:autoSpaceDE w:val="0"/>
              <w:autoSpaceDN w:val="0"/>
              <w:adjustRightInd w:val="0"/>
              <w:jc w:val="right"/>
              <w:rPr>
                <w:noProof/>
                <w:lang w:val="en-US"/>
              </w:rPr>
            </w:pPr>
          </w:p>
        </w:tc>
        <w:tc>
          <w:tcPr>
            <w:tcW w:w="851" w:type="dxa"/>
          </w:tcPr>
          <w:p w14:paraId="0BEA1337" w14:textId="77777777" w:rsidR="004D4415" w:rsidRPr="002B3148" w:rsidRDefault="004D4415" w:rsidP="00021900">
            <w:pPr>
              <w:autoSpaceDE w:val="0"/>
              <w:autoSpaceDN w:val="0"/>
              <w:adjustRightInd w:val="0"/>
              <w:jc w:val="right"/>
              <w:rPr>
                <w:noProof/>
                <w:lang w:val="en-US"/>
              </w:rPr>
            </w:pPr>
          </w:p>
        </w:tc>
      </w:tr>
      <w:tr w:rsidR="004D4415" w:rsidRPr="002B3148" w14:paraId="4B036565" w14:textId="77777777" w:rsidTr="00021900">
        <w:trPr>
          <w:cantSplit/>
          <w:trHeight w:val="50"/>
        </w:trPr>
        <w:tc>
          <w:tcPr>
            <w:tcW w:w="567" w:type="dxa"/>
            <w:gridSpan w:val="2"/>
          </w:tcPr>
          <w:p w14:paraId="674F7B27"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F348246"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4C76A1FA"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7E30D90C"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33038A69"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29E1AB19"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16DA676" w14:textId="77777777" w:rsidR="004D4415" w:rsidRPr="002B3148" w:rsidRDefault="004D4415" w:rsidP="00021900">
            <w:pPr>
              <w:autoSpaceDE w:val="0"/>
              <w:autoSpaceDN w:val="0"/>
              <w:adjustRightInd w:val="0"/>
              <w:jc w:val="right"/>
              <w:rPr>
                <w:sz w:val="20"/>
                <w:szCs w:val="20"/>
              </w:rPr>
            </w:pPr>
          </w:p>
        </w:tc>
        <w:tc>
          <w:tcPr>
            <w:tcW w:w="2126" w:type="dxa"/>
          </w:tcPr>
          <w:p w14:paraId="7697E889" w14:textId="77777777" w:rsidR="004D4415" w:rsidRPr="002B3148" w:rsidRDefault="004D4415" w:rsidP="00021900">
            <w:pPr>
              <w:autoSpaceDE w:val="0"/>
              <w:autoSpaceDN w:val="0"/>
              <w:adjustRightInd w:val="0"/>
              <w:jc w:val="right"/>
              <w:rPr>
                <w:noProof/>
                <w:lang w:val="en-US"/>
              </w:rPr>
            </w:pPr>
          </w:p>
        </w:tc>
        <w:tc>
          <w:tcPr>
            <w:tcW w:w="1985" w:type="dxa"/>
          </w:tcPr>
          <w:p w14:paraId="3CC0D0A6" w14:textId="77777777" w:rsidR="004D4415" w:rsidRPr="002B3148" w:rsidRDefault="004D4415" w:rsidP="00021900">
            <w:pPr>
              <w:autoSpaceDE w:val="0"/>
              <w:autoSpaceDN w:val="0"/>
              <w:adjustRightInd w:val="0"/>
              <w:jc w:val="right"/>
              <w:rPr>
                <w:noProof/>
                <w:lang w:val="en-US"/>
              </w:rPr>
            </w:pPr>
          </w:p>
        </w:tc>
        <w:tc>
          <w:tcPr>
            <w:tcW w:w="851" w:type="dxa"/>
          </w:tcPr>
          <w:p w14:paraId="4C1133F7" w14:textId="77777777" w:rsidR="004D4415" w:rsidRPr="002B3148" w:rsidRDefault="004D4415" w:rsidP="00021900">
            <w:pPr>
              <w:autoSpaceDE w:val="0"/>
              <w:autoSpaceDN w:val="0"/>
              <w:adjustRightInd w:val="0"/>
              <w:jc w:val="right"/>
              <w:rPr>
                <w:noProof/>
                <w:lang w:val="en-US"/>
              </w:rPr>
            </w:pPr>
          </w:p>
        </w:tc>
      </w:tr>
      <w:tr w:rsidR="004D4415" w:rsidRPr="002B3148" w14:paraId="1D68B388" w14:textId="77777777" w:rsidTr="00021900">
        <w:trPr>
          <w:cantSplit/>
          <w:trHeight w:val="50"/>
        </w:trPr>
        <w:tc>
          <w:tcPr>
            <w:tcW w:w="567" w:type="dxa"/>
            <w:gridSpan w:val="2"/>
            <w:vAlign w:val="center"/>
          </w:tcPr>
          <w:p w14:paraId="5C55A549" w14:textId="77777777" w:rsidR="004D4415" w:rsidRPr="002B3148" w:rsidRDefault="004D4415" w:rsidP="00021900">
            <w:pPr>
              <w:autoSpaceDE w:val="0"/>
              <w:autoSpaceDN w:val="0"/>
              <w:adjustRightInd w:val="0"/>
              <w:jc w:val="center"/>
              <w:rPr>
                <w:lang w:val="sr-Latn-RS" w:eastAsia="sr-Latn-RS"/>
              </w:rPr>
            </w:pPr>
            <w:r>
              <w:rPr>
                <w:b/>
                <w:lang w:val="sr-Latn-RS" w:eastAsia="sr-Latn-RS"/>
              </w:rPr>
              <w:t>31</w:t>
            </w:r>
            <w:r w:rsidRPr="002049DB">
              <w:rPr>
                <w:b/>
                <w:lang w:val="sr-Latn-RS" w:eastAsia="sr-Latn-RS"/>
              </w:rPr>
              <w:t>.</w:t>
            </w:r>
          </w:p>
        </w:tc>
        <w:tc>
          <w:tcPr>
            <w:tcW w:w="3402" w:type="dxa"/>
            <w:gridSpan w:val="3"/>
            <w:vAlign w:val="bottom"/>
          </w:tcPr>
          <w:p w14:paraId="5CB2DA4D" w14:textId="77777777" w:rsidR="004D4415" w:rsidRPr="002049DB" w:rsidRDefault="004D4415" w:rsidP="00021900">
            <w:pPr>
              <w:autoSpaceDE w:val="0"/>
              <w:autoSpaceDN w:val="0"/>
              <w:adjustRightInd w:val="0"/>
              <w:rPr>
                <w:noProof/>
                <w:sz w:val="18"/>
                <w:szCs w:val="18"/>
              </w:rPr>
            </w:pPr>
            <w:r w:rsidRPr="002B3148">
              <w:rPr>
                <w:sz w:val="18"/>
                <w:szCs w:val="18"/>
                <w:lang w:val="sr-Latn-RS" w:eastAsia="sr-Latn-RS"/>
              </w:rPr>
              <w:t> </w:t>
            </w:r>
            <w:r w:rsidRPr="002B3148">
              <w:rPr>
                <w:b/>
                <w:bCs/>
                <w:lang w:val="sr-Latn-RS" w:eastAsia="sr-Latn-RS"/>
              </w:rPr>
              <w:t xml:space="preserve">Stanica za kiseonik GCS80 </w:t>
            </w:r>
          </w:p>
        </w:tc>
        <w:tc>
          <w:tcPr>
            <w:tcW w:w="1134" w:type="dxa"/>
            <w:gridSpan w:val="2"/>
            <w:vAlign w:val="bottom"/>
          </w:tcPr>
          <w:p w14:paraId="546DB4A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0FB968F5"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56FC282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29CBC34" w14:textId="77777777" w:rsidR="004D4415" w:rsidRPr="002B3148" w:rsidRDefault="004D4415" w:rsidP="00021900">
            <w:pPr>
              <w:autoSpaceDE w:val="0"/>
              <w:autoSpaceDN w:val="0"/>
              <w:adjustRightInd w:val="0"/>
              <w:jc w:val="right"/>
              <w:rPr>
                <w:sz w:val="20"/>
                <w:szCs w:val="20"/>
              </w:rPr>
            </w:pPr>
          </w:p>
        </w:tc>
        <w:tc>
          <w:tcPr>
            <w:tcW w:w="2126" w:type="dxa"/>
          </w:tcPr>
          <w:p w14:paraId="71ECE989" w14:textId="77777777" w:rsidR="004D4415" w:rsidRPr="002B3148" w:rsidRDefault="004D4415" w:rsidP="00021900">
            <w:pPr>
              <w:autoSpaceDE w:val="0"/>
              <w:autoSpaceDN w:val="0"/>
              <w:adjustRightInd w:val="0"/>
              <w:jc w:val="right"/>
              <w:rPr>
                <w:noProof/>
                <w:lang w:val="en-US"/>
              </w:rPr>
            </w:pPr>
          </w:p>
        </w:tc>
        <w:tc>
          <w:tcPr>
            <w:tcW w:w="1985" w:type="dxa"/>
          </w:tcPr>
          <w:p w14:paraId="28C81406" w14:textId="77777777" w:rsidR="004D4415" w:rsidRPr="002B3148" w:rsidRDefault="004D4415" w:rsidP="00021900">
            <w:pPr>
              <w:autoSpaceDE w:val="0"/>
              <w:autoSpaceDN w:val="0"/>
              <w:adjustRightInd w:val="0"/>
              <w:jc w:val="right"/>
              <w:rPr>
                <w:noProof/>
                <w:lang w:val="en-US"/>
              </w:rPr>
            </w:pPr>
          </w:p>
        </w:tc>
        <w:tc>
          <w:tcPr>
            <w:tcW w:w="851" w:type="dxa"/>
          </w:tcPr>
          <w:p w14:paraId="1EB4E959" w14:textId="77777777" w:rsidR="004D4415" w:rsidRPr="002B3148" w:rsidRDefault="004D4415" w:rsidP="00021900">
            <w:pPr>
              <w:autoSpaceDE w:val="0"/>
              <w:autoSpaceDN w:val="0"/>
              <w:adjustRightInd w:val="0"/>
              <w:jc w:val="right"/>
              <w:rPr>
                <w:noProof/>
                <w:lang w:val="en-US"/>
              </w:rPr>
            </w:pPr>
          </w:p>
        </w:tc>
      </w:tr>
      <w:tr w:rsidR="004D4415" w:rsidRPr="002B3148" w14:paraId="5A1D4741" w14:textId="77777777" w:rsidTr="00021900">
        <w:trPr>
          <w:cantSplit/>
          <w:trHeight w:val="50"/>
        </w:trPr>
        <w:tc>
          <w:tcPr>
            <w:tcW w:w="567" w:type="dxa"/>
            <w:gridSpan w:val="2"/>
          </w:tcPr>
          <w:p w14:paraId="54BC24B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0D9AF83"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4A2F1A6B"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0C154EF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88245C0"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28BA943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8D3F38B" w14:textId="77777777" w:rsidR="004D4415" w:rsidRPr="002B3148" w:rsidRDefault="004D4415" w:rsidP="00021900">
            <w:pPr>
              <w:autoSpaceDE w:val="0"/>
              <w:autoSpaceDN w:val="0"/>
              <w:adjustRightInd w:val="0"/>
              <w:jc w:val="right"/>
              <w:rPr>
                <w:sz w:val="20"/>
                <w:szCs w:val="20"/>
              </w:rPr>
            </w:pPr>
          </w:p>
        </w:tc>
        <w:tc>
          <w:tcPr>
            <w:tcW w:w="2126" w:type="dxa"/>
          </w:tcPr>
          <w:p w14:paraId="1632E9E0" w14:textId="77777777" w:rsidR="004D4415" w:rsidRPr="002B3148" w:rsidRDefault="004D4415" w:rsidP="00021900">
            <w:pPr>
              <w:autoSpaceDE w:val="0"/>
              <w:autoSpaceDN w:val="0"/>
              <w:adjustRightInd w:val="0"/>
              <w:jc w:val="right"/>
              <w:rPr>
                <w:noProof/>
                <w:lang w:val="en-US"/>
              </w:rPr>
            </w:pPr>
          </w:p>
        </w:tc>
        <w:tc>
          <w:tcPr>
            <w:tcW w:w="1985" w:type="dxa"/>
          </w:tcPr>
          <w:p w14:paraId="3A42E9B4" w14:textId="77777777" w:rsidR="004D4415" w:rsidRPr="002B3148" w:rsidRDefault="004D4415" w:rsidP="00021900">
            <w:pPr>
              <w:autoSpaceDE w:val="0"/>
              <w:autoSpaceDN w:val="0"/>
              <w:adjustRightInd w:val="0"/>
              <w:jc w:val="right"/>
              <w:rPr>
                <w:noProof/>
                <w:lang w:val="en-US"/>
              </w:rPr>
            </w:pPr>
          </w:p>
        </w:tc>
        <w:tc>
          <w:tcPr>
            <w:tcW w:w="851" w:type="dxa"/>
          </w:tcPr>
          <w:p w14:paraId="340C6220" w14:textId="77777777" w:rsidR="004D4415" w:rsidRPr="002B3148" w:rsidRDefault="004D4415" w:rsidP="00021900">
            <w:pPr>
              <w:autoSpaceDE w:val="0"/>
              <w:autoSpaceDN w:val="0"/>
              <w:adjustRightInd w:val="0"/>
              <w:jc w:val="right"/>
              <w:rPr>
                <w:noProof/>
                <w:lang w:val="en-US"/>
              </w:rPr>
            </w:pPr>
          </w:p>
        </w:tc>
      </w:tr>
      <w:tr w:rsidR="004D4415" w:rsidRPr="002B3148" w14:paraId="3300F36F" w14:textId="77777777" w:rsidTr="00021900">
        <w:trPr>
          <w:cantSplit/>
          <w:trHeight w:val="50"/>
        </w:trPr>
        <w:tc>
          <w:tcPr>
            <w:tcW w:w="567" w:type="dxa"/>
            <w:gridSpan w:val="2"/>
          </w:tcPr>
          <w:p w14:paraId="30437C74"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80A40F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2C6A0603"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7A757E3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8784872"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097FFB15"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DD01AEA" w14:textId="77777777" w:rsidR="004D4415" w:rsidRPr="002B3148" w:rsidRDefault="004D4415" w:rsidP="00021900">
            <w:pPr>
              <w:autoSpaceDE w:val="0"/>
              <w:autoSpaceDN w:val="0"/>
              <w:adjustRightInd w:val="0"/>
              <w:jc w:val="right"/>
              <w:rPr>
                <w:sz w:val="20"/>
                <w:szCs w:val="20"/>
              </w:rPr>
            </w:pPr>
          </w:p>
        </w:tc>
        <w:tc>
          <w:tcPr>
            <w:tcW w:w="2126" w:type="dxa"/>
          </w:tcPr>
          <w:p w14:paraId="03A54506" w14:textId="77777777" w:rsidR="004D4415" w:rsidRPr="002B3148" w:rsidRDefault="004D4415" w:rsidP="00021900">
            <w:pPr>
              <w:autoSpaceDE w:val="0"/>
              <w:autoSpaceDN w:val="0"/>
              <w:adjustRightInd w:val="0"/>
              <w:jc w:val="right"/>
              <w:rPr>
                <w:noProof/>
                <w:lang w:val="en-US"/>
              </w:rPr>
            </w:pPr>
          </w:p>
        </w:tc>
        <w:tc>
          <w:tcPr>
            <w:tcW w:w="1985" w:type="dxa"/>
          </w:tcPr>
          <w:p w14:paraId="7655ABA0" w14:textId="77777777" w:rsidR="004D4415" w:rsidRPr="002B3148" w:rsidRDefault="004D4415" w:rsidP="00021900">
            <w:pPr>
              <w:autoSpaceDE w:val="0"/>
              <w:autoSpaceDN w:val="0"/>
              <w:adjustRightInd w:val="0"/>
              <w:jc w:val="right"/>
              <w:rPr>
                <w:noProof/>
                <w:lang w:val="en-US"/>
              </w:rPr>
            </w:pPr>
          </w:p>
        </w:tc>
        <w:tc>
          <w:tcPr>
            <w:tcW w:w="851" w:type="dxa"/>
          </w:tcPr>
          <w:p w14:paraId="4FA61F05" w14:textId="77777777" w:rsidR="004D4415" w:rsidRPr="002B3148" w:rsidRDefault="004D4415" w:rsidP="00021900">
            <w:pPr>
              <w:autoSpaceDE w:val="0"/>
              <w:autoSpaceDN w:val="0"/>
              <w:adjustRightInd w:val="0"/>
              <w:jc w:val="right"/>
              <w:rPr>
                <w:noProof/>
                <w:lang w:val="en-US"/>
              </w:rPr>
            </w:pPr>
          </w:p>
        </w:tc>
      </w:tr>
      <w:tr w:rsidR="004D4415" w:rsidRPr="002B3148" w14:paraId="051D4016" w14:textId="77777777" w:rsidTr="00021900">
        <w:trPr>
          <w:cantSplit/>
          <w:trHeight w:val="50"/>
        </w:trPr>
        <w:tc>
          <w:tcPr>
            <w:tcW w:w="567" w:type="dxa"/>
            <w:gridSpan w:val="2"/>
          </w:tcPr>
          <w:p w14:paraId="4687C363"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15F938A"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2AAC0886"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24CFCC0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2D31018" w14:textId="77777777" w:rsidR="004D4415" w:rsidRPr="002B3148" w:rsidRDefault="004D4415" w:rsidP="00021900">
            <w:pPr>
              <w:autoSpaceDE w:val="0"/>
              <w:autoSpaceDN w:val="0"/>
              <w:adjustRightInd w:val="0"/>
              <w:jc w:val="center"/>
              <w:rPr>
                <w:noProof/>
                <w:lang w:val="en-US"/>
              </w:rPr>
            </w:pPr>
            <w:r w:rsidRPr="002B3148">
              <w:rPr>
                <w:lang w:val="sr-Latn-RS" w:eastAsia="sr-Latn-RS"/>
              </w:rPr>
              <w:t>1</w:t>
            </w:r>
          </w:p>
        </w:tc>
        <w:tc>
          <w:tcPr>
            <w:tcW w:w="1985" w:type="dxa"/>
            <w:gridSpan w:val="2"/>
            <w:vAlign w:val="bottom"/>
          </w:tcPr>
          <w:p w14:paraId="061D439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BB777D0" w14:textId="77777777" w:rsidR="004D4415" w:rsidRPr="002B3148" w:rsidRDefault="004D4415" w:rsidP="00021900">
            <w:pPr>
              <w:autoSpaceDE w:val="0"/>
              <w:autoSpaceDN w:val="0"/>
              <w:adjustRightInd w:val="0"/>
              <w:jc w:val="right"/>
              <w:rPr>
                <w:sz w:val="20"/>
                <w:szCs w:val="20"/>
              </w:rPr>
            </w:pPr>
          </w:p>
        </w:tc>
        <w:tc>
          <w:tcPr>
            <w:tcW w:w="2126" w:type="dxa"/>
          </w:tcPr>
          <w:p w14:paraId="387C2C9F" w14:textId="77777777" w:rsidR="004D4415" w:rsidRPr="002B3148" w:rsidRDefault="004D4415" w:rsidP="00021900">
            <w:pPr>
              <w:autoSpaceDE w:val="0"/>
              <w:autoSpaceDN w:val="0"/>
              <w:adjustRightInd w:val="0"/>
              <w:jc w:val="right"/>
              <w:rPr>
                <w:noProof/>
                <w:lang w:val="en-US"/>
              </w:rPr>
            </w:pPr>
          </w:p>
        </w:tc>
        <w:tc>
          <w:tcPr>
            <w:tcW w:w="1985" w:type="dxa"/>
          </w:tcPr>
          <w:p w14:paraId="0EC8A33C" w14:textId="77777777" w:rsidR="004D4415" w:rsidRPr="002B3148" w:rsidRDefault="004D4415" w:rsidP="00021900">
            <w:pPr>
              <w:autoSpaceDE w:val="0"/>
              <w:autoSpaceDN w:val="0"/>
              <w:adjustRightInd w:val="0"/>
              <w:jc w:val="right"/>
              <w:rPr>
                <w:noProof/>
                <w:lang w:val="en-US"/>
              </w:rPr>
            </w:pPr>
          </w:p>
        </w:tc>
        <w:tc>
          <w:tcPr>
            <w:tcW w:w="851" w:type="dxa"/>
          </w:tcPr>
          <w:p w14:paraId="422AF59C" w14:textId="77777777" w:rsidR="004D4415" w:rsidRPr="002B3148" w:rsidRDefault="004D4415" w:rsidP="00021900">
            <w:pPr>
              <w:autoSpaceDE w:val="0"/>
              <w:autoSpaceDN w:val="0"/>
              <w:adjustRightInd w:val="0"/>
              <w:jc w:val="right"/>
              <w:rPr>
                <w:noProof/>
                <w:lang w:val="en-US"/>
              </w:rPr>
            </w:pPr>
          </w:p>
        </w:tc>
      </w:tr>
      <w:tr w:rsidR="004D4415" w:rsidRPr="002B3148" w14:paraId="484896CA" w14:textId="77777777" w:rsidTr="00021900">
        <w:trPr>
          <w:cantSplit/>
          <w:trHeight w:val="50"/>
        </w:trPr>
        <w:tc>
          <w:tcPr>
            <w:tcW w:w="567" w:type="dxa"/>
            <w:gridSpan w:val="2"/>
          </w:tcPr>
          <w:p w14:paraId="4E303A5F"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B3C3910"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4065D987"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1E56EB28"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07883294" w14:textId="77777777" w:rsidR="004D4415" w:rsidRPr="002B3148" w:rsidRDefault="004D4415" w:rsidP="00021900">
            <w:pPr>
              <w:autoSpaceDE w:val="0"/>
              <w:autoSpaceDN w:val="0"/>
              <w:adjustRightInd w:val="0"/>
              <w:jc w:val="center"/>
              <w:rPr>
                <w:lang w:val="sr-Latn-RS" w:eastAsia="sr-Latn-RS"/>
              </w:rPr>
            </w:pPr>
            <w:r>
              <w:rPr>
                <w:b/>
                <w:lang w:val="sr-Latn-RS" w:eastAsia="sr-Latn-RS"/>
              </w:rPr>
              <w:t>1</w:t>
            </w:r>
          </w:p>
        </w:tc>
        <w:tc>
          <w:tcPr>
            <w:tcW w:w="1985" w:type="dxa"/>
            <w:gridSpan w:val="2"/>
            <w:vAlign w:val="bottom"/>
          </w:tcPr>
          <w:p w14:paraId="0F091177"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9EFB076" w14:textId="77777777" w:rsidR="004D4415" w:rsidRPr="002B3148" w:rsidRDefault="004D4415" w:rsidP="00021900">
            <w:pPr>
              <w:autoSpaceDE w:val="0"/>
              <w:autoSpaceDN w:val="0"/>
              <w:adjustRightInd w:val="0"/>
              <w:jc w:val="right"/>
              <w:rPr>
                <w:sz w:val="20"/>
                <w:szCs w:val="20"/>
              </w:rPr>
            </w:pPr>
          </w:p>
        </w:tc>
        <w:tc>
          <w:tcPr>
            <w:tcW w:w="2126" w:type="dxa"/>
          </w:tcPr>
          <w:p w14:paraId="2B517B7B" w14:textId="77777777" w:rsidR="004D4415" w:rsidRPr="002B3148" w:rsidRDefault="004D4415" w:rsidP="00021900">
            <w:pPr>
              <w:autoSpaceDE w:val="0"/>
              <w:autoSpaceDN w:val="0"/>
              <w:adjustRightInd w:val="0"/>
              <w:jc w:val="right"/>
              <w:rPr>
                <w:noProof/>
                <w:lang w:val="en-US"/>
              </w:rPr>
            </w:pPr>
          </w:p>
        </w:tc>
        <w:tc>
          <w:tcPr>
            <w:tcW w:w="1985" w:type="dxa"/>
          </w:tcPr>
          <w:p w14:paraId="6FFAE4A3" w14:textId="77777777" w:rsidR="004D4415" w:rsidRPr="002B3148" w:rsidRDefault="004D4415" w:rsidP="00021900">
            <w:pPr>
              <w:autoSpaceDE w:val="0"/>
              <w:autoSpaceDN w:val="0"/>
              <w:adjustRightInd w:val="0"/>
              <w:jc w:val="right"/>
              <w:rPr>
                <w:noProof/>
                <w:lang w:val="en-US"/>
              </w:rPr>
            </w:pPr>
          </w:p>
        </w:tc>
        <w:tc>
          <w:tcPr>
            <w:tcW w:w="851" w:type="dxa"/>
          </w:tcPr>
          <w:p w14:paraId="072241F2" w14:textId="77777777" w:rsidR="004D4415" w:rsidRPr="002B3148" w:rsidRDefault="004D4415" w:rsidP="00021900">
            <w:pPr>
              <w:autoSpaceDE w:val="0"/>
              <w:autoSpaceDN w:val="0"/>
              <w:adjustRightInd w:val="0"/>
              <w:jc w:val="right"/>
              <w:rPr>
                <w:noProof/>
                <w:lang w:val="en-US"/>
              </w:rPr>
            </w:pPr>
          </w:p>
        </w:tc>
      </w:tr>
      <w:tr w:rsidR="004D4415" w:rsidRPr="002B3148" w14:paraId="650E340C" w14:textId="77777777" w:rsidTr="00021900">
        <w:trPr>
          <w:cantSplit/>
          <w:trHeight w:val="50"/>
        </w:trPr>
        <w:tc>
          <w:tcPr>
            <w:tcW w:w="567" w:type="dxa"/>
            <w:gridSpan w:val="2"/>
            <w:vAlign w:val="center"/>
          </w:tcPr>
          <w:p w14:paraId="23CD8DDD" w14:textId="77777777" w:rsidR="004D4415" w:rsidRPr="002B3148" w:rsidRDefault="004D4415" w:rsidP="00021900">
            <w:pPr>
              <w:autoSpaceDE w:val="0"/>
              <w:autoSpaceDN w:val="0"/>
              <w:adjustRightInd w:val="0"/>
              <w:jc w:val="center"/>
              <w:rPr>
                <w:lang w:val="sr-Latn-RS" w:eastAsia="sr-Latn-RS"/>
              </w:rPr>
            </w:pPr>
            <w:r>
              <w:rPr>
                <w:b/>
                <w:lang w:val="sr-Latn-RS" w:eastAsia="sr-Latn-RS"/>
              </w:rPr>
              <w:t>32</w:t>
            </w:r>
            <w:r w:rsidRPr="002049DB">
              <w:rPr>
                <w:b/>
                <w:lang w:val="sr-Latn-RS" w:eastAsia="sr-Latn-RS"/>
              </w:rPr>
              <w:t>.</w:t>
            </w:r>
          </w:p>
        </w:tc>
        <w:tc>
          <w:tcPr>
            <w:tcW w:w="3402" w:type="dxa"/>
            <w:gridSpan w:val="3"/>
            <w:vAlign w:val="bottom"/>
          </w:tcPr>
          <w:p w14:paraId="1FC81FE5" w14:textId="77777777" w:rsidR="004D4415" w:rsidRPr="002049DB" w:rsidRDefault="004D4415" w:rsidP="00021900">
            <w:pPr>
              <w:autoSpaceDE w:val="0"/>
              <w:autoSpaceDN w:val="0"/>
              <w:adjustRightInd w:val="0"/>
              <w:rPr>
                <w:noProof/>
                <w:sz w:val="18"/>
                <w:szCs w:val="18"/>
              </w:rPr>
            </w:pPr>
            <w:r w:rsidRPr="002B3148">
              <w:rPr>
                <w:sz w:val="18"/>
                <w:szCs w:val="18"/>
                <w:lang w:val="sr-Latn-RS" w:eastAsia="sr-Latn-RS"/>
              </w:rPr>
              <w:t> </w:t>
            </w:r>
            <w:r w:rsidRPr="002B3148">
              <w:rPr>
                <w:b/>
                <w:bCs/>
                <w:lang w:val="sr-Latn-RS" w:eastAsia="sr-Latn-RS"/>
              </w:rPr>
              <w:t>Stanica za azot suboksid RS20</w:t>
            </w:r>
          </w:p>
        </w:tc>
        <w:tc>
          <w:tcPr>
            <w:tcW w:w="1134" w:type="dxa"/>
            <w:gridSpan w:val="2"/>
            <w:vAlign w:val="bottom"/>
          </w:tcPr>
          <w:p w14:paraId="5B7C480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49E49C25"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6247229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E06CAF4" w14:textId="77777777" w:rsidR="004D4415" w:rsidRPr="002B3148" w:rsidRDefault="004D4415" w:rsidP="00021900">
            <w:pPr>
              <w:autoSpaceDE w:val="0"/>
              <w:autoSpaceDN w:val="0"/>
              <w:adjustRightInd w:val="0"/>
              <w:jc w:val="right"/>
              <w:rPr>
                <w:sz w:val="20"/>
                <w:szCs w:val="20"/>
              </w:rPr>
            </w:pPr>
          </w:p>
        </w:tc>
        <w:tc>
          <w:tcPr>
            <w:tcW w:w="2126" w:type="dxa"/>
          </w:tcPr>
          <w:p w14:paraId="45A4D326" w14:textId="77777777" w:rsidR="004D4415" w:rsidRPr="002B3148" w:rsidRDefault="004D4415" w:rsidP="00021900">
            <w:pPr>
              <w:autoSpaceDE w:val="0"/>
              <w:autoSpaceDN w:val="0"/>
              <w:adjustRightInd w:val="0"/>
              <w:jc w:val="right"/>
              <w:rPr>
                <w:noProof/>
                <w:lang w:val="en-US"/>
              </w:rPr>
            </w:pPr>
          </w:p>
        </w:tc>
        <w:tc>
          <w:tcPr>
            <w:tcW w:w="1985" w:type="dxa"/>
          </w:tcPr>
          <w:p w14:paraId="5F4530D8" w14:textId="77777777" w:rsidR="004D4415" w:rsidRPr="002B3148" w:rsidRDefault="004D4415" w:rsidP="00021900">
            <w:pPr>
              <w:autoSpaceDE w:val="0"/>
              <w:autoSpaceDN w:val="0"/>
              <w:adjustRightInd w:val="0"/>
              <w:jc w:val="right"/>
              <w:rPr>
                <w:noProof/>
                <w:lang w:val="en-US"/>
              </w:rPr>
            </w:pPr>
          </w:p>
        </w:tc>
        <w:tc>
          <w:tcPr>
            <w:tcW w:w="851" w:type="dxa"/>
          </w:tcPr>
          <w:p w14:paraId="7C6FB8B7" w14:textId="77777777" w:rsidR="004D4415" w:rsidRPr="002B3148" w:rsidRDefault="004D4415" w:rsidP="00021900">
            <w:pPr>
              <w:autoSpaceDE w:val="0"/>
              <w:autoSpaceDN w:val="0"/>
              <w:adjustRightInd w:val="0"/>
              <w:jc w:val="right"/>
              <w:rPr>
                <w:noProof/>
                <w:lang w:val="en-US"/>
              </w:rPr>
            </w:pPr>
          </w:p>
        </w:tc>
      </w:tr>
      <w:tr w:rsidR="004D4415" w:rsidRPr="002B3148" w14:paraId="287C6533" w14:textId="77777777" w:rsidTr="00021900">
        <w:trPr>
          <w:cantSplit/>
          <w:trHeight w:val="50"/>
        </w:trPr>
        <w:tc>
          <w:tcPr>
            <w:tcW w:w="567" w:type="dxa"/>
            <w:gridSpan w:val="2"/>
          </w:tcPr>
          <w:p w14:paraId="6CEF9C07"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F41B96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577327E5"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77CE56D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1E6E128"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51588E07"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D4D7BDB" w14:textId="77777777" w:rsidR="004D4415" w:rsidRPr="002B3148" w:rsidRDefault="004D4415" w:rsidP="00021900">
            <w:pPr>
              <w:autoSpaceDE w:val="0"/>
              <w:autoSpaceDN w:val="0"/>
              <w:adjustRightInd w:val="0"/>
              <w:jc w:val="right"/>
              <w:rPr>
                <w:sz w:val="20"/>
                <w:szCs w:val="20"/>
              </w:rPr>
            </w:pPr>
          </w:p>
        </w:tc>
        <w:tc>
          <w:tcPr>
            <w:tcW w:w="2126" w:type="dxa"/>
          </w:tcPr>
          <w:p w14:paraId="30956E2E" w14:textId="77777777" w:rsidR="004D4415" w:rsidRPr="002B3148" w:rsidRDefault="004D4415" w:rsidP="00021900">
            <w:pPr>
              <w:autoSpaceDE w:val="0"/>
              <w:autoSpaceDN w:val="0"/>
              <w:adjustRightInd w:val="0"/>
              <w:jc w:val="right"/>
              <w:rPr>
                <w:noProof/>
                <w:lang w:val="en-US"/>
              </w:rPr>
            </w:pPr>
          </w:p>
        </w:tc>
        <w:tc>
          <w:tcPr>
            <w:tcW w:w="1985" w:type="dxa"/>
          </w:tcPr>
          <w:p w14:paraId="6FB0AA95" w14:textId="77777777" w:rsidR="004D4415" w:rsidRPr="002B3148" w:rsidRDefault="004D4415" w:rsidP="00021900">
            <w:pPr>
              <w:autoSpaceDE w:val="0"/>
              <w:autoSpaceDN w:val="0"/>
              <w:adjustRightInd w:val="0"/>
              <w:jc w:val="right"/>
              <w:rPr>
                <w:noProof/>
                <w:lang w:val="en-US"/>
              </w:rPr>
            </w:pPr>
          </w:p>
        </w:tc>
        <w:tc>
          <w:tcPr>
            <w:tcW w:w="851" w:type="dxa"/>
          </w:tcPr>
          <w:p w14:paraId="678D0818" w14:textId="77777777" w:rsidR="004D4415" w:rsidRPr="002B3148" w:rsidRDefault="004D4415" w:rsidP="00021900">
            <w:pPr>
              <w:autoSpaceDE w:val="0"/>
              <w:autoSpaceDN w:val="0"/>
              <w:adjustRightInd w:val="0"/>
              <w:jc w:val="right"/>
              <w:rPr>
                <w:noProof/>
                <w:lang w:val="en-US"/>
              </w:rPr>
            </w:pPr>
          </w:p>
        </w:tc>
      </w:tr>
      <w:tr w:rsidR="004D4415" w:rsidRPr="002B3148" w14:paraId="540C4C12" w14:textId="77777777" w:rsidTr="00021900">
        <w:trPr>
          <w:cantSplit/>
          <w:trHeight w:val="50"/>
        </w:trPr>
        <w:tc>
          <w:tcPr>
            <w:tcW w:w="567" w:type="dxa"/>
            <w:gridSpan w:val="2"/>
          </w:tcPr>
          <w:p w14:paraId="47431F4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512F69F"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738C352F"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64E13CF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FEDABEC"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4BE959C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226B183" w14:textId="77777777" w:rsidR="004D4415" w:rsidRPr="002B3148" w:rsidRDefault="004D4415" w:rsidP="00021900">
            <w:pPr>
              <w:autoSpaceDE w:val="0"/>
              <w:autoSpaceDN w:val="0"/>
              <w:adjustRightInd w:val="0"/>
              <w:jc w:val="right"/>
              <w:rPr>
                <w:sz w:val="20"/>
                <w:szCs w:val="20"/>
              </w:rPr>
            </w:pPr>
          </w:p>
        </w:tc>
        <w:tc>
          <w:tcPr>
            <w:tcW w:w="2126" w:type="dxa"/>
          </w:tcPr>
          <w:p w14:paraId="3174D697" w14:textId="77777777" w:rsidR="004D4415" w:rsidRPr="002B3148" w:rsidRDefault="004D4415" w:rsidP="00021900">
            <w:pPr>
              <w:autoSpaceDE w:val="0"/>
              <w:autoSpaceDN w:val="0"/>
              <w:adjustRightInd w:val="0"/>
              <w:jc w:val="right"/>
              <w:rPr>
                <w:noProof/>
                <w:lang w:val="en-US"/>
              </w:rPr>
            </w:pPr>
          </w:p>
        </w:tc>
        <w:tc>
          <w:tcPr>
            <w:tcW w:w="1985" w:type="dxa"/>
          </w:tcPr>
          <w:p w14:paraId="6A593D30" w14:textId="77777777" w:rsidR="004D4415" w:rsidRPr="002B3148" w:rsidRDefault="004D4415" w:rsidP="00021900">
            <w:pPr>
              <w:autoSpaceDE w:val="0"/>
              <w:autoSpaceDN w:val="0"/>
              <w:adjustRightInd w:val="0"/>
              <w:jc w:val="right"/>
              <w:rPr>
                <w:noProof/>
                <w:lang w:val="en-US"/>
              </w:rPr>
            </w:pPr>
          </w:p>
        </w:tc>
        <w:tc>
          <w:tcPr>
            <w:tcW w:w="851" w:type="dxa"/>
          </w:tcPr>
          <w:p w14:paraId="7C8D4E93" w14:textId="77777777" w:rsidR="004D4415" w:rsidRPr="002B3148" w:rsidRDefault="004D4415" w:rsidP="00021900">
            <w:pPr>
              <w:autoSpaceDE w:val="0"/>
              <w:autoSpaceDN w:val="0"/>
              <w:adjustRightInd w:val="0"/>
              <w:jc w:val="right"/>
              <w:rPr>
                <w:noProof/>
                <w:lang w:val="en-US"/>
              </w:rPr>
            </w:pPr>
          </w:p>
        </w:tc>
      </w:tr>
      <w:tr w:rsidR="004D4415" w:rsidRPr="002B3148" w14:paraId="5CF930D3" w14:textId="77777777" w:rsidTr="00021900">
        <w:trPr>
          <w:cantSplit/>
          <w:trHeight w:val="50"/>
        </w:trPr>
        <w:tc>
          <w:tcPr>
            <w:tcW w:w="567" w:type="dxa"/>
            <w:gridSpan w:val="2"/>
          </w:tcPr>
          <w:p w14:paraId="76CF335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5F09008"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78D24211"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353D8B1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50E20EA" w14:textId="77777777" w:rsidR="004D4415" w:rsidRPr="002B3148" w:rsidRDefault="004D4415" w:rsidP="00021900">
            <w:pPr>
              <w:autoSpaceDE w:val="0"/>
              <w:autoSpaceDN w:val="0"/>
              <w:adjustRightInd w:val="0"/>
              <w:jc w:val="center"/>
              <w:rPr>
                <w:noProof/>
                <w:lang w:val="en-US"/>
              </w:rPr>
            </w:pPr>
            <w:r w:rsidRPr="002B3148">
              <w:rPr>
                <w:lang w:val="sr-Latn-RS" w:eastAsia="sr-Latn-RS"/>
              </w:rPr>
              <w:t>1</w:t>
            </w:r>
          </w:p>
        </w:tc>
        <w:tc>
          <w:tcPr>
            <w:tcW w:w="1985" w:type="dxa"/>
            <w:gridSpan w:val="2"/>
            <w:vAlign w:val="bottom"/>
          </w:tcPr>
          <w:p w14:paraId="5A117AE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BA4340C" w14:textId="77777777" w:rsidR="004D4415" w:rsidRPr="002B3148" w:rsidRDefault="004D4415" w:rsidP="00021900">
            <w:pPr>
              <w:autoSpaceDE w:val="0"/>
              <w:autoSpaceDN w:val="0"/>
              <w:adjustRightInd w:val="0"/>
              <w:jc w:val="right"/>
              <w:rPr>
                <w:sz w:val="20"/>
                <w:szCs w:val="20"/>
              </w:rPr>
            </w:pPr>
          </w:p>
        </w:tc>
        <w:tc>
          <w:tcPr>
            <w:tcW w:w="2126" w:type="dxa"/>
          </w:tcPr>
          <w:p w14:paraId="156DAB8B" w14:textId="77777777" w:rsidR="004D4415" w:rsidRPr="002B3148" w:rsidRDefault="004D4415" w:rsidP="00021900">
            <w:pPr>
              <w:autoSpaceDE w:val="0"/>
              <w:autoSpaceDN w:val="0"/>
              <w:adjustRightInd w:val="0"/>
              <w:jc w:val="right"/>
              <w:rPr>
                <w:noProof/>
                <w:lang w:val="en-US"/>
              </w:rPr>
            </w:pPr>
          </w:p>
        </w:tc>
        <w:tc>
          <w:tcPr>
            <w:tcW w:w="1985" w:type="dxa"/>
          </w:tcPr>
          <w:p w14:paraId="2B5ABEA7" w14:textId="77777777" w:rsidR="004D4415" w:rsidRPr="002B3148" w:rsidRDefault="004D4415" w:rsidP="00021900">
            <w:pPr>
              <w:autoSpaceDE w:val="0"/>
              <w:autoSpaceDN w:val="0"/>
              <w:adjustRightInd w:val="0"/>
              <w:jc w:val="right"/>
              <w:rPr>
                <w:noProof/>
                <w:lang w:val="en-US"/>
              </w:rPr>
            </w:pPr>
          </w:p>
        </w:tc>
        <w:tc>
          <w:tcPr>
            <w:tcW w:w="851" w:type="dxa"/>
          </w:tcPr>
          <w:p w14:paraId="5350C743" w14:textId="77777777" w:rsidR="004D4415" w:rsidRPr="002B3148" w:rsidRDefault="004D4415" w:rsidP="00021900">
            <w:pPr>
              <w:autoSpaceDE w:val="0"/>
              <w:autoSpaceDN w:val="0"/>
              <w:adjustRightInd w:val="0"/>
              <w:jc w:val="right"/>
              <w:rPr>
                <w:noProof/>
                <w:lang w:val="en-US"/>
              </w:rPr>
            </w:pPr>
          </w:p>
        </w:tc>
      </w:tr>
      <w:tr w:rsidR="004D4415" w:rsidRPr="002B3148" w14:paraId="7EAB4C62" w14:textId="77777777" w:rsidTr="00021900">
        <w:trPr>
          <w:cantSplit/>
          <w:trHeight w:val="50"/>
        </w:trPr>
        <w:tc>
          <w:tcPr>
            <w:tcW w:w="567" w:type="dxa"/>
            <w:gridSpan w:val="2"/>
          </w:tcPr>
          <w:p w14:paraId="5ED3068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0AEA795"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275FFBF6"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2851D75F"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66C02A88" w14:textId="77777777" w:rsidR="004D4415" w:rsidRPr="002B3148" w:rsidRDefault="004D4415" w:rsidP="00021900">
            <w:pPr>
              <w:autoSpaceDE w:val="0"/>
              <w:autoSpaceDN w:val="0"/>
              <w:adjustRightInd w:val="0"/>
              <w:jc w:val="center"/>
              <w:rPr>
                <w:lang w:val="sr-Latn-RS" w:eastAsia="sr-Latn-RS"/>
              </w:rPr>
            </w:pPr>
            <w:r>
              <w:rPr>
                <w:b/>
                <w:lang w:val="sr-Latn-RS" w:eastAsia="sr-Latn-RS"/>
              </w:rPr>
              <w:t>1</w:t>
            </w:r>
          </w:p>
        </w:tc>
        <w:tc>
          <w:tcPr>
            <w:tcW w:w="1985" w:type="dxa"/>
            <w:gridSpan w:val="2"/>
            <w:vAlign w:val="bottom"/>
          </w:tcPr>
          <w:p w14:paraId="752C872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8491A7D" w14:textId="77777777" w:rsidR="004D4415" w:rsidRPr="002B3148" w:rsidRDefault="004D4415" w:rsidP="00021900">
            <w:pPr>
              <w:autoSpaceDE w:val="0"/>
              <w:autoSpaceDN w:val="0"/>
              <w:adjustRightInd w:val="0"/>
              <w:jc w:val="right"/>
              <w:rPr>
                <w:sz w:val="20"/>
                <w:szCs w:val="20"/>
              </w:rPr>
            </w:pPr>
          </w:p>
        </w:tc>
        <w:tc>
          <w:tcPr>
            <w:tcW w:w="2126" w:type="dxa"/>
          </w:tcPr>
          <w:p w14:paraId="378A000F" w14:textId="77777777" w:rsidR="004D4415" w:rsidRPr="002B3148" w:rsidRDefault="004D4415" w:rsidP="00021900">
            <w:pPr>
              <w:autoSpaceDE w:val="0"/>
              <w:autoSpaceDN w:val="0"/>
              <w:adjustRightInd w:val="0"/>
              <w:jc w:val="right"/>
              <w:rPr>
                <w:noProof/>
                <w:lang w:val="en-US"/>
              </w:rPr>
            </w:pPr>
          </w:p>
        </w:tc>
        <w:tc>
          <w:tcPr>
            <w:tcW w:w="1985" w:type="dxa"/>
          </w:tcPr>
          <w:p w14:paraId="44310056" w14:textId="77777777" w:rsidR="004D4415" w:rsidRPr="002B3148" w:rsidRDefault="004D4415" w:rsidP="00021900">
            <w:pPr>
              <w:autoSpaceDE w:val="0"/>
              <w:autoSpaceDN w:val="0"/>
              <w:adjustRightInd w:val="0"/>
              <w:jc w:val="right"/>
              <w:rPr>
                <w:noProof/>
                <w:lang w:val="en-US"/>
              </w:rPr>
            </w:pPr>
          </w:p>
        </w:tc>
        <w:tc>
          <w:tcPr>
            <w:tcW w:w="851" w:type="dxa"/>
          </w:tcPr>
          <w:p w14:paraId="26E6C89F" w14:textId="77777777" w:rsidR="004D4415" w:rsidRPr="002B3148" w:rsidRDefault="004D4415" w:rsidP="00021900">
            <w:pPr>
              <w:autoSpaceDE w:val="0"/>
              <w:autoSpaceDN w:val="0"/>
              <w:adjustRightInd w:val="0"/>
              <w:jc w:val="right"/>
              <w:rPr>
                <w:noProof/>
                <w:lang w:val="en-US"/>
              </w:rPr>
            </w:pPr>
          </w:p>
        </w:tc>
      </w:tr>
      <w:tr w:rsidR="004D4415" w:rsidRPr="002B3148" w14:paraId="2298073F" w14:textId="77777777" w:rsidTr="00021900">
        <w:trPr>
          <w:cantSplit/>
          <w:trHeight w:val="50"/>
        </w:trPr>
        <w:tc>
          <w:tcPr>
            <w:tcW w:w="567" w:type="dxa"/>
            <w:gridSpan w:val="2"/>
            <w:vAlign w:val="center"/>
          </w:tcPr>
          <w:p w14:paraId="0C9E3687" w14:textId="77777777" w:rsidR="004D4415" w:rsidRPr="00E7177A" w:rsidRDefault="004D4415" w:rsidP="00021900">
            <w:pPr>
              <w:autoSpaceDE w:val="0"/>
              <w:autoSpaceDN w:val="0"/>
              <w:adjustRightInd w:val="0"/>
              <w:jc w:val="center"/>
              <w:rPr>
                <w:lang w:val="sr-Latn-RS" w:eastAsia="sr-Latn-RS"/>
              </w:rPr>
            </w:pPr>
            <w:r w:rsidRPr="00E7177A">
              <w:rPr>
                <w:b/>
                <w:lang w:val="sr-Latn-RS" w:eastAsia="sr-Latn-RS"/>
              </w:rPr>
              <w:t>33.</w:t>
            </w:r>
          </w:p>
        </w:tc>
        <w:tc>
          <w:tcPr>
            <w:tcW w:w="3402" w:type="dxa"/>
            <w:gridSpan w:val="3"/>
            <w:vAlign w:val="bottom"/>
          </w:tcPr>
          <w:p w14:paraId="2C9E9450" w14:textId="77777777" w:rsidR="004D4415" w:rsidRPr="00E7177A" w:rsidRDefault="004D4415" w:rsidP="00021900">
            <w:pPr>
              <w:autoSpaceDE w:val="0"/>
              <w:autoSpaceDN w:val="0"/>
              <w:adjustRightInd w:val="0"/>
              <w:rPr>
                <w:noProof/>
                <w:sz w:val="18"/>
                <w:szCs w:val="18"/>
              </w:rPr>
            </w:pPr>
            <w:r w:rsidRPr="00E7177A">
              <w:rPr>
                <w:b/>
                <w:bCs/>
                <w:lang w:val="sr-Latn-RS" w:eastAsia="sr-Latn-RS"/>
              </w:rPr>
              <w:t>Redovni Servisi Vakuum pumpi BUSCH</w:t>
            </w:r>
          </w:p>
        </w:tc>
        <w:tc>
          <w:tcPr>
            <w:tcW w:w="1134" w:type="dxa"/>
            <w:gridSpan w:val="2"/>
            <w:vAlign w:val="bottom"/>
          </w:tcPr>
          <w:p w14:paraId="5AAC8E89" w14:textId="77777777" w:rsidR="004D4415" w:rsidRPr="00E7177A" w:rsidRDefault="004D4415" w:rsidP="00021900">
            <w:pPr>
              <w:autoSpaceDE w:val="0"/>
              <w:autoSpaceDN w:val="0"/>
              <w:adjustRightInd w:val="0"/>
              <w:jc w:val="center"/>
              <w:rPr>
                <w:noProof/>
                <w:lang w:val="en-US"/>
              </w:rPr>
            </w:pPr>
            <w:r w:rsidRPr="00E7177A">
              <w:rPr>
                <w:lang w:val="sr-Latn-RS" w:eastAsia="sr-Latn-RS"/>
              </w:rPr>
              <w:t> </w:t>
            </w:r>
          </w:p>
        </w:tc>
        <w:tc>
          <w:tcPr>
            <w:tcW w:w="1134" w:type="dxa"/>
            <w:gridSpan w:val="2"/>
            <w:vAlign w:val="bottom"/>
          </w:tcPr>
          <w:p w14:paraId="28E516EE"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77AD774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4C608A8" w14:textId="77777777" w:rsidR="004D4415" w:rsidRPr="002B3148" w:rsidRDefault="004D4415" w:rsidP="00021900">
            <w:pPr>
              <w:autoSpaceDE w:val="0"/>
              <w:autoSpaceDN w:val="0"/>
              <w:adjustRightInd w:val="0"/>
              <w:jc w:val="right"/>
              <w:rPr>
                <w:sz w:val="20"/>
                <w:szCs w:val="20"/>
              </w:rPr>
            </w:pPr>
          </w:p>
        </w:tc>
        <w:tc>
          <w:tcPr>
            <w:tcW w:w="2126" w:type="dxa"/>
          </w:tcPr>
          <w:p w14:paraId="4C46E67A" w14:textId="77777777" w:rsidR="004D4415" w:rsidRPr="002B3148" w:rsidRDefault="004D4415" w:rsidP="00021900">
            <w:pPr>
              <w:autoSpaceDE w:val="0"/>
              <w:autoSpaceDN w:val="0"/>
              <w:adjustRightInd w:val="0"/>
              <w:jc w:val="right"/>
              <w:rPr>
                <w:noProof/>
                <w:lang w:val="en-US"/>
              </w:rPr>
            </w:pPr>
          </w:p>
        </w:tc>
        <w:tc>
          <w:tcPr>
            <w:tcW w:w="1985" w:type="dxa"/>
          </w:tcPr>
          <w:p w14:paraId="5704C12B" w14:textId="77777777" w:rsidR="004D4415" w:rsidRPr="002B3148" w:rsidRDefault="004D4415" w:rsidP="00021900">
            <w:pPr>
              <w:autoSpaceDE w:val="0"/>
              <w:autoSpaceDN w:val="0"/>
              <w:adjustRightInd w:val="0"/>
              <w:jc w:val="right"/>
              <w:rPr>
                <w:noProof/>
                <w:lang w:val="en-US"/>
              </w:rPr>
            </w:pPr>
          </w:p>
        </w:tc>
        <w:tc>
          <w:tcPr>
            <w:tcW w:w="851" w:type="dxa"/>
          </w:tcPr>
          <w:p w14:paraId="6C736935" w14:textId="77777777" w:rsidR="004D4415" w:rsidRPr="002B3148" w:rsidRDefault="004D4415" w:rsidP="00021900">
            <w:pPr>
              <w:autoSpaceDE w:val="0"/>
              <w:autoSpaceDN w:val="0"/>
              <w:adjustRightInd w:val="0"/>
              <w:jc w:val="right"/>
              <w:rPr>
                <w:noProof/>
                <w:lang w:val="en-US"/>
              </w:rPr>
            </w:pPr>
          </w:p>
        </w:tc>
      </w:tr>
      <w:tr w:rsidR="004D4415" w:rsidRPr="002B3148" w14:paraId="3B5C6578" w14:textId="77777777" w:rsidTr="00021900">
        <w:trPr>
          <w:cantSplit/>
          <w:trHeight w:val="50"/>
        </w:trPr>
        <w:tc>
          <w:tcPr>
            <w:tcW w:w="567" w:type="dxa"/>
            <w:gridSpan w:val="2"/>
          </w:tcPr>
          <w:p w14:paraId="3D5AD26E"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604797EE" w14:textId="77777777" w:rsidR="004D4415" w:rsidRPr="002049DB" w:rsidRDefault="004D4415" w:rsidP="00021900">
            <w:pPr>
              <w:autoSpaceDE w:val="0"/>
              <w:autoSpaceDN w:val="0"/>
              <w:adjustRightInd w:val="0"/>
              <w:jc w:val="center"/>
              <w:rPr>
                <w:noProof/>
                <w:sz w:val="18"/>
                <w:szCs w:val="18"/>
              </w:rPr>
            </w:pPr>
            <w:r w:rsidRPr="002B3148">
              <w:rPr>
                <w:sz w:val="18"/>
                <w:szCs w:val="18"/>
                <w:lang w:val="sr-Latn-RS" w:eastAsia="sr-Latn-RS"/>
              </w:rPr>
              <w:t> </w:t>
            </w:r>
            <w:r w:rsidRPr="002B3148">
              <w:rPr>
                <w:b/>
                <w:bCs/>
                <w:i/>
                <w:iCs/>
                <w:lang w:val="sr-Latn-RS" w:eastAsia="sr-Latn-RS"/>
              </w:rPr>
              <w:t>Servis na 4000 radnih sati</w:t>
            </w:r>
          </w:p>
        </w:tc>
        <w:tc>
          <w:tcPr>
            <w:tcW w:w="1134" w:type="dxa"/>
            <w:gridSpan w:val="2"/>
            <w:vAlign w:val="bottom"/>
          </w:tcPr>
          <w:p w14:paraId="359C7AB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4F1CEF50"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24159D5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C40EA50" w14:textId="77777777" w:rsidR="004D4415" w:rsidRPr="002B3148" w:rsidRDefault="004D4415" w:rsidP="00021900">
            <w:pPr>
              <w:autoSpaceDE w:val="0"/>
              <w:autoSpaceDN w:val="0"/>
              <w:adjustRightInd w:val="0"/>
              <w:jc w:val="right"/>
              <w:rPr>
                <w:sz w:val="20"/>
                <w:szCs w:val="20"/>
              </w:rPr>
            </w:pPr>
          </w:p>
        </w:tc>
        <w:tc>
          <w:tcPr>
            <w:tcW w:w="2126" w:type="dxa"/>
          </w:tcPr>
          <w:p w14:paraId="116A009E" w14:textId="77777777" w:rsidR="004D4415" w:rsidRPr="002B3148" w:rsidRDefault="004D4415" w:rsidP="00021900">
            <w:pPr>
              <w:autoSpaceDE w:val="0"/>
              <w:autoSpaceDN w:val="0"/>
              <w:adjustRightInd w:val="0"/>
              <w:jc w:val="right"/>
              <w:rPr>
                <w:noProof/>
                <w:lang w:val="en-US"/>
              </w:rPr>
            </w:pPr>
          </w:p>
        </w:tc>
        <w:tc>
          <w:tcPr>
            <w:tcW w:w="1985" w:type="dxa"/>
          </w:tcPr>
          <w:p w14:paraId="2AA66320" w14:textId="77777777" w:rsidR="004D4415" w:rsidRPr="002B3148" w:rsidRDefault="004D4415" w:rsidP="00021900">
            <w:pPr>
              <w:autoSpaceDE w:val="0"/>
              <w:autoSpaceDN w:val="0"/>
              <w:adjustRightInd w:val="0"/>
              <w:jc w:val="right"/>
              <w:rPr>
                <w:noProof/>
                <w:lang w:val="en-US"/>
              </w:rPr>
            </w:pPr>
          </w:p>
        </w:tc>
        <w:tc>
          <w:tcPr>
            <w:tcW w:w="851" w:type="dxa"/>
          </w:tcPr>
          <w:p w14:paraId="4C357F2B" w14:textId="77777777" w:rsidR="004D4415" w:rsidRPr="002B3148" w:rsidRDefault="004D4415" w:rsidP="00021900">
            <w:pPr>
              <w:autoSpaceDE w:val="0"/>
              <w:autoSpaceDN w:val="0"/>
              <w:adjustRightInd w:val="0"/>
              <w:jc w:val="right"/>
              <w:rPr>
                <w:noProof/>
                <w:lang w:val="en-US"/>
              </w:rPr>
            </w:pPr>
          </w:p>
        </w:tc>
      </w:tr>
      <w:tr w:rsidR="004D4415" w:rsidRPr="002B3148" w14:paraId="73520E55" w14:textId="77777777" w:rsidTr="00021900">
        <w:trPr>
          <w:cantSplit/>
          <w:trHeight w:val="50"/>
        </w:trPr>
        <w:tc>
          <w:tcPr>
            <w:tcW w:w="567" w:type="dxa"/>
            <w:gridSpan w:val="2"/>
          </w:tcPr>
          <w:p w14:paraId="62AD860E"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5FCC2A5"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61002</w:t>
            </w:r>
          </w:p>
        </w:tc>
        <w:tc>
          <w:tcPr>
            <w:tcW w:w="2521" w:type="dxa"/>
            <w:gridSpan w:val="2"/>
            <w:vAlign w:val="bottom"/>
          </w:tcPr>
          <w:p w14:paraId="3CC3FB93" w14:textId="77777777" w:rsidR="004D4415" w:rsidRPr="002B3148" w:rsidRDefault="004D4415" w:rsidP="00021900">
            <w:pPr>
              <w:autoSpaceDE w:val="0"/>
              <w:autoSpaceDN w:val="0"/>
              <w:adjustRightInd w:val="0"/>
              <w:rPr>
                <w:noProof/>
                <w:lang w:val="en-US"/>
              </w:rPr>
            </w:pPr>
            <w:r w:rsidRPr="002B3148">
              <w:rPr>
                <w:lang w:val="sr-Latn-RS" w:eastAsia="sr-Latn-RS"/>
              </w:rPr>
              <w:t xml:space="preserve">Filter ulja </w:t>
            </w:r>
          </w:p>
        </w:tc>
        <w:tc>
          <w:tcPr>
            <w:tcW w:w="1134" w:type="dxa"/>
            <w:gridSpan w:val="2"/>
            <w:vAlign w:val="bottom"/>
          </w:tcPr>
          <w:p w14:paraId="459702C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D518379"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4B2D9F3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0429850" w14:textId="77777777" w:rsidR="004D4415" w:rsidRPr="002B3148" w:rsidRDefault="004D4415" w:rsidP="00021900">
            <w:pPr>
              <w:autoSpaceDE w:val="0"/>
              <w:autoSpaceDN w:val="0"/>
              <w:adjustRightInd w:val="0"/>
              <w:jc w:val="right"/>
              <w:rPr>
                <w:sz w:val="20"/>
                <w:szCs w:val="20"/>
              </w:rPr>
            </w:pPr>
          </w:p>
        </w:tc>
        <w:tc>
          <w:tcPr>
            <w:tcW w:w="2126" w:type="dxa"/>
          </w:tcPr>
          <w:p w14:paraId="05DA14E6" w14:textId="77777777" w:rsidR="004D4415" w:rsidRPr="002B3148" w:rsidRDefault="004D4415" w:rsidP="00021900">
            <w:pPr>
              <w:autoSpaceDE w:val="0"/>
              <w:autoSpaceDN w:val="0"/>
              <w:adjustRightInd w:val="0"/>
              <w:jc w:val="right"/>
              <w:rPr>
                <w:noProof/>
                <w:lang w:val="en-US"/>
              </w:rPr>
            </w:pPr>
          </w:p>
        </w:tc>
        <w:tc>
          <w:tcPr>
            <w:tcW w:w="1985" w:type="dxa"/>
          </w:tcPr>
          <w:p w14:paraId="1A607B3F" w14:textId="77777777" w:rsidR="004D4415" w:rsidRPr="002B3148" w:rsidRDefault="004D4415" w:rsidP="00021900">
            <w:pPr>
              <w:autoSpaceDE w:val="0"/>
              <w:autoSpaceDN w:val="0"/>
              <w:adjustRightInd w:val="0"/>
              <w:jc w:val="right"/>
              <w:rPr>
                <w:noProof/>
                <w:lang w:val="en-US"/>
              </w:rPr>
            </w:pPr>
          </w:p>
        </w:tc>
        <w:tc>
          <w:tcPr>
            <w:tcW w:w="851" w:type="dxa"/>
          </w:tcPr>
          <w:p w14:paraId="0264E281" w14:textId="77777777" w:rsidR="004D4415" w:rsidRPr="002B3148" w:rsidRDefault="004D4415" w:rsidP="00021900">
            <w:pPr>
              <w:autoSpaceDE w:val="0"/>
              <w:autoSpaceDN w:val="0"/>
              <w:adjustRightInd w:val="0"/>
              <w:jc w:val="right"/>
              <w:rPr>
                <w:noProof/>
                <w:lang w:val="en-US"/>
              </w:rPr>
            </w:pPr>
          </w:p>
        </w:tc>
      </w:tr>
      <w:tr w:rsidR="004D4415" w:rsidRPr="002B3148" w14:paraId="50C434FB" w14:textId="77777777" w:rsidTr="00021900">
        <w:trPr>
          <w:cantSplit/>
          <w:trHeight w:val="50"/>
        </w:trPr>
        <w:tc>
          <w:tcPr>
            <w:tcW w:w="567" w:type="dxa"/>
            <w:gridSpan w:val="2"/>
          </w:tcPr>
          <w:p w14:paraId="2DFCB7D0"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3246461"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60166</w:t>
            </w:r>
          </w:p>
        </w:tc>
        <w:tc>
          <w:tcPr>
            <w:tcW w:w="2521" w:type="dxa"/>
            <w:gridSpan w:val="2"/>
            <w:vAlign w:val="bottom"/>
          </w:tcPr>
          <w:p w14:paraId="362BB175" w14:textId="77777777" w:rsidR="004D4415" w:rsidRPr="002B3148" w:rsidRDefault="004D4415" w:rsidP="00021900">
            <w:pPr>
              <w:autoSpaceDE w:val="0"/>
              <w:autoSpaceDN w:val="0"/>
              <w:adjustRightInd w:val="0"/>
              <w:rPr>
                <w:noProof/>
                <w:lang w:val="en-US"/>
              </w:rPr>
            </w:pPr>
            <w:r w:rsidRPr="002B3148">
              <w:rPr>
                <w:lang w:val="sr-Latn-RS" w:eastAsia="sr-Latn-RS"/>
              </w:rPr>
              <w:t xml:space="preserve">Separator ulja </w:t>
            </w:r>
          </w:p>
        </w:tc>
        <w:tc>
          <w:tcPr>
            <w:tcW w:w="1134" w:type="dxa"/>
            <w:gridSpan w:val="2"/>
            <w:vAlign w:val="bottom"/>
          </w:tcPr>
          <w:p w14:paraId="4543B5A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19C09C7" w14:textId="77777777" w:rsidR="004D4415" w:rsidRPr="002B3148" w:rsidRDefault="004D4415" w:rsidP="00021900">
            <w:pPr>
              <w:autoSpaceDE w:val="0"/>
              <w:autoSpaceDN w:val="0"/>
              <w:adjustRightInd w:val="0"/>
              <w:jc w:val="center"/>
              <w:rPr>
                <w:noProof/>
                <w:lang w:val="en-US"/>
              </w:rPr>
            </w:pPr>
            <w:r w:rsidRPr="002B3148">
              <w:rPr>
                <w:lang w:val="sr-Latn-RS" w:eastAsia="sr-Latn-RS"/>
              </w:rPr>
              <w:t>8</w:t>
            </w:r>
          </w:p>
        </w:tc>
        <w:tc>
          <w:tcPr>
            <w:tcW w:w="1985" w:type="dxa"/>
            <w:gridSpan w:val="2"/>
            <w:vAlign w:val="bottom"/>
          </w:tcPr>
          <w:p w14:paraId="6A2FEFC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C0EB95A" w14:textId="77777777" w:rsidR="004D4415" w:rsidRPr="002B3148" w:rsidRDefault="004D4415" w:rsidP="00021900">
            <w:pPr>
              <w:autoSpaceDE w:val="0"/>
              <w:autoSpaceDN w:val="0"/>
              <w:adjustRightInd w:val="0"/>
              <w:jc w:val="right"/>
              <w:rPr>
                <w:sz w:val="20"/>
                <w:szCs w:val="20"/>
              </w:rPr>
            </w:pPr>
          </w:p>
        </w:tc>
        <w:tc>
          <w:tcPr>
            <w:tcW w:w="2126" w:type="dxa"/>
          </w:tcPr>
          <w:p w14:paraId="6BE98889" w14:textId="77777777" w:rsidR="004D4415" w:rsidRPr="002B3148" w:rsidRDefault="004D4415" w:rsidP="00021900">
            <w:pPr>
              <w:autoSpaceDE w:val="0"/>
              <w:autoSpaceDN w:val="0"/>
              <w:adjustRightInd w:val="0"/>
              <w:jc w:val="right"/>
              <w:rPr>
                <w:noProof/>
                <w:lang w:val="en-US"/>
              </w:rPr>
            </w:pPr>
          </w:p>
        </w:tc>
        <w:tc>
          <w:tcPr>
            <w:tcW w:w="1985" w:type="dxa"/>
          </w:tcPr>
          <w:p w14:paraId="7927DD9C" w14:textId="77777777" w:rsidR="004D4415" w:rsidRPr="002B3148" w:rsidRDefault="004D4415" w:rsidP="00021900">
            <w:pPr>
              <w:autoSpaceDE w:val="0"/>
              <w:autoSpaceDN w:val="0"/>
              <w:adjustRightInd w:val="0"/>
              <w:jc w:val="right"/>
              <w:rPr>
                <w:noProof/>
                <w:lang w:val="en-US"/>
              </w:rPr>
            </w:pPr>
          </w:p>
        </w:tc>
        <w:tc>
          <w:tcPr>
            <w:tcW w:w="851" w:type="dxa"/>
          </w:tcPr>
          <w:p w14:paraId="096DB4F8" w14:textId="77777777" w:rsidR="004D4415" w:rsidRPr="002B3148" w:rsidRDefault="004D4415" w:rsidP="00021900">
            <w:pPr>
              <w:autoSpaceDE w:val="0"/>
              <w:autoSpaceDN w:val="0"/>
              <w:adjustRightInd w:val="0"/>
              <w:jc w:val="right"/>
              <w:rPr>
                <w:noProof/>
                <w:lang w:val="en-US"/>
              </w:rPr>
            </w:pPr>
          </w:p>
        </w:tc>
      </w:tr>
      <w:tr w:rsidR="004D4415" w:rsidRPr="002B3148" w14:paraId="45CE664E" w14:textId="77777777" w:rsidTr="00021900">
        <w:trPr>
          <w:cantSplit/>
          <w:trHeight w:val="50"/>
        </w:trPr>
        <w:tc>
          <w:tcPr>
            <w:tcW w:w="567" w:type="dxa"/>
            <w:gridSpan w:val="2"/>
          </w:tcPr>
          <w:p w14:paraId="1231657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C0D54E1"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35023</w:t>
            </w:r>
          </w:p>
        </w:tc>
        <w:tc>
          <w:tcPr>
            <w:tcW w:w="2521" w:type="dxa"/>
            <w:gridSpan w:val="2"/>
            <w:vAlign w:val="bottom"/>
          </w:tcPr>
          <w:p w14:paraId="767DF162" w14:textId="77777777" w:rsidR="004D4415" w:rsidRPr="002B3148" w:rsidRDefault="004D4415" w:rsidP="00021900">
            <w:pPr>
              <w:autoSpaceDE w:val="0"/>
              <w:autoSpaceDN w:val="0"/>
              <w:adjustRightInd w:val="0"/>
              <w:rPr>
                <w:noProof/>
                <w:lang w:val="en-US"/>
              </w:rPr>
            </w:pPr>
            <w:r w:rsidRPr="002B3148">
              <w:rPr>
                <w:lang w:val="sr-Latn-RS" w:eastAsia="sr-Latn-RS"/>
              </w:rPr>
              <w:t xml:space="preserve">Ulje za vakum pumpe </w:t>
            </w:r>
          </w:p>
        </w:tc>
        <w:tc>
          <w:tcPr>
            <w:tcW w:w="1134" w:type="dxa"/>
            <w:gridSpan w:val="2"/>
            <w:vAlign w:val="bottom"/>
          </w:tcPr>
          <w:p w14:paraId="58A23EE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6353F8F6"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2782D56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1428B31" w14:textId="77777777" w:rsidR="004D4415" w:rsidRPr="002B3148" w:rsidRDefault="004D4415" w:rsidP="00021900">
            <w:pPr>
              <w:autoSpaceDE w:val="0"/>
              <w:autoSpaceDN w:val="0"/>
              <w:adjustRightInd w:val="0"/>
              <w:jc w:val="right"/>
              <w:rPr>
                <w:sz w:val="20"/>
                <w:szCs w:val="20"/>
              </w:rPr>
            </w:pPr>
          </w:p>
        </w:tc>
        <w:tc>
          <w:tcPr>
            <w:tcW w:w="2126" w:type="dxa"/>
          </w:tcPr>
          <w:p w14:paraId="50E2B369" w14:textId="77777777" w:rsidR="004D4415" w:rsidRPr="002B3148" w:rsidRDefault="004D4415" w:rsidP="00021900">
            <w:pPr>
              <w:autoSpaceDE w:val="0"/>
              <w:autoSpaceDN w:val="0"/>
              <w:adjustRightInd w:val="0"/>
              <w:jc w:val="right"/>
              <w:rPr>
                <w:noProof/>
                <w:lang w:val="en-US"/>
              </w:rPr>
            </w:pPr>
          </w:p>
        </w:tc>
        <w:tc>
          <w:tcPr>
            <w:tcW w:w="1985" w:type="dxa"/>
          </w:tcPr>
          <w:p w14:paraId="2409B078" w14:textId="77777777" w:rsidR="004D4415" w:rsidRPr="002B3148" w:rsidRDefault="004D4415" w:rsidP="00021900">
            <w:pPr>
              <w:autoSpaceDE w:val="0"/>
              <w:autoSpaceDN w:val="0"/>
              <w:adjustRightInd w:val="0"/>
              <w:jc w:val="right"/>
              <w:rPr>
                <w:noProof/>
                <w:lang w:val="en-US"/>
              </w:rPr>
            </w:pPr>
          </w:p>
        </w:tc>
        <w:tc>
          <w:tcPr>
            <w:tcW w:w="851" w:type="dxa"/>
          </w:tcPr>
          <w:p w14:paraId="22C39F99" w14:textId="77777777" w:rsidR="004D4415" w:rsidRPr="002B3148" w:rsidRDefault="004D4415" w:rsidP="00021900">
            <w:pPr>
              <w:autoSpaceDE w:val="0"/>
              <w:autoSpaceDN w:val="0"/>
              <w:adjustRightInd w:val="0"/>
              <w:jc w:val="right"/>
              <w:rPr>
                <w:noProof/>
                <w:lang w:val="en-US"/>
              </w:rPr>
            </w:pPr>
          </w:p>
        </w:tc>
      </w:tr>
      <w:tr w:rsidR="004D4415" w:rsidRPr="002B3148" w14:paraId="36B646F0" w14:textId="77777777" w:rsidTr="00021900">
        <w:trPr>
          <w:cantSplit/>
          <w:trHeight w:val="50"/>
        </w:trPr>
        <w:tc>
          <w:tcPr>
            <w:tcW w:w="567" w:type="dxa"/>
            <w:gridSpan w:val="2"/>
          </w:tcPr>
          <w:p w14:paraId="1A37A13E"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331985F"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00AF4DFB"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604F450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C177216"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0A808DD0"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0CD138C" w14:textId="77777777" w:rsidR="004D4415" w:rsidRPr="002B3148" w:rsidRDefault="004D4415" w:rsidP="00021900">
            <w:pPr>
              <w:autoSpaceDE w:val="0"/>
              <w:autoSpaceDN w:val="0"/>
              <w:adjustRightInd w:val="0"/>
              <w:jc w:val="right"/>
              <w:rPr>
                <w:sz w:val="20"/>
                <w:szCs w:val="20"/>
              </w:rPr>
            </w:pPr>
          </w:p>
        </w:tc>
        <w:tc>
          <w:tcPr>
            <w:tcW w:w="2126" w:type="dxa"/>
          </w:tcPr>
          <w:p w14:paraId="56739110" w14:textId="77777777" w:rsidR="004D4415" w:rsidRPr="002B3148" w:rsidRDefault="004D4415" w:rsidP="00021900">
            <w:pPr>
              <w:autoSpaceDE w:val="0"/>
              <w:autoSpaceDN w:val="0"/>
              <w:adjustRightInd w:val="0"/>
              <w:jc w:val="right"/>
              <w:rPr>
                <w:noProof/>
                <w:lang w:val="en-US"/>
              </w:rPr>
            </w:pPr>
          </w:p>
        </w:tc>
        <w:tc>
          <w:tcPr>
            <w:tcW w:w="1985" w:type="dxa"/>
          </w:tcPr>
          <w:p w14:paraId="2A90FD4A" w14:textId="77777777" w:rsidR="004D4415" w:rsidRPr="002B3148" w:rsidRDefault="004D4415" w:rsidP="00021900">
            <w:pPr>
              <w:autoSpaceDE w:val="0"/>
              <w:autoSpaceDN w:val="0"/>
              <w:adjustRightInd w:val="0"/>
              <w:jc w:val="right"/>
              <w:rPr>
                <w:noProof/>
                <w:lang w:val="en-US"/>
              </w:rPr>
            </w:pPr>
          </w:p>
        </w:tc>
        <w:tc>
          <w:tcPr>
            <w:tcW w:w="851" w:type="dxa"/>
          </w:tcPr>
          <w:p w14:paraId="1751C319" w14:textId="77777777" w:rsidR="004D4415" w:rsidRPr="002B3148" w:rsidRDefault="004D4415" w:rsidP="00021900">
            <w:pPr>
              <w:autoSpaceDE w:val="0"/>
              <w:autoSpaceDN w:val="0"/>
              <w:adjustRightInd w:val="0"/>
              <w:jc w:val="right"/>
              <w:rPr>
                <w:noProof/>
                <w:lang w:val="en-US"/>
              </w:rPr>
            </w:pPr>
          </w:p>
        </w:tc>
      </w:tr>
      <w:tr w:rsidR="004D4415" w:rsidRPr="002B3148" w14:paraId="5A31C86D" w14:textId="77777777" w:rsidTr="00021900">
        <w:trPr>
          <w:cantSplit/>
          <w:trHeight w:val="50"/>
        </w:trPr>
        <w:tc>
          <w:tcPr>
            <w:tcW w:w="567" w:type="dxa"/>
            <w:gridSpan w:val="2"/>
          </w:tcPr>
          <w:p w14:paraId="09CC2927"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85366FA" w14:textId="77777777" w:rsidR="004D4415" w:rsidRPr="002049DB" w:rsidRDefault="004D4415" w:rsidP="00021900">
            <w:pPr>
              <w:autoSpaceDE w:val="0"/>
              <w:autoSpaceDN w:val="0"/>
              <w:adjustRightInd w:val="0"/>
              <w:jc w:val="center"/>
              <w:rPr>
                <w:noProof/>
                <w:sz w:val="18"/>
                <w:szCs w:val="18"/>
              </w:rPr>
            </w:pPr>
            <w:r w:rsidRPr="002B3148">
              <w:rPr>
                <w:sz w:val="18"/>
                <w:szCs w:val="18"/>
                <w:lang w:val="sr-Latn-RS" w:eastAsia="sr-Latn-RS"/>
              </w:rPr>
              <w:t> </w:t>
            </w:r>
            <w:r w:rsidRPr="002B3148">
              <w:rPr>
                <w:b/>
                <w:bCs/>
                <w:i/>
                <w:iCs/>
                <w:lang w:val="sr-Latn-RS" w:eastAsia="sr-Latn-RS"/>
              </w:rPr>
              <w:t>Servis na 2000 radnih sati</w:t>
            </w:r>
          </w:p>
        </w:tc>
        <w:tc>
          <w:tcPr>
            <w:tcW w:w="1134" w:type="dxa"/>
            <w:gridSpan w:val="2"/>
            <w:vAlign w:val="bottom"/>
          </w:tcPr>
          <w:p w14:paraId="32A26C4C"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1C21739B"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4A5CCC89"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51F8BB1" w14:textId="77777777" w:rsidR="004D4415" w:rsidRPr="002B3148" w:rsidRDefault="004D4415" w:rsidP="00021900">
            <w:pPr>
              <w:autoSpaceDE w:val="0"/>
              <w:autoSpaceDN w:val="0"/>
              <w:adjustRightInd w:val="0"/>
              <w:jc w:val="right"/>
              <w:rPr>
                <w:sz w:val="20"/>
                <w:szCs w:val="20"/>
              </w:rPr>
            </w:pPr>
          </w:p>
        </w:tc>
        <w:tc>
          <w:tcPr>
            <w:tcW w:w="2126" w:type="dxa"/>
          </w:tcPr>
          <w:p w14:paraId="063F0309" w14:textId="77777777" w:rsidR="004D4415" w:rsidRPr="002B3148" w:rsidRDefault="004D4415" w:rsidP="00021900">
            <w:pPr>
              <w:autoSpaceDE w:val="0"/>
              <w:autoSpaceDN w:val="0"/>
              <w:adjustRightInd w:val="0"/>
              <w:jc w:val="right"/>
              <w:rPr>
                <w:noProof/>
                <w:lang w:val="en-US"/>
              </w:rPr>
            </w:pPr>
          </w:p>
        </w:tc>
        <w:tc>
          <w:tcPr>
            <w:tcW w:w="1985" w:type="dxa"/>
          </w:tcPr>
          <w:p w14:paraId="3A641BCE" w14:textId="77777777" w:rsidR="004D4415" w:rsidRPr="002B3148" w:rsidRDefault="004D4415" w:rsidP="00021900">
            <w:pPr>
              <w:autoSpaceDE w:val="0"/>
              <w:autoSpaceDN w:val="0"/>
              <w:adjustRightInd w:val="0"/>
              <w:jc w:val="right"/>
              <w:rPr>
                <w:noProof/>
                <w:lang w:val="en-US"/>
              </w:rPr>
            </w:pPr>
          </w:p>
        </w:tc>
        <w:tc>
          <w:tcPr>
            <w:tcW w:w="851" w:type="dxa"/>
          </w:tcPr>
          <w:p w14:paraId="2D8B75C5" w14:textId="77777777" w:rsidR="004D4415" w:rsidRPr="002B3148" w:rsidRDefault="004D4415" w:rsidP="00021900">
            <w:pPr>
              <w:autoSpaceDE w:val="0"/>
              <w:autoSpaceDN w:val="0"/>
              <w:adjustRightInd w:val="0"/>
              <w:jc w:val="right"/>
              <w:rPr>
                <w:noProof/>
                <w:lang w:val="en-US"/>
              </w:rPr>
            </w:pPr>
          </w:p>
        </w:tc>
      </w:tr>
      <w:tr w:rsidR="004D4415" w:rsidRPr="002B3148" w14:paraId="084CAC3B" w14:textId="77777777" w:rsidTr="00021900">
        <w:trPr>
          <w:cantSplit/>
          <w:trHeight w:val="50"/>
        </w:trPr>
        <w:tc>
          <w:tcPr>
            <w:tcW w:w="567" w:type="dxa"/>
            <w:gridSpan w:val="2"/>
          </w:tcPr>
          <w:p w14:paraId="42E2F0D6"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73E2985"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61002</w:t>
            </w:r>
          </w:p>
        </w:tc>
        <w:tc>
          <w:tcPr>
            <w:tcW w:w="2521" w:type="dxa"/>
            <w:gridSpan w:val="2"/>
            <w:vAlign w:val="bottom"/>
          </w:tcPr>
          <w:p w14:paraId="46CB9CBF" w14:textId="77777777" w:rsidR="004D4415" w:rsidRPr="002B3148" w:rsidRDefault="004D4415" w:rsidP="00021900">
            <w:pPr>
              <w:autoSpaceDE w:val="0"/>
              <w:autoSpaceDN w:val="0"/>
              <w:adjustRightInd w:val="0"/>
              <w:rPr>
                <w:noProof/>
                <w:lang w:val="en-US"/>
              </w:rPr>
            </w:pPr>
            <w:r w:rsidRPr="002B3148">
              <w:rPr>
                <w:lang w:val="sr-Latn-RS" w:eastAsia="sr-Latn-RS"/>
              </w:rPr>
              <w:t xml:space="preserve">Filter ulja </w:t>
            </w:r>
          </w:p>
        </w:tc>
        <w:tc>
          <w:tcPr>
            <w:tcW w:w="1134" w:type="dxa"/>
            <w:gridSpan w:val="2"/>
            <w:vAlign w:val="bottom"/>
          </w:tcPr>
          <w:p w14:paraId="0C49258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6D317339"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1D1E40F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CAF869F" w14:textId="77777777" w:rsidR="004D4415" w:rsidRPr="002B3148" w:rsidRDefault="004D4415" w:rsidP="00021900">
            <w:pPr>
              <w:autoSpaceDE w:val="0"/>
              <w:autoSpaceDN w:val="0"/>
              <w:adjustRightInd w:val="0"/>
              <w:jc w:val="right"/>
              <w:rPr>
                <w:sz w:val="20"/>
                <w:szCs w:val="20"/>
              </w:rPr>
            </w:pPr>
          </w:p>
        </w:tc>
        <w:tc>
          <w:tcPr>
            <w:tcW w:w="2126" w:type="dxa"/>
          </w:tcPr>
          <w:p w14:paraId="64CC4665" w14:textId="77777777" w:rsidR="004D4415" w:rsidRPr="002B3148" w:rsidRDefault="004D4415" w:rsidP="00021900">
            <w:pPr>
              <w:autoSpaceDE w:val="0"/>
              <w:autoSpaceDN w:val="0"/>
              <w:adjustRightInd w:val="0"/>
              <w:jc w:val="right"/>
              <w:rPr>
                <w:noProof/>
                <w:lang w:val="en-US"/>
              </w:rPr>
            </w:pPr>
          </w:p>
        </w:tc>
        <w:tc>
          <w:tcPr>
            <w:tcW w:w="1985" w:type="dxa"/>
          </w:tcPr>
          <w:p w14:paraId="0BB57938" w14:textId="77777777" w:rsidR="004D4415" w:rsidRPr="002B3148" w:rsidRDefault="004D4415" w:rsidP="00021900">
            <w:pPr>
              <w:autoSpaceDE w:val="0"/>
              <w:autoSpaceDN w:val="0"/>
              <w:adjustRightInd w:val="0"/>
              <w:jc w:val="right"/>
              <w:rPr>
                <w:noProof/>
                <w:lang w:val="en-US"/>
              </w:rPr>
            </w:pPr>
          </w:p>
        </w:tc>
        <w:tc>
          <w:tcPr>
            <w:tcW w:w="851" w:type="dxa"/>
          </w:tcPr>
          <w:p w14:paraId="4BF81BBB" w14:textId="77777777" w:rsidR="004D4415" w:rsidRPr="002B3148" w:rsidRDefault="004D4415" w:rsidP="00021900">
            <w:pPr>
              <w:autoSpaceDE w:val="0"/>
              <w:autoSpaceDN w:val="0"/>
              <w:adjustRightInd w:val="0"/>
              <w:jc w:val="right"/>
              <w:rPr>
                <w:noProof/>
                <w:lang w:val="en-US"/>
              </w:rPr>
            </w:pPr>
          </w:p>
        </w:tc>
      </w:tr>
      <w:tr w:rsidR="004D4415" w:rsidRPr="002B3148" w14:paraId="2C4BAAF5" w14:textId="77777777" w:rsidTr="00021900">
        <w:trPr>
          <w:cantSplit/>
          <w:trHeight w:val="50"/>
        </w:trPr>
        <w:tc>
          <w:tcPr>
            <w:tcW w:w="567" w:type="dxa"/>
            <w:gridSpan w:val="2"/>
          </w:tcPr>
          <w:p w14:paraId="0077F80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571E40E"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35023</w:t>
            </w:r>
          </w:p>
        </w:tc>
        <w:tc>
          <w:tcPr>
            <w:tcW w:w="2521" w:type="dxa"/>
            <w:gridSpan w:val="2"/>
            <w:vAlign w:val="bottom"/>
          </w:tcPr>
          <w:p w14:paraId="4D46AE93" w14:textId="77777777" w:rsidR="004D4415" w:rsidRPr="002B3148" w:rsidRDefault="004D4415" w:rsidP="00021900">
            <w:pPr>
              <w:autoSpaceDE w:val="0"/>
              <w:autoSpaceDN w:val="0"/>
              <w:adjustRightInd w:val="0"/>
              <w:rPr>
                <w:noProof/>
                <w:lang w:val="en-US"/>
              </w:rPr>
            </w:pPr>
            <w:r w:rsidRPr="002B3148">
              <w:rPr>
                <w:lang w:val="sr-Latn-RS" w:eastAsia="sr-Latn-RS"/>
              </w:rPr>
              <w:t xml:space="preserve">Ulje za vakum pumpe </w:t>
            </w:r>
          </w:p>
        </w:tc>
        <w:tc>
          <w:tcPr>
            <w:tcW w:w="1134" w:type="dxa"/>
            <w:gridSpan w:val="2"/>
            <w:vAlign w:val="bottom"/>
          </w:tcPr>
          <w:p w14:paraId="2BA4194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516B83AD"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24A7627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479F255" w14:textId="77777777" w:rsidR="004D4415" w:rsidRPr="002B3148" w:rsidRDefault="004D4415" w:rsidP="00021900">
            <w:pPr>
              <w:autoSpaceDE w:val="0"/>
              <w:autoSpaceDN w:val="0"/>
              <w:adjustRightInd w:val="0"/>
              <w:jc w:val="right"/>
              <w:rPr>
                <w:sz w:val="20"/>
                <w:szCs w:val="20"/>
              </w:rPr>
            </w:pPr>
          </w:p>
        </w:tc>
        <w:tc>
          <w:tcPr>
            <w:tcW w:w="2126" w:type="dxa"/>
          </w:tcPr>
          <w:p w14:paraId="15528511" w14:textId="77777777" w:rsidR="004D4415" w:rsidRPr="002B3148" w:rsidRDefault="004D4415" w:rsidP="00021900">
            <w:pPr>
              <w:autoSpaceDE w:val="0"/>
              <w:autoSpaceDN w:val="0"/>
              <w:adjustRightInd w:val="0"/>
              <w:jc w:val="right"/>
              <w:rPr>
                <w:noProof/>
                <w:lang w:val="en-US"/>
              </w:rPr>
            </w:pPr>
          </w:p>
        </w:tc>
        <w:tc>
          <w:tcPr>
            <w:tcW w:w="1985" w:type="dxa"/>
          </w:tcPr>
          <w:p w14:paraId="19C79D04" w14:textId="77777777" w:rsidR="004D4415" w:rsidRPr="002B3148" w:rsidRDefault="004D4415" w:rsidP="00021900">
            <w:pPr>
              <w:autoSpaceDE w:val="0"/>
              <w:autoSpaceDN w:val="0"/>
              <w:adjustRightInd w:val="0"/>
              <w:jc w:val="right"/>
              <w:rPr>
                <w:noProof/>
                <w:lang w:val="en-US"/>
              </w:rPr>
            </w:pPr>
          </w:p>
        </w:tc>
        <w:tc>
          <w:tcPr>
            <w:tcW w:w="851" w:type="dxa"/>
          </w:tcPr>
          <w:p w14:paraId="19DF7301" w14:textId="77777777" w:rsidR="004D4415" w:rsidRPr="002B3148" w:rsidRDefault="004D4415" w:rsidP="00021900">
            <w:pPr>
              <w:autoSpaceDE w:val="0"/>
              <w:autoSpaceDN w:val="0"/>
              <w:adjustRightInd w:val="0"/>
              <w:jc w:val="right"/>
              <w:rPr>
                <w:noProof/>
                <w:lang w:val="en-US"/>
              </w:rPr>
            </w:pPr>
          </w:p>
        </w:tc>
      </w:tr>
      <w:tr w:rsidR="004D4415" w:rsidRPr="002B3148" w14:paraId="3A3D2848" w14:textId="77777777" w:rsidTr="00021900">
        <w:trPr>
          <w:cantSplit/>
          <w:trHeight w:val="50"/>
        </w:trPr>
        <w:tc>
          <w:tcPr>
            <w:tcW w:w="567" w:type="dxa"/>
            <w:gridSpan w:val="2"/>
          </w:tcPr>
          <w:p w14:paraId="6DEA385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D7F67E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2BC2A32D"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64FAB20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08D086C"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3D88C21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28AE8AA" w14:textId="77777777" w:rsidR="004D4415" w:rsidRPr="002B3148" w:rsidRDefault="004D4415" w:rsidP="00021900">
            <w:pPr>
              <w:autoSpaceDE w:val="0"/>
              <w:autoSpaceDN w:val="0"/>
              <w:adjustRightInd w:val="0"/>
              <w:jc w:val="right"/>
              <w:rPr>
                <w:sz w:val="20"/>
                <w:szCs w:val="20"/>
              </w:rPr>
            </w:pPr>
          </w:p>
        </w:tc>
        <w:tc>
          <w:tcPr>
            <w:tcW w:w="2126" w:type="dxa"/>
          </w:tcPr>
          <w:p w14:paraId="660C8DCF" w14:textId="77777777" w:rsidR="004D4415" w:rsidRPr="002B3148" w:rsidRDefault="004D4415" w:rsidP="00021900">
            <w:pPr>
              <w:autoSpaceDE w:val="0"/>
              <w:autoSpaceDN w:val="0"/>
              <w:adjustRightInd w:val="0"/>
              <w:jc w:val="right"/>
              <w:rPr>
                <w:noProof/>
                <w:lang w:val="en-US"/>
              </w:rPr>
            </w:pPr>
          </w:p>
        </w:tc>
        <w:tc>
          <w:tcPr>
            <w:tcW w:w="1985" w:type="dxa"/>
          </w:tcPr>
          <w:p w14:paraId="0AA9260E" w14:textId="77777777" w:rsidR="004D4415" w:rsidRPr="002B3148" w:rsidRDefault="004D4415" w:rsidP="00021900">
            <w:pPr>
              <w:autoSpaceDE w:val="0"/>
              <w:autoSpaceDN w:val="0"/>
              <w:adjustRightInd w:val="0"/>
              <w:jc w:val="right"/>
              <w:rPr>
                <w:noProof/>
                <w:lang w:val="en-US"/>
              </w:rPr>
            </w:pPr>
          </w:p>
        </w:tc>
        <w:tc>
          <w:tcPr>
            <w:tcW w:w="851" w:type="dxa"/>
          </w:tcPr>
          <w:p w14:paraId="16259120" w14:textId="77777777" w:rsidR="004D4415" w:rsidRPr="002B3148" w:rsidRDefault="004D4415" w:rsidP="00021900">
            <w:pPr>
              <w:autoSpaceDE w:val="0"/>
              <w:autoSpaceDN w:val="0"/>
              <w:adjustRightInd w:val="0"/>
              <w:jc w:val="right"/>
              <w:rPr>
                <w:noProof/>
                <w:lang w:val="en-US"/>
              </w:rPr>
            </w:pPr>
          </w:p>
        </w:tc>
      </w:tr>
      <w:tr w:rsidR="004D4415" w:rsidRPr="002B3148" w14:paraId="702CD0D5" w14:textId="77777777" w:rsidTr="00021900">
        <w:trPr>
          <w:cantSplit/>
          <w:trHeight w:val="50"/>
        </w:trPr>
        <w:tc>
          <w:tcPr>
            <w:tcW w:w="567" w:type="dxa"/>
            <w:gridSpan w:val="2"/>
          </w:tcPr>
          <w:p w14:paraId="573F19B6"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ACA46DE"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2D0D6DC5"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7738DE1A"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5BAD8CD8"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2C012EF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4743E55" w14:textId="77777777" w:rsidR="004D4415" w:rsidRPr="002B3148" w:rsidRDefault="004D4415" w:rsidP="00021900">
            <w:pPr>
              <w:autoSpaceDE w:val="0"/>
              <w:autoSpaceDN w:val="0"/>
              <w:adjustRightInd w:val="0"/>
              <w:jc w:val="right"/>
              <w:rPr>
                <w:sz w:val="20"/>
                <w:szCs w:val="20"/>
              </w:rPr>
            </w:pPr>
          </w:p>
        </w:tc>
        <w:tc>
          <w:tcPr>
            <w:tcW w:w="2126" w:type="dxa"/>
          </w:tcPr>
          <w:p w14:paraId="3A8812FA" w14:textId="77777777" w:rsidR="004D4415" w:rsidRPr="002B3148" w:rsidRDefault="004D4415" w:rsidP="00021900">
            <w:pPr>
              <w:autoSpaceDE w:val="0"/>
              <w:autoSpaceDN w:val="0"/>
              <w:adjustRightInd w:val="0"/>
              <w:jc w:val="right"/>
              <w:rPr>
                <w:noProof/>
                <w:lang w:val="en-US"/>
              </w:rPr>
            </w:pPr>
          </w:p>
        </w:tc>
        <w:tc>
          <w:tcPr>
            <w:tcW w:w="1985" w:type="dxa"/>
          </w:tcPr>
          <w:p w14:paraId="114CE155" w14:textId="77777777" w:rsidR="004D4415" w:rsidRPr="002B3148" w:rsidRDefault="004D4415" w:rsidP="00021900">
            <w:pPr>
              <w:autoSpaceDE w:val="0"/>
              <w:autoSpaceDN w:val="0"/>
              <w:adjustRightInd w:val="0"/>
              <w:jc w:val="right"/>
              <w:rPr>
                <w:noProof/>
                <w:lang w:val="en-US"/>
              </w:rPr>
            </w:pPr>
          </w:p>
        </w:tc>
        <w:tc>
          <w:tcPr>
            <w:tcW w:w="851" w:type="dxa"/>
          </w:tcPr>
          <w:p w14:paraId="4D6D2B8E" w14:textId="77777777" w:rsidR="004D4415" w:rsidRPr="002B3148" w:rsidRDefault="004D4415" w:rsidP="00021900">
            <w:pPr>
              <w:autoSpaceDE w:val="0"/>
              <w:autoSpaceDN w:val="0"/>
              <w:adjustRightInd w:val="0"/>
              <w:jc w:val="right"/>
              <w:rPr>
                <w:noProof/>
                <w:lang w:val="en-US"/>
              </w:rPr>
            </w:pPr>
          </w:p>
        </w:tc>
      </w:tr>
      <w:tr w:rsidR="004D4415" w:rsidRPr="002B3148" w14:paraId="23B43188" w14:textId="77777777" w:rsidTr="00021900">
        <w:trPr>
          <w:cantSplit/>
          <w:trHeight w:val="50"/>
        </w:trPr>
        <w:tc>
          <w:tcPr>
            <w:tcW w:w="567" w:type="dxa"/>
            <w:gridSpan w:val="2"/>
            <w:vAlign w:val="center"/>
          </w:tcPr>
          <w:p w14:paraId="02546AF4" w14:textId="77777777" w:rsidR="004D4415" w:rsidRPr="002B3148" w:rsidRDefault="004D4415" w:rsidP="00021900">
            <w:pPr>
              <w:autoSpaceDE w:val="0"/>
              <w:autoSpaceDN w:val="0"/>
              <w:adjustRightInd w:val="0"/>
              <w:jc w:val="center"/>
              <w:rPr>
                <w:lang w:val="sr-Latn-RS" w:eastAsia="sr-Latn-RS"/>
              </w:rPr>
            </w:pPr>
            <w:r>
              <w:rPr>
                <w:b/>
                <w:lang w:val="sr-Latn-RS" w:eastAsia="sr-Latn-RS"/>
              </w:rPr>
              <w:t>34</w:t>
            </w:r>
            <w:r w:rsidRPr="002049DB">
              <w:rPr>
                <w:b/>
                <w:lang w:val="sr-Latn-RS" w:eastAsia="sr-Latn-RS"/>
              </w:rPr>
              <w:t>.</w:t>
            </w:r>
          </w:p>
        </w:tc>
        <w:tc>
          <w:tcPr>
            <w:tcW w:w="3402" w:type="dxa"/>
            <w:gridSpan w:val="3"/>
            <w:vAlign w:val="bottom"/>
          </w:tcPr>
          <w:p w14:paraId="7B97B195" w14:textId="77777777" w:rsidR="004D4415" w:rsidRPr="002049DB" w:rsidRDefault="004D4415" w:rsidP="00021900">
            <w:pPr>
              <w:autoSpaceDE w:val="0"/>
              <w:autoSpaceDN w:val="0"/>
              <w:adjustRightInd w:val="0"/>
              <w:rPr>
                <w:noProof/>
                <w:sz w:val="18"/>
                <w:szCs w:val="18"/>
              </w:rPr>
            </w:pPr>
            <w:r w:rsidRPr="002B3148">
              <w:rPr>
                <w:sz w:val="18"/>
                <w:szCs w:val="18"/>
                <w:lang w:val="sr-Latn-RS" w:eastAsia="sr-Latn-RS"/>
              </w:rPr>
              <w:t> </w:t>
            </w:r>
            <w:r w:rsidRPr="002B3148">
              <w:rPr>
                <w:b/>
                <w:bCs/>
                <w:lang w:val="sr-Latn-RS" w:eastAsia="sr-Latn-RS"/>
              </w:rPr>
              <w:t>Filterska grupa vakuum</w:t>
            </w:r>
          </w:p>
        </w:tc>
        <w:tc>
          <w:tcPr>
            <w:tcW w:w="1134" w:type="dxa"/>
            <w:gridSpan w:val="2"/>
            <w:vAlign w:val="bottom"/>
          </w:tcPr>
          <w:p w14:paraId="0584A20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4C480177"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016D0AC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F440269" w14:textId="77777777" w:rsidR="004D4415" w:rsidRPr="002B3148" w:rsidRDefault="004D4415" w:rsidP="00021900">
            <w:pPr>
              <w:autoSpaceDE w:val="0"/>
              <w:autoSpaceDN w:val="0"/>
              <w:adjustRightInd w:val="0"/>
              <w:jc w:val="right"/>
              <w:rPr>
                <w:sz w:val="20"/>
                <w:szCs w:val="20"/>
              </w:rPr>
            </w:pPr>
          </w:p>
        </w:tc>
        <w:tc>
          <w:tcPr>
            <w:tcW w:w="2126" w:type="dxa"/>
          </w:tcPr>
          <w:p w14:paraId="7F1D48DD" w14:textId="77777777" w:rsidR="004D4415" w:rsidRPr="002B3148" w:rsidRDefault="004D4415" w:rsidP="00021900">
            <w:pPr>
              <w:autoSpaceDE w:val="0"/>
              <w:autoSpaceDN w:val="0"/>
              <w:adjustRightInd w:val="0"/>
              <w:jc w:val="right"/>
              <w:rPr>
                <w:noProof/>
                <w:lang w:val="en-US"/>
              </w:rPr>
            </w:pPr>
          </w:p>
        </w:tc>
        <w:tc>
          <w:tcPr>
            <w:tcW w:w="1985" w:type="dxa"/>
          </w:tcPr>
          <w:p w14:paraId="21813FF9" w14:textId="77777777" w:rsidR="004D4415" w:rsidRPr="002B3148" w:rsidRDefault="004D4415" w:rsidP="00021900">
            <w:pPr>
              <w:autoSpaceDE w:val="0"/>
              <w:autoSpaceDN w:val="0"/>
              <w:adjustRightInd w:val="0"/>
              <w:jc w:val="right"/>
              <w:rPr>
                <w:noProof/>
                <w:lang w:val="en-US"/>
              </w:rPr>
            </w:pPr>
          </w:p>
        </w:tc>
        <w:tc>
          <w:tcPr>
            <w:tcW w:w="851" w:type="dxa"/>
          </w:tcPr>
          <w:p w14:paraId="767FE655" w14:textId="77777777" w:rsidR="004D4415" w:rsidRPr="002B3148" w:rsidRDefault="004D4415" w:rsidP="00021900">
            <w:pPr>
              <w:autoSpaceDE w:val="0"/>
              <w:autoSpaceDN w:val="0"/>
              <w:adjustRightInd w:val="0"/>
              <w:jc w:val="right"/>
              <w:rPr>
                <w:noProof/>
                <w:lang w:val="en-US"/>
              </w:rPr>
            </w:pPr>
          </w:p>
        </w:tc>
      </w:tr>
      <w:tr w:rsidR="004D4415" w:rsidRPr="002B3148" w14:paraId="5B5E567B" w14:textId="77777777" w:rsidTr="00021900">
        <w:trPr>
          <w:cantSplit/>
          <w:trHeight w:val="50"/>
        </w:trPr>
        <w:tc>
          <w:tcPr>
            <w:tcW w:w="567" w:type="dxa"/>
            <w:gridSpan w:val="2"/>
          </w:tcPr>
          <w:p w14:paraId="52DD028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3B7B46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G41525</w:t>
            </w:r>
          </w:p>
        </w:tc>
        <w:tc>
          <w:tcPr>
            <w:tcW w:w="2521" w:type="dxa"/>
            <w:gridSpan w:val="2"/>
            <w:vAlign w:val="bottom"/>
          </w:tcPr>
          <w:p w14:paraId="399019A6" w14:textId="77777777" w:rsidR="004D4415" w:rsidRPr="002B3148" w:rsidRDefault="004D4415" w:rsidP="00021900">
            <w:pPr>
              <w:autoSpaceDE w:val="0"/>
              <w:autoSpaceDN w:val="0"/>
              <w:adjustRightInd w:val="0"/>
              <w:rPr>
                <w:noProof/>
                <w:lang w:val="en-US"/>
              </w:rPr>
            </w:pPr>
            <w:r w:rsidRPr="002B3148">
              <w:rPr>
                <w:lang w:val="sr-Latn-RS" w:eastAsia="sr-Latn-RS"/>
              </w:rPr>
              <w:t>Uložak filtera</w:t>
            </w:r>
          </w:p>
        </w:tc>
        <w:tc>
          <w:tcPr>
            <w:tcW w:w="1134" w:type="dxa"/>
            <w:gridSpan w:val="2"/>
            <w:vAlign w:val="bottom"/>
          </w:tcPr>
          <w:p w14:paraId="6834CD6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CB97316"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0180FE7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CADFAA9" w14:textId="77777777" w:rsidR="004D4415" w:rsidRPr="002B3148" w:rsidRDefault="004D4415" w:rsidP="00021900">
            <w:pPr>
              <w:autoSpaceDE w:val="0"/>
              <w:autoSpaceDN w:val="0"/>
              <w:adjustRightInd w:val="0"/>
              <w:jc w:val="right"/>
              <w:rPr>
                <w:sz w:val="20"/>
                <w:szCs w:val="20"/>
              </w:rPr>
            </w:pPr>
          </w:p>
        </w:tc>
        <w:tc>
          <w:tcPr>
            <w:tcW w:w="2126" w:type="dxa"/>
          </w:tcPr>
          <w:p w14:paraId="4975F56B" w14:textId="77777777" w:rsidR="004D4415" w:rsidRPr="002B3148" w:rsidRDefault="004D4415" w:rsidP="00021900">
            <w:pPr>
              <w:autoSpaceDE w:val="0"/>
              <w:autoSpaceDN w:val="0"/>
              <w:adjustRightInd w:val="0"/>
              <w:jc w:val="right"/>
              <w:rPr>
                <w:noProof/>
                <w:lang w:val="en-US"/>
              </w:rPr>
            </w:pPr>
          </w:p>
        </w:tc>
        <w:tc>
          <w:tcPr>
            <w:tcW w:w="1985" w:type="dxa"/>
          </w:tcPr>
          <w:p w14:paraId="4D54EEE0" w14:textId="77777777" w:rsidR="004D4415" w:rsidRPr="002B3148" w:rsidRDefault="004D4415" w:rsidP="00021900">
            <w:pPr>
              <w:autoSpaceDE w:val="0"/>
              <w:autoSpaceDN w:val="0"/>
              <w:adjustRightInd w:val="0"/>
              <w:jc w:val="right"/>
              <w:rPr>
                <w:noProof/>
                <w:lang w:val="en-US"/>
              </w:rPr>
            </w:pPr>
          </w:p>
        </w:tc>
        <w:tc>
          <w:tcPr>
            <w:tcW w:w="851" w:type="dxa"/>
          </w:tcPr>
          <w:p w14:paraId="4E5CDB85" w14:textId="77777777" w:rsidR="004D4415" w:rsidRPr="002B3148" w:rsidRDefault="004D4415" w:rsidP="00021900">
            <w:pPr>
              <w:autoSpaceDE w:val="0"/>
              <w:autoSpaceDN w:val="0"/>
              <w:adjustRightInd w:val="0"/>
              <w:jc w:val="right"/>
              <w:rPr>
                <w:noProof/>
                <w:lang w:val="en-US"/>
              </w:rPr>
            </w:pPr>
          </w:p>
        </w:tc>
      </w:tr>
      <w:tr w:rsidR="004D4415" w:rsidRPr="002B3148" w14:paraId="0B524897" w14:textId="77777777" w:rsidTr="00021900">
        <w:trPr>
          <w:cantSplit/>
          <w:trHeight w:val="50"/>
        </w:trPr>
        <w:tc>
          <w:tcPr>
            <w:tcW w:w="567" w:type="dxa"/>
            <w:gridSpan w:val="2"/>
          </w:tcPr>
          <w:p w14:paraId="4D288C5E"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79DCA4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6B655D8E"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2AC2FC0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54BAB08" w14:textId="77777777" w:rsidR="004D4415" w:rsidRPr="002B3148" w:rsidRDefault="004D4415" w:rsidP="00021900">
            <w:pPr>
              <w:autoSpaceDE w:val="0"/>
              <w:autoSpaceDN w:val="0"/>
              <w:adjustRightInd w:val="0"/>
              <w:jc w:val="center"/>
              <w:rPr>
                <w:noProof/>
                <w:lang w:val="en-US"/>
              </w:rPr>
            </w:pPr>
            <w:r w:rsidRPr="002B3148">
              <w:rPr>
                <w:lang w:val="sr-Latn-RS" w:eastAsia="sr-Latn-RS"/>
              </w:rPr>
              <w:t>1</w:t>
            </w:r>
          </w:p>
        </w:tc>
        <w:tc>
          <w:tcPr>
            <w:tcW w:w="1985" w:type="dxa"/>
            <w:gridSpan w:val="2"/>
            <w:vAlign w:val="bottom"/>
          </w:tcPr>
          <w:p w14:paraId="12ED098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A926B2A" w14:textId="77777777" w:rsidR="004D4415" w:rsidRPr="002B3148" w:rsidRDefault="004D4415" w:rsidP="00021900">
            <w:pPr>
              <w:autoSpaceDE w:val="0"/>
              <w:autoSpaceDN w:val="0"/>
              <w:adjustRightInd w:val="0"/>
              <w:jc w:val="right"/>
              <w:rPr>
                <w:sz w:val="20"/>
                <w:szCs w:val="20"/>
              </w:rPr>
            </w:pPr>
          </w:p>
        </w:tc>
        <w:tc>
          <w:tcPr>
            <w:tcW w:w="2126" w:type="dxa"/>
          </w:tcPr>
          <w:p w14:paraId="4E25E0CE" w14:textId="77777777" w:rsidR="004D4415" w:rsidRPr="002B3148" w:rsidRDefault="004D4415" w:rsidP="00021900">
            <w:pPr>
              <w:autoSpaceDE w:val="0"/>
              <w:autoSpaceDN w:val="0"/>
              <w:adjustRightInd w:val="0"/>
              <w:jc w:val="right"/>
              <w:rPr>
                <w:noProof/>
                <w:lang w:val="en-US"/>
              </w:rPr>
            </w:pPr>
          </w:p>
        </w:tc>
        <w:tc>
          <w:tcPr>
            <w:tcW w:w="1985" w:type="dxa"/>
          </w:tcPr>
          <w:p w14:paraId="1E2E21AB" w14:textId="77777777" w:rsidR="004D4415" w:rsidRPr="002B3148" w:rsidRDefault="004D4415" w:rsidP="00021900">
            <w:pPr>
              <w:autoSpaceDE w:val="0"/>
              <w:autoSpaceDN w:val="0"/>
              <w:adjustRightInd w:val="0"/>
              <w:jc w:val="right"/>
              <w:rPr>
                <w:noProof/>
                <w:lang w:val="en-US"/>
              </w:rPr>
            </w:pPr>
          </w:p>
        </w:tc>
        <w:tc>
          <w:tcPr>
            <w:tcW w:w="851" w:type="dxa"/>
          </w:tcPr>
          <w:p w14:paraId="6ACE6700" w14:textId="77777777" w:rsidR="004D4415" w:rsidRPr="002B3148" w:rsidRDefault="004D4415" w:rsidP="00021900">
            <w:pPr>
              <w:autoSpaceDE w:val="0"/>
              <w:autoSpaceDN w:val="0"/>
              <w:adjustRightInd w:val="0"/>
              <w:jc w:val="right"/>
              <w:rPr>
                <w:noProof/>
                <w:lang w:val="en-US"/>
              </w:rPr>
            </w:pPr>
          </w:p>
        </w:tc>
      </w:tr>
      <w:tr w:rsidR="004D4415" w:rsidRPr="002B3148" w14:paraId="338B4934" w14:textId="77777777" w:rsidTr="00021900">
        <w:trPr>
          <w:cantSplit/>
          <w:trHeight w:val="50"/>
        </w:trPr>
        <w:tc>
          <w:tcPr>
            <w:tcW w:w="567" w:type="dxa"/>
            <w:gridSpan w:val="2"/>
          </w:tcPr>
          <w:p w14:paraId="6EB7776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F6BE317"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38F39FD4"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754763E0"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4ECF7CBD" w14:textId="77777777" w:rsidR="004D4415" w:rsidRPr="002B3148" w:rsidRDefault="004D4415" w:rsidP="00021900">
            <w:pPr>
              <w:autoSpaceDE w:val="0"/>
              <w:autoSpaceDN w:val="0"/>
              <w:adjustRightInd w:val="0"/>
              <w:jc w:val="center"/>
              <w:rPr>
                <w:lang w:val="sr-Latn-RS" w:eastAsia="sr-Latn-RS"/>
              </w:rPr>
            </w:pPr>
            <w:r>
              <w:rPr>
                <w:b/>
                <w:lang w:val="sr-Latn-RS" w:eastAsia="sr-Latn-RS"/>
              </w:rPr>
              <w:t>1</w:t>
            </w:r>
          </w:p>
        </w:tc>
        <w:tc>
          <w:tcPr>
            <w:tcW w:w="1985" w:type="dxa"/>
            <w:gridSpan w:val="2"/>
            <w:vAlign w:val="bottom"/>
          </w:tcPr>
          <w:p w14:paraId="08F13BF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9959239" w14:textId="77777777" w:rsidR="004D4415" w:rsidRPr="002B3148" w:rsidRDefault="004D4415" w:rsidP="00021900">
            <w:pPr>
              <w:autoSpaceDE w:val="0"/>
              <w:autoSpaceDN w:val="0"/>
              <w:adjustRightInd w:val="0"/>
              <w:jc w:val="right"/>
              <w:rPr>
                <w:sz w:val="20"/>
                <w:szCs w:val="20"/>
              </w:rPr>
            </w:pPr>
          </w:p>
        </w:tc>
        <w:tc>
          <w:tcPr>
            <w:tcW w:w="2126" w:type="dxa"/>
          </w:tcPr>
          <w:p w14:paraId="6A177058" w14:textId="77777777" w:rsidR="004D4415" w:rsidRPr="002B3148" w:rsidRDefault="004D4415" w:rsidP="00021900">
            <w:pPr>
              <w:autoSpaceDE w:val="0"/>
              <w:autoSpaceDN w:val="0"/>
              <w:adjustRightInd w:val="0"/>
              <w:jc w:val="right"/>
              <w:rPr>
                <w:noProof/>
                <w:lang w:val="en-US"/>
              </w:rPr>
            </w:pPr>
          </w:p>
        </w:tc>
        <w:tc>
          <w:tcPr>
            <w:tcW w:w="1985" w:type="dxa"/>
          </w:tcPr>
          <w:p w14:paraId="203DBF6E" w14:textId="77777777" w:rsidR="004D4415" w:rsidRPr="002B3148" w:rsidRDefault="004D4415" w:rsidP="00021900">
            <w:pPr>
              <w:autoSpaceDE w:val="0"/>
              <w:autoSpaceDN w:val="0"/>
              <w:adjustRightInd w:val="0"/>
              <w:jc w:val="right"/>
              <w:rPr>
                <w:noProof/>
                <w:lang w:val="en-US"/>
              </w:rPr>
            </w:pPr>
          </w:p>
        </w:tc>
        <w:tc>
          <w:tcPr>
            <w:tcW w:w="851" w:type="dxa"/>
          </w:tcPr>
          <w:p w14:paraId="7BE5A22B" w14:textId="77777777" w:rsidR="004D4415" w:rsidRPr="002B3148" w:rsidRDefault="004D4415" w:rsidP="00021900">
            <w:pPr>
              <w:autoSpaceDE w:val="0"/>
              <w:autoSpaceDN w:val="0"/>
              <w:adjustRightInd w:val="0"/>
              <w:jc w:val="right"/>
              <w:rPr>
                <w:noProof/>
                <w:lang w:val="en-US"/>
              </w:rPr>
            </w:pPr>
          </w:p>
        </w:tc>
      </w:tr>
      <w:tr w:rsidR="004D4415" w:rsidRPr="002B3148" w14:paraId="23F80D87" w14:textId="77777777" w:rsidTr="00021900">
        <w:trPr>
          <w:cantSplit/>
          <w:trHeight w:val="50"/>
        </w:trPr>
        <w:tc>
          <w:tcPr>
            <w:tcW w:w="567" w:type="dxa"/>
            <w:gridSpan w:val="2"/>
            <w:vAlign w:val="center"/>
          </w:tcPr>
          <w:p w14:paraId="018413DB" w14:textId="77777777" w:rsidR="004D4415" w:rsidRPr="002B3148" w:rsidRDefault="004D4415" w:rsidP="00021900">
            <w:pPr>
              <w:autoSpaceDE w:val="0"/>
              <w:autoSpaceDN w:val="0"/>
              <w:adjustRightInd w:val="0"/>
              <w:jc w:val="center"/>
              <w:rPr>
                <w:lang w:val="sr-Latn-RS" w:eastAsia="sr-Latn-RS"/>
              </w:rPr>
            </w:pPr>
            <w:r>
              <w:rPr>
                <w:b/>
                <w:lang w:val="sr-Latn-RS" w:eastAsia="sr-Latn-RS"/>
              </w:rPr>
              <w:t>35</w:t>
            </w:r>
            <w:r w:rsidRPr="002049DB">
              <w:rPr>
                <w:b/>
                <w:lang w:val="sr-Latn-RS" w:eastAsia="sr-Latn-RS"/>
              </w:rPr>
              <w:t>.</w:t>
            </w:r>
          </w:p>
        </w:tc>
        <w:tc>
          <w:tcPr>
            <w:tcW w:w="3402" w:type="dxa"/>
            <w:gridSpan w:val="3"/>
            <w:vAlign w:val="bottom"/>
          </w:tcPr>
          <w:p w14:paraId="42FA625E" w14:textId="77777777" w:rsidR="004D4415" w:rsidRPr="002049DB" w:rsidRDefault="004D4415" w:rsidP="00021900">
            <w:pPr>
              <w:autoSpaceDE w:val="0"/>
              <w:autoSpaceDN w:val="0"/>
              <w:adjustRightInd w:val="0"/>
              <w:rPr>
                <w:noProof/>
                <w:sz w:val="18"/>
                <w:szCs w:val="18"/>
              </w:rPr>
            </w:pPr>
            <w:r w:rsidRPr="002B3148">
              <w:rPr>
                <w:sz w:val="18"/>
                <w:szCs w:val="18"/>
                <w:lang w:val="sr-Latn-RS" w:eastAsia="sr-Latn-RS"/>
              </w:rPr>
              <w:t> </w:t>
            </w:r>
            <w:r w:rsidRPr="002B3148">
              <w:rPr>
                <w:b/>
                <w:bCs/>
                <w:lang w:val="sr-Latn-RS" w:eastAsia="sr-Latn-RS"/>
              </w:rPr>
              <w:t xml:space="preserve">Stanica za kiseonik </w:t>
            </w:r>
          </w:p>
        </w:tc>
        <w:tc>
          <w:tcPr>
            <w:tcW w:w="1134" w:type="dxa"/>
            <w:gridSpan w:val="2"/>
            <w:vAlign w:val="bottom"/>
          </w:tcPr>
          <w:p w14:paraId="1A9C97A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0471B483"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1926C1D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EE6E3B7" w14:textId="77777777" w:rsidR="004D4415" w:rsidRPr="002B3148" w:rsidRDefault="004D4415" w:rsidP="00021900">
            <w:pPr>
              <w:autoSpaceDE w:val="0"/>
              <w:autoSpaceDN w:val="0"/>
              <w:adjustRightInd w:val="0"/>
              <w:jc w:val="right"/>
              <w:rPr>
                <w:sz w:val="20"/>
                <w:szCs w:val="20"/>
              </w:rPr>
            </w:pPr>
          </w:p>
        </w:tc>
        <w:tc>
          <w:tcPr>
            <w:tcW w:w="2126" w:type="dxa"/>
          </w:tcPr>
          <w:p w14:paraId="7ABACD6D" w14:textId="77777777" w:rsidR="004D4415" w:rsidRPr="002B3148" w:rsidRDefault="004D4415" w:rsidP="00021900">
            <w:pPr>
              <w:autoSpaceDE w:val="0"/>
              <w:autoSpaceDN w:val="0"/>
              <w:adjustRightInd w:val="0"/>
              <w:jc w:val="right"/>
              <w:rPr>
                <w:noProof/>
                <w:lang w:val="en-US"/>
              </w:rPr>
            </w:pPr>
          </w:p>
        </w:tc>
        <w:tc>
          <w:tcPr>
            <w:tcW w:w="1985" w:type="dxa"/>
          </w:tcPr>
          <w:p w14:paraId="6B67C8CE" w14:textId="77777777" w:rsidR="004D4415" w:rsidRPr="002B3148" w:rsidRDefault="004D4415" w:rsidP="00021900">
            <w:pPr>
              <w:autoSpaceDE w:val="0"/>
              <w:autoSpaceDN w:val="0"/>
              <w:adjustRightInd w:val="0"/>
              <w:jc w:val="right"/>
              <w:rPr>
                <w:noProof/>
                <w:lang w:val="en-US"/>
              </w:rPr>
            </w:pPr>
          </w:p>
        </w:tc>
        <w:tc>
          <w:tcPr>
            <w:tcW w:w="851" w:type="dxa"/>
          </w:tcPr>
          <w:p w14:paraId="078F6A92" w14:textId="77777777" w:rsidR="004D4415" w:rsidRPr="002B3148" w:rsidRDefault="004D4415" w:rsidP="00021900">
            <w:pPr>
              <w:autoSpaceDE w:val="0"/>
              <w:autoSpaceDN w:val="0"/>
              <w:adjustRightInd w:val="0"/>
              <w:jc w:val="right"/>
              <w:rPr>
                <w:noProof/>
                <w:lang w:val="en-US"/>
              </w:rPr>
            </w:pPr>
          </w:p>
        </w:tc>
      </w:tr>
      <w:tr w:rsidR="004D4415" w:rsidRPr="002B3148" w14:paraId="35F21514" w14:textId="77777777" w:rsidTr="00021900">
        <w:trPr>
          <w:cantSplit/>
          <w:trHeight w:val="50"/>
        </w:trPr>
        <w:tc>
          <w:tcPr>
            <w:tcW w:w="567" w:type="dxa"/>
            <w:gridSpan w:val="2"/>
          </w:tcPr>
          <w:p w14:paraId="7E2BA724"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BB80BA2"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0EA333ED"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260BB82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AA3AA33"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63C522B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CD0DB09" w14:textId="77777777" w:rsidR="004D4415" w:rsidRPr="002B3148" w:rsidRDefault="004D4415" w:rsidP="00021900">
            <w:pPr>
              <w:autoSpaceDE w:val="0"/>
              <w:autoSpaceDN w:val="0"/>
              <w:adjustRightInd w:val="0"/>
              <w:jc w:val="right"/>
              <w:rPr>
                <w:sz w:val="20"/>
                <w:szCs w:val="20"/>
              </w:rPr>
            </w:pPr>
          </w:p>
        </w:tc>
        <w:tc>
          <w:tcPr>
            <w:tcW w:w="2126" w:type="dxa"/>
          </w:tcPr>
          <w:p w14:paraId="136FAFFB" w14:textId="77777777" w:rsidR="004D4415" w:rsidRPr="002B3148" w:rsidRDefault="004D4415" w:rsidP="00021900">
            <w:pPr>
              <w:autoSpaceDE w:val="0"/>
              <w:autoSpaceDN w:val="0"/>
              <w:adjustRightInd w:val="0"/>
              <w:jc w:val="right"/>
              <w:rPr>
                <w:noProof/>
                <w:lang w:val="en-US"/>
              </w:rPr>
            </w:pPr>
          </w:p>
        </w:tc>
        <w:tc>
          <w:tcPr>
            <w:tcW w:w="1985" w:type="dxa"/>
          </w:tcPr>
          <w:p w14:paraId="3EBEDD24" w14:textId="77777777" w:rsidR="004D4415" w:rsidRPr="002B3148" w:rsidRDefault="004D4415" w:rsidP="00021900">
            <w:pPr>
              <w:autoSpaceDE w:val="0"/>
              <w:autoSpaceDN w:val="0"/>
              <w:adjustRightInd w:val="0"/>
              <w:jc w:val="right"/>
              <w:rPr>
                <w:noProof/>
                <w:lang w:val="en-US"/>
              </w:rPr>
            </w:pPr>
          </w:p>
        </w:tc>
        <w:tc>
          <w:tcPr>
            <w:tcW w:w="851" w:type="dxa"/>
          </w:tcPr>
          <w:p w14:paraId="3B368751" w14:textId="77777777" w:rsidR="004D4415" w:rsidRPr="002B3148" w:rsidRDefault="004D4415" w:rsidP="00021900">
            <w:pPr>
              <w:autoSpaceDE w:val="0"/>
              <w:autoSpaceDN w:val="0"/>
              <w:adjustRightInd w:val="0"/>
              <w:jc w:val="right"/>
              <w:rPr>
                <w:noProof/>
                <w:lang w:val="en-US"/>
              </w:rPr>
            </w:pPr>
          </w:p>
        </w:tc>
      </w:tr>
      <w:tr w:rsidR="004D4415" w:rsidRPr="002B3148" w14:paraId="00D9C24E" w14:textId="77777777" w:rsidTr="00021900">
        <w:trPr>
          <w:cantSplit/>
          <w:trHeight w:val="50"/>
        </w:trPr>
        <w:tc>
          <w:tcPr>
            <w:tcW w:w="567" w:type="dxa"/>
            <w:gridSpan w:val="2"/>
          </w:tcPr>
          <w:p w14:paraId="231F7443"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8BBF992"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2E62179A"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0430465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B063CF5"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495D714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0D058D6" w14:textId="77777777" w:rsidR="004D4415" w:rsidRPr="002B3148" w:rsidRDefault="004D4415" w:rsidP="00021900">
            <w:pPr>
              <w:autoSpaceDE w:val="0"/>
              <w:autoSpaceDN w:val="0"/>
              <w:adjustRightInd w:val="0"/>
              <w:jc w:val="right"/>
              <w:rPr>
                <w:sz w:val="20"/>
                <w:szCs w:val="20"/>
              </w:rPr>
            </w:pPr>
          </w:p>
        </w:tc>
        <w:tc>
          <w:tcPr>
            <w:tcW w:w="2126" w:type="dxa"/>
          </w:tcPr>
          <w:p w14:paraId="73ECD69E" w14:textId="77777777" w:rsidR="004D4415" w:rsidRPr="002B3148" w:rsidRDefault="004D4415" w:rsidP="00021900">
            <w:pPr>
              <w:autoSpaceDE w:val="0"/>
              <w:autoSpaceDN w:val="0"/>
              <w:adjustRightInd w:val="0"/>
              <w:jc w:val="right"/>
              <w:rPr>
                <w:noProof/>
                <w:lang w:val="en-US"/>
              </w:rPr>
            </w:pPr>
          </w:p>
        </w:tc>
        <w:tc>
          <w:tcPr>
            <w:tcW w:w="1985" w:type="dxa"/>
          </w:tcPr>
          <w:p w14:paraId="5FF2532C" w14:textId="77777777" w:rsidR="004D4415" w:rsidRPr="002B3148" w:rsidRDefault="004D4415" w:rsidP="00021900">
            <w:pPr>
              <w:autoSpaceDE w:val="0"/>
              <w:autoSpaceDN w:val="0"/>
              <w:adjustRightInd w:val="0"/>
              <w:jc w:val="right"/>
              <w:rPr>
                <w:noProof/>
                <w:lang w:val="en-US"/>
              </w:rPr>
            </w:pPr>
          </w:p>
        </w:tc>
        <w:tc>
          <w:tcPr>
            <w:tcW w:w="851" w:type="dxa"/>
          </w:tcPr>
          <w:p w14:paraId="6E6DAEDA" w14:textId="77777777" w:rsidR="004D4415" w:rsidRPr="002B3148" w:rsidRDefault="004D4415" w:rsidP="00021900">
            <w:pPr>
              <w:autoSpaceDE w:val="0"/>
              <w:autoSpaceDN w:val="0"/>
              <w:adjustRightInd w:val="0"/>
              <w:jc w:val="right"/>
              <w:rPr>
                <w:noProof/>
                <w:lang w:val="en-US"/>
              </w:rPr>
            </w:pPr>
          </w:p>
        </w:tc>
      </w:tr>
      <w:tr w:rsidR="004D4415" w:rsidRPr="002B3148" w14:paraId="7C25C762" w14:textId="77777777" w:rsidTr="00021900">
        <w:trPr>
          <w:cantSplit/>
          <w:trHeight w:val="50"/>
        </w:trPr>
        <w:tc>
          <w:tcPr>
            <w:tcW w:w="567" w:type="dxa"/>
            <w:gridSpan w:val="2"/>
          </w:tcPr>
          <w:p w14:paraId="3CFFED66"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1432B5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48E259E8"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2EA0070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C3B5B88"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1C335A2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9158923" w14:textId="77777777" w:rsidR="004D4415" w:rsidRPr="002B3148" w:rsidRDefault="004D4415" w:rsidP="00021900">
            <w:pPr>
              <w:autoSpaceDE w:val="0"/>
              <w:autoSpaceDN w:val="0"/>
              <w:adjustRightInd w:val="0"/>
              <w:jc w:val="right"/>
              <w:rPr>
                <w:sz w:val="20"/>
                <w:szCs w:val="20"/>
              </w:rPr>
            </w:pPr>
          </w:p>
        </w:tc>
        <w:tc>
          <w:tcPr>
            <w:tcW w:w="2126" w:type="dxa"/>
          </w:tcPr>
          <w:p w14:paraId="4A3B0C29" w14:textId="77777777" w:rsidR="004D4415" w:rsidRPr="002B3148" w:rsidRDefault="004D4415" w:rsidP="00021900">
            <w:pPr>
              <w:autoSpaceDE w:val="0"/>
              <w:autoSpaceDN w:val="0"/>
              <w:adjustRightInd w:val="0"/>
              <w:jc w:val="right"/>
              <w:rPr>
                <w:noProof/>
                <w:lang w:val="en-US"/>
              </w:rPr>
            </w:pPr>
          </w:p>
        </w:tc>
        <w:tc>
          <w:tcPr>
            <w:tcW w:w="1985" w:type="dxa"/>
          </w:tcPr>
          <w:p w14:paraId="564E51E4" w14:textId="77777777" w:rsidR="004D4415" w:rsidRPr="002B3148" w:rsidRDefault="004D4415" w:rsidP="00021900">
            <w:pPr>
              <w:autoSpaceDE w:val="0"/>
              <w:autoSpaceDN w:val="0"/>
              <w:adjustRightInd w:val="0"/>
              <w:jc w:val="right"/>
              <w:rPr>
                <w:noProof/>
                <w:lang w:val="en-US"/>
              </w:rPr>
            </w:pPr>
          </w:p>
        </w:tc>
        <w:tc>
          <w:tcPr>
            <w:tcW w:w="851" w:type="dxa"/>
          </w:tcPr>
          <w:p w14:paraId="15A87F3B" w14:textId="77777777" w:rsidR="004D4415" w:rsidRPr="002B3148" w:rsidRDefault="004D4415" w:rsidP="00021900">
            <w:pPr>
              <w:autoSpaceDE w:val="0"/>
              <w:autoSpaceDN w:val="0"/>
              <w:adjustRightInd w:val="0"/>
              <w:jc w:val="right"/>
              <w:rPr>
                <w:noProof/>
                <w:lang w:val="en-US"/>
              </w:rPr>
            </w:pPr>
          </w:p>
        </w:tc>
      </w:tr>
      <w:tr w:rsidR="004D4415" w:rsidRPr="002B3148" w14:paraId="488DEA41" w14:textId="77777777" w:rsidTr="00021900">
        <w:trPr>
          <w:cantSplit/>
          <w:trHeight w:val="50"/>
        </w:trPr>
        <w:tc>
          <w:tcPr>
            <w:tcW w:w="567" w:type="dxa"/>
            <w:gridSpan w:val="2"/>
          </w:tcPr>
          <w:p w14:paraId="505EE958"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42AC0CA"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5732EDD5"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57DAE629"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03BC8E50" w14:textId="77777777" w:rsidR="004D4415" w:rsidRPr="002B3148" w:rsidRDefault="004D4415" w:rsidP="00021900">
            <w:pPr>
              <w:autoSpaceDE w:val="0"/>
              <w:autoSpaceDN w:val="0"/>
              <w:adjustRightInd w:val="0"/>
              <w:jc w:val="center"/>
              <w:rPr>
                <w:lang w:val="sr-Cyrl-RS" w:eastAsia="sr-Latn-RS"/>
              </w:rPr>
            </w:pPr>
            <w:r>
              <w:rPr>
                <w:b/>
                <w:lang w:val="sr-Latn-RS" w:eastAsia="sr-Latn-RS"/>
              </w:rPr>
              <w:t>2</w:t>
            </w:r>
          </w:p>
        </w:tc>
        <w:tc>
          <w:tcPr>
            <w:tcW w:w="1985" w:type="dxa"/>
            <w:gridSpan w:val="2"/>
            <w:vAlign w:val="bottom"/>
          </w:tcPr>
          <w:p w14:paraId="73AC3740"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0D08830" w14:textId="77777777" w:rsidR="004D4415" w:rsidRPr="002B3148" w:rsidRDefault="004D4415" w:rsidP="00021900">
            <w:pPr>
              <w:autoSpaceDE w:val="0"/>
              <w:autoSpaceDN w:val="0"/>
              <w:adjustRightInd w:val="0"/>
              <w:jc w:val="right"/>
              <w:rPr>
                <w:sz w:val="20"/>
                <w:szCs w:val="20"/>
              </w:rPr>
            </w:pPr>
          </w:p>
        </w:tc>
        <w:tc>
          <w:tcPr>
            <w:tcW w:w="2126" w:type="dxa"/>
          </w:tcPr>
          <w:p w14:paraId="4B056FAE" w14:textId="77777777" w:rsidR="004D4415" w:rsidRPr="002B3148" w:rsidRDefault="004D4415" w:rsidP="00021900">
            <w:pPr>
              <w:autoSpaceDE w:val="0"/>
              <w:autoSpaceDN w:val="0"/>
              <w:adjustRightInd w:val="0"/>
              <w:jc w:val="right"/>
              <w:rPr>
                <w:noProof/>
                <w:lang w:val="en-US"/>
              </w:rPr>
            </w:pPr>
          </w:p>
        </w:tc>
        <w:tc>
          <w:tcPr>
            <w:tcW w:w="1985" w:type="dxa"/>
          </w:tcPr>
          <w:p w14:paraId="2A9A42AD" w14:textId="77777777" w:rsidR="004D4415" w:rsidRPr="002B3148" w:rsidRDefault="004D4415" w:rsidP="00021900">
            <w:pPr>
              <w:autoSpaceDE w:val="0"/>
              <w:autoSpaceDN w:val="0"/>
              <w:adjustRightInd w:val="0"/>
              <w:jc w:val="right"/>
              <w:rPr>
                <w:noProof/>
                <w:lang w:val="en-US"/>
              </w:rPr>
            </w:pPr>
          </w:p>
        </w:tc>
        <w:tc>
          <w:tcPr>
            <w:tcW w:w="851" w:type="dxa"/>
          </w:tcPr>
          <w:p w14:paraId="7AFC9FDD" w14:textId="77777777" w:rsidR="004D4415" w:rsidRPr="002B3148" w:rsidRDefault="004D4415" w:rsidP="00021900">
            <w:pPr>
              <w:autoSpaceDE w:val="0"/>
              <w:autoSpaceDN w:val="0"/>
              <w:adjustRightInd w:val="0"/>
              <w:jc w:val="right"/>
              <w:rPr>
                <w:noProof/>
                <w:lang w:val="en-US"/>
              </w:rPr>
            </w:pPr>
          </w:p>
        </w:tc>
      </w:tr>
      <w:tr w:rsidR="004D4415" w:rsidRPr="002B3148" w14:paraId="738E1BE6" w14:textId="77777777" w:rsidTr="00021900">
        <w:trPr>
          <w:cantSplit/>
          <w:trHeight w:val="50"/>
        </w:trPr>
        <w:tc>
          <w:tcPr>
            <w:tcW w:w="567" w:type="dxa"/>
            <w:gridSpan w:val="2"/>
            <w:vAlign w:val="center"/>
          </w:tcPr>
          <w:p w14:paraId="07609AF4" w14:textId="77777777" w:rsidR="004D4415" w:rsidRPr="002B3148" w:rsidRDefault="004D4415" w:rsidP="00021900">
            <w:pPr>
              <w:autoSpaceDE w:val="0"/>
              <w:autoSpaceDN w:val="0"/>
              <w:adjustRightInd w:val="0"/>
              <w:jc w:val="center"/>
              <w:rPr>
                <w:lang w:val="sr-Latn-RS" w:eastAsia="sr-Latn-RS"/>
              </w:rPr>
            </w:pPr>
            <w:r>
              <w:rPr>
                <w:b/>
                <w:lang w:val="sr-Latn-RS" w:eastAsia="sr-Latn-RS"/>
              </w:rPr>
              <w:t>36</w:t>
            </w:r>
            <w:r w:rsidRPr="002049DB">
              <w:rPr>
                <w:b/>
                <w:lang w:val="sr-Latn-RS" w:eastAsia="sr-Latn-RS"/>
              </w:rPr>
              <w:t>.</w:t>
            </w:r>
          </w:p>
        </w:tc>
        <w:tc>
          <w:tcPr>
            <w:tcW w:w="3402" w:type="dxa"/>
            <w:gridSpan w:val="3"/>
            <w:vAlign w:val="bottom"/>
          </w:tcPr>
          <w:p w14:paraId="2025463A" w14:textId="77777777" w:rsidR="004D4415" w:rsidRPr="002049DB" w:rsidRDefault="004D4415" w:rsidP="00021900">
            <w:pPr>
              <w:autoSpaceDE w:val="0"/>
              <w:autoSpaceDN w:val="0"/>
              <w:adjustRightInd w:val="0"/>
              <w:rPr>
                <w:noProof/>
                <w:sz w:val="18"/>
                <w:szCs w:val="18"/>
              </w:rPr>
            </w:pPr>
            <w:r w:rsidRPr="002B3148">
              <w:rPr>
                <w:sz w:val="18"/>
                <w:szCs w:val="18"/>
                <w:lang w:val="sr-Latn-RS" w:eastAsia="sr-Latn-RS"/>
              </w:rPr>
              <w:t> </w:t>
            </w:r>
            <w:r w:rsidRPr="002B3148">
              <w:rPr>
                <w:b/>
                <w:bCs/>
                <w:lang w:val="sr-Latn-RS" w:eastAsia="sr-Latn-RS"/>
              </w:rPr>
              <w:t>Stanica za azot suboksid</w:t>
            </w:r>
          </w:p>
        </w:tc>
        <w:tc>
          <w:tcPr>
            <w:tcW w:w="1134" w:type="dxa"/>
            <w:gridSpan w:val="2"/>
            <w:vAlign w:val="bottom"/>
          </w:tcPr>
          <w:p w14:paraId="5103F2C4"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1F851EEC"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510015C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B506F87" w14:textId="77777777" w:rsidR="004D4415" w:rsidRPr="002B3148" w:rsidRDefault="004D4415" w:rsidP="00021900">
            <w:pPr>
              <w:autoSpaceDE w:val="0"/>
              <w:autoSpaceDN w:val="0"/>
              <w:adjustRightInd w:val="0"/>
              <w:jc w:val="right"/>
              <w:rPr>
                <w:sz w:val="20"/>
                <w:szCs w:val="20"/>
              </w:rPr>
            </w:pPr>
          </w:p>
        </w:tc>
        <w:tc>
          <w:tcPr>
            <w:tcW w:w="2126" w:type="dxa"/>
          </w:tcPr>
          <w:p w14:paraId="27D347AA" w14:textId="77777777" w:rsidR="004D4415" w:rsidRPr="002B3148" w:rsidRDefault="004D4415" w:rsidP="00021900">
            <w:pPr>
              <w:autoSpaceDE w:val="0"/>
              <w:autoSpaceDN w:val="0"/>
              <w:adjustRightInd w:val="0"/>
              <w:jc w:val="right"/>
              <w:rPr>
                <w:noProof/>
                <w:lang w:val="en-US"/>
              </w:rPr>
            </w:pPr>
          </w:p>
        </w:tc>
        <w:tc>
          <w:tcPr>
            <w:tcW w:w="1985" w:type="dxa"/>
          </w:tcPr>
          <w:p w14:paraId="6F711262" w14:textId="77777777" w:rsidR="004D4415" w:rsidRPr="002B3148" w:rsidRDefault="004D4415" w:rsidP="00021900">
            <w:pPr>
              <w:autoSpaceDE w:val="0"/>
              <w:autoSpaceDN w:val="0"/>
              <w:adjustRightInd w:val="0"/>
              <w:jc w:val="right"/>
              <w:rPr>
                <w:noProof/>
                <w:lang w:val="en-US"/>
              </w:rPr>
            </w:pPr>
          </w:p>
        </w:tc>
        <w:tc>
          <w:tcPr>
            <w:tcW w:w="851" w:type="dxa"/>
          </w:tcPr>
          <w:p w14:paraId="5FDB1A55" w14:textId="77777777" w:rsidR="004D4415" w:rsidRPr="002B3148" w:rsidRDefault="004D4415" w:rsidP="00021900">
            <w:pPr>
              <w:autoSpaceDE w:val="0"/>
              <w:autoSpaceDN w:val="0"/>
              <w:adjustRightInd w:val="0"/>
              <w:jc w:val="right"/>
              <w:rPr>
                <w:noProof/>
                <w:lang w:val="en-US"/>
              </w:rPr>
            </w:pPr>
          </w:p>
        </w:tc>
      </w:tr>
      <w:tr w:rsidR="004D4415" w:rsidRPr="002B3148" w14:paraId="6255281D" w14:textId="77777777" w:rsidTr="00021900">
        <w:trPr>
          <w:cantSplit/>
          <w:trHeight w:val="50"/>
        </w:trPr>
        <w:tc>
          <w:tcPr>
            <w:tcW w:w="567" w:type="dxa"/>
            <w:gridSpan w:val="2"/>
          </w:tcPr>
          <w:p w14:paraId="2DD12B6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C7B218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2AC11AD8"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4D2FA72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382CAFCE"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2561387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DC11EA1" w14:textId="77777777" w:rsidR="004D4415" w:rsidRPr="002B3148" w:rsidRDefault="004D4415" w:rsidP="00021900">
            <w:pPr>
              <w:autoSpaceDE w:val="0"/>
              <w:autoSpaceDN w:val="0"/>
              <w:adjustRightInd w:val="0"/>
              <w:jc w:val="right"/>
              <w:rPr>
                <w:sz w:val="20"/>
                <w:szCs w:val="20"/>
              </w:rPr>
            </w:pPr>
          </w:p>
        </w:tc>
        <w:tc>
          <w:tcPr>
            <w:tcW w:w="2126" w:type="dxa"/>
          </w:tcPr>
          <w:p w14:paraId="14C0CCB3" w14:textId="77777777" w:rsidR="004D4415" w:rsidRPr="002B3148" w:rsidRDefault="004D4415" w:rsidP="00021900">
            <w:pPr>
              <w:autoSpaceDE w:val="0"/>
              <w:autoSpaceDN w:val="0"/>
              <w:adjustRightInd w:val="0"/>
              <w:jc w:val="right"/>
              <w:rPr>
                <w:noProof/>
                <w:lang w:val="en-US"/>
              </w:rPr>
            </w:pPr>
          </w:p>
        </w:tc>
        <w:tc>
          <w:tcPr>
            <w:tcW w:w="1985" w:type="dxa"/>
          </w:tcPr>
          <w:p w14:paraId="4379AA12" w14:textId="77777777" w:rsidR="004D4415" w:rsidRPr="002B3148" w:rsidRDefault="004D4415" w:rsidP="00021900">
            <w:pPr>
              <w:autoSpaceDE w:val="0"/>
              <w:autoSpaceDN w:val="0"/>
              <w:adjustRightInd w:val="0"/>
              <w:jc w:val="right"/>
              <w:rPr>
                <w:noProof/>
                <w:lang w:val="en-US"/>
              </w:rPr>
            </w:pPr>
          </w:p>
        </w:tc>
        <w:tc>
          <w:tcPr>
            <w:tcW w:w="851" w:type="dxa"/>
          </w:tcPr>
          <w:p w14:paraId="2D7E537A" w14:textId="77777777" w:rsidR="004D4415" w:rsidRPr="002B3148" w:rsidRDefault="004D4415" w:rsidP="00021900">
            <w:pPr>
              <w:autoSpaceDE w:val="0"/>
              <w:autoSpaceDN w:val="0"/>
              <w:adjustRightInd w:val="0"/>
              <w:jc w:val="right"/>
              <w:rPr>
                <w:noProof/>
                <w:lang w:val="en-US"/>
              </w:rPr>
            </w:pPr>
          </w:p>
        </w:tc>
      </w:tr>
      <w:tr w:rsidR="004D4415" w:rsidRPr="002B3148" w14:paraId="43E2A82D" w14:textId="77777777" w:rsidTr="00021900">
        <w:trPr>
          <w:cantSplit/>
          <w:trHeight w:val="50"/>
        </w:trPr>
        <w:tc>
          <w:tcPr>
            <w:tcW w:w="567" w:type="dxa"/>
            <w:gridSpan w:val="2"/>
          </w:tcPr>
          <w:p w14:paraId="77F0D49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D18D948"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6D5487FA"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5EF18684"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2C26A2A"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276FC2E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594ABED" w14:textId="77777777" w:rsidR="004D4415" w:rsidRPr="002B3148" w:rsidRDefault="004D4415" w:rsidP="00021900">
            <w:pPr>
              <w:autoSpaceDE w:val="0"/>
              <w:autoSpaceDN w:val="0"/>
              <w:adjustRightInd w:val="0"/>
              <w:jc w:val="right"/>
              <w:rPr>
                <w:sz w:val="20"/>
                <w:szCs w:val="20"/>
              </w:rPr>
            </w:pPr>
          </w:p>
        </w:tc>
        <w:tc>
          <w:tcPr>
            <w:tcW w:w="2126" w:type="dxa"/>
          </w:tcPr>
          <w:p w14:paraId="339469AE" w14:textId="77777777" w:rsidR="004D4415" w:rsidRPr="002B3148" w:rsidRDefault="004D4415" w:rsidP="00021900">
            <w:pPr>
              <w:autoSpaceDE w:val="0"/>
              <w:autoSpaceDN w:val="0"/>
              <w:adjustRightInd w:val="0"/>
              <w:jc w:val="right"/>
              <w:rPr>
                <w:noProof/>
                <w:lang w:val="en-US"/>
              </w:rPr>
            </w:pPr>
          </w:p>
        </w:tc>
        <w:tc>
          <w:tcPr>
            <w:tcW w:w="1985" w:type="dxa"/>
          </w:tcPr>
          <w:p w14:paraId="5FA71618" w14:textId="77777777" w:rsidR="004D4415" w:rsidRPr="002B3148" w:rsidRDefault="004D4415" w:rsidP="00021900">
            <w:pPr>
              <w:autoSpaceDE w:val="0"/>
              <w:autoSpaceDN w:val="0"/>
              <w:adjustRightInd w:val="0"/>
              <w:jc w:val="right"/>
              <w:rPr>
                <w:noProof/>
                <w:lang w:val="en-US"/>
              </w:rPr>
            </w:pPr>
          </w:p>
        </w:tc>
        <w:tc>
          <w:tcPr>
            <w:tcW w:w="851" w:type="dxa"/>
          </w:tcPr>
          <w:p w14:paraId="2807876A" w14:textId="77777777" w:rsidR="004D4415" w:rsidRPr="002B3148" w:rsidRDefault="004D4415" w:rsidP="00021900">
            <w:pPr>
              <w:autoSpaceDE w:val="0"/>
              <w:autoSpaceDN w:val="0"/>
              <w:adjustRightInd w:val="0"/>
              <w:jc w:val="right"/>
              <w:rPr>
                <w:noProof/>
                <w:lang w:val="en-US"/>
              </w:rPr>
            </w:pPr>
          </w:p>
        </w:tc>
      </w:tr>
      <w:tr w:rsidR="004D4415" w:rsidRPr="002B3148" w14:paraId="64E88D4A" w14:textId="77777777" w:rsidTr="00021900">
        <w:trPr>
          <w:cantSplit/>
          <w:trHeight w:val="50"/>
        </w:trPr>
        <w:tc>
          <w:tcPr>
            <w:tcW w:w="567" w:type="dxa"/>
            <w:gridSpan w:val="2"/>
          </w:tcPr>
          <w:p w14:paraId="695AA8C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60AB43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73B153FC"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74EFE3D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32052565"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0A786FA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95F4875" w14:textId="77777777" w:rsidR="004D4415" w:rsidRPr="002B3148" w:rsidRDefault="004D4415" w:rsidP="00021900">
            <w:pPr>
              <w:autoSpaceDE w:val="0"/>
              <w:autoSpaceDN w:val="0"/>
              <w:adjustRightInd w:val="0"/>
              <w:jc w:val="right"/>
              <w:rPr>
                <w:sz w:val="20"/>
                <w:szCs w:val="20"/>
              </w:rPr>
            </w:pPr>
          </w:p>
        </w:tc>
        <w:tc>
          <w:tcPr>
            <w:tcW w:w="2126" w:type="dxa"/>
          </w:tcPr>
          <w:p w14:paraId="676B8997" w14:textId="77777777" w:rsidR="004D4415" w:rsidRPr="002B3148" w:rsidRDefault="004D4415" w:rsidP="00021900">
            <w:pPr>
              <w:autoSpaceDE w:val="0"/>
              <w:autoSpaceDN w:val="0"/>
              <w:adjustRightInd w:val="0"/>
              <w:jc w:val="right"/>
              <w:rPr>
                <w:noProof/>
                <w:lang w:val="en-US"/>
              </w:rPr>
            </w:pPr>
          </w:p>
        </w:tc>
        <w:tc>
          <w:tcPr>
            <w:tcW w:w="1985" w:type="dxa"/>
          </w:tcPr>
          <w:p w14:paraId="238A64F0" w14:textId="77777777" w:rsidR="004D4415" w:rsidRPr="002B3148" w:rsidRDefault="004D4415" w:rsidP="00021900">
            <w:pPr>
              <w:autoSpaceDE w:val="0"/>
              <w:autoSpaceDN w:val="0"/>
              <w:adjustRightInd w:val="0"/>
              <w:jc w:val="right"/>
              <w:rPr>
                <w:noProof/>
                <w:lang w:val="en-US"/>
              </w:rPr>
            </w:pPr>
          </w:p>
        </w:tc>
        <w:tc>
          <w:tcPr>
            <w:tcW w:w="851" w:type="dxa"/>
          </w:tcPr>
          <w:p w14:paraId="0F4F0110" w14:textId="77777777" w:rsidR="004D4415" w:rsidRPr="002B3148" w:rsidRDefault="004D4415" w:rsidP="00021900">
            <w:pPr>
              <w:autoSpaceDE w:val="0"/>
              <w:autoSpaceDN w:val="0"/>
              <w:adjustRightInd w:val="0"/>
              <w:jc w:val="right"/>
              <w:rPr>
                <w:noProof/>
                <w:lang w:val="en-US"/>
              </w:rPr>
            </w:pPr>
          </w:p>
        </w:tc>
      </w:tr>
      <w:tr w:rsidR="004D4415" w:rsidRPr="002B3148" w14:paraId="5C243CB2" w14:textId="77777777" w:rsidTr="00021900">
        <w:trPr>
          <w:cantSplit/>
          <w:trHeight w:val="50"/>
        </w:trPr>
        <w:tc>
          <w:tcPr>
            <w:tcW w:w="567" w:type="dxa"/>
            <w:gridSpan w:val="2"/>
          </w:tcPr>
          <w:p w14:paraId="48813ED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1550B69"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56A3894B"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5AD6ED64"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025E0BCB" w14:textId="77777777" w:rsidR="004D4415" w:rsidRPr="002B3148" w:rsidRDefault="004D4415" w:rsidP="00021900">
            <w:pPr>
              <w:autoSpaceDE w:val="0"/>
              <w:autoSpaceDN w:val="0"/>
              <w:adjustRightInd w:val="0"/>
              <w:jc w:val="center"/>
              <w:rPr>
                <w:lang w:val="sr-Cyrl-RS" w:eastAsia="sr-Latn-RS"/>
              </w:rPr>
            </w:pPr>
            <w:r>
              <w:rPr>
                <w:b/>
                <w:lang w:val="sr-Latn-RS" w:eastAsia="sr-Latn-RS"/>
              </w:rPr>
              <w:t>2</w:t>
            </w:r>
          </w:p>
        </w:tc>
        <w:tc>
          <w:tcPr>
            <w:tcW w:w="1985" w:type="dxa"/>
            <w:gridSpan w:val="2"/>
            <w:vAlign w:val="bottom"/>
          </w:tcPr>
          <w:p w14:paraId="6CF724E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04F16DF" w14:textId="77777777" w:rsidR="004D4415" w:rsidRPr="002B3148" w:rsidRDefault="004D4415" w:rsidP="00021900">
            <w:pPr>
              <w:autoSpaceDE w:val="0"/>
              <w:autoSpaceDN w:val="0"/>
              <w:adjustRightInd w:val="0"/>
              <w:jc w:val="right"/>
              <w:rPr>
                <w:sz w:val="20"/>
                <w:szCs w:val="20"/>
              </w:rPr>
            </w:pPr>
          </w:p>
        </w:tc>
        <w:tc>
          <w:tcPr>
            <w:tcW w:w="2126" w:type="dxa"/>
          </w:tcPr>
          <w:p w14:paraId="552D43E6" w14:textId="77777777" w:rsidR="004D4415" w:rsidRPr="002B3148" w:rsidRDefault="004D4415" w:rsidP="00021900">
            <w:pPr>
              <w:autoSpaceDE w:val="0"/>
              <w:autoSpaceDN w:val="0"/>
              <w:adjustRightInd w:val="0"/>
              <w:jc w:val="right"/>
              <w:rPr>
                <w:noProof/>
                <w:lang w:val="en-US"/>
              </w:rPr>
            </w:pPr>
          </w:p>
        </w:tc>
        <w:tc>
          <w:tcPr>
            <w:tcW w:w="1985" w:type="dxa"/>
          </w:tcPr>
          <w:p w14:paraId="4492B50E" w14:textId="77777777" w:rsidR="004D4415" w:rsidRPr="002B3148" w:rsidRDefault="004D4415" w:rsidP="00021900">
            <w:pPr>
              <w:autoSpaceDE w:val="0"/>
              <w:autoSpaceDN w:val="0"/>
              <w:adjustRightInd w:val="0"/>
              <w:jc w:val="right"/>
              <w:rPr>
                <w:noProof/>
                <w:lang w:val="en-US"/>
              </w:rPr>
            </w:pPr>
          </w:p>
        </w:tc>
        <w:tc>
          <w:tcPr>
            <w:tcW w:w="851" w:type="dxa"/>
          </w:tcPr>
          <w:p w14:paraId="4B38C682" w14:textId="77777777" w:rsidR="004D4415" w:rsidRPr="002B3148" w:rsidRDefault="004D4415" w:rsidP="00021900">
            <w:pPr>
              <w:autoSpaceDE w:val="0"/>
              <w:autoSpaceDN w:val="0"/>
              <w:adjustRightInd w:val="0"/>
              <w:jc w:val="right"/>
              <w:rPr>
                <w:noProof/>
                <w:lang w:val="en-US"/>
              </w:rPr>
            </w:pPr>
          </w:p>
        </w:tc>
      </w:tr>
      <w:tr w:rsidR="004D4415" w:rsidRPr="00262028" w14:paraId="28C850D9" w14:textId="77777777" w:rsidTr="00021900">
        <w:trPr>
          <w:gridBefore w:val="1"/>
          <w:wBefore w:w="303" w:type="dxa"/>
          <w:trHeight w:val="50"/>
        </w:trPr>
        <w:tc>
          <w:tcPr>
            <w:tcW w:w="9904" w:type="dxa"/>
            <w:gridSpan w:val="11"/>
          </w:tcPr>
          <w:p w14:paraId="75395FD6" w14:textId="77777777" w:rsidR="004D4415" w:rsidRPr="00262028" w:rsidRDefault="004D4415" w:rsidP="00021900">
            <w:pPr>
              <w:autoSpaceDE w:val="0"/>
              <w:autoSpaceDN w:val="0"/>
              <w:adjustRightInd w:val="0"/>
              <w:jc w:val="right"/>
              <w:rPr>
                <w:noProof/>
                <w:lang w:val="en-US"/>
              </w:rPr>
            </w:pPr>
            <w:r>
              <w:rPr>
                <w:noProof/>
              </w:rPr>
              <w:br w:type="page"/>
            </w:r>
            <w:r w:rsidRPr="00AE1407">
              <w:rPr>
                <w:b/>
                <w:bCs/>
                <w:noProof/>
                <w:lang w:val="en-US"/>
              </w:rPr>
              <w:t xml:space="preserve">УКУПНА </w:t>
            </w:r>
            <w:r>
              <w:rPr>
                <w:b/>
                <w:bCs/>
                <w:noProof/>
              </w:rPr>
              <w:t>ЦЕНА</w:t>
            </w:r>
            <w:r w:rsidRPr="00AE1407">
              <w:rPr>
                <w:b/>
                <w:bCs/>
                <w:noProof/>
                <w:lang w:val="en-US"/>
              </w:rPr>
              <w:t xml:space="preserve"> </w:t>
            </w:r>
            <w:r>
              <w:rPr>
                <w:b/>
                <w:bCs/>
                <w:noProof/>
                <w:lang w:val="sr-Cyrl-RS"/>
              </w:rPr>
              <w:t>РЕДОВНОГ СЕРВИСА</w:t>
            </w:r>
          </w:p>
        </w:tc>
        <w:tc>
          <w:tcPr>
            <w:tcW w:w="2126" w:type="dxa"/>
          </w:tcPr>
          <w:p w14:paraId="351E9984" w14:textId="77777777" w:rsidR="004D4415" w:rsidRPr="00262028" w:rsidRDefault="004D4415" w:rsidP="00021900">
            <w:pPr>
              <w:autoSpaceDE w:val="0"/>
              <w:autoSpaceDN w:val="0"/>
              <w:adjustRightInd w:val="0"/>
              <w:jc w:val="right"/>
              <w:rPr>
                <w:noProof/>
                <w:lang w:val="en-US"/>
              </w:rPr>
            </w:pPr>
          </w:p>
        </w:tc>
        <w:tc>
          <w:tcPr>
            <w:tcW w:w="1985" w:type="dxa"/>
          </w:tcPr>
          <w:p w14:paraId="71F431B2" w14:textId="77777777" w:rsidR="004D4415" w:rsidRPr="00262028" w:rsidRDefault="004D4415" w:rsidP="00021900">
            <w:pPr>
              <w:autoSpaceDE w:val="0"/>
              <w:autoSpaceDN w:val="0"/>
              <w:adjustRightInd w:val="0"/>
              <w:jc w:val="right"/>
              <w:rPr>
                <w:noProof/>
                <w:lang w:val="en-US"/>
              </w:rPr>
            </w:pPr>
          </w:p>
        </w:tc>
        <w:tc>
          <w:tcPr>
            <w:tcW w:w="851" w:type="dxa"/>
          </w:tcPr>
          <w:p w14:paraId="40236436" w14:textId="77777777" w:rsidR="004D4415" w:rsidRPr="00262028" w:rsidRDefault="004D4415" w:rsidP="00021900">
            <w:pPr>
              <w:autoSpaceDE w:val="0"/>
              <w:autoSpaceDN w:val="0"/>
              <w:adjustRightInd w:val="0"/>
              <w:jc w:val="right"/>
              <w:rPr>
                <w:noProof/>
                <w:lang w:val="en-US"/>
              </w:rPr>
            </w:pPr>
          </w:p>
        </w:tc>
      </w:tr>
    </w:tbl>
    <w:p w14:paraId="27D25785" w14:textId="77777777" w:rsidR="005D09AE" w:rsidRDefault="005D09AE" w:rsidP="005D09AE"/>
    <w:p w14:paraId="4B74561E" w14:textId="77777777" w:rsidR="005D09AE" w:rsidRDefault="005D09AE" w:rsidP="005D09AE">
      <w:pPr>
        <w:rPr>
          <w:noProof/>
          <w:lang w:val="sl-SI"/>
        </w:rPr>
      </w:pPr>
    </w:p>
    <w:p w14:paraId="49189DB5" w14:textId="77777777" w:rsidR="005D09AE" w:rsidRPr="00AE1407" w:rsidRDefault="005D09AE" w:rsidP="005D09A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066F64E" w14:textId="77777777" w:rsidR="005D09AE" w:rsidRDefault="005D09AE" w:rsidP="005D09A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903E81A" w14:textId="77777777" w:rsidR="005D09AE" w:rsidRDefault="005D09AE" w:rsidP="005D09AE">
      <w:pPr>
        <w:pStyle w:val="BodyText"/>
        <w:rPr>
          <w:noProof/>
          <w:szCs w:val="24"/>
        </w:rPr>
      </w:pPr>
    </w:p>
    <w:p w14:paraId="45EBF826" w14:textId="77777777" w:rsidR="005D09AE" w:rsidRDefault="005D09AE" w:rsidP="005D09AE">
      <w:pPr>
        <w:pStyle w:val="BodyText"/>
        <w:rPr>
          <w:noProof/>
          <w:szCs w:val="24"/>
        </w:rPr>
      </w:pPr>
    </w:p>
    <w:p w14:paraId="089BA752" w14:textId="77777777" w:rsidR="00A0519A" w:rsidRDefault="00A0519A" w:rsidP="005D09AE">
      <w:pPr>
        <w:pStyle w:val="BodyText"/>
        <w:rPr>
          <w:noProof/>
          <w:szCs w:val="24"/>
        </w:rPr>
      </w:pPr>
    </w:p>
    <w:tbl>
      <w:tblPr>
        <w:tblW w:w="5228" w:type="pct"/>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24"/>
        <w:gridCol w:w="3262"/>
        <w:gridCol w:w="3978"/>
        <w:gridCol w:w="2167"/>
        <w:gridCol w:w="1513"/>
        <w:gridCol w:w="1561"/>
        <w:gridCol w:w="1561"/>
      </w:tblGrid>
      <w:tr w:rsidR="00452FB2" w:rsidRPr="00516E07" w14:paraId="5AAA1059" w14:textId="77777777" w:rsidTr="00E02302">
        <w:trPr>
          <w:trHeight w:val="327"/>
        </w:trPr>
        <w:tc>
          <w:tcPr>
            <w:tcW w:w="277" w:type="pct"/>
            <w:vAlign w:val="center"/>
          </w:tcPr>
          <w:p w14:paraId="39C5BACF" w14:textId="77777777" w:rsidR="00452FB2" w:rsidRPr="00516E07" w:rsidRDefault="00452FB2" w:rsidP="00A0519A">
            <w:pPr>
              <w:autoSpaceDE w:val="0"/>
              <w:autoSpaceDN w:val="0"/>
              <w:adjustRightInd w:val="0"/>
              <w:jc w:val="center"/>
              <w:rPr>
                <w:b/>
                <w:noProof/>
                <w:lang w:val="sr-Cyrl-RS"/>
              </w:rPr>
            </w:pPr>
            <w:r w:rsidRPr="00516E07">
              <w:rPr>
                <w:b/>
                <w:noProof/>
                <w:lang w:val="sr-Cyrl-RS"/>
              </w:rPr>
              <w:lastRenderedPageBreak/>
              <w:t>РБ</w:t>
            </w:r>
          </w:p>
        </w:tc>
        <w:tc>
          <w:tcPr>
            <w:tcW w:w="1097" w:type="pct"/>
            <w:vAlign w:val="center"/>
          </w:tcPr>
          <w:p w14:paraId="719C5A2F" w14:textId="77777777" w:rsidR="00452FB2" w:rsidRPr="00516E07" w:rsidRDefault="00452FB2" w:rsidP="00A0519A">
            <w:pPr>
              <w:autoSpaceDE w:val="0"/>
              <w:autoSpaceDN w:val="0"/>
              <w:adjustRightInd w:val="0"/>
              <w:jc w:val="center"/>
              <w:rPr>
                <w:b/>
                <w:noProof/>
              </w:rPr>
            </w:pPr>
            <w:r w:rsidRPr="00516E07">
              <w:rPr>
                <w:b/>
                <w:noProof/>
                <w:lang w:val="sr-Cyrl-RS"/>
              </w:rPr>
              <w:t>Каталошки бр</w:t>
            </w:r>
            <w:r w:rsidRPr="00516E07">
              <w:rPr>
                <w:b/>
                <w:noProof/>
              </w:rPr>
              <w:t>.</w:t>
            </w:r>
          </w:p>
        </w:tc>
        <w:tc>
          <w:tcPr>
            <w:tcW w:w="1338" w:type="pct"/>
            <w:vAlign w:val="center"/>
          </w:tcPr>
          <w:p w14:paraId="163CA5C0" w14:textId="77777777" w:rsidR="00452FB2" w:rsidRPr="00516E07" w:rsidRDefault="00452FB2" w:rsidP="00A0519A">
            <w:pPr>
              <w:autoSpaceDE w:val="0"/>
              <w:autoSpaceDN w:val="0"/>
              <w:adjustRightInd w:val="0"/>
              <w:jc w:val="center"/>
              <w:rPr>
                <w:b/>
                <w:noProof/>
                <w:lang w:val="sr-Cyrl-RS"/>
              </w:rPr>
            </w:pPr>
            <w:r w:rsidRPr="00516E07">
              <w:rPr>
                <w:b/>
                <w:noProof/>
                <w:lang w:val="sr-Cyrl-RS"/>
              </w:rPr>
              <w:t>Назив</w:t>
            </w:r>
          </w:p>
        </w:tc>
        <w:tc>
          <w:tcPr>
            <w:tcW w:w="729" w:type="pct"/>
            <w:vAlign w:val="center"/>
          </w:tcPr>
          <w:p w14:paraId="2FAF8726" w14:textId="77777777" w:rsidR="00452FB2" w:rsidRPr="00516E07" w:rsidRDefault="00452FB2" w:rsidP="00A0519A">
            <w:pPr>
              <w:autoSpaceDE w:val="0"/>
              <w:autoSpaceDN w:val="0"/>
              <w:adjustRightInd w:val="0"/>
              <w:jc w:val="center"/>
              <w:rPr>
                <w:b/>
                <w:noProof/>
                <w:lang w:val="sr-Cyrl-RS"/>
              </w:rPr>
            </w:pPr>
            <w:r w:rsidRPr="00516E07">
              <w:rPr>
                <w:b/>
                <w:noProof/>
                <w:lang w:val="sr-Cyrl-RS"/>
              </w:rPr>
              <w:t>Јединична цена без ПДВ-а</w:t>
            </w:r>
          </w:p>
        </w:tc>
        <w:tc>
          <w:tcPr>
            <w:tcW w:w="509" w:type="pct"/>
          </w:tcPr>
          <w:p w14:paraId="7BE092D2" w14:textId="77777777" w:rsidR="00452FB2" w:rsidRPr="00516E07" w:rsidRDefault="00452FB2" w:rsidP="00A0519A">
            <w:pPr>
              <w:autoSpaceDE w:val="0"/>
              <w:autoSpaceDN w:val="0"/>
              <w:adjustRightInd w:val="0"/>
              <w:jc w:val="center"/>
              <w:rPr>
                <w:b/>
                <w:noProof/>
                <w:lang w:val="sr-Cyrl-RS"/>
              </w:rPr>
            </w:pPr>
            <w:r>
              <w:rPr>
                <w:b/>
                <w:noProof/>
                <w:lang w:val="sr-Cyrl-RS"/>
              </w:rPr>
              <w:t>ПДВ</w:t>
            </w:r>
          </w:p>
        </w:tc>
        <w:tc>
          <w:tcPr>
            <w:tcW w:w="525" w:type="pct"/>
          </w:tcPr>
          <w:p w14:paraId="716D7035" w14:textId="77777777" w:rsidR="00452FB2" w:rsidRPr="00516E07" w:rsidRDefault="00452FB2" w:rsidP="00452FB2">
            <w:pPr>
              <w:autoSpaceDE w:val="0"/>
              <w:autoSpaceDN w:val="0"/>
              <w:adjustRightInd w:val="0"/>
              <w:jc w:val="center"/>
              <w:rPr>
                <w:b/>
                <w:noProof/>
                <w:lang w:val="sr-Cyrl-RS"/>
              </w:rPr>
            </w:pPr>
            <w:r w:rsidRPr="00516E07">
              <w:rPr>
                <w:b/>
                <w:noProof/>
                <w:lang w:val="sr-Cyrl-RS"/>
              </w:rPr>
              <w:t xml:space="preserve">Јединична цена </w:t>
            </w:r>
            <w:r>
              <w:rPr>
                <w:b/>
                <w:noProof/>
                <w:lang w:val="sr-Cyrl-RS"/>
              </w:rPr>
              <w:t>са</w:t>
            </w:r>
            <w:r w:rsidRPr="00516E07">
              <w:rPr>
                <w:b/>
                <w:noProof/>
                <w:lang w:val="sr-Cyrl-RS"/>
              </w:rPr>
              <w:t xml:space="preserve"> ПДВ-а</w:t>
            </w:r>
          </w:p>
        </w:tc>
        <w:tc>
          <w:tcPr>
            <w:tcW w:w="525" w:type="pct"/>
          </w:tcPr>
          <w:p w14:paraId="0E768D14" w14:textId="77777777" w:rsidR="00452FB2" w:rsidRDefault="00452FB2" w:rsidP="00452FB2">
            <w:pPr>
              <w:autoSpaceDE w:val="0"/>
              <w:autoSpaceDN w:val="0"/>
              <w:adjustRightInd w:val="0"/>
              <w:jc w:val="center"/>
              <w:rPr>
                <w:b/>
                <w:noProof/>
                <w:lang w:val="sr-Cyrl-RS"/>
              </w:rPr>
            </w:pPr>
            <w:r>
              <w:rPr>
                <w:b/>
                <w:noProof/>
                <w:lang w:val="sr-Cyrl-RS"/>
              </w:rPr>
              <w:t>Произвођач/</w:t>
            </w:r>
          </w:p>
          <w:p w14:paraId="750EFA6D" w14:textId="77777777" w:rsidR="00452FB2" w:rsidRPr="00516E07" w:rsidRDefault="00452FB2" w:rsidP="00452FB2">
            <w:pPr>
              <w:autoSpaceDE w:val="0"/>
              <w:autoSpaceDN w:val="0"/>
              <w:adjustRightInd w:val="0"/>
              <w:jc w:val="center"/>
              <w:rPr>
                <w:b/>
                <w:noProof/>
                <w:lang w:val="sr-Cyrl-RS"/>
              </w:rPr>
            </w:pPr>
            <w:r>
              <w:rPr>
                <w:b/>
                <w:noProof/>
                <w:lang w:val="sr-Cyrl-RS"/>
              </w:rPr>
              <w:t>Земља порекла</w:t>
            </w:r>
          </w:p>
        </w:tc>
      </w:tr>
      <w:tr w:rsidR="00452FB2" w:rsidRPr="00016DCA" w14:paraId="7A722779" w14:textId="77777777" w:rsidTr="00E02302">
        <w:trPr>
          <w:trHeight w:val="327"/>
        </w:trPr>
        <w:tc>
          <w:tcPr>
            <w:tcW w:w="277" w:type="pct"/>
            <w:tcBorders>
              <w:top w:val="single" w:sz="4" w:space="0" w:color="auto"/>
              <w:left w:val="single" w:sz="4" w:space="0" w:color="auto"/>
              <w:bottom w:val="single" w:sz="4" w:space="0" w:color="auto"/>
              <w:right w:val="single" w:sz="4" w:space="0" w:color="auto"/>
            </w:tcBorders>
            <w:vAlign w:val="center"/>
          </w:tcPr>
          <w:p w14:paraId="4941FDC6" w14:textId="77777777" w:rsidR="00452FB2" w:rsidRPr="00516E07" w:rsidRDefault="00452FB2" w:rsidP="00A0519A">
            <w:pPr>
              <w:autoSpaceDE w:val="0"/>
              <w:autoSpaceDN w:val="0"/>
              <w:adjustRightInd w:val="0"/>
              <w:jc w:val="center"/>
              <w:rPr>
                <w:noProof/>
                <w:lang w:val="sr-Cyrl-RS"/>
              </w:rPr>
            </w:pPr>
            <w:r w:rsidRPr="00516E07">
              <w:rPr>
                <w:noProof/>
                <w:lang w:val="sr-Cyrl-RS"/>
              </w:rPr>
              <w:t>1</w:t>
            </w:r>
          </w:p>
        </w:tc>
        <w:tc>
          <w:tcPr>
            <w:tcW w:w="1097" w:type="pct"/>
            <w:tcBorders>
              <w:top w:val="single" w:sz="4" w:space="0" w:color="auto"/>
              <w:left w:val="single" w:sz="4" w:space="0" w:color="auto"/>
              <w:bottom w:val="single" w:sz="4" w:space="0" w:color="auto"/>
              <w:right w:val="single" w:sz="4" w:space="0" w:color="auto"/>
            </w:tcBorders>
            <w:vAlign w:val="center"/>
          </w:tcPr>
          <w:p w14:paraId="03B16DCC" w14:textId="77777777" w:rsidR="00452FB2" w:rsidRPr="00516E07" w:rsidRDefault="00452FB2" w:rsidP="00A0519A">
            <w:pPr>
              <w:autoSpaceDE w:val="0"/>
              <w:autoSpaceDN w:val="0"/>
              <w:adjustRightInd w:val="0"/>
              <w:jc w:val="center"/>
              <w:rPr>
                <w:noProof/>
                <w:lang w:val="sr-Cyrl-RS"/>
              </w:rPr>
            </w:pPr>
            <w:r w:rsidRPr="00516E07">
              <w:rPr>
                <w:noProof/>
                <w:lang w:val="sr-Cyrl-RS"/>
              </w:rPr>
              <w:t>2</w:t>
            </w:r>
          </w:p>
        </w:tc>
        <w:tc>
          <w:tcPr>
            <w:tcW w:w="1338" w:type="pct"/>
            <w:tcBorders>
              <w:top w:val="single" w:sz="4" w:space="0" w:color="auto"/>
              <w:left w:val="single" w:sz="4" w:space="0" w:color="auto"/>
              <w:bottom w:val="single" w:sz="4" w:space="0" w:color="auto"/>
              <w:right w:val="single" w:sz="4" w:space="0" w:color="auto"/>
            </w:tcBorders>
            <w:vAlign w:val="center"/>
          </w:tcPr>
          <w:p w14:paraId="48CDEEEB" w14:textId="77777777" w:rsidR="00452FB2" w:rsidRPr="00516E07" w:rsidRDefault="00452FB2" w:rsidP="00A0519A">
            <w:pPr>
              <w:autoSpaceDE w:val="0"/>
              <w:autoSpaceDN w:val="0"/>
              <w:adjustRightInd w:val="0"/>
              <w:jc w:val="center"/>
              <w:rPr>
                <w:noProof/>
                <w:lang w:val="sr-Cyrl-RS"/>
              </w:rPr>
            </w:pPr>
            <w:r w:rsidRPr="00516E07">
              <w:rPr>
                <w:noProof/>
                <w:lang w:val="sr-Cyrl-RS"/>
              </w:rPr>
              <w:t>3</w:t>
            </w:r>
          </w:p>
        </w:tc>
        <w:tc>
          <w:tcPr>
            <w:tcW w:w="729" w:type="pct"/>
            <w:tcBorders>
              <w:top w:val="single" w:sz="4" w:space="0" w:color="auto"/>
              <w:left w:val="single" w:sz="4" w:space="0" w:color="auto"/>
              <w:bottom w:val="single" w:sz="4" w:space="0" w:color="auto"/>
              <w:right w:val="single" w:sz="4" w:space="0" w:color="auto"/>
            </w:tcBorders>
            <w:vAlign w:val="center"/>
          </w:tcPr>
          <w:p w14:paraId="1F5395F9" w14:textId="77777777" w:rsidR="00452FB2" w:rsidRPr="00016DCA" w:rsidRDefault="00452FB2" w:rsidP="00A0519A">
            <w:pPr>
              <w:autoSpaceDE w:val="0"/>
              <w:autoSpaceDN w:val="0"/>
              <w:adjustRightInd w:val="0"/>
              <w:jc w:val="center"/>
              <w:rPr>
                <w:noProof/>
                <w:lang w:val="en-US"/>
              </w:rPr>
            </w:pPr>
            <w:r w:rsidRPr="00516E07">
              <w:rPr>
                <w:noProof/>
                <w:lang w:val="en-US"/>
              </w:rPr>
              <w:t>4</w:t>
            </w:r>
          </w:p>
        </w:tc>
        <w:tc>
          <w:tcPr>
            <w:tcW w:w="509" w:type="pct"/>
            <w:tcBorders>
              <w:top w:val="single" w:sz="4" w:space="0" w:color="auto"/>
              <w:left w:val="single" w:sz="4" w:space="0" w:color="auto"/>
              <w:bottom w:val="single" w:sz="4" w:space="0" w:color="auto"/>
              <w:right w:val="single" w:sz="4" w:space="0" w:color="auto"/>
            </w:tcBorders>
          </w:tcPr>
          <w:p w14:paraId="64AD3ACF" w14:textId="77777777" w:rsidR="00452FB2" w:rsidRPr="00452FB2" w:rsidRDefault="00452FB2" w:rsidP="00A0519A">
            <w:pPr>
              <w:autoSpaceDE w:val="0"/>
              <w:autoSpaceDN w:val="0"/>
              <w:adjustRightInd w:val="0"/>
              <w:jc w:val="center"/>
              <w:rPr>
                <w:noProof/>
                <w:lang w:val="sr-Cyrl-RS"/>
              </w:rPr>
            </w:pPr>
            <w:r>
              <w:rPr>
                <w:noProof/>
                <w:lang w:val="sr-Cyrl-RS"/>
              </w:rPr>
              <w:t>5</w:t>
            </w:r>
          </w:p>
        </w:tc>
        <w:tc>
          <w:tcPr>
            <w:tcW w:w="525" w:type="pct"/>
            <w:tcBorders>
              <w:top w:val="single" w:sz="4" w:space="0" w:color="auto"/>
              <w:left w:val="single" w:sz="4" w:space="0" w:color="auto"/>
              <w:bottom w:val="single" w:sz="4" w:space="0" w:color="auto"/>
              <w:right w:val="single" w:sz="4" w:space="0" w:color="auto"/>
            </w:tcBorders>
          </w:tcPr>
          <w:p w14:paraId="64B610BB" w14:textId="77777777" w:rsidR="00452FB2" w:rsidRPr="00452FB2" w:rsidRDefault="00452FB2" w:rsidP="00A0519A">
            <w:pPr>
              <w:autoSpaceDE w:val="0"/>
              <w:autoSpaceDN w:val="0"/>
              <w:adjustRightInd w:val="0"/>
              <w:jc w:val="center"/>
              <w:rPr>
                <w:noProof/>
                <w:lang w:val="sr-Cyrl-RS"/>
              </w:rPr>
            </w:pPr>
            <w:r>
              <w:rPr>
                <w:noProof/>
                <w:lang w:val="sr-Cyrl-RS"/>
              </w:rPr>
              <w:t>6</w:t>
            </w:r>
          </w:p>
        </w:tc>
        <w:tc>
          <w:tcPr>
            <w:tcW w:w="525" w:type="pct"/>
            <w:tcBorders>
              <w:top w:val="single" w:sz="4" w:space="0" w:color="auto"/>
              <w:left w:val="single" w:sz="4" w:space="0" w:color="auto"/>
              <w:bottom w:val="single" w:sz="4" w:space="0" w:color="auto"/>
              <w:right w:val="single" w:sz="4" w:space="0" w:color="auto"/>
            </w:tcBorders>
          </w:tcPr>
          <w:p w14:paraId="37ACC79A" w14:textId="77777777" w:rsidR="00452FB2" w:rsidRDefault="00452FB2" w:rsidP="00A0519A">
            <w:pPr>
              <w:autoSpaceDE w:val="0"/>
              <w:autoSpaceDN w:val="0"/>
              <w:adjustRightInd w:val="0"/>
              <w:jc w:val="center"/>
              <w:rPr>
                <w:noProof/>
                <w:lang w:val="sr-Cyrl-RS"/>
              </w:rPr>
            </w:pPr>
            <w:r>
              <w:rPr>
                <w:noProof/>
                <w:lang w:val="sr-Cyrl-RS"/>
              </w:rPr>
              <w:t>7</w:t>
            </w:r>
          </w:p>
        </w:tc>
      </w:tr>
      <w:tr w:rsidR="00452FB2" w:rsidRPr="00016DCA" w14:paraId="6B7213E6" w14:textId="77777777" w:rsidTr="00E02302">
        <w:trPr>
          <w:trHeight w:val="327"/>
        </w:trPr>
        <w:tc>
          <w:tcPr>
            <w:tcW w:w="3441" w:type="pct"/>
            <w:gridSpan w:val="4"/>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08614692" w14:textId="77777777" w:rsidR="00452FB2" w:rsidRPr="00016DCA" w:rsidRDefault="00452FB2" w:rsidP="00A0519A">
            <w:pPr>
              <w:pStyle w:val="BodyText"/>
              <w:jc w:val="center"/>
              <w:rPr>
                <w:b/>
                <w:noProof/>
                <w:szCs w:val="24"/>
                <w:lang w:val="sr-Cyrl-RS"/>
              </w:rPr>
            </w:pPr>
            <w:r w:rsidRPr="00016DCA">
              <w:rPr>
                <w:b/>
                <w:noProof/>
                <w:szCs w:val="24"/>
                <w:lang w:val="sr-Cyrl-RS"/>
              </w:rPr>
              <w:t>ЦЕНОВНИК ОРИГИНАЛНИХ РЕЗЕРВНИХ ДЕЛОВА</w:t>
            </w:r>
          </w:p>
        </w:tc>
        <w:tc>
          <w:tcPr>
            <w:tcW w:w="509"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16DCFB06" w14:textId="77777777" w:rsidR="00452FB2" w:rsidRPr="00016DCA" w:rsidRDefault="00452FB2" w:rsidP="00A0519A">
            <w:pPr>
              <w:pStyle w:val="BodyText"/>
              <w:jc w:val="center"/>
              <w:rPr>
                <w:b/>
                <w:noProof/>
                <w:szCs w:val="24"/>
                <w:lang w:val="sr-Cyrl-RS"/>
              </w:rPr>
            </w:pPr>
          </w:p>
        </w:tc>
        <w:tc>
          <w:tcPr>
            <w:tcW w:w="525"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696E08F" w14:textId="77777777" w:rsidR="00452FB2" w:rsidRPr="00016DCA" w:rsidRDefault="00452FB2" w:rsidP="00A0519A">
            <w:pPr>
              <w:pStyle w:val="BodyText"/>
              <w:jc w:val="center"/>
              <w:rPr>
                <w:b/>
                <w:noProof/>
                <w:szCs w:val="24"/>
                <w:lang w:val="sr-Cyrl-RS"/>
              </w:rPr>
            </w:pPr>
          </w:p>
        </w:tc>
        <w:tc>
          <w:tcPr>
            <w:tcW w:w="525"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55319D72" w14:textId="77777777" w:rsidR="00452FB2" w:rsidRPr="00016DCA" w:rsidRDefault="00452FB2" w:rsidP="00A0519A">
            <w:pPr>
              <w:pStyle w:val="BodyText"/>
              <w:jc w:val="center"/>
              <w:rPr>
                <w:b/>
                <w:noProof/>
                <w:szCs w:val="24"/>
                <w:lang w:val="sr-Cyrl-RS"/>
              </w:rPr>
            </w:pPr>
          </w:p>
        </w:tc>
      </w:tr>
      <w:tr w:rsidR="00452FB2" w:rsidRPr="00016DCA" w14:paraId="70C3B90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2725791" w14:textId="77777777" w:rsidR="00452FB2" w:rsidRPr="00016DCA" w:rsidRDefault="00452FB2" w:rsidP="004663DA">
            <w:pPr>
              <w:numPr>
                <w:ilvl w:val="0"/>
                <w:numId w:val="18"/>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616A3" w14:textId="77777777" w:rsidR="00452FB2" w:rsidRPr="00016DCA" w:rsidRDefault="00452FB2" w:rsidP="00A0519A">
            <w:r w:rsidRPr="00016DCA">
              <w:t>2600140</w:t>
            </w:r>
          </w:p>
        </w:tc>
        <w:tc>
          <w:tcPr>
            <w:tcW w:w="1338" w:type="pct"/>
            <w:tcBorders>
              <w:top w:val="single" w:sz="4" w:space="0" w:color="auto"/>
              <w:left w:val="nil"/>
              <w:bottom w:val="single" w:sz="4" w:space="0" w:color="auto"/>
              <w:right w:val="single" w:sz="4" w:space="0" w:color="auto"/>
            </w:tcBorders>
            <w:shd w:val="clear" w:color="auto" w:fill="auto"/>
            <w:vAlign w:val="center"/>
          </w:tcPr>
          <w:p w14:paraId="63EF578F" w14:textId="77777777" w:rsidR="00452FB2" w:rsidRPr="00016DCA" w:rsidRDefault="00452FB2" w:rsidP="00A0519A">
            <w:r w:rsidRPr="00016DCA">
              <w:t>Ekspiracioni ventil</w:t>
            </w:r>
          </w:p>
        </w:tc>
        <w:tc>
          <w:tcPr>
            <w:tcW w:w="729" w:type="pct"/>
          </w:tcPr>
          <w:p w14:paraId="6FFEFBD0" w14:textId="77777777" w:rsidR="00452FB2" w:rsidRPr="00016DCA" w:rsidRDefault="00452FB2" w:rsidP="00A0519A"/>
        </w:tc>
        <w:tc>
          <w:tcPr>
            <w:tcW w:w="509" w:type="pct"/>
          </w:tcPr>
          <w:p w14:paraId="240F45DD" w14:textId="77777777" w:rsidR="00452FB2" w:rsidRPr="00016DCA" w:rsidRDefault="00452FB2" w:rsidP="00A0519A"/>
        </w:tc>
        <w:tc>
          <w:tcPr>
            <w:tcW w:w="525" w:type="pct"/>
          </w:tcPr>
          <w:p w14:paraId="78F7E6F4" w14:textId="77777777" w:rsidR="00452FB2" w:rsidRPr="00016DCA" w:rsidRDefault="00452FB2" w:rsidP="00A0519A"/>
        </w:tc>
        <w:tc>
          <w:tcPr>
            <w:tcW w:w="525" w:type="pct"/>
          </w:tcPr>
          <w:p w14:paraId="59641D45" w14:textId="77777777" w:rsidR="00452FB2" w:rsidRPr="00016DCA" w:rsidRDefault="00452FB2" w:rsidP="00A0519A"/>
        </w:tc>
      </w:tr>
      <w:tr w:rsidR="00452FB2" w:rsidRPr="00016DCA" w14:paraId="7343AC9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F9D4C8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08CD57D" w14:textId="77777777" w:rsidR="00452FB2" w:rsidRPr="00016DCA" w:rsidRDefault="00452FB2" w:rsidP="00A0519A">
            <w:r w:rsidRPr="00016DCA">
              <w:t>2600150</w:t>
            </w:r>
          </w:p>
        </w:tc>
        <w:tc>
          <w:tcPr>
            <w:tcW w:w="1338" w:type="pct"/>
            <w:tcBorders>
              <w:top w:val="nil"/>
              <w:left w:val="nil"/>
              <w:bottom w:val="single" w:sz="4" w:space="0" w:color="auto"/>
              <w:right w:val="single" w:sz="4" w:space="0" w:color="auto"/>
            </w:tcBorders>
            <w:shd w:val="clear" w:color="auto" w:fill="auto"/>
            <w:vAlign w:val="center"/>
          </w:tcPr>
          <w:p w14:paraId="65E71A70" w14:textId="77777777" w:rsidR="00452FB2" w:rsidRPr="00016DCA" w:rsidRDefault="00452FB2" w:rsidP="00A0519A">
            <w:r w:rsidRPr="00016DCA">
              <w:t>Uložak ventila</w:t>
            </w:r>
          </w:p>
        </w:tc>
        <w:tc>
          <w:tcPr>
            <w:tcW w:w="729" w:type="pct"/>
          </w:tcPr>
          <w:p w14:paraId="6DEE289B" w14:textId="77777777" w:rsidR="00452FB2" w:rsidRPr="00016DCA" w:rsidRDefault="00452FB2" w:rsidP="00A0519A"/>
        </w:tc>
        <w:tc>
          <w:tcPr>
            <w:tcW w:w="509" w:type="pct"/>
          </w:tcPr>
          <w:p w14:paraId="6498AE0E" w14:textId="77777777" w:rsidR="00452FB2" w:rsidRPr="00016DCA" w:rsidRDefault="00452FB2" w:rsidP="00A0519A"/>
        </w:tc>
        <w:tc>
          <w:tcPr>
            <w:tcW w:w="525" w:type="pct"/>
          </w:tcPr>
          <w:p w14:paraId="505A30B8" w14:textId="77777777" w:rsidR="00452FB2" w:rsidRPr="00016DCA" w:rsidRDefault="00452FB2" w:rsidP="00A0519A"/>
        </w:tc>
        <w:tc>
          <w:tcPr>
            <w:tcW w:w="525" w:type="pct"/>
          </w:tcPr>
          <w:p w14:paraId="2F0BD052" w14:textId="77777777" w:rsidR="00452FB2" w:rsidRPr="00016DCA" w:rsidRDefault="00452FB2" w:rsidP="00A0519A"/>
        </w:tc>
      </w:tr>
      <w:tr w:rsidR="00452FB2" w:rsidRPr="00016DCA" w14:paraId="184CE26C"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640C55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DDE918F" w14:textId="77777777" w:rsidR="00452FB2" w:rsidRPr="00016DCA" w:rsidRDefault="00452FB2" w:rsidP="00A0519A">
            <w:r w:rsidRPr="00016DCA">
              <w:t>2600374</w:t>
            </w:r>
          </w:p>
        </w:tc>
        <w:tc>
          <w:tcPr>
            <w:tcW w:w="1338" w:type="pct"/>
            <w:tcBorders>
              <w:top w:val="nil"/>
              <w:left w:val="nil"/>
              <w:bottom w:val="single" w:sz="4" w:space="0" w:color="auto"/>
              <w:right w:val="single" w:sz="4" w:space="0" w:color="auto"/>
            </w:tcBorders>
            <w:shd w:val="clear" w:color="auto" w:fill="auto"/>
            <w:vAlign w:val="center"/>
          </w:tcPr>
          <w:p w14:paraId="5E8312AF" w14:textId="77777777" w:rsidR="00452FB2" w:rsidRPr="00016DCA" w:rsidRDefault="00452FB2" w:rsidP="00A0519A">
            <w:r w:rsidRPr="00016DCA">
              <w:t>Displej</w:t>
            </w:r>
          </w:p>
        </w:tc>
        <w:tc>
          <w:tcPr>
            <w:tcW w:w="729" w:type="pct"/>
          </w:tcPr>
          <w:p w14:paraId="6570A79A" w14:textId="77777777" w:rsidR="00452FB2" w:rsidRPr="00016DCA" w:rsidRDefault="00452FB2" w:rsidP="00A0519A"/>
        </w:tc>
        <w:tc>
          <w:tcPr>
            <w:tcW w:w="509" w:type="pct"/>
          </w:tcPr>
          <w:p w14:paraId="2DDAAB98" w14:textId="77777777" w:rsidR="00452FB2" w:rsidRPr="00016DCA" w:rsidRDefault="00452FB2" w:rsidP="00A0519A"/>
        </w:tc>
        <w:tc>
          <w:tcPr>
            <w:tcW w:w="525" w:type="pct"/>
          </w:tcPr>
          <w:p w14:paraId="38F5A83B" w14:textId="77777777" w:rsidR="00452FB2" w:rsidRPr="00016DCA" w:rsidRDefault="00452FB2" w:rsidP="00A0519A"/>
        </w:tc>
        <w:tc>
          <w:tcPr>
            <w:tcW w:w="525" w:type="pct"/>
          </w:tcPr>
          <w:p w14:paraId="4343BA3F" w14:textId="77777777" w:rsidR="00452FB2" w:rsidRPr="00016DCA" w:rsidRDefault="00452FB2" w:rsidP="00A0519A"/>
        </w:tc>
      </w:tr>
      <w:tr w:rsidR="00452FB2" w:rsidRPr="00016DCA" w14:paraId="12290E5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897136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6D09C9B" w14:textId="77777777" w:rsidR="00452FB2" w:rsidRPr="00016DCA" w:rsidRDefault="00452FB2" w:rsidP="00A0519A">
            <w:r w:rsidRPr="00016DCA">
              <w:t>2600399</w:t>
            </w:r>
          </w:p>
        </w:tc>
        <w:tc>
          <w:tcPr>
            <w:tcW w:w="1338" w:type="pct"/>
            <w:tcBorders>
              <w:top w:val="nil"/>
              <w:left w:val="nil"/>
              <w:bottom w:val="single" w:sz="4" w:space="0" w:color="auto"/>
              <w:right w:val="single" w:sz="4" w:space="0" w:color="auto"/>
            </w:tcBorders>
            <w:shd w:val="clear" w:color="auto" w:fill="auto"/>
            <w:vAlign w:val="center"/>
          </w:tcPr>
          <w:p w14:paraId="7C14AAA4" w14:textId="77777777" w:rsidR="00452FB2" w:rsidRPr="00016DCA" w:rsidRDefault="00452FB2" w:rsidP="00A0519A">
            <w:r w:rsidRPr="00016DCA">
              <w:t>Kabl sa prekidačem</w:t>
            </w:r>
          </w:p>
        </w:tc>
        <w:tc>
          <w:tcPr>
            <w:tcW w:w="729" w:type="pct"/>
          </w:tcPr>
          <w:p w14:paraId="3FE34898" w14:textId="77777777" w:rsidR="00452FB2" w:rsidRPr="00016DCA" w:rsidRDefault="00452FB2" w:rsidP="00A0519A"/>
        </w:tc>
        <w:tc>
          <w:tcPr>
            <w:tcW w:w="509" w:type="pct"/>
          </w:tcPr>
          <w:p w14:paraId="0D64C22B" w14:textId="77777777" w:rsidR="00452FB2" w:rsidRPr="00016DCA" w:rsidRDefault="00452FB2" w:rsidP="00A0519A"/>
        </w:tc>
        <w:tc>
          <w:tcPr>
            <w:tcW w:w="525" w:type="pct"/>
          </w:tcPr>
          <w:p w14:paraId="6D79A204" w14:textId="77777777" w:rsidR="00452FB2" w:rsidRPr="00016DCA" w:rsidRDefault="00452FB2" w:rsidP="00A0519A"/>
        </w:tc>
        <w:tc>
          <w:tcPr>
            <w:tcW w:w="525" w:type="pct"/>
          </w:tcPr>
          <w:p w14:paraId="6E496EB5" w14:textId="77777777" w:rsidR="00452FB2" w:rsidRPr="00016DCA" w:rsidRDefault="00452FB2" w:rsidP="00A0519A"/>
        </w:tc>
      </w:tr>
      <w:tr w:rsidR="00452FB2" w:rsidRPr="00016DCA" w14:paraId="6E3A097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C16F6F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80C5A43" w14:textId="77777777" w:rsidR="00452FB2" w:rsidRPr="00016DCA" w:rsidRDefault="00452FB2" w:rsidP="00A0519A">
            <w:r w:rsidRPr="00016DCA">
              <w:t>2600457</w:t>
            </w:r>
          </w:p>
        </w:tc>
        <w:tc>
          <w:tcPr>
            <w:tcW w:w="1338" w:type="pct"/>
            <w:tcBorders>
              <w:top w:val="nil"/>
              <w:left w:val="nil"/>
              <w:bottom w:val="single" w:sz="4" w:space="0" w:color="auto"/>
              <w:right w:val="single" w:sz="4" w:space="0" w:color="auto"/>
            </w:tcBorders>
            <w:shd w:val="clear" w:color="auto" w:fill="auto"/>
            <w:vAlign w:val="center"/>
          </w:tcPr>
          <w:p w14:paraId="7CEF8697" w14:textId="77777777" w:rsidR="00452FB2" w:rsidRPr="00016DCA" w:rsidRDefault="00452FB2" w:rsidP="00A0519A">
            <w:r w:rsidRPr="00016DCA">
              <w:t>APL ventil</w:t>
            </w:r>
          </w:p>
        </w:tc>
        <w:tc>
          <w:tcPr>
            <w:tcW w:w="729" w:type="pct"/>
          </w:tcPr>
          <w:p w14:paraId="0C0B4F49" w14:textId="77777777" w:rsidR="00452FB2" w:rsidRPr="00016DCA" w:rsidRDefault="00452FB2" w:rsidP="00A0519A"/>
        </w:tc>
        <w:tc>
          <w:tcPr>
            <w:tcW w:w="509" w:type="pct"/>
          </w:tcPr>
          <w:p w14:paraId="28ED63E2" w14:textId="77777777" w:rsidR="00452FB2" w:rsidRPr="00016DCA" w:rsidRDefault="00452FB2" w:rsidP="00A0519A"/>
        </w:tc>
        <w:tc>
          <w:tcPr>
            <w:tcW w:w="525" w:type="pct"/>
          </w:tcPr>
          <w:p w14:paraId="361DB011" w14:textId="77777777" w:rsidR="00452FB2" w:rsidRPr="00016DCA" w:rsidRDefault="00452FB2" w:rsidP="00A0519A"/>
        </w:tc>
        <w:tc>
          <w:tcPr>
            <w:tcW w:w="525" w:type="pct"/>
          </w:tcPr>
          <w:p w14:paraId="2BF84349" w14:textId="77777777" w:rsidR="00452FB2" w:rsidRPr="00016DCA" w:rsidRDefault="00452FB2" w:rsidP="00A0519A"/>
        </w:tc>
      </w:tr>
      <w:tr w:rsidR="00452FB2" w:rsidRPr="00016DCA" w14:paraId="2910A5E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389A15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1FFB711" w14:textId="77777777" w:rsidR="00452FB2" w:rsidRPr="00016DCA" w:rsidRDefault="00452FB2" w:rsidP="00A0519A">
            <w:r w:rsidRPr="00016DCA">
              <w:t>2600562</w:t>
            </w:r>
          </w:p>
        </w:tc>
        <w:tc>
          <w:tcPr>
            <w:tcW w:w="1338" w:type="pct"/>
            <w:tcBorders>
              <w:top w:val="nil"/>
              <w:left w:val="nil"/>
              <w:bottom w:val="single" w:sz="4" w:space="0" w:color="auto"/>
              <w:right w:val="single" w:sz="4" w:space="0" w:color="auto"/>
            </w:tcBorders>
            <w:shd w:val="clear" w:color="auto" w:fill="auto"/>
            <w:vAlign w:val="center"/>
          </w:tcPr>
          <w:p w14:paraId="1A1EB196" w14:textId="77777777" w:rsidR="00452FB2" w:rsidRPr="00016DCA" w:rsidRDefault="00452FB2" w:rsidP="00A0519A">
            <w:r w:rsidRPr="00016DCA">
              <w:t>Kabl ASM</w:t>
            </w:r>
          </w:p>
        </w:tc>
        <w:tc>
          <w:tcPr>
            <w:tcW w:w="729" w:type="pct"/>
          </w:tcPr>
          <w:p w14:paraId="268F99FD" w14:textId="77777777" w:rsidR="00452FB2" w:rsidRPr="00016DCA" w:rsidRDefault="00452FB2" w:rsidP="00A0519A"/>
        </w:tc>
        <w:tc>
          <w:tcPr>
            <w:tcW w:w="509" w:type="pct"/>
          </w:tcPr>
          <w:p w14:paraId="6E135839" w14:textId="77777777" w:rsidR="00452FB2" w:rsidRPr="00016DCA" w:rsidRDefault="00452FB2" w:rsidP="00A0519A"/>
        </w:tc>
        <w:tc>
          <w:tcPr>
            <w:tcW w:w="525" w:type="pct"/>
          </w:tcPr>
          <w:p w14:paraId="772C7053" w14:textId="77777777" w:rsidR="00452FB2" w:rsidRPr="00016DCA" w:rsidRDefault="00452FB2" w:rsidP="00A0519A"/>
        </w:tc>
        <w:tc>
          <w:tcPr>
            <w:tcW w:w="525" w:type="pct"/>
          </w:tcPr>
          <w:p w14:paraId="7EDE1676" w14:textId="77777777" w:rsidR="00452FB2" w:rsidRPr="00016DCA" w:rsidRDefault="00452FB2" w:rsidP="00A0519A"/>
        </w:tc>
      </w:tr>
      <w:tr w:rsidR="00452FB2" w:rsidRPr="00016DCA" w14:paraId="65D6D2E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EB869B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3BBE461" w14:textId="77777777" w:rsidR="00452FB2" w:rsidRPr="00016DCA" w:rsidRDefault="00452FB2" w:rsidP="00A0519A">
            <w:r w:rsidRPr="00016DCA">
              <w:t>2600564</w:t>
            </w:r>
          </w:p>
        </w:tc>
        <w:tc>
          <w:tcPr>
            <w:tcW w:w="1338" w:type="pct"/>
            <w:tcBorders>
              <w:top w:val="nil"/>
              <w:left w:val="nil"/>
              <w:bottom w:val="single" w:sz="4" w:space="0" w:color="auto"/>
              <w:right w:val="single" w:sz="4" w:space="0" w:color="auto"/>
            </w:tcBorders>
            <w:shd w:val="clear" w:color="auto" w:fill="auto"/>
            <w:vAlign w:val="center"/>
          </w:tcPr>
          <w:p w14:paraId="5A350386" w14:textId="77777777" w:rsidR="00452FB2" w:rsidRPr="00016DCA" w:rsidRDefault="00452FB2" w:rsidP="00A0519A">
            <w:r w:rsidRPr="00016DCA">
              <w:t>Pumpa</w:t>
            </w:r>
          </w:p>
        </w:tc>
        <w:tc>
          <w:tcPr>
            <w:tcW w:w="729" w:type="pct"/>
          </w:tcPr>
          <w:p w14:paraId="3ED524EA" w14:textId="77777777" w:rsidR="00452FB2" w:rsidRPr="00016DCA" w:rsidRDefault="00452FB2" w:rsidP="00A0519A"/>
        </w:tc>
        <w:tc>
          <w:tcPr>
            <w:tcW w:w="509" w:type="pct"/>
          </w:tcPr>
          <w:p w14:paraId="11F5FACE" w14:textId="77777777" w:rsidR="00452FB2" w:rsidRPr="00016DCA" w:rsidRDefault="00452FB2" w:rsidP="00A0519A"/>
        </w:tc>
        <w:tc>
          <w:tcPr>
            <w:tcW w:w="525" w:type="pct"/>
          </w:tcPr>
          <w:p w14:paraId="24A3637D" w14:textId="77777777" w:rsidR="00452FB2" w:rsidRPr="00016DCA" w:rsidRDefault="00452FB2" w:rsidP="00A0519A"/>
        </w:tc>
        <w:tc>
          <w:tcPr>
            <w:tcW w:w="525" w:type="pct"/>
          </w:tcPr>
          <w:p w14:paraId="2B2C8429" w14:textId="77777777" w:rsidR="00452FB2" w:rsidRPr="00016DCA" w:rsidRDefault="00452FB2" w:rsidP="00A0519A"/>
        </w:tc>
      </w:tr>
      <w:tr w:rsidR="00452FB2" w:rsidRPr="00016DCA" w14:paraId="0C2A8C9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D653EE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02C22F4" w14:textId="77777777" w:rsidR="00452FB2" w:rsidRPr="00016DCA" w:rsidRDefault="00452FB2" w:rsidP="00A0519A">
            <w:r w:rsidRPr="00016DCA">
              <w:t>2600570</w:t>
            </w:r>
          </w:p>
        </w:tc>
        <w:tc>
          <w:tcPr>
            <w:tcW w:w="1338" w:type="pct"/>
            <w:tcBorders>
              <w:top w:val="nil"/>
              <w:left w:val="nil"/>
              <w:bottom w:val="single" w:sz="4" w:space="0" w:color="auto"/>
              <w:right w:val="single" w:sz="4" w:space="0" w:color="auto"/>
            </w:tcBorders>
            <w:shd w:val="clear" w:color="auto" w:fill="auto"/>
            <w:vAlign w:val="center"/>
          </w:tcPr>
          <w:p w14:paraId="2845B319" w14:textId="77777777" w:rsidR="00452FB2" w:rsidRPr="00016DCA" w:rsidRDefault="00452FB2" w:rsidP="00A0519A">
            <w:r w:rsidRPr="00016DCA">
              <w:t>Ventil podpritiska</w:t>
            </w:r>
          </w:p>
        </w:tc>
        <w:tc>
          <w:tcPr>
            <w:tcW w:w="729" w:type="pct"/>
          </w:tcPr>
          <w:p w14:paraId="14F4925D" w14:textId="77777777" w:rsidR="00452FB2" w:rsidRPr="00016DCA" w:rsidRDefault="00452FB2" w:rsidP="00A0519A"/>
        </w:tc>
        <w:tc>
          <w:tcPr>
            <w:tcW w:w="509" w:type="pct"/>
          </w:tcPr>
          <w:p w14:paraId="059FA9D1" w14:textId="77777777" w:rsidR="00452FB2" w:rsidRPr="00016DCA" w:rsidRDefault="00452FB2" w:rsidP="00A0519A"/>
        </w:tc>
        <w:tc>
          <w:tcPr>
            <w:tcW w:w="525" w:type="pct"/>
          </w:tcPr>
          <w:p w14:paraId="59427AF6" w14:textId="77777777" w:rsidR="00452FB2" w:rsidRPr="00016DCA" w:rsidRDefault="00452FB2" w:rsidP="00A0519A"/>
        </w:tc>
        <w:tc>
          <w:tcPr>
            <w:tcW w:w="525" w:type="pct"/>
          </w:tcPr>
          <w:p w14:paraId="66740682" w14:textId="77777777" w:rsidR="00452FB2" w:rsidRPr="00016DCA" w:rsidRDefault="00452FB2" w:rsidP="00A0519A"/>
        </w:tc>
      </w:tr>
      <w:tr w:rsidR="00452FB2" w:rsidRPr="00016DCA" w14:paraId="17A2F45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760046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9968A57" w14:textId="77777777" w:rsidR="00452FB2" w:rsidRPr="00016DCA" w:rsidRDefault="00452FB2" w:rsidP="00A0519A">
            <w:r w:rsidRPr="00016DCA">
              <w:t>2600573</w:t>
            </w:r>
          </w:p>
        </w:tc>
        <w:tc>
          <w:tcPr>
            <w:tcW w:w="1338" w:type="pct"/>
            <w:tcBorders>
              <w:top w:val="nil"/>
              <w:left w:val="nil"/>
              <w:bottom w:val="single" w:sz="4" w:space="0" w:color="auto"/>
              <w:right w:val="single" w:sz="4" w:space="0" w:color="auto"/>
            </w:tcBorders>
            <w:shd w:val="clear" w:color="auto" w:fill="auto"/>
            <w:vAlign w:val="center"/>
          </w:tcPr>
          <w:p w14:paraId="3F45DCAF" w14:textId="77777777" w:rsidR="00452FB2" w:rsidRPr="00016DCA" w:rsidRDefault="00452FB2" w:rsidP="00A0519A">
            <w:r w:rsidRPr="00016DCA">
              <w:t>Peep ventil</w:t>
            </w:r>
          </w:p>
        </w:tc>
        <w:tc>
          <w:tcPr>
            <w:tcW w:w="729" w:type="pct"/>
          </w:tcPr>
          <w:p w14:paraId="762FFE70" w14:textId="77777777" w:rsidR="00452FB2" w:rsidRPr="00016DCA" w:rsidRDefault="00452FB2" w:rsidP="00A0519A"/>
        </w:tc>
        <w:tc>
          <w:tcPr>
            <w:tcW w:w="509" w:type="pct"/>
          </w:tcPr>
          <w:p w14:paraId="2A40F8DD" w14:textId="77777777" w:rsidR="00452FB2" w:rsidRPr="00016DCA" w:rsidRDefault="00452FB2" w:rsidP="00A0519A"/>
        </w:tc>
        <w:tc>
          <w:tcPr>
            <w:tcW w:w="525" w:type="pct"/>
          </w:tcPr>
          <w:p w14:paraId="1997F899" w14:textId="77777777" w:rsidR="00452FB2" w:rsidRPr="00016DCA" w:rsidRDefault="00452FB2" w:rsidP="00A0519A"/>
        </w:tc>
        <w:tc>
          <w:tcPr>
            <w:tcW w:w="525" w:type="pct"/>
          </w:tcPr>
          <w:p w14:paraId="7628D5E7" w14:textId="77777777" w:rsidR="00452FB2" w:rsidRPr="00016DCA" w:rsidRDefault="00452FB2" w:rsidP="00A0519A"/>
        </w:tc>
      </w:tr>
      <w:tr w:rsidR="00452FB2" w:rsidRPr="00016DCA" w14:paraId="5C64C8F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1842CA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6B10ED5" w14:textId="77777777" w:rsidR="00452FB2" w:rsidRPr="00016DCA" w:rsidRDefault="00452FB2" w:rsidP="00A0519A">
            <w:r w:rsidRPr="00016DCA">
              <w:t>2600650</w:t>
            </w:r>
          </w:p>
        </w:tc>
        <w:tc>
          <w:tcPr>
            <w:tcW w:w="1338" w:type="pct"/>
            <w:tcBorders>
              <w:top w:val="nil"/>
              <w:left w:val="nil"/>
              <w:bottom w:val="single" w:sz="4" w:space="0" w:color="auto"/>
              <w:right w:val="single" w:sz="4" w:space="0" w:color="auto"/>
            </w:tcBorders>
            <w:shd w:val="clear" w:color="auto" w:fill="auto"/>
            <w:vAlign w:val="center"/>
          </w:tcPr>
          <w:p w14:paraId="7192BBE5" w14:textId="77777777" w:rsidR="00452FB2" w:rsidRPr="00016DCA" w:rsidRDefault="00452FB2" w:rsidP="00A0519A">
            <w:r w:rsidRPr="00016DCA">
              <w:t>Membrana</w:t>
            </w:r>
          </w:p>
        </w:tc>
        <w:tc>
          <w:tcPr>
            <w:tcW w:w="729" w:type="pct"/>
          </w:tcPr>
          <w:p w14:paraId="253F3B13" w14:textId="77777777" w:rsidR="00452FB2" w:rsidRPr="00016DCA" w:rsidRDefault="00452FB2" w:rsidP="00A0519A"/>
        </w:tc>
        <w:tc>
          <w:tcPr>
            <w:tcW w:w="509" w:type="pct"/>
          </w:tcPr>
          <w:p w14:paraId="05CA1D8D" w14:textId="77777777" w:rsidR="00452FB2" w:rsidRPr="00016DCA" w:rsidRDefault="00452FB2" w:rsidP="00A0519A"/>
        </w:tc>
        <w:tc>
          <w:tcPr>
            <w:tcW w:w="525" w:type="pct"/>
          </w:tcPr>
          <w:p w14:paraId="35DC4EF0" w14:textId="77777777" w:rsidR="00452FB2" w:rsidRPr="00016DCA" w:rsidRDefault="00452FB2" w:rsidP="00A0519A"/>
        </w:tc>
        <w:tc>
          <w:tcPr>
            <w:tcW w:w="525" w:type="pct"/>
          </w:tcPr>
          <w:p w14:paraId="5FCD272D" w14:textId="77777777" w:rsidR="00452FB2" w:rsidRPr="00016DCA" w:rsidRDefault="00452FB2" w:rsidP="00A0519A"/>
        </w:tc>
      </w:tr>
      <w:tr w:rsidR="00452FB2" w:rsidRPr="00016DCA" w14:paraId="09A3634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17E302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10A1726" w14:textId="77777777" w:rsidR="00452FB2" w:rsidRPr="00016DCA" w:rsidRDefault="00452FB2" w:rsidP="00A0519A">
            <w:r w:rsidRPr="00016DCA">
              <w:t>2600670</w:t>
            </w:r>
          </w:p>
        </w:tc>
        <w:tc>
          <w:tcPr>
            <w:tcW w:w="1338" w:type="pct"/>
            <w:tcBorders>
              <w:top w:val="nil"/>
              <w:left w:val="nil"/>
              <w:bottom w:val="single" w:sz="4" w:space="0" w:color="auto"/>
              <w:right w:val="single" w:sz="4" w:space="0" w:color="auto"/>
            </w:tcBorders>
            <w:shd w:val="clear" w:color="auto" w:fill="auto"/>
            <w:vAlign w:val="center"/>
          </w:tcPr>
          <w:p w14:paraId="7B26AB26" w14:textId="77777777" w:rsidR="00452FB2" w:rsidRPr="00016DCA" w:rsidRDefault="00452FB2" w:rsidP="00A0519A">
            <w:r w:rsidRPr="00016DCA">
              <w:t>Sigurnosni ventil</w:t>
            </w:r>
          </w:p>
        </w:tc>
        <w:tc>
          <w:tcPr>
            <w:tcW w:w="729" w:type="pct"/>
          </w:tcPr>
          <w:p w14:paraId="1580C04D" w14:textId="77777777" w:rsidR="00452FB2" w:rsidRPr="00016DCA" w:rsidRDefault="00452FB2" w:rsidP="00A0519A"/>
        </w:tc>
        <w:tc>
          <w:tcPr>
            <w:tcW w:w="509" w:type="pct"/>
          </w:tcPr>
          <w:p w14:paraId="075E13C8" w14:textId="77777777" w:rsidR="00452FB2" w:rsidRPr="00016DCA" w:rsidRDefault="00452FB2" w:rsidP="00A0519A"/>
        </w:tc>
        <w:tc>
          <w:tcPr>
            <w:tcW w:w="525" w:type="pct"/>
          </w:tcPr>
          <w:p w14:paraId="3F298FE9" w14:textId="77777777" w:rsidR="00452FB2" w:rsidRPr="00016DCA" w:rsidRDefault="00452FB2" w:rsidP="00A0519A"/>
        </w:tc>
        <w:tc>
          <w:tcPr>
            <w:tcW w:w="525" w:type="pct"/>
          </w:tcPr>
          <w:p w14:paraId="3882B696" w14:textId="77777777" w:rsidR="00452FB2" w:rsidRPr="00016DCA" w:rsidRDefault="00452FB2" w:rsidP="00A0519A"/>
        </w:tc>
      </w:tr>
      <w:tr w:rsidR="00452FB2" w:rsidRPr="00016DCA" w14:paraId="3317A1A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C24328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3B3EE96" w14:textId="77777777" w:rsidR="00452FB2" w:rsidRPr="00016DCA" w:rsidRDefault="00452FB2" w:rsidP="00A0519A">
            <w:r w:rsidRPr="00016DCA">
              <w:t>2600680</w:t>
            </w:r>
          </w:p>
        </w:tc>
        <w:tc>
          <w:tcPr>
            <w:tcW w:w="1338" w:type="pct"/>
            <w:tcBorders>
              <w:top w:val="nil"/>
              <w:left w:val="nil"/>
              <w:bottom w:val="single" w:sz="4" w:space="0" w:color="auto"/>
              <w:right w:val="single" w:sz="4" w:space="0" w:color="auto"/>
            </w:tcBorders>
            <w:shd w:val="clear" w:color="auto" w:fill="auto"/>
            <w:vAlign w:val="center"/>
          </w:tcPr>
          <w:p w14:paraId="58D4E681" w14:textId="77777777" w:rsidR="00452FB2" w:rsidRPr="00016DCA" w:rsidRDefault="00452FB2" w:rsidP="00A0519A">
            <w:r w:rsidRPr="00016DCA">
              <w:t>Sigurnosni ventil</w:t>
            </w:r>
          </w:p>
        </w:tc>
        <w:tc>
          <w:tcPr>
            <w:tcW w:w="729" w:type="pct"/>
          </w:tcPr>
          <w:p w14:paraId="7A9BBFFF" w14:textId="77777777" w:rsidR="00452FB2" w:rsidRPr="00016DCA" w:rsidRDefault="00452FB2" w:rsidP="00A0519A"/>
        </w:tc>
        <w:tc>
          <w:tcPr>
            <w:tcW w:w="509" w:type="pct"/>
          </w:tcPr>
          <w:p w14:paraId="4421915F" w14:textId="77777777" w:rsidR="00452FB2" w:rsidRPr="00016DCA" w:rsidRDefault="00452FB2" w:rsidP="00A0519A"/>
        </w:tc>
        <w:tc>
          <w:tcPr>
            <w:tcW w:w="525" w:type="pct"/>
          </w:tcPr>
          <w:p w14:paraId="56D2CD8A" w14:textId="77777777" w:rsidR="00452FB2" w:rsidRPr="00016DCA" w:rsidRDefault="00452FB2" w:rsidP="00A0519A"/>
        </w:tc>
        <w:tc>
          <w:tcPr>
            <w:tcW w:w="525" w:type="pct"/>
          </w:tcPr>
          <w:p w14:paraId="702413C7" w14:textId="77777777" w:rsidR="00452FB2" w:rsidRPr="00016DCA" w:rsidRDefault="00452FB2" w:rsidP="00A0519A"/>
        </w:tc>
      </w:tr>
      <w:tr w:rsidR="00452FB2" w:rsidRPr="00016DCA" w14:paraId="7C03F3B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CA1F80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CB44B3A" w14:textId="77777777" w:rsidR="00452FB2" w:rsidRPr="00016DCA" w:rsidRDefault="00452FB2" w:rsidP="00A0519A">
            <w:r w:rsidRPr="00016DCA">
              <w:t>2600713</w:t>
            </w:r>
          </w:p>
        </w:tc>
        <w:tc>
          <w:tcPr>
            <w:tcW w:w="1338" w:type="pct"/>
            <w:tcBorders>
              <w:top w:val="nil"/>
              <w:left w:val="nil"/>
              <w:bottom w:val="single" w:sz="4" w:space="0" w:color="auto"/>
              <w:right w:val="single" w:sz="4" w:space="0" w:color="auto"/>
            </w:tcBorders>
            <w:shd w:val="clear" w:color="auto" w:fill="auto"/>
            <w:vAlign w:val="center"/>
          </w:tcPr>
          <w:p w14:paraId="0BB6DC7F" w14:textId="77777777" w:rsidR="00452FB2" w:rsidRPr="00016DCA" w:rsidRDefault="00452FB2" w:rsidP="00A0519A">
            <w:r w:rsidRPr="00016DCA">
              <w:t>Sklop pumpe</w:t>
            </w:r>
          </w:p>
        </w:tc>
        <w:tc>
          <w:tcPr>
            <w:tcW w:w="729" w:type="pct"/>
          </w:tcPr>
          <w:p w14:paraId="0135A13F" w14:textId="77777777" w:rsidR="00452FB2" w:rsidRPr="00016DCA" w:rsidRDefault="00452FB2" w:rsidP="00A0519A"/>
        </w:tc>
        <w:tc>
          <w:tcPr>
            <w:tcW w:w="509" w:type="pct"/>
          </w:tcPr>
          <w:p w14:paraId="0177AEB4" w14:textId="77777777" w:rsidR="00452FB2" w:rsidRPr="00016DCA" w:rsidRDefault="00452FB2" w:rsidP="00A0519A"/>
        </w:tc>
        <w:tc>
          <w:tcPr>
            <w:tcW w:w="525" w:type="pct"/>
          </w:tcPr>
          <w:p w14:paraId="6775E770" w14:textId="77777777" w:rsidR="00452FB2" w:rsidRPr="00016DCA" w:rsidRDefault="00452FB2" w:rsidP="00A0519A"/>
        </w:tc>
        <w:tc>
          <w:tcPr>
            <w:tcW w:w="525" w:type="pct"/>
          </w:tcPr>
          <w:p w14:paraId="313C93EF" w14:textId="77777777" w:rsidR="00452FB2" w:rsidRPr="00016DCA" w:rsidRDefault="00452FB2" w:rsidP="00A0519A"/>
        </w:tc>
      </w:tr>
      <w:tr w:rsidR="00452FB2" w:rsidRPr="00016DCA" w14:paraId="7A9DC1A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EA8AC2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7E1793C" w14:textId="77777777" w:rsidR="00452FB2" w:rsidRPr="00016DCA" w:rsidRDefault="00452FB2" w:rsidP="00A0519A">
            <w:pPr>
              <w:rPr>
                <w:lang w:val="pt-PT"/>
              </w:rPr>
            </w:pPr>
            <w:r w:rsidRPr="00016DCA">
              <w:t>2600909</w:t>
            </w:r>
          </w:p>
        </w:tc>
        <w:tc>
          <w:tcPr>
            <w:tcW w:w="1338" w:type="pct"/>
            <w:tcBorders>
              <w:top w:val="nil"/>
              <w:left w:val="nil"/>
              <w:bottom w:val="single" w:sz="4" w:space="0" w:color="auto"/>
              <w:right w:val="single" w:sz="4" w:space="0" w:color="auto"/>
            </w:tcBorders>
            <w:shd w:val="clear" w:color="auto" w:fill="auto"/>
            <w:vAlign w:val="center"/>
          </w:tcPr>
          <w:p w14:paraId="4FF4D28E" w14:textId="77777777" w:rsidR="00452FB2" w:rsidRPr="00016DCA" w:rsidRDefault="00452FB2" w:rsidP="00A0519A">
            <w:pPr>
              <w:rPr>
                <w:lang w:val="sr-Cyrl-RS"/>
              </w:rPr>
            </w:pPr>
            <w:r w:rsidRPr="00016DCA">
              <w:t xml:space="preserve">Softwer 04.00 </w:t>
            </w:r>
          </w:p>
        </w:tc>
        <w:tc>
          <w:tcPr>
            <w:tcW w:w="729" w:type="pct"/>
          </w:tcPr>
          <w:p w14:paraId="7E3E70AB" w14:textId="77777777" w:rsidR="00452FB2" w:rsidRPr="00016DCA" w:rsidRDefault="00452FB2" w:rsidP="00A0519A"/>
        </w:tc>
        <w:tc>
          <w:tcPr>
            <w:tcW w:w="509" w:type="pct"/>
          </w:tcPr>
          <w:p w14:paraId="3C753D38" w14:textId="77777777" w:rsidR="00452FB2" w:rsidRPr="00016DCA" w:rsidRDefault="00452FB2" w:rsidP="00A0519A"/>
        </w:tc>
        <w:tc>
          <w:tcPr>
            <w:tcW w:w="525" w:type="pct"/>
          </w:tcPr>
          <w:p w14:paraId="78BA52CD" w14:textId="77777777" w:rsidR="00452FB2" w:rsidRPr="00016DCA" w:rsidRDefault="00452FB2" w:rsidP="00A0519A"/>
        </w:tc>
        <w:tc>
          <w:tcPr>
            <w:tcW w:w="525" w:type="pct"/>
          </w:tcPr>
          <w:p w14:paraId="1F076AED" w14:textId="77777777" w:rsidR="00452FB2" w:rsidRPr="00016DCA" w:rsidRDefault="00452FB2" w:rsidP="00A0519A"/>
        </w:tc>
      </w:tr>
      <w:tr w:rsidR="00452FB2" w:rsidRPr="00016DCA" w14:paraId="2E45F45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11B801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70E74A2" w14:textId="77777777" w:rsidR="00452FB2" w:rsidRPr="00016DCA" w:rsidRDefault="00452FB2" w:rsidP="00A0519A">
            <w:r w:rsidRPr="00016DCA">
              <w:t>2600911</w:t>
            </w:r>
          </w:p>
        </w:tc>
        <w:tc>
          <w:tcPr>
            <w:tcW w:w="1338" w:type="pct"/>
            <w:tcBorders>
              <w:top w:val="nil"/>
              <w:left w:val="nil"/>
              <w:bottom w:val="single" w:sz="4" w:space="0" w:color="auto"/>
              <w:right w:val="single" w:sz="4" w:space="0" w:color="auto"/>
            </w:tcBorders>
            <w:shd w:val="clear" w:color="auto" w:fill="auto"/>
            <w:vAlign w:val="center"/>
          </w:tcPr>
          <w:p w14:paraId="309D491D" w14:textId="77777777" w:rsidR="00452FB2" w:rsidRPr="00016DCA" w:rsidRDefault="00452FB2" w:rsidP="00A0519A">
            <w:r w:rsidRPr="00016DCA">
              <w:t>Štampana ploča</w:t>
            </w:r>
          </w:p>
        </w:tc>
        <w:tc>
          <w:tcPr>
            <w:tcW w:w="729" w:type="pct"/>
          </w:tcPr>
          <w:p w14:paraId="1D0AA458" w14:textId="77777777" w:rsidR="00452FB2" w:rsidRPr="00016DCA" w:rsidRDefault="00452FB2" w:rsidP="00A0519A"/>
        </w:tc>
        <w:tc>
          <w:tcPr>
            <w:tcW w:w="509" w:type="pct"/>
          </w:tcPr>
          <w:p w14:paraId="3C4F9065" w14:textId="77777777" w:rsidR="00452FB2" w:rsidRPr="00016DCA" w:rsidRDefault="00452FB2" w:rsidP="00A0519A"/>
        </w:tc>
        <w:tc>
          <w:tcPr>
            <w:tcW w:w="525" w:type="pct"/>
          </w:tcPr>
          <w:p w14:paraId="53635705" w14:textId="77777777" w:rsidR="00452FB2" w:rsidRPr="00016DCA" w:rsidRDefault="00452FB2" w:rsidP="00A0519A"/>
        </w:tc>
        <w:tc>
          <w:tcPr>
            <w:tcW w:w="525" w:type="pct"/>
          </w:tcPr>
          <w:p w14:paraId="250E3CF9" w14:textId="77777777" w:rsidR="00452FB2" w:rsidRPr="00016DCA" w:rsidRDefault="00452FB2" w:rsidP="00A0519A"/>
        </w:tc>
      </w:tr>
      <w:tr w:rsidR="00452FB2" w:rsidRPr="00016DCA" w14:paraId="6ADA535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CBBD6A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D264963" w14:textId="77777777" w:rsidR="00452FB2" w:rsidRPr="00016DCA" w:rsidRDefault="00452FB2" w:rsidP="00A0519A">
            <w:r w:rsidRPr="00016DCA">
              <w:t>7278090</w:t>
            </w:r>
          </w:p>
        </w:tc>
        <w:tc>
          <w:tcPr>
            <w:tcW w:w="1338" w:type="pct"/>
            <w:tcBorders>
              <w:top w:val="nil"/>
              <w:left w:val="nil"/>
              <w:bottom w:val="single" w:sz="4" w:space="0" w:color="auto"/>
              <w:right w:val="single" w:sz="4" w:space="0" w:color="auto"/>
            </w:tcBorders>
            <w:shd w:val="clear" w:color="auto" w:fill="auto"/>
            <w:vAlign w:val="center"/>
          </w:tcPr>
          <w:p w14:paraId="20DA45D1" w14:textId="77777777" w:rsidR="00452FB2" w:rsidRPr="00016DCA" w:rsidRDefault="00452FB2" w:rsidP="00A0519A">
            <w:r w:rsidRPr="00016DCA">
              <w:t>Manometar</w:t>
            </w:r>
          </w:p>
        </w:tc>
        <w:tc>
          <w:tcPr>
            <w:tcW w:w="729" w:type="pct"/>
          </w:tcPr>
          <w:p w14:paraId="70B51726" w14:textId="77777777" w:rsidR="00452FB2" w:rsidRPr="00016DCA" w:rsidRDefault="00452FB2" w:rsidP="00A0519A"/>
        </w:tc>
        <w:tc>
          <w:tcPr>
            <w:tcW w:w="509" w:type="pct"/>
          </w:tcPr>
          <w:p w14:paraId="6E45FDCB" w14:textId="77777777" w:rsidR="00452FB2" w:rsidRPr="00016DCA" w:rsidRDefault="00452FB2" w:rsidP="00A0519A"/>
        </w:tc>
        <w:tc>
          <w:tcPr>
            <w:tcW w:w="525" w:type="pct"/>
          </w:tcPr>
          <w:p w14:paraId="0E2651A8" w14:textId="77777777" w:rsidR="00452FB2" w:rsidRPr="00016DCA" w:rsidRDefault="00452FB2" w:rsidP="00A0519A"/>
        </w:tc>
        <w:tc>
          <w:tcPr>
            <w:tcW w:w="525" w:type="pct"/>
          </w:tcPr>
          <w:p w14:paraId="6F1745B6" w14:textId="77777777" w:rsidR="00452FB2" w:rsidRPr="00016DCA" w:rsidRDefault="00452FB2" w:rsidP="00A0519A"/>
        </w:tc>
      </w:tr>
      <w:tr w:rsidR="00452FB2" w:rsidRPr="00016DCA" w14:paraId="2DCFB5E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4BC5D7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95A79DE" w14:textId="77777777" w:rsidR="00452FB2" w:rsidRPr="00016DCA" w:rsidRDefault="00452FB2" w:rsidP="00A0519A">
            <w:r w:rsidRPr="00016DCA">
              <w:t>8201951</w:t>
            </w:r>
          </w:p>
        </w:tc>
        <w:tc>
          <w:tcPr>
            <w:tcW w:w="1338" w:type="pct"/>
            <w:tcBorders>
              <w:top w:val="nil"/>
              <w:left w:val="nil"/>
              <w:bottom w:val="single" w:sz="4" w:space="0" w:color="auto"/>
              <w:right w:val="single" w:sz="4" w:space="0" w:color="auto"/>
            </w:tcBorders>
            <w:shd w:val="clear" w:color="auto" w:fill="auto"/>
            <w:vAlign w:val="center"/>
          </w:tcPr>
          <w:p w14:paraId="7F02191B" w14:textId="77777777" w:rsidR="00452FB2" w:rsidRPr="00016DCA" w:rsidRDefault="00452FB2" w:rsidP="00A0519A">
            <w:r w:rsidRPr="00016DCA">
              <w:t>Štampana ploča</w:t>
            </w:r>
          </w:p>
        </w:tc>
        <w:tc>
          <w:tcPr>
            <w:tcW w:w="729" w:type="pct"/>
          </w:tcPr>
          <w:p w14:paraId="0E8A0A63" w14:textId="77777777" w:rsidR="00452FB2" w:rsidRPr="00016DCA" w:rsidRDefault="00452FB2" w:rsidP="00A0519A"/>
        </w:tc>
        <w:tc>
          <w:tcPr>
            <w:tcW w:w="509" w:type="pct"/>
          </w:tcPr>
          <w:p w14:paraId="60BD28E4" w14:textId="77777777" w:rsidR="00452FB2" w:rsidRPr="00016DCA" w:rsidRDefault="00452FB2" w:rsidP="00A0519A"/>
        </w:tc>
        <w:tc>
          <w:tcPr>
            <w:tcW w:w="525" w:type="pct"/>
          </w:tcPr>
          <w:p w14:paraId="53D6A41E" w14:textId="77777777" w:rsidR="00452FB2" w:rsidRPr="00016DCA" w:rsidRDefault="00452FB2" w:rsidP="00A0519A"/>
        </w:tc>
        <w:tc>
          <w:tcPr>
            <w:tcW w:w="525" w:type="pct"/>
          </w:tcPr>
          <w:p w14:paraId="6C630550" w14:textId="77777777" w:rsidR="00452FB2" w:rsidRPr="00016DCA" w:rsidRDefault="00452FB2" w:rsidP="00A0519A"/>
        </w:tc>
      </w:tr>
      <w:tr w:rsidR="00452FB2" w:rsidRPr="00016DCA" w14:paraId="3785A25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482A28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2A3058A" w14:textId="77777777" w:rsidR="00452FB2" w:rsidRPr="00016DCA" w:rsidRDefault="00452FB2" w:rsidP="00A0519A">
            <w:r w:rsidRPr="00016DCA">
              <w:t>8201971</w:t>
            </w:r>
          </w:p>
        </w:tc>
        <w:tc>
          <w:tcPr>
            <w:tcW w:w="1338" w:type="pct"/>
            <w:tcBorders>
              <w:top w:val="nil"/>
              <w:left w:val="nil"/>
              <w:bottom w:val="single" w:sz="4" w:space="0" w:color="auto"/>
              <w:right w:val="single" w:sz="4" w:space="0" w:color="auto"/>
            </w:tcBorders>
            <w:shd w:val="clear" w:color="auto" w:fill="auto"/>
            <w:vAlign w:val="center"/>
          </w:tcPr>
          <w:p w14:paraId="731864CF" w14:textId="77777777" w:rsidR="00452FB2" w:rsidRPr="00016DCA" w:rsidRDefault="00452FB2" w:rsidP="00A0519A">
            <w:r w:rsidRPr="00016DCA">
              <w:t>Štampana ploča za napajanje</w:t>
            </w:r>
          </w:p>
        </w:tc>
        <w:tc>
          <w:tcPr>
            <w:tcW w:w="729" w:type="pct"/>
          </w:tcPr>
          <w:p w14:paraId="09E045C6" w14:textId="77777777" w:rsidR="00452FB2" w:rsidRPr="00016DCA" w:rsidRDefault="00452FB2" w:rsidP="00A0519A"/>
        </w:tc>
        <w:tc>
          <w:tcPr>
            <w:tcW w:w="509" w:type="pct"/>
          </w:tcPr>
          <w:p w14:paraId="7BE1780B" w14:textId="77777777" w:rsidR="00452FB2" w:rsidRPr="00016DCA" w:rsidRDefault="00452FB2" w:rsidP="00A0519A"/>
        </w:tc>
        <w:tc>
          <w:tcPr>
            <w:tcW w:w="525" w:type="pct"/>
          </w:tcPr>
          <w:p w14:paraId="13C74A44" w14:textId="77777777" w:rsidR="00452FB2" w:rsidRPr="00016DCA" w:rsidRDefault="00452FB2" w:rsidP="00A0519A"/>
        </w:tc>
        <w:tc>
          <w:tcPr>
            <w:tcW w:w="525" w:type="pct"/>
          </w:tcPr>
          <w:p w14:paraId="5F78C760" w14:textId="77777777" w:rsidR="00452FB2" w:rsidRPr="00016DCA" w:rsidRDefault="00452FB2" w:rsidP="00A0519A"/>
        </w:tc>
      </w:tr>
      <w:tr w:rsidR="00452FB2" w:rsidRPr="00016DCA" w14:paraId="23F930B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CB0BB3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30C0DBE" w14:textId="77777777" w:rsidR="00452FB2" w:rsidRPr="00016DCA" w:rsidRDefault="00452FB2" w:rsidP="00A0519A">
            <w:r w:rsidRPr="00016DCA">
              <w:t>8202081</w:t>
            </w:r>
          </w:p>
        </w:tc>
        <w:tc>
          <w:tcPr>
            <w:tcW w:w="1338" w:type="pct"/>
            <w:tcBorders>
              <w:top w:val="nil"/>
              <w:left w:val="nil"/>
              <w:bottom w:val="single" w:sz="4" w:space="0" w:color="auto"/>
              <w:right w:val="single" w:sz="4" w:space="0" w:color="auto"/>
            </w:tcBorders>
            <w:shd w:val="clear" w:color="auto" w:fill="auto"/>
            <w:vAlign w:val="center"/>
          </w:tcPr>
          <w:p w14:paraId="40781228" w14:textId="77777777" w:rsidR="00452FB2" w:rsidRPr="00016DCA" w:rsidRDefault="00452FB2" w:rsidP="00A0519A">
            <w:r w:rsidRPr="00016DCA">
              <w:t>Štampana ploča</w:t>
            </w:r>
          </w:p>
        </w:tc>
        <w:tc>
          <w:tcPr>
            <w:tcW w:w="729" w:type="pct"/>
          </w:tcPr>
          <w:p w14:paraId="595D6418" w14:textId="77777777" w:rsidR="00452FB2" w:rsidRPr="00016DCA" w:rsidRDefault="00452FB2" w:rsidP="00A0519A"/>
        </w:tc>
        <w:tc>
          <w:tcPr>
            <w:tcW w:w="509" w:type="pct"/>
          </w:tcPr>
          <w:p w14:paraId="6ED5C535" w14:textId="77777777" w:rsidR="00452FB2" w:rsidRPr="00016DCA" w:rsidRDefault="00452FB2" w:rsidP="00A0519A"/>
        </w:tc>
        <w:tc>
          <w:tcPr>
            <w:tcW w:w="525" w:type="pct"/>
          </w:tcPr>
          <w:p w14:paraId="19FB6FF4" w14:textId="77777777" w:rsidR="00452FB2" w:rsidRPr="00016DCA" w:rsidRDefault="00452FB2" w:rsidP="00A0519A"/>
        </w:tc>
        <w:tc>
          <w:tcPr>
            <w:tcW w:w="525" w:type="pct"/>
          </w:tcPr>
          <w:p w14:paraId="5E02941E" w14:textId="77777777" w:rsidR="00452FB2" w:rsidRPr="00016DCA" w:rsidRDefault="00452FB2" w:rsidP="00A0519A"/>
        </w:tc>
      </w:tr>
      <w:tr w:rsidR="00452FB2" w:rsidRPr="00016DCA" w14:paraId="078DFB6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9CFCDC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4171714" w14:textId="77777777" w:rsidR="00452FB2" w:rsidRPr="00016DCA" w:rsidRDefault="00452FB2" w:rsidP="00A0519A">
            <w:r w:rsidRPr="00016DCA">
              <w:t>8402745</w:t>
            </w:r>
          </w:p>
        </w:tc>
        <w:tc>
          <w:tcPr>
            <w:tcW w:w="1338" w:type="pct"/>
            <w:tcBorders>
              <w:top w:val="nil"/>
              <w:left w:val="nil"/>
              <w:bottom w:val="single" w:sz="4" w:space="0" w:color="auto"/>
              <w:right w:val="single" w:sz="4" w:space="0" w:color="auto"/>
            </w:tcBorders>
            <w:shd w:val="clear" w:color="auto" w:fill="auto"/>
            <w:vAlign w:val="center"/>
          </w:tcPr>
          <w:p w14:paraId="24DD196F" w14:textId="77777777" w:rsidR="00452FB2" w:rsidRPr="00016DCA" w:rsidRDefault="00452FB2" w:rsidP="00A0519A">
            <w:r w:rsidRPr="00016DCA">
              <w:t>Regulator pritiska</w:t>
            </w:r>
          </w:p>
        </w:tc>
        <w:tc>
          <w:tcPr>
            <w:tcW w:w="729" w:type="pct"/>
          </w:tcPr>
          <w:p w14:paraId="51256F85" w14:textId="77777777" w:rsidR="00452FB2" w:rsidRPr="00016DCA" w:rsidRDefault="00452FB2" w:rsidP="00A0519A"/>
        </w:tc>
        <w:tc>
          <w:tcPr>
            <w:tcW w:w="509" w:type="pct"/>
          </w:tcPr>
          <w:p w14:paraId="24342400" w14:textId="77777777" w:rsidR="00452FB2" w:rsidRPr="00016DCA" w:rsidRDefault="00452FB2" w:rsidP="00A0519A"/>
        </w:tc>
        <w:tc>
          <w:tcPr>
            <w:tcW w:w="525" w:type="pct"/>
          </w:tcPr>
          <w:p w14:paraId="7F55CFF0" w14:textId="77777777" w:rsidR="00452FB2" w:rsidRPr="00016DCA" w:rsidRDefault="00452FB2" w:rsidP="00A0519A"/>
        </w:tc>
        <w:tc>
          <w:tcPr>
            <w:tcW w:w="525" w:type="pct"/>
          </w:tcPr>
          <w:p w14:paraId="1A173662" w14:textId="77777777" w:rsidR="00452FB2" w:rsidRPr="00016DCA" w:rsidRDefault="00452FB2" w:rsidP="00A0519A"/>
        </w:tc>
      </w:tr>
      <w:tr w:rsidR="00452FB2" w:rsidRPr="00016DCA" w14:paraId="5B7AD49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CF1B7C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023B9E4" w14:textId="77777777" w:rsidR="00452FB2" w:rsidRPr="00016DCA" w:rsidRDefault="00452FB2" w:rsidP="00A0519A">
            <w:r w:rsidRPr="00016DCA">
              <w:t>8402868</w:t>
            </w:r>
          </w:p>
        </w:tc>
        <w:tc>
          <w:tcPr>
            <w:tcW w:w="1338" w:type="pct"/>
            <w:tcBorders>
              <w:top w:val="nil"/>
              <w:left w:val="nil"/>
              <w:bottom w:val="single" w:sz="4" w:space="0" w:color="auto"/>
              <w:right w:val="single" w:sz="4" w:space="0" w:color="auto"/>
            </w:tcBorders>
            <w:shd w:val="clear" w:color="auto" w:fill="auto"/>
            <w:vAlign w:val="center"/>
          </w:tcPr>
          <w:p w14:paraId="459F11A8" w14:textId="77777777" w:rsidR="00452FB2" w:rsidRPr="00016DCA" w:rsidRDefault="00452FB2" w:rsidP="00A0519A">
            <w:r w:rsidRPr="00016DCA">
              <w:t>Bakterijski filter</w:t>
            </w:r>
          </w:p>
        </w:tc>
        <w:tc>
          <w:tcPr>
            <w:tcW w:w="729" w:type="pct"/>
          </w:tcPr>
          <w:p w14:paraId="02752BDB" w14:textId="77777777" w:rsidR="00452FB2" w:rsidRPr="00016DCA" w:rsidRDefault="00452FB2" w:rsidP="00A0519A"/>
        </w:tc>
        <w:tc>
          <w:tcPr>
            <w:tcW w:w="509" w:type="pct"/>
          </w:tcPr>
          <w:p w14:paraId="64203185" w14:textId="77777777" w:rsidR="00452FB2" w:rsidRPr="00016DCA" w:rsidRDefault="00452FB2" w:rsidP="00A0519A"/>
        </w:tc>
        <w:tc>
          <w:tcPr>
            <w:tcW w:w="525" w:type="pct"/>
          </w:tcPr>
          <w:p w14:paraId="4218A7AA" w14:textId="77777777" w:rsidR="00452FB2" w:rsidRPr="00016DCA" w:rsidRDefault="00452FB2" w:rsidP="00A0519A"/>
        </w:tc>
        <w:tc>
          <w:tcPr>
            <w:tcW w:w="525" w:type="pct"/>
          </w:tcPr>
          <w:p w14:paraId="46E50843" w14:textId="77777777" w:rsidR="00452FB2" w:rsidRPr="00016DCA" w:rsidRDefault="00452FB2" w:rsidP="00A0519A"/>
        </w:tc>
      </w:tr>
      <w:tr w:rsidR="00452FB2" w:rsidRPr="00016DCA" w14:paraId="4C7AD6F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239C3E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D1D26BF" w14:textId="77777777" w:rsidR="00452FB2" w:rsidRPr="00016DCA" w:rsidRDefault="00452FB2" w:rsidP="00A0519A">
            <w:r w:rsidRPr="00016DCA">
              <w:t>8410929</w:t>
            </w:r>
          </w:p>
        </w:tc>
        <w:tc>
          <w:tcPr>
            <w:tcW w:w="1338" w:type="pct"/>
            <w:tcBorders>
              <w:top w:val="nil"/>
              <w:left w:val="nil"/>
              <w:bottom w:val="single" w:sz="4" w:space="0" w:color="auto"/>
              <w:right w:val="single" w:sz="4" w:space="0" w:color="auto"/>
            </w:tcBorders>
            <w:shd w:val="clear" w:color="auto" w:fill="auto"/>
            <w:vAlign w:val="center"/>
          </w:tcPr>
          <w:p w14:paraId="72643F35" w14:textId="77777777" w:rsidR="00452FB2" w:rsidRPr="00016DCA" w:rsidRDefault="00452FB2" w:rsidP="00A0519A">
            <w:pPr>
              <w:rPr>
                <w:lang w:val="de-DE"/>
              </w:rPr>
            </w:pPr>
            <w:r w:rsidRPr="00016DCA">
              <w:rPr>
                <w:lang w:val="de-DE"/>
              </w:rPr>
              <w:t>Crevo za merenje protoka/2 kom</w:t>
            </w:r>
          </w:p>
        </w:tc>
        <w:tc>
          <w:tcPr>
            <w:tcW w:w="729" w:type="pct"/>
          </w:tcPr>
          <w:p w14:paraId="0AD9BB95" w14:textId="77777777" w:rsidR="00452FB2" w:rsidRPr="00016DCA" w:rsidRDefault="00452FB2" w:rsidP="00A0519A">
            <w:pPr>
              <w:rPr>
                <w:lang w:val="de-DE"/>
              </w:rPr>
            </w:pPr>
          </w:p>
        </w:tc>
        <w:tc>
          <w:tcPr>
            <w:tcW w:w="509" w:type="pct"/>
          </w:tcPr>
          <w:p w14:paraId="5DFE092F" w14:textId="77777777" w:rsidR="00452FB2" w:rsidRPr="00016DCA" w:rsidRDefault="00452FB2" w:rsidP="00A0519A">
            <w:pPr>
              <w:rPr>
                <w:lang w:val="de-DE"/>
              </w:rPr>
            </w:pPr>
          </w:p>
        </w:tc>
        <w:tc>
          <w:tcPr>
            <w:tcW w:w="525" w:type="pct"/>
          </w:tcPr>
          <w:p w14:paraId="75B349E8" w14:textId="77777777" w:rsidR="00452FB2" w:rsidRPr="00016DCA" w:rsidRDefault="00452FB2" w:rsidP="00A0519A">
            <w:pPr>
              <w:rPr>
                <w:lang w:val="de-DE"/>
              </w:rPr>
            </w:pPr>
          </w:p>
        </w:tc>
        <w:tc>
          <w:tcPr>
            <w:tcW w:w="525" w:type="pct"/>
          </w:tcPr>
          <w:p w14:paraId="7A273074" w14:textId="77777777" w:rsidR="00452FB2" w:rsidRPr="00016DCA" w:rsidRDefault="00452FB2" w:rsidP="00A0519A">
            <w:pPr>
              <w:rPr>
                <w:lang w:val="de-DE"/>
              </w:rPr>
            </w:pPr>
          </w:p>
        </w:tc>
      </w:tr>
      <w:tr w:rsidR="00452FB2" w:rsidRPr="00016DCA" w14:paraId="67FC75F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F9683B3"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C47310F" w14:textId="77777777" w:rsidR="00452FB2" w:rsidRPr="00016DCA" w:rsidRDefault="00452FB2" w:rsidP="00A0519A">
            <w:r w:rsidRPr="00016DCA">
              <w:t>8603695</w:t>
            </w:r>
          </w:p>
        </w:tc>
        <w:tc>
          <w:tcPr>
            <w:tcW w:w="1338" w:type="pct"/>
            <w:tcBorders>
              <w:top w:val="nil"/>
              <w:left w:val="nil"/>
              <w:bottom w:val="single" w:sz="4" w:space="0" w:color="auto"/>
              <w:right w:val="single" w:sz="4" w:space="0" w:color="auto"/>
            </w:tcBorders>
            <w:shd w:val="clear" w:color="auto" w:fill="auto"/>
            <w:vAlign w:val="center"/>
          </w:tcPr>
          <w:p w14:paraId="0231EDC9" w14:textId="77777777" w:rsidR="00452FB2" w:rsidRPr="00016DCA" w:rsidRDefault="00452FB2" w:rsidP="00A0519A">
            <w:r w:rsidRPr="00016DCA">
              <w:t>Sigurnosni kontrolni ventil</w:t>
            </w:r>
          </w:p>
        </w:tc>
        <w:tc>
          <w:tcPr>
            <w:tcW w:w="729" w:type="pct"/>
          </w:tcPr>
          <w:p w14:paraId="507BE9B2" w14:textId="77777777" w:rsidR="00452FB2" w:rsidRPr="00016DCA" w:rsidRDefault="00452FB2" w:rsidP="00A0519A"/>
        </w:tc>
        <w:tc>
          <w:tcPr>
            <w:tcW w:w="509" w:type="pct"/>
          </w:tcPr>
          <w:p w14:paraId="3CC13BEA" w14:textId="77777777" w:rsidR="00452FB2" w:rsidRPr="00016DCA" w:rsidRDefault="00452FB2" w:rsidP="00A0519A"/>
        </w:tc>
        <w:tc>
          <w:tcPr>
            <w:tcW w:w="525" w:type="pct"/>
          </w:tcPr>
          <w:p w14:paraId="5C246037" w14:textId="77777777" w:rsidR="00452FB2" w:rsidRPr="00016DCA" w:rsidRDefault="00452FB2" w:rsidP="00A0519A"/>
        </w:tc>
        <w:tc>
          <w:tcPr>
            <w:tcW w:w="525" w:type="pct"/>
          </w:tcPr>
          <w:p w14:paraId="7A8C0082" w14:textId="77777777" w:rsidR="00452FB2" w:rsidRPr="00016DCA" w:rsidRDefault="00452FB2" w:rsidP="00A0519A"/>
        </w:tc>
      </w:tr>
      <w:tr w:rsidR="00452FB2" w:rsidRPr="00016DCA" w14:paraId="3AD9073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B46263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D3539F7" w14:textId="77777777" w:rsidR="00452FB2" w:rsidRPr="00016DCA" w:rsidRDefault="00452FB2" w:rsidP="00A0519A">
            <w:r w:rsidRPr="00016DCA">
              <w:t>8604228</w:t>
            </w:r>
          </w:p>
        </w:tc>
        <w:tc>
          <w:tcPr>
            <w:tcW w:w="1338" w:type="pct"/>
            <w:tcBorders>
              <w:top w:val="nil"/>
              <w:left w:val="nil"/>
              <w:bottom w:val="single" w:sz="4" w:space="0" w:color="auto"/>
              <w:right w:val="single" w:sz="4" w:space="0" w:color="auto"/>
            </w:tcBorders>
            <w:shd w:val="clear" w:color="auto" w:fill="auto"/>
            <w:vAlign w:val="center"/>
          </w:tcPr>
          <w:p w14:paraId="6DFD89BA" w14:textId="77777777" w:rsidR="00452FB2" w:rsidRPr="00016DCA" w:rsidRDefault="00452FB2" w:rsidP="00A0519A">
            <w:r w:rsidRPr="00016DCA">
              <w:t>Motor sa osovinom</w:t>
            </w:r>
          </w:p>
        </w:tc>
        <w:tc>
          <w:tcPr>
            <w:tcW w:w="729" w:type="pct"/>
          </w:tcPr>
          <w:p w14:paraId="32998BF9" w14:textId="77777777" w:rsidR="00452FB2" w:rsidRPr="00016DCA" w:rsidRDefault="00452FB2" w:rsidP="00A0519A"/>
        </w:tc>
        <w:tc>
          <w:tcPr>
            <w:tcW w:w="509" w:type="pct"/>
          </w:tcPr>
          <w:p w14:paraId="479B9C69" w14:textId="77777777" w:rsidR="00452FB2" w:rsidRPr="00016DCA" w:rsidRDefault="00452FB2" w:rsidP="00A0519A"/>
        </w:tc>
        <w:tc>
          <w:tcPr>
            <w:tcW w:w="525" w:type="pct"/>
          </w:tcPr>
          <w:p w14:paraId="37CC3087" w14:textId="77777777" w:rsidR="00452FB2" w:rsidRPr="00016DCA" w:rsidRDefault="00452FB2" w:rsidP="00A0519A"/>
        </w:tc>
        <w:tc>
          <w:tcPr>
            <w:tcW w:w="525" w:type="pct"/>
          </w:tcPr>
          <w:p w14:paraId="2F6E705A" w14:textId="77777777" w:rsidR="00452FB2" w:rsidRPr="00016DCA" w:rsidRDefault="00452FB2" w:rsidP="00A0519A"/>
        </w:tc>
      </w:tr>
      <w:tr w:rsidR="00452FB2" w:rsidRPr="00016DCA" w14:paraId="45F64C8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2F6664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1BE8C75" w14:textId="77777777" w:rsidR="00452FB2" w:rsidRPr="00016DCA" w:rsidRDefault="00452FB2" w:rsidP="00A0519A">
            <w:r w:rsidRPr="00016DCA">
              <w:t>8604344</w:t>
            </w:r>
          </w:p>
        </w:tc>
        <w:tc>
          <w:tcPr>
            <w:tcW w:w="1338" w:type="pct"/>
            <w:tcBorders>
              <w:top w:val="nil"/>
              <w:left w:val="nil"/>
              <w:bottom w:val="single" w:sz="4" w:space="0" w:color="auto"/>
              <w:right w:val="single" w:sz="4" w:space="0" w:color="auto"/>
            </w:tcBorders>
            <w:shd w:val="clear" w:color="auto" w:fill="auto"/>
            <w:vAlign w:val="center"/>
          </w:tcPr>
          <w:p w14:paraId="761F3619" w14:textId="77777777" w:rsidR="00452FB2" w:rsidRPr="00016DCA" w:rsidRDefault="00452FB2" w:rsidP="00A0519A">
            <w:r w:rsidRPr="00016DCA">
              <w:t>Metalni prsten</w:t>
            </w:r>
          </w:p>
        </w:tc>
        <w:tc>
          <w:tcPr>
            <w:tcW w:w="729" w:type="pct"/>
          </w:tcPr>
          <w:p w14:paraId="266B55DE" w14:textId="77777777" w:rsidR="00452FB2" w:rsidRPr="00016DCA" w:rsidRDefault="00452FB2" w:rsidP="00A0519A"/>
        </w:tc>
        <w:tc>
          <w:tcPr>
            <w:tcW w:w="509" w:type="pct"/>
          </w:tcPr>
          <w:p w14:paraId="7EC9F7FE" w14:textId="77777777" w:rsidR="00452FB2" w:rsidRPr="00016DCA" w:rsidRDefault="00452FB2" w:rsidP="00A0519A"/>
        </w:tc>
        <w:tc>
          <w:tcPr>
            <w:tcW w:w="525" w:type="pct"/>
          </w:tcPr>
          <w:p w14:paraId="253BBD04" w14:textId="77777777" w:rsidR="00452FB2" w:rsidRPr="00016DCA" w:rsidRDefault="00452FB2" w:rsidP="00A0519A"/>
        </w:tc>
        <w:tc>
          <w:tcPr>
            <w:tcW w:w="525" w:type="pct"/>
          </w:tcPr>
          <w:p w14:paraId="7FCF1219" w14:textId="77777777" w:rsidR="00452FB2" w:rsidRPr="00016DCA" w:rsidRDefault="00452FB2" w:rsidP="00A0519A"/>
        </w:tc>
      </w:tr>
      <w:tr w:rsidR="00452FB2" w:rsidRPr="00016DCA" w14:paraId="3ADF667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4E1E1C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89F853B" w14:textId="77777777" w:rsidR="00452FB2" w:rsidRPr="00016DCA" w:rsidRDefault="00452FB2" w:rsidP="00A0519A">
            <w:r w:rsidRPr="00016DCA">
              <w:t>8604607</w:t>
            </w:r>
          </w:p>
        </w:tc>
        <w:tc>
          <w:tcPr>
            <w:tcW w:w="1338" w:type="pct"/>
            <w:tcBorders>
              <w:top w:val="nil"/>
              <w:left w:val="nil"/>
              <w:bottom w:val="single" w:sz="4" w:space="0" w:color="auto"/>
              <w:right w:val="single" w:sz="4" w:space="0" w:color="auto"/>
            </w:tcBorders>
            <w:shd w:val="clear" w:color="auto" w:fill="auto"/>
            <w:vAlign w:val="center"/>
          </w:tcPr>
          <w:p w14:paraId="5AC6FE86" w14:textId="77777777" w:rsidR="00452FB2" w:rsidRPr="00016DCA" w:rsidRDefault="00452FB2" w:rsidP="00A0519A">
            <w:r w:rsidRPr="00016DCA">
              <w:t>Modul mreznog pretvaraca</w:t>
            </w:r>
          </w:p>
        </w:tc>
        <w:tc>
          <w:tcPr>
            <w:tcW w:w="729" w:type="pct"/>
          </w:tcPr>
          <w:p w14:paraId="1F1F4F92" w14:textId="77777777" w:rsidR="00452FB2" w:rsidRPr="00016DCA" w:rsidRDefault="00452FB2" w:rsidP="00A0519A"/>
        </w:tc>
        <w:tc>
          <w:tcPr>
            <w:tcW w:w="509" w:type="pct"/>
          </w:tcPr>
          <w:p w14:paraId="0F3C554E" w14:textId="77777777" w:rsidR="00452FB2" w:rsidRPr="00016DCA" w:rsidRDefault="00452FB2" w:rsidP="00A0519A"/>
        </w:tc>
        <w:tc>
          <w:tcPr>
            <w:tcW w:w="525" w:type="pct"/>
          </w:tcPr>
          <w:p w14:paraId="18A14CD5" w14:textId="77777777" w:rsidR="00452FB2" w:rsidRPr="00016DCA" w:rsidRDefault="00452FB2" w:rsidP="00A0519A"/>
        </w:tc>
        <w:tc>
          <w:tcPr>
            <w:tcW w:w="525" w:type="pct"/>
          </w:tcPr>
          <w:p w14:paraId="7F0D4365" w14:textId="77777777" w:rsidR="00452FB2" w:rsidRPr="00016DCA" w:rsidRDefault="00452FB2" w:rsidP="00A0519A"/>
        </w:tc>
      </w:tr>
      <w:tr w:rsidR="00452FB2" w:rsidRPr="00016DCA" w14:paraId="791027C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76B995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5E730FE" w14:textId="77777777" w:rsidR="00452FB2" w:rsidRPr="00016DCA" w:rsidRDefault="00452FB2" w:rsidP="00A0519A">
            <w:r w:rsidRPr="00016DCA">
              <w:t>8606055</w:t>
            </w:r>
          </w:p>
        </w:tc>
        <w:tc>
          <w:tcPr>
            <w:tcW w:w="1338" w:type="pct"/>
            <w:tcBorders>
              <w:top w:val="nil"/>
              <w:left w:val="nil"/>
              <w:bottom w:val="single" w:sz="4" w:space="0" w:color="auto"/>
              <w:right w:val="single" w:sz="4" w:space="0" w:color="auto"/>
            </w:tcBorders>
            <w:shd w:val="clear" w:color="auto" w:fill="auto"/>
            <w:vAlign w:val="center"/>
          </w:tcPr>
          <w:p w14:paraId="714F608E" w14:textId="77777777" w:rsidR="00452FB2" w:rsidRPr="00016DCA" w:rsidRDefault="00452FB2" w:rsidP="00A0519A">
            <w:r w:rsidRPr="00016DCA">
              <w:t>Kućište O2 senzora</w:t>
            </w:r>
          </w:p>
        </w:tc>
        <w:tc>
          <w:tcPr>
            <w:tcW w:w="729" w:type="pct"/>
          </w:tcPr>
          <w:p w14:paraId="0D381117" w14:textId="77777777" w:rsidR="00452FB2" w:rsidRPr="00016DCA" w:rsidRDefault="00452FB2" w:rsidP="00A0519A"/>
        </w:tc>
        <w:tc>
          <w:tcPr>
            <w:tcW w:w="509" w:type="pct"/>
          </w:tcPr>
          <w:p w14:paraId="3AF4493E" w14:textId="77777777" w:rsidR="00452FB2" w:rsidRPr="00016DCA" w:rsidRDefault="00452FB2" w:rsidP="00A0519A"/>
        </w:tc>
        <w:tc>
          <w:tcPr>
            <w:tcW w:w="525" w:type="pct"/>
          </w:tcPr>
          <w:p w14:paraId="48AA979B" w14:textId="77777777" w:rsidR="00452FB2" w:rsidRPr="00016DCA" w:rsidRDefault="00452FB2" w:rsidP="00A0519A"/>
        </w:tc>
        <w:tc>
          <w:tcPr>
            <w:tcW w:w="525" w:type="pct"/>
          </w:tcPr>
          <w:p w14:paraId="5386E51B" w14:textId="77777777" w:rsidR="00452FB2" w:rsidRPr="00016DCA" w:rsidRDefault="00452FB2" w:rsidP="00A0519A"/>
        </w:tc>
      </w:tr>
      <w:tr w:rsidR="00452FB2" w:rsidRPr="00016DCA" w14:paraId="2C8FBC9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BD3F25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D059C40" w14:textId="77777777" w:rsidR="00452FB2" w:rsidRPr="00016DCA" w:rsidRDefault="00452FB2" w:rsidP="00A0519A">
            <w:r w:rsidRPr="00016DCA">
              <w:t>8606268</w:t>
            </w:r>
          </w:p>
        </w:tc>
        <w:tc>
          <w:tcPr>
            <w:tcW w:w="1338" w:type="pct"/>
            <w:tcBorders>
              <w:top w:val="nil"/>
              <w:left w:val="nil"/>
              <w:bottom w:val="single" w:sz="4" w:space="0" w:color="auto"/>
              <w:right w:val="single" w:sz="4" w:space="0" w:color="auto"/>
            </w:tcBorders>
            <w:shd w:val="clear" w:color="auto" w:fill="auto"/>
            <w:vAlign w:val="center"/>
          </w:tcPr>
          <w:p w14:paraId="2B47FB39" w14:textId="77777777" w:rsidR="00452FB2" w:rsidRPr="00016DCA" w:rsidRDefault="00452FB2" w:rsidP="00A0519A">
            <w:r w:rsidRPr="00016DCA">
              <w:t xml:space="preserve">Sensor pritiska PAW za Fabius </w:t>
            </w:r>
          </w:p>
        </w:tc>
        <w:tc>
          <w:tcPr>
            <w:tcW w:w="729" w:type="pct"/>
          </w:tcPr>
          <w:p w14:paraId="037D877D" w14:textId="77777777" w:rsidR="00452FB2" w:rsidRPr="00016DCA" w:rsidRDefault="00452FB2" w:rsidP="00A0519A"/>
        </w:tc>
        <w:tc>
          <w:tcPr>
            <w:tcW w:w="509" w:type="pct"/>
          </w:tcPr>
          <w:p w14:paraId="01C3685B" w14:textId="77777777" w:rsidR="00452FB2" w:rsidRPr="00016DCA" w:rsidRDefault="00452FB2" w:rsidP="00A0519A"/>
        </w:tc>
        <w:tc>
          <w:tcPr>
            <w:tcW w:w="525" w:type="pct"/>
          </w:tcPr>
          <w:p w14:paraId="40872966" w14:textId="77777777" w:rsidR="00452FB2" w:rsidRPr="00016DCA" w:rsidRDefault="00452FB2" w:rsidP="00A0519A"/>
        </w:tc>
        <w:tc>
          <w:tcPr>
            <w:tcW w:w="525" w:type="pct"/>
          </w:tcPr>
          <w:p w14:paraId="1C4C0CB2" w14:textId="77777777" w:rsidR="00452FB2" w:rsidRPr="00016DCA" w:rsidRDefault="00452FB2" w:rsidP="00A0519A"/>
        </w:tc>
      </w:tr>
      <w:tr w:rsidR="00452FB2" w:rsidRPr="00016DCA" w14:paraId="11DFD9D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142C1F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918547C" w14:textId="77777777" w:rsidR="00452FB2" w:rsidRPr="00016DCA" w:rsidRDefault="00452FB2" w:rsidP="00A0519A">
            <w:r w:rsidRPr="00016DCA">
              <w:t>8606491</w:t>
            </w:r>
          </w:p>
        </w:tc>
        <w:tc>
          <w:tcPr>
            <w:tcW w:w="1338" w:type="pct"/>
            <w:tcBorders>
              <w:top w:val="nil"/>
              <w:left w:val="nil"/>
              <w:bottom w:val="single" w:sz="4" w:space="0" w:color="auto"/>
              <w:right w:val="single" w:sz="4" w:space="0" w:color="auto"/>
            </w:tcBorders>
            <w:shd w:val="clear" w:color="auto" w:fill="auto"/>
            <w:vAlign w:val="center"/>
          </w:tcPr>
          <w:p w14:paraId="556DE985" w14:textId="77777777" w:rsidR="00452FB2" w:rsidRPr="00016DCA" w:rsidRDefault="00452FB2" w:rsidP="00A0519A">
            <w:r w:rsidRPr="00016DCA">
              <w:t>Štampana ploča</w:t>
            </w:r>
          </w:p>
        </w:tc>
        <w:tc>
          <w:tcPr>
            <w:tcW w:w="729" w:type="pct"/>
          </w:tcPr>
          <w:p w14:paraId="74A4704D" w14:textId="77777777" w:rsidR="00452FB2" w:rsidRPr="00016DCA" w:rsidRDefault="00452FB2" w:rsidP="00A0519A"/>
        </w:tc>
        <w:tc>
          <w:tcPr>
            <w:tcW w:w="509" w:type="pct"/>
          </w:tcPr>
          <w:p w14:paraId="637523C5" w14:textId="77777777" w:rsidR="00452FB2" w:rsidRPr="00016DCA" w:rsidRDefault="00452FB2" w:rsidP="00A0519A"/>
        </w:tc>
        <w:tc>
          <w:tcPr>
            <w:tcW w:w="525" w:type="pct"/>
          </w:tcPr>
          <w:p w14:paraId="1FEA28B1" w14:textId="77777777" w:rsidR="00452FB2" w:rsidRPr="00016DCA" w:rsidRDefault="00452FB2" w:rsidP="00A0519A"/>
        </w:tc>
        <w:tc>
          <w:tcPr>
            <w:tcW w:w="525" w:type="pct"/>
          </w:tcPr>
          <w:p w14:paraId="7527C5E5" w14:textId="77777777" w:rsidR="00452FB2" w:rsidRPr="00016DCA" w:rsidRDefault="00452FB2" w:rsidP="00A0519A"/>
        </w:tc>
      </w:tr>
      <w:tr w:rsidR="00452FB2" w:rsidRPr="00016DCA" w14:paraId="7B4C8D4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3B55D2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FC49782" w14:textId="77777777" w:rsidR="00452FB2" w:rsidRPr="00016DCA" w:rsidRDefault="00452FB2" w:rsidP="00A0519A">
            <w:r w:rsidRPr="00016DCA">
              <w:t>2M85034</w:t>
            </w:r>
          </w:p>
        </w:tc>
        <w:tc>
          <w:tcPr>
            <w:tcW w:w="1338" w:type="pct"/>
            <w:tcBorders>
              <w:top w:val="nil"/>
              <w:left w:val="nil"/>
              <w:bottom w:val="single" w:sz="4" w:space="0" w:color="auto"/>
              <w:right w:val="single" w:sz="4" w:space="0" w:color="auto"/>
            </w:tcBorders>
            <w:shd w:val="clear" w:color="auto" w:fill="auto"/>
            <w:vAlign w:val="center"/>
          </w:tcPr>
          <w:p w14:paraId="63F54259" w14:textId="77777777" w:rsidR="00452FB2" w:rsidRPr="00016DCA" w:rsidRDefault="00452FB2" w:rsidP="00A0519A">
            <w:r w:rsidRPr="00016DCA">
              <w:t>Prigušivač zvuka</w:t>
            </w:r>
          </w:p>
        </w:tc>
        <w:tc>
          <w:tcPr>
            <w:tcW w:w="729" w:type="pct"/>
          </w:tcPr>
          <w:p w14:paraId="52FF2E5E" w14:textId="77777777" w:rsidR="00452FB2" w:rsidRPr="00016DCA" w:rsidRDefault="00452FB2" w:rsidP="00A0519A"/>
        </w:tc>
        <w:tc>
          <w:tcPr>
            <w:tcW w:w="509" w:type="pct"/>
          </w:tcPr>
          <w:p w14:paraId="22A2A46B" w14:textId="77777777" w:rsidR="00452FB2" w:rsidRPr="00016DCA" w:rsidRDefault="00452FB2" w:rsidP="00A0519A"/>
        </w:tc>
        <w:tc>
          <w:tcPr>
            <w:tcW w:w="525" w:type="pct"/>
          </w:tcPr>
          <w:p w14:paraId="548A4F4C" w14:textId="77777777" w:rsidR="00452FB2" w:rsidRPr="00016DCA" w:rsidRDefault="00452FB2" w:rsidP="00A0519A"/>
        </w:tc>
        <w:tc>
          <w:tcPr>
            <w:tcW w:w="525" w:type="pct"/>
          </w:tcPr>
          <w:p w14:paraId="5910F9D0" w14:textId="77777777" w:rsidR="00452FB2" w:rsidRPr="00016DCA" w:rsidRDefault="00452FB2" w:rsidP="00A0519A"/>
        </w:tc>
      </w:tr>
      <w:tr w:rsidR="00452FB2" w:rsidRPr="00016DCA" w14:paraId="09635B8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2D4F28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E67EF57" w14:textId="77777777" w:rsidR="00452FB2" w:rsidRPr="00016DCA" w:rsidRDefault="00452FB2" w:rsidP="00A0519A">
            <w:r w:rsidRPr="00016DCA">
              <w:t>2M50039</w:t>
            </w:r>
          </w:p>
        </w:tc>
        <w:tc>
          <w:tcPr>
            <w:tcW w:w="1338" w:type="pct"/>
            <w:tcBorders>
              <w:top w:val="nil"/>
              <w:left w:val="nil"/>
              <w:bottom w:val="single" w:sz="4" w:space="0" w:color="auto"/>
              <w:right w:val="single" w:sz="4" w:space="0" w:color="auto"/>
            </w:tcBorders>
            <w:shd w:val="clear" w:color="auto" w:fill="auto"/>
            <w:vAlign w:val="center"/>
          </w:tcPr>
          <w:p w14:paraId="7455CA73" w14:textId="77777777" w:rsidR="00452FB2" w:rsidRPr="00016DCA" w:rsidRDefault="00452FB2" w:rsidP="00A0519A">
            <w:r w:rsidRPr="00016DCA">
              <w:t>Konektor</w:t>
            </w:r>
          </w:p>
        </w:tc>
        <w:tc>
          <w:tcPr>
            <w:tcW w:w="729" w:type="pct"/>
          </w:tcPr>
          <w:p w14:paraId="1A4482B5" w14:textId="77777777" w:rsidR="00452FB2" w:rsidRPr="00016DCA" w:rsidRDefault="00452FB2" w:rsidP="00A0519A"/>
        </w:tc>
        <w:tc>
          <w:tcPr>
            <w:tcW w:w="509" w:type="pct"/>
          </w:tcPr>
          <w:p w14:paraId="51572701" w14:textId="77777777" w:rsidR="00452FB2" w:rsidRPr="00016DCA" w:rsidRDefault="00452FB2" w:rsidP="00A0519A"/>
        </w:tc>
        <w:tc>
          <w:tcPr>
            <w:tcW w:w="525" w:type="pct"/>
          </w:tcPr>
          <w:p w14:paraId="1780359F" w14:textId="77777777" w:rsidR="00452FB2" w:rsidRPr="00016DCA" w:rsidRDefault="00452FB2" w:rsidP="00A0519A"/>
        </w:tc>
        <w:tc>
          <w:tcPr>
            <w:tcW w:w="525" w:type="pct"/>
          </w:tcPr>
          <w:p w14:paraId="2C95C996" w14:textId="77777777" w:rsidR="00452FB2" w:rsidRPr="00016DCA" w:rsidRDefault="00452FB2" w:rsidP="00A0519A"/>
        </w:tc>
      </w:tr>
      <w:tr w:rsidR="00452FB2" w:rsidRPr="00016DCA" w14:paraId="44F8B30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3BA3FC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B2E7071" w14:textId="77777777" w:rsidR="00452FB2" w:rsidRPr="00016DCA" w:rsidRDefault="00452FB2" w:rsidP="00A0519A">
            <w:r w:rsidRPr="00016DCA">
              <w:t>M09230</w:t>
            </w:r>
          </w:p>
        </w:tc>
        <w:tc>
          <w:tcPr>
            <w:tcW w:w="1338" w:type="pct"/>
            <w:tcBorders>
              <w:top w:val="nil"/>
              <w:left w:val="nil"/>
              <w:bottom w:val="single" w:sz="4" w:space="0" w:color="auto"/>
              <w:right w:val="single" w:sz="4" w:space="0" w:color="auto"/>
            </w:tcBorders>
            <w:shd w:val="clear" w:color="auto" w:fill="auto"/>
            <w:vAlign w:val="center"/>
          </w:tcPr>
          <w:p w14:paraId="1F9C7825" w14:textId="77777777" w:rsidR="00452FB2" w:rsidRPr="00016DCA" w:rsidRDefault="00452FB2" w:rsidP="00A0519A">
            <w:r w:rsidRPr="00016DCA">
              <w:t>Kapa ekspiracionog ventila</w:t>
            </w:r>
          </w:p>
        </w:tc>
        <w:tc>
          <w:tcPr>
            <w:tcW w:w="729" w:type="pct"/>
          </w:tcPr>
          <w:p w14:paraId="50B9D5CB" w14:textId="77777777" w:rsidR="00452FB2" w:rsidRPr="00016DCA" w:rsidRDefault="00452FB2" w:rsidP="00A0519A"/>
        </w:tc>
        <w:tc>
          <w:tcPr>
            <w:tcW w:w="509" w:type="pct"/>
          </w:tcPr>
          <w:p w14:paraId="044BA8FD" w14:textId="77777777" w:rsidR="00452FB2" w:rsidRPr="00016DCA" w:rsidRDefault="00452FB2" w:rsidP="00A0519A"/>
        </w:tc>
        <w:tc>
          <w:tcPr>
            <w:tcW w:w="525" w:type="pct"/>
          </w:tcPr>
          <w:p w14:paraId="659E9606" w14:textId="77777777" w:rsidR="00452FB2" w:rsidRPr="00016DCA" w:rsidRDefault="00452FB2" w:rsidP="00A0519A"/>
        </w:tc>
        <w:tc>
          <w:tcPr>
            <w:tcW w:w="525" w:type="pct"/>
          </w:tcPr>
          <w:p w14:paraId="0FEE5327" w14:textId="77777777" w:rsidR="00452FB2" w:rsidRPr="00016DCA" w:rsidRDefault="00452FB2" w:rsidP="00A0519A"/>
        </w:tc>
      </w:tr>
      <w:tr w:rsidR="00452FB2" w:rsidRPr="00016DCA" w14:paraId="355BD32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3F894F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277B2E1" w14:textId="77777777" w:rsidR="00452FB2" w:rsidRPr="00016DCA" w:rsidRDefault="00452FB2" w:rsidP="00A0519A">
            <w:r w:rsidRPr="00016DCA">
              <w:t>M21482</w:t>
            </w:r>
          </w:p>
        </w:tc>
        <w:tc>
          <w:tcPr>
            <w:tcW w:w="1338" w:type="pct"/>
            <w:tcBorders>
              <w:top w:val="nil"/>
              <w:left w:val="nil"/>
              <w:bottom w:val="single" w:sz="4" w:space="0" w:color="auto"/>
              <w:right w:val="single" w:sz="4" w:space="0" w:color="auto"/>
            </w:tcBorders>
            <w:shd w:val="clear" w:color="auto" w:fill="auto"/>
            <w:vAlign w:val="center"/>
          </w:tcPr>
          <w:p w14:paraId="051631D7" w14:textId="77777777" w:rsidR="00452FB2" w:rsidRPr="00016DCA" w:rsidRDefault="00452FB2" w:rsidP="00A0519A">
            <w:r w:rsidRPr="00016DCA">
              <w:t>CAP</w:t>
            </w:r>
          </w:p>
        </w:tc>
        <w:tc>
          <w:tcPr>
            <w:tcW w:w="729" w:type="pct"/>
          </w:tcPr>
          <w:p w14:paraId="3F82BF40" w14:textId="77777777" w:rsidR="00452FB2" w:rsidRPr="00016DCA" w:rsidRDefault="00452FB2" w:rsidP="00A0519A"/>
        </w:tc>
        <w:tc>
          <w:tcPr>
            <w:tcW w:w="509" w:type="pct"/>
          </w:tcPr>
          <w:p w14:paraId="15EFD24B" w14:textId="77777777" w:rsidR="00452FB2" w:rsidRPr="00016DCA" w:rsidRDefault="00452FB2" w:rsidP="00A0519A"/>
        </w:tc>
        <w:tc>
          <w:tcPr>
            <w:tcW w:w="525" w:type="pct"/>
          </w:tcPr>
          <w:p w14:paraId="2C634B22" w14:textId="77777777" w:rsidR="00452FB2" w:rsidRPr="00016DCA" w:rsidRDefault="00452FB2" w:rsidP="00A0519A"/>
        </w:tc>
        <w:tc>
          <w:tcPr>
            <w:tcW w:w="525" w:type="pct"/>
          </w:tcPr>
          <w:p w14:paraId="7846208E" w14:textId="77777777" w:rsidR="00452FB2" w:rsidRPr="00016DCA" w:rsidRDefault="00452FB2" w:rsidP="00A0519A"/>
        </w:tc>
      </w:tr>
      <w:tr w:rsidR="00452FB2" w:rsidRPr="00016DCA" w14:paraId="593E6C2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EC1859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12FEC8C" w14:textId="77777777" w:rsidR="00452FB2" w:rsidRPr="00016DCA" w:rsidRDefault="00452FB2" w:rsidP="00A0519A">
            <w:r w:rsidRPr="00016DCA">
              <w:t>M21683</w:t>
            </w:r>
          </w:p>
        </w:tc>
        <w:tc>
          <w:tcPr>
            <w:tcW w:w="1338" w:type="pct"/>
            <w:tcBorders>
              <w:top w:val="nil"/>
              <w:left w:val="nil"/>
              <w:bottom w:val="single" w:sz="4" w:space="0" w:color="auto"/>
              <w:right w:val="single" w:sz="4" w:space="0" w:color="auto"/>
            </w:tcBorders>
            <w:shd w:val="clear" w:color="auto" w:fill="auto"/>
            <w:vAlign w:val="center"/>
          </w:tcPr>
          <w:p w14:paraId="26926AC9" w14:textId="77777777" w:rsidR="00452FB2" w:rsidRPr="00016DCA" w:rsidRDefault="00452FB2" w:rsidP="00A0519A">
            <w:r w:rsidRPr="00016DCA">
              <w:t>Sigurnosni ventil</w:t>
            </w:r>
          </w:p>
        </w:tc>
        <w:tc>
          <w:tcPr>
            <w:tcW w:w="729" w:type="pct"/>
          </w:tcPr>
          <w:p w14:paraId="5A177623" w14:textId="77777777" w:rsidR="00452FB2" w:rsidRPr="00016DCA" w:rsidRDefault="00452FB2" w:rsidP="00A0519A"/>
        </w:tc>
        <w:tc>
          <w:tcPr>
            <w:tcW w:w="509" w:type="pct"/>
          </w:tcPr>
          <w:p w14:paraId="511C0F3E" w14:textId="77777777" w:rsidR="00452FB2" w:rsidRPr="00016DCA" w:rsidRDefault="00452FB2" w:rsidP="00A0519A"/>
        </w:tc>
        <w:tc>
          <w:tcPr>
            <w:tcW w:w="525" w:type="pct"/>
          </w:tcPr>
          <w:p w14:paraId="3C819CAF" w14:textId="77777777" w:rsidR="00452FB2" w:rsidRPr="00016DCA" w:rsidRDefault="00452FB2" w:rsidP="00A0519A"/>
        </w:tc>
        <w:tc>
          <w:tcPr>
            <w:tcW w:w="525" w:type="pct"/>
          </w:tcPr>
          <w:p w14:paraId="5364B346" w14:textId="77777777" w:rsidR="00452FB2" w:rsidRPr="00016DCA" w:rsidRDefault="00452FB2" w:rsidP="00A0519A"/>
        </w:tc>
      </w:tr>
      <w:tr w:rsidR="00452FB2" w:rsidRPr="00016DCA" w14:paraId="69ED567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AC716D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2C307D2" w14:textId="77777777" w:rsidR="00452FB2" w:rsidRPr="00016DCA" w:rsidRDefault="00452FB2" w:rsidP="00A0519A">
            <w:r w:rsidRPr="00016DCA">
              <w:t>M25073</w:t>
            </w:r>
          </w:p>
        </w:tc>
        <w:tc>
          <w:tcPr>
            <w:tcW w:w="1338" w:type="pct"/>
            <w:tcBorders>
              <w:top w:val="nil"/>
              <w:left w:val="nil"/>
              <w:bottom w:val="single" w:sz="4" w:space="0" w:color="auto"/>
              <w:right w:val="single" w:sz="4" w:space="0" w:color="auto"/>
            </w:tcBorders>
            <w:shd w:val="clear" w:color="auto" w:fill="auto"/>
            <w:vAlign w:val="center"/>
          </w:tcPr>
          <w:p w14:paraId="1F0FF076" w14:textId="77777777" w:rsidR="00452FB2" w:rsidRPr="00016DCA" w:rsidRDefault="00452FB2" w:rsidP="00A0519A">
            <w:r w:rsidRPr="00016DCA">
              <w:t>Pištaljka</w:t>
            </w:r>
          </w:p>
        </w:tc>
        <w:tc>
          <w:tcPr>
            <w:tcW w:w="729" w:type="pct"/>
          </w:tcPr>
          <w:p w14:paraId="4188AB4B" w14:textId="77777777" w:rsidR="00452FB2" w:rsidRPr="00016DCA" w:rsidRDefault="00452FB2" w:rsidP="00A0519A"/>
        </w:tc>
        <w:tc>
          <w:tcPr>
            <w:tcW w:w="509" w:type="pct"/>
          </w:tcPr>
          <w:p w14:paraId="33204094" w14:textId="77777777" w:rsidR="00452FB2" w:rsidRPr="00016DCA" w:rsidRDefault="00452FB2" w:rsidP="00A0519A"/>
        </w:tc>
        <w:tc>
          <w:tcPr>
            <w:tcW w:w="525" w:type="pct"/>
          </w:tcPr>
          <w:p w14:paraId="775A298E" w14:textId="77777777" w:rsidR="00452FB2" w:rsidRPr="00016DCA" w:rsidRDefault="00452FB2" w:rsidP="00A0519A"/>
        </w:tc>
        <w:tc>
          <w:tcPr>
            <w:tcW w:w="525" w:type="pct"/>
          </w:tcPr>
          <w:p w14:paraId="58F92AD7" w14:textId="77777777" w:rsidR="00452FB2" w:rsidRPr="00016DCA" w:rsidRDefault="00452FB2" w:rsidP="00A0519A"/>
        </w:tc>
      </w:tr>
      <w:tr w:rsidR="00452FB2" w:rsidRPr="00016DCA" w14:paraId="049944C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11BF83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90D302A" w14:textId="77777777" w:rsidR="00452FB2" w:rsidRPr="00016DCA" w:rsidRDefault="00452FB2" w:rsidP="00A0519A">
            <w:r w:rsidRPr="00016DCA">
              <w:t>M30946</w:t>
            </w:r>
          </w:p>
        </w:tc>
        <w:tc>
          <w:tcPr>
            <w:tcW w:w="1338" w:type="pct"/>
            <w:tcBorders>
              <w:top w:val="nil"/>
              <w:left w:val="nil"/>
              <w:bottom w:val="single" w:sz="4" w:space="0" w:color="auto"/>
              <w:right w:val="single" w:sz="4" w:space="0" w:color="auto"/>
            </w:tcBorders>
            <w:shd w:val="clear" w:color="auto" w:fill="auto"/>
            <w:vAlign w:val="center"/>
          </w:tcPr>
          <w:p w14:paraId="49FD9638" w14:textId="77777777" w:rsidR="00452FB2" w:rsidRPr="00016DCA" w:rsidRDefault="00452FB2" w:rsidP="00A0519A">
            <w:r w:rsidRPr="00016DCA">
              <w:t>Ugaona konekcija</w:t>
            </w:r>
          </w:p>
        </w:tc>
        <w:tc>
          <w:tcPr>
            <w:tcW w:w="729" w:type="pct"/>
          </w:tcPr>
          <w:p w14:paraId="2078CFD1" w14:textId="77777777" w:rsidR="00452FB2" w:rsidRPr="00016DCA" w:rsidRDefault="00452FB2" w:rsidP="00A0519A"/>
        </w:tc>
        <w:tc>
          <w:tcPr>
            <w:tcW w:w="509" w:type="pct"/>
          </w:tcPr>
          <w:p w14:paraId="55C946DD" w14:textId="77777777" w:rsidR="00452FB2" w:rsidRPr="00016DCA" w:rsidRDefault="00452FB2" w:rsidP="00A0519A"/>
        </w:tc>
        <w:tc>
          <w:tcPr>
            <w:tcW w:w="525" w:type="pct"/>
          </w:tcPr>
          <w:p w14:paraId="25B06022" w14:textId="77777777" w:rsidR="00452FB2" w:rsidRPr="00016DCA" w:rsidRDefault="00452FB2" w:rsidP="00A0519A"/>
        </w:tc>
        <w:tc>
          <w:tcPr>
            <w:tcW w:w="525" w:type="pct"/>
          </w:tcPr>
          <w:p w14:paraId="7A64B5A4" w14:textId="77777777" w:rsidR="00452FB2" w:rsidRPr="00016DCA" w:rsidRDefault="00452FB2" w:rsidP="00A0519A"/>
        </w:tc>
      </w:tr>
      <w:tr w:rsidR="00452FB2" w:rsidRPr="00016DCA" w14:paraId="50F16A6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6EF2A1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02E212D" w14:textId="77777777" w:rsidR="00452FB2" w:rsidRPr="00016DCA" w:rsidRDefault="00452FB2" w:rsidP="00A0519A">
            <w:r w:rsidRPr="00016DCA">
              <w:t>M32773</w:t>
            </w:r>
          </w:p>
        </w:tc>
        <w:tc>
          <w:tcPr>
            <w:tcW w:w="1338" w:type="pct"/>
            <w:tcBorders>
              <w:top w:val="nil"/>
              <w:left w:val="nil"/>
              <w:bottom w:val="single" w:sz="4" w:space="0" w:color="auto"/>
              <w:right w:val="single" w:sz="4" w:space="0" w:color="auto"/>
            </w:tcBorders>
            <w:shd w:val="clear" w:color="auto" w:fill="auto"/>
            <w:vAlign w:val="center"/>
          </w:tcPr>
          <w:p w14:paraId="24BB8202" w14:textId="77777777" w:rsidR="00452FB2" w:rsidRPr="00016DCA" w:rsidRDefault="00452FB2" w:rsidP="00A0519A">
            <w:r w:rsidRPr="00016DCA">
              <w:t>Sigurnosni ventil</w:t>
            </w:r>
          </w:p>
        </w:tc>
        <w:tc>
          <w:tcPr>
            <w:tcW w:w="729" w:type="pct"/>
          </w:tcPr>
          <w:p w14:paraId="48774537" w14:textId="77777777" w:rsidR="00452FB2" w:rsidRPr="00016DCA" w:rsidRDefault="00452FB2" w:rsidP="00A0519A"/>
        </w:tc>
        <w:tc>
          <w:tcPr>
            <w:tcW w:w="509" w:type="pct"/>
          </w:tcPr>
          <w:p w14:paraId="22A73B8E" w14:textId="77777777" w:rsidR="00452FB2" w:rsidRPr="00016DCA" w:rsidRDefault="00452FB2" w:rsidP="00A0519A"/>
        </w:tc>
        <w:tc>
          <w:tcPr>
            <w:tcW w:w="525" w:type="pct"/>
          </w:tcPr>
          <w:p w14:paraId="04A471A2" w14:textId="77777777" w:rsidR="00452FB2" w:rsidRPr="00016DCA" w:rsidRDefault="00452FB2" w:rsidP="00A0519A"/>
        </w:tc>
        <w:tc>
          <w:tcPr>
            <w:tcW w:w="525" w:type="pct"/>
          </w:tcPr>
          <w:p w14:paraId="33A80C6C" w14:textId="77777777" w:rsidR="00452FB2" w:rsidRPr="00016DCA" w:rsidRDefault="00452FB2" w:rsidP="00A0519A"/>
        </w:tc>
      </w:tr>
      <w:tr w:rsidR="00452FB2" w:rsidRPr="00016DCA" w14:paraId="3C22F06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88B726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8B04E07" w14:textId="77777777" w:rsidR="00452FB2" w:rsidRPr="00016DCA" w:rsidRDefault="00452FB2" w:rsidP="00A0519A">
            <w:r w:rsidRPr="00016DCA">
              <w:t>M32940</w:t>
            </w:r>
          </w:p>
        </w:tc>
        <w:tc>
          <w:tcPr>
            <w:tcW w:w="1338" w:type="pct"/>
            <w:tcBorders>
              <w:top w:val="nil"/>
              <w:left w:val="nil"/>
              <w:bottom w:val="single" w:sz="4" w:space="0" w:color="auto"/>
              <w:right w:val="single" w:sz="4" w:space="0" w:color="auto"/>
            </w:tcBorders>
            <w:shd w:val="clear" w:color="auto" w:fill="auto"/>
            <w:vAlign w:val="center"/>
          </w:tcPr>
          <w:p w14:paraId="1EAE4B5F" w14:textId="77777777" w:rsidR="00452FB2" w:rsidRPr="00016DCA" w:rsidRDefault="00452FB2" w:rsidP="00A0519A">
            <w:r w:rsidRPr="00016DCA">
              <w:t>Blok za regulaciju protoka gasa</w:t>
            </w:r>
          </w:p>
        </w:tc>
        <w:tc>
          <w:tcPr>
            <w:tcW w:w="729" w:type="pct"/>
          </w:tcPr>
          <w:p w14:paraId="1F8E337C" w14:textId="77777777" w:rsidR="00452FB2" w:rsidRPr="00016DCA" w:rsidRDefault="00452FB2" w:rsidP="00A0519A"/>
        </w:tc>
        <w:tc>
          <w:tcPr>
            <w:tcW w:w="509" w:type="pct"/>
          </w:tcPr>
          <w:p w14:paraId="2D59E9D3" w14:textId="77777777" w:rsidR="00452FB2" w:rsidRPr="00016DCA" w:rsidRDefault="00452FB2" w:rsidP="00A0519A"/>
        </w:tc>
        <w:tc>
          <w:tcPr>
            <w:tcW w:w="525" w:type="pct"/>
          </w:tcPr>
          <w:p w14:paraId="6D6C0BF5" w14:textId="77777777" w:rsidR="00452FB2" w:rsidRPr="00016DCA" w:rsidRDefault="00452FB2" w:rsidP="00A0519A"/>
        </w:tc>
        <w:tc>
          <w:tcPr>
            <w:tcW w:w="525" w:type="pct"/>
          </w:tcPr>
          <w:p w14:paraId="65139AB5" w14:textId="77777777" w:rsidR="00452FB2" w:rsidRPr="00016DCA" w:rsidRDefault="00452FB2" w:rsidP="00A0519A"/>
        </w:tc>
      </w:tr>
      <w:tr w:rsidR="00452FB2" w:rsidRPr="00016DCA" w14:paraId="0F6D67A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36CEF9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5313839" w14:textId="77777777" w:rsidR="00452FB2" w:rsidRPr="00016DCA" w:rsidRDefault="00452FB2" w:rsidP="00A0519A">
            <w:r w:rsidRPr="00016DCA">
              <w:t>M09361</w:t>
            </w:r>
          </w:p>
        </w:tc>
        <w:tc>
          <w:tcPr>
            <w:tcW w:w="1338" w:type="pct"/>
            <w:tcBorders>
              <w:top w:val="nil"/>
              <w:left w:val="nil"/>
              <w:bottom w:val="single" w:sz="4" w:space="0" w:color="auto"/>
              <w:right w:val="single" w:sz="4" w:space="0" w:color="auto"/>
            </w:tcBorders>
            <w:shd w:val="clear" w:color="auto" w:fill="auto"/>
            <w:vAlign w:val="center"/>
          </w:tcPr>
          <w:p w14:paraId="6C46A28B" w14:textId="77777777" w:rsidR="00452FB2" w:rsidRPr="00016DCA" w:rsidRDefault="00452FB2" w:rsidP="00A0519A">
            <w:r w:rsidRPr="00016DCA">
              <w:t>Dihtung</w:t>
            </w:r>
          </w:p>
        </w:tc>
        <w:tc>
          <w:tcPr>
            <w:tcW w:w="729" w:type="pct"/>
          </w:tcPr>
          <w:p w14:paraId="6CD6A568" w14:textId="77777777" w:rsidR="00452FB2" w:rsidRPr="00016DCA" w:rsidRDefault="00452FB2" w:rsidP="00A0519A"/>
        </w:tc>
        <w:tc>
          <w:tcPr>
            <w:tcW w:w="509" w:type="pct"/>
          </w:tcPr>
          <w:p w14:paraId="01946AD1" w14:textId="77777777" w:rsidR="00452FB2" w:rsidRPr="00016DCA" w:rsidRDefault="00452FB2" w:rsidP="00A0519A"/>
        </w:tc>
        <w:tc>
          <w:tcPr>
            <w:tcW w:w="525" w:type="pct"/>
          </w:tcPr>
          <w:p w14:paraId="35D273EC" w14:textId="77777777" w:rsidR="00452FB2" w:rsidRPr="00016DCA" w:rsidRDefault="00452FB2" w:rsidP="00A0519A"/>
        </w:tc>
        <w:tc>
          <w:tcPr>
            <w:tcW w:w="525" w:type="pct"/>
          </w:tcPr>
          <w:p w14:paraId="65B5EDB7" w14:textId="77777777" w:rsidR="00452FB2" w:rsidRPr="00016DCA" w:rsidRDefault="00452FB2" w:rsidP="00A0519A"/>
        </w:tc>
      </w:tr>
      <w:tr w:rsidR="00452FB2" w:rsidRPr="00016DCA" w14:paraId="12A8EAB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32DB01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AC9D81F" w14:textId="77777777" w:rsidR="00452FB2" w:rsidRPr="00016DCA" w:rsidRDefault="00452FB2" w:rsidP="00A0519A">
            <w:r w:rsidRPr="00016DCA">
              <w:t>M19241</w:t>
            </w:r>
          </w:p>
        </w:tc>
        <w:tc>
          <w:tcPr>
            <w:tcW w:w="1338" w:type="pct"/>
            <w:tcBorders>
              <w:top w:val="nil"/>
              <w:left w:val="nil"/>
              <w:bottom w:val="single" w:sz="4" w:space="0" w:color="auto"/>
              <w:right w:val="single" w:sz="4" w:space="0" w:color="auto"/>
            </w:tcBorders>
            <w:shd w:val="clear" w:color="auto" w:fill="auto"/>
            <w:vAlign w:val="center"/>
          </w:tcPr>
          <w:p w14:paraId="6C74EEB5" w14:textId="77777777" w:rsidR="00452FB2" w:rsidRPr="00016DCA" w:rsidRDefault="00452FB2" w:rsidP="00A0519A">
            <w:r w:rsidRPr="00016DCA">
              <w:t>Dihtung</w:t>
            </w:r>
          </w:p>
        </w:tc>
        <w:tc>
          <w:tcPr>
            <w:tcW w:w="729" w:type="pct"/>
          </w:tcPr>
          <w:p w14:paraId="5CF6809A" w14:textId="77777777" w:rsidR="00452FB2" w:rsidRPr="00016DCA" w:rsidRDefault="00452FB2" w:rsidP="00A0519A"/>
        </w:tc>
        <w:tc>
          <w:tcPr>
            <w:tcW w:w="509" w:type="pct"/>
          </w:tcPr>
          <w:p w14:paraId="77B06EAE" w14:textId="77777777" w:rsidR="00452FB2" w:rsidRPr="00016DCA" w:rsidRDefault="00452FB2" w:rsidP="00A0519A"/>
        </w:tc>
        <w:tc>
          <w:tcPr>
            <w:tcW w:w="525" w:type="pct"/>
          </w:tcPr>
          <w:p w14:paraId="46930824" w14:textId="77777777" w:rsidR="00452FB2" w:rsidRPr="00016DCA" w:rsidRDefault="00452FB2" w:rsidP="00A0519A"/>
        </w:tc>
        <w:tc>
          <w:tcPr>
            <w:tcW w:w="525" w:type="pct"/>
          </w:tcPr>
          <w:p w14:paraId="11AC1B88" w14:textId="77777777" w:rsidR="00452FB2" w:rsidRPr="00016DCA" w:rsidRDefault="00452FB2" w:rsidP="00A0519A"/>
        </w:tc>
      </w:tr>
      <w:tr w:rsidR="00452FB2" w:rsidRPr="00016DCA" w14:paraId="6B20753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540BB0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F52F75E" w14:textId="77777777" w:rsidR="00452FB2" w:rsidRPr="00016DCA" w:rsidRDefault="00452FB2" w:rsidP="00A0519A">
            <w:r w:rsidRPr="00016DCA">
              <w:t>MK00625</w:t>
            </w:r>
          </w:p>
        </w:tc>
        <w:tc>
          <w:tcPr>
            <w:tcW w:w="1338" w:type="pct"/>
            <w:tcBorders>
              <w:top w:val="nil"/>
              <w:left w:val="nil"/>
              <w:bottom w:val="single" w:sz="4" w:space="0" w:color="auto"/>
              <w:right w:val="single" w:sz="4" w:space="0" w:color="auto"/>
            </w:tcBorders>
            <w:shd w:val="clear" w:color="auto" w:fill="auto"/>
            <w:vAlign w:val="center"/>
          </w:tcPr>
          <w:p w14:paraId="3CE8C177" w14:textId="77777777" w:rsidR="00452FB2" w:rsidRPr="00016DCA" w:rsidRDefault="00452FB2" w:rsidP="00A0519A">
            <w:r w:rsidRPr="00016DCA">
              <w:t>APL ventil</w:t>
            </w:r>
          </w:p>
        </w:tc>
        <w:tc>
          <w:tcPr>
            <w:tcW w:w="729" w:type="pct"/>
          </w:tcPr>
          <w:p w14:paraId="4852D6C9" w14:textId="77777777" w:rsidR="00452FB2" w:rsidRPr="00016DCA" w:rsidRDefault="00452FB2" w:rsidP="00A0519A"/>
        </w:tc>
        <w:tc>
          <w:tcPr>
            <w:tcW w:w="509" w:type="pct"/>
          </w:tcPr>
          <w:p w14:paraId="2D06ADB8" w14:textId="77777777" w:rsidR="00452FB2" w:rsidRPr="00016DCA" w:rsidRDefault="00452FB2" w:rsidP="00A0519A"/>
        </w:tc>
        <w:tc>
          <w:tcPr>
            <w:tcW w:w="525" w:type="pct"/>
          </w:tcPr>
          <w:p w14:paraId="7443375E" w14:textId="77777777" w:rsidR="00452FB2" w:rsidRPr="00016DCA" w:rsidRDefault="00452FB2" w:rsidP="00A0519A"/>
        </w:tc>
        <w:tc>
          <w:tcPr>
            <w:tcW w:w="525" w:type="pct"/>
          </w:tcPr>
          <w:p w14:paraId="51B014F2" w14:textId="77777777" w:rsidR="00452FB2" w:rsidRPr="00016DCA" w:rsidRDefault="00452FB2" w:rsidP="00A0519A"/>
        </w:tc>
      </w:tr>
      <w:tr w:rsidR="00452FB2" w:rsidRPr="00016DCA" w14:paraId="2F7EFA8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73E592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DEF5622" w14:textId="77777777" w:rsidR="00452FB2" w:rsidRPr="00016DCA" w:rsidRDefault="00452FB2" w:rsidP="00A0519A">
            <w:pPr>
              <w:rPr>
                <w:lang w:val="it-IT"/>
              </w:rPr>
            </w:pPr>
            <w:r w:rsidRPr="00016DCA">
              <w:t>2607003</w:t>
            </w:r>
          </w:p>
        </w:tc>
        <w:tc>
          <w:tcPr>
            <w:tcW w:w="1338" w:type="pct"/>
            <w:tcBorders>
              <w:top w:val="nil"/>
              <w:left w:val="nil"/>
              <w:bottom w:val="single" w:sz="4" w:space="0" w:color="auto"/>
              <w:right w:val="single" w:sz="4" w:space="0" w:color="auto"/>
            </w:tcBorders>
            <w:shd w:val="clear" w:color="auto" w:fill="auto"/>
            <w:vAlign w:val="center"/>
          </w:tcPr>
          <w:p w14:paraId="31C820D5" w14:textId="77777777" w:rsidR="00452FB2" w:rsidRPr="00016DCA" w:rsidRDefault="00452FB2" w:rsidP="00A0519A">
            <w:r w:rsidRPr="00016DCA">
              <w:t>CCFL-Lamp service kit Fabius C</w:t>
            </w:r>
          </w:p>
        </w:tc>
        <w:tc>
          <w:tcPr>
            <w:tcW w:w="729" w:type="pct"/>
          </w:tcPr>
          <w:p w14:paraId="65A053FC" w14:textId="77777777" w:rsidR="00452FB2" w:rsidRPr="00016DCA" w:rsidRDefault="00452FB2" w:rsidP="00A0519A"/>
        </w:tc>
        <w:tc>
          <w:tcPr>
            <w:tcW w:w="509" w:type="pct"/>
          </w:tcPr>
          <w:p w14:paraId="52C2C4C2" w14:textId="77777777" w:rsidR="00452FB2" w:rsidRPr="00016DCA" w:rsidRDefault="00452FB2" w:rsidP="00A0519A"/>
        </w:tc>
        <w:tc>
          <w:tcPr>
            <w:tcW w:w="525" w:type="pct"/>
          </w:tcPr>
          <w:p w14:paraId="15033AFE" w14:textId="77777777" w:rsidR="00452FB2" w:rsidRPr="00016DCA" w:rsidRDefault="00452FB2" w:rsidP="00A0519A"/>
        </w:tc>
        <w:tc>
          <w:tcPr>
            <w:tcW w:w="525" w:type="pct"/>
          </w:tcPr>
          <w:p w14:paraId="37FAE70F" w14:textId="77777777" w:rsidR="00452FB2" w:rsidRPr="00016DCA" w:rsidRDefault="00452FB2" w:rsidP="00A0519A"/>
        </w:tc>
      </w:tr>
      <w:tr w:rsidR="00452FB2" w:rsidRPr="00016DCA" w14:paraId="0D18354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55EAD5E"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C2DC731" w14:textId="77777777" w:rsidR="00452FB2" w:rsidRPr="00016DCA" w:rsidRDefault="00452FB2" w:rsidP="00A0519A">
            <w:pPr>
              <w:rPr>
                <w:lang w:val="it-IT"/>
              </w:rPr>
            </w:pPr>
            <w:r w:rsidRPr="00016DCA">
              <w:t>2603360</w:t>
            </w:r>
          </w:p>
        </w:tc>
        <w:tc>
          <w:tcPr>
            <w:tcW w:w="1338" w:type="pct"/>
            <w:tcBorders>
              <w:top w:val="nil"/>
              <w:left w:val="nil"/>
              <w:bottom w:val="single" w:sz="4" w:space="0" w:color="auto"/>
              <w:right w:val="single" w:sz="4" w:space="0" w:color="auto"/>
            </w:tcBorders>
            <w:shd w:val="clear" w:color="auto" w:fill="auto"/>
            <w:vAlign w:val="center"/>
          </w:tcPr>
          <w:p w14:paraId="533F66AF" w14:textId="77777777" w:rsidR="00452FB2" w:rsidRPr="00016DCA" w:rsidRDefault="00452FB2" w:rsidP="00A0519A">
            <w:r w:rsidRPr="00016DCA">
              <w:t>Kabl sa prekidačem</w:t>
            </w:r>
          </w:p>
        </w:tc>
        <w:tc>
          <w:tcPr>
            <w:tcW w:w="729" w:type="pct"/>
          </w:tcPr>
          <w:p w14:paraId="42533725" w14:textId="77777777" w:rsidR="00452FB2" w:rsidRPr="00016DCA" w:rsidRDefault="00452FB2" w:rsidP="00A0519A"/>
        </w:tc>
        <w:tc>
          <w:tcPr>
            <w:tcW w:w="509" w:type="pct"/>
          </w:tcPr>
          <w:p w14:paraId="0D774BAE" w14:textId="77777777" w:rsidR="00452FB2" w:rsidRPr="00016DCA" w:rsidRDefault="00452FB2" w:rsidP="00A0519A"/>
        </w:tc>
        <w:tc>
          <w:tcPr>
            <w:tcW w:w="525" w:type="pct"/>
          </w:tcPr>
          <w:p w14:paraId="349EFF65" w14:textId="77777777" w:rsidR="00452FB2" w:rsidRPr="00016DCA" w:rsidRDefault="00452FB2" w:rsidP="00A0519A"/>
        </w:tc>
        <w:tc>
          <w:tcPr>
            <w:tcW w:w="525" w:type="pct"/>
          </w:tcPr>
          <w:p w14:paraId="52B88D79" w14:textId="77777777" w:rsidR="00452FB2" w:rsidRPr="00016DCA" w:rsidRDefault="00452FB2" w:rsidP="00A0519A"/>
        </w:tc>
      </w:tr>
      <w:tr w:rsidR="00452FB2" w:rsidRPr="00016DCA" w14:paraId="06F095C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4BF870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2AB1863" w14:textId="77777777" w:rsidR="00452FB2" w:rsidRPr="00016DCA" w:rsidRDefault="00452FB2" w:rsidP="00A0519A">
            <w:r w:rsidRPr="00016DCA">
              <w:t>8603780</w:t>
            </w:r>
          </w:p>
        </w:tc>
        <w:tc>
          <w:tcPr>
            <w:tcW w:w="1338" w:type="pct"/>
            <w:tcBorders>
              <w:top w:val="nil"/>
              <w:left w:val="nil"/>
              <w:bottom w:val="single" w:sz="4" w:space="0" w:color="auto"/>
              <w:right w:val="single" w:sz="4" w:space="0" w:color="auto"/>
            </w:tcBorders>
            <w:shd w:val="clear" w:color="auto" w:fill="auto"/>
            <w:vAlign w:val="center"/>
          </w:tcPr>
          <w:p w14:paraId="28D384E1" w14:textId="77777777" w:rsidR="00452FB2" w:rsidRPr="00016DCA" w:rsidRDefault="00452FB2" w:rsidP="00A0519A">
            <w:r w:rsidRPr="00016DCA">
              <w:t>Membrana</w:t>
            </w:r>
          </w:p>
        </w:tc>
        <w:tc>
          <w:tcPr>
            <w:tcW w:w="729" w:type="pct"/>
          </w:tcPr>
          <w:p w14:paraId="559D6967" w14:textId="77777777" w:rsidR="00452FB2" w:rsidRPr="00016DCA" w:rsidRDefault="00452FB2" w:rsidP="00A0519A"/>
        </w:tc>
        <w:tc>
          <w:tcPr>
            <w:tcW w:w="509" w:type="pct"/>
          </w:tcPr>
          <w:p w14:paraId="12E18111" w14:textId="77777777" w:rsidR="00452FB2" w:rsidRPr="00016DCA" w:rsidRDefault="00452FB2" w:rsidP="00A0519A"/>
        </w:tc>
        <w:tc>
          <w:tcPr>
            <w:tcW w:w="525" w:type="pct"/>
          </w:tcPr>
          <w:p w14:paraId="70212B2F" w14:textId="77777777" w:rsidR="00452FB2" w:rsidRPr="00016DCA" w:rsidRDefault="00452FB2" w:rsidP="00A0519A"/>
        </w:tc>
        <w:tc>
          <w:tcPr>
            <w:tcW w:w="525" w:type="pct"/>
          </w:tcPr>
          <w:p w14:paraId="4382AB40" w14:textId="77777777" w:rsidR="00452FB2" w:rsidRPr="00016DCA" w:rsidRDefault="00452FB2" w:rsidP="00A0519A"/>
        </w:tc>
      </w:tr>
      <w:tr w:rsidR="00452FB2" w:rsidRPr="00016DCA" w14:paraId="617C038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6AF0A3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42719A0" w14:textId="77777777" w:rsidR="00452FB2" w:rsidRPr="00016DCA" w:rsidRDefault="00452FB2" w:rsidP="00A0519A">
            <w:r w:rsidRPr="00016DCA">
              <w:t>8410181</w:t>
            </w:r>
          </w:p>
        </w:tc>
        <w:tc>
          <w:tcPr>
            <w:tcW w:w="1338" w:type="pct"/>
            <w:tcBorders>
              <w:top w:val="nil"/>
              <w:left w:val="nil"/>
              <w:bottom w:val="single" w:sz="4" w:space="0" w:color="auto"/>
              <w:right w:val="single" w:sz="4" w:space="0" w:color="auto"/>
            </w:tcBorders>
            <w:shd w:val="clear" w:color="auto" w:fill="auto"/>
            <w:vAlign w:val="center"/>
          </w:tcPr>
          <w:p w14:paraId="3B0ED376" w14:textId="77777777" w:rsidR="00452FB2" w:rsidRPr="00016DCA" w:rsidRDefault="00452FB2" w:rsidP="00A0519A">
            <w:r w:rsidRPr="00016DCA">
              <w:t>Membrana</w:t>
            </w:r>
          </w:p>
        </w:tc>
        <w:tc>
          <w:tcPr>
            <w:tcW w:w="729" w:type="pct"/>
          </w:tcPr>
          <w:p w14:paraId="42D32285" w14:textId="77777777" w:rsidR="00452FB2" w:rsidRPr="00016DCA" w:rsidRDefault="00452FB2" w:rsidP="00A0519A"/>
        </w:tc>
        <w:tc>
          <w:tcPr>
            <w:tcW w:w="509" w:type="pct"/>
          </w:tcPr>
          <w:p w14:paraId="38E01B30" w14:textId="77777777" w:rsidR="00452FB2" w:rsidRPr="00016DCA" w:rsidRDefault="00452FB2" w:rsidP="00A0519A"/>
        </w:tc>
        <w:tc>
          <w:tcPr>
            <w:tcW w:w="525" w:type="pct"/>
          </w:tcPr>
          <w:p w14:paraId="087FD63C" w14:textId="77777777" w:rsidR="00452FB2" w:rsidRPr="00016DCA" w:rsidRDefault="00452FB2" w:rsidP="00A0519A"/>
        </w:tc>
        <w:tc>
          <w:tcPr>
            <w:tcW w:w="525" w:type="pct"/>
          </w:tcPr>
          <w:p w14:paraId="2B4A6E73" w14:textId="77777777" w:rsidR="00452FB2" w:rsidRPr="00016DCA" w:rsidRDefault="00452FB2" w:rsidP="00A0519A"/>
        </w:tc>
      </w:tr>
      <w:tr w:rsidR="00452FB2" w:rsidRPr="00016DCA" w14:paraId="13FEB38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DA00C0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FFAA5BD" w14:textId="77777777" w:rsidR="00452FB2" w:rsidRPr="00016DCA" w:rsidRDefault="00452FB2" w:rsidP="00A0519A">
            <w:r w:rsidRPr="00016DCA">
              <w:t>8407979</w:t>
            </w:r>
          </w:p>
        </w:tc>
        <w:tc>
          <w:tcPr>
            <w:tcW w:w="1338" w:type="pct"/>
            <w:tcBorders>
              <w:top w:val="nil"/>
              <w:left w:val="nil"/>
              <w:bottom w:val="single" w:sz="4" w:space="0" w:color="auto"/>
              <w:right w:val="single" w:sz="4" w:space="0" w:color="auto"/>
            </w:tcBorders>
            <w:shd w:val="clear" w:color="auto" w:fill="auto"/>
            <w:vAlign w:val="center"/>
          </w:tcPr>
          <w:p w14:paraId="3DB50FDD" w14:textId="77777777" w:rsidR="00452FB2" w:rsidRPr="00016DCA" w:rsidRDefault="00452FB2" w:rsidP="00A0519A">
            <w:r w:rsidRPr="00016DCA">
              <w:t>Podloska</w:t>
            </w:r>
          </w:p>
        </w:tc>
        <w:tc>
          <w:tcPr>
            <w:tcW w:w="729" w:type="pct"/>
          </w:tcPr>
          <w:p w14:paraId="662E60B5" w14:textId="77777777" w:rsidR="00452FB2" w:rsidRPr="00016DCA" w:rsidRDefault="00452FB2" w:rsidP="00A0519A"/>
        </w:tc>
        <w:tc>
          <w:tcPr>
            <w:tcW w:w="509" w:type="pct"/>
          </w:tcPr>
          <w:p w14:paraId="1C40EE47" w14:textId="77777777" w:rsidR="00452FB2" w:rsidRPr="00016DCA" w:rsidRDefault="00452FB2" w:rsidP="00A0519A"/>
        </w:tc>
        <w:tc>
          <w:tcPr>
            <w:tcW w:w="525" w:type="pct"/>
          </w:tcPr>
          <w:p w14:paraId="0201CA33" w14:textId="77777777" w:rsidR="00452FB2" w:rsidRPr="00016DCA" w:rsidRDefault="00452FB2" w:rsidP="00A0519A"/>
        </w:tc>
        <w:tc>
          <w:tcPr>
            <w:tcW w:w="525" w:type="pct"/>
          </w:tcPr>
          <w:p w14:paraId="19B6C70B" w14:textId="77777777" w:rsidR="00452FB2" w:rsidRPr="00016DCA" w:rsidRDefault="00452FB2" w:rsidP="00A0519A"/>
        </w:tc>
      </w:tr>
      <w:tr w:rsidR="00452FB2" w:rsidRPr="00016DCA" w14:paraId="55C4194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D3A64A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433A133" w14:textId="77777777" w:rsidR="00452FB2" w:rsidRPr="00016DCA" w:rsidRDefault="00452FB2" w:rsidP="00A0519A">
            <w:r w:rsidRPr="00016DCA">
              <w:t>8603781</w:t>
            </w:r>
          </w:p>
        </w:tc>
        <w:tc>
          <w:tcPr>
            <w:tcW w:w="1338" w:type="pct"/>
            <w:tcBorders>
              <w:top w:val="nil"/>
              <w:left w:val="nil"/>
              <w:bottom w:val="single" w:sz="4" w:space="0" w:color="auto"/>
              <w:right w:val="single" w:sz="4" w:space="0" w:color="auto"/>
            </w:tcBorders>
            <w:shd w:val="clear" w:color="auto" w:fill="auto"/>
            <w:vAlign w:val="center"/>
          </w:tcPr>
          <w:p w14:paraId="3BBBEF27" w14:textId="77777777" w:rsidR="00452FB2" w:rsidRPr="00016DCA" w:rsidRDefault="00452FB2" w:rsidP="00A0519A">
            <w:r w:rsidRPr="00016DCA">
              <w:t>Sajbna za dihtovanje</w:t>
            </w:r>
          </w:p>
        </w:tc>
        <w:tc>
          <w:tcPr>
            <w:tcW w:w="729" w:type="pct"/>
          </w:tcPr>
          <w:p w14:paraId="33D28BE7" w14:textId="77777777" w:rsidR="00452FB2" w:rsidRPr="00016DCA" w:rsidRDefault="00452FB2" w:rsidP="00A0519A"/>
        </w:tc>
        <w:tc>
          <w:tcPr>
            <w:tcW w:w="509" w:type="pct"/>
          </w:tcPr>
          <w:p w14:paraId="2F4DE380" w14:textId="77777777" w:rsidR="00452FB2" w:rsidRPr="00016DCA" w:rsidRDefault="00452FB2" w:rsidP="00A0519A"/>
        </w:tc>
        <w:tc>
          <w:tcPr>
            <w:tcW w:w="525" w:type="pct"/>
          </w:tcPr>
          <w:p w14:paraId="5A1D8362" w14:textId="77777777" w:rsidR="00452FB2" w:rsidRPr="00016DCA" w:rsidRDefault="00452FB2" w:rsidP="00A0519A"/>
        </w:tc>
        <w:tc>
          <w:tcPr>
            <w:tcW w:w="525" w:type="pct"/>
          </w:tcPr>
          <w:p w14:paraId="3946374B" w14:textId="77777777" w:rsidR="00452FB2" w:rsidRPr="00016DCA" w:rsidRDefault="00452FB2" w:rsidP="00A0519A"/>
        </w:tc>
      </w:tr>
      <w:tr w:rsidR="00452FB2" w:rsidRPr="00016DCA" w14:paraId="6418E0D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F0A9B3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4F2B3A7" w14:textId="77777777" w:rsidR="00452FB2" w:rsidRPr="00016DCA" w:rsidRDefault="00452FB2" w:rsidP="00A0519A">
            <w:pPr>
              <w:rPr>
                <w:lang w:val="it-IT"/>
              </w:rPr>
            </w:pPr>
            <w:r w:rsidRPr="00016DCA">
              <w:t>M23225</w:t>
            </w:r>
          </w:p>
        </w:tc>
        <w:tc>
          <w:tcPr>
            <w:tcW w:w="1338" w:type="pct"/>
            <w:tcBorders>
              <w:top w:val="nil"/>
              <w:left w:val="nil"/>
              <w:bottom w:val="single" w:sz="4" w:space="0" w:color="auto"/>
              <w:right w:val="single" w:sz="4" w:space="0" w:color="auto"/>
            </w:tcBorders>
            <w:shd w:val="clear" w:color="auto" w:fill="auto"/>
            <w:vAlign w:val="center"/>
          </w:tcPr>
          <w:p w14:paraId="5DE2D97E" w14:textId="77777777" w:rsidR="00452FB2" w:rsidRPr="00016DCA" w:rsidRDefault="00452FB2" w:rsidP="00A0519A">
            <w:r w:rsidRPr="00016DCA">
              <w:t>Ventil plocica</w:t>
            </w:r>
          </w:p>
        </w:tc>
        <w:tc>
          <w:tcPr>
            <w:tcW w:w="729" w:type="pct"/>
          </w:tcPr>
          <w:p w14:paraId="62BEB015" w14:textId="77777777" w:rsidR="00452FB2" w:rsidRPr="00016DCA" w:rsidRDefault="00452FB2" w:rsidP="00A0519A"/>
        </w:tc>
        <w:tc>
          <w:tcPr>
            <w:tcW w:w="509" w:type="pct"/>
          </w:tcPr>
          <w:p w14:paraId="4875F264" w14:textId="77777777" w:rsidR="00452FB2" w:rsidRPr="00016DCA" w:rsidRDefault="00452FB2" w:rsidP="00A0519A"/>
        </w:tc>
        <w:tc>
          <w:tcPr>
            <w:tcW w:w="525" w:type="pct"/>
          </w:tcPr>
          <w:p w14:paraId="6FE0BB38" w14:textId="77777777" w:rsidR="00452FB2" w:rsidRPr="00016DCA" w:rsidRDefault="00452FB2" w:rsidP="00A0519A"/>
        </w:tc>
        <w:tc>
          <w:tcPr>
            <w:tcW w:w="525" w:type="pct"/>
          </w:tcPr>
          <w:p w14:paraId="1B7B4BD5" w14:textId="77777777" w:rsidR="00452FB2" w:rsidRPr="00016DCA" w:rsidRDefault="00452FB2" w:rsidP="00A0519A"/>
        </w:tc>
      </w:tr>
      <w:tr w:rsidR="00452FB2" w:rsidRPr="00016DCA" w14:paraId="5186069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976E70F"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18AF873" w14:textId="77777777" w:rsidR="00452FB2" w:rsidRPr="00016DCA" w:rsidRDefault="00452FB2" w:rsidP="00A0519A">
            <w:pPr>
              <w:rPr>
                <w:lang w:val="it-IT"/>
              </w:rPr>
            </w:pPr>
            <w:r w:rsidRPr="00016DCA">
              <w:t>8604105</w:t>
            </w:r>
          </w:p>
        </w:tc>
        <w:tc>
          <w:tcPr>
            <w:tcW w:w="1338" w:type="pct"/>
            <w:tcBorders>
              <w:top w:val="nil"/>
              <w:left w:val="nil"/>
              <w:bottom w:val="single" w:sz="4" w:space="0" w:color="auto"/>
              <w:right w:val="single" w:sz="4" w:space="0" w:color="auto"/>
            </w:tcBorders>
            <w:shd w:val="clear" w:color="auto" w:fill="auto"/>
            <w:vAlign w:val="center"/>
          </w:tcPr>
          <w:p w14:paraId="5B6A30FD" w14:textId="77777777" w:rsidR="00452FB2" w:rsidRPr="00016DCA" w:rsidRDefault="00452FB2" w:rsidP="00A0519A">
            <w:r w:rsidRPr="00016DCA">
              <w:t>Ventil pločica</w:t>
            </w:r>
          </w:p>
        </w:tc>
        <w:tc>
          <w:tcPr>
            <w:tcW w:w="729" w:type="pct"/>
          </w:tcPr>
          <w:p w14:paraId="13E63241" w14:textId="77777777" w:rsidR="00452FB2" w:rsidRPr="00016DCA" w:rsidRDefault="00452FB2" w:rsidP="00A0519A"/>
        </w:tc>
        <w:tc>
          <w:tcPr>
            <w:tcW w:w="509" w:type="pct"/>
          </w:tcPr>
          <w:p w14:paraId="0122A103" w14:textId="77777777" w:rsidR="00452FB2" w:rsidRPr="00016DCA" w:rsidRDefault="00452FB2" w:rsidP="00A0519A"/>
        </w:tc>
        <w:tc>
          <w:tcPr>
            <w:tcW w:w="525" w:type="pct"/>
          </w:tcPr>
          <w:p w14:paraId="2887A8D0" w14:textId="77777777" w:rsidR="00452FB2" w:rsidRPr="00016DCA" w:rsidRDefault="00452FB2" w:rsidP="00A0519A"/>
        </w:tc>
        <w:tc>
          <w:tcPr>
            <w:tcW w:w="525" w:type="pct"/>
          </w:tcPr>
          <w:p w14:paraId="7763FA4B" w14:textId="77777777" w:rsidR="00452FB2" w:rsidRPr="00016DCA" w:rsidRDefault="00452FB2" w:rsidP="00A0519A"/>
        </w:tc>
      </w:tr>
      <w:tr w:rsidR="00452FB2" w:rsidRPr="00016DCA" w14:paraId="05F5A81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DB6DFE4"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BB7E0EF" w14:textId="77777777" w:rsidR="00452FB2" w:rsidRPr="00016DCA" w:rsidRDefault="00452FB2" w:rsidP="00A0519A">
            <w:r w:rsidRPr="00016DCA">
              <w:t>M27010</w:t>
            </w:r>
          </w:p>
        </w:tc>
        <w:tc>
          <w:tcPr>
            <w:tcW w:w="1338" w:type="pct"/>
            <w:tcBorders>
              <w:top w:val="nil"/>
              <w:left w:val="nil"/>
              <w:bottom w:val="single" w:sz="4" w:space="0" w:color="auto"/>
              <w:right w:val="single" w:sz="4" w:space="0" w:color="auto"/>
            </w:tcBorders>
            <w:shd w:val="clear" w:color="auto" w:fill="auto"/>
            <w:vAlign w:val="center"/>
          </w:tcPr>
          <w:p w14:paraId="283CDFA8" w14:textId="77777777" w:rsidR="00452FB2" w:rsidRPr="00016DCA" w:rsidRDefault="00452FB2" w:rsidP="00A0519A">
            <w:r w:rsidRPr="00016DCA">
              <w:t xml:space="preserve">Kontrolni ventil za O2           </w:t>
            </w:r>
          </w:p>
        </w:tc>
        <w:tc>
          <w:tcPr>
            <w:tcW w:w="729" w:type="pct"/>
          </w:tcPr>
          <w:p w14:paraId="425CF7AA" w14:textId="77777777" w:rsidR="00452FB2" w:rsidRPr="00016DCA" w:rsidRDefault="00452FB2" w:rsidP="00A0519A"/>
        </w:tc>
        <w:tc>
          <w:tcPr>
            <w:tcW w:w="509" w:type="pct"/>
          </w:tcPr>
          <w:p w14:paraId="0396011D" w14:textId="77777777" w:rsidR="00452FB2" w:rsidRPr="00016DCA" w:rsidRDefault="00452FB2" w:rsidP="00A0519A"/>
        </w:tc>
        <w:tc>
          <w:tcPr>
            <w:tcW w:w="525" w:type="pct"/>
          </w:tcPr>
          <w:p w14:paraId="2CB56C89" w14:textId="77777777" w:rsidR="00452FB2" w:rsidRPr="00016DCA" w:rsidRDefault="00452FB2" w:rsidP="00A0519A"/>
        </w:tc>
        <w:tc>
          <w:tcPr>
            <w:tcW w:w="525" w:type="pct"/>
          </w:tcPr>
          <w:p w14:paraId="471183AF" w14:textId="77777777" w:rsidR="00452FB2" w:rsidRPr="00016DCA" w:rsidRDefault="00452FB2" w:rsidP="00A0519A"/>
        </w:tc>
      </w:tr>
      <w:tr w:rsidR="00452FB2" w:rsidRPr="00016DCA" w14:paraId="0534F76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C3E5A3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F16C97D" w14:textId="77777777" w:rsidR="00452FB2" w:rsidRPr="00016DCA" w:rsidRDefault="00452FB2" w:rsidP="00A0519A">
            <w:r w:rsidRPr="00016DCA">
              <w:t>8607055</w:t>
            </w:r>
          </w:p>
        </w:tc>
        <w:tc>
          <w:tcPr>
            <w:tcW w:w="1338" w:type="pct"/>
            <w:tcBorders>
              <w:top w:val="nil"/>
              <w:left w:val="nil"/>
              <w:bottom w:val="single" w:sz="4" w:space="0" w:color="auto"/>
              <w:right w:val="single" w:sz="4" w:space="0" w:color="auto"/>
            </w:tcBorders>
            <w:shd w:val="clear" w:color="auto" w:fill="auto"/>
            <w:vAlign w:val="center"/>
          </w:tcPr>
          <w:p w14:paraId="683CA962" w14:textId="77777777" w:rsidR="00452FB2" w:rsidRPr="00016DCA" w:rsidRDefault="00452FB2" w:rsidP="00A0519A">
            <w:r w:rsidRPr="00016DCA">
              <w:t xml:space="preserve">Peep crevo                           </w:t>
            </w:r>
          </w:p>
        </w:tc>
        <w:tc>
          <w:tcPr>
            <w:tcW w:w="729" w:type="pct"/>
          </w:tcPr>
          <w:p w14:paraId="7A3B00CB" w14:textId="77777777" w:rsidR="00452FB2" w:rsidRPr="00016DCA" w:rsidRDefault="00452FB2" w:rsidP="00A0519A"/>
        </w:tc>
        <w:tc>
          <w:tcPr>
            <w:tcW w:w="509" w:type="pct"/>
          </w:tcPr>
          <w:p w14:paraId="449A770A" w14:textId="77777777" w:rsidR="00452FB2" w:rsidRPr="00016DCA" w:rsidRDefault="00452FB2" w:rsidP="00A0519A"/>
        </w:tc>
        <w:tc>
          <w:tcPr>
            <w:tcW w:w="525" w:type="pct"/>
          </w:tcPr>
          <w:p w14:paraId="74D587E2" w14:textId="77777777" w:rsidR="00452FB2" w:rsidRPr="00016DCA" w:rsidRDefault="00452FB2" w:rsidP="00A0519A"/>
        </w:tc>
        <w:tc>
          <w:tcPr>
            <w:tcW w:w="525" w:type="pct"/>
          </w:tcPr>
          <w:p w14:paraId="3ECACD5B" w14:textId="77777777" w:rsidR="00452FB2" w:rsidRPr="00016DCA" w:rsidRDefault="00452FB2" w:rsidP="00A0519A"/>
        </w:tc>
      </w:tr>
      <w:tr w:rsidR="00452FB2" w:rsidRPr="00016DCA" w14:paraId="7E9841C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C03C7A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0EB247" w14:textId="77777777" w:rsidR="00452FB2" w:rsidRPr="00016DCA" w:rsidRDefault="00452FB2" w:rsidP="00A0519A">
            <w:r w:rsidRPr="00016DCA">
              <w:t>8403004</w:t>
            </w:r>
          </w:p>
        </w:tc>
        <w:tc>
          <w:tcPr>
            <w:tcW w:w="1338" w:type="pct"/>
            <w:tcBorders>
              <w:top w:val="nil"/>
              <w:left w:val="nil"/>
              <w:bottom w:val="single" w:sz="4" w:space="0" w:color="auto"/>
              <w:right w:val="single" w:sz="4" w:space="0" w:color="auto"/>
            </w:tcBorders>
            <w:shd w:val="clear" w:color="auto" w:fill="auto"/>
            <w:vAlign w:val="center"/>
          </w:tcPr>
          <w:p w14:paraId="06D9FD27" w14:textId="77777777" w:rsidR="00452FB2" w:rsidRPr="00016DCA" w:rsidRDefault="00452FB2" w:rsidP="00A0519A">
            <w:r w:rsidRPr="00016DCA">
              <w:t>Membrana PEEP ventila</w:t>
            </w:r>
          </w:p>
        </w:tc>
        <w:tc>
          <w:tcPr>
            <w:tcW w:w="729" w:type="pct"/>
          </w:tcPr>
          <w:p w14:paraId="73D16CD9" w14:textId="77777777" w:rsidR="00452FB2" w:rsidRPr="00016DCA" w:rsidRDefault="00452FB2" w:rsidP="00A0519A"/>
        </w:tc>
        <w:tc>
          <w:tcPr>
            <w:tcW w:w="509" w:type="pct"/>
          </w:tcPr>
          <w:p w14:paraId="4449BD10" w14:textId="77777777" w:rsidR="00452FB2" w:rsidRPr="00016DCA" w:rsidRDefault="00452FB2" w:rsidP="00A0519A"/>
        </w:tc>
        <w:tc>
          <w:tcPr>
            <w:tcW w:w="525" w:type="pct"/>
          </w:tcPr>
          <w:p w14:paraId="5BE6EEF2" w14:textId="77777777" w:rsidR="00452FB2" w:rsidRPr="00016DCA" w:rsidRDefault="00452FB2" w:rsidP="00A0519A"/>
        </w:tc>
        <w:tc>
          <w:tcPr>
            <w:tcW w:w="525" w:type="pct"/>
          </w:tcPr>
          <w:p w14:paraId="4569957A" w14:textId="77777777" w:rsidR="00452FB2" w:rsidRPr="00016DCA" w:rsidRDefault="00452FB2" w:rsidP="00A0519A"/>
        </w:tc>
      </w:tr>
      <w:tr w:rsidR="00452FB2" w:rsidRPr="00016DCA" w14:paraId="1E3070D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2218FE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C9A1B08" w14:textId="77777777" w:rsidR="00452FB2" w:rsidRPr="00016DCA" w:rsidRDefault="00452FB2" w:rsidP="00A0519A">
            <w:r w:rsidRPr="00016DCA">
              <w:t>M34751</w:t>
            </w:r>
          </w:p>
        </w:tc>
        <w:tc>
          <w:tcPr>
            <w:tcW w:w="1338" w:type="pct"/>
            <w:tcBorders>
              <w:top w:val="nil"/>
              <w:left w:val="nil"/>
              <w:bottom w:val="single" w:sz="4" w:space="0" w:color="auto"/>
              <w:right w:val="single" w:sz="4" w:space="0" w:color="auto"/>
            </w:tcBorders>
            <w:shd w:val="clear" w:color="auto" w:fill="auto"/>
            <w:vAlign w:val="center"/>
          </w:tcPr>
          <w:p w14:paraId="4F0BEFC0" w14:textId="77777777" w:rsidR="00452FB2" w:rsidRPr="00016DCA" w:rsidRDefault="00452FB2" w:rsidP="00A0519A">
            <w:r w:rsidRPr="00016DCA">
              <w:t>Regulator pritiska mixera</w:t>
            </w:r>
          </w:p>
        </w:tc>
        <w:tc>
          <w:tcPr>
            <w:tcW w:w="729" w:type="pct"/>
          </w:tcPr>
          <w:p w14:paraId="17F97D88" w14:textId="77777777" w:rsidR="00452FB2" w:rsidRPr="00016DCA" w:rsidRDefault="00452FB2" w:rsidP="00A0519A"/>
        </w:tc>
        <w:tc>
          <w:tcPr>
            <w:tcW w:w="509" w:type="pct"/>
          </w:tcPr>
          <w:p w14:paraId="595189A5" w14:textId="77777777" w:rsidR="00452FB2" w:rsidRPr="00016DCA" w:rsidRDefault="00452FB2" w:rsidP="00A0519A"/>
        </w:tc>
        <w:tc>
          <w:tcPr>
            <w:tcW w:w="525" w:type="pct"/>
          </w:tcPr>
          <w:p w14:paraId="281A6479" w14:textId="77777777" w:rsidR="00452FB2" w:rsidRPr="00016DCA" w:rsidRDefault="00452FB2" w:rsidP="00A0519A"/>
        </w:tc>
        <w:tc>
          <w:tcPr>
            <w:tcW w:w="525" w:type="pct"/>
          </w:tcPr>
          <w:p w14:paraId="178D2E28" w14:textId="77777777" w:rsidR="00452FB2" w:rsidRPr="00016DCA" w:rsidRDefault="00452FB2" w:rsidP="00A0519A"/>
        </w:tc>
      </w:tr>
      <w:tr w:rsidR="00452FB2" w:rsidRPr="00016DCA" w14:paraId="63C4A9B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366172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E927F8B" w14:textId="77777777" w:rsidR="00452FB2" w:rsidRPr="00016DCA" w:rsidRDefault="00452FB2" w:rsidP="00A0519A">
            <w:r w:rsidRPr="00016DCA">
              <w:t>8604753</w:t>
            </w:r>
          </w:p>
        </w:tc>
        <w:tc>
          <w:tcPr>
            <w:tcW w:w="1338" w:type="pct"/>
            <w:tcBorders>
              <w:top w:val="nil"/>
              <w:left w:val="nil"/>
              <w:bottom w:val="single" w:sz="4" w:space="0" w:color="auto"/>
              <w:right w:val="single" w:sz="4" w:space="0" w:color="auto"/>
            </w:tcBorders>
            <w:shd w:val="clear" w:color="auto" w:fill="auto"/>
            <w:vAlign w:val="center"/>
          </w:tcPr>
          <w:p w14:paraId="1533CB92" w14:textId="77777777" w:rsidR="00452FB2" w:rsidRPr="00016DCA" w:rsidRDefault="00452FB2" w:rsidP="00A0519A">
            <w:r w:rsidRPr="00016DCA">
              <w:t>Kabl ASM za flow senzor</w:t>
            </w:r>
          </w:p>
        </w:tc>
        <w:tc>
          <w:tcPr>
            <w:tcW w:w="729" w:type="pct"/>
          </w:tcPr>
          <w:p w14:paraId="7F154BDE" w14:textId="77777777" w:rsidR="00452FB2" w:rsidRPr="00016DCA" w:rsidRDefault="00452FB2" w:rsidP="00A0519A"/>
        </w:tc>
        <w:tc>
          <w:tcPr>
            <w:tcW w:w="509" w:type="pct"/>
          </w:tcPr>
          <w:p w14:paraId="6F0C8DD0" w14:textId="77777777" w:rsidR="00452FB2" w:rsidRPr="00016DCA" w:rsidRDefault="00452FB2" w:rsidP="00A0519A"/>
        </w:tc>
        <w:tc>
          <w:tcPr>
            <w:tcW w:w="525" w:type="pct"/>
          </w:tcPr>
          <w:p w14:paraId="4FA962AB" w14:textId="77777777" w:rsidR="00452FB2" w:rsidRPr="00016DCA" w:rsidRDefault="00452FB2" w:rsidP="00A0519A"/>
        </w:tc>
        <w:tc>
          <w:tcPr>
            <w:tcW w:w="525" w:type="pct"/>
          </w:tcPr>
          <w:p w14:paraId="303B0893" w14:textId="77777777" w:rsidR="00452FB2" w:rsidRPr="00016DCA" w:rsidRDefault="00452FB2" w:rsidP="00A0519A"/>
        </w:tc>
      </w:tr>
      <w:tr w:rsidR="00452FB2" w:rsidRPr="00016DCA" w14:paraId="018F66A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AAEF7A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55F3095" w14:textId="77777777" w:rsidR="00452FB2" w:rsidRPr="00016DCA" w:rsidRDefault="00452FB2" w:rsidP="00A0519A">
            <w:r w:rsidRPr="00016DCA">
              <w:t>2600370</w:t>
            </w:r>
          </w:p>
        </w:tc>
        <w:tc>
          <w:tcPr>
            <w:tcW w:w="1338" w:type="pct"/>
            <w:tcBorders>
              <w:top w:val="nil"/>
              <w:left w:val="nil"/>
              <w:bottom w:val="single" w:sz="4" w:space="0" w:color="auto"/>
              <w:right w:val="single" w:sz="4" w:space="0" w:color="auto"/>
            </w:tcBorders>
            <w:shd w:val="clear" w:color="auto" w:fill="auto"/>
            <w:vAlign w:val="center"/>
          </w:tcPr>
          <w:p w14:paraId="5FD7B472" w14:textId="77777777" w:rsidR="00452FB2" w:rsidRPr="00016DCA" w:rsidRDefault="00452FB2" w:rsidP="00A0519A">
            <w:r w:rsidRPr="00016DCA">
              <w:t>Plastična tastatura aparata za anesteziju</w:t>
            </w:r>
          </w:p>
        </w:tc>
        <w:tc>
          <w:tcPr>
            <w:tcW w:w="729" w:type="pct"/>
          </w:tcPr>
          <w:p w14:paraId="71325E0A" w14:textId="77777777" w:rsidR="00452FB2" w:rsidRPr="00016DCA" w:rsidRDefault="00452FB2" w:rsidP="00A0519A"/>
        </w:tc>
        <w:tc>
          <w:tcPr>
            <w:tcW w:w="509" w:type="pct"/>
          </w:tcPr>
          <w:p w14:paraId="344EA3AA" w14:textId="77777777" w:rsidR="00452FB2" w:rsidRPr="00016DCA" w:rsidRDefault="00452FB2" w:rsidP="00A0519A"/>
        </w:tc>
        <w:tc>
          <w:tcPr>
            <w:tcW w:w="525" w:type="pct"/>
          </w:tcPr>
          <w:p w14:paraId="47E97850" w14:textId="77777777" w:rsidR="00452FB2" w:rsidRPr="00016DCA" w:rsidRDefault="00452FB2" w:rsidP="00A0519A"/>
        </w:tc>
        <w:tc>
          <w:tcPr>
            <w:tcW w:w="525" w:type="pct"/>
          </w:tcPr>
          <w:p w14:paraId="62B980CF" w14:textId="77777777" w:rsidR="00452FB2" w:rsidRPr="00016DCA" w:rsidRDefault="00452FB2" w:rsidP="00A0519A"/>
        </w:tc>
      </w:tr>
      <w:tr w:rsidR="00452FB2" w:rsidRPr="00016DCA" w14:paraId="36BB332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563071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314BE92" w14:textId="77777777" w:rsidR="00452FB2" w:rsidRPr="00016DCA" w:rsidRDefault="00452FB2" w:rsidP="00A0519A">
            <w:r w:rsidRPr="00016DCA">
              <w:t>2600569</w:t>
            </w:r>
          </w:p>
        </w:tc>
        <w:tc>
          <w:tcPr>
            <w:tcW w:w="1338" w:type="pct"/>
            <w:tcBorders>
              <w:top w:val="nil"/>
              <w:left w:val="nil"/>
              <w:bottom w:val="single" w:sz="4" w:space="0" w:color="auto"/>
              <w:right w:val="single" w:sz="4" w:space="0" w:color="auto"/>
            </w:tcBorders>
            <w:shd w:val="clear" w:color="auto" w:fill="auto"/>
            <w:vAlign w:val="center"/>
          </w:tcPr>
          <w:p w14:paraId="7DDFE717" w14:textId="77777777" w:rsidR="00452FB2" w:rsidRPr="00016DCA" w:rsidRDefault="00452FB2" w:rsidP="00A0519A">
            <w:r w:rsidRPr="00016DCA">
              <w:t>Nosač pumpe</w:t>
            </w:r>
          </w:p>
        </w:tc>
        <w:tc>
          <w:tcPr>
            <w:tcW w:w="729" w:type="pct"/>
          </w:tcPr>
          <w:p w14:paraId="11B14788" w14:textId="77777777" w:rsidR="00452FB2" w:rsidRPr="00016DCA" w:rsidRDefault="00452FB2" w:rsidP="00A0519A"/>
        </w:tc>
        <w:tc>
          <w:tcPr>
            <w:tcW w:w="509" w:type="pct"/>
          </w:tcPr>
          <w:p w14:paraId="5911EEB7" w14:textId="77777777" w:rsidR="00452FB2" w:rsidRPr="00016DCA" w:rsidRDefault="00452FB2" w:rsidP="00A0519A"/>
        </w:tc>
        <w:tc>
          <w:tcPr>
            <w:tcW w:w="525" w:type="pct"/>
          </w:tcPr>
          <w:p w14:paraId="1FFFD92B" w14:textId="77777777" w:rsidR="00452FB2" w:rsidRPr="00016DCA" w:rsidRDefault="00452FB2" w:rsidP="00A0519A"/>
        </w:tc>
        <w:tc>
          <w:tcPr>
            <w:tcW w:w="525" w:type="pct"/>
          </w:tcPr>
          <w:p w14:paraId="353B15AC" w14:textId="77777777" w:rsidR="00452FB2" w:rsidRPr="00016DCA" w:rsidRDefault="00452FB2" w:rsidP="00A0519A"/>
        </w:tc>
      </w:tr>
      <w:tr w:rsidR="00452FB2" w:rsidRPr="00016DCA" w14:paraId="04A47F8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6A6974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005F0B6" w14:textId="77777777" w:rsidR="00452FB2" w:rsidRPr="00016DCA" w:rsidRDefault="00452FB2" w:rsidP="00A0519A">
            <w:r w:rsidRPr="00016DCA">
              <w:t>2600656</w:t>
            </w:r>
          </w:p>
        </w:tc>
        <w:tc>
          <w:tcPr>
            <w:tcW w:w="1338" w:type="pct"/>
            <w:tcBorders>
              <w:top w:val="nil"/>
              <w:left w:val="nil"/>
              <w:bottom w:val="single" w:sz="4" w:space="0" w:color="auto"/>
              <w:right w:val="single" w:sz="4" w:space="0" w:color="auto"/>
            </w:tcBorders>
            <w:shd w:val="clear" w:color="auto" w:fill="auto"/>
            <w:vAlign w:val="center"/>
          </w:tcPr>
          <w:p w14:paraId="7EF023E5" w14:textId="77777777" w:rsidR="00452FB2" w:rsidRPr="00016DCA" w:rsidRDefault="00452FB2" w:rsidP="00A0519A">
            <w:r w:rsidRPr="00016DCA">
              <w:t>Optički prekidač</w:t>
            </w:r>
          </w:p>
        </w:tc>
        <w:tc>
          <w:tcPr>
            <w:tcW w:w="729" w:type="pct"/>
          </w:tcPr>
          <w:p w14:paraId="5D9E07B8" w14:textId="77777777" w:rsidR="00452FB2" w:rsidRPr="00016DCA" w:rsidRDefault="00452FB2" w:rsidP="00A0519A"/>
        </w:tc>
        <w:tc>
          <w:tcPr>
            <w:tcW w:w="509" w:type="pct"/>
          </w:tcPr>
          <w:p w14:paraId="129B0B78" w14:textId="77777777" w:rsidR="00452FB2" w:rsidRPr="00016DCA" w:rsidRDefault="00452FB2" w:rsidP="00A0519A"/>
        </w:tc>
        <w:tc>
          <w:tcPr>
            <w:tcW w:w="525" w:type="pct"/>
          </w:tcPr>
          <w:p w14:paraId="6113A41A" w14:textId="77777777" w:rsidR="00452FB2" w:rsidRPr="00016DCA" w:rsidRDefault="00452FB2" w:rsidP="00A0519A"/>
        </w:tc>
        <w:tc>
          <w:tcPr>
            <w:tcW w:w="525" w:type="pct"/>
          </w:tcPr>
          <w:p w14:paraId="498B6B69" w14:textId="77777777" w:rsidR="00452FB2" w:rsidRPr="00016DCA" w:rsidRDefault="00452FB2" w:rsidP="00A0519A"/>
        </w:tc>
      </w:tr>
      <w:tr w:rsidR="00452FB2" w:rsidRPr="00016DCA" w14:paraId="2539F24C"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5BE06F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61EC551" w14:textId="77777777" w:rsidR="00452FB2" w:rsidRPr="00016DCA" w:rsidRDefault="00452FB2" w:rsidP="00A0519A">
            <w:r w:rsidRPr="00016DCA">
              <w:t>2600771</w:t>
            </w:r>
          </w:p>
        </w:tc>
        <w:tc>
          <w:tcPr>
            <w:tcW w:w="1338" w:type="pct"/>
            <w:tcBorders>
              <w:top w:val="nil"/>
              <w:left w:val="nil"/>
              <w:bottom w:val="single" w:sz="4" w:space="0" w:color="auto"/>
              <w:right w:val="single" w:sz="4" w:space="0" w:color="auto"/>
            </w:tcBorders>
            <w:shd w:val="clear" w:color="auto" w:fill="auto"/>
            <w:vAlign w:val="center"/>
          </w:tcPr>
          <w:p w14:paraId="7584911C" w14:textId="77777777" w:rsidR="00452FB2" w:rsidRPr="00016DCA" w:rsidRDefault="00452FB2" w:rsidP="00A0519A">
            <w:r w:rsidRPr="00016DCA">
              <w:t>Prozor</w:t>
            </w:r>
          </w:p>
        </w:tc>
        <w:tc>
          <w:tcPr>
            <w:tcW w:w="729" w:type="pct"/>
          </w:tcPr>
          <w:p w14:paraId="79BFD375" w14:textId="77777777" w:rsidR="00452FB2" w:rsidRPr="00016DCA" w:rsidRDefault="00452FB2" w:rsidP="00A0519A"/>
        </w:tc>
        <w:tc>
          <w:tcPr>
            <w:tcW w:w="509" w:type="pct"/>
          </w:tcPr>
          <w:p w14:paraId="4F202C1C" w14:textId="77777777" w:rsidR="00452FB2" w:rsidRPr="00016DCA" w:rsidRDefault="00452FB2" w:rsidP="00A0519A"/>
        </w:tc>
        <w:tc>
          <w:tcPr>
            <w:tcW w:w="525" w:type="pct"/>
          </w:tcPr>
          <w:p w14:paraId="20490AB6" w14:textId="77777777" w:rsidR="00452FB2" w:rsidRPr="00016DCA" w:rsidRDefault="00452FB2" w:rsidP="00A0519A"/>
        </w:tc>
        <w:tc>
          <w:tcPr>
            <w:tcW w:w="525" w:type="pct"/>
          </w:tcPr>
          <w:p w14:paraId="2D2CA81C" w14:textId="77777777" w:rsidR="00452FB2" w:rsidRPr="00016DCA" w:rsidRDefault="00452FB2" w:rsidP="00A0519A"/>
        </w:tc>
      </w:tr>
      <w:tr w:rsidR="00452FB2" w:rsidRPr="00016DCA" w14:paraId="5732F17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B1102F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6AB576F" w14:textId="77777777" w:rsidR="00452FB2" w:rsidRPr="00016DCA" w:rsidRDefault="00452FB2" w:rsidP="00A0519A">
            <w:r w:rsidRPr="00016DCA">
              <w:t>2600391</w:t>
            </w:r>
          </w:p>
        </w:tc>
        <w:tc>
          <w:tcPr>
            <w:tcW w:w="1338" w:type="pct"/>
            <w:tcBorders>
              <w:top w:val="nil"/>
              <w:left w:val="nil"/>
              <w:bottom w:val="single" w:sz="4" w:space="0" w:color="auto"/>
              <w:right w:val="single" w:sz="4" w:space="0" w:color="auto"/>
            </w:tcBorders>
            <w:shd w:val="clear" w:color="auto" w:fill="auto"/>
            <w:vAlign w:val="center"/>
          </w:tcPr>
          <w:p w14:paraId="4645FC6A" w14:textId="77777777" w:rsidR="00452FB2" w:rsidRPr="00016DCA" w:rsidRDefault="00452FB2" w:rsidP="00A0519A">
            <w:r w:rsidRPr="00016DCA">
              <w:t>Kabl sa prekidacem</w:t>
            </w:r>
          </w:p>
        </w:tc>
        <w:tc>
          <w:tcPr>
            <w:tcW w:w="729" w:type="pct"/>
          </w:tcPr>
          <w:p w14:paraId="05F1461A" w14:textId="77777777" w:rsidR="00452FB2" w:rsidRPr="00016DCA" w:rsidRDefault="00452FB2" w:rsidP="00A0519A"/>
        </w:tc>
        <w:tc>
          <w:tcPr>
            <w:tcW w:w="509" w:type="pct"/>
          </w:tcPr>
          <w:p w14:paraId="141B13E3" w14:textId="77777777" w:rsidR="00452FB2" w:rsidRPr="00016DCA" w:rsidRDefault="00452FB2" w:rsidP="00A0519A"/>
        </w:tc>
        <w:tc>
          <w:tcPr>
            <w:tcW w:w="525" w:type="pct"/>
          </w:tcPr>
          <w:p w14:paraId="6DD6A708" w14:textId="77777777" w:rsidR="00452FB2" w:rsidRPr="00016DCA" w:rsidRDefault="00452FB2" w:rsidP="00A0519A"/>
        </w:tc>
        <w:tc>
          <w:tcPr>
            <w:tcW w:w="525" w:type="pct"/>
          </w:tcPr>
          <w:p w14:paraId="5ED2C741" w14:textId="77777777" w:rsidR="00452FB2" w:rsidRPr="00016DCA" w:rsidRDefault="00452FB2" w:rsidP="00A0519A"/>
        </w:tc>
      </w:tr>
      <w:tr w:rsidR="00452FB2" w:rsidRPr="00016DCA" w14:paraId="0650E72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86533F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D86B816" w14:textId="77777777" w:rsidR="00452FB2" w:rsidRPr="00016DCA" w:rsidRDefault="00452FB2" w:rsidP="00A0519A">
            <w:r w:rsidRPr="00016DCA">
              <w:t>D04742</w:t>
            </w:r>
          </w:p>
        </w:tc>
        <w:tc>
          <w:tcPr>
            <w:tcW w:w="1338" w:type="pct"/>
            <w:tcBorders>
              <w:top w:val="nil"/>
              <w:left w:val="nil"/>
              <w:bottom w:val="single" w:sz="4" w:space="0" w:color="auto"/>
              <w:right w:val="single" w:sz="4" w:space="0" w:color="auto"/>
            </w:tcBorders>
            <w:shd w:val="clear" w:color="auto" w:fill="auto"/>
            <w:vAlign w:val="center"/>
          </w:tcPr>
          <w:p w14:paraId="7450F06B" w14:textId="77777777" w:rsidR="00452FB2" w:rsidRPr="00016DCA" w:rsidRDefault="00452FB2" w:rsidP="00A0519A">
            <w:r w:rsidRPr="00016DCA">
              <w:t>Zaptivni prsten-DIV</w:t>
            </w:r>
          </w:p>
        </w:tc>
        <w:tc>
          <w:tcPr>
            <w:tcW w:w="729" w:type="pct"/>
          </w:tcPr>
          <w:p w14:paraId="60241D33" w14:textId="77777777" w:rsidR="00452FB2" w:rsidRPr="00016DCA" w:rsidRDefault="00452FB2" w:rsidP="00A0519A"/>
        </w:tc>
        <w:tc>
          <w:tcPr>
            <w:tcW w:w="509" w:type="pct"/>
          </w:tcPr>
          <w:p w14:paraId="64810FC2" w14:textId="77777777" w:rsidR="00452FB2" w:rsidRPr="00016DCA" w:rsidRDefault="00452FB2" w:rsidP="00A0519A"/>
        </w:tc>
        <w:tc>
          <w:tcPr>
            <w:tcW w:w="525" w:type="pct"/>
          </w:tcPr>
          <w:p w14:paraId="46466456" w14:textId="77777777" w:rsidR="00452FB2" w:rsidRPr="00016DCA" w:rsidRDefault="00452FB2" w:rsidP="00A0519A"/>
        </w:tc>
        <w:tc>
          <w:tcPr>
            <w:tcW w:w="525" w:type="pct"/>
          </w:tcPr>
          <w:p w14:paraId="15840F70" w14:textId="77777777" w:rsidR="00452FB2" w:rsidRPr="00016DCA" w:rsidRDefault="00452FB2" w:rsidP="00A0519A"/>
        </w:tc>
      </w:tr>
      <w:tr w:rsidR="00452FB2" w:rsidRPr="00016DCA" w14:paraId="2BC8FB5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8C05DC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6DA148D" w14:textId="77777777" w:rsidR="00452FB2" w:rsidRPr="00016DCA" w:rsidRDefault="00452FB2" w:rsidP="00A0519A">
            <w:pPr>
              <w:rPr>
                <w:lang w:val="it-IT"/>
              </w:rPr>
            </w:pPr>
            <w:r w:rsidRPr="00016DCA">
              <w:t>D18238</w:t>
            </w:r>
          </w:p>
        </w:tc>
        <w:tc>
          <w:tcPr>
            <w:tcW w:w="1338" w:type="pct"/>
            <w:tcBorders>
              <w:top w:val="nil"/>
              <w:left w:val="nil"/>
              <w:bottom w:val="single" w:sz="4" w:space="0" w:color="auto"/>
              <w:right w:val="single" w:sz="4" w:space="0" w:color="auto"/>
            </w:tcBorders>
            <w:shd w:val="clear" w:color="auto" w:fill="auto"/>
            <w:vAlign w:val="center"/>
          </w:tcPr>
          <w:p w14:paraId="675331B9" w14:textId="77777777" w:rsidR="00452FB2" w:rsidRPr="00016DCA" w:rsidRDefault="00452FB2" w:rsidP="00A0519A">
            <w:r w:rsidRPr="00016DCA">
              <w:t>Dihtung</w:t>
            </w:r>
          </w:p>
        </w:tc>
        <w:tc>
          <w:tcPr>
            <w:tcW w:w="729" w:type="pct"/>
          </w:tcPr>
          <w:p w14:paraId="7DA77180" w14:textId="77777777" w:rsidR="00452FB2" w:rsidRPr="00016DCA" w:rsidRDefault="00452FB2" w:rsidP="00A0519A"/>
        </w:tc>
        <w:tc>
          <w:tcPr>
            <w:tcW w:w="509" w:type="pct"/>
          </w:tcPr>
          <w:p w14:paraId="1BBA3FE7" w14:textId="77777777" w:rsidR="00452FB2" w:rsidRPr="00016DCA" w:rsidRDefault="00452FB2" w:rsidP="00A0519A"/>
        </w:tc>
        <w:tc>
          <w:tcPr>
            <w:tcW w:w="525" w:type="pct"/>
          </w:tcPr>
          <w:p w14:paraId="533232E5" w14:textId="77777777" w:rsidR="00452FB2" w:rsidRPr="00016DCA" w:rsidRDefault="00452FB2" w:rsidP="00A0519A"/>
        </w:tc>
        <w:tc>
          <w:tcPr>
            <w:tcW w:w="525" w:type="pct"/>
          </w:tcPr>
          <w:p w14:paraId="47D75AF3" w14:textId="77777777" w:rsidR="00452FB2" w:rsidRPr="00016DCA" w:rsidRDefault="00452FB2" w:rsidP="00A0519A"/>
        </w:tc>
      </w:tr>
      <w:tr w:rsidR="00452FB2" w:rsidRPr="00016DCA" w14:paraId="702D61E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85FE584"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1F4E4C6" w14:textId="77777777" w:rsidR="00452FB2" w:rsidRPr="00016DCA" w:rsidRDefault="00452FB2" w:rsidP="00A0519A">
            <w:pPr>
              <w:rPr>
                <w:lang w:val="it-IT"/>
              </w:rPr>
            </w:pPr>
            <w:r w:rsidRPr="00016DCA">
              <w:t>M03214</w:t>
            </w:r>
          </w:p>
        </w:tc>
        <w:tc>
          <w:tcPr>
            <w:tcW w:w="1338" w:type="pct"/>
            <w:tcBorders>
              <w:top w:val="nil"/>
              <w:left w:val="nil"/>
              <w:bottom w:val="single" w:sz="4" w:space="0" w:color="auto"/>
              <w:right w:val="single" w:sz="4" w:space="0" w:color="auto"/>
            </w:tcBorders>
            <w:shd w:val="clear" w:color="auto" w:fill="auto"/>
            <w:vAlign w:val="center"/>
          </w:tcPr>
          <w:p w14:paraId="5AF96861" w14:textId="77777777" w:rsidR="00452FB2" w:rsidRPr="00016DCA" w:rsidRDefault="00452FB2" w:rsidP="00A0519A">
            <w:r w:rsidRPr="00016DCA">
              <w:t>Zaptivni prsten-N2O</w:t>
            </w:r>
          </w:p>
        </w:tc>
        <w:tc>
          <w:tcPr>
            <w:tcW w:w="729" w:type="pct"/>
          </w:tcPr>
          <w:p w14:paraId="2D26332C" w14:textId="77777777" w:rsidR="00452FB2" w:rsidRPr="00016DCA" w:rsidRDefault="00452FB2" w:rsidP="00A0519A"/>
        </w:tc>
        <w:tc>
          <w:tcPr>
            <w:tcW w:w="509" w:type="pct"/>
          </w:tcPr>
          <w:p w14:paraId="2D85E1F9" w14:textId="77777777" w:rsidR="00452FB2" w:rsidRPr="00016DCA" w:rsidRDefault="00452FB2" w:rsidP="00A0519A"/>
        </w:tc>
        <w:tc>
          <w:tcPr>
            <w:tcW w:w="525" w:type="pct"/>
          </w:tcPr>
          <w:p w14:paraId="043ACFC6" w14:textId="77777777" w:rsidR="00452FB2" w:rsidRPr="00016DCA" w:rsidRDefault="00452FB2" w:rsidP="00A0519A"/>
        </w:tc>
        <w:tc>
          <w:tcPr>
            <w:tcW w:w="525" w:type="pct"/>
          </w:tcPr>
          <w:p w14:paraId="5F4188E3" w14:textId="77777777" w:rsidR="00452FB2" w:rsidRPr="00016DCA" w:rsidRDefault="00452FB2" w:rsidP="00A0519A"/>
        </w:tc>
      </w:tr>
      <w:tr w:rsidR="00452FB2" w:rsidRPr="00016DCA" w14:paraId="0CA7A16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810C06B"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5B28E07" w14:textId="77777777" w:rsidR="00452FB2" w:rsidRPr="00016DCA" w:rsidRDefault="00452FB2" w:rsidP="00A0519A">
            <w:r w:rsidRPr="00016DCA">
              <w:t>8607054</w:t>
            </w:r>
          </w:p>
        </w:tc>
        <w:tc>
          <w:tcPr>
            <w:tcW w:w="1338" w:type="pct"/>
            <w:tcBorders>
              <w:top w:val="nil"/>
              <w:left w:val="nil"/>
              <w:bottom w:val="single" w:sz="4" w:space="0" w:color="auto"/>
              <w:right w:val="single" w:sz="4" w:space="0" w:color="auto"/>
            </w:tcBorders>
            <w:shd w:val="clear" w:color="auto" w:fill="auto"/>
            <w:vAlign w:val="center"/>
          </w:tcPr>
          <w:p w14:paraId="3DFF957C" w14:textId="77777777" w:rsidR="00452FB2" w:rsidRPr="00016DCA" w:rsidRDefault="00452FB2" w:rsidP="00A0519A">
            <w:r w:rsidRPr="00016DCA">
              <w:t>Crevo Asm PEEP-Pmax-APL Byp RH</w:t>
            </w:r>
          </w:p>
        </w:tc>
        <w:tc>
          <w:tcPr>
            <w:tcW w:w="729" w:type="pct"/>
          </w:tcPr>
          <w:p w14:paraId="111681F4" w14:textId="77777777" w:rsidR="00452FB2" w:rsidRPr="00016DCA" w:rsidRDefault="00452FB2" w:rsidP="00A0519A"/>
        </w:tc>
        <w:tc>
          <w:tcPr>
            <w:tcW w:w="509" w:type="pct"/>
          </w:tcPr>
          <w:p w14:paraId="27842131" w14:textId="77777777" w:rsidR="00452FB2" w:rsidRPr="00016DCA" w:rsidRDefault="00452FB2" w:rsidP="00A0519A"/>
        </w:tc>
        <w:tc>
          <w:tcPr>
            <w:tcW w:w="525" w:type="pct"/>
          </w:tcPr>
          <w:p w14:paraId="12FA2D72" w14:textId="77777777" w:rsidR="00452FB2" w:rsidRPr="00016DCA" w:rsidRDefault="00452FB2" w:rsidP="00A0519A"/>
        </w:tc>
        <w:tc>
          <w:tcPr>
            <w:tcW w:w="525" w:type="pct"/>
          </w:tcPr>
          <w:p w14:paraId="22AE1D52" w14:textId="77777777" w:rsidR="00452FB2" w:rsidRPr="00016DCA" w:rsidRDefault="00452FB2" w:rsidP="00A0519A"/>
        </w:tc>
      </w:tr>
      <w:tr w:rsidR="00452FB2" w:rsidRPr="00016DCA" w14:paraId="1CFCEF3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5E7419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3CAE8AF" w14:textId="77777777" w:rsidR="00452FB2" w:rsidRPr="00016DCA" w:rsidRDefault="00452FB2" w:rsidP="00A0519A">
            <w:r w:rsidRPr="00016DCA">
              <w:t>M19238</w:t>
            </w:r>
          </w:p>
        </w:tc>
        <w:tc>
          <w:tcPr>
            <w:tcW w:w="1338" w:type="pct"/>
            <w:tcBorders>
              <w:top w:val="nil"/>
              <w:left w:val="nil"/>
              <w:bottom w:val="single" w:sz="4" w:space="0" w:color="auto"/>
              <w:right w:val="single" w:sz="4" w:space="0" w:color="auto"/>
            </w:tcBorders>
            <w:shd w:val="clear" w:color="auto" w:fill="auto"/>
            <w:vAlign w:val="center"/>
          </w:tcPr>
          <w:p w14:paraId="7A4D6454" w14:textId="77777777" w:rsidR="00452FB2" w:rsidRPr="00016DCA" w:rsidRDefault="00452FB2" w:rsidP="00A0519A">
            <w:r w:rsidRPr="00016DCA">
              <w:t>Uložak ventila-sito</w:t>
            </w:r>
          </w:p>
        </w:tc>
        <w:tc>
          <w:tcPr>
            <w:tcW w:w="729" w:type="pct"/>
          </w:tcPr>
          <w:p w14:paraId="060ED3CB" w14:textId="77777777" w:rsidR="00452FB2" w:rsidRPr="00016DCA" w:rsidRDefault="00452FB2" w:rsidP="00A0519A"/>
        </w:tc>
        <w:tc>
          <w:tcPr>
            <w:tcW w:w="509" w:type="pct"/>
          </w:tcPr>
          <w:p w14:paraId="01DFCE2B" w14:textId="77777777" w:rsidR="00452FB2" w:rsidRPr="00016DCA" w:rsidRDefault="00452FB2" w:rsidP="00A0519A"/>
        </w:tc>
        <w:tc>
          <w:tcPr>
            <w:tcW w:w="525" w:type="pct"/>
          </w:tcPr>
          <w:p w14:paraId="01F4FCAD" w14:textId="77777777" w:rsidR="00452FB2" w:rsidRPr="00016DCA" w:rsidRDefault="00452FB2" w:rsidP="00A0519A"/>
        </w:tc>
        <w:tc>
          <w:tcPr>
            <w:tcW w:w="525" w:type="pct"/>
          </w:tcPr>
          <w:p w14:paraId="2E8E1D0B" w14:textId="77777777" w:rsidR="00452FB2" w:rsidRPr="00016DCA" w:rsidRDefault="00452FB2" w:rsidP="00A0519A"/>
        </w:tc>
      </w:tr>
      <w:tr w:rsidR="00452FB2" w:rsidRPr="00016DCA" w14:paraId="67AFD88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E7189A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4BA13B2" w14:textId="77777777" w:rsidR="00452FB2" w:rsidRPr="00016DCA" w:rsidRDefault="00452FB2" w:rsidP="00A0519A">
            <w:r w:rsidRPr="00016DCA">
              <w:t>U04314</w:t>
            </w:r>
          </w:p>
        </w:tc>
        <w:tc>
          <w:tcPr>
            <w:tcW w:w="1338" w:type="pct"/>
            <w:tcBorders>
              <w:top w:val="nil"/>
              <w:left w:val="nil"/>
              <w:bottom w:val="single" w:sz="4" w:space="0" w:color="auto"/>
              <w:right w:val="single" w:sz="4" w:space="0" w:color="auto"/>
            </w:tcBorders>
            <w:shd w:val="clear" w:color="auto" w:fill="auto"/>
            <w:vAlign w:val="center"/>
          </w:tcPr>
          <w:p w14:paraId="01927992" w14:textId="77777777" w:rsidR="00452FB2" w:rsidRPr="00016DCA" w:rsidRDefault="00452FB2" w:rsidP="00A0519A">
            <w:r w:rsidRPr="00016DCA">
              <w:t>Dihtung</w:t>
            </w:r>
          </w:p>
        </w:tc>
        <w:tc>
          <w:tcPr>
            <w:tcW w:w="729" w:type="pct"/>
          </w:tcPr>
          <w:p w14:paraId="6B4E8AB6" w14:textId="77777777" w:rsidR="00452FB2" w:rsidRPr="00016DCA" w:rsidRDefault="00452FB2" w:rsidP="00A0519A"/>
        </w:tc>
        <w:tc>
          <w:tcPr>
            <w:tcW w:w="509" w:type="pct"/>
          </w:tcPr>
          <w:p w14:paraId="3F2C5C8F" w14:textId="77777777" w:rsidR="00452FB2" w:rsidRPr="00016DCA" w:rsidRDefault="00452FB2" w:rsidP="00A0519A"/>
        </w:tc>
        <w:tc>
          <w:tcPr>
            <w:tcW w:w="525" w:type="pct"/>
          </w:tcPr>
          <w:p w14:paraId="23E7A34E" w14:textId="77777777" w:rsidR="00452FB2" w:rsidRPr="00016DCA" w:rsidRDefault="00452FB2" w:rsidP="00A0519A"/>
        </w:tc>
        <w:tc>
          <w:tcPr>
            <w:tcW w:w="525" w:type="pct"/>
          </w:tcPr>
          <w:p w14:paraId="0870BA83" w14:textId="77777777" w:rsidR="00452FB2" w:rsidRPr="00016DCA" w:rsidRDefault="00452FB2" w:rsidP="00A0519A"/>
        </w:tc>
      </w:tr>
      <w:tr w:rsidR="00452FB2" w:rsidRPr="00016DCA" w14:paraId="7C24495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012A1E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5DB476F" w14:textId="77777777" w:rsidR="00452FB2" w:rsidRPr="00016DCA" w:rsidRDefault="00452FB2" w:rsidP="00A0519A">
            <w:r w:rsidRPr="00016DCA">
              <w:t>2600477</w:t>
            </w:r>
          </w:p>
        </w:tc>
        <w:tc>
          <w:tcPr>
            <w:tcW w:w="1338" w:type="pct"/>
            <w:tcBorders>
              <w:top w:val="nil"/>
              <w:left w:val="nil"/>
              <w:bottom w:val="single" w:sz="4" w:space="0" w:color="auto"/>
              <w:right w:val="single" w:sz="4" w:space="0" w:color="auto"/>
            </w:tcBorders>
            <w:shd w:val="clear" w:color="auto" w:fill="auto"/>
            <w:vAlign w:val="center"/>
          </w:tcPr>
          <w:p w14:paraId="08503F99" w14:textId="77777777" w:rsidR="00452FB2" w:rsidRPr="00016DCA" w:rsidRDefault="00452FB2" w:rsidP="00A0519A">
            <w:r w:rsidRPr="00016DCA">
              <w:t>Dihtung</w:t>
            </w:r>
          </w:p>
        </w:tc>
        <w:tc>
          <w:tcPr>
            <w:tcW w:w="729" w:type="pct"/>
          </w:tcPr>
          <w:p w14:paraId="09A494FF" w14:textId="77777777" w:rsidR="00452FB2" w:rsidRPr="00016DCA" w:rsidRDefault="00452FB2" w:rsidP="00A0519A"/>
        </w:tc>
        <w:tc>
          <w:tcPr>
            <w:tcW w:w="509" w:type="pct"/>
          </w:tcPr>
          <w:p w14:paraId="09F4A7E6" w14:textId="77777777" w:rsidR="00452FB2" w:rsidRPr="00016DCA" w:rsidRDefault="00452FB2" w:rsidP="00A0519A"/>
        </w:tc>
        <w:tc>
          <w:tcPr>
            <w:tcW w:w="525" w:type="pct"/>
          </w:tcPr>
          <w:p w14:paraId="09D9CAF2" w14:textId="77777777" w:rsidR="00452FB2" w:rsidRPr="00016DCA" w:rsidRDefault="00452FB2" w:rsidP="00A0519A"/>
        </w:tc>
        <w:tc>
          <w:tcPr>
            <w:tcW w:w="525" w:type="pct"/>
          </w:tcPr>
          <w:p w14:paraId="034B55B9" w14:textId="77777777" w:rsidR="00452FB2" w:rsidRPr="00016DCA" w:rsidRDefault="00452FB2" w:rsidP="00A0519A"/>
        </w:tc>
      </w:tr>
      <w:tr w:rsidR="00452FB2" w:rsidRPr="00016DCA" w14:paraId="5E698DB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71E4BC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04CD7B3" w14:textId="77777777" w:rsidR="00452FB2" w:rsidRPr="00016DCA" w:rsidRDefault="00452FB2" w:rsidP="00A0519A">
            <w:r w:rsidRPr="00016DCA">
              <w:t>M09231</w:t>
            </w:r>
          </w:p>
        </w:tc>
        <w:tc>
          <w:tcPr>
            <w:tcW w:w="1338" w:type="pct"/>
            <w:tcBorders>
              <w:top w:val="nil"/>
              <w:left w:val="nil"/>
              <w:bottom w:val="single" w:sz="4" w:space="0" w:color="auto"/>
              <w:right w:val="single" w:sz="4" w:space="0" w:color="auto"/>
            </w:tcBorders>
            <w:shd w:val="clear" w:color="auto" w:fill="auto"/>
            <w:vAlign w:val="center"/>
          </w:tcPr>
          <w:p w14:paraId="1EFBA46D" w14:textId="77777777" w:rsidR="00452FB2" w:rsidRPr="00016DCA" w:rsidRDefault="00452FB2" w:rsidP="00A0519A">
            <w:r w:rsidRPr="00016DCA">
              <w:t>Dihtung</w:t>
            </w:r>
          </w:p>
        </w:tc>
        <w:tc>
          <w:tcPr>
            <w:tcW w:w="729" w:type="pct"/>
          </w:tcPr>
          <w:p w14:paraId="36DFBE7E" w14:textId="77777777" w:rsidR="00452FB2" w:rsidRPr="00016DCA" w:rsidRDefault="00452FB2" w:rsidP="00A0519A"/>
        </w:tc>
        <w:tc>
          <w:tcPr>
            <w:tcW w:w="509" w:type="pct"/>
          </w:tcPr>
          <w:p w14:paraId="409BC848" w14:textId="77777777" w:rsidR="00452FB2" w:rsidRPr="00016DCA" w:rsidRDefault="00452FB2" w:rsidP="00A0519A"/>
        </w:tc>
        <w:tc>
          <w:tcPr>
            <w:tcW w:w="525" w:type="pct"/>
          </w:tcPr>
          <w:p w14:paraId="335F4A33" w14:textId="77777777" w:rsidR="00452FB2" w:rsidRPr="00016DCA" w:rsidRDefault="00452FB2" w:rsidP="00A0519A"/>
        </w:tc>
        <w:tc>
          <w:tcPr>
            <w:tcW w:w="525" w:type="pct"/>
          </w:tcPr>
          <w:p w14:paraId="69AE4A69" w14:textId="77777777" w:rsidR="00452FB2" w:rsidRPr="00016DCA" w:rsidRDefault="00452FB2" w:rsidP="00A0519A"/>
        </w:tc>
      </w:tr>
      <w:tr w:rsidR="00452FB2" w:rsidRPr="00016DCA" w14:paraId="1F742B4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26E6AB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100C207" w14:textId="77777777" w:rsidR="00452FB2" w:rsidRPr="00016DCA" w:rsidRDefault="00452FB2" w:rsidP="00A0519A">
            <w:r w:rsidRPr="00016DCA">
              <w:t>M30455</w:t>
            </w:r>
          </w:p>
        </w:tc>
        <w:tc>
          <w:tcPr>
            <w:tcW w:w="1338" w:type="pct"/>
            <w:tcBorders>
              <w:top w:val="nil"/>
              <w:left w:val="nil"/>
              <w:bottom w:val="single" w:sz="4" w:space="0" w:color="auto"/>
              <w:right w:val="single" w:sz="4" w:space="0" w:color="auto"/>
            </w:tcBorders>
            <w:shd w:val="clear" w:color="auto" w:fill="auto"/>
            <w:vAlign w:val="center"/>
          </w:tcPr>
          <w:p w14:paraId="05204E54" w14:textId="77777777" w:rsidR="00452FB2" w:rsidRPr="00016DCA" w:rsidRDefault="00452FB2" w:rsidP="00A0519A">
            <w:r w:rsidRPr="00016DCA">
              <w:t>Dihtung</w:t>
            </w:r>
          </w:p>
        </w:tc>
        <w:tc>
          <w:tcPr>
            <w:tcW w:w="729" w:type="pct"/>
          </w:tcPr>
          <w:p w14:paraId="4369A071" w14:textId="77777777" w:rsidR="00452FB2" w:rsidRPr="00016DCA" w:rsidRDefault="00452FB2" w:rsidP="00A0519A"/>
        </w:tc>
        <w:tc>
          <w:tcPr>
            <w:tcW w:w="509" w:type="pct"/>
          </w:tcPr>
          <w:p w14:paraId="463CE42B" w14:textId="77777777" w:rsidR="00452FB2" w:rsidRPr="00016DCA" w:rsidRDefault="00452FB2" w:rsidP="00A0519A"/>
        </w:tc>
        <w:tc>
          <w:tcPr>
            <w:tcW w:w="525" w:type="pct"/>
          </w:tcPr>
          <w:p w14:paraId="290A2CA6" w14:textId="77777777" w:rsidR="00452FB2" w:rsidRPr="00016DCA" w:rsidRDefault="00452FB2" w:rsidP="00A0519A"/>
        </w:tc>
        <w:tc>
          <w:tcPr>
            <w:tcW w:w="525" w:type="pct"/>
          </w:tcPr>
          <w:p w14:paraId="065FACC8" w14:textId="77777777" w:rsidR="00452FB2" w:rsidRPr="00016DCA" w:rsidRDefault="00452FB2" w:rsidP="00A0519A"/>
        </w:tc>
      </w:tr>
      <w:tr w:rsidR="00452FB2" w:rsidRPr="00016DCA" w14:paraId="5646140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6AD2C9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C9488F9" w14:textId="77777777" w:rsidR="00452FB2" w:rsidRPr="00016DCA" w:rsidRDefault="00452FB2" w:rsidP="00A0519A">
            <w:r w:rsidRPr="00016DCA">
              <w:t>8418462</w:t>
            </w:r>
          </w:p>
        </w:tc>
        <w:tc>
          <w:tcPr>
            <w:tcW w:w="1338" w:type="pct"/>
            <w:tcBorders>
              <w:top w:val="nil"/>
              <w:left w:val="nil"/>
              <w:bottom w:val="single" w:sz="4" w:space="0" w:color="auto"/>
              <w:right w:val="single" w:sz="4" w:space="0" w:color="auto"/>
            </w:tcBorders>
            <w:shd w:val="clear" w:color="auto" w:fill="auto"/>
            <w:vAlign w:val="center"/>
          </w:tcPr>
          <w:p w14:paraId="6957BCC7" w14:textId="77777777" w:rsidR="00452FB2" w:rsidRPr="00016DCA" w:rsidRDefault="00452FB2" w:rsidP="00A0519A">
            <w:r w:rsidRPr="00016DCA">
              <w:t>Adapter za crevo za disanje</w:t>
            </w:r>
          </w:p>
        </w:tc>
        <w:tc>
          <w:tcPr>
            <w:tcW w:w="729" w:type="pct"/>
          </w:tcPr>
          <w:p w14:paraId="65F2161A" w14:textId="77777777" w:rsidR="00452FB2" w:rsidRPr="00016DCA" w:rsidRDefault="00452FB2" w:rsidP="00A0519A"/>
        </w:tc>
        <w:tc>
          <w:tcPr>
            <w:tcW w:w="509" w:type="pct"/>
          </w:tcPr>
          <w:p w14:paraId="1346CE4C" w14:textId="77777777" w:rsidR="00452FB2" w:rsidRPr="00016DCA" w:rsidRDefault="00452FB2" w:rsidP="00A0519A"/>
        </w:tc>
        <w:tc>
          <w:tcPr>
            <w:tcW w:w="525" w:type="pct"/>
          </w:tcPr>
          <w:p w14:paraId="1E64EDD6" w14:textId="77777777" w:rsidR="00452FB2" w:rsidRPr="00016DCA" w:rsidRDefault="00452FB2" w:rsidP="00A0519A"/>
        </w:tc>
        <w:tc>
          <w:tcPr>
            <w:tcW w:w="525" w:type="pct"/>
          </w:tcPr>
          <w:p w14:paraId="2104F55F" w14:textId="77777777" w:rsidR="00452FB2" w:rsidRPr="00016DCA" w:rsidRDefault="00452FB2" w:rsidP="00A0519A"/>
        </w:tc>
      </w:tr>
      <w:tr w:rsidR="00452FB2" w:rsidRPr="00016DCA" w14:paraId="2828C4C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97C2F0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C26215A" w14:textId="77777777" w:rsidR="00452FB2" w:rsidRPr="00016DCA" w:rsidRDefault="00452FB2" w:rsidP="00A0519A">
            <w:r w:rsidRPr="00016DCA">
              <w:t>M31188</w:t>
            </w:r>
          </w:p>
        </w:tc>
        <w:tc>
          <w:tcPr>
            <w:tcW w:w="1338" w:type="pct"/>
            <w:tcBorders>
              <w:top w:val="nil"/>
              <w:left w:val="nil"/>
              <w:bottom w:val="single" w:sz="4" w:space="0" w:color="auto"/>
              <w:right w:val="single" w:sz="4" w:space="0" w:color="auto"/>
            </w:tcBorders>
            <w:shd w:val="clear" w:color="auto" w:fill="auto"/>
            <w:vAlign w:val="center"/>
          </w:tcPr>
          <w:p w14:paraId="2DDA3770" w14:textId="77777777" w:rsidR="00452FB2" w:rsidRPr="00016DCA" w:rsidRDefault="00452FB2" w:rsidP="00A0519A">
            <w:r w:rsidRPr="00016DCA">
              <w:t>Dihtung</w:t>
            </w:r>
          </w:p>
        </w:tc>
        <w:tc>
          <w:tcPr>
            <w:tcW w:w="729" w:type="pct"/>
          </w:tcPr>
          <w:p w14:paraId="278D90F1" w14:textId="77777777" w:rsidR="00452FB2" w:rsidRPr="00016DCA" w:rsidRDefault="00452FB2" w:rsidP="00A0519A"/>
        </w:tc>
        <w:tc>
          <w:tcPr>
            <w:tcW w:w="509" w:type="pct"/>
          </w:tcPr>
          <w:p w14:paraId="7CFE2B70" w14:textId="77777777" w:rsidR="00452FB2" w:rsidRPr="00016DCA" w:rsidRDefault="00452FB2" w:rsidP="00A0519A"/>
        </w:tc>
        <w:tc>
          <w:tcPr>
            <w:tcW w:w="525" w:type="pct"/>
          </w:tcPr>
          <w:p w14:paraId="3DD5693D" w14:textId="77777777" w:rsidR="00452FB2" w:rsidRPr="00016DCA" w:rsidRDefault="00452FB2" w:rsidP="00A0519A"/>
        </w:tc>
        <w:tc>
          <w:tcPr>
            <w:tcW w:w="525" w:type="pct"/>
          </w:tcPr>
          <w:p w14:paraId="3F33253F" w14:textId="77777777" w:rsidR="00452FB2" w:rsidRPr="00016DCA" w:rsidRDefault="00452FB2" w:rsidP="00A0519A"/>
        </w:tc>
      </w:tr>
      <w:tr w:rsidR="00452FB2" w:rsidRPr="00016DCA" w14:paraId="5BA621A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F12709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17650AF" w14:textId="77777777" w:rsidR="00452FB2" w:rsidRPr="00016DCA" w:rsidRDefault="00452FB2" w:rsidP="00A0519A">
            <w:r w:rsidRPr="00016DCA">
              <w:t>2600741</w:t>
            </w:r>
          </w:p>
        </w:tc>
        <w:tc>
          <w:tcPr>
            <w:tcW w:w="1338" w:type="pct"/>
            <w:tcBorders>
              <w:top w:val="nil"/>
              <w:left w:val="nil"/>
              <w:bottom w:val="single" w:sz="4" w:space="0" w:color="auto"/>
              <w:right w:val="single" w:sz="4" w:space="0" w:color="auto"/>
            </w:tcBorders>
            <w:shd w:val="clear" w:color="auto" w:fill="auto"/>
            <w:vAlign w:val="center"/>
          </w:tcPr>
          <w:p w14:paraId="73021EC4" w14:textId="77777777" w:rsidR="00452FB2" w:rsidRPr="00016DCA" w:rsidRDefault="00452FB2" w:rsidP="00A0519A">
            <w:r w:rsidRPr="00016DCA">
              <w:t>Kružni sistem za disanje</w:t>
            </w:r>
          </w:p>
        </w:tc>
        <w:tc>
          <w:tcPr>
            <w:tcW w:w="729" w:type="pct"/>
          </w:tcPr>
          <w:p w14:paraId="33633333" w14:textId="77777777" w:rsidR="00452FB2" w:rsidRPr="00016DCA" w:rsidRDefault="00452FB2" w:rsidP="00A0519A"/>
        </w:tc>
        <w:tc>
          <w:tcPr>
            <w:tcW w:w="509" w:type="pct"/>
          </w:tcPr>
          <w:p w14:paraId="7FAFF7E0" w14:textId="77777777" w:rsidR="00452FB2" w:rsidRPr="00016DCA" w:rsidRDefault="00452FB2" w:rsidP="00A0519A"/>
        </w:tc>
        <w:tc>
          <w:tcPr>
            <w:tcW w:w="525" w:type="pct"/>
          </w:tcPr>
          <w:p w14:paraId="1CC5501A" w14:textId="77777777" w:rsidR="00452FB2" w:rsidRPr="00016DCA" w:rsidRDefault="00452FB2" w:rsidP="00A0519A"/>
        </w:tc>
        <w:tc>
          <w:tcPr>
            <w:tcW w:w="525" w:type="pct"/>
          </w:tcPr>
          <w:p w14:paraId="589EB582" w14:textId="77777777" w:rsidR="00452FB2" w:rsidRPr="00016DCA" w:rsidRDefault="00452FB2" w:rsidP="00A0519A"/>
        </w:tc>
      </w:tr>
      <w:tr w:rsidR="00452FB2" w:rsidRPr="00016DCA" w14:paraId="35E5F72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F66E7C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9D78A45" w14:textId="77777777" w:rsidR="00452FB2" w:rsidRPr="00016DCA" w:rsidRDefault="00452FB2" w:rsidP="00A0519A">
            <w:r w:rsidRPr="00016DCA">
              <w:t>8407797</w:t>
            </w:r>
          </w:p>
        </w:tc>
        <w:tc>
          <w:tcPr>
            <w:tcW w:w="1338" w:type="pct"/>
            <w:tcBorders>
              <w:top w:val="nil"/>
              <w:left w:val="nil"/>
              <w:bottom w:val="single" w:sz="4" w:space="0" w:color="auto"/>
              <w:right w:val="single" w:sz="4" w:space="0" w:color="auto"/>
            </w:tcBorders>
            <w:shd w:val="clear" w:color="auto" w:fill="auto"/>
            <w:vAlign w:val="center"/>
          </w:tcPr>
          <w:p w14:paraId="5CE0815C" w14:textId="77777777" w:rsidR="00452FB2" w:rsidRPr="00016DCA" w:rsidRDefault="00452FB2" w:rsidP="00A0519A">
            <w:r w:rsidRPr="00016DCA">
              <w:t>Plate-podloška u kružnom sistemu</w:t>
            </w:r>
          </w:p>
        </w:tc>
        <w:tc>
          <w:tcPr>
            <w:tcW w:w="729" w:type="pct"/>
          </w:tcPr>
          <w:p w14:paraId="2BCF8FD9" w14:textId="77777777" w:rsidR="00452FB2" w:rsidRPr="00016DCA" w:rsidRDefault="00452FB2" w:rsidP="00A0519A"/>
        </w:tc>
        <w:tc>
          <w:tcPr>
            <w:tcW w:w="509" w:type="pct"/>
          </w:tcPr>
          <w:p w14:paraId="54CE411C" w14:textId="77777777" w:rsidR="00452FB2" w:rsidRPr="00016DCA" w:rsidRDefault="00452FB2" w:rsidP="00A0519A"/>
        </w:tc>
        <w:tc>
          <w:tcPr>
            <w:tcW w:w="525" w:type="pct"/>
          </w:tcPr>
          <w:p w14:paraId="07A4C1BE" w14:textId="77777777" w:rsidR="00452FB2" w:rsidRPr="00016DCA" w:rsidRDefault="00452FB2" w:rsidP="00A0519A"/>
        </w:tc>
        <w:tc>
          <w:tcPr>
            <w:tcW w:w="525" w:type="pct"/>
          </w:tcPr>
          <w:p w14:paraId="56A93F15" w14:textId="77777777" w:rsidR="00452FB2" w:rsidRPr="00016DCA" w:rsidRDefault="00452FB2" w:rsidP="00A0519A"/>
        </w:tc>
      </w:tr>
      <w:tr w:rsidR="00452FB2" w:rsidRPr="00016DCA" w14:paraId="5293321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247439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2F81EEB" w14:textId="77777777" w:rsidR="00452FB2" w:rsidRPr="00016DCA" w:rsidRDefault="00452FB2" w:rsidP="00A0519A">
            <w:r w:rsidRPr="00016DCA">
              <w:t>M31774</w:t>
            </w:r>
          </w:p>
        </w:tc>
        <w:tc>
          <w:tcPr>
            <w:tcW w:w="1338" w:type="pct"/>
            <w:tcBorders>
              <w:top w:val="nil"/>
              <w:left w:val="nil"/>
              <w:bottom w:val="single" w:sz="4" w:space="0" w:color="auto"/>
              <w:right w:val="single" w:sz="4" w:space="0" w:color="auto"/>
            </w:tcBorders>
            <w:shd w:val="clear" w:color="auto" w:fill="auto"/>
            <w:vAlign w:val="center"/>
          </w:tcPr>
          <w:p w14:paraId="53C6DFE8" w14:textId="77777777" w:rsidR="00452FB2" w:rsidRPr="00016DCA" w:rsidRDefault="00452FB2" w:rsidP="00A0519A">
            <w:r w:rsidRPr="00016DCA">
              <w:t>Nepovratni ventil</w:t>
            </w:r>
          </w:p>
        </w:tc>
        <w:tc>
          <w:tcPr>
            <w:tcW w:w="729" w:type="pct"/>
          </w:tcPr>
          <w:p w14:paraId="0F88AC83" w14:textId="77777777" w:rsidR="00452FB2" w:rsidRPr="00016DCA" w:rsidRDefault="00452FB2" w:rsidP="00A0519A"/>
        </w:tc>
        <w:tc>
          <w:tcPr>
            <w:tcW w:w="509" w:type="pct"/>
          </w:tcPr>
          <w:p w14:paraId="094EE048" w14:textId="77777777" w:rsidR="00452FB2" w:rsidRPr="00016DCA" w:rsidRDefault="00452FB2" w:rsidP="00A0519A"/>
        </w:tc>
        <w:tc>
          <w:tcPr>
            <w:tcW w:w="525" w:type="pct"/>
          </w:tcPr>
          <w:p w14:paraId="31FED098" w14:textId="77777777" w:rsidR="00452FB2" w:rsidRPr="00016DCA" w:rsidRDefault="00452FB2" w:rsidP="00A0519A"/>
        </w:tc>
        <w:tc>
          <w:tcPr>
            <w:tcW w:w="525" w:type="pct"/>
          </w:tcPr>
          <w:p w14:paraId="17953807" w14:textId="77777777" w:rsidR="00452FB2" w:rsidRPr="00016DCA" w:rsidRDefault="00452FB2" w:rsidP="00A0519A"/>
        </w:tc>
      </w:tr>
      <w:tr w:rsidR="00452FB2" w:rsidRPr="00016DCA" w14:paraId="543CBC1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3F59C7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0810BC0" w14:textId="77777777" w:rsidR="00452FB2" w:rsidRPr="00016DCA" w:rsidRDefault="00452FB2" w:rsidP="00A0519A">
            <w:r w:rsidRPr="00016DCA">
              <w:t>8607211</w:t>
            </w:r>
          </w:p>
        </w:tc>
        <w:tc>
          <w:tcPr>
            <w:tcW w:w="1338" w:type="pct"/>
            <w:tcBorders>
              <w:top w:val="nil"/>
              <w:left w:val="nil"/>
              <w:bottom w:val="single" w:sz="4" w:space="0" w:color="auto"/>
              <w:right w:val="single" w:sz="4" w:space="0" w:color="auto"/>
            </w:tcBorders>
            <w:shd w:val="clear" w:color="auto" w:fill="auto"/>
            <w:vAlign w:val="center"/>
          </w:tcPr>
          <w:p w14:paraId="61ACA255" w14:textId="77777777" w:rsidR="00452FB2" w:rsidRPr="00016DCA" w:rsidRDefault="00452FB2" w:rsidP="00A0519A">
            <w:r w:rsidRPr="00016DCA">
              <w:t>Motor za ventilaciju</w:t>
            </w:r>
          </w:p>
        </w:tc>
        <w:tc>
          <w:tcPr>
            <w:tcW w:w="729" w:type="pct"/>
          </w:tcPr>
          <w:p w14:paraId="36DC9210" w14:textId="77777777" w:rsidR="00452FB2" w:rsidRPr="00016DCA" w:rsidRDefault="00452FB2" w:rsidP="00A0519A"/>
        </w:tc>
        <w:tc>
          <w:tcPr>
            <w:tcW w:w="509" w:type="pct"/>
          </w:tcPr>
          <w:p w14:paraId="46DC3AF7" w14:textId="77777777" w:rsidR="00452FB2" w:rsidRPr="00016DCA" w:rsidRDefault="00452FB2" w:rsidP="00A0519A"/>
        </w:tc>
        <w:tc>
          <w:tcPr>
            <w:tcW w:w="525" w:type="pct"/>
          </w:tcPr>
          <w:p w14:paraId="09CEF6B1" w14:textId="77777777" w:rsidR="00452FB2" w:rsidRPr="00016DCA" w:rsidRDefault="00452FB2" w:rsidP="00A0519A"/>
        </w:tc>
        <w:tc>
          <w:tcPr>
            <w:tcW w:w="525" w:type="pct"/>
          </w:tcPr>
          <w:p w14:paraId="63DA996C" w14:textId="77777777" w:rsidR="00452FB2" w:rsidRPr="00016DCA" w:rsidRDefault="00452FB2" w:rsidP="00A0519A"/>
        </w:tc>
      </w:tr>
      <w:tr w:rsidR="00452FB2" w:rsidRPr="00016DCA" w14:paraId="78A92B4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909BCB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5998EF3" w14:textId="77777777" w:rsidR="00452FB2" w:rsidRPr="00016DCA" w:rsidRDefault="00452FB2" w:rsidP="00A0519A">
            <w:r w:rsidRPr="00016DCA">
              <w:t>8605314</w:t>
            </w:r>
          </w:p>
        </w:tc>
        <w:tc>
          <w:tcPr>
            <w:tcW w:w="1338" w:type="pct"/>
            <w:tcBorders>
              <w:top w:val="nil"/>
              <w:left w:val="nil"/>
              <w:bottom w:val="single" w:sz="4" w:space="0" w:color="auto"/>
              <w:right w:val="single" w:sz="4" w:space="0" w:color="auto"/>
            </w:tcBorders>
            <w:shd w:val="clear" w:color="auto" w:fill="auto"/>
            <w:vAlign w:val="center"/>
          </w:tcPr>
          <w:p w14:paraId="2F0DCB48" w14:textId="77777777" w:rsidR="00452FB2" w:rsidRPr="00016DCA" w:rsidRDefault="00452FB2" w:rsidP="00A0519A">
            <w:r w:rsidRPr="00016DCA">
              <w:t xml:space="preserve">Senzor pritiska PAW </w:t>
            </w:r>
          </w:p>
        </w:tc>
        <w:tc>
          <w:tcPr>
            <w:tcW w:w="729" w:type="pct"/>
          </w:tcPr>
          <w:p w14:paraId="3F3C5C2D" w14:textId="77777777" w:rsidR="00452FB2" w:rsidRPr="00016DCA" w:rsidRDefault="00452FB2" w:rsidP="00A0519A"/>
        </w:tc>
        <w:tc>
          <w:tcPr>
            <w:tcW w:w="509" w:type="pct"/>
          </w:tcPr>
          <w:p w14:paraId="09A90E15" w14:textId="77777777" w:rsidR="00452FB2" w:rsidRPr="00016DCA" w:rsidRDefault="00452FB2" w:rsidP="00A0519A"/>
        </w:tc>
        <w:tc>
          <w:tcPr>
            <w:tcW w:w="525" w:type="pct"/>
          </w:tcPr>
          <w:p w14:paraId="358DE60A" w14:textId="77777777" w:rsidR="00452FB2" w:rsidRPr="00016DCA" w:rsidRDefault="00452FB2" w:rsidP="00A0519A"/>
        </w:tc>
        <w:tc>
          <w:tcPr>
            <w:tcW w:w="525" w:type="pct"/>
          </w:tcPr>
          <w:p w14:paraId="1FBEE022" w14:textId="77777777" w:rsidR="00452FB2" w:rsidRPr="00016DCA" w:rsidRDefault="00452FB2" w:rsidP="00A0519A"/>
        </w:tc>
      </w:tr>
      <w:tr w:rsidR="00452FB2" w:rsidRPr="00016DCA" w14:paraId="46AB8C3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CEF169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B42952B" w14:textId="77777777" w:rsidR="00452FB2" w:rsidRPr="00016DCA" w:rsidRDefault="00452FB2" w:rsidP="00A0519A">
            <w:r w:rsidRPr="00016DCA">
              <w:t>8605885</w:t>
            </w:r>
          </w:p>
        </w:tc>
        <w:tc>
          <w:tcPr>
            <w:tcW w:w="1338" w:type="pct"/>
            <w:tcBorders>
              <w:top w:val="nil"/>
              <w:left w:val="nil"/>
              <w:bottom w:val="single" w:sz="4" w:space="0" w:color="auto"/>
              <w:right w:val="single" w:sz="4" w:space="0" w:color="auto"/>
            </w:tcBorders>
            <w:shd w:val="clear" w:color="auto" w:fill="auto"/>
            <w:vAlign w:val="center"/>
          </w:tcPr>
          <w:p w14:paraId="54616531" w14:textId="77777777" w:rsidR="00452FB2" w:rsidRPr="00016DCA" w:rsidRDefault="00452FB2" w:rsidP="00A0519A">
            <w:r w:rsidRPr="00016DCA">
              <w:t>Senzor pritiska 100 mbar</w:t>
            </w:r>
          </w:p>
        </w:tc>
        <w:tc>
          <w:tcPr>
            <w:tcW w:w="729" w:type="pct"/>
          </w:tcPr>
          <w:p w14:paraId="3773E916" w14:textId="77777777" w:rsidR="00452FB2" w:rsidRPr="00016DCA" w:rsidRDefault="00452FB2" w:rsidP="00A0519A"/>
        </w:tc>
        <w:tc>
          <w:tcPr>
            <w:tcW w:w="509" w:type="pct"/>
          </w:tcPr>
          <w:p w14:paraId="74C1B420" w14:textId="77777777" w:rsidR="00452FB2" w:rsidRPr="00016DCA" w:rsidRDefault="00452FB2" w:rsidP="00A0519A"/>
        </w:tc>
        <w:tc>
          <w:tcPr>
            <w:tcW w:w="525" w:type="pct"/>
          </w:tcPr>
          <w:p w14:paraId="4628263D" w14:textId="77777777" w:rsidR="00452FB2" w:rsidRPr="00016DCA" w:rsidRDefault="00452FB2" w:rsidP="00A0519A"/>
        </w:tc>
        <w:tc>
          <w:tcPr>
            <w:tcW w:w="525" w:type="pct"/>
          </w:tcPr>
          <w:p w14:paraId="0D4FBA52" w14:textId="77777777" w:rsidR="00452FB2" w:rsidRPr="00016DCA" w:rsidRDefault="00452FB2" w:rsidP="00A0519A"/>
        </w:tc>
      </w:tr>
      <w:tr w:rsidR="00452FB2" w:rsidRPr="00016DCA" w14:paraId="4B2D10E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E2E1AA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9C247C0" w14:textId="77777777" w:rsidR="00452FB2" w:rsidRPr="00016DCA" w:rsidRDefault="00452FB2" w:rsidP="00A0519A">
            <w:r w:rsidRPr="00016DCA">
              <w:t>8605038</w:t>
            </w:r>
          </w:p>
        </w:tc>
        <w:tc>
          <w:tcPr>
            <w:tcW w:w="1338" w:type="pct"/>
            <w:tcBorders>
              <w:top w:val="nil"/>
              <w:left w:val="nil"/>
              <w:bottom w:val="single" w:sz="4" w:space="0" w:color="auto"/>
              <w:right w:val="single" w:sz="4" w:space="0" w:color="auto"/>
            </w:tcBorders>
            <w:shd w:val="clear" w:color="auto" w:fill="auto"/>
            <w:vAlign w:val="center"/>
          </w:tcPr>
          <w:p w14:paraId="7D474F9D" w14:textId="77777777" w:rsidR="00452FB2" w:rsidRPr="00016DCA" w:rsidRDefault="00452FB2" w:rsidP="00A0519A">
            <w:r w:rsidRPr="00016DCA">
              <w:t>Mrezni deo za napajanje</w:t>
            </w:r>
          </w:p>
        </w:tc>
        <w:tc>
          <w:tcPr>
            <w:tcW w:w="729" w:type="pct"/>
          </w:tcPr>
          <w:p w14:paraId="33C62316" w14:textId="77777777" w:rsidR="00452FB2" w:rsidRPr="00016DCA" w:rsidRDefault="00452FB2" w:rsidP="00A0519A"/>
        </w:tc>
        <w:tc>
          <w:tcPr>
            <w:tcW w:w="509" w:type="pct"/>
          </w:tcPr>
          <w:p w14:paraId="533CCFF1" w14:textId="77777777" w:rsidR="00452FB2" w:rsidRPr="00016DCA" w:rsidRDefault="00452FB2" w:rsidP="00A0519A"/>
        </w:tc>
        <w:tc>
          <w:tcPr>
            <w:tcW w:w="525" w:type="pct"/>
          </w:tcPr>
          <w:p w14:paraId="5F023F4B" w14:textId="77777777" w:rsidR="00452FB2" w:rsidRPr="00016DCA" w:rsidRDefault="00452FB2" w:rsidP="00A0519A"/>
        </w:tc>
        <w:tc>
          <w:tcPr>
            <w:tcW w:w="525" w:type="pct"/>
          </w:tcPr>
          <w:p w14:paraId="74430BEA" w14:textId="77777777" w:rsidR="00452FB2" w:rsidRPr="00016DCA" w:rsidRDefault="00452FB2" w:rsidP="00A0519A"/>
        </w:tc>
      </w:tr>
      <w:tr w:rsidR="00452FB2" w:rsidRPr="00016DCA" w14:paraId="43199A9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AED982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7F1DE4A" w14:textId="77777777" w:rsidR="00452FB2" w:rsidRPr="00016DCA" w:rsidRDefault="00452FB2" w:rsidP="00A0519A">
            <w:r w:rsidRPr="00016DCA">
              <w:t>6871000</w:t>
            </w:r>
          </w:p>
        </w:tc>
        <w:tc>
          <w:tcPr>
            <w:tcW w:w="1338" w:type="pct"/>
            <w:tcBorders>
              <w:top w:val="nil"/>
              <w:left w:val="nil"/>
              <w:bottom w:val="single" w:sz="4" w:space="0" w:color="auto"/>
              <w:right w:val="single" w:sz="4" w:space="0" w:color="auto"/>
            </w:tcBorders>
            <w:shd w:val="clear" w:color="auto" w:fill="auto"/>
            <w:vAlign w:val="center"/>
          </w:tcPr>
          <w:p w14:paraId="04E98E7C" w14:textId="77777777" w:rsidR="00452FB2" w:rsidRPr="00016DCA" w:rsidRDefault="00452FB2" w:rsidP="00A0519A">
            <w:r w:rsidRPr="00016DCA">
              <w:t>PATO O2 senzor</w:t>
            </w:r>
          </w:p>
        </w:tc>
        <w:tc>
          <w:tcPr>
            <w:tcW w:w="729" w:type="pct"/>
          </w:tcPr>
          <w:p w14:paraId="0F0BD71C" w14:textId="77777777" w:rsidR="00452FB2" w:rsidRPr="00016DCA" w:rsidRDefault="00452FB2" w:rsidP="00A0519A"/>
        </w:tc>
        <w:tc>
          <w:tcPr>
            <w:tcW w:w="509" w:type="pct"/>
          </w:tcPr>
          <w:p w14:paraId="5447F927" w14:textId="77777777" w:rsidR="00452FB2" w:rsidRPr="00016DCA" w:rsidRDefault="00452FB2" w:rsidP="00A0519A"/>
        </w:tc>
        <w:tc>
          <w:tcPr>
            <w:tcW w:w="525" w:type="pct"/>
          </w:tcPr>
          <w:p w14:paraId="682E3EE8" w14:textId="77777777" w:rsidR="00452FB2" w:rsidRPr="00016DCA" w:rsidRDefault="00452FB2" w:rsidP="00A0519A"/>
        </w:tc>
        <w:tc>
          <w:tcPr>
            <w:tcW w:w="525" w:type="pct"/>
          </w:tcPr>
          <w:p w14:paraId="51304025" w14:textId="77777777" w:rsidR="00452FB2" w:rsidRPr="00016DCA" w:rsidRDefault="00452FB2" w:rsidP="00A0519A"/>
        </w:tc>
      </w:tr>
      <w:tr w:rsidR="00452FB2" w:rsidRPr="00016DCA" w14:paraId="56C9D95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84B7F5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360540B" w14:textId="77777777" w:rsidR="00452FB2" w:rsidRPr="00016DCA" w:rsidRDefault="00452FB2" w:rsidP="00A0519A">
            <w:r w:rsidRPr="00016DCA">
              <w:t>6870840</w:t>
            </w:r>
          </w:p>
        </w:tc>
        <w:tc>
          <w:tcPr>
            <w:tcW w:w="1338" w:type="pct"/>
            <w:tcBorders>
              <w:top w:val="nil"/>
              <w:left w:val="nil"/>
              <w:bottom w:val="single" w:sz="4" w:space="0" w:color="auto"/>
              <w:right w:val="single" w:sz="4" w:space="0" w:color="auto"/>
            </w:tcBorders>
            <w:shd w:val="clear" w:color="auto" w:fill="auto"/>
            <w:vAlign w:val="center"/>
          </w:tcPr>
          <w:p w14:paraId="7184E902" w14:textId="77777777" w:rsidR="00452FB2" w:rsidRPr="00016DCA" w:rsidRDefault="00452FB2" w:rsidP="00A0519A">
            <w:r w:rsidRPr="00016DCA">
              <w:t>Glava senzora ILCA2</w:t>
            </w:r>
          </w:p>
        </w:tc>
        <w:tc>
          <w:tcPr>
            <w:tcW w:w="729" w:type="pct"/>
          </w:tcPr>
          <w:p w14:paraId="12EBE8B7" w14:textId="77777777" w:rsidR="00452FB2" w:rsidRPr="00016DCA" w:rsidRDefault="00452FB2" w:rsidP="00A0519A"/>
        </w:tc>
        <w:tc>
          <w:tcPr>
            <w:tcW w:w="509" w:type="pct"/>
          </w:tcPr>
          <w:p w14:paraId="7F4B7909" w14:textId="77777777" w:rsidR="00452FB2" w:rsidRPr="00016DCA" w:rsidRDefault="00452FB2" w:rsidP="00A0519A"/>
        </w:tc>
        <w:tc>
          <w:tcPr>
            <w:tcW w:w="525" w:type="pct"/>
          </w:tcPr>
          <w:p w14:paraId="0D6F5631" w14:textId="77777777" w:rsidR="00452FB2" w:rsidRPr="00016DCA" w:rsidRDefault="00452FB2" w:rsidP="00A0519A"/>
        </w:tc>
        <w:tc>
          <w:tcPr>
            <w:tcW w:w="525" w:type="pct"/>
          </w:tcPr>
          <w:p w14:paraId="034A5C76" w14:textId="77777777" w:rsidR="00452FB2" w:rsidRPr="00016DCA" w:rsidRDefault="00452FB2" w:rsidP="00A0519A"/>
        </w:tc>
      </w:tr>
      <w:tr w:rsidR="00452FB2" w:rsidRPr="00016DCA" w14:paraId="2EB0B02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8A464A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5B56CE5" w14:textId="77777777" w:rsidR="00452FB2" w:rsidRPr="00016DCA" w:rsidRDefault="00452FB2" w:rsidP="00A0519A">
            <w:r w:rsidRPr="00016DCA">
              <w:t>8603868</w:t>
            </w:r>
          </w:p>
        </w:tc>
        <w:tc>
          <w:tcPr>
            <w:tcW w:w="1338" w:type="pct"/>
            <w:tcBorders>
              <w:top w:val="nil"/>
              <w:left w:val="nil"/>
              <w:bottom w:val="single" w:sz="4" w:space="0" w:color="auto"/>
              <w:right w:val="single" w:sz="4" w:space="0" w:color="auto"/>
            </w:tcBorders>
            <w:shd w:val="clear" w:color="auto" w:fill="auto"/>
            <w:vAlign w:val="center"/>
          </w:tcPr>
          <w:p w14:paraId="4C1F896C" w14:textId="77777777" w:rsidR="00452FB2" w:rsidRPr="00016DCA" w:rsidRDefault="00452FB2" w:rsidP="00A0519A">
            <w:r w:rsidRPr="00016DCA">
              <w:t>Ugaoni nastavak za creva</w:t>
            </w:r>
          </w:p>
        </w:tc>
        <w:tc>
          <w:tcPr>
            <w:tcW w:w="729" w:type="pct"/>
          </w:tcPr>
          <w:p w14:paraId="70E7D45D" w14:textId="77777777" w:rsidR="00452FB2" w:rsidRPr="00016DCA" w:rsidRDefault="00452FB2" w:rsidP="00A0519A"/>
        </w:tc>
        <w:tc>
          <w:tcPr>
            <w:tcW w:w="509" w:type="pct"/>
          </w:tcPr>
          <w:p w14:paraId="08CAF5B7" w14:textId="77777777" w:rsidR="00452FB2" w:rsidRPr="00016DCA" w:rsidRDefault="00452FB2" w:rsidP="00A0519A"/>
        </w:tc>
        <w:tc>
          <w:tcPr>
            <w:tcW w:w="525" w:type="pct"/>
          </w:tcPr>
          <w:p w14:paraId="6D411FC1" w14:textId="77777777" w:rsidR="00452FB2" w:rsidRPr="00016DCA" w:rsidRDefault="00452FB2" w:rsidP="00A0519A"/>
        </w:tc>
        <w:tc>
          <w:tcPr>
            <w:tcW w:w="525" w:type="pct"/>
          </w:tcPr>
          <w:p w14:paraId="766C2ABE" w14:textId="77777777" w:rsidR="00452FB2" w:rsidRPr="00016DCA" w:rsidRDefault="00452FB2" w:rsidP="00A0519A"/>
        </w:tc>
      </w:tr>
      <w:tr w:rsidR="00452FB2" w:rsidRPr="00016DCA" w14:paraId="29F4B0C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B6204F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A650778" w14:textId="77777777" w:rsidR="00452FB2" w:rsidRPr="00016DCA" w:rsidRDefault="00452FB2" w:rsidP="00A0519A">
            <w:pPr>
              <w:rPr>
                <w:lang w:val="it-IT"/>
              </w:rPr>
            </w:pPr>
            <w:r w:rsidRPr="00016DCA">
              <w:t>8605025</w:t>
            </w:r>
          </w:p>
        </w:tc>
        <w:tc>
          <w:tcPr>
            <w:tcW w:w="1338" w:type="pct"/>
            <w:tcBorders>
              <w:top w:val="nil"/>
              <w:left w:val="nil"/>
              <w:bottom w:val="single" w:sz="4" w:space="0" w:color="auto"/>
              <w:right w:val="single" w:sz="4" w:space="0" w:color="auto"/>
            </w:tcBorders>
            <w:shd w:val="clear" w:color="auto" w:fill="auto"/>
            <w:vAlign w:val="center"/>
          </w:tcPr>
          <w:p w14:paraId="60DC3F9D" w14:textId="77777777" w:rsidR="00452FB2" w:rsidRPr="00016DCA" w:rsidRDefault="00452FB2" w:rsidP="00A0519A">
            <w:r w:rsidRPr="00016DCA">
              <w:t>Plasticni poklopac sa ventilom</w:t>
            </w:r>
          </w:p>
        </w:tc>
        <w:tc>
          <w:tcPr>
            <w:tcW w:w="729" w:type="pct"/>
          </w:tcPr>
          <w:p w14:paraId="7C814CA3" w14:textId="77777777" w:rsidR="00452FB2" w:rsidRPr="00016DCA" w:rsidRDefault="00452FB2" w:rsidP="00A0519A"/>
        </w:tc>
        <w:tc>
          <w:tcPr>
            <w:tcW w:w="509" w:type="pct"/>
          </w:tcPr>
          <w:p w14:paraId="07660AEB" w14:textId="77777777" w:rsidR="00452FB2" w:rsidRPr="00016DCA" w:rsidRDefault="00452FB2" w:rsidP="00A0519A"/>
        </w:tc>
        <w:tc>
          <w:tcPr>
            <w:tcW w:w="525" w:type="pct"/>
          </w:tcPr>
          <w:p w14:paraId="70BD9D07" w14:textId="77777777" w:rsidR="00452FB2" w:rsidRPr="00016DCA" w:rsidRDefault="00452FB2" w:rsidP="00A0519A"/>
        </w:tc>
        <w:tc>
          <w:tcPr>
            <w:tcW w:w="525" w:type="pct"/>
          </w:tcPr>
          <w:p w14:paraId="353E1692" w14:textId="77777777" w:rsidR="00452FB2" w:rsidRPr="00016DCA" w:rsidRDefault="00452FB2" w:rsidP="00A0519A"/>
        </w:tc>
      </w:tr>
      <w:tr w:rsidR="00452FB2" w:rsidRPr="00016DCA" w14:paraId="0AF8EFC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B2EEF61"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2A22658" w14:textId="77777777" w:rsidR="00452FB2" w:rsidRPr="00016DCA" w:rsidRDefault="00452FB2" w:rsidP="00A0519A">
            <w:pPr>
              <w:rPr>
                <w:lang w:val="it-IT"/>
              </w:rPr>
            </w:pPr>
            <w:r w:rsidRPr="00016DCA">
              <w:t>2M08777</w:t>
            </w:r>
          </w:p>
        </w:tc>
        <w:tc>
          <w:tcPr>
            <w:tcW w:w="1338" w:type="pct"/>
            <w:tcBorders>
              <w:top w:val="nil"/>
              <w:left w:val="nil"/>
              <w:bottom w:val="single" w:sz="4" w:space="0" w:color="auto"/>
              <w:right w:val="single" w:sz="4" w:space="0" w:color="auto"/>
            </w:tcBorders>
            <w:shd w:val="clear" w:color="auto" w:fill="auto"/>
            <w:vAlign w:val="center"/>
          </w:tcPr>
          <w:p w14:paraId="61A5CA18" w14:textId="77777777" w:rsidR="00452FB2" w:rsidRPr="00016DCA" w:rsidRDefault="00452FB2" w:rsidP="00A0519A">
            <w:r w:rsidRPr="00016DCA">
              <w:t>Dihtung</w:t>
            </w:r>
          </w:p>
        </w:tc>
        <w:tc>
          <w:tcPr>
            <w:tcW w:w="729" w:type="pct"/>
          </w:tcPr>
          <w:p w14:paraId="3046E98A" w14:textId="77777777" w:rsidR="00452FB2" w:rsidRPr="00016DCA" w:rsidRDefault="00452FB2" w:rsidP="00A0519A"/>
        </w:tc>
        <w:tc>
          <w:tcPr>
            <w:tcW w:w="509" w:type="pct"/>
          </w:tcPr>
          <w:p w14:paraId="2B7A1F69" w14:textId="77777777" w:rsidR="00452FB2" w:rsidRPr="00016DCA" w:rsidRDefault="00452FB2" w:rsidP="00A0519A"/>
        </w:tc>
        <w:tc>
          <w:tcPr>
            <w:tcW w:w="525" w:type="pct"/>
          </w:tcPr>
          <w:p w14:paraId="0713D58A" w14:textId="77777777" w:rsidR="00452FB2" w:rsidRPr="00016DCA" w:rsidRDefault="00452FB2" w:rsidP="00A0519A"/>
        </w:tc>
        <w:tc>
          <w:tcPr>
            <w:tcW w:w="525" w:type="pct"/>
          </w:tcPr>
          <w:p w14:paraId="1EF3D32C" w14:textId="77777777" w:rsidR="00452FB2" w:rsidRPr="00016DCA" w:rsidRDefault="00452FB2" w:rsidP="00A0519A"/>
        </w:tc>
      </w:tr>
      <w:tr w:rsidR="00452FB2" w:rsidRPr="00016DCA" w14:paraId="0C768FDC"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B12EF33"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06F2575" w14:textId="77777777" w:rsidR="00452FB2" w:rsidRPr="00016DCA" w:rsidRDefault="00452FB2" w:rsidP="00A0519A">
            <w:r w:rsidRPr="00016DCA">
              <w:t>8603857</w:t>
            </w:r>
          </w:p>
        </w:tc>
        <w:tc>
          <w:tcPr>
            <w:tcW w:w="1338" w:type="pct"/>
            <w:tcBorders>
              <w:top w:val="nil"/>
              <w:left w:val="nil"/>
              <w:bottom w:val="single" w:sz="4" w:space="0" w:color="auto"/>
              <w:right w:val="single" w:sz="4" w:space="0" w:color="auto"/>
            </w:tcBorders>
            <w:shd w:val="clear" w:color="auto" w:fill="auto"/>
            <w:vAlign w:val="center"/>
          </w:tcPr>
          <w:p w14:paraId="72FCE09A" w14:textId="77777777" w:rsidR="00452FB2" w:rsidRPr="00016DCA" w:rsidRDefault="00452FB2" w:rsidP="00A0519A">
            <w:r w:rsidRPr="00016DCA">
              <w:t>Ploca sa grejacem</w:t>
            </w:r>
          </w:p>
        </w:tc>
        <w:tc>
          <w:tcPr>
            <w:tcW w:w="729" w:type="pct"/>
          </w:tcPr>
          <w:p w14:paraId="6A4171BF" w14:textId="77777777" w:rsidR="00452FB2" w:rsidRPr="00016DCA" w:rsidRDefault="00452FB2" w:rsidP="00A0519A"/>
        </w:tc>
        <w:tc>
          <w:tcPr>
            <w:tcW w:w="509" w:type="pct"/>
          </w:tcPr>
          <w:p w14:paraId="6BB5ABB0" w14:textId="77777777" w:rsidR="00452FB2" w:rsidRPr="00016DCA" w:rsidRDefault="00452FB2" w:rsidP="00A0519A"/>
        </w:tc>
        <w:tc>
          <w:tcPr>
            <w:tcW w:w="525" w:type="pct"/>
          </w:tcPr>
          <w:p w14:paraId="33887015" w14:textId="77777777" w:rsidR="00452FB2" w:rsidRPr="00016DCA" w:rsidRDefault="00452FB2" w:rsidP="00A0519A"/>
        </w:tc>
        <w:tc>
          <w:tcPr>
            <w:tcW w:w="525" w:type="pct"/>
          </w:tcPr>
          <w:p w14:paraId="144093E6" w14:textId="77777777" w:rsidR="00452FB2" w:rsidRPr="00016DCA" w:rsidRDefault="00452FB2" w:rsidP="00A0519A"/>
        </w:tc>
      </w:tr>
      <w:tr w:rsidR="00452FB2" w:rsidRPr="00016DCA" w14:paraId="4A15535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B79B25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6BB1E53" w14:textId="77777777" w:rsidR="00452FB2" w:rsidRPr="00016DCA" w:rsidRDefault="00452FB2" w:rsidP="00A0519A">
            <w:r w:rsidRPr="00016DCA">
              <w:t>M20622</w:t>
            </w:r>
          </w:p>
        </w:tc>
        <w:tc>
          <w:tcPr>
            <w:tcW w:w="1338" w:type="pct"/>
            <w:tcBorders>
              <w:top w:val="nil"/>
              <w:left w:val="nil"/>
              <w:bottom w:val="single" w:sz="4" w:space="0" w:color="auto"/>
              <w:right w:val="single" w:sz="4" w:space="0" w:color="auto"/>
            </w:tcBorders>
            <w:shd w:val="clear" w:color="auto" w:fill="auto"/>
            <w:vAlign w:val="center"/>
          </w:tcPr>
          <w:p w14:paraId="13873FE1" w14:textId="77777777" w:rsidR="00452FB2" w:rsidRPr="00016DCA" w:rsidRDefault="00452FB2" w:rsidP="00A0519A">
            <w:r w:rsidRPr="00016DCA">
              <w:t>Dihtung</w:t>
            </w:r>
          </w:p>
        </w:tc>
        <w:tc>
          <w:tcPr>
            <w:tcW w:w="729" w:type="pct"/>
          </w:tcPr>
          <w:p w14:paraId="46AA5987" w14:textId="77777777" w:rsidR="00452FB2" w:rsidRPr="00016DCA" w:rsidRDefault="00452FB2" w:rsidP="00A0519A"/>
        </w:tc>
        <w:tc>
          <w:tcPr>
            <w:tcW w:w="509" w:type="pct"/>
          </w:tcPr>
          <w:p w14:paraId="10397221" w14:textId="77777777" w:rsidR="00452FB2" w:rsidRPr="00016DCA" w:rsidRDefault="00452FB2" w:rsidP="00A0519A"/>
        </w:tc>
        <w:tc>
          <w:tcPr>
            <w:tcW w:w="525" w:type="pct"/>
          </w:tcPr>
          <w:p w14:paraId="06DC068D" w14:textId="77777777" w:rsidR="00452FB2" w:rsidRPr="00016DCA" w:rsidRDefault="00452FB2" w:rsidP="00A0519A"/>
        </w:tc>
        <w:tc>
          <w:tcPr>
            <w:tcW w:w="525" w:type="pct"/>
          </w:tcPr>
          <w:p w14:paraId="41F4094B" w14:textId="77777777" w:rsidR="00452FB2" w:rsidRPr="00016DCA" w:rsidRDefault="00452FB2" w:rsidP="00A0519A"/>
        </w:tc>
      </w:tr>
      <w:tr w:rsidR="00452FB2" w:rsidRPr="00016DCA" w14:paraId="0AE1662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F2A38C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1D1B2F2" w14:textId="77777777" w:rsidR="00452FB2" w:rsidRPr="00016DCA" w:rsidRDefault="00452FB2" w:rsidP="00A0519A">
            <w:r w:rsidRPr="00016DCA">
              <w:t>R52382</w:t>
            </w:r>
          </w:p>
        </w:tc>
        <w:tc>
          <w:tcPr>
            <w:tcW w:w="1338" w:type="pct"/>
            <w:tcBorders>
              <w:top w:val="nil"/>
              <w:left w:val="nil"/>
              <w:bottom w:val="single" w:sz="4" w:space="0" w:color="auto"/>
              <w:right w:val="single" w:sz="4" w:space="0" w:color="auto"/>
            </w:tcBorders>
            <w:shd w:val="clear" w:color="auto" w:fill="auto"/>
            <w:vAlign w:val="center"/>
          </w:tcPr>
          <w:p w14:paraId="64CA904E" w14:textId="77777777" w:rsidR="00452FB2" w:rsidRPr="00016DCA" w:rsidRDefault="00452FB2" w:rsidP="00A0519A">
            <w:r w:rsidRPr="00016DCA">
              <w:t>O-RING SEAL</w:t>
            </w:r>
          </w:p>
        </w:tc>
        <w:tc>
          <w:tcPr>
            <w:tcW w:w="729" w:type="pct"/>
          </w:tcPr>
          <w:p w14:paraId="4A0EE87D" w14:textId="77777777" w:rsidR="00452FB2" w:rsidRPr="00016DCA" w:rsidRDefault="00452FB2" w:rsidP="00A0519A"/>
        </w:tc>
        <w:tc>
          <w:tcPr>
            <w:tcW w:w="509" w:type="pct"/>
          </w:tcPr>
          <w:p w14:paraId="38F9E052" w14:textId="77777777" w:rsidR="00452FB2" w:rsidRPr="00016DCA" w:rsidRDefault="00452FB2" w:rsidP="00A0519A"/>
        </w:tc>
        <w:tc>
          <w:tcPr>
            <w:tcW w:w="525" w:type="pct"/>
          </w:tcPr>
          <w:p w14:paraId="651F8C9E" w14:textId="77777777" w:rsidR="00452FB2" w:rsidRPr="00016DCA" w:rsidRDefault="00452FB2" w:rsidP="00A0519A"/>
        </w:tc>
        <w:tc>
          <w:tcPr>
            <w:tcW w:w="525" w:type="pct"/>
          </w:tcPr>
          <w:p w14:paraId="066279A5" w14:textId="77777777" w:rsidR="00452FB2" w:rsidRPr="00016DCA" w:rsidRDefault="00452FB2" w:rsidP="00A0519A"/>
        </w:tc>
      </w:tr>
      <w:tr w:rsidR="00452FB2" w:rsidRPr="00016DCA" w14:paraId="5F2BD39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4192E1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509806B" w14:textId="77777777" w:rsidR="00452FB2" w:rsidRPr="00016DCA" w:rsidRDefault="00452FB2" w:rsidP="00A0519A">
            <w:r w:rsidRPr="00016DCA">
              <w:t>2866726</w:t>
            </w:r>
          </w:p>
        </w:tc>
        <w:tc>
          <w:tcPr>
            <w:tcW w:w="1338" w:type="pct"/>
            <w:tcBorders>
              <w:top w:val="nil"/>
              <w:left w:val="nil"/>
              <w:bottom w:val="single" w:sz="4" w:space="0" w:color="auto"/>
              <w:right w:val="single" w:sz="4" w:space="0" w:color="auto"/>
            </w:tcBorders>
            <w:shd w:val="clear" w:color="auto" w:fill="auto"/>
            <w:vAlign w:val="center"/>
          </w:tcPr>
          <w:p w14:paraId="689069D3" w14:textId="77777777" w:rsidR="00452FB2" w:rsidRPr="00016DCA" w:rsidRDefault="00452FB2" w:rsidP="00A0519A">
            <w:r w:rsidRPr="00016DCA">
              <w:t>Filter</w:t>
            </w:r>
          </w:p>
        </w:tc>
        <w:tc>
          <w:tcPr>
            <w:tcW w:w="729" w:type="pct"/>
          </w:tcPr>
          <w:p w14:paraId="0738C582" w14:textId="77777777" w:rsidR="00452FB2" w:rsidRPr="00016DCA" w:rsidRDefault="00452FB2" w:rsidP="00A0519A"/>
        </w:tc>
        <w:tc>
          <w:tcPr>
            <w:tcW w:w="509" w:type="pct"/>
          </w:tcPr>
          <w:p w14:paraId="27FDB763" w14:textId="77777777" w:rsidR="00452FB2" w:rsidRPr="00016DCA" w:rsidRDefault="00452FB2" w:rsidP="00A0519A"/>
        </w:tc>
        <w:tc>
          <w:tcPr>
            <w:tcW w:w="525" w:type="pct"/>
          </w:tcPr>
          <w:p w14:paraId="4B711C6B" w14:textId="77777777" w:rsidR="00452FB2" w:rsidRPr="00016DCA" w:rsidRDefault="00452FB2" w:rsidP="00A0519A"/>
        </w:tc>
        <w:tc>
          <w:tcPr>
            <w:tcW w:w="525" w:type="pct"/>
          </w:tcPr>
          <w:p w14:paraId="4D5C0B56" w14:textId="77777777" w:rsidR="00452FB2" w:rsidRPr="00016DCA" w:rsidRDefault="00452FB2" w:rsidP="00A0519A"/>
        </w:tc>
      </w:tr>
      <w:tr w:rsidR="00452FB2" w:rsidRPr="00016DCA" w14:paraId="7F7CA22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F61DAB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80F9C07" w14:textId="77777777" w:rsidR="00452FB2" w:rsidRPr="00016DCA" w:rsidRDefault="00452FB2" w:rsidP="00A0519A">
            <w:r w:rsidRPr="00016DCA">
              <w:t>3379943</w:t>
            </w:r>
          </w:p>
        </w:tc>
        <w:tc>
          <w:tcPr>
            <w:tcW w:w="1338" w:type="pct"/>
            <w:tcBorders>
              <w:top w:val="nil"/>
              <w:left w:val="nil"/>
              <w:bottom w:val="single" w:sz="4" w:space="0" w:color="auto"/>
              <w:right w:val="single" w:sz="4" w:space="0" w:color="auto"/>
            </w:tcBorders>
            <w:shd w:val="clear" w:color="auto" w:fill="auto"/>
            <w:vAlign w:val="center"/>
          </w:tcPr>
          <w:p w14:paraId="69E1AFAD" w14:textId="77777777" w:rsidR="00452FB2" w:rsidRPr="00016DCA" w:rsidRDefault="00452FB2" w:rsidP="00A0519A">
            <w:r w:rsidRPr="00016DCA">
              <w:t xml:space="preserve">Spojnica za bateriju </w:t>
            </w:r>
          </w:p>
        </w:tc>
        <w:tc>
          <w:tcPr>
            <w:tcW w:w="729" w:type="pct"/>
          </w:tcPr>
          <w:p w14:paraId="121D78B6" w14:textId="77777777" w:rsidR="00452FB2" w:rsidRPr="00016DCA" w:rsidRDefault="00452FB2" w:rsidP="00A0519A"/>
        </w:tc>
        <w:tc>
          <w:tcPr>
            <w:tcW w:w="509" w:type="pct"/>
          </w:tcPr>
          <w:p w14:paraId="0FAC9112" w14:textId="77777777" w:rsidR="00452FB2" w:rsidRPr="00016DCA" w:rsidRDefault="00452FB2" w:rsidP="00A0519A"/>
        </w:tc>
        <w:tc>
          <w:tcPr>
            <w:tcW w:w="525" w:type="pct"/>
          </w:tcPr>
          <w:p w14:paraId="6A4626CB" w14:textId="77777777" w:rsidR="00452FB2" w:rsidRPr="00016DCA" w:rsidRDefault="00452FB2" w:rsidP="00A0519A"/>
        </w:tc>
        <w:tc>
          <w:tcPr>
            <w:tcW w:w="525" w:type="pct"/>
          </w:tcPr>
          <w:p w14:paraId="204B2FFC" w14:textId="77777777" w:rsidR="00452FB2" w:rsidRPr="00016DCA" w:rsidRDefault="00452FB2" w:rsidP="00A0519A"/>
        </w:tc>
      </w:tr>
      <w:tr w:rsidR="00452FB2" w:rsidRPr="00016DCA" w14:paraId="416E59E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B65703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D8E8A61" w14:textId="77777777" w:rsidR="00452FB2" w:rsidRPr="00016DCA" w:rsidRDefault="00452FB2" w:rsidP="00A0519A">
            <w:r w:rsidRPr="00016DCA">
              <w:t>4311622</w:t>
            </w:r>
          </w:p>
        </w:tc>
        <w:tc>
          <w:tcPr>
            <w:tcW w:w="1338" w:type="pct"/>
            <w:tcBorders>
              <w:top w:val="nil"/>
              <w:left w:val="nil"/>
              <w:bottom w:val="single" w:sz="4" w:space="0" w:color="auto"/>
              <w:right w:val="single" w:sz="4" w:space="0" w:color="auto"/>
            </w:tcBorders>
            <w:shd w:val="clear" w:color="auto" w:fill="auto"/>
            <w:vAlign w:val="center"/>
          </w:tcPr>
          <w:p w14:paraId="505F7F15" w14:textId="77777777" w:rsidR="00452FB2" w:rsidRPr="00016DCA" w:rsidRDefault="00452FB2" w:rsidP="00A0519A">
            <w:r w:rsidRPr="00016DCA">
              <w:t xml:space="preserve">Prekidac </w:t>
            </w:r>
          </w:p>
        </w:tc>
        <w:tc>
          <w:tcPr>
            <w:tcW w:w="729" w:type="pct"/>
          </w:tcPr>
          <w:p w14:paraId="7A9B2C48" w14:textId="77777777" w:rsidR="00452FB2" w:rsidRPr="00016DCA" w:rsidRDefault="00452FB2" w:rsidP="00A0519A"/>
        </w:tc>
        <w:tc>
          <w:tcPr>
            <w:tcW w:w="509" w:type="pct"/>
          </w:tcPr>
          <w:p w14:paraId="2DFEB653" w14:textId="77777777" w:rsidR="00452FB2" w:rsidRPr="00016DCA" w:rsidRDefault="00452FB2" w:rsidP="00A0519A"/>
        </w:tc>
        <w:tc>
          <w:tcPr>
            <w:tcW w:w="525" w:type="pct"/>
          </w:tcPr>
          <w:p w14:paraId="1FA564D9" w14:textId="77777777" w:rsidR="00452FB2" w:rsidRPr="00016DCA" w:rsidRDefault="00452FB2" w:rsidP="00A0519A"/>
        </w:tc>
        <w:tc>
          <w:tcPr>
            <w:tcW w:w="525" w:type="pct"/>
          </w:tcPr>
          <w:p w14:paraId="271A9261" w14:textId="77777777" w:rsidR="00452FB2" w:rsidRPr="00016DCA" w:rsidRDefault="00452FB2" w:rsidP="00A0519A"/>
        </w:tc>
      </w:tr>
      <w:tr w:rsidR="00452FB2" w:rsidRPr="00016DCA" w14:paraId="3EE0C1F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17B8B0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B921191" w14:textId="77777777" w:rsidR="00452FB2" w:rsidRPr="00016DCA" w:rsidRDefault="00452FB2" w:rsidP="00A0519A">
            <w:r w:rsidRPr="00016DCA">
              <w:t>5594499</w:t>
            </w:r>
          </w:p>
        </w:tc>
        <w:tc>
          <w:tcPr>
            <w:tcW w:w="1338" w:type="pct"/>
            <w:tcBorders>
              <w:top w:val="nil"/>
              <w:left w:val="nil"/>
              <w:bottom w:val="single" w:sz="4" w:space="0" w:color="auto"/>
              <w:right w:val="single" w:sz="4" w:space="0" w:color="auto"/>
            </w:tcBorders>
            <w:shd w:val="clear" w:color="auto" w:fill="auto"/>
            <w:vAlign w:val="center"/>
          </w:tcPr>
          <w:p w14:paraId="6DB8C915" w14:textId="77777777" w:rsidR="00452FB2" w:rsidRPr="00016DCA" w:rsidRDefault="00452FB2" w:rsidP="00A0519A">
            <w:r w:rsidRPr="00016DCA">
              <w:t>Pumpa za invazivno merenje krvi</w:t>
            </w:r>
          </w:p>
        </w:tc>
        <w:tc>
          <w:tcPr>
            <w:tcW w:w="729" w:type="pct"/>
          </w:tcPr>
          <w:p w14:paraId="65070990" w14:textId="77777777" w:rsidR="00452FB2" w:rsidRPr="00016DCA" w:rsidRDefault="00452FB2" w:rsidP="00A0519A"/>
        </w:tc>
        <w:tc>
          <w:tcPr>
            <w:tcW w:w="509" w:type="pct"/>
          </w:tcPr>
          <w:p w14:paraId="5A06B88C" w14:textId="77777777" w:rsidR="00452FB2" w:rsidRPr="00016DCA" w:rsidRDefault="00452FB2" w:rsidP="00A0519A"/>
        </w:tc>
        <w:tc>
          <w:tcPr>
            <w:tcW w:w="525" w:type="pct"/>
          </w:tcPr>
          <w:p w14:paraId="4EE2A787" w14:textId="77777777" w:rsidR="00452FB2" w:rsidRPr="00016DCA" w:rsidRDefault="00452FB2" w:rsidP="00A0519A"/>
        </w:tc>
        <w:tc>
          <w:tcPr>
            <w:tcW w:w="525" w:type="pct"/>
          </w:tcPr>
          <w:p w14:paraId="6841C99F" w14:textId="77777777" w:rsidR="00452FB2" w:rsidRPr="00016DCA" w:rsidRDefault="00452FB2" w:rsidP="00A0519A"/>
        </w:tc>
      </w:tr>
      <w:tr w:rsidR="00452FB2" w:rsidRPr="00016DCA" w14:paraId="4FFB0BE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F7DD51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9654560" w14:textId="77777777" w:rsidR="00452FB2" w:rsidRPr="00016DCA" w:rsidRDefault="00452FB2" w:rsidP="00A0519A">
            <w:r w:rsidRPr="00016DCA">
              <w:t>5732354</w:t>
            </w:r>
          </w:p>
        </w:tc>
        <w:tc>
          <w:tcPr>
            <w:tcW w:w="1338" w:type="pct"/>
            <w:tcBorders>
              <w:top w:val="nil"/>
              <w:left w:val="nil"/>
              <w:bottom w:val="single" w:sz="4" w:space="0" w:color="auto"/>
              <w:right w:val="single" w:sz="4" w:space="0" w:color="auto"/>
            </w:tcBorders>
            <w:shd w:val="clear" w:color="auto" w:fill="auto"/>
            <w:vAlign w:val="center"/>
          </w:tcPr>
          <w:p w14:paraId="2D23422D" w14:textId="77777777" w:rsidR="00452FB2" w:rsidRPr="00016DCA" w:rsidRDefault="00452FB2" w:rsidP="00A0519A">
            <w:r w:rsidRPr="00016DCA">
              <w:t xml:space="preserve">Baterija Li-Ion </w:t>
            </w:r>
          </w:p>
        </w:tc>
        <w:tc>
          <w:tcPr>
            <w:tcW w:w="729" w:type="pct"/>
          </w:tcPr>
          <w:p w14:paraId="3CAE8B12" w14:textId="77777777" w:rsidR="00452FB2" w:rsidRPr="00016DCA" w:rsidRDefault="00452FB2" w:rsidP="00A0519A"/>
        </w:tc>
        <w:tc>
          <w:tcPr>
            <w:tcW w:w="509" w:type="pct"/>
          </w:tcPr>
          <w:p w14:paraId="0F19F966" w14:textId="77777777" w:rsidR="00452FB2" w:rsidRPr="00016DCA" w:rsidRDefault="00452FB2" w:rsidP="00A0519A"/>
        </w:tc>
        <w:tc>
          <w:tcPr>
            <w:tcW w:w="525" w:type="pct"/>
          </w:tcPr>
          <w:p w14:paraId="728178F2" w14:textId="77777777" w:rsidR="00452FB2" w:rsidRPr="00016DCA" w:rsidRDefault="00452FB2" w:rsidP="00A0519A"/>
        </w:tc>
        <w:tc>
          <w:tcPr>
            <w:tcW w:w="525" w:type="pct"/>
          </w:tcPr>
          <w:p w14:paraId="6C09D346" w14:textId="77777777" w:rsidR="00452FB2" w:rsidRPr="00016DCA" w:rsidRDefault="00452FB2" w:rsidP="00A0519A"/>
        </w:tc>
      </w:tr>
      <w:tr w:rsidR="00452FB2" w:rsidRPr="00016DCA" w14:paraId="5F86F1F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D04974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42C4A05" w14:textId="77777777" w:rsidR="00452FB2" w:rsidRPr="00016DCA" w:rsidRDefault="00452FB2" w:rsidP="00A0519A">
            <w:r w:rsidRPr="00016DCA">
              <w:t>MS31385</w:t>
            </w:r>
          </w:p>
        </w:tc>
        <w:tc>
          <w:tcPr>
            <w:tcW w:w="1338" w:type="pct"/>
            <w:tcBorders>
              <w:top w:val="nil"/>
              <w:left w:val="nil"/>
              <w:bottom w:val="single" w:sz="4" w:space="0" w:color="auto"/>
              <w:right w:val="single" w:sz="4" w:space="0" w:color="auto"/>
            </w:tcBorders>
            <w:shd w:val="clear" w:color="auto" w:fill="auto"/>
            <w:vAlign w:val="center"/>
          </w:tcPr>
          <w:p w14:paraId="122089BF" w14:textId="77777777" w:rsidR="00452FB2" w:rsidRPr="00016DCA" w:rsidRDefault="00452FB2" w:rsidP="00A0519A">
            <w:r w:rsidRPr="00016DCA">
              <w:t xml:space="preserve">Baterija </w:t>
            </w:r>
          </w:p>
        </w:tc>
        <w:tc>
          <w:tcPr>
            <w:tcW w:w="729" w:type="pct"/>
          </w:tcPr>
          <w:p w14:paraId="05511565" w14:textId="77777777" w:rsidR="00452FB2" w:rsidRPr="00016DCA" w:rsidRDefault="00452FB2" w:rsidP="00A0519A"/>
        </w:tc>
        <w:tc>
          <w:tcPr>
            <w:tcW w:w="509" w:type="pct"/>
          </w:tcPr>
          <w:p w14:paraId="12AE6F3A" w14:textId="77777777" w:rsidR="00452FB2" w:rsidRPr="00016DCA" w:rsidRDefault="00452FB2" w:rsidP="00A0519A"/>
        </w:tc>
        <w:tc>
          <w:tcPr>
            <w:tcW w:w="525" w:type="pct"/>
          </w:tcPr>
          <w:p w14:paraId="48EDCC00" w14:textId="77777777" w:rsidR="00452FB2" w:rsidRPr="00016DCA" w:rsidRDefault="00452FB2" w:rsidP="00A0519A"/>
        </w:tc>
        <w:tc>
          <w:tcPr>
            <w:tcW w:w="525" w:type="pct"/>
          </w:tcPr>
          <w:p w14:paraId="65B80439" w14:textId="77777777" w:rsidR="00452FB2" w:rsidRPr="00016DCA" w:rsidRDefault="00452FB2" w:rsidP="00A0519A"/>
        </w:tc>
      </w:tr>
      <w:tr w:rsidR="00452FB2" w:rsidRPr="00016DCA" w14:paraId="4EDDC21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6FCB8B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84627BB" w14:textId="77777777" w:rsidR="00452FB2" w:rsidRPr="00016DCA" w:rsidRDefault="00452FB2" w:rsidP="00A0519A">
            <w:r w:rsidRPr="00016DCA">
              <w:t>5950782</w:t>
            </w:r>
          </w:p>
        </w:tc>
        <w:tc>
          <w:tcPr>
            <w:tcW w:w="1338" w:type="pct"/>
            <w:tcBorders>
              <w:top w:val="nil"/>
              <w:left w:val="nil"/>
              <w:bottom w:val="single" w:sz="4" w:space="0" w:color="auto"/>
              <w:right w:val="single" w:sz="4" w:space="0" w:color="auto"/>
            </w:tcBorders>
            <w:shd w:val="clear" w:color="auto" w:fill="auto"/>
            <w:vAlign w:val="center"/>
          </w:tcPr>
          <w:p w14:paraId="766F0B12" w14:textId="77777777" w:rsidR="00452FB2" w:rsidRPr="00016DCA" w:rsidRDefault="00452FB2" w:rsidP="00A0519A">
            <w:r w:rsidRPr="00016DCA">
              <w:t xml:space="preserve">Pumpa </w:t>
            </w:r>
          </w:p>
        </w:tc>
        <w:tc>
          <w:tcPr>
            <w:tcW w:w="729" w:type="pct"/>
          </w:tcPr>
          <w:p w14:paraId="1D089F16" w14:textId="77777777" w:rsidR="00452FB2" w:rsidRPr="00016DCA" w:rsidRDefault="00452FB2" w:rsidP="00A0519A"/>
        </w:tc>
        <w:tc>
          <w:tcPr>
            <w:tcW w:w="509" w:type="pct"/>
          </w:tcPr>
          <w:p w14:paraId="6ECBD80B" w14:textId="77777777" w:rsidR="00452FB2" w:rsidRPr="00016DCA" w:rsidRDefault="00452FB2" w:rsidP="00A0519A"/>
        </w:tc>
        <w:tc>
          <w:tcPr>
            <w:tcW w:w="525" w:type="pct"/>
          </w:tcPr>
          <w:p w14:paraId="1D2C2206" w14:textId="77777777" w:rsidR="00452FB2" w:rsidRPr="00016DCA" w:rsidRDefault="00452FB2" w:rsidP="00A0519A"/>
        </w:tc>
        <w:tc>
          <w:tcPr>
            <w:tcW w:w="525" w:type="pct"/>
          </w:tcPr>
          <w:p w14:paraId="4121F5C1" w14:textId="77777777" w:rsidR="00452FB2" w:rsidRPr="00016DCA" w:rsidRDefault="00452FB2" w:rsidP="00A0519A"/>
        </w:tc>
      </w:tr>
      <w:tr w:rsidR="00452FB2" w:rsidRPr="00016DCA" w14:paraId="2EA06B0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C6B78B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203038F" w14:textId="77777777" w:rsidR="00452FB2" w:rsidRPr="00016DCA" w:rsidRDefault="00452FB2" w:rsidP="00A0519A">
            <w:pPr>
              <w:rPr>
                <w:lang w:val="it-IT"/>
              </w:rPr>
            </w:pPr>
            <w:r w:rsidRPr="00016DCA">
              <w:t>7869329</w:t>
            </w:r>
          </w:p>
        </w:tc>
        <w:tc>
          <w:tcPr>
            <w:tcW w:w="1338" w:type="pct"/>
            <w:tcBorders>
              <w:top w:val="nil"/>
              <w:left w:val="nil"/>
              <w:bottom w:val="single" w:sz="4" w:space="0" w:color="auto"/>
              <w:right w:val="single" w:sz="4" w:space="0" w:color="auto"/>
            </w:tcBorders>
            <w:shd w:val="clear" w:color="auto" w:fill="auto"/>
            <w:vAlign w:val="center"/>
          </w:tcPr>
          <w:p w14:paraId="38AC6130" w14:textId="77777777" w:rsidR="00452FB2" w:rsidRPr="00016DCA" w:rsidRDefault="00452FB2" w:rsidP="00A0519A">
            <w:r w:rsidRPr="00016DCA">
              <w:t xml:space="preserve">Ploča monitora </w:t>
            </w:r>
          </w:p>
        </w:tc>
        <w:tc>
          <w:tcPr>
            <w:tcW w:w="729" w:type="pct"/>
          </w:tcPr>
          <w:p w14:paraId="481938EB" w14:textId="77777777" w:rsidR="00452FB2" w:rsidRPr="00016DCA" w:rsidRDefault="00452FB2" w:rsidP="00A0519A"/>
        </w:tc>
        <w:tc>
          <w:tcPr>
            <w:tcW w:w="509" w:type="pct"/>
          </w:tcPr>
          <w:p w14:paraId="0AA957FB" w14:textId="77777777" w:rsidR="00452FB2" w:rsidRPr="00016DCA" w:rsidRDefault="00452FB2" w:rsidP="00A0519A"/>
        </w:tc>
        <w:tc>
          <w:tcPr>
            <w:tcW w:w="525" w:type="pct"/>
          </w:tcPr>
          <w:p w14:paraId="1DA0EC09" w14:textId="77777777" w:rsidR="00452FB2" w:rsidRPr="00016DCA" w:rsidRDefault="00452FB2" w:rsidP="00A0519A"/>
        </w:tc>
        <w:tc>
          <w:tcPr>
            <w:tcW w:w="525" w:type="pct"/>
          </w:tcPr>
          <w:p w14:paraId="418BE36C" w14:textId="77777777" w:rsidR="00452FB2" w:rsidRPr="00016DCA" w:rsidRDefault="00452FB2" w:rsidP="00A0519A"/>
        </w:tc>
      </w:tr>
      <w:tr w:rsidR="00452FB2" w:rsidRPr="00016DCA" w14:paraId="4946BB9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B366EEA"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249E784" w14:textId="77777777" w:rsidR="00452FB2" w:rsidRPr="00016DCA" w:rsidRDefault="00452FB2" w:rsidP="00A0519A">
            <w:r w:rsidRPr="00016DCA">
              <w:t>7869444</w:t>
            </w:r>
          </w:p>
        </w:tc>
        <w:tc>
          <w:tcPr>
            <w:tcW w:w="1338" w:type="pct"/>
            <w:tcBorders>
              <w:top w:val="nil"/>
              <w:left w:val="nil"/>
              <w:bottom w:val="single" w:sz="4" w:space="0" w:color="auto"/>
              <w:right w:val="single" w:sz="4" w:space="0" w:color="auto"/>
            </w:tcBorders>
            <w:shd w:val="clear" w:color="auto" w:fill="auto"/>
            <w:vAlign w:val="center"/>
          </w:tcPr>
          <w:p w14:paraId="78438AFE" w14:textId="77777777" w:rsidR="00452FB2" w:rsidRPr="00016DCA" w:rsidRDefault="00452FB2" w:rsidP="00A0519A">
            <w:r w:rsidRPr="00016DCA">
              <w:t>Pozadinsko svetlo  8 in</w:t>
            </w:r>
          </w:p>
        </w:tc>
        <w:tc>
          <w:tcPr>
            <w:tcW w:w="729" w:type="pct"/>
          </w:tcPr>
          <w:p w14:paraId="52381C85" w14:textId="77777777" w:rsidR="00452FB2" w:rsidRPr="00016DCA" w:rsidRDefault="00452FB2" w:rsidP="00A0519A"/>
        </w:tc>
        <w:tc>
          <w:tcPr>
            <w:tcW w:w="509" w:type="pct"/>
          </w:tcPr>
          <w:p w14:paraId="4DAB0A09" w14:textId="77777777" w:rsidR="00452FB2" w:rsidRPr="00016DCA" w:rsidRDefault="00452FB2" w:rsidP="00A0519A"/>
        </w:tc>
        <w:tc>
          <w:tcPr>
            <w:tcW w:w="525" w:type="pct"/>
          </w:tcPr>
          <w:p w14:paraId="35ACCE71" w14:textId="77777777" w:rsidR="00452FB2" w:rsidRPr="00016DCA" w:rsidRDefault="00452FB2" w:rsidP="00A0519A"/>
        </w:tc>
        <w:tc>
          <w:tcPr>
            <w:tcW w:w="525" w:type="pct"/>
          </w:tcPr>
          <w:p w14:paraId="4178905B" w14:textId="77777777" w:rsidR="00452FB2" w:rsidRPr="00016DCA" w:rsidRDefault="00452FB2" w:rsidP="00A0519A"/>
        </w:tc>
      </w:tr>
      <w:tr w:rsidR="00452FB2" w:rsidRPr="00016DCA" w14:paraId="61372D4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997631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FC1AEB7" w14:textId="77777777" w:rsidR="00452FB2" w:rsidRPr="00016DCA" w:rsidRDefault="00452FB2" w:rsidP="00A0519A">
            <w:r w:rsidRPr="00016DCA">
              <w:t>7870780</w:t>
            </w:r>
          </w:p>
        </w:tc>
        <w:tc>
          <w:tcPr>
            <w:tcW w:w="1338" w:type="pct"/>
            <w:tcBorders>
              <w:top w:val="nil"/>
              <w:left w:val="nil"/>
              <w:bottom w:val="single" w:sz="4" w:space="0" w:color="auto"/>
              <w:right w:val="single" w:sz="4" w:space="0" w:color="auto"/>
            </w:tcBorders>
            <w:shd w:val="clear" w:color="auto" w:fill="auto"/>
            <w:vAlign w:val="center"/>
          </w:tcPr>
          <w:p w14:paraId="44588D41" w14:textId="77777777" w:rsidR="00452FB2" w:rsidRPr="00016DCA" w:rsidRDefault="00452FB2" w:rsidP="00A0519A">
            <w:r w:rsidRPr="00016DCA">
              <w:t>Ekran monitora 8,4 in</w:t>
            </w:r>
          </w:p>
        </w:tc>
        <w:tc>
          <w:tcPr>
            <w:tcW w:w="729" w:type="pct"/>
          </w:tcPr>
          <w:p w14:paraId="142FCA50" w14:textId="77777777" w:rsidR="00452FB2" w:rsidRPr="00016DCA" w:rsidRDefault="00452FB2" w:rsidP="00A0519A"/>
        </w:tc>
        <w:tc>
          <w:tcPr>
            <w:tcW w:w="509" w:type="pct"/>
          </w:tcPr>
          <w:p w14:paraId="08710E6C" w14:textId="77777777" w:rsidR="00452FB2" w:rsidRPr="00016DCA" w:rsidRDefault="00452FB2" w:rsidP="00A0519A"/>
        </w:tc>
        <w:tc>
          <w:tcPr>
            <w:tcW w:w="525" w:type="pct"/>
          </w:tcPr>
          <w:p w14:paraId="7442F0EA" w14:textId="77777777" w:rsidR="00452FB2" w:rsidRPr="00016DCA" w:rsidRDefault="00452FB2" w:rsidP="00A0519A"/>
        </w:tc>
        <w:tc>
          <w:tcPr>
            <w:tcW w:w="525" w:type="pct"/>
          </w:tcPr>
          <w:p w14:paraId="47213D3D" w14:textId="77777777" w:rsidR="00452FB2" w:rsidRPr="00016DCA" w:rsidRDefault="00452FB2" w:rsidP="00A0519A"/>
        </w:tc>
      </w:tr>
      <w:tr w:rsidR="00452FB2" w:rsidRPr="00016DCA" w14:paraId="281DB27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CD171D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A07EAB1" w14:textId="77777777" w:rsidR="00452FB2" w:rsidRPr="00016DCA" w:rsidRDefault="00452FB2" w:rsidP="00A0519A">
            <w:r w:rsidRPr="00016DCA">
              <w:t>MS13758</w:t>
            </w:r>
          </w:p>
        </w:tc>
        <w:tc>
          <w:tcPr>
            <w:tcW w:w="1338" w:type="pct"/>
            <w:tcBorders>
              <w:top w:val="nil"/>
              <w:left w:val="nil"/>
              <w:bottom w:val="single" w:sz="4" w:space="0" w:color="auto"/>
              <w:right w:val="single" w:sz="4" w:space="0" w:color="auto"/>
            </w:tcBorders>
            <w:shd w:val="clear" w:color="auto" w:fill="auto"/>
            <w:vAlign w:val="center"/>
          </w:tcPr>
          <w:p w14:paraId="0CC34FA3" w14:textId="77777777" w:rsidR="00452FB2" w:rsidRPr="00016DCA" w:rsidRDefault="00452FB2" w:rsidP="00A0519A">
            <w:r w:rsidRPr="00016DCA">
              <w:t xml:space="preserve">Zaštitna maska displeja </w:t>
            </w:r>
          </w:p>
        </w:tc>
        <w:tc>
          <w:tcPr>
            <w:tcW w:w="729" w:type="pct"/>
          </w:tcPr>
          <w:p w14:paraId="3BD2D0B2" w14:textId="77777777" w:rsidR="00452FB2" w:rsidRPr="00016DCA" w:rsidRDefault="00452FB2" w:rsidP="00A0519A"/>
        </w:tc>
        <w:tc>
          <w:tcPr>
            <w:tcW w:w="509" w:type="pct"/>
          </w:tcPr>
          <w:p w14:paraId="219D0426" w14:textId="77777777" w:rsidR="00452FB2" w:rsidRPr="00016DCA" w:rsidRDefault="00452FB2" w:rsidP="00A0519A"/>
        </w:tc>
        <w:tc>
          <w:tcPr>
            <w:tcW w:w="525" w:type="pct"/>
          </w:tcPr>
          <w:p w14:paraId="1FB4E439" w14:textId="77777777" w:rsidR="00452FB2" w:rsidRPr="00016DCA" w:rsidRDefault="00452FB2" w:rsidP="00A0519A"/>
        </w:tc>
        <w:tc>
          <w:tcPr>
            <w:tcW w:w="525" w:type="pct"/>
          </w:tcPr>
          <w:p w14:paraId="79A41DF1" w14:textId="77777777" w:rsidR="00452FB2" w:rsidRPr="00016DCA" w:rsidRDefault="00452FB2" w:rsidP="00A0519A"/>
        </w:tc>
      </w:tr>
      <w:tr w:rsidR="00452FB2" w:rsidRPr="00016DCA" w14:paraId="2928313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65377B0"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B235E3A" w14:textId="77777777" w:rsidR="00452FB2" w:rsidRPr="00016DCA" w:rsidRDefault="00452FB2" w:rsidP="00A0519A">
            <w:r w:rsidRPr="00016DCA">
              <w:t>MS13765</w:t>
            </w:r>
          </w:p>
        </w:tc>
        <w:tc>
          <w:tcPr>
            <w:tcW w:w="1338" w:type="pct"/>
            <w:tcBorders>
              <w:top w:val="nil"/>
              <w:left w:val="nil"/>
              <w:bottom w:val="single" w:sz="4" w:space="0" w:color="auto"/>
              <w:right w:val="single" w:sz="4" w:space="0" w:color="auto"/>
            </w:tcBorders>
            <w:shd w:val="clear" w:color="auto" w:fill="auto"/>
            <w:vAlign w:val="center"/>
          </w:tcPr>
          <w:p w14:paraId="36E28EE5" w14:textId="77777777" w:rsidR="00452FB2" w:rsidRPr="00016DCA" w:rsidRDefault="00452FB2" w:rsidP="00A0519A">
            <w:r w:rsidRPr="00016DCA">
              <w:t xml:space="preserve">Rotirajuce dugme </w:t>
            </w:r>
          </w:p>
        </w:tc>
        <w:tc>
          <w:tcPr>
            <w:tcW w:w="729" w:type="pct"/>
          </w:tcPr>
          <w:p w14:paraId="2C90A708" w14:textId="77777777" w:rsidR="00452FB2" w:rsidRPr="00016DCA" w:rsidRDefault="00452FB2" w:rsidP="00A0519A"/>
        </w:tc>
        <w:tc>
          <w:tcPr>
            <w:tcW w:w="509" w:type="pct"/>
          </w:tcPr>
          <w:p w14:paraId="4464AE74" w14:textId="77777777" w:rsidR="00452FB2" w:rsidRPr="00016DCA" w:rsidRDefault="00452FB2" w:rsidP="00A0519A"/>
        </w:tc>
        <w:tc>
          <w:tcPr>
            <w:tcW w:w="525" w:type="pct"/>
          </w:tcPr>
          <w:p w14:paraId="65857C18" w14:textId="77777777" w:rsidR="00452FB2" w:rsidRPr="00016DCA" w:rsidRDefault="00452FB2" w:rsidP="00A0519A"/>
        </w:tc>
        <w:tc>
          <w:tcPr>
            <w:tcW w:w="525" w:type="pct"/>
          </w:tcPr>
          <w:p w14:paraId="4CF68A65" w14:textId="77777777" w:rsidR="00452FB2" w:rsidRPr="00016DCA" w:rsidRDefault="00452FB2" w:rsidP="00A0519A"/>
        </w:tc>
      </w:tr>
      <w:tr w:rsidR="00452FB2" w:rsidRPr="00016DCA" w14:paraId="784D12F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5F3D8E1"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6D3EC6D" w14:textId="77777777" w:rsidR="00452FB2" w:rsidRPr="00016DCA" w:rsidRDefault="00452FB2" w:rsidP="00A0519A">
            <w:r w:rsidRPr="00016DCA">
              <w:t>MS13799</w:t>
            </w:r>
          </w:p>
        </w:tc>
        <w:tc>
          <w:tcPr>
            <w:tcW w:w="1338" w:type="pct"/>
            <w:tcBorders>
              <w:top w:val="nil"/>
              <w:left w:val="nil"/>
              <w:bottom w:val="single" w:sz="4" w:space="0" w:color="auto"/>
              <w:right w:val="single" w:sz="4" w:space="0" w:color="auto"/>
            </w:tcBorders>
            <w:shd w:val="clear" w:color="auto" w:fill="auto"/>
            <w:vAlign w:val="center"/>
          </w:tcPr>
          <w:p w14:paraId="3B2216BF" w14:textId="77777777" w:rsidR="00452FB2" w:rsidRPr="00016DCA" w:rsidRDefault="00452FB2" w:rsidP="00A0519A">
            <w:r w:rsidRPr="00016DCA">
              <w:t xml:space="preserve">Displej LCD </w:t>
            </w:r>
          </w:p>
        </w:tc>
        <w:tc>
          <w:tcPr>
            <w:tcW w:w="729" w:type="pct"/>
          </w:tcPr>
          <w:p w14:paraId="25CF6EB0" w14:textId="77777777" w:rsidR="00452FB2" w:rsidRPr="00016DCA" w:rsidRDefault="00452FB2" w:rsidP="00A0519A"/>
        </w:tc>
        <w:tc>
          <w:tcPr>
            <w:tcW w:w="509" w:type="pct"/>
          </w:tcPr>
          <w:p w14:paraId="21D60C7D" w14:textId="77777777" w:rsidR="00452FB2" w:rsidRPr="00016DCA" w:rsidRDefault="00452FB2" w:rsidP="00A0519A"/>
        </w:tc>
        <w:tc>
          <w:tcPr>
            <w:tcW w:w="525" w:type="pct"/>
          </w:tcPr>
          <w:p w14:paraId="2BA9D3E1" w14:textId="77777777" w:rsidR="00452FB2" w:rsidRPr="00016DCA" w:rsidRDefault="00452FB2" w:rsidP="00A0519A"/>
        </w:tc>
        <w:tc>
          <w:tcPr>
            <w:tcW w:w="525" w:type="pct"/>
          </w:tcPr>
          <w:p w14:paraId="2D32289E" w14:textId="77777777" w:rsidR="00452FB2" w:rsidRPr="00016DCA" w:rsidRDefault="00452FB2" w:rsidP="00A0519A"/>
        </w:tc>
      </w:tr>
      <w:tr w:rsidR="00452FB2" w:rsidRPr="00016DCA" w14:paraId="100303E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FDE225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7D93B4D" w14:textId="77777777" w:rsidR="00452FB2" w:rsidRPr="00016DCA" w:rsidRDefault="00452FB2" w:rsidP="00A0519A">
            <w:r w:rsidRPr="00016DCA">
              <w:t>MS13802</w:t>
            </w:r>
          </w:p>
        </w:tc>
        <w:tc>
          <w:tcPr>
            <w:tcW w:w="1338" w:type="pct"/>
            <w:tcBorders>
              <w:top w:val="nil"/>
              <w:left w:val="nil"/>
              <w:bottom w:val="single" w:sz="4" w:space="0" w:color="auto"/>
              <w:right w:val="single" w:sz="4" w:space="0" w:color="auto"/>
            </w:tcBorders>
            <w:shd w:val="clear" w:color="auto" w:fill="auto"/>
            <w:vAlign w:val="center"/>
          </w:tcPr>
          <w:p w14:paraId="73C4D9ED" w14:textId="77777777" w:rsidR="00452FB2" w:rsidRPr="00016DCA" w:rsidRDefault="00452FB2" w:rsidP="00A0519A">
            <w:r w:rsidRPr="00016DCA">
              <w:t xml:space="preserve">Plastično kućište </w:t>
            </w:r>
          </w:p>
        </w:tc>
        <w:tc>
          <w:tcPr>
            <w:tcW w:w="729" w:type="pct"/>
          </w:tcPr>
          <w:p w14:paraId="61E95AF2" w14:textId="77777777" w:rsidR="00452FB2" w:rsidRPr="00016DCA" w:rsidRDefault="00452FB2" w:rsidP="00A0519A"/>
        </w:tc>
        <w:tc>
          <w:tcPr>
            <w:tcW w:w="509" w:type="pct"/>
          </w:tcPr>
          <w:p w14:paraId="5052EDE0" w14:textId="77777777" w:rsidR="00452FB2" w:rsidRPr="00016DCA" w:rsidRDefault="00452FB2" w:rsidP="00A0519A"/>
        </w:tc>
        <w:tc>
          <w:tcPr>
            <w:tcW w:w="525" w:type="pct"/>
          </w:tcPr>
          <w:p w14:paraId="187C7CCD" w14:textId="77777777" w:rsidR="00452FB2" w:rsidRPr="00016DCA" w:rsidRDefault="00452FB2" w:rsidP="00A0519A"/>
        </w:tc>
        <w:tc>
          <w:tcPr>
            <w:tcW w:w="525" w:type="pct"/>
          </w:tcPr>
          <w:p w14:paraId="7ACC7074" w14:textId="77777777" w:rsidR="00452FB2" w:rsidRPr="00016DCA" w:rsidRDefault="00452FB2" w:rsidP="00A0519A"/>
        </w:tc>
      </w:tr>
      <w:tr w:rsidR="00452FB2" w:rsidRPr="00016DCA" w14:paraId="5EC2800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EB8C4C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160D6CF" w14:textId="77777777" w:rsidR="00452FB2" w:rsidRPr="00016DCA" w:rsidRDefault="00452FB2" w:rsidP="00A0519A">
            <w:r w:rsidRPr="00016DCA">
              <w:t>MS13806</w:t>
            </w:r>
          </w:p>
        </w:tc>
        <w:tc>
          <w:tcPr>
            <w:tcW w:w="1338" w:type="pct"/>
            <w:tcBorders>
              <w:top w:val="nil"/>
              <w:left w:val="nil"/>
              <w:bottom w:val="single" w:sz="4" w:space="0" w:color="auto"/>
              <w:right w:val="single" w:sz="4" w:space="0" w:color="auto"/>
            </w:tcBorders>
            <w:shd w:val="clear" w:color="auto" w:fill="auto"/>
            <w:vAlign w:val="center"/>
          </w:tcPr>
          <w:p w14:paraId="2B1DB3F8" w14:textId="77777777" w:rsidR="00452FB2" w:rsidRPr="00016DCA" w:rsidRDefault="00452FB2" w:rsidP="00A0519A">
            <w:r w:rsidRPr="00016DCA">
              <w:t>Prednja  štampana ploča</w:t>
            </w:r>
          </w:p>
        </w:tc>
        <w:tc>
          <w:tcPr>
            <w:tcW w:w="729" w:type="pct"/>
          </w:tcPr>
          <w:p w14:paraId="2D8DF2CF" w14:textId="77777777" w:rsidR="00452FB2" w:rsidRPr="00016DCA" w:rsidRDefault="00452FB2" w:rsidP="00A0519A"/>
        </w:tc>
        <w:tc>
          <w:tcPr>
            <w:tcW w:w="509" w:type="pct"/>
          </w:tcPr>
          <w:p w14:paraId="39A8AE24" w14:textId="77777777" w:rsidR="00452FB2" w:rsidRPr="00016DCA" w:rsidRDefault="00452FB2" w:rsidP="00A0519A"/>
        </w:tc>
        <w:tc>
          <w:tcPr>
            <w:tcW w:w="525" w:type="pct"/>
          </w:tcPr>
          <w:p w14:paraId="172D64BC" w14:textId="77777777" w:rsidR="00452FB2" w:rsidRPr="00016DCA" w:rsidRDefault="00452FB2" w:rsidP="00A0519A"/>
        </w:tc>
        <w:tc>
          <w:tcPr>
            <w:tcW w:w="525" w:type="pct"/>
          </w:tcPr>
          <w:p w14:paraId="437E48FA" w14:textId="77777777" w:rsidR="00452FB2" w:rsidRPr="00016DCA" w:rsidRDefault="00452FB2" w:rsidP="00A0519A"/>
        </w:tc>
      </w:tr>
      <w:tr w:rsidR="00452FB2" w:rsidRPr="00016DCA" w14:paraId="597836E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6B5706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9A597D9" w14:textId="77777777" w:rsidR="00452FB2" w:rsidRPr="00016DCA" w:rsidRDefault="00452FB2" w:rsidP="00A0519A">
            <w:r w:rsidRPr="00016DCA">
              <w:t>MS14350</w:t>
            </w:r>
          </w:p>
        </w:tc>
        <w:tc>
          <w:tcPr>
            <w:tcW w:w="1338" w:type="pct"/>
            <w:tcBorders>
              <w:top w:val="nil"/>
              <w:left w:val="nil"/>
              <w:bottom w:val="single" w:sz="4" w:space="0" w:color="auto"/>
              <w:right w:val="single" w:sz="4" w:space="0" w:color="auto"/>
            </w:tcBorders>
            <w:shd w:val="clear" w:color="auto" w:fill="auto"/>
            <w:vAlign w:val="center"/>
          </w:tcPr>
          <w:p w14:paraId="40BF52C6" w14:textId="77777777" w:rsidR="00452FB2" w:rsidRPr="00016DCA" w:rsidRDefault="00452FB2" w:rsidP="00A0519A">
            <w:r w:rsidRPr="00016DCA">
              <w:t>Štampana ploča  A 104</w:t>
            </w:r>
          </w:p>
        </w:tc>
        <w:tc>
          <w:tcPr>
            <w:tcW w:w="729" w:type="pct"/>
          </w:tcPr>
          <w:p w14:paraId="06D741D6" w14:textId="77777777" w:rsidR="00452FB2" w:rsidRPr="00016DCA" w:rsidRDefault="00452FB2" w:rsidP="00A0519A"/>
        </w:tc>
        <w:tc>
          <w:tcPr>
            <w:tcW w:w="509" w:type="pct"/>
          </w:tcPr>
          <w:p w14:paraId="0B05624C" w14:textId="77777777" w:rsidR="00452FB2" w:rsidRPr="00016DCA" w:rsidRDefault="00452FB2" w:rsidP="00A0519A"/>
        </w:tc>
        <w:tc>
          <w:tcPr>
            <w:tcW w:w="525" w:type="pct"/>
          </w:tcPr>
          <w:p w14:paraId="6898AFE2" w14:textId="77777777" w:rsidR="00452FB2" w:rsidRPr="00016DCA" w:rsidRDefault="00452FB2" w:rsidP="00A0519A"/>
        </w:tc>
        <w:tc>
          <w:tcPr>
            <w:tcW w:w="525" w:type="pct"/>
          </w:tcPr>
          <w:p w14:paraId="44A06CBC" w14:textId="77777777" w:rsidR="00452FB2" w:rsidRPr="00016DCA" w:rsidRDefault="00452FB2" w:rsidP="00A0519A"/>
        </w:tc>
      </w:tr>
      <w:tr w:rsidR="00452FB2" w:rsidRPr="00016DCA" w14:paraId="679C81A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3DEDDC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7EF45C1" w14:textId="77777777" w:rsidR="00452FB2" w:rsidRPr="00016DCA" w:rsidRDefault="00452FB2" w:rsidP="00A0519A">
            <w:r w:rsidRPr="00016DCA">
              <w:t>MS14980</w:t>
            </w:r>
          </w:p>
        </w:tc>
        <w:tc>
          <w:tcPr>
            <w:tcW w:w="1338" w:type="pct"/>
            <w:tcBorders>
              <w:top w:val="nil"/>
              <w:left w:val="nil"/>
              <w:bottom w:val="single" w:sz="4" w:space="0" w:color="auto"/>
              <w:right w:val="single" w:sz="4" w:space="0" w:color="auto"/>
            </w:tcBorders>
            <w:shd w:val="clear" w:color="auto" w:fill="auto"/>
            <w:vAlign w:val="center"/>
          </w:tcPr>
          <w:p w14:paraId="4153DFF2" w14:textId="77777777" w:rsidR="00452FB2" w:rsidRPr="00016DCA" w:rsidRDefault="00452FB2" w:rsidP="00A0519A">
            <w:r w:rsidRPr="00016DCA">
              <w:t>Štampana ploča A200</w:t>
            </w:r>
          </w:p>
        </w:tc>
        <w:tc>
          <w:tcPr>
            <w:tcW w:w="729" w:type="pct"/>
          </w:tcPr>
          <w:p w14:paraId="49C310CB" w14:textId="77777777" w:rsidR="00452FB2" w:rsidRPr="00016DCA" w:rsidRDefault="00452FB2" w:rsidP="00A0519A"/>
        </w:tc>
        <w:tc>
          <w:tcPr>
            <w:tcW w:w="509" w:type="pct"/>
          </w:tcPr>
          <w:p w14:paraId="5B681955" w14:textId="77777777" w:rsidR="00452FB2" w:rsidRPr="00016DCA" w:rsidRDefault="00452FB2" w:rsidP="00A0519A"/>
        </w:tc>
        <w:tc>
          <w:tcPr>
            <w:tcW w:w="525" w:type="pct"/>
          </w:tcPr>
          <w:p w14:paraId="43A0A6B3" w14:textId="77777777" w:rsidR="00452FB2" w:rsidRPr="00016DCA" w:rsidRDefault="00452FB2" w:rsidP="00A0519A"/>
        </w:tc>
        <w:tc>
          <w:tcPr>
            <w:tcW w:w="525" w:type="pct"/>
          </w:tcPr>
          <w:p w14:paraId="0527EC2F" w14:textId="77777777" w:rsidR="00452FB2" w:rsidRPr="00016DCA" w:rsidRDefault="00452FB2" w:rsidP="00A0519A"/>
        </w:tc>
      </w:tr>
      <w:tr w:rsidR="00452FB2" w:rsidRPr="00016DCA" w14:paraId="4C38203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A27589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27F2A31" w14:textId="77777777" w:rsidR="00452FB2" w:rsidRPr="00016DCA" w:rsidRDefault="00452FB2" w:rsidP="00A0519A">
            <w:r w:rsidRPr="00016DCA">
              <w:t>MS16211</w:t>
            </w:r>
          </w:p>
        </w:tc>
        <w:tc>
          <w:tcPr>
            <w:tcW w:w="1338" w:type="pct"/>
            <w:tcBorders>
              <w:top w:val="nil"/>
              <w:left w:val="nil"/>
              <w:bottom w:val="single" w:sz="4" w:space="0" w:color="auto"/>
              <w:right w:val="single" w:sz="4" w:space="0" w:color="auto"/>
            </w:tcBorders>
            <w:shd w:val="clear" w:color="auto" w:fill="auto"/>
            <w:vAlign w:val="center"/>
          </w:tcPr>
          <w:p w14:paraId="73828B9D" w14:textId="77777777" w:rsidR="00452FB2" w:rsidRPr="00016DCA" w:rsidRDefault="00452FB2" w:rsidP="00A0519A">
            <w:r w:rsidRPr="00016DCA">
              <w:t>Štampana ploča</w:t>
            </w:r>
          </w:p>
        </w:tc>
        <w:tc>
          <w:tcPr>
            <w:tcW w:w="729" w:type="pct"/>
          </w:tcPr>
          <w:p w14:paraId="723302DD" w14:textId="77777777" w:rsidR="00452FB2" w:rsidRPr="00016DCA" w:rsidRDefault="00452FB2" w:rsidP="00A0519A"/>
        </w:tc>
        <w:tc>
          <w:tcPr>
            <w:tcW w:w="509" w:type="pct"/>
          </w:tcPr>
          <w:p w14:paraId="2A01C9CE" w14:textId="77777777" w:rsidR="00452FB2" w:rsidRPr="00016DCA" w:rsidRDefault="00452FB2" w:rsidP="00A0519A"/>
        </w:tc>
        <w:tc>
          <w:tcPr>
            <w:tcW w:w="525" w:type="pct"/>
          </w:tcPr>
          <w:p w14:paraId="21A79E82" w14:textId="77777777" w:rsidR="00452FB2" w:rsidRPr="00016DCA" w:rsidRDefault="00452FB2" w:rsidP="00A0519A"/>
        </w:tc>
        <w:tc>
          <w:tcPr>
            <w:tcW w:w="525" w:type="pct"/>
          </w:tcPr>
          <w:p w14:paraId="36789D52" w14:textId="77777777" w:rsidR="00452FB2" w:rsidRPr="00016DCA" w:rsidRDefault="00452FB2" w:rsidP="00A0519A"/>
        </w:tc>
      </w:tr>
      <w:tr w:rsidR="00452FB2" w:rsidRPr="00016DCA" w14:paraId="79C58B2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037C3A1"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658CA70" w14:textId="77777777" w:rsidR="00452FB2" w:rsidRPr="00016DCA" w:rsidRDefault="00452FB2" w:rsidP="00A0519A">
            <w:r w:rsidRPr="00016DCA">
              <w:t>MS17217</w:t>
            </w:r>
          </w:p>
        </w:tc>
        <w:tc>
          <w:tcPr>
            <w:tcW w:w="1338" w:type="pct"/>
            <w:tcBorders>
              <w:top w:val="nil"/>
              <w:left w:val="nil"/>
              <w:bottom w:val="single" w:sz="4" w:space="0" w:color="auto"/>
              <w:right w:val="single" w:sz="4" w:space="0" w:color="auto"/>
            </w:tcBorders>
            <w:shd w:val="clear" w:color="auto" w:fill="auto"/>
            <w:vAlign w:val="center"/>
          </w:tcPr>
          <w:p w14:paraId="675AE115" w14:textId="77777777" w:rsidR="00452FB2" w:rsidRPr="00016DCA" w:rsidRDefault="00452FB2" w:rsidP="00A0519A">
            <w:r w:rsidRPr="00016DCA">
              <w:t>E/M Spr Cbl  A103/4 Frnt</w:t>
            </w:r>
          </w:p>
        </w:tc>
        <w:tc>
          <w:tcPr>
            <w:tcW w:w="729" w:type="pct"/>
          </w:tcPr>
          <w:p w14:paraId="2479DDE3" w14:textId="77777777" w:rsidR="00452FB2" w:rsidRPr="00016DCA" w:rsidRDefault="00452FB2" w:rsidP="00A0519A"/>
        </w:tc>
        <w:tc>
          <w:tcPr>
            <w:tcW w:w="509" w:type="pct"/>
          </w:tcPr>
          <w:p w14:paraId="72421F95" w14:textId="77777777" w:rsidR="00452FB2" w:rsidRPr="00016DCA" w:rsidRDefault="00452FB2" w:rsidP="00A0519A"/>
        </w:tc>
        <w:tc>
          <w:tcPr>
            <w:tcW w:w="525" w:type="pct"/>
          </w:tcPr>
          <w:p w14:paraId="6DC29A53" w14:textId="77777777" w:rsidR="00452FB2" w:rsidRPr="00016DCA" w:rsidRDefault="00452FB2" w:rsidP="00A0519A"/>
        </w:tc>
        <w:tc>
          <w:tcPr>
            <w:tcW w:w="525" w:type="pct"/>
          </w:tcPr>
          <w:p w14:paraId="5DA76473" w14:textId="77777777" w:rsidR="00452FB2" w:rsidRPr="00016DCA" w:rsidRDefault="00452FB2" w:rsidP="00A0519A"/>
        </w:tc>
      </w:tr>
      <w:tr w:rsidR="00452FB2" w:rsidRPr="00016DCA" w14:paraId="06F9268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A796A2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EE96F19" w14:textId="77777777" w:rsidR="00452FB2" w:rsidRPr="00016DCA" w:rsidRDefault="00452FB2" w:rsidP="00A0519A">
            <w:r w:rsidRPr="00016DCA">
              <w:t>MS22139</w:t>
            </w:r>
          </w:p>
        </w:tc>
        <w:tc>
          <w:tcPr>
            <w:tcW w:w="1338" w:type="pct"/>
            <w:tcBorders>
              <w:top w:val="nil"/>
              <w:left w:val="nil"/>
              <w:bottom w:val="single" w:sz="4" w:space="0" w:color="auto"/>
              <w:right w:val="single" w:sz="4" w:space="0" w:color="auto"/>
            </w:tcBorders>
            <w:shd w:val="clear" w:color="auto" w:fill="auto"/>
            <w:vAlign w:val="center"/>
          </w:tcPr>
          <w:p w14:paraId="2C57D645" w14:textId="77777777" w:rsidR="00452FB2" w:rsidRPr="00016DCA" w:rsidRDefault="00452FB2" w:rsidP="00A0519A">
            <w:pPr>
              <w:rPr>
                <w:lang w:val="de-DE"/>
              </w:rPr>
            </w:pPr>
            <w:r w:rsidRPr="00016DCA">
              <w:rPr>
                <w:lang w:val="de-DE"/>
              </w:rPr>
              <w:t xml:space="preserve">E/M Spr Li-ion baterija </w:t>
            </w:r>
          </w:p>
        </w:tc>
        <w:tc>
          <w:tcPr>
            <w:tcW w:w="729" w:type="pct"/>
          </w:tcPr>
          <w:p w14:paraId="40C3D3C8" w14:textId="77777777" w:rsidR="00452FB2" w:rsidRPr="00016DCA" w:rsidRDefault="00452FB2" w:rsidP="00A0519A">
            <w:pPr>
              <w:rPr>
                <w:lang w:val="de-DE"/>
              </w:rPr>
            </w:pPr>
          </w:p>
        </w:tc>
        <w:tc>
          <w:tcPr>
            <w:tcW w:w="509" w:type="pct"/>
          </w:tcPr>
          <w:p w14:paraId="33A07AC5" w14:textId="77777777" w:rsidR="00452FB2" w:rsidRPr="00016DCA" w:rsidRDefault="00452FB2" w:rsidP="00A0519A">
            <w:pPr>
              <w:rPr>
                <w:lang w:val="de-DE"/>
              </w:rPr>
            </w:pPr>
          </w:p>
        </w:tc>
        <w:tc>
          <w:tcPr>
            <w:tcW w:w="525" w:type="pct"/>
          </w:tcPr>
          <w:p w14:paraId="2E92AC9D" w14:textId="77777777" w:rsidR="00452FB2" w:rsidRPr="00016DCA" w:rsidRDefault="00452FB2" w:rsidP="00A0519A">
            <w:pPr>
              <w:rPr>
                <w:lang w:val="de-DE"/>
              </w:rPr>
            </w:pPr>
          </w:p>
        </w:tc>
        <w:tc>
          <w:tcPr>
            <w:tcW w:w="525" w:type="pct"/>
          </w:tcPr>
          <w:p w14:paraId="4BF4BCBB" w14:textId="77777777" w:rsidR="00452FB2" w:rsidRPr="00016DCA" w:rsidRDefault="00452FB2" w:rsidP="00A0519A">
            <w:pPr>
              <w:rPr>
                <w:lang w:val="de-DE"/>
              </w:rPr>
            </w:pPr>
          </w:p>
        </w:tc>
      </w:tr>
      <w:tr w:rsidR="00452FB2" w:rsidRPr="00016DCA" w14:paraId="161D861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F47E5A8"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44224FE" w14:textId="77777777" w:rsidR="00452FB2" w:rsidRPr="00016DCA" w:rsidRDefault="00452FB2" w:rsidP="00A0519A">
            <w:r w:rsidRPr="00016DCA">
              <w:t>MS22780</w:t>
            </w:r>
          </w:p>
        </w:tc>
        <w:tc>
          <w:tcPr>
            <w:tcW w:w="1338" w:type="pct"/>
            <w:tcBorders>
              <w:top w:val="nil"/>
              <w:left w:val="nil"/>
              <w:bottom w:val="single" w:sz="4" w:space="0" w:color="auto"/>
              <w:right w:val="single" w:sz="4" w:space="0" w:color="auto"/>
            </w:tcBorders>
            <w:shd w:val="clear" w:color="auto" w:fill="auto"/>
            <w:vAlign w:val="center"/>
          </w:tcPr>
          <w:p w14:paraId="1891D847" w14:textId="77777777" w:rsidR="00452FB2" w:rsidRPr="00016DCA" w:rsidRDefault="00452FB2" w:rsidP="00A0519A">
            <w:r w:rsidRPr="00016DCA">
              <w:t>Zvučnik za monitor</w:t>
            </w:r>
          </w:p>
        </w:tc>
        <w:tc>
          <w:tcPr>
            <w:tcW w:w="729" w:type="pct"/>
          </w:tcPr>
          <w:p w14:paraId="2E22D185" w14:textId="77777777" w:rsidR="00452FB2" w:rsidRPr="00016DCA" w:rsidRDefault="00452FB2" w:rsidP="00A0519A"/>
        </w:tc>
        <w:tc>
          <w:tcPr>
            <w:tcW w:w="509" w:type="pct"/>
          </w:tcPr>
          <w:p w14:paraId="08CC97DD" w14:textId="77777777" w:rsidR="00452FB2" w:rsidRPr="00016DCA" w:rsidRDefault="00452FB2" w:rsidP="00A0519A"/>
        </w:tc>
        <w:tc>
          <w:tcPr>
            <w:tcW w:w="525" w:type="pct"/>
          </w:tcPr>
          <w:p w14:paraId="2BEAA3C5" w14:textId="77777777" w:rsidR="00452FB2" w:rsidRPr="00016DCA" w:rsidRDefault="00452FB2" w:rsidP="00A0519A"/>
        </w:tc>
        <w:tc>
          <w:tcPr>
            <w:tcW w:w="525" w:type="pct"/>
          </w:tcPr>
          <w:p w14:paraId="63999607" w14:textId="77777777" w:rsidR="00452FB2" w:rsidRPr="00016DCA" w:rsidRDefault="00452FB2" w:rsidP="00A0519A"/>
        </w:tc>
      </w:tr>
      <w:tr w:rsidR="00452FB2" w:rsidRPr="00016DCA" w14:paraId="3A97871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5AE5B1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CE8DA9F" w14:textId="77777777" w:rsidR="00452FB2" w:rsidRPr="00016DCA" w:rsidRDefault="00452FB2" w:rsidP="00A0519A">
            <w:r w:rsidRPr="00016DCA">
              <w:t>MS13809</w:t>
            </w:r>
          </w:p>
        </w:tc>
        <w:tc>
          <w:tcPr>
            <w:tcW w:w="1338" w:type="pct"/>
            <w:tcBorders>
              <w:top w:val="nil"/>
              <w:left w:val="nil"/>
              <w:bottom w:val="single" w:sz="4" w:space="0" w:color="auto"/>
              <w:right w:val="single" w:sz="4" w:space="0" w:color="auto"/>
            </w:tcBorders>
            <w:shd w:val="clear" w:color="auto" w:fill="auto"/>
            <w:vAlign w:val="center"/>
          </w:tcPr>
          <w:p w14:paraId="5C17BCC2" w14:textId="77777777" w:rsidR="00452FB2" w:rsidRPr="00016DCA" w:rsidRDefault="00452FB2" w:rsidP="00A0519A">
            <w:pPr>
              <w:rPr>
                <w:lang w:val="de-DE"/>
              </w:rPr>
            </w:pPr>
            <w:r w:rsidRPr="00016DCA">
              <w:rPr>
                <w:lang w:val="de-DE"/>
              </w:rPr>
              <w:t>Tastatura za monitor Delta EN</w:t>
            </w:r>
          </w:p>
        </w:tc>
        <w:tc>
          <w:tcPr>
            <w:tcW w:w="729" w:type="pct"/>
          </w:tcPr>
          <w:p w14:paraId="15B144C2" w14:textId="77777777" w:rsidR="00452FB2" w:rsidRPr="00016DCA" w:rsidRDefault="00452FB2" w:rsidP="00A0519A">
            <w:pPr>
              <w:rPr>
                <w:lang w:val="de-DE"/>
              </w:rPr>
            </w:pPr>
          </w:p>
        </w:tc>
        <w:tc>
          <w:tcPr>
            <w:tcW w:w="509" w:type="pct"/>
          </w:tcPr>
          <w:p w14:paraId="4CA777A1" w14:textId="77777777" w:rsidR="00452FB2" w:rsidRPr="00016DCA" w:rsidRDefault="00452FB2" w:rsidP="00A0519A">
            <w:pPr>
              <w:rPr>
                <w:lang w:val="de-DE"/>
              </w:rPr>
            </w:pPr>
          </w:p>
        </w:tc>
        <w:tc>
          <w:tcPr>
            <w:tcW w:w="525" w:type="pct"/>
          </w:tcPr>
          <w:p w14:paraId="4FA53B52" w14:textId="77777777" w:rsidR="00452FB2" w:rsidRPr="00016DCA" w:rsidRDefault="00452FB2" w:rsidP="00A0519A">
            <w:pPr>
              <w:rPr>
                <w:lang w:val="de-DE"/>
              </w:rPr>
            </w:pPr>
          </w:p>
        </w:tc>
        <w:tc>
          <w:tcPr>
            <w:tcW w:w="525" w:type="pct"/>
          </w:tcPr>
          <w:p w14:paraId="10E19ED8" w14:textId="77777777" w:rsidR="00452FB2" w:rsidRPr="00016DCA" w:rsidRDefault="00452FB2" w:rsidP="00A0519A">
            <w:pPr>
              <w:rPr>
                <w:lang w:val="de-DE"/>
              </w:rPr>
            </w:pPr>
          </w:p>
        </w:tc>
      </w:tr>
      <w:tr w:rsidR="00452FB2" w:rsidRPr="00016DCA" w14:paraId="4EF396A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225F676"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56CF1CB" w14:textId="77777777" w:rsidR="00452FB2" w:rsidRPr="00016DCA" w:rsidRDefault="00452FB2" w:rsidP="00A0519A">
            <w:r w:rsidRPr="00016DCA">
              <w:t>MS27327</w:t>
            </w:r>
          </w:p>
        </w:tc>
        <w:tc>
          <w:tcPr>
            <w:tcW w:w="1338" w:type="pct"/>
            <w:tcBorders>
              <w:top w:val="nil"/>
              <w:left w:val="nil"/>
              <w:bottom w:val="single" w:sz="4" w:space="0" w:color="auto"/>
              <w:right w:val="single" w:sz="4" w:space="0" w:color="auto"/>
            </w:tcBorders>
            <w:shd w:val="clear" w:color="auto" w:fill="auto"/>
            <w:vAlign w:val="center"/>
          </w:tcPr>
          <w:p w14:paraId="1F84EC4A" w14:textId="77777777" w:rsidR="00452FB2" w:rsidRPr="00016DCA" w:rsidRDefault="00452FB2" w:rsidP="00A0519A">
            <w:r w:rsidRPr="00016DCA">
              <w:t>Ploča monitora SC6802XL za pozadinsko osvetljenje</w:t>
            </w:r>
          </w:p>
        </w:tc>
        <w:tc>
          <w:tcPr>
            <w:tcW w:w="729" w:type="pct"/>
          </w:tcPr>
          <w:p w14:paraId="496989CE" w14:textId="77777777" w:rsidR="00452FB2" w:rsidRPr="00016DCA" w:rsidRDefault="00452FB2" w:rsidP="00A0519A"/>
        </w:tc>
        <w:tc>
          <w:tcPr>
            <w:tcW w:w="509" w:type="pct"/>
          </w:tcPr>
          <w:p w14:paraId="70D88324" w14:textId="77777777" w:rsidR="00452FB2" w:rsidRPr="00016DCA" w:rsidRDefault="00452FB2" w:rsidP="00A0519A"/>
        </w:tc>
        <w:tc>
          <w:tcPr>
            <w:tcW w:w="525" w:type="pct"/>
          </w:tcPr>
          <w:p w14:paraId="3D2BFE14" w14:textId="77777777" w:rsidR="00452FB2" w:rsidRPr="00016DCA" w:rsidRDefault="00452FB2" w:rsidP="00A0519A"/>
        </w:tc>
        <w:tc>
          <w:tcPr>
            <w:tcW w:w="525" w:type="pct"/>
          </w:tcPr>
          <w:p w14:paraId="5BBF24CC" w14:textId="77777777" w:rsidR="00452FB2" w:rsidRPr="00016DCA" w:rsidRDefault="00452FB2" w:rsidP="00A0519A"/>
        </w:tc>
      </w:tr>
      <w:tr w:rsidR="00452FB2" w:rsidRPr="00016DCA" w14:paraId="479240F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1E757C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31EBE89" w14:textId="77777777" w:rsidR="00452FB2" w:rsidRPr="00016DCA" w:rsidRDefault="00452FB2" w:rsidP="00A0519A">
            <w:r w:rsidRPr="00016DCA">
              <w:t>MK30601</w:t>
            </w:r>
          </w:p>
        </w:tc>
        <w:tc>
          <w:tcPr>
            <w:tcW w:w="1338" w:type="pct"/>
            <w:tcBorders>
              <w:top w:val="nil"/>
              <w:left w:val="nil"/>
              <w:bottom w:val="single" w:sz="4" w:space="0" w:color="auto"/>
              <w:right w:val="single" w:sz="4" w:space="0" w:color="auto"/>
            </w:tcBorders>
            <w:shd w:val="clear" w:color="auto" w:fill="auto"/>
            <w:vAlign w:val="center"/>
          </w:tcPr>
          <w:p w14:paraId="5D8080C8" w14:textId="77777777" w:rsidR="00452FB2" w:rsidRPr="00016DCA" w:rsidRDefault="00452FB2" w:rsidP="00A0519A">
            <w:r w:rsidRPr="00016DCA">
              <w:t>Hard Disk Drive C700/C700IT</w:t>
            </w:r>
          </w:p>
        </w:tc>
        <w:tc>
          <w:tcPr>
            <w:tcW w:w="729" w:type="pct"/>
          </w:tcPr>
          <w:p w14:paraId="25D971E4" w14:textId="77777777" w:rsidR="00452FB2" w:rsidRPr="00016DCA" w:rsidRDefault="00452FB2" w:rsidP="00A0519A"/>
        </w:tc>
        <w:tc>
          <w:tcPr>
            <w:tcW w:w="509" w:type="pct"/>
          </w:tcPr>
          <w:p w14:paraId="21F30DA0" w14:textId="77777777" w:rsidR="00452FB2" w:rsidRPr="00016DCA" w:rsidRDefault="00452FB2" w:rsidP="00A0519A"/>
        </w:tc>
        <w:tc>
          <w:tcPr>
            <w:tcW w:w="525" w:type="pct"/>
          </w:tcPr>
          <w:p w14:paraId="045E65C8" w14:textId="77777777" w:rsidR="00452FB2" w:rsidRPr="00016DCA" w:rsidRDefault="00452FB2" w:rsidP="00A0519A"/>
        </w:tc>
        <w:tc>
          <w:tcPr>
            <w:tcW w:w="525" w:type="pct"/>
          </w:tcPr>
          <w:p w14:paraId="3473550A" w14:textId="77777777" w:rsidR="00452FB2" w:rsidRPr="00016DCA" w:rsidRDefault="00452FB2" w:rsidP="00A0519A"/>
        </w:tc>
      </w:tr>
      <w:tr w:rsidR="00452FB2" w:rsidRPr="00016DCA" w14:paraId="1EE7E28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0D41A6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404C75D" w14:textId="77777777" w:rsidR="00452FB2" w:rsidRPr="00016DCA" w:rsidRDefault="00452FB2" w:rsidP="00A0519A">
            <w:r w:rsidRPr="00016DCA">
              <w:t>MK30365</w:t>
            </w:r>
          </w:p>
        </w:tc>
        <w:tc>
          <w:tcPr>
            <w:tcW w:w="1338" w:type="pct"/>
            <w:tcBorders>
              <w:top w:val="nil"/>
              <w:left w:val="nil"/>
              <w:bottom w:val="single" w:sz="4" w:space="0" w:color="auto"/>
              <w:right w:val="single" w:sz="4" w:space="0" w:color="auto"/>
            </w:tcBorders>
            <w:shd w:val="clear" w:color="auto" w:fill="auto"/>
            <w:vAlign w:val="center"/>
          </w:tcPr>
          <w:p w14:paraId="7661299A" w14:textId="77777777" w:rsidR="00452FB2" w:rsidRPr="00016DCA" w:rsidRDefault="00452FB2" w:rsidP="00A0519A">
            <w:r w:rsidRPr="00016DCA">
              <w:t>Hard Disk Drive C700/C700IT</w:t>
            </w:r>
          </w:p>
        </w:tc>
        <w:tc>
          <w:tcPr>
            <w:tcW w:w="729" w:type="pct"/>
          </w:tcPr>
          <w:p w14:paraId="0885EBAA" w14:textId="77777777" w:rsidR="00452FB2" w:rsidRPr="00016DCA" w:rsidRDefault="00452FB2" w:rsidP="00A0519A"/>
        </w:tc>
        <w:tc>
          <w:tcPr>
            <w:tcW w:w="509" w:type="pct"/>
          </w:tcPr>
          <w:p w14:paraId="14AE8FD5" w14:textId="77777777" w:rsidR="00452FB2" w:rsidRPr="00016DCA" w:rsidRDefault="00452FB2" w:rsidP="00A0519A"/>
        </w:tc>
        <w:tc>
          <w:tcPr>
            <w:tcW w:w="525" w:type="pct"/>
          </w:tcPr>
          <w:p w14:paraId="07D0A544" w14:textId="77777777" w:rsidR="00452FB2" w:rsidRPr="00016DCA" w:rsidRDefault="00452FB2" w:rsidP="00A0519A"/>
        </w:tc>
        <w:tc>
          <w:tcPr>
            <w:tcW w:w="525" w:type="pct"/>
          </w:tcPr>
          <w:p w14:paraId="6A60CEBC" w14:textId="77777777" w:rsidR="00452FB2" w:rsidRPr="00016DCA" w:rsidRDefault="00452FB2" w:rsidP="00A0519A"/>
        </w:tc>
      </w:tr>
      <w:tr w:rsidR="00452FB2" w:rsidRPr="00016DCA" w14:paraId="5B9D0B4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0E9516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1E4640F" w14:textId="77777777" w:rsidR="00452FB2" w:rsidRPr="00016DCA" w:rsidRDefault="00452FB2" w:rsidP="00A0519A">
            <w:r w:rsidRPr="00016DCA">
              <w:t>MS20749</w:t>
            </w:r>
          </w:p>
        </w:tc>
        <w:tc>
          <w:tcPr>
            <w:tcW w:w="1338" w:type="pct"/>
            <w:tcBorders>
              <w:top w:val="nil"/>
              <w:left w:val="nil"/>
              <w:bottom w:val="single" w:sz="4" w:space="0" w:color="auto"/>
              <w:right w:val="single" w:sz="4" w:space="0" w:color="auto"/>
            </w:tcBorders>
            <w:shd w:val="clear" w:color="auto" w:fill="auto"/>
            <w:vAlign w:val="center"/>
          </w:tcPr>
          <w:p w14:paraId="41DF8185" w14:textId="77777777" w:rsidR="00452FB2" w:rsidRPr="00016DCA" w:rsidRDefault="00452FB2" w:rsidP="00A0519A">
            <w:r w:rsidRPr="00016DCA">
              <w:t>Napajanje, 120 W – C700</w:t>
            </w:r>
          </w:p>
        </w:tc>
        <w:tc>
          <w:tcPr>
            <w:tcW w:w="729" w:type="pct"/>
          </w:tcPr>
          <w:p w14:paraId="36789EA3" w14:textId="77777777" w:rsidR="00452FB2" w:rsidRPr="00016DCA" w:rsidRDefault="00452FB2" w:rsidP="00A0519A"/>
        </w:tc>
        <w:tc>
          <w:tcPr>
            <w:tcW w:w="509" w:type="pct"/>
          </w:tcPr>
          <w:p w14:paraId="4C6AAC74" w14:textId="77777777" w:rsidR="00452FB2" w:rsidRPr="00016DCA" w:rsidRDefault="00452FB2" w:rsidP="00A0519A"/>
        </w:tc>
        <w:tc>
          <w:tcPr>
            <w:tcW w:w="525" w:type="pct"/>
          </w:tcPr>
          <w:p w14:paraId="3366C4CB" w14:textId="77777777" w:rsidR="00452FB2" w:rsidRPr="00016DCA" w:rsidRDefault="00452FB2" w:rsidP="00A0519A"/>
        </w:tc>
        <w:tc>
          <w:tcPr>
            <w:tcW w:w="525" w:type="pct"/>
          </w:tcPr>
          <w:p w14:paraId="089873BF" w14:textId="77777777" w:rsidR="00452FB2" w:rsidRPr="00016DCA" w:rsidRDefault="00452FB2" w:rsidP="00A0519A"/>
        </w:tc>
      </w:tr>
      <w:tr w:rsidR="00452FB2" w:rsidRPr="00016DCA" w14:paraId="3A02DFB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2C57E2D"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D865BB6" w14:textId="77777777" w:rsidR="00452FB2" w:rsidRPr="00016DCA" w:rsidRDefault="00452FB2" w:rsidP="00A0519A">
            <w:r w:rsidRPr="00016DCA">
              <w:t>MS18508</w:t>
            </w:r>
          </w:p>
        </w:tc>
        <w:tc>
          <w:tcPr>
            <w:tcW w:w="1338" w:type="pct"/>
            <w:tcBorders>
              <w:top w:val="nil"/>
              <w:left w:val="nil"/>
              <w:bottom w:val="single" w:sz="4" w:space="0" w:color="auto"/>
              <w:right w:val="single" w:sz="4" w:space="0" w:color="auto"/>
            </w:tcBorders>
            <w:shd w:val="clear" w:color="auto" w:fill="auto"/>
            <w:vAlign w:val="center"/>
          </w:tcPr>
          <w:p w14:paraId="06794D62" w14:textId="77777777" w:rsidR="00452FB2" w:rsidRPr="00016DCA" w:rsidRDefault="00452FB2" w:rsidP="00A0519A">
            <w:r w:rsidRPr="00016DCA">
              <w:t>Uređaj za napajanje</w:t>
            </w:r>
          </w:p>
        </w:tc>
        <w:tc>
          <w:tcPr>
            <w:tcW w:w="729" w:type="pct"/>
          </w:tcPr>
          <w:p w14:paraId="769A4A2B" w14:textId="77777777" w:rsidR="00452FB2" w:rsidRPr="00016DCA" w:rsidRDefault="00452FB2" w:rsidP="00A0519A"/>
        </w:tc>
        <w:tc>
          <w:tcPr>
            <w:tcW w:w="509" w:type="pct"/>
          </w:tcPr>
          <w:p w14:paraId="181C3BD9" w14:textId="77777777" w:rsidR="00452FB2" w:rsidRPr="00016DCA" w:rsidRDefault="00452FB2" w:rsidP="00A0519A"/>
        </w:tc>
        <w:tc>
          <w:tcPr>
            <w:tcW w:w="525" w:type="pct"/>
          </w:tcPr>
          <w:p w14:paraId="0E30C0C9" w14:textId="77777777" w:rsidR="00452FB2" w:rsidRPr="00016DCA" w:rsidRDefault="00452FB2" w:rsidP="00A0519A"/>
        </w:tc>
        <w:tc>
          <w:tcPr>
            <w:tcW w:w="525" w:type="pct"/>
          </w:tcPr>
          <w:p w14:paraId="7F60A766" w14:textId="77777777" w:rsidR="00452FB2" w:rsidRPr="00016DCA" w:rsidRDefault="00452FB2" w:rsidP="00A0519A"/>
        </w:tc>
      </w:tr>
      <w:tr w:rsidR="00452FB2" w:rsidRPr="00016DCA" w14:paraId="76D8342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B4DBD2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05E9887" w14:textId="77777777" w:rsidR="00452FB2" w:rsidRPr="00016DCA" w:rsidRDefault="00452FB2" w:rsidP="00A0519A">
            <w:r w:rsidRPr="00016DCA">
              <w:t>MS18284</w:t>
            </w:r>
          </w:p>
        </w:tc>
        <w:tc>
          <w:tcPr>
            <w:tcW w:w="1338" w:type="pct"/>
            <w:tcBorders>
              <w:top w:val="nil"/>
              <w:left w:val="nil"/>
              <w:bottom w:val="single" w:sz="4" w:space="0" w:color="auto"/>
              <w:right w:val="single" w:sz="4" w:space="0" w:color="auto"/>
            </w:tcBorders>
            <w:shd w:val="clear" w:color="auto" w:fill="auto"/>
            <w:vAlign w:val="center"/>
          </w:tcPr>
          <w:p w14:paraId="180E233A" w14:textId="77777777" w:rsidR="00452FB2" w:rsidRPr="00016DCA" w:rsidRDefault="00452FB2" w:rsidP="00A0519A">
            <w:r w:rsidRPr="00016DCA">
              <w:t>Uredjaj za napajanje</w:t>
            </w:r>
          </w:p>
        </w:tc>
        <w:tc>
          <w:tcPr>
            <w:tcW w:w="729" w:type="pct"/>
          </w:tcPr>
          <w:p w14:paraId="716A13AD" w14:textId="77777777" w:rsidR="00452FB2" w:rsidRPr="00016DCA" w:rsidRDefault="00452FB2" w:rsidP="00A0519A"/>
        </w:tc>
        <w:tc>
          <w:tcPr>
            <w:tcW w:w="509" w:type="pct"/>
          </w:tcPr>
          <w:p w14:paraId="0D81C91D" w14:textId="77777777" w:rsidR="00452FB2" w:rsidRPr="00016DCA" w:rsidRDefault="00452FB2" w:rsidP="00A0519A"/>
        </w:tc>
        <w:tc>
          <w:tcPr>
            <w:tcW w:w="525" w:type="pct"/>
          </w:tcPr>
          <w:p w14:paraId="470D1B5A" w14:textId="77777777" w:rsidR="00452FB2" w:rsidRPr="00016DCA" w:rsidRDefault="00452FB2" w:rsidP="00A0519A"/>
        </w:tc>
        <w:tc>
          <w:tcPr>
            <w:tcW w:w="525" w:type="pct"/>
          </w:tcPr>
          <w:p w14:paraId="5CDF1FEA" w14:textId="77777777" w:rsidR="00452FB2" w:rsidRPr="00016DCA" w:rsidRDefault="00452FB2" w:rsidP="00A0519A"/>
        </w:tc>
      </w:tr>
      <w:tr w:rsidR="00452FB2" w:rsidRPr="00016DCA" w14:paraId="3EC4993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F5524A4"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06B8037" w14:textId="77777777" w:rsidR="00452FB2" w:rsidRPr="00016DCA" w:rsidRDefault="00452FB2" w:rsidP="00A0519A">
            <w:r w:rsidRPr="00016DCA">
              <w:t>M35493</w:t>
            </w:r>
          </w:p>
        </w:tc>
        <w:tc>
          <w:tcPr>
            <w:tcW w:w="1338" w:type="pct"/>
            <w:tcBorders>
              <w:top w:val="nil"/>
              <w:left w:val="nil"/>
              <w:bottom w:val="single" w:sz="4" w:space="0" w:color="auto"/>
              <w:right w:val="single" w:sz="4" w:space="0" w:color="auto"/>
            </w:tcBorders>
            <w:shd w:val="clear" w:color="auto" w:fill="auto"/>
            <w:vAlign w:val="center"/>
          </w:tcPr>
          <w:p w14:paraId="1722B99D" w14:textId="77777777" w:rsidR="00452FB2" w:rsidRPr="00016DCA" w:rsidRDefault="00452FB2" w:rsidP="00A0519A">
            <w:r w:rsidRPr="00016DCA">
              <w:t>Crevo za N2O 3m NIST i DIN</w:t>
            </w:r>
          </w:p>
        </w:tc>
        <w:tc>
          <w:tcPr>
            <w:tcW w:w="729" w:type="pct"/>
          </w:tcPr>
          <w:p w14:paraId="2A378AA3" w14:textId="77777777" w:rsidR="00452FB2" w:rsidRPr="00016DCA" w:rsidRDefault="00452FB2" w:rsidP="00A0519A"/>
        </w:tc>
        <w:tc>
          <w:tcPr>
            <w:tcW w:w="509" w:type="pct"/>
          </w:tcPr>
          <w:p w14:paraId="2FCE5772" w14:textId="77777777" w:rsidR="00452FB2" w:rsidRPr="00016DCA" w:rsidRDefault="00452FB2" w:rsidP="00A0519A"/>
        </w:tc>
        <w:tc>
          <w:tcPr>
            <w:tcW w:w="525" w:type="pct"/>
          </w:tcPr>
          <w:p w14:paraId="19FD8E27" w14:textId="77777777" w:rsidR="00452FB2" w:rsidRPr="00016DCA" w:rsidRDefault="00452FB2" w:rsidP="00A0519A"/>
        </w:tc>
        <w:tc>
          <w:tcPr>
            <w:tcW w:w="525" w:type="pct"/>
          </w:tcPr>
          <w:p w14:paraId="2F432A90" w14:textId="77777777" w:rsidR="00452FB2" w:rsidRPr="00016DCA" w:rsidRDefault="00452FB2" w:rsidP="00A0519A"/>
        </w:tc>
      </w:tr>
      <w:tr w:rsidR="00452FB2" w:rsidRPr="00016DCA" w14:paraId="33E2DDD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737016B"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43E13F4" w14:textId="77777777" w:rsidR="00452FB2" w:rsidRPr="00016DCA" w:rsidRDefault="00452FB2" w:rsidP="00A0519A">
            <w:r w:rsidRPr="00016DCA">
              <w:t>M36017</w:t>
            </w:r>
          </w:p>
        </w:tc>
        <w:tc>
          <w:tcPr>
            <w:tcW w:w="1338" w:type="pct"/>
            <w:tcBorders>
              <w:top w:val="nil"/>
              <w:left w:val="nil"/>
              <w:bottom w:val="single" w:sz="4" w:space="0" w:color="auto"/>
              <w:right w:val="single" w:sz="4" w:space="0" w:color="auto"/>
            </w:tcBorders>
            <w:shd w:val="clear" w:color="auto" w:fill="auto"/>
            <w:vAlign w:val="center"/>
          </w:tcPr>
          <w:p w14:paraId="4C904651" w14:textId="77777777" w:rsidR="00452FB2" w:rsidRPr="00016DCA" w:rsidRDefault="00452FB2" w:rsidP="00A0519A">
            <w:r w:rsidRPr="00016DCA">
              <w:t>Crevo 3m AIR/O2</w:t>
            </w:r>
          </w:p>
        </w:tc>
        <w:tc>
          <w:tcPr>
            <w:tcW w:w="729" w:type="pct"/>
          </w:tcPr>
          <w:p w14:paraId="55E660A0" w14:textId="77777777" w:rsidR="00452FB2" w:rsidRPr="00016DCA" w:rsidRDefault="00452FB2" w:rsidP="00A0519A"/>
        </w:tc>
        <w:tc>
          <w:tcPr>
            <w:tcW w:w="509" w:type="pct"/>
          </w:tcPr>
          <w:p w14:paraId="0215B3BE" w14:textId="77777777" w:rsidR="00452FB2" w:rsidRPr="00016DCA" w:rsidRDefault="00452FB2" w:rsidP="00A0519A"/>
        </w:tc>
        <w:tc>
          <w:tcPr>
            <w:tcW w:w="525" w:type="pct"/>
          </w:tcPr>
          <w:p w14:paraId="159D3CCB" w14:textId="77777777" w:rsidR="00452FB2" w:rsidRPr="00016DCA" w:rsidRDefault="00452FB2" w:rsidP="00A0519A"/>
        </w:tc>
        <w:tc>
          <w:tcPr>
            <w:tcW w:w="525" w:type="pct"/>
          </w:tcPr>
          <w:p w14:paraId="4C31F723" w14:textId="77777777" w:rsidR="00452FB2" w:rsidRPr="00016DCA" w:rsidRDefault="00452FB2" w:rsidP="00A0519A"/>
        </w:tc>
      </w:tr>
      <w:tr w:rsidR="00452FB2" w:rsidRPr="00016DCA" w14:paraId="3A469B1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1648E8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9BD2863" w14:textId="77777777" w:rsidR="00452FB2" w:rsidRPr="00016DCA" w:rsidRDefault="00452FB2" w:rsidP="00A0519A">
            <w:r w:rsidRPr="00016DCA">
              <w:t>7265130</w:t>
            </w:r>
          </w:p>
        </w:tc>
        <w:tc>
          <w:tcPr>
            <w:tcW w:w="1338" w:type="pct"/>
            <w:tcBorders>
              <w:top w:val="nil"/>
              <w:left w:val="nil"/>
              <w:bottom w:val="single" w:sz="4" w:space="0" w:color="auto"/>
              <w:right w:val="single" w:sz="4" w:space="0" w:color="auto"/>
            </w:tcBorders>
            <w:shd w:val="clear" w:color="auto" w:fill="auto"/>
            <w:vAlign w:val="center"/>
          </w:tcPr>
          <w:p w14:paraId="58C33927" w14:textId="77777777" w:rsidR="00452FB2" w:rsidRPr="00016DCA" w:rsidRDefault="00452FB2" w:rsidP="00A0519A">
            <w:r w:rsidRPr="00016DCA">
              <w:t>I doking stanica</w:t>
            </w:r>
          </w:p>
        </w:tc>
        <w:tc>
          <w:tcPr>
            <w:tcW w:w="729" w:type="pct"/>
          </w:tcPr>
          <w:p w14:paraId="5474692E" w14:textId="77777777" w:rsidR="00452FB2" w:rsidRPr="00016DCA" w:rsidRDefault="00452FB2" w:rsidP="00A0519A"/>
        </w:tc>
        <w:tc>
          <w:tcPr>
            <w:tcW w:w="509" w:type="pct"/>
          </w:tcPr>
          <w:p w14:paraId="10F3E5A7" w14:textId="77777777" w:rsidR="00452FB2" w:rsidRPr="00016DCA" w:rsidRDefault="00452FB2" w:rsidP="00A0519A"/>
        </w:tc>
        <w:tc>
          <w:tcPr>
            <w:tcW w:w="525" w:type="pct"/>
          </w:tcPr>
          <w:p w14:paraId="77BDE645" w14:textId="77777777" w:rsidR="00452FB2" w:rsidRPr="00016DCA" w:rsidRDefault="00452FB2" w:rsidP="00A0519A"/>
        </w:tc>
        <w:tc>
          <w:tcPr>
            <w:tcW w:w="525" w:type="pct"/>
          </w:tcPr>
          <w:p w14:paraId="4B37E485" w14:textId="77777777" w:rsidR="00452FB2" w:rsidRPr="00016DCA" w:rsidRDefault="00452FB2" w:rsidP="00A0519A"/>
        </w:tc>
      </w:tr>
      <w:tr w:rsidR="00452FB2" w:rsidRPr="00016DCA" w14:paraId="0249E29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1B93E0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A8CE5CF" w14:textId="77777777" w:rsidR="00452FB2" w:rsidRPr="00016DCA" w:rsidRDefault="00452FB2" w:rsidP="00A0519A">
            <w:r w:rsidRPr="00016DCA">
              <w:t>1841416</w:t>
            </w:r>
          </w:p>
        </w:tc>
        <w:tc>
          <w:tcPr>
            <w:tcW w:w="1338" w:type="pct"/>
            <w:tcBorders>
              <w:top w:val="nil"/>
              <w:left w:val="nil"/>
              <w:bottom w:val="single" w:sz="4" w:space="0" w:color="auto"/>
              <w:right w:val="single" w:sz="4" w:space="0" w:color="auto"/>
            </w:tcBorders>
            <w:shd w:val="clear" w:color="auto" w:fill="auto"/>
            <w:vAlign w:val="center"/>
          </w:tcPr>
          <w:p w14:paraId="0A59258C" w14:textId="77777777" w:rsidR="00452FB2" w:rsidRPr="00016DCA" w:rsidRDefault="00452FB2" w:rsidP="00A0519A">
            <w:r w:rsidRPr="00016DCA">
              <w:t>Baterija 3,5Ah</w:t>
            </w:r>
          </w:p>
        </w:tc>
        <w:tc>
          <w:tcPr>
            <w:tcW w:w="729" w:type="pct"/>
          </w:tcPr>
          <w:p w14:paraId="19021C57" w14:textId="77777777" w:rsidR="00452FB2" w:rsidRPr="00016DCA" w:rsidRDefault="00452FB2" w:rsidP="00A0519A"/>
        </w:tc>
        <w:tc>
          <w:tcPr>
            <w:tcW w:w="509" w:type="pct"/>
          </w:tcPr>
          <w:p w14:paraId="0105FD17" w14:textId="77777777" w:rsidR="00452FB2" w:rsidRPr="00016DCA" w:rsidRDefault="00452FB2" w:rsidP="00A0519A"/>
        </w:tc>
        <w:tc>
          <w:tcPr>
            <w:tcW w:w="525" w:type="pct"/>
          </w:tcPr>
          <w:p w14:paraId="5DCB19C5" w14:textId="77777777" w:rsidR="00452FB2" w:rsidRPr="00016DCA" w:rsidRDefault="00452FB2" w:rsidP="00A0519A"/>
        </w:tc>
        <w:tc>
          <w:tcPr>
            <w:tcW w:w="525" w:type="pct"/>
          </w:tcPr>
          <w:p w14:paraId="53A8802B" w14:textId="77777777" w:rsidR="00452FB2" w:rsidRPr="00016DCA" w:rsidRDefault="00452FB2" w:rsidP="00A0519A"/>
        </w:tc>
      </w:tr>
      <w:tr w:rsidR="00452FB2" w:rsidRPr="00016DCA" w14:paraId="3F75B93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787779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3033ABD" w14:textId="77777777" w:rsidR="00452FB2" w:rsidRPr="00016DCA" w:rsidRDefault="00452FB2" w:rsidP="00A0519A">
            <w:r w:rsidRPr="00016DCA">
              <w:t>1843303</w:t>
            </w:r>
          </w:p>
        </w:tc>
        <w:tc>
          <w:tcPr>
            <w:tcW w:w="1338" w:type="pct"/>
            <w:tcBorders>
              <w:top w:val="nil"/>
              <w:left w:val="nil"/>
              <w:bottom w:val="single" w:sz="4" w:space="0" w:color="auto"/>
              <w:right w:val="single" w:sz="4" w:space="0" w:color="auto"/>
            </w:tcBorders>
            <w:shd w:val="clear" w:color="auto" w:fill="auto"/>
            <w:vAlign w:val="center"/>
          </w:tcPr>
          <w:p w14:paraId="3DF14A90" w14:textId="77777777" w:rsidR="00452FB2" w:rsidRPr="00016DCA" w:rsidRDefault="00452FB2" w:rsidP="00A0519A">
            <w:r w:rsidRPr="00016DCA">
              <w:t>Baterija 17Ah</w:t>
            </w:r>
          </w:p>
        </w:tc>
        <w:tc>
          <w:tcPr>
            <w:tcW w:w="729" w:type="pct"/>
          </w:tcPr>
          <w:p w14:paraId="6CC65159" w14:textId="77777777" w:rsidR="00452FB2" w:rsidRPr="00016DCA" w:rsidRDefault="00452FB2" w:rsidP="00A0519A"/>
        </w:tc>
        <w:tc>
          <w:tcPr>
            <w:tcW w:w="509" w:type="pct"/>
          </w:tcPr>
          <w:p w14:paraId="0F2BB7C6" w14:textId="77777777" w:rsidR="00452FB2" w:rsidRPr="00016DCA" w:rsidRDefault="00452FB2" w:rsidP="00A0519A"/>
        </w:tc>
        <w:tc>
          <w:tcPr>
            <w:tcW w:w="525" w:type="pct"/>
          </w:tcPr>
          <w:p w14:paraId="1B35E4E6" w14:textId="77777777" w:rsidR="00452FB2" w:rsidRPr="00016DCA" w:rsidRDefault="00452FB2" w:rsidP="00A0519A"/>
        </w:tc>
        <w:tc>
          <w:tcPr>
            <w:tcW w:w="525" w:type="pct"/>
          </w:tcPr>
          <w:p w14:paraId="7D9B0758" w14:textId="77777777" w:rsidR="00452FB2" w:rsidRPr="00016DCA" w:rsidRDefault="00452FB2" w:rsidP="00A0519A"/>
        </w:tc>
      </w:tr>
      <w:tr w:rsidR="00452FB2" w:rsidRPr="00016DCA" w14:paraId="6B8791A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24F9C1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3241D22" w14:textId="77777777" w:rsidR="00452FB2" w:rsidRPr="00016DCA" w:rsidRDefault="00452FB2" w:rsidP="00A0519A">
            <w:r w:rsidRPr="00016DCA">
              <w:t>1865870</w:t>
            </w:r>
          </w:p>
        </w:tc>
        <w:tc>
          <w:tcPr>
            <w:tcW w:w="1338" w:type="pct"/>
            <w:tcBorders>
              <w:top w:val="nil"/>
              <w:left w:val="nil"/>
              <w:bottom w:val="single" w:sz="4" w:space="0" w:color="auto"/>
              <w:right w:val="single" w:sz="4" w:space="0" w:color="auto"/>
            </w:tcBorders>
            <w:shd w:val="clear" w:color="auto" w:fill="auto"/>
            <w:vAlign w:val="center"/>
          </w:tcPr>
          <w:p w14:paraId="7B7E8813" w14:textId="77777777" w:rsidR="00452FB2" w:rsidRPr="00016DCA" w:rsidRDefault="00452FB2" w:rsidP="00A0519A">
            <w:r w:rsidRPr="00016DCA">
              <w:t>Senzor pritiska 120mbar</w:t>
            </w:r>
          </w:p>
        </w:tc>
        <w:tc>
          <w:tcPr>
            <w:tcW w:w="729" w:type="pct"/>
          </w:tcPr>
          <w:p w14:paraId="4037423B" w14:textId="77777777" w:rsidR="00452FB2" w:rsidRPr="00016DCA" w:rsidRDefault="00452FB2" w:rsidP="00A0519A"/>
        </w:tc>
        <w:tc>
          <w:tcPr>
            <w:tcW w:w="509" w:type="pct"/>
          </w:tcPr>
          <w:p w14:paraId="22F498B1" w14:textId="77777777" w:rsidR="00452FB2" w:rsidRPr="00016DCA" w:rsidRDefault="00452FB2" w:rsidP="00A0519A"/>
        </w:tc>
        <w:tc>
          <w:tcPr>
            <w:tcW w:w="525" w:type="pct"/>
          </w:tcPr>
          <w:p w14:paraId="1C928E2D" w14:textId="77777777" w:rsidR="00452FB2" w:rsidRPr="00016DCA" w:rsidRDefault="00452FB2" w:rsidP="00A0519A"/>
        </w:tc>
        <w:tc>
          <w:tcPr>
            <w:tcW w:w="525" w:type="pct"/>
          </w:tcPr>
          <w:p w14:paraId="3D651FF3" w14:textId="77777777" w:rsidR="00452FB2" w:rsidRPr="00016DCA" w:rsidRDefault="00452FB2" w:rsidP="00A0519A"/>
        </w:tc>
      </w:tr>
      <w:tr w:rsidR="00452FB2" w:rsidRPr="00016DCA" w14:paraId="77370EA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AECA95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4291C16" w14:textId="77777777" w:rsidR="00452FB2" w:rsidRPr="00016DCA" w:rsidRDefault="00452FB2" w:rsidP="00A0519A">
            <w:r w:rsidRPr="00016DCA">
              <w:t>8306248</w:t>
            </w:r>
          </w:p>
        </w:tc>
        <w:tc>
          <w:tcPr>
            <w:tcW w:w="1338" w:type="pct"/>
            <w:tcBorders>
              <w:top w:val="nil"/>
              <w:left w:val="nil"/>
              <w:bottom w:val="single" w:sz="4" w:space="0" w:color="auto"/>
              <w:right w:val="single" w:sz="4" w:space="0" w:color="auto"/>
            </w:tcBorders>
            <w:shd w:val="clear" w:color="auto" w:fill="auto"/>
            <w:vAlign w:val="center"/>
          </w:tcPr>
          <w:p w14:paraId="68275BA5" w14:textId="77777777" w:rsidR="00452FB2" w:rsidRPr="00016DCA" w:rsidRDefault="00452FB2" w:rsidP="00A0519A">
            <w:r w:rsidRPr="00016DCA">
              <w:t>Senzor pritiska</w:t>
            </w:r>
          </w:p>
        </w:tc>
        <w:tc>
          <w:tcPr>
            <w:tcW w:w="729" w:type="pct"/>
          </w:tcPr>
          <w:p w14:paraId="48F3B942" w14:textId="77777777" w:rsidR="00452FB2" w:rsidRPr="00016DCA" w:rsidRDefault="00452FB2" w:rsidP="00A0519A"/>
        </w:tc>
        <w:tc>
          <w:tcPr>
            <w:tcW w:w="509" w:type="pct"/>
          </w:tcPr>
          <w:p w14:paraId="4916FD88" w14:textId="77777777" w:rsidR="00452FB2" w:rsidRPr="00016DCA" w:rsidRDefault="00452FB2" w:rsidP="00A0519A"/>
        </w:tc>
        <w:tc>
          <w:tcPr>
            <w:tcW w:w="525" w:type="pct"/>
          </w:tcPr>
          <w:p w14:paraId="12091B1B" w14:textId="77777777" w:rsidR="00452FB2" w:rsidRPr="00016DCA" w:rsidRDefault="00452FB2" w:rsidP="00A0519A"/>
        </w:tc>
        <w:tc>
          <w:tcPr>
            <w:tcW w:w="525" w:type="pct"/>
          </w:tcPr>
          <w:p w14:paraId="0261A657" w14:textId="77777777" w:rsidR="00452FB2" w:rsidRPr="00016DCA" w:rsidRDefault="00452FB2" w:rsidP="00A0519A"/>
        </w:tc>
      </w:tr>
      <w:tr w:rsidR="00452FB2" w:rsidRPr="00016DCA" w14:paraId="67FE0AB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63AF01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E19B330" w14:textId="77777777" w:rsidR="00452FB2" w:rsidRPr="00016DCA" w:rsidRDefault="00452FB2" w:rsidP="00A0519A">
            <w:r w:rsidRPr="00016DCA">
              <w:t>8306520</w:t>
            </w:r>
          </w:p>
        </w:tc>
        <w:tc>
          <w:tcPr>
            <w:tcW w:w="1338" w:type="pct"/>
            <w:tcBorders>
              <w:top w:val="nil"/>
              <w:left w:val="nil"/>
              <w:bottom w:val="single" w:sz="4" w:space="0" w:color="auto"/>
              <w:right w:val="single" w:sz="4" w:space="0" w:color="auto"/>
            </w:tcBorders>
            <w:shd w:val="clear" w:color="auto" w:fill="auto"/>
            <w:vAlign w:val="center"/>
          </w:tcPr>
          <w:p w14:paraId="6AFC3CE9" w14:textId="77777777" w:rsidR="00452FB2" w:rsidRPr="00016DCA" w:rsidRDefault="00452FB2" w:rsidP="00A0519A">
            <w:r w:rsidRPr="00016DCA">
              <w:t xml:space="preserve">AC-modul za napajanje </w:t>
            </w:r>
          </w:p>
        </w:tc>
        <w:tc>
          <w:tcPr>
            <w:tcW w:w="729" w:type="pct"/>
          </w:tcPr>
          <w:p w14:paraId="69B995E0" w14:textId="77777777" w:rsidR="00452FB2" w:rsidRPr="00016DCA" w:rsidRDefault="00452FB2" w:rsidP="00A0519A"/>
        </w:tc>
        <w:tc>
          <w:tcPr>
            <w:tcW w:w="509" w:type="pct"/>
          </w:tcPr>
          <w:p w14:paraId="0FB7AD7C" w14:textId="77777777" w:rsidR="00452FB2" w:rsidRPr="00016DCA" w:rsidRDefault="00452FB2" w:rsidP="00A0519A"/>
        </w:tc>
        <w:tc>
          <w:tcPr>
            <w:tcW w:w="525" w:type="pct"/>
          </w:tcPr>
          <w:p w14:paraId="1487323C" w14:textId="77777777" w:rsidR="00452FB2" w:rsidRPr="00016DCA" w:rsidRDefault="00452FB2" w:rsidP="00A0519A"/>
        </w:tc>
        <w:tc>
          <w:tcPr>
            <w:tcW w:w="525" w:type="pct"/>
          </w:tcPr>
          <w:p w14:paraId="219EE684" w14:textId="77777777" w:rsidR="00452FB2" w:rsidRPr="00016DCA" w:rsidRDefault="00452FB2" w:rsidP="00A0519A"/>
        </w:tc>
      </w:tr>
      <w:tr w:rsidR="00452FB2" w:rsidRPr="00016DCA" w14:paraId="642CC53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7ED707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AFF3263" w14:textId="77777777" w:rsidR="00452FB2" w:rsidRPr="00016DCA" w:rsidRDefault="00452FB2" w:rsidP="00A0519A">
            <w:r w:rsidRPr="00016DCA">
              <w:t>8306560</w:t>
            </w:r>
          </w:p>
        </w:tc>
        <w:tc>
          <w:tcPr>
            <w:tcW w:w="1338" w:type="pct"/>
            <w:tcBorders>
              <w:top w:val="nil"/>
              <w:left w:val="nil"/>
              <w:bottom w:val="single" w:sz="4" w:space="0" w:color="auto"/>
              <w:right w:val="single" w:sz="4" w:space="0" w:color="auto"/>
            </w:tcBorders>
            <w:shd w:val="clear" w:color="auto" w:fill="auto"/>
            <w:vAlign w:val="center"/>
          </w:tcPr>
          <w:p w14:paraId="7B3CAE31" w14:textId="77777777" w:rsidR="00452FB2" w:rsidRPr="00016DCA" w:rsidRDefault="00452FB2" w:rsidP="00A0519A">
            <w:r w:rsidRPr="00016DCA">
              <w:t>Ventilator</w:t>
            </w:r>
          </w:p>
        </w:tc>
        <w:tc>
          <w:tcPr>
            <w:tcW w:w="729" w:type="pct"/>
          </w:tcPr>
          <w:p w14:paraId="61F390C6" w14:textId="77777777" w:rsidR="00452FB2" w:rsidRPr="00016DCA" w:rsidRDefault="00452FB2" w:rsidP="00A0519A"/>
        </w:tc>
        <w:tc>
          <w:tcPr>
            <w:tcW w:w="509" w:type="pct"/>
          </w:tcPr>
          <w:p w14:paraId="5805E940" w14:textId="77777777" w:rsidR="00452FB2" w:rsidRPr="00016DCA" w:rsidRDefault="00452FB2" w:rsidP="00A0519A"/>
        </w:tc>
        <w:tc>
          <w:tcPr>
            <w:tcW w:w="525" w:type="pct"/>
          </w:tcPr>
          <w:p w14:paraId="75D2169C" w14:textId="77777777" w:rsidR="00452FB2" w:rsidRPr="00016DCA" w:rsidRDefault="00452FB2" w:rsidP="00A0519A"/>
        </w:tc>
        <w:tc>
          <w:tcPr>
            <w:tcW w:w="525" w:type="pct"/>
          </w:tcPr>
          <w:p w14:paraId="17BA6120" w14:textId="77777777" w:rsidR="00452FB2" w:rsidRPr="00016DCA" w:rsidRDefault="00452FB2" w:rsidP="00A0519A"/>
        </w:tc>
      </w:tr>
      <w:tr w:rsidR="00452FB2" w:rsidRPr="00016DCA" w14:paraId="617432D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497B35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AC7E5F2" w14:textId="77777777" w:rsidR="00452FB2" w:rsidRPr="00016DCA" w:rsidRDefault="00452FB2" w:rsidP="00A0519A">
            <w:r w:rsidRPr="00016DCA">
              <w:t>8306561</w:t>
            </w:r>
          </w:p>
        </w:tc>
        <w:tc>
          <w:tcPr>
            <w:tcW w:w="1338" w:type="pct"/>
            <w:tcBorders>
              <w:top w:val="nil"/>
              <w:left w:val="nil"/>
              <w:bottom w:val="single" w:sz="4" w:space="0" w:color="auto"/>
              <w:right w:val="single" w:sz="4" w:space="0" w:color="auto"/>
            </w:tcBorders>
            <w:shd w:val="clear" w:color="auto" w:fill="auto"/>
            <w:vAlign w:val="center"/>
          </w:tcPr>
          <w:p w14:paraId="11CD70D9" w14:textId="77777777" w:rsidR="00452FB2" w:rsidRPr="00016DCA" w:rsidRDefault="00452FB2" w:rsidP="00A0519A">
            <w:r w:rsidRPr="00016DCA">
              <w:t>Štampana ploča</w:t>
            </w:r>
          </w:p>
        </w:tc>
        <w:tc>
          <w:tcPr>
            <w:tcW w:w="729" w:type="pct"/>
          </w:tcPr>
          <w:p w14:paraId="116EF918" w14:textId="77777777" w:rsidR="00452FB2" w:rsidRPr="00016DCA" w:rsidRDefault="00452FB2" w:rsidP="00A0519A"/>
        </w:tc>
        <w:tc>
          <w:tcPr>
            <w:tcW w:w="509" w:type="pct"/>
          </w:tcPr>
          <w:p w14:paraId="6956D366" w14:textId="77777777" w:rsidR="00452FB2" w:rsidRPr="00016DCA" w:rsidRDefault="00452FB2" w:rsidP="00A0519A"/>
        </w:tc>
        <w:tc>
          <w:tcPr>
            <w:tcW w:w="525" w:type="pct"/>
          </w:tcPr>
          <w:p w14:paraId="42F8ED69" w14:textId="77777777" w:rsidR="00452FB2" w:rsidRPr="00016DCA" w:rsidRDefault="00452FB2" w:rsidP="00A0519A"/>
        </w:tc>
        <w:tc>
          <w:tcPr>
            <w:tcW w:w="525" w:type="pct"/>
          </w:tcPr>
          <w:p w14:paraId="62B8AA90" w14:textId="77777777" w:rsidR="00452FB2" w:rsidRPr="00016DCA" w:rsidRDefault="00452FB2" w:rsidP="00A0519A"/>
        </w:tc>
      </w:tr>
      <w:tr w:rsidR="00452FB2" w:rsidRPr="00016DCA" w14:paraId="27A995F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1CF952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39B0A8F" w14:textId="77777777" w:rsidR="00452FB2" w:rsidRPr="00016DCA" w:rsidRDefault="00452FB2" w:rsidP="00A0519A">
            <w:r w:rsidRPr="00016DCA">
              <w:t>8306565</w:t>
            </w:r>
          </w:p>
        </w:tc>
        <w:tc>
          <w:tcPr>
            <w:tcW w:w="1338" w:type="pct"/>
            <w:tcBorders>
              <w:top w:val="nil"/>
              <w:left w:val="nil"/>
              <w:bottom w:val="single" w:sz="4" w:space="0" w:color="auto"/>
              <w:right w:val="single" w:sz="4" w:space="0" w:color="auto"/>
            </w:tcBorders>
            <w:shd w:val="clear" w:color="auto" w:fill="auto"/>
            <w:vAlign w:val="center"/>
          </w:tcPr>
          <w:p w14:paraId="7DF0EBA8" w14:textId="77777777" w:rsidR="00452FB2" w:rsidRPr="00016DCA" w:rsidRDefault="00452FB2" w:rsidP="00A0519A">
            <w:r w:rsidRPr="00016DCA">
              <w:t>Rotirajuci električni taster</w:t>
            </w:r>
          </w:p>
        </w:tc>
        <w:tc>
          <w:tcPr>
            <w:tcW w:w="729" w:type="pct"/>
          </w:tcPr>
          <w:p w14:paraId="1E8D98D3" w14:textId="77777777" w:rsidR="00452FB2" w:rsidRPr="00016DCA" w:rsidRDefault="00452FB2" w:rsidP="00A0519A"/>
        </w:tc>
        <w:tc>
          <w:tcPr>
            <w:tcW w:w="509" w:type="pct"/>
          </w:tcPr>
          <w:p w14:paraId="392C95D1" w14:textId="77777777" w:rsidR="00452FB2" w:rsidRPr="00016DCA" w:rsidRDefault="00452FB2" w:rsidP="00A0519A"/>
        </w:tc>
        <w:tc>
          <w:tcPr>
            <w:tcW w:w="525" w:type="pct"/>
          </w:tcPr>
          <w:p w14:paraId="7E7C517B" w14:textId="77777777" w:rsidR="00452FB2" w:rsidRPr="00016DCA" w:rsidRDefault="00452FB2" w:rsidP="00A0519A"/>
        </w:tc>
        <w:tc>
          <w:tcPr>
            <w:tcW w:w="525" w:type="pct"/>
          </w:tcPr>
          <w:p w14:paraId="024EE4BB" w14:textId="77777777" w:rsidR="00452FB2" w:rsidRPr="00016DCA" w:rsidRDefault="00452FB2" w:rsidP="00A0519A"/>
        </w:tc>
      </w:tr>
      <w:tr w:rsidR="00452FB2" w:rsidRPr="00016DCA" w14:paraId="42BF0FD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FEA781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10D57DA" w14:textId="77777777" w:rsidR="00452FB2" w:rsidRPr="00016DCA" w:rsidRDefault="00452FB2" w:rsidP="00A0519A">
            <w:r w:rsidRPr="00016DCA">
              <w:t>8306591</w:t>
            </w:r>
          </w:p>
        </w:tc>
        <w:tc>
          <w:tcPr>
            <w:tcW w:w="1338" w:type="pct"/>
            <w:tcBorders>
              <w:top w:val="nil"/>
              <w:left w:val="nil"/>
              <w:bottom w:val="single" w:sz="4" w:space="0" w:color="auto"/>
              <w:right w:val="single" w:sz="4" w:space="0" w:color="auto"/>
            </w:tcBorders>
            <w:shd w:val="clear" w:color="auto" w:fill="auto"/>
            <w:vAlign w:val="center"/>
          </w:tcPr>
          <w:p w14:paraId="07F03611" w14:textId="77777777" w:rsidR="00452FB2" w:rsidRPr="00016DCA" w:rsidRDefault="00452FB2" w:rsidP="00A0519A">
            <w:r w:rsidRPr="00016DCA">
              <w:t>Štampana ploča 68332</w:t>
            </w:r>
          </w:p>
        </w:tc>
        <w:tc>
          <w:tcPr>
            <w:tcW w:w="729" w:type="pct"/>
          </w:tcPr>
          <w:p w14:paraId="2556E4EC" w14:textId="77777777" w:rsidR="00452FB2" w:rsidRPr="00016DCA" w:rsidRDefault="00452FB2" w:rsidP="00A0519A"/>
        </w:tc>
        <w:tc>
          <w:tcPr>
            <w:tcW w:w="509" w:type="pct"/>
          </w:tcPr>
          <w:p w14:paraId="1198F4CC" w14:textId="77777777" w:rsidR="00452FB2" w:rsidRPr="00016DCA" w:rsidRDefault="00452FB2" w:rsidP="00A0519A"/>
        </w:tc>
        <w:tc>
          <w:tcPr>
            <w:tcW w:w="525" w:type="pct"/>
          </w:tcPr>
          <w:p w14:paraId="33F3FF64" w14:textId="77777777" w:rsidR="00452FB2" w:rsidRPr="00016DCA" w:rsidRDefault="00452FB2" w:rsidP="00A0519A"/>
        </w:tc>
        <w:tc>
          <w:tcPr>
            <w:tcW w:w="525" w:type="pct"/>
          </w:tcPr>
          <w:p w14:paraId="32996B88" w14:textId="77777777" w:rsidR="00452FB2" w:rsidRPr="00016DCA" w:rsidRDefault="00452FB2" w:rsidP="00A0519A"/>
        </w:tc>
      </w:tr>
      <w:tr w:rsidR="00452FB2" w:rsidRPr="00016DCA" w14:paraId="2CD5A83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6CF268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4062C89" w14:textId="77777777" w:rsidR="00452FB2" w:rsidRPr="00016DCA" w:rsidRDefault="00452FB2" w:rsidP="00A0519A">
            <w:pPr>
              <w:rPr>
                <w:lang w:val="it-IT"/>
              </w:rPr>
            </w:pPr>
            <w:r w:rsidRPr="00016DCA">
              <w:t>8306601</w:t>
            </w:r>
          </w:p>
        </w:tc>
        <w:tc>
          <w:tcPr>
            <w:tcW w:w="1338" w:type="pct"/>
            <w:tcBorders>
              <w:top w:val="nil"/>
              <w:left w:val="nil"/>
              <w:bottom w:val="single" w:sz="4" w:space="0" w:color="auto"/>
              <w:right w:val="single" w:sz="4" w:space="0" w:color="auto"/>
            </w:tcBorders>
            <w:shd w:val="clear" w:color="auto" w:fill="auto"/>
            <w:vAlign w:val="center"/>
          </w:tcPr>
          <w:p w14:paraId="3BE76AA6" w14:textId="77777777" w:rsidR="00452FB2" w:rsidRPr="00016DCA" w:rsidRDefault="00452FB2" w:rsidP="00A0519A">
            <w:r w:rsidRPr="00016DCA">
              <w:t>Štampana ploča za kontrolu pne</w:t>
            </w:r>
          </w:p>
        </w:tc>
        <w:tc>
          <w:tcPr>
            <w:tcW w:w="729" w:type="pct"/>
          </w:tcPr>
          <w:p w14:paraId="37F324D8" w14:textId="77777777" w:rsidR="00452FB2" w:rsidRPr="00016DCA" w:rsidRDefault="00452FB2" w:rsidP="00A0519A"/>
        </w:tc>
        <w:tc>
          <w:tcPr>
            <w:tcW w:w="509" w:type="pct"/>
          </w:tcPr>
          <w:p w14:paraId="05D93156" w14:textId="77777777" w:rsidR="00452FB2" w:rsidRPr="00016DCA" w:rsidRDefault="00452FB2" w:rsidP="00A0519A"/>
        </w:tc>
        <w:tc>
          <w:tcPr>
            <w:tcW w:w="525" w:type="pct"/>
          </w:tcPr>
          <w:p w14:paraId="784672ED" w14:textId="77777777" w:rsidR="00452FB2" w:rsidRPr="00016DCA" w:rsidRDefault="00452FB2" w:rsidP="00A0519A"/>
        </w:tc>
        <w:tc>
          <w:tcPr>
            <w:tcW w:w="525" w:type="pct"/>
          </w:tcPr>
          <w:p w14:paraId="41B3E143" w14:textId="77777777" w:rsidR="00452FB2" w:rsidRPr="00016DCA" w:rsidRDefault="00452FB2" w:rsidP="00A0519A"/>
        </w:tc>
      </w:tr>
      <w:tr w:rsidR="00452FB2" w:rsidRPr="00016DCA" w14:paraId="6D7E535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BA3673B"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6BBF1B6" w14:textId="77777777" w:rsidR="00452FB2" w:rsidRPr="00016DCA" w:rsidRDefault="00452FB2" w:rsidP="00A0519A">
            <w:r w:rsidRPr="00016DCA">
              <w:t>8306641</w:t>
            </w:r>
          </w:p>
        </w:tc>
        <w:tc>
          <w:tcPr>
            <w:tcW w:w="1338" w:type="pct"/>
            <w:tcBorders>
              <w:top w:val="nil"/>
              <w:left w:val="nil"/>
              <w:bottom w:val="single" w:sz="4" w:space="0" w:color="auto"/>
              <w:right w:val="single" w:sz="4" w:space="0" w:color="auto"/>
            </w:tcBorders>
            <w:shd w:val="clear" w:color="auto" w:fill="auto"/>
            <w:vAlign w:val="center"/>
          </w:tcPr>
          <w:p w14:paraId="5334C48F" w14:textId="77777777" w:rsidR="00452FB2" w:rsidRPr="00016DCA" w:rsidRDefault="00452FB2" w:rsidP="00A0519A">
            <w:r w:rsidRPr="00016DCA">
              <w:t>Štampana ploča /Evita 4/</w:t>
            </w:r>
          </w:p>
        </w:tc>
        <w:tc>
          <w:tcPr>
            <w:tcW w:w="729" w:type="pct"/>
          </w:tcPr>
          <w:p w14:paraId="2A657BF1" w14:textId="77777777" w:rsidR="00452FB2" w:rsidRPr="00016DCA" w:rsidRDefault="00452FB2" w:rsidP="00A0519A"/>
        </w:tc>
        <w:tc>
          <w:tcPr>
            <w:tcW w:w="509" w:type="pct"/>
          </w:tcPr>
          <w:p w14:paraId="125085CD" w14:textId="77777777" w:rsidR="00452FB2" w:rsidRPr="00016DCA" w:rsidRDefault="00452FB2" w:rsidP="00A0519A"/>
        </w:tc>
        <w:tc>
          <w:tcPr>
            <w:tcW w:w="525" w:type="pct"/>
          </w:tcPr>
          <w:p w14:paraId="3629B442" w14:textId="77777777" w:rsidR="00452FB2" w:rsidRPr="00016DCA" w:rsidRDefault="00452FB2" w:rsidP="00A0519A"/>
        </w:tc>
        <w:tc>
          <w:tcPr>
            <w:tcW w:w="525" w:type="pct"/>
          </w:tcPr>
          <w:p w14:paraId="78F516F3" w14:textId="77777777" w:rsidR="00452FB2" w:rsidRPr="00016DCA" w:rsidRDefault="00452FB2" w:rsidP="00A0519A"/>
        </w:tc>
      </w:tr>
      <w:tr w:rsidR="00452FB2" w:rsidRPr="00016DCA" w14:paraId="0EC8BA1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2506CE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26E9F3B" w14:textId="77777777" w:rsidR="00452FB2" w:rsidRPr="00016DCA" w:rsidRDefault="00452FB2" w:rsidP="00A0519A">
            <w:pPr>
              <w:rPr>
                <w:lang w:val="pt-PT"/>
              </w:rPr>
            </w:pPr>
            <w:r w:rsidRPr="00016DCA">
              <w:t>8407265</w:t>
            </w:r>
          </w:p>
        </w:tc>
        <w:tc>
          <w:tcPr>
            <w:tcW w:w="1338" w:type="pct"/>
            <w:tcBorders>
              <w:top w:val="nil"/>
              <w:left w:val="nil"/>
              <w:bottom w:val="single" w:sz="4" w:space="0" w:color="auto"/>
              <w:right w:val="single" w:sz="4" w:space="0" w:color="auto"/>
            </w:tcBorders>
            <w:shd w:val="clear" w:color="auto" w:fill="auto"/>
            <w:vAlign w:val="center"/>
          </w:tcPr>
          <w:p w14:paraId="68DF4E95" w14:textId="77777777" w:rsidR="00452FB2" w:rsidRPr="00016DCA" w:rsidRDefault="00452FB2" w:rsidP="00A0519A">
            <w:pPr>
              <w:rPr>
                <w:lang w:val="sr-Cyrl-RS"/>
              </w:rPr>
            </w:pPr>
            <w:r w:rsidRPr="00016DCA">
              <w:t>Mikroprekidac</w:t>
            </w:r>
          </w:p>
        </w:tc>
        <w:tc>
          <w:tcPr>
            <w:tcW w:w="729" w:type="pct"/>
          </w:tcPr>
          <w:p w14:paraId="59D69427" w14:textId="77777777" w:rsidR="00452FB2" w:rsidRPr="00016DCA" w:rsidRDefault="00452FB2" w:rsidP="00A0519A"/>
        </w:tc>
        <w:tc>
          <w:tcPr>
            <w:tcW w:w="509" w:type="pct"/>
          </w:tcPr>
          <w:p w14:paraId="17FE8DD6" w14:textId="77777777" w:rsidR="00452FB2" w:rsidRPr="00016DCA" w:rsidRDefault="00452FB2" w:rsidP="00A0519A"/>
        </w:tc>
        <w:tc>
          <w:tcPr>
            <w:tcW w:w="525" w:type="pct"/>
          </w:tcPr>
          <w:p w14:paraId="1B941346" w14:textId="77777777" w:rsidR="00452FB2" w:rsidRPr="00016DCA" w:rsidRDefault="00452FB2" w:rsidP="00A0519A"/>
        </w:tc>
        <w:tc>
          <w:tcPr>
            <w:tcW w:w="525" w:type="pct"/>
          </w:tcPr>
          <w:p w14:paraId="1AB437AD" w14:textId="77777777" w:rsidR="00452FB2" w:rsidRPr="00016DCA" w:rsidRDefault="00452FB2" w:rsidP="00A0519A"/>
        </w:tc>
      </w:tr>
      <w:tr w:rsidR="00452FB2" w:rsidRPr="00016DCA" w14:paraId="27426A8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598FBAC"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FBC91B" w14:textId="77777777" w:rsidR="00452FB2" w:rsidRPr="00016DCA" w:rsidRDefault="00452FB2" w:rsidP="00A0519A">
            <w:r w:rsidRPr="00016DCA">
              <w:t>8408205</w:t>
            </w:r>
          </w:p>
        </w:tc>
        <w:tc>
          <w:tcPr>
            <w:tcW w:w="1338" w:type="pct"/>
            <w:tcBorders>
              <w:top w:val="nil"/>
              <w:left w:val="nil"/>
              <w:bottom w:val="single" w:sz="4" w:space="0" w:color="auto"/>
              <w:right w:val="single" w:sz="4" w:space="0" w:color="auto"/>
            </w:tcBorders>
            <w:shd w:val="clear" w:color="auto" w:fill="auto"/>
            <w:vAlign w:val="center"/>
          </w:tcPr>
          <w:p w14:paraId="0E5EDF90" w14:textId="77777777" w:rsidR="00452FB2" w:rsidRPr="00016DCA" w:rsidRDefault="00452FB2" w:rsidP="00A0519A">
            <w:r w:rsidRPr="00016DCA">
              <w:t>Prekidač</w:t>
            </w:r>
          </w:p>
        </w:tc>
        <w:tc>
          <w:tcPr>
            <w:tcW w:w="729" w:type="pct"/>
          </w:tcPr>
          <w:p w14:paraId="68B3471D" w14:textId="77777777" w:rsidR="00452FB2" w:rsidRPr="00016DCA" w:rsidRDefault="00452FB2" w:rsidP="00A0519A"/>
        </w:tc>
        <w:tc>
          <w:tcPr>
            <w:tcW w:w="509" w:type="pct"/>
          </w:tcPr>
          <w:p w14:paraId="40BC1F64" w14:textId="77777777" w:rsidR="00452FB2" w:rsidRPr="00016DCA" w:rsidRDefault="00452FB2" w:rsidP="00A0519A"/>
        </w:tc>
        <w:tc>
          <w:tcPr>
            <w:tcW w:w="525" w:type="pct"/>
          </w:tcPr>
          <w:p w14:paraId="0C0D22D6" w14:textId="77777777" w:rsidR="00452FB2" w:rsidRPr="00016DCA" w:rsidRDefault="00452FB2" w:rsidP="00A0519A"/>
        </w:tc>
        <w:tc>
          <w:tcPr>
            <w:tcW w:w="525" w:type="pct"/>
          </w:tcPr>
          <w:p w14:paraId="6EFE279B" w14:textId="77777777" w:rsidR="00452FB2" w:rsidRPr="00016DCA" w:rsidRDefault="00452FB2" w:rsidP="00A0519A"/>
        </w:tc>
      </w:tr>
      <w:tr w:rsidR="00452FB2" w:rsidRPr="00016DCA" w14:paraId="00DE9E8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9FDBBB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6186E25" w14:textId="77777777" w:rsidR="00452FB2" w:rsidRPr="00016DCA" w:rsidRDefault="00452FB2" w:rsidP="00A0519A">
            <w:r w:rsidRPr="00016DCA">
              <w:t>8410717</w:t>
            </w:r>
          </w:p>
        </w:tc>
        <w:tc>
          <w:tcPr>
            <w:tcW w:w="1338" w:type="pct"/>
            <w:tcBorders>
              <w:top w:val="nil"/>
              <w:left w:val="nil"/>
              <w:bottom w:val="single" w:sz="4" w:space="0" w:color="auto"/>
              <w:right w:val="single" w:sz="4" w:space="0" w:color="auto"/>
            </w:tcBorders>
            <w:shd w:val="clear" w:color="auto" w:fill="auto"/>
            <w:vAlign w:val="center"/>
          </w:tcPr>
          <w:p w14:paraId="02466088" w14:textId="77777777" w:rsidR="00452FB2" w:rsidRPr="00016DCA" w:rsidRDefault="00452FB2" w:rsidP="00A0519A">
            <w:r w:rsidRPr="00016DCA">
              <w:t>PEEP Ventil</w:t>
            </w:r>
          </w:p>
        </w:tc>
        <w:tc>
          <w:tcPr>
            <w:tcW w:w="729" w:type="pct"/>
          </w:tcPr>
          <w:p w14:paraId="60F1E1C6" w14:textId="77777777" w:rsidR="00452FB2" w:rsidRPr="00016DCA" w:rsidRDefault="00452FB2" w:rsidP="00A0519A"/>
        </w:tc>
        <w:tc>
          <w:tcPr>
            <w:tcW w:w="509" w:type="pct"/>
          </w:tcPr>
          <w:p w14:paraId="3A6F54C1" w14:textId="77777777" w:rsidR="00452FB2" w:rsidRPr="00016DCA" w:rsidRDefault="00452FB2" w:rsidP="00A0519A"/>
        </w:tc>
        <w:tc>
          <w:tcPr>
            <w:tcW w:w="525" w:type="pct"/>
          </w:tcPr>
          <w:p w14:paraId="5C134934" w14:textId="77777777" w:rsidR="00452FB2" w:rsidRPr="00016DCA" w:rsidRDefault="00452FB2" w:rsidP="00A0519A"/>
        </w:tc>
        <w:tc>
          <w:tcPr>
            <w:tcW w:w="525" w:type="pct"/>
          </w:tcPr>
          <w:p w14:paraId="6AEC289A" w14:textId="77777777" w:rsidR="00452FB2" w:rsidRPr="00016DCA" w:rsidRDefault="00452FB2" w:rsidP="00A0519A"/>
        </w:tc>
      </w:tr>
      <w:tr w:rsidR="00452FB2" w:rsidRPr="00016DCA" w14:paraId="1531AE5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7752B6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50F5115" w14:textId="77777777" w:rsidR="00452FB2" w:rsidRPr="00016DCA" w:rsidRDefault="00452FB2" w:rsidP="00A0519A">
            <w:r w:rsidRPr="00016DCA">
              <w:t>8411097</w:t>
            </w:r>
          </w:p>
        </w:tc>
        <w:tc>
          <w:tcPr>
            <w:tcW w:w="1338" w:type="pct"/>
            <w:tcBorders>
              <w:top w:val="nil"/>
              <w:left w:val="nil"/>
              <w:bottom w:val="single" w:sz="4" w:space="0" w:color="auto"/>
              <w:right w:val="single" w:sz="4" w:space="0" w:color="auto"/>
            </w:tcBorders>
            <w:shd w:val="clear" w:color="auto" w:fill="auto"/>
            <w:vAlign w:val="center"/>
          </w:tcPr>
          <w:p w14:paraId="17A67443" w14:textId="77777777" w:rsidR="00452FB2" w:rsidRPr="00016DCA" w:rsidRDefault="00452FB2" w:rsidP="00A0519A">
            <w:r w:rsidRPr="00016DCA">
              <w:t>Kabl sa adapterom za grejač MR 730</w:t>
            </w:r>
          </w:p>
        </w:tc>
        <w:tc>
          <w:tcPr>
            <w:tcW w:w="729" w:type="pct"/>
          </w:tcPr>
          <w:p w14:paraId="67C6FBD0" w14:textId="77777777" w:rsidR="00452FB2" w:rsidRPr="00016DCA" w:rsidRDefault="00452FB2" w:rsidP="00A0519A"/>
        </w:tc>
        <w:tc>
          <w:tcPr>
            <w:tcW w:w="509" w:type="pct"/>
          </w:tcPr>
          <w:p w14:paraId="57B753B8" w14:textId="77777777" w:rsidR="00452FB2" w:rsidRPr="00016DCA" w:rsidRDefault="00452FB2" w:rsidP="00A0519A"/>
        </w:tc>
        <w:tc>
          <w:tcPr>
            <w:tcW w:w="525" w:type="pct"/>
          </w:tcPr>
          <w:p w14:paraId="2F13AF08" w14:textId="77777777" w:rsidR="00452FB2" w:rsidRPr="00016DCA" w:rsidRDefault="00452FB2" w:rsidP="00A0519A"/>
        </w:tc>
        <w:tc>
          <w:tcPr>
            <w:tcW w:w="525" w:type="pct"/>
          </w:tcPr>
          <w:p w14:paraId="212EA30B" w14:textId="77777777" w:rsidR="00452FB2" w:rsidRPr="00016DCA" w:rsidRDefault="00452FB2" w:rsidP="00A0519A"/>
        </w:tc>
      </w:tr>
      <w:tr w:rsidR="00452FB2" w:rsidRPr="00016DCA" w14:paraId="6DF7E1D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DFB300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6E5B41" w14:textId="77777777" w:rsidR="00452FB2" w:rsidRPr="00016DCA" w:rsidRDefault="00452FB2" w:rsidP="00A0519A">
            <w:r w:rsidRPr="00016DCA">
              <w:t>8412126</w:t>
            </w:r>
          </w:p>
        </w:tc>
        <w:tc>
          <w:tcPr>
            <w:tcW w:w="1338" w:type="pct"/>
            <w:tcBorders>
              <w:top w:val="nil"/>
              <w:left w:val="nil"/>
              <w:bottom w:val="single" w:sz="4" w:space="0" w:color="auto"/>
              <w:right w:val="single" w:sz="4" w:space="0" w:color="auto"/>
            </w:tcBorders>
            <w:shd w:val="clear" w:color="auto" w:fill="auto"/>
            <w:vAlign w:val="center"/>
          </w:tcPr>
          <w:p w14:paraId="5CAF96DE" w14:textId="77777777" w:rsidR="00452FB2" w:rsidRPr="00016DCA" w:rsidRDefault="00452FB2" w:rsidP="00A0519A">
            <w:r w:rsidRPr="00016DCA">
              <w:t>Ventil O2</w:t>
            </w:r>
          </w:p>
        </w:tc>
        <w:tc>
          <w:tcPr>
            <w:tcW w:w="729" w:type="pct"/>
          </w:tcPr>
          <w:p w14:paraId="573B9CB6" w14:textId="77777777" w:rsidR="00452FB2" w:rsidRPr="00016DCA" w:rsidRDefault="00452FB2" w:rsidP="00A0519A"/>
        </w:tc>
        <w:tc>
          <w:tcPr>
            <w:tcW w:w="509" w:type="pct"/>
          </w:tcPr>
          <w:p w14:paraId="24F7D8B2" w14:textId="77777777" w:rsidR="00452FB2" w:rsidRPr="00016DCA" w:rsidRDefault="00452FB2" w:rsidP="00A0519A"/>
        </w:tc>
        <w:tc>
          <w:tcPr>
            <w:tcW w:w="525" w:type="pct"/>
          </w:tcPr>
          <w:p w14:paraId="5340F1B1" w14:textId="77777777" w:rsidR="00452FB2" w:rsidRPr="00016DCA" w:rsidRDefault="00452FB2" w:rsidP="00A0519A"/>
        </w:tc>
        <w:tc>
          <w:tcPr>
            <w:tcW w:w="525" w:type="pct"/>
          </w:tcPr>
          <w:p w14:paraId="7D84E2A5" w14:textId="77777777" w:rsidR="00452FB2" w:rsidRPr="00016DCA" w:rsidRDefault="00452FB2" w:rsidP="00A0519A"/>
        </w:tc>
      </w:tr>
      <w:tr w:rsidR="00452FB2" w:rsidRPr="00016DCA" w14:paraId="76A1756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9A0699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9FFE0BB" w14:textId="77777777" w:rsidR="00452FB2" w:rsidRPr="00016DCA" w:rsidRDefault="00452FB2" w:rsidP="00A0519A">
            <w:r w:rsidRPr="00016DCA">
              <w:t>8412128</w:t>
            </w:r>
          </w:p>
        </w:tc>
        <w:tc>
          <w:tcPr>
            <w:tcW w:w="1338" w:type="pct"/>
            <w:tcBorders>
              <w:top w:val="nil"/>
              <w:left w:val="nil"/>
              <w:bottom w:val="single" w:sz="4" w:space="0" w:color="auto"/>
              <w:right w:val="single" w:sz="4" w:space="0" w:color="auto"/>
            </w:tcBorders>
            <w:shd w:val="clear" w:color="auto" w:fill="auto"/>
            <w:vAlign w:val="center"/>
          </w:tcPr>
          <w:p w14:paraId="685D5114" w14:textId="77777777" w:rsidR="00452FB2" w:rsidRPr="00016DCA" w:rsidRDefault="00452FB2" w:rsidP="00A0519A">
            <w:r w:rsidRPr="00016DCA">
              <w:t>Ventil AIR</w:t>
            </w:r>
          </w:p>
        </w:tc>
        <w:tc>
          <w:tcPr>
            <w:tcW w:w="729" w:type="pct"/>
          </w:tcPr>
          <w:p w14:paraId="5EFC62E0" w14:textId="77777777" w:rsidR="00452FB2" w:rsidRPr="00016DCA" w:rsidRDefault="00452FB2" w:rsidP="00A0519A"/>
        </w:tc>
        <w:tc>
          <w:tcPr>
            <w:tcW w:w="509" w:type="pct"/>
          </w:tcPr>
          <w:p w14:paraId="136A19D3" w14:textId="77777777" w:rsidR="00452FB2" w:rsidRPr="00016DCA" w:rsidRDefault="00452FB2" w:rsidP="00A0519A"/>
        </w:tc>
        <w:tc>
          <w:tcPr>
            <w:tcW w:w="525" w:type="pct"/>
          </w:tcPr>
          <w:p w14:paraId="686D5D16" w14:textId="77777777" w:rsidR="00452FB2" w:rsidRPr="00016DCA" w:rsidRDefault="00452FB2" w:rsidP="00A0519A"/>
        </w:tc>
        <w:tc>
          <w:tcPr>
            <w:tcW w:w="525" w:type="pct"/>
          </w:tcPr>
          <w:p w14:paraId="4698FFFD" w14:textId="77777777" w:rsidR="00452FB2" w:rsidRPr="00016DCA" w:rsidRDefault="00452FB2" w:rsidP="00A0519A"/>
        </w:tc>
      </w:tr>
      <w:tr w:rsidR="00452FB2" w:rsidRPr="00016DCA" w14:paraId="5ED5D2D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B230C1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A930C57" w14:textId="77777777" w:rsidR="00452FB2" w:rsidRPr="00016DCA" w:rsidRDefault="00452FB2" w:rsidP="00A0519A">
            <w:r w:rsidRPr="00016DCA">
              <w:t>8412209</w:t>
            </w:r>
          </w:p>
        </w:tc>
        <w:tc>
          <w:tcPr>
            <w:tcW w:w="1338" w:type="pct"/>
            <w:tcBorders>
              <w:top w:val="nil"/>
              <w:left w:val="nil"/>
              <w:bottom w:val="single" w:sz="4" w:space="0" w:color="auto"/>
              <w:right w:val="single" w:sz="4" w:space="0" w:color="auto"/>
            </w:tcBorders>
            <w:shd w:val="clear" w:color="auto" w:fill="auto"/>
            <w:vAlign w:val="center"/>
          </w:tcPr>
          <w:p w14:paraId="764D64D5" w14:textId="77777777" w:rsidR="00452FB2" w:rsidRPr="00016DCA" w:rsidRDefault="00452FB2" w:rsidP="00A0519A">
            <w:r w:rsidRPr="00016DCA">
              <w:t>Mikro elekroventil</w:t>
            </w:r>
          </w:p>
        </w:tc>
        <w:tc>
          <w:tcPr>
            <w:tcW w:w="729" w:type="pct"/>
          </w:tcPr>
          <w:p w14:paraId="122229B5" w14:textId="77777777" w:rsidR="00452FB2" w:rsidRPr="00016DCA" w:rsidRDefault="00452FB2" w:rsidP="00A0519A"/>
        </w:tc>
        <w:tc>
          <w:tcPr>
            <w:tcW w:w="509" w:type="pct"/>
          </w:tcPr>
          <w:p w14:paraId="43A6AEA4" w14:textId="77777777" w:rsidR="00452FB2" w:rsidRPr="00016DCA" w:rsidRDefault="00452FB2" w:rsidP="00A0519A"/>
        </w:tc>
        <w:tc>
          <w:tcPr>
            <w:tcW w:w="525" w:type="pct"/>
          </w:tcPr>
          <w:p w14:paraId="6C8691A8" w14:textId="77777777" w:rsidR="00452FB2" w:rsidRPr="00016DCA" w:rsidRDefault="00452FB2" w:rsidP="00A0519A"/>
        </w:tc>
        <w:tc>
          <w:tcPr>
            <w:tcW w:w="525" w:type="pct"/>
          </w:tcPr>
          <w:p w14:paraId="018ED033" w14:textId="77777777" w:rsidR="00452FB2" w:rsidRPr="00016DCA" w:rsidRDefault="00452FB2" w:rsidP="00A0519A"/>
        </w:tc>
      </w:tr>
      <w:tr w:rsidR="00452FB2" w:rsidRPr="00016DCA" w14:paraId="1555DA2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C07A48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C3ED8F4" w14:textId="77777777" w:rsidR="00452FB2" w:rsidRPr="00016DCA" w:rsidRDefault="00452FB2" w:rsidP="00A0519A">
            <w:pPr>
              <w:rPr>
                <w:lang w:val="de-DE"/>
              </w:rPr>
            </w:pPr>
            <w:r w:rsidRPr="00016DCA">
              <w:t>8412993</w:t>
            </w:r>
          </w:p>
        </w:tc>
        <w:tc>
          <w:tcPr>
            <w:tcW w:w="1338" w:type="pct"/>
            <w:tcBorders>
              <w:top w:val="nil"/>
              <w:left w:val="nil"/>
              <w:bottom w:val="single" w:sz="4" w:space="0" w:color="auto"/>
              <w:right w:val="single" w:sz="4" w:space="0" w:color="auto"/>
            </w:tcBorders>
            <w:shd w:val="clear" w:color="auto" w:fill="auto"/>
            <w:vAlign w:val="center"/>
          </w:tcPr>
          <w:p w14:paraId="7215FEA6" w14:textId="77777777" w:rsidR="00452FB2" w:rsidRPr="00016DCA" w:rsidRDefault="00452FB2" w:rsidP="00A0519A">
            <w:r w:rsidRPr="00016DCA">
              <w:t>Magnetni ventil</w:t>
            </w:r>
          </w:p>
        </w:tc>
        <w:tc>
          <w:tcPr>
            <w:tcW w:w="729" w:type="pct"/>
          </w:tcPr>
          <w:p w14:paraId="50D729BA" w14:textId="77777777" w:rsidR="00452FB2" w:rsidRPr="00016DCA" w:rsidRDefault="00452FB2" w:rsidP="00A0519A"/>
        </w:tc>
        <w:tc>
          <w:tcPr>
            <w:tcW w:w="509" w:type="pct"/>
          </w:tcPr>
          <w:p w14:paraId="6968B57C" w14:textId="77777777" w:rsidR="00452FB2" w:rsidRPr="00016DCA" w:rsidRDefault="00452FB2" w:rsidP="00A0519A"/>
        </w:tc>
        <w:tc>
          <w:tcPr>
            <w:tcW w:w="525" w:type="pct"/>
          </w:tcPr>
          <w:p w14:paraId="71074BFB" w14:textId="77777777" w:rsidR="00452FB2" w:rsidRPr="00016DCA" w:rsidRDefault="00452FB2" w:rsidP="00A0519A"/>
        </w:tc>
        <w:tc>
          <w:tcPr>
            <w:tcW w:w="525" w:type="pct"/>
          </w:tcPr>
          <w:p w14:paraId="3FFAD8A4" w14:textId="77777777" w:rsidR="00452FB2" w:rsidRPr="00016DCA" w:rsidRDefault="00452FB2" w:rsidP="00A0519A"/>
        </w:tc>
      </w:tr>
      <w:tr w:rsidR="00452FB2" w:rsidRPr="00016DCA" w14:paraId="4366AF0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99FDEF2" w14:textId="77777777" w:rsidR="00452FB2" w:rsidRPr="00016DCA" w:rsidRDefault="00452FB2" w:rsidP="004663DA">
            <w:pPr>
              <w:numPr>
                <w:ilvl w:val="0"/>
                <w:numId w:val="18"/>
              </w:numPr>
              <w:contextualSpacing/>
              <w:rPr>
                <w:lang w:val="fr-FR"/>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538A14A" w14:textId="77777777" w:rsidR="00452FB2" w:rsidRPr="00016DCA" w:rsidRDefault="00452FB2" w:rsidP="00A0519A">
            <w:r w:rsidRPr="00016DCA">
              <w:t>8414178</w:t>
            </w:r>
          </w:p>
        </w:tc>
        <w:tc>
          <w:tcPr>
            <w:tcW w:w="1338" w:type="pct"/>
            <w:tcBorders>
              <w:top w:val="nil"/>
              <w:left w:val="nil"/>
              <w:bottom w:val="single" w:sz="4" w:space="0" w:color="auto"/>
              <w:right w:val="single" w:sz="4" w:space="0" w:color="auto"/>
            </w:tcBorders>
            <w:shd w:val="clear" w:color="auto" w:fill="auto"/>
            <w:vAlign w:val="center"/>
          </w:tcPr>
          <w:p w14:paraId="08905047" w14:textId="77777777" w:rsidR="00452FB2" w:rsidRPr="00016DCA" w:rsidRDefault="00452FB2" w:rsidP="00A0519A">
            <w:r w:rsidRPr="00016DCA">
              <w:t>Gumena membrana</w:t>
            </w:r>
          </w:p>
        </w:tc>
        <w:tc>
          <w:tcPr>
            <w:tcW w:w="729" w:type="pct"/>
          </w:tcPr>
          <w:p w14:paraId="236476B5" w14:textId="77777777" w:rsidR="00452FB2" w:rsidRPr="00016DCA" w:rsidRDefault="00452FB2" w:rsidP="00A0519A"/>
        </w:tc>
        <w:tc>
          <w:tcPr>
            <w:tcW w:w="509" w:type="pct"/>
          </w:tcPr>
          <w:p w14:paraId="602AB918" w14:textId="77777777" w:rsidR="00452FB2" w:rsidRPr="00016DCA" w:rsidRDefault="00452FB2" w:rsidP="00A0519A"/>
        </w:tc>
        <w:tc>
          <w:tcPr>
            <w:tcW w:w="525" w:type="pct"/>
          </w:tcPr>
          <w:p w14:paraId="620BC886" w14:textId="77777777" w:rsidR="00452FB2" w:rsidRPr="00016DCA" w:rsidRDefault="00452FB2" w:rsidP="00A0519A"/>
        </w:tc>
        <w:tc>
          <w:tcPr>
            <w:tcW w:w="525" w:type="pct"/>
          </w:tcPr>
          <w:p w14:paraId="7918B1B7" w14:textId="77777777" w:rsidR="00452FB2" w:rsidRPr="00016DCA" w:rsidRDefault="00452FB2" w:rsidP="00A0519A"/>
        </w:tc>
      </w:tr>
      <w:tr w:rsidR="00452FB2" w:rsidRPr="00016DCA" w14:paraId="04B0691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55612A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217ADAC" w14:textId="77777777" w:rsidR="00452FB2" w:rsidRPr="00016DCA" w:rsidRDefault="00452FB2" w:rsidP="00A0519A">
            <w:r w:rsidRPr="00016DCA">
              <w:t>8414825</w:t>
            </w:r>
          </w:p>
        </w:tc>
        <w:tc>
          <w:tcPr>
            <w:tcW w:w="1338" w:type="pct"/>
            <w:tcBorders>
              <w:top w:val="nil"/>
              <w:left w:val="nil"/>
              <w:bottom w:val="single" w:sz="4" w:space="0" w:color="auto"/>
              <w:right w:val="single" w:sz="4" w:space="0" w:color="auto"/>
            </w:tcBorders>
            <w:shd w:val="clear" w:color="auto" w:fill="auto"/>
            <w:vAlign w:val="center"/>
          </w:tcPr>
          <w:p w14:paraId="416E811E" w14:textId="77777777" w:rsidR="00452FB2" w:rsidRPr="00016DCA" w:rsidRDefault="00452FB2" w:rsidP="00A0519A">
            <w:r w:rsidRPr="00016DCA">
              <w:t>Displej</w:t>
            </w:r>
          </w:p>
        </w:tc>
        <w:tc>
          <w:tcPr>
            <w:tcW w:w="729" w:type="pct"/>
          </w:tcPr>
          <w:p w14:paraId="475C2960" w14:textId="77777777" w:rsidR="00452FB2" w:rsidRPr="00016DCA" w:rsidRDefault="00452FB2" w:rsidP="00A0519A"/>
        </w:tc>
        <w:tc>
          <w:tcPr>
            <w:tcW w:w="509" w:type="pct"/>
          </w:tcPr>
          <w:p w14:paraId="35AC1AAC" w14:textId="77777777" w:rsidR="00452FB2" w:rsidRPr="00016DCA" w:rsidRDefault="00452FB2" w:rsidP="00A0519A"/>
        </w:tc>
        <w:tc>
          <w:tcPr>
            <w:tcW w:w="525" w:type="pct"/>
          </w:tcPr>
          <w:p w14:paraId="26880750" w14:textId="77777777" w:rsidR="00452FB2" w:rsidRPr="00016DCA" w:rsidRDefault="00452FB2" w:rsidP="00A0519A"/>
        </w:tc>
        <w:tc>
          <w:tcPr>
            <w:tcW w:w="525" w:type="pct"/>
          </w:tcPr>
          <w:p w14:paraId="4B8D3ED6" w14:textId="77777777" w:rsidR="00452FB2" w:rsidRPr="00016DCA" w:rsidRDefault="00452FB2" w:rsidP="00A0519A"/>
        </w:tc>
      </w:tr>
      <w:tr w:rsidR="00452FB2" w:rsidRPr="00016DCA" w14:paraId="7C82864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EBD616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24EFE38" w14:textId="77777777" w:rsidR="00452FB2" w:rsidRPr="00016DCA" w:rsidRDefault="00452FB2" w:rsidP="00A0519A">
            <w:r w:rsidRPr="00016DCA">
              <w:t>8415127</w:t>
            </w:r>
          </w:p>
        </w:tc>
        <w:tc>
          <w:tcPr>
            <w:tcW w:w="1338" w:type="pct"/>
            <w:tcBorders>
              <w:top w:val="nil"/>
              <w:left w:val="nil"/>
              <w:bottom w:val="single" w:sz="4" w:space="0" w:color="auto"/>
              <w:right w:val="single" w:sz="4" w:space="0" w:color="auto"/>
            </w:tcBorders>
            <w:shd w:val="clear" w:color="auto" w:fill="auto"/>
            <w:vAlign w:val="center"/>
          </w:tcPr>
          <w:p w14:paraId="6B7B7498" w14:textId="77777777" w:rsidR="00452FB2" w:rsidRPr="00016DCA" w:rsidRDefault="00452FB2" w:rsidP="00A0519A">
            <w:r w:rsidRPr="00016DCA">
              <w:t>Filter</w:t>
            </w:r>
          </w:p>
        </w:tc>
        <w:tc>
          <w:tcPr>
            <w:tcW w:w="729" w:type="pct"/>
          </w:tcPr>
          <w:p w14:paraId="7A34EBA5" w14:textId="77777777" w:rsidR="00452FB2" w:rsidRPr="00016DCA" w:rsidRDefault="00452FB2" w:rsidP="00A0519A"/>
        </w:tc>
        <w:tc>
          <w:tcPr>
            <w:tcW w:w="509" w:type="pct"/>
          </w:tcPr>
          <w:p w14:paraId="5B40FFAB" w14:textId="77777777" w:rsidR="00452FB2" w:rsidRPr="00016DCA" w:rsidRDefault="00452FB2" w:rsidP="00A0519A"/>
        </w:tc>
        <w:tc>
          <w:tcPr>
            <w:tcW w:w="525" w:type="pct"/>
          </w:tcPr>
          <w:p w14:paraId="679D1E28" w14:textId="77777777" w:rsidR="00452FB2" w:rsidRPr="00016DCA" w:rsidRDefault="00452FB2" w:rsidP="00A0519A"/>
        </w:tc>
        <w:tc>
          <w:tcPr>
            <w:tcW w:w="525" w:type="pct"/>
          </w:tcPr>
          <w:p w14:paraId="119AD8F9" w14:textId="77777777" w:rsidR="00452FB2" w:rsidRPr="00016DCA" w:rsidRDefault="00452FB2" w:rsidP="00A0519A"/>
        </w:tc>
      </w:tr>
      <w:tr w:rsidR="00452FB2" w:rsidRPr="00016DCA" w14:paraId="725B6C1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665FFA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20D6371" w14:textId="77777777" w:rsidR="00452FB2" w:rsidRPr="00016DCA" w:rsidRDefault="00452FB2" w:rsidP="00A0519A">
            <w:r w:rsidRPr="00016DCA">
              <w:t>8415709</w:t>
            </w:r>
          </w:p>
        </w:tc>
        <w:tc>
          <w:tcPr>
            <w:tcW w:w="1338" w:type="pct"/>
            <w:tcBorders>
              <w:top w:val="nil"/>
              <w:left w:val="nil"/>
              <w:bottom w:val="single" w:sz="4" w:space="0" w:color="auto"/>
              <w:right w:val="single" w:sz="4" w:space="0" w:color="auto"/>
            </w:tcBorders>
            <w:shd w:val="clear" w:color="auto" w:fill="auto"/>
            <w:vAlign w:val="center"/>
          </w:tcPr>
          <w:p w14:paraId="56AC9B40" w14:textId="77777777" w:rsidR="00452FB2" w:rsidRPr="00016DCA" w:rsidRDefault="00452FB2" w:rsidP="00A0519A">
            <w:r w:rsidRPr="00016DCA">
              <w:t>Kabal spirolog sensor</w:t>
            </w:r>
          </w:p>
        </w:tc>
        <w:tc>
          <w:tcPr>
            <w:tcW w:w="729" w:type="pct"/>
          </w:tcPr>
          <w:p w14:paraId="36CCBEBE" w14:textId="77777777" w:rsidR="00452FB2" w:rsidRPr="00016DCA" w:rsidRDefault="00452FB2" w:rsidP="00A0519A"/>
        </w:tc>
        <w:tc>
          <w:tcPr>
            <w:tcW w:w="509" w:type="pct"/>
          </w:tcPr>
          <w:p w14:paraId="67BE5D5B" w14:textId="77777777" w:rsidR="00452FB2" w:rsidRPr="00016DCA" w:rsidRDefault="00452FB2" w:rsidP="00A0519A"/>
        </w:tc>
        <w:tc>
          <w:tcPr>
            <w:tcW w:w="525" w:type="pct"/>
          </w:tcPr>
          <w:p w14:paraId="0D106033" w14:textId="77777777" w:rsidR="00452FB2" w:rsidRPr="00016DCA" w:rsidRDefault="00452FB2" w:rsidP="00A0519A"/>
        </w:tc>
        <w:tc>
          <w:tcPr>
            <w:tcW w:w="525" w:type="pct"/>
          </w:tcPr>
          <w:p w14:paraId="48474CD5" w14:textId="77777777" w:rsidR="00452FB2" w:rsidRPr="00016DCA" w:rsidRDefault="00452FB2" w:rsidP="00A0519A"/>
        </w:tc>
      </w:tr>
      <w:tr w:rsidR="00452FB2" w:rsidRPr="00016DCA" w14:paraId="4FB511A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84E404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D043411" w14:textId="77777777" w:rsidR="00452FB2" w:rsidRPr="00016DCA" w:rsidRDefault="00452FB2" w:rsidP="00A0519A">
            <w:pPr>
              <w:rPr>
                <w:lang w:val="pt-PT"/>
              </w:rPr>
            </w:pPr>
            <w:r w:rsidRPr="00016DCA">
              <w:t>8416804</w:t>
            </w:r>
          </w:p>
        </w:tc>
        <w:tc>
          <w:tcPr>
            <w:tcW w:w="1338" w:type="pct"/>
            <w:tcBorders>
              <w:top w:val="nil"/>
              <w:left w:val="nil"/>
              <w:bottom w:val="single" w:sz="4" w:space="0" w:color="auto"/>
              <w:right w:val="single" w:sz="4" w:space="0" w:color="auto"/>
            </w:tcBorders>
            <w:shd w:val="clear" w:color="auto" w:fill="auto"/>
            <w:vAlign w:val="center"/>
          </w:tcPr>
          <w:p w14:paraId="154E2EF8" w14:textId="77777777" w:rsidR="00452FB2" w:rsidRPr="00016DCA" w:rsidRDefault="00452FB2" w:rsidP="00A0519A">
            <w:r w:rsidRPr="00016DCA">
              <w:t>Grejač ekspiracionog ventila</w:t>
            </w:r>
          </w:p>
        </w:tc>
        <w:tc>
          <w:tcPr>
            <w:tcW w:w="729" w:type="pct"/>
          </w:tcPr>
          <w:p w14:paraId="736C9BCF" w14:textId="77777777" w:rsidR="00452FB2" w:rsidRPr="00016DCA" w:rsidRDefault="00452FB2" w:rsidP="00A0519A"/>
        </w:tc>
        <w:tc>
          <w:tcPr>
            <w:tcW w:w="509" w:type="pct"/>
          </w:tcPr>
          <w:p w14:paraId="28A24B7D" w14:textId="77777777" w:rsidR="00452FB2" w:rsidRPr="00016DCA" w:rsidRDefault="00452FB2" w:rsidP="00A0519A"/>
        </w:tc>
        <w:tc>
          <w:tcPr>
            <w:tcW w:w="525" w:type="pct"/>
          </w:tcPr>
          <w:p w14:paraId="7536B47A" w14:textId="77777777" w:rsidR="00452FB2" w:rsidRPr="00016DCA" w:rsidRDefault="00452FB2" w:rsidP="00A0519A"/>
        </w:tc>
        <w:tc>
          <w:tcPr>
            <w:tcW w:w="525" w:type="pct"/>
          </w:tcPr>
          <w:p w14:paraId="4EB6A3C1" w14:textId="77777777" w:rsidR="00452FB2" w:rsidRPr="00016DCA" w:rsidRDefault="00452FB2" w:rsidP="00A0519A"/>
        </w:tc>
      </w:tr>
      <w:tr w:rsidR="00452FB2" w:rsidRPr="00016DCA" w14:paraId="5451743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0724A9E"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BA57646" w14:textId="77777777" w:rsidR="00452FB2" w:rsidRPr="00016DCA" w:rsidRDefault="00452FB2" w:rsidP="00A0519A">
            <w:pPr>
              <w:rPr>
                <w:lang w:val="de-DE"/>
              </w:rPr>
            </w:pPr>
            <w:r w:rsidRPr="00016DCA">
              <w:t>8418112</w:t>
            </w:r>
          </w:p>
        </w:tc>
        <w:tc>
          <w:tcPr>
            <w:tcW w:w="1338" w:type="pct"/>
            <w:tcBorders>
              <w:top w:val="nil"/>
              <w:left w:val="nil"/>
              <w:bottom w:val="single" w:sz="4" w:space="0" w:color="auto"/>
              <w:right w:val="single" w:sz="4" w:space="0" w:color="auto"/>
            </w:tcBorders>
            <w:shd w:val="clear" w:color="auto" w:fill="auto"/>
            <w:vAlign w:val="center"/>
          </w:tcPr>
          <w:p w14:paraId="45B74467" w14:textId="77777777" w:rsidR="00452FB2" w:rsidRPr="00016DCA" w:rsidRDefault="00452FB2" w:rsidP="00A0519A">
            <w:r w:rsidRPr="00016DCA">
              <w:t>Filter vazduha</w:t>
            </w:r>
          </w:p>
        </w:tc>
        <w:tc>
          <w:tcPr>
            <w:tcW w:w="729" w:type="pct"/>
          </w:tcPr>
          <w:p w14:paraId="22C80FB1" w14:textId="77777777" w:rsidR="00452FB2" w:rsidRPr="00016DCA" w:rsidRDefault="00452FB2" w:rsidP="00A0519A"/>
        </w:tc>
        <w:tc>
          <w:tcPr>
            <w:tcW w:w="509" w:type="pct"/>
          </w:tcPr>
          <w:p w14:paraId="700EBED5" w14:textId="77777777" w:rsidR="00452FB2" w:rsidRPr="00016DCA" w:rsidRDefault="00452FB2" w:rsidP="00A0519A"/>
        </w:tc>
        <w:tc>
          <w:tcPr>
            <w:tcW w:w="525" w:type="pct"/>
          </w:tcPr>
          <w:p w14:paraId="00BBE0CD" w14:textId="77777777" w:rsidR="00452FB2" w:rsidRPr="00016DCA" w:rsidRDefault="00452FB2" w:rsidP="00A0519A"/>
        </w:tc>
        <w:tc>
          <w:tcPr>
            <w:tcW w:w="525" w:type="pct"/>
          </w:tcPr>
          <w:p w14:paraId="42ABCFD8" w14:textId="77777777" w:rsidR="00452FB2" w:rsidRPr="00016DCA" w:rsidRDefault="00452FB2" w:rsidP="00A0519A"/>
        </w:tc>
      </w:tr>
      <w:tr w:rsidR="00452FB2" w:rsidRPr="00016DCA" w14:paraId="36CE144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3E4A372"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55F261B" w14:textId="77777777" w:rsidR="00452FB2" w:rsidRPr="00016DCA" w:rsidRDefault="00452FB2" w:rsidP="00A0519A">
            <w:r w:rsidRPr="00016DCA">
              <w:t>2M21010</w:t>
            </w:r>
          </w:p>
        </w:tc>
        <w:tc>
          <w:tcPr>
            <w:tcW w:w="1338" w:type="pct"/>
            <w:tcBorders>
              <w:top w:val="nil"/>
              <w:left w:val="nil"/>
              <w:bottom w:val="single" w:sz="4" w:space="0" w:color="auto"/>
              <w:right w:val="single" w:sz="4" w:space="0" w:color="auto"/>
            </w:tcBorders>
            <w:shd w:val="clear" w:color="auto" w:fill="auto"/>
            <w:vAlign w:val="center"/>
          </w:tcPr>
          <w:p w14:paraId="2E459D8C" w14:textId="77777777" w:rsidR="00452FB2" w:rsidRPr="00016DCA" w:rsidRDefault="00452FB2" w:rsidP="00A0519A">
            <w:r w:rsidRPr="00016DCA">
              <w:t>Fluoroscentna lampa,plava</w:t>
            </w:r>
          </w:p>
        </w:tc>
        <w:tc>
          <w:tcPr>
            <w:tcW w:w="729" w:type="pct"/>
          </w:tcPr>
          <w:p w14:paraId="3FB9BF21" w14:textId="77777777" w:rsidR="00452FB2" w:rsidRPr="00016DCA" w:rsidRDefault="00452FB2" w:rsidP="00A0519A"/>
        </w:tc>
        <w:tc>
          <w:tcPr>
            <w:tcW w:w="509" w:type="pct"/>
          </w:tcPr>
          <w:p w14:paraId="53E62277" w14:textId="77777777" w:rsidR="00452FB2" w:rsidRPr="00016DCA" w:rsidRDefault="00452FB2" w:rsidP="00A0519A"/>
        </w:tc>
        <w:tc>
          <w:tcPr>
            <w:tcW w:w="525" w:type="pct"/>
          </w:tcPr>
          <w:p w14:paraId="3EC50207" w14:textId="77777777" w:rsidR="00452FB2" w:rsidRPr="00016DCA" w:rsidRDefault="00452FB2" w:rsidP="00A0519A"/>
        </w:tc>
        <w:tc>
          <w:tcPr>
            <w:tcW w:w="525" w:type="pct"/>
          </w:tcPr>
          <w:p w14:paraId="26EB955F" w14:textId="77777777" w:rsidR="00452FB2" w:rsidRPr="00016DCA" w:rsidRDefault="00452FB2" w:rsidP="00A0519A"/>
        </w:tc>
      </w:tr>
      <w:tr w:rsidR="00452FB2" w:rsidRPr="00016DCA" w14:paraId="7EE56AA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AED05E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207DFB6" w14:textId="77777777" w:rsidR="00452FB2" w:rsidRPr="00016DCA" w:rsidRDefault="00452FB2" w:rsidP="00A0519A">
            <w:r w:rsidRPr="00016DCA">
              <w:t>2M50360</w:t>
            </w:r>
          </w:p>
        </w:tc>
        <w:tc>
          <w:tcPr>
            <w:tcW w:w="1338" w:type="pct"/>
            <w:tcBorders>
              <w:top w:val="nil"/>
              <w:left w:val="nil"/>
              <w:bottom w:val="single" w:sz="4" w:space="0" w:color="auto"/>
              <w:right w:val="single" w:sz="4" w:space="0" w:color="auto"/>
            </w:tcBorders>
            <w:shd w:val="clear" w:color="auto" w:fill="auto"/>
            <w:vAlign w:val="center"/>
          </w:tcPr>
          <w:p w14:paraId="531E0176" w14:textId="77777777" w:rsidR="00452FB2" w:rsidRPr="00016DCA" w:rsidRDefault="00452FB2" w:rsidP="00A0519A">
            <w:r w:rsidRPr="00016DCA">
              <w:t>Velika kruzna vrata</w:t>
            </w:r>
          </w:p>
        </w:tc>
        <w:tc>
          <w:tcPr>
            <w:tcW w:w="729" w:type="pct"/>
          </w:tcPr>
          <w:p w14:paraId="412AFC7C" w14:textId="77777777" w:rsidR="00452FB2" w:rsidRPr="00016DCA" w:rsidRDefault="00452FB2" w:rsidP="00A0519A"/>
        </w:tc>
        <w:tc>
          <w:tcPr>
            <w:tcW w:w="509" w:type="pct"/>
          </w:tcPr>
          <w:p w14:paraId="2924FB1D" w14:textId="77777777" w:rsidR="00452FB2" w:rsidRPr="00016DCA" w:rsidRDefault="00452FB2" w:rsidP="00A0519A"/>
        </w:tc>
        <w:tc>
          <w:tcPr>
            <w:tcW w:w="525" w:type="pct"/>
          </w:tcPr>
          <w:p w14:paraId="0AC247C1" w14:textId="77777777" w:rsidR="00452FB2" w:rsidRPr="00016DCA" w:rsidRDefault="00452FB2" w:rsidP="00A0519A"/>
        </w:tc>
        <w:tc>
          <w:tcPr>
            <w:tcW w:w="525" w:type="pct"/>
          </w:tcPr>
          <w:p w14:paraId="5A475DC6" w14:textId="77777777" w:rsidR="00452FB2" w:rsidRPr="00016DCA" w:rsidRDefault="00452FB2" w:rsidP="00A0519A"/>
        </w:tc>
      </w:tr>
      <w:tr w:rsidR="00452FB2" w:rsidRPr="00016DCA" w14:paraId="515BF36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238FD21"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F53B607" w14:textId="77777777" w:rsidR="00452FB2" w:rsidRPr="00016DCA" w:rsidRDefault="00452FB2" w:rsidP="00A0519A">
            <w:r w:rsidRPr="00016DCA">
              <w:t>2M50385</w:t>
            </w:r>
          </w:p>
        </w:tc>
        <w:tc>
          <w:tcPr>
            <w:tcW w:w="1338" w:type="pct"/>
            <w:tcBorders>
              <w:top w:val="nil"/>
              <w:left w:val="nil"/>
              <w:bottom w:val="single" w:sz="4" w:space="0" w:color="auto"/>
              <w:right w:val="single" w:sz="4" w:space="0" w:color="auto"/>
            </w:tcBorders>
            <w:shd w:val="clear" w:color="auto" w:fill="auto"/>
            <w:vAlign w:val="center"/>
          </w:tcPr>
          <w:p w14:paraId="697AF89E" w14:textId="77777777" w:rsidR="00452FB2" w:rsidRPr="00016DCA" w:rsidRDefault="00452FB2" w:rsidP="00A0519A">
            <w:r w:rsidRPr="00016DCA">
              <w:t>Uvodnik za crevo</w:t>
            </w:r>
          </w:p>
        </w:tc>
        <w:tc>
          <w:tcPr>
            <w:tcW w:w="729" w:type="pct"/>
          </w:tcPr>
          <w:p w14:paraId="2DA0A994" w14:textId="77777777" w:rsidR="00452FB2" w:rsidRPr="00016DCA" w:rsidRDefault="00452FB2" w:rsidP="00A0519A"/>
        </w:tc>
        <w:tc>
          <w:tcPr>
            <w:tcW w:w="509" w:type="pct"/>
          </w:tcPr>
          <w:p w14:paraId="079666FD" w14:textId="77777777" w:rsidR="00452FB2" w:rsidRPr="00016DCA" w:rsidRDefault="00452FB2" w:rsidP="00A0519A"/>
        </w:tc>
        <w:tc>
          <w:tcPr>
            <w:tcW w:w="525" w:type="pct"/>
          </w:tcPr>
          <w:p w14:paraId="2FF9B1AE" w14:textId="77777777" w:rsidR="00452FB2" w:rsidRPr="00016DCA" w:rsidRDefault="00452FB2" w:rsidP="00A0519A"/>
        </w:tc>
        <w:tc>
          <w:tcPr>
            <w:tcW w:w="525" w:type="pct"/>
          </w:tcPr>
          <w:p w14:paraId="19223BC7" w14:textId="77777777" w:rsidR="00452FB2" w:rsidRPr="00016DCA" w:rsidRDefault="00452FB2" w:rsidP="00A0519A"/>
        </w:tc>
      </w:tr>
      <w:tr w:rsidR="00452FB2" w:rsidRPr="00016DCA" w14:paraId="1D030A2C"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F963D9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1C4BA84" w14:textId="77777777" w:rsidR="00452FB2" w:rsidRPr="00016DCA" w:rsidRDefault="00452FB2" w:rsidP="00A0519A">
            <w:r w:rsidRPr="00016DCA">
              <w:t>2M50410</w:t>
            </w:r>
          </w:p>
        </w:tc>
        <w:tc>
          <w:tcPr>
            <w:tcW w:w="1338" w:type="pct"/>
            <w:tcBorders>
              <w:top w:val="nil"/>
              <w:left w:val="nil"/>
              <w:bottom w:val="single" w:sz="4" w:space="0" w:color="auto"/>
              <w:right w:val="single" w:sz="4" w:space="0" w:color="auto"/>
            </w:tcBorders>
            <w:shd w:val="clear" w:color="auto" w:fill="auto"/>
            <w:vAlign w:val="center"/>
          </w:tcPr>
          <w:p w14:paraId="033447CD" w14:textId="77777777" w:rsidR="00452FB2" w:rsidRPr="00016DCA" w:rsidRDefault="00452FB2" w:rsidP="00A0519A">
            <w:r w:rsidRPr="00016DCA">
              <w:t>Mala kruzna vrata</w:t>
            </w:r>
          </w:p>
        </w:tc>
        <w:tc>
          <w:tcPr>
            <w:tcW w:w="729" w:type="pct"/>
          </w:tcPr>
          <w:p w14:paraId="07B341E4" w14:textId="77777777" w:rsidR="00452FB2" w:rsidRPr="00016DCA" w:rsidRDefault="00452FB2" w:rsidP="00A0519A"/>
        </w:tc>
        <w:tc>
          <w:tcPr>
            <w:tcW w:w="509" w:type="pct"/>
          </w:tcPr>
          <w:p w14:paraId="02F38713" w14:textId="77777777" w:rsidR="00452FB2" w:rsidRPr="00016DCA" w:rsidRDefault="00452FB2" w:rsidP="00A0519A"/>
        </w:tc>
        <w:tc>
          <w:tcPr>
            <w:tcW w:w="525" w:type="pct"/>
          </w:tcPr>
          <w:p w14:paraId="539193B2" w14:textId="77777777" w:rsidR="00452FB2" w:rsidRPr="00016DCA" w:rsidRDefault="00452FB2" w:rsidP="00A0519A"/>
        </w:tc>
        <w:tc>
          <w:tcPr>
            <w:tcW w:w="525" w:type="pct"/>
          </w:tcPr>
          <w:p w14:paraId="12DC0045" w14:textId="77777777" w:rsidR="00452FB2" w:rsidRPr="00016DCA" w:rsidRDefault="00452FB2" w:rsidP="00A0519A"/>
        </w:tc>
      </w:tr>
      <w:tr w:rsidR="00452FB2" w:rsidRPr="00016DCA" w14:paraId="49F4DFA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8A9E8D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955618F" w14:textId="77777777" w:rsidR="00452FB2" w:rsidRPr="00016DCA" w:rsidRDefault="00452FB2" w:rsidP="00A0519A">
            <w:r w:rsidRPr="00016DCA">
              <w:t>2M50621</w:t>
            </w:r>
          </w:p>
        </w:tc>
        <w:tc>
          <w:tcPr>
            <w:tcW w:w="1338" w:type="pct"/>
            <w:tcBorders>
              <w:top w:val="nil"/>
              <w:left w:val="nil"/>
              <w:bottom w:val="single" w:sz="4" w:space="0" w:color="auto"/>
              <w:right w:val="single" w:sz="4" w:space="0" w:color="auto"/>
            </w:tcBorders>
            <w:shd w:val="clear" w:color="auto" w:fill="auto"/>
            <w:vAlign w:val="center"/>
          </w:tcPr>
          <w:p w14:paraId="6B8C774C" w14:textId="77777777" w:rsidR="00452FB2" w:rsidRPr="00016DCA" w:rsidRDefault="00452FB2" w:rsidP="00A0519A">
            <w:r w:rsidRPr="00016DCA">
              <w:t>Stampana ploca sa senzorima</w:t>
            </w:r>
          </w:p>
        </w:tc>
        <w:tc>
          <w:tcPr>
            <w:tcW w:w="729" w:type="pct"/>
          </w:tcPr>
          <w:p w14:paraId="06C9A256" w14:textId="77777777" w:rsidR="00452FB2" w:rsidRPr="00016DCA" w:rsidRDefault="00452FB2" w:rsidP="00A0519A">
            <w:pPr>
              <w:rPr>
                <w:lang w:val="sr-Cyrl-RS"/>
              </w:rPr>
            </w:pPr>
          </w:p>
        </w:tc>
        <w:tc>
          <w:tcPr>
            <w:tcW w:w="509" w:type="pct"/>
          </w:tcPr>
          <w:p w14:paraId="00657D4F" w14:textId="77777777" w:rsidR="00452FB2" w:rsidRPr="00016DCA" w:rsidRDefault="00452FB2" w:rsidP="00A0519A">
            <w:pPr>
              <w:rPr>
                <w:lang w:val="sr-Cyrl-RS"/>
              </w:rPr>
            </w:pPr>
          </w:p>
        </w:tc>
        <w:tc>
          <w:tcPr>
            <w:tcW w:w="525" w:type="pct"/>
          </w:tcPr>
          <w:p w14:paraId="5084FECA" w14:textId="77777777" w:rsidR="00452FB2" w:rsidRPr="00016DCA" w:rsidRDefault="00452FB2" w:rsidP="00A0519A">
            <w:pPr>
              <w:rPr>
                <w:lang w:val="sr-Cyrl-RS"/>
              </w:rPr>
            </w:pPr>
          </w:p>
        </w:tc>
        <w:tc>
          <w:tcPr>
            <w:tcW w:w="525" w:type="pct"/>
          </w:tcPr>
          <w:p w14:paraId="192F62FA" w14:textId="77777777" w:rsidR="00452FB2" w:rsidRPr="00016DCA" w:rsidRDefault="00452FB2" w:rsidP="00A0519A">
            <w:pPr>
              <w:rPr>
                <w:lang w:val="sr-Cyrl-RS"/>
              </w:rPr>
            </w:pPr>
          </w:p>
        </w:tc>
      </w:tr>
      <w:tr w:rsidR="00452FB2" w:rsidRPr="00016DCA" w14:paraId="2579FC6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2349A1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707C2A3" w14:textId="77777777" w:rsidR="00452FB2" w:rsidRPr="00016DCA" w:rsidRDefault="00452FB2" w:rsidP="00A0519A">
            <w:r w:rsidRPr="00016DCA">
              <w:t>2M50641</w:t>
            </w:r>
          </w:p>
        </w:tc>
        <w:tc>
          <w:tcPr>
            <w:tcW w:w="1338" w:type="pct"/>
            <w:tcBorders>
              <w:top w:val="nil"/>
              <w:left w:val="nil"/>
              <w:bottom w:val="single" w:sz="4" w:space="0" w:color="auto"/>
              <w:right w:val="single" w:sz="4" w:space="0" w:color="auto"/>
            </w:tcBorders>
            <w:shd w:val="clear" w:color="auto" w:fill="auto"/>
            <w:vAlign w:val="center"/>
          </w:tcPr>
          <w:p w14:paraId="0FC2CB19" w14:textId="77777777" w:rsidR="00452FB2" w:rsidRPr="00016DCA" w:rsidRDefault="00452FB2" w:rsidP="00A0519A">
            <w:r w:rsidRPr="00016DCA">
              <w:t>Stampana ploca</w:t>
            </w:r>
          </w:p>
        </w:tc>
        <w:tc>
          <w:tcPr>
            <w:tcW w:w="729" w:type="pct"/>
          </w:tcPr>
          <w:p w14:paraId="3EF6366E" w14:textId="77777777" w:rsidR="00452FB2" w:rsidRPr="00016DCA" w:rsidRDefault="00452FB2" w:rsidP="00A0519A">
            <w:pPr>
              <w:rPr>
                <w:lang w:val="sr-Cyrl-RS"/>
              </w:rPr>
            </w:pPr>
          </w:p>
        </w:tc>
        <w:tc>
          <w:tcPr>
            <w:tcW w:w="509" w:type="pct"/>
          </w:tcPr>
          <w:p w14:paraId="0692E438" w14:textId="77777777" w:rsidR="00452FB2" w:rsidRPr="00016DCA" w:rsidRDefault="00452FB2" w:rsidP="00A0519A">
            <w:pPr>
              <w:rPr>
                <w:lang w:val="sr-Cyrl-RS"/>
              </w:rPr>
            </w:pPr>
          </w:p>
        </w:tc>
        <w:tc>
          <w:tcPr>
            <w:tcW w:w="525" w:type="pct"/>
          </w:tcPr>
          <w:p w14:paraId="4C49EC0B" w14:textId="77777777" w:rsidR="00452FB2" w:rsidRPr="00016DCA" w:rsidRDefault="00452FB2" w:rsidP="00A0519A">
            <w:pPr>
              <w:rPr>
                <w:lang w:val="sr-Cyrl-RS"/>
              </w:rPr>
            </w:pPr>
          </w:p>
        </w:tc>
        <w:tc>
          <w:tcPr>
            <w:tcW w:w="525" w:type="pct"/>
          </w:tcPr>
          <w:p w14:paraId="4AF14893" w14:textId="77777777" w:rsidR="00452FB2" w:rsidRPr="00016DCA" w:rsidRDefault="00452FB2" w:rsidP="00A0519A">
            <w:pPr>
              <w:rPr>
                <w:lang w:val="sr-Cyrl-RS"/>
              </w:rPr>
            </w:pPr>
          </w:p>
        </w:tc>
      </w:tr>
      <w:tr w:rsidR="00452FB2" w:rsidRPr="00016DCA" w14:paraId="585DCF0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3D5D74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DB1D940" w14:textId="77777777" w:rsidR="00452FB2" w:rsidRPr="00016DCA" w:rsidRDefault="00452FB2" w:rsidP="00A0519A">
            <w:r w:rsidRPr="00016DCA">
              <w:t>2M50850</w:t>
            </w:r>
          </w:p>
        </w:tc>
        <w:tc>
          <w:tcPr>
            <w:tcW w:w="1338" w:type="pct"/>
            <w:tcBorders>
              <w:top w:val="nil"/>
              <w:left w:val="nil"/>
              <w:bottom w:val="single" w:sz="4" w:space="0" w:color="auto"/>
              <w:right w:val="single" w:sz="4" w:space="0" w:color="auto"/>
            </w:tcBorders>
            <w:shd w:val="clear" w:color="auto" w:fill="auto"/>
            <w:vAlign w:val="center"/>
          </w:tcPr>
          <w:p w14:paraId="3AE84723" w14:textId="77777777" w:rsidR="00452FB2" w:rsidRPr="00016DCA" w:rsidRDefault="00452FB2" w:rsidP="00A0519A">
            <w:r w:rsidRPr="00016DCA">
              <w:t>Elektro motor za inkubator</w:t>
            </w:r>
          </w:p>
        </w:tc>
        <w:tc>
          <w:tcPr>
            <w:tcW w:w="729" w:type="pct"/>
          </w:tcPr>
          <w:p w14:paraId="7BFDF037" w14:textId="77777777" w:rsidR="00452FB2" w:rsidRPr="00016DCA" w:rsidRDefault="00452FB2" w:rsidP="00A0519A"/>
        </w:tc>
        <w:tc>
          <w:tcPr>
            <w:tcW w:w="509" w:type="pct"/>
          </w:tcPr>
          <w:p w14:paraId="57F55A67" w14:textId="77777777" w:rsidR="00452FB2" w:rsidRPr="00016DCA" w:rsidRDefault="00452FB2" w:rsidP="00A0519A"/>
        </w:tc>
        <w:tc>
          <w:tcPr>
            <w:tcW w:w="525" w:type="pct"/>
          </w:tcPr>
          <w:p w14:paraId="7A99F4F6" w14:textId="77777777" w:rsidR="00452FB2" w:rsidRPr="00016DCA" w:rsidRDefault="00452FB2" w:rsidP="00A0519A"/>
        </w:tc>
        <w:tc>
          <w:tcPr>
            <w:tcW w:w="525" w:type="pct"/>
          </w:tcPr>
          <w:p w14:paraId="7F576F82" w14:textId="77777777" w:rsidR="00452FB2" w:rsidRPr="00016DCA" w:rsidRDefault="00452FB2" w:rsidP="00A0519A"/>
        </w:tc>
      </w:tr>
      <w:tr w:rsidR="00452FB2" w:rsidRPr="00016DCA" w14:paraId="4B6B42E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1DC22A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52B063D" w14:textId="77777777" w:rsidR="00452FB2" w:rsidRPr="00016DCA" w:rsidRDefault="00452FB2" w:rsidP="00A0519A">
            <w:r w:rsidRPr="00016DCA">
              <w:t>2M50999</w:t>
            </w:r>
          </w:p>
        </w:tc>
        <w:tc>
          <w:tcPr>
            <w:tcW w:w="1338" w:type="pct"/>
            <w:tcBorders>
              <w:top w:val="nil"/>
              <w:left w:val="nil"/>
              <w:bottom w:val="single" w:sz="4" w:space="0" w:color="auto"/>
              <w:right w:val="single" w:sz="4" w:space="0" w:color="auto"/>
            </w:tcBorders>
            <w:shd w:val="clear" w:color="auto" w:fill="auto"/>
            <w:vAlign w:val="center"/>
          </w:tcPr>
          <w:p w14:paraId="2E9B1F43" w14:textId="77777777" w:rsidR="00452FB2" w:rsidRPr="00016DCA" w:rsidRDefault="00452FB2" w:rsidP="00A0519A">
            <w:r w:rsidRPr="00016DCA">
              <w:t>Kapa plovka</w:t>
            </w:r>
          </w:p>
        </w:tc>
        <w:tc>
          <w:tcPr>
            <w:tcW w:w="729" w:type="pct"/>
          </w:tcPr>
          <w:p w14:paraId="100B23A9" w14:textId="77777777" w:rsidR="00452FB2" w:rsidRPr="00016DCA" w:rsidRDefault="00452FB2" w:rsidP="00A0519A"/>
        </w:tc>
        <w:tc>
          <w:tcPr>
            <w:tcW w:w="509" w:type="pct"/>
          </w:tcPr>
          <w:p w14:paraId="1663C777" w14:textId="77777777" w:rsidR="00452FB2" w:rsidRPr="00016DCA" w:rsidRDefault="00452FB2" w:rsidP="00A0519A"/>
        </w:tc>
        <w:tc>
          <w:tcPr>
            <w:tcW w:w="525" w:type="pct"/>
          </w:tcPr>
          <w:p w14:paraId="0CE7D522" w14:textId="77777777" w:rsidR="00452FB2" w:rsidRPr="00016DCA" w:rsidRDefault="00452FB2" w:rsidP="00A0519A"/>
        </w:tc>
        <w:tc>
          <w:tcPr>
            <w:tcW w:w="525" w:type="pct"/>
          </w:tcPr>
          <w:p w14:paraId="34E835F8" w14:textId="77777777" w:rsidR="00452FB2" w:rsidRPr="00016DCA" w:rsidRDefault="00452FB2" w:rsidP="00A0519A"/>
        </w:tc>
      </w:tr>
      <w:tr w:rsidR="00452FB2" w:rsidRPr="00016DCA" w14:paraId="45C2100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CF2B9F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6D5F47B" w14:textId="77777777" w:rsidR="00452FB2" w:rsidRPr="00016DCA" w:rsidRDefault="00452FB2" w:rsidP="00A0519A">
            <w:pPr>
              <w:rPr>
                <w:lang w:val="nl-NL"/>
              </w:rPr>
            </w:pPr>
            <w:r w:rsidRPr="00016DCA">
              <w:t>2M51049</w:t>
            </w:r>
          </w:p>
        </w:tc>
        <w:tc>
          <w:tcPr>
            <w:tcW w:w="1338" w:type="pct"/>
            <w:tcBorders>
              <w:top w:val="nil"/>
              <w:left w:val="nil"/>
              <w:bottom w:val="single" w:sz="4" w:space="0" w:color="auto"/>
              <w:right w:val="single" w:sz="4" w:space="0" w:color="auto"/>
            </w:tcBorders>
            <w:shd w:val="clear" w:color="auto" w:fill="auto"/>
            <w:vAlign w:val="center"/>
          </w:tcPr>
          <w:p w14:paraId="4910D6F1" w14:textId="77777777" w:rsidR="00452FB2" w:rsidRPr="00016DCA" w:rsidRDefault="00452FB2" w:rsidP="00A0519A">
            <w:r w:rsidRPr="00016DCA">
              <w:t>Kontroler PCB LCD</w:t>
            </w:r>
          </w:p>
        </w:tc>
        <w:tc>
          <w:tcPr>
            <w:tcW w:w="729" w:type="pct"/>
          </w:tcPr>
          <w:p w14:paraId="2612C799" w14:textId="77777777" w:rsidR="00452FB2" w:rsidRPr="00016DCA" w:rsidRDefault="00452FB2" w:rsidP="00A0519A"/>
        </w:tc>
        <w:tc>
          <w:tcPr>
            <w:tcW w:w="509" w:type="pct"/>
          </w:tcPr>
          <w:p w14:paraId="39800F93" w14:textId="77777777" w:rsidR="00452FB2" w:rsidRPr="00016DCA" w:rsidRDefault="00452FB2" w:rsidP="00A0519A"/>
        </w:tc>
        <w:tc>
          <w:tcPr>
            <w:tcW w:w="525" w:type="pct"/>
          </w:tcPr>
          <w:p w14:paraId="00E24FD3" w14:textId="77777777" w:rsidR="00452FB2" w:rsidRPr="00016DCA" w:rsidRDefault="00452FB2" w:rsidP="00A0519A"/>
        </w:tc>
        <w:tc>
          <w:tcPr>
            <w:tcW w:w="525" w:type="pct"/>
          </w:tcPr>
          <w:p w14:paraId="051D07D4" w14:textId="77777777" w:rsidR="00452FB2" w:rsidRPr="00016DCA" w:rsidRDefault="00452FB2" w:rsidP="00A0519A"/>
        </w:tc>
      </w:tr>
      <w:tr w:rsidR="00452FB2" w:rsidRPr="00016DCA" w14:paraId="2914DFD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0ECE058" w14:textId="77777777" w:rsidR="00452FB2" w:rsidRPr="00016DCA" w:rsidRDefault="00452FB2" w:rsidP="004663DA">
            <w:pPr>
              <w:numPr>
                <w:ilvl w:val="0"/>
                <w:numId w:val="18"/>
              </w:numPr>
              <w:contextualSpacing/>
              <w:rPr>
                <w:lang w:val="nl-NL"/>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A6772B9" w14:textId="77777777" w:rsidR="00452FB2" w:rsidRPr="00016DCA" w:rsidRDefault="00452FB2" w:rsidP="00A0519A">
            <w:r w:rsidRPr="00016DCA">
              <w:t>2M51083</w:t>
            </w:r>
          </w:p>
        </w:tc>
        <w:tc>
          <w:tcPr>
            <w:tcW w:w="1338" w:type="pct"/>
            <w:tcBorders>
              <w:top w:val="nil"/>
              <w:left w:val="nil"/>
              <w:bottom w:val="single" w:sz="4" w:space="0" w:color="auto"/>
              <w:right w:val="single" w:sz="4" w:space="0" w:color="auto"/>
            </w:tcBorders>
            <w:shd w:val="clear" w:color="auto" w:fill="auto"/>
            <w:vAlign w:val="center"/>
          </w:tcPr>
          <w:p w14:paraId="4DA90C7B" w14:textId="77777777" w:rsidR="00452FB2" w:rsidRPr="00016DCA" w:rsidRDefault="00452FB2" w:rsidP="00A0519A">
            <w:pPr>
              <w:pStyle w:val="CommentText"/>
              <w:rPr>
                <w:sz w:val="24"/>
                <w:szCs w:val="24"/>
              </w:rPr>
            </w:pPr>
            <w:r w:rsidRPr="00016DCA">
              <w:rPr>
                <w:sz w:val="24"/>
                <w:szCs w:val="24"/>
              </w:rPr>
              <w:t>Pneumat. O2- Cotroller</w:t>
            </w:r>
          </w:p>
        </w:tc>
        <w:tc>
          <w:tcPr>
            <w:tcW w:w="729" w:type="pct"/>
          </w:tcPr>
          <w:p w14:paraId="6950AC63" w14:textId="77777777" w:rsidR="00452FB2" w:rsidRPr="00016DCA" w:rsidRDefault="00452FB2" w:rsidP="00A0519A">
            <w:pPr>
              <w:pStyle w:val="CommentText"/>
              <w:rPr>
                <w:sz w:val="24"/>
                <w:szCs w:val="24"/>
              </w:rPr>
            </w:pPr>
          </w:p>
        </w:tc>
        <w:tc>
          <w:tcPr>
            <w:tcW w:w="509" w:type="pct"/>
          </w:tcPr>
          <w:p w14:paraId="56F24CC5" w14:textId="77777777" w:rsidR="00452FB2" w:rsidRPr="00016DCA" w:rsidRDefault="00452FB2" w:rsidP="00A0519A">
            <w:pPr>
              <w:pStyle w:val="CommentText"/>
              <w:rPr>
                <w:sz w:val="24"/>
                <w:szCs w:val="24"/>
              </w:rPr>
            </w:pPr>
          </w:p>
        </w:tc>
        <w:tc>
          <w:tcPr>
            <w:tcW w:w="525" w:type="pct"/>
          </w:tcPr>
          <w:p w14:paraId="2878169B" w14:textId="77777777" w:rsidR="00452FB2" w:rsidRPr="00016DCA" w:rsidRDefault="00452FB2" w:rsidP="00A0519A">
            <w:pPr>
              <w:pStyle w:val="CommentText"/>
              <w:rPr>
                <w:sz w:val="24"/>
                <w:szCs w:val="24"/>
              </w:rPr>
            </w:pPr>
          </w:p>
        </w:tc>
        <w:tc>
          <w:tcPr>
            <w:tcW w:w="525" w:type="pct"/>
          </w:tcPr>
          <w:p w14:paraId="22080783" w14:textId="77777777" w:rsidR="00452FB2" w:rsidRPr="00016DCA" w:rsidRDefault="00452FB2" w:rsidP="00A0519A">
            <w:pPr>
              <w:pStyle w:val="CommentText"/>
              <w:rPr>
                <w:sz w:val="24"/>
                <w:szCs w:val="24"/>
              </w:rPr>
            </w:pPr>
          </w:p>
        </w:tc>
      </w:tr>
      <w:tr w:rsidR="00452FB2" w:rsidRPr="00016DCA" w14:paraId="0D12157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0DC1E3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780C98D" w14:textId="77777777" w:rsidR="00452FB2" w:rsidRPr="00016DCA" w:rsidRDefault="00452FB2" w:rsidP="00A0519A">
            <w:r w:rsidRPr="00016DCA">
              <w:t>2M51315</w:t>
            </w:r>
          </w:p>
        </w:tc>
        <w:tc>
          <w:tcPr>
            <w:tcW w:w="1338" w:type="pct"/>
            <w:tcBorders>
              <w:top w:val="nil"/>
              <w:left w:val="nil"/>
              <w:bottom w:val="single" w:sz="4" w:space="0" w:color="auto"/>
              <w:right w:val="single" w:sz="4" w:space="0" w:color="auto"/>
            </w:tcBorders>
            <w:shd w:val="clear" w:color="auto" w:fill="auto"/>
            <w:vAlign w:val="center"/>
          </w:tcPr>
          <w:p w14:paraId="62C0F352" w14:textId="77777777" w:rsidR="00452FB2" w:rsidRPr="00016DCA" w:rsidRDefault="00452FB2" w:rsidP="00A0519A">
            <w:r w:rsidRPr="00016DCA">
              <w:t>2/2 Wege-Magnetventil</w:t>
            </w:r>
          </w:p>
        </w:tc>
        <w:tc>
          <w:tcPr>
            <w:tcW w:w="729" w:type="pct"/>
          </w:tcPr>
          <w:p w14:paraId="1F438D79" w14:textId="77777777" w:rsidR="00452FB2" w:rsidRPr="00016DCA" w:rsidRDefault="00452FB2" w:rsidP="00A0519A"/>
        </w:tc>
        <w:tc>
          <w:tcPr>
            <w:tcW w:w="509" w:type="pct"/>
          </w:tcPr>
          <w:p w14:paraId="7D971805" w14:textId="77777777" w:rsidR="00452FB2" w:rsidRPr="00016DCA" w:rsidRDefault="00452FB2" w:rsidP="00A0519A"/>
        </w:tc>
        <w:tc>
          <w:tcPr>
            <w:tcW w:w="525" w:type="pct"/>
          </w:tcPr>
          <w:p w14:paraId="28817972" w14:textId="77777777" w:rsidR="00452FB2" w:rsidRPr="00016DCA" w:rsidRDefault="00452FB2" w:rsidP="00A0519A"/>
        </w:tc>
        <w:tc>
          <w:tcPr>
            <w:tcW w:w="525" w:type="pct"/>
          </w:tcPr>
          <w:p w14:paraId="0A1CC72F" w14:textId="77777777" w:rsidR="00452FB2" w:rsidRPr="00016DCA" w:rsidRDefault="00452FB2" w:rsidP="00A0519A"/>
        </w:tc>
      </w:tr>
      <w:tr w:rsidR="00452FB2" w:rsidRPr="00016DCA" w14:paraId="652977F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9CE435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8F9EA32" w14:textId="77777777" w:rsidR="00452FB2" w:rsidRPr="00016DCA" w:rsidRDefault="00452FB2" w:rsidP="00A0519A">
            <w:r w:rsidRPr="00016DCA">
              <w:t>2M51325</w:t>
            </w:r>
          </w:p>
        </w:tc>
        <w:tc>
          <w:tcPr>
            <w:tcW w:w="1338" w:type="pct"/>
            <w:tcBorders>
              <w:top w:val="nil"/>
              <w:left w:val="nil"/>
              <w:bottom w:val="single" w:sz="4" w:space="0" w:color="auto"/>
              <w:right w:val="single" w:sz="4" w:space="0" w:color="auto"/>
            </w:tcBorders>
            <w:shd w:val="clear" w:color="auto" w:fill="auto"/>
            <w:vAlign w:val="center"/>
          </w:tcPr>
          <w:p w14:paraId="369A6398" w14:textId="77777777" w:rsidR="00452FB2" w:rsidRPr="00016DCA" w:rsidRDefault="00452FB2" w:rsidP="00A0519A">
            <w:r w:rsidRPr="00016DCA">
              <w:t>Prekidač nivoa</w:t>
            </w:r>
          </w:p>
        </w:tc>
        <w:tc>
          <w:tcPr>
            <w:tcW w:w="729" w:type="pct"/>
          </w:tcPr>
          <w:p w14:paraId="5BEB997B" w14:textId="77777777" w:rsidR="00452FB2" w:rsidRPr="00016DCA" w:rsidRDefault="00452FB2" w:rsidP="00A0519A"/>
        </w:tc>
        <w:tc>
          <w:tcPr>
            <w:tcW w:w="509" w:type="pct"/>
          </w:tcPr>
          <w:p w14:paraId="786BE6A9" w14:textId="77777777" w:rsidR="00452FB2" w:rsidRPr="00016DCA" w:rsidRDefault="00452FB2" w:rsidP="00A0519A"/>
        </w:tc>
        <w:tc>
          <w:tcPr>
            <w:tcW w:w="525" w:type="pct"/>
          </w:tcPr>
          <w:p w14:paraId="5E7CDF92" w14:textId="77777777" w:rsidR="00452FB2" w:rsidRPr="00016DCA" w:rsidRDefault="00452FB2" w:rsidP="00A0519A"/>
        </w:tc>
        <w:tc>
          <w:tcPr>
            <w:tcW w:w="525" w:type="pct"/>
          </w:tcPr>
          <w:p w14:paraId="7799DFBE" w14:textId="77777777" w:rsidR="00452FB2" w:rsidRPr="00016DCA" w:rsidRDefault="00452FB2" w:rsidP="00A0519A"/>
        </w:tc>
      </w:tr>
      <w:tr w:rsidR="00452FB2" w:rsidRPr="00016DCA" w14:paraId="63BB9AD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2EBB64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7BC1463" w14:textId="77777777" w:rsidR="00452FB2" w:rsidRPr="00016DCA" w:rsidRDefault="00452FB2" w:rsidP="00A0519A">
            <w:r w:rsidRPr="00016DCA">
              <w:t>2M51327</w:t>
            </w:r>
          </w:p>
        </w:tc>
        <w:tc>
          <w:tcPr>
            <w:tcW w:w="1338" w:type="pct"/>
            <w:tcBorders>
              <w:top w:val="nil"/>
              <w:left w:val="nil"/>
              <w:bottom w:val="single" w:sz="4" w:space="0" w:color="auto"/>
              <w:right w:val="single" w:sz="4" w:space="0" w:color="auto"/>
            </w:tcBorders>
            <w:shd w:val="clear" w:color="auto" w:fill="auto"/>
            <w:vAlign w:val="center"/>
          </w:tcPr>
          <w:p w14:paraId="7566F0F5" w14:textId="77777777" w:rsidR="00452FB2" w:rsidRPr="00016DCA" w:rsidRDefault="00452FB2" w:rsidP="00A0519A">
            <w:r w:rsidRPr="00016DCA">
              <w:t>Poklopac posude za plovak ovlaživača</w:t>
            </w:r>
          </w:p>
        </w:tc>
        <w:tc>
          <w:tcPr>
            <w:tcW w:w="729" w:type="pct"/>
          </w:tcPr>
          <w:p w14:paraId="0936D36E" w14:textId="77777777" w:rsidR="00452FB2" w:rsidRPr="00016DCA" w:rsidRDefault="00452FB2" w:rsidP="00A0519A"/>
        </w:tc>
        <w:tc>
          <w:tcPr>
            <w:tcW w:w="509" w:type="pct"/>
          </w:tcPr>
          <w:p w14:paraId="1759D025" w14:textId="77777777" w:rsidR="00452FB2" w:rsidRPr="00016DCA" w:rsidRDefault="00452FB2" w:rsidP="00A0519A"/>
        </w:tc>
        <w:tc>
          <w:tcPr>
            <w:tcW w:w="525" w:type="pct"/>
          </w:tcPr>
          <w:p w14:paraId="6B92E338" w14:textId="77777777" w:rsidR="00452FB2" w:rsidRPr="00016DCA" w:rsidRDefault="00452FB2" w:rsidP="00A0519A"/>
        </w:tc>
        <w:tc>
          <w:tcPr>
            <w:tcW w:w="525" w:type="pct"/>
          </w:tcPr>
          <w:p w14:paraId="7D23DBFE" w14:textId="77777777" w:rsidR="00452FB2" w:rsidRPr="00016DCA" w:rsidRDefault="00452FB2" w:rsidP="00A0519A"/>
        </w:tc>
      </w:tr>
      <w:tr w:rsidR="00452FB2" w:rsidRPr="00016DCA" w14:paraId="1193059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F2FA51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1DD1050" w14:textId="77777777" w:rsidR="00452FB2" w:rsidRPr="00016DCA" w:rsidRDefault="00452FB2" w:rsidP="00A0519A">
            <w:pPr>
              <w:rPr>
                <w:lang w:val="de-DE"/>
              </w:rPr>
            </w:pPr>
            <w:r w:rsidRPr="00016DCA">
              <w:t>MU01958</w:t>
            </w:r>
          </w:p>
        </w:tc>
        <w:tc>
          <w:tcPr>
            <w:tcW w:w="1338" w:type="pct"/>
            <w:tcBorders>
              <w:top w:val="nil"/>
              <w:left w:val="nil"/>
              <w:bottom w:val="single" w:sz="4" w:space="0" w:color="auto"/>
              <w:right w:val="single" w:sz="4" w:space="0" w:color="auto"/>
            </w:tcBorders>
            <w:shd w:val="clear" w:color="auto" w:fill="auto"/>
            <w:vAlign w:val="center"/>
          </w:tcPr>
          <w:p w14:paraId="28C7A64E" w14:textId="77777777" w:rsidR="00452FB2" w:rsidRPr="00016DCA" w:rsidRDefault="00452FB2" w:rsidP="00A0519A">
            <w:r w:rsidRPr="00016DCA">
              <w:t>Filter disc</w:t>
            </w:r>
          </w:p>
        </w:tc>
        <w:tc>
          <w:tcPr>
            <w:tcW w:w="729" w:type="pct"/>
          </w:tcPr>
          <w:p w14:paraId="0E43BEA1" w14:textId="77777777" w:rsidR="00452FB2" w:rsidRPr="00016DCA" w:rsidRDefault="00452FB2" w:rsidP="00A0519A"/>
        </w:tc>
        <w:tc>
          <w:tcPr>
            <w:tcW w:w="509" w:type="pct"/>
          </w:tcPr>
          <w:p w14:paraId="57F4D41E" w14:textId="77777777" w:rsidR="00452FB2" w:rsidRPr="00016DCA" w:rsidRDefault="00452FB2" w:rsidP="00A0519A"/>
        </w:tc>
        <w:tc>
          <w:tcPr>
            <w:tcW w:w="525" w:type="pct"/>
          </w:tcPr>
          <w:p w14:paraId="667A747D" w14:textId="77777777" w:rsidR="00452FB2" w:rsidRPr="00016DCA" w:rsidRDefault="00452FB2" w:rsidP="00A0519A"/>
        </w:tc>
        <w:tc>
          <w:tcPr>
            <w:tcW w:w="525" w:type="pct"/>
          </w:tcPr>
          <w:p w14:paraId="02D3C757" w14:textId="77777777" w:rsidR="00452FB2" w:rsidRPr="00016DCA" w:rsidRDefault="00452FB2" w:rsidP="00A0519A"/>
        </w:tc>
      </w:tr>
      <w:tr w:rsidR="00452FB2" w:rsidRPr="00016DCA" w14:paraId="5A8A61B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04B0392"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8D4D6F9" w14:textId="77777777" w:rsidR="00452FB2" w:rsidRPr="00016DCA" w:rsidRDefault="00452FB2" w:rsidP="00A0519A">
            <w:r w:rsidRPr="00016DCA">
              <w:t>MU03664</w:t>
            </w:r>
          </w:p>
        </w:tc>
        <w:tc>
          <w:tcPr>
            <w:tcW w:w="1338" w:type="pct"/>
            <w:tcBorders>
              <w:top w:val="nil"/>
              <w:left w:val="nil"/>
              <w:bottom w:val="single" w:sz="4" w:space="0" w:color="auto"/>
              <w:right w:val="single" w:sz="4" w:space="0" w:color="auto"/>
            </w:tcBorders>
            <w:shd w:val="clear" w:color="auto" w:fill="auto"/>
            <w:vAlign w:val="center"/>
          </w:tcPr>
          <w:p w14:paraId="4847ED9E" w14:textId="77777777" w:rsidR="00452FB2" w:rsidRPr="00016DCA" w:rsidRDefault="00452FB2" w:rsidP="00A0519A">
            <w:r w:rsidRPr="00016DCA">
              <w:t>Ventil,solenoid,12VDC,70PSI,O2</w:t>
            </w:r>
          </w:p>
        </w:tc>
        <w:tc>
          <w:tcPr>
            <w:tcW w:w="729" w:type="pct"/>
          </w:tcPr>
          <w:p w14:paraId="0A73941A" w14:textId="77777777" w:rsidR="00452FB2" w:rsidRPr="00016DCA" w:rsidRDefault="00452FB2" w:rsidP="00A0519A"/>
        </w:tc>
        <w:tc>
          <w:tcPr>
            <w:tcW w:w="509" w:type="pct"/>
          </w:tcPr>
          <w:p w14:paraId="0F056AC9" w14:textId="77777777" w:rsidR="00452FB2" w:rsidRPr="00016DCA" w:rsidRDefault="00452FB2" w:rsidP="00A0519A"/>
        </w:tc>
        <w:tc>
          <w:tcPr>
            <w:tcW w:w="525" w:type="pct"/>
          </w:tcPr>
          <w:p w14:paraId="5DDE637B" w14:textId="77777777" w:rsidR="00452FB2" w:rsidRPr="00016DCA" w:rsidRDefault="00452FB2" w:rsidP="00A0519A"/>
        </w:tc>
        <w:tc>
          <w:tcPr>
            <w:tcW w:w="525" w:type="pct"/>
          </w:tcPr>
          <w:p w14:paraId="379B43F2" w14:textId="77777777" w:rsidR="00452FB2" w:rsidRPr="00016DCA" w:rsidRDefault="00452FB2" w:rsidP="00A0519A"/>
        </w:tc>
      </w:tr>
      <w:tr w:rsidR="00452FB2" w:rsidRPr="00016DCA" w14:paraId="7B8E092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9D3C2A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BDEA52F" w14:textId="77777777" w:rsidR="00452FB2" w:rsidRPr="00016DCA" w:rsidRDefault="00452FB2" w:rsidP="00A0519A">
            <w:pPr>
              <w:rPr>
                <w:lang w:val="de-DE"/>
              </w:rPr>
            </w:pPr>
            <w:r w:rsidRPr="00016DCA">
              <w:t>MU03690</w:t>
            </w:r>
          </w:p>
        </w:tc>
        <w:tc>
          <w:tcPr>
            <w:tcW w:w="1338" w:type="pct"/>
            <w:tcBorders>
              <w:top w:val="nil"/>
              <w:left w:val="nil"/>
              <w:bottom w:val="single" w:sz="4" w:space="0" w:color="auto"/>
              <w:right w:val="single" w:sz="4" w:space="0" w:color="auto"/>
            </w:tcBorders>
            <w:shd w:val="clear" w:color="auto" w:fill="auto"/>
            <w:vAlign w:val="center"/>
          </w:tcPr>
          <w:p w14:paraId="4773B7DE" w14:textId="77777777" w:rsidR="00452FB2" w:rsidRPr="00016DCA" w:rsidRDefault="00452FB2" w:rsidP="00A0519A">
            <w:pPr>
              <w:rPr>
                <w:lang w:val="de-DE"/>
              </w:rPr>
            </w:pPr>
            <w:r w:rsidRPr="00016DCA">
              <w:rPr>
                <w:lang w:val="de-DE"/>
              </w:rPr>
              <w:t>Lampa,INCAND,QTZ-Halogena12V 50W</w:t>
            </w:r>
          </w:p>
        </w:tc>
        <w:tc>
          <w:tcPr>
            <w:tcW w:w="729" w:type="pct"/>
          </w:tcPr>
          <w:p w14:paraId="3D61978A" w14:textId="77777777" w:rsidR="00452FB2" w:rsidRPr="00016DCA" w:rsidRDefault="00452FB2" w:rsidP="00A0519A">
            <w:pPr>
              <w:rPr>
                <w:lang w:val="de-DE"/>
              </w:rPr>
            </w:pPr>
          </w:p>
        </w:tc>
        <w:tc>
          <w:tcPr>
            <w:tcW w:w="509" w:type="pct"/>
          </w:tcPr>
          <w:p w14:paraId="63FF6571" w14:textId="77777777" w:rsidR="00452FB2" w:rsidRPr="00016DCA" w:rsidRDefault="00452FB2" w:rsidP="00A0519A">
            <w:pPr>
              <w:rPr>
                <w:lang w:val="de-DE"/>
              </w:rPr>
            </w:pPr>
          </w:p>
        </w:tc>
        <w:tc>
          <w:tcPr>
            <w:tcW w:w="525" w:type="pct"/>
          </w:tcPr>
          <w:p w14:paraId="57E397DC" w14:textId="77777777" w:rsidR="00452FB2" w:rsidRPr="00016DCA" w:rsidRDefault="00452FB2" w:rsidP="00A0519A">
            <w:pPr>
              <w:rPr>
                <w:lang w:val="de-DE"/>
              </w:rPr>
            </w:pPr>
          </w:p>
        </w:tc>
        <w:tc>
          <w:tcPr>
            <w:tcW w:w="525" w:type="pct"/>
          </w:tcPr>
          <w:p w14:paraId="5145BDC5" w14:textId="77777777" w:rsidR="00452FB2" w:rsidRPr="00016DCA" w:rsidRDefault="00452FB2" w:rsidP="00A0519A">
            <w:pPr>
              <w:rPr>
                <w:lang w:val="de-DE"/>
              </w:rPr>
            </w:pPr>
          </w:p>
        </w:tc>
      </w:tr>
      <w:tr w:rsidR="00452FB2" w:rsidRPr="00016DCA" w14:paraId="713ED34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3020E2A"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0E61170" w14:textId="77777777" w:rsidR="00452FB2" w:rsidRPr="00016DCA" w:rsidRDefault="00452FB2" w:rsidP="00A0519A">
            <w:pPr>
              <w:rPr>
                <w:lang w:val="de-DE"/>
              </w:rPr>
            </w:pPr>
            <w:r w:rsidRPr="00016DCA">
              <w:t>MU04472</w:t>
            </w:r>
          </w:p>
        </w:tc>
        <w:tc>
          <w:tcPr>
            <w:tcW w:w="1338" w:type="pct"/>
            <w:tcBorders>
              <w:top w:val="nil"/>
              <w:left w:val="nil"/>
              <w:bottom w:val="single" w:sz="4" w:space="0" w:color="auto"/>
              <w:right w:val="single" w:sz="4" w:space="0" w:color="auto"/>
            </w:tcBorders>
            <w:shd w:val="clear" w:color="auto" w:fill="auto"/>
            <w:vAlign w:val="center"/>
          </w:tcPr>
          <w:p w14:paraId="2537C7A9" w14:textId="77777777" w:rsidR="00452FB2" w:rsidRPr="00016DCA" w:rsidRDefault="00452FB2" w:rsidP="00A0519A">
            <w:r w:rsidRPr="00016DCA">
              <w:t>Filter</w:t>
            </w:r>
          </w:p>
        </w:tc>
        <w:tc>
          <w:tcPr>
            <w:tcW w:w="729" w:type="pct"/>
          </w:tcPr>
          <w:p w14:paraId="67F36D4B" w14:textId="77777777" w:rsidR="00452FB2" w:rsidRPr="00016DCA" w:rsidRDefault="00452FB2" w:rsidP="00A0519A"/>
        </w:tc>
        <w:tc>
          <w:tcPr>
            <w:tcW w:w="509" w:type="pct"/>
          </w:tcPr>
          <w:p w14:paraId="00B4BA5B" w14:textId="77777777" w:rsidR="00452FB2" w:rsidRPr="00016DCA" w:rsidRDefault="00452FB2" w:rsidP="00A0519A"/>
        </w:tc>
        <w:tc>
          <w:tcPr>
            <w:tcW w:w="525" w:type="pct"/>
          </w:tcPr>
          <w:p w14:paraId="305DDBF3" w14:textId="77777777" w:rsidR="00452FB2" w:rsidRPr="00016DCA" w:rsidRDefault="00452FB2" w:rsidP="00A0519A"/>
        </w:tc>
        <w:tc>
          <w:tcPr>
            <w:tcW w:w="525" w:type="pct"/>
          </w:tcPr>
          <w:p w14:paraId="1BCBB72C" w14:textId="77777777" w:rsidR="00452FB2" w:rsidRPr="00016DCA" w:rsidRDefault="00452FB2" w:rsidP="00A0519A"/>
        </w:tc>
      </w:tr>
      <w:tr w:rsidR="00452FB2" w:rsidRPr="00016DCA" w14:paraId="76C5770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23D685D"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8D96DCF" w14:textId="77777777" w:rsidR="00452FB2" w:rsidRPr="00016DCA" w:rsidRDefault="00452FB2" w:rsidP="00A0519A">
            <w:pPr>
              <w:rPr>
                <w:lang w:val="de-DE"/>
              </w:rPr>
            </w:pPr>
            <w:r w:rsidRPr="00016DCA">
              <w:t>MU06679</w:t>
            </w:r>
          </w:p>
        </w:tc>
        <w:tc>
          <w:tcPr>
            <w:tcW w:w="1338" w:type="pct"/>
            <w:tcBorders>
              <w:top w:val="nil"/>
              <w:left w:val="nil"/>
              <w:bottom w:val="single" w:sz="4" w:space="0" w:color="auto"/>
              <w:right w:val="single" w:sz="4" w:space="0" w:color="auto"/>
            </w:tcBorders>
            <w:shd w:val="clear" w:color="auto" w:fill="auto"/>
            <w:vAlign w:val="center"/>
          </w:tcPr>
          <w:p w14:paraId="2856769E" w14:textId="77777777" w:rsidR="00452FB2" w:rsidRPr="00016DCA" w:rsidRDefault="00452FB2" w:rsidP="00A0519A">
            <w:r w:rsidRPr="00016DCA">
              <w:t>Dijafragma</w:t>
            </w:r>
          </w:p>
        </w:tc>
        <w:tc>
          <w:tcPr>
            <w:tcW w:w="729" w:type="pct"/>
          </w:tcPr>
          <w:p w14:paraId="18114BC4" w14:textId="77777777" w:rsidR="00452FB2" w:rsidRPr="00016DCA" w:rsidRDefault="00452FB2" w:rsidP="00A0519A"/>
        </w:tc>
        <w:tc>
          <w:tcPr>
            <w:tcW w:w="509" w:type="pct"/>
          </w:tcPr>
          <w:p w14:paraId="6A9452CD" w14:textId="77777777" w:rsidR="00452FB2" w:rsidRPr="00016DCA" w:rsidRDefault="00452FB2" w:rsidP="00A0519A"/>
        </w:tc>
        <w:tc>
          <w:tcPr>
            <w:tcW w:w="525" w:type="pct"/>
          </w:tcPr>
          <w:p w14:paraId="57396FF1" w14:textId="77777777" w:rsidR="00452FB2" w:rsidRPr="00016DCA" w:rsidRDefault="00452FB2" w:rsidP="00A0519A"/>
        </w:tc>
        <w:tc>
          <w:tcPr>
            <w:tcW w:w="525" w:type="pct"/>
          </w:tcPr>
          <w:p w14:paraId="518858DA" w14:textId="77777777" w:rsidR="00452FB2" w:rsidRPr="00016DCA" w:rsidRDefault="00452FB2" w:rsidP="00A0519A"/>
        </w:tc>
      </w:tr>
      <w:tr w:rsidR="00452FB2" w:rsidRPr="00016DCA" w14:paraId="2A00AFB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0749E4A"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4E946D6" w14:textId="77777777" w:rsidR="00452FB2" w:rsidRPr="00016DCA" w:rsidRDefault="00452FB2" w:rsidP="00A0519A">
            <w:r w:rsidRPr="00016DCA">
              <w:t>MU07138</w:t>
            </w:r>
          </w:p>
        </w:tc>
        <w:tc>
          <w:tcPr>
            <w:tcW w:w="1338" w:type="pct"/>
            <w:tcBorders>
              <w:top w:val="nil"/>
              <w:left w:val="nil"/>
              <w:bottom w:val="single" w:sz="4" w:space="0" w:color="auto"/>
              <w:right w:val="single" w:sz="4" w:space="0" w:color="auto"/>
            </w:tcBorders>
            <w:shd w:val="clear" w:color="auto" w:fill="auto"/>
            <w:vAlign w:val="center"/>
          </w:tcPr>
          <w:p w14:paraId="644F644B" w14:textId="77777777" w:rsidR="00452FB2" w:rsidRPr="00016DCA" w:rsidRDefault="00452FB2" w:rsidP="00A0519A">
            <w:r w:rsidRPr="00016DCA">
              <w:t>Izolator za inkubator</w:t>
            </w:r>
          </w:p>
        </w:tc>
        <w:tc>
          <w:tcPr>
            <w:tcW w:w="729" w:type="pct"/>
          </w:tcPr>
          <w:p w14:paraId="54C7884E" w14:textId="77777777" w:rsidR="00452FB2" w:rsidRPr="00016DCA" w:rsidRDefault="00452FB2" w:rsidP="00A0519A"/>
        </w:tc>
        <w:tc>
          <w:tcPr>
            <w:tcW w:w="509" w:type="pct"/>
          </w:tcPr>
          <w:p w14:paraId="05C50A3B" w14:textId="77777777" w:rsidR="00452FB2" w:rsidRPr="00016DCA" w:rsidRDefault="00452FB2" w:rsidP="00A0519A"/>
        </w:tc>
        <w:tc>
          <w:tcPr>
            <w:tcW w:w="525" w:type="pct"/>
          </w:tcPr>
          <w:p w14:paraId="73263081" w14:textId="77777777" w:rsidR="00452FB2" w:rsidRPr="00016DCA" w:rsidRDefault="00452FB2" w:rsidP="00A0519A"/>
        </w:tc>
        <w:tc>
          <w:tcPr>
            <w:tcW w:w="525" w:type="pct"/>
          </w:tcPr>
          <w:p w14:paraId="1B1FB21C" w14:textId="77777777" w:rsidR="00452FB2" w:rsidRPr="00016DCA" w:rsidRDefault="00452FB2" w:rsidP="00A0519A"/>
        </w:tc>
      </w:tr>
      <w:tr w:rsidR="00452FB2" w:rsidRPr="00016DCA" w14:paraId="548CAE6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761ED9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2E5ED6B" w14:textId="77777777" w:rsidR="00452FB2" w:rsidRPr="00016DCA" w:rsidRDefault="00452FB2" w:rsidP="00A0519A">
            <w:r w:rsidRPr="00016DCA">
              <w:t>MU08534</w:t>
            </w:r>
          </w:p>
        </w:tc>
        <w:tc>
          <w:tcPr>
            <w:tcW w:w="1338" w:type="pct"/>
            <w:tcBorders>
              <w:top w:val="nil"/>
              <w:left w:val="nil"/>
              <w:bottom w:val="single" w:sz="4" w:space="0" w:color="auto"/>
              <w:right w:val="single" w:sz="4" w:space="0" w:color="auto"/>
            </w:tcBorders>
            <w:shd w:val="clear" w:color="auto" w:fill="auto"/>
            <w:vAlign w:val="center"/>
          </w:tcPr>
          <w:p w14:paraId="49D1D0B3" w14:textId="77777777" w:rsidR="00452FB2" w:rsidRPr="00016DCA" w:rsidRDefault="00452FB2" w:rsidP="00A0519A">
            <w:r w:rsidRPr="00016DCA">
              <w:t>Bravica za vrata</w:t>
            </w:r>
          </w:p>
        </w:tc>
        <w:tc>
          <w:tcPr>
            <w:tcW w:w="729" w:type="pct"/>
          </w:tcPr>
          <w:p w14:paraId="11405107" w14:textId="77777777" w:rsidR="00452FB2" w:rsidRPr="00016DCA" w:rsidRDefault="00452FB2" w:rsidP="00A0519A"/>
        </w:tc>
        <w:tc>
          <w:tcPr>
            <w:tcW w:w="509" w:type="pct"/>
          </w:tcPr>
          <w:p w14:paraId="6B713688" w14:textId="77777777" w:rsidR="00452FB2" w:rsidRPr="00016DCA" w:rsidRDefault="00452FB2" w:rsidP="00A0519A"/>
        </w:tc>
        <w:tc>
          <w:tcPr>
            <w:tcW w:w="525" w:type="pct"/>
          </w:tcPr>
          <w:p w14:paraId="7145FA10" w14:textId="77777777" w:rsidR="00452FB2" w:rsidRPr="00016DCA" w:rsidRDefault="00452FB2" w:rsidP="00A0519A"/>
        </w:tc>
        <w:tc>
          <w:tcPr>
            <w:tcW w:w="525" w:type="pct"/>
          </w:tcPr>
          <w:p w14:paraId="24971EFE" w14:textId="77777777" w:rsidR="00452FB2" w:rsidRPr="00016DCA" w:rsidRDefault="00452FB2" w:rsidP="00A0519A"/>
        </w:tc>
      </w:tr>
      <w:tr w:rsidR="00452FB2" w:rsidRPr="00016DCA" w14:paraId="73FB2DA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40B346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CE639D9" w14:textId="77777777" w:rsidR="00452FB2" w:rsidRPr="00016DCA" w:rsidRDefault="00452FB2" w:rsidP="00A0519A">
            <w:r w:rsidRPr="00016DCA">
              <w:t>MU11222</w:t>
            </w:r>
          </w:p>
        </w:tc>
        <w:tc>
          <w:tcPr>
            <w:tcW w:w="1338" w:type="pct"/>
            <w:tcBorders>
              <w:top w:val="nil"/>
              <w:left w:val="nil"/>
              <w:bottom w:val="single" w:sz="4" w:space="0" w:color="auto"/>
              <w:right w:val="single" w:sz="4" w:space="0" w:color="auto"/>
            </w:tcBorders>
            <w:shd w:val="clear" w:color="auto" w:fill="auto"/>
            <w:vAlign w:val="center"/>
          </w:tcPr>
          <w:p w14:paraId="1745F8ED" w14:textId="77777777" w:rsidR="00452FB2" w:rsidRPr="00016DCA" w:rsidRDefault="00452FB2" w:rsidP="00A0519A">
            <w:pPr>
              <w:pStyle w:val="CommentText"/>
              <w:rPr>
                <w:sz w:val="24"/>
                <w:szCs w:val="24"/>
              </w:rPr>
            </w:pPr>
            <w:r w:rsidRPr="00016DCA">
              <w:rPr>
                <w:sz w:val="24"/>
                <w:szCs w:val="24"/>
              </w:rPr>
              <w:t>Grejač ASSY,Kvarcni,120V</w:t>
            </w:r>
          </w:p>
        </w:tc>
        <w:tc>
          <w:tcPr>
            <w:tcW w:w="729" w:type="pct"/>
          </w:tcPr>
          <w:p w14:paraId="726B4D53" w14:textId="77777777" w:rsidR="00452FB2" w:rsidRPr="00016DCA" w:rsidRDefault="00452FB2" w:rsidP="00A0519A">
            <w:pPr>
              <w:pStyle w:val="CommentText"/>
              <w:rPr>
                <w:sz w:val="24"/>
                <w:szCs w:val="24"/>
              </w:rPr>
            </w:pPr>
          </w:p>
        </w:tc>
        <w:tc>
          <w:tcPr>
            <w:tcW w:w="509" w:type="pct"/>
          </w:tcPr>
          <w:p w14:paraId="19824FF5" w14:textId="77777777" w:rsidR="00452FB2" w:rsidRPr="00016DCA" w:rsidRDefault="00452FB2" w:rsidP="00A0519A">
            <w:pPr>
              <w:pStyle w:val="CommentText"/>
              <w:rPr>
                <w:sz w:val="24"/>
                <w:szCs w:val="24"/>
              </w:rPr>
            </w:pPr>
          </w:p>
        </w:tc>
        <w:tc>
          <w:tcPr>
            <w:tcW w:w="525" w:type="pct"/>
          </w:tcPr>
          <w:p w14:paraId="37422593" w14:textId="77777777" w:rsidR="00452FB2" w:rsidRPr="00016DCA" w:rsidRDefault="00452FB2" w:rsidP="00A0519A">
            <w:pPr>
              <w:pStyle w:val="CommentText"/>
              <w:rPr>
                <w:sz w:val="24"/>
                <w:szCs w:val="24"/>
              </w:rPr>
            </w:pPr>
          </w:p>
        </w:tc>
        <w:tc>
          <w:tcPr>
            <w:tcW w:w="525" w:type="pct"/>
          </w:tcPr>
          <w:p w14:paraId="7FA83B62" w14:textId="77777777" w:rsidR="00452FB2" w:rsidRPr="00016DCA" w:rsidRDefault="00452FB2" w:rsidP="00A0519A">
            <w:pPr>
              <w:pStyle w:val="CommentText"/>
              <w:rPr>
                <w:sz w:val="24"/>
                <w:szCs w:val="24"/>
              </w:rPr>
            </w:pPr>
          </w:p>
        </w:tc>
      </w:tr>
      <w:tr w:rsidR="00452FB2" w:rsidRPr="00016DCA" w14:paraId="6322D0A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612BCF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7E898EA" w14:textId="77777777" w:rsidR="00452FB2" w:rsidRPr="00016DCA" w:rsidRDefault="00452FB2" w:rsidP="00A0519A">
            <w:r w:rsidRPr="00016DCA">
              <w:t>MU11253</w:t>
            </w:r>
          </w:p>
        </w:tc>
        <w:tc>
          <w:tcPr>
            <w:tcW w:w="1338" w:type="pct"/>
            <w:tcBorders>
              <w:top w:val="nil"/>
              <w:left w:val="nil"/>
              <w:bottom w:val="single" w:sz="4" w:space="0" w:color="auto"/>
              <w:right w:val="single" w:sz="4" w:space="0" w:color="auto"/>
            </w:tcBorders>
            <w:shd w:val="clear" w:color="auto" w:fill="auto"/>
            <w:vAlign w:val="center"/>
          </w:tcPr>
          <w:p w14:paraId="513F1788" w14:textId="77777777" w:rsidR="00452FB2" w:rsidRPr="00016DCA" w:rsidRDefault="00452FB2" w:rsidP="00A0519A">
            <w:r w:rsidRPr="00016DCA">
              <w:t xml:space="preserve">Vent./Transdjuser set </w:t>
            </w:r>
          </w:p>
        </w:tc>
        <w:tc>
          <w:tcPr>
            <w:tcW w:w="729" w:type="pct"/>
          </w:tcPr>
          <w:p w14:paraId="7C76A407" w14:textId="77777777" w:rsidR="00452FB2" w:rsidRPr="00016DCA" w:rsidRDefault="00452FB2" w:rsidP="00A0519A"/>
        </w:tc>
        <w:tc>
          <w:tcPr>
            <w:tcW w:w="509" w:type="pct"/>
          </w:tcPr>
          <w:p w14:paraId="6E7FA8C3" w14:textId="77777777" w:rsidR="00452FB2" w:rsidRPr="00016DCA" w:rsidRDefault="00452FB2" w:rsidP="00A0519A"/>
        </w:tc>
        <w:tc>
          <w:tcPr>
            <w:tcW w:w="525" w:type="pct"/>
          </w:tcPr>
          <w:p w14:paraId="327A235F" w14:textId="77777777" w:rsidR="00452FB2" w:rsidRPr="00016DCA" w:rsidRDefault="00452FB2" w:rsidP="00A0519A"/>
        </w:tc>
        <w:tc>
          <w:tcPr>
            <w:tcW w:w="525" w:type="pct"/>
          </w:tcPr>
          <w:p w14:paraId="12ABC7F6" w14:textId="77777777" w:rsidR="00452FB2" w:rsidRPr="00016DCA" w:rsidRDefault="00452FB2" w:rsidP="00A0519A"/>
        </w:tc>
      </w:tr>
      <w:tr w:rsidR="00452FB2" w:rsidRPr="00016DCA" w14:paraId="1F1C5EC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9AC726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7ADFFC1" w14:textId="77777777" w:rsidR="00452FB2" w:rsidRPr="00016DCA" w:rsidRDefault="00452FB2" w:rsidP="00A0519A">
            <w:r w:rsidRPr="00016DCA">
              <w:t>MU11272</w:t>
            </w:r>
          </w:p>
        </w:tc>
        <w:tc>
          <w:tcPr>
            <w:tcW w:w="1338" w:type="pct"/>
            <w:tcBorders>
              <w:top w:val="nil"/>
              <w:left w:val="nil"/>
              <w:bottom w:val="single" w:sz="4" w:space="0" w:color="auto"/>
              <w:right w:val="single" w:sz="4" w:space="0" w:color="auto"/>
            </w:tcBorders>
            <w:shd w:val="clear" w:color="auto" w:fill="auto"/>
            <w:vAlign w:val="center"/>
          </w:tcPr>
          <w:p w14:paraId="6939989B" w14:textId="77777777" w:rsidR="00452FB2" w:rsidRPr="00016DCA" w:rsidRDefault="00452FB2" w:rsidP="00A0519A">
            <w:r w:rsidRPr="00016DCA">
              <w:t>Modul sa AD2</w:t>
            </w:r>
          </w:p>
        </w:tc>
        <w:tc>
          <w:tcPr>
            <w:tcW w:w="729" w:type="pct"/>
          </w:tcPr>
          <w:p w14:paraId="61A05822" w14:textId="77777777" w:rsidR="00452FB2" w:rsidRPr="00016DCA" w:rsidRDefault="00452FB2" w:rsidP="00A0519A"/>
        </w:tc>
        <w:tc>
          <w:tcPr>
            <w:tcW w:w="509" w:type="pct"/>
          </w:tcPr>
          <w:p w14:paraId="5F620AC8" w14:textId="77777777" w:rsidR="00452FB2" w:rsidRPr="00016DCA" w:rsidRDefault="00452FB2" w:rsidP="00A0519A"/>
        </w:tc>
        <w:tc>
          <w:tcPr>
            <w:tcW w:w="525" w:type="pct"/>
          </w:tcPr>
          <w:p w14:paraId="4F449337" w14:textId="77777777" w:rsidR="00452FB2" w:rsidRPr="00016DCA" w:rsidRDefault="00452FB2" w:rsidP="00A0519A"/>
        </w:tc>
        <w:tc>
          <w:tcPr>
            <w:tcW w:w="525" w:type="pct"/>
          </w:tcPr>
          <w:p w14:paraId="14D088CA" w14:textId="77777777" w:rsidR="00452FB2" w:rsidRPr="00016DCA" w:rsidRDefault="00452FB2" w:rsidP="00A0519A"/>
        </w:tc>
      </w:tr>
      <w:tr w:rsidR="00452FB2" w:rsidRPr="00016DCA" w14:paraId="16F02C7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E6C2D3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70F70AC" w14:textId="77777777" w:rsidR="00452FB2" w:rsidRPr="00016DCA" w:rsidRDefault="00452FB2" w:rsidP="00A0519A">
            <w:r w:rsidRPr="00016DCA">
              <w:t>MU11311</w:t>
            </w:r>
          </w:p>
        </w:tc>
        <w:tc>
          <w:tcPr>
            <w:tcW w:w="1338" w:type="pct"/>
            <w:tcBorders>
              <w:top w:val="nil"/>
              <w:left w:val="nil"/>
              <w:bottom w:val="single" w:sz="4" w:space="0" w:color="auto"/>
              <w:right w:val="single" w:sz="4" w:space="0" w:color="auto"/>
            </w:tcBorders>
            <w:shd w:val="clear" w:color="auto" w:fill="auto"/>
            <w:vAlign w:val="center"/>
          </w:tcPr>
          <w:p w14:paraId="66623A38" w14:textId="77777777" w:rsidR="00452FB2" w:rsidRPr="00016DCA" w:rsidRDefault="00452FB2" w:rsidP="00A0519A">
            <w:r w:rsidRPr="00016DCA">
              <w:t xml:space="preserve">Testirana štamp. Ploča </w:t>
            </w:r>
          </w:p>
        </w:tc>
        <w:tc>
          <w:tcPr>
            <w:tcW w:w="729" w:type="pct"/>
          </w:tcPr>
          <w:p w14:paraId="616057F9" w14:textId="77777777" w:rsidR="00452FB2" w:rsidRPr="00016DCA" w:rsidRDefault="00452FB2" w:rsidP="00A0519A"/>
        </w:tc>
        <w:tc>
          <w:tcPr>
            <w:tcW w:w="509" w:type="pct"/>
          </w:tcPr>
          <w:p w14:paraId="481BDF4C" w14:textId="77777777" w:rsidR="00452FB2" w:rsidRPr="00016DCA" w:rsidRDefault="00452FB2" w:rsidP="00A0519A"/>
        </w:tc>
        <w:tc>
          <w:tcPr>
            <w:tcW w:w="525" w:type="pct"/>
          </w:tcPr>
          <w:p w14:paraId="70523967" w14:textId="77777777" w:rsidR="00452FB2" w:rsidRPr="00016DCA" w:rsidRDefault="00452FB2" w:rsidP="00A0519A"/>
        </w:tc>
        <w:tc>
          <w:tcPr>
            <w:tcW w:w="525" w:type="pct"/>
          </w:tcPr>
          <w:p w14:paraId="1D71199C" w14:textId="77777777" w:rsidR="00452FB2" w:rsidRPr="00016DCA" w:rsidRDefault="00452FB2" w:rsidP="00A0519A"/>
        </w:tc>
      </w:tr>
      <w:tr w:rsidR="00452FB2" w:rsidRPr="00016DCA" w14:paraId="15FA346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6E5E2C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C3A1CE7" w14:textId="77777777" w:rsidR="00452FB2" w:rsidRPr="00016DCA" w:rsidRDefault="00452FB2" w:rsidP="00A0519A">
            <w:pPr>
              <w:rPr>
                <w:lang w:val="pt-PT"/>
              </w:rPr>
            </w:pPr>
            <w:r w:rsidRPr="00016DCA">
              <w:t>MU11360</w:t>
            </w:r>
          </w:p>
        </w:tc>
        <w:tc>
          <w:tcPr>
            <w:tcW w:w="1338" w:type="pct"/>
            <w:tcBorders>
              <w:top w:val="nil"/>
              <w:left w:val="nil"/>
              <w:bottom w:val="single" w:sz="4" w:space="0" w:color="auto"/>
              <w:right w:val="single" w:sz="4" w:space="0" w:color="auto"/>
            </w:tcBorders>
            <w:shd w:val="clear" w:color="auto" w:fill="auto"/>
            <w:vAlign w:val="center"/>
          </w:tcPr>
          <w:p w14:paraId="2C738244" w14:textId="77777777" w:rsidR="00452FB2" w:rsidRPr="00016DCA" w:rsidRDefault="00452FB2" w:rsidP="00A0519A">
            <w:r w:rsidRPr="00016DCA">
              <w:t>Modul bez AD1</w:t>
            </w:r>
          </w:p>
        </w:tc>
        <w:tc>
          <w:tcPr>
            <w:tcW w:w="729" w:type="pct"/>
          </w:tcPr>
          <w:p w14:paraId="665934F4" w14:textId="77777777" w:rsidR="00452FB2" w:rsidRPr="00016DCA" w:rsidRDefault="00452FB2" w:rsidP="00A0519A"/>
        </w:tc>
        <w:tc>
          <w:tcPr>
            <w:tcW w:w="509" w:type="pct"/>
          </w:tcPr>
          <w:p w14:paraId="07517512" w14:textId="77777777" w:rsidR="00452FB2" w:rsidRPr="00016DCA" w:rsidRDefault="00452FB2" w:rsidP="00A0519A"/>
        </w:tc>
        <w:tc>
          <w:tcPr>
            <w:tcW w:w="525" w:type="pct"/>
          </w:tcPr>
          <w:p w14:paraId="5B04F3C0" w14:textId="77777777" w:rsidR="00452FB2" w:rsidRPr="00016DCA" w:rsidRDefault="00452FB2" w:rsidP="00A0519A"/>
        </w:tc>
        <w:tc>
          <w:tcPr>
            <w:tcW w:w="525" w:type="pct"/>
          </w:tcPr>
          <w:p w14:paraId="68080023" w14:textId="77777777" w:rsidR="00452FB2" w:rsidRPr="00016DCA" w:rsidRDefault="00452FB2" w:rsidP="00A0519A"/>
        </w:tc>
      </w:tr>
      <w:tr w:rsidR="00452FB2" w:rsidRPr="00016DCA" w14:paraId="43F4C64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ABA2126"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19689B2" w14:textId="77777777" w:rsidR="00452FB2" w:rsidRPr="00016DCA" w:rsidRDefault="00452FB2" w:rsidP="00A0519A">
            <w:pPr>
              <w:rPr>
                <w:lang w:val="pt-PT"/>
              </w:rPr>
            </w:pPr>
            <w:r w:rsidRPr="00016DCA">
              <w:t>MU11366</w:t>
            </w:r>
          </w:p>
        </w:tc>
        <w:tc>
          <w:tcPr>
            <w:tcW w:w="1338" w:type="pct"/>
            <w:tcBorders>
              <w:top w:val="nil"/>
              <w:left w:val="nil"/>
              <w:bottom w:val="single" w:sz="4" w:space="0" w:color="auto"/>
              <w:right w:val="single" w:sz="4" w:space="0" w:color="auto"/>
            </w:tcBorders>
            <w:shd w:val="clear" w:color="auto" w:fill="auto"/>
            <w:vAlign w:val="center"/>
          </w:tcPr>
          <w:p w14:paraId="572D31CD" w14:textId="77777777" w:rsidR="00452FB2" w:rsidRPr="00016DCA" w:rsidRDefault="00452FB2" w:rsidP="00A0519A">
            <w:r w:rsidRPr="00016DCA">
              <w:t>Modul bez AD2</w:t>
            </w:r>
          </w:p>
        </w:tc>
        <w:tc>
          <w:tcPr>
            <w:tcW w:w="729" w:type="pct"/>
          </w:tcPr>
          <w:p w14:paraId="7BDC71E4" w14:textId="77777777" w:rsidR="00452FB2" w:rsidRPr="00016DCA" w:rsidRDefault="00452FB2" w:rsidP="00A0519A"/>
        </w:tc>
        <w:tc>
          <w:tcPr>
            <w:tcW w:w="509" w:type="pct"/>
          </w:tcPr>
          <w:p w14:paraId="530A31A9" w14:textId="77777777" w:rsidR="00452FB2" w:rsidRPr="00016DCA" w:rsidRDefault="00452FB2" w:rsidP="00A0519A"/>
        </w:tc>
        <w:tc>
          <w:tcPr>
            <w:tcW w:w="525" w:type="pct"/>
          </w:tcPr>
          <w:p w14:paraId="492007B8" w14:textId="77777777" w:rsidR="00452FB2" w:rsidRPr="00016DCA" w:rsidRDefault="00452FB2" w:rsidP="00A0519A"/>
        </w:tc>
        <w:tc>
          <w:tcPr>
            <w:tcW w:w="525" w:type="pct"/>
          </w:tcPr>
          <w:p w14:paraId="6CD50A30" w14:textId="77777777" w:rsidR="00452FB2" w:rsidRPr="00016DCA" w:rsidRDefault="00452FB2" w:rsidP="00A0519A"/>
        </w:tc>
      </w:tr>
      <w:tr w:rsidR="00452FB2" w:rsidRPr="00016DCA" w14:paraId="0812237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0686359"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FB80BF8" w14:textId="77777777" w:rsidR="00452FB2" w:rsidRPr="00016DCA" w:rsidRDefault="00452FB2" w:rsidP="00A0519A">
            <w:pPr>
              <w:rPr>
                <w:lang w:val="pt-PT"/>
              </w:rPr>
            </w:pPr>
            <w:r w:rsidRPr="00016DCA">
              <w:t>MU11370</w:t>
            </w:r>
          </w:p>
        </w:tc>
        <w:tc>
          <w:tcPr>
            <w:tcW w:w="1338" w:type="pct"/>
            <w:tcBorders>
              <w:top w:val="nil"/>
              <w:left w:val="nil"/>
              <w:bottom w:val="single" w:sz="4" w:space="0" w:color="auto"/>
              <w:right w:val="single" w:sz="4" w:space="0" w:color="auto"/>
            </w:tcBorders>
            <w:shd w:val="clear" w:color="auto" w:fill="auto"/>
            <w:vAlign w:val="center"/>
          </w:tcPr>
          <w:p w14:paraId="32B0239A" w14:textId="77777777" w:rsidR="00452FB2" w:rsidRPr="00016DCA" w:rsidRDefault="00452FB2" w:rsidP="00A0519A">
            <w:r w:rsidRPr="00016DCA">
              <w:t>Modul za isporuku gasa</w:t>
            </w:r>
          </w:p>
        </w:tc>
        <w:tc>
          <w:tcPr>
            <w:tcW w:w="729" w:type="pct"/>
          </w:tcPr>
          <w:p w14:paraId="2A52A41D" w14:textId="77777777" w:rsidR="00452FB2" w:rsidRPr="00016DCA" w:rsidRDefault="00452FB2" w:rsidP="00A0519A"/>
        </w:tc>
        <w:tc>
          <w:tcPr>
            <w:tcW w:w="509" w:type="pct"/>
          </w:tcPr>
          <w:p w14:paraId="3F6EA5DB" w14:textId="77777777" w:rsidR="00452FB2" w:rsidRPr="00016DCA" w:rsidRDefault="00452FB2" w:rsidP="00A0519A"/>
        </w:tc>
        <w:tc>
          <w:tcPr>
            <w:tcW w:w="525" w:type="pct"/>
          </w:tcPr>
          <w:p w14:paraId="12DD9AAD" w14:textId="77777777" w:rsidR="00452FB2" w:rsidRPr="00016DCA" w:rsidRDefault="00452FB2" w:rsidP="00A0519A"/>
        </w:tc>
        <w:tc>
          <w:tcPr>
            <w:tcW w:w="525" w:type="pct"/>
          </w:tcPr>
          <w:p w14:paraId="5A83A9B3" w14:textId="77777777" w:rsidR="00452FB2" w:rsidRPr="00016DCA" w:rsidRDefault="00452FB2" w:rsidP="00A0519A"/>
        </w:tc>
      </w:tr>
      <w:tr w:rsidR="00452FB2" w:rsidRPr="00016DCA" w14:paraId="35F0438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AE7C4EE"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87AAE7B" w14:textId="77777777" w:rsidR="00452FB2" w:rsidRPr="00016DCA" w:rsidRDefault="00452FB2" w:rsidP="00A0519A">
            <w:r w:rsidRPr="00016DCA">
              <w:t>MU11374</w:t>
            </w:r>
          </w:p>
        </w:tc>
        <w:tc>
          <w:tcPr>
            <w:tcW w:w="1338" w:type="pct"/>
            <w:tcBorders>
              <w:top w:val="nil"/>
              <w:left w:val="nil"/>
              <w:bottom w:val="single" w:sz="4" w:space="0" w:color="auto"/>
              <w:right w:val="single" w:sz="4" w:space="0" w:color="auto"/>
            </w:tcBorders>
            <w:shd w:val="clear" w:color="auto" w:fill="auto"/>
            <w:vAlign w:val="center"/>
          </w:tcPr>
          <w:p w14:paraId="4584A496" w14:textId="77777777" w:rsidR="00452FB2" w:rsidRPr="00016DCA" w:rsidRDefault="00452FB2" w:rsidP="00A0519A">
            <w:r w:rsidRPr="00016DCA">
              <w:t>Modul sa AD3</w:t>
            </w:r>
          </w:p>
        </w:tc>
        <w:tc>
          <w:tcPr>
            <w:tcW w:w="729" w:type="pct"/>
          </w:tcPr>
          <w:p w14:paraId="0CAAEAA8" w14:textId="77777777" w:rsidR="00452FB2" w:rsidRPr="00016DCA" w:rsidRDefault="00452FB2" w:rsidP="00A0519A"/>
        </w:tc>
        <w:tc>
          <w:tcPr>
            <w:tcW w:w="509" w:type="pct"/>
          </w:tcPr>
          <w:p w14:paraId="13F8F28B" w14:textId="77777777" w:rsidR="00452FB2" w:rsidRPr="00016DCA" w:rsidRDefault="00452FB2" w:rsidP="00A0519A"/>
        </w:tc>
        <w:tc>
          <w:tcPr>
            <w:tcW w:w="525" w:type="pct"/>
          </w:tcPr>
          <w:p w14:paraId="507D8B39" w14:textId="77777777" w:rsidR="00452FB2" w:rsidRPr="00016DCA" w:rsidRDefault="00452FB2" w:rsidP="00A0519A"/>
        </w:tc>
        <w:tc>
          <w:tcPr>
            <w:tcW w:w="525" w:type="pct"/>
          </w:tcPr>
          <w:p w14:paraId="7B52E38B" w14:textId="77777777" w:rsidR="00452FB2" w:rsidRPr="00016DCA" w:rsidRDefault="00452FB2" w:rsidP="00A0519A"/>
        </w:tc>
      </w:tr>
      <w:tr w:rsidR="00452FB2" w:rsidRPr="00016DCA" w14:paraId="4ED5E9E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D5B91F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CFACD14" w14:textId="77777777" w:rsidR="00452FB2" w:rsidRPr="00016DCA" w:rsidRDefault="00452FB2" w:rsidP="00A0519A">
            <w:r w:rsidRPr="00016DCA">
              <w:t>MU11414</w:t>
            </w:r>
          </w:p>
        </w:tc>
        <w:tc>
          <w:tcPr>
            <w:tcW w:w="1338" w:type="pct"/>
            <w:tcBorders>
              <w:top w:val="nil"/>
              <w:left w:val="nil"/>
              <w:bottom w:val="single" w:sz="4" w:space="0" w:color="auto"/>
              <w:right w:val="single" w:sz="4" w:space="0" w:color="auto"/>
            </w:tcBorders>
            <w:shd w:val="clear" w:color="auto" w:fill="auto"/>
            <w:vAlign w:val="center"/>
          </w:tcPr>
          <w:p w14:paraId="5C9A3BC6" w14:textId="77777777" w:rsidR="00452FB2" w:rsidRPr="00016DCA" w:rsidRDefault="00452FB2" w:rsidP="00A0519A">
            <w:r w:rsidRPr="00016DCA">
              <w:t>Merač, za pritiske,0-4000 PSI,HPO2</w:t>
            </w:r>
          </w:p>
        </w:tc>
        <w:tc>
          <w:tcPr>
            <w:tcW w:w="729" w:type="pct"/>
          </w:tcPr>
          <w:p w14:paraId="23F40E06" w14:textId="77777777" w:rsidR="00452FB2" w:rsidRPr="00016DCA" w:rsidRDefault="00452FB2" w:rsidP="00A0519A"/>
        </w:tc>
        <w:tc>
          <w:tcPr>
            <w:tcW w:w="509" w:type="pct"/>
          </w:tcPr>
          <w:p w14:paraId="64CAAFA7" w14:textId="77777777" w:rsidR="00452FB2" w:rsidRPr="00016DCA" w:rsidRDefault="00452FB2" w:rsidP="00A0519A"/>
        </w:tc>
        <w:tc>
          <w:tcPr>
            <w:tcW w:w="525" w:type="pct"/>
          </w:tcPr>
          <w:p w14:paraId="4EC191B4" w14:textId="77777777" w:rsidR="00452FB2" w:rsidRPr="00016DCA" w:rsidRDefault="00452FB2" w:rsidP="00A0519A"/>
        </w:tc>
        <w:tc>
          <w:tcPr>
            <w:tcW w:w="525" w:type="pct"/>
          </w:tcPr>
          <w:p w14:paraId="72FF7FC7" w14:textId="77777777" w:rsidR="00452FB2" w:rsidRPr="00016DCA" w:rsidRDefault="00452FB2" w:rsidP="00A0519A"/>
        </w:tc>
      </w:tr>
      <w:tr w:rsidR="00452FB2" w:rsidRPr="00016DCA" w14:paraId="1471B48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F7A4ED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22FF38A" w14:textId="77777777" w:rsidR="00452FB2" w:rsidRPr="00016DCA" w:rsidRDefault="00452FB2" w:rsidP="00A0519A">
            <w:r w:rsidRPr="00016DCA">
              <w:t>MU11520</w:t>
            </w:r>
          </w:p>
        </w:tc>
        <w:tc>
          <w:tcPr>
            <w:tcW w:w="1338" w:type="pct"/>
            <w:tcBorders>
              <w:top w:val="nil"/>
              <w:left w:val="nil"/>
              <w:bottom w:val="single" w:sz="4" w:space="0" w:color="auto"/>
              <w:right w:val="single" w:sz="4" w:space="0" w:color="auto"/>
            </w:tcBorders>
            <w:shd w:val="clear" w:color="auto" w:fill="auto"/>
            <w:vAlign w:val="center"/>
          </w:tcPr>
          <w:p w14:paraId="549EAFCD" w14:textId="77777777" w:rsidR="00452FB2" w:rsidRPr="00016DCA" w:rsidRDefault="00452FB2" w:rsidP="00A0519A">
            <w:r w:rsidRPr="00016DCA">
              <w:t>Regulator,65PSI/relej pritisha,HPO2</w:t>
            </w:r>
          </w:p>
        </w:tc>
        <w:tc>
          <w:tcPr>
            <w:tcW w:w="729" w:type="pct"/>
          </w:tcPr>
          <w:p w14:paraId="66CB2DED" w14:textId="77777777" w:rsidR="00452FB2" w:rsidRPr="00016DCA" w:rsidRDefault="00452FB2" w:rsidP="00A0519A"/>
        </w:tc>
        <w:tc>
          <w:tcPr>
            <w:tcW w:w="509" w:type="pct"/>
          </w:tcPr>
          <w:p w14:paraId="1BADD0DD" w14:textId="77777777" w:rsidR="00452FB2" w:rsidRPr="00016DCA" w:rsidRDefault="00452FB2" w:rsidP="00A0519A"/>
        </w:tc>
        <w:tc>
          <w:tcPr>
            <w:tcW w:w="525" w:type="pct"/>
          </w:tcPr>
          <w:p w14:paraId="76327A1C" w14:textId="77777777" w:rsidR="00452FB2" w:rsidRPr="00016DCA" w:rsidRDefault="00452FB2" w:rsidP="00A0519A"/>
        </w:tc>
        <w:tc>
          <w:tcPr>
            <w:tcW w:w="525" w:type="pct"/>
          </w:tcPr>
          <w:p w14:paraId="09837D7C" w14:textId="77777777" w:rsidR="00452FB2" w:rsidRPr="00016DCA" w:rsidRDefault="00452FB2" w:rsidP="00A0519A"/>
        </w:tc>
      </w:tr>
      <w:tr w:rsidR="00452FB2" w:rsidRPr="00016DCA" w14:paraId="776E619C"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9272E2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F2368B7" w14:textId="77777777" w:rsidR="00452FB2" w:rsidRPr="00016DCA" w:rsidRDefault="00452FB2" w:rsidP="00A0519A">
            <w:pPr>
              <w:rPr>
                <w:lang w:val="pt-PT"/>
              </w:rPr>
            </w:pPr>
            <w:r w:rsidRPr="00016DCA">
              <w:t>MU11572</w:t>
            </w:r>
          </w:p>
        </w:tc>
        <w:tc>
          <w:tcPr>
            <w:tcW w:w="1338" w:type="pct"/>
            <w:tcBorders>
              <w:top w:val="nil"/>
              <w:left w:val="nil"/>
              <w:bottom w:val="single" w:sz="4" w:space="0" w:color="auto"/>
              <w:right w:val="single" w:sz="4" w:space="0" w:color="auto"/>
            </w:tcBorders>
            <w:shd w:val="clear" w:color="auto" w:fill="auto"/>
            <w:vAlign w:val="center"/>
          </w:tcPr>
          <w:p w14:paraId="2C74EB54" w14:textId="77777777" w:rsidR="00452FB2" w:rsidRPr="00016DCA" w:rsidRDefault="00452FB2" w:rsidP="00A0519A">
            <w:r w:rsidRPr="00016DCA">
              <w:t>Mikroblender</w:t>
            </w:r>
          </w:p>
        </w:tc>
        <w:tc>
          <w:tcPr>
            <w:tcW w:w="729" w:type="pct"/>
          </w:tcPr>
          <w:p w14:paraId="1C74CDDC" w14:textId="77777777" w:rsidR="00452FB2" w:rsidRPr="00016DCA" w:rsidRDefault="00452FB2" w:rsidP="00A0519A"/>
        </w:tc>
        <w:tc>
          <w:tcPr>
            <w:tcW w:w="509" w:type="pct"/>
          </w:tcPr>
          <w:p w14:paraId="480A2A51" w14:textId="77777777" w:rsidR="00452FB2" w:rsidRPr="00016DCA" w:rsidRDefault="00452FB2" w:rsidP="00A0519A"/>
        </w:tc>
        <w:tc>
          <w:tcPr>
            <w:tcW w:w="525" w:type="pct"/>
          </w:tcPr>
          <w:p w14:paraId="49064482" w14:textId="77777777" w:rsidR="00452FB2" w:rsidRPr="00016DCA" w:rsidRDefault="00452FB2" w:rsidP="00A0519A"/>
        </w:tc>
        <w:tc>
          <w:tcPr>
            <w:tcW w:w="525" w:type="pct"/>
          </w:tcPr>
          <w:p w14:paraId="107F1C53" w14:textId="77777777" w:rsidR="00452FB2" w:rsidRPr="00016DCA" w:rsidRDefault="00452FB2" w:rsidP="00A0519A"/>
        </w:tc>
      </w:tr>
      <w:tr w:rsidR="00452FB2" w:rsidRPr="00016DCA" w14:paraId="02A3232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0A3861F"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C5D3531" w14:textId="77777777" w:rsidR="00452FB2" w:rsidRPr="00016DCA" w:rsidRDefault="00452FB2" w:rsidP="00A0519A">
            <w:r w:rsidRPr="00016DCA">
              <w:t>MU11703</w:t>
            </w:r>
          </w:p>
        </w:tc>
        <w:tc>
          <w:tcPr>
            <w:tcW w:w="1338" w:type="pct"/>
            <w:tcBorders>
              <w:top w:val="nil"/>
              <w:left w:val="nil"/>
              <w:bottom w:val="single" w:sz="4" w:space="0" w:color="auto"/>
              <w:right w:val="single" w:sz="4" w:space="0" w:color="auto"/>
            </w:tcBorders>
            <w:shd w:val="clear" w:color="auto" w:fill="auto"/>
            <w:vAlign w:val="center"/>
          </w:tcPr>
          <w:p w14:paraId="1ECE8227" w14:textId="77777777" w:rsidR="00452FB2" w:rsidRPr="00016DCA" w:rsidRDefault="00452FB2" w:rsidP="00A0519A">
            <w:r w:rsidRPr="00016DCA">
              <w:t>Zamenski kit</w:t>
            </w:r>
          </w:p>
        </w:tc>
        <w:tc>
          <w:tcPr>
            <w:tcW w:w="729" w:type="pct"/>
          </w:tcPr>
          <w:p w14:paraId="7363D4A0" w14:textId="77777777" w:rsidR="00452FB2" w:rsidRPr="00016DCA" w:rsidRDefault="00452FB2" w:rsidP="00A0519A"/>
        </w:tc>
        <w:tc>
          <w:tcPr>
            <w:tcW w:w="509" w:type="pct"/>
          </w:tcPr>
          <w:p w14:paraId="57E102BF" w14:textId="77777777" w:rsidR="00452FB2" w:rsidRPr="00016DCA" w:rsidRDefault="00452FB2" w:rsidP="00A0519A"/>
        </w:tc>
        <w:tc>
          <w:tcPr>
            <w:tcW w:w="525" w:type="pct"/>
          </w:tcPr>
          <w:p w14:paraId="6E3346B4" w14:textId="77777777" w:rsidR="00452FB2" w:rsidRPr="00016DCA" w:rsidRDefault="00452FB2" w:rsidP="00A0519A"/>
        </w:tc>
        <w:tc>
          <w:tcPr>
            <w:tcW w:w="525" w:type="pct"/>
          </w:tcPr>
          <w:p w14:paraId="402C681E" w14:textId="77777777" w:rsidR="00452FB2" w:rsidRPr="00016DCA" w:rsidRDefault="00452FB2" w:rsidP="00A0519A"/>
        </w:tc>
      </w:tr>
      <w:tr w:rsidR="00452FB2" w:rsidRPr="00016DCA" w14:paraId="4B7C32FC"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787C03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DE506C6" w14:textId="77777777" w:rsidR="00452FB2" w:rsidRPr="00016DCA" w:rsidRDefault="00452FB2" w:rsidP="00A0519A">
            <w:r w:rsidRPr="00016DCA">
              <w:t>MU12258</w:t>
            </w:r>
          </w:p>
        </w:tc>
        <w:tc>
          <w:tcPr>
            <w:tcW w:w="1338" w:type="pct"/>
            <w:tcBorders>
              <w:top w:val="nil"/>
              <w:left w:val="nil"/>
              <w:bottom w:val="single" w:sz="4" w:space="0" w:color="auto"/>
              <w:right w:val="single" w:sz="4" w:space="0" w:color="auto"/>
            </w:tcBorders>
            <w:shd w:val="clear" w:color="auto" w:fill="auto"/>
            <w:vAlign w:val="center"/>
          </w:tcPr>
          <w:p w14:paraId="1641A4C9" w14:textId="77777777" w:rsidR="00452FB2" w:rsidRPr="00016DCA" w:rsidRDefault="00452FB2" w:rsidP="00A0519A">
            <w:r w:rsidRPr="00016DCA">
              <w:t>Vrata</w:t>
            </w:r>
          </w:p>
        </w:tc>
        <w:tc>
          <w:tcPr>
            <w:tcW w:w="729" w:type="pct"/>
          </w:tcPr>
          <w:p w14:paraId="6F5B781A" w14:textId="77777777" w:rsidR="00452FB2" w:rsidRPr="00016DCA" w:rsidRDefault="00452FB2" w:rsidP="00A0519A"/>
        </w:tc>
        <w:tc>
          <w:tcPr>
            <w:tcW w:w="509" w:type="pct"/>
          </w:tcPr>
          <w:p w14:paraId="231B696B" w14:textId="77777777" w:rsidR="00452FB2" w:rsidRPr="00016DCA" w:rsidRDefault="00452FB2" w:rsidP="00A0519A"/>
        </w:tc>
        <w:tc>
          <w:tcPr>
            <w:tcW w:w="525" w:type="pct"/>
          </w:tcPr>
          <w:p w14:paraId="6DA7FDF8" w14:textId="77777777" w:rsidR="00452FB2" w:rsidRPr="00016DCA" w:rsidRDefault="00452FB2" w:rsidP="00A0519A"/>
        </w:tc>
        <w:tc>
          <w:tcPr>
            <w:tcW w:w="525" w:type="pct"/>
          </w:tcPr>
          <w:p w14:paraId="60C6F39A" w14:textId="77777777" w:rsidR="00452FB2" w:rsidRPr="00016DCA" w:rsidRDefault="00452FB2" w:rsidP="00A0519A"/>
        </w:tc>
      </w:tr>
      <w:tr w:rsidR="00452FB2" w:rsidRPr="00016DCA" w14:paraId="5289B07C"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6BCD7C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5AF7650" w14:textId="77777777" w:rsidR="00452FB2" w:rsidRPr="00016DCA" w:rsidRDefault="00452FB2" w:rsidP="00A0519A">
            <w:r w:rsidRPr="00016DCA">
              <w:t>MU12287</w:t>
            </w:r>
          </w:p>
        </w:tc>
        <w:tc>
          <w:tcPr>
            <w:tcW w:w="1338" w:type="pct"/>
            <w:tcBorders>
              <w:top w:val="nil"/>
              <w:left w:val="nil"/>
              <w:bottom w:val="single" w:sz="4" w:space="0" w:color="auto"/>
              <w:right w:val="single" w:sz="4" w:space="0" w:color="auto"/>
            </w:tcBorders>
            <w:shd w:val="clear" w:color="auto" w:fill="auto"/>
            <w:vAlign w:val="center"/>
          </w:tcPr>
          <w:p w14:paraId="775AC6BB" w14:textId="77777777" w:rsidR="00452FB2" w:rsidRPr="00016DCA" w:rsidRDefault="00452FB2" w:rsidP="00A0519A">
            <w:r w:rsidRPr="00016DCA">
              <w:t>Senzorski modul</w:t>
            </w:r>
          </w:p>
        </w:tc>
        <w:tc>
          <w:tcPr>
            <w:tcW w:w="729" w:type="pct"/>
          </w:tcPr>
          <w:p w14:paraId="7086F4CF" w14:textId="77777777" w:rsidR="00452FB2" w:rsidRPr="00016DCA" w:rsidRDefault="00452FB2" w:rsidP="00A0519A"/>
        </w:tc>
        <w:tc>
          <w:tcPr>
            <w:tcW w:w="509" w:type="pct"/>
          </w:tcPr>
          <w:p w14:paraId="046A933A" w14:textId="77777777" w:rsidR="00452FB2" w:rsidRPr="00016DCA" w:rsidRDefault="00452FB2" w:rsidP="00A0519A"/>
        </w:tc>
        <w:tc>
          <w:tcPr>
            <w:tcW w:w="525" w:type="pct"/>
          </w:tcPr>
          <w:p w14:paraId="079ECC73" w14:textId="77777777" w:rsidR="00452FB2" w:rsidRPr="00016DCA" w:rsidRDefault="00452FB2" w:rsidP="00A0519A"/>
        </w:tc>
        <w:tc>
          <w:tcPr>
            <w:tcW w:w="525" w:type="pct"/>
          </w:tcPr>
          <w:p w14:paraId="721609FA" w14:textId="77777777" w:rsidR="00452FB2" w:rsidRPr="00016DCA" w:rsidRDefault="00452FB2" w:rsidP="00A0519A"/>
        </w:tc>
      </w:tr>
      <w:tr w:rsidR="00452FB2" w:rsidRPr="00016DCA" w14:paraId="4892844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74457D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3EAC84B" w14:textId="77777777" w:rsidR="00452FB2" w:rsidRPr="00016DCA" w:rsidRDefault="00452FB2" w:rsidP="00A0519A">
            <w:r w:rsidRPr="00016DCA">
              <w:t>MU12299</w:t>
            </w:r>
          </w:p>
        </w:tc>
        <w:tc>
          <w:tcPr>
            <w:tcW w:w="1338" w:type="pct"/>
            <w:tcBorders>
              <w:top w:val="nil"/>
              <w:left w:val="nil"/>
              <w:bottom w:val="single" w:sz="4" w:space="0" w:color="auto"/>
              <w:right w:val="single" w:sz="4" w:space="0" w:color="auto"/>
            </w:tcBorders>
            <w:shd w:val="clear" w:color="auto" w:fill="auto"/>
            <w:vAlign w:val="center"/>
          </w:tcPr>
          <w:p w14:paraId="4112C262" w14:textId="77777777" w:rsidR="00452FB2" w:rsidRPr="00016DCA" w:rsidRDefault="00452FB2" w:rsidP="00A0519A">
            <w:r w:rsidRPr="00016DCA">
              <w:t>Ventilator</w:t>
            </w:r>
          </w:p>
        </w:tc>
        <w:tc>
          <w:tcPr>
            <w:tcW w:w="729" w:type="pct"/>
          </w:tcPr>
          <w:p w14:paraId="07B7FAFA" w14:textId="77777777" w:rsidR="00452FB2" w:rsidRPr="00016DCA" w:rsidRDefault="00452FB2" w:rsidP="00A0519A"/>
        </w:tc>
        <w:tc>
          <w:tcPr>
            <w:tcW w:w="509" w:type="pct"/>
          </w:tcPr>
          <w:p w14:paraId="38240656" w14:textId="77777777" w:rsidR="00452FB2" w:rsidRPr="00016DCA" w:rsidRDefault="00452FB2" w:rsidP="00A0519A"/>
        </w:tc>
        <w:tc>
          <w:tcPr>
            <w:tcW w:w="525" w:type="pct"/>
          </w:tcPr>
          <w:p w14:paraId="5913EFF3" w14:textId="77777777" w:rsidR="00452FB2" w:rsidRPr="00016DCA" w:rsidRDefault="00452FB2" w:rsidP="00A0519A"/>
        </w:tc>
        <w:tc>
          <w:tcPr>
            <w:tcW w:w="525" w:type="pct"/>
          </w:tcPr>
          <w:p w14:paraId="6CE92DE4" w14:textId="77777777" w:rsidR="00452FB2" w:rsidRPr="00016DCA" w:rsidRDefault="00452FB2" w:rsidP="00A0519A"/>
        </w:tc>
      </w:tr>
      <w:tr w:rsidR="00452FB2" w:rsidRPr="00016DCA" w14:paraId="7635701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7E8985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1291C91" w14:textId="77777777" w:rsidR="00452FB2" w:rsidRPr="00016DCA" w:rsidRDefault="00452FB2" w:rsidP="00A0519A">
            <w:r w:rsidRPr="00016DCA">
              <w:t>MU12301</w:t>
            </w:r>
          </w:p>
        </w:tc>
        <w:tc>
          <w:tcPr>
            <w:tcW w:w="1338" w:type="pct"/>
            <w:tcBorders>
              <w:top w:val="nil"/>
              <w:left w:val="nil"/>
              <w:bottom w:val="single" w:sz="4" w:space="0" w:color="auto"/>
              <w:right w:val="single" w:sz="4" w:space="0" w:color="auto"/>
            </w:tcBorders>
            <w:shd w:val="clear" w:color="auto" w:fill="auto"/>
            <w:vAlign w:val="center"/>
          </w:tcPr>
          <w:p w14:paraId="5139D425" w14:textId="77777777" w:rsidR="00452FB2" w:rsidRPr="00016DCA" w:rsidRDefault="00452FB2" w:rsidP="00A0519A">
            <w:r w:rsidRPr="00016DCA">
              <w:t>Sklop modula senzora</w:t>
            </w:r>
          </w:p>
        </w:tc>
        <w:tc>
          <w:tcPr>
            <w:tcW w:w="729" w:type="pct"/>
          </w:tcPr>
          <w:p w14:paraId="328C77D1" w14:textId="77777777" w:rsidR="00452FB2" w:rsidRPr="00016DCA" w:rsidRDefault="00452FB2" w:rsidP="00A0519A"/>
        </w:tc>
        <w:tc>
          <w:tcPr>
            <w:tcW w:w="509" w:type="pct"/>
          </w:tcPr>
          <w:p w14:paraId="51DD67BD" w14:textId="77777777" w:rsidR="00452FB2" w:rsidRPr="00016DCA" w:rsidRDefault="00452FB2" w:rsidP="00A0519A"/>
        </w:tc>
        <w:tc>
          <w:tcPr>
            <w:tcW w:w="525" w:type="pct"/>
          </w:tcPr>
          <w:p w14:paraId="35E19D32" w14:textId="77777777" w:rsidR="00452FB2" w:rsidRPr="00016DCA" w:rsidRDefault="00452FB2" w:rsidP="00A0519A"/>
        </w:tc>
        <w:tc>
          <w:tcPr>
            <w:tcW w:w="525" w:type="pct"/>
          </w:tcPr>
          <w:p w14:paraId="2B585158" w14:textId="77777777" w:rsidR="00452FB2" w:rsidRPr="00016DCA" w:rsidRDefault="00452FB2" w:rsidP="00A0519A"/>
        </w:tc>
      </w:tr>
      <w:tr w:rsidR="00452FB2" w:rsidRPr="00016DCA" w14:paraId="66E4079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B19008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9356E3F" w14:textId="77777777" w:rsidR="00452FB2" w:rsidRPr="00016DCA" w:rsidRDefault="00452FB2" w:rsidP="00A0519A">
            <w:r w:rsidRPr="00016DCA">
              <w:t>MU12389</w:t>
            </w:r>
          </w:p>
        </w:tc>
        <w:tc>
          <w:tcPr>
            <w:tcW w:w="1338" w:type="pct"/>
            <w:tcBorders>
              <w:top w:val="nil"/>
              <w:left w:val="nil"/>
              <w:bottom w:val="single" w:sz="4" w:space="0" w:color="auto"/>
              <w:right w:val="single" w:sz="4" w:space="0" w:color="auto"/>
            </w:tcBorders>
            <w:shd w:val="clear" w:color="auto" w:fill="auto"/>
            <w:vAlign w:val="center"/>
          </w:tcPr>
          <w:p w14:paraId="61D31378" w14:textId="77777777" w:rsidR="00452FB2" w:rsidRPr="00016DCA" w:rsidRDefault="00452FB2" w:rsidP="00A0519A">
            <w:r w:rsidRPr="00016DCA">
              <w:t>Napajanje</w:t>
            </w:r>
          </w:p>
        </w:tc>
        <w:tc>
          <w:tcPr>
            <w:tcW w:w="729" w:type="pct"/>
          </w:tcPr>
          <w:p w14:paraId="799EBF5A" w14:textId="77777777" w:rsidR="00452FB2" w:rsidRPr="00016DCA" w:rsidRDefault="00452FB2" w:rsidP="00A0519A"/>
        </w:tc>
        <w:tc>
          <w:tcPr>
            <w:tcW w:w="509" w:type="pct"/>
          </w:tcPr>
          <w:p w14:paraId="5A1FDAF3" w14:textId="77777777" w:rsidR="00452FB2" w:rsidRPr="00016DCA" w:rsidRDefault="00452FB2" w:rsidP="00A0519A"/>
        </w:tc>
        <w:tc>
          <w:tcPr>
            <w:tcW w:w="525" w:type="pct"/>
          </w:tcPr>
          <w:p w14:paraId="131F94D7" w14:textId="77777777" w:rsidR="00452FB2" w:rsidRPr="00016DCA" w:rsidRDefault="00452FB2" w:rsidP="00A0519A"/>
        </w:tc>
        <w:tc>
          <w:tcPr>
            <w:tcW w:w="525" w:type="pct"/>
          </w:tcPr>
          <w:p w14:paraId="3D9DB98C" w14:textId="77777777" w:rsidR="00452FB2" w:rsidRPr="00016DCA" w:rsidRDefault="00452FB2" w:rsidP="00A0519A"/>
        </w:tc>
      </w:tr>
      <w:tr w:rsidR="00452FB2" w:rsidRPr="00016DCA" w14:paraId="4A42977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5046D52"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5E2BC7B" w14:textId="77777777" w:rsidR="00452FB2" w:rsidRPr="00016DCA" w:rsidRDefault="00452FB2" w:rsidP="00A0519A">
            <w:r w:rsidRPr="00016DCA">
              <w:t>MU12409</w:t>
            </w:r>
          </w:p>
        </w:tc>
        <w:tc>
          <w:tcPr>
            <w:tcW w:w="1338" w:type="pct"/>
            <w:tcBorders>
              <w:top w:val="nil"/>
              <w:left w:val="nil"/>
              <w:bottom w:val="single" w:sz="4" w:space="0" w:color="auto"/>
              <w:right w:val="single" w:sz="4" w:space="0" w:color="auto"/>
            </w:tcBorders>
            <w:shd w:val="clear" w:color="auto" w:fill="auto"/>
            <w:vAlign w:val="center"/>
          </w:tcPr>
          <w:p w14:paraId="06657E6C" w14:textId="77777777" w:rsidR="00452FB2" w:rsidRPr="00016DCA" w:rsidRDefault="00452FB2" w:rsidP="00A0519A">
            <w:r w:rsidRPr="00016DCA">
              <w:t>Motor ventilatora</w:t>
            </w:r>
          </w:p>
        </w:tc>
        <w:tc>
          <w:tcPr>
            <w:tcW w:w="729" w:type="pct"/>
          </w:tcPr>
          <w:p w14:paraId="7EAFB080" w14:textId="77777777" w:rsidR="00452FB2" w:rsidRPr="00016DCA" w:rsidRDefault="00452FB2" w:rsidP="00A0519A"/>
        </w:tc>
        <w:tc>
          <w:tcPr>
            <w:tcW w:w="509" w:type="pct"/>
          </w:tcPr>
          <w:p w14:paraId="35131257" w14:textId="77777777" w:rsidR="00452FB2" w:rsidRPr="00016DCA" w:rsidRDefault="00452FB2" w:rsidP="00A0519A"/>
        </w:tc>
        <w:tc>
          <w:tcPr>
            <w:tcW w:w="525" w:type="pct"/>
          </w:tcPr>
          <w:p w14:paraId="37B3668D" w14:textId="77777777" w:rsidR="00452FB2" w:rsidRPr="00016DCA" w:rsidRDefault="00452FB2" w:rsidP="00A0519A"/>
        </w:tc>
        <w:tc>
          <w:tcPr>
            <w:tcW w:w="525" w:type="pct"/>
          </w:tcPr>
          <w:p w14:paraId="78720BFB" w14:textId="77777777" w:rsidR="00452FB2" w:rsidRPr="00016DCA" w:rsidRDefault="00452FB2" w:rsidP="00A0519A"/>
        </w:tc>
      </w:tr>
      <w:tr w:rsidR="00452FB2" w:rsidRPr="00016DCA" w14:paraId="2DA63BE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7B89C3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04F00B2" w14:textId="77777777" w:rsidR="00452FB2" w:rsidRPr="00016DCA" w:rsidRDefault="00452FB2" w:rsidP="00A0519A">
            <w:r w:rsidRPr="00016DCA">
              <w:t>MU12609</w:t>
            </w:r>
          </w:p>
        </w:tc>
        <w:tc>
          <w:tcPr>
            <w:tcW w:w="1338" w:type="pct"/>
            <w:tcBorders>
              <w:top w:val="nil"/>
              <w:left w:val="nil"/>
              <w:bottom w:val="single" w:sz="4" w:space="0" w:color="auto"/>
              <w:right w:val="single" w:sz="4" w:space="0" w:color="auto"/>
            </w:tcBorders>
            <w:shd w:val="clear" w:color="auto" w:fill="auto"/>
            <w:vAlign w:val="center"/>
          </w:tcPr>
          <w:p w14:paraId="71DA5E0A" w14:textId="77777777" w:rsidR="00452FB2" w:rsidRPr="00016DCA" w:rsidRDefault="00452FB2" w:rsidP="00A0519A">
            <w:r w:rsidRPr="00016DCA">
              <w:t>Uvodnik creva</w:t>
            </w:r>
          </w:p>
        </w:tc>
        <w:tc>
          <w:tcPr>
            <w:tcW w:w="729" w:type="pct"/>
          </w:tcPr>
          <w:p w14:paraId="61569A5F" w14:textId="77777777" w:rsidR="00452FB2" w:rsidRPr="00016DCA" w:rsidRDefault="00452FB2" w:rsidP="00A0519A"/>
        </w:tc>
        <w:tc>
          <w:tcPr>
            <w:tcW w:w="509" w:type="pct"/>
          </w:tcPr>
          <w:p w14:paraId="526D1696" w14:textId="77777777" w:rsidR="00452FB2" w:rsidRPr="00016DCA" w:rsidRDefault="00452FB2" w:rsidP="00A0519A"/>
        </w:tc>
        <w:tc>
          <w:tcPr>
            <w:tcW w:w="525" w:type="pct"/>
          </w:tcPr>
          <w:p w14:paraId="3E085DCC" w14:textId="77777777" w:rsidR="00452FB2" w:rsidRPr="00016DCA" w:rsidRDefault="00452FB2" w:rsidP="00A0519A"/>
        </w:tc>
        <w:tc>
          <w:tcPr>
            <w:tcW w:w="525" w:type="pct"/>
          </w:tcPr>
          <w:p w14:paraId="620324C3" w14:textId="77777777" w:rsidR="00452FB2" w:rsidRPr="00016DCA" w:rsidRDefault="00452FB2" w:rsidP="00A0519A"/>
        </w:tc>
      </w:tr>
      <w:tr w:rsidR="00452FB2" w:rsidRPr="00016DCA" w14:paraId="3FF7DFA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D542E4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180708E" w14:textId="77777777" w:rsidR="00452FB2" w:rsidRPr="00016DCA" w:rsidRDefault="00452FB2" w:rsidP="00A0519A">
            <w:pPr>
              <w:rPr>
                <w:lang w:val="de-DE"/>
              </w:rPr>
            </w:pPr>
            <w:r w:rsidRPr="00016DCA">
              <w:t>MU12681</w:t>
            </w:r>
          </w:p>
        </w:tc>
        <w:tc>
          <w:tcPr>
            <w:tcW w:w="1338" w:type="pct"/>
            <w:tcBorders>
              <w:top w:val="nil"/>
              <w:left w:val="nil"/>
              <w:bottom w:val="single" w:sz="4" w:space="0" w:color="auto"/>
              <w:right w:val="single" w:sz="4" w:space="0" w:color="auto"/>
            </w:tcBorders>
            <w:shd w:val="clear" w:color="auto" w:fill="auto"/>
            <w:vAlign w:val="center"/>
          </w:tcPr>
          <w:p w14:paraId="376A9662" w14:textId="77777777" w:rsidR="00452FB2" w:rsidRPr="00016DCA" w:rsidRDefault="00452FB2" w:rsidP="00A0519A">
            <w:r w:rsidRPr="00016DCA">
              <w:t>Drzac vrata za inkubator</w:t>
            </w:r>
          </w:p>
        </w:tc>
        <w:tc>
          <w:tcPr>
            <w:tcW w:w="729" w:type="pct"/>
          </w:tcPr>
          <w:p w14:paraId="0F17FA2F" w14:textId="77777777" w:rsidR="00452FB2" w:rsidRPr="00016DCA" w:rsidRDefault="00452FB2" w:rsidP="00A0519A"/>
        </w:tc>
        <w:tc>
          <w:tcPr>
            <w:tcW w:w="509" w:type="pct"/>
          </w:tcPr>
          <w:p w14:paraId="25E58E14" w14:textId="77777777" w:rsidR="00452FB2" w:rsidRPr="00016DCA" w:rsidRDefault="00452FB2" w:rsidP="00A0519A"/>
        </w:tc>
        <w:tc>
          <w:tcPr>
            <w:tcW w:w="525" w:type="pct"/>
          </w:tcPr>
          <w:p w14:paraId="72886729" w14:textId="77777777" w:rsidR="00452FB2" w:rsidRPr="00016DCA" w:rsidRDefault="00452FB2" w:rsidP="00A0519A"/>
        </w:tc>
        <w:tc>
          <w:tcPr>
            <w:tcW w:w="525" w:type="pct"/>
          </w:tcPr>
          <w:p w14:paraId="75EA7E30" w14:textId="77777777" w:rsidR="00452FB2" w:rsidRPr="00016DCA" w:rsidRDefault="00452FB2" w:rsidP="00A0519A"/>
        </w:tc>
      </w:tr>
      <w:tr w:rsidR="00452FB2" w:rsidRPr="00016DCA" w14:paraId="1B2ABA1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34C49B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0B49380" w14:textId="77777777" w:rsidR="00452FB2" w:rsidRPr="00016DCA" w:rsidRDefault="00452FB2" w:rsidP="00A0519A">
            <w:r w:rsidRPr="00016DCA">
              <w:t>MU12732</w:t>
            </w:r>
          </w:p>
        </w:tc>
        <w:tc>
          <w:tcPr>
            <w:tcW w:w="1338" w:type="pct"/>
            <w:tcBorders>
              <w:top w:val="nil"/>
              <w:left w:val="nil"/>
              <w:bottom w:val="single" w:sz="4" w:space="0" w:color="auto"/>
              <w:right w:val="single" w:sz="4" w:space="0" w:color="auto"/>
            </w:tcBorders>
            <w:shd w:val="clear" w:color="auto" w:fill="auto"/>
            <w:vAlign w:val="center"/>
          </w:tcPr>
          <w:p w14:paraId="6A8B5ACE" w14:textId="77777777" w:rsidR="00452FB2" w:rsidRPr="00016DCA" w:rsidRDefault="00452FB2" w:rsidP="00A0519A">
            <w:r w:rsidRPr="00016DCA">
              <w:t>Zamenski pristupni panel ASSY,HI,prednji</w:t>
            </w:r>
          </w:p>
        </w:tc>
        <w:tc>
          <w:tcPr>
            <w:tcW w:w="729" w:type="pct"/>
          </w:tcPr>
          <w:p w14:paraId="7F2791B6" w14:textId="77777777" w:rsidR="00452FB2" w:rsidRPr="00016DCA" w:rsidRDefault="00452FB2" w:rsidP="00A0519A">
            <w:pPr>
              <w:pStyle w:val="CommentText"/>
              <w:rPr>
                <w:sz w:val="24"/>
                <w:szCs w:val="24"/>
              </w:rPr>
            </w:pPr>
          </w:p>
        </w:tc>
        <w:tc>
          <w:tcPr>
            <w:tcW w:w="509" w:type="pct"/>
          </w:tcPr>
          <w:p w14:paraId="2C0DDD24" w14:textId="77777777" w:rsidR="00452FB2" w:rsidRPr="00016DCA" w:rsidRDefault="00452FB2" w:rsidP="00A0519A">
            <w:pPr>
              <w:pStyle w:val="CommentText"/>
              <w:rPr>
                <w:sz w:val="24"/>
                <w:szCs w:val="24"/>
              </w:rPr>
            </w:pPr>
          </w:p>
        </w:tc>
        <w:tc>
          <w:tcPr>
            <w:tcW w:w="525" w:type="pct"/>
          </w:tcPr>
          <w:p w14:paraId="2AE988D1" w14:textId="77777777" w:rsidR="00452FB2" w:rsidRPr="00016DCA" w:rsidRDefault="00452FB2" w:rsidP="00A0519A">
            <w:pPr>
              <w:pStyle w:val="CommentText"/>
              <w:rPr>
                <w:sz w:val="24"/>
                <w:szCs w:val="24"/>
              </w:rPr>
            </w:pPr>
          </w:p>
        </w:tc>
        <w:tc>
          <w:tcPr>
            <w:tcW w:w="525" w:type="pct"/>
          </w:tcPr>
          <w:p w14:paraId="5C32927D" w14:textId="77777777" w:rsidR="00452FB2" w:rsidRPr="00016DCA" w:rsidRDefault="00452FB2" w:rsidP="00A0519A">
            <w:pPr>
              <w:pStyle w:val="CommentText"/>
              <w:rPr>
                <w:sz w:val="24"/>
                <w:szCs w:val="24"/>
              </w:rPr>
            </w:pPr>
          </w:p>
        </w:tc>
      </w:tr>
      <w:tr w:rsidR="00452FB2" w:rsidRPr="00016DCA" w14:paraId="2960474C"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1313D9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915EAFB" w14:textId="77777777" w:rsidR="00452FB2" w:rsidRPr="00016DCA" w:rsidRDefault="00452FB2" w:rsidP="00A0519A">
            <w:r w:rsidRPr="00016DCA">
              <w:t>MU12734</w:t>
            </w:r>
          </w:p>
        </w:tc>
        <w:tc>
          <w:tcPr>
            <w:tcW w:w="1338" w:type="pct"/>
            <w:tcBorders>
              <w:top w:val="nil"/>
              <w:left w:val="nil"/>
              <w:bottom w:val="single" w:sz="4" w:space="0" w:color="auto"/>
              <w:right w:val="single" w:sz="4" w:space="0" w:color="auto"/>
            </w:tcBorders>
            <w:shd w:val="clear" w:color="auto" w:fill="auto"/>
            <w:vAlign w:val="center"/>
          </w:tcPr>
          <w:p w14:paraId="08E48072" w14:textId="77777777" w:rsidR="00452FB2" w:rsidRPr="00016DCA" w:rsidRDefault="00452FB2" w:rsidP="00A0519A">
            <w:r w:rsidRPr="00016DCA">
              <w:t>Kompletna zadnja vrata</w:t>
            </w:r>
          </w:p>
        </w:tc>
        <w:tc>
          <w:tcPr>
            <w:tcW w:w="729" w:type="pct"/>
          </w:tcPr>
          <w:p w14:paraId="4120400C" w14:textId="77777777" w:rsidR="00452FB2" w:rsidRPr="00016DCA" w:rsidRDefault="00452FB2" w:rsidP="00A0519A"/>
        </w:tc>
        <w:tc>
          <w:tcPr>
            <w:tcW w:w="509" w:type="pct"/>
          </w:tcPr>
          <w:p w14:paraId="0D45F3C4" w14:textId="77777777" w:rsidR="00452FB2" w:rsidRPr="00016DCA" w:rsidRDefault="00452FB2" w:rsidP="00A0519A"/>
        </w:tc>
        <w:tc>
          <w:tcPr>
            <w:tcW w:w="525" w:type="pct"/>
          </w:tcPr>
          <w:p w14:paraId="4FA54CCA" w14:textId="77777777" w:rsidR="00452FB2" w:rsidRPr="00016DCA" w:rsidRDefault="00452FB2" w:rsidP="00A0519A"/>
        </w:tc>
        <w:tc>
          <w:tcPr>
            <w:tcW w:w="525" w:type="pct"/>
          </w:tcPr>
          <w:p w14:paraId="137FD021" w14:textId="77777777" w:rsidR="00452FB2" w:rsidRPr="00016DCA" w:rsidRDefault="00452FB2" w:rsidP="00A0519A"/>
        </w:tc>
      </w:tr>
      <w:tr w:rsidR="00452FB2" w:rsidRPr="00016DCA" w14:paraId="0ECBB32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D9C091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616D44A" w14:textId="77777777" w:rsidR="00452FB2" w:rsidRPr="00016DCA" w:rsidRDefault="00452FB2" w:rsidP="00A0519A">
            <w:r w:rsidRPr="00016DCA">
              <w:t>MU13058</w:t>
            </w:r>
          </w:p>
        </w:tc>
        <w:tc>
          <w:tcPr>
            <w:tcW w:w="1338" w:type="pct"/>
            <w:tcBorders>
              <w:top w:val="nil"/>
              <w:left w:val="nil"/>
              <w:bottom w:val="single" w:sz="4" w:space="0" w:color="auto"/>
              <w:right w:val="single" w:sz="4" w:space="0" w:color="auto"/>
            </w:tcBorders>
            <w:shd w:val="clear" w:color="auto" w:fill="auto"/>
            <w:vAlign w:val="center"/>
          </w:tcPr>
          <w:p w14:paraId="04DACF43" w14:textId="77777777" w:rsidR="00452FB2" w:rsidRPr="00016DCA" w:rsidRDefault="00452FB2" w:rsidP="00A0519A">
            <w:r w:rsidRPr="00016DCA">
              <w:t>Kablovi grupisani</w:t>
            </w:r>
          </w:p>
        </w:tc>
        <w:tc>
          <w:tcPr>
            <w:tcW w:w="729" w:type="pct"/>
          </w:tcPr>
          <w:p w14:paraId="594DEF8A" w14:textId="77777777" w:rsidR="00452FB2" w:rsidRPr="00016DCA" w:rsidRDefault="00452FB2" w:rsidP="00A0519A"/>
        </w:tc>
        <w:tc>
          <w:tcPr>
            <w:tcW w:w="509" w:type="pct"/>
          </w:tcPr>
          <w:p w14:paraId="1DEB75CC" w14:textId="77777777" w:rsidR="00452FB2" w:rsidRPr="00016DCA" w:rsidRDefault="00452FB2" w:rsidP="00A0519A"/>
        </w:tc>
        <w:tc>
          <w:tcPr>
            <w:tcW w:w="525" w:type="pct"/>
          </w:tcPr>
          <w:p w14:paraId="6D12E5D4" w14:textId="77777777" w:rsidR="00452FB2" w:rsidRPr="00016DCA" w:rsidRDefault="00452FB2" w:rsidP="00A0519A"/>
        </w:tc>
        <w:tc>
          <w:tcPr>
            <w:tcW w:w="525" w:type="pct"/>
          </w:tcPr>
          <w:p w14:paraId="0907E43D" w14:textId="77777777" w:rsidR="00452FB2" w:rsidRPr="00016DCA" w:rsidRDefault="00452FB2" w:rsidP="00A0519A"/>
        </w:tc>
      </w:tr>
      <w:tr w:rsidR="00452FB2" w:rsidRPr="00016DCA" w14:paraId="01EAE19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7A3D0F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29403EC" w14:textId="77777777" w:rsidR="00452FB2" w:rsidRPr="00016DCA" w:rsidRDefault="00452FB2" w:rsidP="00A0519A">
            <w:r w:rsidRPr="00016DCA">
              <w:t>MU13249</w:t>
            </w:r>
          </w:p>
        </w:tc>
        <w:tc>
          <w:tcPr>
            <w:tcW w:w="1338" w:type="pct"/>
            <w:tcBorders>
              <w:top w:val="nil"/>
              <w:left w:val="nil"/>
              <w:bottom w:val="single" w:sz="4" w:space="0" w:color="auto"/>
              <w:right w:val="single" w:sz="4" w:space="0" w:color="auto"/>
            </w:tcBorders>
            <w:shd w:val="clear" w:color="auto" w:fill="auto"/>
            <w:vAlign w:val="center"/>
          </w:tcPr>
          <w:p w14:paraId="23674210" w14:textId="77777777" w:rsidR="00452FB2" w:rsidRPr="00016DCA" w:rsidRDefault="00452FB2" w:rsidP="00A0519A">
            <w:r w:rsidRPr="00016DCA">
              <w:t>Regulator pritiska,40 PSI</w:t>
            </w:r>
          </w:p>
        </w:tc>
        <w:tc>
          <w:tcPr>
            <w:tcW w:w="729" w:type="pct"/>
          </w:tcPr>
          <w:p w14:paraId="4B5E24AC" w14:textId="77777777" w:rsidR="00452FB2" w:rsidRPr="00016DCA" w:rsidRDefault="00452FB2" w:rsidP="00A0519A"/>
        </w:tc>
        <w:tc>
          <w:tcPr>
            <w:tcW w:w="509" w:type="pct"/>
          </w:tcPr>
          <w:p w14:paraId="75B1B18C" w14:textId="77777777" w:rsidR="00452FB2" w:rsidRPr="00016DCA" w:rsidRDefault="00452FB2" w:rsidP="00A0519A"/>
        </w:tc>
        <w:tc>
          <w:tcPr>
            <w:tcW w:w="525" w:type="pct"/>
          </w:tcPr>
          <w:p w14:paraId="3CF54A9C" w14:textId="77777777" w:rsidR="00452FB2" w:rsidRPr="00016DCA" w:rsidRDefault="00452FB2" w:rsidP="00A0519A"/>
        </w:tc>
        <w:tc>
          <w:tcPr>
            <w:tcW w:w="525" w:type="pct"/>
          </w:tcPr>
          <w:p w14:paraId="293C1B2A" w14:textId="77777777" w:rsidR="00452FB2" w:rsidRPr="00016DCA" w:rsidRDefault="00452FB2" w:rsidP="00A0519A"/>
        </w:tc>
      </w:tr>
      <w:tr w:rsidR="00452FB2" w:rsidRPr="00016DCA" w14:paraId="09F9129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ADD34B3"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33B7E84" w14:textId="77777777" w:rsidR="00452FB2" w:rsidRPr="00016DCA" w:rsidRDefault="00452FB2" w:rsidP="00A0519A">
            <w:r w:rsidRPr="00016DCA">
              <w:t>MU13393</w:t>
            </w:r>
          </w:p>
        </w:tc>
        <w:tc>
          <w:tcPr>
            <w:tcW w:w="1338" w:type="pct"/>
            <w:tcBorders>
              <w:top w:val="nil"/>
              <w:left w:val="nil"/>
              <w:bottom w:val="single" w:sz="4" w:space="0" w:color="auto"/>
              <w:right w:val="single" w:sz="4" w:space="0" w:color="auto"/>
            </w:tcBorders>
            <w:shd w:val="clear" w:color="auto" w:fill="auto"/>
            <w:vAlign w:val="center"/>
          </w:tcPr>
          <w:p w14:paraId="1C713D03" w14:textId="77777777" w:rsidR="00452FB2" w:rsidRPr="00016DCA" w:rsidRDefault="00452FB2" w:rsidP="00A0519A">
            <w:r w:rsidRPr="00016DCA">
              <w:t xml:space="preserve">Plastična kvaka </w:t>
            </w:r>
          </w:p>
        </w:tc>
        <w:tc>
          <w:tcPr>
            <w:tcW w:w="729" w:type="pct"/>
          </w:tcPr>
          <w:p w14:paraId="3F3E5244" w14:textId="77777777" w:rsidR="00452FB2" w:rsidRPr="00016DCA" w:rsidRDefault="00452FB2" w:rsidP="00A0519A"/>
        </w:tc>
        <w:tc>
          <w:tcPr>
            <w:tcW w:w="509" w:type="pct"/>
          </w:tcPr>
          <w:p w14:paraId="54E6D1B2" w14:textId="77777777" w:rsidR="00452FB2" w:rsidRPr="00016DCA" w:rsidRDefault="00452FB2" w:rsidP="00A0519A"/>
        </w:tc>
        <w:tc>
          <w:tcPr>
            <w:tcW w:w="525" w:type="pct"/>
          </w:tcPr>
          <w:p w14:paraId="36076F15" w14:textId="77777777" w:rsidR="00452FB2" w:rsidRPr="00016DCA" w:rsidRDefault="00452FB2" w:rsidP="00A0519A"/>
        </w:tc>
        <w:tc>
          <w:tcPr>
            <w:tcW w:w="525" w:type="pct"/>
          </w:tcPr>
          <w:p w14:paraId="563D552A" w14:textId="77777777" w:rsidR="00452FB2" w:rsidRPr="00016DCA" w:rsidRDefault="00452FB2" w:rsidP="00A0519A"/>
        </w:tc>
      </w:tr>
      <w:tr w:rsidR="00452FB2" w:rsidRPr="00016DCA" w14:paraId="534B2BD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34BC92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D70DF3D" w14:textId="77777777" w:rsidR="00452FB2" w:rsidRPr="00016DCA" w:rsidRDefault="00452FB2" w:rsidP="00A0519A">
            <w:pPr>
              <w:rPr>
                <w:lang w:val="it-IT"/>
              </w:rPr>
            </w:pPr>
            <w:r w:rsidRPr="00016DCA">
              <w:t>MU13477</w:t>
            </w:r>
          </w:p>
        </w:tc>
        <w:tc>
          <w:tcPr>
            <w:tcW w:w="1338" w:type="pct"/>
            <w:tcBorders>
              <w:top w:val="nil"/>
              <w:left w:val="nil"/>
              <w:bottom w:val="single" w:sz="4" w:space="0" w:color="auto"/>
              <w:right w:val="single" w:sz="4" w:space="0" w:color="auto"/>
            </w:tcBorders>
            <w:shd w:val="clear" w:color="auto" w:fill="auto"/>
            <w:vAlign w:val="center"/>
          </w:tcPr>
          <w:p w14:paraId="6E3133F3" w14:textId="77777777" w:rsidR="00452FB2" w:rsidRPr="00016DCA" w:rsidRDefault="00452FB2" w:rsidP="00A0519A">
            <w:r w:rsidRPr="00016DCA">
              <w:t>Kit za zamenu motora,C2000</w:t>
            </w:r>
          </w:p>
        </w:tc>
        <w:tc>
          <w:tcPr>
            <w:tcW w:w="729" w:type="pct"/>
          </w:tcPr>
          <w:p w14:paraId="70A2D6CD" w14:textId="77777777" w:rsidR="00452FB2" w:rsidRPr="00016DCA" w:rsidRDefault="00452FB2" w:rsidP="00A0519A"/>
        </w:tc>
        <w:tc>
          <w:tcPr>
            <w:tcW w:w="509" w:type="pct"/>
          </w:tcPr>
          <w:p w14:paraId="32177B79" w14:textId="77777777" w:rsidR="00452FB2" w:rsidRPr="00016DCA" w:rsidRDefault="00452FB2" w:rsidP="00A0519A"/>
        </w:tc>
        <w:tc>
          <w:tcPr>
            <w:tcW w:w="525" w:type="pct"/>
          </w:tcPr>
          <w:p w14:paraId="49E89451" w14:textId="77777777" w:rsidR="00452FB2" w:rsidRPr="00016DCA" w:rsidRDefault="00452FB2" w:rsidP="00A0519A"/>
        </w:tc>
        <w:tc>
          <w:tcPr>
            <w:tcW w:w="525" w:type="pct"/>
          </w:tcPr>
          <w:p w14:paraId="7A8ECC93" w14:textId="77777777" w:rsidR="00452FB2" w:rsidRPr="00016DCA" w:rsidRDefault="00452FB2" w:rsidP="00A0519A"/>
        </w:tc>
      </w:tr>
      <w:tr w:rsidR="00452FB2" w:rsidRPr="00016DCA" w14:paraId="20EC27C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5DDF4D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F06506B" w14:textId="77777777" w:rsidR="00452FB2" w:rsidRPr="00016DCA" w:rsidRDefault="00452FB2" w:rsidP="00A0519A">
            <w:r w:rsidRPr="00016DCA">
              <w:t>MU16896</w:t>
            </w:r>
          </w:p>
        </w:tc>
        <w:tc>
          <w:tcPr>
            <w:tcW w:w="1338" w:type="pct"/>
            <w:tcBorders>
              <w:top w:val="nil"/>
              <w:left w:val="nil"/>
              <w:bottom w:val="single" w:sz="4" w:space="0" w:color="auto"/>
              <w:right w:val="single" w:sz="4" w:space="0" w:color="auto"/>
            </w:tcBorders>
            <w:shd w:val="clear" w:color="auto" w:fill="auto"/>
            <w:vAlign w:val="center"/>
          </w:tcPr>
          <w:p w14:paraId="2047E5D3" w14:textId="77777777" w:rsidR="00452FB2" w:rsidRPr="00016DCA" w:rsidRDefault="00452FB2" w:rsidP="00A0519A">
            <w:r w:rsidRPr="00016DCA">
              <w:t>Crevo za vazduh</w:t>
            </w:r>
          </w:p>
        </w:tc>
        <w:tc>
          <w:tcPr>
            <w:tcW w:w="729" w:type="pct"/>
          </w:tcPr>
          <w:p w14:paraId="0148980A" w14:textId="77777777" w:rsidR="00452FB2" w:rsidRPr="00016DCA" w:rsidRDefault="00452FB2" w:rsidP="00A0519A"/>
        </w:tc>
        <w:tc>
          <w:tcPr>
            <w:tcW w:w="509" w:type="pct"/>
          </w:tcPr>
          <w:p w14:paraId="58FD5694" w14:textId="77777777" w:rsidR="00452FB2" w:rsidRPr="00016DCA" w:rsidRDefault="00452FB2" w:rsidP="00A0519A"/>
        </w:tc>
        <w:tc>
          <w:tcPr>
            <w:tcW w:w="525" w:type="pct"/>
          </w:tcPr>
          <w:p w14:paraId="09EF4649" w14:textId="77777777" w:rsidR="00452FB2" w:rsidRPr="00016DCA" w:rsidRDefault="00452FB2" w:rsidP="00A0519A"/>
        </w:tc>
        <w:tc>
          <w:tcPr>
            <w:tcW w:w="525" w:type="pct"/>
          </w:tcPr>
          <w:p w14:paraId="3B680748" w14:textId="77777777" w:rsidR="00452FB2" w:rsidRPr="00016DCA" w:rsidRDefault="00452FB2" w:rsidP="00A0519A"/>
        </w:tc>
      </w:tr>
      <w:tr w:rsidR="00452FB2" w:rsidRPr="00016DCA" w14:paraId="02589E6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EBFCAB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ED10096" w14:textId="77777777" w:rsidR="00452FB2" w:rsidRPr="00016DCA" w:rsidRDefault="00452FB2" w:rsidP="00A0519A">
            <w:r w:rsidRPr="00016DCA">
              <w:t>MU16921</w:t>
            </w:r>
          </w:p>
        </w:tc>
        <w:tc>
          <w:tcPr>
            <w:tcW w:w="1338" w:type="pct"/>
            <w:tcBorders>
              <w:top w:val="nil"/>
              <w:left w:val="nil"/>
              <w:bottom w:val="single" w:sz="4" w:space="0" w:color="auto"/>
              <w:right w:val="single" w:sz="4" w:space="0" w:color="auto"/>
            </w:tcBorders>
            <w:shd w:val="clear" w:color="auto" w:fill="auto"/>
            <w:vAlign w:val="center"/>
          </w:tcPr>
          <w:p w14:paraId="73104B1D" w14:textId="77777777" w:rsidR="00452FB2" w:rsidRPr="00016DCA" w:rsidRDefault="00452FB2" w:rsidP="00A0519A">
            <w:r w:rsidRPr="00016DCA">
              <w:t>Crevo za kiseonik</w:t>
            </w:r>
          </w:p>
        </w:tc>
        <w:tc>
          <w:tcPr>
            <w:tcW w:w="729" w:type="pct"/>
          </w:tcPr>
          <w:p w14:paraId="531E8275" w14:textId="77777777" w:rsidR="00452FB2" w:rsidRPr="00016DCA" w:rsidRDefault="00452FB2" w:rsidP="00A0519A"/>
        </w:tc>
        <w:tc>
          <w:tcPr>
            <w:tcW w:w="509" w:type="pct"/>
          </w:tcPr>
          <w:p w14:paraId="547FA422" w14:textId="77777777" w:rsidR="00452FB2" w:rsidRPr="00016DCA" w:rsidRDefault="00452FB2" w:rsidP="00A0519A"/>
        </w:tc>
        <w:tc>
          <w:tcPr>
            <w:tcW w:w="525" w:type="pct"/>
          </w:tcPr>
          <w:p w14:paraId="3FC8A031" w14:textId="77777777" w:rsidR="00452FB2" w:rsidRPr="00016DCA" w:rsidRDefault="00452FB2" w:rsidP="00A0519A"/>
        </w:tc>
        <w:tc>
          <w:tcPr>
            <w:tcW w:w="525" w:type="pct"/>
          </w:tcPr>
          <w:p w14:paraId="0EB64A9A" w14:textId="77777777" w:rsidR="00452FB2" w:rsidRPr="00016DCA" w:rsidRDefault="00452FB2" w:rsidP="00A0519A"/>
        </w:tc>
      </w:tr>
      <w:tr w:rsidR="00452FB2" w:rsidRPr="00016DCA" w14:paraId="7829736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CC1D8E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3AB80BF" w14:textId="77777777" w:rsidR="00452FB2" w:rsidRPr="00016DCA" w:rsidRDefault="00452FB2" w:rsidP="00A0519A">
            <w:r w:rsidRPr="00016DCA">
              <w:t>MU17992</w:t>
            </w:r>
          </w:p>
        </w:tc>
        <w:tc>
          <w:tcPr>
            <w:tcW w:w="1338" w:type="pct"/>
            <w:tcBorders>
              <w:top w:val="nil"/>
              <w:left w:val="nil"/>
              <w:bottom w:val="single" w:sz="4" w:space="0" w:color="auto"/>
              <w:right w:val="single" w:sz="4" w:space="0" w:color="auto"/>
            </w:tcBorders>
            <w:shd w:val="clear" w:color="auto" w:fill="auto"/>
            <w:vAlign w:val="center"/>
          </w:tcPr>
          <w:p w14:paraId="7576F3E7" w14:textId="77777777" w:rsidR="00452FB2" w:rsidRPr="00016DCA" w:rsidRDefault="00452FB2" w:rsidP="00A0519A">
            <w:r w:rsidRPr="00016DCA">
              <w:t>PCB interfejsna ploča</w:t>
            </w:r>
          </w:p>
        </w:tc>
        <w:tc>
          <w:tcPr>
            <w:tcW w:w="729" w:type="pct"/>
          </w:tcPr>
          <w:p w14:paraId="6F77E0EC" w14:textId="77777777" w:rsidR="00452FB2" w:rsidRPr="00016DCA" w:rsidRDefault="00452FB2" w:rsidP="00A0519A"/>
        </w:tc>
        <w:tc>
          <w:tcPr>
            <w:tcW w:w="509" w:type="pct"/>
          </w:tcPr>
          <w:p w14:paraId="64FCAF40" w14:textId="77777777" w:rsidR="00452FB2" w:rsidRPr="00016DCA" w:rsidRDefault="00452FB2" w:rsidP="00A0519A"/>
        </w:tc>
        <w:tc>
          <w:tcPr>
            <w:tcW w:w="525" w:type="pct"/>
          </w:tcPr>
          <w:p w14:paraId="4CDC0B48" w14:textId="77777777" w:rsidR="00452FB2" w:rsidRPr="00016DCA" w:rsidRDefault="00452FB2" w:rsidP="00A0519A"/>
        </w:tc>
        <w:tc>
          <w:tcPr>
            <w:tcW w:w="525" w:type="pct"/>
          </w:tcPr>
          <w:p w14:paraId="30A9AB9D" w14:textId="77777777" w:rsidR="00452FB2" w:rsidRPr="00016DCA" w:rsidRDefault="00452FB2" w:rsidP="00A0519A"/>
        </w:tc>
      </w:tr>
      <w:tr w:rsidR="00452FB2" w:rsidRPr="00016DCA" w14:paraId="4CAF0DB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93E5B8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49A9E7" w14:textId="77777777" w:rsidR="00452FB2" w:rsidRPr="00016DCA" w:rsidRDefault="00452FB2" w:rsidP="00A0519A">
            <w:r w:rsidRPr="00016DCA">
              <w:t>MU18057</w:t>
            </w:r>
          </w:p>
        </w:tc>
        <w:tc>
          <w:tcPr>
            <w:tcW w:w="1338" w:type="pct"/>
            <w:tcBorders>
              <w:top w:val="nil"/>
              <w:left w:val="nil"/>
              <w:bottom w:val="single" w:sz="4" w:space="0" w:color="auto"/>
              <w:right w:val="single" w:sz="4" w:space="0" w:color="auto"/>
            </w:tcBorders>
            <w:shd w:val="clear" w:color="auto" w:fill="auto"/>
            <w:vAlign w:val="center"/>
          </w:tcPr>
          <w:p w14:paraId="5D07B951" w14:textId="77777777" w:rsidR="00452FB2" w:rsidRPr="00016DCA" w:rsidRDefault="00452FB2" w:rsidP="00A0519A">
            <w:r w:rsidRPr="00016DCA">
              <w:t>Displej,320 X 240,KYOCERA</w:t>
            </w:r>
          </w:p>
        </w:tc>
        <w:tc>
          <w:tcPr>
            <w:tcW w:w="729" w:type="pct"/>
          </w:tcPr>
          <w:p w14:paraId="0C5D2D53" w14:textId="77777777" w:rsidR="00452FB2" w:rsidRPr="00016DCA" w:rsidRDefault="00452FB2" w:rsidP="00A0519A"/>
        </w:tc>
        <w:tc>
          <w:tcPr>
            <w:tcW w:w="509" w:type="pct"/>
          </w:tcPr>
          <w:p w14:paraId="6DA074E8" w14:textId="77777777" w:rsidR="00452FB2" w:rsidRPr="00016DCA" w:rsidRDefault="00452FB2" w:rsidP="00A0519A"/>
        </w:tc>
        <w:tc>
          <w:tcPr>
            <w:tcW w:w="525" w:type="pct"/>
          </w:tcPr>
          <w:p w14:paraId="3FB1EB7B" w14:textId="77777777" w:rsidR="00452FB2" w:rsidRPr="00016DCA" w:rsidRDefault="00452FB2" w:rsidP="00A0519A"/>
        </w:tc>
        <w:tc>
          <w:tcPr>
            <w:tcW w:w="525" w:type="pct"/>
          </w:tcPr>
          <w:p w14:paraId="27A3A99F" w14:textId="77777777" w:rsidR="00452FB2" w:rsidRPr="00016DCA" w:rsidRDefault="00452FB2" w:rsidP="00A0519A"/>
        </w:tc>
      </w:tr>
      <w:tr w:rsidR="00452FB2" w:rsidRPr="00016DCA" w14:paraId="4DCB0E6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2AE980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F0AF6E5" w14:textId="77777777" w:rsidR="00452FB2" w:rsidRPr="00016DCA" w:rsidRDefault="00452FB2" w:rsidP="00A0519A">
            <w:r w:rsidRPr="00016DCA">
              <w:t>MU18296</w:t>
            </w:r>
          </w:p>
        </w:tc>
        <w:tc>
          <w:tcPr>
            <w:tcW w:w="1338" w:type="pct"/>
            <w:tcBorders>
              <w:top w:val="nil"/>
              <w:left w:val="nil"/>
              <w:bottom w:val="single" w:sz="4" w:space="0" w:color="auto"/>
              <w:right w:val="single" w:sz="4" w:space="0" w:color="auto"/>
            </w:tcBorders>
            <w:shd w:val="clear" w:color="auto" w:fill="auto"/>
            <w:vAlign w:val="center"/>
          </w:tcPr>
          <w:p w14:paraId="52AE8B6D" w14:textId="77777777" w:rsidR="00452FB2" w:rsidRPr="00016DCA" w:rsidRDefault="00452FB2" w:rsidP="00A0519A">
            <w:r w:rsidRPr="00016DCA">
              <w:t>Prednji Panel pomoćni, LCD C</w:t>
            </w:r>
          </w:p>
        </w:tc>
        <w:tc>
          <w:tcPr>
            <w:tcW w:w="729" w:type="pct"/>
          </w:tcPr>
          <w:p w14:paraId="0D27C571" w14:textId="77777777" w:rsidR="00452FB2" w:rsidRPr="00016DCA" w:rsidRDefault="00452FB2" w:rsidP="00A0519A"/>
        </w:tc>
        <w:tc>
          <w:tcPr>
            <w:tcW w:w="509" w:type="pct"/>
          </w:tcPr>
          <w:p w14:paraId="49CE48A8" w14:textId="77777777" w:rsidR="00452FB2" w:rsidRPr="00016DCA" w:rsidRDefault="00452FB2" w:rsidP="00A0519A"/>
        </w:tc>
        <w:tc>
          <w:tcPr>
            <w:tcW w:w="525" w:type="pct"/>
          </w:tcPr>
          <w:p w14:paraId="09C62F40" w14:textId="77777777" w:rsidR="00452FB2" w:rsidRPr="00016DCA" w:rsidRDefault="00452FB2" w:rsidP="00A0519A"/>
        </w:tc>
        <w:tc>
          <w:tcPr>
            <w:tcW w:w="525" w:type="pct"/>
          </w:tcPr>
          <w:p w14:paraId="130F520A" w14:textId="77777777" w:rsidR="00452FB2" w:rsidRPr="00016DCA" w:rsidRDefault="00452FB2" w:rsidP="00A0519A"/>
        </w:tc>
      </w:tr>
      <w:tr w:rsidR="00452FB2" w:rsidRPr="00016DCA" w14:paraId="71B8147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1F4EEF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C80809A" w14:textId="77777777" w:rsidR="00452FB2" w:rsidRPr="00016DCA" w:rsidRDefault="00452FB2" w:rsidP="00A0519A">
            <w:r w:rsidRPr="00016DCA">
              <w:t>MU19193</w:t>
            </w:r>
          </w:p>
        </w:tc>
        <w:tc>
          <w:tcPr>
            <w:tcW w:w="1338" w:type="pct"/>
            <w:tcBorders>
              <w:top w:val="nil"/>
              <w:left w:val="nil"/>
              <w:bottom w:val="single" w:sz="4" w:space="0" w:color="auto"/>
              <w:right w:val="single" w:sz="4" w:space="0" w:color="auto"/>
            </w:tcBorders>
            <w:shd w:val="clear" w:color="auto" w:fill="auto"/>
            <w:vAlign w:val="center"/>
          </w:tcPr>
          <w:p w14:paraId="58D26BFD" w14:textId="77777777" w:rsidR="00452FB2" w:rsidRPr="00016DCA" w:rsidRDefault="00452FB2" w:rsidP="00A0519A">
            <w:pPr>
              <w:pStyle w:val="CommentText"/>
              <w:rPr>
                <w:sz w:val="24"/>
                <w:szCs w:val="24"/>
              </w:rPr>
            </w:pPr>
            <w:r w:rsidRPr="00016DCA">
              <w:rPr>
                <w:sz w:val="24"/>
                <w:szCs w:val="24"/>
              </w:rPr>
              <w:t>Pwr ulazni modul &amp; prekidač</w:t>
            </w:r>
          </w:p>
        </w:tc>
        <w:tc>
          <w:tcPr>
            <w:tcW w:w="729" w:type="pct"/>
          </w:tcPr>
          <w:p w14:paraId="1B85A3CD" w14:textId="77777777" w:rsidR="00452FB2" w:rsidRPr="00016DCA" w:rsidRDefault="00452FB2" w:rsidP="00A0519A">
            <w:pPr>
              <w:pStyle w:val="CommentText"/>
              <w:rPr>
                <w:sz w:val="24"/>
                <w:szCs w:val="24"/>
              </w:rPr>
            </w:pPr>
          </w:p>
        </w:tc>
        <w:tc>
          <w:tcPr>
            <w:tcW w:w="509" w:type="pct"/>
          </w:tcPr>
          <w:p w14:paraId="70E9AF9C" w14:textId="77777777" w:rsidR="00452FB2" w:rsidRPr="00016DCA" w:rsidRDefault="00452FB2" w:rsidP="00A0519A">
            <w:pPr>
              <w:pStyle w:val="CommentText"/>
              <w:rPr>
                <w:sz w:val="24"/>
                <w:szCs w:val="24"/>
              </w:rPr>
            </w:pPr>
          </w:p>
        </w:tc>
        <w:tc>
          <w:tcPr>
            <w:tcW w:w="525" w:type="pct"/>
          </w:tcPr>
          <w:p w14:paraId="5002E018" w14:textId="77777777" w:rsidR="00452FB2" w:rsidRPr="00016DCA" w:rsidRDefault="00452FB2" w:rsidP="00A0519A">
            <w:pPr>
              <w:pStyle w:val="CommentText"/>
              <w:rPr>
                <w:sz w:val="24"/>
                <w:szCs w:val="24"/>
              </w:rPr>
            </w:pPr>
          </w:p>
        </w:tc>
        <w:tc>
          <w:tcPr>
            <w:tcW w:w="525" w:type="pct"/>
          </w:tcPr>
          <w:p w14:paraId="195BCC44" w14:textId="77777777" w:rsidR="00452FB2" w:rsidRPr="00016DCA" w:rsidRDefault="00452FB2" w:rsidP="00A0519A">
            <w:pPr>
              <w:pStyle w:val="CommentText"/>
              <w:rPr>
                <w:sz w:val="24"/>
                <w:szCs w:val="24"/>
              </w:rPr>
            </w:pPr>
          </w:p>
        </w:tc>
      </w:tr>
      <w:tr w:rsidR="00452FB2" w:rsidRPr="00016DCA" w14:paraId="1A53B4B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DF6B35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C4ABF70" w14:textId="77777777" w:rsidR="00452FB2" w:rsidRPr="00016DCA" w:rsidRDefault="00452FB2" w:rsidP="00A0519A">
            <w:r w:rsidRPr="00016DCA">
              <w:t>MU19344</w:t>
            </w:r>
          </w:p>
        </w:tc>
        <w:tc>
          <w:tcPr>
            <w:tcW w:w="1338" w:type="pct"/>
            <w:tcBorders>
              <w:top w:val="nil"/>
              <w:left w:val="nil"/>
              <w:bottom w:val="single" w:sz="4" w:space="0" w:color="auto"/>
              <w:right w:val="single" w:sz="4" w:space="0" w:color="auto"/>
            </w:tcBorders>
            <w:shd w:val="clear" w:color="auto" w:fill="auto"/>
            <w:vAlign w:val="center"/>
          </w:tcPr>
          <w:p w14:paraId="1A9EF352" w14:textId="77777777" w:rsidR="00452FB2" w:rsidRPr="00016DCA" w:rsidRDefault="00452FB2" w:rsidP="00A0519A">
            <w:r w:rsidRPr="00016DCA">
              <w:t>Actuator_120V_Teleskopski</w:t>
            </w:r>
          </w:p>
        </w:tc>
        <w:tc>
          <w:tcPr>
            <w:tcW w:w="729" w:type="pct"/>
          </w:tcPr>
          <w:p w14:paraId="5EE95D24" w14:textId="77777777" w:rsidR="00452FB2" w:rsidRPr="00016DCA" w:rsidRDefault="00452FB2" w:rsidP="00A0519A">
            <w:pPr>
              <w:pStyle w:val="CommentText"/>
              <w:rPr>
                <w:sz w:val="24"/>
                <w:szCs w:val="24"/>
              </w:rPr>
            </w:pPr>
          </w:p>
        </w:tc>
        <w:tc>
          <w:tcPr>
            <w:tcW w:w="509" w:type="pct"/>
          </w:tcPr>
          <w:p w14:paraId="39A70B71" w14:textId="77777777" w:rsidR="00452FB2" w:rsidRPr="00016DCA" w:rsidRDefault="00452FB2" w:rsidP="00A0519A">
            <w:pPr>
              <w:pStyle w:val="CommentText"/>
              <w:rPr>
                <w:sz w:val="24"/>
                <w:szCs w:val="24"/>
              </w:rPr>
            </w:pPr>
          </w:p>
        </w:tc>
        <w:tc>
          <w:tcPr>
            <w:tcW w:w="525" w:type="pct"/>
          </w:tcPr>
          <w:p w14:paraId="586EADF7" w14:textId="77777777" w:rsidR="00452FB2" w:rsidRPr="00016DCA" w:rsidRDefault="00452FB2" w:rsidP="00A0519A">
            <w:pPr>
              <w:pStyle w:val="CommentText"/>
              <w:rPr>
                <w:sz w:val="24"/>
                <w:szCs w:val="24"/>
              </w:rPr>
            </w:pPr>
          </w:p>
        </w:tc>
        <w:tc>
          <w:tcPr>
            <w:tcW w:w="525" w:type="pct"/>
          </w:tcPr>
          <w:p w14:paraId="2914B440" w14:textId="77777777" w:rsidR="00452FB2" w:rsidRPr="00016DCA" w:rsidRDefault="00452FB2" w:rsidP="00A0519A">
            <w:pPr>
              <w:pStyle w:val="CommentText"/>
              <w:rPr>
                <w:sz w:val="24"/>
                <w:szCs w:val="24"/>
              </w:rPr>
            </w:pPr>
          </w:p>
        </w:tc>
      </w:tr>
      <w:tr w:rsidR="00452FB2" w:rsidRPr="00016DCA" w14:paraId="7ECE83A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848DCE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E4F262B" w14:textId="77777777" w:rsidR="00452FB2" w:rsidRPr="00016DCA" w:rsidRDefault="00452FB2" w:rsidP="00A0519A">
            <w:r w:rsidRPr="00016DCA">
              <w:t>MU21085</w:t>
            </w:r>
          </w:p>
        </w:tc>
        <w:tc>
          <w:tcPr>
            <w:tcW w:w="1338" w:type="pct"/>
            <w:tcBorders>
              <w:top w:val="nil"/>
              <w:left w:val="nil"/>
              <w:bottom w:val="single" w:sz="4" w:space="0" w:color="auto"/>
              <w:right w:val="single" w:sz="4" w:space="0" w:color="auto"/>
            </w:tcBorders>
            <w:shd w:val="clear" w:color="auto" w:fill="auto"/>
            <w:vAlign w:val="center"/>
          </w:tcPr>
          <w:p w14:paraId="7D780573" w14:textId="77777777" w:rsidR="00452FB2" w:rsidRPr="00016DCA" w:rsidRDefault="00452FB2" w:rsidP="00A0519A">
            <w:r w:rsidRPr="00016DCA">
              <w:t>Nosač posude za vodu</w:t>
            </w:r>
          </w:p>
        </w:tc>
        <w:tc>
          <w:tcPr>
            <w:tcW w:w="729" w:type="pct"/>
          </w:tcPr>
          <w:p w14:paraId="00761813" w14:textId="77777777" w:rsidR="00452FB2" w:rsidRPr="00016DCA" w:rsidRDefault="00452FB2" w:rsidP="00A0519A"/>
        </w:tc>
        <w:tc>
          <w:tcPr>
            <w:tcW w:w="509" w:type="pct"/>
          </w:tcPr>
          <w:p w14:paraId="4D8637CA" w14:textId="77777777" w:rsidR="00452FB2" w:rsidRPr="00016DCA" w:rsidRDefault="00452FB2" w:rsidP="00A0519A"/>
        </w:tc>
        <w:tc>
          <w:tcPr>
            <w:tcW w:w="525" w:type="pct"/>
          </w:tcPr>
          <w:p w14:paraId="311724A4" w14:textId="77777777" w:rsidR="00452FB2" w:rsidRPr="00016DCA" w:rsidRDefault="00452FB2" w:rsidP="00A0519A"/>
        </w:tc>
        <w:tc>
          <w:tcPr>
            <w:tcW w:w="525" w:type="pct"/>
          </w:tcPr>
          <w:p w14:paraId="5FE567DD" w14:textId="77777777" w:rsidR="00452FB2" w:rsidRPr="00016DCA" w:rsidRDefault="00452FB2" w:rsidP="00A0519A"/>
        </w:tc>
      </w:tr>
      <w:tr w:rsidR="00452FB2" w:rsidRPr="00016DCA" w14:paraId="7517AFC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39D1C2B"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D4E858C" w14:textId="77777777" w:rsidR="00452FB2" w:rsidRPr="00016DCA" w:rsidRDefault="00452FB2" w:rsidP="00A0519A">
            <w:r w:rsidRPr="00016DCA">
              <w:t>MU21157</w:t>
            </w:r>
          </w:p>
        </w:tc>
        <w:tc>
          <w:tcPr>
            <w:tcW w:w="1338" w:type="pct"/>
            <w:tcBorders>
              <w:top w:val="nil"/>
              <w:left w:val="nil"/>
              <w:bottom w:val="single" w:sz="4" w:space="0" w:color="auto"/>
              <w:right w:val="single" w:sz="4" w:space="0" w:color="auto"/>
            </w:tcBorders>
            <w:shd w:val="clear" w:color="auto" w:fill="auto"/>
            <w:vAlign w:val="center"/>
          </w:tcPr>
          <w:p w14:paraId="58662339" w14:textId="77777777" w:rsidR="00452FB2" w:rsidRPr="00016DCA" w:rsidRDefault="00452FB2" w:rsidP="00A0519A">
            <w:r w:rsidRPr="00016DCA">
              <w:t xml:space="preserve">Nožna pedala  </w:t>
            </w:r>
          </w:p>
        </w:tc>
        <w:tc>
          <w:tcPr>
            <w:tcW w:w="729" w:type="pct"/>
          </w:tcPr>
          <w:p w14:paraId="616239F7" w14:textId="77777777" w:rsidR="00452FB2" w:rsidRPr="00016DCA" w:rsidRDefault="00452FB2" w:rsidP="00A0519A"/>
        </w:tc>
        <w:tc>
          <w:tcPr>
            <w:tcW w:w="509" w:type="pct"/>
          </w:tcPr>
          <w:p w14:paraId="1056A707" w14:textId="77777777" w:rsidR="00452FB2" w:rsidRPr="00016DCA" w:rsidRDefault="00452FB2" w:rsidP="00A0519A"/>
        </w:tc>
        <w:tc>
          <w:tcPr>
            <w:tcW w:w="525" w:type="pct"/>
          </w:tcPr>
          <w:p w14:paraId="67527967" w14:textId="77777777" w:rsidR="00452FB2" w:rsidRPr="00016DCA" w:rsidRDefault="00452FB2" w:rsidP="00A0519A"/>
        </w:tc>
        <w:tc>
          <w:tcPr>
            <w:tcW w:w="525" w:type="pct"/>
          </w:tcPr>
          <w:p w14:paraId="620857A8" w14:textId="77777777" w:rsidR="00452FB2" w:rsidRPr="00016DCA" w:rsidRDefault="00452FB2" w:rsidP="00A0519A"/>
        </w:tc>
      </w:tr>
      <w:tr w:rsidR="00452FB2" w:rsidRPr="00016DCA" w14:paraId="0AC35EC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8C061A1"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76E37A0" w14:textId="77777777" w:rsidR="00452FB2" w:rsidRPr="00016DCA" w:rsidRDefault="00452FB2" w:rsidP="00A0519A">
            <w:r w:rsidRPr="00016DCA">
              <w:t>MU21720</w:t>
            </w:r>
          </w:p>
        </w:tc>
        <w:tc>
          <w:tcPr>
            <w:tcW w:w="1338" w:type="pct"/>
            <w:tcBorders>
              <w:top w:val="nil"/>
              <w:left w:val="nil"/>
              <w:bottom w:val="single" w:sz="4" w:space="0" w:color="auto"/>
              <w:right w:val="single" w:sz="4" w:space="0" w:color="auto"/>
            </w:tcBorders>
            <w:shd w:val="clear" w:color="auto" w:fill="auto"/>
            <w:vAlign w:val="center"/>
          </w:tcPr>
          <w:p w14:paraId="5A58E2AB" w14:textId="77777777" w:rsidR="00452FB2" w:rsidRPr="00016DCA" w:rsidRDefault="00452FB2" w:rsidP="00A0519A">
            <w:r w:rsidRPr="00016DCA">
              <w:t>Modul bez AD3</w:t>
            </w:r>
          </w:p>
        </w:tc>
        <w:tc>
          <w:tcPr>
            <w:tcW w:w="729" w:type="pct"/>
          </w:tcPr>
          <w:p w14:paraId="1EFCA98B" w14:textId="77777777" w:rsidR="00452FB2" w:rsidRPr="00016DCA" w:rsidRDefault="00452FB2" w:rsidP="00A0519A"/>
        </w:tc>
        <w:tc>
          <w:tcPr>
            <w:tcW w:w="509" w:type="pct"/>
          </w:tcPr>
          <w:p w14:paraId="5E00F0CB" w14:textId="77777777" w:rsidR="00452FB2" w:rsidRPr="00016DCA" w:rsidRDefault="00452FB2" w:rsidP="00A0519A"/>
        </w:tc>
        <w:tc>
          <w:tcPr>
            <w:tcW w:w="525" w:type="pct"/>
          </w:tcPr>
          <w:p w14:paraId="65227788" w14:textId="77777777" w:rsidR="00452FB2" w:rsidRPr="00016DCA" w:rsidRDefault="00452FB2" w:rsidP="00A0519A"/>
        </w:tc>
        <w:tc>
          <w:tcPr>
            <w:tcW w:w="525" w:type="pct"/>
          </w:tcPr>
          <w:p w14:paraId="765089CC" w14:textId="77777777" w:rsidR="00452FB2" w:rsidRPr="00016DCA" w:rsidRDefault="00452FB2" w:rsidP="00A0519A"/>
        </w:tc>
      </w:tr>
      <w:tr w:rsidR="00452FB2" w:rsidRPr="00016DCA" w14:paraId="5EB99E7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418DCE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8DE67A0" w14:textId="77777777" w:rsidR="00452FB2" w:rsidRPr="00016DCA" w:rsidRDefault="00452FB2" w:rsidP="00A0519A">
            <w:r w:rsidRPr="00016DCA">
              <w:t>MU22411</w:t>
            </w:r>
          </w:p>
        </w:tc>
        <w:tc>
          <w:tcPr>
            <w:tcW w:w="1338" w:type="pct"/>
            <w:tcBorders>
              <w:top w:val="nil"/>
              <w:left w:val="nil"/>
              <w:bottom w:val="single" w:sz="4" w:space="0" w:color="auto"/>
              <w:right w:val="single" w:sz="4" w:space="0" w:color="auto"/>
            </w:tcBorders>
            <w:shd w:val="clear" w:color="auto" w:fill="auto"/>
            <w:vAlign w:val="center"/>
          </w:tcPr>
          <w:p w14:paraId="173A2E55" w14:textId="77777777" w:rsidR="00452FB2" w:rsidRPr="00016DCA" w:rsidRDefault="00452FB2" w:rsidP="00A0519A">
            <w:r w:rsidRPr="00016DCA">
              <w:t xml:space="preserve">Prednja drška </w:t>
            </w:r>
          </w:p>
        </w:tc>
        <w:tc>
          <w:tcPr>
            <w:tcW w:w="729" w:type="pct"/>
          </w:tcPr>
          <w:p w14:paraId="2E10381D" w14:textId="77777777" w:rsidR="00452FB2" w:rsidRPr="00016DCA" w:rsidRDefault="00452FB2" w:rsidP="00A0519A"/>
        </w:tc>
        <w:tc>
          <w:tcPr>
            <w:tcW w:w="509" w:type="pct"/>
          </w:tcPr>
          <w:p w14:paraId="3F458415" w14:textId="77777777" w:rsidR="00452FB2" w:rsidRPr="00016DCA" w:rsidRDefault="00452FB2" w:rsidP="00A0519A"/>
        </w:tc>
        <w:tc>
          <w:tcPr>
            <w:tcW w:w="525" w:type="pct"/>
          </w:tcPr>
          <w:p w14:paraId="68E8E168" w14:textId="77777777" w:rsidR="00452FB2" w:rsidRPr="00016DCA" w:rsidRDefault="00452FB2" w:rsidP="00A0519A"/>
        </w:tc>
        <w:tc>
          <w:tcPr>
            <w:tcW w:w="525" w:type="pct"/>
          </w:tcPr>
          <w:p w14:paraId="491C536F" w14:textId="77777777" w:rsidR="00452FB2" w:rsidRPr="00016DCA" w:rsidRDefault="00452FB2" w:rsidP="00A0519A"/>
        </w:tc>
      </w:tr>
      <w:tr w:rsidR="00452FB2" w:rsidRPr="00016DCA" w14:paraId="6179AE7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2003C1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E0D9BBD" w14:textId="77777777" w:rsidR="00452FB2" w:rsidRPr="00016DCA" w:rsidRDefault="00452FB2" w:rsidP="00A0519A">
            <w:r w:rsidRPr="00016DCA">
              <w:t>MU22416</w:t>
            </w:r>
          </w:p>
        </w:tc>
        <w:tc>
          <w:tcPr>
            <w:tcW w:w="1338" w:type="pct"/>
            <w:tcBorders>
              <w:top w:val="nil"/>
              <w:left w:val="nil"/>
              <w:bottom w:val="single" w:sz="4" w:space="0" w:color="auto"/>
              <w:right w:val="single" w:sz="4" w:space="0" w:color="auto"/>
            </w:tcBorders>
            <w:shd w:val="clear" w:color="auto" w:fill="auto"/>
            <w:vAlign w:val="center"/>
          </w:tcPr>
          <w:p w14:paraId="5B1C7EA5" w14:textId="77777777" w:rsidR="00452FB2" w:rsidRPr="00016DCA" w:rsidRDefault="00452FB2" w:rsidP="00A0519A">
            <w:r w:rsidRPr="00016DCA">
              <w:t>Ugaoni blok RW</w:t>
            </w:r>
          </w:p>
        </w:tc>
        <w:tc>
          <w:tcPr>
            <w:tcW w:w="729" w:type="pct"/>
          </w:tcPr>
          <w:p w14:paraId="6F3369BD" w14:textId="77777777" w:rsidR="00452FB2" w:rsidRPr="00016DCA" w:rsidRDefault="00452FB2" w:rsidP="00A0519A"/>
        </w:tc>
        <w:tc>
          <w:tcPr>
            <w:tcW w:w="509" w:type="pct"/>
          </w:tcPr>
          <w:p w14:paraId="226C63C9" w14:textId="77777777" w:rsidR="00452FB2" w:rsidRPr="00016DCA" w:rsidRDefault="00452FB2" w:rsidP="00A0519A"/>
        </w:tc>
        <w:tc>
          <w:tcPr>
            <w:tcW w:w="525" w:type="pct"/>
          </w:tcPr>
          <w:p w14:paraId="333CCDB1" w14:textId="77777777" w:rsidR="00452FB2" w:rsidRPr="00016DCA" w:rsidRDefault="00452FB2" w:rsidP="00A0519A"/>
        </w:tc>
        <w:tc>
          <w:tcPr>
            <w:tcW w:w="525" w:type="pct"/>
          </w:tcPr>
          <w:p w14:paraId="3EABD791" w14:textId="77777777" w:rsidR="00452FB2" w:rsidRPr="00016DCA" w:rsidRDefault="00452FB2" w:rsidP="00A0519A"/>
        </w:tc>
      </w:tr>
      <w:tr w:rsidR="00452FB2" w:rsidRPr="00016DCA" w14:paraId="16C5457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426EE7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496050C" w14:textId="77777777" w:rsidR="00452FB2" w:rsidRPr="00016DCA" w:rsidRDefault="00452FB2" w:rsidP="00A0519A">
            <w:r w:rsidRPr="00016DCA">
              <w:t>MU22503</w:t>
            </w:r>
          </w:p>
        </w:tc>
        <w:tc>
          <w:tcPr>
            <w:tcW w:w="1338" w:type="pct"/>
            <w:tcBorders>
              <w:top w:val="nil"/>
              <w:left w:val="nil"/>
              <w:bottom w:val="single" w:sz="4" w:space="0" w:color="auto"/>
              <w:right w:val="single" w:sz="4" w:space="0" w:color="auto"/>
            </w:tcBorders>
            <w:shd w:val="clear" w:color="auto" w:fill="auto"/>
            <w:vAlign w:val="center"/>
          </w:tcPr>
          <w:p w14:paraId="7A4C6656" w14:textId="77777777" w:rsidR="00452FB2" w:rsidRPr="00016DCA" w:rsidRDefault="00452FB2" w:rsidP="00A0519A">
            <w:r w:rsidRPr="00016DCA">
              <w:t xml:space="preserve">Balans ručica </w:t>
            </w:r>
          </w:p>
        </w:tc>
        <w:tc>
          <w:tcPr>
            <w:tcW w:w="729" w:type="pct"/>
          </w:tcPr>
          <w:p w14:paraId="5FFEEE4C" w14:textId="77777777" w:rsidR="00452FB2" w:rsidRPr="00016DCA" w:rsidRDefault="00452FB2" w:rsidP="00A0519A"/>
        </w:tc>
        <w:tc>
          <w:tcPr>
            <w:tcW w:w="509" w:type="pct"/>
          </w:tcPr>
          <w:p w14:paraId="5208B997" w14:textId="77777777" w:rsidR="00452FB2" w:rsidRPr="00016DCA" w:rsidRDefault="00452FB2" w:rsidP="00A0519A"/>
        </w:tc>
        <w:tc>
          <w:tcPr>
            <w:tcW w:w="525" w:type="pct"/>
          </w:tcPr>
          <w:p w14:paraId="33C4C9D8" w14:textId="77777777" w:rsidR="00452FB2" w:rsidRPr="00016DCA" w:rsidRDefault="00452FB2" w:rsidP="00A0519A"/>
        </w:tc>
        <w:tc>
          <w:tcPr>
            <w:tcW w:w="525" w:type="pct"/>
          </w:tcPr>
          <w:p w14:paraId="1F804434" w14:textId="77777777" w:rsidR="00452FB2" w:rsidRPr="00016DCA" w:rsidRDefault="00452FB2" w:rsidP="00A0519A"/>
        </w:tc>
      </w:tr>
      <w:tr w:rsidR="00452FB2" w:rsidRPr="00016DCA" w14:paraId="3A0EF1C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90710D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F1DF8CD" w14:textId="77777777" w:rsidR="00452FB2" w:rsidRPr="00016DCA" w:rsidRDefault="00452FB2" w:rsidP="00A0519A">
            <w:r w:rsidRPr="00016DCA">
              <w:t>MU22795</w:t>
            </w:r>
          </w:p>
        </w:tc>
        <w:tc>
          <w:tcPr>
            <w:tcW w:w="1338" w:type="pct"/>
            <w:tcBorders>
              <w:top w:val="nil"/>
              <w:left w:val="nil"/>
              <w:bottom w:val="single" w:sz="4" w:space="0" w:color="auto"/>
              <w:right w:val="single" w:sz="4" w:space="0" w:color="auto"/>
            </w:tcBorders>
            <w:shd w:val="clear" w:color="auto" w:fill="auto"/>
            <w:vAlign w:val="center"/>
          </w:tcPr>
          <w:p w14:paraId="0BDE8B25" w14:textId="77777777" w:rsidR="00452FB2" w:rsidRPr="00016DCA" w:rsidRDefault="00452FB2" w:rsidP="00A0519A">
            <w:r w:rsidRPr="00016DCA">
              <w:t>Banc, prednji panel set</w:t>
            </w:r>
          </w:p>
        </w:tc>
        <w:tc>
          <w:tcPr>
            <w:tcW w:w="729" w:type="pct"/>
          </w:tcPr>
          <w:p w14:paraId="738CC688" w14:textId="77777777" w:rsidR="00452FB2" w:rsidRPr="00016DCA" w:rsidRDefault="00452FB2" w:rsidP="00A0519A"/>
        </w:tc>
        <w:tc>
          <w:tcPr>
            <w:tcW w:w="509" w:type="pct"/>
          </w:tcPr>
          <w:p w14:paraId="7AA9432B" w14:textId="77777777" w:rsidR="00452FB2" w:rsidRPr="00016DCA" w:rsidRDefault="00452FB2" w:rsidP="00A0519A"/>
        </w:tc>
        <w:tc>
          <w:tcPr>
            <w:tcW w:w="525" w:type="pct"/>
          </w:tcPr>
          <w:p w14:paraId="4A82BAE3" w14:textId="77777777" w:rsidR="00452FB2" w:rsidRPr="00016DCA" w:rsidRDefault="00452FB2" w:rsidP="00A0519A"/>
        </w:tc>
        <w:tc>
          <w:tcPr>
            <w:tcW w:w="525" w:type="pct"/>
          </w:tcPr>
          <w:p w14:paraId="14487075" w14:textId="77777777" w:rsidR="00452FB2" w:rsidRPr="00016DCA" w:rsidRDefault="00452FB2" w:rsidP="00A0519A"/>
        </w:tc>
      </w:tr>
      <w:tr w:rsidR="00452FB2" w:rsidRPr="00016DCA" w14:paraId="4BC2D37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A5D23E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236FD88" w14:textId="77777777" w:rsidR="00452FB2" w:rsidRPr="00016DCA" w:rsidRDefault="00452FB2" w:rsidP="00A0519A">
            <w:r w:rsidRPr="00016DCA">
              <w:t>MU23383</w:t>
            </w:r>
          </w:p>
        </w:tc>
        <w:tc>
          <w:tcPr>
            <w:tcW w:w="1338" w:type="pct"/>
            <w:tcBorders>
              <w:top w:val="nil"/>
              <w:left w:val="nil"/>
              <w:bottom w:val="single" w:sz="4" w:space="0" w:color="auto"/>
              <w:right w:val="single" w:sz="4" w:space="0" w:color="auto"/>
            </w:tcBorders>
            <w:shd w:val="clear" w:color="auto" w:fill="auto"/>
            <w:vAlign w:val="center"/>
          </w:tcPr>
          <w:p w14:paraId="62A90F1D" w14:textId="77777777" w:rsidR="00452FB2" w:rsidRPr="00016DCA" w:rsidRDefault="00452FB2" w:rsidP="00A0519A">
            <w:r w:rsidRPr="00016DCA">
              <w:t>Štampana ploča napajanja</w:t>
            </w:r>
          </w:p>
        </w:tc>
        <w:tc>
          <w:tcPr>
            <w:tcW w:w="729" w:type="pct"/>
          </w:tcPr>
          <w:p w14:paraId="0AB5BB08" w14:textId="77777777" w:rsidR="00452FB2" w:rsidRPr="00016DCA" w:rsidRDefault="00452FB2" w:rsidP="00A0519A"/>
        </w:tc>
        <w:tc>
          <w:tcPr>
            <w:tcW w:w="509" w:type="pct"/>
          </w:tcPr>
          <w:p w14:paraId="78D4E02B" w14:textId="77777777" w:rsidR="00452FB2" w:rsidRPr="00016DCA" w:rsidRDefault="00452FB2" w:rsidP="00A0519A"/>
        </w:tc>
        <w:tc>
          <w:tcPr>
            <w:tcW w:w="525" w:type="pct"/>
          </w:tcPr>
          <w:p w14:paraId="19A8CFA7" w14:textId="77777777" w:rsidR="00452FB2" w:rsidRPr="00016DCA" w:rsidRDefault="00452FB2" w:rsidP="00A0519A"/>
        </w:tc>
        <w:tc>
          <w:tcPr>
            <w:tcW w:w="525" w:type="pct"/>
          </w:tcPr>
          <w:p w14:paraId="7C330139" w14:textId="77777777" w:rsidR="00452FB2" w:rsidRPr="00016DCA" w:rsidRDefault="00452FB2" w:rsidP="00A0519A"/>
        </w:tc>
      </w:tr>
      <w:tr w:rsidR="00452FB2" w:rsidRPr="00016DCA" w14:paraId="795A80F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C36EAC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1D97B68" w14:textId="77777777" w:rsidR="00452FB2" w:rsidRPr="00016DCA" w:rsidRDefault="00452FB2" w:rsidP="00A0519A">
            <w:r w:rsidRPr="00016DCA">
              <w:t>MU24903</w:t>
            </w:r>
          </w:p>
        </w:tc>
        <w:tc>
          <w:tcPr>
            <w:tcW w:w="1338" w:type="pct"/>
            <w:tcBorders>
              <w:top w:val="nil"/>
              <w:left w:val="nil"/>
              <w:bottom w:val="single" w:sz="4" w:space="0" w:color="auto"/>
              <w:right w:val="single" w:sz="4" w:space="0" w:color="auto"/>
            </w:tcBorders>
            <w:shd w:val="clear" w:color="auto" w:fill="auto"/>
            <w:vAlign w:val="center"/>
          </w:tcPr>
          <w:p w14:paraId="7F601793" w14:textId="77777777" w:rsidR="00452FB2" w:rsidRPr="00016DCA" w:rsidRDefault="00452FB2" w:rsidP="00A0519A">
            <w:r w:rsidRPr="00016DCA">
              <w:t>Senzor za O2 set</w:t>
            </w:r>
          </w:p>
        </w:tc>
        <w:tc>
          <w:tcPr>
            <w:tcW w:w="729" w:type="pct"/>
          </w:tcPr>
          <w:p w14:paraId="24755798" w14:textId="77777777" w:rsidR="00452FB2" w:rsidRPr="00016DCA" w:rsidRDefault="00452FB2" w:rsidP="00A0519A"/>
        </w:tc>
        <w:tc>
          <w:tcPr>
            <w:tcW w:w="509" w:type="pct"/>
          </w:tcPr>
          <w:p w14:paraId="44AE18FE" w14:textId="77777777" w:rsidR="00452FB2" w:rsidRPr="00016DCA" w:rsidRDefault="00452FB2" w:rsidP="00A0519A"/>
        </w:tc>
        <w:tc>
          <w:tcPr>
            <w:tcW w:w="525" w:type="pct"/>
          </w:tcPr>
          <w:p w14:paraId="660199A5" w14:textId="77777777" w:rsidR="00452FB2" w:rsidRPr="00016DCA" w:rsidRDefault="00452FB2" w:rsidP="00A0519A"/>
        </w:tc>
        <w:tc>
          <w:tcPr>
            <w:tcW w:w="525" w:type="pct"/>
          </w:tcPr>
          <w:p w14:paraId="667032D2" w14:textId="77777777" w:rsidR="00452FB2" w:rsidRPr="00016DCA" w:rsidRDefault="00452FB2" w:rsidP="00A0519A"/>
        </w:tc>
      </w:tr>
      <w:tr w:rsidR="00452FB2" w:rsidRPr="00016DCA" w14:paraId="69D2C63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013A74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D0442C1" w14:textId="77777777" w:rsidR="00452FB2" w:rsidRPr="00016DCA" w:rsidRDefault="00452FB2" w:rsidP="00A0519A">
            <w:r w:rsidRPr="00016DCA">
              <w:t>8410383</w:t>
            </w:r>
          </w:p>
        </w:tc>
        <w:tc>
          <w:tcPr>
            <w:tcW w:w="1338" w:type="pct"/>
            <w:tcBorders>
              <w:top w:val="nil"/>
              <w:left w:val="nil"/>
              <w:bottom w:val="single" w:sz="4" w:space="0" w:color="auto"/>
              <w:right w:val="single" w:sz="4" w:space="0" w:color="auto"/>
            </w:tcBorders>
            <w:shd w:val="clear" w:color="auto" w:fill="auto"/>
            <w:vAlign w:val="center"/>
          </w:tcPr>
          <w:p w14:paraId="1781AD4C" w14:textId="77777777" w:rsidR="00452FB2" w:rsidRPr="00016DCA" w:rsidRDefault="00452FB2" w:rsidP="00A0519A">
            <w:r w:rsidRPr="00016DCA">
              <w:t>Plastična ručica za stezanje</w:t>
            </w:r>
          </w:p>
        </w:tc>
        <w:tc>
          <w:tcPr>
            <w:tcW w:w="729" w:type="pct"/>
          </w:tcPr>
          <w:p w14:paraId="64E20583" w14:textId="77777777" w:rsidR="00452FB2" w:rsidRPr="00016DCA" w:rsidRDefault="00452FB2" w:rsidP="00A0519A"/>
        </w:tc>
        <w:tc>
          <w:tcPr>
            <w:tcW w:w="509" w:type="pct"/>
          </w:tcPr>
          <w:p w14:paraId="4DFA68AD" w14:textId="77777777" w:rsidR="00452FB2" w:rsidRPr="00016DCA" w:rsidRDefault="00452FB2" w:rsidP="00A0519A"/>
        </w:tc>
        <w:tc>
          <w:tcPr>
            <w:tcW w:w="525" w:type="pct"/>
          </w:tcPr>
          <w:p w14:paraId="1A8E98E1" w14:textId="77777777" w:rsidR="00452FB2" w:rsidRPr="00016DCA" w:rsidRDefault="00452FB2" w:rsidP="00A0519A"/>
        </w:tc>
        <w:tc>
          <w:tcPr>
            <w:tcW w:w="525" w:type="pct"/>
          </w:tcPr>
          <w:p w14:paraId="6B8BB605" w14:textId="77777777" w:rsidR="00452FB2" w:rsidRPr="00016DCA" w:rsidRDefault="00452FB2" w:rsidP="00A0519A"/>
        </w:tc>
      </w:tr>
      <w:tr w:rsidR="00452FB2" w:rsidRPr="00016DCA" w14:paraId="3963D6C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60A20B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D94E670" w14:textId="77777777" w:rsidR="00452FB2" w:rsidRPr="00016DCA" w:rsidRDefault="00452FB2" w:rsidP="00A0519A">
            <w:r w:rsidRPr="00016DCA">
              <w:t>1865889</w:t>
            </w:r>
          </w:p>
        </w:tc>
        <w:tc>
          <w:tcPr>
            <w:tcW w:w="1338" w:type="pct"/>
            <w:tcBorders>
              <w:top w:val="nil"/>
              <w:left w:val="nil"/>
              <w:bottom w:val="single" w:sz="4" w:space="0" w:color="auto"/>
              <w:right w:val="single" w:sz="4" w:space="0" w:color="auto"/>
            </w:tcBorders>
            <w:shd w:val="clear" w:color="auto" w:fill="auto"/>
            <w:vAlign w:val="center"/>
          </w:tcPr>
          <w:p w14:paraId="3459431C" w14:textId="77777777" w:rsidR="00452FB2" w:rsidRPr="00016DCA" w:rsidRDefault="00452FB2" w:rsidP="00A0519A">
            <w:r w:rsidRPr="00016DCA">
              <w:t>Senzor pritiska 120mbar</w:t>
            </w:r>
          </w:p>
        </w:tc>
        <w:tc>
          <w:tcPr>
            <w:tcW w:w="729" w:type="pct"/>
          </w:tcPr>
          <w:p w14:paraId="5F705CA4" w14:textId="77777777" w:rsidR="00452FB2" w:rsidRPr="00016DCA" w:rsidRDefault="00452FB2" w:rsidP="00A0519A"/>
        </w:tc>
        <w:tc>
          <w:tcPr>
            <w:tcW w:w="509" w:type="pct"/>
          </w:tcPr>
          <w:p w14:paraId="749EE6C0" w14:textId="77777777" w:rsidR="00452FB2" w:rsidRPr="00016DCA" w:rsidRDefault="00452FB2" w:rsidP="00A0519A"/>
        </w:tc>
        <w:tc>
          <w:tcPr>
            <w:tcW w:w="525" w:type="pct"/>
          </w:tcPr>
          <w:p w14:paraId="0F075887" w14:textId="77777777" w:rsidR="00452FB2" w:rsidRPr="00016DCA" w:rsidRDefault="00452FB2" w:rsidP="00A0519A"/>
        </w:tc>
        <w:tc>
          <w:tcPr>
            <w:tcW w:w="525" w:type="pct"/>
          </w:tcPr>
          <w:p w14:paraId="27DBE16D" w14:textId="77777777" w:rsidR="00452FB2" w:rsidRPr="00016DCA" w:rsidRDefault="00452FB2" w:rsidP="00A0519A"/>
        </w:tc>
      </w:tr>
      <w:tr w:rsidR="00452FB2" w:rsidRPr="00016DCA" w14:paraId="0C50959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6339BB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4EA5669" w14:textId="77777777" w:rsidR="00452FB2" w:rsidRPr="00016DCA" w:rsidRDefault="00452FB2" w:rsidP="00A0519A">
            <w:r w:rsidRPr="00016DCA">
              <w:t>8201961</w:t>
            </w:r>
          </w:p>
        </w:tc>
        <w:tc>
          <w:tcPr>
            <w:tcW w:w="1338" w:type="pct"/>
            <w:tcBorders>
              <w:top w:val="nil"/>
              <w:left w:val="nil"/>
              <w:bottom w:val="single" w:sz="4" w:space="0" w:color="auto"/>
              <w:right w:val="single" w:sz="4" w:space="0" w:color="auto"/>
            </w:tcBorders>
            <w:shd w:val="clear" w:color="auto" w:fill="auto"/>
            <w:vAlign w:val="center"/>
          </w:tcPr>
          <w:p w14:paraId="6D01CF30" w14:textId="77777777" w:rsidR="00452FB2" w:rsidRPr="00016DCA" w:rsidRDefault="00452FB2" w:rsidP="00A0519A">
            <w:pPr>
              <w:pStyle w:val="CommentText"/>
              <w:rPr>
                <w:sz w:val="24"/>
                <w:szCs w:val="24"/>
              </w:rPr>
            </w:pPr>
            <w:r w:rsidRPr="00016DCA">
              <w:rPr>
                <w:sz w:val="24"/>
                <w:szCs w:val="24"/>
              </w:rPr>
              <w:t>BEST.LP STEUERUNG</w:t>
            </w:r>
          </w:p>
        </w:tc>
        <w:tc>
          <w:tcPr>
            <w:tcW w:w="729" w:type="pct"/>
          </w:tcPr>
          <w:p w14:paraId="7976447E" w14:textId="77777777" w:rsidR="00452FB2" w:rsidRPr="00016DCA" w:rsidRDefault="00452FB2" w:rsidP="00A0519A">
            <w:pPr>
              <w:pStyle w:val="CommentText"/>
              <w:rPr>
                <w:sz w:val="24"/>
                <w:szCs w:val="24"/>
              </w:rPr>
            </w:pPr>
          </w:p>
        </w:tc>
        <w:tc>
          <w:tcPr>
            <w:tcW w:w="509" w:type="pct"/>
          </w:tcPr>
          <w:p w14:paraId="492E90E1" w14:textId="77777777" w:rsidR="00452FB2" w:rsidRPr="00016DCA" w:rsidRDefault="00452FB2" w:rsidP="00A0519A">
            <w:pPr>
              <w:pStyle w:val="CommentText"/>
              <w:rPr>
                <w:sz w:val="24"/>
                <w:szCs w:val="24"/>
              </w:rPr>
            </w:pPr>
          </w:p>
        </w:tc>
        <w:tc>
          <w:tcPr>
            <w:tcW w:w="525" w:type="pct"/>
          </w:tcPr>
          <w:p w14:paraId="1A78F25D" w14:textId="77777777" w:rsidR="00452FB2" w:rsidRPr="00016DCA" w:rsidRDefault="00452FB2" w:rsidP="00A0519A">
            <w:pPr>
              <w:pStyle w:val="CommentText"/>
              <w:rPr>
                <w:sz w:val="24"/>
                <w:szCs w:val="24"/>
              </w:rPr>
            </w:pPr>
          </w:p>
        </w:tc>
        <w:tc>
          <w:tcPr>
            <w:tcW w:w="525" w:type="pct"/>
          </w:tcPr>
          <w:p w14:paraId="2CF69F78" w14:textId="77777777" w:rsidR="00452FB2" w:rsidRPr="00016DCA" w:rsidRDefault="00452FB2" w:rsidP="00A0519A">
            <w:pPr>
              <w:pStyle w:val="CommentText"/>
              <w:rPr>
                <w:sz w:val="24"/>
                <w:szCs w:val="24"/>
              </w:rPr>
            </w:pPr>
          </w:p>
        </w:tc>
      </w:tr>
      <w:tr w:rsidR="00452FB2" w:rsidRPr="00016DCA" w14:paraId="7F280DC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A8770E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903772F" w14:textId="77777777" w:rsidR="00452FB2" w:rsidRPr="00016DCA" w:rsidRDefault="00452FB2" w:rsidP="00A0519A">
            <w:r w:rsidRPr="00016DCA">
              <w:t>8350471</w:t>
            </w:r>
          </w:p>
        </w:tc>
        <w:tc>
          <w:tcPr>
            <w:tcW w:w="1338" w:type="pct"/>
            <w:tcBorders>
              <w:top w:val="nil"/>
              <w:left w:val="nil"/>
              <w:bottom w:val="single" w:sz="4" w:space="0" w:color="auto"/>
              <w:right w:val="single" w:sz="4" w:space="0" w:color="auto"/>
            </w:tcBorders>
            <w:shd w:val="clear" w:color="auto" w:fill="auto"/>
            <w:vAlign w:val="center"/>
          </w:tcPr>
          <w:p w14:paraId="65000610" w14:textId="77777777" w:rsidR="00452FB2" w:rsidRPr="00016DCA" w:rsidRDefault="00452FB2" w:rsidP="00A0519A">
            <w:r w:rsidRPr="00016DCA">
              <w:t>Štampana ploča</w:t>
            </w:r>
          </w:p>
        </w:tc>
        <w:tc>
          <w:tcPr>
            <w:tcW w:w="729" w:type="pct"/>
          </w:tcPr>
          <w:p w14:paraId="4CF5724C" w14:textId="77777777" w:rsidR="00452FB2" w:rsidRPr="00016DCA" w:rsidRDefault="00452FB2" w:rsidP="00A0519A"/>
        </w:tc>
        <w:tc>
          <w:tcPr>
            <w:tcW w:w="509" w:type="pct"/>
          </w:tcPr>
          <w:p w14:paraId="7F2EA951" w14:textId="77777777" w:rsidR="00452FB2" w:rsidRPr="00016DCA" w:rsidRDefault="00452FB2" w:rsidP="00A0519A"/>
        </w:tc>
        <w:tc>
          <w:tcPr>
            <w:tcW w:w="525" w:type="pct"/>
          </w:tcPr>
          <w:p w14:paraId="3C229537" w14:textId="77777777" w:rsidR="00452FB2" w:rsidRPr="00016DCA" w:rsidRDefault="00452FB2" w:rsidP="00A0519A"/>
        </w:tc>
        <w:tc>
          <w:tcPr>
            <w:tcW w:w="525" w:type="pct"/>
          </w:tcPr>
          <w:p w14:paraId="15C34483" w14:textId="77777777" w:rsidR="00452FB2" w:rsidRPr="00016DCA" w:rsidRDefault="00452FB2" w:rsidP="00A0519A"/>
        </w:tc>
      </w:tr>
      <w:tr w:rsidR="00452FB2" w:rsidRPr="00016DCA" w14:paraId="5DB91D8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EA5BAB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6F84768" w14:textId="77777777" w:rsidR="00452FB2" w:rsidRPr="00016DCA" w:rsidRDefault="00452FB2" w:rsidP="00A0519A">
            <w:r w:rsidRPr="00016DCA">
              <w:t>8350841</w:t>
            </w:r>
          </w:p>
        </w:tc>
        <w:tc>
          <w:tcPr>
            <w:tcW w:w="1338" w:type="pct"/>
            <w:tcBorders>
              <w:top w:val="nil"/>
              <w:left w:val="nil"/>
              <w:bottom w:val="single" w:sz="4" w:space="0" w:color="auto"/>
              <w:right w:val="single" w:sz="4" w:space="0" w:color="auto"/>
            </w:tcBorders>
            <w:shd w:val="clear" w:color="auto" w:fill="auto"/>
            <w:vAlign w:val="center"/>
          </w:tcPr>
          <w:p w14:paraId="2DD84D94" w14:textId="77777777" w:rsidR="00452FB2" w:rsidRPr="00016DCA" w:rsidRDefault="00452FB2" w:rsidP="00A0519A">
            <w:r w:rsidRPr="00016DCA">
              <w:t>Pametna kartica</w:t>
            </w:r>
          </w:p>
        </w:tc>
        <w:tc>
          <w:tcPr>
            <w:tcW w:w="729" w:type="pct"/>
          </w:tcPr>
          <w:p w14:paraId="5E24F6B6" w14:textId="77777777" w:rsidR="00452FB2" w:rsidRPr="00016DCA" w:rsidRDefault="00452FB2" w:rsidP="00A0519A"/>
        </w:tc>
        <w:tc>
          <w:tcPr>
            <w:tcW w:w="509" w:type="pct"/>
          </w:tcPr>
          <w:p w14:paraId="4B199D0D" w14:textId="77777777" w:rsidR="00452FB2" w:rsidRPr="00016DCA" w:rsidRDefault="00452FB2" w:rsidP="00A0519A"/>
        </w:tc>
        <w:tc>
          <w:tcPr>
            <w:tcW w:w="525" w:type="pct"/>
          </w:tcPr>
          <w:p w14:paraId="30AADC02" w14:textId="77777777" w:rsidR="00452FB2" w:rsidRPr="00016DCA" w:rsidRDefault="00452FB2" w:rsidP="00A0519A"/>
        </w:tc>
        <w:tc>
          <w:tcPr>
            <w:tcW w:w="525" w:type="pct"/>
          </w:tcPr>
          <w:p w14:paraId="25C6FBDD" w14:textId="77777777" w:rsidR="00452FB2" w:rsidRPr="00016DCA" w:rsidRDefault="00452FB2" w:rsidP="00A0519A"/>
        </w:tc>
      </w:tr>
      <w:tr w:rsidR="00452FB2" w:rsidRPr="00016DCA" w14:paraId="642C796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1AED8D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BC1F2FE" w14:textId="77777777" w:rsidR="00452FB2" w:rsidRPr="00016DCA" w:rsidRDefault="00452FB2" w:rsidP="00A0519A">
            <w:r w:rsidRPr="00016DCA">
              <w:t>8351201</w:t>
            </w:r>
          </w:p>
        </w:tc>
        <w:tc>
          <w:tcPr>
            <w:tcW w:w="1338" w:type="pct"/>
            <w:tcBorders>
              <w:top w:val="nil"/>
              <w:left w:val="nil"/>
              <w:bottom w:val="single" w:sz="4" w:space="0" w:color="auto"/>
              <w:right w:val="single" w:sz="4" w:space="0" w:color="auto"/>
            </w:tcBorders>
            <w:shd w:val="clear" w:color="auto" w:fill="auto"/>
            <w:vAlign w:val="center"/>
          </w:tcPr>
          <w:p w14:paraId="6A93E545" w14:textId="77777777" w:rsidR="00452FB2" w:rsidRPr="00016DCA" w:rsidRDefault="00452FB2" w:rsidP="00A0519A">
            <w:r w:rsidRPr="00016DCA">
              <w:t>PCB O2 membrana</w:t>
            </w:r>
          </w:p>
        </w:tc>
        <w:tc>
          <w:tcPr>
            <w:tcW w:w="729" w:type="pct"/>
          </w:tcPr>
          <w:p w14:paraId="46CF7097" w14:textId="77777777" w:rsidR="00452FB2" w:rsidRPr="00016DCA" w:rsidRDefault="00452FB2" w:rsidP="00A0519A"/>
        </w:tc>
        <w:tc>
          <w:tcPr>
            <w:tcW w:w="509" w:type="pct"/>
          </w:tcPr>
          <w:p w14:paraId="1F1F399C" w14:textId="77777777" w:rsidR="00452FB2" w:rsidRPr="00016DCA" w:rsidRDefault="00452FB2" w:rsidP="00A0519A"/>
        </w:tc>
        <w:tc>
          <w:tcPr>
            <w:tcW w:w="525" w:type="pct"/>
          </w:tcPr>
          <w:p w14:paraId="0BF1C69B" w14:textId="77777777" w:rsidR="00452FB2" w:rsidRPr="00016DCA" w:rsidRDefault="00452FB2" w:rsidP="00A0519A"/>
        </w:tc>
        <w:tc>
          <w:tcPr>
            <w:tcW w:w="525" w:type="pct"/>
          </w:tcPr>
          <w:p w14:paraId="555CCCDF" w14:textId="77777777" w:rsidR="00452FB2" w:rsidRPr="00016DCA" w:rsidRDefault="00452FB2" w:rsidP="00A0519A"/>
        </w:tc>
      </w:tr>
      <w:tr w:rsidR="00452FB2" w:rsidRPr="00016DCA" w14:paraId="287C0B3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93B327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F0B362E" w14:textId="77777777" w:rsidR="00452FB2" w:rsidRPr="00016DCA" w:rsidRDefault="00452FB2" w:rsidP="00A0519A">
            <w:r w:rsidRPr="00016DCA">
              <w:t>8405371</w:t>
            </w:r>
          </w:p>
        </w:tc>
        <w:tc>
          <w:tcPr>
            <w:tcW w:w="1338" w:type="pct"/>
            <w:tcBorders>
              <w:top w:val="nil"/>
              <w:left w:val="nil"/>
              <w:bottom w:val="single" w:sz="4" w:space="0" w:color="auto"/>
              <w:right w:val="single" w:sz="4" w:space="0" w:color="auto"/>
            </w:tcBorders>
            <w:shd w:val="clear" w:color="auto" w:fill="auto"/>
            <w:vAlign w:val="center"/>
          </w:tcPr>
          <w:p w14:paraId="3C2A325E" w14:textId="77777777" w:rsidR="00452FB2" w:rsidRPr="00016DCA" w:rsidRDefault="00452FB2" w:rsidP="00A0519A">
            <w:r w:rsidRPr="00016DCA">
              <w:t>Temperaturni sensor</w:t>
            </w:r>
          </w:p>
        </w:tc>
        <w:tc>
          <w:tcPr>
            <w:tcW w:w="729" w:type="pct"/>
          </w:tcPr>
          <w:p w14:paraId="39DB07B5" w14:textId="77777777" w:rsidR="00452FB2" w:rsidRPr="00016DCA" w:rsidRDefault="00452FB2" w:rsidP="00A0519A"/>
        </w:tc>
        <w:tc>
          <w:tcPr>
            <w:tcW w:w="509" w:type="pct"/>
          </w:tcPr>
          <w:p w14:paraId="22C37024" w14:textId="77777777" w:rsidR="00452FB2" w:rsidRPr="00016DCA" w:rsidRDefault="00452FB2" w:rsidP="00A0519A"/>
        </w:tc>
        <w:tc>
          <w:tcPr>
            <w:tcW w:w="525" w:type="pct"/>
          </w:tcPr>
          <w:p w14:paraId="3EB1D032" w14:textId="77777777" w:rsidR="00452FB2" w:rsidRPr="00016DCA" w:rsidRDefault="00452FB2" w:rsidP="00A0519A"/>
        </w:tc>
        <w:tc>
          <w:tcPr>
            <w:tcW w:w="525" w:type="pct"/>
          </w:tcPr>
          <w:p w14:paraId="468CF411" w14:textId="77777777" w:rsidR="00452FB2" w:rsidRPr="00016DCA" w:rsidRDefault="00452FB2" w:rsidP="00A0519A"/>
        </w:tc>
      </w:tr>
      <w:tr w:rsidR="00452FB2" w:rsidRPr="00016DCA" w14:paraId="09B2CDB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9C70B0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3FFFC44" w14:textId="77777777" w:rsidR="00452FB2" w:rsidRPr="00016DCA" w:rsidRDefault="00452FB2" w:rsidP="00A0519A">
            <w:r w:rsidRPr="00016DCA">
              <w:t>8413579</w:t>
            </w:r>
          </w:p>
        </w:tc>
        <w:tc>
          <w:tcPr>
            <w:tcW w:w="1338" w:type="pct"/>
            <w:tcBorders>
              <w:top w:val="nil"/>
              <w:left w:val="nil"/>
              <w:bottom w:val="single" w:sz="4" w:space="0" w:color="auto"/>
              <w:right w:val="single" w:sz="4" w:space="0" w:color="auto"/>
            </w:tcBorders>
            <w:shd w:val="clear" w:color="auto" w:fill="auto"/>
            <w:vAlign w:val="center"/>
          </w:tcPr>
          <w:p w14:paraId="2E7D90ED" w14:textId="77777777" w:rsidR="00452FB2" w:rsidRPr="00016DCA" w:rsidRDefault="00452FB2" w:rsidP="00A0519A">
            <w:r w:rsidRPr="00016DCA">
              <w:t>TSI-sensor</w:t>
            </w:r>
          </w:p>
        </w:tc>
        <w:tc>
          <w:tcPr>
            <w:tcW w:w="729" w:type="pct"/>
          </w:tcPr>
          <w:p w14:paraId="222D8DDF" w14:textId="77777777" w:rsidR="00452FB2" w:rsidRPr="00016DCA" w:rsidRDefault="00452FB2" w:rsidP="00A0519A"/>
        </w:tc>
        <w:tc>
          <w:tcPr>
            <w:tcW w:w="509" w:type="pct"/>
          </w:tcPr>
          <w:p w14:paraId="48A85936" w14:textId="77777777" w:rsidR="00452FB2" w:rsidRPr="00016DCA" w:rsidRDefault="00452FB2" w:rsidP="00A0519A"/>
        </w:tc>
        <w:tc>
          <w:tcPr>
            <w:tcW w:w="525" w:type="pct"/>
          </w:tcPr>
          <w:p w14:paraId="7D73451B" w14:textId="77777777" w:rsidR="00452FB2" w:rsidRPr="00016DCA" w:rsidRDefault="00452FB2" w:rsidP="00A0519A"/>
        </w:tc>
        <w:tc>
          <w:tcPr>
            <w:tcW w:w="525" w:type="pct"/>
          </w:tcPr>
          <w:p w14:paraId="4A2F0A81" w14:textId="77777777" w:rsidR="00452FB2" w:rsidRPr="00016DCA" w:rsidRDefault="00452FB2" w:rsidP="00A0519A"/>
        </w:tc>
      </w:tr>
      <w:tr w:rsidR="00452FB2" w:rsidRPr="00016DCA" w14:paraId="73A7FDB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B8A603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69AC293" w14:textId="77777777" w:rsidR="00452FB2" w:rsidRPr="00016DCA" w:rsidRDefault="00452FB2" w:rsidP="00A0519A">
            <w:r w:rsidRPr="00016DCA">
              <w:t>8413622</w:t>
            </w:r>
          </w:p>
        </w:tc>
        <w:tc>
          <w:tcPr>
            <w:tcW w:w="1338" w:type="pct"/>
            <w:tcBorders>
              <w:top w:val="nil"/>
              <w:left w:val="nil"/>
              <w:bottom w:val="single" w:sz="4" w:space="0" w:color="auto"/>
              <w:right w:val="single" w:sz="4" w:space="0" w:color="auto"/>
            </w:tcBorders>
            <w:shd w:val="clear" w:color="auto" w:fill="auto"/>
            <w:vAlign w:val="center"/>
          </w:tcPr>
          <w:p w14:paraId="2A276702" w14:textId="77777777" w:rsidR="00452FB2" w:rsidRPr="00016DCA" w:rsidRDefault="00452FB2" w:rsidP="00A0519A">
            <w:pPr>
              <w:pStyle w:val="CommentText"/>
              <w:rPr>
                <w:sz w:val="24"/>
                <w:szCs w:val="24"/>
              </w:rPr>
            </w:pPr>
            <w:r w:rsidRPr="00016DCA">
              <w:rPr>
                <w:sz w:val="24"/>
                <w:szCs w:val="24"/>
              </w:rPr>
              <w:t>Cable O2-Measure Modul</w:t>
            </w:r>
          </w:p>
        </w:tc>
        <w:tc>
          <w:tcPr>
            <w:tcW w:w="729" w:type="pct"/>
          </w:tcPr>
          <w:p w14:paraId="44A776E4" w14:textId="77777777" w:rsidR="00452FB2" w:rsidRPr="00016DCA" w:rsidRDefault="00452FB2" w:rsidP="00A0519A">
            <w:pPr>
              <w:pStyle w:val="CommentText"/>
              <w:rPr>
                <w:sz w:val="24"/>
                <w:szCs w:val="24"/>
              </w:rPr>
            </w:pPr>
          </w:p>
        </w:tc>
        <w:tc>
          <w:tcPr>
            <w:tcW w:w="509" w:type="pct"/>
          </w:tcPr>
          <w:p w14:paraId="6788E763" w14:textId="77777777" w:rsidR="00452FB2" w:rsidRPr="00016DCA" w:rsidRDefault="00452FB2" w:rsidP="00A0519A">
            <w:pPr>
              <w:pStyle w:val="CommentText"/>
              <w:rPr>
                <w:sz w:val="24"/>
                <w:szCs w:val="24"/>
              </w:rPr>
            </w:pPr>
          </w:p>
        </w:tc>
        <w:tc>
          <w:tcPr>
            <w:tcW w:w="525" w:type="pct"/>
          </w:tcPr>
          <w:p w14:paraId="0A21A3A6" w14:textId="77777777" w:rsidR="00452FB2" w:rsidRPr="00016DCA" w:rsidRDefault="00452FB2" w:rsidP="00A0519A">
            <w:pPr>
              <w:pStyle w:val="CommentText"/>
              <w:rPr>
                <w:sz w:val="24"/>
                <w:szCs w:val="24"/>
              </w:rPr>
            </w:pPr>
          </w:p>
        </w:tc>
        <w:tc>
          <w:tcPr>
            <w:tcW w:w="525" w:type="pct"/>
          </w:tcPr>
          <w:p w14:paraId="478FD33F" w14:textId="77777777" w:rsidR="00452FB2" w:rsidRPr="00016DCA" w:rsidRDefault="00452FB2" w:rsidP="00A0519A">
            <w:pPr>
              <w:pStyle w:val="CommentText"/>
              <w:rPr>
                <w:sz w:val="24"/>
                <w:szCs w:val="24"/>
              </w:rPr>
            </w:pPr>
          </w:p>
        </w:tc>
      </w:tr>
      <w:tr w:rsidR="00452FB2" w:rsidRPr="00016DCA" w14:paraId="1E81DA5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EBD298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9EFD893" w14:textId="77777777" w:rsidR="00452FB2" w:rsidRPr="00016DCA" w:rsidRDefault="00452FB2" w:rsidP="00A0519A">
            <w:pPr>
              <w:rPr>
                <w:lang w:val="it-IT"/>
              </w:rPr>
            </w:pPr>
            <w:r w:rsidRPr="00016DCA">
              <w:t>8413625</w:t>
            </w:r>
          </w:p>
        </w:tc>
        <w:tc>
          <w:tcPr>
            <w:tcW w:w="1338" w:type="pct"/>
            <w:tcBorders>
              <w:top w:val="nil"/>
              <w:left w:val="nil"/>
              <w:bottom w:val="single" w:sz="4" w:space="0" w:color="auto"/>
              <w:right w:val="single" w:sz="4" w:space="0" w:color="auto"/>
            </w:tcBorders>
            <w:shd w:val="clear" w:color="auto" w:fill="auto"/>
            <w:vAlign w:val="center"/>
          </w:tcPr>
          <w:p w14:paraId="5154246B" w14:textId="77777777" w:rsidR="00452FB2" w:rsidRPr="00016DCA" w:rsidRDefault="00452FB2" w:rsidP="00A0519A">
            <w:r w:rsidRPr="00016DCA">
              <w:t>Radijalni ventilator</w:t>
            </w:r>
          </w:p>
        </w:tc>
        <w:tc>
          <w:tcPr>
            <w:tcW w:w="729" w:type="pct"/>
          </w:tcPr>
          <w:p w14:paraId="2405EC5F" w14:textId="77777777" w:rsidR="00452FB2" w:rsidRPr="00016DCA" w:rsidRDefault="00452FB2" w:rsidP="00A0519A"/>
        </w:tc>
        <w:tc>
          <w:tcPr>
            <w:tcW w:w="509" w:type="pct"/>
          </w:tcPr>
          <w:p w14:paraId="1249C7A4" w14:textId="77777777" w:rsidR="00452FB2" w:rsidRPr="00016DCA" w:rsidRDefault="00452FB2" w:rsidP="00A0519A"/>
        </w:tc>
        <w:tc>
          <w:tcPr>
            <w:tcW w:w="525" w:type="pct"/>
          </w:tcPr>
          <w:p w14:paraId="337C8ADD" w14:textId="77777777" w:rsidR="00452FB2" w:rsidRPr="00016DCA" w:rsidRDefault="00452FB2" w:rsidP="00A0519A"/>
        </w:tc>
        <w:tc>
          <w:tcPr>
            <w:tcW w:w="525" w:type="pct"/>
          </w:tcPr>
          <w:p w14:paraId="4BE8012C" w14:textId="77777777" w:rsidR="00452FB2" w:rsidRPr="00016DCA" w:rsidRDefault="00452FB2" w:rsidP="00A0519A"/>
        </w:tc>
      </w:tr>
      <w:tr w:rsidR="00452FB2" w:rsidRPr="00016DCA" w14:paraId="08D35EE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6A2F268"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43A6AB4" w14:textId="77777777" w:rsidR="00452FB2" w:rsidRPr="00016DCA" w:rsidRDefault="00452FB2" w:rsidP="00A0519A">
            <w:r w:rsidRPr="00016DCA">
              <w:t>8413643</w:t>
            </w:r>
          </w:p>
        </w:tc>
        <w:tc>
          <w:tcPr>
            <w:tcW w:w="1338" w:type="pct"/>
            <w:tcBorders>
              <w:top w:val="nil"/>
              <w:left w:val="nil"/>
              <w:bottom w:val="single" w:sz="4" w:space="0" w:color="auto"/>
              <w:right w:val="single" w:sz="4" w:space="0" w:color="auto"/>
            </w:tcBorders>
            <w:shd w:val="clear" w:color="auto" w:fill="auto"/>
            <w:vAlign w:val="center"/>
          </w:tcPr>
          <w:p w14:paraId="301C5D06" w14:textId="77777777" w:rsidR="00452FB2" w:rsidRPr="00016DCA" w:rsidRDefault="00452FB2" w:rsidP="00A0519A">
            <w:r w:rsidRPr="00016DCA">
              <w:t>Turbina</w:t>
            </w:r>
          </w:p>
        </w:tc>
        <w:tc>
          <w:tcPr>
            <w:tcW w:w="729" w:type="pct"/>
          </w:tcPr>
          <w:p w14:paraId="4B297CA8" w14:textId="77777777" w:rsidR="00452FB2" w:rsidRPr="00016DCA" w:rsidRDefault="00452FB2" w:rsidP="00A0519A"/>
        </w:tc>
        <w:tc>
          <w:tcPr>
            <w:tcW w:w="509" w:type="pct"/>
          </w:tcPr>
          <w:p w14:paraId="11A00BD5" w14:textId="77777777" w:rsidR="00452FB2" w:rsidRPr="00016DCA" w:rsidRDefault="00452FB2" w:rsidP="00A0519A"/>
        </w:tc>
        <w:tc>
          <w:tcPr>
            <w:tcW w:w="525" w:type="pct"/>
          </w:tcPr>
          <w:p w14:paraId="43F292D7" w14:textId="77777777" w:rsidR="00452FB2" w:rsidRPr="00016DCA" w:rsidRDefault="00452FB2" w:rsidP="00A0519A"/>
        </w:tc>
        <w:tc>
          <w:tcPr>
            <w:tcW w:w="525" w:type="pct"/>
          </w:tcPr>
          <w:p w14:paraId="4BF81F3E" w14:textId="77777777" w:rsidR="00452FB2" w:rsidRPr="00016DCA" w:rsidRDefault="00452FB2" w:rsidP="00A0519A"/>
        </w:tc>
      </w:tr>
      <w:tr w:rsidR="00452FB2" w:rsidRPr="00016DCA" w14:paraId="4B88CEC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FEC5B1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96EA040" w14:textId="77777777" w:rsidR="00452FB2" w:rsidRPr="00016DCA" w:rsidRDefault="00452FB2" w:rsidP="00A0519A">
            <w:r w:rsidRPr="00016DCA">
              <w:t>8413650</w:t>
            </w:r>
          </w:p>
        </w:tc>
        <w:tc>
          <w:tcPr>
            <w:tcW w:w="1338" w:type="pct"/>
            <w:tcBorders>
              <w:top w:val="nil"/>
              <w:left w:val="nil"/>
              <w:bottom w:val="single" w:sz="4" w:space="0" w:color="auto"/>
              <w:right w:val="single" w:sz="4" w:space="0" w:color="auto"/>
            </w:tcBorders>
            <w:shd w:val="clear" w:color="auto" w:fill="auto"/>
            <w:vAlign w:val="center"/>
          </w:tcPr>
          <w:p w14:paraId="44068181" w14:textId="77777777" w:rsidR="00452FB2" w:rsidRPr="00016DCA" w:rsidRDefault="00452FB2" w:rsidP="00A0519A">
            <w:r w:rsidRPr="00016DCA">
              <w:t>Inspiracioni blok</w:t>
            </w:r>
          </w:p>
        </w:tc>
        <w:tc>
          <w:tcPr>
            <w:tcW w:w="729" w:type="pct"/>
          </w:tcPr>
          <w:p w14:paraId="48A30BED" w14:textId="77777777" w:rsidR="00452FB2" w:rsidRPr="00016DCA" w:rsidRDefault="00452FB2" w:rsidP="00A0519A"/>
        </w:tc>
        <w:tc>
          <w:tcPr>
            <w:tcW w:w="509" w:type="pct"/>
          </w:tcPr>
          <w:p w14:paraId="320D69AD" w14:textId="77777777" w:rsidR="00452FB2" w:rsidRPr="00016DCA" w:rsidRDefault="00452FB2" w:rsidP="00A0519A"/>
        </w:tc>
        <w:tc>
          <w:tcPr>
            <w:tcW w:w="525" w:type="pct"/>
          </w:tcPr>
          <w:p w14:paraId="479BDEE0" w14:textId="77777777" w:rsidR="00452FB2" w:rsidRPr="00016DCA" w:rsidRDefault="00452FB2" w:rsidP="00A0519A"/>
        </w:tc>
        <w:tc>
          <w:tcPr>
            <w:tcW w:w="525" w:type="pct"/>
          </w:tcPr>
          <w:p w14:paraId="41C206B9" w14:textId="77777777" w:rsidR="00452FB2" w:rsidRPr="00016DCA" w:rsidRDefault="00452FB2" w:rsidP="00A0519A"/>
        </w:tc>
      </w:tr>
      <w:tr w:rsidR="00452FB2" w:rsidRPr="00016DCA" w14:paraId="4D8291F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A70C35D"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303AD4A" w14:textId="77777777" w:rsidR="00452FB2" w:rsidRPr="00016DCA" w:rsidRDefault="00452FB2" w:rsidP="00A0519A">
            <w:r w:rsidRPr="00016DCA">
              <w:t>8414028</w:t>
            </w:r>
          </w:p>
        </w:tc>
        <w:tc>
          <w:tcPr>
            <w:tcW w:w="1338" w:type="pct"/>
            <w:tcBorders>
              <w:top w:val="nil"/>
              <w:left w:val="nil"/>
              <w:bottom w:val="single" w:sz="4" w:space="0" w:color="auto"/>
              <w:right w:val="single" w:sz="4" w:space="0" w:color="auto"/>
            </w:tcBorders>
            <w:shd w:val="clear" w:color="auto" w:fill="auto"/>
            <w:vAlign w:val="center"/>
          </w:tcPr>
          <w:p w14:paraId="2F1BB5F1" w14:textId="77777777" w:rsidR="00452FB2" w:rsidRPr="00016DCA" w:rsidRDefault="00452FB2" w:rsidP="00A0519A">
            <w:r w:rsidRPr="00016DCA">
              <w:t>Kabl Spirolog senzora</w:t>
            </w:r>
          </w:p>
        </w:tc>
        <w:tc>
          <w:tcPr>
            <w:tcW w:w="729" w:type="pct"/>
          </w:tcPr>
          <w:p w14:paraId="551FB205" w14:textId="77777777" w:rsidR="00452FB2" w:rsidRPr="00016DCA" w:rsidRDefault="00452FB2" w:rsidP="00A0519A"/>
        </w:tc>
        <w:tc>
          <w:tcPr>
            <w:tcW w:w="509" w:type="pct"/>
          </w:tcPr>
          <w:p w14:paraId="3BFD50FE" w14:textId="77777777" w:rsidR="00452FB2" w:rsidRPr="00016DCA" w:rsidRDefault="00452FB2" w:rsidP="00A0519A"/>
        </w:tc>
        <w:tc>
          <w:tcPr>
            <w:tcW w:w="525" w:type="pct"/>
          </w:tcPr>
          <w:p w14:paraId="0018FEB0" w14:textId="77777777" w:rsidR="00452FB2" w:rsidRPr="00016DCA" w:rsidRDefault="00452FB2" w:rsidP="00A0519A"/>
        </w:tc>
        <w:tc>
          <w:tcPr>
            <w:tcW w:w="525" w:type="pct"/>
          </w:tcPr>
          <w:p w14:paraId="59EF5451" w14:textId="77777777" w:rsidR="00452FB2" w:rsidRPr="00016DCA" w:rsidRDefault="00452FB2" w:rsidP="00A0519A"/>
        </w:tc>
      </w:tr>
      <w:tr w:rsidR="00452FB2" w:rsidRPr="00016DCA" w14:paraId="0CE48D1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526F02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1D8A558" w14:textId="77777777" w:rsidR="00452FB2" w:rsidRPr="00016DCA" w:rsidRDefault="00452FB2" w:rsidP="00A0519A">
            <w:pPr>
              <w:rPr>
                <w:lang w:val="de-DE"/>
              </w:rPr>
            </w:pPr>
            <w:r w:rsidRPr="00016DCA">
              <w:t>8414132</w:t>
            </w:r>
          </w:p>
        </w:tc>
        <w:tc>
          <w:tcPr>
            <w:tcW w:w="1338" w:type="pct"/>
            <w:tcBorders>
              <w:top w:val="nil"/>
              <w:left w:val="nil"/>
              <w:bottom w:val="single" w:sz="4" w:space="0" w:color="auto"/>
              <w:right w:val="single" w:sz="4" w:space="0" w:color="auto"/>
            </w:tcBorders>
            <w:shd w:val="clear" w:color="auto" w:fill="auto"/>
            <w:vAlign w:val="center"/>
          </w:tcPr>
          <w:p w14:paraId="4F4C073F" w14:textId="77777777" w:rsidR="00452FB2" w:rsidRPr="00016DCA" w:rsidRDefault="00452FB2" w:rsidP="00A0519A">
            <w:r w:rsidRPr="00016DCA">
              <w:t xml:space="preserve">Ispravljački stepen </w:t>
            </w:r>
          </w:p>
        </w:tc>
        <w:tc>
          <w:tcPr>
            <w:tcW w:w="729" w:type="pct"/>
          </w:tcPr>
          <w:p w14:paraId="32BED367" w14:textId="77777777" w:rsidR="00452FB2" w:rsidRPr="00016DCA" w:rsidRDefault="00452FB2" w:rsidP="00A0519A"/>
        </w:tc>
        <w:tc>
          <w:tcPr>
            <w:tcW w:w="509" w:type="pct"/>
          </w:tcPr>
          <w:p w14:paraId="5DC0F640" w14:textId="77777777" w:rsidR="00452FB2" w:rsidRPr="00016DCA" w:rsidRDefault="00452FB2" w:rsidP="00A0519A"/>
        </w:tc>
        <w:tc>
          <w:tcPr>
            <w:tcW w:w="525" w:type="pct"/>
          </w:tcPr>
          <w:p w14:paraId="4EB3DB4D" w14:textId="77777777" w:rsidR="00452FB2" w:rsidRPr="00016DCA" w:rsidRDefault="00452FB2" w:rsidP="00A0519A"/>
        </w:tc>
        <w:tc>
          <w:tcPr>
            <w:tcW w:w="525" w:type="pct"/>
          </w:tcPr>
          <w:p w14:paraId="64F101F2" w14:textId="77777777" w:rsidR="00452FB2" w:rsidRPr="00016DCA" w:rsidRDefault="00452FB2" w:rsidP="00A0519A"/>
        </w:tc>
      </w:tr>
      <w:tr w:rsidR="00452FB2" w:rsidRPr="00016DCA" w14:paraId="2E4FBC5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706501A"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83BC2A0" w14:textId="77777777" w:rsidR="00452FB2" w:rsidRPr="00016DCA" w:rsidRDefault="00452FB2" w:rsidP="00A0519A">
            <w:r w:rsidRPr="00016DCA">
              <w:t>8417082</w:t>
            </w:r>
          </w:p>
        </w:tc>
        <w:tc>
          <w:tcPr>
            <w:tcW w:w="1338" w:type="pct"/>
            <w:tcBorders>
              <w:top w:val="nil"/>
              <w:left w:val="nil"/>
              <w:bottom w:val="single" w:sz="4" w:space="0" w:color="auto"/>
              <w:right w:val="single" w:sz="4" w:space="0" w:color="auto"/>
            </w:tcBorders>
            <w:shd w:val="clear" w:color="auto" w:fill="auto"/>
            <w:vAlign w:val="center"/>
          </w:tcPr>
          <w:p w14:paraId="77A62B0B" w14:textId="77777777" w:rsidR="00452FB2" w:rsidRPr="00016DCA" w:rsidRDefault="00452FB2" w:rsidP="00A0519A">
            <w:r w:rsidRPr="00016DCA">
              <w:t>Plastična folija</w:t>
            </w:r>
          </w:p>
        </w:tc>
        <w:tc>
          <w:tcPr>
            <w:tcW w:w="729" w:type="pct"/>
          </w:tcPr>
          <w:p w14:paraId="3CCE4AAB" w14:textId="77777777" w:rsidR="00452FB2" w:rsidRPr="00016DCA" w:rsidRDefault="00452FB2" w:rsidP="00A0519A"/>
        </w:tc>
        <w:tc>
          <w:tcPr>
            <w:tcW w:w="509" w:type="pct"/>
          </w:tcPr>
          <w:p w14:paraId="51135DC2" w14:textId="77777777" w:rsidR="00452FB2" w:rsidRPr="00016DCA" w:rsidRDefault="00452FB2" w:rsidP="00A0519A"/>
        </w:tc>
        <w:tc>
          <w:tcPr>
            <w:tcW w:w="525" w:type="pct"/>
          </w:tcPr>
          <w:p w14:paraId="6F00BAEF" w14:textId="77777777" w:rsidR="00452FB2" w:rsidRPr="00016DCA" w:rsidRDefault="00452FB2" w:rsidP="00A0519A"/>
        </w:tc>
        <w:tc>
          <w:tcPr>
            <w:tcW w:w="525" w:type="pct"/>
          </w:tcPr>
          <w:p w14:paraId="0A104C67" w14:textId="77777777" w:rsidR="00452FB2" w:rsidRPr="00016DCA" w:rsidRDefault="00452FB2" w:rsidP="00A0519A"/>
        </w:tc>
      </w:tr>
      <w:tr w:rsidR="00452FB2" w:rsidRPr="00016DCA" w14:paraId="3389855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3F96D43"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2E16F64" w14:textId="77777777" w:rsidR="00452FB2" w:rsidRPr="00016DCA" w:rsidRDefault="00452FB2" w:rsidP="00A0519A">
            <w:r w:rsidRPr="00016DCA">
              <w:t>8419935</w:t>
            </w:r>
          </w:p>
        </w:tc>
        <w:tc>
          <w:tcPr>
            <w:tcW w:w="1338" w:type="pct"/>
            <w:tcBorders>
              <w:top w:val="nil"/>
              <w:left w:val="nil"/>
              <w:bottom w:val="single" w:sz="4" w:space="0" w:color="auto"/>
              <w:right w:val="single" w:sz="4" w:space="0" w:color="auto"/>
            </w:tcBorders>
            <w:shd w:val="clear" w:color="auto" w:fill="auto"/>
            <w:vAlign w:val="center"/>
          </w:tcPr>
          <w:p w14:paraId="2D7B372E" w14:textId="77777777" w:rsidR="00452FB2" w:rsidRPr="00016DCA" w:rsidRDefault="00452FB2" w:rsidP="00A0519A">
            <w:r w:rsidRPr="00016DCA">
              <w:t>Kolor displej</w:t>
            </w:r>
          </w:p>
        </w:tc>
        <w:tc>
          <w:tcPr>
            <w:tcW w:w="729" w:type="pct"/>
          </w:tcPr>
          <w:p w14:paraId="6B00B01B" w14:textId="77777777" w:rsidR="00452FB2" w:rsidRPr="00016DCA" w:rsidRDefault="00452FB2" w:rsidP="00A0519A"/>
        </w:tc>
        <w:tc>
          <w:tcPr>
            <w:tcW w:w="509" w:type="pct"/>
          </w:tcPr>
          <w:p w14:paraId="1470F831" w14:textId="77777777" w:rsidR="00452FB2" w:rsidRPr="00016DCA" w:rsidRDefault="00452FB2" w:rsidP="00A0519A"/>
        </w:tc>
        <w:tc>
          <w:tcPr>
            <w:tcW w:w="525" w:type="pct"/>
          </w:tcPr>
          <w:p w14:paraId="4CEE375B" w14:textId="77777777" w:rsidR="00452FB2" w:rsidRPr="00016DCA" w:rsidRDefault="00452FB2" w:rsidP="00A0519A"/>
        </w:tc>
        <w:tc>
          <w:tcPr>
            <w:tcW w:w="525" w:type="pct"/>
          </w:tcPr>
          <w:p w14:paraId="69CE89CE" w14:textId="77777777" w:rsidR="00452FB2" w:rsidRPr="00016DCA" w:rsidRDefault="00452FB2" w:rsidP="00A0519A"/>
        </w:tc>
      </w:tr>
      <w:tr w:rsidR="00452FB2" w:rsidRPr="00016DCA" w14:paraId="32B5559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DCC5A54"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3B2238D" w14:textId="77777777" w:rsidR="00452FB2" w:rsidRPr="00016DCA" w:rsidRDefault="00452FB2" w:rsidP="00A0519A">
            <w:r w:rsidRPr="00016DCA">
              <w:t>MX01049</w:t>
            </w:r>
          </w:p>
        </w:tc>
        <w:tc>
          <w:tcPr>
            <w:tcW w:w="1338" w:type="pct"/>
            <w:tcBorders>
              <w:top w:val="nil"/>
              <w:left w:val="nil"/>
              <w:bottom w:val="single" w:sz="4" w:space="0" w:color="auto"/>
              <w:right w:val="single" w:sz="4" w:space="0" w:color="auto"/>
            </w:tcBorders>
            <w:shd w:val="clear" w:color="auto" w:fill="auto"/>
            <w:vAlign w:val="center"/>
          </w:tcPr>
          <w:p w14:paraId="440ACCA9" w14:textId="77777777" w:rsidR="00452FB2" w:rsidRPr="00016DCA" w:rsidRDefault="00452FB2" w:rsidP="00A0519A">
            <w:r w:rsidRPr="00016DCA">
              <w:t>Senzor VE</w:t>
            </w:r>
          </w:p>
        </w:tc>
        <w:tc>
          <w:tcPr>
            <w:tcW w:w="729" w:type="pct"/>
          </w:tcPr>
          <w:p w14:paraId="6D5A5392" w14:textId="77777777" w:rsidR="00452FB2" w:rsidRPr="00016DCA" w:rsidRDefault="00452FB2" w:rsidP="00A0519A"/>
        </w:tc>
        <w:tc>
          <w:tcPr>
            <w:tcW w:w="509" w:type="pct"/>
          </w:tcPr>
          <w:p w14:paraId="3D45029F" w14:textId="77777777" w:rsidR="00452FB2" w:rsidRPr="00016DCA" w:rsidRDefault="00452FB2" w:rsidP="00A0519A"/>
        </w:tc>
        <w:tc>
          <w:tcPr>
            <w:tcW w:w="525" w:type="pct"/>
          </w:tcPr>
          <w:p w14:paraId="1B826DE6" w14:textId="77777777" w:rsidR="00452FB2" w:rsidRPr="00016DCA" w:rsidRDefault="00452FB2" w:rsidP="00A0519A"/>
        </w:tc>
        <w:tc>
          <w:tcPr>
            <w:tcW w:w="525" w:type="pct"/>
          </w:tcPr>
          <w:p w14:paraId="75BEC5C0" w14:textId="77777777" w:rsidR="00452FB2" w:rsidRPr="00016DCA" w:rsidRDefault="00452FB2" w:rsidP="00A0519A"/>
        </w:tc>
      </w:tr>
      <w:tr w:rsidR="00452FB2" w:rsidRPr="00016DCA" w14:paraId="2ECFD87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1A1E2B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A83644A" w14:textId="77777777" w:rsidR="00452FB2" w:rsidRPr="00016DCA" w:rsidRDefault="00452FB2" w:rsidP="00A0519A">
            <w:r w:rsidRPr="00016DCA">
              <w:t>8413603</w:t>
            </w:r>
          </w:p>
        </w:tc>
        <w:tc>
          <w:tcPr>
            <w:tcW w:w="1338" w:type="pct"/>
            <w:tcBorders>
              <w:top w:val="nil"/>
              <w:left w:val="nil"/>
              <w:bottom w:val="single" w:sz="4" w:space="0" w:color="auto"/>
              <w:right w:val="single" w:sz="4" w:space="0" w:color="auto"/>
            </w:tcBorders>
            <w:shd w:val="clear" w:color="auto" w:fill="auto"/>
            <w:vAlign w:val="center"/>
          </w:tcPr>
          <w:p w14:paraId="4DAB549B" w14:textId="77777777" w:rsidR="00452FB2" w:rsidRPr="00016DCA" w:rsidRDefault="00452FB2" w:rsidP="00A0519A">
            <w:r w:rsidRPr="00016DCA">
              <w:t>Ventil za regulaciju isporuke kiseonika</w:t>
            </w:r>
          </w:p>
        </w:tc>
        <w:tc>
          <w:tcPr>
            <w:tcW w:w="729" w:type="pct"/>
          </w:tcPr>
          <w:p w14:paraId="40D9A376" w14:textId="77777777" w:rsidR="00452FB2" w:rsidRPr="00016DCA" w:rsidRDefault="00452FB2" w:rsidP="00A0519A"/>
        </w:tc>
        <w:tc>
          <w:tcPr>
            <w:tcW w:w="509" w:type="pct"/>
          </w:tcPr>
          <w:p w14:paraId="7860C7F2" w14:textId="77777777" w:rsidR="00452FB2" w:rsidRPr="00016DCA" w:rsidRDefault="00452FB2" w:rsidP="00A0519A"/>
        </w:tc>
        <w:tc>
          <w:tcPr>
            <w:tcW w:w="525" w:type="pct"/>
          </w:tcPr>
          <w:p w14:paraId="33E38633" w14:textId="77777777" w:rsidR="00452FB2" w:rsidRPr="00016DCA" w:rsidRDefault="00452FB2" w:rsidP="00A0519A"/>
        </w:tc>
        <w:tc>
          <w:tcPr>
            <w:tcW w:w="525" w:type="pct"/>
          </w:tcPr>
          <w:p w14:paraId="3AA032F6" w14:textId="77777777" w:rsidR="00452FB2" w:rsidRPr="00016DCA" w:rsidRDefault="00452FB2" w:rsidP="00A0519A"/>
        </w:tc>
      </w:tr>
      <w:tr w:rsidR="00452FB2" w:rsidRPr="00016DCA" w14:paraId="58C4186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6AF2F0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9AD1B48" w14:textId="77777777" w:rsidR="00452FB2" w:rsidRPr="00016DCA" w:rsidRDefault="00452FB2" w:rsidP="00A0519A">
            <w:r w:rsidRPr="00016DCA">
              <w:t>8413609</w:t>
            </w:r>
          </w:p>
        </w:tc>
        <w:tc>
          <w:tcPr>
            <w:tcW w:w="1338" w:type="pct"/>
            <w:tcBorders>
              <w:top w:val="nil"/>
              <w:left w:val="nil"/>
              <w:bottom w:val="single" w:sz="4" w:space="0" w:color="auto"/>
              <w:right w:val="single" w:sz="4" w:space="0" w:color="auto"/>
            </w:tcBorders>
            <w:shd w:val="clear" w:color="auto" w:fill="auto"/>
            <w:vAlign w:val="center"/>
          </w:tcPr>
          <w:p w14:paraId="40FC61E9" w14:textId="77777777" w:rsidR="00452FB2" w:rsidRPr="00016DCA" w:rsidRDefault="00452FB2" w:rsidP="00A0519A">
            <w:r w:rsidRPr="00016DCA">
              <w:t>Glavni prekidač</w:t>
            </w:r>
          </w:p>
        </w:tc>
        <w:tc>
          <w:tcPr>
            <w:tcW w:w="729" w:type="pct"/>
          </w:tcPr>
          <w:p w14:paraId="2D450FCC" w14:textId="77777777" w:rsidR="00452FB2" w:rsidRPr="00016DCA" w:rsidRDefault="00452FB2" w:rsidP="00A0519A"/>
        </w:tc>
        <w:tc>
          <w:tcPr>
            <w:tcW w:w="509" w:type="pct"/>
          </w:tcPr>
          <w:p w14:paraId="4D7BCB04" w14:textId="77777777" w:rsidR="00452FB2" w:rsidRPr="00016DCA" w:rsidRDefault="00452FB2" w:rsidP="00A0519A"/>
        </w:tc>
        <w:tc>
          <w:tcPr>
            <w:tcW w:w="525" w:type="pct"/>
          </w:tcPr>
          <w:p w14:paraId="2128445A" w14:textId="77777777" w:rsidR="00452FB2" w:rsidRPr="00016DCA" w:rsidRDefault="00452FB2" w:rsidP="00A0519A"/>
        </w:tc>
        <w:tc>
          <w:tcPr>
            <w:tcW w:w="525" w:type="pct"/>
          </w:tcPr>
          <w:p w14:paraId="20D2F9C1" w14:textId="77777777" w:rsidR="00452FB2" w:rsidRPr="00016DCA" w:rsidRDefault="00452FB2" w:rsidP="00A0519A"/>
        </w:tc>
      </w:tr>
      <w:tr w:rsidR="00452FB2" w:rsidRPr="00016DCA" w14:paraId="0554877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5E94FE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2AC4ADC" w14:textId="77777777" w:rsidR="00452FB2" w:rsidRPr="00016DCA" w:rsidRDefault="00452FB2" w:rsidP="00A0519A">
            <w:r w:rsidRPr="00016DCA">
              <w:t>8414080</w:t>
            </w:r>
          </w:p>
        </w:tc>
        <w:tc>
          <w:tcPr>
            <w:tcW w:w="1338" w:type="pct"/>
            <w:tcBorders>
              <w:top w:val="nil"/>
              <w:left w:val="nil"/>
              <w:bottom w:val="single" w:sz="4" w:space="0" w:color="auto"/>
              <w:right w:val="single" w:sz="4" w:space="0" w:color="auto"/>
            </w:tcBorders>
            <w:shd w:val="clear" w:color="auto" w:fill="auto"/>
            <w:vAlign w:val="center"/>
          </w:tcPr>
          <w:p w14:paraId="76C094E3" w14:textId="77777777" w:rsidR="00452FB2" w:rsidRPr="00016DCA" w:rsidRDefault="00452FB2" w:rsidP="00A0519A">
            <w:r w:rsidRPr="00016DCA">
              <w:t>Flowsensor izvod sa mrežicom</w:t>
            </w:r>
          </w:p>
        </w:tc>
        <w:tc>
          <w:tcPr>
            <w:tcW w:w="729" w:type="pct"/>
          </w:tcPr>
          <w:p w14:paraId="551CC6CB" w14:textId="77777777" w:rsidR="00452FB2" w:rsidRPr="00016DCA" w:rsidRDefault="00452FB2" w:rsidP="00A0519A"/>
        </w:tc>
        <w:tc>
          <w:tcPr>
            <w:tcW w:w="509" w:type="pct"/>
          </w:tcPr>
          <w:p w14:paraId="4C033D2D" w14:textId="77777777" w:rsidR="00452FB2" w:rsidRPr="00016DCA" w:rsidRDefault="00452FB2" w:rsidP="00A0519A"/>
        </w:tc>
        <w:tc>
          <w:tcPr>
            <w:tcW w:w="525" w:type="pct"/>
          </w:tcPr>
          <w:p w14:paraId="334EC29D" w14:textId="77777777" w:rsidR="00452FB2" w:rsidRPr="00016DCA" w:rsidRDefault="00452FB2" w:rsidP="00A0519A"/>
        </w:tc>
        <w:tc>
          <w:tcPr>
            <w:tcW w:w="525" w:type="pct"/>
          </w:tcPr>
          <w:p w14:paraId="6F8CBDA6" w14:textId="77777777" w:rsidR="00452FB2" w:rsidRPr="00016DCA" w:rsidRDefault="00452FB2" w:rsidP="00A0519A"/>
        </w:tc>
      </w:tr>
      <w:tr w:rsidR="00452FB2" w:rsidRPr="00016DCA" w14:paraId="1D418A0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6DE756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F4A52E5" w14:textId="77777777" w:rsidR="00452FB2" w:rsidRPr="00016DCA" w:rsidRDefault="00452FB2" w:rsidP="00A0519A">
            <w:r w:rsidRPr="00016DCA">
              <w:t>M33729</w:t>
            </w:r>
          </w:p>
        </w:tc>
        <w:tc>
          <w:tcPr>
            <w:tcW w:w="1338" w:type="pct"/>
            <w:tcBorders>
              <w:top w:val="nil"/>
              <w:left w:val="nil"/>
              <w:bottom w:val="single" w:sz="4" w:space="0" w:color="auto"/>
              <w:right w:val="single" w:sz="4" w:space="0" w:color="auto"/>
            </w:tcBorders>
            <w:shd w:val="clear" w:color="auto" w:fill="auto"/>
            <w:vAlign w:val="center"/>
          </w:tcPr>
          <w:p w14:paraId="115B05AB" w14:textId="77777777" w:rsidR="00452FB2" w:rsidRPr="00016DCA" w:rsidRDefault="00452FB2" w:rsidP="00A0519A">
            <w:r w:rsidRPr="00016DCA">
              <w:t>Prstenovi za dihtovanje</w:t>
            </w:r>
          </w:p>
        </w:tc>
        <w:tc>
          <w:tcPr>
            <w:tcW w:w="729" w:type="pct"/>
          </w:tcPr>
          <w:p w14:paraId="6BF528F1" w14:textId="77777777" w:rsidR="00452FB2" w:rsidRPr="00016DCA" w:rsidRDefault="00452FB2" w:rsidP="00A0519A"/>
        </w:tc>
        <w:tc>
          <w:tcPr>
            <w:tcW w:w="509" w:type="pct"/>
          </w:tcPr>
          <w:p w14:paraId="37308BC1" w14:textId="77777777" w:rsidR="00452FB2" w:rsidRPr="00016DCA" w:rsidRDefault="00452FB2" w:rsidP="00A0519A"/>
        </w:tc>
        <w:tc>
          <w:tcPr>
            <w:tcW w:w="525" w:type="pct"/>
          </w:tcPr>
          <w:p w14:paraId="5C6E3BA9" w14:textId="77777777" w:rsidR="00452FB2" w:rsidRPr="00016DCA" w:rsidRDefault="00452FB2" w:rsidP="00A0519A"/>
        </w:tc>
        <w:tc>
          <w:tcPr>
            <w:tcW w:w="525" w:type="pct"/>
          </w:tcPr>
          <w:p w14:paraId="0BF3A65A" w14:textId="77777777" w:rsidR="00452FB2" w:rsidRPr="00016DCA" w:rsidRDefault="00452FB2" w:rsidP="00A0519A"/>
        </w:tc>
      </w:tr>
      <w:tr w:rsidR="00452FB2" w:rsidRPr="00016DCA" w14:paraId="07FEBEF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6585B38"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6B07425" w14:textId="77777777" w:rsidR="00452FB2" w:rsidRPr="00016DCA" w:rsidRDefault="00452FB2" w:rsidP="00A0519A">
            <w:r w:rsidRPr="00016DCA">
              <w:t>6737545</w:t>
            </w:r>
          </w:p>
        </w:tc>
        <w:tc>
          <w:tcPr>
            <w:tcW w:w="1338" w:type="pct"/>
            <w:tcBorders>
              <w:top w:val="nil"/>
              <w:left w:val="nil"/>
              <w:bottom w:val="single" w:sz="4" w:space="0" w:color="auto"/>
              <w:right w:val="single" w:sz="4" w:space="0" w:color="auto"/>
            </w:tcBorders>
            <w:shd w:val="clear" w:color="auto" w:fill="auto"/>
            <w:vAlign w:val="center"/>
          </w:tcPr>
          <w:p w14:paraId="2A649293" w14:textId="77777777" w:rsidR="00452FB2" w:rsidRPr="00016DCA" w:rsidRDefault="00452FB2" w:rsidP="00A0519A">
            <w:r w:rsidRPr="00016DCA">
              <w:t>Mikrofilter</w:t>
            </w:r>
          </w:p>
        </w:tc>
        <w:tc>
          <w:tcPr>
            <w:tcW w:w="729" w:type="pct"/>
          </w:tcPr>
          <w:p w14:paraId="6F57D0CA" w14:textId="77777777" w:rsidR="00452FB2" w:rsidRPr="00016DCA" w:rsidRDefault="00452FB2" w:rsidP="00A0519A"/>
        </w:tc>
        <w:tc>
          <w:tcPr>
            <w:tcW w:w="509" w:type="pct"/>
          </w:tcPr>
          <w:p w14:paraId="16F1C8DA" w14:textId="77777777" w:rsidR="00452FB2" w:rsidRPr="00016DCA" w:rsidRDefault="00452FB2" w:rsidP="00A0519A"/>
        </w:tc>
        <w:tc>
          <w:tcPr>
            <w:tcW w:w="525" w:type="pct"/>
          </w:tcPr>
          <w:p w14:paraId="54B30339" w14:textId="77777777" w:rsidR="00452FB2" w:rsidRPr="00016DCA" w:rsidRDefault="00452FB2" w:rsidP="00A0519A"/>
        </w:tc>
        <w:tc>
          <w:tcPr>
            <w:tcW w:w="525" w:type="pct"/>
          </w:tcPr>
          <w:p w14:paraId="728F8C1A" w14:textId="77777777" w:rsidR="00452FB2" w:rsidRPr="00016DCA" w:rsidRDefault="00452FB2" w:rsidP="00A0519A"/>
        </w:tc>
      </w:tr>
      <w:tr w:rsidR="00452FB2" w:rsidRPr="00016DCA" w14:paraId="3361B9C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2F053B5"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8C82204" w14:textId="77777777" w:rsidR="00452FB2" w:rsidRPr="00016DCA" w:rsidRDefault="00452FB2" w:rsidP="00A0519A">
            <w:r w:rsidRPr="00016DCA">
              <w:t>8413700</w:t>
            </w:r>
          </w:p>
        </w:tc>
        <w:tc>
          <w:tcPr>
            <w:tcW w:w="1338" w:type="pct"/>
            <w:tcBorders>
              <w:top w:val="nil"/>
              <w:left w:val="nil"/>
              <w:bottom w:val="single" w:sz="4" w:space="0" w:color="auto"/>
              <w:right w:val="single" w:sz="4" w:space="0" w:color="auto"/>
            </w:tcBorders>
            <w:shd w:val="clear" w:color="auto" w:fill="auto"/>
            <w:vAlign w:val="center"/>
          </w:tcPr>
          <w:p w14:paraId="60CDD66F" w14:textId="77777777" w:rsidR="00452FB2" w:rsidRPr="00016DCA" w:rsidRDefault="00452FB2" w:rsidP="00A0519A">
            <w:r w:rsidRPr="00016DCA">
              <w:t>Spojni kabl</w:t>
            </w:r>
          </w:p>
        </w:tc>
        <w:tc>
          <w:tcPr>
            <w:tcW w:w="729" w:type="pct"/>
          </w:tcPr>
          <w:p w14:paraId="53A83824" w14:textId="77777777" w:rsidR="00452FB2" w:rsidRPr="00016DCA" w:rsidRDefault="00452FB2" w:rsidP="00A0519A"/>
        </w:tc>
        <w:tc>
          <w:tcPr>
            <w:tcW w:w="509" w:type="pct"/>
          </w:tcPr>
          <w:p w14:paraId="777E926B" w14:textId="77777777" w:rsidR="00452FB2" w:rsidRPr="00016DCA" w:rsidRDefault="00452FB2" w:rsidP="00A0519A"/>
        </w:tc>
        <w:tc>
          <w:tcPr>
            <w:tcW w:w="525" w:type="pct"/>
          </w:tcPr>
          <w:p w14:paraId="4DC40ECD" w14:textId="77777777" w:rsidR="00452FB2" w:rsidRPr="00016DCA" w:rsidRDefault="00452FB2" w:rsidP="00A0519A"/>
        </w:tc>
        <w:tc>
          <w:tcPr>
            <w:tcW w:w="525" w:type="pct"/>
          </w:tcPr>
          <w:p w14:paraId="7578B918" w14:textId="77777777" w:rsidR="00452FB2" w:rsidRPr="00016DCA" w:rsidRDefault="00452FB2" w:rsidP="00A0519A"/>
        </w:tc>
      </w:tr>
      <w:tr w:rsidR="00452FB2" w:rsidRPr="00016DCA" w14:paraId="6BDA482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7206B58"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1C2F253" w14:textId="77777777" w:rsidR="00452FB2" w:rsidRPr="00016DCA" w:rsidRDefault="00452FB2" w:rsidP="00A0519A">
            <w:r w:rsidRPr="00016DCA">
              <w:t>2M85019</w:t>
            </w:r>
          </w:p>
        </w:tc>
        <w:tc>
          <w:tcPr>
            <w:tcW w:w="1338" w:type="pct"/>
            <w:tcBorders>
              <w:top w:val="nil"/>
              <w:left w:val="nil"/>
              <w:bottom w:val="single" w:sz="4" w:space="0" w:color="auto"/>
              <w:right w:val="single" w:sz="4" w:space="0" w:color="auto"/>
            </w:tcBorders>
            <w:shd w:val="clear" w:color="auto" w:fill="auto"/>
            <w:vAlign w:val="center"/>
          </w:tcPr>
          <w:p w14:paraId="6ED72E72" w14:textId="77777777" w:rsidR="00452FB2" w:rsidRPr="00016DCA" w:rsidRDefault="00452FB2" w:rsidP="00A0519A">
            <w:r w:rsidRPr="00016DCA">
              <w:t>Aspiracioni ejektor</w:t>
            </w:r>
          </w:p>
        </w:tc>
        <w:tc>
          <w:tcPr>
            <w:tcW w:w="729" w:type="pct"/>
          </w:tcPr>
          <w:p w14:paraId="501DB284" w14:textId="77777777" w:rsidR="00452FB2" w:rsidRPr="00016DCA" w:rsidRDefault="00452FB2" w:rsidP="00A0519A"/>
        </w:tc>
        <w:tc>
          <w:tcPr>
            <w:tcW w:w="509" w:type="pct"/>
          </w:tcPr>
          <w:p w14:paraId="1E564966" w14:textId="77777777" w:rsidR="00452FB2" w:rsidRPr="00016DCA" w:rsidRDefault="00452FB2" w:rsidP="00A0519A"/>
        </w:tc>
        <w:tc>
          <w:tcPr>
            <w:tcW w:w="525" w:type="pct"/>
          </w:tcPr>
          <w:p w14:paraId="6F4A808E" w14:textId="77777777" w:rsidR="00452FB2" w:rsidRPr="00016DCA" w:rsidRDefault="00452FB2" w:rsidP="00A0519A"/>
        </w:tc>
        <w:tc>
          <w:tcPr>
            <w:tcW w:w="525" w:type="pct"/>
          </w:tcPr>
          <w:p w14:paraId="1832B1C3" w14:textId="77777777" w:rsidR="00452FB2" w:rsidRPr="00016DCA" w:rsidRDefault="00452FB2" w:rsidP="00A0519A"/>
        </w:tc>
      </w:tr>
      <w:tr w:rsidR="00452FB2" w:rsidRPr="00016DCA" w14:paraId="76AAC43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00ED07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36140D3" w14:textId="77777777" w:rsidR="00452FB2" w:rsidRPr="00016DCA" w:rsidRDefault="00452FB2" w:rsidP="00A0519A">
            <w:r w:rsidRPr="00016DCA">
              <w:t>2M85609</w:t>
            </w:r>
          </w:p>
        </w:tc>
        <w:tc>
          <w:tcPr>
            <w:tcW w:w="1338" w:type="pct"/>
            <w:tcBorders>
              <w:top w:val="nil"/>
              <w:left w:val="nil"/>
              <w:bottom w:val="single" w:sz="4" w:space="0" w:color="auto"/>
              <w:right w:val="single" w:sz="4" w:space="0" w:color="auto"/>
            </w:tcBorders>
            <w:shd w:val="clear" w:color="auto" w:fill="auto"/>
            <w:vAlign w:val="center"/>
          </w:tcPr>
          <w:p w14:paraId="0500AA55" w14:textId="77777777" w:rsidR="00452FB2" w:rsidRPr="00016DCA" w:rsidRDefault="00452FB2" w:rsidP="00A0519A">
            <w:r w:rsidRPr="00016DCA">
              <w:t>Prekidač</w:t>
            </w:r>
          </w:p>
        </w:tc>
        <w:tc>
          <w:tcPr>
            <w:tcW w:w="729" w:type="pct"/>
          </w:tcPr>
          <w:p w14:paraId="059343E4" w14:textId="77777777" w:rsidR="00452FB2" w:rsidRPr="00016DCA" w:rsidRDefault="00452FB2" w:rsidP="00A0519A"/>
        </w:tc>
        <w:tc>
          <w:tcPr>
            <w:tcW w:w="509" w:type="pct"/>
          </w:tcPr>
          <w:p w14:paraId="7DA04077" w14:textId="77777777" w:rsidR="00452FB2" w:rsidRPr="00016DCA" w:rsidRDefault="00452FB2" w:rsidP="00A0519A"/>
        </w:tc>
        <w:tc>
          <w:tcPr>
            <w:tcW w:w="525" w:type="pct"/>
          </w:tcPr>
          <w:p w14:paraId="07D60FBE" w14:textId="77777777" w:rsidR="00452FB2" w:rsidRPr="00016DCA" w:rsidRDefault="00452FB2" w:rsidP="00A0519A"/>
        </w:tc>
        <w:tc>
          <w:tcPr>
            <w:tcW w:w="525" w:type="pct"/>
          </w:tcPr>
          <w:p w14:paraId="3A269EE7" w14:textId="77777777" w:rsidR="00452FB2" w:rsidRPr="00016DCA" w:rsidRDefault="00452FB2" w:rsidP="00A0519A"/>
        </w:tc>
      </w:tr>
      <w:tr w:rsidR="00452FB2" w:rsidRPr="00016DCA" w14:paraId="12A819B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035F94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1A7D78F" w14:textId="77777777" w:rsidR="00452FB2" w:rsidRPr="00016DCA" w:rsidRDefault="00452FB2" w:rsidP="00A0519A">
            <w:r w:rsidRPr="00016DCA">
              <w:t>M27351</w:t>
            </w:r>
          </w:p>
        </w:tc>
        <w:tc>
          <w:tcPr>
            <w:tcW w:w="1338" w:type="pct"/>
            <w:tcBorders>
              <w:top w:val="nil"/>
              <w:left w:val="nil"/>
              <w:bottom w:val="single" w:sz="4" w:space="0" w:color="auto"/>
              <w:right w:val="single" w:sz="4" w:space="0" w:color="auto"/>
            </w:tcBorders>
            <w:shd w:val="clear" w:color="auto" w:fill="auto"/>
            <w:vAlign w:val="center"/>
          </w:tcPr>
          <w:p w14:paraId="1F052B1E" w14:textId="77777777" w:rsidR="00452FB2" w:rsidRPr="00016DCA" w:rsidRDefault="00452FB2" w:rsidP="00A0519A">
            <w:r w:rsidRPr="00016DCA">
              <w:t>Usisna pumpa</w:t>
            </w:r>
          </w:p>
        </w:tc>
        <w:tc>
          <w:tcPr>
            <w:tcW w:w="729" w:type="pct"/>
          </w:tcPr>
          <w:p w14:paraId="2453F126" w14:textId="77777777" w:rsidR="00452FB2" w:rsidRPr="00016DCA" w:rsidRDefault="00452FB2" w:rsidP="00A0519A"/>
        </w:tc>
        <w:tc>
          <w:tcPr>
            <w:tcW w:w="509" w:type="pct"/>
          </w:tcPr>
          <w:p w14:paraId="4356F637" w14:textId="77777777" w:rsidR="00452FB2" w:rsidRPr="00016DCA" w:rsidRDefault="00452FB2" w:rsidP="00A0519A"/>
        </w:tc>
        <w:tc>
          <w:tcPr>
            <w:tcW w:w="525" w:type="pct"/>
          </w:tcPr>
          <w:p w14:paraId="7A306F09" w14:textId="77777777" w:rsidR="00452FB2" w:rsidRPr="00016DCA" w:rsidRDefault="00452FB2" w:rsidP="00A0519A"/>
        </w:tc>
        <w:tc>
          <w:tcPr>
            <w:tcW w:w="525" w:type="pct"/>
          </w:tcPr>
          <w:p w14:paraId="2F20A6B4" w14:textId="77777777" w:rsidR="00452FB2" w:rsidRPr="00016DCA" w:rsidRDefault="00452FB2" w:rsidP="00A0519A"/>
        </w:tc>
      </w:tr>
      <w:tr w:rsidR="00452FB2" w:rsidRPr="00016DCA" w14:paraId="3756FEF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5F0330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AE2D621" w14:textId="77777777" w:rsidR="00452FB2" w:rsidRPr="00016DCA" w:rsidRDefault="00452FB2" w:rsidP="00A0519A">
            <w:r w:rsidRPr="00016DCA">
              <w:t>2312577</w:t>
            </w:r>
          </w:p>
        </w:tc>
        <w:tc>
          <w:tcPr>
            <w:tcW w:w="1338" w:type="pct"/>
            <w:tcBorders>
              <w:top w:val="nil"/>
              <w:left w:val="nil"/>
              <w:bottom w:val="single" w:sz="4" w:space="0" w:color="auto"/>
              <w:right w:val="single" w:sz="4" w:space="0" w:color="auto"/>
            </w:tcBorders>
            <w:shd w:val="clear" w:color="auto" w:fill="auto"/>
            <w:vAlign w:val="center"/>
          </w:tcPr>
          <w:p w14:paraId="6B3DA579" w14:textId="77777777" w:rsidR="00452FB2" w:rsidRPr="00016DCA" w:rsidRDefault="00452FB2" w:rsidP="00A0519A">
            <w:r w:rsidRPr="00016DCA">
              <w:t>Dihtung N2O 3/8</w:t>
            </w:r>
          </w:p>
        </w:tc>
        <w:tc>
          <w:tcPr>
            <w:tcW w:w="729" w:type="pct"/>
          </w:tcPr>
          <w:p w14:paraId="37020BF8" w14:textId="77777777" w:rsidR="00452FB2" w:rsidRPr="00016DCA" w:rsidRDefault="00452FB2" w:rsidP="00A0519A"/>
        </w:tc>
        <w:tc>
          <w:tcPr>
            <w:tcW w:w="509" w:type="pct"/>
          </w:tcPr>
          <w:p w14:paraId="6491EA0E" w14:textId="77777777" w:rsidR="00452FB2" w:rsidRPr="00016DCA" w:rsidRDefault="00452FB2" w:rsidP="00A0519A"/>
        </w:tc>
        <w:tc>
          <w:tcPr>
            <w:tcW w:w="525" w:type="pct"/>
          </w:tcPr>
          <w:p w14:paraId="4CCD076F" w14:textId="77777777" w:rsidR="00452FB2" w:rsidRPr="00016DCA" w:rsidRDefault="00452FB2" w:rsidP="00A0519A"/>
        </w:tc>
        <w:tc>
          <w:tcPr>
            <w:tcW w:w="525" w:type="pct"/>
          </w:tcPr>
          <w:p w14:paraId="70A2F9D3" w14:textId="77777777" w:rsidR="00452FB2" w:rsidRPr="00016DCA" w:rsidRDefault="00452FB2" w:rsidP="00A0519A"/>
        </w:tc>
      </w:tr>
      <w:tr w:rsidR="00452FB2" w:rsidRPr="00016DCA" w14:paraId="1D60BF3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F7F8E51"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B836B53" w14:textId="77777777" w:rsidR="00452FB2" w:rsidRPr="00016DCA" w:rsidRDefault="00452FB2" w:rsidP="00A0519A">
            <w:r w:rsidRPr="00016DCA">
              <w:t>D19080</w:t>
            </w:r>
          </w:p>
        </w:tc>
        <w:tc>
          <w:tcPr>
            <w:tcW w:w="1338" w:type="pct"/>
            <w:tcBorders>
              <w:top w:val="nil"/>
              <w:left w:val="nil"/>
              <w:bottom w:val="single" w:sz="4" w:space="0" w:color="auto"/>
              <w:right w:val="single" w:sz="4" w:space="0" w:color="auto"/>
            </w:tcBorders>
            <w:shd w:val="clear" w:color="auto" w:fill="auto"/>
            <w:vAlign w:val="center"/>
          </w:tcPr>
          <w:p w14:paraId="7BB94E4D" w14:textId="77777777" w:rsidR="00452FB2" w:rsidRPr="00016DCA" w:rsidRDefault="00452FB2" w:rsidP="00A0519A">
            <w:r w:rsidRPr="00016DCA">
              <w:t>Dihtung</w:t>
            </w:r>
          </w:p>
        </w:tc>
        <w:tc>
          <w:tcPr>
            <w:tcW w:w="729" w:type="pct"/>
          </w:tcPr>
          <w:p w14:paraId="0EFDE99F" w14:textId="77777777" w:rsidR="00452FB2" w:rsidRPr="00016DCA" w:rsidRDefault="00452FB2" w:rsidP="00A0519A"/>
        </w:tc>
        <w:tc>
          <w:tcPr>
            <w:tcW w:w="509" w:type="pct"/>
          </w:tcPr>
          <w:p w14:paraId="3DF81FCD" w14:textId="77777777" w:rsidR="00452FB2" w:rsidRPr="00016DCA" w:rsidRDefault="00452FB2" w:rsidP="00A0519A"/>
        </w:tc>
        <w:tc>
          <w:tcPr>
            <w:tcW w:w="525" w:type="pct"/>
          </w:tcPr>
          <w:p w14:paraId="72E8C74C" w14:textId="77777777" w:rsidR="00452FB2" w:rsidRPr="00016DCA" w:rsidRDefault="00452FB2" w:rsidP="00A0519A"/>
        </w:tc>
        <w:tc>
          <w:tcPr>
            <w:tcW w:w="525" w:type="pct"/>
          </w:tcPr>
          <w:p w14:paraId="6732A7EB" w14:textId="77777777" w:rsidR="00452FB2" w:rsidRPr="00016DCA" w:rsidRDefault="00452FB2" w:rsidP="00A0519A"/>
        </w:tc>
      </w:tr>
      <w:tr w:rsidR="00452FB2" w:rsidRPr="00016DCA" w14:paraId="4DF89A4C"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394301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706BCE7" w14:textId="77777777" w:rsidR="00452FB2" w:rsidRPr="00016DCA" w:rsidRDefault="00452FB2" w:rsidP="00A0519A">
            <w:r w:rsidRPr="00016DCA">
              <w:t>M26007</w:t>
            </w:r>
          </w:p>
        </w:tc>
        <w:tc>
          <w:tcPr>
            <w:tcW w:w="1338" w:type="pct"/>
            <w:tcBorders>
              <w:top w:val="nil"/>
              <w:left w:val="nil"/>
              <w:bottom w:val="single" w:sz="4" w:space="0" w:color="auto"/>
              <w:right w:val="single" w:sz="4" w:space="0" w:color="auto"/>
            </w:tcBorders>
            <w:shd w:val="clear" w:color="auto" w:fill="auto"/>
            <w:vAlign w:val="center"/>
          </w:tcPr>
          <w:p w14:paraId="2889A0C4" w14:textId="77777777" w:rsidR="00452FB2" w:rsidRPr="00016DCA" w:rsidRDefault="00452FB2" w:rsidP="00A0519A">
            <w:r w:rsidRPr="00016DCA">
              <w:t>Plovak</w:t>
            </w:r>
          </w:p>
        </w:tc>
        <w:tc>
          <w:tcPr>
            <w:tcW w:w="729" w:type="pct"/>
          </w:tcPr>
          <w:p w14:paraId="42E9578B" w14:textId="77777777" w:rsidR="00452FB2" w:rsidRPr="00016DCA" w:rsidRDefault="00452FB2" w:rsidP="00A0519A"/>
        </w:tc>
        <w:tc>
          <w:tcPr>
            <w:tcW w:w="509" w:type="pct"/>
          </w:tcPr>
          <w:p w14:paraId="0CD04F42" w14:textId="77777777" w:rsidR="00452FB2" w:rsidRPr="00016DCA" w:rsidRDefault="00452FB2" w:rsidP="00A0519A"/>
        </w:tc>
        <w:tc>
          <w:tcPr>
            <w:tcW w:w="525" w:type="pct"/>
          </w:tcPr>
          <w:p w14:paraId="2E7D4FB3" w14:textId="77777777" w:rsidR="00452FB2" w:rsidRPr="00016DCA" w:rsidRDefault="00452FB2" w:rsidP="00A0519A"/>
        </w:tc>
        <w:tc>
          <w:tcPr>
            <w:tcW w:w="525" w:type="pct"/>
          </w:tcPr>
          <w:p w14:paraId="18674CC3" w14:textId="77777777" w:rsidR="00452FB2" w:rsidRPr="00016DCA" w:rsidRDefault="00452FB2" w:rsidP="00A0519A"/>
        </w:tc>
      </w:tr>
      <w:tr w:rsidR="00452FB2" w:rsidRPr="00016DCA" w14:paraId="349D46D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5443E0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60DA73B" w14:textId="77777777" w:rsidR="00452FB2" w:rsidRPr="00016DCA" w:rsidRDefault="00452FB2" w:rsidP="00A0519A">
            <w:r w:rsidRPr="00016DCA">
              <w:t>M26008</w:t>
            </w:r>
          </w:p>
        </w:tc>
        <w:tc>
          <w:tcPr>
            <w:tcW w:w="1338" w:type="pct"/>
            <w:tcBorders>
              <w:top w:val="nil"/>
              <w:left w:val="nil"/>
              <w:bottom w:val="single" w:sz="4" w:space="0" w:color="auto"/>
              <w:right w:val="single" w:sz="4" w:space="0" w:color="auto"/>
            </w:tcBorders>
            <w:shd w:val="clear" w:color="auto" w:fill="auto"/>
            <w:vAlign w:val="center"/>
          </w:tcPr>
          <w:p w14:paraId="44D55DD9" w14:textId="77777777" w:rsidR="00452FB2" w:rsidRPr="00016DCA" w:rsidRDefault="00452FB2" w:rsidP="00A0519A">
            <w:r w:rsidRPr="00016DCA">
              <w:t>Gumeni dihtung</w:t>
            </w:r>
          </w:p>
        </w:tc>
        <w:tc>
          <w:tcPr>
            <w:tcW w:w="729" w:type="pct"/>
          </w:tcPr>
          <w:p w14:paraId="487E1863" w14:textId="77777777" w:rsidR="00452FB2" w:rsidRPr="00016DCA" w:rsidRDefault="00452FB2" w:rsidP="00A0519A"/>
        </w:tc>
        <w:tc>
          <w:tcPr>
            <w:tcW w:w="509" w:type="pct"/>
          </w:tcPr>
          <w:p w14:paraId="287A5D8A" w14:textId="77777777" w:rsidR="00452FB2" w:rsidRPr="00016DCA" w:rsidRDefault="00452FB2" w:rsidP="00A0519A"/>
        </w:tc>
        <w:tc>
          <w:tcPr>
            <w:tcW w:w="525" w:type="pct"/>
          </w:tcPr>
          <w:p w14:paraId="79634D39" w14:textId="77777777" w:rsidR="00452FB2" w:rsidRPr="00016DCA" w:rsidRDefault="00452FB2" w:rsidP="00A0519A"/>
        </w:tc>
        <w:tc>
          <w:tcPr>
            <w:tcW w:w="525" w:type="pct"/>
          </w:tcPr>
          <w:p w14:paraId="71967898" w14:textId="77777777" w:rsidR="00452FB2" w:rsidRPr="00016DCA" w:rsidRDefault="00452FB2" w:rsidP="00A0519A"/>
        </w:tc>
      </w:tr>
      <w:tr w:rsidR="00452FB2" w:rsidRPr="00016DCA" w14:paraId="221C269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0B3AE6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8366867" w14:textId="77777777" w:rsidR="00452FB2" w:rsidRPr="00016DCA" w:rsidRDefault="00452FB2" w:rsidP="00A0519A">
            <w:r w:rsidRPr="00016DCA">
              <w:t>M32493</w:t>
            </w:r>
          </w:p>
        </w:tc>
        <w:tc>
          <w:tcPr>
            <w:tcW w:w="1338" w:type="pct"/>
            <w:tcBorders>
              <w:top w:val="nil"/>
              <w:left w:val="nil"/>
              <w:bottom w:val="single" w:sz="4" w:space="0" w:color="auto"/>
              <w:right w:val="single" w:sz="4" w:space="0" w:color="auto"/>
            </w:tcBorders>
            <w:shd w:val="clear" w:color="auto" w:fill="auto"/>
            <w:vAlign w:val="center"/>
          </w:tcPr>
          <w:p w14:paraId="3A502018" w14:textId="77777777" w:rsidR="00452FB2" w:rsidRPr="00016DCA" w:rsidRDefault="00452FB2" w:rsidP="00A0519A">
            <w:r w:rsidRPr="00016DCA">
              <w:t>Adapter O2 /NIST/DIN/</w:t>
            </w:r>
          </w:p>
        </w:tc>
        <w:tc>
          <w:tcPr>
            <w:tcW w:w="729" w:type="pct"/>
          </w:tcPr>
          <w:p w14:paraId="2EEC090B" w14:textId="77777777" w:rsidR="00452FB2" w:rsidRPr="00016DCA" w:rsidRDefault="00452FB2" w:rsidP="00A0519A"/>
        </w:tc>
        <w:tc>
          <w:tcPr>
            <w:tcW w:w="509" w:type="pct"/>
          </w:tcPr>
          <w:p w14:paraId="3023BA0C" w14:textId="77777777" w:rsidR="00452FB2" w:rsidRPr="00016DCA" w:rsidRDefault="00452FB2" w:rsidP="00A0519A"/>
        </w:tc>
        <w:tc>
          <w:tcPr>
            <w:tcW w:w="525" w:type="pct"/>
          </w:tcPr>
          <w:p w14:paraId="65A52A09" w14:textId="77777777" w:rsidR="00452FB2" w:rsidRPr="00016DCA" w:rsidRDefault="00452FB2" w:rsidP="00A0519A"/>
        </w:tc>
        <w:tc>
          <w:tcPr>
            <w:tcW w:w="525" w:type="pct"/>
          </w:tcPr>
          <w:p w14:paraId="0C4A86A5" w14:textId="77777777" w:rsidR="00452FB2" w:rsidRPr="00016DCA" w:rsidRDefault="00452FB2" w:rsidP="00A0519A"/>
        </w:tc>
      </w:tr>
      <w:tr w:rsidR="00452FB2" w:rsidRPr="00016DCA" w14:paraId="441F0AA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D00F64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F4B499" w14:textId="77777777" w:rsidR="00452FB2" w:rsidRPr="00016DCA" w:rsidRDefault="00452FB2" w:rsidP="00A0519A">
            <w:r w:rsidRPr="00016DCA">
              <w:t>6810345</w:t>
            </w:r>
          </w:p>
        </w:tc>
        <w:tc>
          <w:tcPr>
            <w:tcW w:w="1338" w:type="pct"/>
            <w:tcBorders>
              <w:top w:val="nil"/>
              <w:left w:val="nil"/>
              <w:bottom w:val="single" w:sz="4" w:space="0" w:color="auto"/>
              <w:right w:val="single" w:sz="4" w:space="0" w:color="auto"/>
            </w:tcBorders>
            <w:shd w:val="clear" w:color="auto" w:fill="auto"/>
            <w:vAlign w:val="center"/>
          </w:tcPr>
          <w:p w14:paraId="7EC10AE6" w14:textId="77777777" w:rsidR="00452FB2" w:rsidRPr="00016DCA" w:rsidRDefault="00452FB2" w:rsidP="00A0519A">
            <w:r w:rsidRPr="00016DCA">
              <w:t>Jedinica za uzorkovanje</w:t>
            </w:r>
          </w:p>
        </w:tc>
        <w:tc>
          <w:tcPr>
            <w:tcW w:w="729" w:type="pct"/>
          </w:tcPr>
          <w:p w14:paraId="4ECC1808" w14:textId="77777777" w:rsidR="00452FB2" w:rsidRPr="00016DCA" w:rsidRDefault="00452FB2" w:rsidP="00A0519A"/>
        </w:tc>
        <w:tc>
          <w:tcPr>
            <w:tcW w:w="509" w:type="pct"/>
          </w:tcPr>
          <w:p w14:paraId="06C2DC20" w14:textId="77777777" w:rsidR="00452FB2" w:rsidRPr="00016DCA" w:rsidRDefault="00452FB2" w:rsidP="00A0519A"/>
        </w:tc>
        <w:tc>
          <w:tcPr>
            <w:tcW w:w="525" w:type="pct"/>
          </w:tcPr>
          <w:p w14:paraId="7C837CB5" w14:textId="77777777" w:rsidR="00452FB2" w:rsidRPr="00016DCA" w:rsidRDefault="00452FB2" w:rsidP="00A0519A"/>
        </w:tc>
        <w:tc>
          <w:tcPr>
            <w:tcW w:w="525" w:type="pct"/>
          </w:tcPr>
          <w:p w14:paraId="5B5417B9" w14:textId="77777777" w:rsidR="00452FB2" w:rsidRPr="00016DCA" w:rsidRDefault="00452FB2" w:rsidP="00A0519A"/>
        </w:tc>
      </w:tr>
      <w:tr w:rsidR="00452FB2" w:rsidRPr="00016DCA" w14:paraId="25D30D6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5E922A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BE25288" w14:textId="77777777" w:rsidR="00452FB2" w:rsidRPr="00016DCA" w:rsidRDefault="00452FB2" w:rsidP="00A0519A">
            <w:r w:rsidRPr="00016DCA">
              <w:t>6810510</w:t>
            </w:r>
          </w:p>
        </w:tc>
        <w:tc>
          <w:tcPr>
            <w:tcW w:w="1338" w:type="pct"/>
            <w:tcBorders>
              <w:top w:val="nil"/>
              <w:left w:val="nil"/>
              <w:bottom w:val="single" w:sz="4" w:space="0" w:color="auto"/>
              <w:right w:val="single" w:sz="4" w:space="0" w:color="auto"/>
            </w:tcBorders>
            <w:shd w:val="clear" w:color="auto" w:fill="auto"/>
            <w:vAlign w:val="center"/>
          </w:tcPr>
          <w:p w14:paraId="0484EF5F" w14:textId="77777777" w:rsidR="00452FB2" w:rsidRPr="00016DCA" w:rsidRDefault="00452FB2" w:rsidP="00A0519A">
            <w:r w:rsidRPr="00016DCA">
              <w:t>O-RING 60x1.5</w:t>
            </w:r>
          </w:p>
        </w:tc>
        <w:tc>
          <w:tcPr>
            <w:tcW w:w="729" w:type="pct"/>
          </w:tcPr>
          <w:p w14:paraId="7ADFB952" w14:textId="77777777" w:rsidR="00452FB2" w:rsidRPr="00016DCA" w:rsidRDefault="00452FB2" w:rsidP="00A0519A"/>
        </w:tc>
        <w:tc>
          <w:tcPr>
            <w:tcW w:w="509" w:type="pct"/>
          </w:tcPr>
          <w:p w14:paraId="73D56643" w14:textId="77777777" w:rsidR="00452FB2" w:rsidRPr="00016DCA" w:rsidRDefault="00452FB2" w:rsidP="00A0519A"/>
        </w:tc>
        <w:tc>
          <w:tcPr>
            <w:tcW w:w="525" w:type="pct"/>
          </w:tcPr>
          <w:p w14:paraId="5CC112B2" w14:textId="77777777" w:rsidR="00452FB2" w:rsidRPr="00016DCA" w:rsidRDefault="00452FB2" w:rsidP="00A0519A"/>
        </w:tc>
        <w:tc>
          <w:tcPr>
            <w:tcW w:w="525" w:type="pct"/>
          </w:tcPr>
          <w:p w14:paraId="75F72854" w14:textId="77777777" w:rsidR="00452FB2" w:rsidRPr="00016DCA" w:rsidRDefault="00452FB2" w:rsidP="00A0519A"/>
        </w:tc>
      </w:tr>
      <w:tr w:rsidR="00452FB2" w:rsidRPr="00016DCA" w14:paraId="422764E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CB6486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803F699" w14:textId="77777777" w:rsidR="00452FB2" w:rsidRPr="00016DCA" w:rsidRDefault="00452FB2" w:rsidP="00A0519A">
            <w:r w:rsidRPr="00016DCA">
              <w:t>6850645</w:t>
            </w:r>
          </w:p>
        </w:tc>
        <w:tc>
          <w:tcPr>
            <w:tcW w:w="1338" w:type="pct"/>
            <w:tcBorders>
              <w:top w:val="nil"/>
              <w:left w:val="nil"/>
              <w:bottom w:val="single" w:sz="4" w:space="0" w:color="auto"/>
              <w:right w:val="single" w:sz="4" w:space="0" w:color="auto"/>
            </w:tcBorders>
            <w:shd w:val="clear" w:color="auto" w:fill="auto"/>
            <w:vAlign w:val="center"/>
          </w:tcPr>
          <w:p w14:paraId="7B18365A" w14:textId="77777777" w:rsidR="00452FB2" w:rsidRPr="00016DCA" w:rsidRDefault="00452FB2" w:rsidP="00A0519A">
            <w:r w:rsidRPr="00016DCA">
              <w:t>O2-Sensor (capsule)</w:t>
            </w:r>
          </w:p>
        </w:tc>
        <w:tc>
          <w:tcPr>
            <w:tcW w:w="729" w:type="pct"/>
          </w:tcPr>
          <w:p w14:paraId="6AEA14AD" w14:textId="77777777" w:rsidR="00452FB2" w:rsidRPr="00016DCA" w:rsidRDefault="00452FB2" w:rsidP="00A0519A"/>
        </w:tc>
        <w:tc>
          <w:tcPr>
            <w:tcW w:w="509" w:type="pct"/>
          </w:tcPr>
          <w:p w14:paraId="312825F6" w14:textId="77777777" w:rsidR="00452FB2" w:rsidRPr="00016DCA" w:rsidRDefault="00452FB2" w:rsidP="00A0519A"/>
        </w:tc>
        <w:tc>
          <w:tcPr>
            <w:tcW w:w="525" w:type="pct"/>
          </w:tcPr>
          <w:p w14:paraId="6C45249B" w14:textId="77777777" w:rsidR="00452FB2" w:rsidRPr="00016DCA" w:rsidRDefault="00452FB2" w:rsidP="00A0519A"/>
        </w:tc>
        <w:tc>
          <w:tcPr>
            <w:tcW w:w="525" w:type="pct"/>
          </w:tcPr>
          <w:p w14:paraId="339A5122" w14:textId="77777777" w:rsidR="00452FB2" w:rsidRPr="00016DCA" w:rsidRDefault="00452FB2" w:rsidP="00A0519A"/>
        </w:tc>
      </w:tr>
      <w:tr w:rsidR="00452FB2" w:rsidRPr="00016DCA" w14:paraId="4C2275C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C5622A4"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F7BE70A" w14:textId="77777777" w:rsidR="00452FB2" w:rsidRPr="00016DCA" w:rsidRDefault="00452FB2" w:rsidP="00A0519A">
            <w:r w:rsidRPr="00016DCA">
              <w:t>8403735</w:t>
            </w:r>
          </w:p>
        </w:tc>
        <w:tc>
          <w:tcPr>
            <w:tcW w:w="1338" w:type="pct"/>
            <w:tcBorders>
              <w:top w:val="nil"/>
              <w:left w:val="nil"/>
              <w:bottom w:val="single" w:sz="4" w:space="0" w:color="auto"/>
              <w:right w:val="single" w:sz="4" w:space="0" w:color="auto"/>
            </w:tcBorders>
            <w:shd w:val="clear" w:color="auto" w:fill="auto"/>
            <w:vAlign w:val="center"/>
          </w:tcPr>
          <w:p w14:paraId="1F5B2F0B" w14:textId="77777777" w:rsidR="00452FB2" w:rsidRPr="00016DCA" w:rsidRDefault="00452FB2" w:rsidP="00A0519A">
            <w:r w:rsidRPr="00016DCA">
              <w:t>Spirolog Flow Sensor (5x)</w:t>
            </w:r>
          </w:p>
        </w:tc>
        <w:tc>
          <w:tcPr>
            <w:tcW w:w="729" w:type="pct"/>
          </w:tcPr>
          <w:p w14:paraId="08288C9F" w14:textId="77777777" w:rsidR="00452FB2" w:rsidRPr="00016DCA" w:rsidRDefault="00452FB2" w:rsidP="00A0519A"/>
        </w:tc>
        <w:tc>
          <w:tcPr>
            <w:tcW w:w="509" w:type="pct"/>
          </w:tcPr>
          <w:p w14:paraId="16A75827" w14:textId="77777777" w:rsidR="00452FB2" w:rsidRPr="00016DCA" w:rsidRDefault="00452FB2" w:rsidP="00A0519A"/>
        </w:tc>
        <w:tc>
          <w:tcPr>
            <w:tcW w:w="525" w:type="pct"/>
          </w:tcPr>
          <w:p w14:paraId="2CED7FF9" w14:textId="77777777" w:rsidR="00452FB2" w:rsidRPr="00016DCA" w:rsidRDefault="00452FB2" w:rsidP="00A0519A"/>
        </w:tc>
        <w:tc>
          <w:tcPr>
            <w:tcW w:w="525" w:type="pct"/>
          </w:tcPr>
          <w:p w14:paraId="2E5348F4" w14:textId="77777777" w:rsidR="00452FB2" w:rsidRPr="00016DCA" w:rsidRDefault="00452FB2" w:rsidP="00A0519A"/>
        </w:tc>
      </w:tr>
      <w:tr w:rsidR="00452FB2" w:rsidRPr="00016DCA" w14:paraId="5A27DF3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10D5BE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88AF253" w14:textId="77777777" w:rsidR="00452FB2" w:rsidRPr="00016DCA" w:rsidRDefault="00452FB2" w:rsidP="00A0519A">
            <w:r w:rsidRPr="00016DCA">
              <w:t>MX01049</w:t>
            </w:r>
          </w:p>
        </w:tc>
        <w:tc>
          <w:tcPr>
            <w:tcW w:w="1338" w:type="pct"/>
            <w:tcBorders>
              <w:top w:val="nil"/>
              <w:left w:val="nil"/>
              <w:bottom w:val="single" w:sz="4" w:space="0" w:color="auto"/>
              <w:right w:val="single" w:sz="4" w:space="0" w:color="auto"/>
            </w:tcBorders>
            <w:shd w:val="clear" w:color="auto" w:fill="auto"/>
            <w:vAlign w:val="center"/>
          </w:tcPr>
          <w:p w14:paraId="657F3257" w14:textId="77777777" w:rsidR="00452FB2" w:rsidRPr="00016DCA" w:rsidRDefault="00452FB2" w:rsidP="00A0519A">
            <w:r w:rsidRPr="00016DCA">
              <w:t>OxyTrace VE</w:t>
            </w:r>
          </w:p>
        </w:tc>
        <w:tc>
          <w:tcPr>
            <w:tcW w:w="729" w:type="pct"/>
          </w:tcPr>
          <w:p w14:paraId="5BBB2BCA" w14:textId="77777777" w:rsidR="00452FB2" w:rsidRPr="00016DCA" w:rsidRDefault="00452FB2" w:rsidP="00A0519A"/>
        </w:tc>
        <w:tc>
          <w:tcPr>
            <w:tcW w:w="509" w:type="pct"/>
          </w:tcPr>
          <w:p w14:paraId="368BCBB6" w14:textId="77777777" w:rsidR="00452FB2" w:rsidRPr="00016DCA" w:rsidRDefault="00452FB2" w:rsidP="00A0519A"/>
        </w:tc>
        <w:tc>
          <w:tcPr>
            <w:tcW w:w="525" w:type="pct"/>
          </w:tcPr>
          <w:p w14:paraId="2C12CB1A" w14:textId="77777777" w:rsidR="00452FB2" w:rsidRPr="00016DCA" w:rsidRDefault="00452FB2" w:rsidP="00A0519A"/>
        </w:tc>
        <w:tc>
          <w:tcPr>
            <w:tcW w:w="525" w:type="pct"/>
          </w:tcPr>
          <w:p w14:paraId="680670F2" w14:textId="77777777" w:rsidR="00452FB2" w:rsidRPr="00016DCA" w:rsidRDefault="00452FB2" w:rsidP="00A0519A"/>
        </w:tc>
      </w:tr>
      <w:tr w:rsidR="00452FB2" w:rsidRPr="00016DCA" w14:paraId="389A939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6AAF8A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811F6EF" w14:textId="77777777" w:rsidR="00452FB2" w:rsidRPr="00016DCA" w:rsidRDefault="00452FB2" w:rsidP="00A0519A">
            <w:r w:rsidRPr="00016DCA">
              <w:t>6872130</w:t>
            </w:r>
          </w:p>
        </w:tc>
        <w:tc>
          <w:tcPr>
            <w:tcW w:w="1338" w:type="pct"/>
            <w:tcBorders>
              <w:top w:val="nil"/>
              <w:left w:val="nil"/>
              <w:bottom w:val="single" w:sz="4" w:space="0" w:color="auto"/>
              <w:right w:val="single" w:sz="4" w:space="0" w:color="auto"/>
            </w:tcBorders>
            <w:shd w:val="clear" w:color="auto" w:fill="auto"/>
            <w:vAlign w:val="center"/>
          </w:tcPr>
          <w:p w14:paraId="543B079D" w14:textId="77777777" w:rsidR="00452FB2" w:rsidRPr="00016DCA" w:rsidRDefault="00452FB2" w:rsidP="00A0519A">
            <w:r w:rsidRPr="00016DCA">
              <w:t>WaterLock2</w:t>
            </w:r>
          </w:p>
        </w:tc>
        <w:tc>
          <w:tcPr>
            <w:tcW w:w="729" w:type="pct"/>
          </w:tcPr>
          <w:p w14:paraId="779FF53D" w14:textId="77777777" w:rsidR="00452FB2" w:rsidRPr="00016DCA" w:rsidRDefault="00452FB2" w:rsidP="00A0519A"/>
        </w:tc>
        <w:tc>
          <w:tcPr>
            <w:tcW w:w="509" w:type="pct"/>
          </w:tcPr>
          <w:p w14:paraId="4E9011E1" w14:textId="77777777" w:rsidR="00452FB2" w:rsidRPr="00016DCA" w:rsidRDefault="00452FB2" w:rsidP="00A0519A"/>
        </w:tc>
        <w:tc>
          <w:tcPr>
            <w:tcW w:w="525" w:type="pct"/>
          </w:tcPr>
          <w:p w14:paraId="080AD429" w14:textId="77777777" w:rsidR="00452FB2" w:rsidRPr="00016DCA" w:rsidRDefault="00452FB2" w:rsidP="00A0519A"/>
        </w:tc>
        <w:tc>
          <w:tcPr>
            <w:tcW w:w="525" w:type="pct"/>
          </w:tcPr>
          <w:p w14:paraId="2279E032" w14:textId="77777777" w:rsidR="00452FB2" w:rsidRPr="00016DCA" w:rsidRDefault="00452FB2" w:rsidP="00A0519A"/>
        </w:tc>
      </w:tr>
      <w:tr w:rsidR="00452FB2" w:rsidRPr="00016DCA" w14:paraId="76D7C20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D1CCEE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539BBCB" w14:textId="77777777" w:rsidR="00452FB2" w:rsidRPr="00016DCA" w:rsidRDefault="00452FB2" w:rsidP="00A0519A">
            <w:r w:rsidRPr="00016DCA">
              <w:t>MK00514</w:t>
            </w:r>
          </w:p>
        </w:tc>
        <w:tc>
          <w:tcPr>
            <w:tcW w:w="1338" w:type="pct"/>
            <w:tcBorders>
              <w:top w:val="nil"/>
              <w:left w:val="nil"/>
              <w:bottom w:val="single" w:sz="4" w:space="0" w:color="auto"/>
              <w:right w:val="single" w:sz="4" w:space="0" w:color="auto"/>
            </w:tcBorders>
            <w:shd w:val="clear" w:color="auto" w:fill="auto"/>
            <w:vAlign w:val="center"/>
          </w:tcPr>
          <w:p w14:paraId="42E65913" w14:textId="77777777" w:rsidR="00452FB2" w:rsidRPr="00016DCA" w:rsidRDefault="00452FB2" w:rsidP="00A0519A">
            <w:r w:rsidRPr="00016DCA">
              <w:t>Filter</w:t>
            </w:r>
          </w:p>
        </w:tc>
        <w:tc>
          <w:tcPr>
            <w:tcW w:w="729" w:type="pct"/>
          </w:tcPr>
          <w:p w14:paraId="19F41156" w14:textId="77777777" w:rsidR="00452FB2" w:rsidRPr="00016DCA" w:rsidRDefault="00452FB2" w:rsidP="00A0519A"/>
        </w:tc>
        <w:tc>
          <w:tcPr>
            <w:tcW w:w="509" w:type="pct"/>
          </w:tcPr>
          <w:p w14:paraId="4349C524" w14:textId="77777777" w:rsidR="00452FB2" w:rsidRPr="00016DCA" w:rsidRDefault="00452FB2" w:rsidP="00A0519A"/>
        </w:tc>
        <w:tc>
          <w:tcPr>
            <w:tcW w:w="525" w:type="pct"/>
          </w:tcPr>
          <w:p w14:paraId="001CD910" w14:textId="77777777" w:rsidR="00452FB2" w:rsidRPr="00016DCA" w:rsidRDefault="00452FB2" w:rsidP="00A0519A"/>
        </w:tc>
        <w:tc>
          <w:tcPr>
            <w:tcW w:w="525" w:type="pct"/>
          </w:tcPr>
          <w:p w14:paraId="6DBFEC43" w14:textId="77777777" w:rsidR="00452FB2" w:rsidRPr="00016DCA" w:rsidRDefault="00452FB2" w:rsidP="00A0519A"/>
        </w:tc>
      </w:tr>
      <w:tr w:rsidR="00452FB2" w:rsidRPr="00016DCA" w14:paraId="5C85AEC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E3C2A6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53304AF" w14:textId="77777777" w:rsidR="00452FB2" w:rsidRPr="00016DCA" w:rsidRDefault="00452FB2" w:rsidP="00A0519A">
            <w:r w:rsidRPr="00016DCA">
              <w:t>8290286</w:t>
            </w:r>
          </w:p>
        </w:tc>
        <w:tc>
          <w:tcPr>
            <w:tcW w:w="1338" w:type="pct"/>
            <w:tcBorders>
              <w:top w:val="nil"/>
              <w:left w:val="nil"/>
              <w:bottom w:val="single" w:sz="4" w:space="0" w:color="auto"/>
              <w:right w:val="single" w:sz="4" w:space="0" w:color="auto"/>
            </w:tcBorders>
            <w:shd w:val="clear" w:color="auto" w:fill="auto"/>
            <w:vAlign w:val="center"/>
          </w:tcPr>
          <w:p w14:paraId="41479CEB" w14:textId="77777777" w:rsidR="00452FB2" w:rsidRPr="00016DCA" w:rsidRDefault="00452FB2" w:rsidP="00A0519A">
            <w:r w:rsidRPr="00016DCA">
              <w:t>Sample Line Set (10pcs)</w:t>
            </w:r>
          </w:p>
        </w:tc>
        <w:tc>
          <w:tcPr>
            <w:tcW w:w="729" w:type="pct"/>
          </w:tcPr>
          <w:p w14:paraId="735BBA36" w14:textId="77777777" w:rsidR="00452FB2" w:rsidRPr="00016DCA" w:rsidRDefault="00452FB2" w:rsidP="00A0519A"/>
        </w:tc>
        <w:tc>
          <w:tcPr>
            <w:tcW w:w="509" w:type="pct"/>
          </w:tcPr>
          <w:p w14:paraId="21039777" w14:textId="77777777" w:rsidR="00452FB2" w:rsidRPr="00016DCA" w:rsidRDefault="00452FB2" w:rsidP="00A0519A"/>
        </w:tc>
        <w:tc>
          <w:tcPr>
            <w:tcW w:w="525" w:type="pct"/>
          </w:tcPr>
          <w:p w14:paraId="21D66ECC" w14:textId="77777777" w:rsidR="00452FB2" w:rsidRPr="00016DCA" w:rsidRDefault="00452FB2" w:rsidP="00A0519A"/>
        </w:tc>
        <w:tc>
          <w:tcPr>
            <w:tcW w:w="525" w:type="pct"/>
          </w:tcPr>
          <w:p w14:paraId="3A655549" w14:textId="77777777" w:rsidR="00452FB2" w:rsidRPr="00016DCA" w:rsidRDefault="00452FB2" w:rsidP="00A0519A"/>
        </w:tc>
      </w:tr>
      <w:tr w:rsidR="00452FB2" w:rsidRPr="00016DCA" w14:paraId="7E5E73F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F8FF42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0960B15" w14:textId="77777777" w:rsidR="00452FB2" w:rsidRPr="00016DCA" w:rsidRDefault="00452FB2" w:rsidP="00A0519A">
            <w:r w:rsidRPr="00016DCA">
              <w:t>MU24903</w:t>
            </w:r>
          </w:p>
        </w:tc>
        <w:tc>
          <w:tcPr>
            <w:tcW w:w="1338" w:type="pct"/>
            <w:tcBorders>
              <w:top w:val="nil"/>
              <w:left w:val="nil"/>
              <w:bottom w:val="single" w:sz="4" w:space="0" w:color="auto"/>
              <w:right w:val="single" w:sz="4" w:space="0" w:color="auto"/>
            </w:tcBorders>
            <w:shd w:val="clear" w:color="auto" w:fill="auto"/>
            <w:vAlign w:val="center"/>
          </w:tcPr>
          <w:p w14:paraId="3733DDBA" w14:textId="77777777" w:rsidR="00452FB2" w:rsidRPr="00016DCA" w:rsidRDefault="00452FB2" w:rsidP="00A0519A">
            <w:r w:rsidRPr="00016DCA">
              <w:t>Oxygen sensor kit</w:t>
            </w:r>
          </w:p>
        </w:tc>
        <w:tc>
          <w:tcPr>
            <w:tcW w:w="729" w:type="pct"/>
          </w:tcPr>
          <w:p w14:paraId="5BCDEBC8" w14:textId="77777777" w:rsidR="00452FB2" w:rsidRPr="00016DCA" w:rsidRDefault="00452FB2" w:rsidP="00A0519A"/>
        </w:tc>
        <w:tc>
          <w:tcPr>
            <w:tcW w:w="509" w:type="pct"/>
          </w:tcPr>
          <w:p w14:paraId="05DB2EE0" w14:textId="77777777" w:rsidR="00452FB2" w:rsidRPr="00016DCA" w:rsidRDefault="00452FB2" w:rsidP="00A0519A"/>
        </w:tc>
        <w:tc>
          <w:tcPr>
            <w:tcW w:w="525" w:type="pct"/>
          </w:tcPr>
          <w:p w14:paraId="44A20B56" w14:textId="77777777" w:rsidR="00452FB2" w:rsidRPr="00016DCA" w:rsidRDefault="00452FB2" w:rsidP="00A0519A"/>
        </w:tc>
        <w:tc>
          <w:tcPr>
            <w:tcW w:w="525" w:type="pct"/>
          </w:tcPr>
          <w:p w14:paraId="1799B26B" w14:textId="77777777" w:rsidR="00452FB2" w:rsidRPr="00016DCA" w:rsidRDefault="00452FB2" w:rsidP="00A0519A"/>
        </w:tc>
      </w:tr>
      <w:tr w:rsidR="00452FB2" w:rsidRPr="00016DCA" w14:paraId="3F0CE9C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8945E7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EF8E5DB" w14:textId="77777777" w:rsidR="00452FB2" w:rsidRPr="00016DCA" w:rsidRDefault="00452FB2" w:rsidP="00A0519A">
            <w:r w:rsidRPr="00016DCA">
              <w:t>M33294</w:t>
            </w:r>
          </w:p>
        </w:tc>
        <w:tc>
          <w:tcPr>
            <w:tcW w:w="1338" w:type="pct"/>
            <w:tcBorders>
              <w:top w:val="nil"/>
              <w:left w:val="nil"/>
              <w:bottom w:val="single" w:sz="4" w:space="0" w:color="auto"/>
              <w:right w:val="single" w:sz="4" w:space="0" w:color="auto"/>
            </w:tcBorders>
            <w:shd w:val="clear" w:color="auto" w:fill="auto"/>
            <w:vAlign w:val="center"/>
          </w:tcPr>
          <w:p w14:paraId="6D96C83D" w14:textId="77777777" w:rsidR="00452FB2" w:rsidRPr="00016DCA" w:rsidRDefault="00452FB2" w:rsidP="00A0519A">
            <w:r w:rsidRPr="00016DCA">
              <w:t>Filter</w:t>
            </w:r>
          </w:p>
        </w:tc>
        <w:tc>
          <w:tcPr>
            <w:tcW w:w="729" w:type="pct"/>
          </w:tcPr>
          <w:p w14:paraId="4C8CC984" w14:textId="77777777" w:rsidR="00452FB2" w:rsidRPr="00016DCA" w:rsidRDefault="00452FB2" w:rsidP="00A0519A"/>
        </w:tc>
        <w:tc>
          <w:tcPr>
            <w:tcW w:w="509" w:type="pct"/>
          </w:tcPr>
          <w:p w14:paraId="501BA272" w14:textId="77777777" w:rsidR="00452FB2" w:rsidRPr="00016DCA" w:rsidRDefault="00452FB2" w:rsidP="00A0519A"/>
        </w:tc>
        <w:tc>
          <w:tcPr>
            <w:tcW w:w="525" w:type="pct"/>
          </w:tcPr>
          <w:p w14:paraId="4F33D2EB" w14:textId="77777777" w:rsidR="00452FB2" w:rsidRPr="00016DCA" w:rsidRDefault="00452FB2" w:rsidP="00A0519A"/>
        </w:tc>
        <w:tc>
          <w:tcPr>
            <w:tcW w:w="525" w:type="pct"/>
          </w:tcPr>
          <w:p w14:paraId="122F639B" w14:textId="77777777" w:rsidR="00452FB2" w:rsidRPr="00016DCA" w:rsidRDefault="00452FB2" w:rsidP="00A0519A"/>
        </w:tc>
      </w:tr>
      <w:tr w:rsidR="00452FB2" w:rsidRPr="00016DCA" w14:paraId="3DFA03B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D725C0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7414A5D" w14:textId="77777777" w:rsidR="00452FB2" w:rsidRPr="00016DCA" w:rsidRDefault="00452FB2" w:rsidP="00A0519A">
            <w:r w:rsidRPr="00016DCA">
              <w:t>2M85034</w:t>
            </w:r>
          </w:p>
        </w:tc>
        <w:tc>
          <w:tcPr>
            <w:tcW w:w="1338" w:type="pct"/>
            <w:tcBorders>
              <w:top w:val="nil"/>
              <w:left w:val="nil"/>
              <w:bottom w:val="single" w:sz="4" w:space="0" w:color="auto"/>
              <w:right w:val="single" w:sz="4" w:space="0" w:color="auto"/>
            </w:tcBorders>
            <w:shd w:val="clear" w:color="auto" w:fill="auto"/>
            <w:vAlign w:val="center"/>
          </w:tcPr>
          <w:p w14:paraId="7ECEB91C" w14:textId="77777777" w:rsidR="00452FB2" w:rsidRPr="00016DCA" w:rsidRDefault="00452FB2" w:rsidP="00A0519A">
            <w:r w:rsidRPr="00016DCA">
              <w:t>Sound absorber</w:t>
            </w:r>
          </w:p>
        </w:tc>
        <w:tc>
          <w:tcPr>
            <w:tcW w:w="729" w:type="pct"/>
          </w:tcPr>
          <w:p w14:paraId="5BA05384" w14:textId="77777777" w:rsidR="00452FB2" w:rsidRPr="00016DCA" w:rsidRDefault="00452FB2" w:rsidP="00A0519A"/>
        </w:tc>
        <w:tc>
          <w:tcPr>
            <w:tcW w:w="509" w:type="pct"/>
          </w:tcPr>
          <w:p w14:paraId="30B0E1F8" w14:textId="77777777" w:rsidR="00452FB2" w:rsidRPr="00016DCA" w:rsidRDefault="00452FB2" w:rsidP="00A0519A"/>
        </w:tc>
        <w:tc>
          <w:tcPr>
            <w:tcW w:w="525" w:type="pct"/>
          </w:tcPr>
          <w:p w14:paraId="0CD9B9F8" w14:textId="77777777" w:rsidR="00452FB2" w:rsidRPr="00016DCA" w:rsidRDefault="00452FB2" w:rsidP="00A0519A"/>
        </w:tc>
        <w:tc>
          <w:tcPr>
            <w:tcW w:w="525" w:type="pct"/>
          </w:tcPr>
          <w:p w14:paraId="17C00E87" w14:textId="77777777" w:rsidR="00452FB2" w:rsidRPr="00016DCA" w:rsidRDefault="00452FB2" w:rsidP="00A0519A"/>
        </w:tc>
      </w:tr>
      <w:tr w:rsidR="00452FB2" w:rsidRPr="00016DCA" w14:paraId="7D56F44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B6C956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FACBD80" w14:textId="77777777" w:rsidR="00452FB2" w:rsidRPr="00016DCA" w:rsidRDefault="00452FB2" w:rsidP="00A0519A">
            <w:r w:rsidRPr="00016DCA">
              <w:t>8412034</w:t>
            </w:r>
          </w:p>
        </w:tc>
        <w:tc>
          <w:tcPr>
            <w:tcW w:w="1338" w:type="pct"/>
            <w:tcBorders>
              <w:top w:val="nil"/>
              <w:left w:val="nil"/>
              <w:bottom w:val="single" w:sz="4" w:space="0" w:color="auto"/>
              <w:right w:val="single" w:sz="4" w:space="0" w:color="auto"/>
            </w:tcBorders>
            <w:shd w:val="clear" w:color="auto" w:fill="auto"/>
            <w:vAlign w:val="center"/>
          </w:tcPr>
          <w:p w14:paraId="30EEC7F8" w14:textId="77777777" w:rsidR="00452FB2" w:rsidRPr="00016DCA" w:rsidRDefault="00452FB2" w:rsidP="00A0519A">
            <w:r w:rsidRPr="00016DCA">
              <w:t>Flow sensor</w:t>
            </w:r>
          </w:p>
        </w:tc>
        <w:tc>
          <w:tcPr>
            <w:tcW w:w="729" w:type="pct"/>
          </w:tcPr>
          <w:p w14:paraId="537A4138" w14:textId="77777777" w:rsidR="00452FB2" w:rsidRPr="00016DCA" w:rsidRDefault="00452FB2" w:rsidP="00A0519A"/>
        </w:tc>
        <w:tc>
          <w:tcPr>
            <w:tcW w:w="509" w:type="pct"/>
          </w:tcPr>
          <w:p w14:paraId="1424F02A" w14:textId="77777777" w:rsidR="00452FB2" w:rsidRPr="00016DCA" w:rsidRDefault="00452FB2" w:rsidP="00A0519A"/>
        </w:tc>
        <w:tc>
          <w:tcPr>
            <w:tcW w:w="525" w:type="pct"/>
          </w:tcPr>
          <w:p w14:paraId="681E4788" w14:textId="77777777" w:rsidR="00452FB2" w:rsidRPr="00016DCA" w:rsidRDefault="00452FB2" w:rsidP="00A0519A"/>
        </w:tc>
        <w:tc>
          <w:tcPr>
            <w:tcW w:w="525" w:type="pct"/>
          </w:tcPr>
          <w:p w14:paraId="6CAB2929" w14:textId="77777777" w:rsidR="00452FB2" w:rsidRPr="00016DCA" w:rsidRDefault="00452FB2" w:rsidP="00A0519A"/>
        </w:tc>
      </w:tr>
      <w:tr w:rsidR="00452FB2" w:rsidRPr="00016DCA" w14:paraId="0579BF2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BE6B86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D3C9165" w14:textId="77777777" w:rsidR="00452FB2" w:rsidRPr="00016DCA" w:rsidRDefault="00452FB2" w:rsidP="00A0519A">
            <w:r w:rsidRPr="00016DCA">
              <w:t>8410179</w:t>
            </w:r>
          </w:p>
        </w:tc>
        <w:tc>
          <w:tcPr>
            <w:tcW w:w="1338" w:type="pct"/>
            <w:tcBorders>
              <w:top w:val="nil"/>
              <w:left w:val="nil"/>
              <w:bottom w:val="single" w:sz="4" w:space="0" w:color="auto"/>
              <w:right w:val="single" w:sz="4" w:space="0" w:color="auto"/>
            </w:tcBorders>
            <w:shd w:val="clear" w:color="auto" w:fill="auto"/>
            <w:vAlign w:val="center"/>
          </w:tcPr>
          <w:p w14:paraId="07A2AAF5" w14:textId="77777777" w:rsidR="00452FB2" w:rsidRPr="00016DCA" w:rsidRDefault="00452FB2" w:rsidP="00A0519A">
            <w:r w:rsidRPr="00016DCA">
              <w:t>Neonat. Flow Sens. Insert (5x)</w:t>
            </w:r>
          </w:p>
        </w:tc>
        <w:tc>
          <w:tcPr>
            <w:tcW w:w="729" w:type="pct"/>
          </w:tcPr>
          <w:p w14:paraId="068535A0" w14:textId="77777777" w:rsidR="00452FB2" w:rsidRPr="00016DCA" w:rsidRDefault="00452FB2" w:rsidP="00A0519A"/>
        </w:tc>
        <w:tc>
          <w:tcPr>
            <w:tcW w:w="509" w:type="pct"/>
          </w:tcPr>
          <w:p w14:paraId="3F66EC94" w14:textId="77777777" w:rsidR="00452FB2" w:rsidRPr="00016DCA" w:rsidRDefault="00452FB2" w:rsidP="00A0519A"/>
        </w:tc>
        <w:tc>
          <w:tcPr>
            <w:tcW w:w="525" w:type="pct"/>
          </w:tcPr>
          <w:p w14:paraId="6A8EBF1B" w14:textId="77777777" w:rsidR="00452FB2" w:rsidRPr="00016DCA" w:rsidRDefault="00452FB2" w:rsidP="00A0519A"/>
        </w:tc>
        <w:tc>
          <w:tcPr>
            <w:tcW w:w="525" w:type="pct"/>
          </w:tcPr>
          <w:p w14:paraId="01466ABE" w14:textId="77777777" w:rsidR="00452FB2" w:rsidRPr="00016DCA" w:rsidRDefault="00452FB2" w:rsidP="00A0519A"/>
        </w:tc>
      </w:tr>
      <w:tr w:rsidR="00452FB2" w:rsidRPr="00016DCA" w14:paraId="6882674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AA6597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AC2EE99" w14:textId="77777777" w:rsidR="00452FB2" w:rsidRPr="00016DCA" w:rsidRDefault="00452FB2" w:rsidP="00A0519A">
            <w:r w:rsidRPr="00016DCA">
              <w:t>8409626</w:t>
            </w:r>
          </w:p>
        </w:tc>
        <w:tc>
          <w:tcPr>
            <w:tcW w:w="1338" w:type="pct"/>
            <w:tcBorders>
              <w:top w:val="nil"/>
              <w:left w:val="nil"/>
              <w:bottom w:val="single" w:sz="4" w:space="0" w:color="auto"/>
              <w:right w:val="single" w:sz="4" w:space="0" w:color="auto"/>
            </w:tcBorders>
            <w:shd w:val="clear" w:color="auto" w:fill="auto"/>
            <w:vAlign w:val="center"/>
          </w:tcPr>
          <w:p w14:paraId="33483F42" w14:textId="77777777" w:rsidR="00452FB2" w:rsidRPr="00016DCA" w:rsidRDefault="00452FB2" w:rsidP="00A0519A">
            <w:r w:rsidRPr="00016DCA">
              <w:t>Connector cable flow sensor</w:t>
            </w:r>
          </w:p>
        </w:tc>
        <w:tc>
          <w:tcPr>
            <w:tcW w:w="729" w:type="pct"/>
          </w:tcPr>
          <w:p w14:paraId="75AF96B3" w14:textId="77777777" w:rsidR="00452FB2" w:rsidRPr="00016DCA" w:rsidRDefault="00452FB2" w:rsidP="00A0519A"/>
        </w:tc>
        <w:tc>
          <w:tcPr>
            <w:tcW w:w="509" w:type="pct"/>
          </w:tcPr>
          <w:p w14:paraId="6C35350E" w14:textId="77777777" w:rsidR="00452FB2" w:rsidRPr="00016DCA" w:rsidRDefault="00452FB2" w:rsidP="00A0519A"/>
        </w:tc>
        <w:tc>
          <w:tcPr>
            <w:tcW w:w="525" w:type="pct"/>
          </w:tcPr>
          <w:p w14:paraId="504146CE" w14:textId="77777777" w:rsidR="00452FB2" w:rsidRPr="00016DCA" w:rsidRDefault="00452FB2" w:rsidP="00A0519A"/>
        </w:tc>
        <w:tc>
          <w:tcPr>
            <w:tcW w:w="525" w:type="pct"/>
          </w:tcPr>
          <w:p w14:paraId="73463C40" w14:textId="77777777" w:rsidR="00452FB2" w:rsidRPr="00016DCA" w:rsidRDefault="00452FB2" w:rsidP="00A0519A"/>
        </w:tc>
      </w:tr>
      <w:tr w:rsidR="00452FB2" w:rsidRPr="00016DCA" w14:paraId="4CB6D7B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DC0C45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73A1F1F" w14:textId="77777777" w:rsidR="00452FB2" w:rsidRPr="00016DCA" w:rsidRDefault="00452FB2" w:rsidP="00A0519A">
            <w:r w:rsidRPr="00016DCA">
              <w:t>8418650</w:t>
            </w:r>
          </w:p>
        </w:tc>
        <w:tc>
          <w:tcPr>
            <w:tcW w:w="1338" w:type="pct"/>
            <w:tcBorders>
              <w:top w:val="nil"/>
              <w:left w:val="nil"/>
              <w:bottom w:val="single" w:sz="4" w:space="0" w:color="auto"/>
              <w:right w:val="single" w:sz="4" w:space="0" w:color="auto"/>
            </w:tcBorders>
            <w:shd w:val="clear" w:color="auto" w:fill="auto"/>
            <w:vAlign w:val="center"/>
          </w:tcPr>
          <w:p w14:paraId="2BC89B24" w14:textId="77777777" w:rsidR="00452FB2" w:rsidRPr="00016DCA" w:rsidRDefault="00452FB2" w:rsidP="00A0519A">
            <w:r w:rsidRPr="00016DCA">
              <w:t>Power Supply (Babylog 8000)</w:t>
            </w:r>
          </w:p>
        </w:tc>
        <w:tc>
          <w:tcPr>
            <w:tcW w:w="729" w:type="pct"/>
          </w:tcPr>
          <w:p w14:paraId="49F4745E" w14:textId="77777777" w:rsidR="00452FB2" w:rsidRPr="00016DCA" w:rsidRDefault="00452FB2" w:rsidP="00A0519A"/>
        </w:tc>
        <w:tc>
          <w:tcPr>
            <w:tcW w:w="509" w:type="pct"/>
          </w:tcPr>
          <w:p w14:paraId="42210E25" w14:textId="77777777" w:rsidR="00452FB2" w:rsidRPr="00016DCA" w:rsidRDefault="00452FB2" w:rsidP="00A0519A"/>
        </w:tc>
        <w:tc>
          <w:tcPr>
            <w:tcW w:w="525" w:type="pct"/>
          </w:tcPr>
          <w:p w14:paraId="09286CAC" w14:textId="77777777" w:rsidR="00452FB2" w:rsidRPr="00016DCA" w:rsidRDefault="00452FB2" w:rsidP="00A0519A"/>
        </w:tc>
        <w:tc>
          <w:tcPr>
            <w:tcW w:w="525" w:type="pct"/>
          </w:tcPr>
          <w:p w14:paraId="6EDDC40B" w14:textId="77777777" w:rsidR="00452FB2" w:rsidRPr="00016DCA" w:rsidRDefault="00452FB2" w:rsidP="00A0519A"/>
        </w:tc>
      </w:tr>
      <w:tr w:rsidR="00452FB2" w:rsidRPr="00016DCA" w14:paraId="7005C11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D7ECC9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47C9F45" w14:textId="77777777" w:rsidR="00452FB2" w:rsidRPr="00016DCA" w:rsidRDefault="00452FB2" w:rsidP="00A0519A">
            <w:r w:rsidRPr="00016DCA">
              <w:t>8410185</w:t>
            </w:r>
          </w:p>
        </w:tc>
        <w:tc>
          <w:tcPr>
            <w:tcW w:w="1338" w:type="pct"/>
            <w:tcBorders>
              <w:top w:val="nil"/>
              <w:left w:val="nil"/>
              <w:bottom w:val="single" w:sz="4" w:space="0" w:color="auto"/>
              <w:right w:val="single" w:sz="4" w:space="0" w:color="auto"/>
            </w:tcBorders>
            <w:shd w:val="clear" w:color="auto" w:fill="auto"/>
            <w:vAlign w:val="center"/>
          </w:tcPr>
          <w:p w14:paraId="5BF6D3AF" w14:textId="77777777" w:rsidR="00452FB2" w:rsidRPr="00016DCA" w:rsidRDefault="00452FB2" w:rsidP="00A0519A">
            <w:r w:rsidRPr="00016DCA">
              <w:t>Neonatal Flow Sensor Y-piece</w:t>
            </w:r>
          </w:p>
        </w:tc>
        <w:tc>
          <w:tcPr>
            <w:tcW w:w="729" w:type="pct"/>
          </w:tcPr>
          <w:p w14:paraId="2723D491" w14:textId="77777777" w:rsidR="00452FB2" w:rsidRPr="00016DCA" w:rsidRDefault="00452FB2" w:rsidP="00A0519A"/>
        </w:tc>
        <w:tc>
          <w:tcPr>
            <w:tcW w:w="509" w:type="pct"/>
          </w:tcPr>
          <w:p w14:paraId="249E790C" w14:textId="77777777" w:rsidR="00452FB2" w:rsidRPr="00016DCA" w:rsidRDefault="00452FB2" w:rsidP="00A0519A"/>
        </w:tc>
        <w:tc>
          <w:tcPr>
            <w:tcW w:w="525" w:type="pct"/>
          </w:tcPr>
          <w:p w14:paraId="6E9687F0" w14:textId="77777777" w:rsidR="00452FB2" w:rsidRPr="00016DCA" w:rsidRDefault="00452FB2" w:rsidP="00A0519A"/>
        </w:tc>
        <w:tc>
          <w:tcPr>
            <w:tcW w:w="525" w:type="pct"/>
          </w:tcPr>
          <w:p w14:paraId="1FEA0670" w14:textId="77777777" w:rsidR="00452FB2" w:rsidRPr="00016DCA" w:rsidRDefault="00452FB2" w:rsidP="00A0519A"/>
        </w:tc>
      </w:tr>
      <w:tr w:rsidR="00452FB2" w:rsidRPr="00016DCA" w14:paraId="06D2E6F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7CD775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068BC66" w14:textId="77777777" w:rsidR="00452FB2" w:rsidRPr="00016DCA" w:rsidRDefault="00452FB2" w:rsidP="00A0519A">
            <w:r w:rsidRPr="00016DCA">
              <w:t>2M50412</w:t>
            </w:r>
          </w:p>
        </w:tc>
        <w:tc>
          <w:tcPr>
            <w:tcW w:w="1338" w:type="pct"/>
            <w:tcBorders>
              <w:top w:val="nil"/>
              <w:left w:val="nil"/>
              <w:bottom w:val="single" w:sz="4" w:space="0" w:color="auto"/>
              <w:right w:val="single" w:sz="4" w:space="0" w:color="auto"/>
            </w:tcBorders>
            <w:shd w:val="clear" w:color="auto" w:fill="auto"/>
            <w:vAlign w:val="center"/>
          </w:tcPr>
          <w:p w14:paraId="1D103C78" w14:textId="77777777" w:rsidR="00452FB2" w:rsidRPr="00016DCA" w:rsidRDefault="00452FB2" w:rsidP="00A0519A">
            <w:r w:rsidRPr="00016DCA">
              <w:t>tube duct</w:t>
            </w:r>
          </w:p>
        </w:tc>
        <w:tc>
          <w:tcPr>
            <w:tcW w:w="729" w:type="pct"/>
          </w:tcPr>
          <w:p w14:paraId="12EC8FE7" w14:textId="77777777" w:rsidR="00452FB2" w:rsidRPr="00016DCA" w:rsidRDefault="00452FB2" w:rsidP="00A0519A"/>
        </w:tc>
        <w:tc>
          <w:tcPr>
            <w:tcW w:w="509" w:type="pct"/>
          </w:tcPr>
          <w:p w14:paraId="18594F43" w14:textId="77777777" w:rsidR="00452FB2" w:rsidRPr="00016DCA" w:rsidRDefault="00452FB2" w:rsidP="00A0519A"/>
        </w:tc>
        <w:tc>
          <w:tcPr>
            <w:tcW w:w="525" w:type="pct"/>
          </w:tcPr>
          <w:p w14:paraId="3542759D" w14:textId="77777777" w:rsidR="00452FB2" w:rsidRPr="00016DCA" w:rsidRDefault="00452FB2" w:rsidP="00A0519A"/>
        </w:tc>
        <w:tc>
          <w:tcPr>
            <w:tcW w:w="525" w:type="pct"/>
          </w:tcPr>
          <w:p w14:paraId="51A6CB52" w14:textId="77777777" w:rsidR="00452FB2" w:rsidRPr="00016DCA" w:rsidRDefault="00452FB2" w:rsidP="00A0519A"/>
        </w:tc>
      </w:tr>
      <w:tr w:rsidR="00452FB2" w:rsidRPr="00016DCA" w14:paraId="75E833F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3F3C4A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9CC57F2" w14:textId="77777777" w:rsidR="00452FB2" w:rsidRPr="00016DCA" w:rsidRDefault="00452FB2" w:rsidP="00A0519A">
            <w:r w:rsidRPr="00016DCA">
              <w:t>2M50385</w:t>
            </w:r>
          </w:p>
        </w:tc>
        <w:tc>
          <w:tcPr>
            <w:tcW w:w="1338" w:type="pct"/>
            <w:tcBorders>
              <w:top w:val="nil"/>
              <w:left w:val="nil"/>
              <w:bottom w:val="single" w:sz="4" w:space="0" w:color="auto"/>
              <w:right w:val="single" w:sz="4" w:space="0" w:color="auto"/>
            </w:tcBorders>
            <w:shd w:val="clear" w:color="auto" w:fill="auto"/>
            <w:vAlign w:val="center"/>
          </w:tcPr>
          <w:p w14:paraId="4F569C81" w14:textId="77777777" w:rsidR="00452FB2" w:rsidRPr="00016DCA" w:rsidRDefault="00452FB2" w:rsidP="00A0519A">
            <w:r w:rsidRPr="00016DCA">
              <w:t>TUBING GROMMET, LARGE</w:t>
            </w:r>
          </w:p>
        </w:tc>
        <w:tc>
          <w:tcPr>
            <w:tcW w:w="729" w:type="pct"/>
          </w:tcPr>
          <w:p w14:paraId="48BEE68A" w14:textId="77777777" w:rsidR="00452FB2" w:rsidRPr="00016DCA" w:rsidRDefault="00452FB2" w:rsidP="00A0519A"/>
        </w:tc>
        <w:tc>
          <w:tcPr>
            <w:tcW w:w="509" w:type="pct"/>
          </w:tcPr>
          <w:p w14:paraId="5E9F28A1" w14:textId="77777777" w:rsidR="00452FB2" w:rsidRPr="00016DCA" w:rsidRDefault="00452FB2" w:rsidP="00A0519A"/>
        </w:tc>
        <w:tc>
          <w:tcPr>
            <w:tcW w:w="525" w:type="pct"/>
          </w:tcPr>
          <w:p w14:paraId="1AE682EE" w14:textId="77777777" w:rsidR="00452FB2" w:rsidRPr="00016DCA" w:rsidRDefault="00452FB2" w:rsidP="00A0519A"/>
        </w:tc>
        <w:tc>
          <w:tcPr>
            <w:tcW w:w="525" w:type="pct"/>
          </w:tcPr>
          <w:p w14:paraId="1839A128" w14:textId="77777777" w:rsidR="00452FB2" w:rsidRPr="00016DCA" w:rsidRDefault="00452FB2" w:rsidP="00A0519A"/>
        </w:tc>
      </w:tr>
      <w:tr w:rsidR="00452FB2" w:rsidRPr="00016DCA" w14:paraId="5A5F435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81DE8D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E7B3C3A" w14:textId="77777777" w:rsidR="00452FB2" w:rsidRPr="00016DCA" w:rsidRDefault="00452FB2" w:rsidP="00A0519A">
            <w:r w:rsidRPr="00016DCA">
              <w:t>MX01050</w:t>
            </w:r>
          </w:p>
        </w:tc>
        <w:tc>
          <w:tcPr>
            <w:tcW w:w="1338" w:type="pct"/>
            <w:tcBorders>
              <w:top w:val="nil"/>
              <w:left w:val="nil"/>
              <w:bottom w:val="single" w:sz="4" w:space="0" w:color="auto"/>
              <w:right w:val="single" w:sz="4" w:space="0" w:color="auto"/>
            </w:tcBorders>
            <w:shd w:val="clear" w:color="auto" w:fill="auto"/>
            <w:vAlign w:val="center"/>
          </w:tcPr>
          <w:p w14:paraId="38C26406" w14:textId="77777777" w:rsidR="00452FB2" w:rsidRPr="00016DCA" w:rsidRDefault="00452FB2" w:rsidP="00A0519A">
            <w:r w:rsidRPr="00016DCA">
              <w:t>OxyTrace Incu</w:t>
            </w:r>
          </w:p>
        </w:tc>
        <w:tc>
          <w:tcPr>
            <w:tcW w:w="729" w:type="pct"/>
          </w:tcPr>
          <w:p w14:paraId="148403B0" w14:textId="77777777" w:rsidR="00452FB2" w:rsidRPr="00016DCA" w:rsidRDefault="00452FB2" w:rsidP="00A0519A"/>
        </w:tc>
        <w:tc>
          <w:tcPr>
            <w:tcW w:w="509" w:type="pct"/>
          </w:tcPr>
          <w:p w14:paraId="278E31AF" w14:textId="77777777" w:rsidR="00452FB2" w:rsidRPr="00016DCA" w:rsidRDefault="00452FB2" w:rsidP="00A0519A"/>
        </w:tc>
        <w:tc>
          <w:tcPr>
            <w:tcW w:w="525" w:type="pct"/>
          </w:tcPr>
          <w:p w14:paraId="1514C9A3" w14:textId="77777777" w:rsidR="00452FB2" w:rsidRPr="00016DCA" w:rsidRDefault="00452FB2" w:rsidP="00A0519A"/>
        </w:tc>
        <w:tc>
          <w:tcPr>
            <w:tcW w:w="525" w:type="pct"/>
          </w:tcPr>
          <w:p w14:paraId="59883B7E" w14:textId="77777777" w:rsidR="00452FB2" w:rsidRPr="00016DCA" w:rsidRDefault="00452FB2" w:rsidP="00A0519A"/>
        </w:tc>
      </w:tr>
      <w:tr w:rsidR="00452FB2" w:rsidRPr="00016DCA" w14:paraId="4B2E427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3A7300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FEA6B11" w14:textId="77777777" w:rsidR="00452FB2" w:rsidRPr="00016DCA" w:rsidRDefault="00452FB2" w:rsidP="00A0519A">
            <w:r w:rsidRPr="00016DCA">
              <w:t>MU11223</w:t>
            </w:r>
          </w:p>
        </w:tc>
        <w:tc>
          <w:tcPr>
            <w:tcW w:w="1338" w:type="pct"/>
            <w:tcBorders>
              <w:top w:val="nil"/>
              <w:left w:val="nil"/>
              <w:bottom w:val="single" w:sz="4" w:space="0" w:color="auto"/>
              <w:right w:val="single" w:sz="4" w:space="0" w:color="auto"/>
            </w:tcBorders>
            <w:shd w:val="clear" w:color="auto" w:fill="auto"/>
            <w:vAlign w:val="center"/>
          </w:tcPr>
          <w:p w14:paraId="2F1A1B95" w14:textId="77777777" w:rsidR="00452FB2" w:rsidRPr="00016DCA" w:rsidRDefault="00452FB2" w:rsidP="00A0519A">
            <w:r w:rsidRPr="00016DCA">
              <w:t>HEATER_ASSY,QUARTZ,220V-240V</w:t>
            </w:r>
          </w:p>
        </w:tc>
        <w:tc>
          <w:tcPr>
            <w:tcW w:w="729" w:type="pct"/>
          </w:tcPr>
          <w:p w14:paraId="17A0E3A5" w14:textId="77777777" w:rsidR="00452FB2" w:rsidRPr="00016DCA" w:rsidRDefault="00452FB2" w:rsidP="00A0519A"/>
        </w:tc>
        <w:tc>
          <w:tcPr>
            <w:tcW w:w="509" w:type="pct"/>
          </w:tcPr>
          <w:p w14:paraId="1249F37B" w14:textId="77777777" w:rsidR="00452FB2" w:rsidRPr="00016DCA" w:rsidRDefault="00452FB2" w:rsidP="00A0519A"/>
        </w:tc>
        <w:tc>
          <w:tcPr>
            <w:tcW w:w="525" w:type="pct"/>
          </w:tcPr>
          <w:p w14:paraId="3A0E748D" w14:textId="77777777" w:rsidR="00452FB2" w:rsidRPr="00016DCA" w:rsidRDefault="00452FB2" w:rsidP="00A0519A"/>
        </w:tc>
        <w:tc>
          <w:tcPr>
            <w:tcW w:w="525" w:type="pct"/>
          </w:tcPr>
          <w:p w14:paraId="579A07E8" w14:textId="77777777" w:rsidR="00452FB2" w:rsidRPr="00016DCA" w:rsidRDefault="00452FB2" w:rsidP="00A0519A"/>
        </w:tc>
      </w:tr>
      <w:tr w:rsidR="00452FB2" w:rsidRPr="00016DCA" w14:paraId="6033309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8B7F03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3878842" w14:textId="77777777" w:rsidR="00452FB2" w:rsidRPr="00016DCA" w:rsidRDefault="00452FB2" w:rsidP="00A0519A">
            <w:r w:rsidRPr="00016DCA">
              <w:t>MU12543</w:t>
            </w:r>
          </w:p>
        </w:tc>
        <w:tc>
          <w:tcPr>
            <w:tcW w:w="1338" w:type="pct"/>
            <w:tcBorders>
              <w:top w:val="nil"/>
              <w:left w:val="nil"/>
              <w:bottom w:val="single" w:sz="4" w:space="0" w:color="auto"/>
              <w:right w:val="single" w:sz="4" w:space="0" w:color="auto"/>
            </w:tcBorders>
            <w:shd w:val="clear" w:color="auto" w:fill="auto"/>
            <w:vAlign w:val="center"/>
          </w:tcPr>
          <w:p w14:paraId="118325BE" w14:textId="77777777" w:rsidR="00452FB2" w:rsidRPr="00016DCA" w:rsidRDefault="00452FB2" w:rsidP="00A0519A">
            <w:r w:rsidRPr="00016DCA">
              <w:t>Impeller assy</w:t>
            </w:r>
          </w:p>
        </w:tc>
        <w:tc>
          <w:tcPr>
            <w:tcW w:w="729" w:type="pct"/>
          </w:tcPr>
          <w:p w14:paraId="6F4BB4B9" w14:textId="77777777" w:rsidR="00452FB2" w:rsidRPr="00016DCA" w:rsidRDefault="00452FB2" w:rsidP="00A0519A"/>
        </w:tc>
        <w:tc>
          <w:tcPr>
            <w:tcW w:w="509" w:type="pct"/>
          </w:tcPr>
          <w:p w14:paraId="46612115" w14:textId="77777777" w:rsidR="00452FB2" w:rsidRPr="00016DCA" w:rsidRDefault="00452FB2" w:rsidP="00A0519A"/>
        </w:tc>
        <w:tc>
          <w:tcPr>
            <w:tcW w:w="525" w:type="pct"/>
          </w:tcPr>
          <w:p w14:paraId="173EF07B" w14:textId="77777777" w:rsidR="00452FB2" w:rsidRPr="00016DCA" w:rsidRDefault="00452FB2" w:rsidP="00A0519A"/>
        </w:tc>
        <w:tc>
          <w:tcPr>
            <w:tcW w:w="525" w:type="pct"/>
          </w:tcPr>
          <w:p w14:paraId="649C6DF5" w14:textId="77777777" w:rsidR="00452FB2" w:rsidRPr="00016DCA" w:rsidRDefault="00452FB2" w:rsidP="00A0519A"/>
        </w:tc>
      </w:tr>
      <w:tr w:rsidR="00452FB2" w:rsidRPr="00016DCA" w14:paraId="4FD9D92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6DBC98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8CE19A0" w14:textId="77777777" w:rsidR="00452FB2" w:rsidRPr="00016DCA" w:rsidRDefault="00452FB2" w:rsidP="00A0519A">
            <w:r w:rsidRPr="00016DCA">
              <w:t>6870911</w:t>
            </w:r>
          </w:p>
        </w:tc>
        <w:tc>
          <w:tcPr>
            <w:tcW w:w="1338" w:type="pct"/>
            <w:tcBorders>
              <w:top w:val="nil"/>
              <w:left w:val="nil"/>
              <w:bottom w:val="single" w:sz="4" w:space="0" w:color="auto"/>
              <w:right w:val="single" w:sz="4" w:space="0" w:color="auto"/>
            </w:tcBorders>
            <w:shd w:val="clear" w:color="auto" w:fill="auto"/>
            <w:vAlign w:val="center"/>
          </w:tcPr>
          <w:p w14:paraId="75B9FF11" w14:textId="77777777" w:rsidR="00452FB2" w:rsidRPr="00016DCA" w:rsidRDefault="00452FB2" w:rsidP="00A0519A">
            <w:r w:rsidRPr="00016DCA">
              <w:t>Fan</w:t>
            </w:r>
          </w:p>
        </w:tc>
        <w:tc>
          <w:tcPr>
            <w:tcW w:w="729" w:type="pct"/>
          </w:tcPr>
          <w:p w14:paraId="7B7B173F" w14:textId="77777777" w:rsidR="00452FB2" w:rsidRPr="00016DCA" w:rsidRDefault="00452FB2" w:rsidP="00A0519A"/>
        </w:tc>
        <w:tc>
          <w:tcPr>
            <w:tcW w:w="509" w:type="pct"/>
          </w:tcPr>
          <w:p w14:paraId="3C37D7A1" w14:textId="77777777" w:rsidR="00452FB2" w:rsidRPr="00016DCA" w:rsidRDefault="00452FB2" w:rsidP="00A0519A"/>
        </w:tc>
        <w:tc>
          <w:tcPr>
            <w:tcW w:w="525" w:type="pct"/>
          </w:tcPr>
          <w:p w14:paraId="45580C30" w14:textId="77777777" w:rsidR="00452FB2" w:rsidRPr="00016DCA" w:rsidRDefault="00452FB2" w:rsidP="00A0519A"/>
        </w:tc>
        <w:tc>
          <w:tcPr>
            <w:tcW w:w="525" w:type="pct"/>
          </w:tcPr>
          <w:p w14:paraId="5DD858F7" w14:textId="77777777" w:rsidR="00452FB2" w:rsidRPr="00016DCA" w:rsidRDefault="00452FB2" w:rsidP="00A0519A"/>
        </w:tc>
      </w:tr>
      <w:tr w:rsidR="00452FB2" w:rsidRPr="00016DCA" w14:paraId="39D65E3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36D0D8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9ABE142" w14:textId="77777777" w:rsidR="00452FB2" w:rsidRPr="00016DCA" w:rsidRDefault="00452FB2" w:rsidP="00A0519A">
            <w:r w:rsidRPr="00016DCA">
              <w:t>8408950</w:t>
            </w:r>
          </w:p>
        </w:tc>
        <w:tc>
          <w:tcPr>
            <w:tcW w:w="1338" w:type="pct"/>
            <w:tcBorders>
              <w:top w:val="nil"/>
              <w:left w:val="nil"/>
              <w:bottom w:val="single" w:sz="4" w:space="0" w:color="auto"/>
              <w:right w:val="single" w:sz="4" w:space="0" w:color="auto"/>
            </w:tcBorders>
            <w:shd w:val="clear" w:color="auto" w:fill="auto"/>
            <w:vAlign w:val="center"/>
          </w:tcPr>
          <w:p w14:paraId="11ED8143" w14:textId="77777777" w:rsidR="00452FB2" w:rsidRPr="00016DCA" w:rsidRDefault="00452FB2" w:rsidP="00A0519A">
            <w:r w:rsidRPr="00016DCA">
              <w:t>Expiration valve</w:t>
            </w:r>
          </w:p>
        </w:tc>
        <w:tc>
          <w:tcPr>
            <w:tcW w:w="729" w:type="pct"/>
          </w:tcPr>
          <w:p w14:paraId="5F84AA79" w14:textId="77777777" w:rsidR="00452FB2" w:rsidRPr="00016DCA" w:rsidRDefault="00452FB2" w:rsidP="00A0519A"/>
        </w:tc>
        <w:tc>
          <w:tcPr>
            <w:tcW w:w="509" w:type="pct"/>
          </w:tcPr>
          <w:p w14:paraId="7F8CDA91" w14:textId="77777777" w:rsidR="00452FB2" w:rsidRPr="00016DCA" w:rsidRDefault="00452FB2" w:rsidP="00A0519A"/>
        </w:tc>
        <w:tc>
          <w:tcPr>
            <w:tcW w:w="525" w:type="pct"/>
          </w:tcPr>
          <w:p w14:paraId="59A9DB1E" w14:textId="77777777" w:rsidR="00452FB2" w:rsidRPr="00016DCA" w:rsidRDefault="00452FB2" w:rsidP="00A0519A"/>
        </w:tc>
        <w:tc>
          <w:tcPr>
            <w:tcW w:w="525" w:type="pct"/>
          </w:tcPr>
          <w:p w14:paraId="64480435" w14:textId="77777777" w:rsidR="00452FB2" w:rsidRPr="00016DCA" w:rsidRDefault="00452FB2" w:rsidP="00A0519A"/>
        </w:tc>
      </w:tr>
      <w:tr w:rsidR="00452FB2" w:rsidRPr="00016DCA" w14:paraId="573BA282"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FE837B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AAE7758" w14:textId="77777777" w:rsidR="00452FB2" w:rsidRPr="00016DCA" w:rsidRDefault="00452FB2" w:rsidP="00A0519A">
            <w:r w:rsidRPr="00016DCA">
              <w:t>8411045</w:t>
            </w:r>
          </w:p>
        </w:tc>
        <w:tc>
          <w:tcPr>
            <w:tcW w:w="1338" w:type="pct"/>
            <w:tcBorders>
              <w:top w:val="nil"/>
              <w:left w:val="nil"/>
              <w:bottom w:val="single" w:sz="4" w:space="0" w:color="auto"/>
              <w:right w:val="single" w:sz="4" w:space="0" w:color="auto"/>
            </w:tcBorders>
            <w:shd w:val="clear" w:color="auto" w:fill="auto"/>
            <w:vAlign w:val="center"/>
          </w:tcPr>
          <w:p w14:paraId="52253B37" w14:textId="77777777" w:rsidR="00452FB2" w:rsidRPr="00016DCA" w:rsidRDefault="00452FB2" w:rsidP="00A0519A">
            <w:r w:rsidRPr="00016DCA">
              <w:t>Heating 1,10m</w:t>
            </w:r>
          </w:p>
        </w:tc>
        <w:tc>
          <w:tcPr>
            <w:tcW w:w="729" w:type="pct"/>
          </w:tcPr>
          <w:p w14:paraId="795D9B6C" w14:textId="77777777" w:rsidR="00452FB2" w:rsidRPr="00016DCA" w:rsidRDefault="00452FB2" w:rsidP="00A0519A"/>
        </w:tc>
        <w:tc>
          <w:tcPr>
            <w:tcW w:w="509" w:type="pct"/>
          </w:tcPr>
          <w:p w14:paraId="17207466" w14:textId="77777777" w:rsidR="00452FB2" w:rsidRPr="00016DCA" w:rsidRDefault="00452FB2" w:rsidP="00A0519A"/>
        </w:tc>
        <w:tc>
          <w:tcPr>
            <w:tcW w:w="525" w:type="pct"/>
          </w:tcPr>
          <w:p w14:paraId="531E31C3" w14:textId="77777777" w:rsidR="00452FB2" w:rsidRPr="00016DCA" w:rsidRDefault="00452FB2" w:rsidP="00A0519A"/>
        </w:tc>
        <w:tc>
          <w:tcPr>
            <w:tcW w:w="525" w:type="pct"/>
          </w:tcPr>
          <w:p w14:paraId="4867F555" w14:textId="77777777" w:rsidR="00452FB2" w:rsidRPr="00016DCA" w:rsidRDefault="00452FB2" w:rsidP="00A0519A"/>
        </w:tc>
      </w:tr>
      <w:tr w:rsidR="00452FB2" w:rsidRPr="00016DCA" w14:paraId="4DC491E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5D62CE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485149A" w14:textId="77777777" w:rsidR="00452FB2" w:rsidRPr="00016DCA" w:rsidRDefault="00452FB2" w:rsidP="00A0519A">
            <w:r w:rsidRPr="00016DCA">
              <w:t>8410580</w:t>
            </w:r>
          </w:p>
        </w:tc>
        <w:tc>
          <w:tcPr>
            <w:tcW w:w="1338" w:type="pct"/>
            <w:tcBorders>
              <w:top w:val="nil"/>
              <w:left w:val="nil"/>
              <w:bottom w:val="single" w:sz="4" w:space="0" w:color="auto"/>
              <w:right w:val="single" w:sz="4" w:space="0" w:color="auto"/>
            </w:tcBorders>
            <w:shd w:val="clear" w:color="auto" w:fill="auto"/>
            <w:vAlign w:val="center"/>
          </w:tcPr>
          <w:p w14:paraId="20740F65" w14:textId="77777777" w:rsidR="00452FB2" w:rsidRPr="00016DCA" w:rsidRDefault="00452FB2" w:rsidP="00A0519A">
            <w:r w:rsidRPr="00016DCA">
              <w:t>Expiration valve, Patientsys.</w:t>
            </w:r>
          </w:p>
        </w:tc>
        <w:tc>
          <w:tcPr>
            <w:tcW w:w="729" w:type="pct"/>
          </w:tcPr>
          <w:p w14:paraId="1F7F590E" w14:textId="77777777" w:rsidR="00452FB2" w:rsidRPr="00016DCA" w:rsidRDefault="00452FB2" w:rsidP="00A0519A"/>
        </w:tc>
        <w:tc>
          <w:tcPr>
            <w:tcW w:w="509" w:type="pct"/>
          </w:tcPr>
          <w:p w14:paraId="73882CDF" w14:textId="77777777" w:rsidR="00452FB2" w:rsidRPr="00016DCA" w:rsidRDefault="00452FB2" w:rsidP="00A0519A"/>
        </w:tc>
        <w:tc>
          <w:tcPr>
            <w:tcW w:w="525" w:type="pct"/>
          </w:tcPr>
          <w:p w14:paraId="4A2E6F75" w14:textId="77777777" w:rsidR="00452FB2" w:rsidRPr="00016DCA" w:rsidRDefault="00452FB2" w:rsidP="00A0519A"/>
        </w:tc>
        <w:tc>
          <w:tcPr>
            <w:tcW w:w="525" w:type="pct"/>
          </w:tcPr>
          <w:p w14:paraId="7276AC80" w14:textId="77777777" w:rsidR="00452FB2" w:rsidRPr="00016DCA" w:rsidRDefault="00452FB2" w:rsidP="00A0519A"/>
        </w:tc>
      </w:tr>
      <w:tr w:rsidR="00452FB2" w:rsidRPr="00016DCA" w14:paraId="6B38E08B"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91E17D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2868E64" w14:textId="77777777" w:rsidR="00452FB2" w:rsidRPr="00016DCA" w:rsidRDefault="00452FB2" w:rsidP="00A0519A">
            <w:r w:rsidRPr="00016DCA">
              <w:t>2600399</w:t>
            </w:r>
          </w:p>
        </w:tc>
        <w:tc>
          <w:tcPr>
            <w:tcW w:w="1338" w:type="pct"/>
            <w:tcBorders>
              <w:top w:val="nil"/>
              <w:left w:val="nil"/>
              <w:bottom w:val="single" w:sz="4" w:space="0" w:color="auto"/>
              <w:right w:val="single" w:sz="4" w:space="0" w:color="auto"/>
            </w:tcBorders>
            <w:shd w:val="clear" w:color="auto" w:fill="auto"/>
            <w:vAlign w:val="center"/>
          </w:tcPr>
          <w:p w14:paraId="5F117E00" w14:textId="77777777" w:rsidR="00452FB2" w:rsidRPr="00016DCA" w:rsidRDefault="00452FB2" w:rsidP="00A0519A">
            <w:r w:rsidRPr="00016DCA">
              <w:t>Prekidač</w:t>
            </w:r>
          </w:p>
        </w:tc>
        <w:tc>
          <w:tcPr>
            <w:tcW w:w="729" w:type="pct"/>
          </w:tcPr>
          <w:p w14:paraId="3D1BA084" w14:textId="77777777" w:rsidR="00452FB2" w:rsidRPr="00016DCA" w:rsidRDefault="00452FB2" w:rsidP="00A0519A"/>
        </w:tc>
        <w:tc>
          <w:tcPr>
            <w:tcW w:w="509" w:type="pct"/>
          </w:tcPr>
          <w:p w14:paraId="67E9AB9C" w14:textId="77777777" w:rsidR="00452FB2" w:rsidRPr="00016DCA" w:rsidRDefault="00452FB2" w:rsidP="00A0519A"/>
        </w:tc>
        <w:tc>
          <w:tcPr>
            <w:tcW w:w="525" w:type="pct"/>
          </w:tcPr>
          <w:p w14:paraId="0A6980B4" w14:textId="77777777" w:rsidR="00452FB2" w:rsidRPr="00016DCA" w:rsidRDefault="00452FB2" w:rsidP="00A0519A"/>
        </w:tc>
        <w:tc>
          <w:tcPr>
            <w:tcW w:w="525" w:type="pct"/>
          </w:tcPr>
          <w:p w14:paraId="0C7B24A1" w14:textId="77777777" w:rsidR="00452FB2" w:rsidRPr="00016DCA" w:rsidRDefault="00452FB2" w:rsidP="00A0519A"/>
        </w:tc>
      </w:tr>
      <w:tr w:rsidR="00452FB2" w:rsidRPr="00016DCA" w14:paraId="33ED0E1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00B2D3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7D215B5" w14:textId="77777777" w:rsidR="00452FB2" w:rsidRPr="00016DCA" w:rsidRDefault="00452FB2" w:rsidP="00A0519A">
            <w:r w:rsidRPr="00016DCA">
              <w:t>8606055</w:t>
            </w:r>
          </w:p>
        </w:tc>
        <w:tc>
          <w:tcPr>
            <w:tcW w:w="1338" w:type="pct"/>
            <w:tcBorders>
              <w:top w:val="nil"/>
              <w:left w:val="nil"/>
              <w:bottom w:val="single" w:sz="4" w:space="0" w:color="auto"/>
              <w:right w:val="single" w:sz="4" w:space="0" w:color="auto"/>
            </w:tcBorders>
            <w:shd w:val="clear" w:color="auto" w:fill="auto"/>
            <w:vAlign w:val="center"/>
          </w:tcPr>
          <w:p w14:paraId="61979739" w14:textId="77777777" w:rsidR="00452FB2" w:rsidRPr="00016DCA" w:rsidRDefault="00452FB2" w:rsidP="00A0519A">
            <w:r w:rsidRPr="00016DCA">
              <w:t>housing asm O2 sensor</w:t>
            </w:r>
          </w:p>
        </w:tc>
        <w:tc>
          <w:tcPr>
            <w:tcW w:w="729" w:type="pct"/>
          </w:tcPr>
          <w:p w14:paraId="0F913E5A" w14:textId="77777777" w:rsidR="00452FB2" w:rsidRPr="00016DCA" w:rsidRDefault="00452FB2" w:rsidP="00A0519A"/>
        </w:tc>
        <w:tc>
          <w:tcPr>
            <w:tcW w:w="509" w:type="pct"/>
          </w:tcPr>
          <w:p w14:paraId="5211B19A" w14:textId="77777777" w:rsidR="00452FB2" w:rsidRPr="00016DCA" w:rsidRDefault="00452FB2" w:rsidP="00A0519A"/>
        </w:tc>
        <w:tc>
          <w:tcPr>
            <w:tcW w:w="525" w:type="pct"/>
          </w:tcPr>
          <w:p w14:paraId="0BD72F8C" w14:textId="77777777" w:rsidR="00452FB2" w:rsidRPr="00016DCA" w:rsidRDefault="00452FB2" w:rsidP="00A0519A"/>
        </w:tc>
        <w:tc>
          <w:tcPr>
            <w:tcW w:w="525" w:type="pct"/>
          </w:tcPr>
          <w:p w14:paraId="5947D617" w14:textId="77777777" w:rsidR="00452FB2" w:rsidRPr="00016DCA" w:rsidRDefault="00452FB2" w:rsidP="00A0519A"/>
        </w:tc>
      </w:tr>
      <w:tr w:rsidR="00452FB2" w:rsidRPr="00016DCA" w14:paraId="26455BA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8426B1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713FA73" w14:textId="77777777" w:rsidR="00452FB2" w:rsidRPr="00016DCA" w:rsidRDefault="00452FB2" w:rsidP="00A0519A">
            <w:r w:rsidRPr="00016DCA">
              <w:t>8604705</w:t>
            </w:r>
          </w:p>
        </w:tc>
        <w:tc>
          <w:tcPr>
            <w:tcW w:w="1338" w:type="pct"/>
            <w:tcBorders>
              <w:top w:val="nil"/>
              <w:left w:val="nil"/>
              <w:bottom w:val="single" w:sz="4" w:space="0" w:color="auto"/>
              <w:right w:val="single" w:sz="4" w:space="0" w:color="auto"/>
            </w:tcBorders>
            <w:shd w:val="clear" w:color="auto" w:fill="auto"/>
            <w:vAlign w:val="center"/>
          </w:tcPr>
          <w:p w14:paraId="747BC91E" w14:textId="77777777" w:rsidR="00452FB2" w:rsidRPr="00016DCA" w:rsidRDefault="00452FB2" w:rsidP="00A0519A">
            <w:r w:rsidRPr="00016DCA">
              <w:t>Flowmeter Fresh-Gas</w:t>
            </w:r>
          </w:p>
        </w:tc>
        <w:tc>
          <w:tcPr>
            <w:tcW w:w="729" w:type="pct"/>
          </w:tcPr>
          <w:p w14:paraId="4BDF7EB5" w14:textId="77777777" w:rsidR="00452FB2" w:rsidRPr="00016DCA" w:rsidRDefault="00452FB2" w:rsidP="00A0519A"/>
        </w:tc>
        <w:tc>
          <w:tcPr>
            <w:tcW w:w="509" w:type="pct"/>
          </w:tcPr>
          <w:p w14:paraId="580CB481" w14:textId="77777777" w:rsidR="00452FB2" w:rsidRPr="00016DCA" w:rsidRDefault="00452FB2" w:rsidP="00A0519A"/>
        </w:tc>
        <w:tc>
          <w:tcPr>
            <w:tcW w:w="525" w:type="pct"/>
          </w:tcPr>
          <w:p w14:paraId="7A758F07" w14:textId="77777777" w:rsidR="00452FB2" w:rsidRPr="00016DCA" w:rsidRDefault="00452FB2" w:rsidP="00A0519A"/>
        </w:tc>
        <w:tc>
          <w:tcPr>
            <w:tcW w:w="525" w:type="pct"/>
          </w:tcPr>
          <w:p w14:paraId="0AFCFB67" w14:textId="77777777" w:rsidR="00452FB2" w:rsidRPr="00016DCA" w:rsidRDefault="00452FB2" w:rsidP="00A0519A"/>
        </w:tc>
      </w:tr>
      <w:tr w:rsidR="00452FB2" w:rsidRPr="00016DCA" w14:paraId="0F862F2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DD93F0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254B077" w14:textId="77777777" w:rsidR="00452FB2" w:rsidRPr="00016DCA" w:rsidRDefault="00452FB2" w:rsidP="00A0519A">
            <w:r w:rsidRPr="00016DCA">
              <w:t>8604693</w:t>
            </w:r>
          </w:p>
        </w:tc>
        <w:tc>
          <w:tcPr>
            <w:tcW w:w="1338" w:type="pct"/>
            <w:tcBorders>
              <w:top w:val="nil"/>
              <w:left w:val="nil"/>
              <w:bottom w:val="single" w:sz="4" w:space="0" w:color="auto"/>
              <w:right w:val="single" w:sz="4" w:space="0" w:color="auto"/>
            </w:tcBorders>
            <w:shd w:val="clear" w:color="auto" w:fill="auto"/>
            <w:vAlign w:val="center"/>
          </w:tcPr>
          <w:p w14:paraId="2602776F" w14:textId="77777777" w:rsidR="00452FB2" w:rsidRPr="00016DCA" w:rsidRDefault="00452FB2" w:rsidP="00A0519A">
            <w:r w:rsidRPr="00016DCA">
              <w:t>Valve-Flow Control</w:t>
            </w:r>
          </w:p>
        </w:tc>
        <w:tc>
          <w:tcPr>
            <w:tcW w:w="729" w:type="pct"/>
          </w:tcPr>
          <w:p w14:paraId="47ACABA0" w14:textId="77777777" w:rsidR="00452FB2" w:rsidRPr="00016DCA" w:rsidRDefault="00452FB2" w:rsidP="00A0519A"/>
        </w:tc>
        <w:tc>
          <w:tcPr>
            <w:tcW w:w="509" w:type="pct"/>
          </w:tcPr>
          <w:p w14:paraId="4640EBD9" w14:textId="77777777" w:rsidR="00452FB2" w:rsidRPr="00016DCA" w:rsidRDefault="00452FB2" w:rsidP="00A0519A"/>
        </w:tc>
        <w:tc>
          <w:tcPr>
            <w:tcW w:w="525" w:type="pct"/>
          </w:tcPr>
          <w:p w14:paraId="43A4ABB0" w14:textId="77777777" w:rsidR="00452FB2" w:rsidRPr="00016DCA" w:rsidRDefault="00452FB2" w:rsidP="00A0519A"/>
        </w:tc>
        <w:tc>
          <w:tcPr>
            <w:tcW w:w="525" w:type="pct"/>
          </w:tcPr>
          <w:p w14:paraId="1F5B6032" w14:textId="77777777" w:rsidR="00452FB2" w:rsidRPr="00016DCA" w:rsidRDefault="00452FB2" w:rsidP="00A0519A"/>
        </w:tc>
      </w:tr>
      <w:tr w:rsidR="00452FB2" w:rsidRPr="00016DCA" w14:paraId="4D3BE8E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9CC1F4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6D97390" w14:textId="77777777" w:rsidR="00452FB2" w:rsidRPr="00016DCA" w:rsidRDefault="00452FB2" w:rsidP="00A0519A">
            <w:r w:rsidRPr="00016DCA">
              <w:t>8606910</w:t>
            </w:r>
          </w:p>
        </w:tc>
        <w:tc>
          <w:tcPr>
            <w:tcW w:w="1338" w:type="pct"/>
            <w:tcBorders>
              <w:top w:val="nil"/>
              <w:left w:val="nil"/>
              <w:bottom w:val="single" w:sz="4" w:space="0" w:color="auto"/>
              <w:right w:val="single" w:sz="4" w:space="0" w:color="auto"/>
            </w:tcBorders>
            <w:shd w:val="clear" w:color="auto" w:fill="auto"/>
            <w:vAlign w:val="center"/>
          </w:tcPr>
          <w:p w14:paraId="2F3323B2" w14:textId="77777777" w:rsidR="00452FB2" w:rsidRPr="00016DCA" w:rsidRDefault="00452FB2" w:rsidP="00A0519A">
            <w:r w:rsidRPr="00016DCA">
              <w:t>metering valve for service</w:t>
            </w:r>
          </w:p>
        </w:tc>
        <w:tc>
          <w:tcPr>
            <w:tcW w:w="729" w:type="pct"/>
          </w:tcPr>
          <w:p w14:paraId="57ED28F9" w14:textId="77777777" w:rsidR="00452FB2" w:rsidRPr="00016DCA" w:rsidRDefault="00452FB2" w:rsidP="00A0519A"/>
        </w:tc>
        <w:tc>
          <w:tcPr>
            <w:tcW w:w="509" w:type="pct"/>
          </w:tcPr>
          <w:p w14:paraId="4049B2F9" w14:textId="77777777" w:rsidR="00452FB2" w:rsidRPr="00016DCA" w:rsidRDefault="00452FB2" w:rsidP="00A0519A"/>
        </w:tc>
        <w:tc>
          <w:tcPr>
            <w:tcW w:w="525" w:type="pct"/>
          </w:tcPr>
          <w:p w14:paraId="6663BE1E" w14:textId="77777777" w:rsidR="00452FB2" w:rsidRPr="00016DCA" w:rsidRDefault="00452FB2" w:rsidP="00A0519A"/>
        </w:tc>
        <w:tc>
          <w:tcPr>
            <w:tcW w:w="525" w:type="pct"/>
          </w:tcPr>
          <w:p w14:paraId="1B815F90" w14:textId="77777777" w:rsidR="00452FB2" w:rsidRPr="00016DCA" w:rsidRDefault="00452FB2" w:rsidP="00A0519A"/>
        </w:tc>
      </w:tr>
      <w:tr w:rsidR="00452FB2" w:rsidRPr="00016DCA" w14:paraId="2BDA983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E63051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7C62F87" w14:textId="77777777" w:rsidR="00452FB2" w:rsidRPr="00016DCA" w:rsidRDefault="00452FB2" w:rsidP="00A0519A">
            <w:r w:rsidRPr="00016DCA">
              <w:t>M33720</w:t>
            </w:r>
          </w:p>
        </w:tc>
        <w:tc>
          <w:tcPr>
            <w:tcW w:w="1338" w:type="pct"/>
            <w:tcBorders>
              <w:top w:val="nil"/>
              <w:left w:val="nil"/>
              <w:bottom w:val="single" w:sz="4" w:space="0" w:color="auto"/>
              <w:right w:val="single" w:sz="4" w:space="0" w:color="auto"/>
            </w:tcBorders>
            <w:shd w:val="clear" w:color="auto" w:fill="auto"/>
            <w:vAlign w:val="center"/>
          </w:tcPr>
          <w:p w14:paraId="5919F30E" w14:textId="77777777" w:rsidR="00452FB2" w:rsidRPr="00016DCA" w:rsidRDefault="00452FB2" w:rsidP="00A0519A">
            <w:r w:rsidRPr="00016DCA">
              <w:t>Absorber insert, complete</w:t>
            </w:r>
          </w:p>
        </w:tc>
        <w:tc>
          <w:tcPr>
            <w:tcW w:w="729" w:type="pct"/>
          </w:tcPr>
          <w:p w14:paraId="538E55F3" w14:textId="77777777" w:rsidR="00452FB2" w:rsidRPr="00016DCA" w:rsidRDefault="00452FB2" w:rsidP="00A0519A"/>
        </w:tc>
        <w:tc>
          <w:tcPr>
            <w:tcW w:w="509" w:type="pct"/>
          </w:tcPr>
          <w:p w14:paraId="16841A68" w14:textId="77777777" w:rsidR="00452FB2" w:rsidRPr="00016DCA" w:rsidRDefault="00452FB2" w:rsidP="00A0519A"/>
        </w:tc>
        <w:tc>
          <w:tcPr>
            <w:tcW w:w="525" w:type="pct"/>
          </w:tcPr>
          <w:p w14:paraId="64F5B410" w14:textId="77777777" w:rsidR="00452FB2" w:rsidRPr="00016DCA" w:rsidRDefault="00452FB2" w:rsidP="00A0519A"/>
        </w:tc>
        <w:tc>
          <w:tcPr>
            <w:tcW w:w="525" w:type="pct"/>
          </w:tcPr>
          <w:p w14:paraId="4109B110" w14:textId="77777777" w:rsidR="00452FB2" w:rsidRPr="00016DCA" w:rsidRDefault="00452FB2" w:rsidP="00A0519A"/>
        </w:tc>
      </w:tr>
      <w:tr w:rsidR="00452FB2" w:rsidRPr="00016DCA" w14:paraId="7881A138"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7C0D606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838FA29" w14:textId="77777777" w:rsidR="00452FB2" w:rsidRPr="00016DCA" w:rsidRDefault="00452FB2" w:rsidP="00A0519A">
            <w:r w:rsidRPr="00016DCA">
              <w:t>M33719</w:t>
            </w:r>
          </w:p>
        </w:tc>
        <w:tc>
          <w:tcPr>
            <w:tcW w:w="1338" w:type="pct"/>
            <w:tcBorders>
              <w:top w:val="nil"/>
              <w:left w:val="nil"/>
              <w:bottom w:val="single" w:sz="4" w:space="0" w:color="auto"/>
              <w:right w:val="single" w:sz="4" w:space="0" w:color="auto"/>
            </w:tcBorders>
            <w:shd w:val="clear" w:color="auto" w:fill="auto"/>
            <w:vAlign w:val="center"/>
          </w:tcPr>
          <w:p w14:paraId="2CE1B22A" w14:textId="77777777" w:rsidR="00452FB2" w:rsidRPr="00016DCA" w:rsidRDefault="00452FB2" w:rsidP="00A0519A">
            <w:r w:rsidRPr="00016DCA">
              <w:t>Absorber container</w:t>
            </w:r>
          </w:p>
        </w:tc>
        <w:tc>
          <w:tcPr>
            <w:tcW w:w="729" w:type="pct"/>
          </w:tcPr>
          <w:p w14:paraId="697CC2BB" w14:textId="77777777" w:rsidR="00452FB2" w:rsidRPr="00016DCA" w:rsidRDefault="00452FB2" w:rsidP="00A0519A"/>
        </w:tc>
        <w:tc>
          <w:tcPr>
            <w:tcW w:w="509" w:type="pct"/>
          </w:tcPr>
          <w:p w14:paraId="72477917" w14:textId="77777777" w:rsidR="00452FB2" w:rsidRPr="00016DCA" w:rsidRDefault="00452FB2" w:rsidP="00A0519A"/>
        </w:tc>
        <w:tc>
          <w:tcPr>
            <w:tcW w:w="525" w:type="pct"/>
          </w:tcPr>
          <w:p w14:paraId="3AFD5C8B" w14:textId="77777777" w:rsidR="00452FB2" w:rsidRPr="00016DCA" w:rsidRDefault="00452FB2" w:rsidP="00A0519A"/>
        </w:tc>
        <w:tc>
          <w:tcPr>
            <w:tcW w:w="525" w:type="pct"/>
          </w:tcPr>
          <w:p w14:paraId="24D41DA2" w14:textId="77777777" w:rsidR="00452FB2" w:rsidRPr="00016DCA" w:rsidRDefault="00452FB2" w:rsidP="00A0519A"/>
        </w:tc>
      </w:tr>
      <w:tr w:rsidR="00452FB2" w:rsidRPr="00016DCA" w14:paraId="4663059C"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012EB9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0E4B848" w14:textId="77777777" w:rsidR="00452FB2" w:rsidRPr="00016DCA" w:rsidRDefault="00452FB2" w:rsidP="00A0519A">
            <w:r w:rsidRPr="00016DCA">
              <w:t>MK00625</w:t>
            </w:r>
          </w:p>
        </w:tc>
        <w:tc>
          <w:tcPr>
            <w:tcW w:w="1338" w:type="pct"/>
            <w:tcBorders>
              <w:top w:val="nil"/>
              <w:left w:val="nil"/>
              <w:bottom w:val="single" w:sz="4" w:space="0" w:color="auto"/>
              <w:right w:val="single" w:sz="4" w:space="0" w:color="auto"/>
            </w:tcBorders>
            <w:shd w:val="clear" w:color="auto" w:fill="auto"/>
            <w:vAlign w:val="center"/>
          </w:tcPr>
          <w:p w14:paraId="317E4D04" w14:textId="77777777" w:rsidR="00452FB2" w:rsidRPr="00016DCA" w:rsidRDefault="00452FB2" w:rsidP="00A0519A">
            <w:r w:rsidRPr="00016DCA">
              <w:t>APL valve</w:t>
            </w:r>
          </w:p>
        </w:tc>
        <w:tc>
          <w:tcPr>
            <w:tcW w:w="729" w:type="pct"/>
          </w:tcPr>
          <w:p w14:paraId="555D6865" w14:textId="77777777" w:rsidR="00452FB2" w:rsidRPr="00016DCA" w:rsidRDefault="00452FB2" w:rsidP="00A0519A"/>
        </w:tc>
        <w:tc>
          <w:tcPr>
            <w:tcW w:w="509" w:type="pct"/>
          </w:tcPr>
          <w:p w14:paraId="7B7AD1A4" w14:textId="77777777" w:rsidR="00452FB2" w:rsidRPr="00016DCA" w:rsidRDefault="00452FB2" w:rsidP="00A0519A"/>
        </w:tc>
        <w:tc>
          <w:tcPr>
            <w:tcW w:w="525" w:type="pct"/>
          </w:tcPr>
          <w:p w14:paraId="31C97072" w14:textId="77777777" w:rsidR="00452FB2" w:rsidRPr="00016DCA" w:rsidRDefault="00452FB2" w:rsidP="00A0519A"/>
        </w:tc>
        <w:tc>
          <w:tcPr>
            <w:tcW w:w="525" w:type="pct"/>
          </w:tcPr>
          <w:p w14:paraId="17EBA699" w14:textId="77777777" w:rsidR="00452FB2" w:rsidRPr="00016DCA" w:rsidRDefault="00452FB2" w:rsidP="00A0519A"/>
        </w:tc>
      </w:tr>
      <w:tr w:rsidR="00452FB2" w:rsidRPr="00016DCA" w14:paraId="487C45AC"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FDB1D3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3FBD3BD" w14:textId="77777777" w:rsidR="00452FB2" w:rsidRPr="00016DCA" w:rsidRDefault="00452FB2" w:rsidP="00A0519A">
            <w:r w:rsidRPr="00016DCA">
              <w:t>MS32878</w:t>
            </w:r>
          </w:p>
        </w:tc>
        <w:tc>
          <w:tcPr>
            <w:tcW w:w="1338" w:type="pct"/>
            <w:tcBorders>
              <w:top w:val="nil"/>
              <w:left w:val="nil"/>
              <w:bottom w:val="single" w:sz="4" w:space="0" w:color="auto"/>
              <w:right w:val="single" w:sz="4" w:space="0" w:color="auto"/>
            </w:tcBorders>
            <w:shd w:val="clear" w:color="auto" w:fill="auto"/>
            <w:vAlign w:val="center"/>
          </w:tcPr>
          <w:p w14:paraId="1EF6EBEE" w14:textId="77777777" w:rsidR="00452FB2" w:rsidRPr="00016DCA" w:rsidRDefault="00452FB2" w:rsidP="00A0519A">
            <w:r w:rsidRPr="00016DCA">
              <w:t>E/M SPR A107 DDKZRTC FLSH</w:t>
            </w:r>
          </w:p>
        </w:tc>
        <w:tc>
          <w:tcPr>
            <w:tcW w:w="729" w:type="pct"/>
          </w:tcPr>
          <w:p w14:paraId="01C5BD17" w14:textId="77777777" w:rsidR="00452FB2" w:rsidRPr="00016DCA" w:rsidRDefault="00452FB2" w:rsidP="00A0519A"/>
        </w:tc>
        <w:tc>
          <w:tcPr>
            <w:tcW w:w="509" w:type="pct"/>
          </w:tcPr>
          <w:p w14:paraId="19F3D49A" w14:textId="77777777" w:rsidR="00452FB2" w:rsidRPr="00016DCA" w:rsidRDefault="00452FB2" w:rsidP="00A0519A"/>
        </w:tc>
        <w:tc>
          <w:tcPr>
            <w:tcW w:w="525" w:type="pct"/>
          </w:tcPr>
          <w:p w14:paraId="3A2FE918" w14:textId="77777777" w:rsidR="00452FB2" w:rsidRPr="00016DCA" w:rsidRDefault="00452FB2" w:rsidP="00A0519A"/>
        </w:tc>
        <w:tc>
          <w:tcPr>
            <w:tcW w:w="525" w:type="pct"/>
          </w:tcPr>
          <w:p w14:paraId="5B0E23B2" w14:textId="77777777" w:rsidR="00452FB2" w:rsidRPr="00016DCA" w:rsidRDefault="00452FB2" w:rsidP="00A0519A"/>
        </w:tc>
      </w:tr>
      <w:tr w:rsidR="00452FB2" w:rsidRPr="00016DCA" w14:paraId="3879228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289A17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5032A3E" w14:textId="77777777" w:rsidR="00452FB2" w:rsidRPr="00016DCA" w:rsidRDefault="00452FB2" w:rsidP="00A0519A">
            <w:r w:rsidRPr="00016DCA">
              <w:t>MS31384</w:t>
            </w:r>
          </w:p>
        </w:tc>
        <w:tc>
          <w:tcPr>
            <w:tcW w:w="1338" w:type="pct"/>
            <w:tcBorders>
              <w:top w:val="nil"/>
              <w:left w:val="nil"/>
              <w:bottom w:val="single" w:sz="4" w:space="0" w:color="auto"/>
              <w:right w:val="single" w:sz="4" w:space="0" w:color="auto"/>
            </w:tcBorders>
            <w:shd w:val="clear" w:color="auto" w:fill="auto"/>
            <w:vAlign w:val="center"/>
          </w:tcPr>
          <w:p w14:paraId="75785D38" w14:textId="77777777" w:rsidR="00452FB2" w:rsidRPr="00016DCA" w:rsidRDefault="00452FB2" w:rsidP="00A0519A">
            <w:r w:rsidRPr="00016DCA">
              <w:t>E/M SPR A106 DDXVXLGXL RHS</w:t>
            </w:r>
          </w:p>
        </w:tc>
        <w:tc>
          <w:tcPr>
            <w:tcW w:w="729" w:type="pct"/>
          </w:tcPr>
          <w:p w14:paraId="259D1F3D" w14:textId="77777777" w:rsidR="00452FB2" w:rsidRPr="00016DCA" w:rsidRDefault="00452FB2" w:rsidP="00A0519A"/>
        </w:tc>
        <w:tc>
          <w:tcPr>
            <w:tcW w:w="509" w:type="pct"/>
          </w:tcPr>
          <w:p w14:paraId="17C41E3C" w14:textId="77777777" w:rsidR="00452FB2" w:rsidRPr="00016DCA" w:rsidRDefault="00452FB2" w:rsidP="00A0519A"/>
        </w:tc>
        <w:tc>
          <w:tcPr>
            <w:tcW w:w="525" w:type="pct"/>
          </w:tcPr>
          <w:p w14:paraId="59C8AAAE" w14:textId="77777777" w:rsidR="00452FB2" w:rsidRPr="00016DCA" w:rsidRDefault="00452FB2" w:rsidP="00A0519A"/>
        </w:tc>
        <w:tc>
          <w:tcPr>
            <w:tcW w:w="525" w:type="pct"/>
          </w:tcPr>
          <w:p w14:paraId="0248A89C" w14:textId="77777777" w:rsidR="00452FB2" w:rsidRPr="00016DCA" w:rsidRDefault="00452FB2" w:rsidP="00A0519A"/>
        </w:tc>
      </w:tr>
      <w:tr w:rsidR="00452FB2" w:rsidRPr="00016DCA" w14:paraId="35E6448F"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A2E047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26EF46B" w14:textId="77777777" w:rsidR="00452FB2" w:rsidRPr="00016DCA" w:rsidRDefault="00452FB2" w:rsidP="00A0519A">
            <w:r w:rsidRPr="00016DCA">
              <w:t>MS31744</w:t>
            </w:r>
          </w:p>
        </w:tc>
        <w:tc>
          <w:tcPr>
            <w:tcW w:w="1338" w:type="pct"/>
            <w:tcBorders>
              <w:top w:val="nil"/>
              <w:left w:val="nil"/>
              <w:bottom w:val="single" w:sz="4" w:space="0" w:color="auto"/>
              <w:right w:val="single" w:sz="4" w:space="0" w:color="auto"/>
            </w:tcBorders>
            <w:shd w:val="clear" w:color="auto" w:fill="auto"/>
            <w:vAlign w:val="center"/>
          </w:tcPr>
          <w:p w14:paraId="25A391E0" w14:textId="77777777" w:rsidR="00452FB2" w:rsidRPr="00016DCA" w:rsidRDefault="00452FB2" w:rsidP="00A0519A">
            <w:pPr>
              <w:rPr>
                <w:lang w:val="de-DE"/>
              </w:rPr>
            </w:pPr>
            <w:r w:rsidRPr="00016DCA">
              <w:rPr>
                <w:lang w:val="de-DE"/>
              </w:rPr>
              <w:t>E/M SPR PCB FRT PNL DELTA</w:t>
            </w:r>
          </w:p>
        </w:tc>
        <w:tc>
          <w:tcPr>
            <w:tcW w:w="729" w:type="pct"/>
          </w:tcPr>
          <w:p w14:paraId="0F201286" w14:textId="77777777" w:rsidR="00452FB2" w:rsidRPr="00016DCA" w:rsidRDefault="00452FB2" w:rsidP="00A0519A">
            <w:pPr>
              <w:rPr>
                <w:lang w:val="de-DE"/>
              </w:rPr>
            </w:pPr>
          </w:p>
        </w:tc>
        <w:tc>
          <w:tcPr>
            <w:tcW w:w="509" w:type="pct"/>
          </w:tcPr>
          <w:p w14:paraId="5C73517B" w14:textId="77777777" w:rsidR="00452FB2" w:rsidRPr="00016DCA" w:rsidRDefault="00452FB2" w:rsidP="00A0519A">
            <w:pPr>
              <w:rPr>
                <w:lang w:val="de-DE"/>
              </w:rPr>
            </w:pPr>
          </w:p>
        </w:tc>
        <w:tc>
          <w:tcPr>
            <w:tcW w:w="525" w:type="pct"/>
          </w:tcPr>
          <w:p w14:paraId="4F09BB5E" w14:textId="77777777" w:rsidR="00452FB2" w:rsidRPr="00016DCA" w:rsidRDefault="00452FB2" w:rsidP="00A0519A">
            <w:pPr>
              <w:rPr>
                <w:lang w:val="de-DE"/>
              </w:rPr>
            </w:pPr>
          </w:p>
        </w:tc>
        <w:tc>
          <w:tcPr>
            <w:tcW w:w="525" w:type="pct"/>
          </w:tcPr>
          <w:p w14:paraId="4365DD44" w14:textId="77777777" w:rsidR="00452FB2" w:rsidRPr="00016DCA" w:rsidRDefault="00452FB2" w:rsidP="00A0519A">
            <w:pPr>
              <w:rPr>
                <w:lang w:val="de-DE"/>
              </w:rPr>
            </w:pPr>
          </w:p>
        </w:tc>
      </w:tr>
      <w:tr w:rsidR="00452FB2" w:rsidRPr="00016DCA" w14:paraId="0224EF2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DE0E708"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0C09E1" w14:textId="77777777" w:rsidR="00452FB2" w:rsidRPr="00016DCA" w:rsidRDefault="00452FB2" w:rsidP="00A0519A">
            <w:r w:rsidRPr="00016DCA">
              <w:t>4311622</w:t>
            </w:r>
          </w:p>
        </w:tc>
        <w:tc>
          <w:tcPr>
            <w:tcW w:w="1338" w:type="pct"/>
            <w:tcBorders>
              <w:top w:val="nil"/>
              <w:left w:val="nil"/>
              <w:bottom w:val="single" w:sz="4" w:space="0" w:color="auto"/>
              <w:right w:val="single" w:sz="4" w:space="0" w:color="auto"/>
            </w:tcBorders>
            <w:shd w:val="clear" w:color="auto" w:fill="auto"/>
            <w:vAlign w:val="center"/>
          </w:tcPr>
          <w:p w14:paraId="20E3CCC4" w14:textId="77777777" w:rsidR="00452FB2" w:rsidRPr="00016DCA" w:rsidRDefault="00452FB2" w:rsidP="00A0519A">
            <w:r w:rsidRPr="00016DCA">
              <w:t>Opt. Encoder Switch SC5/6/7/9</w:t>
            </w:r>
          </w:p>
        </w:tc>
        <w:tc>
          <w:tcPr>
            <w:tcW w:w="729" w:type="pct"/>
          </w:tcPr>
          <w:p w14:paraId="5E332E61" w14:textId="77777777" w:rsidR="00452FB2" w:rsidRPr="00016DCA" w:rsidRDefault="00452FB2" w:rsidP="00A0519A"/>
        </w:tc>
        <w:tc>
          <w:tcPr>
            <w:tcW w:w="509" w:type="pct"/>
          </w:tcPr>
          <w:p w14:paraId="6C871B66" w14:textId="77777777" w:rsidR="00452FB2" w:rsidRPr="00016DCA" w:rsidRDefault="00452FB2" w:rsidP="00A0519A"/>
        </w:tc>
        <w:tc>
          <w:tcPr>
            <w:tcW w:w="525" w:type="pct"/>
          </w:tcPr>
          <w:p w14:paraId="163301EE" w14:textId="77777777" w:rsidR="00452FB2" w:rsidRPr="00016DCA" w:rsidRDefault="00452FB2" w:rsidP="00A0519A"/>
        </w:tc>
        <w:tc>
          <w:tcPr>
            <w:tcW w:w="525" w:type="pct"/>
          </w:tcPr>
          <w:p w14:paraId="3DDDD443" w14:textId="77777777" w:rsidR="00452FB2" w:rsidRPr="00016DCA" w:rsidRDefault="00452FB2" w:rsidP="00A0519A"/>
        </w:tc>
      </w:tr>
      <w:tr w:rsidR="00452FB2" w:rsidRPr="00016DCA" w14:paraId="64D960C6"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DF7525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41F46D2" w14:textId="77777777" w:rsidR="00452FB2" w:rsidRPr="00016DCA" w:rsidRDefault="00452FB2" w:rsidP="00A0519A">
            <w:r w:rsidRPr="00016DCA">
              <w:t>MP00744</w:t>
            </w:r>
          </w:p>
        </w:tc>
        <w:tc>
          <w:tcPr>
            <w:tcW w:w="1338" w:type="pct"/>
            <w:tcBorders>
              <w:top w:val="nil"/>
              <w:left w:val="nil"/>
              <w:bottom w:val="single" w:sz="4" w:space="0" w:color="auto"/>
              <w:right w:val="single" w:sz="4" w:space="0" w:color="auto"/>
            </w:tcBorders>
            <w:shd w:val="clear" w:color="auto" w:fill="auto"/>
            <w:vAlign w:val="center"/>
          </w:tcPr>
          <w:p w14:paraId="6EECEE5B" w14:textId="77777777" w:rsidR="00452FB2" w:rsidRPr="00016DCA" w:rsidRDefault="00452FB2" w:rsidP="00A0519A">
            <w:r w:rsidRPr="00016DCA">
              <w:t>Aspect BIS Pic Plus Cable</w:t>
            </w:r>
          </w:p>
        </w:tc>
        <w:tc>
          <w:tcPr>
            <w:tcW w:w="729" w:type="pct"/>
          </w:tcPr>
          <w:p w14:paraId="128113DF" w14:textId="77777777" w:rsidR="00452FB2" w:rsidRPr="00016DCA" w:rsidRDefault="00452FB2" w:rsidP="00A0519A"/>
        </w:tc>
        <w:tc>
          <w:tcPr>
            <w:tcW w:w="509" w:type="pct"/>
          </w:tcPr>
          <w:p w14:paraId="7CE3FA65" w14:textId="77777777" w:rsidR="00452FB2" w:rsidRPr="00016DCA" w:rsidRDefault="00452FB2" w:rsidP="00A0519A"/>
        </w:tc>
        <w:tc>
          <w:tcPr>
            <w:tcW w:w="525" w:type="pct"/>
          </w:tcPr>
          <w:p w14:paraId="5109F139" w14:textId="77777777" w:rsidR="00452FB2" w:rsidRPr="00016DCA" w:rsidRDefault="00452FB2" w:rsidP="00A0519A"/>
        </w:tc>
        <w:tc>
          <w:tcPr>
            <w:tcW w:w="525" w:type="pct"/>
          </w:tcPr>
          <w:p w14:paraId="0577ED5B" w14:textId="77777777" w:rsidR="00452FB2" w:rsidRPr="00016DCA" w:rsidRDefault="00452FB2" w:rsidP="00A0519A"/>
        </w:tc>
      </w:tr>
      <w:tr w:rsidR="00452FB2" w:rsidRPr="00016DCA" w14:paraId="653841E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26265E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3ECC7FC" w14:textId="77777777" w:rsidR="00452FB2" w:rsidRPr="00016DCA" w:rsidRDefault="00452FB2" w:rsidP="00A0519A">
            <w:r w:rsidRPr="00016DCA">
              <w:t>MS22229</w:t>
            </w:r>
          </w:p>
        </w:tc>
        <w:tc>
          <w:tcPr>
            <w:tcW w:w="1338" w:type="pct"/>
            <w:tcBorders>
              <w:top w:val="nil"/>
              <w:left w:val="nil"/>
              <w:bottom w:val="single" w:sz="4" w:space="0" w:color="auto"/>
              <w:right w:val="single" w:sz="4" w:space="0" w:color="auto"/>
            </w:tcBorders>
            <w:shd w:val="clear" w:color="auto" w:fill="auto"/>
            <w:vAlign w:val="center"/>
          </w:tcPr>
          <w:p w14:paraId="7DC0B954" w14:textId="77777777" w:rsidR="00452FB2" w:rsidRPr="00016DCA" w:rsidRDefault="00452FB2" w:rsidP="00A0519A">
            <w:pPr>
              <w:rPr>
                <w:lang w:val="de-DE"/>
              </w:rPr>
            </w:pPr>
            <w:r w:rsidRPr="00016DCA">
              <w:rPr>
                <w:lang w:val="de-DE"/>
              </w:rPr>
              <w:t>E/M SPR cbl. BISX PODCOM</w:t>
            </w:r>
          </w:p>
        </w:tc>
        <w:tc>
          <w:tcPr>
            <w:tcW w:w="729" w:type="pct"/>
          </w:tcPr>
          <w:p w14:paraId="6592D7DB" w14:textId="77777777" w:rsidR="00452FB2" w:rsidRPr="00016DCA" w:rsidRDefault="00452FB2" w:rsidP="00A0519A">
            <w:pPr>
              <w:rPr>
                <w:lang w:val="de-DE"/>
              </w:rPr>
            </w:pPr>
          </w:p>
        </w:tc>
        <w:tc>
          <w:tcPr>
            <w:tcW w:w="509" w:type="pct"/>
          </w:tcPr>
          <w:p w14:paraId="4D6FCEA4" w14:textId="77777777" w:rsidR="00452FB2" w:rsidRPr="00016DCA" w:rsidRDefault="00452FB2" w:rsidP="00A0519A">
            <w:pPr>
              <w:rPr>
                <w:lang w:val="de-DE"/>
              </w:rPr>
            </w:pPr>
          </w:p>
        </w:tc>
        <w:tc>
          <w:tcPr>
            <w:tcW w:w="525" w:type="pct"/>
          </w:tcPr>
          <w:p w14:paraId="55573A80" w14:textId="77777777" w:rsidR="00452FB2" w:rsidRPr="00016DCA" w:rsidRDefault="00452FB2" w:rsidP="00A0519A">
            <w:pPr>
              <w:rPr>
                <w:lang w:val="de-DE"/>
              </w:rPr>
            </w:pPr>
          </w:p>
        </w:tc>
        <w:tc>
          <w:tcPr>
            <w:tcW w:w="525" w:type="pct"/>
          </w:tcPr>
          <w:p w14:paraId="0E6C20F0" w14:textId="77777777" w:rsidR="00452FB2" w:rsidRPr="00016DCA" w:rsidRDefault="00452FB2" w:rsidP="00A0519A">
            <w:pPr>
              <w:rPr>
                <w:lang w:val="de-DE"/>
              </w:rPr>
            </w:pPr>
          </w:p>
        </w:tc>
      </w:tr>
      <w:tr w:rsidR="00452FB2" w:rsidRPr="00016DCA" w14:paraId="6143CE24"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A44DC90"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ECE4924" w14:textId="77777777" w:rsidR="00452FB2" w:rsidRPr="00016DCA" w:rsidRDefault="00452FB2" w:rsidP="00A0519A">
            <w:r w:rsidRPr="00016DCA">
              <w:t>MS31385</w:t>
            </w:r>
          </w:p>
        </w:tc>
        <w:tc>
          <w:tcPr>
            <w:tcW w:w="1338" w:type="pct"/>
            <w:tcBorders>
              <w:top w:val="nil"/>
              <w:left w:val="nil"/>
              <w:bottom w:val="single" w:sz="4" w:space="0" w:color="auto"/>
              <w:right w:val="single" w:sz="4" w:space="0" w:color="auto"/>
            </w:tcBorders>
            <w:shd w:val="clear" w:color="auto" w:fill="auto"/>
            <w:vAlign w:val="center"/>
          </w:tcPr>
          <w:p w14:paraId="4AD8D932" w14:textId="77777777" w:rsidR="00452FB2" w:rsidRPr="00016DCA" w:rsidRDefault="00452FB2" w:rsidP="00A0519A">
            <w:pPr>
              <w:rPr>
                <w:lang w:val="de-DE"/>
              </w:rPr>
            </w:pPr>
            <w:r w:rsidRPr="00016DCA">
              <w:rPr>
                <w:lang w:val="de-DE"/>
              </w:rPr>
              <w:t>E/M SPR LITH ION BATT ORG 5.9</w:t>
            </w:r>
          </w:p>
        </w:tc>
        <w:tc>
          <w:tcPr>
            <w:tcW w:w="729" w:type="pct"/>
          </w:tcPr>
          <w:p w14:paraId="7C113B63" w14:textId="77777777" w:rsidR="00452FB2" w:rsidRPr="00016DCA" w:rsidRDefault="00452FB2" w:rsidP="00A0519A">
            <w:pPr>
              <w:rPr>
                <w:lang w:val="de-DE"/>
              </w:rPr>
            </w:pPr>
          </w:p>
        </w:tc>
        <w:tc>
          <w:tcPr>
            <w:tcW w:w="509" w:type="pct"/>
          </w:tcPr>
          <w:p w14:paraId="3C203835" w14:textId="77777777" w:rsidR="00452FB2" w:rsidRPr="00016DCA" w:rsidRDefault="00452FB2" w:rsidP="00A0519A">
            <w:pPr>
              <w:rPr>
                <w:lang w:val="de-DE"/>
              </w:rPr>
            </w:pPr>
          </w:p>
        </w:tc>
        <w:tc>
          <w:tcPr>
            <w:tcW w:w="525" w:type="pct"/>
          </w:tcPr>
          <w:p w14:paraId="3B190AD1" w14:textId="77777777" w:rsidR="00452FB2" w:rsidRPr="00016DCA" w:rsidRDefault="00452FB2" w:rsidP="00A0519A">
            <w:pPr>
              <w:rPr>
                <w:lang w:val="de-DE"/>
              </w:rPr>
            </w:pPr>
          </w:p>
        </w:tc>
        <w:tc>
          <w:tcPr>
            <w:tcW w:w="525" w:type="pct"/>
          </w:tcPr>
          <w:p w14:paraId="4AC0CB4B" w14:textId="77777777" w:rsidR="00452FB2" w:rsidRPr="00016DCA" w:rsidRDefault="00452FB2" w:rsidP="00A0519A">
            <w:pPr>
              <w:rPr>
                <w:lang w:val="de-DE"/>
              </w:rPr>
            </w:pPr>
          </w:p>
        </w:tc>
      </w:tr>
      <w:tr w:rsidR="00452FB2" w:rsidRPr="00016DCA" w14:paraId="3BECF30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1482960"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86809BD" w14:textId="77777777" w:rsidR="00452FB2" w:rsidRPr="00016DCA" w:rsidRDefault="00452FB2" w:rsidP="00A0519A">
            <w:r w:rsidRPr="00016DCA">
              <w:t>MU03876</w:t>
            </w:r>
          </w:p>
        </w:tc>
        <w:tc>
          <w:tcPr>
            <w:tcW w:w="1338" w:type="pct"/>
            <w:tcBorders>
              <w:top w:val="nil"/>
              <w:left w:val="nil"/>
              <w:bottom w:val="single" w:sz="4" w:space="0" w:color="auto"/>
              <w:right w:val="single" w:sz="4" w:space="0" w:color="auto"/>
            </w:tcBorders>
            <w:shd w:val="clear" w:color="auto" w:fill="auto"/>
            <w:vAlign w:val="center"/>
          </w:tcPr>
          <w:p w14:paraId="5A4A6489" w14:textId="77777777" w:rsidR="00452FB2" w:rsidRPr="00016DCA" w:rsidRDefault="00452FB2" w:rsidP="00A0519A">
            <w:r w:rsidRPr="00016DCA">
              <w:t>Iris port sleeve,box/100</w:t>
            </w:r>
          </w:p>
        </w:tc>
        <w:tc>
          <w:tcPr>
            <w:tcW w:w="729" w:type="pct"/>
          </w:tcPr>
          <w:p w14:paraId="72FFCF02" w14:textId="77777777" w:rsidR="00452FB2" w:rsidRPr="00016DCA" w:rsidRDefault="00452FB2" w:rsidP="00A0519A"/>
        </w:tc>
        <w:tc>
          <w:tcPr>
            <w:tcW w:w="509" w:type="pct"/>
          </w:tcPr>
          <w:p w14:paraId="5AB56780" w14:textId="77777777" w:rsidR="00452FB2" w:rsidRPr="00016DCA" w:rsidRDefault="00452FB2" w:rsidP="00A0519A"/>
        </w:tc>
        <w:tc>
          <w:tcPr>
            <w:tcW w:w="525" w:type="pct"/>
          </w:tcPr>
          <w:p w14:paraId="7C50895D" w14:textId="77777777" w:rsidR="00452FB2" w:rsidRPr="00016DCA" w:rsidRDefault="00452FB2" w:rsidP="00A0519A"/>
        </w:tc>
        <w:tc>
          <w:tcPr>
            <w:tcW w:w="525" w:type="pct"/>
          </w:tcPr>
          <w:p w14:paraId="38B2BC42" w14:textId="77777777" w:rsidR="00452FB2" w:rsidRPr="00016DCA" w:rsidRDefault="00452FB2" w:rsidP="00A0519A"/>
        </w:tc>
      </w:tr>
      <w:tr w:rsidR="00452FB2" w:rsidRPr="00016DCA" w14:paraId="68BE665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C348FE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781D035" w14:textId="77777777" w:rsidR="00452FB2" w:rsidRPr="00016DCA" w:rsidRDefault="00452FB2" w:rsidP="00A0519A">
            <w:r w:rsidRPr="00016DCA">
              <w:t>mu25551</w:t>
            </w:r>
          </w:p>
        </w:tc>
        <w:tc>
          <w:tcPr>
            <w:tcW w:w="1338" w:type="pct"/>
            <w:tcBorders>
              <w:top w:val="nil"/>
              <w:left w:val="nil"/>
              <w:bottom w:val="single" w:sz="4" w:space="0" w:color="auto"/>
              <w:right w:val="single" w:sz="4" w:space="0" w:color="auto"/>
            </w:tcBorders>
            <w:shd w:val="clear" w:color="auto" w:fill="auto"/>
            <w:vAlign w:val="center"/>
          </w:tcPr>
          <w:p w14:paraId="2A1D770B" w14:textId="77777777" w:rsidR="00452FB2" w:rsidRPr="00016DCA" w:rsidRDefault="00452FB2" w:rsidP="00A0519A">
            <w:r w:rsidRPr="00016DCA">
              <w:t>CABLE ASSEMBLY,SCALE,ISOLETTE</w:t>
            </w:r>
          </w:p>
        </w:tc>
        <w:tc>
          <w:tcPr>
            <w:tcW w:w="729" w:type="pct"/>
          </w:tcPr>
          <w:p w14:paraId="476CA927" w14:textId="77777777" w:rsidR="00452FB2" w:rsidRPr="00016DCA" w:rsidRDefault="00452FB2" w:rsidP="00A0519A"/>
        </w:tc>
        <w:tc>
          <w:tcPr>
            <w:tcW w:w="509" w:type="pct"/>
          </w:tcPr>
          <w:p w14:paraId="2EA213F0" w14:textId="77777777" w:rsidR="00452FB2" w:rsidRPr="00016DCA" w:rsidRDefault="00452FB2" w:rsidP="00A0519A"/>
        </w:tc>
        <w:tc>
          <w:tcPr>
            <w:tcW w:w="525" w:type="pct"/>
          </w:tcPr>
          <w:p w14:paraId="1AE39EB4" w14:textId="77777777" w:rsidR="00452FB2" w:rsidRPr="00016DCA" w:rsidRDefault="00452FB2" w:rsidP="00A0519A"/>
        </w:tc>
        <w:tc>
          <w:tcPr>
            <w:tcW w:w="525" w:type="pct"/>
          </w:tcPr>
          <w:p w14:paraId="294C21EE" w14:textId="77777777" w:rsidR="00452FB2" w:rsidRPr="00016DCA" w:rsidRDefault="00452FB2" w:rsidP="00A0519A"/>
        </w:tc>
      </w:tr>
      <w:tr w:rsidR="00452FB2" w:rsidRPr="00016DCA" w14:paraId="45C1936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B68673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F4C02B2" w14:textId="77777777" w:rsidR="00452FB2" w:rsidRPr="00016DCA" w:rsidRDefault="00452FB2" w:rsidP="00A0519A">
            <w:r w:rsidRPr="00016DCA">
              <w:t>MU26274</w:t>
            </w:r>
          </w:p>
        </w:tc>
        <w:tc>
          <w:tcPr>
            <w:tcW w:w="1338" w:type="pct"/>
            <w:tcBorders>
              <w:top w:val="nil"/>
              <w:left w:val="nil"/>
              <w:bottom w:val="single" w:sz="4" w:space="0" w:color="auto"/>
              <w:right w:val="single" w:sz="4" w:space="0" w:color="auto"/>
            </w:tcBorders>
            <w:shd w:val="clear" w:color="auto" w:fill="auto"/>
            <w:vAlign w:val="center"/>
          </w:tcPr>
          <w:p w14:paraId="4210212F" w14:textId="77777777" w:rsidR="00452FB2" w:rsidRPr="00016DCA" w:rsidRDefault="00452FB2" w:rsidP="00A0519A">
            <w:r w:rsidRPr="00016DCA">
              <w:t>REPL, SENSOR MODULE C2000</w:t>
            </w:r>
          </w:p>
        </w:tc>
        <w:tc>
          <w:tcPr>
            <w:tcW w:w="729" w:type="pct"/>
          </w:tcPr>
          <w:p w14:paraId="7FD5DC97" w14:textId="77777777" w:rsidR="00452FB2" w:rsidRPr="00016DCA" w:rsidRDefault="00452FB2" w:rsidP="00A0519A"/>
        </w:tc>
        <w:tc>
          <w:tcPr>
            <w:tcW w:w="509" w:type="pct"/>
          </w:tcPr>
          <w:p w14:paraId="4A7C88DD" w14:textId="77777777" w:rsidR="00452FB2" w:rsidRPr="00016DCA" w:rsidRDefault="00452FB2" w:rsidP="00A0519A"/>
        </w:tc>
        <w:tc>
          <w:tcPr>
            <w:tcW w:w="525" w:type="pct"/>
          </w:tcPr>
          <w:p w14:paraId="269B5171" w14:textId="77777777" w:rsidR="00452FB2" w:rsidRPr="00016DCA" w:rsidRDefault="00452FB2" w:rsidP="00A0519A"/>
        </w:tc>
        <w:tc>
          <w:tcPr>
            <w:tcW w:w="525" w:type="pct"/>
          </w:tcPr>
          <w:p w14:paraId="2F9016A5" w14:textId="77777777" w:rsidR="00452FB2" w:rsidRPr="00016DCA" w:rsidRDefault="00452FB2" w:rsidP="00A0519A"/>
        </w:tc>
      </w:tr>
      <w:tr w:rsidR="00452FB2" w:rsidRPr="00016DCA" w14:paraId="1E4BF2E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E41B47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9B5C480" w14:textId="77777777" w:rsidR="00452FB2" w:rsidRPr="00016DCA" w:rsidRDefault="00452FB2" w:rsidP="00A0519A">
            <w:r w:rsidRPr="00016DCA">
              <w:t>MU13403</w:t>
            </w:r>
          </w:p>
        </w:tc>
        <w:tc>
          <w:tcPr>
            <w:tcW w:w="1338" w:type="pct"/>
            <w:tcBorders>
              <w:top w:val="nil"/>
              <w:left w:val="nil"/>
              <w:bottom w:val="single" w:sz="4" w:space="0" w:color="auto"/>
              <w:right w:val="single" w:sz="4" w:space="0" w:color="auto"/>
            </w:tcBorders>
            <w:shd w:val="clear" w:color="auto" w:fill="auto"/>
            <w:vAlign w:val="center"/>
          </w:tcPr>
          <w:p w14:paraId="3D4038F8" w14:textId="77777777" w:rsidR="00452FB2" w:rsidRPr="00016DCA" w:rsidRDefault="00452FB2" w:rsidP="00A0519A">
            <w:r w:rsidRPr="00016DCA">
              <w:t>Retro Kit,Firmware,Sensor MDL</w:t>
            </w:r>
          </w:p>
        </w:tc>
        <w:tc>
          <w:tcPr>
            <w:tcW w:w="729" w:type="pct"/>
          </w:tcPr>
          <w:p w14:paraId="63D64D18" w14:textId="77777777" w:rsidR="00452FB2" w:rsidRPr="00016DCA" w:rsidRDefault="00452FB2" w:rsidP="00A0519A"/>
        </w:tc>
        <w:tc>
          <w:tcPr>
            <w:tcW w:w="509" w:type="pct"/>
          </w:tcPr>
          <w:p w14:paraId="2F588B1B" w14:textId="77777777" w:rsidR="00452FB2" w:rsidRPr="00016DCA" w:rsidRDefault="00452FB2" w:rsidP="00A0519A"/>
        </w:tc>
        <w:tc>
          <w:tcPr>
            <w:tcW w:w="525" w:type="pct"/>
          </w:tcPr>
          <w:p w14:paraId="72DD482C" w14:textId="77777777" w:rsidR="00452FB2" w:rsidRPr="00016DCA" w:rsidRDefault="00452FB2" w:rsidP="00A0519A"/>
        </w:tc>
        <w:tc>
          <w:tcPr>
            <w:tcW w:w="525" w:type="pct"/>
          </w:tcPr>
          <w:p w14:paraId="2E26B71F" w14:textId="77777777" w:rsidR="00452FB2" w:rsidRPr="00016DCA" w:rsidRDefault="00452FB2" w:rsidP="00A0519A"/>
        </w:tc>
      </w:tr>
      <w:tr w:rsidR="00452FB2" w:rsidRPr="00016DCA" w14:paraId="0D0CD23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2B2958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81F67C8" w14:textId="77777777" w:rsidR="00452FB2" w:rsidRPr="00016DCA" w:rsidRDefault="00452FB2" w:rsidP="00A0519A">
            <w:r w:rsidRPr="00016DCA">
              <w:t>2M21333</w:t>
            </w:r>
          </w:p>
        </w:tc>
        <w:tc>
          <w:tcPr>
            <w:tcW w:w="1338" w:type="pct"/>
            <w:tcBorders>
              <w:top w:val="nil"/>
              <w:left w:val="nil"/>
              <w:bottom w:val="single" w:sz="4" w:space="0" w:color="auto"/>
              <w:right w:val="single" w:sz="4" w:space="0" w:color="auto"/>
            </w:tcBorders>
            <w:shd w:val="clear" w:color="auto" w:fill="auto"/>
            <w:vAlign w:val="center"/>
          </w:tcPr>
          <w:p w14:paraId="67DD5AA4" w14:textId="77777777" w:rsidR="00452FB2" w:rsidRPr="00016DCA" w:rsidRDefault="00452FB2" w:rsidP="00A0519A">
            <w:r w:rsidRPr="00016DCA">
              <w:t xml:space="preserve">SWITCH WHITE </w:t>
            </w:r>
            <w:r w:rsidRPr="00016DCA">
              <w:lastRenderedPageBreak/>
              <w:t>LUMINESC.(1840487</w:t>
            </w:r>
          </w:p>
        </w:tc>
        <w:tc>
          <w:tcPr>
            <w:tcW w:w="729" w:type="pct"/>
          </w:tcPr>
          <w:p w14:paraId="31EB3081" w14:textId="77777777" w:rsidR="00452FB2" w:rsidRPr="00016DCA" w:rsidRDefault="00452FB2" w:rsidP="00A0519A"/>
        </w:tc>
        <w:tc>
          <w:tcPr>
            <w:tcW w:w="509" w:type="pct"/>
          </w:tcPr>
          <w:p w14:paraId="26B0800F" w14:textId="77777777" w:rsidR="00452FB2" w:rsidRPr="00016DCA" w:rsidRDefault="00452FB2" w:rsidP="00A0519A"/>
        </w:tc>
        <w:tc>
          <w:tcPr>
            <w:tcW w:w="525" w:type="pct"/>
          </w:tcPr>
          <w:p w14:paraId="5C2D85F5" w14:textId="77777777" w:rsidR="00452FB2" w:rsidRPr="00016DCA" w:rsidRDefault="00452FB2" w:rsidP="00A0519A"/>
        </w:tc>
        <w:tc>
          <w:tcPr>
            <w:tcW w:w="525" w:type="pct"/>
          </w:tcPr>
          <w:p w14:paraId="5978DEEB" w14:textId="77777777" w:rsidR="00452FB2" w:rsidRPr="00016DCA" w:rsidRDefault="00452FB2" w:rsidP="00A0519A"/>
        </w:tc>
      </w:tr>
      <w:tr w:rsidR="00452FB2" w:rsidRPr="00016DCA" w14:paraId="5C08B49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FE835B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A622CE9" w14:textId="77777777" w:rsidR="00452FB2" w:rsidRPr="00016DCA" w:rsidRDefault="00452FB2" w:rsidP="00A0519A">
            <w:r w:rsidRPr="00016DCA">
              <w:t>2M21332</w:t>
            </w:r>
          </w:p>
        </w:tc>
        <w:tc>
          <w:tcPr>
            <w:tcW w:w="1338" w:type="pct"/>
            <w:tcBorders>
              <w:top w:val="nil"/>
              <w:left w:val="nil"/>
              <w:bottom w:val="single" w:sz="4" w:space="0" w:color="auto"/>
              <w:right w:val="single" w:sz="4" w:space="0" w:color="auto"/>
            </w:tcBorders>
            <w:shd w:val="clear" w:color="auto" w:fill="auto"/>
            <w:vAlign w:val="center"/>
          </w:tcPr>
          <w:p w14:paraId="3361C8A7" w14:textId="77777777" w:rsidR="00452FB2" w:rsidRPr="00016DCA" w:rsidRDefault="00452FB2" w:rsidP="00A0519A">
            <w:r w:rsidRPr="00016DCA">
              <w:t>SWITCH BLUE LUMINESC.(1840487)</w:t>
            </w:r>
          </w:p>
        </w:tc>
        <w:tc>
          <w:tcPr>
            <w:tcW w:w="729" w:type="pct"/>
          </w:tcPr>
          <w:p w14:paraId="495B789F" w14:textId="77777777" w:rsidR="00452FB2" w:rsidRPr="00016DCA" w:rsidRDefault="00452FB2" w:rsidP="00A0519A"/>
        </w:tc>
        <w:tc>
          <w:tcPr>
            <w:tcW w:w="509" w:type="pct"/>
          </w:tcPr>
          <w:p w14:paraId="552F5051" w14:textId="77777777" w:rsidR="00452FB2" w:rsidRPr="00016DCA" w:rsidRDefault="00452FB2" w:rsidP="00A0519A"/>
        </w:tc>
        <w:tc>
          <w:tcPr>
            <w:tcW w:w="525" w:type="pct"/>
          </w:tcPr>
          <w:p w14:paraId="13290420" w14:textId="77777777" w:rsidR="00452FB2" w:rsidRPr="00016DCA" w:rsidRDefault="00452FB2" w:rsidP="00A0519A"/>
        </w:tc>
        <w:tc>
          <w:tcPr>
            <w:tcW w:w="525" w:type="pct"/>
          </w:tcPr>
          <w:p w14:paraId="27900B28" w14:textId="77777777" w:rsidR="00452FB2" w:rsidRPr="00016DCA" w:rsidRDefault="00452FB2" w:rsidP="00A0519A"/>
        </w:tc>
      </w:tr>
      <w:tr w:rsidR="00452FB2" w:rsidRPr="00016DCA" w14:paraId="7DF8DCF9"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505653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B07DC32" w14:textId="77777777" w:rsidR="00452FB2" w:rsidRPr="00016DCA" w:rsidRDefault="00452FB2" w:rsidP="00A0519A">
            <w:r w:rsidRPr="00016DCA">
              <w:t>8419499</w:t>
            </w:r>
          </w:p>
        </w:tc>
        <w:tc>
          <w:tcPr>
            <w:tcW w:w="1338" w:type="pct"/>
            <w:tcBorders>
              <w:top w:val="nil"/>
              <w:left w:val="nil"/>
              <w:bottom w:val="single" w:sz="4" w:space="0" w:color="auto"/>
              <w:right w:val="single" w:sz="4" w:space="0" w:color="auto"/>
            </w:tcBorders>
            <w:shd w:val="clear" w:color="auto" w:fill="auto"/>
            <w:vAlign w:val="center"/>
          </w:tcPr>
          <w:p w14:paraId="07974A60" w14:textId="77777777" w:rsidR="00452FB2" w:rsidRPr="00016DCA" w:rsidRDefault="00452FB2" w:rsidP="00A0519A">
            <w:r w:rsidRPr="00016DCA">
              <w:t>Kit  Ballast</w:t>
            </w:r>
          </w:p>
        </w:tc>
        <w:tc>
          <w:tcPr>
            <w:tcW w:w="729" w:type="pct"/>
          </w:tcPr>
          <w:p w14:paraId="520D010B" w14:textId="77777777" w:rsidR="00452FB2" w:rsidRPr="00016DCA" w:rsidRDefault="00452FB2" w:rsidP="00A0519A"/>
        </w:tc>
        <w:tc>
          <w:tcPr>
            <w:tcW w:w="509" w:type="pct"/>
          </w:tcPr>
          <w:p w14:paraId="57EDD75D" w14:textId="77777777" w:rsidR="00452FB2" w:rsidRPr="00016DCA" w:rsidRDefault="00452FB2" w:rsidP="00A0519A"/>
        </w:tc>
        <w:tc>
          <w:tcPr>
            <w:tcW w:w="525" w:type="pct"/>
          </w:tcPr>
          <w:p w14:paraId="5A6BF8DB" w14:textId="77777777" w:rsidR="00452FB2" w:rsidRPr="00016DCA" w:rsidRDefault="00452FB2" w:rsidP="00A0519A"/>
        </w:tc>
        <w:tc>
          <w:tcPr>
            <w:tcW w:w="525" w:type="pct"/>
          </w:tcPr>
          <w:p w14:paraId="7B36BCE0" w14:textId="77777777" w:rsidR="00452FB2" w:rsidRPr="00016DCA" w:rsidRDefault="00452FB2" w:rsidP="00A0519A"/>
        </w:tc>
      </w:tr>
      <w:tr w:rsidR="00452FB2" w:rsidRPr="00016DCA" w14:paraId="1A343D3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F42498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D0C5AE6" w14:textId="77777777" w:rsidR="00452FB2" w:rsidRPr="00016DCA" w:rsidRDefault="00452FB2" w:rsidP="00A0519A">
            <w:r w:rsidRPr="00016DCA">
              <w:t>8605025</w:t>
            </w:r>
          </w:p>
        </w:tc>
        <w:tc>
          <w:tcPr>
            <w:tcW w:w="1338" w:type="pct"/>
            <w:tcBorders>
              <w:top w:val="nil"/>
              <w:left w:val="nil"/>
              <w:bottom w:val="single" w:sz="4" w:space="0" w:color="auto"/>
              <w:right w:val="single" w:sz="4" w:space="0" w:color="auto"/>
            </w:tcBorders>
            <w:shd w:val="clear" w:color="auto" w:fill="auto"/>
            <w:vAlign w:val="center"/>
          </w:tcPr>
          <w:p w14:paraId="1E07F7A2" w14:textId="77777777" w:rsidR="00452FB2" w:rsidRPr="00016DCA" w:rsidRDefault="00452FB2" w:rsidP="00A0519A">
            <w:r w:rsidRPr="00016DCA">
              <w:t>Cover assembly</w:t>
            </w:r>
          </w:p>
        </w:tc>
        <w:tc>
          <w:tcPr>
            <w:tcW w:w="729" w:type="pct"/>
          </w:tcPr>
          <w:p w14:paraId="32B3BFAB" w14:textId="77777777" w:rsidR="00452FB2" w:rsidRPr="00016DCA" w:rsidRDefault="00452FB2" w:rsidP="00A0519A"/>
        </w:tc>
        <w:tc>
          <w:tcPr>
            <w:tcW w:w="509" w:type="pct"/>
          </w:tcPr>
          <w:p w14:paraId="34CCD757" w14:textId="77777777" w:rsidR="00452FB2" w:rsidRPr="00016DCA" w:rsidRDefault="00452FB2" w:rsidP="00A0519A"/>
        </w:tc>
        <w:tc>
          <w:tcPr>
            <w:tcW w:w="525" w:type="pct"/>
          </w:tcPr>
          <w:p w14:paraId="316E04BD" w14:textId="77777777" w:rsidR="00452FB2" w:rsidRPr="00016DCA" w:rsidRDefault="00452FB2" w:rsidP="00A0519A"/>
        </w:tc>
        <w:tc>
          <w:tcPr>
            <w:tcW w:w="525" w:type="pct"/>
          </w:tcPr>
          <w:p w14:paraId="64B8A238" w14:textId="77777777" w:rsidR="00452FB2" w:rsidRPr="00016DCA" w:rsidRDefault="00452FB2" w:rsidP="00A0519A"/>
        </w:tc>
      </w:tr>
      <w:tr w:rsidR="00452FB2" w:rsidRPr="00016DCA" w14:paraId="79D2F1FA"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611C94D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08792C4" w14:textId="77777777" w:rsidR="00452FB2" w:rsidRPr="00016DCA" w:rsidRDefault="00452FB2" w:rsidP="00A0519A">
            <w:r w:rsidRPr="00016DCA">
              <w:t>8603857</w:t>
            </w:r>
          </w:p>
        </w:tc>
        <w:tc>
          <w:tcPr>
            <w:tcW w:w="1338" w:type="pct"/>
            <w:tcBorders>
              <w:top w:val="nil"/>
              <w:left w:val="nil"/>
              <w:bottom w:val="single" w:sz="4" w:space="0" w:color="auto"/>
              <w:right w:val="single" w:sz="4" w:space="0" w:color="auto"/>
            </w:tcBorders>
            <w:shd w:val="clear" w:color="auto" w:fill="auto"/>
            <w:vAlign w:val="center"/>
          </w:tcPr>
          <w:p w14:paraId="0C1630B0" w14:textId="77777777" w:rsidR="00452FB2" w:rsidRPr="00016DCA" w:rsidRDefault="00452FB2" w:rsidP="00A0519A">
            <w:r w:rsidRPr="00016DCA">
              <w:t>Valve plate compl.</w:t>
            </w:r>
          </w:p>
        </w:tc>
        <w:tc>
          <w:tcPr>
            <w:tcW w:w="729" w:type="pct"/>
          </w:tcPr>
          <w:p w14:paraId="4A568E5A" w14:textId="77777777" w:rsidR="00452FB2" w:rsidRPr="00016DCA" w:rsidRDefault="00452FB2" w:rsidP="00A0519A"/>
        </w:tc>
        <w:tc>
          <w:tcPr>
            <w:tcW w:w="509" w:type="pct"/>
          </w:tcPr>
          <w:p w14:paraId="759FF84C" w14:textId="77777777" w:rsidR="00452FB2" w:rsidRPr="00016DCA" w:rsidRDefault="00452FB2" w:rsidP="00A0519A"/>
        </w:tc>
        <w:tc>
          <w:tcPr>
            <w:tcW w:w="525" w:type="pct"/>
          </w:tcPr>
          <w:p w14:paraId="15056124" w14:textId="77777777" w:rsidR="00452FB2" w:rsidRPr="00016DCA" w:rsidRDefault="00452FB2" w:rsidP="00A0519A"/>
        </w:tc>
        <w:tc>
          <w:tcPr>
            <w:tcW w:w="525" w:type="pct"/>
          </w:tcPr>
          <w:p w14:paraId="0A6C5A5A" w14:textId="77777777" w:rsidR="00452FB2" w:rsidRPr="00016DCA" w:rsidRDefault="00452FB2" w:rsidP="00A0519A"/>
        </w:tc>
      </w:tr>
      <w:tr w:rsidR="00452FB2" w:rsidRPr="00016DCA" w14:paraId="7F72499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2C9A085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C3FE46D" w14:textId="77777777" w:rsidR="00452FB2" w:rsidRPr="00016DCA" w:rsidRDefault="00452FB2" w:rsidP="00A0519A">
            <w:r w:rsidRPr="00016DCA">
              <w:t>8605038</w:t>
            </w:r>
          </w:p>
        </w:tc>
        <w:tc>
          <w:tcPr>
            <w:tcW w:w="1338" w:type="pct"/>
            <w:tcBorders>
              <w:top w:val="nil"/>
              <w:left w:val="nil"/>
              <w:bottom w:val="single" w:sz="4" w:space="0" w:color="auto"/>
              <w:right w:val="single" w:sz="4" w:space="0" w:color="auto"/>
            </w:tcBorders>
            <w:shd w:val="clear" w:color="auto" w:fill="auto"/>
            <w:vAlign w:val="center"/>
          </w:tcPr>
          <w:p w14:paraId="2A2B011E" w14:textId="77777777" w:rsidR="00452FB2" w:rsidRPr="00016DCA" w:rsidRDefault="00452FB2" w:rsidP="00A0519A">
            <w:r w:rsidRPr="00016DCA">
              <w:t>power pack</w:t>
            </w:r>
          </w:p>
        </w:tc>
        <w:tc>
          <w:tcPr>
            <w:tcW w:w="729" w:type="pct"/>
          </w:tcPr>
          <w:p w14:paraId="4ED6955E" w14:textId="77777777" w:rsidR="00452FB2" w:rsidRPr="00016DCA" w:rsidRDefault="00452FB2" w:rsidP="00A0519A"/>
        </w:tc>
        <w:tc>
          <w:tcPr>
            <w:tcW w:w="509" w:type="pct"/>
          </w:tcPr>
          <w:p w14:paraId="192D1D34" w14:textId="77777777" w:rsidR="00452FB2" w:rsidRPr="00016DCA" w:rsidRDefault="00452FB2" w:rsidP="00A0519A"/>
        </w:tc>
        <w:tc>
          <w:tcPr>
            <w:tcW w:w="525" w:type="pct"/>
          </w:tcPr>
          <w:p w14:paraId="72C61680" w14:textId="77777777" w:rsidR="00452FB2" w:rsidRPr="00016DCA" w:rsidRDefault="00452FB2" w:rsidP="00A0519A"/>
        </w:tc>
        <w:tc>
          <w:tcPr>
            <w:tcW w:w="525" w:type="pct"/>
          </w:tcPr>
          <w:p w14:paraId="345A18B3" w14:textId="77777777" w:rsidR="00452FB2" w:rsidRPr="00016DCA" w:rsidRDefault="00452FB2" w:rsidP="00A0519A"/>
        </w:tc>
      </w:tr>
      <w:tr w:rsidR="00452FB2" w:rsidRPr="00016DCA" w14:paraId="5F58461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E7E196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6A11521" w14:textId="77777777" w:rsidR="00452FB2" w:rsidRPr="00016DCA" w:rsidRDefault="00452FB2" w:rsidP="00A0519A">
            <w:r w:rsidRPr="00016DCA">
              <w:t>8607211</w:t>
            </w:r>
          </w:p>
        </w:tc>
        <w:tc>
          <w:tcPr>
            <w:tcW w:w="1338" w:type="pct"/>
            <w:tcBorders>
              <w:top w:val="nil"/>
              <w:left w:val="nil"/>
              <w:bottom w:val="single" w:sz="4" w:space="0" w:color="auto"/>
              <w:right w:val="single" w:sz="4" w:space="0" w:color="auto"/>
            </w:tcBorders>
            <w:shd w:val="clear" w:color="auto" w:fill="auto"/>
            <w:vAlign w:val="center"/>
          </w:tcPr>
          <w:p w14:paraId="0CB459E0" w14:textId="77777777" w:rsidR="00452FB2" w:rsidRPr="00016DCA" w:rsidRDefault="00452FB2" w:rsidP="00A0519A">
            <w:r w:rsidRPr="00016DCA">
              <w:t>Ventilator asm</w:t>
            </w:r>
          </w:p>
        </w:tc>
        <w:tc>
          <w:tcPr>
            <w:tcW w:w="729" w:type="pct"/>
          </w:tcPr>
          <w:p w14:paraId="7DE89367" w14:textId="77777777" w:rsidR="00452FB2" w:rsidRPr="00016DCA" w:rsidRDefault="00452FB2" w:rsidP="00A0519A"/>
        </w:tc>
        <w:tc>
          <w:tcPr>
            <w:tcW w:w="509" w:type="pct"/>
          </w:tcPr>
          <w:p w14:paraId="5E6BDCFD" w14:textId="77777777" w:rsidR="00452FB2" w:rsidRPr="00016DCA" w:rsidRDefault="00452FB2" w:rsidP="00A0519A"/>
        </w:tc>
        <w:tc>
          <w:tcPr>
            <w:tcW w:w="525" w:type="pct"/>
          </w:tcPr>
          <w:p w14:paraId="6B09B870" w14:textId="77777777" w:rsidR="00452FB2" w:rsidRPr="00016DCA" w:rsidRDefault="00452FB2" w:rsidP="00A0519A"/>
        </w:tc>
        <w:tc>
          <w:tcPr>
            <w:tcW w:w="525" w:type="pct"/>
          </w:tcPr>
          <w:p w14:paraId="6EF59B6B" w14:textId="77777777" w:rsidR="00452FB2" w:rsidRPr="00016DCA" w:rsidRDefault="00452FB2" w:rsidP="00A0519A"/>
        </w:tc>
      </w:tr>
      <w:tr w:rsidR="00452FB2" w:rsidRPr="00016DCA" w14:paraId="4E7D6DD1"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885C1B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E6454E8" w14:textId="77777777" w:rsidR="00452FB2" w:rsidRPr="00016DCA" w:rsidRDefault="00452FB2" w:rsidP="00A0519A">
            <w:r w:rsidRPr="00016DCA">
              <w:t>8608811</w:t>
            </w:r>
          </w:p>
        </w:tc>
        <w:tc>
          <w:tcPr>
            <w:tcW w:w="1338" w:type="pct"/>
            <w:tcBorders>
              <w:top w:val="nil"/>
              <w:left w:val="nil"/>
              <w:bottom w:val="single" w:sz="4" w:space="0" w:color="auto"/>
              <w:right w:val="single" w:sz="4" w:space="0" w:color="auto"/>
            </w:tcBorders>
            <w:shd w:val="clear" w:color="auto" w:fill="auto"/>
            <w:vAlign w:val="center"/>
          </w:tcPr>
          <w:p w14:paraId="0A1A0534" w14:textId="77777777" w:rsidR="00452FB2" w:rsidRPr="00016DCA" w:rsidRDefault="00452FB2" w:rsidP="00A0519A">
            <w:r w:rsidRPr="00016DCA">
              <w:t>pba VGC Analog 2</w:t>
            </w:r>
          </w:p>
        </w:tc>
        <w:tc>
          <w:tcPr>
            <w:tcW w:w="729" w:type="pct"/>
          </w:tcPr>
          <w:p w14:paraId="234642DB" w14:textId="77777777" w:rsidR="00452FB2" w:rsidRPr="00016DCA" w:rsidRDefault="00452FB2" w:rsidP="00A0519A"/>
        </w:tc>
        <w:tc>
          <w:tcPr>
            <w:tcW w:w="509" w:type="pct"/>
          </w:tcPr>
          <w:p w14:paraId="597F906B" w14:textId="77777777" w:rsidR="00452FB2" w:rsidRPr="00016DCA" w:rsidRDefault="00452FB2" w:rsidP="00A0519A"/>
        </w:tc>
        <w:tc>
          <w:tcPr>
            <w:tcW w:w="525" w:type="pct"/>
          </w:tcPr>
          <w:p w14:paraId="0DD42FF1" w14:textId="77777777" w:rsidR="00452FB2" w:rsidRPr="00016DCA" w:rsidRDefault="00452FB2" w:rsidP="00A0519A"/>
        </w:tc>
        <w:tc>
          <w:tcPr>
            <w:tcW w:w="525" w:type="pct"/>
          </w:tcPr>
          <w:p w14:paraId="203FE694" w14:textId="77777777" w:rsidR="00452FB2" w:rsidRPr="00016DCA" w:rsidRDefault="00452FB2" w:rsidP="00A0519A"/>
        </w:tc>
      </w:tr>
      <w:tr w:rsidR="00452FB2" w:rsidRPr="00016DCA" w14:paraId="0072FC43"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CEAD1A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779CEA2" w14:textId="77777777" w:rsidR="00452FB2" w:rsidRPr="00016DCA" w:rsidRDefault="00452FB2" w:rsidP="00A0519A">
            <w:r w:rsidRPr="00016DCA">
              <w:t>8350471</w:t>
            </w:r>
          </w:p>
        </w:tc>
        <w:tc>
          <w:tcPr>
            <w:tcW w:w="1338" w:type="pct"/>
            <w:tcBorders>
              <w:top w:val="nil"/>
              <w:left w:val="nil"/>
              <w:bottom w:val="single" w:sz="4" w:space="0" w:color="auto"/>
              <w:right w:val="single" w:sz="4" w:space="0" w:color="auto"/>
            </w:tcBorders>
            <w:shd w:val="clear" w:color="auto" w:fill="auto"/>
            <w:vAlign w:val="center"/>
          </w:tcPr>
          <w:p w14:paraId="36F8E3F6" w14:textId="77777777" w:rsidR="00452FB2" w:rsidRPr="00016DCA" w:rsidRDefault="00452FB2" w:rsidP="00A0519A">
            <w:r w:rsidRPr="00016DCA">
              <w:t>pba controller Savina</w:t>
            </w:r>
          </w:p>
        </w:tc>
        <w:tc>
          <w:tcPr>
            <w:tcW w:w="729" w:type="pct"/>
          </w:tcPr>
          <w:p w14:paraId="054E164F" w14:textId="77777777" w:rsidR="00452FB2" w:rsidRPr="00016DCA" w:rsidRDefault="00452FB2" w:rsidP="00A0519A"/>
        </w:tc>
        <w:tc>
          <w:tcPr>
            <w:tcW w:w="509" w:type="pct"/>
          </w:tcPr>
          <w:p w14:paraId="1FBA822F" w14:textId="77777777" w:rsidR="00452FB2" w:rsidRPr="00016DCA" w:rsidRDefault="00452FB2" w:rsidP="00A0519A"/>
        </w:tc>
        <w:tc>
          <w:tcPr>
            <w:tcW w:w="525" w:type="pct"/>
          </w:tcPr>
          <w:p w14:paraId="5121025D" w14:textId="77777777" w:rsidR="00452FB2" w:rsidRPr="00016DCA" w:rsidRDefault="00452FB2" w:rsidP="00A0519A"/>
        </w:tc>
        <w:tc>
          <w:tcPr>
            <w:tcW w:w="525" w:type="pct"/>
          </w:tcPr>
          <w:p w14:paraId="7A6499F3" w14:textId="77777777" w:rsidR="00452FB2" w:rsidRPr="00016DCA" w:rsidRDefault="00452FB2" w:rsidP="00A0519A"/>
        </w:tc>
      </w:tr>
      <w:tr w:rsidR="00452FB2" w:rsidRPr="00016DCA" w14:paraId="257FEC5D"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64448E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4AE2A27" w14:textId="77777777" w:rsidR="00452FB2" w:rsidRPr="00016DCA" w:rsidRDefault="00452FB2" w:rsidP="00A0519A">
            <w:r w:rsidRPr="00016DCA">
              <w:t>8413620</w:t>
            </w:r>
          </w:p>
        </w:tc>
        <w:tc>
          <w:tcPr>
            <w:tcW w:w="1338" w:type="pct"/>
            <w:tcBorders>
              <w:top w:val="nil"/>
              <w:left w:val="nil"/>
              <w:bottom w:val="single" w:sz="4" w:space="0" w:color="auto"/>
              <w:right w:val="single" w:sz="4" w:space="0" w:color="auto"/>
            </w:tcBorders>
            <w:shd w:val="clear" w:color="auto" w:fill="auto"/>
            <w:vAlign w:val="center"/>
          </w:tcPr>
          <w:p w14:paraId="7893E3BF" w14:textId="77777777" w:rsidR="00452FB2" w:rsidRPr="00016DCA" w:rsidRDefault="00452FB2" w:rsidP="00A0519A">
            <w:r w:rsidRPr="00016DCA">
              <w:t>Enginedrive, compl.</w:t>
            </w:r>
          </w:p>
        </w:tc>
        <w:tc>
          <w:tcPr>
            <w:tcW w:w="729" w:type="pct"/>
          </w:tcPr>
          <w:p w14:paraId="5C94FE76" w14:textId="77777777" w:rsidR="00452FB2" w:rsidRPr="00016DCA" w:rsidRDefault="00452FB2" w:rsidP="00A0519A"/>
        </w:tc>
        <w:tc>
          <w:tcPr>
            <w:tcW w:w="509" w:type="pct"/>
          </w:tcPr>
          <w:p w14:paraId="5AF2DA3E" w14:textId="77777777" w:rsidR="00452FB2" w:rsidRPr="00016DCA" w:rsidRDefault="00452FB2" w:rsidP="00A0519A"/>
        </w:tc>
        <w:tc>
          <w:tcPr>
            <w:tcW w:w="525" w:type="pct"/>
          </w:tcPr>
          <w:p w14:paraId="31AB7383" w14:textId="77777777" w:rsidR="00452FB2" w:rsidRPr="00016DCA" w:rsidRDefault="00452FB2" w:rsidP="00A0519A"/>
        </w:tc>
        <w:tc>
          <w:tcPr>
            <w:tcW w:w="525" w:type="pct"/>
          </w:tcPr>
          <w:p w14:paraId="197B2D27" w14:textId="77777777" w:rsidR="00452FB2" w:rsidRPr="00016DCA" w:rsidRDefault="00452FB2" w:rsidP="00A0519A"/>
        </w:tc>
      </w:tr>
      <w:tr w:rsidR="00452FB2" w:rsidRPr="00016DCA" w14:paraId="74BE594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379B724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17C7E29" w14:textId="77777777" w:rsidR="00452FB2" w:rsidRPr="00016DCA" w:rsidRDefault="00452FB2" w:rsidP="00A0519A">
            <w:r w:rsidRPr="00016DCA">
              <w:t>8413609</w:t>
            </w:r>
          </w:p>
        </w:tc>
        <w:tc>
          <w:tcPr>
            <w:tcW w:w="1338" w:type="pct"/>
            <w:tcBorders>
              <w:top w:val="nil"/>
              <w:left w:val="nil"/>
              <w:bottom w:val="single" w:sz="4" w:space="0" w:color="auto"/>
              <w:right w:val="single" w:sz="4" w:space="0" w:color="auto"/>
            </w:tcBorders>
            <w:shd w:val="clear" w:color="auto" w:fill="auto"/>
            <w:vAlign w:val="center"/>
          </w:tcPr>
          <w:p w14:paraId="0000DFB6" w14:textId="77777777" w:rsidR="00452FB2" w:rsidRPr="00016DCA" w:rsidRDefault="00452FB2" w:rsidP="00A0519A">
            <w:r w:rsidRPr="00016DCA">
              <w:t>Main Switch</w:t>
            </w:r>
          </w:p>
        </w:tc>
        <w:tc>
          <w:tcPr>
            <w:tcW w:w="729" w:type="pct"/>
          </w:tcPr>
          <w:p w14:paraId="3C930369" w14:textId="77777777" w:rsidR="00452FB2" w:rsidRPr="00016DCA" w:rsidRDefault="00452FB2" w:rsidP="00A0519A"/>
        </w:tc>
        <w:tc>
          <w:tcPr>
            <w:tcW w:w="509" w:type="pct"/>
          </w:tcPr>
          <w:p w14:paraId="6EF6B91F" w14:textId="77777777" w:rsidR="00452FB2" w:rsidRPr="00016DCA" w:rsidRDefault="00452FB2" w:rsidP="00A0519A"/>
        </w:tc>
        <w:tc>
          <w:tcPr>
            <w:tcW w:w="525" w:type="pct"/>
          </w:tcPr>
          <w:p w14:paraId="0A28CA0F" w14:textId="77777777" w:rsidR="00452FB2" w:rsidRPr="00016DCA" w:rsidRDefault="00452FB2" w:rsidP="00A0519A"/>
        </w:tc>
        <w:tc>
          <w:tcPr>
            <w:tcW w:w="525" w:type="pct"/>
          </w:tcPr>
          <w:p w14:paraId="59DC5539" w14:textId="77777777" w:rsidR="00452FB2" w:rsidRPr="00016DCA" w:rsidRDefault="00452FB2" w:rsidP="00A0519A"/>
        </w:tc>
      </w:tr>
      <w:tr w:rsidR="00452FB2" w:rsidRPr="00016DCA" w14:paraId="08937675"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4572DB8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25C4D1D" w14:textId="77777777" w:rsidR="00452FB2" w:rsidRPr="00016DCA" w:rsidRDefault="00452FB2" w:rsidP="00A0519A">
            <w:r w:rsidRPr="00016DCA">
              <w:t>8414028</w:t>
            </w:r>
          </w:p>
        </w:tc>
        <w:tc>
          <w:tcPr>
            <w:tcW w:w="1338" w:type="pct"/>
            <w:tcBorders>
              <w:top w:val="nil"/>
              <w:left w:val="nil"/>
              <w:bottom w:val="single" w:sz="4" w:space="0" w:color="auto"/>
              <w:right w:val="single" w:sz="4" w:space="0" w:color="auto"/>
            </w:tcBorders>
            <w:shd w:val="clear" w:color="auto" w:fill="auto"/>
            <w:vAlign w:val="center"/>
          </w:tcPr>
          <w:p w14:paraId="0A073C89" w14:textId="77777777" w:rsidR="00452FB2" w:rsidRPr="00016DCA" w:rsidRDefault="00452FB2" w:rsidP="00A0519A">
            <w:r w:rsidRPr="00016DCA">
              <w:t>Cable harness spirolog sensor</w:t>
            </w:r>
          </w:p>
        </w:tc>
        <w:tc>
          <w:tcPr>
            <w:tcW w:w="729" w:type="pct"/>
          </w:tcPr>
          <w:p w14:paraId="52AA15EE" w14:textId="77777777" w:rsidR="00452FB2" w:rsidRPr="00016DCA" w:rsidRDefault="00452FB2" w:rsidP="00A0519A"/>
        </w:tc>
        <w:tc>
          <w:tcPr>
            <w:tcW w:w="509" w:type="pct"/>
          </w:tcPr>
          <w:p w14:paraId="62183435" w14:textId="77777777" w:rsidR="00452FB2" w:rsidRPr="00016DCA" w:rsidRDefault="00452FB2" w:rsidP="00A0519A"/>
        </w:tc>
        <w:tc>
          <w:tcPr>
            <w:tcW w:w="525" w:type="pct"/>
          </w:tcPr>
          <w:p w14:paraId="5597D2E8" w14:textId="77777777" w:rsidR="00452FB2" w:rsidRPr="00016DCA" w:rsidRDefault="00452FB2" w:rsidP="00A0519A"/>
        </w:tc>
        <w:tc>
          <w:tcPr>
            <w:tcW w:w="525" w:type="pct"/>
          </w:tcPr>
          <w:p w14:paraId="3C82FF93" w14:textId="77777777" w:rsidR="00452FB2" w:rsidRPr="00016DCA" w:rsidRDefault="00452FB2" w:rsidP="00A0519A"/>
        </w:tc>
      </w:tr>
      <w:tr w:rsidR="00452FB2" w:rsidRPr="00016DCA" w14:paraId="432E149E"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C3427F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7EF0BAD" w14:textId="77777777" w:rsidR="00452FB2" w:rsidRPr="00016DCA" w:rsidRDefault="00452FB2" w:rsidP="00A0519A">
            <w:r w:rsidRPr="00016DCA">
              <w:t>6871343</w:t>
            </w:r>
          </w:p>
        </w:tc>
        <w:tc>
          <w:tcPr>
            <w:tcW w:w="1338" w:type="pct"/>
            <w:tcBorders>
              <w:top w:val="nil"/>
              <w:left w:val="nil"/>
              <w:bottom w:val="single" w:sz="4" w:space="0" w:color="auto"/>
              <w:right w:val="single" w:sz="4" w:space="0" w:color="auto"/>
            </w:tcBorders>
            <w:shd w:val="clear" w:color="auto" w:fill="auto"/>
            <w:vAlign w:val="center"/>
          </w:tcPr>
          <w:p w14:paraId="489F9B80" w14:textId="77777777" w:rsidR="00452FB2" w:rsidRPr="00016DCA" w:rsidRDefault="00452FB2" w:rsidP="00A0519A">
            <w:r w:rsidRPr="00016DCA">
              <w:t>Pneumatic complete</w:t>
            </w:r>
          </w:p>
        </w:tc>
        <w:tc>
          <w:tcPr>
            <w:tcW w:w="729" w:type="pct"/>
          </w:tcPr>
          <w:p w14:paraId="2E1D6B6C" w14:textId="77777777" w:rsidR="00452FB2" w:rsidRPr="00016DCA" w:rsidRDefault="00452FB2" w:rsidP="00A0519A"/>
        </w:tc>
        <w:tc>
          <w:tcPr>
            <w:tcW w:w="509" w:type="pct"/>
          </w:tcPr>
          <w:p w14:paraId="39AED39E" w14:textId="77777777" w:rsidR="00452FB2" w:rsidRPr="00016DCA" w:rsidRDefault="00452FB2" w:rsidP="00A0519A"/>
        </w:tc>
        <w:tc>
          <w:tcPr>
            <w:tcW w:w="525" w:type="pct"/>
          </w:tcPr>
          <w:p w14:paraId="02F935E2" w14:textId="77777777" w:rsidR="00452FB2" w:rsidRPr="00016DCA" w:rsidRDefault="00452FB2" w:rsidP="00A0519A"/>
        </w:tc>
        <w:tc>
          <w:tcPr>
            <w:tcW w:w="525" w:type="pct"/>
          </w:tcPr>
          <w:p w14:paraId="2D94DEA4" w14:textId="77777777" w:rsidR="00452FB2" w:rsidRPr="00016DCA" w:rsidRDefault="00452FB2" w:rsidP="00A0519A"/>
        </w:tc>
      </w:tr>
      <w:tr w:rsidR="00452FB2" w:rsidRPr="00016DCA" w14:paraId="4D34FEE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59D9D67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505E170" w14:textId="77777777" w:rsidR="00452FB2" w:rsidRPr="00016DCA" w:rsidRDefault="00452FB2" w:rsidP="00A0519A">
            <w:r w:rsidRPr="00016DCA">
              <w:t>MS18284</w:t>
            </w:r>
          </w:p>
        </w:tc>
        <w:tc>
          <w:tcPr>
            <w:tcW w:w="1338" w:type="pct"/>
            <w:tcBorders>
              <w:top w:val="nil"/>
              <w:left w:val="nil"/>
              <w:bottom w:val="single" w:sz="4" w:space="0" w:color="auto"/>
              <w:right w:val="single" w:sz="4" w:space="0" w:color="auto"/>
            </w:tcBorders>
            <w:shd w:val="clear" w:color="auto" w:fill="auto"/>
            <w:vAlign w:val="center"/>
          </w:tcPr>
          <w:p w14:paraId="1DA6345F" w14:textId="77777777" w:rsidR="00452FB2" w:rsidRPr="00016DCA" w:rsidRDefault="00452FB2" w:rsidP="00A0519A">
            <w:r w:rsidRPr="00016DCA">
              <w:t>UNIVERSAL POWER SUPPLY IDS</w:t>
            </w:r>
          </w:p>
        </w:tc>
        <w:tc>
          <w:tcPr>
            <w:tcW w:w="729" w:type="pct"/>
          </w:tcPr>
          <w:p w14:paraId="0C33DA36" w14:textId="77777777" w:rsidR="00452FB2" w:rsidRPr="00016DCA" w:rsidRDefault="00452FB2" w:rsidP="00A0519A"/>
        </w:tc>
        <w:tc>
          <w:tcPr>
            <w:tcW w:w="509" w:type="pct"/>
          </w:tcPr>
          <w:p w14:paraId="3C46F7D9" w14:textId="77777777" w:rsidR="00452FB2" w:rsidRPr="00016DCA" w:rsidRDefault="00452FB2" w:rsidP="00A0519A"/>
        </w:tc>
        <w:tc>
          <w:tcPr>
            <w:tcW w:w="525" w:type="pct"/>
          </w:tcPr>
          <w:p w14:paraId="099F1C72" w14:textId="77777777" w:rsidR="00452FB2" w:rsidRPr="00016DCA" w:rsidRDefault="00452FB2" w:rsidP="00A0519A"/>
        </w:tc>
        <w:tc>
          <w:tcPr>
            <w:tcW w:w="525" w:type="pct"/>
          </w:tcPr>
          <w:p w14:paraId="3813085F" w14:textId="77777777" w:rsidR="00452FB2" w:rsidRPr="00016DCA" w:rsidRDefault="00452FB2" w:rsidP="00A0519A"/>
        </w:tc>
      </w:tr>
      <w:tr w:rsidR="00452FB2" w:rsidRPr="00016DCA" w14:paraId="30CEF3B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522B37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F4B98C6" w14:textId="77777777" w:rsidR="00452FB2" w:rsidRPr="00016DCA" w:rsidRDefault="00452FB2" w:rsidP="00A0519A">
            <w:r w:rsidRPr="00016DCA">
              <w:t>MS18508</w:t>
            </w:r>
          </w:p>
        </w:tc>
        <w:tc>
          <w:tcPr>
            <w:tcW w:w="1338" w:type="pct"/>
            <w:tcBorders>
              <w:top w:val="nil"/>
              <w:left w:val="nil"/>
              <w:bottom w:val="single" w:sz="4" w:space="0" w:color="auto"/>
              <w:right w:val="single" w:sz="4" w:space="0" w:color="auto"/>
            </w:tcBorders>
            <w:shd w:val="clear" w:color="auto" w:fill="auto"/>
            <w:vAlign w:val="center"/>
          </w:tcPr>
          <w:p w14:paraId="3230B4C7" w14:textId="77777777" w:rsidR="00452FB2" w:rsidRPr="00016DCA" w:rsidRDefault="00452FB2" w:rsidP="00A0519A">
            <w:r w:rsidRPr="00016DCA">
              <w:t>INFINITY G/GXL/V POWER SUPPLY</w:t>
            </w:r>
          </w:p>
        </w:tc>
        <w:tc>
          <w:tcPr>
            <w:tcW w:w="729" w:type="pct"/>
          </w:tcPr>
          <w:p w14:paraId="11940FC3" w14:textId="77777777" w:rsidR="00452FB2" w:rsidRPr="00016DCA" w:rsidRDefault="00452FB2" w:rsidP="00A0519A"/>
        </w:tc>
        <w:tc>
          <w:tcPr>
            <w:tcW w:w="509" w:type="pct"/>
          </w:tcPr>
          <w:p w14:paraId="782D5AAB" w14:textId="77777777" w:rsidR="00452FB2" w:rsidRPr="00016DCA" w:rsidRDefault="00452FB2" w:rsidP="00A0519A"/>
        </w:tc>
        <w:tc>
          <w:tcPr>
            <w:tcW w:w="525" w:type="pct"/>
          </w:tcPr>
          <w:p w14:paraId="7EFC401D" w14:textId="77777777" w:rsidR="00452FB2" w:rsidRPr="00016DCA" w:rsidRDefault="00452FB2" w:rsidP="00A0519A"/>
        </w:tc>
        <w:tc>
          <w:tcPr>
            <w:tcW w:w="525" w:type="pct"/>
          </w:tcPr>
          <w:p w14:paraId="2E348B40" w14:textId="77777777" w:rsidR="00452FB2" w:rsidRPr="00016DCA" w:rsidRDefault="00452FB2" w:rsidP="00A0519A"/>
        </w:tc>
      </w:tr>
      <w:tr w:rsidR="00452FB2" w:rsidRPr="00016DCA" w14:paraId="0D2D4130"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0E676DD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0ECE4AF" w14:textId="77777777" w:rsidR="00452FB2" w:rsidRPr="00016DCA" w:rsidRDefault="00452FB2" w:rsidP="00A0519A">
            <w:r w:rsidRPr="00016DCA">
              <w:t>6872940</w:t>
            </w:r>
          </w:p>
        </w:tc>
        <w:tc>
          <w:tcPr>
            <w:tcW w:w="1338" w:type="pct"/>
            <w:tcBorders>
              <w:top w:val="nil"/>
              <w:left w:val="nil"/>
              <w:bottom w:val="single" w:sz="4" w:space="0" w:color="auto"/>
              <w:right w:val="single" w:sz="4" w:space="0" w:color="auto"/>
            </w:tcBorders>
            <w:shd w:val="clear" w:color="auto" w:fill="auto"/>
            <w:vAlign w:val="center"/>
          </w:tcPr>
          <w:p w14:paraId="0B0DEDC9" w14:textId="77777777" w:rsidR="00452FB2" w:rsidRPr="00016DCA" w:rsidRDefault="00452FB2" w:rsidP="00A0519A">
            <w:r w:rsidRPr="00016DCA">
              <w:t>power supply</w:t>
            </w:r>
          </w:p>
        </w:tc>
        <w:tc>
          <w:tcPr>
            <w:tcW w:w="729" w:type="pct"/>
          </w:tcPr>
          <w:p w14:paraId="3067F430" w14:textId="77777777" w:rsidR="00452FB2" w:rsidRPr="00016DCA" w:rsidRDefault="00452FB2" w:rsidP="00A0519A"/>
        </w:tc>
        <w:tc>
          <w:tcPr>
            <w:tcW w:w="509" w:type="pct"/>
          </w:tcPr>
          <w:p w14:paraId="1F0FA9CF" w14:textId="77777777" w:rsidR="00452FB2" w:rsidRPr="00016DCA" w:rsidRDefault="00452FB2" w:rsidP="00A0519A"/>
        </w:tc>
        <w:tc>
          <w:tcPr>
            <w:tcW w:w="525" w:type="pct"/>
          </w:tcPr>
          <w:p w14:paraId="36F231E8" w14:textId="77777777" w:rsidR="00452FB2" w:rsidRPr="00016DCA" w:rsidRDefault="00452FB2" w:rsidP="00A0519A"/>
        </w:tc>
        <w:tc>
          <w:tcPr>
            <w:tcW w:w="525" w:type="pct"/>
          </w:tcPr>
          <w:p w14:paraId="0471649B" w14:textId="77777777" w:rsidR="00452FB2" w:rsidRPr="00016DCA" w:rsidRDefault="00452FB2" w:rsidP="00A0519A"/>
        </w:tc>
      </w:tr>
      <w:tr w:rsidR="00452FB2" w:rsidRPr="00016DCA" w14:paraId="5D48DDA7" w14:textId="77777777" w:rsidTr="00E02302">
        <w:tblPrEx>
          <w:tblCellMar>
            <w:left w:w="108" w:type="dxa"/>
            <w:right w:w="108" w:type="dxa"/>
          </w:tblCellMar>
          <w:tblLook w:val="04A0" w:firstRow="1" w:lastRow="0" w:firstColumn="1" w:lastColumn="0" w:noHBand="0" w:noVBand="1"/>
        </w:tblPrEx>
        <w:trPr>
          <w:trHeight w:val="300"/>
        </w:trPr>
        <w:tc>
          <w:tcPr>
            <w:tcW w:w="277" w:type="pct"/>
            <w:vAlign w:val="center"/>
          </w:tcPr>
          <w:p w14:paraId="1C2A8EB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7B24991" w14:textId="77777777" w:rsidR="00452FB2" w:rsidRPr="00016DCA" w:rsidRDefault="00452FB2" w:rsidP="00A0519A">
            <w:r w:rsidRPr="00016DCA">
              <w:t>MX08899</w:t>
            </w:r>
          </w:p>
        </w:tc>
        <w:tc>
          <w:tcPr>
            <w:tcW w:w="1338" w:type="pct"/>
            <w:tcBorders>
              <w:top w:val="nil"/>
              <w:left w:val="nil"/>
              <w:bottom w:val="single" w:sz="4" w:space="0" w:color="auto"/>
              <w:right w:val="single" w:sz="4" w:space="0" w:color="auto"/>
            </w:tcBorders>
            <w:shd w:val="clear" w:color="auto" w:fill="auto"/>
            <w:vAlign w:val="center"/>
          </w:tcPr>
          <w:p w14:paraId="7DBD0AE6" w14:textId="77777777" w:rsidR="00452FB2" w:rsidRPr="00016DCA" w:rsidRDefault="00452FB2" w:rsidP="00A0519A">
            <w:r w:rsidRPr="00016DCA">
              <w:t>Battery Set Fabius</w:t>
            </w:r>
          </w:p>
        </w:tc>
        <w:tc>
          <w:tcPr>
            <w:tcW w:w="729" w:type="pct"/>
          </w:tcPr>
          <w:p w14:paraId="585827D8" w14:textId="77777777" w:rsidR="00452FB2" w:rsidRPr="00016DCA" w:rsidRDefault="00452FB2" w:rsidP="00A0519A"/>
        </w:tc>
        <w:tc>
          <w:tcPr>
            <w:tcW w:w="509" w:type="pct"/>
          </w:tcPr>
          <w:p w14:paraId="48FD60E9" w14:textId="77777777" w:rsidR="00452FB2" w:rsidRPr="00016DCA" w:rsidRDefault="00452FB2" w:rsidP="00A0519A"/>
        </w:tc>
        <w:tc>
          <w:tcPr>
            <w:tcW w:w="525" w:type="pct"/>
          </w:tcPr>
          <w:p w14:paraId="3B7BA383" w14:textId="77777777" w:rsidR="00452FB2" w:rsidRPr="00016DCA" w:rsidRDefault="00452FB2" w:rsidP="00A0519A"/>
        </w:tc>
        <w:tc>
          <w:tcPr>
            <w:tcW w:w="525" w:type="pct"/>
          </w:tcPr>
          <w:p w14:paraId="113C9C67" w14:textId="77777777" w:rsidR="00452FB2" w:rsidRPr="00016DCA" w:rsidRDefault="00452FB2" w:rsidP="00A0519A"/>
        </w:tc>
      </w:tr>
      <w:tr w:rsidR="00452FB2" w:rsidRPr="00016DCA" w14:paraId="1FFA2B1D" w14:textId="77777777" w:rsidTr="00E02302">
        <w:tblPrEx>
          <w:tblCellMar>
            <w:left w:w="108" w:type="dxa"/>
            <w:right w:w="108" w:type="dxa"/>
          </w:tblCellMar>
          <w:tblLook w:val="04A0" w:firstRow="1" w:lastRow="0" w:firstColumn="1" w:lastColumn="0" w:noHBand="0" w:noVBand="1"/>
        </w:tblPrEx>
        <w:trPr>
          <w:trHeight w:val="300"/>
        </w:trPr>
        <w:tc>
          <w:tcPr>
            <w:tcW w:w="2712" w:type="pct"/>
            <w:gridSpan w:val="3"/>
            <w:vAlign w:val="center"/>
          </w:tcPr>
          <w:p w14:paraId="4F6C3F63" w14:textId="77777777" w:rsidR="00452FB2" w:rsidRPr="00016DCA" w:rsidRDefault="00452FB2" w:rsidP="00A0519A">
            <w:pPr>
              <w:jc w:val="right"/>
            </w:pPr>
            <w:r w:rsidRPr="00016DCA">
              <w:rPr>
                <w:b/>
                <w:bCs/>
                <w:lang w:val="sr-Cyrl-RS"/>
              </w:rPr>
              <w:t>УКУПНА ВРЕДНОСТ ЦЕНОВНИКА</w:t>
            </w:r>
          </w:p>
        </w:tc>
        <w:tc>
          <w:tcPr>
            <w:tcW w:w="729" w:type="pct"/>
          </w:tcPr>
          <w:p w14:paraId="06C88C24" w14:textId="77777777" w:rsidR="00452FB2" w:rsidRPr="00016DCA" w:rsidRDefault="00452FB2" w:rsidP="00A0519A"/>
        </w:tc>
        <w:tc>
          <w:tcPr>
            <w:tcW w:w="509" w:type="pct"/>
          </w:tcPr>
          <w:p w14:paraId="56B4E604" w14:textId="77777777" w:rsidR="00452FB2" w:rsidRPr="00016DCA" w:rsidRDefault="00452FB2" w:rsidP="00A0519A"/>
        </w:tc>
        <w:tc>
          <w:tcPr>
            <w:tcW w:w="525" w:type="pct"/>
          </w:tcPr>
          <w:p w14:paraId="74E91658" w14:textId="77777777" w:rsidR="00452FB2" w:rsidRPr="00016DCA" w:rsidRDefault="00452FB2" w:rsidP="00A0519A"/>
        </w:tc>
        <w:tc>
          <w:tcPr>
            <w:tcW w:w="525" w:type="pct"/>
          </w:tcPr>
          <w:p w14:paraId="2D0B2794" w14:textId="77777777" w:rsidR="00452FB2" w:rsidRPr="00016DCA" w:rsidRDefault="00452FB2" w:rsidP="00A0519A"/>
        </w:tc>
      </w:tr>
    </w:tbl>
    <w:p w14:paraId="5B54C2E9" w14:textId="77777777" w:rsidR="00A0519A" w:rsidRDefault="00A0519A" w:rsidP="005D09AE">
      <w:pPr>
        <w:pStyle w:val="BodyText"/>
        <w:rPr>
          <w:noProof/>
          <w:szCs w:val="24"/>
        </w:rPr>
      </w:pPr>
    </w:p>
    <w:p w14:paraId="5DC65A81" w14:textId="77777777" w:rsidR="00452FB2" w:rsidRDefault="00452FB2" w:rsidP="005D09AE">
      <w:pPr>
        <w:pStyle w:val="BodyText"/>
        <w:rPr>
          <w:noProof/>
          <w:szCs w:val="24"/>
        </w:rPr>
      </w:pPr>
    </w:p>
    <w:p w14:paraId="1D8AFC5A" w14:textId="77777777" w:rsidR="00452FB2" w:rsidRDefault="00452FB2" w:rsidP="005D09AE">
      <w:pPr>
        <w:pStyle w:val="BodyText"/>
        <w:rPr>
          <w:noProof/>
          <w:szCs w:val="24"/>
        </w:rPr>
      </w:pPr>
    </w:p>
    <w:p w14:paraId="77FFDB57" w14:textId="77777777" w:rsidR="00452FB2" w:rsidRDefault="00452FB2" w:rsidP="005D09AE">
      <w:pPr>
        <w:pStyle w:val="BodyText"/>
        <w:rPr>
          <w:noProof/>
          <w:szCs w:val="24"/>
        </w:rPr>
      </w:pPr>
    </w:p>
    <w:p w14:paraId="2D8E7FDC" w14:textId="77777777" w:rsidR="00452FB2" w:rsidRDefault="00452FB2" w:rsidP="005D09AE">
      <w:pPr>
        <w:pStyle w:val="BodyText"/>
        <w:rPr>
          <w:noProof/>
          <w:szCs w:val="24"/>
        </w:rPr>
      </w:pPr>
    </w:p>
    <w:p w14:paraId="4ECBDA16" w14:textId="77777777" w:rsidR="00452FB2" w:rsidRDefault="00452FB2" w:rsidP="005D09AE">
      <w:pPr>
        <w:pStyle w:val="BodyText"/>
        <w:rPr>
          <w:noProof/>
          <w:szCs w:val="24"/>
        </w:rPr>
      </w:pPr>
    </w:p>
    <w:p w14:paraId="7D7A5C8C" w14:textId="77777777" w:rsidR="00452FB2" w:rsidRDefault="00452FB2" w:rsidP="005D09AE">
      <w:pPr>
        <w:pStyle w:val="BodyText"/>
        <w:rPr>
          <w:noProof/>
          <w:szCs w:val="24"/>
        </w:rPr>
      </w:pPr>
    </w:p>
    <w:p w14:paraId="5A3D6FE7" w14:textId="77777777" w:rsidR="00452FB2" w:rsidRDefault="00452FB2" w:rsidP="005D09AE">
      <w:pPr>
        <w:pStyle w:val="BodyText"/>
        <w:rPr>
          <w:noProof/>
          <w:szCs w:val="24"/>
        </w:rPr>
      </w:pPr>
    </w:p>
    <w:p w14:paraId="01FAD34E" w14:textId="77777777" w:rsidR="00452FB2" w:rsidRPr="00016DCA" w:rsidRDefault="00452FB2" w:rsidP="005D09AE">
      <w:pPr>
        <w:pStyle w:val="BodyText"/>
        <w:rPr>
          <w:noProof/>
          <w:szCs w:val="24"/>
        </w:rPr>
      </w:pPr>
    </w:p>
    <w:tbl>
      <w:tblPr>
        <w:tblW w:w="5293"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08"/>
        <w:gridCol w:w="4880"/>
        <w:gridCol w:w="4058"/>
        <w:gridCol w:w="2269"/>
        <w:gridCol w:w="2099"/>
        <w:gridCol w:w="872"/>
      </w:tblGrid>
      <w:tr w:rsidR="005D09AE" w:rsidRPr="00731833" w14:paraId="3AF1F4FC" w14:textId="77777777" w:rsidTr="00021900">
        <w:trPr>
          <w:trHeight w:val="327"/>
        </w:trPr>
        <w:tc>
          <w:tcPr>
            <w:tcW w:w="238" w:type="pct"/>
            <w:tcBorders>
              <w:top w:val="single" w:sz="4" w:space="0" w:color="auto"/>
              <w:left w:val="single" w:sz="4" w:space="0" w:color="auto"/>
              <w:bottom w:val="single" w:sz="4" w:space="0" w:color="auto"/>
              <w:right w:val="single" w:sz="4" w:space="0" w:color="auto"/>
            </w:tcBorders>
            <w:vAlign w:val="center"/>
          </w:tcPr>
          <w:p w14:paraId="0E88F769" w14:textId="77777777" w:rsidR="005D09AE" w:rsidRPr="00731833" w:rsidRDefault="005D09AE" w:rsidP="00021900">
            <w:pPr>
              <w:autoSpaceDE w:val="0"/>
              <w:autoSpaceDN w:val="0"/>
              <w:adjustRightInd w:val="0"/>
              <w:jc w:val="center"/>
              <w:rPr>
                <w:noProof/>
                <w:lang w:val="sr-Cyrl-RS"/>
              </w:rPr>
            </w:pPr>
            <w:r>
              <w:rPr>
                <w:noProof/>
                <w:lang w:val="sr-Cyrl-RS"/>
              </w:rPr>
              <w:t>1</w:t>
            </w:r>
          </w:p>
        </w:tc>
        <w:tc>
          <w:tcPr>
            <w:tcW w:w="1639" w:type="pct"/>
            <w:tcBorders>
              <w:top w:val="single" w:sz="4" w:space="0" w:color="auto"/>
              <w:left w:val="single" w:sz="4" w:space="0" w:color="auto"/>
              <w:bottom w:val="single" w:sz="4" w:space="0" w:color="auto"/>
              <w:right w:val="single" w:sz="4" w:space="0" w:color="auto"/>
            </w:tcBorders>
            <w:vAlign w:val="center"/>
          </w:tcPr>
          <w:p w14:paraId="378820BC" w14:textId="77777777" w:rsidR="005D09AE" w:rsidRPr="004434C4" w:rsidRDefault="005D09AE" w:rsidP="00021900">
            <w:pPr>
              <w:autoSpaceDE w:val="0"/>
              <w:autoSpaceDN w:val="0"/>
              <w:adjustRightInd w:val="0"/>
              <w:jc w:val="center"/>
              <w:rPr>
                <w:noProof/>
                <w:lang w:val="sr-Cyrl-RS"/>
              </w:rPr>
            </w:pPr>
            <w:r>
              <w:rPr>
                <w:noProof/>
                <w:lang w:val="sr-Cyrl-RS"/>
              </w:rPr>
              <w:t>2</w:t>
            </w:r>
          </w:p>
        </w:tc>
        <w:tc>
          <w:tcPr>
            <w:tcW w:w="1363" w:type="pct"/>
            <w:tcBorders>
              <w:top w:val="single" w:sz="4" w:space="0" w:color="auto"/>
              <w:left w:val="single" w:sz="4" w:space="0" w:color="auto"/>
              <w:bottom w:val="single" w:sz="4" w:space="0" w:color="auto"/>
              <w:right w:val="single" w:sz="4" w:space="0" w:color="auto"/>
            </w:tcBorders>
            <w:vAlign w:val="center"/>
          </w:tcPr>
          <w:p w14:paraId="7C5C8F81" w14:textId="77777777" w:rsidR="005D09AE" w:rsidRPr="007E13DA" w:rsidRDefault="005D09AE" w:rsidP="00021900">
            <w:pPr>
              <w:autoSpaceDE w:val="0"/>
              <w:autoSpaceDN w:val="0"/>
              <w:adjustRightInd w:val="0"/>
              <w:jc w:val="center"/>
              <w:rPr>
                <w:noProof/>
                <w:lang w:val="sr-Cyrl-RS"/>
              </w:rPr>
            </w:pPr>
            <w:r>
              <w:rPr>
                <w:noProof/>
                <w:lang w:val="sr-Cyrl-RS"/>
              </w:rPr>
              <w:t>3</w:t>
            </w:r>
          </w:p>
        </w:tc>
        <w:tc>
          <w:tcPr>
            <w:tcW w:w="762" w:type="pct"/>
            <w:tcBorders>
              <w:top w:val="single" w:sz="4" w:space="0" w:color="auto"/>
              <w:left w:val="single" w:sz="4" w:space="0" w:color="auto"/>
              <w:bottom w:val="single" w:sz="4" w:space="0" w:color="auto"/>
              <w:right w:val="single" w:sz="4" w:space="0" w:color="auto"/>
            </w:tcBorders>
            <w:vAlign w:val="center"/>
          </w:tcPr>
          <w:p w14:paraId="05FA4572" w14:textId="77777777" w:rsidR="005D09AE" w:rsidRPr="004434C4" w:rsidRDefault="005D09AE" w:rsidP="00021900">
            <w:pPr>
              <w:autoSpaceDE w:val="0"/>
              <w:autoSpaceDN w:val="0"/>
              <w:adjustRightInd w:val="0"/>
              <w:jc w:val="center"/>
              <w:rPr>
                <w:noProof/>
                <w:lang w:val="en-US"/>
              </w:rPr>
            </w:pPr>
            <w:r w:rsidRPr="004434C4">
              <w:rPr>
                <w:noProof/>
                <w:lang w:val="en-US"/>
              </w:rPr>
              <w:t>4</w:t>
            </w:r>
          </w:p>
        </w:tc>
        <w:tc>
          <w:tcPr>
            <w:tcW w:w="705" w:type="pct"/>
            <w:tcBorders>
              <w:top w:val="single" w:sz="4" w:space="0" w:color="auto"/>
              <w:left w:val="single" w:sz="4" w:space="0" w:color="auto"/>
              <w:bottom w:val="single" w:sz="4" w:space="0" w:color="auto"/>
              <w:right w:val="single" w:sz="4" w:space="0" w:color="auto"/>
            </w:tcBorders>
            <w:vAlign w:val="center"/>
          </w:tcPr>
          <w:p w14:paraId="6D46EA5F" w14:textId="77777777" w:rsidR="005D09AE" w:rsidRPr="004434C4" w:rsidRDefault="005D09AE" w:rsidP="00021900">
            <w:pPr>
              <w:autoSpaceDE w:val="0"/>
              <w:autoSpaceDN w:val="0"/>
              <w:adjustRightInd w:val="0"/>
              <w:jc w:val="center"/>
              <w:rPr>
                <w:noProof/>
                <w:lang w:val="en-US"/>
              </w:rPr>
            </w:pPr>
            <w:r w:rsidRPr="004434C4">
              <w:rPr>
                <w:noProof/>
                <w:lang w:val="en-US"/>
              </w:rPr>
              <w:t>5</w:t>
            </w:r>
          </w:p>
        </w:tc>
        <w:tc>
          <w:tcPr>
            <w:tcW w:w="293" w:type="pct"/>
            <w:tcBorders>
              <w:top w:val="single" w:sz="4" w:space="0" w:color="auto"/>
              <w:left w:val="single" w:sz="4" w:space="0" w:color="auto"/>
              <w:bottom w:val="single" w:sz="4" w:space="0" w:color="auto"/>
              <w:right w:val="single" w:sz="4" w:space="0" w:color="auto"/>
            </w:tcBorders>
            <w:vAlign w:val="center"/>
          </w:tcPr>
          <w:p w14:paraId="549A350C" w14:textId="77777777" w:rsidR="005D09AE" w:rsidRPr="004434C4" w:rsidRDefault="005D09AE" w:rsidP="00021900">
            <w:pPr>
              <w:pStyle w:val="BodyText"/>
              <w:jc w:val="center"/>
              <w:rPr>
                <w:noProof/>
                <w:szCs w:val="24"/>
              </w:rPr>
            </w:pPr>
            <w:r w:rsidRPr="004434C4">
              <w:rPr>
                <w:noProof/>
                <w:szCs w:val="24"/>
              </w:rPr>
              <w:t>6</w:t>
            </w:r>
          </w:p>
        </w:tc>
      </w:tr>
      <w:tr w:rsidR="005D09AE" w:rsidRPr="00731833" w14:paraId="17D25304" w14:textId="77777777" w:rsidTr="00021900">
        <w:trPr>
          <w:trHeight w:val="327"/>
        </w:trPr>
        <w:tc>
          <w:tcPr>
            <w:tcW w:w="238" w:type="pct"/>
            <w:tcBorders>
              <w:top w:val="single" w:sz="4" w:space="0" w:color="auto"/>
              <w:left w:val="single" w:sz="4" w:space="0" w:color="auto"/>
              <w:bottom w:val="single" w:sz="4" w:space="0" w:color="auto"/>
              <w:right w:val="single" w:sz="4" w:space="0" w:color="auto"/>
            </w:tcBorders>
            <w:vAlign w:val="center"/>
          </w:tcPr>
          <w:p w14:paraId="6F504967" w14:textId="77777777" w:rsidR="005D09AE" w:rsidRDefault="005D09AE" w:rsidP="00021900">
            <w:pPr>
              <w:autoSpaceDE w:val="0"/>
              <w:autoSpaceDN w:val="0"/>
              <w:adjustRightInd w:val="0"/>
              <w:jc w:val="center"/>
              <w:rPr>
                <w:noProof/>
                <w:lang w:val="sr-Cyrl-RS"/>
              </w:rPr>
            </w:pPr>
            <w:r>
              <w:rPr>
                <w:noProof/>
                <w:lang w:val="sr-Cyrl-RS"/>
              </w:rPr>
              <w:lastRenderedPageBreak/>
              <w:t>1</w:t>
            </w:r>
          </w:p>
        </w:tc>
        <w:tc>
          <w:tcPr>
            <w:tcW w:w="1639" w:type="pct"/>
            <w:tcBorders>
              <w:top w:val="single" w:sz="4" w:space="0" w:color="auto"/>
              <w:left w:val="single" w:sz="4" w:space="0" w:color="auto"/>
              <w:bottom w:val="single" w:sz="4" w:space="0" w:color="auto"/>
              <w:right w:val="single" w:sz="4" w:space="0" w:color="auto"/>
            </w:tcBorders>
            <w:vAlign w:val="center"/>
          </w:tcPr>
          <w:p w14:paraId="761CD6CC" w14:textId="77777777" w:rsidR="005D09AE" w:rsidRDefault="005D09AE" w:rsidP="00021900">
            <w:pPr>
              <w:rPr>
                <w:noProof/>
                <w:lang w:val="sr-Cyrl-RS"/>
              </w:rPr>
            </w:pPr>
            <w:r>
              <w:rPr>
                <w:noProof/>
                <w:lang w:val="sr-Cyrl-RS"/>
              </w:rPr>
              <w:t>Радни сат код ванредног сервиса</w:t>
            </w:r>
          </w:p>
        </w:tc>
        <w:tc>
          <w:tcPr>
            <w:tcW w:w="1363" w:type="pct"/>
            <w:tcBorders>
              <w:top w:val="single" w:sz="4" w:space="0" w:color="auto"/>
              <w:left w:val="single" w:sz="4" w:space="0" w:color="auto"/>
              <w:bottom w:val="single" w:sz="4" w:space="0" w:color="auto"/>
              <w:right w:val="single" w:sz="4" w:space="0" w:color="auto"/>
            </w:tcBorders>
            <w:vAlign w:val="center"/>
          </w:tcPr>
          <w:p w14:paraId="4B693CFB" w14:textId="77777777" w:rsidR="005D09AE" w:rsidRDefault="005D09AE" w:rsidP="00021900">
            <w:pPr>
              <w:autoSpaceDE w:val="0"/>
              <w:autoSpaceDN w:val="0"/>
              <w:adjustRightInd w:val="0"/>
              <w:jc w:val="center"/>
              <w:rPr>
                <w:noProof/>
                <w:lang w:val="sr-Cyrl-RS"/>
              </w:rPr>
            </w:pPr>
            <w:r>
              <w:rPr>
                <w:noProof/>
                <w:lang w:val="sr-Cyrl-RS"/>
              </w:rPr>
              <w:t>сат</w:t>
            </w:r>
          </w:p>
        </w:tc>
        <w:tc>
          <w:tcPr>
            <w:tcW w:w="762" w:type="pct"/>
            <w:tcBorders>
              <w:top w:val="single" w:sz="4" w:space="0" w:color="auto"/>
              <w:left w:val="single" w:sz="4" w:space="0" w:color="auto"/>
              <w:bottom w:val="single" w:sz="4" w:space="0" w:color="auto"/>
              <w:right w:val="single" w:sz="4" w:space="0" w:color="auto"/>
            </w:tcBorders>
            <w:vAlign w:val="center"/>
          </w:tcPr>
          <w:p w14:paraId="1F55402D" w14:textId="77777777" w:rsidR="005D09AE" w:rsidRPr="004434C4" w:rsidRDefault="005D09AE" w:rsidP="00021900">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14:paraId="248BD3C5" w14:textId="77777777" w:rsidR="005D09AE" w:rsidRPr="004434C4" w:rsidRDefault="005D09AE" w:rsidP="00021900">
            <w:pPr>
              <w:autoSpaceDE w:val="0"/>
              <w:autoSpaceDN w:val="0"/>
              <w:adjustRightInd w:val="0"/>
              <w:jc w:val="center"/>
              <w:rPr>
                <w:noProof/>
                <w:lang w:val="en-US"/>
              </w:rPr>
            </w:pPr>
          </w:p>
        </w:tc>
        <w:tc>
          <w:tcPr>
            <w:tcW w:w="293" w:type="pct"/>
            <w:tcBorders>
              <w:top w:val="single" w:sz="4" w:space="0" w:color="auto"/>
              <w:left w:val="single" w:sz="4" w:space="0" w:color="auto"/>
              <w:bottom w:val="single" w:sz="4" w:space="0" w:color="auto"/>
              <w:right w:val="single" w:sz="4" w:space="0" w:color="auto"/>
            </w:tcBorders>
            <w:vAlign w:val="center"/>
          </w:tcPr>
          <w:p w14:paraId="2347E2BE" w14:textId="77777777" w:rsidR="005D09AE" w:rsidRPr="004434C4" w:rsidRDefault="005D09AE" w:rsidP="00021900">
            <w:pPr>
              <w:pStyle w:val="BodyText"/>
              <w:jc w:val="center"/>
              <w:rPr>
                <w:noProof/>
                <w:szCs w:val="24"/>
              </w:rPr>
            </w:pPr>
          </w:p>
        </w:tc>
      </w:tr>
      <w:tr w:rsidR="005D09AE" w:rsidRPr="00731833" w14:paraId="692B4410" w14:textId="77777777" w:rsidTr="00021900">
        <w:trPr>
          <w:trHeight w:val="327"/>
        </w:trPr>
        <w:tc>
          <w:tcPr>
            <w:tcW w:w="238" w:type="pct"/>
            <w:tcBorders>
              <w:top w:val="single" w:sz="4" w:space="0" w:color="auto"/>
              <w:left w:val="single" w:sz="4" w:space="0" w:color="auto"/>
              <w:bottom w:val="single" w:sz="4" w:space="0" w:color="auto"/>
              <w:right w:val="single" w:sz="4" w:space="0" w:color="auto"/>
            </w:tcBorders>
            <w:vAlign w:val="center"/>
          </w:tcPr>
          <w:p w14:paraId="7AC77892" w14:textId="77777777" w:rsidR="005D09AE" w:rsidRDefault="005D09AE" w:rsidP="00021900">
            <w:pPr>
              <w:autoSpaceDE w:val="0"/>
              <w:autoSpaceDN w:val="0"/>
              <w:adjustRightInd w:val="0"/>
              <w:jc w:val="center"/>
              <w:rPr>
                <w:noProof/>
                <w:lang w:val="sr-Cyrl-RS"/>
              </w:rPr>
            </w:pPr>
            <w:r>
              <w:rPr>
                <w:noProof/>
                <w:lang w:val="sr-Cyrl-RS"/>
              </w:rPr>
              <w:t>2</w:t>
            </w:r>
          </w:p>
        </w:tc>
        <w:tc>
          <w:tcPr>
            <w:tcW w:w="1639" w:type="pct"/>
            <w:tcBorders>
              <w:top w:val="single" w:sz="4" w:space="0" w:color="auto"/>
              <w:left w:val="single" w:sz="4" w:space="0" w:color="auto"/>
              <w:bottom w:val="single" w:sz="4" w:space="0" w:color="auto"/>
              <w:right w:val="single" w:sz="4" w:space="0" w:color="auto"/>
            </w:tcBorders>
            <w:vAlign w:val="center"/>
          </w:tcPr>
          <w:p w14:paraId="51697B1D" w14:textId="77777777" w:rsidR="005D09AE" w:rsidRDefault="005D09AE" w:rsidP="00021900">
            <w:pPr>
              <w:rPr>
                <w:noProof/>
                <w:lang w:val="sr-Cyrl-RS"/>
              </w:rPr>
            </w:pPr>
            <w:r>
              <w:rPr>
                <w:noProof/>
                <w:lang w:val="sr-Cyrl-RS"/>
              </w:rPr>
              <w:t>Путни трошак</w:t>
            </w:r>
          </w:p>
        </w:tc>
        <w:tc>
          <w:tcPr>
            <w:tcW w:w="1363" w:type="pct"/>
            <w:tcBorders>
              <w:top w:val="single" w:sz="4" w:space="0" w:color="auto"/>
              <w:left w:val="single" w:sz="4" w:space="0" w:color="auto"/>
              <w:bottom w:val="single" w:sz="4" w:space="0" w:color="auto"/>
              <w:right w:val="single" w:sz="4" w:space="0" w:color="auto"/>
            </w:tcBorders>
            <w:vAlign w:val="center"/>
          </w:tcPr>
          <w:p w14:paraId="56A4EDF6" w14:textId="77777777" w:rsidR="005D09AE" w:rsidRDefault="005D09AE" w:rsidP="00021900">
            <w:pPr>
              <w:autoSpaceDE w:val="0"/>
              <w:autoSpaceDN w:val="0"/>
              <w:adjustRightInd w:val="0"/>
              <w:jc w:val="center"/>
              <w:rPr>
                <w:noProof/>
                <w:lang w:val="sr-Cyrl-RS"/>
              </w:rPr>
            </w:pPr>
            <w:r>
              <w:rPr>
                <w:noProof/>
                <w:lang w:val="sr-Cyrl-RS"/>
              </w:rPr>
              <w:t>километар</w:t>
            </w:r>
          </w:p>
        </w:tc>
        <w:tc>
          <w:tcPr>
            <w:tcW w:w="762" w:type="pct"/>
            <w:tcBorders>
              <w:top w:val="single" w:sz="4" w:space="0" w:color="auto"/>
              <w:left w:val="single" w:sz="4" w:space="0" w:color="auto"/>
              <w:bottom w:val="single" w:sz="4" w:space="0" w:color="auto"/>
              <w:right w:val="single" w:sz="4" w:space="0" w:color="auto"/>
            </w:tcBorders>
            <w:vAlign w:val="center"/>
          </w:tcPr>
          <w:p w14:paraId="1049DBD3" w14:textId="77777777" w:rsidR="005D09AE" w:rsidRPr="004434C4" w:rsidRDefault="005D09AE" w:rsidP="00021900">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14:paraId="7C82DEE0" w14:textId="77777777" w:rsidR="005D09AE" w:rsidRPr="004434C4" w:rsidRDefault="005D09AE" w:rsidP="00021900">
            <w:pPr>
              <w:autoSpaceDE w:val="0"/>
              <w:autoSpaceDN w:val="0"/>
              <w:adjustRightInd w:val="0"/>
              <w:jc w:val="center"/>
              <w:rPr>
                <w:noProof/>
                <w:lang w:val="en-US"/>
              </w:rPr>
            </w:pPr>
          </w:p>
        </w:tc>
        <w:tc>
          <w:tcPr>
            <w:tcW w:w="293" w:type="pct"/>
            <w:tcBorders>
              <w:top w:val="single" w:sz="4" w:space="0" w:color="auto"/>
              <w:left w:val="single" w:sz="4" w:space="0" w:color="auto"/>
              <w:bottom w:val="single" w:sz="4" w:space="0" w:color="auto"/>
              <w:right w:val="single" w:sz="4" w:space="0" w:color="auto"/>
            </w:tcBorders>
            <w:vAlign w:val="center"/>
          </w:tcPr>
          <w:p w14:paraId="43AD448A" w14:textId="77777777" w:rsidR="005D09AE" w:rsidRPr="004434C4" w:rsidRDefault="005D09AE" w:rsidP="00021900">
            <w:pPr>
              <w:pStyle w:val="BodyText"/>
              <w:jc w:val="center"/>
              <w:rPr>
                <w:noProof/>
                <w:szCs w:val="24"/>
              </w:rPr>
            </w:pPr>
          </w:p>
        </w:tc>
      </w:tr>
    </w:tbl>
    <w:p w14:paraId="3BDF032A" w14:textId="77777777" w:rsidR="005D09AE" w:rsidRDefault="005D09AE" w:rsidP="005D09AE">
      <w:pPr>
        <w:pStyle w:val="BodyText"/>
        <w:ind w:left="6480"/>
        <w:rPr>
          <w:noProof/>
          <w:szCs w:val="24"/>
        </w:rPr>
      </w:pPr>
    </w:p>
    <w:p w14:paraId="75892491" w14:textId="77777777" w:rsidR="005D09AE" w:rsidRPr="00AE1407" w:rsidRDefault="005D09AE" w:rsidP="005D09AE">
      <w:pPr>
        <w:pStyle w:val="BodyText"/>
        <w:ind w:left="6480"/>
        <w:rPr>
          <w:noProof/>
          <w:szCs w:val="24"/>
        </w:rPr>
      </w:pPr>
    </w:p>
    <w:p w14:paraId="294CC55D" w14:textId="77777777" w:rsidR="005D09AE" w:rsidRPr="00AE1407" w:rsidRDefault="005D09AE" w:rsidP="005D09A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13C4FD7" w14:textId="77777777" w:rsidR="005D09AE" w:rsidRPr="00AE1407" w:rsidRDefault="005D09AE" w:rsidP="005D09A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1CF906D" w14:textId="77777777" w:rsidR="00E05332" w:rsidRPr="00CC366C" w:rsidRDefault="005D09AE"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1" w:name="_Toc401143642"/>
    </w:p>
    <w:p w14:paraId="12E4443F" w14:textId="77777777" w:rsidR="00E05332" w:rsidRPr="00360D95" w:rsidRDefault="00E05332" w:rsidP="00360D95">
      <w:pPr>
        <w:jc w:val="center"/>
        <w:rPr>
          <w:b/>
        </w:rPr>
      </w:pPr>
      <w:bookmarkStart w:id="122" w:name="_Toc440629954"/>
      <w:r w:rsidRPr="00360D95">
        <w:rPr>
          <w:b/>
        </w:rPr>
        <w:lastRenderedPageBreak/>
        <w:t>ОПШТИ ПОДАЦИ О ПОНУЂАЧУ ИЗ ГРУПЕ ПОНУЂАЧА</w:t>
      </w:r>
      <w:bookmarkEnd w:id="121"/>
      <w:bookmarkEnd w:id="122"/>
    </w:p>
    <w:p w14:paraId="5A1AEF06"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F202869" w14:textId="77777777" w:rsidTr="00223DF2">
        <w:tc>
          <w:tcPr>
            <w:tcW w:w="567" w:type="dxa"/>
            <w:vMerge w:val="restart"/>
            <w:shd w:val="clear" w:color="auto" w:fill="auto"/>
          </w:tcPr>
          <w:p w14:paraId="5650AB55" w14:textId="77777777" w:rsidR="00E05332" w:rsidRPr="00C35CDB" w:rsidRDefault="00E05332" w:rsidP="00223DF2">
            <w:pPr>
              <w:snapToGrid w:val="0"/>
              <w:jc w:val="both"/>
            </w:pPr>
          </w:p>
          <w:p w14:paraId="6FC9BE7B"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9D7663" w14:textId="77777777" w:rsidR="00E05332" w:rsidRPr="00C35CDB" w:rsidRDefault="00E05332" w:rsidP="00223DF2">
            <w:pPr>
              <w:snapToGrid w:val="0"/>
              <w:jc w:val="both"/>
              <w:rPr>
                <w:rFonts w:eastAsia="TimesNewRomanPSMT"/>
                <w:bCs/>
                <w:i/>
                <w:lang w:val="en-US"/>
              </w:rPr>
            </w:pPr>
          </w:p>
          <w:p w14:paraId="18D377A1" w14:textId="77777777" w:rsidR="00E05332" w:rsidRPr="00C35CDB" w:rsidRDefault="00E05332" w:rsidP="00223DF2">
            <w:pPr>
              <w:snapToGrid w:val="0"/>
              <w:jc w:val="both"/>
              <w:rPr>
                <w:rFonts w:eastAsia="TimesNewRomanPSMT"/>
                <w:bCs/>
                <w:i/>
                <w:lang w:val="en-US"/>
              </w:rPr>
            </w:pPr>
          </w:p>
          <w:p w14:paraId="03A10FCB" w14:textId="77777777" w:rsidR="00E05332" w:rsidRPr="00C35CDB" w:rsidRDefault="00E05332" w:rsidP="00223DF2">
            <w:pPr>
              <w:snapToGrid w:val="0"/>
              <w:jc w:val="both"/>
              <w:rPr>
                <w:rFonts w:eastAsia="TimesNewRomanPSMT"/>
                <w:bCs/>
                <w:i/>
                <w:lang w:val="en-US"/>
              </w:rPr>
            </w:pPr>
          </w:p>
          <w:p w14:paraId="54E789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1A5349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9DFF0A8" w14:textId="77777777" w:rsidR="00E05332" w:rsidRPr="00C35CDB" w:rsidRDefault="00E05332" w:rsidP="00223DF2">
            <w:pPr>
              <w:snapToGrid w:val="0"/>
              <w:jc w:val="both"/>
              <w:rPr>
                <w:rFonts w:eastAsia="TimesNewRomanPSMT"/>
                <w:b/>
                <w:bCs/>
              </w:rPr>
            </w:pPr>
          </w:p>
        </w:tc>
      </w:tr>
      <w:tr w:rsidR="00E05332" w:rsidRPr="00C35CDB" w14:paraId="43D2758A" w14:textId="77777777" w:rsidTr="00223DF2">
        <w:trPr>
          <w:trHeight w:val="526"/>
        </w:trPr>
        <w:tc>
          <w:tcPr>
            <w:tcW w:w="567" w:type="dxa"/>
            <w:vMerge/>
            <w:shd w:val="clear" w:color="auto" w:fill="auto"/>
          </w:tcPr>
          <w:p w14:paraId="7FBB13A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ED7011" w14:textId="77777777" w:rsidR="00E05332" w:rsidRPr="00C35CDB" w:rsidRDefault="00E05332" w:rsidP="00223DF2">
            <w:pPr>
              <w:rPr>
                <w:b/>
              </w:rPr>
            </w:pPr>
            <w:r w:rsidRPr="00C35CDB">
              <w:rPr>
                <w:b/>
              </w:rPr>
              <w:t>Адреса седишта</w:t>
            </w:r>
          </w:p>
        </w:tc>
        <w:tc>
          <w:tcPr>
            <w:tcW w:w="4618" w:type="dxa"/>
            <w:shd w:val="clear" w:color="auto" w:fill="auto"/>
          </w:tcPr>
          <w:p w14:paraId="1DF10ED3" w14:textId="77777777" w:rsidR="00E05332" w:rsidRPr="00C35CDB" w:rsidRDefault="00E05332" w:rsidP="00223DF2">
            <w:pPr>
              <w:snapToGrid w:val="0"/>
              <w:jc w:val="both"/>
              <w:rPr>
                <w:rFonts w:eastAsia="TimesNewRomanPSMT"/>
                <w:b/>
                <w:bCs/>
              </w:rPr>
            </w:pPr>
          </w:p>
        </w:tc>
      </w:tr>
      <w:tr w:rsidR="00E05332" w:rsidRPr="00C35CDB" w14:paraId="76172FB0" w14:textId="77777777" w:rsidTr="00223DF2">
        <w:tc>
          <w:tcPr>
            <w:tcW w:w="567" w:type="dxa"/>
            <w:vMerge/>
            <w:shd w:val="clear" w:color="auto" w:fill="auto"/>
          </w:tcPr>
          <w:p w14:paraId="7BF4148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DC3B636" w14:textId="77777777" w:rsidR="00E05332" w:rsidRPr="00C35CDB" w:rsidRDefault="00E05332" w:rsidP="00223DF2">
            <w:pPr>
              <w:rPr>
                <w:b/>
              </w:rPr>
            </w:pPr>
            <w:r w:rsidRPr="00C35CDB">
              <w:rPr>
                <w:b/>
              </w:rPr>
              <w:t>Матични број</w:t>
            </w:r>
          </w:p>
        </w:tc>
        <w:tc>
          <w:tcPr>
            <w:tcW w:w="4618" w:type="dxa"/>
            <w:shd w:val="clear" w:color="auto" w:fill="auto"/>
          </w:tcPr>
          <w:p w14:paraId="3832208A" w14:textId="77777777" w:rsidR="00E05332" w:rsidRPr="00C35CDB" w:rsidRDefault="00E05332" w:rsidP="00223DF2">
            <w:pPr>
              <w:snapToGrid w:val="0"/>
              <w:jc w:val="both"/>
              <w:rPr>
                <w:rFonts w:eastAsia="TimesNewRomanPSMT"/>
                <w:b/>
                <w:bCs/>
                <w:lang w:val="en-US"/>
              </w:rPr>
            </w:pPr>
          </w:p>
        </w:tc>
      </w:tr>
      <w:tr w:rsidR="00E05332" w:rsidRPr="00C35CDB" w14:paraId="46F110C0" w14:textId="77777777" w:rsidTr="00223DF2">
        <w:tc>
          <w:tcPr>
            <w:tcW w:w="567" w:type="dxa"/>
            <w:vMerge/>
            <w:shd w:val="clear" w:color="auto" w:fill="auto"/>
          </w:tcPr>
          <w:p w14:paraId="728D5FC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4A15F31"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DCDB04C" w14:textId="77777777" w:rsidR="00E05332" w:rsidRPr="00C35CDB" w:rsidRDefault="00E05332" w:rsidP="00223DF2">
            <w:pPr>
              <w:snapToGrid w:val="0"/>
              <w:jc w:val="both"/>
              <w:rPr>
                <w:rFonts w:eastAsia="TimesNewRomanPSMT"/>
                <w:b/>
                <w:bCs/>
                <w:lang w:val="en-US"/>
              </w:rPr>
            </w:pPr>
          </w:p>
        </w:tc>
      </w:tr>
      <w:tr w:rsidR="00E05332" w:rsidRPr="00C35CDB" w14:paraId="59C17842" w14:textId="77777777" w:rsidTr="00223DF2">
        <w:trPr>
          <w:trHeight w:val="115"/>
        </w:trPr>
        <w:tc>
          <w:tcPr>
            <w:tcW w:w="567" w:type="dxa"/>
            <w:vMerge/>
            <w:shd w:val="clear" w:color="auto" w:fill="auto"/>
          </w:tcPr>
          <w:p w14:paraId="291C77F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433B70B"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F01F931" w14:textId="77777777" w:rsidR="00E05332" w:rsidRPr="00C35CDB" w:rsidRDefault="00E05332" w:rsidP="00223DF2">
            <w:pPr>
              <w:snapToGrid w:val="0"/>
              <w:jc w:val="both"/>
              <w:rPr>
                <w:rFonts w:eastAsia="TimesNewRomanPSMT"/>
                <w:b/>
                <w:bCs/>
                <w:lang w:val="en-US"/>
              </w:rPr>
            </w:pPr>
          </w:p>
        </w:tc>
      </w:tr>
    </w:tbl>
    <w:p w14:paraId="6E2F634D" w14:textId="77777777" w:rsidR="00E05332" w:rsidRPr="00C35CDB" w:rsidRDefault="00E05332" w:rsidP="00E05332">
      <w:pPr>
        <w:rPr>
          <w:lang w:val="hr-HR"/>
        </w:rPr>
      </w:pPr>
    </w:p>
    <w:p w14:paraId="2B016D5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02B7BAB" w14:textId="77777777" w:rsidTr="00223DF2">
        <w:tc>
          <w:tcPr>
            <w:tcW w:w="567" w:type="dxa"/>
            <w:vMerge w:val="restart"/>
            <w:shd w:val="clear" w:color="auto" w:fill="auto"/>
          </w:tcPr>
          <w:p w14:paraId="70CBAF70" w14:textId="77777777" w:rsidR="00E05332" w:rsidRPr="00C35CDB" w:rsidRDefault="00E05332" w:rsidP="00223DF2">
            <w:pPr>
              <w:snapToGrid w:val="0"/>
              <w:jc w:val="both"/>
            </w:pPr>
          </w:p>
          <w:p w14:paraId="511654EC"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0C4B7AD" w14:textId="77777777" w:rsidR="00E05332" w:rsidRPr="00C35CDB" w:rsidRDefault="00E05332" w:rsidP="00223DF2">
            <w:pPr>
              <w:snapToGrid w:val="0"/>
              <w:jc w:val="both"/>
              <w:rPr>
                <w:rFonts w:eastAsia="TimesNewRomanPSMT"/>
                <w:bCs/>
                <w:i/>
                <w:lang w:val="en-US"/>
              </w:rPr>
            </w:pPr>
          </w:p>
          <w:p w14:paraId="75C74ECC" w14:textId="77777777" w:rsidR="00E05332" w:rsidRPr="00C35CDB" w:rsidRDefault="00E05332" w:rsidP="00223DF2">
            <w:pPr>
              <w:snapToGrid w:val="0"/>
              <w:jc w:val="both"/>
              <w:rPr>
                <w:rFonts w:eastAsia="TimesNewRomanPSMT"/>
                <w:bCs/>
                <w:i/>
                <w:lang w:val="en-US"/>
              </w:rPr>
            </w:pPr>
          </w:p>
          <w:p w14:paraId="7A26D7F9" w14:textId="77777777" w:rsidR="00E05332" w:rsidRPr="00C35CDB" w:rsidRDefault="00E05332" w:rsidP="00223DF2">
            <w:pPr>
              <w:snapToGrid w:val="0"/>
              <w:jc w:val="both"/>
              <w:rPr>
                <w:rFonts w:eastAsia="TimesNewRomanPSMT"/>
                <w:bCs/>
                <w:i/>
                <w:lang w:val="en-US"/>
              </w:rPr>
            </w:pPr>
          </w:p>
          <w:p w14:paraId="3F38730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A0B77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7AB42B8" w14:textId="77777777" w:rsidR="00E05332" w:rsidRPr="00C35CDB" w:rsidRDefault="00E05332" w:rsidP="00223DF2">
            <w:pPr>
              <w:snapToGrid w:val="0"/>
              <w:jc w:val="both"/>
              <w:rPr>
                <w:rFonts w:eastAsia="TimesNewRomanPSMT"/>
                <w:b/>
                <w:bCs/>
              </w:rPr>
            </w:pPr>
          </w:p>
        </w:tc>
      </w:tr>
      <w:tr w:rsidR="00E05332" w:rsidRPr="00C35CDB" w14:paraId="14D35343" w14:textId="77777777" w:rsidTr="00223DF2">
        <w:trPr>
          <w:trHeight w:val="574"/>
        </w:trPr>
        <w:tc>
          <w:tcPr>
            <w:tcW w:w="567" w:type="dxa"/>
            <w:vMerge/>
            <w:shd w:val="clear" w:color="auto" w:fill="auto"/>
          </w:tcPr>
          <w:p w14:paraId="1F33F51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74F1089" w14:textId="77777777" w:rsidR="00E05332" w:rsidRPr="00C35CDB" w:rsidRDefault="00E05332" w:rsidP="00223DF2">
            <w:pPr>
              <w:rPr>
                <w:b/>
              </w:rPr>
            </w:pPr>
            <w:r w:rsidRPr="00C35CDB">
              <w:rPr>
                <w:b/>
              </w:rPr>
              <w:t>Адреса седишта</w:t>
            </w:r>
          </w:p>
        </w:tc>
        <w:tc>
          <w:tcPr>
            <w:tcW w:w="4618" w:type="dxa"/>
            <w:shd w:val="clear" w:color="auto" w:fill="auto"/>
          </w:tcPr>
          <w:p w14:paraId="1F3A2612" w14:textId="77777777" w:rsidR="00E05332" w:rsidRPr="00C35CDB" w:rsidRDefault="00E05332" w:rsidP="00223DF2">
            <w:pPr>
              <w:snapToGrid w:val="0"/>
              <w:jc w:val="both"/>
              <w:rPr>
                <w:rFonts w:eastAsia="TimesNewRomanPSMT"/>
                <w:b/>
                <w:bCs/>
              </w:rPr>
            </w:pPr>
          </w:p>
        </w:tc>
      </w:tr>
      <w:tr w:rsidR="00E05332" w:rsidRPr="00C35CDB" w14:paraId="492E32D6" w14:textId="77777777" w:rsidTr="00223DF2">
        <w:tc>
          <w:tcPr>
            <w:tcW w:w="567" w:type="dxa"/>
            <w:vMerge/>
            <w:shd w:val="clear" w:color="auto" w:fill="auto"/>
          </w:tcPr>
          <w:p w14:paraId="0A2DF93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0BDD46C" w14:textId="77777777" w:rsidR="00E05332" w:rsidRPr="00C35CDB" w:rsidRDefault="00E05332" w:rsidP="00223DF2">
            <w:pPr>
              <w:rPr>
                <w:b/>
              </w:rPr>
            </w:pPr>
            <w:r w:rsidRPr="00C35CDB">
              <w:rPr>
                <w:b/>
              </w:rPr>
              <w:t>Матични број</w:t>
            </w:r>
          </w:p>
        </w:tc>
        <w:tc>
          <w:tcPr>
            <w:tcW w:w="4618" w:type="dxa"/>
            <w:shd w:val="clear" w:color="auto" w:fill="auto"/>
          </w:tcPr>
          <w:p w14:paraId="2D8B043C" w14:textId="77777777" w:rsidR="00E05332" w:rsidRPr="00C35CDB" w:rsidRDefault="00E05332" w:rsidP="00223DF2">
            <w:pPr>
              <w:snapToGrid w:val="0"/>
              <w:jc w:val="both"/>
              <w:rPr>
                <w:rFonts w:eastAsia="TimesNewRomanPSMT"/>
                <w:b/>
                <w:bCs/>
                <w:lang w:val="en-US"/>
              </w:rPr>
            </w:pPr>
          </w:p>
        </w:tc>
      </w:tr>
      <w:tr w:rsidR="00E05332" w:rsidRPr="00C35CDB" w14:paraId="7B782CA2" w14:textId="77777777" w:rsidTr="00223DF2">
        <w:tc>
          <w:tcPr>
            <w:tcW w:w="567" w:type="dxa"/>
            <w:vMerge/>
            <w:shd w:val="clear" w:color="auto" w:fill="auto"/>
          </w:tcPr>
          <w:p w14:paraId="0C6108B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1975D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6D95AAB" w14:textId="77777777" w:rsidR="00E05332" w:rsidRPr="00C35CDB" w:rsidRDefault="00E05332" w:rsidP="00223DF2">
            <w:pPr>
              <w:snapToGrid w:val="0"/>
              <w:jc w:val="both"/>
              <w:rPr>
                <w:rFonts w:eastAsia="TimesNewRomanPSMT"/>
                <w:b/>
                <w:bCs/>
                <w:lang w:val="en-US"/>
              </w:rPr>
            </w:pPr>
          </w:p>
        </w:tc>
      </w:tr>
      <w:tr w:rsidR="00E05332" w:rsidRPr="00C35CDB" w14:paraId="6C3374F6" w14:textId="77777777" w:rsidTr="00223DF2">
        <w:trPr>
          <w:trHeight w:val="115"/>
        </w:trPr>
        <w:tc>
          <w:tcPr>
            <w:tcW w:w="567" w:type="dxa"/>
            <w:vMerge/>
            <w:shd w:val="clear" w:color="auto" w:fill="auto"/>
          </w:tcPr>
          <w:p w14:paraId="4C553860"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C60A44C"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8BE741" w14:textId="77777777" w:rsidR="00E05332" w:rsidRPr="00C35CDB" w:rsidRDefault="00E05332" w:rsidP="00223DF2">
            <w:pPr>
              <w:snapToGrid w:val="0"/>
              <w:jc w:val="both"/>
              <w:rPr>
                <w:rFonts w:eastAsia="TimesNewRomanPSMT"/>
                <w:b/>
                <w:bCs/>
                <w:lang w:val="en-US"/>
              </w:rPr>
            </w:pPr>
          </w:p>
        </w:tc>
      </w:tr>
    </w:tbl>
    <w:p w14:paraId="0D1B0518" w14:textId="77777777" w:rsidR="00E05332" w:rsidRPr="00C35CDB" w:rsidRDefault="00E05332" w:rsidP="00E05332">
      <w:pPr>
        <w:rPr>
          <w:lang w:val="hr-HR"/>
        </w:rPr>
      </w:pPr>
    </w:p>
    <w:p w14:paraId="609F29C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60975F6" w14:textId="77777777" w:rsidTr="00223DF2">
        <w:tc>
          <w:tcPr>
            <w:tcW w:w="567" w:type="dxa"/>
            <w:vMerge w:val="restart"/>
            <w:shd w:val="clear" w:color="auto" w:fill="auto"/>
          </w:tcPr>
          <w:p w14:paraId="5512C31C" w14:textId="77777777" w:rsidR="00E05332" w:rsidRPr="00C35CDB" w:rsidRDefault="00E05332" w:rsidP="00223DF2">
            <w:pPr>
              <w:snapToGrid w:val="0"/>
              <w:jc w:val="both"/>
            </w:pPr>
          </w:p>
          <w:p w14:paraId="4BD3E0C3"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A627FA5" w14:textId="77777777" w:rsidR="00E05332" w:rsidRPr="00C35CDB" w:rsidRDefault="00E05332" w:rsidP="00223DF2">
            <w:pPr>
              <w:snapToGrid w:val="0"/>
              <w:jc w:val="both"/>
              <w:rPr>
                <w:rFonts w:eastAsia="TimesNewRomanPSMT"/>
                <w:bCs/>
                <w:i/>
                <w:lang w:val="en-US"/>
              </w:rPr>
            </w:pPr>
          </w:p>
          <w:p w14:paraId="4FC79882" w14:textId="77777777" w:rsidR="00E05332" w:rsidRPr="00C35CDB" w:rsidRDefault="00E05332" w:rsidP="00223DF2">
            <w:pPr>
              <w:snapToGrid w:val="0"/>
              <w:jc w:val="both"/>
              <w:rPr>
                <w:rFonts w:eastAsia="TimesNewRomanPSMT"/>
                <w:bCs/>
                <w:i/>
                <w:lang w:val="en-US"/>
              </w:rPr>
            </w:pPr>
          </w:p>
          <w:p w14:paraId="37329C94" w14:textId="77777777" w:rsidR="00E05332" w:rsidRPr="00C35CDB" w:rsidRDefault="00E05332" w:rsidP="00223DF2">
            <w:pPr>
              <w:snapToGrid w:val="0"/>
              <w:jc w:val="both"/>
              <w:rPr>
                <w:rFonts w:eastAsia="TimesNewRomanPSMT"/>
                <w:bCs/>
                <w:i/>
                <w:lang w:val="en-US"/>
              </w:rPr>
            </w:pPr>
          </w:p>
          <w:p w14:paraId="2BAD9C1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E497B9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4171EE8" w14:textId="77777777" w:rsidR="00E05332" w:rsidRPr="00C35CDB" w:rsidRDefault="00E05332" w:rsidP="00223DF2">
            <w:pPr>
              <w:snapToGrid w:val="0"/>
              <w:jc w:val="both"/>
              <w:rPr>
                <w:rFonts w:eastAsia="TimesNewRomanPSMT"/>
                <w:b/>
                <w:bCs/>
              </w:rPr>
            </w:pPr>
          </w:p>
        </w:tc>
      </w:tr>
      <w:tr w:rsidR="00E05332" w:rsidRPr="00C35CDB" w14:paraId="18E2A458" w14:textId="77777777" w:rsidTr="00223DF2">
        <w:trPr>
          <w:trHeight w:val="555"/>
        </w:trPr>
        <w:tc>
          <w:tcPr>
            <w:tcW w:w="567" w:type="dxa"/>
            <w:vMerge/>
            <w:shd w:val="clear" w:color="auto" w:fill="auto"/>
          </w:tcPr>
          <w:p w14:paraId="53FF236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DFCFEE0" w14:textId="77777777" w:rsidR="00E05332" w:rsidRPr="00C35CDB" w:rsidRDefault="00E05332" w:rsidP="00223DF2">
            <w:pPr>
              <w:rPr>
                <w:b/>
              </w:rPr>
            </w:pPr>
            <w:r w:rsidRPr="00C35CDB">
              <w:rPr>
                <w:b/>
              </w:rPr>
              <w:t>Адреса седишта</w:t>
            </w:r>
          </w:p>
        </w:tc>
        <w:tc>
          <w:tcPr>
            <w:tcW w:w="4618" w:type="dxa"/>
            <w:shd w:val="clear" w:color="auto" w:fill="auto"/>
          </w:tcPr>
          <w:p w14:paraId="6DCAD1E1" w14:textId="77777777" w:rsidR="00E05332" w:rsidRPr="00C35CDB" w:rsidRDefault="00E05332" w:rsidP="00223DF2">
            <w:pPr>
              <w:snapToGrid w:val="0"/>
              <w:jc w:val="both"/>
              <w:rPr>
                <w:rFonts w:eastAsia="TimesNewRomanPSMT"/>
                <w:b/>
                <w:bCs/>
              </w:rPr>
            </w:pPr>
          </w:p>
        </w:tc>
      </w:tr>
      <w:tr w:rsidR="00E05332" w:rsidRPr="00C35CDB" w14:paraId="1E9F83B4" w14:textId="77777777" w:rsidTr="00223DF2">
        <w:tc>
          <w:tcPr>
            <w:tcW w:w="567" w:type="dxa"/>
            <w:vMerge/>
            <w:shd w:val="clear" w:color="auto" w:fill="auto"/>
          </w:tcPr>
          <w:p w14:paraId="49C7845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62C8BD9" w14:textId="77777777" w:rsidR="00E05332" w:rsidRPr="00C35CDB" w:rsidRDefault="00E05332" w:rsidP="00223DF2">
            <w:pPr>
              <w:rPr>
                <w:b/>
              </w:rPr>
            </w:pPr>
            <w:r w:rsidRPr="00C35CDB">
              <w:rPr>
                <w:b/>
              </w:rPr>
              <w:t>Матични број</w:t>
            </w:r>
          </w:p>
        </w:tc>
        <w:tc>
          <w:tcPr>
            <w:tcW w:w="4618" w:type="dxa"/>
            <w:shd w:val="clear" w:color="auto" w:fill="auto"/>
          </w:tcPr>
          <w:p w14:paraId="75FDA493" w14:textId="77777777" w:rsidR="00E05332" w:rsidRPr="00C35CDB" w:rsidRDefault="00E05332" w:rsidP="00223DF2">
            <w:pPr>
              <w:snapToGrid w:val="0"/>
              <w:jc w:val="both"/>
              <w:rPr>
                <w:rFonts w:eastAsia="TimesNewRomanPSMT"/>
                <w:b/>
                <w:bCs/>
                <w:lang w:val="en-US"/>
              </w:rPr>
            </w:pPr>
          </w:p>
        </w:tc>
      </w:tr>
      <w:tr w:rsidR="00E05332" w:rsidRPr="00C35CDB" w14:paraId="5EB1569B" w14:textId="77777777" w:rsidTr="00223DF2">
        <w:tc>
          <w:tcPr>
            <w:tcW w:w="567" w:type="dxa"/>
            <w:vMerge/>
            <w:shd w:val="clear" w:color="auto" w:fill="auto"/>
          </w:tcPr>
          <w:p w14:paraId="688C643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CEE357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9856CF3" w14:textId="77777777" w:rsidR="00E05332" w:rsidRPr="00C35CDB" w:rsidRDefault="00E05332" w:rsidP="00223DF2">
            <w:pPr>
              <w:snapToGrid w:val="0"/>
              <w:jc w:val="both"/>
              <w:rPr>
                <w:rFonts w:eastAsia="TimesNewRomanPSMT"/>
                <w:b/>
                <w:bCs/>
                <w:lang w:val="en-US"/>
              </w:rPr>
            </w:pPr>
          </w:p>
        </w:tc>
      </w:tr>
      <w:tr w:rsidR="00E05332" w:rsidRPr="00C35CDB" w14:paraId="6477E6C4" w14:textId="77777777" w:rsidTr="00223DF2">
        <w:trPr>
          <w:trHeight w:val="115"/>
        </w:trPr>
        <w:tc>
          <w:tcPr>
            <w:tcW w:w="567" w:type="dxa"/>
            <w:vMerge/>
            <w:shd w:val="clear" w:color="auto" w:fill="auto"/>
          </w:tcPr>
          <w:p w14:paraId="5454583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2C92300"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39509BDB" w14:textId="77777777" w:rsidR="00E05332" w:rsidRPr="00C35CDB" w:rsidRDefault="00E05332" w:rsidP="00223DF2">
            <w:pPr>
              <w:snapToGrid w:val="0"/>
              <w:jc w:val="both"/>
              <w:rPr>
                <w:rFonts w:eastAsia="TimesNewRomanPSMT"/>
                <w:b/>
                <w:bCs/>
                <w:lang w:val="en-US"/>
              </w:rPr>
            </w:pPr>
          </w:p>
        </w:tc>
      </w:tr>
    </w:tbl>
    <w:p w14:paraId="66DCCE9C" w14:textId="77777777" w:rsidR="00E05332" w:rsidRPr="00C35CDB" w:rsidRDefault="00E05332" w:rsidP="00E05332">
      <w:pPr>
        <w:rPr>
          <w:lang w:val="hr-HR"/>
        </w:rPr>
      </w:pPr>
    </w:p>
    <w:p w14:paraId="3FEF159B"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78B5457" w14:textId="77777777" w:rsidTr="00223DF2">
        <w:tc>
          <w:tcPr>
            <w:tcW w:w="567" w:type="dxa"/>
            <w:vMerge w:val="restart"/>
            <w:shd w:val="clear" w:color="auto" w:fill="auto"/>
          </w:tcPr>
          <w:p w14:paraId="521CBA77" w14:textId="77777777" w:rsidR="00E05332" w:rsidRPr="00C35CDB" w:rsidRDefault="00E05332" w:rsidP="00223DF2">
            <w:pPr>
              <w:snapToGrid w:val="0"/>
              <w:jc w:val="both"/>
            </w:pPr>
          </w:p>
          <w:p w14:paraId="332A5B4C"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7AFD33F2" w14:textId="77777777" w:rsidR="00E05332" w:rsidRPr="00C35CDB" w:rsidRDefault="00E05332" w:rsidP="00223DF2">
            <w:pPr>
              <w:snapToGrid w:val="0"/>
              <w:jc w:val="both"/>
              <w:rPr>
                <w:rFonts w:eastAsia="TimesNewRomanPSMT"/>
                <w:bCs/>
                <w:i/>
                <w:lang w:val="en-US"/>
              </w:rPr>
            </w:pPr>
          </w:p>
          <w:p w14:paraId="5EBEB3BD" w14:textId="77777777" w:rsidR="00E05332" w:rsidRPr="00C35CDB" w:rsidRDefault="00E05332" w:rsidP="00223DF2">
            <w:pPr>
              <w:snapToGrid w:val="0"/>
              <w:jc w:val="both"/>
              <w:rPr>
                <w:rFonts w:eastAsia="TimesNewRomanPSMT"/>
                <w:bCs/>
                <w:i/>
                <w:lang w:val="en-US"/>
              </w:rPr>
            </w:pPr>
          </w:p>
          <w:p w14:paraId="550237FE" w14:textId="77777777" w:rsidR="00E05332" w:rsidRPr="00C35CDB" w:rsidRDefault="00E05332" w:rsidP="00223DF2">
            <w:pPr>
              <w:snapToGrid w:val="0"/>
              <w:jc w:val="both"/>
              <w:rPr>
                <w:rFonts w:eastAsia="TimesNewRomanPSMT"/>
                <w:bCs/>
                <w:i/>
                <w:lang w:val="en-US"/>
              </w:rPr>
            </w:pPr>
          </w:p>
          <w:p w14:paraId="512AFF6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9954DC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FD70943" w14:textId="77777777" w:rsidR="00E05332" w:rsidRPr="00C35CDB" w:rsidRDefault="00E05332" w:rsidP="00223DF2">
            <w:pPr>
              <w:snapToGrid w:val="0"/>
              <w:jc w:val="both"/>
              <w:rPr>
                <w:rFonts w:eastAsia="TimesNewRomanPSMT"/>
                <w:b/>
                <w:bCs/>
              </w:rPr>
            </w:pPr>
          </w:p>
        </w:tc>
      </w:tr>
      <w:tr w:rsidR="00E05332" w:rsidRPr="00C35CDB" w14:paraId="607353FF" w14:textId="77777777" w:rsidTr="00223DF2">
        <w:trPr>
          <w:trHeight w:val="549"/>
        </w:trPr>
        <w:tc>
          <w:tcPr>
            <w:tcW w:w="567" w:type="dxa"/>
            <w:vMerge/>
            <w:shd w:val="clear" w:color="auto" w:fill="auto"/>
          </w:tcPr>
          <w:p w14:paraId="272F50F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D41F8E2" w14:textId="77777777" w:rsidR="00E05332" w:rsidRPr="00C35CDB" w:rsidRDefault="00E05332" w:rsidP="00223DF2">
            <w:pPr>
              <w:rPr>
                <w:b/>
              </w:rPr>
            </w:pPr>
            <w:r w:rsidRPr="00C35CDB">
              <w:rPr>
                <w:b/>
              </w:rPr>
              <w:t>Адреса седишта</w:t>
            </w:r>
          </w:p>
        </w:tc>
        <w:tc>
          <w:tcPr>
            <w:tcW w:w="4618" w:type="dxa"/>
            <w:shd w:val="clear" w:color="auto" w:fill="auto"/>
          </w:tcPr>
          <w:p w14:paraId="46F5D82F" w14:textId="77777777" w:rsidR="00E05332" w:rsidRPr="00C35CDB" w:rsidRDefault="00E05332" w:rsidP="00223DF2">
            <w:pPr>
              <w:snapToGrid w:val="0"/>
              <w:jc w:val="both"/>
              <w:rPr>
                <w:rFonts w:eastAsia="TimesNewRomanPSMT"/>
                <w:b/>
                <w:bCs/>
              </w:rPr>
            </w:pPr>
          </w:p>
        </w:tc>
      </w:tr>
      <w:tr w:rsidR="00E05332" w:rsidRPr="00C35CDB" w14:paraId="366132D4" w14:textId="77777777" w:rsidTr="00223DF2">
        <w:tc>
          <w:tcPr>
            <w:tcW w:w="567" w:type="dxa"/>
            <w:vMerge/>
            <w:shd w:val="clear" w:color="auto" w:fill="auto"/>
          </w:tcPr>
          <w:p w14:paraId="436A3E1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DDC099C" w14:textId="77777777" w:rsidR="00E05332" w:rsidRPr="00C35CDB" w:rsidRDefault="00E05332" w:rsidP="00223DF2">
            <w:pPr>
              <w:rPr>
                <w:b/>
              </w:rPr>
            </w:pPr>
            <w:r w:rsidRPr="00C35CDB">
              <w:rPr>
                <w:b/>
              </w:rPr>
              <w:t>Матични број</w:t>
            </w:r>
          </w:p>
        </w:tc>
        <w:tc>
          <w:tcPr>
            <w:tcW w:w="4618" w:type="dxa"/>
            <w:shd w:val="clear" w:color="auto" w:fill="auto"/>
          </w:tcPr>
          <w:p w14:paraId="5D69940A" w14:textId="77777777" w:rsidR="00E05332" w:rsidRPr="00C35CDB" w:rsidRDefault="00E05332" w:rsidP="00223DF2">
            <w:pPr>
              <w:snapToGrid w:val="0"/>
              <w:jc w:val="both"/>
              <w:rPr>
                <w:rFonts w:eastAsia="TimesNewRomanPSMT"/>
                <w:b/>
                <w:bCs/>
                <w:lang w:val="en-US"/>
              </w:rPr>
            </w:pPr>
          </w:p>
        </w:tc>
      </w:tr>
      <w:tr w:rsidR="00E05332" w:rsidRPr="00C35CDB" w14:paraId="3D28D1A6" w14:textId="77777777" w:rsidTr="00223DF2">
        <w:tc>
          <w:tcPr>
            <w:tcW w:w="567" w:type="dxa"/>
            <w:vMerge/>
            <w:shd w:val="clear" w:color="auto" w:fill="auto"/>
          </w:tcPr>
          <w:p w14:paraId="49E7B7C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981E8B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7C9A0C0" w14:textId="77777777" w:rsidR="00E05332" w:rsidRPr="00C35CDB" w:rsidRDefault="00E05332" w:rsidP="00223DF2">
            <w:pPr>
              <w:snapToGrid w:val="0"/>
              <w:jc w:val="both"/>
              <w:rPr>
                <w:rFonts w:eastAsia="TimesNewRomanPSMT"/>
                <w:b/>
                <w:bCs/>
                <w:lang w:val="en-US"/>
              </w:rPr>
            </w:pPr>
          </w:p>
        </w:tc>
      </w:tr>
      <w:tr w:rsidR="00E05332" w:rsidRPr="00C35CDB" w14:paraId="177939E8" w14:textId="77777777" w:rsidTr="00223DF2">
        <w:trPr>
          <w:trHeight w:val="115"/>
        </w:trPr>
        <w:tc>
          <w:tcPr>
            <w:tcW w:w="567" w:type="dxa"/>
            <w:vMerge/>
            <w:shd w:val="clear" w:color="auto" w:fill="auto"/>
          </w:tcPr>
          <w:p w14:paraId="61FF965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538251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5F3726A" w14:textId="77777777" w:rsidR="00E05332" w:rsidRPr="00C35CDB" w:rsidRDefault="00E05332" w:rsidP="00223DF2">
            <w:pPr>
              <w:snapToGrid w:val="0"/>
              <w:jc w:val="both"/>
              <w:rPr>
                <w:rFonts w:eastAsia="TimesNewRomanPSMT"/>
                <w:b/>
                <w:bCs/>
                <w:lang w:val="en-US"/>
              </w:rPr>
            </w:pPr>
          </w:p>
        </w:tc>
      </w:tr>
    </w:tbl>
    <w:p w14:paraId="20AF3441" w14:textId="77777777" w:rsidR="00E05332" w:rsidRPr="00C35CDB" w:rsidRDefault="00E05332" w:rsidP="00E05332">
      <w:pPr>
        <w:rPr>
          <w:noProof/>
        </w:rPr>
      </w:pPr>
    </w:p>
    <w:p w14:paraId="7C745336" w14:textId="77777777" w:rsidR="00E05332" w:rsidRPr="00C35CDB" w:rsidRDefault="00E05332" w:rsidP="00E05332">
      <w:pPr>
        <w:rPr>
          <w:b/>
          <w:noProof/>
        </w:rPr>
      </w:pPr>
      <w:r w:rsidRPr="00C35CDB">
        <w:rPr>
          <w:b/>
          <w:noProof/>
        </w:rPr>
        <w:t>НАПОМЕНЕ:</w:t>
      </w:r>
    </w:p>
    <w:p w14:paraId="15A9484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A45FFBE" w14:textId="77777777" w:rsidR="00E05332" w:rsidRPr="00C35CDB" w:rsidRDefault="00E05332" w:rsidP="00E05332">
      <w:pPr>
        <w:rPr>
          <w:noProof/>
        </w:rPr>
      </w:pPr>
      <w:r w:rsidRPr="00C35CDB">
        <w:rPr>
          <w:noProof/>
        </w:rPr>
        <w:t>Образац копирати, уколико има више понуђача</w:t>
      </w:r>
    </w:p>
    <w:p w14:paraId="0A70E7DB" w14:textId="77777777" w:rsidR="00E05332" w:rsidRPr="00C35CDB" w:rsidRDefault="00E05332" w:rsidP="00E05332">
      <w:pPr>
        <w:rPr>
          <w:noProof/>
        </w:rPr>
      </w:pPr>
    </w:p>
    <w:p w14:paraId="287B6925" w14:textId="77777777" w:rsidR="00E05332" w:rsidRPr="00C35CDB" w:rsidRDefault="00E05332" w:rsidP="00E05332">
      <w:pPr>
        <w:rPr>
          <w:noProof/>
        </w:rPr>
      </w:pPr>
    </w:p>
    <w:p w14:paraId="217D66D7" w14:textId="77777777" w:rsidR="00E05332" w:rsidRPr="00C35CDB" w:rsidRDefault="00E05332" w:rsidP="00E05332">
      <w:pPr>
        <w:rPr>
          <w:noProof/>
        </w:rPr>
      </w:pPr>
    </w:p>
    <w:p w14:paraId="62DF1AFF" w14:textId="77777777" w:rsidR="00E05332" w:rsidRPr="00C35CDB" w:rsidRDefault="00E05332" w:rsidP="00E05332">
      <w:pPr>
        <w:rPr>
          <w:noProof/>
        </w:rPr>
      </w:pPr>
    </w:p>
    <w:p w14:paraId="241BA120"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10203AEB" w14:textId="77777777" w:rsidTr="00223DF2">
        <w:trPr>
          <w:trHeight w:val="307"/>
        </w:trPr>
        <w:tc>
          <w:tcPr>
            <w:tcW w:w="1203" w:type="dxa"/>
          </w:tcPr>
          <w:p w14:paraId="5300FF19"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8473DF1" w14:textId="77777777" w:rsidR="00E05332" w:rsidRPr="00C35CDB" w:rsidRDefault="00E05332" w:rsidP="00223DF2">
            <w:pPr>
              <w:rPr>
                <w:b/>
                <w:noProof/>
              </w:rPr>
            </w:pPr>
          </w:p>
        </w:tc>
      </w:tr>
      <w:tr w:rsidR="00E05332" w:rsidRPr="00C35CDB" w14:paraId="320EE555" w14:textId="77777777" w:rsidTr="00223DF2">
        <w:trPr>
          <w:trHeight w:val="292"/>
        </w:trPr>
        <w:tc>
          <w:tcPr>
            <w:tcW w:w="1203" w:type="dxa"/>
          </w:tcPr>
          <w:p w14:paraId="3F810038" w14:textId="77777777" w:rsidR="00E05332" w:rsidRPr="00C35CDB" w:rsidRDefault="00E05332" w:rsidP="00223DF2">
            <w:pPr>
              <w:rPr>
                <w:b/>
                <w:noProof/>
              </w:rPr>
            </w:pPr>
          </w:p>
        </w:tc>
        <w:tc>
          <w:tcPr>
            <w:tcW w:w="3975" w:type="dxa"/>
            <w:tcBorders>
              <w:top w:val="single" w:sz="4" w:space="0" w:color="auto"/>
            </w:tcBorders>
          </w:tcPr>
          <w:p w14:paraId="52F23CAF" w14:textId="77777777" w:rsidR="00E05332" w:rsidRPr="00C35CDB" w:rsidRDefault="00E05332" w:rsidP="00223DF2">
            <w:pPr>
              <w:jc w:val="center"/>
              <w:rPr>
                <w:noProof/>
              </w:rPr>
            </w:pPr>
            <w:r w:rsidRPr="00C35CDB">
              <w:rPr>
                <w:noProof/>
              </w:rPr>
              <w:t>ПОТПИС</w:t>
            </w:r>
          </w:p>
        </w:tc>
      </w:tr>
    </w:tbl>
    <w:p w14:paraId="0080CCF8" w14:textId="77777777" w:rsidR="00E05332" w:rsidRPr="00C35CDB" w:rsidRDefault="00E05332" w:rsidP="00E05332">
      <w:pPr>
        <w:rPr>
          <w:noProof/>
        </w:rPr>
      </w:pPr>
      <w:r w:rsidRPr="00C35CDB">
        <w:rPr>
          <w:b/>
          <w:noProof/>
        </w:rPr>
        <w:t xml:space="preserve"> </w:t>
      </w:r>
    </w:p>
    <w:p w14:paraId="6843E676" w14:textId="77777777" w:rsidR="00E05332" w:rsidRPr="00C35CDB" w:rsidRDefault="00E05332" w:rsidP="00E05332">
      <w:pPr>
        <w:rPr>
          <w:b/>
          <w:noProof/>
        </w:rPr>
      </w:pPr>
      <w:r w:rsidRPr="00C35CDB">
        <w:rPr>
          <w:b/>
          <w:noProof/>
        </w:rPr>
        <w:br w:type="page"/>
      </w:r>
    </w:p>
    <w:p w14:paraId="0FED28B2" w14:textId="77777777" w:rsidR="00E05332" w:rsidRPr="00360D95" w:rsidRDefault="00E05332" w:rsidP="00360D95">
      <w:pPr>
        <w:jc w:val="center"/>
        <w:rPr>
          <w:b/>
        </w:rPr>
      </w:pPr>
      <w:bookmarkStart w:id="123" w:name="_Toc375826016"/>
      <w:bookmarkStart w:id="124" w:name="_Toc389030823"/>
      <w:bookmarkStart w:id="125" w:name="_Toc401143643"/>
      <w:bookmarkStart w:id="126" w:name="_Toc440629955"/>
      <w:r w:rsidRPr="00360D95">
        <w:rPr>
          <w:b/>
        </w:rPr>
        <w:lastRenderedPageBreak/>
        <w:t>ОПШТИ ПОДАЦИ О ПОДИЗВОЂАЧИМА</w:t>
      </w:r>
      <w:bookmarkEnd w:id="123"/>
      <w:bookmarkEnd w:id="124"/>
      <w:bookmarkEnd w:id="125"/>
      <w:bookmarkEnd w:id="126"/>
    </w:p>
    <w:p w14:paraId="183EDBDB"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500B0B2" w14:textId="77777777" w:rsidTr="00223DF2">
        <w:tc>
          <w:tcPr>
            <w:tcW w:w="567" w:type="dxa"/>
            <w:vMerge w:val="restart"/>
            <w:tcBorders>
              <w:top w:val="single" w:sz="4" w:space="0" w:color="000000"/>
              <w:left w:val="single" w:sz="4" w:space="0" w:color="000000"/>
            </w:tcBorders>
            <w:shd w:val="clear" w:color="auto" w:fill="auto"/>
          </w:tcPr>
          <w:p w14:paraId="3E8513F6" w14:textId="77777777" w:rsidR="00E05332" w:rsidRPr="00C35CDB" w:rsidRDefault="00E05332" w:rsidP="00223DF2">
            <w:pPr>
              <w:snapToGrid w:val="0"/>
              <w:jc w:val="both"/>
            </w:pPr>
          </w:p>
          <w:p w14:paraId="125B8F13"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5D8C830C" w14:textId="77777777" w:rsidR="00E05332" w:rsidRPr="00C35CDB" w:rsidRDefault="00E05332" w:rsidP="00223DF2">
            <w:pPr>
              <w:snapToGrid w:val="0"/>
              <w:jc w:val="both"/>
              <w:rPr>
                <w:rFonts w:eastAsia="TimesNewRomanPSMT"/>
                <w:bCs/>
                <w:i/>
                <w:lang w:val="en-US"/>
              </w:rPr>
            </w:pPr>
          </w:p>
          <w:p w14:paraId="728C5792" w14:textId="77777777" w:rsidR="00E05332" w:rsidRPr="00C35CDB" w:rsidRDefault="00E05332" w:rsidP="00223DF2">
            <w:pPr>
              <w:snapToGrid w:val="0"/>
              <w:jc w:val="both"/>
              <w:rPr>
                <w:rFonts w:eastAsia="TimesNewRomanPSMT"/>
                <w:bCs/>
                <w:i/>
                <w:lang w:val="en-US"/>
              </w:rPr>
            </w:pPr>
          </w:p>
          <w:p w14:paraId="0D0871AE" w14:textId="77777777" w:rsidR="00E05332" w:rsidRPr="00C35CDB" w:rsidRDefault="00E05332" w:rsidP="00223DF2">
            <w:pPr>
              <w:snapToGrid w:val="0"/>
              <w:jc w:val="both"/>
              <w:rPr>
                <w:rFonts w:eastAsia="TimesNewRomanPSMT"/>
                <w:bCs/>
                <w:i/>
                <w:lang w:val="en-US"/>
              </w:rPr>
            </w:pPr>
          </w:p>
          <w:p w14:paraId="17FDDA9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0B74CB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6C001" w14:textId="77777777" w:rsidR="00E05332" w:rsidRPr="00C35CDB" w:rsidRDefault="00E05332" w:rsidP="00223DF2">
            <w:pPr>
              <w:snapToGrid w:val="0"/>
              <w:jc w:val="both"/>
              <w:rPr>
                <w:rFonts w:eastAsia="TimesNewRomanPSMT"/>
                <w:b/>
                <w:bCs/>
                <w:lang w:val="en-US"/>
              </w:rPr>
            </w:pPr>
          </w:p>
        </w:tc>
      </w:tr>
      <w:tr w:rsidR="00E05332" w:rsidRPr="00C35CDB" w14:paraId="524D1E9D" w14:textId="77777777" w:rsidTr="00223DF2">
        <w:tc>
          <w:tcPr>
            <w:tcW w:w="567" w:type="dxa"/>
            <w:vMerge/>
            <w:tcBorders>
              <w:left w:val="single" w:sz="4" w:space="0" w:color="000000"/>
            </w:tcBorders>
            <w:shd w:val="clear" w:color="auto" w:fill="auto"/>
          </w:tcPr>
          <w:p w14:paraId="068762D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2E7767C"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B940DC" w14:textId="77777777" w:rsidR="00E05332" w:rsidRPr="00C35CDB" w:rsidRDefault="00E05332" w:rsidP="00223DF2">
            <w:pPr>
              <w:snapToGrid w:val="0"/>
              <w:jc w:val="both"/>
              <w:rPr>
                <w:rFonts w:eastAsia="TimesNewRomanPSMT"/>
                <w:b/>
                <w:bCs/>
                <w:lang w:val="en-US"/>
              </w:rPr>
            </w:pPr>
          </w:p>
          <w:p w14:paraId="61FA16E4" w14:textId="77777777" w:rsidR="00E05332" w:rsidRPr="00C35CDB" w:rsidRDefault="00E05332" w:rsidP="00223DF2">
            <w:pPr>
              <w:snapToGrid w:val="0"/>
              <w:jc w:val="both"/>
              <w:rPr>
                <w:rFonts w:eastAsia="TimesNewRomanPSMT"/>
                <w:b/>
                <w:bCs/>
                <w:lang w:val="en-US"/>
              </w:rPr>
            </w:pPr>
          </w:p>
        </w:tc>
      </w:tr>
      <w:tr w:rsidR="00E05332" w:rsidRPr="00C35CDB" w14:paraId="2885D5AF" w14:textId="77777777" w:rsidTr="00223DF2">
        <w:tc>
          <w:tcPr>
            <w:tcW w:w="567" w:type="dxa"/>
            <w:vMerge/>
            <w:tcBorders>
              <w:left w:val="single" w:sz="4" w:space="0" w:color="000000"/>
            </w:tcBorders>
            <w:shd w:val="clear" w:color="auto" w:fill="auto"/>
          </w:tcPr>
          <w:p w14:paraId="739C5B8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0712D5A"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E5BCB9" w14:textId="77777777" w:rsidR="00E05332" w:rsidRPr="00C35CDB" w:rsidRDefault="00E05332" w:rsidP="00223DF2">
            <w:pPr>
              <w:snapToGrid w:val="0"/>
              <w:jc w:val="both"/>
              <w:rPr>
                <w:rFonts w:eastAsia="TimesNewRomanPSMT"/>
                <w:b/>
                <w:bCs/>
                <w:lang w:val="en-US"/>
              </w:rPr>
            </w:pPr>
          </w:p>
        </w:tc>
      </w:tr>
      <w:tr w:rsidR="00E05332" w:rsidRPr="00C35CDB" w14:paraId="5D54125E" w14:textId="77777777" w:rsidTr="00223DF2">
        <w:tc>
          <w:tcPr>
            <w:tcW w:w="567" w:type="dxa"/>
            <w:vMerge/>
            <w:tcBorders>
              <w:left w:val="single" w:sz="4" w:space="0" w:color="000000"/>
            </w:tcBorders>
            <w:shd w:val="clear" w:color="auto" w:fill="auto"/>
          </w:tcPr>
          <w:p w14:paraId="3163513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A2ED4F6"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ACCD7E" w14:textId="77777777" w:rsidR="00E05332" w:rsidRPr="00C35CDB" w:rsidRDefault="00E05332" w:rsidP="00223DF2">
            <w:pPr>
              <w:snapToGrid w:val="0"/>
              <w:jc w:val="both"/>
              <w:rPr>
                <w:rFonts w:eastAsia="TimesNewRomanPSMT"/>
                <w:b/>
                <w:bCs/>
                <w:lang w:val="en-US"/>
              </w:rPr>
            </w:pPr>
          </w:p>
        </w:tc>
      </w:tr>
      <w:tr w:rsidR="00E05332" w:rsidRPr="00C35CDB" w14:paraId="36B1D28C" w14:textId="77777777" w:rsidTr="00223DF2">
        <w:tc>
          <w:tcPr>
            <w:tcW w:w="567" w:type="dxa"/>
            <w:vMerge/>
            <w:tcBorders>
              <w:left w:val="single" w:sz="4" w:space="0" w:color="000000"/>
            </w:tcBorders>
            <w:shd w:val="clear" w:color="auto" w:fill="auto"/>
          </w:tcPr>
          <w:p w14:paraId="7D5197C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39D41D"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B3660" w14:textId="77777777" w:rsidR="00E05332" w:rsidRPr="00C35CDB" w:rsidRDefault="00E05332" w:rsidP="00223DF2">
            <w:pPr>
              <w:snapToGrid w:val="0"/>
              <w:jc w:val="both"/>
              <w:rPr>
                <w:rFonts w:eastAsia="TimesNewRomanPSMT"/>
                <w:b/>
                <w:bCs/>
                <w:lang w:val="en-US"/>
              </w:rPr>
            </w:pPr>
          </w:p>
        </w:tc>
      </w:tr>
      <w:tr w:rsidR="00E05332" w:rsidRPr="00C35CDB" w14:paraId="5E6BCBE1" w14:textId="77777777" w:rsidTr="00223DF2">
        <w:tc>
          <w:tcPr>
            <w:tcW w:w="567" w:type="dxa"/>
            <w:vMerge/>
            <w:tcBorders>
              <w:left w:val="single" w:sz="4" w:space="0" w:color="000000"/>
            </w:tcBorders>
            <w:shd w:val="clear" w:color="auto" w:fill="auto"/>
          </w:tcPr>
          <w:p w14:paraId="5EE71E3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3804B7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DC5313" w14:textId="77777777" w:rsidR="00E05332" w:rsidRPr="00C35CDB" w:rsidRDefault="00E05332" w:rsidP="00223DF2">
            <w:pPr>
              <w:snapToGrid w:val="0"/>
              <w:jc w:val="both"/>
              <w:rPr>
                <w:rFonts w:eastAsia="TimesNewRomanPSMT"/>
                <w:b/>
                <w:bCs/>
                <w:lang w:val="ru-RU"/>
              </w:rPr>
            </w:pPr>
          </w:p>
        </w:tc>
      </w:tr>
      <w:tr w:rsidR="00E05332" w:rsidRPr="00C35CDB" w14:paraId="3780E18D" w14:textId="77777777" w:rsidTr="00223DF2">
        <w:trPr>
          <w:trHeight w:val="1376"/>
        </w:trPr>
        <w:tc>
          <w:tcPr>
            <w:tcW w:w="567" w:type="dxa"/>
            <w:vMerge/>
            <w:tcBorders>
              <w:left w:val="single" w:sz="4" w:space="0" w:color="000000"/>
              <w:bottom w:val="single" w:sz="4" w:space="0" w:color="000000"/>
            </w:tcBorders>
            <w:shd w:val="clear" w:color="auto" w:fill="auto"/>
          </w:tcPr>
          <w:p w14:paraId="6879579E"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2234349"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F6CC" w14:textId="77777777" w:rsidR="00E05332" w:rsidRPr="00C35CDB" w:rsidRDefault="00E05332" w:rsidP="00223DF2">
            <w:pPr>
              <w:snapToGrid w:val="0"/>
              <w:jc w:val="both"/>
              <w:rPr>
                <w:rFonts w:eastAsia="TimesNewRomanPSMT"/>
                <w:b/>
                <w:bCs/>
              </w:rPr>
            </w:pPr>
          </w:p>
        </w:tc>
      </w:tr>
    </w:tbl>
    <w:p w14:paraId="6659B85C"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B430DF7" w14:textId="77777777" w:rsidTr="00223DF2">
        <w:tc>
          <w:tcPr>
            <w:tcW w:w="567" w:type="dxa"/>
            <w:vMerge w:val="restart"/>
            <w:tcBorders>
              <w:top w:val="single" w:sz="4" w:space="0" w:color="000000"/>
              <w:left w:val="single" w:sz="4" w:space="0" w:color="000000"/>
            </w:tcBorders>
            <w:shd w:val="clear" w:color="auto" w:fill="auto"/>
          </w:tcPr>
          <w:p w14:paraId="1B028EF8" w14:textId="77777777" w:rsidR="00E05332" w:rsidRPr="00C35CDB" w:rsidRDefault="00E05332" w:rsidP="00223DF2">
            <w:pPr>
              <w:snapToGrid w:val="0"/>
              <w:jc w:val="both"/>
            </w:pPr>
          </w:p>
          <w:p w14:paraId="4C338900"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701B94B9" w14:textId="77777777" w:rsidR="00E05332" w:rsidRPr="00C35CDB" w:rsidRDefault="00E05332" w:rsidP="00223DF2">
            <w:pPr>
              <w:snapToGrid w:val="0"/>
              <w:jc w:val="both"/>
              <w:rPr>
                <w:rFonts w:eastAsia="TimesNewRomanPSMT"/>
                <w:bCs/>
                <w:i/>
                <w:lang w:val="en-US"/>
              </w:rPr>
            </w:pPr>
          </w:p>
          <w:p w14:paraId="6D25613C" w14:textId="77777777" w:rsidR="00E05332" w:rsidRPr="00C35CDB" w:rsidRDefault="00E05332" w:rsidP="00223DF2">
            <w:pPr>
              <w:snapToGrid w:val="0"/>
              <w:jc w:val="both"/>
              <w:rPr>
                <w:rFonts w:eastAsia="TimesNewRomanPSMT"/>
                <w:bCs/>
                <w:i/>
                <w:lang w:val="en-US"/>
              </w:rPr>
            </w:pPr>
          </w:p>
          <w:p w14:paraId="4E102784" w14:textId="77777777" w:rsidR="00E05332" w:rsidRPr="00C35CDB" w:rsidRDefault="00E05332" w:rsidP="00223DF2">
            <w:pPr>
              <w:snapToGrid w:val="0"/>
              <w:jc w:val="both"/>
              <w:rPr>
                <w:rFonts w:eastAsia="TimesNewRomanPSMT"/>
                <w:bCs/>
                <w:i/>
                <w:lang w:val="en-US"/>
              </w:rPr>
            </w:pPr>
          </w:p>
          <w:p w14:paraId="5CC8E25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A1342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B57C6" w14:textId="77777777" w:rsidR="00E05332" w:rsidRPr="00C35CDB" w:rsidRDefault="00E05332" w:rsidP="00223DF2">
            <w:pPr>
              <w:snapToGrid w:val="0"/>
              <w:jc w:val="both"/>
              <w:rPr>
                <w:rFonts w:eastAsia="TimesNewRomanPSMT"/>
                <w:b/>
                <w:bCs/>
                <w:lang w:val="en-US"/>
              </w:rPr>
            </w:pPr>
          </w:p>
        </w:tc>
      </w:tr>
      <w:tr w:rsidR="00E05332" w:rsidRPr="00C35CDB" w14:paraId="65345DDE" w14:textId="77777777" w:rsidTr="00223DF2">
        <w:tc>
          <w:tcPr>
            <w:tcW w:w="567" w:type="dxa"/>
            <w:vMerge/>
            <w:tcBorders>
              <w:left w:val="single" w:sz="4" w:space="0" w:color="000000"/>
            </w:tcBorders>
            <w:shd w:val="clear" w:color="auto" w:fill="auto"/>
          </w:tcPr>
          <w:p w14:paraId="267B77B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9ABE5FE"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3248F" w14:textId="77777777" w:rsidR="00E05332" w:rsidRPr="00C35CDB" w:rsidRDefault="00E05332" w:rsidP="00223DF2">
            <w:pPr>
              <w:snapToGrid w:val="0"/>
              <w:jc w:val="both"/>
              <w:rPr>
                <w:rFonts w:eastAsia="TimesNewRomanPSMT"/>
                <w:b/>
                <w:bCs/>
                <w:lang w:val="en-US"/>
              </w:rPr>
            </w:pPr>
          </w:p>
          <w:p w14:paraId="47BE28E9" w14:textId="77777777" w:rsidR="00E05332" w:rsidRPr="00C35CDB" w:rsidRDefault="00E05332" w:rsidP="00223DF2">
            <w:pPr>
              <w:snapToGrid w:val="0"/>
              <w:jc w:val="both"/>
              <w:rPr>
                <w:rFonts w:eastAsia="TimesNewRomanPSMT"/>
                <w:b/>
                <w:bCs/>
                <w:lang w:val="en-US"/>
              </w:rPr>
            </w:pPr>
          </w:p>
        </w:tc>
      </w:tr>
      <w:tr w:rsidR="00E05332" w:rsidRPr="00C35CDB" w14:paraId="2E93FFCA" w14:textId="77777777" w:rsidTr="00223DF2">
        <w:tc>
          <w:tcPr>
            <w:tcW w:w="567" w:type="dxa"/>
            <w:vMerge/>
            <w:tcBorders>
              <w:left w:val="single" w:sz="4" w:space="0" w:color="000000"/>
            </w:tcBorders>
            <w:shd w:val="clear" w:color="auto" w:fill="auto"/>
          </w:tcPr>
          <w:p w14:paraId="2501FBB8"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22952A"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1457F" w14:textId="77777777" w:rsidR="00E05332" w:rsidRPr="00C35CDB" w:rsidRDefault="00E05332" w:rsidP="00223DF2">
            <w:pPr>
              <w:snapToGrid w:val="0"/>
              <w:jc w:val="both"/>
              <w:rPr>
                <w:rFonts w:eastAsia="TimesNewRomanPSMT"/>
                <w:b/>
                <w:bCs/>
                <w:lang w:val="en-US"/>
              </w:rPr>
            </w:pPr>
          </w:p>
        </w:tc>
      </w:tr>
      <w:tr w:rsidR="00E05332" w:rsidRPr="00C35CDB" w14:paraId="67901EF8" w14:textId="77777777" w:rsidTr="00223DF2">
        <w:tc>
          <w:tcPr>
            <w:tcW w:w="567" w:type="dxa"/>
            <w:vMerge/>
            <w:tcBorders>
              <w:left w:val="single" w:sz="4" w:space="0" w:color="000000"/>
            </w:tcBorders>
            <w:shd w:val="clear" w:color="auto" w:fill="auto"/>
          </w:tcPr>
          <w:p w14:paraId="7EC8BC6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5EFA07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BDD29" w14:textId="77777777" w:rsidR="00E05332" w:rsidRPr="00C35CDB" w:rsidRDefault="00E05332" w:rsidP="00223DF2">
            <w:pPr>
              <w:snapToGrid w:val="0"/>
              <w:jc w:val="both"/>
              <w:rPr>
                <w:rFonts w:eastAsia="TimesNewRomanPSMT"/>
                <w:b/>
                <w:bCs/>
                <w:lang w:val="en-US"/>
              </w:rPr>
            </w:pPr>
          </w:p>
        </w:tc>
      </w:tr>
      <w:tr w:rsidR="00E05332" w:rsidRPr="00C35CDB" w14:paraId="19B1DA74" w14:textId="77777777" w:rsidTr="00223DF2">
        <w:tc>
          <w:tcPr>
            <w:tcW w:w="567" w:type="dxa"/>
            <w:vMerge/>
            <w:tcBorders>
              <w:left w:val="single" w:sz="4" w:space="0" w:color="000000"/>
            </w:tcBorders>
            <w:shd w:val="clear" w:color="auto" w:fill="auto"/>
          </w:tcPr>
          <w:p w14:paraId="1F010F5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B5A6F7"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D313F9" w14:textId="77777777" w:rsidR="00E05332" w:rsidRPr="00C35CDB" w:rsidRDefault="00E05332" w:rsidP="00223DF2">
            <w:pPr>
              <w:snapToGrid w:val="0"/>
              <w:jc w:val="both"/>
              <w:rPr>
                <w:rFonts w:eastAsia="TimesNewRomanPSMT"/>
                <w:b/>
                <w:bCs/>
                <w:lang w:val="en-US"/>
              </w:rPr>
            </w:pPr>
          </w:p>
        </w:tc>
      </w:tr>
      <w:tr w:rsidR="00E05332" w:rsidRPr="00C35CDB" w14:paraId="79B32C12" w14:textId="77777777" w:rsidTr="00223DF2">
        <w:tc>
          <w:tcPr>
            <w:tcW w:w="567" w:type="dxa"/>
            <w:vMerge/>
            <w:tcBorders>
              <w:left w:val="single" w:sz="4" w:space="0" w:color="000000"/>
            </w:tcBorders>
            <w:shd w:val="clear" w:color="auto" w:fill="auto"/>
          </w:tcPr>
          <w:p w14:paraId="571640F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BC68C96"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0C15F5" w14:textId="77777777" w:rsidR="00E05332" w:rsidRPr="00C35CDB" w:rsidRDefault="00E05332" w:rsidP="00223DF2">
            <w:pPr>
              <w:snapToGrid w:val="0"/>
              <w:jc w:val="both"/>
              <w:rPr>
                <w:rFonts w:eastAsia="TimesNewRomanPSMT"/>
                <w:b/>
                <w:bCs/>
                <w:lang w:val="ru-RU"/>
              </w:rPr>
            </w:pPr>
          </w:p>
        </w:tc>
      </w:tr>
      <w:tr w:rsidR="00E05332" w:rsidRPr="00C35CDB" w14:paraId="6B938A84" w14:textId="77777777" w:rsidTr="00223DF2">
        <w:trPr>
          <w:trHeight w:val="1376"/>
        </w:trPr>
        <w:tc>
          <w:tcPr>
            <w:tcW w:w="567" w:type="dxa"/>
            <w:vMerge/>
            <w:tcBorders>
              <w:left w:val="single" w:sz="4" w:space="0" w:color="000000"/>
              <w:bottom w:val="single" w:sz="4" w:space="0" w:color="000000"/>
            </w:tcBorders>
            <w:shd w:val="clear" w:color="auto" w:fill="auto"/>
          </w:tcPr>
          <w:p w14:paraId="69AEA719"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C4D4DF6"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4B513" w14:textId="77777777" w:rsidR="00E05332" w:rsidRPr="00C35CDB" w:rsidRDefault="00E05332" w:rsidP="00223DF2">
            <w:pPr>
              <w:snapToGrid w:val="0"/>
              <w:jc w:val="both"/>
              <w:rPr>
                <w:rFonts w:eastAsia="TimesNewRomanPSMT"/>
                <w:b/>
                <w:bCs/>
              </w:rPr>
            </w:pPr>
          </w:p>
        </w:tc>
      </w:tr>
    </w:tbl>
    <w:p w14:paraId="1635EA75" w14:textId="77777777" w:rsidR="00E05332" w:rsidRPr="00C35CDB" w:rsidRDefault="00E05332" w:rsidP="00E05332"/>
    <w:p w14:paraId="2D7051C3" w14:textId="77777777" w:rsidR="00E05332" w:rsidRPr="00C35CDB" w:rsidRDefault="00E05332" w:rsidP="00E05332">
      <w:pPr>
        <w:rPr>
          <w:b/>
          <w:noProof/>
        </w:rPr>
      </w:pPr>
      <w:r w:rsidRPr="00C35CDB">
        <w:rPr>
          <w:b/>
          <w:noProof/>
        </w:rPr>
        <w:t>НАПОМЕНЕ:</w:t>
      </w:r>
    </w:p>
    <w:p w14:paraId="48FD75B7"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E99B915" w14:textId="77777777" w:rsidR="00E05332" w:rsidRPr="00C35CDB" w:rsidRDefault="00E05332" w:rsidP="00E05332">
      <w:pPr>
        <w:rPr>
          <w:noProof/>
        </w:rPr>
      </w:pPr>
      <w:r w:rsidRPr="00C35CDB">
        <w:rPr>
          <w:noProof/>
        </w:rPr>
        <w:t>Образац копирати, уколико има више подизвођача.</w:t>
      </w:r>
    </w:p>
    <w:p w14:paraId="2A5E3F09" w14:textId="77777777" w:rsidR="00E05332" w:rsidRPr="00C35CDB" w:rsidRDefault="00E05332" w:rsidP="00E05332">
      <w:pPr>
        <w:rPr>
          <w:noProof/>
        </w:rPr>
      </w:pPr>
    </w:p>
    <w:p w14:paraId="7CA4FF07" w14:textId="77777777" w:rsidR="00E05332" w:rsidRPr="00C35CDB" w:rsidRDefault="00E05332" w:rsidP="00E05332">
      <w:pPr>
        <w:rPr>
          <w:noProof/>
        </w:rPr>
      </w:pPr>
    </w:p>
    <w:p w14:paraId="60D8A9AD" w14:textId="77777777" w:rsidR="00E05332" w:rsidRPr="00C35CDB" w:rsidRDefault="00E05332" w:rsidP="00E05332">
      <w:pPr>
        <w:rPr>
          <w:noProof/>
        </w:rPr>
      </w:pPr>
    </w:p>
    <w:p w14:paraId="72F22EAE" w14:textId="77777777" w:rsidR="00E05332" w:rsidRPr="00C35CDB" w:rsidRDefault="00E05332" w:rsidP="00E05332">
      <w:pPr>
        <w:rPr>
          <w:noProof/>
        </w:rPr>
      </w:pPr>
    </w:p>
    <w:p w14:paraId="4FF5CB70" w14:textId="77777777" w:rsidR="00E05332" w:rsidRPr="00C35CDB" w:rsidRDefault="00E05332" w:rsidP="00E05332">
      <w:pPr>
        <w:rPr>
          <w:noProof/>
        </w:rPr>
      </w:pPr>
    </w:p>
    <w:p w14:paraId="238A55D7"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7D6BB9B" w14:textId="77777777" w:rsidTr="00223DF2">
        <w:trPr>
          <w:trHeight w:val="307"/>
        </w:trPr>
        <w:tc>
          <w:tcPr>
            <w:tcW w:w="1203" w:type="dxa"/>
          </w:tcPr>
          <w:p w14:paraId="0D0BDDE5"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B4C43EE" w14:textId="77777777" w:rsidR="00E05332" w:rsidRPr="00C35CDB" w:rsidRDefault="00E05332" w:rsidP="00223DF2">
            <w:pPr>
              <w:rPr>
                <w:b/>
                <w:noProof/>
              </w:rPr>
            </w:pPr>
          </w:p>
        </w:tc>
      </w:tr>
      <w:tr w:rsidR="00E05332" w:rsidRPr="00C35CDB" w14:paraId="52122655" w14:textId="77777777" w:rsidTr="00223DF2">
        <w:trPr>
          <w:trHeight w:val="292"/>
        </w:trPr>
        <w:tc>
          <w:tcPr>
            <w:tcW w:w="1203" w:type="dxa"/>
          </w:tcPr>
          <w:p w14:paraId="63E80159" w14:textId="77777777" w:rsidR="00E05332" w:rsidRPr="00C35CDB" w:rsidRDefault="00E05332" w:rsidP="00223DF2">
            <w:pPr>
              <w:rPr>
                <w:b/>
                <w:noProof/>
              </w:rPr>
            </w:pPr>
          </w:p>
        </w:tc>
        <w:tc>
          <w:tcPr>
            <w:tcW w:w="3975" w:type="dxa"/>
            <w:tcBorders>
              <w:top w:val="single" w:sz="4" w:space="0" w:color="auto"/>
            </w:tcBorders>
          </w:tcPr>
          <w:p w14:paraId="56889D94" w14:textId="77777777" w:rsidR="00E05332" w:rsidRPr="00C35CDB" w:rsidRDefault="00E05332" w:rsidP="00223DF2">
            <w:pPr>
              <w:jc w:val="center"/>
              <w:rPr>
                <w:noProof/>
              </w:rPr>
            </w:pPr>
            <w:r w:rsidRPr="00C35CDB">
              <w:rPr>
                <w:noProof/>
              </w:rPr>
              <w:t>ПОТПИС</w:t>
            </w:r>
          </w:p>
        </w:tc>
      </w:tr>
    </w:tbl>
    <w:p w14:paraId="1D55767A"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B2EB4" w14:textId="77777777" w:rsidR="00787BA4" w:rsidRDefault="00787BA4">
      <w:r>
        <w:separator/>
      </w:r>
    </w:p>
  </w:endnote>
  <w:endnote w:type="continuationSeparator" w:id="0">
    <w:p w14:paraId="559F62C8" w14:textId="77777777" w:rsidR="00787BA4" w:rsidRDefault="0078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ont405">
    <w:altName w:val="Times New Roman"/>
    <w:charset w:val="EE"/>
    <w:family w:val="auto"/>
    <w:pitch w:val="variable"/>
  </w:font>
  <w:font w:name="TimesNewRomanPSMT">
    <w:panose1 w:val="00000000000000000000"/>
    <w:charset w:val="00"/>
    <w:family w:val="roman"/>
    <w:notTrueType/>
    <w:pitch w:val="default"/>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CE249" w14:textId="77777777" w:rsidR="00787BA4" w:rsidRDefault="00787BA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1D2BF" w14:textId="77777777" w:rsidR="00787BA4" w:rsidRDefault="00787BA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5E6990E0" w14:textId="77777777" w:rsidR="00787BA4" w:rsidRDefault="00787BA4">
            <w:pPr>
              <w:pStyle w:val="Footer"/>
              <w:jc w:val="center"/>
            </w:pPr>
            <w:r>
              <w:t xml:space="preserve">Страна </w:t>
            </w:r>
            <w:r>
              <w:rPr>
                <w:b/>
              </w:rPr>
              <w:fldChar w:fldCharType="begin"/>
            </w:r>
            <w:r>
              <w:rPr>
                <w:b/>
              </w:rPr>
              <w:instrText xml:space="preserve"> PAGE </w:instrText>
            </w:r>
            <w:r>
              <w:rPr>
                <w:b/>
              </w:rPr>
              <w:fldChar w:fldCharType="separate"/>
            </w:r>
            <w:r w:rsidR="00DA719B">
              <w:rPr>
                <w:b/>
                <w:noProof/>
              </w:rPr>
              <w:t>13</w:t>
            </w:r>
            <w:r>
              <w:rPr>
                <w:b/>
              </w:rPr>
              <w:fldChar w:fldCharType="end"/>
            </w:r>
            <w:r>
              <w:t xml:space="preserve"> од </w:t>
            </w:r>
            <w:r>
              <w:rPr>
                <w:b/>
              </w:rPr>
              <w:fldChar w:fldCharType="begin"/>
            </w:r>
            <w:r>
              <w:rPr>
                <w:b/>
              </w:rPr>
              <w:instrText xml:space="preserve"> NUMPAGES  </w:instrText>
            </w:r>
            <w:r>
              <w:rPr>
                <w:b/>
              </w:rPr>
              <w:fldChar w:fldCharType="separate"/>
            </w:r>
            <w:r w:rsidR="00DA719B">
              <w:rPr>
                <w:b/>
                <w:noProof/>
              </w:rPr>
              <w:t>59</w:t>
            </w:r>
            <w:r>
              <w:rPr>
                <w:b/>
              </w:rPr>
              <w:fldChar w:fldCharType="end"/>
            </w:r>
          </w:p>
        </w:sdtContent>
      </w:sdt>
    </w:sdtContent>
  </w:sdt>
  <w:p w14:paraId="12E7D19F" w14:textId="77777777" w:rsidR="00787BA4" w:rsidRPr="00CF2211" w:rsidRDefault="00787BA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8FA7" w14:textId="77777777" w:rsidR="00787BA4" w:rsidRDefault="00787BA4">
      <w:r>
        <w:separator/>
      </w:r>
    </w:p>
  </w:footnote>
  <w:footnote w:type="continuationSeparator" w:id="0">
    <w:p w14:paraId="1B56B184" w14:textId="77777777" w:rsidR="00787BA4" w:rsidRDefault="00787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F5AE" w14:textId="77777777" w:rsidR="00787BA4" w:rsidRPr="00884492" w:rsidRDefault="00787BA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AFB3F6C"/>
    <w:multiLevelType w:val="hybridMultilevel"/>
    <w:tmpl w:val="62F4BCCA"/>
    <w:lvl w:ilvl="0" w:tplc="AE3266AA">
      <w:start w:val="1"/>
      <w:numFmt w:val="decimal"/>
      <w:lvlText w:val="%1"/>
      <w:lvlJc w:val="left"/>
      <w:pPr>
        <w:ind w:left="501"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5"/>
  </w:num>
  <w:num w:numId="7">
    <w:abstractNumId w:val="10"/>
  </w:num>
  <w:num w:numId="8">
    <w:abstractNumId w:val="18"/>
  </w:num>
  <w:num w:numId="9">
    <w:abstractNumId w:val="6"/>
  </w:num>
  <w:num w:numId="10">
    <w:abstractNumId w:val="11"/>
  </w:num>
  <w:num w:numId="11">
    <w:abstractNumId w:val="3"/>
  </w:num>
  <w:num w:numId="12">
    <w:abstractNumId w:val="17"/>
  </w:num>
  <w:num w:numId="13">
    <w:abstractNumId w:val="13"/>
  </w:num>
  <w:num w:numId="14">
    <w:abstractNumId w:val="21"/>
  </w:num>
  <w:num w:numId="15">
    <w:abstractNumId w:val="7"/>
  </w:num>
  <w:num w:numId="16">
    <w:abstractNumId w:val="5"/>
  </w:num>
  <w:num w:numId="17">
    <w:abstractNumId w:val="19"/>
  </w:num>
  <w:num w:numId="18">
    <w:abstractNumId w:val="9"/>
  </w:num>
  <w:num w:numId="19">
    <w:abstractNumId w:val="14"/>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6DCA"/>
    <w:rsid w:val="00017752"/>
    <w:rsid w:val="000200A8"/>
    <w:rsid w:val="000209CB"/>
    <w:rsid w:val="00021588"/>
    <w:rsid w:val="00021900"/>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143"/>
    <w:rsid w:val="00063BA7"/>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5"/>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4C99"/>
    <w:rsid w:val="000F68C7"/>
    <w:rsid w:val="000F6F0C"/>
    <w:rsid w:val="00100553"/>
    <w:rsid w:val="001007FF"/>
    <w:rsid w:val="00102920"/>
    <w:rsid w:val="00102D49"/>
    <w:rsid w:val="0010335F"/>
    <w:rsid w:val="00103B3A"/>
    <w:rsid w:val="00104449"/>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028E"/>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3D47"/>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650"/>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7AFB"/>
    <w:rsid w:val="002000C1"/>
    <w:rsid w:val="00201028"/>
    <w:rsid w:val="002016CB"/>
    <w:rsid w:val="00201D1B"/>
    <w:rsid w:val="00202B65"/>
    <w:rsid w:val="00202BB7"/>
    <w:rsid w:val="00202FD2"/>
    <w:rsid w:val="00203056"/>
    <w:rsid w:val="002030BC"/>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36BE6"/>
    <w:rsid w:val="00240313"/>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67931"/>
    <w:rsid w:val="00270E9D"/>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4388"/>
    <w:rsid w:val="002856DC"/>
    <w:rsid w:val="00285AEE"/>
    <w:rsid w:val="00286FDC"/>
    <w:rsid w:val="002872AF"/>
    <w:rsid w:val="00287498"/>
    <w:rsid w:val="002912F5"/>
    <w:rsid w:val="00292288"/>
    <w:rsid w:val="0029271D"/>
    <w:rsid w:val="00292F07"/>
    <w:rsid w:val="00293B83"/>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8C5"/>
    <w:rsid w:val="002B6CFF"/>
    <w:rsid w:val="002B725A"/>
    <w:rsid w:val="002B7781"/>
    <w:rsid w:val="002C1CB0"/>
    <w:rsid w:val="002C1EAE"/>
    <w:rsid w:val="002C270D"/>
    <w:rsid w:val="002C3803"/>
    <w:rsid w:val="002C46D4"/>
    <w:rsid w:val="002C4A18"/>
    <w:rsid w:val="002C4BE3"/>
    <w:rsid w:val="002C5C44"/>
    <w:rsid w:val="002C61E2"/>
    <w:rsid w:val="002C6463"/>
    <w:rsid w:val="002C7334"/>
    <w:rsid w:val="002D0499"/>
    <w:rsid w:val="002D0861"/>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94D"/>
    <w:rsid w:val="00314FB7"/>
    <w:rsid w:val="00315883"/>
    <w:rsid w:val="0032056F"/>
    <w:rsid w:val="003206E4"/>
    <w:rsid w:val="00321635"/>
    <w:rsid w:val="00321A38"/>
    <w:rsid w:val="00321CAB"/>
    <w:rsid w:val="00322BD9"/>
    <w:rsid w:val="003232AD"/>
    <w:rsid w:val="0032388B"/>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470DA"/>
    <w:rsid w:val="0035195F"/>
    <w:rsid w:val="00352CF0"/>
    <w:rsid w:val="003541EC"/>
    <w:rsid w:val="00354DBE"/>
    <w:rsid w:val="00355C3E"/>
    <w:rsid w:val="00356DAC"/>
    <w:rsid w:val="00357841"/>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028"/>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225C"/>
    <w:rsid w:val="004033F5"/>
    <w:rsid w:val="00404192"/>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B79"/>
    <w:rsid w:val="00444D7B"/>
    <w:rsid w:val="004451B3"/>
    <w:rsid w:val="00445A53"/>
    <w:rsid w:val="004465F0"/>
    <w:rsid w:val="00446DF6"/>
    <w:rsid w:val="004477D9"/>
    <w:rsid w:val="00450705"/>
    <w:rsid w:val="00450CB5"/>
    <w:rsid w:val="0045110F"/>
    <w:rsid w:val="00452FB2"/>
    <w:rsid w:val="00454C6D"/>
    <w:rsid w:val="0045603B"/>
    <w:rsid w:val="00457FF5"/>
    <w:rsid w:val="004605A5"/>
    <w:rsid w:val="004617AA"/>
    <w:rsid w:val="0046199D"/>
    <w:rsid w:val="0046284A"/>
    <w:rsid w:val="00462C14"/>
    <w:rsid w:val="00463308"/>
    <w:rsid w:val="004635BA"/>
    <w:rsid w:val="004663DA"/>
    <w:rsid w:val="00466D2B"/>
    <w:rsid w:val="00466DD6"/>
    <w:rsid w:val="00466DF7"/>
    <w:rsid w:val="0046703F"/>
    <w:rsid w:val="004672A7"/>
    <w:rsid w:val="004676CA"/>
    <w:rsid w:val="00467AB2"/>
    <w:rsid w:val="004701C5"/>
    <w:rsid w:val="004717C0"/>
    <w:rsid w:val="00472399"/>
    <w:rsid w:val="00475DDE"/>
    <w:rsid w:val="00475E90"/>
    <w:rsid w:val="00482482"/>
    <w:rsid w:val="00482DDF"/>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A634F"/>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D36"/>
    <w:rsid w:val="004D15BB"/>
    <w:rsid w:val="004D15CE"/>
    <w:rsid w:val="004D2E66"/>
    <w:rsid w:val="004D420D"/>
    <w:rsid w:val="004D4415"/>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6AFF"/>
    <w:rsid w:val="00507218"/>
    <w:rsid w:val="00510329"/>
    <w:rsid w:val="00513460"/>
    <w:rsid w:val="00513F6F"/>
    <w:rsid w:val="005145FA"/>
    <w:rsid w:val="005160D9"/>
    <w:rsid w:val="00516496"/>
    <w:rsid w:val="0051665F"/>
    <w:rsid w:val="00516E07"/>
    <w:rsid w:val="0052388D"/>
    <w:rsid w:val="005238E6"/>
    <w:rsid w:val="00524AFA"/>
    <w:rsid w:val="00525844"/>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3E70"/>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036"/>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4BD9"/>
    <w:rsid w:val="005A539F"/>
    <w:rsid w:val="005A557A"/>
    <w:rsid w:val="005A5FB7"/>
    <w:rsid w:val="005A62B5"/>
    <w:rsid w:val="005A68AD"/>
    <w:rsid w:val="005A6969"/>
    <w:rsid w:val="005A7BE5"/>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09AE"/>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247D"/>
    <w:rsid w:val="005F4B5A"/>
    <w:rsid w:val="005F53E4"/>
    <w:rsid w:val="005F5B77"/>
    <w:rsid w:val="005F5E98"/>
    <w:rsid w:val="005F76D6"/>
    <w:rsid w:val="00601B1F"/>
    <w:rsid w:val="00602144"/>
    <w:rsid w:val="006021C5"/>
    <w:rsid w:val="0060347B"/>
    <w:rsid w:val="00603659"/>
    <w:rsid w:val="00603712"/>
    <w:rsid w:val="00603C6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0F58"/>
    <w:rsid w:val="00631512"/>
    <w:rsid w:val="006326FD"/>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4F0F"/>
    <w:rsid w:val="00666DD8"/>
    <w:rsid w:val="006710E1"/>
    <w:rsid w:val="0067190D"/>
    <w:rsid w:val="00671ED8"/>
    <w:rsid w:val="006720C1"/>
    <w:rsid w:val="00672DE3"/>
    <w:rsid w:val="00673D33"/>
    <w:rsid w:val="00675FAD"/>
    <w:rsid w:val="00677408"/>
    <w:rsid w:val="00677862"/>
    <w:rsid w:val="00680A1E"/>
    <w:rsid w:val="00680EF4"/>
    <w:rsid w:val="00681DA5"/>
    <w:rsid w:val="0068219F"/>
    <w:rsid w:val="00684C6E"/>
    <w:rsid w:val="0068551F"/>
    <w:rsid w:val="00685665"/>
    <w:rsid w:val="00691960"/>
    <w:rsid w:val="00694E7F"/>
    <w:rsid w:val="00696919"/>
    <w:rsid w:val="00697793"/>
    <w:rsid w:val="006A0DC2"/>
    <w:rsid w:val="006A24B3"/>
    <w:rsid w:val="006A3E2A"/>
    <w:rsid w:val="006A5B47"/>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49AC"/>
    <w:rsid w:val="006D646F"/>
    <w:rsid w:val="006D66FC"/>
    <w:rsid w:val="006D68E2"/>
    <w:rsid w:val="006D7665"/>
    <w:rsid w:val="006D78DF"/>
    <w:rsid w:val="006E21FD"/>
    <w:rsid w:val="006E2CCA"/>
    <w:rsid w:val="006E2DDA"/>
    <w:rsid w:val="006E550A"/>
    <w:rsid w:val="006E621F"/>
    <w:rsid w:val="006E6A7C"/>
    <w:rsid w:val="006F37AB"/>
    <w:rsid w:val="006F38D6"/>
    <w:rsid w:val="006F3A7E"/>
    <w:rsid w:val="006F4797"/>
    <w:rsid w:val="006F534D"/>
    <w:rsid w:val="006F5E85"/>
    <w:rsid w:val="006F63A1"/>
    <w:rsid w:val="006F6E6A"/>
    <w:rsid w:val="0070047A"/>
    <w:rsid w:val="007009F6"/>
    <w:rsid w:val="00700B69"/>
    <w:rsid w:val="007015D1"/>
    <w:rsid w:val="00701C8D"/>
    <w:rsid w:val="00704CC8"/>
    <w:rsid w:val="00705D76"/>
    <w:rsid w:val="007060F0"/>
    <w:rsid w:val="00707DF4"/>
    <w:rsid w:val="0071272E"/>
    <w:rsid w:val="00715132"/>
    <w:rsid w:val="00715DDF"/>
    <w:rsid w:val="0071683C"/>
    <w:rsid w:val="00717CC3"/>
    <w:rsid w:val="00717E8F"/>
    <w:rsid w:val="0072089F"/>
    <w:rsid w:val="00720E6D"/>
    <w:rsid w:val="00720E9B"/>
    <w:rsid w:val="00720FE3"/>
    <w:rsid w:val="007221BA"/>
    <w:rsid w:val="0072261C"/>
    <w:rsid w:val="00722C0A"/>
    <w:rsid w:val="00723C45"/>
    <w:rsid w:val="00724106"/>
    <w:rsid w:val="007241A1"/>
    <w:rsid w:val="00725A14"/>
    <w:rsid w:val="007272E9"/>
    <w:rsid w:val="007306B1"/>
    <w:rsid w:val="00731775"/>
    <w:rsid w:val="00731FF0"/>
    <w:rsid w:val="0073264B"/>
    <w:rsid w:val="00732D93"/>
    <w:rsid w:val="00734936"/>
    <w:rsid w:val="00734A18"/>
    <w:rsid w:val="00734CF0"/>
    <w:rsid w:val="00735078"/>
    <w:rsid w:val="007358A1"/>
    <w:rsid w:val="007360EA"/>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2F2A"/>
    <w:rsid w:val="0076305D"/>
    <w:rsid w:val="0076337F"/>
    <w:rsid w:val="007645CC"/>
    <w:rsid w:val="00765E76"/>
    <w:rsid w:val="00766385"/>
    <w:rsid w:val="00767449"/>
    <w:rsid w:val="007678BD"/>
    <w:rsid w:val="00767BC5"/>
    <w:rsid w:val="00767F7F"/>
    <w:rsid w:val="007706B5"/>
    <w:rsid w:val="007709DD"/>
    <w:rsid w:val="007713B3"/>
    <w:rsid w:val="00771C28"/>
    <w:rsid w:val="00772BCC"/>
    <w:rsid w:val="0077365A"/>
    <w:rsid w:val="007745FE"/>
    <w:rsid w:val="00774993"/>
    <w:rsid w:val="00774EBA"/>
    <w:rsid w:val="0077538D"/>
    <w:rsid w:val="00775776"/>
    <w:rsid w:val="00775889"/>
    <w:rsid w:val="00775C49"/>
    <w:rsid w:val="00775E56"/>
    <w:rsid w:val="007761A3"/>
    <w:rsid w:val="007771EC"/>
    <w:rsid w:val="00777B8D"/>
    <w:rsid w:val="00780D54"/>
    <w:rsid w:val="00781967"/>
    <w:rsid w:val="007826EE"/>
    <w:rsid w:val="00782C2C"/>
    <w:rsid w:val="00782F43"/>
    <w:rsid w:val="007834D8"/>
    <w:rsid w:val="007841A3"/>
    <w:rsid w:val="00786CEA"/>
    <w:rsid w:val="00787BA4"/>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B44"/>
    <w:rsid w:val="007C0D7F"/>
    <w:rsid w:val="007C1080"/>
    <w:rsid w:val="007C1157"/>
    <w:rsid w:val="007C2369"/>
    <w:rsid w:val="007C2906"/>
    <w:rsid w:val="007C298F"/>
    <w:rsid w:val="007C4820"/>
    <w:rsid w:val="007C4E8F"/>
    <w:rsid w:val="007C581D"/>
    <w:rsid w:val="007C63B3"/>
    <w:rsid w:val="007C6B51"/>
    <w:rsid w:val="007C70BD"/>
    <w:rsid w:val="007D060D"/>
    <w:rsid w:val="007D3804"/>
    <w:rsid w:val="007D5A95"/>
    <w:rsid w:val="007D5B55"/>
    <w:rsid w:val="007D5E70"/>
    <w:rsid w:val="007E1CDC"/>
    <w:rsid w:val="007E23B2"/>
    <w:rsid w:val="007E45A5"/>
    <w:rsid w:val="007E4953"/>
    <w:rsid w:val="007E642A"/>
    <w:rsid w:val="007E6CDD"/>
    <w:rsid w:val="007E79FF"/>
    <w:rsid w:val="007F01FF"/>
    <w:rsid w:val="007F5CFC"/>
    <w:rsid w:val="007F6617"/>
    <w:rsid w:val="007F67EA"/>
    <w:rsid w:val="007F73D6"/>
    <w:rsid w:val="0080058B"/>
    <w:rsid w:val="0080075F"/>
    <w:rsid w:val="008012AB"/>
    <w:rsid w:val="00801C84"/>
    <w:rsid w:val="008023DD"/>
    <w:rsid w:val="00802648"/>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6F5"/>
    <w:rsid w:val="00882F61"/>
    <w:rsid w:val="00883093"/>
    <w:rsid w:val="0088309B"/>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3643"/>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7BA"/>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5CC6"/>
    <w:rsid w:val="00926727"/>
    <w:rsid w:val="00926A5A"/>
    <w:rsid w:val="0092795E"/>
    <w:rsid w:val="0093552E"/>
    <w:rsid w:val="00935703"/>
    <w:rsid w:val="0093662C"/>
    <w:rsid w:val="00936D5C"/>
    <w:rsid w:val="00937994"/>
    <w:rsid w:val="00940D27"/>
    <w:rsid w:val="00940E13"/>
    <w:rsid w:val="00941A3C"/>
    <w:rsid w:val="00941D3D"/>
    <w:rsid w:val="00942F0E"/>
    <w:rsid w:val="00943FFB"/>
    <w:rsid w:val="00945CEE"/>
    <w:rsid w:val="00946E78"/>
    <w:rsid w:val="00950EC4"/>
    <w:rsid w:val="00951643"/>
    <w:rsid w:val="00953B49"/>
    <w:rsid w:val="00954098"/>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4EB5"/>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3E5E"/>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1FD"/>
    <w:rsid w:val="009F4825"/>
    <w:rsid w:val="009F5FA6"/>
    <w:rsid w:val="009F696A"/>
    <w:rsid w:val="009F7D2B"/>
    <w:rsid w:val="00A00ABD"/>
    <w:rsid w:val="00A01425"/>
    <w:rsid w:val="00A018B3"/>
    <w:rsid w:val="00A02FBC"/>
    <w:rsid w:val="00A03CE0"/>
    <w:rsid w:val="00A043DB"/>
    <w:rsid w:val="00A0519A"/>
    <w:rsid w:val="00A05B99"/>
    <w:rsid w:val="00A05BCE"/>
    <w:rsid w:val="00A0761E"/>
    <w:rsid w:val="00A0769E"/>
    <w:rsid w:val="00A07C4D"/>
    <w:rsid w:val="00A121B5"/>
    <w:rsid w:val="00A139C4"/>
    <w:rsid w:val="00A141B6"/>
    <w:rsid w:val="00A15261"/>
    <w:rsid w:val="00A1542E"/>
    <w:rsid w:val="00A16FDF"/>
    <w:rsid w:val="00A202BF"/>
    <w:rsid w:val="00A20671"/>
    <w:rsid w:val="00A21BE5"/>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672"/>
    <w:rsid w:val="00A54B31"/>
    <w:rsid w:val="00A55F46"/>
    <w:rsid w:val="00A57148"/>
    <w:rsid w:val="00A60C3F"/>
    <w:rsid w:val="00A60C65"/>
    <w:rsid w:val="00A62897"/>
    <w:rsid w:val="00A62AED"/>
    <w:rsid w:val="00A64FE4"/>
    <w:rsid w:val="00A65F98"/>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2F2"/>
    <w:rsid w:val="00AB7508"/>
    <w:rsid w:val="00AC15C4"/>
    <w:rsid w:val="00AC1763"/>
    <w:rsid w:val="00AC1A71"/>
    <w:rsid w:val="00AC34B8"/>
    <w:rsid w:val="00AC38DD"/>
    <w:rsid w:val="00AC4CC8"/>
    <w:rsid w:val="00AC5312"/>
    <w:rsid w:val="00AC6F98"/>
    <w:rsid w:val="00AC717F"/>
    <w:rsid w:val="00AC752E"/>
    <w:rsid w:val="00AC7C94"/>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88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13A9"/>
    <w:rsid w:val="00B3273F"/>
    <w:rsid w:val="00B32748"/>
    <w:rsid w:val="00B331BC"/>
    <w:rsid w:val="00B33696"/>
    <w:rsid w:val="00B357D6"/>
    <w:rsid w:val="00B3580B"/>
    <w:rsid w:val="00B35A30"/>
    <w:rsid w:val="00B36ABA"/>
    <w:rsid w:val="00B403E0"/>
    <w:rsid w:val="00B4168E"/>
    <w:rsid w:val="00B41BA5"/>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6D15"/>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5488"/>
    <w:rsid w:val="00BD619D"/>
    <w:rsid w:val="00BD7B17"/>
    <w:rsid w:val="00BD7FEE"/>
    <w:rsid w:val="00BE1051"/>
    <w:rsid w:val="00BE117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2A91"/>
    <w:rsid w:val="00BF38F8"/>
    <w:rsid w:val="00BF4DE8"/>
    <w:rsid w:val="00BF6017"/>
    <w:rsid w:val="00BF63CD"/>
    <w:rsid w:val="00BF747C"/>
    <w:rsid w:val="00C009C0"/>
    <w:rsid w:val="00C026E9"/>
    <w:rsid w:val="00C02A74"/>
    <w:rsid w:val="00C03049"/>
    <w:rsid w:val="00C10109"/>
    <w:rsid w:val="00C10CF7"/>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43A9"/>
    <w:rsid w:val="00C45F93"/>
    <w:rsid w:val="00C468A8"/>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25E"/>
    <w:rsid w:val="00C64E8A"/>
    <w:rsid w:val="00C71082"/>
    <w:rsid w:val="00C74F94"/>
    <w:rsid w:val="00C75834"/>
    <w:rsid w:val="00C768FC"/>
    <w:rsid w:val="00C80211"/>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82F"/>
    <w:rsid w:val="00C978A6"/>
    <w:rsid w:val="00C97EE7"/>
    <w:rsid w:val="00CA13D4"/>
    <w:rsid w:val="00CA1EDB"/>
    <w:rsid w:val="00CA2087"/>
    <w:rsid w:val="00CA2E97"/>
    <w:rsid w:val="00CA3036"/>
    <w:rsid w:val="00CA682E"/>
    <w:rsid w:val="00CA7002"/>
    <w:rsid w:val="00CA7301"/>
    <w:rsid w:val="00CB01E0"/>
    <w:rsid w:val="00CB0A34"/>
    <w:rsid w:val="00CB0FCC"/>
    <w:rsid w:val="00CB103B"/>
    <w:rsid w:val="00CB26A0"/>
    <w:rsid w:val="00CB310E"/>
    <w:rsid w:val="00CB527C"/>
    <w:rsid w:val="00CB5A79"/>
    <w:rsid w:val="00CB7DC6"/>
    <w:rsid w:val="00CC100D"/>
    <w:rsid w:val="00CC1082"/>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5B0A"/>
    <w:rsid w:val="00CF619E"/>
    <w:rsid w:val="00CF61CF"/>
    <w:rsid w:val="00CF6FA8"/>
    <w:rsid w:val="00CF7895"/>
    <w:rsid w:val="00CF79F4"/>
    <w:rsid w:val="00D002E6"/>
    <w:rsid w:val="00D017D1"/>
    <w:rsid w:val="00D02844"/>
    <w:rsid w:val="00D0292B"/>
    <w:rsid w:val="00D038A4"/>
    <w:rsid w:val="00D05D26"/>
    <w:rsid w:val="00D06E88"/>
    <w:rsid w:val="00D0725E"/>
    <w:rsid w:val="00D07A1C"/>
    <w:rsid w:val="00D122FD"/>
    <w:rsid w:val="00D13883"/>
    <w:rsid w:val="00D14316"/>
    <w:rsid w:val="00D1451D"/>
    <w:rsid w:val="00D1637C"/>
    <w:rsid w:val="00D1749C"/>
    <w:rsid w:val="00D20E59"/>
    <w:rsid w:val="00D2186E"/>
    <w:rsid w:val="00D225D7"/>
    <w:rsid w:val="00D2336B"/>
    <w:rsid w:val="00D24D31"/>
    <w:rsid w:val="00D2510E"/>
    <w:rsid w:val="00D252C3"/>
    <w:rsid w:val="00D273B0"/>
    <w:rsid w:val="00D27796"/>
    <w:rsid w:val="00D27E53"/>
    <w:rsid w:val="00D31683"/>
    <w:rsid w:val="00D31C73"/>
    <w:rsid w:val="00D31DCE"/>
    <w:rsid w:val="00D33099"/>
    <w:rsid w:val="00D33674"/>
    <w:rsid w:val="00D33B5F"/>
    <w:rsid w:val="00D34530"/>
    <w:rsid w:val="00D34EF0"/>
    <w:rsid w:val="00D37229"/>
    <w:rsid w:val="00D37D98"/>
    <w:rsid w:val="00D4174B"/>
    <w:rsid w:val="00D41A68"/>
    <w:rsid w:val="00D42217"/>
    <w:rsid w:val="00D43274"/>
    <w:rsid w:val="00D43809"/>
    <w:rsid w:val="00D45C42"/>
    <w:rsid w:val="00D460D0"/>
    <w:rsid w:val="00D51194"/>
    <w:rsid w:val="00D514D0"/>
    <w:rsid w:val="00D518EF"/>
    <w:rsid w:val="00D51945"/>
    <w:rsid w:val="00D51E52"/>
    <w:rsid w:val="00D52298"/>
    <w:rsid w:val="00D52A97"/>
    <w:rsid w:val="00D53C0E"/>
    <w:rsid w:val="00D5414B"/>
    <w:rsid w:val="00D54E90"/>
    <w:rsid w:val="00D5551A"/>
    <w:rsid w:val="00D55C45"/>
    <w:rsid w:val="00D55CB7"/>
    <w:rsid w:val="00D56EB5"/>
    <w:rsid w:val="00D574CB"/>
    <w:rsid w:val="00D577F8"/>
    <w:rsid w:val="00D60B48"/>
    <w:rsid w:val="00D623CF"/>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19B"/>
    <w:rsid w:val="00DA7692"/>
    <w:rsid w:val="00DA76D5"/>
    <w:rsid w:val="00DB0D79"/>
    <w:rsid w:val="00DB0E6E"/>
    <w:rsid w:val="00DB2AEA"/>
    <w:rsid w:val="00DB4412"/>
    <w:rsid w:val="00DB5C8D"/>
    <w:rsid w:val="00DB78F7"/>
    <w:rsid w:val="00DC08D6"/>
    <w:rsid w:val="00DC3C88"/>
    <w:rsid w:val="00DC400F"/>
    <w:rsid w:val="00DC4D6D"/>
    <w:rsid w:val="00DC5C51"/>
    <w:rsid w:val="00DC6EA4"/>
    <w:rsid w:val="00DD009C"/>
    <w:rsid w:val="00DD099E"/>
    <w:rsid w:val="00DD19AC"/>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2127"/>
    <w:rsid w:val="00DF603C"/>
    <w:rsid w:val="00DF77D5"/>
    <w:rsid w:val="00DF79E3"/>
    <w:rsid w:val="00DF7A83"/>
    <w:rsid w:val="00E02302"/>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2F63"/>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0E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826"/>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39F9"/>
    <w:rsid w:val="00EB4E07"/>
    <w:rsid w:val="00EB6B00"/>
    <w:rsid w:val="00EC12C4"/>
    <w:rsid w:val="00EC19BC"/>
    <w:rsid w:val="00EC1C45"/>
    <w:rsid w:val="00EC475A"/>
    <w:rsid w:val="00EC4961"/>
    <w:rsid w:val="00EC5232"/>
    <w:rsid w:val="00EC58B2"/>
    <w:rsid w:val="00EC5A58"/>
    <w:rsid w:val="00EC6771"/>
    <w:rsid w:val="00EC6DCA"/>
    <w:rsid w:val="00EC6DFD"/>
    <w:rsid w:val="00EC7C17"/>
    <w:rsid w:val="00ED01C3"/>
    <w:rsid w:val="00ED0386"/>
    <w:rsid w:val="00ED153D"/>
    <w:rsid w:val="00ED2588"/>
    <w:rsid w:val="00ED2D2C"/>
    <w:rsid w:val="00ED39EB"/>
    <w:rsid w:val="00ED3EE6"/>
    <w:rsid w:val="00ED4A8D"/>
    <w:rsid w:val="00ED5D87"/>
    <w:rsid w:val="00ED5E53"/>
    <w:rsid w:val="00ED610F"/>
    <w:rsid w:val="00ED615D"/>
    <w:rsid w:val="00ED6396"/>
    <w:rsid w:val="00ED7988"/>
    <w:rsid w:val="00EE0F92"/>
    <w:rsid w:val="00EE1AE7"/>
    <w:rsid w:val="00EE2BE5"/>
    <w:rsid w:val="00EE307C"/>
    <w:rsid w:val="00EE406D"/>
    <w:rsid w:val="00EE6451"/>
    <w:rsid w:val="00EE6693"/>
    <w:rsid w:val="00EE6B95"/>
    <w:rsid w:val="00EF27BF"/>
    <w:rsid w:val="00EF2AC3"/>
    <w:rsid w:val="00EF466B"/>
    <w:rsid w:val="00EF4F10"/>
    <w:rsid w:val="00EF512D"/>
    <w:rsid w:val="00EF5517"/>
    <w:rsid w:val="00EF57B9"/>
    <w:rsid w:val="00EF5C0D"/>
    <w:rsid w:val="00EF6B58"/>
    <w:rsid w:val="00EF6B5E"/>
    <w:rsid w:val="00EF7FE9"/>
    <w:rsid w:val="00F00EAD"/>
    <w:rsid w:val="00F0178C"/>
    <w:rsid w:val="00F017A9"/>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1451"/>
    <w:rsid w:val="00F32A7F"/>
    <w:rsid w:val="00F32EE2"/>
    <w:rsid w:val="00F33B01"/>
    <w:rsid w:val="00F340C7"/>
    <w:rsid w:val="00F345EE"/>
    <w:rsid w:val="00F35BFA"/>
    <w:rsid w:val="00F35C7A"/>
    <w:rsid w:val="00F35D27"/>
    <w:rsid w:val="00F36A6E"/>
    <w:rsid w:val="00F36BF0"/>
    <w:rsid w:val="00F37A49"/>
    <w:rsid w:val="00F37B3E"/>
    <w:rsid w:val="00F37E17"/>
    <w:rsid w:val="00F40284"/>
    <w:rsid w:val="00F41267"/>
    <w:rsid w:val="00F42F3B"/>
    <w:rsid w:val="00F436AB"/>
    <w:rsid w:val="00F43DE8"/>
    <w:rsid w:val="00F4446D"/>
    <w:rsid w:val="00F44C9E"/>
    <w:rsid w:val="00F45174"/>
    <w:rsid w:val="00F4524E"/>
    <w:rsid w:val="00F45AF8"/>
    <w:rsid w:val="00F45E63"/>
    <w:rsid w:val="00F45FF0"/>
    <w:rsid w:val="00F477E7"/>
    <w:rsid w:val="00F478FC"/>
    <w:rsid w:val="00F4791D"/>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956"/>
    <w:rsid w:val="00F733FB"/>
    <w:rsid w:val="00F75D9E"/>
    <w:rsid w:val="00F809CB"/>
    <w:rsid w:val="00F80EF4"/>
    <w:rsid w:val="00F815F0"/>
    <w:rsid w:val="00F82B85"/>
    <w:rsid w:val="00F831A0"/>
    <w:rsid w:val="00F83E2A"/>
    <w:rsid w:val="00F85070"/>
    <w:rsid w:val="00F85647"/>
    <w:rsid w:val="00F857A8"/>
    <w:rsid w:val="00F87167"/>
    <w:rsid w:val="00F91EFF"/>
    <w:rsid w:val="00F9313D"/>
    <w:rsid w:val="00F9482B"/>
    <w:rsid w:val="00F95C93"/>
    <w:rsid w:val="00F96112"/>
    <w:rsid w:val="00F97E65"/>
    <w:rsid w:val="00FA08AD"/>
    <w:rsid w:val="00FA0D57"/>
    <w:rsid w:val="00FA4F9C"/>
    <w:rsid w:val="00FA5008"/>
    <w:rsid w:val="00FA67C2"/>
    <w:rsid w:val="00FA6C98"/>
    <w:rsid w:val="00FA71C9"/>
    <w:rsid w:val="00FB040D"/>
    <w:rsid w:val="00FB0A2E"/>
    <w:rsid w:val="00FB0BC7"/>
    <w:rsid w:val="00FB1956"/>
    <w:rsid w:val="00FB2CDF"/>
    <w:rsid w:val="00FB6BA6"/>
    <w:rsid w:val="00FB72A3"/>
    <w:rsid w:val="00FB7B87"/>
    <w:rsid w:val="00FB7D25"/>
    <w:rsid w:val="00FC0D6F"/>
    <w:rsid w:val="00FC15C6"/>
    <w:rsid w:val="00FC1C64"/>
    <w:rsid w:val="00FC1E62"/>
    <w:rsid w:val="00FC1F49"/>
    <w:rsid w:val="00FC1FED"/>
    <w:rsid w:val="00FC2837"/>
    <w:rsid w:val="00FC3375"/>
    <w:rsid w:val="00FC3B50"/>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0B51"/>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12D2EE"/>
  <w15:docId w15:val="{C7AFF7E8-4BBF-4431-BEE3-DCC732B8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qFormat/>
    <w:rsid w:val="00AF7E70"/>
    <w:pPr>
      <w:keepNext/>
      <w:numPr>
        <w:ilvl w:val="1"/>
        <w:numId w:val="12"/>
      </w:numPr>
      <w:jc w:val="center"/>
      <w:outlineLvl w:val="1"/>
    </w:pPr>
    <w:rPr>
      <w:b/>
      <w:sz w:val="28"/>
      <w:lang w:val="sr-Latn-CS"/>
    </w:rPr>
  </w:style>
  <w:style w:type="paragraph" w:styleId="Heading3">
    <w:name w:val="heading 3"/>
    <w:basedOn w:val="Normal"/>
    <w:next w:val="Normal"/>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2"/>
    <w:rsid w:val="008B56E7"/>
    <w:pPr>
      <w:jc w:val="both"/>
    </w:pPr>
    <w:rPr>
      <w:b/>
      <w:bCs/>
      <w:lang w:val="hr-HR"/>
    </w:rPr>
  </w:style>
  <w:style w:type="paragraph" w:styleId="Header">
    <w:name w:val="header"/>
    <w:basedOn w:val="Normal"/>
    <w:link w:val="HeaderChar1"/>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BodyText3Char1">
    <w:name w:val="Body Text 3 Char1"/>
    <w:link w:val="BodyText3"/>
    <w:rsid w:val="005D09AE"/>
    <w:rPr>
      <w:sz w:val="22"/>
      <w:lang w:val="sr-Latn-CS"/>
    </w:rPr>
  </w:style>
  <w:style w:type="character" w:customStyle="1" w:styleId="BodyText2Char2">
    <w:name w:val="Body Text 2 Char2"/>
    <w:link w:val="BodyText2"/>
    <w:rsid w:val="005D09AE"/>
    <w:rPr>
      <w:b/>
      <w:bCs/>
      <w:sz w:val="24"/>
      <w:szCs w:val="24"/>
      <w:lang w:val="hr-HR"/>
    </w:rPr>
  </w:style>
  <w:style w:type="character" w:customStyle="1" w:styleId="HeaderChar1">
    <w:name w:val="Header Char1"/>
    <w:link w:val="Header"/>
    <w:rsid w:val="005D09AE"/>
    <w:rPr>
      <w:sz w:val="24"/>
      <w:szCs w:val="24"/>
      <w:lang w:val="en-GB"/>
    </w:rPr>
  </w:style>
  <w:style w:type="character" w:customStyle="1" w:styleId="BodyTextIndent2Char">
    <w:name w:val="Body Text Indent 2 Char"/>
    <w:link w:val="BodyTextIndent2"/>
    <w:uiPriority w:val="99"/>
    <w:rsid w:val="005D09AE"/>
    <w:rPr>
      <w:sz w:val="24"/>
      <w:szCs w:val="24"/>
      <w:lang w:val="hr-HR"/>
    </w:rPr>
  </w:style>
  <w:style w:type="character" w:customStyle="1" w:styleId="WW8Num2z0">
    <w:name w:val="WW8Num2z0"/>
    <w:rsid w:val="005D09AE"/>
    <w:rPr>
      <w:rFonts w:ascii="Symbol" w:hAnsi="Symbol" w:cs="Symbol"/>
    </w:rPr>
  </w:style>
  <w:style w:type="character" w:customStyle="1" w:styleId="WW8Num2z1">
    <w:name w:val="WW8Num2z1"/>
    <w:rsid w:val="005D09AE"/>
    <w:rPr>
      <w:rFonts w:ascii="Courier New" w:hAnsi="Courier New" w:cs="Courier New"/>
    </w:rPr>
  </w:style>
  <w:style w:type="character" w:customStyle="1" w:styleId="WW8Num2z2">
    <w:name w:val="WW8Num2z2"/>
    <w:rsid w:val="005D09AE"/>
    <w:rPr>
      <w:rFonts w:ascii="Wingdings" w:hAnsi="Wingdings" w:cs="Wingdings"/>
    </w:rPr>
  </w:style>
  <w:style w:type="character" w:customStyle="1" w:styleId="WW8Num3z1">
    <w:name w:val="WW8Num3z1"/>
    <w:rsid w:val="005D09AE"/>
    <w:rPr>
      <w:b/>
      <w:i w:val="0"/>
      <w:sz w:val="24"/>
      <w:szCs w:val="24"/>
    </w:rPr>
  </w:style>
  <w:style w:type="character" w:customStyle="1" w:styleId="WW8Num4z0">
    <w:name w:val="WW8Num4z0"/>
    <w:rsid w:val="005D09AE"/>
    <w:rPr>
      <w:rFonts w:cs="Arial"/>
      <w:i w:val="0"/>
      <w:sz w:val="24"/>
    </w:rPr>
  </w:style>
  <w:style w:type="character" w:customStyle="1" w:styleId="WW8Num4z1">
    <w:name w:val="WW8Num4z1"/>
    <w:rsid w:val="005D09AE"/>
    <w:rPr>
      <w:rFonts w:ascii="Courier New" w:hAnsi="Courier New" w:cs="Courier New"/>
    </w:rPr>
  </w:style>
  <w:style w:type="character" w:customStyle="1" w:styleId="WW8Num4z2">
    <w:name w:val="WW8Num4z2"/>
    <w:rsid w:val="005D09AE"/>
    <w:rPr>
      <w:rFonts w:ascii="Wingdings" w:hAnsi="Wingdings" w:cs="Wingdings"/>
    </w:rPr>
  </w:style>
  <w:style w:type="character" w:customStyle="1" w:styleId="WW8Num4z3">
    <w:name w:val="WW8Num4z3"/>
    <w:rsid w:val="005D09AE"/>
    <w:rPr>
      <w:rFonts w:ascii="Symbol" w:hAnsi="Symbol" w:cs="Symbol"/>
    </w:rPr>
  </w:style>
  <w:style w:type="character" w:customStyle="1" w:styleId="WW8Num5z0">
    <w:name w:val="WW8Num5z0"/>
    <w:rsid w:val="005D09AE"/>
    <w:rPr>
      <w:rFonts w:cs="Arial"/>
      <w:b w:val="0"/>
      <w:i w:val="0"/>
      <w:sz w:val="24"/>
    </w:rPr>
  </w:style>
  <w:style w:type="character" w:customStyle="1" w:styleId="WW8Num5z1">
    <w:name w:val="WW8Num5z1"/>
    <w:rsid w:val="005D09AE"/>
    <w:rPr>
      <w:rFonts w:ascii="Courier New" w:hAnsi="Courier New" w:cs="Courier New"/>
    </w:rPr>
  </w:style>
  <w:style w:type="character" w:customStyle="1" w:styleId="WW8Num5z2">
    <w:name w:val="WW8Num5z2"/>
    <w:rsid w:val="005D09AE"/>
    <w:rPr>
      <w:rFonts w:ascii="Wingdings" w:hAnsi="Wingdings" w:cs="Wingdings"/>
    </w:rPr>
  </w:style>
  <w:style w:type="character" w:customStyle="1" w:styleId="WW8Num6z0">
    <w:name w:val="WW8Num6z0"/>
    <w:rsid w:val="005D09AE"/>
    <w:rPr>
      <w:rFonts w:ascii="Symbol" w:hAnsi="Symbol" w:cs="Symbol"/>
    </w:rPr>
  </w:style>
  <w:style w:type="character" w:customStyle="1" w:styleId="WW8Num6z1">
    <w:name w:val="WW8Num6z1"/>
    <w:rsid w:val="005D09AE"/>
    <w:rPr>
      <w:rFonts w:ascii="Courier New" w:hAnsi="Courier New" w:cs="Courier New"/>
    </w:rPr>
  </w:style>
  <w:style w:type="character" w:customStyle="1" w:styleId="WW8Num6z2">
    <w:name w:val="WW8Num6z2"/>
    <w:rsid w:val="005D09AE"/>
    <w:rPr>
      <w:rFonts w:ascii="Wingdings" w:hAnsi="Wingdings" w:cs="Wingdings"/>
    </w:rPr>
  </w:style>
  <w:style w:type="character" w:customStyle="1" w:styleId="WW8Num7z0">
    <w:name w:val="WW8Num7z0"/>
    <w:rsid w:val="005D09AE"/>
    <w:rPr>
      <w:b w:val="0"/>
      <w:i w:val="0"/>
      <w:color w:val="00000A"/>
    </w:rPr>
  </w:style>
  <w:style w:type="character" w:customStyle="1" w:styleId="WW8Num8z0">
    <w:name w:val="WW8Num8z0"/>
    <w:rsid w:val="005D09AE"/>
    <w:rPr>
      <w:rFonts w:ascii="Symbol" w:hAnsi="Symbol" w:cs="Symbol"/>
    </w:rPr>
  </w:style>
  <w:style w:type="character" w:customStyle="1" w:styleId="WW8Num8z1">
    <w:name w:val="WW8Num8z1"/>
    <w:rsid w:val="005D09AE"/>
    <w:rPr>
      <w:rFonts w:ascii="Courier New" w:hAnsi="Courier New" w:cs="Courier New"/>
    </w:rPr>
  </w:style>
  <w:style w:type="character" w:customStyle="1" w:styleId="WW8Num8z2">
    <w:name w:val="WW8Num8z2"/>
    <w:rsid w:val="005D09AE"/>
    <w:rPr>
      <w:rFonts w:ascii="Wingdings" w:hAnsi="Wingdings" w:cs="Wingdings"/>
    </w:rPr>
  </w:style>
  <w:style w:type="character" w:customStyle="1" w:styleId="WW8Num8z3">
    <w:name w:val="WW8Num8z3"/>
    <w:rsid w:val="005D09AE"/>
    <w:rPr>
      <w:rFonts w:ascii="Symbol" w:hAnsi="Symbol" w:cs="Symbol"/>
    </w:rPr>
  </w:style>
  <w:style w:type="character" w:customStyle="1" w:styleId="WW8Num9z0">
    <w:name w:val="WW8Num9z0"/>
    <w:rsid w:val="005D09AE"/>
    <w:rPr>
      <w:i w:val="0"/>
    </w:rPr>
  </w:style>
  <w:style w:type="character" w:customStyle="1" w:styleId="WW8Num9z1">
    <w:name w:val="WW8Num9z1"/>
    <w:rsid w:val="005D09AE"/>
    <w:rPr>
      <w:rFonts w:ascii="Courier New" w:hAnsi="Courier New" w:cs="Courier New"/>
    </w:rPr>
  </w:style>
  <w:style w:type="character" w:customStyle="1" w:styleId="WW8Num10z0">
    <w:name w:val="WW8Num10z0"/>
    <w:rsid w:val="005D09AE"/>
    <w:rPr>
      <w:rFonts w:ascii="Symbol" w:hAnsi="Symbol" w:cs="Symbol"/>
    </w:rPr>
  </w:style>
  <w:style w:type="character" w:customStyle="1" w:styleId="WW8Num11z0">
    <w:name w:val="WW8Num11z0"/>
    <w:rsid w:val="005D09AE"/>
    <w:rPr>
      <w:rFonts w:ascii="Wingdings" w:hAnsi="Wingdings" w:cs="Wingdings"/>
      <w:b w:val="0"/>
      <w:i w:val="0"/>
      <w:color w:val="00000A"/>
    </w:rPr>
  </w:style>
  <w:style w:type="character" w:customStyle="1" w:styleId="WW8Num13z0">
    <w:name w:val="WW8Num13z0"/>
    <w:rsid w:val="005D09AE"/>
    <w:rPr>
      <w:b w:val="0"/>
    </w:rPr>
  </w:style>
  <w:style w:type="character" w:customStyle="1" w:styleId="WW8Num9z3">
    <w:name w:val="WW8Num9z3"/>
    <w:rsid w:val="005D09AE"/>
    <w:rPr>
      <w:rFonts w:ascii="Symbol" w:hAnsi="Symbol" w:cs="Symbol"/>
    </w:rPr>
  </w:style>
  <w:style w:type="character" w:customStyle="1" w:styleId="WW8Num10z1">
    <w:name w:val="WW8Num10z1"/>
    <w:rsid w:val="005D09AE"/>
    <w:rPr>
      <w:rFonts w:ascii="Courier New" w:hAnsi="Courier New" w:cs="Courier New"/>
    </w:rPr>
  </w:style>
  <w:style w:type="character" w:customStyle="1" w:styleId="WW8Num10z2">
    <w:name w:val="WW8Num10z2"/>
    <w:rsid w:val="005D09AE"/>
    <w:rPr>
      <w:rFonts w:ascii="Wingdings" w:hAnsi="Wingdings" w:cs="Wingdings"/>
    </w:rPr>
  </w:style>
  <w:style w:type="character" w:customStyle="1" w:styleId="WW8Num10z3">
    <w:name w:val="WW8Num10z3"/>
    <w:rsid w:val="005D09AE"/>
    <w:rPr>
      <w:rFonts w:ascii="Symbol" w:hAnsi="Symbol" w:cs="Symbol"/>
    </w:rPr>
  </w:style>
  <w:style w:type="character" w:customStyle="1" w:styleId="WW8Num14z0">
    <w:name w:val="WW8Num14z0"/>
    <w:rsid w:val="005D09AE"/>
    <w:rPr>
      <w:rFonts w:ascii="Wingdings" w:hAnsi="Wingdings" w:cs="Wingdings"/>
    </w:rPr>
  </w:style>
  <w:style w:type="character" w:customStyle="1" w:styleId="WW8Num14z1">
    <w:name w:val="WW8Num14z1"/>
    <w:rsid w:val="005D09AE"/>
    <w:rPr>
      <w:rFonts w:ascii="Courier New" w:hAnsi="Courier New" w:cs="Arial"/>
      <w:b w:val="0"/>
      <w:i w:val="0"/>
      <w:sz w:val="24"/>
    </w:rPr>
  </w:style>
  <w:style w:type="character" w:customStyle="1" w:styleId="WW8Num14z2">
    <w:name w:val="WW8Num14z2"/>
    <w:rsid w:val="005D09AE"/>
    <w:rPr>
      <w:rFonts w:ascii="Wingdings" w:hAnsi="Wingdings" w:cs="Wingdings"/>
    </w:rPr>
  </w:style>
  <w:style w:type="character" w:customStyle="1" w:styleId="WW8Num14z3">
    <w:name w:val="WW8Num14z3"/>
    <w:rsid w:val="005D09AE"/>
    <w:rPr>
      <w:rFonts w:ascii="Symbol" w:hAnsi="Symbol" w:cs="Symbol"/>
    </w:rPr>
  </w:style>
  <w:style w:type="character" w:customStyle="1" w:styleId="WW8Num5z3">
    <w:name w:val="WW8Num5z3"/>
    <w:rsid w:val="005D09AE"/>
    <w:rPr>
      <w:rFonts w:ascii="Symbol" w:hAnsi="Symbol" w:cs="Symbol"/>
    </w:rPr>
  </w:style>
  <w:style w:type="character" w:customStyle="1" w:styleId="WW8Num11z1">
    <w:name w:val="WW8Num11z1"/>
    <w:rsid w:val="005D09AE"/>
    <w:rPr>
      <w:rFonts w:ascii="Courier New" w:hAnsi="Courier New" w:cs="Arial"/>
      <w:b w:val="0"/>
      <w:i w:val="0"/>
      <w:sz w:val="24"/>
    </w:rPr>
  </w:style>
  <w:style w:type="character" w:customStyle="1" w:styleId="WW8Num11z2">
    <w:name w:val="WW8Num11z2"/>
    <w:rsid w:val="005D09AE"/>
    <w:rPr>
      <w:rFonts w:ascii="Wingdings" w:hAnsi="Wingdings" w:cs="Wingdings"/>
    </w:rPr>
  </w:style>
  <w:style w:type="character" w:customStyle="1" w:styleId="WW8Num11z3">
    <w:name w:val="WW8Num11z3"/>
    <w:rsid w:val="005D09AE"/>
    <w:rPr>
      <w:rFonts w:ascii="Symbol" w:hAnsi="Symbol" w:cs="Symbol"/>
    </w:rPr>
  </w:style>
  <w:style w:type="character" w:customStyle="1" w:styleId="WW8Num12z1">
    <w:name w:val="WW8Num12z1"/>
    <w:rsid w:val="005D09AE"/>
    <w:rPr>
      <w:rFonts w:ascii="Courier New" w:hAnsi="Courier New" w:cs="Arial"/>
      <w:b w:val="0"/>
      <w:i w:val="0"/>
      <w:sz w:val="24"/>
    </w:rPr>
  </w:style>
  <w:style w:type="character" w:customStyle="1" w:styleId="WW8Num12z2">
    <w:name w:val="WW8Num12z2"/>
    <w:rsid w:val="005D09AE"/>
    <w:rPr>
      <w:rFonts w:ascii="Wingdings" w:hAnsi="Wingdings" w:cs="Wingdings"/>
    </w:rPr>
  </w:style>
  <w:style w:type="character" w:customStyle="1" w:styleId="WW8Num12z3">
    <w:name w:val="WW8Num12z3"/>
    <w:rsid w:val="005D09AE"/>
    <w:rPr>
      <w:rFonts w:ascii="Symbol" w:hAnsi="Symbol" w:cs="Symbol"/>
    </w:rPr>
  </w:style>
  <w:style w:type="character" w:customStyle="1" w:styleId="WW8Num15z1">
    <w:name w:val="WW8Num15z1"/>
    <w:rsid w:val="005D09AE"/>
    <w:rPr>
      <w:b/>
      <w:i w:val="0"/>
      <w:sz w:val="24"/>
      <w:szCs w:val="24"/>
    </w:rPr>
  </w:style>
  <w:style w:type="character" w:customStyle="1" w:styleId="WW8Num16z1">
    <w:name w:val="WW8Num16z1"/>
    <w:rsid w:val="005D09AE"/>
    <w:rPr>
      <w:rFonts w:ascii="Courier New" w:hAnsi="Courier New" w:cs="Arial"/>
      <w:b w:val="0"/>
      <w:i w:val="0"/>
      <w:sz w:val="24"/>
    </w:rPr>
  </w:style>
  <w:style w:type="character" w:customStyle="1" w:styleId="WW8Num16z2">
    <w:name w:val="WW8Num16z2"/>
    <w:rsid w:val="005D09AE"/>
    <w:rPr>
      <w:rFonts w:ascii="Wingdings" w:hAnsi="Wingdings" w:cs="Wingdings"/>
    </w:rPr>
  </w:style>
  <w:style w:type="character" w:customStyle="1" w:styleId="WW8Num16z3">
    <w:name w:val="WW8Num16z3"/>
    <w:rsid w:val="005D09AE"/>
    <w:rPr>
      <w:rFonts w:ascii="Symbol" w:hAnsi="Symbol" w:cs="Symbol"/>
    </w:rPr>
  </w:style>
  <w:style w:type="character" w:customStyle="1" w:styleId="WW-DefaultParagraphFont">
    <w:name w:val="WW-Default Paragraph Font"/>
    <w:rsid w:val="005D09AE"/>
  </w:style>
  <w:style w:type="character" w:customStyle="1" w:styleId="WW8Num7z1">
    <w:name w:val="WW8Num7z1"/>
    <w:rsid w:val="005D09AE"/>
    <w:rPr>
      <w:rFonts w:ascii="Courier New" w:hAnsi="Courier New" w:cs="Courier New"/>
    </w:rPr>
  </w:style>
  <w:style w:type="character" w:customStyle="1" w:styleId="WW8Num7z2">
    <w:name w:val="WW8Num7z2"/>
    <w:rsid w:val="005D09AE"/>
    <w:rPr>
      <w:rFonts w:ascii="Wingdings" w:hAnsi="Wingdings" w:cs="Wingdings"/>
    </w:rPr>
  </w:style>
  <w:style w:type="character" w:customStyle="1" w:styleId="WW-DefaultParagraphFont1">
    <w:name w:val="WW-Default Paragraph Font1"/>
    <w:rsid w:val="005D09AE"/>
  </w:style>
  <w:style w:type="character" w:customStyle="1" w:styleId="WW-DefaultParagraphFont11">
    <w:name w:val="WW-Default Paragraph Font11"/>
    <w:rsid w:val="005D09AE"/>
  </w:style>
  <w:style w:type="character" w:customStyle="1" w:styleId="CommentReference1">
    <w:name w:val="Comment Reference1"/>
    <w:rsid w:val="005D09AE"/>
    <w:rPr>
      <w:sz w:val="16"/>
      <w:szCs w:val="16"/>
    </w:rPr>
  </w:style>
  <w:style w:type="character" w:customStyle="1" w:styleId="Heading2Char">
    <w:name w:val="Heading 2 Char"/>
    <w:rsid w:val="005D09AE"/>
    <w:rPr>
      <w:rFonts w:ascii="Book Antiqua" w:eastAsia="Times New Roman" w:hAnsi="Book Antiqua" w:cs="Times New Roman"/>
      <w:b/>
      <w:bCs/>
      <w:sz w:val="28"/>
      <w:szCs w:val="24"/>
    </w:rPr>
  </w:style>
  <w:style w:type="character" w:customStyle="1" w:styleId="Heading3Char">
    <w:name w:val="Heading 3 Char"/>
    <w:rsid w:val="005D09AE"/>
    <w:rPr>
      <w:rFonts w:ascii="Arial" w:eastAsia="Times New Roman" w:hAnsi="Arial" w:cs="Times New Roman"/>
      <w:b/>
      <w:bCs/>
      <w:sz w:val="26"/>
      <w:szCs w:val="26"/>
    </w:rPr>
  </w:style>
  <w:style w:type="character" w:customStyle="1" w:styleId="BodyText2Char">
    <w:name w:val="Body Text 2 Char"/>
    <w:rsid w:val="005D09AE"/>
    <w:rPr>
      <w:sz w:val="24"/>
      <w:szCs w:val="24"/>
    </w:rPr>
  </w:style>
  <w:style w:type="character" w:customStyle="1" w:styleId="BodyText2Char1">
    <w:name w:val="Body Text 2 Char1"/>
    <w:basedOn w:val="WW-DefaultParagraphFont11"/>
    <w:rsid w:val="005D09AE"/>
  </w:style>
  <w:style w:type="character" w:customStyle="1" w:styleId="BodyText3Char">
    <w:name w:val="Body Text 3 Char"/>
    <w:rsid w:val="005D09AE"/>
    <w:rPr>
      <w:rFonts w:ascii="Times New Roman" w:eastAsia="Times New Roman" w:hAnsi="Times New Roman" w:cs="Times New Roman"/>
      <w:sz w:val="16"/>
      <w:szCs w:val="16"/>
    </w:rPr>
  </w:style>
  <w:style w:type="character" w:customStyle="1" w:styleId="NoSpacingChar">
    <w:name w:val="No Spacing Char"/>
    <w:rsid w:val="005D09AE"/>
    <w:rPr>
      <w:rFonts w:cs="font405"/>
      <w:lang w:val="en-US"/>
    </w:rPr>
  </w:style>
  <w:style w:type="character" w:customStyle="1" w:styleId="HeaderChar">
    <w:name w:val="Header Char"/>
    <w:basedOn w:val="WW-DefaultParagraphFont11"/>
    <w:rsid w:val="005D09AE"/>
  </w:style>
  <w:style w:type="character" w:customStyle="1" w:styleId="ListLabel1">
    <w:name w:val="ListLabel 1"/>
    <w:rsid w:val="005D09AE"/>
    <w:rPr>
      <w:rFonts w:cs="Courier New"/>
    </w:rPr>
  </w:style>
  <w:style w:type="character" w:customStyle="1" w:styleId="ListLabel2">
    <w:name w:val="ListLabel 2"/>
    <w:rsid w:val="005D09AE"/>
    <w:rPr>
      <w:b/>
      <w:i w:val="0"/>
      <w:sz w:val="24"/>
      <w:szCs w:val="24"/>
    </w:rPr>
  </w:style>
  <w:style w:type="character" w:customStyle="1" w:styleId="ListLabel3">
    <w:name w:val="ListLabel 3"/>
    <w:rsid w:val="005D09AE"/>
    <w:rPr>
      <w:rFonts w:cs="Arial"/>
      <w:i w:val="0"/>
      <w:sz w:val="24"/>
    </w:rPr>
  </w:style>
  <w:style w:type="character" w:customStyle="1" w:styleId="ListLabel4">
    <w:name w:val="ListLabel 4"/>
    <w:rsid w:val="005D09AE"/>
    <w:rPr>
      <w:rFonts w:cs="Arial"/>
      <w:b w:val="0"/>
      <w:i w:val="0"/>
      <w:sz w:val="24"/>
    </w:rPr>
  </w:style>
  <w:style w:type="character" w:customStyle="1" w:styleId="ListLabel5">
    <w:name w:val="ListLabel 5"/>
    <w:rsid w:val="005D09AE"/>
    <w:rPr>
      <w:rFonts w:cs="Calibri"/>
    </w:rPr>
  </w:style>
  <w:style w:type="character" w:customStyle="1" w:styleId="ListLabel6">
    <w:name w:val="ListLabel 6"/>
    <w:rsid w:val="005D09AE"/>
    <w:rPr>
      <w:b w:val="0"/>
      <w:i w:val="0"/>
      <w:color w:val="00000A"/>
    </w:rPr>
  </w:style>
  <w:style w:type="character" w:customStyle="1" w:styleId="ListLabel7">
    <w:name w:val="ListLabel 7"/>
    <w:rsid w:val="005D09AE"/>
    <w:rPr>
      <w:rFonts w:eastAsia="TimesNewRomanPSMT" w:cs="Times New Roman"/>
    </w:rPr>
  </w:style>
  <w:style w:type="character" w:customStyle="1" w:styleId="ListLabel8">
    <w:name w:val="ListLabel 8"/>
    <w:rsid w:val="005D09AE"/>
    <w:rPr>
      <w:i w:val="0"/>
    </w:rPr>
  </w:style>
  <w:style w:type="character" w:customStyle="1" w:styleId="NumberingSymbols">
    <w:name w:val="Numbering Symbols"/>
    <w:rsid w:val="005D09AE"/>
  </w:style>
  <w:style w:type="character" w:customStyle="1" w:styleId="FootnoteCharacters">
    <w:name w:val="Footnote Characters"/>
    <w:rsid w:val="005D09AE"/>
    <w:rPr>
      <w:vertAlign w:val="superscript"/>
    </w:rPr>
  </w:style>
  <w:style w:type="character" w:customStyle="1" w:styleId="FootnoteReference1">
    <w:name w:val="Footnote Reference1"/>
    <w:rsid w:val="005D09AE"/>
    <w:rPr>
      <w:vertAlign w:val="superscript"/>
    </w:rPr>
  </w:style>
  <w:style w:type="character" w:styleId="FootnoteReference">
    <w:name w:val="footnote reference"/>
    <w:rsid w:val="005D09AE"/>
    <w:rPr>
      <w:vertAlign w:val="superscript"/>
    </w:rPr>
  </w:style>
  <w:style w:type="character" w:customStyle="1" w:styleId="EndnoteCharacters">
    <w:name w:val="Endnote Characters"/>
    <w:rsid w:val="005D09AE"/>
    <w:rPr>
      <w:vertAlign w:val="superscript"/>
    </w:rPr>
  </w:style>
  <w:style w:type="character" w:customStyle="1" w:styleId="WW-EndnoteCharacters">
    <w:name w:val="WW-Endnote Characters"/>
    <w:rsid w:val="005D09AE"/>
  </w:style>
  <w:style w:type="character" w:styleId="EndnoteReference">
    <w:name w:val="endnote reference"/>
    <w:rsid w:val="005D09AE"/>
    <w:rPr>
      <w:vertAlign w:val="superscript"/>
    </w:rPr>
  </w:style>
  <w:style w:type="character" w:customStyle="1" w:styleId="WW8Num17z1">
    <w:name w:val="WW8Num17z1"/>
    <w:rsid w:val="005D09AE"/>
    <w:rPr>
      <w:rFonts w:ascii="Arial" w:hAnsi="Arial" w:cs="Arial"/>
    </w:rPr>
  </w:style>
  <w:style w:type="character" w:customStyle="1" w:styleId="WW8Num17z2">
    <w:name w:val="WW8Num17z2"/>
    <w:rsid w:val="005D09AE"/>
    <w:rPr>
      <w:rFonts w:ascii="Times New Roman" w:eastAsia="Times New Roman" w:hAnsi="Times New Roman" w:cs="Times New Roman"/>
      <w:b/>
      <w:color w:val="auto"/>
    </w:rPr>
  </w:style>
  <w:style w:type="character" w:customStyle="1" w:styleId="Bullets">
    <w:name w:val="Bullets"/>
    <w:rsid w:val="005D09AE"/>
    <w:rPr>
      <w:rFonts w:ascii="OpenSymbol" w:eastAsia="OpenSymbol" w:hAnsi="OpenSymbol" w:cs="OpenSymbol"/>
    </w:rPr>
  </w:style>
  <w:style w:type="paragraph" w:customStyle="1" w:styleId="Heading">
    <w:name w:val="Heading"/>
    <w:basedOn w:val="Normal"/>
    <w:next w:val="BodyText"/>
    <w:rsid w:val="005D09A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D09AE"/>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5D09A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D09A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D09A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D09AE"/>
    <w:rPr>
      <w:b/>
      <w:bCs/>
    </w:rPr>
  </w:style>
  <w:style w:type="paragraph" w:customStyle="1" w:styleId="ContentsHeading">
    <w:name w:val="Contents Heading"/>
    <w:basedOn w:val="Heading1"/>
    <w:rsid w:val="005D09AE"/>
    <w:pPr>
      <w:keepLines/>
      <w:numPr>
        <w:numId w:val="0"/>
      </w:numPr>
      <w:suppressLineNumbers/>
      <w:suppressAutoHyphens/>
      <w:spacing w:before="480" w:line="100" w:lineRule="atLeast"/>
    </w:pPr>
    <w:rPr>
      <w:rFonts w:ascii="Cambria" w:eastAsia="Arial Unicode MS" w:hAnsi="Cambria" w:cs="font405"/>
      <w:color w:val="365F91"/>
      <w:kern w:val="1"/>
      <w:sz w:val="32"/>
      <w:szCs w:val="32"/>
      <w:lang w:val="en-US" w:eastAsia="ar-SA"/>
    </w:rPr>
  </w:style>
  <w:style w:type="paragraph" w:styleId="NoSpacing">
    <w:name w:val="No Spacing"/>
    <w:uiPriority w:val="1"/>
    <w:qFormat/>
    <w:rsid w:val="005D09AE"/>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5D09A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D09AE"/>
    <w:pPr>
      <w:jc w:val="center"/>
    </w:pPr>
    <w:rPr>
      <w:b/>
      <w:bCs/>
    </w:rPr>
  </w:style>
  <w:style w:type="paragraph" w:customStyle="1" w:styleId="HorizontalLine">
    <w:name w:val="Horizontal Line"/>
    <w:basedOn w:val="Normal"/>
    <w:next w:val="BodyText"/>
    <w:rsid w:val="005D09AE"/>
    <w:pPr>
      <w:suppressLineNumbers/>
      <w:pBdr>
        <w:bottom w:val="double" w:sz="1" w:space="0" w:color="808080"/>
      </w:pBdr>
      <w:suppressAutoHyphens/>
      <w:spacing w:after="283" w:line="100" w:lineRule="atLeast"/>
    </w:pPr>
    <w:rPr>
      <w:rFonts w:eastAsia="Arial Unicode MS"/>
      <w:color w:val="000000"/>
      <w:kern w:val="1"/>
      <w:sz w:val="12"/>
      <w:szCs w:val="12"/>
      <w:lang w:eastAsia="ar-SA"/>
    </w:rPr>
  </w:style>
  <w:style w:type="paragraph" w:styleId="FootnoteText">
    <w:name w:val="footnote text"/>
    <w:basedOn w:val="Normal"/>
    <w:link w:val="FootnoteTextChar"/>
    <w:rsid w:val="005D09AE"/>
    <w:pPr>
      <w:suppressLineNumbers/>
      <w:suppressAutoHyphens/>
      <w:spacing w:line="100" w:lineRule="atLeast"/>
      <w:ind w:left="283" w:hanging="283"/>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5D09AE"/>
    <w:rPr>
      <w:rFonts w:eastAsia="Arial Unicode MS"/>
      <w:color w:val="000000"/>
      <w:kern w:val="1"/>
      <w:lang w:val="en-GB" w:eastAsia="ar-SA"/>
    </w:rPr>
  </w:style>
  <w:style w:type="paragraph" w:customStyle="1" w:styleId="FootnoteText1">
    <w:name w:val="Footnote Text1"/>
    <w:basedOn w:val="Normal"/>
    <w:rsid w:val="005D09AE"/>
    <w:pPr>
      <w:suppressAutoHyphens/>
      <w:spacing w:line="100" w:lineRule="atLeast"/>
    </w:pPr>
    <w:rPr>
      <w:rFonts w:eastAsia="Arial Unicode MS"/>
      <w:color w:val="000000"/>
      <w:kern w:val="1"/>
      <w:sz w:val="20"/>
      <w:szCs w:val="20"/>
      <w:lang w:eastAsia="ar-SA"/>
    </w:rPr>
  </w:style>
  <w:style w:type="character" w:customStyle="1" w:styleId="tw4winMark">
    <w:name w:val="tw4winMark"/>
    <w:rsid w:val="005D09AE"/>
    <w:rPr>
      <w:rFonts w:ascii="Courier New" w:hAnsi="Courier New" w:cs="Courier New" w:hint="default"/>
      <w:vanish/>
      <w:webHidden w:val="0"/>
      <w:color w:val="800080"/>
      <w:vertAlign w:val="subscript"/>
      <w:specVanish w:val="0"/>
    </w:rPr>
  </w:style>
  <w:style w:type="character" w:customStyle="1" w:styleId="BalloonTextChar1">
    <w:name w:val="Balloon Text Char1"/>
    <w:rsid w:val="005D09AE"/>
    <w:rPr>
      <w:rFonts w:ascii="Tahoma" w:eastAsia="Arial Unicode MS" w:hAnsi="Tahoma" w:cs="Tahoma"/>
      <w:color w:val="000000"/>
      <w:kern w:val="1"/>
      <w:sz w:val="16"/>
      <w:szCs w:val="16"/>
      <w:lang w:eastAsia="ar-SA"/>
    </w:rPr>
  </w:style>
  <w:style w:type="character" w:customStyle="1" w:styleId="FooterChar1">
    <w:name w:val="Footer Char1"/>
    <w:rsid w:val="005D09AE"/>
    <w:rPr>
      <w:rFonts w:eastAsia="Arial Unicode MS"/>
      <w:color w:val="000000"/>
      <w:kern w:val="1"/>
      <w:sz w:val="24"/>
      <w:szCs w:val="24"/>
      <w:lang w:eastAsia="ar-SA"/>
    </w:rPr>
  </w:style>
  <w:style w:type="paragraph" w:styleId="BodyTextIndent3">
    <w:name w:val="Body Text Indent 3"/>
    <w:basedOn w:val="Normal"/>
    <w:link w:val="BodyTextIndent3Char"/>
    <w:uiPriority w:val="99"/>
    <w:unhideWhenUsed/>
    <w:rsid w:val="005D09AE"/>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uiPriority w:val="99"/>
    <w:rsid w:val="005D09AE"/>
    <w:rPr>
      <w:rFonts w:eastAsia="Arial Unicode MS"/>
      <w:color w:val="000000"/>
      <w:kern w:val="1"/>
      <w:sz w:val="16"/>
      <w:szCs w:val="16"/>
      <w:lang w:val="en-GB" w:eastAsia="ar-SA"/>
    </w:rPr>
  </w:style>
  <w:style w:type="character" w:customStyle="1" w:styleId="CommentReference2">
    <w:name w:val="Comment Reference2"/>
    <w:rsid w:val="005D09AE"/>
    <w:rPr>
      <w:sz w:val="16"/>
      <w:szCs w:val="16"/>
    </w:rPr>
  </w:style>
  <w:style w:type="character" w:customStyle="1" w:styleId="FootnoteReference2">
    <w:name w:val="Footnote Reference2"/>
    <w:rsid w:val="005D09AE"/>
    <w:rPr>
      <w:vertAlign w:val="superscript"/>
    </w:rPr>
  </w:style>
  <w:style w:type="paragraph" w:customStyle="1" w:styleId="CommentText2">
    <w:name w:val="Comment Text2"/>
    <w:basedOn w:val="Normal"/>
    <w:rsid w:val="005D09A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5D09AE"/>
    <w:rPr>
      <w:b/>
      <w:bCs/>
    </w:rPr>
  </w:style>
  <w:style w:type="paragraph" w:customStyle="1" w:styleId="FootnoteText2">
    <w:name w:val="Footnote Text2"/>
    <w:basedOn w:val="Normal"/>
    <w:rsid w:val="005D09AE"/>
    <w:pPr>
      <w:suppressAutoHyphens/>
      <w:spacing w:line="100" w:lineRule="atLeast"/>
    </w:pPr>
    <w:rPr>
      <w:rFonts w:eastAsia="Arial Unicode MS"/>
      <w:color w:val="000000"/>
      <w:kern w:val="1"/>
      <w:sz w:val="20"/>
      <w:szCs w:val="20"/>
      <w:lang w:eastAsia="ar-SA"/>
    </w:rPr>
  </w:style>
  <w:style w:type="numbering" w:customStyle="1" w:styleId="NoList1">
    <w:name w:val="No List1"/>
    <w:next w:val="NoList"/>
    <w:uiPriority w:val="99"/>
    <w:semiHidden/>
    <w:unhideWhenUsed/>
    <w:rsid w:val="005D09AE"/>
  </w:style>
  <w:style w:type="character" w:customStyle="1" w:styleId="TitleChar">
    <w:name w:val="Title Char"/>
    <w:basedOn w:val="DefaultParagraphFont"/>
    <w:link w:val="Title"/>
    <w:rsid w:val="005D09AE"/>
    <w:rPr>
      <w:sz w:val="28"/>
      <w:lang w:val="sl-SI"/>
    </w:rPr>
  </w:style>
  <w:style w:type="table" w:customStyle="1" w:styleId="TableGrid1">
    <w:name w:val="Table Grid1"/>
    <w:basedOn w:val="TableNormal"/>
    <w:next w:val="TableGrid"/>
    <w:rsid w:val="005D0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5D09AE"/>
    <w:pPr>
      <w:spacing w:before="100" w:beforeAutospacing="1" w:after="100" w:afterAutospacing="1"/>
    </w:pPr>
    <w:rPr>
      <w:rFonts w:ascii="Arial" w:hAnsi="Arial" w:cs="Arial"/>
      <w:sz w:val="20"/>
      <w:szCs w:val="20"/>
      <w:lang w:val="sr-Latn-RS" w:eastAsia="sr-Latn-RS"/>
    </w:rPr>
  </w:style>
  <w:style w:type="paragraph" w:customStyle="1" w:styleId="xl65">
    <w:name w:val="xl65"/>
    <w:basedOn w:val="Normal"/>
    <w:rsid w:val="005D09AE"/>
    <w:pPr>
      <w:spacing w:before="100" w:beforeAutospacing="1" w:after="100" w:afterAutospacing="1"/>
      <w:jc w:val="center"/>
    </w:pPr>
    <w:rPr>
      <w:lang w:val="sr-Latn-RS" w:eastAsia="sr-Latn-RS"/>
    </w:rPr>
  </w:style>
  <w:style w:type="paragraph" w:customStyle="1" w:styleId="xl66">
    <w:name w:val="xl66"/>
    <w:basedOn w:val="Normal"/>
    <w:rsid w:val="005D09AE"/>
    <w:pPr>
      <w:pBdr>
        <w:top w:val="single" w:sz="8"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7">
    <w:name w:val="xl67"/>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8">
    <w:name w:val="xl68"/>
    <w:basedOn w:val="Normal"/>
    <w:rsid w:val="005D09A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69">
    <w:name w:val="xl69"/>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0">
    <w:name w:val="xl70"/>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1">
    <w:name w:val="xl71"/>
    <w:basedOn w:val="Normal"/>
    <w:rsid w:val="005D09A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2">
    <w:name w:val="xl72"/>
    <w:basedOn w:val="Normal"/>
    <w:rsid w:val="005D09AE"/>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3">
    <w:name w:val="xl73"/>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4">
    <w:name w:val="xl74"/>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lang w:val="sr-Latn-RS" w:eastAsia="sr-Latn-RS"/>
    </w:rPr>
  </w:style>
  <w:style w:type="paragraph" w:customStyle="1" w:styleId="xl75">
    <w:name w:val="xl75"/>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6">
    <w:name w:val="xl76"/>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7">
    <w:name w:val="xl77"/>
    <w:basedOn w:val="Normal"/>
    <w:rsid w:val="005D09A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8">
    <w:name w:val="xl78"/>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9">
    <w:name w:val="xl79"/>
    <w:basedOn w:val="Normal"/>
    <w:rsid w:val="005D09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80">
    <w:name w:val="xl80"/>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81">
    <w:name w:val="xl81"/>
    <w:basedOn w:val="Normal"/>
    <w:rsid w:val="005D09AE"/>
    <w:pPr>
      <w:pBdr>
        <w:top w:val="single" w:sz="4"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2">
    <w:name w:val="xl82"/>
    <w:basedOn w:val="Normal"/>
    <w:rsid w:val="005D09A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3">
    <w:name w:val="xl83"/>
    <w:basedOn w:val="Normal"/>
    <w:rsid w:val="005D09A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84">
    <w:name w:val="xl84"/>
    <w:basedOn w:val="Normal"/>
    <w:rsid w:val="005D09AE"/>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85">
    <w:name w:val="xl85"/>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86">
    <w:name w:val="xl86"/>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7">
    <w:name w:val="xl87"/>
    <w:basedOn w:val="Normal"/>
    <w:rsid w:val="005D09A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lang w:val="sr-Latn-RS" w:eastAsia="sr-Latn-RS"/>
    </w:rPr>
  </w:style>
  <w:style w:type="paragraph" w:customStyle="1" w:styleId="xl88">
    <w:name w:val="xl88"/>
    <w:basedOn w:val="Normal"/>
    <w:rsid w:val="005D09AE"/>
    <w:pPr>
      <w:pBdr>
        <w:top w:val="single" w:sz="4"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9">
    <w:name w:val="xl89"/>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0">
    <w:name w:val="xl90"/>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1">
    <w:name w:val="xl91"/>
    <w:basedOn w:val="Normal"/>
    <w:rsid w:val="005D09A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2">
    <w:name w:val="xl92"/>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3">
    <w:name w:val="xl93"/>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4">
    <w:name w:val="xl94"/>
    <w:basedOn w:val="Normal"/>
    <w:rsid w:val="005D09AE"/>
    <w:pPr>
      <w:pBdr>
        <w:top w:val="single" w:sz="8"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5">
    <w:name w:val="xl95"/>
    <w:basedOn w:val="Normal"/>
    <w:rsid w:val="005D09AE"/>
    <w:pPr>
      <w:pBdr>
        <w:top w:val="single" w:sz="8"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6">
    <w:name w:val="xl96"/>
    <w:basedOn w:val="Normal"/>
    <w:rsid w:val="005D09A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7">
    <w:name w:val="xl97"/>
    <w:basedOn w:val="Normal"/>
    <w:rsid w:val="005D09A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8">
    <w:name w:val="xl98"/>
    <w:basedOn w:val="Normal"/>
    <w:rsid w:val="005D09AE"/>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99">
    <w:name w:val="xl99"/>
    <w:basedOn w:val="Normal"/>
    <w:rsid w:val="005D09AE"/>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0">
    <w:name w:val="xl100"/>
    <w:basedOn w:val="Normal"/>
    <w:rsid w:val="005D09AE"/>
    <w:pPr>
      <w:pBdr>
        <w:top w:val="single" w:sz="4" w:space="0" w:color="auto"/>
        <w:left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1">
    <w:name w:val="xl101"/>
    <w:basedOn w:val="Normal"/>
    <w:rsid w:val="005D09AE"/>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102">
    <w:name w:val="xl102"/>
    <w:basedOn w:val="Normal"/>
    <w:rsid w:val="005D09AE"/>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3">
    <w:name w:val="xl103"/>
    <w:basedOn w:val="Normal"/>
    <w:rsid w:val="005D09AE"/>
    <w:pPr>
      <w:pBdr>
        <w:top w:val="single" w:sz="4" w:space="0" w:color="auto"/>
        <w:left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104">
    <w:name w:val="xl104"/>
    <w:basedOn w:val="Normal"/>
    <w:rsid w:val="005D09AE"/>
    <w:pPr>
      <w:pBdr>
        <w:top w:val="single" w:sz="4" w:space="0" w:color="auto"/>
        <w:left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5">
    <w:name w:val="xl105"/>
    <w:basedOn w:val="Normal"/>
    <w:rsid w:val="005D09AE"/>
    <w:pPr>
      <w:pBdr>
        <w:top w:val="single" w:sz="4" w:space="0" w:color="auto"/>
        <w:left w:val="single" w:sz="8" w:space="0" w:color="auto"/>
        <w:right w:val="single" w:sz="4" w:space="0" w:color="auto"/>
      </w:pBdr>
      <w:spacing w:before="100" w:beforeAutospacing="1" w:after="100" w:afterAutospacing="1"/>
    </w:pPr>
    <w:rPr>
      <w:rFonts w:ascii="Verdana" w:hAnsi="Verdana"/>
      <w:b/>
      <w:bCs/>
      <w:i/>
      <w:iCs/>
      <w:lang w:val="sr-Latn-RS" w:eastAsia="sr-Latn-RS"/>
    </w:rPr>
  </w:style>
  <w:style w:type="paragraph" w:customStyle="1" w:styleId="xl106">
    <w:name w:val="xl106"/>
    <w:basedOn w:val="Normal"/>
    <w:rsid w:val="005D09AE"/>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7">
    <w:name w:val="xl107"/>
    <w:basedOn w:val="Normal"/>
    <w:rsid w:val="005D09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i/>
      <w:iCs/>
      <w:lang w:val="sr-Latn-RS" w:eastAsia="sr-Latn-RS"/>
    </w:rPr>
  </w:style>
  <w:style w:type="paragraph" w:customStyle="1" w:styleId="xl108">
    <w:name w:val="xl108"/>
    <w:basedOn w:val="Normal"/>
    <w:rsid w:val="005D09AE"/>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9">
    <w:name w:val="xl109"/>
    <w:basedOn w:val="Normal"/>
    <w:rsid w:val="005D09AE"/>
    <w:pPr>
      <w:pBdr>
        <w:top w:val="single" w:sz="4" w:space="0" w:color="auto"/>
        <w:left w:val="single" w:sz="8"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0">
    <w:name w:val="xl110"/>
    <w:basedOn w:val="Normal"/>
    <w:rsid w:val="005D09AE"/>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sz w:val="22"/>
      <w:szCs w:val="22"/>
      <w:lang w:val="sr-Latn-RS" w:eastAsia="sr-Latn-RS"/>
    </w:rPr>
  </w:style>
  <w:style w:type="paragraph" w:customStyle="1" w:styleId="xl111">
    <w:name w:val="xl111"/>
    <w:basedOn w:val="Normal"/>
    <w:rsid w:val="005D09AE"/>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2">
    <w:name w:val="xl112"/>
    <w:basedOn w:val="Normal"/>
    <w:rsid w:val="005D09AE"/>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lang w:val="sr-Latn-RS" w:eastAsia="sr-Latn-RS"/>
    </w:rPr>
  </w:style>
  <w:style w:type="paragraph" w:customStyle="1" w:styleId="xl113">
    <w:name w:val="xl113"/>
    <w:basedOn w:val="Normal"/>
    <w:rsid w:val="005D09AE"/>
    <w:pPr>
      <w:pBdr>
        <w:top w:val="single" w:sz="4" w:space="0" w:color="auto"/>
        <w:left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Normal1">
    <w:name w:val="Normal1"/>
    <w:basedOn w:val="Normal"/>
    <w:rsid w:val="005D09AE"/>
    <w:pPr>
      <w:spacing w:before="100" w:beforeAutospacing="1" w:after="100" w:afterAutospacing="1"/>
    </w:pPr>
    <w:rPr>
      <w:lang w:val="sr-Latn-RS" w:eastAsia="sr-Latn-RS"/>
    </w:rPr>
  </w:style>
  <w:style w:type="numbering" w:customStyle="1" w:styleId="NoList2">
    <w:name w:val="No List2"/>
    <w:next w:val="NoList"/>
    <w:uiPriority w:val="99"/>
    <w:semiHidden/>
    <w:unhideWhenUsed/>
    <w:rsid w:val="00A0519A"/>
  </w:style>
  <w:style w:type="table" w:customStyle="1" w:styleId="TableGrid2">
    <w:name w:val="Table Grid2"/>
    <w:basedOn w:val="TableNormal"/>
    <w:next w:val="TableGrid"/>
    <w:uiPriority w:val="39"/>
    <w:rsid w:val="00A0519A"/>
    <w:rPr>
      <w:rFonts w:ascii="Calibri" w:eastAsia="Calibri" w:hAnsi="Calibri"/>
      <w:sz w:val="22"/>
      <w:szCs w:val="22"/>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ont405">
    <w:altName w:val="Times New Roman"/>
    <w:charset w:val="EE"/>
    <w:family w:val="auto"/>
    <w:pitch w:val="variable"/>
  </w:font>
  <w:font w:name="TimesNewRomanPSMT">
    <w:panose1 w:val="00000000000000000000"/>
    <w:charset w:val="00"/>
    <w:family w:val="roman"/>
    <w:notTrueType/>
    <w:pitch w:val="default"/>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82857"/>
    <w:rsid w:val="00095614"/>
    <w:rsid w:val="000A5F7A"/>
    <w:rsid w:val="000B4BE2"/>
    <w:rsid w:val="00122B92"/>
    <w:rsid w:val="001945BC"/>
    <w:rsid w:val="001A5FD8"/>
    <w:rsid w:val="001A7F87"/>
    <w:rsid w:val="001C4837"/>
    <w:rsid w:val="001C6B21"/>
    <w:rsid w:val="001E5EB7"/>
    <w:rsid w:val="0020106B"/>
    <w:rsid w:val="00207775"/>
    <w:rsid w:val="00246B00"/>
    <w:rsid w:val="002559BE"/>
    <w:rsid w:val="002940AC"/>
    <w:rsid w:val="002C02DE"/>
    <w:rsid w:val="002F5B19"/>
    <w:rsid w:val="002F6119"/>
    <w:rsid w:val="003352CD"/>
    <w:rsid w:val="00335679"/>
    <w:rsid w:val="00342777"/>
    <w:rsid w:val="00394CE8"/>
    <w:rsid w:val="003A04B8"/>
    <w:rsid w:val="003B29A3"/>
    <w:rsid w:val="00402DC7"/>
    <w:rsid w:val="0040556F"/>
    <w:rsid w:val="00411B61"/>
    <w:rsid w:val="00421344"/>
    <w:rsid w:val="00426910"/>
    <w:rsid w:val="00426EC7"/>
    <w:rsid w:val="00445263"/>
    <w:rsid w:val="00467F82"/>
    <w:rsid w:val="00485E47"/>
    <w:rsid w:val="004878A7"/>
    <w:rsid w:val="004B2731"/>
    <w:rsid w:val="004B3D99"/>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8284B"/>
    <w:rsid w:val="00897A9D"/>
    <w:rsid w:val="008C355C"/>
    <w:rsid w:val="008F5780"/>
    <w:rsid w:val="009018E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43F2E"/>
    <w:rsid w:val="00DA597E"/>
    <w:rsid w:val="00DA5D59"/>
    <w:rsid w:val="00DB3BAA"/>
    <w:rsid w:val="00DD16AB"/>
    <w:rsid w:val="00DD3CA1"/>
    <w:rsid w:val="00DE44FC"/>
    <w:rsid w:val="00DF0636"/>
    <w:rsid w:val="00E0568F"/>
    <w:rsid w:val="00E52FA9"/>
    <w:rsid w:val="00E7225A"/>
    <w:rsid w:val="00E868D7"/>
    <w:rsid w:val="00EA02CF"/>
    <w:rsid w:val="00ED0CD4"/>
    <w:rsid w:val="00ED1487"/>
    <w:rsid w:val="00ED7DDE"/>
    <w:rsid w:val="00F75AD0"/>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5225-AD5B-41F1-BF10-802A41A3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59</Pages>
  <Words>12962</Words>
  <Characters>73888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86677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62</cp:revision>
  <cp:lastPrinted>2015-08-24T10:45:00Z</cp:lastPrinted>
  <dcterms:created xsi:type="dcterms:W3CDTF">2018-08-29T10:59:00Z</dcterms:created>
  <dcterms:modified xsi:type="dcterms:W3CDTF">2018-09-14T12:52:00Z</dcterms:modified>
</cp:coreProperties>
</file>