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18" w:type="dxa"/>
        <w:tblBorders>
          <w:bottom w:val="single" w:sz="4" w:space="0" w:color="auto"/>
        </w:tblBorders>
        <w:tblLayout w:type="fixed"/>
        <w:tblLook w:val="0000" w:firstRow="0" w:lastRow="0" w:firstColumn="0" w:lastColumn="0" w:noHBand="0" w:noVBand="0"/>
      </w:tblPr>
      <w:tblGrid>
        <w:gridCol w:w="1475"/>
        <w:gridCol w:w="8063"/>
      </w:tblGrid>
      <w:tr w:rsidR="004D5A2F" w:rsidRPr="00EE0410" w14:paraId="3CCFA12A" w14:textId="77777777" w:rsidTr="00882182">
        <w:trPr>
          <w:trHeight w:val="1110"/>
        </w:trPr>
        <w:tc>
          <w:tcPr>
            <w:tcW w:w="1475" w:type="dxa"/>
          </w:tcPr>
          <w:p w14:paraId="52B9099F" w14:textId="77777777" w:rsidR="004D5A2F" w:rsidRDefault="004D5A2F" w:rsidP="00882182">
            <w:r>
              <w:object w:dxaOrig="1650" w:dyaOrig="1560" w14:anchorId="6B23AD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597140608" r:id="rId9"/>
              </w:object>
            </w:r>
          </w:p>
        </w:tc>
        <w:tc>
          <w:tcPr>
            <w:tcW w:w="8063" w:type="dxa"/>
          </w:tcPr>
          <w:p w14:paraId="1FB2EF4E" w14:textId="0812D7AB" w:rsidR="004D5A2F" w:rsidRPr="00E56E08" w:rsidRDefault="004D5A2F" w:rsidP="007B6E05">
            <w:pPr>
              <w:jc w:val="center"/>
              <w:rPr>
                <w:b/>
                <w:sz w:val="32"/>
                <w:szCs w:val="32"/>
              </w:rPr>
            </w:pPr>
            <w:r w:rsidRPr="00E56E08">
              <w:rPr>
                <w:b/>
                <w:sz w:val="32"/>
                <w:szCs w:val="32"/>
                <w:lang w:val="sr-Cyrl-CS"/>
              </w:rPr>
              <w:t>КЛИНИЧКИ ЦЕНТАР ВОЈВОДИНЕ</w:t>
            </w:r>
          </w:p>
          <w:p w14:paraId="2E93554F" w14:textId="77777777" w:rsidR="004D5A2F" w:rsidRPr="00162087" w:rsidRDefault="004D5A2F" w:rsidP="00882182">
            <w:pPr>
              <w:rPr>
                <w:b/>
                <w:sz w:val="16"/>
                <w:szCs w:val="16"/>
                <w:lang w:val="hr-HR"/>
              </w:rPr>
            </w:pPr>
            <w:r w:rsidRPr="003131F6">
              <w:rPr>
                <w:sz w:val="28"/>
                <w:lang w:val="hr-HR"/>
              </w:rPr>
              <w:t xml:space="preserve">                  </w:t>
            </w:r>
          </w:p>
          <w:p w14:paraId="653C8699" w14:textId="77777777" w:rsidR="004D5A2F" w:rsidRPr="00BA3695" w:rsidRDefault="004D5A2F" w:rsidP="00882182">
            <w:pPr>
              <w:rPr>
                <w:sz w:val="8"/>
                <w:lang w:val="hr-HR"/>
              </w:rPr>
            </w:pPr>
          </w:p>
          <w:p w14:paraId="5E047FAF" w14:textId="77777777" w:rsidR="004D5A2F" w:rsidRPr="00BA3695" w:rsidRDefault="004D5A2F" w:rsidP="00882182">
            <w:pPr>
              <w:rPr>
                <w:rFonts w:ascii="Lucida Sans Unicode" w:hAnsi="Lucida Sans Unicode" w:cs="Lucida Sans Unicode"/>
                <w:sz w:val="18"/>
                <w:szCs w:val="20"/>
              </w:rPr>
            </w:pPr>
            <w:r w:rsidRPr="00A2600C">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rPr>
              <w:t>21000 Нови Сад, Хајдук Вељкова 1</w:t>
            </w:r>
          </w:p>
          <w:p w14:paraId="6DA35030" w14:textId="77777777" w:rsidR="004D5A2F" w:rsidRPr="004E1384" w:rsidRDefault="004D5A2F" w:rsidP="00882182">
            <w:pPr>
              <w:rPr>
                <w:rFonts w:ascii="Lucida Sans Unicode" w:hAnsi="Lucida Sans Unicode" w:cs="Lucida Sans Unicode"/>
                <w:sz w:val="18"/>
                <w:szCs w:val="20"/>
              </w:rPr>
            </w:pPr>
            <w:r>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lang w:val="hr-HR"/>
              </w:rPr>
              <w:t xml:space="preserve">телефон: </w:t>
            </w:r>
            <w:r w:rsidRPr="00BA3695">
              <w:rPr>
                <w:rFonts w:ascii="Lucida Sans Unicode" w:hAnsi="Lucida Sans Unicode" w:cs="Lucida Sans Unicode"/>
                <w:sz w:val="18"/>
                <w:szCs w:val="20"/>
              </w:rPr>
              <w:t>+381 21/484 3 484</w:t>
            </w:r>
          </w:p>
          <w:p w14:paraId="2D4825B1" w14:textId="77777777" w:rsidR="004D5A2F" w:rsidRPr="00BA3695" w:rsidRDefault="004D5A2F" w:rsidP="00882182">
            <w:pPr>
              <w:rPr>
                <w:rFonts w:ascii="Lucida Sans Unicode" w:hAnsi="Lucida Sans Unicode" w:cs="Lucida Sans Unicode"/>
                <w:sz w:val="18"/>
                <w:szCs w:val="20"/>
                <w:lang w:val="sl-SI"/>
              </w:rPr>
            </w:pPr>
            <w:r>
              <w:rPr>
                <w:rFonts w:ascii="Lucida Sans Unicode" w:hAnsi="Lucida Sans Unicode" w:cs="Lucida Sans Unicode"/>
                <w:sz w:val="18"/>
                <w:szCs w:val="20"/>
                <w:lang w:val="sl-SI"/>
              </w:rPr>
              <w:t xml:space="preserve">                                      </w:t>
            </w:r>
            <w:hyperlink r:id="rId10" w:history="1">
              <w:r w:rsidRPr="00BA3695">
                <w:rPr>
                  <w:rStyle w:val="Hyperlink"/>
                  <w:rFonts w:ascii="Lucida Sans Unicode" w:hAnsi="Lucida Sans Unicode" w:cs="Lucida Sans Unicode"/>
                  <w:sz w:val="18"/>
                  <w:szCs w:val="20"/>
                  <w:lang w:val="sl-SI"/>
                </w:rPr>
                <w:t>www.kcv.rs</w:t>
              </w:r>
            </w:hyperlink>
            <w:r w:rsidRPr="00BA3695">
              <w:rPr>
                <w:rFonts w:ascii="Lucida Sans Unicode" w:hAnsi="Lucida Sans Unicode" w:cs="Lucida Sans Unicode"/>
                <w:sz w:val="18"/>
                <w:szCs w:val="20"/>
                <w:lang w:val="sl-SI"/>
              </w:rPr>
              <w:t>, e-mail: uprava@kcv.rs</w:t>
            </w:r>
          </w:p>
          <w:p w14:paraId="43DAD2A3" w14:textId="77777777" w:rsidR="004D5A2F" w:rsidRPr="00BA3695" w:rsidRDefault="004D5A2F" w:rsidP="00882182">
            <w:pPr>
              <w:jc w:val="center"/>
              <w:rPr>
                <w:rFonts w:ascii="Lucida Sans Unicode" w:hAnsi="Lucida Sans Unicode" w:cs="Lucida Sans Unicode"/>
                <w:sz w:val="10"/>
                <w:szCs w:val="20"/>
                <w:lang w:val="sl-SI"/>
              </w:rPr>
            </w:pPr>
          </w:p>
        </w:tc>
      </w:tr>
    </w:tbl>
    <w:p w14:paraId="68079A8A" w14:textId="30C30937" w:rsidR="002D5B2C" w:rsidRPr="005A2A7D" w:rsidRDefault="005A2A7D" w:rsidP="002D5B2C">
      <w:pPr>
        <w:pStyle w:val="Footer"/>
        <w:tabs>
          <w:tab w:val="left" w:pos="720"/>
        </w:tabs>
        <w:rPr>
          <w:b/>
          <w:noProof/>
          <w:lang w:val="sr-Cyrl-RS"/>
        </w:rPr>
      </w:pPr>
      <w:r>
        <w:rPr>
          <w:b/>
          <w:noProof/>
          <w:lang w:val="sr-Cyrl-RS"/>
        </w:rPr>
        <w:t>Број</w:t>
      </w:r>
      <w:r w:rsidRPr="009641F5">
        <w:rPr>
          <w:b/>
          <w:noProof/>
          <w:lang w:val="sr-Cyrl-RS"/>
        </w:rPr>
        <w:t xml:space="preserve">: </w:t>
      </w:r>
      <w:r w:rsidR="00E66D39" w:rsidRPr="009641F5">
        <w:rPr>
          <w:b/>
          <w:noProof/>
          <w:lang w:val="sr-Cyrl-RS"/>
        </w:rPr>
        <w:t>1</w:t>
      </w:r>
      <w:r w:rsidR="00ED5BFD">
        <w:rPr>
          <w:b/>
          <w:noProof/>
          <w:lang w:val="sr-Latn-RS"/>
        </w:rPr>
        <w:t>9</w:t>
      </w:r>
      <w:r w:rsidR="00702C33">
        <w:rPr>
          <w:b/>
          <w:noProof/>
          <w:lang w:val="sr-Latn-RS"/>
        </w:rPr>
        <w:t>9</w:t>
      </w:r>
      <w:r w:rsidR="00E66D39" w:rsidRPr="009641F5">
        <w:rPr>
          <w:b/>
          <w:noProof/>
          <w:lang w:val="sr-Cyrl-RS"/>
        </w:rPr>
        <w:t>-18-</w:t>
      </w:r>
      <w:r w:rsidR="00E66D39">
        <w:rPr>
          <w:b/>
          <w:noProof/>
          <w:lang w:val="sr-Cyrl-RS"/>
        </w:rPr>
        <w:t>П</w:t>
      </w:r>
      <w:r>
        <w:rPr>
          <w:b/>
          <w:noProof/>
          <w:lang w:val="sr-Cyrl-RS"/>
        </w:rPr>
        <w:t>/1</w:t>
      </w:r>
    </w:p>
    <w:p w14:paraId="06C086CA" w14:textId="38240D43" w:rsidR="002D5B2C" w:rsidRPr="00F17152" w:rsidRDefault="005A2A7D" w:rsidP="002D5B2C">
      <w:pPr>
        <w:pStyle w:val="Footer"/>
        <w:tabs>
          <w:tab w:val="left" w:pos="720"/>
        </w:tabs>
        <w:rPr>
          <w:b/>
          <w:noProof/>
        </w:rPr>
      </w:pPr>
      <w:r w:rsidRPr="00F17152">
        <w:rPr>
          <w:b/>
          <w:noProof/>
          <w:lang w:val="sr-Cyrl-RS"/>
        </w:rPr>
        <w:t>Дана:</w:t>
      </w:r>
      <w:r>
        <w:rPr>
          <w:b/>
          <w:noProof/>
          <w:lang w:val="sr-Cyrl-RS"/>
        </w:rPr>
        <w:t xml:space="preserve"> </w:t>
      </w:r>
      <w:r w:rsidR="00F17152">
        <w:rPr>
          <w:b/>
          <w:noProof/>
        </w:rPr>
        <w:t>30.08.2018.</w:t>
      </w:r>
    </w:p>
    <w:p w14:paraId="22FFAC7B" w14:textId="77777777" w:rsidR="002D5B2C" w:rsidRPr="00AE1407" w:rsidRDefault="002D5B2C" w:rsidP="002D5B2C">
      <w:pPr>
        <w:pStyle w:val="Footer"/>
        <w:tabs>
          <w:tab w:val="left" w:pos="720"/>
        </w:tabs>
        <w:rPr>
          <w:b/>
          <w:noProof/>
        </w:rPr>
      </w:pPr>
    </w:p>
    <w:p w14:paraId="4588ADE5" w14:textId="5DFA9434" w:rsidR="002D5B2C" w:rsidRPr="00AE1407" w:rsidRDefault="004D5A2F" w:rsidP="004D5A2F">
      <w:pPr>
        <w:pStyle w:val="Footer"/>
        <w:tabs>
          <w:tab w:val="clear" w:pos="4320"/>
          <w:tab w:val="clear" w:pos="8640"/>
          <w:tab w:val="left" w:pos="1526"/>
        </w:tabs>
        <w:rPr>
          <w:b/>
          <w:noProof/>
        </w:rPr>
      </w:pPr>
      <w:r>
        <w:rPr>
          <w:b/>
          <w:noProof/>
        </w:rPr>
        <w:tab/>
      </w:r>
    </w:p>
    <w:p w14:paraId="27840169" w14:textId="77777777" w:rsidR="002D5B2C" w:rsidRPr="00AE1407" w:rsidRDefault="002D5B2C" w:rsidP="002D5B2C">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p>
    <w:p w14:paraId="69CD24FB" w14:textId="77777777" w:rsidR="002D5B2C" w:rsidRPr="00AE1407" w:rsidRDefault="002D5B2C" w:rsidP="002D5B2C">
      <w:pPr>
        <w:pStyle w:val="Footer"/>
        <w:tabs>
          <w:tab w:val="left" w:pos="720"/>
        </w:tabs>
        <w:rPr>
          <w:b/>
          <w:noProof/>
        </w:rPr>
      </w:pPr>
    </w:p>
    <w:p w14:paraId="7E1098A8" w14:textId="77777777" w:rsidR="002D5B2C" w:rsidRPr="00AE1407" w:rsidRDefault="002D5B2C" w:rsidP="002D5B2C">
      <w:pPr>
        <w:pStyle w:val="Footer"/>
        <w:tabs>
          <w:tab w:val="left" w:pos="720"/>
        </w:tabs>
        <w:rPr>
          <w:b/>
          <w:noProof/>
        </w:rPr>
      </w:pP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6F46F7D0" w14:textId="77777777" w:rsidR="008B2119" w:rsidRPr="00C35CDB" w:rsidRDefault="008B2119" w:rsidP="008B2119">
      <w:pPr>
        <w:pStyle w:val="Footer"/>
        <w:jc w:val="center"/>
        <w:rPr>
          <w:b/>
          <w:noProof/>
        </w:rPr>
      </w:pPr>
    </w:p>
    <w:p w14:paraId="1D495FAF" w14:textId="4545624A" w:rsidR="00ED5BFD" w:rsidRPr="00702C33" w:rsidRDefault="00702C33" w:rsidP="008B2119">
      <w:pPr>
        <w:pStyle w:val="Footer"/>
        <w:jc w:val="center"/>
        <w:rPr>
          <w:b/>
          <w:noProof/>
          <w:lang w:val="sr-Latn-RS"/>
        </w:rPr>
      </w:pPr>
      <w:r w:rsidRPr="00702C33">
        <w:rPr>
          <w:b/>
        </w:rPr>
        <w:t>Текуће одржавање и поправка постојећих спуштених плафона са заменом и монтажом оштећених и недостајућих плоча</w:t>
      </w:r>
      <w:r w:rsidRPr="00702C33">
        <w:rPr>
          <w:b/>
          <w:lang w:val="sr-Cyrl-RS"/>
        </w:rPr>
        <w:t>.</w:t>
      </w:r>
    </w:p>
    <w:p w14:paraId="2766DC5F" w14:textId="1D7DD891" w:rsidR="008B2119" w:rsidRPr="009641F5" w:rsidRDefault="00F17152"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66D39" w:rsidRPr="009641F5">
            <w:rPr>
              <w:b/>
            </w:rPr>
            <w:t>Преговарачки поступак без објављивања позива (члан 36.)</w:t>
          </w:r>
        </w:sdtContent>
      </w:sdt>
      <w:r w:rsidR="008B2119" w:rsidRPr="009641F5">
        <w:rPr>
          <w:b/>
          <w:noProof/>
        </w:rPr>
        <w:t xml:space="preserve"> </w:t>
      </w:r>
    </w:p>
    <w:p w14:paraId="3020F637" w14:textId="77777777" w:rsidR="008B2119" w:rsidRPr="009641F5" w:rsidRDefault="008B2119" w:rsidP="008B2119">
      <w:pPr>
        <w:pStyle w:val="Footer"/>
        <w:tabs>
          <w:tab w:val="left" w:pos="720"/>
        </w:tabs>
        <w:jc w:val="center"/>
        <w:rPr>
          <w:b/>
          <w:noProof/>
        </w:rPr>
      </w:pPr>
    </w:p>
    <w:p w14:paraId="7B925D51" w14:textId="4FD8F66D" w:rsidR="008B2119" w:rsidRPr="00E66D39" w:rsidRDefault="00ED5BFD" w:rsidP="008B2119">
      <w:pPr>
        <w:pStyle w:val="Footer"/>
        <w:tabs>
          <w:tab w:val="left" w:pos="720"/>
        </w:tabs>
        <w:jc w:val="center"/>
        <w:rPr>
          <w:b/>
          <w:noProof/>
          <w:lang w:val="sr-Cyrl-RS"/>
        </w:rPr>
      </w:pPr>
      <w:r>
        <w:rPr>
          <w:b/>
          <w:noProof/>
          <w:lang w:val="sr-Cyrl-RS"/>
        </w:rPr>
        <w:t>19</w:t>
      </w:r>
      <w:r w:rsidR="00702C33">
        <w:rPr>
          <w:b/>
          <w:noProof/>
        </w:rPr>
        <w:t>9</w:t>
      </w:r>
      <w:r w:rsidR="00E66D39" w:rsidRPr="009641F5">
        <w:rPr>
          <w:b/>
          <w:noProof/>
          <w:lang w:val="sr-Cyrl-RS"/>
        </w:rPr>
        <w:t>-18-П</w:t>
      </w:r>
    </w:p>
    <w:p w14:paraId="3912D540" w14:textId="77777777" w:rsidR="002D5B2C" w:rsidRPr="00AE1407" w:rsidRDefault="002D5B2C" w:rsidP="008B2119">
      <w:pPr>
        <w:pStyle w:val="Footer"/>
        <w:tabs>
          <w:tab w:val="left" w:pos="720"/>
        </w:tabs>
        <w:rPr>
          <w:b/>
          <w:noProof/>
        </w:rPr>
      </w:pP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4870D5D5" w14:textId="75E60326" w:rsidR="005A2A7D" w:rsidRPr="00AE1407" w:rsidRDefault="005A2A7D" w:rsidP="005A2A7D">
      <w:pPr>
        <w:pStyle w:val="Footer"/>
        <w:tabs>
          <w:tab w:val="left" w:pos="720"/>
        </w:tabs>
        <w:jc w:val="center"/>
        <w:rPr>
          <w:b/>
          <w:noProof/>
          <w:lang w:val="sr-Cyrl-CS"/>
        </w:rPr>
      </w:pPr>
      <w:r w:rsidRPr="00506679">
        <w:rPr>
          <w:b/>
          <w:noProof/>
          <w:lang w:val="sr-Cyrl-CS"/>
        </w:rPr>
        <w:t xml:space="preserve">Нови </w:t>
      </w:r>
      <w:r w:rsidRPr="00D66B61">
        <w:rPr>
          <w:b/>
          <w:noProof/>
          <w:lang w:val="sr-Cyrl-CS"/>
        </w:rPr>
        <w:t>Сад, 2018. година</w:t>
      </w:r>
    </w:p>
    <w:p w14:paraId="32E50C68" w14:textId="5EB10745" w:rsidR="002D5B2C" w:rsidRPr="005A2A7D" w:rsidRDefault="002D5B2C" w:rsidP="002D5B2C">
      <w:pPr>
        <w:pStyle w:val="Footer"/>
        <w:tabs>
          <w:tab w:val="left" w:pos="720"/>
        </w:tabs>
        <w:rPr>
          <w:noProof/>
          <w:lang w:val="sr-Cyrl-RS"/>
        </w:rPr>
      </w:pPr>
    </w:p>
    <w:p w14:paraId="31BC37E4" w14:textId="5F0B5A91" w:rsidR="005B4BDC" w:rsidRPr="00AE1407" w:rsidRDefault="00B60424" w:rsidP="00042AE4">
      <w:pPr>
        <w:ind w:firstLine="720"/>
        <w:jc w:val="both"/>
        <w:rPr>
          <w:rFonts w:eastAsia="TimesNewRomanPSMT"/>
        </w:rPr>
      </w:pPr>
      <w:r w:rsidRPr="00AE1407">
        <w:rPr>
          <w:b/>
          <w:noProof/>
        </w:rPr>
        <w:br w:type="page"/>
      </w:r>
      <w:bookmarkStart w:id="0" w:name="_Toc354658137"/>
      <w:bookmarkStart w:id="1" w:name="_Toc354658270"/>
      <w:bookmarkStart w:id="2" w:name="_Toc354658304"/>
      <w:bookmarkStart w:id="3"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5238E6">
        <w:rPr>
          <w:rFonts w:eastAsia="TimesNewRomanPSMT"/>
        </w:rPr>
        <w:t>6</w:t>
      </w:r>
      <w:r w:rsidR="00620336">
        <w:rPr>
          <w:rFonts w:eastAsia="TimesNewRomanPSMT"/>
        </w:rPr>
        <w:t>8</w:t>
      </w:r>
      <w:r w:rsidR="00CF3434" w:rsidRPr="005238E6">
        <w:rPr>
          <w:rFonts w:eastAsia="TimesNewRomanPSMT"/>
        </w:rPr>
        <w:t>/2015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266F56" w:rsidRDefault="000C3B23" w:rsidP="00FC4113">
      <w:pPr>
        <w:jc w:val="center"/>
        <w:rPr>
          <w:b/>
          <w:noProof/>
        </w:rPr>
      </w:pPr>
      <w:r w:rsidRPr="00266F56">
        <w:rPr>
          <w:b/>
          <w:noProof/>
        </w:rPr>
        <w:t>КОНКУРСНА ДОКУМЕНТАЦИЈА</w:t>
      </w:r>
    </w:p>
    <w:p w14:paraId="5CA21F4C" w14:textId="77777777" w:rsidR="000C3B23" w:rsidRPr="00266F56" w:rsidRDefault="000C3B23" w:rsidP="00FC4113">
      <w:pPr>
        <w:jc w:val="center"/>
        <w:rPr>
          <w:b/>
          <w:noProof/>
        </w:rPr>
      </w:pPr>
    </w:p>
    <w:p w14:paraId="1C40E9C2" w14:textId="7CA22F96" w:rsidR="000C3B23" w:rsidRPr="00F17152" w:rsidRDefault="00BE1F50" w:rsidP="00A77994">
      <w:pPr>
        <w:jc w:val="both"/>
        <w:rPr>
          <w:b/>
        </w:rPr>
      </w:pPr>
      <w:r w:rsidRPr="00A77994">
        <w:rPr>
          <w:noProof/>
          <w:lang w:val="sr-Cyrl-RS"/>
        </w:rPr>
        <w:t>у преговарачком поступку без објављивања позива за подношење понуда</w:t>
      </w:r>
      <w:r w:rsidRPr="00A77994">
        <w:rPr>
          <w:noProof/>
        </w:rPr>
        <w:t xml:space="preserve"> </w:t>
      </w:r>
      <w:r w:rsidRPr="00A77994">
        <w:rPr>
          <w:noProof/>
          <w:lang w:val="sr-Cyrl-RS"/>
        </w:rPr>
        <w:t>услуга</w:t>
      </w:r>
      <w:r w:rsidR="00680EF4" w:rsidRPr="00A77994">
        <w:rPr>
          <w:noProof/>
        </w:rPr>
        <w:t xml:space="preserve"> </w:t>
      </w:r>
      <w:r w:rsidR="008B2119" w:rsidRPr="00A77994">
        <w:rPr>
          <w:noProof/>
        </w:rPr>
        <w:t xml:space="preserve">бр. </w:t>
      </w:r>
      <w:bookmarkStart w:id="4" w:name="_GoBack"/>
      <w:r w:rsidR="00A5294D" w:rsidRPr="00F17152">
        <w:rPr>
          <w:b/>
          <w:noProof/>
          <w:lang w:val="sr-Cyrl-RS"/>
        </w:rPr>
        <w:t>19</w:t>
      </w:r>
      <w:r w:rsidR="00702C33" w:rsidRPr="00F17152">
        <w:rPr>
          <w:b/>
          <w:noProof/>
        </w:rPr>
        <w:t>9</w:t>
      </w:r>
      <w:r w:rsidR="000B5606" w:rsidRPr="00F17152">
        <w:rPr>
          <w:b/>
          <w:noProof/>
          <w:lang w:val="sr-Cyrl-RS"/>
        </w:rPr>
        <w:t>-18-П</w:t>
      </w:r>
      <w:r w:rsidR="008B2119" w:rsidRPr="00A77994">
        <w:rPr>
          <w:noProof/>
        </w:rPr>
        <w:t xml:space="preserve"> </w:t>
      </w:r>
      <w:bookmarkEnd w:id="4"/>
      <w:r w:rsidR="008B2119" w:rsidRPr="00A77994">
        <w:rPr>
          <w:noProof/>
        </w:rPr>
        <w:t>-</w:t>
      </w:r>
      <w:r w:rsidR="000B5606" w:rsidRPr="00A77994">
        <w:rPr>
          <w:noProof/>
          <w:lang w:val="sr-Cyrl-RS"/>
        </w:rPr>
        <w:t xml:space="preserve"> </w:t>
      </w:r>
      <w:r w:rsidR="00702C33" w:rsidRPr="00F17152">
        <w:rPr>
          <w:b/>
        </w:rPr>
        <w:t>Текуће одржавање и поправка постојећих спуштених плафона са заменом и монтажом оштећених и недостајућих плоча</w:t>
      </w:r>
      <w:r w:rsidR="00702C33" w:rsidRPr="00F17152">
        <w:rPr>
          <w:b/>
          <w:lang w:val="sr-Cyrl-RS"/>
        </w:rPr>
        <w:t>.</w:t>
      </w:r>
    </w:p>
    <w:bookmarkEnd w:id="0"/>
    <w:bookmarkEnd w:id="1"/>
    <w:bookmarkEnd w:id="2"/>
    <w:bookmarkEnd w:id="3"/>
    <w:p w14:paraId="63CEFB8D" w14:textId="7AEF0E49" w:rsidR="00DA1BB7" w:rsidRPr="00A77994" w:rsidRDefault="001366BB" w:rsidP="00A77994">
      <w:pPr>
        <w:tabs>
          <w:tab w:val="left" w:pos="6290"/>
        </w:tabs>
        <w:jc w:val="both"/>
        <w:rPr>
          <w:noProof/>
          <w:lang w:val="sr-Latn-CS"/>
        </w:rPr>
      </w:pPr>
      <w:r w:rsidRPr="00A77994">
        <w:rPr>
          <w:rFonts w:eastAsia="TimesNewRomanPSMT"/>
        </w:rPr>
        <w:t>Конкурсна документација садржи:</w:t>
      </w:r>
      <w:bookmarkStart w:id="5" w:name="_Toc354658139"/>
      <w:bookmarkStart w:id="6" w:name="_Toc354658271"/>
      <w:bookmarkStart w:id="7" w:name="_Toc354658305"/>
      <w:bookmarkStart w:id="8" w:name="_Toc354658399"/>
      <w:bookmarkStart w:id="9" w:name="_Toc375826002"/>
      <w:r w:rsidR="00F032AE" w:rsidRPr="00A77994">
        <w:rPr>
          <w:noProof/>
          <w:lang w:val="sr-Latn-CS"/>
        </w:rPr>
        <w:t xml:space="preserve"> </w:t>
      </w:r>
      <w:bookmarkStart w:id="10" w:name="_Toc389030809"/>
      <w:bookmarkStart w:id="11" w:name="_Toc448222233"/>
      <w:bookmarkStart w:id="12" w:name="_Toc477327705"/>
      <w:bookmarkStart w:id="13" w:name="_Toc477327988"/>
      <w:r w:rsidR="00A77994" w:rsidRPr="00A77994">
        <w:rPr>
          <w:noProof/>
          <w:lang w:val="sr-Latn-CS"/>
        </w:rPr>
        <w:tab/>
      </w:r>
    </w:p>
    <w:p w14:paraId="319AE5B6" w14:textId="77777777" w:rsidR="00251AB7" w:rsidRPr="00A77994" w:rsidRDefault="00251AB7" w:rsidP="00A139C4">
      <w:pPr>
        <w:jc w:val="both"/>
      </w:pPr>
    </w:p>
    <w:bookmarkStart w:id="14" w:name="_Toc477328717"/>
    <w:p w14:paraId="7125CE1A" w14:textId="77777777" w:rsidR="00266F56" w:rsidRPr="00A77994" w:rsidRDefault="007B6E0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A77994">
        <w:rPr>
          <w:rFonts w:ascii="Times New Roman" w:hAnsi="Times New Roman"/>
          <w:b w:val="0"/>
          <w:sz w:val="24"/>
          <w:szCs w:val="24"/>
        </w:rPr>
        <w:fldChar w:fldCharType="begin"/>
      </w:r>
      <w:r w:rsidRPr="00A77994">
        <w:rPr>
          <w:rFonts w:ascii="Times New Roman" w:hAnsi="Times New Roman"/>
          <w:b w:val="0"/>
          <w:sz w:val="24"/>
          <w:szCs w:val="24"/>
        </w:rPr>
        <w:instrText xml:space="preserve"> TOC \o "1-3" \u </w:instrText>
      </w:r>
      <w:r w:rsidRPr="00A77994">
        <w:rPr>
          <w:rFonts w:ascii="Times New Roman" w:hAnsi="Times New Roman"/>
          <w:b w:val="0"/>
          <w:sz w:val="24"/>
          <w:szCs w:val="24"/>
        </w:rPr>
        <w:fldChar w:fldCharType="separate"/>
      </w:r>
      <w:r w:rsidR="00266F56" w:rsidRPr="00A77994">
        <w:rPr>
          <w:rFonts w:ascii="Times New Roman" w:hAnsi="Times New Roman"/>
          <w:b w:val="0"/>
          <w:noProof/>
          <w:sz w:val="24"/>
          <w:szCs w:val="24"/>
        </w:rPr>
        <w:t>1.</w:t>
      </w:r>
      <w:r w:rsidR="00266F56" w:rsidRPr="00A77994">
        <w:rPr>
          <w:rFonts w:ascii="Times New Roman" w:eastAsiaTheme="minorEastAsia" w:hAnsi="Times New Roman"/>
          <w:b w:val="0"/>
          <w:bCs w:val="0"/>
          <w:caps w:val="0"/>
          <w:noProof/>
          <w:sz w:val="24"/>
          <w:szCs w:val="24"/>
          <w:lang w:val="sr-Latn-RS" w:eastAsia="sr-Latn-RS"/>
        </w:rPr>
        <w:tab/>
      </w:r>
      <w:r w:rsidR="00266F56" w:rsidRPr="00A77994">
        <w:rPr>
          <w:rFonts w:ascii="Times New Roman" w:hAnsi="Times New Roman"/>
          <w:b w:val="0"/>
          <w:noProof/>
          <w:sz w:val="24"/>
          <w:szCs w:val="24"/>
        </w:rPr>
        <w:t>ОПШТИ ПОДАЦИ О НАБАВЦИ</w:t>
      </w:r>
      <w:r w:rsidR="00266F56" w:rsidRPr="00A77994">
        <w:rPr>
          <w:rFonts w:ascii="Times New Roman" w:hAnsi="Times New Roman"/>
          <w:b w:val="0"/>
          <w:noProof/>
          <w:sz w:val="24"/>
          <w:szCs w:val="24"/>
        </w:rPr>
        <w:tab/>
      </w:r>
      <w:r w:rsidR="00266F56" w:rsidRPr="00A77994">
        <w:rPr>
          <w:rFonts w:ascii="Times New Roman" w:hAnsi="Times New Roman"/>
          <w:b w:val="0"/>
          <w:noProof/>
          <w:sz w:val="24"/>
          <w:szCs w:val="24"/>
        </w:rPr>
        <w:fldChar w:fldCharType="begin"/>
      </w:r>
      <w:r w:rsidR="00266F56" w:rsidRPr="00A77994">
        <w:rPr>
          <w:rFonts w:ascii="Times New Roman" w:hAnsi="Times New Roman"/>
          <w:b w:val="0"/>
          <w:noProof/>
          <w:sz w:val="24"/>
          <w:szCs w:val="24"/>
        </w:rPr>
        <w:instrText xml:space="preserve"> PAGEREF _Toc522708314 \h </w:instrText>
      </w:r>
      <w:r w:rsidR="00266F56" w:rsidRPr="00A77994">
        <w:rPr>
          <w:rFonts w:ascii="Times New Roman" w:hAnsi="Times New Roman"/>
          <w:b w:val="0"/>
          <w:noProof/>
          <w:sz w:val="24"/>
          <w:szCs w:val="24"/>
        </w:rPr>
      </w:r>
      <w:r w:rsidR="00266F56" w:rsidRPr="00A77994">
        <w:rPr>
          <w:rFonts w:ascii="Times New Roman" w:hAnsi="Times New Roman"/>
          <w:b w:val="0"/>
          <w:noProof/>
          <w:sz w:val="24"/>
          <w:szCs w:val="24"/>
        </w:rPr>
        <w:fldChar w:fldCharType="separate"/>
      </w:r>
      <w:r w:rsidR="00106317" w:rsidRPr="00A77994">
        <w:rPr>
          <w:rFonts w:ascii="Times New Roman" w:hAnsi="Times New Roman"/>
          <w:b w:val="0"/>
          <w:noProof/>
          <w:sz w:val="24"/>
          <w:szCs w:val="24"/>
        </w:rPr>
        <w:t>3</w:t>
      </w:r>
      <w:r w:rsidR="00266F56" w:rsidRPr="00A77994">
        <w:rPr>
          <w:rFonts w:ascii="Times New Roman" w:hAnsi="Times New Roman"/>
          <w:b w:val="0"/>
          <w:noProof/>
          <w:sz w:val="24"/>
          <w:szCs w:val="24"/>
        </w:rPr>
        <w:fldChar w:fldCharType="end"/>
      </w:r>
    </w:p>
    <w:p w14:paraId="5260A219" w14:textId="77777777" w:rsidR="00266F56" w:rsidRPr="00A77994" w:rsidRDefault="00266F56">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A77994">
        <w:rPr>
          <w:rFonts w:ascii="Times New Roman" w:hAnsi="Times New Roman"/>
          <w:b w:val="0"/>
          <w:noProof/>
          <w:sz w:val="24"/>
          <w:szCs w:val="24"/>
        </w:rPr>
        <w:t>2.</w:t>
      </w:r>
      <w:r w:rsidRPr="00A77994">
        <w:rPr>
          <w:rFonts w:ascii="Times New Roman" w:eastAsiaTheme="minorEastAsia" w:hAnsi="Times New Roman"/>
          <w:b w:val="0"/>
          <w:bCs w:val="0"/>
          <w:caps w:val="0"/>
          <w:noProof/>
          <w:sz w:val="24"/>
          <w:szCs w:val="24"/>
          <w:lang w:val="sr-Latn-RS" w:eastAsia="sr-Latn-RS"/>
        </w:rPr>
        <w:tab/>
      </w:r>
      <w:r w:rsidRPr="00A77994">
        <w:rPr>
          <w:rFonts w:ascii="Times New Roman" w:hAnsi="Times New Roman"/>
          <w:b w:val="0"/>
          <w:noProof/>
          <w:sz w:val="24"/>
          <w:szCs w:val="24"/>
        </w:rPr>
        <w:t>ОПИС ПРЕДМЕТА ЈАВНЕ НАБАВКЕ</w:t>
      </w:r>
      <w:r w:rsidRPr="00A77994">
        <w:rPr>
          <w:rFonts w:ascii="Times New Roman" w:hAnsi="Times New Roman"/>
          <w:b w:val="0"/>
          <w:noProof/>
          <w:sz w:val="24"/>
          <w:szCs w:val="24"/>
        </w:rPr>
        <w:tab/>
      </w:r>
      <w:r w:rsidRPr="00A77994">
        <w:rPr>
          <w:rFonts w:ascii="Times New Roman" w:hAnsi="Times New Roman"/>
          <w:b w:val="0"/>
          <w:noProof/>
          <w:sz w:val="24"/>
          <w:szCs w:val="24"/>
        </w:rPr>
        <w:fldChar w:fldCharType="begin"/>
      </w:r>
      <w:r w:rsidRPr="00A77994">
        <w:rPr>
          <w:rFonts w:ascii="Times New Roman" w:hAnsi="Times New Roman"/>
          <w:b w:val="0"/>
          <w:noProof/>
          <w:sz w:val="24"/>
          <w:szCs w:val="24"/>
        </w:rPr>
        <w:instrText xml:space="preserve"> PAGEREF _Toc522708315 \h </w:instrText>
      </w:r>
      <w:r w:rsidRPr="00A77994">
        <w:rPr>
          <w:rFonts w:ascii="Times New Roman" w:hAnsi="Times New Roman"/>
          <w:b w:val="0"/>
          <w:noProof/>
          <w:sz w:val="24"/>
          <w:szCs w:val="24"/>
        </w:rPr>
      </w:r>
      <w:r w:rsidRPr="00A77994">
        <w:rPr>
          <w:rFonts w:ascii="Times New Roman" w:hAnsi="Times New Roman"/>
          <w:b w:val="0"/>
          <w:noProof/>
          <w:sz w:val="24"/>
          <w:szCs w:val="24"/>
        </w:rPr>
        <w:fldChar w:fldCharType="separate"/>
      </w:r>
      <w:r w:rsidR="00106317" w:rsidRPr="00A77994">
        <w:rPr>
          <w:rFonts w:ascii="Times New Roman" w:hAnsi="Times New Roman"/>
          <w:b w:val="0"/>
          <w:noProof/>
          <w:sz w:val="24"/>
          <w:szCs w:val="24"/>
        </w:rPr>
        <w:t>4</w:t>
      </w:r>
      <w:r w:rsidRPr="00A77994">
        <w:rPr>
          <w:rFonts w:ascii="Times New Roman" w:hAnsi="Times New Roman"/>
          <w:b w:val="0"/>
          <w:noProof/>
          <w:sz w:val="24"/>
          <w:szCs w:val="24"/>
        </w:rPr>
        <w:fldChar w:fldCharType="end"/>
      </w:r>
    </w:p>
    <w:p w14:paraId="60376D13" w14:textId="77777777" w:rsidR="00266F56" w:rsidRPr="00A77994" w:rsidRDefault="00266F56">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A77994">
        <w:rPr>
          <w:rFonts w:ascii="Times New Roman" w:hAnsi="Times New Roman"/>
          <w:b w:val="0"/>
          <w:noProof/>
          <w:sz w:val="24"/>
          <w:szCs w:val="24"/>
        </w:rPr>
        <w:t>3.</w:t>
      </w:r>
      <w:r w:rsidRPr="00A77994">
        <w:rPr>
          <w:rFonts w:ascii="Times New Roman" w:eastAsiaTheme="minorEastAsia" w:hAnsi="Times New Roman"/>
          <w:b w:val="0"/>
          <w:bCs w:val="0"/>
          <w:caps w:val="0"/>
          <w:noProof/>
          <w:sz w:val="24"/>
          <w:szCs w:val="24"/>
          <w:lang w:val="sr-Latn-RS" w:eastAsia="sr-Latn-RS"/>
        </w:rPr>
        <w:tab/>
      </w:r>
      <w:r w:rsidRPr="00A77994">
        <w:rPr>
          <w:rFonts w:ascii="Times New Roman" w:hAnsi="Times New Roman"/>
          <w:b w:val="0"/>
          <w:noProof/>
          <w:sz w:val="24"/>
          <w:szCs w:val="24"/>
        </w:rPr>
        <w:t>УСЛОВИ ЗА УЧЕШЋЕ У ПОСТУПКУ ЈАВНЕ НАБАВКЕ ИЗ ЧЛ. 75. И 76. ЗАКОНА И УПУТСТВО КАКО СЕ ДОКАЗУЈЕ ИСПУЊЕНОСТ ТИХ УСЛОВА</w:t>
      </w:r>
      <w:r w:rsidRPr="00A77994">
        <w:rPr>
          <w:rFonts w:ascii="Times New Roman" w:hAnsi="Times New Roman"/>
          <w:b w:val="0"/>
          <w:noProof/>
          <w:sz w:val="24"/>
          <w:szCs w:val="24"/>
        </w:rPr>
        <w:tab/>
      </w:r>
      <w:r w:rsidRPr="00A77994">
        <w:rPr>
          <w:rFonts w:ascii="Times New Roman" w:hAnsi="Times New Roman"/>
          <w:b w:val="0"/>
          <w:noProof/>
          <w:sz w:val="24"/>
          <w:szCs w:val="24"/>
        </w:rPr>
        <w:fldChar w:fldCharType="begin"/>
      </w:r>
      <w:r w:rsidRPr="00A77994">
        <w:rPr>
          <w:rFonts w:ascii="Times New Roman" w:hAnsi="Times New Roman"/>
          <w:b w:val="0"/>
          <w:noProof/>
          <w:sz w:val="24"/>
          <w:szCs w:val="24"/>
        </w:rPr>
        <w:instrText xml:space="preserve"> PAGEREF _Toc522708316 \h </w:instrText>
      </w:r>
      <w:r w:rsidRPr="00A77994">
        <w:rPr>
          <w:rFonts w:ascii="Times New Roman" w:hAnsi="Times New Roman"/>
          <w:b w:val="0"/>
          <w:noProof/>
          <w:sz w:val="24"/>
          <w:szCs w:val="24"/>
        </w:rPr>
      </w:r>
      <w:r w:rsidRPr="00A77994">
        <w:rPr>
          <w:rFonts w:ascii="Times New Roman" w:hAnsi="Times New Roman"/>
          <w:b w:val="0"/>
          <w:noProof/>
          <w:sz w:val="24"/>
          <w:szCs w:val="24"/>
        </w:rPr>
        <w:fldChar w:fldCharType="separate"/>
      </w:r>
      <w:r w:rsidR="00106317" w:rsidRPr="00A77994">
        <w:rPr>
          <w:rFonts w:ascii="Times New Roman" w:hAnsi="Times New Roman"/>
          <w:b w:val="0"/>
          <w:noProof/>
          <w:sz w:val="24"/>
          <w:szCs w:val="24"/>
        </w:rPr>
        <w:t>5</w:t>
      </w:r>
      <w:r w:rsidRPr="00A77994">
        <w:rPr>
          <w:rFonts w:ascii="Times New Roman" w:hAnsi="Times New Roman"/>
          <w:b w:val="0"/>
          <w:noProof/>
          <w:sz w:val="24"/>
          <w:szCs w:val="24"/>
        </w:rPr>
        <w:fldChar w:fldCharType="end"/>
      </w:r>
    </w:p>
    <w:p w14:paraId="4960637E" w14:textId="77777777" w:rsidR="00266F56" w:rsidRPr="00A77994" w:rsidRDefault="00266F56">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A77994">
        <w:rPr>
          <w:rFonts w:ascii="Times New Roman" w:hAnsi="Times New Roman"/>
          <w:b w:val="0"/>
          <w:noProof/>
          <w:sz w:val="24"/>
          <w:szCs w:val="24"/>
        </w:rPr>
        <w:t>4.</w:t>
      </w:r>
      <w:r w:rsidRPr="00A77994">
        <w:rPr>
          <w:rFonts w:ascii="Times New Roman" w:eastAsiaTheme="minorEastAsia" w:hAnsi="Times New Roman"/>
          <w:b w:val="0"/>
          <w:bCs w:val="0"/>
          <w:caps w:val="0"/>
          <w:noProof/>
          <w:sz w:val="24"/>
          <w:szCs w:val="24"/>
          <w:lang w:val="sr-Latn-RS" w:eastAsia="sr-Latn-RS"/>
        </w:rPr>
        <w:tab/>
      </w:r>
      <w:r w:rsidRPr="00A77994">
        <w:rPr>
          <w:rFonts w:ascii="Times New Roman" w:hAnsi="Times New Roman"/>
          <w:b w:val="0"/>
          <w:noProof/>
          <w:sz w:val="24"/>
          <w:szCs w:val="24"/>
        </w:rPr>
        <w:t>УПУТСТВО ПОНУЂАЧИМА КАКО ДА САЧИНЕ ПОНУДУ</w:t>
      </w:r>
      <w:r w:rsidRPr="00A77994">
        <w:rPr>
          <w:rFonts w:ascii="Times New Roman" w:hAnsi="Times New Roman"/>
          <w:b w:val="0"/>
          <w:noProof/>
          <w:sz w:val="24"/>
          <w:szCs w:val="24"/>
        </w:rPr>
        <w:tab/>
      </w:r>
      <w:r w:rsidRPr="00A77994">
        <w:rPr>
          <w:rFonts w:ascii="Times New Roman" w:hAnsi="Times New Roman"/>
          <w:b w:val="0"/>
          <w:noProof/>
          <w:sz w:val="24"/>
          <w:szCs w:val="24"/>
        </w:rPr>
        <w:fldChar w:fldCharType="begin"/>
      </w:r>
      <w:r w:rsidRPr="00A77994">
        <w:rPr>
          <w:rFonts w:ascii="Times New Roman" w:hAnsi="Times New Roman"/>
          <w:b w:val="0"/>
          <w:noProof/>
          <w:sz w:val="24"/>
          <w:szCs w:val="24"/>
        </w:rPr>
        <w:instrText xml:space="preserve"> PAGEREF _Toc522708317 \h </w:instrText>
      </w:r>
      <w:r w:rsidRPr="00A77994">
        <w:rPr>
          <w:rFonts w:ascii="Times New Roman" w:hAnsi="Times New Roman"/>
          <w:b w:val="0"/>
          <w:noProof/>
          <w:sz w:val="24"/>
          <w:szCs w:val="24"/>
        </w:rPr>
      </w:r>
      <w:r w:rsidRPr="00A77994">
        <w:rPr>
          <w:rFonts w:ascii="Times New Roman" w:hAnsi="Times New Roman"/>
          <w:b w:val="0"/>
          <w:noProof/>
          <w:sz w:val="24"/>
          <w:szCs w:val="24"/>
        </w:rPr>
        <w:fldChar w:fldCharType="separate"/>
      </w:r>
      <w:r w:rsidR="00106317" w:rsidRPr="00A77994">
        <w:rPr>
          <w:rFonts w:ascii="Times New Roman" w:hAnsi="Times New Roman"/>
          <w:b w:val="0"/>
          <w:noProof/>
          <w:sz w:val="24"/>
          <w:szCs w:val="24"/>
        </w:rPr>
        <w:t>10</w:t>
      </w:r>
      <w:r w:rsidRPr="00A77994">
        <w:rPr>
          <w:rFonts w:ascii="Times New Roman" w:hAnsi="Times New Roman"/>
          <w:b w:val="0"/>
          <w:noProof/>
          <w:sz w:val="24"/>
          <w:szCs w:val="24"/>
        </w:rPr>
        <w:fldChar w:fldCharType="end"/>
      </w:r>
    </w:p>
    <w:p w14:paraId="11D5C0B4" w14:textId="77777777" w:rsidR="00266F56" w:rsidRPr="00A77994" w:rsidRDefault="00266F56">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A77994">
        <w:rPr>
          <w:rFonts w:ascii="Times New Roman" w:hAnsi="Times New Roman"/>
          <w:b w:val="0"/>
          <w:noProof/>
          <w:sz w:val="24"/>
          <w:szCs w:val="24"/>
        </w:rPr>
        <w:t>5.</w:t>
      </w:r>
      <w:r w:rsidRPr="00A77994">
        <w:rPr>
          <w:rFonts w:ascii="Times New Roman" w:eastAsiaTheme="minorEastAsia" w:hAnsi="Times New Roman"/>
          <w:b w:val="0"/>
          <w:bCs w:val="0"/>
          <w:caps w:val="0"/>
          <w:noProof/>
          <w:sz w:val="24"/>
          <w:szCs w:val="24"/>
          <w:lang w:val="sr-Latn-RS" w:eastAsia="sr-Latn-RS"/>
        </w:rPr>
        <w:tab/>
      </w:r>
      <w:r w:rsidRPr="00A77994">
        <w:rPr>
          <w:rFonts w:ascii="Times New Roman" w:hAnsi="Times New Roman"/>
          <w:b w:val="0"/>
          <w:noProof/>
          <w:sz w:val="24"/>
          <w:szCs w:val="24"/>
        </w:rPr>
        <w:t>МОДЕЛ УГОВОРА</w:t>
      </w:r>
      <w:r w:rsidRPr="00A77994">
        <w:rPr>
          <w:rFonts w:ascii="Times New Roman" w:hAnsi="Times New Roman"/>
          <w:b w:val="0"/>
          <w:noProof/>
          <w:sz w:val="24"/>
          <w:szCs w:val="24"/>
        </w:rPr>
        <w:tab/>
      </w:r>
      <w:r w:rsidRPr="00A77994">
        <w:rPr>
          <w:rFonts w:ascii="Times New Roman" w:hAnsi="Times New Roman"/>
          <w:b w:val="0"/>
          <w:noProof/>
          <w:sz w:val="24"/>
          <w:szCs w:val="24"/>
        </w:rPr>
        <w:fldChar w:fldCharType="begin"/>
      </w:r>
      <w:r w:rsidRPr="00A77994">
        <w:rPr>
          <w:rFonts w:ascii="Times New Roman" w:hAnsi="Times New Roman"/>
          <w:b w:val="0"/>
          <w:noProof/>
          <w:sz w:val="24"/>
          <w:szCs w:val="24"/>
        </w:rPr>
        <w:instrText xml:space="preserve"> PAGEREF _Toc522708318 \h </w:instrText>
      </w:r>
      <w:r w:rsidRPr="00A77994">
        <w:rPr>
          <w:rFonts w:ascii="Times New Roman" w:hAnsi="Times New Roman"/>
          <w:b w:val="0"/>
          <w:noProof/>
          <w:sz w:val="24"/>
          <w:szCs w:val="24"/>
        </w:rPr>
      </w:r>
      <w:r w:rsidRPr="00A77994">
        <w:rPr>
          <w:rFonts w:ascii="Times New Roman" w:hAnsi="Times New Roman"/>
          <w:b w:val="0"/>
          <w:noProof/>
          <w:sz w:val="24"/>
          <w:szCs w:val="24"/>
        </w:rPr>
        <w:fldChar w:fldCharType="separate"/>
      </w:r>
      <w:r w:rsidR="00106317" w:rsidRPr="00A77994">
        <w:rPr>
          <w:rFonts w:ascii="Times New Roman" w:hAnsi="Times New Roman"/>
          <w:b w:val="0"/>
          <w:noProof/>
          <w:sz w:val="24"/>
          <w:szCs w:val="24"/>
        </w:rPr>
        <w:t>22</w:t>
      </w:r>
      <w:r w:rsidRPr="00A77994">
        <w:rPr>
          <w:rFonts w:ascii="Times New Roman" w:hAnsi="Times New Roman"/>
          <w:b w:val="0"/>
          <w:noProof/>
          <w:sz w:val="24"/>
          <w:szCs w:val="24"/>
        </w:rPr>
        <w:fldChar w:fldCharType="end"/>
      </w:r>
    </w:p>
    <w:p w14:paraId="504E6A65" w14:textId="77777777" w:rsidR="00266F56" w:rsidRPr="00A77994" w:rsidRDefault="00266F56">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A77994">
        <w:rPr>
          <w:rFonts w:ascii="Times New Roman" w:hAnsi="Times New Roman"/>
          <w:b w:val="0"/>
          <w:noProof/>
          <w:sz w:val="24"/>
          <w:szCs w:val="24"/>
        </w:rPr>
        <w:t>6.</w:t>
      </w:r>
      <w:r w:rsidRPr="00A77994">
        <w:rPr>
          <w:rFonts w:ascii="Times New Roman" w:eastAsiaTheme="minorEastAsia" w:hAnsi="Times New Roman"/>
          <w:b w:val="0"/>
          <w:bCs w:val="0"/>
          <w:caps w:val="0"/>
          <w:noProof/>
          <w:sz w:val="24"/>
          <w:szCs w:val="24"/>
          <w:lang w:val="sr-Latn-RS" w:eastAsia="sr-Latn-RS"/>
        </w:rPr>
        <w:tab/>
      </w:r>
      <w:r w:rsidRPr="00A77994">
        <w:rPr>
          <w:rFonts w:ascii="Times New Roman" w:hAnsi="Times New Roman"/>
          <w:b w:val="0"/>
          <w:noProof/>
          <w:sz w:val="24"/>
          <w:szCs w:val="24"/>
        </w:rPr>
        <w:t>ИЗЈАВА О НЕЗАВИСНОЈ ПОНУДИ</w:t>
      </w:r>
      <w:r w:rsidRPr="00A77994">
        <w:rPr>
          <w:rFonts w:ascii="Times New Roman" w:hAnsi="Times New Roman"/>
          <w:b w:val="0"/>
          <w:noProof/>
          <w:sz w:val="24"/>
          <w:szCs w:val="24"/>
        </w:rPr>
        <w:tab/>
      </w:r>
      <w:r w:rsidRPr="00A77994">
        <w:rPr>
          <w:rFonts w:ascii="Times New Roman" w:hAnsi="Times New Roman"/>
          <w:b w:val="0"/>
          <w:noProof/>
          <w:sz w:val="24"/>
          <w:szCs w:val="24"/>
        </w:rPr>
        <w:fldChar w:fldCharType="begin"/>
      </w:r>
      <w:r w:rsidRPr="00A77994">
        <w:rPr>
          <w:rFonts w:ascii="Times New Roman" w:hAnsi="Times New Roman"/>
          <w:b w:val="0"/>
          <w:noProof/>
          <w:sz w:val="24"/>
          <w:szCs w:val="24"/>
        </w:rPr>
        <w:instrText xml:space="preserve"> PAGEREF _Toc522708319 \h </w:instrText>
      </w:r>
      <w:r w:rsidRPr="00A77994">
        <w:rPr>
          <w:rFonts w:ascii="Times New Roman" w:hAnsi="Times New Roman"/>
          <w:b w:val="0"/>
          <w:noProof/>
          <w:sz w:val="24"/>
          <w:szCs w:val="24"/>
        </w:rPr>
      </w:r>
      <w:r w:rsidRPr="00A77994">
        <w:rPr>
          <w:rFonts w:ascii="Times New Roman" w:hAnsi="Times New Roman"/>
          <w:b w:val="0"/>
          <w:noProof/>
          <w:sz w:val="24"/>
          <w:szCs w:val="24"/>
        </w:rPr>
        <w:fldChar w:fldCharType="separate"/>
      </w:r>
      <w:r w:rsidR="00106317" w:rsidRPr="00A77994">
        <w:rPr>
          <w:rFonts w:ascii="Times New Roman" w:hAnsi="Times New Roman"/>
          <w:b w:val="0"/>
          <w:noProof/>
          <w:sz w:val="24"/>
          <w:szCs w:val="24"/>
        </w:rPr>
        <w:t>27</w:t>
      </w:r>
      <w:r w:rsidRPr="00A77994">
        <w:rPr>
          <w:rFonts w:ascii="Times New Roman" w:hAnsi="Times New Roman"/>
          <w:b w:val="0"/>
          <w:noProof/>
          <w:sz w:val="24"/>
          <w:szCs w:val="24"/>
        </w:rPr>
        <w:fldChar w:fldCharType="end"/>
      </w:r>
    </w:p>
    <w:p w14:paraId="6B547696" w14:textId="77777777" w:rsidR="00266F56" w:rsidRPr="00A77994" w:rsidRDefault="00266F56">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A77994">
        <w:rPr>
          <w:rFonts w:ascii="Times New Roman" w:hAnsi="Times New Roman"/>
          <w:b w:val="0"/>
          <w:noProof/>
          <w:sz w:val="24"/>
          <w:szCs w:val="24"/>
        </w:rPr>
        <w:t>7.</w:t>
      </w:r>
      <w:r w:rsidRPr="00A77994">
        <w:rPr>
          <w:rFonts w:ascii="Times New Roman" w:eastAsiaTheme="minorEastAsia" w:hAnsi="Times New Roman"/>
          <w:b w:val="0"/>
          <w:bCs w:val="0"/>
          <w:caps w:val="0"/>
          <w:noProof/>
          <w:sz w:val="24"/>
          <w:szCs w:val="24"/>
          <w:lang w:val="sr-Latn-RS" w:eastAsia="sr-Latn-RS"/>
        </w:rPr>
        <w:tab/>
      </w:r>
      <w:r w:rsidRPr="00A77994">
        <w:rPr>
          <w:rFonts w:ascii="Times New Roman" w:hAnsi="Times New Roman"/>
          <w:b w:val="0"/>
          <w:noProof/>
          <w:sz w:val="24"/>
          <w:szCs w:val="24"/>
        </w:rPr>
        <w:t>ОБРАЗАЦ ИЗЈАВЕ О ПОШТОВАЊУ ОБАВЕЗА</w:t>
      </w:r>
      <w:r w:rsidRPr="00A77994">
        <w:rPr>
          <w:rFonts w:ascii="Times New Roman" w:hAnsi="Times New Roman"/>
          <w:b w:val="0"/>
          <w:noProof/>
          <w:sz w:val="24"/>
          <w:szCs w:val="24"/>
        </w:rPr>
        <w:tab/>
      </w:r>
      <w:r w:rsidRPr="00A77994">
        <w:rPr>
          <w:rFonts w:ascii="Times New Roman" w:hAnsi="Times New Roman"/>
          <w:b w:val="0"/>
          <w:noProof/>
          <w:sz w:val="24"/>
          <w:szCs w:val="24"/>
        </w:rPr>
        <w:fldChar w:fldCharType="begin"/>
      </w:r>
      <w:r w:rsidRPr="00A77994">
        <w:rPr>
          <w:rFonts w:ascii="Times New Roman" w:hAnsi="Times New Roman"/>
          <w:b w:val="0"/>
          <w:noProof/>
          <w:sz w:val="24"/>
          <w:szCs w:val="24"/>
        </w:rPr>
        <w:instrText xml:space="preserve"> PAGEREF _Toc522708320 \h </w:instrText>
      </w:r>
      <w:r w:rsidRPr="00A77994">
        <w:rPr>
          <w:rFonts w:ascii="Times New Roman" w:hAnsi="Times New Roman"/>
          <w:b w:val="0"/>
          <w:noProof/>
          <w:sz w:val="24"/>
          <w:szCs w:val="24"/>
        </w:rPr>
      </w:r>
      <w:r w:rsidRPr="00A77994">
        <w:rPr>
          <w:rFonts w:ascii="Times New Roman" w:hAnsi="Times New Roman"/>
          <w:b w:val="0"/>
          <w:noProof/>
          <w:sz w:val="24"/>
          <w:szCs w:val="24"/>
        </w:rPr>
        <w:fldChar w:fldCharType="separate"/>
      </w:r>
      <w:r w:rsidR="00106317" w:rsidRPr="00A77994">
        <w:rPr>
          <w:rFonts w:ascii="Times New Roman" w:hAnsi="Times New Roman"/>
          <w:b w:val="0"/>
          <w:noProof/>
          <w:sz w:val="24"/>
          <w:szCs w:val="24"/>
        </w:rPr>
        <w:t>28</w:t>
      </w:r>
      <w:r w:rsidRPr="00A77994">
        <w:rPr>
          <w:rFonts w:ascii="Times New Roman" w:hAnsi="Times New Roman"/>
          <w:b w:val="0"/>
          <w:noProof/>
          <w:sz w:val="24"/>
          <w:szCs w:val="24"/>
        </w:rPr>
        <w:fldChar w:fldCharType="end"/>
      </w:r>
    </w:p>
    <w:p w14:paraId="225646CA" w14:textId="77777777" w:rsidR="00266F56" w:rsidRPr="00A77994" w:rsidRDefault="00266F56">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A77994">
        <w:rPr>
          <w:rFonts w:ascii="Times New Roman" w:hAnsi="Times New Roman"/>
          <w:b w:val="0"/>
          <w:noProof/>
          <w:sz w:val="24"/>
          <w:szCs w:val="24"/>
        </w:rPr>
        <w:t>8.</w:t>
      </w:r>
      <w:r w:rsidRPr="00A77994">
        <w:rPr>
          <w:rFonts w:ascii="Times New Roman" w:eastAsiaTheme="minorEastAsia" w:hAnsi="Times New Roman"/>
          <w:b w:val="0"/>
          <w:bCs w:val="0"/>
          <w:caps w:val="0"/>
          <w:noProof/>
          <w:sz w:val="24"/>
          <w:szCs w:val="24"/>
          <w:lang w:val="sr-Latn-RS" w:eastAsia="sr-Latn-RS"/>
        </w:rPr>
        <w:tab/>
      </w:r>
      <w:r w:rsidRPr="00A77994">
        <w:rPr>
          <w:rFonts w:ascii="Times New Roman" w:hAnsi="Times New Roman"/>
          <w:b w:val="0"/>
          <w:noProof/>
          <w:sz w:val="24"/>
          <w:szCs w:val="24"/>
        </w:rPr>
        <w:t>ОБРАЗАЦ СТРУКТУРЕ ПОНУЂЕНЕ ЦЕНЕ</w:t>
      </w:r>
      <w:r w:rsidRPr="00A77994">
        <w:rPr>
          <w:rFonts w:ascii="Times New Roman" w:hAnsi="Times New Roman"/>
          <w:b w:val="0"/>
          <w:noProof/>
          <w:sz w:val="24"/>
          <w:szCs w:val="24"/>
        </w:rPr>
        <w:tab/>
      </w:r>
      <w:r w:rsidRPr="00A77994">
        <w:rPr>
          <w:rFonts w:ascii="Times New Roman" w:hAnsi="Times New Roman"/>
          <w:b w:val="0"/>
          <w:noProof/>
          <w:sz w:val="24"/>
          <w:szCs w:val="24"/>
        </w:rPr>
        <w:fldChar w:fldCharType="begin"/>
      </w:r>
      <w:r w:rsidRPr="00A77994">
        <w:rPr>
          <w:rFonts w:ascii="Times New Roman" w:hAnsi="Times New Roman"/>
          <w:b w:val="0"/>
          <w:noProof/>
          <w:sz w:val="24"/>
          <w:szCs w:val="24"/>
        </w:rPr>
        <w:instrText xml:space="preserve"> PAGEREF _Toc522708321 \h </w:instrText>
      </w:r>
      <w:r w:rsidRPr="00A77994">
        <w:rPr>
          <w:rFonts w:ascii="Times New Roman" w:hAnsi="Times New Roman"/>
          <w:b w:val="0"/>
          <w:noProof/>
          <w:sz w:val="24"/>
          <w:szCs w:val="24"/>
        </w:rPr>
      </w:r>
      <w:r w:rsidRPr="00A77994">
        <w:rPr>
          <w:rFonts w:ascii="Times New Roman" w:hAnsi="Times New Roman"/>
          <w:b w:val="0"/>
          <w:noProof/>
          <w:sz w:val="24"/>
          <w:szCs w:val="24"/>
        </w:rPr>
        <w:fldChar w:fldCharType="separate"/>
      </w:r>
      <w:r w:rsidR="00106317" w:rsidRPr="00A77994">
        <w:rPr>
          <w:rFonts w:ascii="Times New Roman" w:hAnsi="Times New Roman"/>
          <w:b w:val="0"/>
          <w:noProof/>
          <w:sz w:val="24"/>
          <w:szCs w:val="24"/>
        </w:rPr>
        <w:t>29</w:t>
      </w:r>
      <w:r w:rsidRPr="00A77994">
        <w:rPr>
          <w:rFonts w:ascii="Times New Roman" w:hAnsi="Times New Roman"/>
          <w:b w:val="0"/>
          <w:noProof/>
          <w:sz w:val="24"/>
          <w:szCs w:val="24"/>
        </w:rPr>
        <w:fldChar w:fldCharType="end"/>
      </w:r>
    </w:p>
    <w:p w14:paraId="62E6753E" w14:textId="77777777" w:rsidR="00266F56" w:rsidRPr="00A77994" w:rsidRDefault="00266F56">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A77994">
        <w:rPr>
          <w:rFonts w:ascii="Times New Roman" w:hAnsi="Times New Roman"/>
          <w:b w:val="0"/>
          <w:noProof/>
          <w:sz w:val="24"/>
          <w:szCs w:val="24"/>
        </w:rPr>
        <w:t>9.</w:t>
      </w:r>
      <w:r w:rsidRPr="00A77994">
        <w:rPr>
          <w:rFonts w:ascii="Times New Roman" w:eastAsiaTheme="minorEastAsia" w:hAnsi="Times New Roman"/>
          <w:b w:val="0"/>
          <w:bCs w:val="0"/>
          <w:caps w:val="0"/>
          <w:noProof/>
          <w:sz w:val="24"/>
          <w:szCs w:val="24"/>
          <w:lang w:val="sr-Latn-RS" w:eastAsia="sr-Latn-RS"/>
        </w:rPr>
        <w:tab/>
      </w:r>
      <w:r w:rsidRPr="00A77994">
        <w:rPr>
          <w:rFonts w:ascii="Times New Roman" w:hAnsi="Times New Roman"/>
          <w:b w:val="0"/>
          <w:noProof/>
          <w:sz w:val="24"/>
          <w:szCs w:val="24"/>
        </w:rPr>
        <w:t>ОБРАЗАЦ ТРОШКОВА ПРИПРЕМЕ ПОНУДЕ</w:t>
      </w:r>
      <w:r w:rsidRPr="00A77994">
        <w:rPr>
          <w:rFonts w:ascii="Times New Roman" w:hAnsi="Times New Roman"/>
          <w:b w:val="0"/>
          <w:noProof/>
          <w:sz w:val="24"/>
          <w:szCs w:val="24"/>
        </w:rPr>
        <w:tab/>
      </w:r>
      <w:r w:rsidRPr="00A77994">
        <w:rPr>
          <w:rFonts w:ascii="Times New Roman" w:hAnsi="Times New Roman"/>
          <w:b w:val="0"/>
          <w:noProof/>
          <w:sz w:val="24"/>
          <w:szCs w:val="24"/>
        </w:rPr>
        <w:fldChar w:fldCharType="begin"/>
      </w:r>
      <w:r w:rsidRPr="00A77994">
        <w:rPr>
          <w:rFonts w:ascii="Times New Roman" w:hAnsi="Times New Roman"/>
          <w:b w:val="0"/>
          <w:noProof/>
          <w:sz w:val="24"/>
          <w:szCs w:val="24"/>
        </w:rPr>
        <w:instrText xml:space="preserve"> PAGEREF _Toc522708322 \h </w:instrText>
      </w:r>
      <w:r w:rsidRPr="00A77994">
        <w:rPr>
          <w:rFonts w:ascii="Times New Roman" w:hAnsi="Times New Roman"/>
          <w:b w:val="0"/>
          <w:noProof/>
          <w:sz w:val="24"/>
          <w:szCs w:val="24"/>
        </w:rPr>
      </w:r>
      <w:r w:rsidRPr="00A77994">
        <w:rPr>
          <w:rFonts w:ascii="Times New Roman" w:hAnsi="Times New Roman"/>
          <w:b w:val="0"/>
          <w:noProof/>
          <w:sz w:val="24"/>
          <w:szCs w:val="24"/>
        </w:rPr>
        <w:fldChar w:fldCharType="separate"/>
      </w:r>
      <w:r w:rsidR="00106317" w:rsidRPr="00A77994">
        <w:rPr>
          <w:rFonts w:ascii="Times New Roman" w:hAnsi="Times New Roman"/>
          <w:b w:val="0"/>
          <w:noProof/>
          <w:sz w:val="24"/>
          <w:szCs w:val="24"/>
        </w:rPr>
        <w:t>30</w:t>
      </w:r>
      <w:r w:rsidRPr="00A77994">
        <w:rPr>
          <w:rFonts w:ascii="Times New Roman" w:hAnsi="Times New Roman"/>
          <w:b w:val="0"/>
          <w:noProof/>
          <w:sz w:val="24"/>
          <w:szCs w:val="24"/>
        </w:rPr>
        <w:fldChar w:fldCharType="end"/>
      </w:r>
    </w:p>
    <w:p w14:paraId="3E2CBEC3" w14:textId="77777777" w:rsidR="00266F56" w:rsidRPr="00A77994" w:rsidRDefault="00266F56">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A77994">
        <w:rPr>
          <w:rFonts w:ascii="Times New Roman" w:hAnsi="Times New Roman"/>
          <w:b w:val="0"/>
          <w:noProof/>
          <w:sz w:val="24"/>
          <w:szCs w:val="24"/>
        </w:rPr>
        <w:t>10.</w:t>
      </w:r>
      <w:r w:rsidRPr="00A77994">
        <w:rPr>
          <w:rFonts w:ascii="Times New Roman" w:eastAsiaTheme="minorEastAsia" w:hAnsi="Times New Roman"/>
          <w:b w:val="0"/>
          <w:bCs w:val="0"/>
          <w:caps w:val="0"/>
          <w:noProof/>
          <w:sz w:val="24"/>
          <w:szCs w:val="24"/>
          <w:lang w:val="sr-Latn-RS" w:eastAsia="sr-Latn-RS"/>
        </w:rPr>
        <w:tab/>
      </w:r>
      <w:r w:rsidRPr="00A77994">
        <w:rPr>
          <w:rFonts w:ascii="Times New Roman" w:hAnsi="Times New Roman"/>
          <w:b w:val="0"/>
          <w:noProof/>
          <w:sz w:val="24"/>
          <w:szCs w:val="24"/>
        </w:rPr>
        <w:t>ОБРАЗАЦ ПОНУДЕ</w:t>
      </w:r>
      <w:r w:rsidRPr="00A77994">
        <w:rPr>
          <w:rFonts w:ascii="Times New Roman" w:hAnsi="Times New Roman"/>
          <w:b w:val="0"/>
          <w:noProof/>
          <w:sz w:val="24"/>
          <w:szCs w:val="24"/>
        </w:rPr>
        <w:tab/>
      </w:r>
      <w:r w:rsidRPr="00A77994">
        <w:rPr>
          <w:rFonts w:ascii="Times New Roman" w:hAnsi="Times New Roman"/>
          <w:b w:val="0"/>
          <w:noProof/>
          <w:sz w:val="24"/>
          <w:szCs w:val="24"/>
        </w:rPr>
        <w:fldChar w:fldCharType="begin"/>
      </w:r>
      <w:r w:rsidRPr="00A77994">
        <w:rPr>
          <w:rFonts w:ascii="Times New Roman" w:hAnsi="Times New Roman"/>
          <w:b w:val="0"/>
          <w:noProof/>
          <w:sz w:val="24"/>
          <w:szCs w:val="24"/>
        </w:rPr>
        <w:instrText xml:space="preserve"> PAGEREF _Toc522708323 \h </w:instrText>
      </w:r>
      <w:r w:rsidRPr="00A77994">
        <w:rPr>
          <w:rFonts w:ascii="Times New Roman" w:hAnsi="Times New Roman"/>
          <w:b w:val="0"/>
          <w:noProof/>
          <w:sz w:val="24"/>
          <w:szCs w:val="24"/>
        </w:rPr>
      </w:r>
      <w:r w:rsidRPr="00A77994">
        <w:rPr>
          <w:rFonts w:ascii="Times New Roman" w:hAnsi="Times New Roman"/>
          <w:b w:val="0"/>
          <w:noProof/>
          <w:sz w:val="24"/>
          <w:szCs w:val="24"/>
        </w:rPr>
        <w:fldChar w:fldCharType="separate"/>
      </w:r>
      <w:r w:rsidR="00106317" w:rsidRPr="00A77994">
        <w:rPr>
          <w:rFonts w:ascii="Times New Roman" w:hAnsi="Times New Roman"/>
          <w:b w:val="0"/>
          <w:noProof/>
          <w:sz w:val="24"/>
          <w:szCs w:val="24"/>
        </w:rPr>
        <w:t>31</w:t>
      </w:r>
      <w:r w:rsidRPr="00A77994">
        <w:rPr>
          <w:rFonts w:ascii="Times New Roman" w:hAnsi="Times New Roman"/>
          <w:b w:val="0"/>
          <w:noProof/>
          <w:sz w:val="24"/>
          <w:szCs w:val="24"/>
        </w:rPr>
        <w:fldChar w:fldCharType="end"/>
      </w:r>
    </w:p>
    <w:p w14:paraId="48CB2735" w14:textId="0E4CB43E" w:rsidR="00A139C4" w:rsidRDefault="007B6E05">
      <w:pPr>
        <w:rPr>
          <w:b/>
          <w:bCs/>
          <w:sz w:val="28"/>
          <w:lang w:val="hr-HR"/>
        </w:rPr>
      </w:pPr>
      <w:r w:rsidRPr="00A77994">
        <w:fldChar w:fldCharType="end"/>
      </w:r>
      <w:r w:rsidR="00A139C4">
        <w:br w:type="page"/>
      </w:r>
    </w:p>
    <w:p w14:paraId="659483C9" w14:textId="63DCA538" w:rsidR="002D5B2C" w:rsidRPr="00BD205C" w:rsidRDefault="002D5B2C" w:rsidP="00BD205C">
      <w:pPr>
        <w:pStyle w:val="Heading1"/>
      </w:pPr>
      <w:bookmarkStart w:id="15" w:name="_Toc477329188"/>
      <w:bookmarkStart w:id="16" w:name="_Toc522708314"/>
      <w:r w:rsidRPr="00BD205C">
        <w:lastRenderedPageBreak/>
        <w:t>ОПШТИ ПОДАЦИ О НАБАВЦИ</w:t>
      </w:r>
      <w:bookmarkEnd w:id="5"/>
      <w:bookmarkEnd w:id="6"/>
      <w:bookmarkEnd w:id="7"/>
      <w:bookmarkEnd w:id="8"/>
      <w:bookmarkEnd w:id="9"/>
      <w:bookmarkEnd w:id="10"/>
      <w:bookmarkEnd w:id="11"/>
      <w:bookmarkEnd w:id="12"/>
      <w:bookmarkEnd w:id="13"/>
      <w:bookmarkEnd w:id="14"/>
      <w:bookmarkEnd w:id="15"/>
      <w:bookmarkEnd w:id="16"/>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549BF86C" w14:textId="77777777" w:rsidTr="00115B82">
        <w:tc>
          <w:tcPr>
            <w:tcW w:w="4643" w:type="dxa"/>
          </w:tcPr>
          <w:p w14:paraId="007DFEFB" w14:textId="77777777" w:rsidR="00B331BC" w:rsidRPr="00DA0553" w:rsidRDefault="00B331BC" w:rsidP="00B331BC">
            <w:pPr>
              <w:rPr>
                <w:b/>
                <w:noProof/>
              </w:rPr>
            </w:pPr>
            <w:r w:rsidRPr="00DA0553">
              <w:rPr>
                <w:b/>
                <w:noProof/>
              </w:rPr>
              <w:t>Наручилац</w:t>
            </w:r>
          </w:p>
        </w:tc>
        <w:tc>
          <w:tcPr>
            <w:tcW w:w="4643" w:type="dxa"/>
          </w:tcPr>
          <w:p w14:paraId="7CABA591" w14:textId="77777777" w:rsidR="00B331BC" w:rsidRPr="00DA0553" w:rsidRDefault="00B331BC" w:rsidP="00B331BC">
            <w:pPr>
              <w:rPr>
                <w:noProof/>
              </w:rPr>
            </w:pPr>
            <w:r w:rsidRPr="00DA0553">
              <w:rPr>
                <w:noProof/>
              </w:rPr>
              <w:t xml:space="preserve">КЛИНИЧКИ ЦЕНТАР ВОЈВОДИНЕ, </w:t>
            </w:r>
          </w:p>
          <w:p w14:paraId="5FFBA955" w14:textId="73236ACB" w:rsidR="00B331BC" w:rsidRPr="00DA0553" w:rsidRDefault="00B331BC" w:rsidP="00B331BC">
            <w:pPr>
              <w:rPr>
                <w:noProof/>
              </w:rPr>
            </w:pPr>
            <w:r w:rsidRPr="00DA0553">
              <w:rPr>
                <w:noProof/>
              </w:rPr>
              <w:t>ул. Хајдук Вељкова бр.1, Нови Сад, (www.kcv.rs)</w:t>
            </w:r>
          </w:p>
        </w:tc>
      </w:tr>
      <w:tr w:rsidR="00D51194" w:rsidRPr="00E803F9" w14:paraId="1034F58C" w14:textId="77777777" w:rsidTr="00115B82">
        <w:tc>
          <w:tcPr>
            <w:tcW w:w="4643" w:type="dxa"/>
          </w:tcPr>
          <w:p w14:paraId="00897AD6" w14:textId="2A9ACF01" w:rsidR="00D51194" w:rsidRPr="00E803F9" w:rsidRDefault="00D51194" w:rsidP="00D51194">
            <w:pPr>
              <w:rPr>
                <w:b/>
                <w:noProof/>
              </w:rPr>
            </w:pPr>
            <w:r w:rsidRPr="00E803F9">
              <w:rPr>
                <w:b/>
                <w:noProof/>
              </w:rPr>
              <w:t>Предмет јавне набавке</w:t>
            </w:r>
          </w:p>
        </w:tc>
        <w:tc>
          <w:tcPr>
            <w:tcW w:w="4643" w:type="dxa"/>
          </w:tcPr>
          <w:p w14:paraId="353A1499" w14:textId="62BDE82B" w:rsidR="00D51194" w:rsidRPr="00E803F9" w:rsidRDefault="00F17152" w:rsidP="00A40436">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ED1178" w:rsidRPr="00E803F9">
                  <w:rPr>
                    <w:noProof/>
                  </w:rPr>
                  <w:t>Услуге</w:t>
                </w:r>
              </w:sdtContent>
            </w:sdt>
            <w:r w:rsidR="00D51194" w:rsidRPr="00E803F9">
              <w:t xml:space="preserve"> бр</w:t>
            </w:r>
            <w:r w:rsidR="00D51194" w:rsidRPr="00E803F9">
              <w:rPr>
                <w:lang w:val="ru-RU"/>
              </w:rPr>
              <w:t>.</w:t>
            </w:r>
            <w:r w:rsidR="00D51194" w:rsidRPr="00E803F9">
              <w:t xml:space="preserve"> </w:t>
            </w:r>
            <w:r w:rsidR="00702C33">
              <w:rPr>
                <w:noProof/>
                <w:lang w:val="sr-Cyrl-RS"/>
              </w:rPr>
              <w:t>199</w:t>
            </w:r>
            <w:r w:rsidR="00702C33">
              <w:rPr>
                <w:noProof/>
                <w:lang w:val="sr-Latn-RS"/>
              </w:rPr>
              <w:t>-</w:t>
            </w:r>
            <w:r w:rsidR="00702C33">
              <w:rPr>
                <w:noProof/>
                <w:lang w:val="sr-Cyrl-RS"/>
              </w:rPr>
              <w:t>18-П</w:t>
            </w:r>
            <w:r w:rsidR="00702C33">
              <w:rPr>
                <w:noProof/>
              </w:rPr>
              <w:t xml:space="preserve"> – </w:t>
            </w:r>
            <w:r w:rsidR="00702C33" w:rsidRPr="00523D27">
              <w:t>Текуће одржавање и поправка постојећих спуштених плафона са заменом и монтажом оштећених и недостајућих плоча</w:t>
            </w:r>
            <w:r w:rsidR="00702C33">
              <w:rPr>
                <w:lang w:val="sr-Cyrl-RS"/>
              </w:rPr>
              <w:t>.</w:t>
            </w:r>
          </w:p>
        </w:tc>
      </w:tr>
      <w:tr w:rsidR="00BE1F50" w:rsidRPr="00E803F9" w14:paraId="0D6E20EA" w14:textId="77777777" w:rsidTr="00702C33">
        <w:tc>
          <w:tcPr>
            <w:tcW w:w="4643" w:type="dxa"/>
          </w:tcPr>
          <w:p w14:paraId="77ABA14F" w14:textId="77777777" w:rsidR="00BE1F50" w:rsidRPr="00E803F9" w:rsidRDefault="00BE1F50" w:rsidP="00702C33">
            <w:pPr>
              <w:rPr>
                <w:b/>
                <w:noProof/>
              </w:rPr>
            </w:pPr>
            <w:r w:rsidRPr="00DA0553">
              <w:rPr>
                <w:b/>
                <w:noProof/>
              </w:rPr>
              <w:t>Врста поступка</w:t>
            </w:r>
          </w:p>
        </w:tc>
        <w:tc>
          <w:tcPr>
            <w:tcW w:w="4643" w:type="dxa"/>
          </w:tcPr>
          <w:p w14:paraId="0E584D93" w14:textId="77777777" w:rsidR="00BE1F50" w:rsidRPr="00D06716" w:rsidRDefault="00BE1F50" w:rsidP="00702C33">
            <w:pPr>
              <w:jc w:val="both"/>
            </w:pPr>
            <w:r w:rsidRPr="00D06716">
              <w:t xml:space="preserve">Предметна јавна набавка се спроводи у </w:t>
            </w:r>
            <w:r w:rsidRPr="00D06716">
              <w:rPr>
                <w:lang w:val="sr-Cyrl-CS"/>
              </w:rPr>
              <w:t xml:space="preserve">преговарачком поступку без објављивања позива за подношење понуда, </w:t>
            </w:r>
            <w:r w:rsidRPr="00D06716">
              <w:t xml:space="preserve">у складу са Законом и подзаконским актима којима се уређују јавне набавке. </w:t>
            </w:r>
          </w:p>
          <w:p w14:paraId="6CA4B1A1" w14:textId="77777777" w:rsidR="00BE1F50" w:rsidRPr="00D06716" w:rsidRDefault="00BE1F50" w:rsidP="00702C33">
            <w:pPr>
              <w:jc w:val="both"/>
            </w:pPr>
            <w:r w:rsidRPr="00D06716">
              <w:t>Основ за примену преговарачког поступка са објављивањем позива за подношење понуда:</w:t>
            </w:r>
          </w:p>
          <w:p w14:paraId="69917CD0" w14:textId="59CFBAB1" w:rsidR="00BE1F50" w:rsidRPr="00E803F9" w:rsidRDefault="00BE1F50" w:rsidP="00BE1F50">
            <w:pPr>
              <w:jc w:val="both"/>
              <w:rPr>
                <w:noProof/>
              </w:rPr>
            </w:pPr>
            <w:r w:rsidRPr="00D06716">
              <w:rPr>
                <w:b/>
                <w:lang w:val="en-US"/>
              </w:rPr>
              <w:t>1)</w:t>
            </w:r>
            <w:r w:rsidRPr="00D06716">
              <w:rPr>
                <w:lang w:val="en-US"/>
              </w:rPr>
              <w:t>ако у отвореном, односно рестриктивном поступку није добио ниједну понуду,под условом да се првобитно</w:t>
            </w:r>
            <w:r w:rsidRPr="00D06716">
              <w:t xml:space="preserve"> </w:t>
            </w:r>
            <w:r w:rsidRPr="00D06716">
              <w:rPr>
                <w:lang w:val="en-US"/>
              </w:rPr>
              <w:t>одређен предмет јавне набавке и услови за учешће у поступку, техничке спецификације и</w:t>
            </w:r>
            <w:r w:rsidRPr="00D06716">
              <w:t xml:space="preserve"> </w:t>
            </w:r>
            <w:r w:rsidRPr="00D06716">
              <w:rPr>
                <w:lang w:val="en-US"/>
              </w:rPr>
              <w:t>критеријуми за доделу уговора не мењају;</w:t>
            </w:r>
          </w:p>
        </w:tc>
      </w:tr>
      <w:tr w:rsidR="00B331BC" w:rsidRPr="00E803F9" w14:paraId="616B1D58" w14:textId="77777777" w:rsidTr="00115B82">
        <w:tc>
          <w:tcPr>
            <w:tcW w:w="4643" w:type="dxa"/>
          </w:tcPr>
          <w:p w14:paraId="7E961934" w14:textId="77777777" w:rsidR="00B331BC" w:rsidRPr="00E803F9" w:rsidRDefault="00B331BC" w:rsidP="00B331BC">
            <w:pPr>
              <w:rPr>
                <w:b/>
                <w:noProof/>
              </w:rPr>
            </w:pPr>
            <w:r w:rsidRPr="00E803F9">
              <w:rPr>
                <w:b/>
                <w:noProof/>
              </w:rPr>
              <w:t>Врста поступка</w:t>
            </w:r>
          </w:p>
        </w:tc>
        <w:tc>
          <w:tcPr>
            <w:tcW w:w="4643" w:type="dxa"/>
          </w:tcPr>
          <w:p w14:paraId="5F51D527" w14:textId="0457F911" w:rsidR="00B331BC" w:rsidRPr="00E803F9" w:rsidRDefault="00F17152"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D1178" w:rsidRPr="00E803F9">
                  <w:t>Преговарачки поступак без објављивања позива (члан 36.)</w:t>
                </w:r>
              </w:sdtContent>
            </w:sdt>
            <w:r w:rsidR="00115B82" w:rsidRPr="00E803F9">
              <w:rPr>
                <w:noProof/>
              </w:rPr>
              <w:t xml:space="preserve"> </w:t>
            </w:r>
          </w:p>
        </w:tc>
      </w:tr>
      <w:tr w:rsidR="00B331BC" w:rsidRPr="00E803F9" w14:paraId="7FF5F8A0" w14:textId="77777777" w:rsidTr="00115B82">
        <w:tc>
          <w:tcPr>
            <w:tcW w:w="4643" w:type="dxa"/>
          </w:tcPr>
          <w:p w14:paraId="6158BA40" w14:textId="77777777" w:rsidR="00B331BC" w:rsidRPr="00E803F9" w:rsidRDefault="00B331BC" w:rsidP="00B331BC">
            <w:pPr>
              <w:rPr>
                <w:noProof/>
              </w:rPr>
            </w:pPr>
            <w:r w:rsidRPr="00E803F9">
              <w:rPr>
                <w:b/>
                <w:bCs/>
                <w:lang w:val="sr-Cyrl-CS"/>
              </w:rPr>
              <w:t>Циљ поступка</w:t>
            </w:r>
          </w:p>
        </w:tc>
        <w:tc>
          <w:tcPr>
            <w:tcW w:w="4643" w:type="dxa"/>
          </w:tcPr>
          <w:p w14:paraId="23EE1706" w14:textId="77777777" w:rsidR="00B331BC" w:rsidRPr="00E803F9" w:rsidRDefault="00B331BC" w:rsidP="00B331BC">
            <w:pPr>
              <w:jc w:val="both"/>
              <w:rPr>
                <w:i/>
                <w:iCs/>
              </w:rPr>
            </w:pPr>
            <w:r w:rsidRPr="00E803F9">
              <w:rPr>
                <w:lang w:val="sr-Cyrl-CS"/>
              </w:rPr>
              <w:t>Поступак јавне набавке се спроводи ради закључења</w:t>
            </w:r>
            <w:r w:rsidRPr="00E803F9">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E803F9">
                  <w:t>уговора о јавној набавци</w:t>
                </w:r>
              </w:sdtContent>
            </w:sdt>
          </w:p>
        </w:tc>
      </w:tr>
      <w:tr w:rsidR="00A25665" w:rsidRPr="00E803F9" w14:paraId="4D572228" w14:textId="77777777" w:rsidTr="00D460D0">
        <w:tc>
          <w:tcPr>
            <w:tcW w:w="4643" w:type="dxa"/>
          </w:tcPr>
          <w:p w14:paraId="36A6E158" w14:textId="77777777" w:rsidR="00A25665" w:rsidRPr="00E803F9" w:rsidRDefault="00A25665" w:rsidP="00D460D0">
            <w:pPr>
              <w:rPr>
                <w:b/>
                <w:noProof/>
              </w:rPr>
            </w:pPr>
            <w:r w:rsidRPr="00E803F9">
              <w:rPr>
                <w:b/>
                <w:lang w:val="hr-HR"/>
              </w:rPr>
              <w:t xml:space="preserve">Процењена вредност </w:t>
            </w:r>
            <w:r w:rsidRPr="00E803F9">
              <w:rPr>
                <w:b/>
                <w:lang w:val="sr-Cyrl-RS"/>
              </w:rPr>
              <w:t>јавне</w:t>
            </w:r>
            <w:r w:rsidRPr="00E803F9">
              <w:rPr>
                <w:b/>
                <w:lang w:val="hr-HR"/>
              </w:rPr>
              <w:t xml:space="preserve"> набавке</w:t>
            </w:r>
          </w:p>
        </w:tc>
        <w:tc>
          <w:tcPr>
            <w:tcW w:w="4643" w:type="dxa"/>
          </w:tcPr>
          <w:p w14:paraId="3B1FC862" w14:textId="7887E0D2" w:rsidR="00A25665" w:rsidRPr="00E803F9" w:rsidRDefault="00844818" w:rsidP="00D460D0">
            <w:pPr>
              <w:pStyle w:val="Footer"/>
              <w:tabs>
                <w:tab w:val="left" w:pos="720"/>
              </w:tabs>
            </w:pPr>
            <w:r>
              <w:rPr>
                <w:lang w:val="sr-Latn-RS"/>
              </w:rPr>
              <w:t>2</w:t>
            </w:r>
            <w:r w:rsidR="00A25665" w:rsidRPr="00E803F9">
              <w:rPr>
                <w:lang w:val="hr-HR"/>
              </w:rPr>
              <w:t>00.000,00</w:t>
            </w:r>
            <w:r w:rsidR="00A25665" w:rsidRPr="00E803F9">
              <w:rPr>
                <w:lang w:val="sr-Cyrl-CS"/>
              </w:rPr>
              <w:t xml:space="preserve"> динара без ПДВ-а</w:t>
            </w:r>
          </w:p>
        </w:tc>
      </w:tr>
      <w:tr w:rsidR="00B331BC" w:rsidRPr="00E803F9" w14:paraId="4E422704" w14:textId="77777777" w:rsidTr="00B331BC">
        <w:tc>
          <w:tcPr>
            <w:tcW w:w="4643" w:type="dxa"/>
          </w:tcPr>
          <w:p w14:paraId="6662FEC7" w14:textId="77777777" w:rsidR="00B331BC" w:rsidRPr="00E803F9" w:rsidRDefault="00B331BC" w:rsidP="00B331BC">
            <w:pPr>
              <w:rPr>
                <w:b/>
                <w:noProof/>
              </w:rPr>
            </w:pPr>
            <w:r w:rsidRPr="00E803F9">
              <w:rPr>
                <w:b/>
                <w:noProof/>
              </w:rPr>
              <w:t>Контакт</w:t>
            </w:r>
          </w:p>
        </w:tc>
        <w:tc>
          <w:tcPr>
            <w:tcW w:w="4643" w:type="dxa"/>
          </w:tcPr>
          <w:p w14:paraId="267CECBD" w14:textId="77777777" w:rsidR="00990B72" w:rsidRPr="00E803F9" w:rsidRDefault="00B331BC" w:rsidP="00B331BC">
            <w:pPr>
              <w:rPr>
                <w:noProof/>
              </w:rPr>
            </w:pPr>
            <w:r w:rsidRPr="00E803F9">
              <w:rPr>
                <w:noProof/>
              </w:rPr>
              <w:t>Служба за немедицинске јавне набавке</w:t>
            </w:r>
            <w:r w:rsidR="00990B72" w:rsidRPr="00E803F9">
              <w:rPr>
                <w:noProof/>
              </w:rPr>
              <w:t xml:space="preserve">, </w:t>
            </w:r>
          </w:p>
          <w:p w14:paraId="7ED50C34" w14:textId="2192D851" w:rsidR="00B331BC" w:rsidRPr="00E803F9" w:rsidRDefault="00990B72" w:rsidP="00B331BC">
            <w:pPr>
              <w:rPr>
                <w:noProof/>
              </w:rPr>
            </w:pPr>
            <w:r w:rsidRPr="00E803F9">
              <w:rPr>
                <w:noProof/>
              </w:rPr>
              <w:t>e-mail: nabavke@kcv.rs</w:t>
            </w:r>
          </w:p>
        </w:tc>
      </w:tr>
      <w:tr w:rsidR="00B331BC" w:rsidRPr="00E803F9" w14:paraId="153C1F40" w14:textId="77777777" w:rsidTr="00B331BC">
        <w:tc>
          <w:tcPr>
            <w:tcW w:w="4643" w:type="dxa"/>
          </w:tcPr>
          <w:p w14:paraId="5108AA54" w14:textId="77777777" w:rsidR="00B331BC" w:rsidRPr="00E803F9" w:rsidRDefault="00B331BC" w:rsidP="00B331BC">
            <w:pPr>
              <w:rPr>
                <w:b/>
                <w:noProof/>
              </w:rPr>
            </w:pPr>
            <w:r w:rsidRPr="00E803F9">
              <w:rPr>
                <w:b/>
                <w:noProof/>
              </w:rPr>
              <w:t>Радно време наручиоца</w:t>
            </w:r>
          </w:p>
        </w:tc>
        <w:tc>
          <w:tcPr>
            <w:tcW w:w="4643" w:type="dxa"/>
          </w:tcPr>
          <w:p w14:paraId="547B320E" w14:textId="12254A06" w:rsidR="00B331BC" w:rsidRPr="00E803F9" w:rsidRDefault="00B331BC" w:rsidP="00B331BC">
            <w:pPr>
              <w:rPr>
                <w:noProof/>
              </w:rPr>
            </w:pPr>
            <w:r w:rsidRPr="00E803F9">
              <w:rPr>
                <w:noProof/>
              </w:rPr>
              <w:t>понедељак-петак, 07–15 часова</w:t>
            </w:r>
          </w:p>
        </w:tc>
      </w:tr>
    </w:tbl>
    <w:p w14:paraId="3E879DC3" w14:textId="3511B826" w:rsidR="00AD0C56" w:rsidRPr="00E803F9" w:rsidRDefault="00AD0C56">
      <w:pPr>
        <w:rPr>
          <w:noProof/>
        </w:rPr>
      </w:pPr>
    </w:p>
    <w:p w14:paraId="5A300E5D" w14:textId="06D8DA85" w:rsidR="004D2E66" w:rsidRDefault="00C21A19">
      <w:pPr>
        <w:rPr>
          <w:b/>
          <w:noProof/>
        </w:rPr>
      </w:pPr>
      <w:r w:rsidRPr="00E803F9">
        <w:rPr>
          <w:b/>
          <w:noProof/>
        </w:rPr>
        <w:t xml:space="preserve">Предмет јавне набавке </w:t>
      </w:r>
      <w:r w:rsidR="00ED1178" w:rsidRPr="00E803F9">
        <w:rPr>
          <w:b/>
          <w:noProof/>
          <w:lang w:val="sr-Cyrl-RS"/>
        </w:rPr>
        <w:t>ни</w:t>
      </w:r>
      <w:r w:rsidR="002D7AEC" w:rsidRPr="00E803F9">
        <w:rPr>
          <w:b/>
          <w:noProof/>
        </w:rPr>
        <w:t>је</w:t>
      </w:r>
      <w:r w:rsidR="009A5352" w:rsidRPr="00E803F9">
        <w:rPr>
          <w:b/>
          <w:noProof/>
        </w:rPr>
        <w:t xml:space="preserve"> обликован по партијама</w:t>
      </w:r>
      <w:r w:rsidRPr="00E803F9">
        <w:rPr>
          <w:b/>
          <w:noProof/>
        </w:rPr>
        <w:t>.</w:t>
      </w:r>
    </w:p>
    <w:p w14:paraId="00A3DCEE" w14:textId="77777777" w:rsidR="00C15D3D" w:rsidRPr="00C15D3D" w:rsidRDefault="00C15D3D">
      <w:pPr>
        <w:rPr>
          <w:b/>
          <w:noProof/>
        </w:rPr>
      </w:pPr>
    </w:p>
    <w:p w14:paraId="544C7BFD" w14:textId="77777777" w:rsidR="007015D1" w:rsidRPr="007015D1" w:rsidRDefault="007015D1">
      <w:pPr>
        <w:rPr>
          <w:b/>
          <w:noProof/>
        </w:rPr>
      </w:pPr>
    </w:p>
    <w:p w14:paraId="153D89AE" w14:textId="77777777" w:rsidR="007B247F" w:rsidRPr="00AE1407" w:rsidRDefault="007B247F" w:rsidP="00646779">
      <w:pPr>
        <w:rPr>
          <w:b/>
          <w:noProof/>
        </w:rPr>
      </w:pPr>
    </w:p>
    <w:p w14:paraId="1BA50906" w14:textId="77777777" w:rsidR="00F36A6E" w:rsidRDefault="00F36A6E"/>
    <w:p w14:paraId="4BF08417" w14:textId="77777777" w:rsidR="00115B82" w:rsidRDefault="00115B82">
      <w:pPr>
        <w:rPr>
          <w:b/>
          <w:bCs/>
          <w:sz w:val="28"/>
          <w:lang w:val="hr-HR"/>
        </w:rPr>
      </w:pPr>
      <w:bookmarkStart w:id="17" w:name="_Toc375826004"/>
      <w:bookmarkStart w:id="18" w:name="_Toc389030811"/>
      <w:bookmarkStart w:id="19" w:name="_Toc448222235"/>
      <w:bookmarkStart w:id="20" w:name="_Toc477327707"/>
      <w:bookmarkStart w:id="21" w:name="_Toc477327990"/>
      <w:bookmarkStart w:id="22" w:name="_Toc477328719"/>
      <w:bookmarkStart w:id="23" w:name="_Toc477329190"/>
      <w:r>
        <w:br w:type="page"/>
      </w:r>
    </w:p>
    <w:p w14:paraId="7B75B61A" w14:textId="2F0E200E" w:rsidR="00E43FAE" w:rsidRPr="00CC366C" w:rsidRDefault="00E43FAE" w:rsidP="00E7066D">
      <w:pPr>
        <w:pStyle w:val="Heading1"/>
      </w:pPr>
      <w:bookmarkStart w:id="24" w:name="_Toc522708315"/>
      <w:r w:rsidRPr="00CC366C">
        <w:lastRenderedPageBreak/>
        <w:t>ОПИС ПРЕДМЕТА ЈАВНЕ НАБАВКЕ</w:t>
      </w:r>
      <w:bookmarkEnd w:id="17"/>
      <w:bookmarkEnd w:id="18"/>
      <w:bookmarkEnd w:id="19"/>
      <w:bookmarkEnd w:id="20"/>
      <w:bookmarkEnd w:id="21"/>
      <w:bookmarkEnd w:id="22"/>
      <w:bookmarkEnd w:id="23"/>
      <w:bookmarkEnd w:id="24"/>
    </w:p>
    <w:p w14:paraId="6DD7FAA7" w14:textId="77777777"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11B7D893" w14:textId="77777777" w:rsidR="00E43FAE" w:rsidRPr="00AE1407" w:rsidRDefault="00E43FAE">
      <w:pPr>
        <w:rPr>
          <w:b/>
          <w:noProof/>
        </w:rPr>
      </w:pPr>
    </w:p>
    <w:p w14:paraId="77F71B24" w14:textId="77777777" w:rsidR="00C95468" w:rsidRDefault="00C95468" w:rsidP="00C95468">
      <w:pPr>
        <w:jc w:val="both"/>
        <w:rPr>
          <w:bCs/>
          <w:iCs/>
        </w:rPr>
      </w:pPr>
    </w:p>
    <w:p w14:paraId="2A431213" w14:textId="143C07E3" w:rsidR="00CF357A" w:rsidRPr="009F70C5" w:rsidRDefault="00CF357A" w:rsidP="00CF357A">
      <w:pPr>
        <w:jc w:val="both"/>
        <w:rPr>
          <w:bCs/>
          <w:iCs/>
          <w:lang w:val="sr-Cyrl-RS"/>
        </w:rPr>
      </w:pPr>
      <w:r w:rsidRPr="009F70C5">
        <w:rPr>
          <w:noProof/>
          <w:lang w:val="sr-Cyrl-CS"/>
        </w:rPr>
        <w:t xml:space="preserve">Услуга подразумева </w:t>
      </w:r>
      <w:r w:rsidR="00702C33">
        <w:rPr>
          <w:noProof/>
          <w:lang w:val="sr-Cyrl-RS"/>
        </w:rPr>
        <w:t>т</w:t>
      </w:r>
      <w:r w:rsidR="00702C33" w:rsidRPr="00523D27">
        <w:t>екуће одржавање и поправка постојећих спуштених плафона са заменом и монтажом оштећених и недостајућих плоча</w:t>
      </w:r>
      <w:r w:rsidR="00702C33">
        <w:rPr>
          <w:lang w:val="sr-Cyrl-RS"/>
        </w:rPr>
        <w:t>.</w:t>
      </w:r>
    </w:p>
    <w:p w14:paraId="6A191E8B" w14:textId="77777777" w:rsidR="00CF357A" w:rsidRPr="00CF357A" w:rsidRDefault="00CF357A" w:rsidP="00CF357A">
      <w:pPr>
        <w:rPr>
          <w:bCs/>
          <w:iCs/>
          <w:highlight w:val="yellow"/>
          <w:u w:val="single"/>
          <w:lang w:val="sr-Cyrl-RS"/>
        </w:rPr>
      </w:pPr>
    </w:p>
    <w:p w14:paraId="4748D2D4" w14:textId="77777777" w:rsidR="00BE1F50" w:rsidRPr="004E59B0" w:rsidRDefault="00BE1F50" w:rsidP="00BE1F50">
      <w:pPr>
        <w:jc w:val="both"/>
      </w:pPr>
      <w:bookmarkStart w:id="25" w:name="_Toc389030812"/>
      <w:bookmarkStart w:id="26" w:name="_Toc375826005"/>
      <w:bookmarkStart w:id="27" w:name="_Toc448222236"/>
      <w:r w:rsidRPr="008B526D">
        <w:rPr>
          <w:noProof/>
          <w:lang w:val="sr-Cyrl-CS"/>
        </w:rPr>
        <w:t>Спецификација услуга се налази у поглављу 11. Обрасца понуде</w:t>
      </w:r>
      <w:r w:rsidRPr="008B526D">
        <w:rPr>
          <w:bCs/>
          <w:iCs/>
          <w:lang w:val="sr-Cyrl-RS"/>
        </w:rPr>
        <w:t>.</w:t>
      </w:r>
      <w:bookmarkEnd w:id="25"/>
      <w:bookmarkEnd w:id="26"/>
      <w:bookmarkEnd w:id="27"/>
    </w:p>
    <w:p w14:paraId="7D09AD54" w14:textId="77777777" w:rsidR="002B548B" w:rsidRDefault="002B548B" w:rsidP="00C15D3D">
      <w:pPr>
        <w:ind w:firstLine="360"/>
        <w:rPr>
          <w:noProof/>
          <w:color w:val="FF0000"/>
        </w:rPr>
      </w:pPr>
    </w:p>
    <w:p w14:paraId="774B5BC9" w14:textId="77777777" w:rsidR="002B548B" w:rsidRDefault="002B548B" w:rsidP="00C15D3D">
      <w:pPr>
        <w:ind w:firstLine="360"/>
        <w:rPr>
          <w:noProof/>
          <w:color w:val="FF0000"/>
        </w:rPr>
      </w:pPr>
    </w:p>
    <w:p w14:paraId="210D19FE" w14:textId="77777777" w:rsidR="002B548B" w:rsidRDefault="002B548B" w:rsidP="00C15D3D">
      <w:pPr>
        <w:ind w:firstLine="360"/>
        <w:rPr>
          <w:noProof/>
          <w:color w:val="FF0000"/>
        </w:rPr>
      </w:pPr>
    </w:p>
    <w:p w14:paraId="0EAAF560" w14:textId="77777777" w:rsidR="002B548B" w:rsidRDefault="002B548B" w:rsidP="00C15D3D">
      <w:pPr>
        <w:ind w:firstLine="360"/>
        <w:rPr>
          <w:noProof/>
          <w:color w:val="FF0000"/>
        </w:rPr>
      </w:pPr>
    </w:p>
    <w:p w14:paraId="4F941E05" w14:textId="77777777" w:rsidR="002B548B" w:rsidRDefault="002B548B" w:rsidP="00C15D3D">
      <w:pPr>
        <w:ind w:firstLine="360"/>
        <w:rPr>
          <w:noProof/>
          <w:color w:val="FF0000"/>
        </w:rPr>
      </w:pPr>
    </w:p>
    <w:p w14:paraId="00507DDD" w14:textId="77777777" w:rsidR="002B548B" w:rsidRDefault="002B548B" w:rsidP="00C15D3D">
      <w:pPr>
        <w:ind w:firstLine="360"/>
        <w:rPr>
          <w:noProof/>
          <w:color w:val="FF0000"/>
        </w:rPr>
      </w:pPr>
    </w:p>
    <w:p w14:paraId="2AF924CF" w14:textId="77777777" w:rsidR="002B548B" w:rsidRDefault="002B548B" w:rsidP="00C15D3D">
      <w:pPr>
        <w:ind w:firstLine="360"/>
        <w:rPr>
          <w:noProof/>
          <w:color w:val="FF0000"/>
        </w:rPr>
      </w:pPr>
    </w:p>
    <w:p w14:paraId="3305E268" w14:textId="77777777" w:rsidR="002B548B" w:rsidRDefault="002B548B" w:rsidP="00C15D3D">
      <w:pPr>
        <w:ind w:firstLine="360"/>
        <w:rPr>
          <w:noProof/>
          <w:color w:val="FF0000"/>
        </w:rPr>
      </w:pPr>
    </w:p>
    <w:p w14:paraId="03CB8368" w14:textId="77777777" w:rsidR="002B548B" w:rsidRDefault="002B548B" w:rsidP="00C15D3D">
      <w:pPr>
        <w:ind w:firstLine="360"/>
        <w:rPr>
          <w:noProof/>
          <w:color w:val="FF0000"/>
        </w:rPr>
      </w:pPr>
    </w:p>
    <w:p w14:paraId="317CD52B" w14:textId="77777777" w:rsidR="002B548B" w:rsidRDefault="002B548B" w:rsidP="00C15D3D">
      <w:pPr>
        <w:ind w:firstLine="360"/>
        <w:rPr>
          <w:noProof/>
          <w:color w:val="FF0000"/>
        </w:rPr>
      </w:pPr>
    </w:p>
    <w:p w14:paraId="1D0AA8CB" w14:textId="77777777" w:rsidR="002B548B" w:rsidRDefault="002B548B" w:rsidP="00C15D3D">
      <w:pPr>
        <w:ind w:firstLine="360"/>
        <w:rPr>
          <w:noProof/>
          <w:color w:val="FF0000"/>
        </w:rPr>
      </w:pPr>
    </w:p>
    <w:p w14:paraId="3CFA22E0" w14:textId="77777777" w:rsidR="002B548B" w:rsidRDefault="002B548B" w:rsidP="00C15D3D">
      <w:pPr>
        <w:ind w:firstLine="360"/>
        <w:rPr>
          <w:noProof/>
          <w:color w:val="FF0000"/>
        </w:rPr>
      </w:pPr>
    </w:p>
    <w:p w14:paraId="6318CEE1" w14:textId="77777777" w:rsidR="002B548B" w:rsidRDefault="002B548B" w:rsidP="00C15D3D">
      <w:pPr>
        <w:ind w:firstLine="360"/>
        <w:rPr>
          <w:noProof/>
          <w:color w:val="FF0000"/>
        </w:rPr>
      </w:pPr>
    </w:p>
    <w:p w14:paraId="49C56FF8" w14:textId="77777777" w:rsidR="002B548B" w:rsidRDefault="002B548B" w:rsidP="00C15D3D">
      <w:pPr>
        <w:ind w:firstLine="360"/>
        <w:rPr>
          <w:noProof/>
          <w:color w:val="FF0000"/>
        </w:rPr>
      </w:pPr>
    </w:p>
    <w:p w14:paraId="36655BF4" w14:textId="77777777" w:rsidR="002B548B" w:rsidRDefault="002B548B" w:rsidP="00C15D3D">
      <w:pPr>
        <w:ind w:firstLine="360"/>
        <w:rPr>
          <w:noProof/>
          <w:color w:val="FF0000"/>
        </w:rPr>
      </w:pPr>
    </w:p>
    <w:p w14:paraId="698577D4" w14:textId="77777777" w:rsidR="002B548B" w:rsidRDefault="002B548B" w:rsidP="00C15D3D">
      <w:pPr>
        <w:ind w:firstLine="360"/>
        <w:rPr>
          <w:noProof/>
          <w:color w:val="FF0000"/>
        </w:rPr>
      </w:pPr>
    </w:p>
    <w:p w14:paraId="4052F833" w14:textId="77777777" w:rsidR="002B548B" w:rsidRDefault="002B548B" w:rsidP="00C15D3D">
      <w:pPr>
        <w:ind w:firstLine="360"/>
        <w:rPr>
          <w:noProof/>
          <w:color w:val="FF0000"/>
        </w:rPr>
      </w:pPr>
    </w:p>
    <w:p w14:paraId="4A08A3DA" w14:textId="77777777" w:rsidR="002B548B" w:rsidRDefault="002B548B" w:rsidP="00C15D3D">
      <w:pPr>
        <w:ind w:firstLine="360"/>
        <w:rPr>
          <w:noProof/>
          <w:color w:val="FF0000"/>
        </w:rPr>
      </w:pPr>
    </w:p>
    <w:p w14:paraId="4882CE8B" w14:textId="77777777" w:rsidR="002B548B" w:rsidRDefault="002B548B" w:rsidP="00C15D3D">
      <w:pPr>
        <w:ind w:firstLine="360"/>
        <w:rPr>
          <w:noProof/>
          <w:color w:val="FF0000"/>
        </w:rPr>
      </w:pPr>
    </w:p>
    <w:p w14:paraId="5D3A76FF" w14:textId="77777777" w:rsidR="002B548B" w:rsidRDefault="002B548B" w:rsidP="00C15D3D">
      <w:pPr>
        <w:ind w:firstLine="360"/>
        <w:rPr>
          <w:noProof/>
          <w:color w:val="FF0000"/>
        </w:rPr>
      </w:pPr>
    </w:p>
    <w:p w14:paraId="26F3FFF0" w14:textId="77777777" w:rsidR="002B548B" w:rsidRDefault="002B548B" w:rsidP="00C15D3D">
      <w:pPr>
        <w:ind w:firstLine="360"/>
        <w:rPr>
          <w:noProof/>
          <w:color w:val="FF0000"/>
        </w:rPr>
      </w:pPr>
    </w:p>
    <w:p w14:paraId="79AE51DB" w14:textId="77777777" w:rsidR="002B548B" w:rsidRDefault="002B548B" w:rsidP="00C15D3D">
      <w:pPr>
        <w:ind w:firstLine="360"/>
        <w:rPr>
          <w:noProof/>
          <w:color w:val="FF0000"/>
        </w:rPr>
      </w:pPr>
    </w:p>
    <w:p w14:paraId="2F873D30" w14:textId="77777777" w:rsidR="002B548B" w:rsidRDefault="002B548B" w:rsidP="00C15D3D">
      <w:pPr>
        <w:ind w:firstLine="360"/>
        <w:rPr>
          <w:noProof/>
          <w:color w:val="FF0000"/>
        </w:rPr>
      </w:pPr>
    </w:p>
    <w:p w14:paraId="72433360" w14:textId="77777777" w:rsidR="002B548B" w:rsidRDefault="002B548B" w:rsidP="00C15D3D">
      <w:pPr>
        <w:ind w:firstLine="360"/>
        <w:rPr>
          <w:noProof/>
          <w:color w:val="FF0000"/>
        </w:rPr>
      </w:pPr>
    </w:p>
    <w:p w14:paraId="1716DB05" w14:textId="77777777" w:rsidR="002B548B" w:rsidRDefault="002B548B" w:rsidP="00C15D3D">
      <w:pPr>
        <w:ind w:firstLine="360"/>
        <w:rPr>
          <w:noProof/>
          <w:color w:val="FF0000"/>
        </w:rPr>
      </w:pPr>
    </w:p>
    <w:p w14:paraId="62DD0D14" w14:textId="77777777" w:rsidR="002B548B" w:rsidRDefault="002B548B" w:rsidP="00C15D3D">
      <w:pPr>
        <w:ind w:firstLine="360"/>
        <w:rPr>
          <w:noProof/>
          <w:color w:val="FF0000"/>
        </w:rPr>
      </w:pPr>
    </w:p>
    <w:p w14:paraId="554BB64B" w14:textId="77777777" w:rsidR="002B548B" w:rsidRDefault="002B548B" w:rsidP="00C15D3D">
      <w:pPr>
        <w:ind w:firstLine="360"/>
        <w:rPr>
          <w:noProof/>
          <w:color w:val="FF0000"/>
        </w:rPr>
      </w:pPr>
    </w:p>
    <w:p w14:paraId="549D4904" w14:textId="77777777" w:rsidR="002B548B" w:rsidRDefault="002B548B" w:rsidP="00C15D3D">
      <w:pPr>
        <w:ind w:firstLine="360"/>
        <w:rPr>
          <w:noProof/>
          <w:color w:val="FF0000"/>
        </w:rPr>
      </w:pPr>
    </w:p>
    <w:p w14:paraId="3106FC44" w14:textId="77777777" w:rsidR="002B548B" w:rsidRDefault="002B548B" w:rsidP="00C15D3D">
      <w:pPr>
        <w:ind w:firstLine="360"/>
        <w:rPr>
          <w:noProof/>
          <w:color w:val="FF0000"/>
        </w:rPr>
      </w:pPr>
    </w:p>
    <w:p w14:paraId="74088010" w14:textId="77777777" w:rsidR="002B548B" w:rsidRDefault="002B548B" w:rsidP="00C15D3D">
      <w:pPr>
        <w:ind w:firstLine="360"/>
        <w:rPr>
          <w:noProof/>
          <w:color w:val="FF0000"/>
        </w:rPr>
      </w:pPr>
    </w:p>
    <w:p w14:paraId="0525CAF8" w14:textId="77777777" w:rsidR="002B548B" w:rsidRDefault="002B548B" w:rsidP="00C15D3D">
      <w:pPr>
        <w:ind w:firstLine="360"/>
        <w:rPr>
          <w:noProof/>
          <w:color w:val="FF0000"/>
        </w:rPr>
      </w:pPr>
    </w:p>
    <w:p w14:paraId="15E847F7" w14:textId="77777777" w:rsidR="002B548B" w:rsidRDefault="002B548B" w:rsidP="00C15D3D">
      <w:pPr>
        <w:ind w:firstLine="360"/>
        <w:rPr>
          <w:noProof/>
          <w:color w:val="FF0000"/>
        </w:rPr>
      </w:pPr>
    </w:p>
    <w:p w14:paraId="6419A029" w14:textId="77777777" w:rsidR="002B548B" w:rsidRPr="00DC4D6D" w:rsidRDefault="002B548B" w:rsidP="00C15D3D">
      <w:pPr>
        <w:ind w:firstLine="360"/>
        <w:rPr>
          <w:noProof/>
          <w:color w:val="FF0000"/>
        </w:rPr>
      </w:pPr>
    </w:p>
    <w:p w14:paraId="0537112F" w14:textId="77777777" w:rsidR="002B548B" w:rsidRPr="00AE1407" w:rsidRDefault="00C15D3D" w:rsidP="00C15D3D">
      <w:pPr>
        <w:ind w:firstLine="360"/>
        <w:rPr>
          <w:noProof/>
        </w:rPr>
      </w:pPr>
      <w:r w:rsidRPr="00DC4D6D">
        <w:rPr>
          <w:noProof/>
          <w:color w:val="FF0000"/>
        </w:rPr>
        <w:tab/>
      </w:r>
    </w:p>
    <w:p w14:paraId="5397E922" w14:textId="2B6CBA62" w:rsidR="00E43FAE" w:rsidRPr="00C15D3D" w:rsidRDefault="00E43FAE" w:rsidP="00C15D3D">
      <w:pPr>
        <w:ind w:firstLine="360"/>
        <w:rPr>
          <w:noProof/>
        </w:rPr>
      </w:pPr>
      <w:r w:rsidRPr="00AE1407">
        <w:rPr>
          <w:noProof/>
        </w:rPr>
        <w:br w:type="page"/>
      </w:r>
    </w:p>
    <w:p w14:paraId="3C990FE9" w14:textId="23A68813" w:rsidR="00127AFC" w:rsidRPr="00CC366C" w:rsidRDefault="002D5B2C" w:rsidP="00E7066D">
      <w:pPr>
        <w:pStyle w:val="Heading1"/>
      </w:pPr>
      <w:bookmarkStart w:id="28" w:name="_Toc389030813"/>
      <w:bookmarkStart w:id="29" w:name="_Toc448222237"/>
      <w:bookmarkStart w:id="30" w:name="_Toc375826006"/>
      <w:bookmarkStart w:id="31" w:name="_Toc477327709"/>
      <w:bookmarkStart w:id="32" w:name="_Toc477327992"/>
      <w:bookmarkStart w:id="33" w:name="_Toc477328721"/>
      <w:bookmarkStart w:id="34" w:name="_Toc477329192"/>
      <w:bookmarkStart w:id="35" w:name="_Toc522708316"/>
      <w:r w:rsidRPr="00CC366C">
        <w:lastRenderedPageBreak/>
        <w:t>УСЛОВИ ЗА УЧЕШЋЕ У ПОСТУПКУ ЈАВНЕ НАБАВКЕ</w:t>
      </w:r>
      <w:bookmarkEnd w:id="28"/>
      <w:bookmarkEnd w:id="29"/>
      <w:r w:rsidR="00395DE7" w:rsidRPr="00CC366C">
        <w:t xml:space="preserve"> </w:t>
      </w:r>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30"/>
      <w:bookmarkEnd w:id="31"/>
      <w:bookmarkEnd w:id="32"/>
      <w:bookmarkEnd w:id="33"/>
      <w:bookmarkEnd w:id="34"/>
      <w:bookmarkEnd w:id="35"/>
    </w:p>
    <w:p w14:paraId="6F04FFA3" w14:textId="77777777" w:rsidR="007B7D80" w:rsidRPr="00C35CDB" w:rsidRDefault="007B7D80" w:rsidP="007B7D80">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14:paraId="570433F6" w14:textId="77777777" w:rsidR="002050CA" w:rsidRDefault="002050CA" w:rsidP="002050CA">
      <w:pPr>
        <w:rPr>
          <w:lang w:val="sr-Latn-CS"/>
        </w:rPr>
      </w:pPr>
    </w:p>
    <w:p w14:paraId="574A47CC" w14:textId="4DA2D895" w:rsidR="00CD60D3" w:rsidRPr="009937B8" w:rsidRDefault="00CD60D3" w:rsidP="009937B8">
      <w:pPr>
        <w:jc w:val="both"/>
        <w:rPr>
          <w:lang w:val="sr-Latn-CS"/>
        </w:rPr>
      </w:pPr>
    </w:p>
    <w:tbl>
      <w:tblPr>
        <w:tblW w:w="0" w:type="auto"/>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34"/>
        <w:gridCol w:w="4250"/>
        <w:gridCol w:w="4834"/>
      </w:tblGrid>
      <w:tr w:rsidR="004E59B0" w:rsidRPr="00AE1407" w14:paraId="22EDEC2C" w14:textId="77777777" w:rsidTr="004E59B0">
        <w:trPr>
          <w:trHeight w:val="972"/>
        </w:trPr>
        <w:tc>
          <w:tcPr>
            <w:tcW w:w="0" w:type="auto"/>
            <w:vAlign w:val="center"/>
          </w:tcPr>
          <w:p w14:paraId="57B1385F" w14:textId="77777777" w:rsidR="004E59B0" w:rsidRPr="00AE1407" w:rsidRDefault="004E59B0" w:rsidP="00CD60D3">
            <w:pPr>
              <w:jc w:val="center"/>
              <w:rPr>
                <w:noProof/>
              </w:rPr>
            </w:pPr>
            <w:r w:rsidRPr="00AE1407">
              <w:rPr>
                <w:noProof/>
              </w:rPr>
              <w:t>Бр.</w:t>
            </w:r>
          </w:p>
        </w:tc>
        <w:tc>
          <w:tcPr>
            <w:tcW w:w="0" w:type="auto"/>
            <w:vAlign w:val="center"/>
          </w:tcPr>
          <w:p w14:paraId="44CC777E" w14:textId="77777777" w:rsidR="004E59B0" w:rsidRPr="00AE1407" w:rsidRDefault="004E59B0" w:rsidP="00CD60D3">
            <w:pPr>
              <w:jc w:val="center"/>
              <w:rPr>
                <w:noProof/>
              </w:rPr>
            </w:pPr>
            <w:r w:rsidRPr="00AE1407">
              <w:rPr>
                <w:noProof/>
              </w:rPr>
              <w:t>УСЛОВИ</w:t>
            </w:r>
          </w:p>
        </w:tc>
        <w:tc>
          <w:tcPr>
            <w:tcW w:w="0" w:type="auto"/>
            <w:vAlign w:val="center"/>
          </w:tcPr>
          <w:p w14:paraId="42CB8836" w14:textId="77777777" w:rsidR="004E59B0" w:rsidRDefault="004E59B0" w:rsidP="00CD60D3">
            <w:pPr>
              <w:jc w:val="center"/>
              <w:rPr>
                <w:noProof/>
              </w:rPr>
            </w:pPr>
          </w:p>
          <w:p w14:paraId="7310F496" w14:textId="77777777" w:rsidR="004E59B0" w:rsidRPr="00AE1407" w:rsidRDefault="004E59B0" w:rsidP="00CD60D3">
            <w:pPr>
              <w:jc w:val="center"/>
              <w:rPr>
                <w:noProof/>
              </w:rPr>
            </w:pPr>
            <w:r w:rsidRPr="00AE1407">
              <w:rPr>
                <w:noProof/>
              </w:rPr>
              <w:t>ДОКАЗИ</w:t>
            </w:r>
          </w:p>
        </w:tc>
      </w:tr>
      <w:tr w:rsidR="004E59B0" w:rsidRPr="00AE1407" w14:paraId="23AB3BF9" w14:textId="77777777" w:rsidTr="004E59B0">
        <w:trPr>
          <w:trHeight w:val="505"/>
        </w:trPr>
        <w:tc>
          <w:tcPr>
            <w:tcW w:w="0" w:type="auto"/>
            <w:gridSpan w:val="3"/>
          </w:tcPr>
          <w:p w14:paraId="1C8A1F24" w14:textId="77777777" w:rsidR="004E59B0" w:rsidRPr="00AE1407" w:rsidRDefault="004E59B0" w:rsidP="00CD60D3">
            <w:pPr>
              <w:jc w:val="center"/>
              <w:rPr>
                <w:b/>
                <w:noProof/>
              </w:rPr>
            </w:pPr>
            <w:r w:rsidRPr="00AE1407">
              <w:rPr>
                <w:b/>
                <w:noProof/>
              </w:rPr>
              <w:t>ОБАВЕЗНИ УСЛОВИ ЗА УЧЕШЋЕ У ПОСТУПКУ ЈАВНЕ НАБАВКЕ ИЗ ЧЛАНА 75. ЗАКОНА</w:t>
            </w:r>
          </w:p>
        </w:tc>
      </w:tr>
      <w:tr w:rsidR="004E59B0" w:rsidRPr="00AE1407" w14:paraId="188A7F4F" w14:textId="77777777" w:rsidTr="004E59B0">
        <w:trPr>
          <w:trHeight w:val="505"/>
        </w:trPr>
        <w:tc>
          <w:tcPr>
            <w:tcW w:w="0" w:type="auto"/>
            <w:vAlign w:val="center"/>
          </w:tcPr>
          <w:p w14:paraId="7B28910D" w14:textId="77777777" w:rsidR="004E59B0" w:rsidRPr="00AE1407" w:rsidRDefault="004E59B0" w:rsidP="00BD619D">
            <w:pPr>
              <w:pStyle w:val="ListParagraph"/>
              <w:numPr>
                <w:ilvl w:val="0"/>
                <w:numId w:val="18"/>
              </w:numPr>
              <w:rPr>
                <w:noProof/>
              </w:rPr>
            </w:pPr>
          </w:p>
        </w:tc>
        <w:tc>
          <w:tcPr>
            <w:tcW w:w="0" w:type="auto"/>
          </w:tcPr>
          <w:p w14:paraId="5E519881" w14:textId="77777777" w:rsidR="004E59B0" w:rsidRPr="00AE1407" w:rsidRDefault="004E59B0" w:rsidP="00AF2AA1">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0" w:type="auto"/>
          </w:tcPr>
          <w:p w14:paraId="42BD1BDF" w14:textId="3B117B54" w:rsidR="004E59B0" w:rsidRDefault="004E59B0" w:rsidP="00AF2AA1">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3C88EFE8" w14:textId="15E64E7F" w:rsidR="004E59B0" w:rsidRPr="00B741B2" w:rsidRDefault="004E59B0" w:rsidP="00AF2AA1">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6C687311" w14:textId="28B5105F" w:rsidR="004E59B0" w:rsidRPr="009937B8" w:rsidRDefault="004E59B0"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7B548592" w14:textId="3F5E229F" w:rsidR="004E59B0" w:rsidRPr="00B741B2" w:rsidRDefault="004E59B0" w:rsidP="00AF2AA1">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4E59B0" w:rsidRPr="00AE1407" w14:paraId="1C66CB3C" w14:textId="77777777" w:rsidTr="004E59B0">
        <w:trPr>
          <w:trHeight w:val="458"/>
        </w:trPr>
        <w:tc>
          <w:tcPr>
            <w:tcW w:w="0" w:type="auto"/>
            <w:vAlign w:val="center"/>
          </w:tcPr>
          <w:p w14:paraId="1442B07A" w14:textId="77777777" w:rsidR="004E59B0" w:rsidRPr="00AE1407" w:rsidRDefault="004E59B0" w:rsidP="00BD619D">
            <w:pPr>
              <w:pStyle w:val="ListParagraph"/>
              <w:numPr>
                <w:ilvl w:val="0"/>
                <w:numId w:val="18"/>
              </w:numPr>
              <w:rPr>
                <w:noProof/>
              </w:rPr>
            </w:pPr>
          </w:p>
        </w:tc>
        <w:tc>
          <w:tcPr>
            <w:tcW w:w="0" w:type="auto"/>
          </w:tcPr>
          <w:p w14:paraId="5D78E354" w14:textId="77777777" w:rsidR="004E59B0" w:rsidRPr="00AE1407" w:rsidRDefault="004E59B0" w:rsidP="00AF2AA1">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0" w:type="auto"/>
          </w:tcPr>
          <w:p w14:paraId="01B5F166" w14:textId="4541D198" w:rsidR="004E59B0" w:rsidRPr="009937B8" w:rsidRDefault="004E59B0"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BFA8E67" w14:textId="3DD4E55A" w:rsidR="004E59B0" w:rsidRPr="000738FF" w:rsidRDefault="004E59B0" w:rsidP="00AF2AA1">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1635CFAD" w14:textId="0912A032" w:rsidR="004E59B0" w:rsidRPr="00AE1407" w:rsidRDefault="004E59B0" w:rsidP="00AF2AA1">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xml:space="preserve">, којим се потврђује да правно лице није осуђивано за неко од </w:t>
            </w:r>
            <w:r w:rsidRPr="00AE1407">
              <w:rPr>
                <w:rFonts w:ascii="Times New Roman" w:hAnsi="Times New Roman" w:cs="Times New Roman"/>
                <w:color w:val="auto"/>
              </w:rPr>
              <w:lastRenderedPageBreak/>
              <w:t>кривичн</w:t>
            </w:r>
            <w:r>
              <w:rPr>
                <w:rFonts w:ascii="Times New Roman" w:hAnsi="Times New Roman" w:cs="Times New Roman"/>
                <w:color w:val="auto"/>
              </w:rPr>
              <w:t>их дела организованог криминала.</w:t>
            </w:r>
          </w:p>
          <w:p w14:paraId="296CEA8E" w14:textId="531CBF22" w:rsidR="004E59B0" w:rsidRPr="005B07C0" w:rsidRDefault="004E59B0" w:rsidP="00AF2AA1">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526F00BB" w14:textId="30A5E056" w:rsidR="004E59B0" w:rsidRPr="009937B8" w:rsidRDefault="004E59B0" w:rsidP="00AF2AA1">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1DD806DA" w14:textId="6EC0FAAF" w:rsidR="004E59B0" w:rsidRPr="0028014B" w:rsidRDefault="004E59B0" w:rsidP="00AF2AA1">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4E59B0" w:rsidRPr="00AE1407" w14:paraId="52084727" w14:textId="77777777" w:rsidTr="004E59B0">
        <w:trPr>
          <w:trHeight w:val="789"/>
        </w:trPr>
        <w:tc>
          <w:tcPr>
            <w:tcW w:w="0" w:type="auto"/>
            <w:vAlign w:val="center"/>
          </w:tcPr>
          <w:p w14:paraId="2E8F8661" w14:textId="77777777" w:rsidR="004E59B0" w:rsidRPr="00AE1407" w:rsidRDefault="004E59B0" w:rsidP="00BD619D">
            <w:pPr>
              <w:pStyle w:val="ListParagraph"/>
              <w:numPr>
                <w:ilvl w:val="0"/>
                <w:numId w:val="18"/>
              </w:numPr>
              <w:rPr>
                <w:noProof/>
              </w:rPr>
            </w:pPr>
          </w:p>
        </w:tc>
        <w:tc>
          <w:tcPr>
            <w:tcW w:w="0" w:type="auto"/>
          </w:tcPr>
          <w:p w14:paraId="5322F8F3" w14:textId="77777777" w:rsidR="004E59B0" w:rsidRPr="002209DD" w:rsidRDefault="004E59B0" w:rsidP="00AF2AA1">
            <w:pPr>
              <w:pStyle w:val="stil1tekst"/>
              <w:ind w:left="0" w:right="63" w:firstLine="0"/>
              <w:rPr>
                <w:noProof/>
                <w:sz w:val="24"/>
                <w:szCs w:val="24"/>
              </w:rPr>
            </w:pPr>
            <w:r w:rsidRPr="002209DD">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0" w:type="auto"/>
          </w:tcPr>
          <w:p w14:paraId="7FB56794" w14:textId="3AA5DEA8" w:rsidR="004E59B0" w:rsidRPr="002209DD" w:rsidRDefault="004E59B0" w:rsidP="00CD60D3">
            <w:pPr>
              <w:pStyle w:val="Default"/>
              <w:jc w:val="both"/>
              <w:rPr>
                <w:rFonts w:ascii="Times New Roman" w:hAnsi="Times New Roman" w:cs="Times New Roman"/>
                <w:b/>
                <w:iCs/>
                <w:color w:val="auto"/>
              </w:rPr>
            </w:pPr>
            <w:r w:rsidRPr="002209DD">
              <w:rPr>
                <w:rFonts w:ascii="Times New Roman" w:hAnsi="Times New Roman" w:cs="Times New Roman"/>
                <w:iCs/>
                <w:color w:val="auto"/>
              </w:rPr>
              <w:t xml:space="preserve">Доказ за </w:t>
            </w:r>
            <w:r w:rsidRPr="002209DD">
              <w:rPr>
                <w:rFonts w:ascii="Times New Roman" w:hAnsi="Times New Roman" w:cs="Times New Roman"/>
                <w:b/>
                <w:iCs/>
                <w:color w:val="auto"/>
              </w:rPr>
              <w:t>правна лица / предузетнике / физичка лица:</w:t>
            </w:r>
          </w:p>
          <w:p w14:paraId="6D5388C8" w14:textId="53ECD998" w:rsidR="004E59B0" w:rsidRPr="002209DD" w:rsidRDefault="004E59B0" w:rsidP="00E1735E">
            <w:pPr>
              <w:pStyle w:val="Default"/>
              <w:jc w:val="both"/>
              <w:rPr>
                <w:rFonts w:ascii="Times New Roman" w:hAnsi="Times New Roman" w:cs="Times New Roman"/>
                <w:iCs/>
                <w:color w:val="auto"/>
              </w:rPr>
            </w:pPr>
            <w:r w:rsidRPr="002209DD">
              <w:rPr>
                <w:rFonts w:ascii="Times New Roman" w:hAnsi="Times New Roman" w:cs="Times New Roman"/>
                <w:color w:val="auto"/>
              </w:rPr>
              <w:t>У</w:t>
            </w:r>
            <w:r w:rsidRPr="002209DD">
              <w:rPr>
                <w:rFonts w:ascii="Times New Roman" w:hAnsi="Times New Roman" w:cs="Times New Roman"/>
                <w:iCs/>
                <w:color w:val="auto"/>
              </w:rPr>
              <w:t>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w:t>
            </w:r>
            <w:r w:rsidRPr="002209DD">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2209DD">
              <w:rPr>
                <w:color w:val="auto"/>
              </w:rPr>
              <w:t>,</w:t>
            </w:r>
            <w:r w:rsidRPr="002209DD">
              <w:rPr>
                <w:rFonts w:ascii="Times New Roman" w:hAnsi="Times New Roman" w:cs="Times New Roman"/>
                <w:iCs/>
                <w:color w:val="auto"/>
              </w:rPr>
              <w:t xml:space="preserve"> не старија од два месеца пре отварања понуде</w:t>
            </w:r>
            <w:r w:rsidRPr="002209DD">
              <w:rPr>
                <w:rFonts w:ascii="Times New Roman" w:hAnsi="Times New Roman" w:cs="Times New Roman"/>
                <w:bCs/>
                <w:iCs/>
                <w:color w:val="auto"/>
              </w:rPr>
              <w:t>.</w:t>
            </w:r>
          </w:p>
        </w:tc>
      </w:tr>
      <w:tr w:rsidR="004E59B0" w:rsidRPr="00AE1407" w14:paraId="3E5B9D58" w14:textId="77777777" w:rsidTr="004E59B0">
        <w:trPr>
          <w:trHeight w:val="848"/>
        </w:trPr>
        <w:tc>
          <w:tcPr>
            <w:tcW w:w="0" w:type="auto"/>
            <w:gridSpan w:val="3"/>
            <w:vAlign w:val="center"/>
          </w:tcPr>
          <w:p w14:paraId="107C53BE" w14:textId="77777777" w:rsidR="004E59B0" w:rsidRPr="002209DD" w:rsidRDefault="004E59B0" w:rsidP="001E45F1">
            <w:pPr>
              <w:jc w:val="center"/>
              <w:rPr>
                <w:b/>
                <w:noProof/>
              </w:rPr>
            </w:pPr>
            <w:r w:rsidRPr="002209DD">
              <w:rPr>
                <w:b/>
                <w:noProof/>
              </w:rPr>
              <w:t>ДОДАТНИ УСЛОВИ ЗА УЧЕШЋЕ У ПОСТУПКУ ЈАВНЕ НАБАВКЕ ИЗ ЧЛАНА 76. ЗАКОНА</w:t>
            </w:r>
          </w:p>
        </w:tc>
      </w:tr>
      <w:tr w:rsidR="004E59B0" w:rsidRPr="00AE1407" w14:paraId="013C28E1" w14:textId="77777777" w:rsidTr="004E59B0">
        <w:trPr>
          <w:trHeight w:val="132"/>
        </w:trPr>
        <w:tc>
          <w:tcPr>
            <w:tcW w:w="0" w:type="auto"/>
            <w:shd w:val="clear" w:color="auto" w:fill="auto"/>
            <w:vAlign w:val="center"/>
          </w:tcPr>
          <w:p w14:paraId="3ECFB915" w14:textId="77777777" w:rsidR="004E59B0" w:rsidRPr="002209DD" w:rsidRDefault="004E59B0" w:rsidP="00EC19BC">
            <w:pPr>
              <w:pStyle w:val="ListParagraph"/>
              <w:numPr>
                <w:ilvl w:val="0"/>
                <w:numId w:val="25"/>
              </w:numPr>
              <w:rPr>
                <w:noProof/>
              </w:rPr>
            </w:pPr>
          </w:p>
        </w:tc>
        <w:tc>
          <w:tcPr>
            <w:tcW w:w="0" w:type="auto"/>
            <w:shd w:val="clear" w:color="auto" w:fill="auto"/>
          </w:tcPr>
          <w:p w14:paraId="41FC42DB" w14:textId="70C3B1F6" w:rsidR="004E59B0" w:rsidRPr="002209DD" w:rsidRDefault="00A13AF2" w:rsidP="005673E2">
            <w:pPr>
              <w:jc w:val="both"/>
            </w:pPr>
            <w:r>
              <w:rPr>
                <w:lang w:val="sr-Latn-CS"/>
              </w:rPr>
              <w:t xml:space="preserve">Понуђач има минимум </w:t>
            </w:r>
            <w:r>
              <w:rPr>
                <w:lang w:val="sr-Cyrl-RS"/>
              </w:rPr>
              <w:t>5</w:t>
            </w:r>
            <w:r>
              <w:t xml:space="preserve"> радно ангажованих </w:t>
            </w:r>
            <w:r>
              <w:rPr>
                <w:lang w:val="sr-Cyrl-RS"/>
              </w:rPr>
              <w:t>лица</w:t>
            </w:r>
            <w:r w:rsidR="004E59B0" w:rsidRPr="002209DD">
              <w:t>.</w:t>
            </w:r>
          </w:p>
        </w:tc>
        <w:tc>
          <w:tcPr>
            <w:tcW w:w="0" w:type="auto"/>
            <w:shd w:val="clear" w:color="auto" w:fill="auto"/>
            <w:vAlign w:val="center"/>
          </w:tcPr>
          <w:p w14:paraId="2950E422" w14:textId="77777777" w:rsidR="004E59B0" w:rsidRPr="002209DD" w:rsidRDefault="004E59B0" w:rsidP="00EC19BC">
            <w:pPr>
              <w:pStyle w:val="Default"/>
              <w:jc w:val="both"/>
              <w:rPr>
                <w:rFonts w:ascii="Times New Roman" w:hAnsi="Times New Roman" w:cs="Times New Roman"/>
                <w:b/>
                <w:iCs/>
                <w:color w:val="auto"/>
              </w:rPr>
            </w:pPr>
            <w:r w:rsidRPr="002209DD">
              <w:rPr>
                <w:rFonts w:ascii="Times New Roman" w:hAnsi="Times New Roman" w:cs="Times New Roman"/>
                <w:iCs/>
                <w:color w:val="auto"/>
              </w:rPr>
              <w:t xml:space="preserve">Доказ за </w:t>
            </w:r>
            <w:r w:rsidRPr="002209DD">
              <w:rPr>
                <w:rFonts w:ascii="Times New Roman" w:hAnsi="Times New Roman" w:cs="Times New Roman"/>
                <w:b/>
                <w:iCs/>
                <w:color w:val="auto"/>
              </w:rPr>
              <w:t>правна лица / предузетнике / физичка лица:</w:t>
            </w:r>
          </w:p>
          <w:p w14:paraId="059D9870" w14:textId="4FCCF9DD" w:rsidR="004E59B0" w:rsidRPr="002209DD" w:rsidRDefault="004E59B0" w:rsidP="00BE1F50">
            <w:pPr>
              <w:pStyle w:val="ListParagraph"/>
              <w:numPr>
                <w:ilvl w:val="0"/>
                <w:numId w:val="36"/>
              </w:numPr>
              <w:jc w:val="both"/>
              <w:rPr>
                <w:lang w:val="sr-Latn-CS"/>
              </w:rPr>
            </w:pPr>
            <w:r w:rsidRPr="002209DD">
              <w:rPr>
                <w:lang w:val="sr-Latn-CS"/>
              </w:rPr>
              <w:t>М-А (стари М2) образац за запослене, односно 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tc>
      </w:tr>
      <w:tr w:rsidR="004E59B0" w:rsidRPr="00AE1407" w14:paraId="4F7412DB" w14:textId="77777777" w:rsidTr="004E59B0">
        <w:trPr>
          <w:trHeight w:val="1573"/>
        </w:trPr>
        <w:tc>
          <w:tcPr>
            <w:tcW w:w="0" w:type="auto"/>
            <w:shd w:val="clear" w:color="auto" w:fill="auto"/>
            <w:vAlign w:val="center"/>
          </w:tcPr>
          <w:p w14:paraId="436EBEB0" w14:textId="77777777" w:rsidR="004E59B0" w:rsidRPr="002209DD" w:rsidRDefault="004E59B0" w:rsidP="00EC19BC">
            <w:pPr>
              <w:pStyle w:val="ListParagraph"/>
              <w:numPr>
                <w:ilvl w:val="0"/>
                <w:numId w:val="25"/>
              </w:numPr>
              <w:rPr>
                <w:noProof/>
              </w:rPr>
            </w:pPr>
          </w:p>
        </w:tc>
        <w:tc>
          <w:tcPr>
            <w:tcW w:w="0" w:type="auto"/>
            <w:shd w:val="clear" w:color="auto" w:fill="auto"/>
          </w:tcPr>
          <w:p w14:paraId="0A963417" w14:textId="7B271EC8" w:rsidR="004E59B0" w:rsidRPr="002209DD" w:rsidRDefault="00E218B2" w:rsidP="008F7B69">
            <w:pPr>
              <w:jc w:val="both"/>
              <w:rPr>
                <w:lang w:val="sr-Latn-CS"/>
              </w:rPr>
            </w:pPr>
            <w:r w:rsidRPr="002209DD">
              <w:rPr>
                <w:lang w:val="sr-Latn-CS"/>
              </w:rPr>
              <w:t>Понуђач има минимум</w:t>
            </w:r>
            <w:r w:rsidRPr="002209DD">
              <w:rPr>
                <w:lang w:val="sr-Cyrl-RS"/>
              </w:rPr>
              <w:t xml:space="preserve"> 1 доставно</w:t>
            </w:r>
            <w:r w:rsidRPr="002209DD">
              <w:rPr>
                <w:lang w:val="sr-Latn-CS"/>
              </w:rPr>
              <w:t xml:space="preserve"> </w:t>
            </w:r>
            <w:r w:rsidRPr="002209DD">
              <w:rPr>
                <w:lang w:val="sr-Cyrl-RS"/>
              </w:rPr>
              <w:t>возило</w:t>
            </w:r>
            <w:r w:rsidR="004E59B0" w:rsidRPr="002209DD">
              <w:rPr>
                <w:lang w:val="sr-Latn-CS"/>
              </w:rPr>
              <w:t>.</w:t>
            </w:r>
          </w:p>
        </w:tc>
        <w:tc>
          <w:tcPr>
            <w:tcW w:w="0" w:type="auto"/>
            <w:shd w:val="clear" w:color="auto" w:fill="auto"/>
          </w:tcPr>
          <w:p w14:paraId="46588285" w14:textId="77777777" w:rsidR="004E59B0" w:rsidRPr="002209DD" w:rsidRDefault="004E59B0" w:rsidP="00EC19BC">
            <w:pPr>
              <w:pStyle w:val="Default"/>
              <w:jc w:val="both"/>
              <w:rPr>
                <w:rFonts w:ascii="Times New Roman" w:hAnsi="Times New Roman" w:cs="Times New Roman"/>
                <w:b/>
                <w:iCs/>
                <w:color w:val="auto"/>
              </w:rPr>
            </w:pPr>
            <w:r w:rsidRPr="002209DD">
              <w:rPr>
                <w:rFonts w:ascii="Times New Roman" w:hAnsi="Times New Roman" w:cs="Times New Roman"/>
                <w:iCs/>
                <w:color w:val="auto"/>
              </w:rPr>
              <w:t xml:space="preserve">Доказ за </w:t>
            </w:r>
            <w:r w:rsidRPr="002209DD">
              <w:rPr>
                <w:rFonts w:ascii="Times New Roman" w:hAnsi="Times New Roman" w:cs="Times New Roman"/>
                <w:b/>
                <w:iCs/>
                <w:color w:val="auto"/>
              </w:rPr>
              <w:t>правна лица / предузетнике / физичка лица:</w:t>
            </w:r>
          </w:p>
          <w:p w14:paraId="64E3E71A" w14:textId="77777777" w:rsidR="004E59B0" w:rsidRPr="002209DD" w:rsidRDefault="004E59B0" w:rsidP="00EC19BC">
            <w:pPr>
              <w:pStyle w:val="Default"/>
              <w:jc w:val="both"/>
              <w:rPr>
                <w:rFonts w:ascii="Times New Roman" w:hAnsi="Times New Roman" w:cs="Times New Roman"/>
                <w:b/>
                <w:iCs/>
                <w:color w:val="auto"/>
              </w:rPr>
            </w:pPr>
          </w:p>
          <w:p w14:paraId="4E1F8BFB" w14:textId="77777777" w:rsidR="004E59B0" w:rsidRPr="002209DD" w:rsidRDefault="004E59B0" w:rsidP="00DE0521">
            <w:pPr>
              <w:pStyle w:val="Default"/>
              <w:jc w:val="both"/>
              <w:rPr>
                <w:rFonts w:ascii="Times New Roman" w:hAnsi="Times New Roman" w:cs="Times New Roman"/>
                <w:b/>
                <w:iCs/>
                <w:color w:val="auto"/>
                <w:lang w:val="sr-Cyrl-RS"/>
              </w:rPr>
            </w:pPr>
            <w:r w:rsidRPr="002209DD">
              <w:rPr>
                <w:rFonts w:ascii="Times New Roman" w:hAnsi="Times New Roman" w:cs="Times New Roman"/>
                <w:b/>
                <w:iCs/>
                <w:color w:val="auto"/>
                <w:lang w:val="sr-Cyrl-RS"/>
              </w:rPr>
              <w:t>ЗА ВОЗИЛА КОЈА СУ У ВЛАСНИШТВУ ПОНУЂАЧА</w:t>
            </w:r>
          </w:p>
          <w:p w14:paraId="2B49FF3E" w14:textId="77777777" w:rsidR="004E59B0" w:rsidRPr="002209DD" w:rsidRDefault="004E59B0" w:rsidP="00DE0521">
            <w:pPr>
              <w:pStyle w:val="Default"/>
              <w:jc w:val="both"/>
              <w:rPr>
                <w:rFonts w:ascii="Times New Roman" w:hAnsi="Times New Roman" w:cs="Times New Roman"/>
                <w:iCs/>
                <w:color w:val="auto"/>
                <w:lang w:val="sr-Cyrl-RS"/>
              </w:rPr>
            </w:pPr>
            <w:r w:rsidRPr="002209DD">
              <w:rPr>
                <w:rFonts w:ascii="Times New Roman" w:hAnsi="Times New Roman" w:cs="Times New Roman"/>
                <w:iCs/>
                <w:color w:val="auto"/>
                <w:lang w:val="sr-Cyrl-RS"/>
              </w:rPr>
              <w:t>Очитана саобраћајна дозвола.</w:t>
            </w:r>
          </w:p>
          <w:p w14:paraId="50D1A5F2" w14:textId="77777777" w:rsidR="004E59B0" w:rsidRPr="002209DD" w:rsidRDefault="004E59B0" w:rsidP="00DE0521">
            <w:pPr>
              <w:pStyle w:val="Default"/>
              <w:jc w:val="both"/>
              <w:rPr>
                <w:rFonts w:ascii="Times New Roman" w:hAnsi="Times New Roman" w:cs="Times New Roman"/>
                <w:iCs/>
                <w:color w:val="auto"/>
                <w:lang w:val="sr-Cyrl-RS"/>
              </w:rPr>
            </w:pPr>
          </w:p>
          <w:p w14:paraId="15D80624" w14:textId="77777777" w:rsidR="004E59B0" w:rsidRPr="002209DD" w:rsidRDefault="004E59B0" w:rsidP="00DE0521">
            <w:pPr>
              <w:pStyle w:val="Default"/>
              <w:jc w:val="both"/>
              <w:rPr>
                <w:rFonts w:ascii="Times New Roman" w:hAnsi="Times New Roman" w:cs="Times New Roman"/>
                <w:b/>
                <w:iCs/>
                <w:color w:val="auto"/>
                <w:lang w:val="sr-Cyrl-RS"/>
              </w:rPr>
            </w:pPr>
            <w:r w:rsidRPr="002209DD">
              <w:rPr>
                <w:rFonts w:ascii="Times New Roman" w:hAnsi="Times New Roman" w:cs="Times New Roman"/>
                <w:b/>
                <w:iCs/>
                <w:color w:val="auto"/>
                <w:lang w:val="sr-Cyrl-RS"/>
              </w:rPr>
              <w:t>ЗА ВОЗИЛА КОЈА НИСУ У ВЛАСНИШТВУ ПОНУЂАЧА</w:t>
            </w:r>
          </w:p>
          <w:p w14:paraId="1B7042A9" w14:textId="77777777" w:rsidR="004E59B0" w:rsidRPr="002209DD" w:rsidRDefault="004E59B0" w:rsidP="00DE0521">
            <w:pPr>
              <w:pStyle w:val="Default"/>
              <w:numPr>
                <w:ilvl w:val="0"/>
                <w:numId w:val="38"/>
              </w:numPr>
              <w:jc w:val="both"/>
              <w:rPr>
                <w:rFonts w:ascii="Times New Roman" w:hAnsi="Times New Roman" w:cs="Times New Roman"/>
                <w:iCs/>
                <w:color w:val="auto"/>
                <w:lang w:val="sr-Cyrl-RS"/>
              </w:rPr>
            </w:pPr>
            <w:r w:rsidRPr="002209DD">
              <w:rPr>
                <w:rFonts w:ascii="Times New Roman" w:hAnsi="Times New Roman" w:cs="Times New Roman"/>
                <w:iCs/>
                <w:color w:val="auto"/>
                <w:lang w:val="sr-Cyrl-RS"/>
              </w:rPr>
              <w:t>Очитана саобраћајна дозвола.</w:t>
            </w:r>
          </w:p>
          <w:p w14:paraId="3F591B24" w14:textId="3CBA0DFC" w:rsidR="004E59B0" w:rsidRPr="002209DD" w:rsidRDefault="004E59B0" w:rsidP="00DE0521">
            <w:pPr>
              <w:pStyle w:val="Default"/>
              <w:numPr>
                <w:ilvl w:val="0"/>
                <w:numId w:val="38"/>
              </w:numPr>
              <w:jc w:val="both"/>
              <w:rPr>
                <w:rFonts w:ascii="Times New Roman" w:hAnsi="Times New Roman" w:cs="Times New Roman"/>
                <w:b/>
                <w:iCs/>
                <w:color w:val="auto"/>
              </w:rPr>
            </w:pPr>
            <w:r w:rsidRPr="002209DD">
              <w:rPr>
                <w:rFonts w:ascii="Times New Roman" w:hAnsi="Times New Roman" w:cs="Times New Roman"/>
                <w:lang w:val="sr-Latn-CS"/>
              </w:rPr>
              <w:t>Уговор о закупу или лизингу или други основ којим се доказује поседовање возила</w:t>
            </w:r>
            <w:r w:rsidRPr="002209DD">
              <w:rPr>
                <w:rFonts w:ascii="Times New Roman" w:hAnsi="Times New Roman" w:cs="Times New Roman"/>
                <w:lang w:val="sr-Cyrl-RS"/>
              </w:rPr>
              <w:t>.</w:t>
            </w:r>
          </w:p>
        </w:tc>
      </w:tr>
    </w:tbl>
    <w:p w14:paraId="7BF8F383" w14:textId="77777777" w:rsidR="00CD60D3" w:rsidRDefault="00CD60D3" w:rsidP="002D5B2C">
      <w:pPr>
        <w:rPr>
          <w:noProof/>
        </w:rPr>
      </w:pPr>
    </w:p>
    <w:p w14:paraId="18A2D624" w14:textId="47274DFF"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sidR="00750158">
        <w:rPr>
          <w:b/>
          <w:bCs/>
          <w:iCs/>
          <w:u w:val="single"/>
          <w:lang w:val="sr-Cyrl-CS"/>
        </w:rPr>
        <w:t xml:space="preserve"> и начин достављања доказа</w:t>
      </w:r>
    </w:p>
    <w:p w14:paraId="39FDD129" w14:textId="77777777" w:rsidR="00AD2380" w:rsidRPr="00AE1407" w:rsidRDefault="00AD2380" w:rsidP="002D5B2C">
      <w:pPr>
        <w:rPr>
          <w:noProof/>
        </w:rPr>
      </w:pPr>
    </w:p>
    <w:p w14:paraId="785DBD47" w14:textId="77777777" w:rsidR="002D0CD6" w:rsidRDefault="002D0CD6" w:rsidP="002D0CD6">
      <w:pPr>
        <w:pStyle w:val="ListParagraph"/>
        <w:numPr>
          <w:ilvl w:val="0"/>
          <w:numId w:val="45"/>
        </w:numPr>
        <w:jc w:val="both"/>
        <w:rPr>
          <w:noProof/>
        </w:rPr>
      </w:pPr>
      <w:r>
        <w:rPr>
          <w:noProof/>
        </w:rPr>
        <w:t>ОБАВЕЗН</w:t>
      </w:r>
      <w:r>
        <w:rPr>
          <w:noProof/>
          <w:lang w:val="sr-Cyrl-CS"/>
        </w:rPr>
        <w:t>И</w:t>
      </w:r>
      <w:r>
        <w:rPr>
          <w:noProof/>
        </w:rPr>
        <w:t xml:space="preserve">  УСЛОВ</w:t>
      </w:r>
      <w:r>
        <w:rPr>
          <w:noProof/>
          <w:lang w:val="sr-Cyrl-CS"/>
        </w:rPr>
        <w:t>И</w:t>
      </w:r>
      <w:r>
        <w:rPr>
          <w:noProof/>
        </w:rPr>
        <w:t xml:space="preserve"> ЗА УЧЕШЋЕ У ПОСТУПКУ ЈАВНЕ НАБАВКЕ ИЗ ЧЛАНА 75. ЗАКОНА о ЈН: </w:t>
      </w:r>
      <w:r>
        <w:rPr>
          <w:noProof/>
          <w:lang w:val="sr-Cyrl-CS"/>
        </w:rPr>
        <w:t>И</w:t>
      </w:r>
      <w:r>
        <w:rPr>
          <w:noProof/>
        </w:rPr>
        <w:t xml:space="preserve">спуњеност услова из тачке </w:t>
      </w:r>
      <w:r>
        <w:rPr>
          <w:noProof/>
          <w:lang w:val="sr-Cyrl-CS"/>
        </w:rPr>
        <w:t>1, 2, 3.</w:t>
      </w:r>
      <w:r>
        <w:rPr>
          <w:noProof/>
        </w:rPr>
        <w:t xml:space="preserve"> понуђач доказује достављањем доказа наведених у табели.</w:t>
      </w:r>
    </w:p>
    <w:p w14:paraId="3F333CA9" w14:textId="77777777" w:rsidR="002D0CD6" w:rsidRDefault="002D0CD6" w:rsidP="002D0CD6">
      <w:pPr>
        <w:jc w:val="both"/>
        <w:rPr>
          <w:noProof/>
          <w:color w:val="FF0000"/>
          <w:lang w:val="sr-Cyrl-CS"/>
        </w:rPr>
      </w:pPr>
    </w:p>
    <w:p w14:paraId="4C21C092" w14:textId="2FCC1245" w:rsidR="00C15D3D" w:rsidRPr="005F4951" w:rsidRDefault="002D0CD6" w:rsidP="002D0CD6">
      <w:pPr>
        <w:pStyle w:val="ListParagraph"/>
        <w:numPr>
          <w:ilvl w:val="0"/>
          <w:numId w:val="1"/>
        </w:numPr>
        <w:jc w:val="both"/>
        <w:rPr>
          <w:noProof/>
          <w:lang w:val="sr-Latn-RS"/>
        </w:rPr>
      </w:pPr>
      <w:r>
        <w:rPr>
          <w:noProof/>
        </w:rPr>
        <w:t xml:space="preserve">ДОДАТНИ </w:t>
      </w:r>
      <w:r w:rsidRPr="005F4951">
        <w:rPr>
          <w:noProof/>
        </w:rPr>
        <w:t xml:space="preserve">УСЛОВИ ЗА УЧЕШЋЕ У ПОСТУПКУ ЈАВНЕ НАБАВКЕ ИЗ ЧЛАНА 76. ЗАКОНА о ЈН: </w:t>
      </w:r>
      <w:r w:rsidRPr="005F4951">
        <w:rPr>
          <w:noProof/>
          <w:lang w:val="sr-Cyrl-CS"/>
        </w:rPr>
        <w:t>Испуњеност услова из тачке 1, 2  понуђач доказује достављањем доказа наведених у табели.</w:t>
      </w:r>
    </w:p>
    <w:p w14:paraId="66700283" w14:textId="77777777" w:rsidR="002D0CD6" w:rsidRPr="005F4951" w:rsidRDefault="002D0CD6" w:rsidP="00F17407">
      <w:pPr>
        <w:pStyle w:val="ListParagraph"/>
        <w:ind w:left="405"/>
        <w:jc w:val="both"/>
        <w:rPr>
          <w:noProof/>
          <w:lang w:val="sr-Latn-RS"/>
        </w:rPr>
      </w:pPr>
    </w:p>
    <w:p w14:paraId="7907EA93" w14:textId="60057CD1" w:rsidR="008B636C" w:rsidRDefault="008B636C" w:rsidP="008B636C">
      <w:pPr>
        <w:pStyle w:val="ListParagraph"/>
        <w:numPr>
          <w:ilvl w:val="0"/>
          <w:numId w:val="1"/>
        </w:numPr>
        <w:tabs>
          <w:tab w:val="left" w:pos="680"/>
        </w:tabs>
        <w:jc w:val="both"/>
        <w:rPr>
          <w:rFonts w:eastAsia="TimesNewRomanPSMT"/>
          <w:bCs/>
        </w:rPr>
      </w:pPr>
      <w:r w:rsidRPr="005F495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w:t>
      </w:r>
      <w:r w:rsidRPr="003D19C1">
        <w:rPr>
          <w:rFonts w:eastAsia="TimesNewRomanPSMT"/>
          <w:bCs/>
        </w:rPr>
        <w:t xml:space="preserve"> о јавној набавци и да је документује на прописани начин</w:t>
      </w:r>
      <w:r w:rsidRPr="00014853">
        <w:rPr>
          <w:rFonts w:eastAsia="TimesNewRomanPSMT"/>
          <w:bCs/>
        </w:rPr>
        <w:t>.</w:t>
      </w:r>
    </w:p>
    <w:p w14:paraId="02EC3E09" w14:textId="77777777" w:rsidR="008B636C" w:rsidRPr="008B636C" w:rsidRDefault="008B636C" w:rsidP="008B636C">
      <w:pPr>
        <w:pStyle w:val="ListParagraph"/>
        <w:rPr>
          <w:rFonts w:eastAsia="TimesNewRomanPSMT"/>
          <w:bCs/>
        </w:rPr>
      </w:pPr>
    </w:p>
    <w:p w14:paraId="68854A86" w14:textId="6632B665"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rPr>
          <w:lang w:val="sr-Cyrl-RS"/>
        </w:rPr>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2A1C404F" w14:textId="77777777" w:rsidR="00340CEE" w:rsidRPr="00340CEE" w:rsidRDefault="00340CEE" w:rsidP="00340CEE">
      <w:pPr>
        <w:pStyle w:val="ListParagraph"/>
        <w:rPr>
          <w:bCs/>
          <w:lang w:val="sr-Cyrl-CS"/>
        </w:rPr>
      </w:pPr>
    </w:p>
    <w:p w14:paraId="0DFAD8DF" w14:textId="4D924241" w:rsidR="00ED153D" w:rsidRPr="004E5B58"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6D2B28DD" w14:textId="77777777" w:rsidR="004E5B58" w:rsidRDefault="004E5B58" w:rsidP="0085346B">
      <w:pPr>
        <w:pStyle w:val="ListParagraph"/>
        <w:tabs>
          <w:tab w:val="left" w:pos="680"/>
        </w:tabs>
        <w:ind w:left="405"/>
        <w:jc w:val="both"/>
        <w:rPr>
          <w:bCs/>
          <w:lang w:val="sr-Cyrl-CS"/>
        </w:rPr>
      </w:pPr>
    </w:p>
    <w:p w14:paraId="3BD09CFD" w14:textId="77777777" w:rsidR="004E5B58" w:rsidRDefault="004E5B58" w:rsidP="004E5B58">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185BAEE5" w14:textId="77777777" w:rsidR="004E5B58" w:rsidRPr="00300477" w:rsidRDefault="004E5B58" w:rsidP="0085346B">
      <w:pPr>
        <w:pStyle w:val="ListParagraph"/>
        <w:tabs>
          <w:tab w:val="left" w:pos="680"/>
        </w:tabs>
        <w:ind w:left="405"/>
        <w:jc w:val="both"/>
        <w:rPr>
          <w:bCs/>
          <w:lang w:val="sr-Cyrl-CS"/>
        </w:rPr>
      </w:pPr>
    </w:p>
    <w:p w14:paraId="183465A0" w14:textId="77777777"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2EC13772" w14:textId="77777777" w:rsidR="008B636C" w:rsidRPr="008B636C" w:rsidRDefault="008B636C" w:rsidP="008B636C">
      <w:pPr>
        <w:pStyle w:val="ListParagraph"/>
        <w:tabs>
          <w:tab w:val="left" w:pos="680"/>
        </w:tabs>
        <w:ind w:left="405"/>
        <w:jc w:val="both"/>
        <w:rPr>
          <w:bCs/>
          <w:lang w:val="sr-Cyrl-CS"/>
        </w:rPr>
      </w:pPr>
    </w:p>
    <w:p w14:paraId="5FA018A8"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FC9E925" w14:textId="77777777" w:rsidR="0085346B" w:rsidRPr="0085346B" w:rsidRDefault="0085346B" w:rsidP="0085346B">
      <w:pPr>
        <w:pStyle w:val="ListParagraph"/>
        <w:rPr>
          <w:rFonts w:eastAsia="TimesNewRomanPS-BoldMT"/>
          <w:bCs/>
        </w:rPr>
      </w:pPr>
    </w:p>
    <w:p w14:paraId="1BDEC3F8" w14:textId="77777777"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8336353" w14:textId="77777777" w:rsidR="0085346B" w:rsidRDefault="0085346B" w:rsidP="0085346B">
      <w:pPr>
        <w:pStyle w:val="ListParagraph"/>
      </w:pPr>
    </w:p>
    <w:p w14:paraId="4C10B9E4"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52B33C5" w14:textId="77777777" w:rsidR="0085346B" w:rsidRDefault="0085346B" w:rsidP="0085346B">
      <w:pPr>
        <w:pStyle w:val="ListParagraph"/>
      </w:pPr>
    </w:p>
    <w:p w14:paraId="05DFA86F" w14:textId="77777777"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045B379" w14:textId="77777777" w:rsidR="0085346B" w:rsidRPr="0085346B" w:rsidRDefault="0085346B" w:rsidP="0085346B">
      <w:pPr>
        <w:pStyle w:val="ListParagraph"/>
        <w:rPr>
          <w:lang w:val="en-US"/>
        </w:rPr>
      </w:pPr>
    </w:p>
    <w:p w14:paraId="0CB77BBF" w14:textId="704D4B11" w:rsidR="00FE7236" w:rsidRPr="0085346B" w:rsidRDefault="00FE7236" w:rsidP="003E149E">
      <w:pPr>
        <w:pStyle w:val="ListParagraph"/>
        <w:numPr>
          <w:ilvl w:val="0"/>
          <w:numId w:val="1"/>
        </w:numPr>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761310D8" w14:textId="77777777" w:rsidR="00630A69" w:rsidRPr="00F45FF0" w:rsidRDefault="00630A69" w:rsidP="00630A69">
      <w:pPr>
        <w:tabs>
          <w:tab w:val="left" w:pos="680"/>
        </w:tabs>
        <w:jc w:val="both"/>
        <w:rPr>
          <w:rFonts w:eastAsia="TimesNewRomanPSMT"/>
          <w:b/>
          <w:bCs/>
        </w:rPr>
      </w:pPr>
    </w:p>
    <w:p w14:paraId="547A3317" w14:textId="059A6DE1" w:rsidR="001A7628" w:rsidRPr="009F696A" w:rsidRDefault="00E04B7B" w:rsidP="001A7628">
      <w:pPr>
        <w:pStyle w:val="ListParagraph"/>
        <w:numPr>
          <w:ilvl w:val="0"/>
          <w:numId w:val="1"/>
        </w:numPr>
        <w:jc w:val="both"/>
        <w:rPr>
          <w:bCs/>
          <w:iCs/>
          <w:color w:val="FF0000"/>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00EB4E07" w:rsidRPr="009F696A">
        <w:rPr>
          <w:b/>
          <w:bCs/>
          <w:iCs/>
          <w:lang w:val="sr-Cyrl-CS"/>
        </w:rPr>
        <w:t>,</w:t>
      </w:r>
      <w:r w:rsidRPr="009F696A">
        <w:rPr>
          <w:bCs/>
          <w:iCs/>
        </w:rPr>
        <w:t xml:space="preserve"> понуђач је дужан да </w:t>
      </w:r>
      <w:r w:rsidRPr="009F696A">
        <w:rPr>
          <w:bCs/>
          <w:iCs/>
          <w:lang w:val="sr-Cyrl-CS"/>
        </w:rPr>
        <w:t>за сваког члана групе понуђача</w:t>
      </w:r>
      <w:r w:rsidR="00A67B63" w:rsidRPr="009F696A">
        <w:rPr>
          <w:bCs/>
          <w:iCs/>
        </w:rPr>
        <w:t xml:space="preserve"> </w:t>
      </w:r>
      <w:r w:rsidRPr="009F696A">
        <w:rPr>
          <w:bCs/>
          <w:iCs/>
          <w:lang w:val="sr-Cyrl-CS"/>
        </w:rPr>
        <w:t>достави наведене доказе да испуњава обавезне услове из члана 75. став 1. тач. 1) до 3</w:t>
      </w:r>
      <w:r w:rsidR="00BC0554">
        <w:rPr>
          <w:bCs/>
          <w:iCs/>
          <w:lang w:val="sr-Latn-RS"/>
        </w:rPr>
        <w:t>)</w:t>
      </w:r>
      <w:r w:rsidR="00BE1F50">
        <w:rPr>
          <w:bCs/>
          <w:iCs/>
          <w:lang w:val="sr-Cyrl-RS"/>
        </w:rPr>
        <w:t xml:space="preserve"> Закона.</w:t>
      </w:r>
    </w:p>
    <w:p w14:paraId="5F8A9C45" w14:textId="77777777" w:rsidR="005252C5" w:rsidRDefault="005252C5" w:rsidP="005252C5">
      <w:pPr>
        <w:pStyle w:val="ListParagraph"/>
        <w:ind w:left="405"/>
        <w:jc w:val="both"/>
        <w:rPr>
          <w:bCs/>
          <w:iCs/>
          <w:color w:val="FF0000"/>
        </w:rPr>
      </w:pPr>
      <w:r>
        <w:rPr>
          <w:bCs/>
          <w:iCs/>
          <w:lang w:val="sr-Cyrl-CS"/>
        </w:rPr>
        <w:t>Додатне услове група понуђача испуњава заједно.</w:t>
      </w:r>
      <w:r>
        <w:rPr>
          <w:bCs/>
          <w:iCs/>
          <w:color w:val="FF0000"/>
          <w:lang w:val="sr-Cyrl-CS"/>
        </w:rPr>
        <w:t xml:space="preserve">  </w:t>
      </w:r>
    </w:p>
    <w:p w14:paraId="6504E3DA" w14:textId="77777777" w:rsidR="0085346B" w:rsidRPr="009F696A" w:rsidRDefault="0085346B" w:rsidP="00300477">
      <w:pPr>
        <w:pStyle w:val="ListParagraph"/>
        <w:ind w:left="405"/>
        <w:jc w:val="both"/>
        <w:rPr>
          <w:bCs/>
          <w:iCs/>
          <w:color w:val="FF0000"/>
        </w:rPr>
      </w:pPr>
    </w:p>
    <w:p w14:paraId="747B920A" w14:textId="77777777" w:rsidR="00B94032" w:rsidRPr="00B94032" w:rsidRDefault="00E04B7B" w:rsidP="00EF466B">
      <w:pPr>
        <w:pStyle w:val="ListParagraph"/>
        <w:numPr>
          <w:ilvl w:val="0"/>
          <w:numId w:val="1"/>
        </w:numPr>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w:t>
      </w:r>
      <w:r w:rsidR="00B94032">
        <w:rPr>
          <w:bCs/>
          <w:iCs/>
          <w:lang w:val="sr-Latn-RS"/>
        </w:rPr>
        <w:t>.</w:t>
      </w:r>
    </w:p>
    <w:p w14:paraId="6F33A1BE" w14:textId="77777777" w:rsidR="00B94032" w:rsidRDefault="00B94032" w:rsidP="00B94032">
      <w:pPr>
        <w:jc w:val="both"/>
        <w:rPr>
          <w:bCs/>
          <w:iCs/>
          <w:lang w:val="sr-Latn-RS"/>
        </w:rPr>
      </w:pPr>
    </w:p>
    <w:p w14:paraId="2AD0D9AE" w14:textId="77777777" w:rsidR="00B94032" w:rsidRDefault="00B94032" w:rsidP="00B94032">
      <w:pPr>
        <w:jc w:val="both"/>
        <w:rPr>
          <w:bCs/>
          <w:iCs/>
          <w:lang w:val="sr-Latn-RS"/>
        </w:rPr>
      </w:pPr>
    </w:p>
    <w:p w14:paraId="293BB204" w14:textId="77777777" w:rsidR="00B94032" w:rsidRDefault="00B94032" w:rsidP="00B94032">
      <w:pPr>
        <w:jc w:val="both"/>
        <w:rPr>
          <w:bCs/>
          <w:iCs/>
          <w:lang w:val="sr-Latn-RS"/>
        </w:rPr>
      </w:pPr>
    </w:p>
    <w:p w14:paraId="72291A11" w14:textId="77777777" w:rsidR="00B94032" w:rsidRDefault="00B94032" w:rsidP="00B94032">
      <w:pPr>
        <w:jc w:val="both"/>
        <w:rPr>
          <w:bCs/>
          <w:iCs/>
          <w:lang w:val="sr-Latn-RS"/>
        </w:rPr>
      </w:pPr>
    </w:p>
    <w:p w14:paraId="2DD9FD7B" w14:textId="77777777" w:rsidR="00B94032" w:rsidRDefault="00B94032" w:rsidP="00B94032">
      <w:pPr>
        <w:jc w:val="both"/>
        <w:rPr>
          <w:bCs/>
          <w:iCs/>
          <w:lang w:val="sr-Latn-RS"/>
        </w:rPr>
      </w:pPr>
    </w:p>
    <w:p w14:paraId="1EDE228A" w14:textId="77777777" w:rsidR="00B94032" w:rsidRDefault="00B94032" w:rsidP="00B94032">
      <w:pPr>
        <w:jc w:val="both"/>
        <w:rPr>
          <w:bCs/>
          <w:iCs/>
          <w:lang w:val="sr-Latn-RS"/>
        </w:rPr>
      </w:pPr>
    </w:p>
    <w:p w14:paraId="4ADFCD37" w14:textId="77777777" w:rsidR="00B94032" w:rsidRDefault="00B94032" w:rsidP="00B94032">
      <w:pPr>
        <w:jc w:val="both"/>
        <w:rPr>
          <w:bCs/>
          <w:iCs/>
          <w:lang w:val="sr-Latn-RS"/>
        </w:rPr>
      </w:pPr>
    </w:p>
    <w:p w14:paraId="06D0A2F5" w14:textId="77777777" w:rsidR="00B94032" w:rsidRDefault="00B94032" w:rsidP="00B94032">
      <w:pPr>
        <w:jc w:val="both"/>
        <w:rPr>
          <w:bCs/>
          <w:iCs/>
          <w:lang w:val="sr-Latn-RS"/>
        </w:rPr>
      </w:pPr>
    </w:p>
    <w:p w14:paraId="0D083AAB" w14:textId="77777777" w:rsidR="00B94032" w:rsidRDefault="00B94032" w:rsidP="00B94032">
      <w:pPr>
        <w:jc w:val="both"/>
        <w:rPr>
          <w:bCs/>
          <w:iCs/>
          <w:lang w:val="sr-Latn-RS"/>
        </w:rPr>
      </w:pPr>
    </w:p>
    <w:p w14:paraId="0FBF654D" w14:textId="77777777" w:rsidR="00B94032" w:rsidRDefault="00B94032" w:rsidP="00B94032">
      <w:pPr>
        <w:jc w:val="both"/>
        <w:rPr>
          <w:bCs/>
          <w:iCs/>
          <w:lang w:val="sr-Latn-RS"/>
        </w:rPr>
      </w:pPr>
    </w:p>
    <w:p w14:paraId="3C9DF0C6" w14:textId="77777777" w:rsidR="00B94032" w:rsidRDefault="00B94032" w:rsidP="00B94032">
      <w:pPr>
        <w:jc w:val="both"/>
        <w:rPr>
          <w:bCs/>
          <w:iCs/>
          <w:lang w:val="sr-Latn-RS"/>
        </w:rPr>
      </w:pPr>
    </w:p>
    <w:p w14:paraId="122A9F71" w14:textId="77777777" w:rsidR="00B94032" w:rsidRDefault="00B94032" w:rsidP="00B94032">
      <w:pPr>
        <w:jc w:val="both"/>
        <w:rPr>
          <w:bCs/>
          <w:iCs/>
          <w:lang w:val="sr-Latn-RS"/>
        </w:rPr>
      </w:pPr>
    </w:p>
    <w:p w14:paraId="08337EC8" w14:textId="77777777" w:rsidR="00B94032" w:rsidRDefault="00B94032" w:rsidP="00B94032">
      <w:pPr>
        <w:jc w:val="both"/>
        <w:rPr>
          <w:bCs/>
          <w:iCs/>
          <w:lang w:val="sr-Latn-RS"/>
        </w:rPr>
      </w:pPr>
    </w:p>
    <w:p w14:paraId="3A937222" w14:textId="77777777" w:rsidR="00B94032" w:rsidRDefault="00B94032" w:rsidP="00B94032">
      <w:pPr>
        <w:jc w:val="both"/>
        <w:rPr>
          <w:bCs/>
          <w:iCs/>
          <w:lang w:val="sr-Latn-RS"/>
        </w:rPr>
      </w:pPr>
    </w:p>
    <w:p w14:paraId="458E5406" w14:textId="77777777" w:rsidR="00B94032" w:rsidRDefault="00B94032" w:rsidP="00B94032">
      <w:pPr>
        <w:jc w:val="both"/>
        <w:rPr>
          <w:bCs/>
          <w:iCs/>
          <w:lang w:val="sr-Latn-RS"/>
        </w:rPr>
      </w:pPr>
    </w:p>
    <w:p w14:paraId="003A4393" w14:textId="77777777" w:rsidR="00B94032" w:rsidRDefault="00B94032" w:rsidP="00B94032">
      <w:pPr>
        <w:jc w:val="both"/>
        <w:rPr>
          <w:bCs/>
          <w:iCs/>
          <w:lang w:val="sr-Latn-RS"/>
        </w:rPr>
      </w:pPr>
    </w:p>
    <w:p w14:paraId="563F0643" w14:textId="77777777" w:rsidR="00B94032" w:rsidRDefault="00B94032" w:rsidP="00B94032">
      <w:pPr>
        <w:jc w:val="both"/>
        <w:rPr>
          <w:bCs/>
          <w:iCs/>
          <w:lang w:val="sr-Latn-RS"/>
        </w:rPr>
      </w:pPr>
    </w:p>
    <w:p w14:paraId="1075F502" w14:textId="77777777" w:rsidR="00BE1F50" w:rsidRDefault="00BE1F50" w:rsidP="00B94032">
      <w:pPr>
        <w:jc w:val="both"/>
        <w:rPr>
          <w:bCs/>
          <w:iCs/>
          <w:lang w:val="sr-Latn-RS"/>
        </w:rPr>
      </w:pPr>
    </w:p>
    <w:p w14:paraId="1844FDE9" w14:textId="77777777" w:rsidR="00BE1F50" w:rsidRDefault="00BE1F50" w:rsidP="00B94032">
      <w:pPr>
        <w:jc w:val="both"/>
        <w:rPr>
          <w:bCs/>
          <w:iCs/>
          <w:lang w:val="sr-Latn-RS"/>
        </w:rPr>
      </w:pPr>
    </w:p>
    <w:p w14:paraId="29CD7F41" w14:textId="77777777" w:rsidR="00BE1F50" w:rsidRDefault="00BE1F50" w:rsidP="00B94032">
      <w:pPr>
        <w:jc w:val="both"/>
        <w:rPr>
          <w:bCs/>
          <w:iCs/>
          <w:lang w:val="sr-Latn-RS"/>
        </w:rPr>
      </w:pPr>
    </w:p>
    <w:p w14:paraId="4B97AF83" w14:textId="77777777" w:rsidR="00BE1F50" w:rsidRDefault="00BE1F50" w:rsidP="00B94032">
      <w:pPr>
        <w:jc w:val="both"/>
        <w:rPr>
          <w:bCs/>
          <w:iCs/>
          <w:lang w:val="sr-Latn-RS"/>
        </w:rPr>
      </w:pPr>
    </w:p>
    <w:p w14:paraId="153518B2" w14:textId="77777777" w:rsidR="00BE1F50" w:rsidRDefault="00BE1F50" w:rsidP="00B94032">
      <w:pPr>
        <w:jc w:val="both"/>
        <w:rPr>
          <w:bCs/>
          <w:iCs/>
          <w:lang w:val="sr-Latn-RS"/>
        </w:rPr>
      </w:pPr>
    </w:p>
    <w:p w14:paraId="55BDE61D" w14:textId="77777777" w:rsidR="00BE1F50" w:rsidRPr="008B526D" w:rsidRDefault="00BE1F50" w:rsidP="00BE1F50">
      <w:pPr>
        <w:pStyle w:val="Heading2"/>
        <w:numPr>
          <w:ilvl w:val="0"/>
          <w:numId w:val="0"/>
        </w:numPr>
        <w:ind w:left="360"/>
        <w:jc w:val="left"/>
        <w:rPr>
          <w:rStyle w:val="Heading1Char"/>
          <w:b/>
          <w:bCs w:val="0"/>
          <w:noProof/>
        </w:rPr>
      </w:pPr>
      <w:bookmarkStart w:id="36" w:name="_Toc389031645"/>
      <w:bookmarkStart w:id="37" w:name="_Toc516490725"/>
      <w:r w:rsidRPr="008B526D">
        <w:rPr>
          <w:rStyle w:val="Heading1Char"/>
          <w:b/>
          <w:szCs w:val="28"/>
          <w:lang w:val="sr-Cyrl-RS"/>
        </w:rPr>
        <w:lastRenderedPageBreak/>
        <w:t xml:space="preserve">4. </w:t>
      </w:r>
      <w:r w:rsidRPr="008B526D">
        <w:rPr>
          <w:rStyle w:val="Heading1Char"/>
          <w:b/>
          <w:szCs w:val="28"/>
        </w:rPr>
        <w:t>ЕЛЕМЕНТИ УГОВОРА О КОЈИМА ЋЕ СЕ ПРЕГОВАРАТИ</w:t>
      </w:r>
      <w:bookmarkEnd w:id="36"/>
      <w:bookmarkEnd w:id="37"/>
      <w:r w:rsidRPr="008B526D">
        <w:rPr>
          <w:rStyle w:val="Heading1Char"/>
          <w:b/>
          <w:szCs w:val="28"/>
        </w:rPr>
        <w:t xml:space="preserve"> </w:t>
      </w:r>
    </w:p>
    <w:p w14:paraId="7131B8F4" w14:textId="77777777" w:rsidR="00BE1F50" w:rsidRPr="008B526D" w:rsidRDefault="00BE1F50" w:rsidP="00BE1F50">
      <w:pPr>
        <w:jc w:val="center"/>
        <w:rPr>
          <w:b/>
          <w:sz w:val="28"/>
          <w:szCs w:val="28"/>
        </w:rPr>
      </w:pPr>
      <w:r w:rsidRPr="008B526D">
        <w:rPr>
          <w:b/>
          <w:sz w:val="28"/>
          <w:szCs w:val="28"/>
        </w:rPr>
        <w:t>И НАЧИН ПРЕГОВАРАЊА</w:t>
      </w:r>
    </w:p>
    <w:p w14:paraId="1B91615A" w14:textId="77777777" w:rsidR="00BE1F50" w:rsidRDefault="00BE1F50" w:rsidP="00BE1F50"/>
    <w:p w14:paraId="33508526" w14:textId="77777777" w:rsidR="00BE1F50" w:rsidRDefault="00BE1F50" w:rsidP="00BE1F50">
      <w:pPr>
        <w:rPr>
          <w:lang w:val="sr-Cyrl-CS"/>
        </w:rPr>
      </w:pPr>
      <w:r w:rsidRPr="009E79EA">
        <w:rPr>
          <w:lang w:val="sr-Cyrl-CS"/>
        </w:rPr>
        <w:t>Предмет преговарања ће бити:</w:t>
      </w:r>
    </w:p>
    <w:p w14:paraId="3310D946" w14:textId="77777777" w:rsidR="00BE1F50" w:rsidRPr="009E79EA" w:rsidRDefault="00BE1F50" w:rsidP="00BE1F50">
      <w:pPr>
        <w:rPr>
          <w:lang w:val="sr-Cyrl-CS"/>
        </w:rPr>
      </w:pPr>
    </w:p>
    <w:p w14:paraId="286C1D6F" w14:textId="77777777" w:rsidR="00BE1F50" w:rsidRPr="009E79EA" w:rsidRDefault="00BE1F50" w:rsidP="00BE1F50">
      <w:pPr>
        <w:rPr>
          <w:lang w:val="sr-Cyrl-CS"/>
        </w:rPr>
      </w:pPr>
      <w:r>
        <w:rPr>
          <w:lang w:val="sr-Cyrl-CS"/>
        </w:rPr>
        <w:t xml:space="preserve">1. </w:t>
      </w:r>
      <w:r w:rsidRPr="009E79EA">
        <w:rPr>
          <w:lang w:val="sr-Cyrl-CS"/>
        </w:rPr>
        <w:t xml:space="preserve">висина цене, </w:t>
      </w:r>
    </w:p>
    <w:p w14:paraId="56B1FE58" w14:textId="77777777" w:rsidR="00BE1F50" w:rsidRPr="009E79EA" w:rsidRDefault="00BE1F50" w:rsidP="00BE1F50">
      <w:pPr>
        <w:rPr>
          <w:lang w:val="sr-Cyrl-CS"/>
        </w:rPr>
      </w:pPr>
      <w:r>
        <w:rPr>
          <w:lang w:val="sr-Cyrl-CS"/>
        </w:rPr>
        <w:t xml:space="preserve">2. </w:t>
      </w:r>
      <w:r w:rsidRPr="009E79EA">
        <w:rPr>
          <w:lang w:val="sr-Cyrl-CS"/>
        </w:rPr>
        <w:t xml:space="preserve">рок </w:t>
      </w:r>
      <w:r w:rsidRPr="009E79EA">
        <w:rPr>
          <w:noProof/>
          <w:lang w:val="sr-Cyrl-RS"/>
        </w:rPr>
        <w:t xml:space="preserve">завршетка </w:t>
      </w:r>
      <w:r>
        <w:rPr>
          <w:noProof/>
          <w:lang w:val="sr-Cyrl-RS"/>
        </w:rPr>
        <w:t>услуге.</w:t>
      </w:r>
    </w:p>
    <w:p w14:paraId="057759B4" w14:textId="77777777" w:rsidR="00BE1F50" w:rsidRDefault="00BE1F50" w:rsidP="00BE1F50">
      <w:pPr>
        <w:rPr>
          <w:lang w:val="sr-Cyrl-RS"/>
        </w:rPr>
      </w:pPr>
    </w:p>
    <w:p w14:paraId="4EB8F8CD" w14:textId="77777777" w:rsidR="00BE1F50" w:rsidRPr="00C62DAD" w:rsidRDefault="00BE1F50" w:rsidP="00BE1F50">
      <w:pPr>
        <w:rPr>
          <w:lang w:val="sr-Cyrl-RS"/>
        </w:rPr>
      </w:pPr>
    </w:p>
    <w:p w14:paraId="292DA2F8" w14:textId="77777777" w:rsidR="00BE1F50" w:rsidRPr="00C62DAD" w:rsidRDefault="00BE1F50" w:rsidP="00BE1F50">
      <w:r w:rsidRPr="00C62DAD">
        <w:t>Наручилац ће са понуђачима преговарати:</w:t>
      </w:r>
    </w:p>
    <w:p w14:paraId="56D1DD68" w14:textId="77777777" w:rsidR="00BE1F50" w:rsidRPr="00C62DAD" w:rsidRDefault="00BE1F50" w:rsidP="00BE1F50">
      <w:pPr>
        <w:numPr>
          <w:ilvl w:val="0"/>
          <w:numId w:val="46"/>
        </w:numPr>
      </w:pPr>
      <w:r w:rsidRPr="00C62DAD">
        <w:t>у једном кругова</w:t>
      </w:r>
    </w:p>
    <w:p w14:paraId="4C27CC67" w14:textId="77777777" w:rsidR="00BE1F50" w:rsidRPr="00C62DAD" w:rsidRDefault="00BE1F50" w:rsidP="00BE1F50">
      <w:pPr>
        <w:numPr>
          <w:ilvl w:val="0"/>
          <w:numId w:val="46"/>
        </w:numPr>
      </w:pPr>
      <w:r>
        <w:t>у</w:t>
      </w:r>
      <w:r w:rsidRPr="00C62DAD">
        <w:t>сменим путем</w:t>
      </w:r>
    </w:p>
    <w:p w14:paraId="2DD95B4B" w14:textId="77777777" w:rsidR="00BE1F50" w:rsidRPr="00C62DAD" w:rsidRDefault="00BE1F50" w:rsidP="00BE1F50">
      <w:pPr>
        <w:numPr>
          <w:ilvl w:val="0"/>
          <w:numId w:val="46"/>
        </w:numPr>
      </w:pPr>
      <w:r>
        <w:t xml:space="preserve">са </w:t>
      </w:r>
      <w:r>
        <w:rPr>
          <w:lang w:val="sr-Cyrl-RS"/>
        </w:rPr>
        <w:t>свим понуђачима заједно</w:t>
      </w:r>
      <w:r w:rsidRPr="00C62DAD">
        <w:t xml:space="preserve"> </w:t>
      </w:r>
    </w:p>
    <w:p w14:paraId="069017DA" w14:textId="77777777" w:rsidR="00BE1F50" w:rsidRPr="00C62DAD" w:rsidRDefault="00BE1F50" w:rsidP="00BE1F50">
      <w:pPr>
        <w:ind w:left="720"/>
      </w:pPr>
    </w:p>
    <w:p w14:paraId="60EFC43C" w14:textId="77777777" w:rsidR="00BE1F50" w:rsidRDefault="00BE1F50" w:rsidP="00BE1F50">
      <w:r w:rsidRPr="00C62DAD">
        <w:t>Наручилац ће у овом поступку водити записник о преговарању.</w:t>
      </w:r>
    </w:p>
    <w:p w14:paraId="69481AEB" w14:textId="77777777" w:rsidR="00BE1F50" w:rsidRDefault="00BE1F50" w:rsidP="00BE1F50"/>
    <w:p w14:paraId="310131EB" w14:textId="6DB6688C" w:rsidR="00BE1F50" w:rsidRDefault="00BE1F50" w:rsidP="00B94032">
      <w:pPr>
        <w:jc w:val="both"/>
        <w:rPr>
          <w:bCs/>
          <w:iCs/>
          <w:lang w:val="sr-Latn-RS"/>
        </w:rPr>
      </w:pPr>
      <w:r w:rsidRPr="00563E61">
        <w:rPr>
          <w:sz w:val="28"/>
          <w:szCs w:val="28"/>
        </w:rPr>
        <w:t xml:space="preserve"> </w:t>
      </w:r>
      <w:r w:rsidRPr="00563E61">
        <w:rPr>
          <w:sz w:val="28"/>
          <w:szCs w:val="28"/>
        </w:rPr>
        <w:br w:type="page"/>
      </w:r>
    </w:p>
    <w:p w14:paraId="15E4C244" w14:textId="77777777" w:rsidR="00BE1F50" w:rsidRDefault="00BE1F50" w:rsidP="00B94032">
      <w:pPr>
        <w:jc w:val="both"/>
        <w:rPr>
          <w:bCs/>
          <w:iCs/>
          <w:lang w:val="sr-Latn-RS"/>
        </w:rPr>
      </w:pPr>
    </w:p>
    <w:p w14:paraId="76CC5535" w14:textId="66E0030C" w:rsidR="00630A69" w:rsidRPr="00B94032" w:rsidRDefault="00630A69" w:rsidP="00B94032">
      <w:pPr>
        <w:jc w:val="both"/>
        <w:rPr>
          <w:bCs/>
          <w:iCs/>
        </w:rPr>
      </w:pPr>
    </w:p>
    <w:p w14:paraId="738B94CC" w14:textId="476F89A8" w:rsidR="002D5B2C" w:rsidRPr="00CC366C" w:rsidRDefault="00BE1F50" w:rsidP="00BE1F50">
      <w:pPr>
        <w:pStyle w:val="Heading1"/>
        <w:numPr>
          <w:ilvl w:val="0"/>
          <w:numId w:val="0"/>
        </w:numPr>
        <w:ind w:left="360"/>
      </w:pPr>
      <w:bookmarkStart w:id="38" w:name="_Toc375826007"/>
      <w:bookmarkStart w:id="39" w:name="_Toc389030814"/>
      <w:bookmarkStart w:id="40" w:name="_Toc448222238"/>
      <w:bookmarkStart w:id="41" w:name="_Toc477327710"/>
      <w:bookmarkStart w:id="42" w:name="_Toc477327993"/>
      <w:bookmarkStart w:id="43" w:name="_Toc477328722"/>
      <w:bookmarkStart w:id="44" w:name="_Toc477329193"/>
      <w:bookmarkStart w:id="45" w:name="_Toc522708317"/>
      <w:r>
        <w:rPr>
          <w:lang w:val="sr-Cyrl-RS"/>
        </w:rPr>
        <w:t xml:space="preserve">5. </w:t>
      </w:r>
      <w:r w:rsidR="002D5B2C" w:rsidRPr="00CC366C">
        <w:t>УПУТСТВО П</w:t>
      </w:r>
      <w:r w:rsidR="00343F79" w:rsidRPr="00CC366C">
        <w:t>ОНУЂАЧИМА КАКО ДА САЧИНЕ ПОНУДУ</w:t>
      </w:r>
      <w:bookmarkEnd w:id="38"/>
      <w:bookmarkEnd w:id="39"/>
      <w:bookmarkEnd w:id="40"/>
      <w:bookmarkEnd w:id="41"/>
      <w:bookmarkEnd w:id="42"/>
      <w:bookmarkEnd w:id="43"/>
      <w:bookmarkEnd w:id="44"/>
      <w:bookmarkEnd w:id="45"/>
    </w:p>
    <w:p w14:paraId="4CD8515E" w14:textId="77777777" w:rsidR="00937994" w:rsidRPr="00AE1407" w:rsidRDefault="00937994" w:rsidP="00937994">
      <w:pPr>
        <w:ind w:left="540"/>
        <w:jc w:val="both"/>
        <w:rPr>
          <w:noProof/>
        </w:rPr>
      </w:pPr>
    </w:p>
    <w:p w14:paraId="5B10D48A" w14:textId="77777777" w:rsidR="00F345EE" w:rsidRDefault="00A878F3" w:rsidP="00F345EE">
      <w:pPr>
        <w:pStyle w:val="ListParagraph"/>
        <w:numPr>
          <w:ilvl w:val="0"/>
          <w:numId w:val="13"/>
        </w:numPr>
        <w:jc w:val="both"/>
        <w:rPr>
          <w:b/>
          <w:bCs/>
          <w:i/>
          <w:iCs/>
        </w:rPr>
      </w:pPr>
      <w:r w:rsidRPr="0068551F">
        <w:rPr>
          <w:b/>
          <w:bCs/>
          <w:i/>
          <w:iCs/>
        </w:rPr>
        <w:t>ПОДАЦИ О ЈЕЗИКУ НА КОЈЕМ ПОНУДА МОРА ДА БУДЕ САСТАВЉЕНА</w:t>
      </w:r>
    </w:p>
    <w:p w14:paraId="5ECB55FE" w14:textId="72F26AF8" w:rsidR="00251440" w:rsidRPr="007F6F85" w:rsidRDefault="00545532" w:rsidP="00B94032">
      <w:pPr>
        <w:jc w:val="both"/>
      </w:pPr>
      <w:r w:rsidRPr="00C35CDB">
        <w:rPr>
          <w:noProof/>
        </w:rPr>
        <w:t>Понуда се саставља на српском језику, ћириличним или латиничним писмом.</w:t>
      </w:r>
      <w:r w:rsidR="00F345EE" w:rsidRPr="00F345EE">
        <w:rPr>
          <w:noProof/>
          <w:lang w:val="sr-Cyrl-RS"/>
        </w:rPr>
        <w:t xml:space="preserve"> </w:t>
      </w:r>
    </w:p>
    <w:p w14:paraId="05F798AA" w14:textId="500E54E0" w:rsidR="00A878F3" w:rsidRPr="00AE1407" w:rsidRDefault="00A878F3" w:rsidP="00251440">
      <w:pPr>
        <w:jc w:val="both"/>
      </w:pPr>
    </w:p>
    <w:p w14:paraId="06A86D68" w14:textId="77777777" w:rsidR="00A878F3" w:rsidRPr="0068551F" w:rsidRDefault="00A878F3" w:rsidP="00BD619D">
      <w:pPr>
        <w:pStyle w:val="ListParagraph"/>
        <w:numPr>
          <w:ilvl w:val="0"/>
          <w:numId w:val="13"/>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2BCC0943"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0885CBE8" w14:textId="77777777"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002F4414">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21103DA3" w14:textId="77777777" w:rsidR="00A878F3" w:rsidRDefault="00A878F3" w:rsidP="00C15D3D">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
    <w:p w14:paraId="07195861" w14:textId="77777777" w:rsidR="00A82737" w:rsidRPr="00C15D3D" w:rsidRDefault="00A82737" w:rsidP="00C15D3D">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7260439F" w14:textId="77777777" w:rsidR="00184FE2" w:rsidRPr="00AE1407" w:rsidRDefault="00184FE2" w:rsidP="00A878F3">
      <w:pPr>
        <w:jc w:val="both"/>
        <w:rPr>
          <w:rFonts w:eastAsia="TimesNewRomanPSMT"/>
          <w:bCs/>
          <w:highlight w:val="green"/>
        </w:rPr>
      </w:pPr>
    </w:p>
    <w:p w14:paraId="720F286A" w14:textId="77777777" w:rsidR="00A878F3" w:rsidRPr="0068551F" w:rsidRDefault="00A878F3" w:rsidP="00BD619D">
      <w:pPr>
        <w:pStyle w:val="ListParagraph"/>
        <w:numPr>
          <w:ilvl w:val="0"/>
          <w:numId w:val="13"/>
        </w:numPr>
        <w:jc w:val="both"/>
        <w:rPr>
          <w:b/>
          <w:bCs/>
          <w:i/>
          <w:iCs/>
        </w:rPr>
      </w:pPr>
      <w:r w:rsidRPr="0068551F">
        <w:rPr>
          <w:b/>
          <w:bCs/>
          <w:i/>
          <w:iCs/>
        </w:rPr>
        <w:t>ПАРТИЈЕ</w:t>
      </w:r>
    </w:p>
    <w:p w14:paraId="4A8E5BE0" w14:textId="77777777" w:rsidR="00C21A19" w:rsidRPr="00AE1407" w:rsidRDefault="00C21A19" w:rsidP="00A878F3">
      <w:pPr>
        <w:jc w:val="both"/>
      </w:pPr>
    </w:p>
    <w:p w14:paraId="52677378" w14:textId="74A856E0" w:rsidR="00C21A19" w:rsidRPr="00966AEE" w:rsidRDefault="00C21A19" w:rsidP="00C21A19">
      <w:pPr>
        <w:rPr>
          <w:noProof/>
        </w:rPr>
      </w:pPr>
      <w:r w:rsidRPr="00AE1407">
        <w:rPr>
          <w:noProof/>
        </w:rPr>
        <w:t xml:space="preserve">Предмет јавне </w:t>
      </w:r>
      <w:r w:rsidRPr="00966AEE">
        <w:rPr>
          <w:noProof/>
        </w:rPr>
        <w:t>набавке није обликован по партијама.</w:t>
      </w:r>
    </w:p>
    <w:p w14:paraId="07006C23" w14:textId="77777777" w:rsidR="00A878F3" w:rsidRPr="00966AEE" w:rsidRDefault="00A878F3" w:rsidP="00A878F3">
      <w:pPr>
        <w:jc w:val="both"/>
      </w:pPr>
    </w:p>
    <w:p w14:paraId="36413E27" w14:textId="77777777" w:rsidR="00A878F3" w:rsidRPr="00966AEE" w:rsidRDefault="00A878F3" w:rsidP="00BD619D">
      <w:pPr>
        <w:pStyle w:val="ListParagraph"/>
        <w:numPr>
          <w:ilvl w:val="0"/>
          <w:numId w:val="13"/>
        </w:numPr>
        <w:jc w:val="both"/>
        <w:rPr>
          <w:bCs/>
          <w:iCs/>
        </w:rPr>
      </w:pPr>
      <w:r w:rsidRPr="00966AEE">
        <w:rPr>
          <w:b/>
          <w:bCs/>
          <w:i/>
          <w:iCs/>
        </w:rPr>
        <w:t>ПОНУДА СА ВАРИЈАНТАМА</w:t>
      </w:r>
    </w:p>
    <w:p w14:paraId="7FFA23EC" w14:textId="77777777" w:rsidR="00A878F3" w:rsidRPr="00966AEE" w:rsidRDefault="00A878F3" w:rsidP="00A878F3">
      <w:pPr>
        <w:jc w:val="both"/>
        <w:rPr>
          <w:bCs/>
          <w:iCs/>
        </w:rPr>
      </w:pPr>
    </w:p>
    <w:p w14:paraId="3A41190F" w14:textId="5452A763" w:rsidR="00A878F3" w:rsidRPr="00966AEE" w:rsidRDefault="00A878F3" w:rsidP="00A878F3">
      <w:pPr>
        <w:jc w:val="both"/>
        <w:rPr>
          <w:b/>
          <w:bCs/>
          <w:i/>
          <w:iCs/>
        </w:rPr>
      </w:pPr>
      <w:r w:rsidRPr="00966AEE">
        <w:rPr>
          <w:bCs/>
          <w:iCs/>
        </w:rPr>
        <w:t>По</w:t>
      </w:r>
      <w:r w:rsidR="00705D76" w:rsidRPr="00966AEE">
        <w:rPr>
          <w:bCs/>
          <w:iCs/>
        </w:rPr>
        <w:t xml:space="preserve">дношење понуде са варијантама </w:t>
      </w:r>
      <w:r w:rsidR="002238DC" w:rsidRPr="00966AEE">
        <w:rPr>
          <w:bCs/>
          <w:iCs/>
          <w:lang w:val="sr-Cyrl-RS"/>
        </w:rPr>
        <w:t>ни</w:t>
      </w:r>
      <w:r w:rsidRPr="00966AEE">
        <w:rPr>
          <w:bCs/>
          <w:iCs/>
        </w:rPr>
        <w:t>је дозвољено.</w:t>
      </w:r>
    </w:p>
    <w:p w14:paraId="6E6B25E5" w14:textId="77777777" w:rsidR="00A878F3" w:rsidRPr="00AE1407" w:rsidRDefault="00A878F3" w:rsidP="00A878F3">
      <w:pPr>
        <w:jc w:val="both"/>
        <w:rPr>
          <w:highlight w:val="green"/>
        </w:rPr>
      </w:pPr>
    </w:p>
    <w:p w14:paraId="1F99AD0B" w14:textId="77777777" w:rsidR="00A878F3" w:rsidRPr="00AE1407" w:rsidRDefault="00A878F3" w:rsidP="00BD619D">
      <w:pPr>
        <w:pStyle w:val="ListParagraph"/>
        <w:numPr>
          <w:ilvl w:val="0"/>
          <w:numId w:val="13"/>
        </w:numPr>
        <w:jc w:val="both"/>
      </w:pPr>
      <w:r w:rsidRPr="0068551F">
        <w:rPr>
          <w:b/>
          <w:i/>
          <w:iCs/>
        </w:rPr>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r w:rsidRPr="00AE1407">
        <w:lastRenderedPageBreak/>
        <w:t>У року за подношење понуде понуђач може да измени, допуни или опозове своју понуду на начин који је одређен за подношење понуде.</w:t>
      </w:r>
    </w:p>
    <w:p w14:paraId="39E37991" w14:textId="77777777"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34F4ADE7" w14:textId="77777777"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BD619D">
      <w:pPr>
        <w:pStyle w:val="ListParagraph"/>
        <w:numPr>
          <w:ilvl w:val="0"/>
          <w:numId w:val="13"/>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14:paraId="31F1058A" w14:textId="77777777"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066E59A6" w14:textId="77777777"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5271F8F7" w14:textId="77777777" w:rsidR="00A878F3" w:rsidRPr="00AE1407" w:rsidRDefault="00A878F3" w:rsidP="00A878F3">
      <w:pPr>
        <w:jc w:val="both"/>
      </w:pPr>
    </w:p>
    <w:p w14:paraId="7968F664" w14:textId="77777777" w:rsidR="00A878F3" w:rsidRPr="0068551F" w:rsidRDefault="00A878F3" w:rsidP="00BD619D">
      <w:pPr>
        <w:pStyle w:val="ListParagraph"/>
        <w:numPr>
          <w:ilvl w:val="0"/>
          <w:numId w:val="13"/>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5C4233D7" w14:textId="77777777" w:rsidR="00A878F3" w:rsidRPr="00AE1407" w:rsidRDefault="00A878F3" w:rsidP="00A878F3">
      <w:pPr>
        <w:jc w:val="both"/>
        <w:rPr>
          <w:iCs/>
          <w:highlight w:val="green"/>
        </w:rPr>
      </w:pPr>
    </w:p>
    <w:p w14:paraId="72CBB557" w14:textId="0509CD71" w:rsidR="008B55B5" w:rsidRPr="00AE1407" w:rsidRDefault="008B55B5" w:rsidP="008B55B5">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003D19C1" w:rsidRPr="008713CF">
        <w:rPr>
          <w:iCs/>
        </w:rPr>
        <w:t>уговору о јавној набавци</w:t>
      </w:r>
      <w:r w:rsidRPr="008713CF">
        <w:rPr>
          <w:iCs/>
        </w:rPr>
        <w:t>.</w:t>
      </w:r>
      <w:r w:rsidRPr="00AE1407">
        <w:rPr>
          <w:bCs/>
          <w:iCs/>
        </w:rPr>
        <w:t xml:space="preserve"> </w:t>
      </w:r>
    </w:p>
    <w:p w14:paraId="0BF8BC93" w14:textId="52365C88" w:rsidR="008B55B5" w:rsidRPr="00380CA3" w:rsidRDefault="008B55B5" w:rsidP="008B55B5">
      <w:pPr>
        <w:jc w:val="both"/>
        <w:rPr>
          <w:iCs/>
        </w:rPr>
      </w:pPr>
      <w:r w:rsidRPr="00651D05">
        <w:rPr>
          <w:bCs/>
          <w:iCs/>
        </w:rPr>
        <w:t xml:space="preserve">Понуђач је </w:t>
      </w:r>
      <w:r w:rsidRPr="00380CA3">
        <w:rPr>
          <w:bCs/>
          <w:iCs/>
        </w:rPr>
        <w:t xml:space="preserve">дужан да за подизвођаче достави доказе о испуњености услова који су наведени у </w:t>
      </w:r>
      <w:r w:rsidRPr="00380CA3">
        <w:rPr>
          <w:bCs/>
          <w:iCs/>
          <w:lang w:val="sr-Cyrl-CS"/>
        </w:rPr>
        <w:t>поглављу</w:t>
      </w:r>
      <w:r w:rsidRPr="00380CA3">
        <w:rPr>
          <w:bCs/>
          <w:iCs/>
        </w:rPr>
        <w:t xml:space="preserve"> </w:t>
      </w:r>
      <w:r w:rsidR="00380CA3" w:rsidRPr="00380CA3">
        <w:rPr>
          <w:bCs/>
          <w:iCs/>
        </w:rPr>
        <w:t>3</w:t>
      </w:r>
      <w:r w:rsidRPr="00380CA3">
        <w:rPr>
          <w:bCs/>
          <w:iCs/>
        </w:rPr>
        <w:t>. конкур</w:t>
      </w:r>
      <w:r w:rsidR="00CB5A79" w:rsidRPr="00380CA3">
        <w:rPr>
          <w:bCs/>
          <w:iCs/>
        </w:rPr>
        <w:t>сне документације, у складу са у</w:t>
      </w:r>
      <w:r w:rsidRPr="00380CA3">
        <w:rPr>
          <w:bCs/>
          <w:iCs/>
        </w:rPr>
        <w:t>путством како се доказује испуњеност услова.</w:t>
      </w:r>
    </w:p>
    <w:p w14:paraId="60671184" w14:textId="77777777" w:rsidR="008B55B5" w:rsidRPr="00380CA3" w:rsidRDefault="008B55B5" w:rsidP="008B55B5">
      <w:pPr>
        <w:jc w:val="both"/>
        <w:rPr>
          <w:iCs/>
        </w:rPr>
      </w:pPr>
      <w:r w:rsidRPr="00380CA3">
        <w:rPr>
          <w:iCs/>
        </w:rPr>
        <w:t>Понуђач је дужан да наручиоцу, на његов захтев, омогући приступ код подизвођача, ради утврђивања испуњености тражених услова.</w:t>
      </w:r>
    </w:p>
    <w:p w14:paraId="6D17E50B" w14:textId="77777777" w:rsidR="008B55B5" w:rsidRPr="00380CA3" w:rsidRDefault="008B55B5" w:rsidP="008B55B5">
      <w:pPr>
        <w:jc w:val="both"/>
        <w:rPr>
          <w:iCs/>
        </w:rPr>
      </w:pPr>
      <w:r w:rsidRPr="00380CA3">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157A2DD" w14:textId="6F6F6549" w:rsidR="00A878F3" w:rsidRPr="00077DB0" w:rsidRDefault="008B55B5" w:rsidP="00A878F3">
      <w:pPr>
        <w:jc w:val="both"/>
        <w:rPr>
          <w:iCs/>
        </w:rPr>
      </w:pPr>
      <w:r w:rsidRPr="00380CA3">
        <w:rPr>
          <w:iCs/>
        </w:rPr>
        <w:t>Наручилац не дозвољава пренос доспелих потраживања директно подизвођачу у смислу члана 80. став 9. Закона о јавним набавкам</w:t>
      </w:r>
      <w:r w:rsidR="00E33AD1" w:rsidRPr="00380CA3">
        <w:rPr>
          <w:iCs/>
        </w:rPr>
        <w:t>а</w:t>
      </w:r>
      <w:r w:rsidRPr="00380CA3">
        <w:rPr>
          <w:iCs/>
        </w:rPr>
        <w:t>.</w:t>
      </w:r>
    </w:p>
    <w:p w14:paraId="5A0FC9A8" w14:textId="77777777" w:rsidR="00A878F3" w:rsidRPr="00642456" w:rsidRDefault="00A878F3" w:rsidP="00BD619D">
      <w:pPr>
        <w:pStyle w:val="ListParagraph"/>
        <w:numPr>
          <w:ilvl w:val="0"/>
          <w:numId w:val="13"/>
        </w:numPr>
        <w:jc w:val="both"/>
      </w:pPr>
      <w:r w:rsidRPr="0068551F">
        <w:rPr>
          <w:b/>
          <w:i/>
        </w:rPr>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r w:rsidRPr="00642456">
        <w:t>Понуду може поднети група понуђача.</w:t>
      </w:r>
    </w:p>
    <w:p w14:paraId="3055EF50" w14:textId="77777777" w:rsidR="00A878F3" w:rsidRPr="00642456" w:rsidRDefault="00A878F3" w:rsidP="00A878F3">
      <w:pPr>
        <w:jc w:val="both"/>
      </w:pPr>
      <w:r w:rsidRPr="00642456">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00EB37CB" w:rsidRPr="00642456">
        <w:t xml:space="preserve"> до 2</w:t>
      </w:r>
      <w:r w:rsidRPr="00642456">
        <w:rPr>
          <w:lang w:val="sr-Cyrl-CS"/>
        </w:rPr>
        <w:t>)</w:t>
      </w:r>
      <w:r w:rsidRPr="00642456">
        <w:t xml:space="preserve"> Закона и то податке о: </w:t>
      </w:r>
    </w:p>
    <w:p w14:paraId="6BCAAA33" w14:textId="77777777" w:rsidR="00A878F3" w:rsidRPr="00642456" w:rsidRDefault="00EB37CB" w:rsidP="00BD619D">
      <w:pPr>
        <w:numPr>
          <w:ilvl w:val="0"/>
          <w:numId w:val="5"/>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58F05412" w14:textId="77777777" w:rsidR="00A878F3" w:rsidRPr="00642456" w:rsidRDefault="00EB37CB" w:rsidP="00BD619D">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16D625F6" w14:textId="77777777" w:rsidR="00A878F3" w:rsidRPr="00AE1407" w:rsidRDefault="00A878F3" w:rsidP="00A878F3">
      <w:pPr>
        <w:pStyle w:val="ListParagraph"/>
        <w:jc w:val="both"/>
        <w:rPr>
          <w:rFonts w:eastAsia="TimesNewRomanPSMT"/>
          <w:bCs/>
        </w:rPr>
      </w:pPr>
    </w:p>
    <w:p w14:paraId="307B05AA" w14:textId="3A818B29" w:rsidR="00A878F3" w:rsidRPr="00380CA3" w:rsidRDefault="00A878F3" w:rsidP="00A878F3">
      <w:pPr>
        <w:jc w:val="both"/>
      </w:pPr>
      <w:r w:rsidRPr="00380CA3">
        <w:rPr>
          <w:rFonts w:eastAsia="TimesNewRomanPSMT"/>
          <w:bCs/>
        </w:rPr>
        <w:t xml:space="preserve">Група понуђача је дужна да достави све доказе о испуњености услова који су наведени у </w:t>
      </w:r>
      <w:r w:rsidRPr="00BE1F50">
        <w:rPr>
          <w:rFonts w:eastAsia="TimesNewRomanPSMT"/>
          <w:bCs/>
          <w:lang w:val="sr-Cyrl-CS"/>
        </w:rPr>
        <w:t>поглављу</w:t>
      </w:r>
      <w:r w:rsidRPr="00BE1F50">
        <w:rPr>
          <w:rFonts w:eastAsia="TimesNewRomanPSMT"/>
          <w:bCs/>
        </w:rPr>
        <w:t xml:space="preserve"> </w:t>
      </w:r>
      <w:r w:rsidR="00380CA3" w:rsidRPr="00BE1F50">
        <w:rPr>
          <w:rFonts w:eastAsia="TimesNewRomanPSMT"/>
          <w:bCs/>
        </w:rPr>
        <w:t>3</w:t>
      </w:r>
      <w:r w:rsidR="0084500F" w:rsidRPr="00BE1F50">
        <w:rPr>
          <w:rFonts w:eastAsia="TimesNewRomanPSMT"/>
          <w:bCs/>
        </w:rPr>
        <w:t>.</w:t>
      </w:r>
      <w:r w:rsidRPr="00BE1F50">
        <w:rPr>
          <w:rFonts w:eastAsia="TimesNewRomanPSMT"/>
          <w:bCs/>
          <w:lang w:val="ru-RU"/>
        </w:rPr>
        <w:t xml:space="preserve"> </w:t>
      </w:r>
      <w:r w:rsidRPr="00BE1F50">
        <w:rPr>
          <w:rFonts w:eastAsia="TimesNewRomanPSMT"/>
          <w:bCs/>
        </w:rPr>
        <w:t>конкурсне</w:t>
      </w:r>
      <w:r w:rsidRPr="00380CA3">
        <w:rPr>
          <w:rFonts w:eastAsia="TimesNewRomanPSMT"/>
          <w:bCs/>
        </w:rPr>
        <w:t xml:space="preserve"> документације, у складу са Упутством како се доказује испуњеност услова.</w:t>
      </w:r>
    </w:p>
    <w:p w14:paraId="7A95268B" w14:textId="77777777" w:rsidR="00A878F3" w:rsidRPr="00642456" w:rsidRDefault="00A878F3" w:rsidP="00A878F3">
      <w:pPr>
        <w:jc w:val="both"/>
      </w:pPr>
      <w:r w:rsidRPr="00380CA3">
        <w:t>Понуђачи из групе понуђача одговарају</w:t>
      </w:r>
      <w:r w:rsidRPr="00642456">
        <w:t xml:space="preserve"> неограничено солидарно према наручиоцу. </w:t>
      </w:r>
    </w:p>
    <w:p w14:paraId="46F48FE4" w14:textId="77777777" w:rsidR="00A878F3" w:rsidRPr="00642456" w:rsidRDefault="00A878F3" w:rsidP="00A878F3">
      <w:pPr>
        <w:jc w:val="both"/>
      </w:pPr>
      <w:r w:rsidRPr="00642456">
        <w:t>Задруга може поднети понуду самостално, у своје име, а за рачун задругара или заједничку понуду у име задругара.</w:t>
      </w:r>
    </w:p>
    <w:p w14:paraId="2F40FF29" w14:textId="77777777" w:rsidR="00A878F3" w:rsidRPr="00642456" w:rsidRDefault="00A878F3" w:rsidP="00A878F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6B899FDC" w14:textId="77777777" w:rsidR="00A878F3" w:rsidRPr="00642456" w:rsidRDefault="00A878F3" w:rsidP="00A878F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19C69E34" w14:textId="77777777" w:rsidR="00A878F3" w:rsidRPr="00642456" w:rsidRDefault="00A878F3" w:rsidP="00A878F3">
      <w:pPr>
        <w:jc w:val="both"/>
      </w:pPr>
    </w:p>
    <w:p w14:paraId="73AFFE4A" w14:textId="77777777" w:rsidR="00A878F3" w:rsidRPr="00AE1407" w:rsidRDefault="00A878F3" w:rsidP="00BD619D">
      <w:pPr>
        <w:pStyle w:val="ListParagraph"/>
        <w:numPr>
          <w:ilvl w:val="0"/>
          <w:numId w:val="13"/>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49D55ED9" w14:textId="77777777" w:rsidR="0068551F" w:rsidRPr="0068551F" w:rsidRDefault="0068551F" w:rsidP="00BD619D">
      <w:pPr>
        <w:pStyle w:val="ListParagraph"/>
        <w:numPr>
          <w:ilvl w:val="1"/>
          <w:numId w:val="12"/>
        </w:numPr>
        <w:rPr>
          <w:b/>
          <w:u w:val="single"/>
        </w:rPr>
      </w:pPr>
      <w:r w:rsidRPr="0068551F">
        <w:rPr>
          <w:b/>
          <w:u w:val="single"/>
        </w:rPr>
        <w:t>Захтеви у погледу начина, рока и услова плаћања</w:t>
      </w:r>
    </w:p>
    <w:p w14:paraId="6923933E" w14:textId="09BE1D76" w:rsidR="00D641A2" w:rsidRPr="00BE1F50" w:rsidRDefault="00FC2837" w:rsidP="0068551F">
      <w:pPr>
        <w:jc w:val="both"/>
        <w:rPr>
          <w:noProof/>
          <w:lang w:val="sr-Cyrl-CS"/>
        </w:rPr>
      </w:pPr>
      <w:r w:rsidRPr="00BE1F50">
        <w:rPr>
          <w:noProof/>
          <w:lang w:val="sr-Cyrl-CS"/>
        </w:rPr>
        <w:t>Наручилац захтева да рок плаћања буде</w:t>
      </w:r>
      <w:r w:rsidR="00BE1F50" w:rsidRPr="00BE1F50">
        <w:rPr>
          <w:noProof/>
          <w:lang w:val="sr-Cyrl-CS"/>
        </w:rPr>
        <w:t xml:space="preserve"> </w:t>
      </w:r>
      <w:r w:rsidR="00683296">
        <w:rPr>
          <w:noProof/>
          <w:lang w:val="sr-Cyrl-CS"/>
        </w:rPr>
        <w:t xml:space="preserve">у року од </w:t>
      </w:r>
      <w:r w:rsidR="00BE1F50" w:rsidRPr="00BE1F50">
        <w:rPr>
          <w:noProof/>
          <w:lang w:val="sr-Cyrl-CS"/>
        </w:rPr>
        <w:t>9</w:t>
      </w:r>
      <w:r w:rsidR="00C96F3E" w:rsidRPr="00BE1F50">
        <w:rPr>
          <w:noProof/>
          <w:lang w:val="sr-Cyrl-CS"/>
        </w:rPr>
        <w:t>0</w:t>
      </w:r>
      <w:r w:rsidRPr="00BE1F50">
        <w:rPr>
          <w:noProof/>
          <w:lang w:val="sr-Cyrl-CS"/>
        </w:rPr>
        <w:t xml:space="preserve"> дана, од дана </w:t>
      </w:r>
      <w:r w:rsidR="00D641A2" w:rsidRPr="00BE1F50">
        <w:rPr>
          <w:noProof/>
          <w:lang w:val="sr-Cyrl-CS"/>
        </w:rPr>
        <w:t xml:space="preserve">доставе </w:t>
      </w:r>
      <w:r w:rsidR="0084325D" w:rsidRPr="00BE1F50">
        <w:rPr>
          <w:noProof/>
          <w:lang w:val="sr-Cyrl-CS"/>
        </w:rPr>
        <w:t xml:space="preserve"> </w:t>
      </w:r>
      <w:r w:rsidR="00C96F3E" w:rsidRPr="00BE1F50">
        <w:rPr>
          <w:noProof/>
          <w:lang w:val="sr-Cyrl-CS"/>
        </w:rPr>
        <w:t>исправног</w:t>
      </w:r>
      <w:r w:rsidR="00D641A2" w:rsidRPr="00BE1F50">
        <w:rPr>
          <w:noProof/>
          <w:lang w:val="sr-Cyrl-CS"/>
        </w:rPr>
        <w:t xml:space="preserve"> рачуна.</w:t>
      </w:r>
    </w:p>
    <w:p w14:paraId="1301D5A9" w14:textId="77777777" w:rsidR="0068551F" w:rsidRPr="00BE1F50" w:rsidRDefault="0068551F" w:rsidP="0068551F">
      <w:pPr>
        <w:jc w:val="both"/>
        <w:rPr>
          <w:iCs/>
        </w:rPr>
      </w:pPr>
      <w:r w:rsidRPr="00BE1F50">
        <w:rPr>
          <w:iCs/>
        </w:rPr>
        <w:t>Плаћање се врши уплатом на рачун понуђача.</w:t>
      </w:r>
    </w:p>
    <w:p w14:paraId="486E6ADE" w14:textId="77777777" w:rsidR="0068551F" w:rsidRPr="00BE1F50" w:rsidRDefault="0068551F" w:rsidP="0068551F">
      <w:pPr>
        <w:jc w:val="both"/>
        <w:rPr>
          <w:iCs/>
        </w:rPr>
      </w:pPr>
      <w:r w:rsidRPr="00BE1F50">
        <w:rPr>
          <w:iCs/>
        </w:rPr>
        <w:t>Понуђачу није дозвољено да захтева аванс.</w:t>
      </w:r>
    </w:p>
    <w:p w14:paraId="365389F7" w14:textId="77777777" w:rsidR="009B42AC" w:rsidRDefault="009B42AC" w:rsidP="0068551F">
      <w:pPr>
        <w:jc w:val="both"/>
        <w:rPr>
          <w:iCs/>
          <w:highlight w:val="yellow"/>
        </w:rPr>
      </w:pPr>
    </w:p>
    <w:p w14:paraId="6D59EA64" w14:textId="16CDB329" w:rsidR="007F6617" w:rsidRPr="00D31C73" w:rsidRDefault="00C96F3E" w:rsidP="007F6617">
      <w:pPr>
        <w:jc w:val="both"/>
        <w:rPr>
          <w:iCs/>
          <w:highlight w:val="green"/>
        </w:rPr>
      </w:pPr>
      <w:r>
        <w:rPr>
          <w:iCs/>
        </w:rPr>
        <w:t>Рачун</w:t>
      </w:r>
      <w:r>
        <w:rPr>
          <w:iCs/>
          <w:lang w:val="sr-Cyrl-RS"/>
        </w:rPr>
        <w:t xml:space="preserve"> </w:t>
      </w:r>
      <w:r>
        <w:rPr>
          <w:iCs/>
        </w:rPr>
        <w:t xml:space="preserve">се </w:t>
      </w:r>
      <w:r>
        <w:rPr>
          <w:iCs/>
          <w:lang w:val="sr-Cyrl-RS"/>
        </w:rPr>
        <w:t xml:space="preserve"> </w:t>
      </w:r>
      <w:r>
        <w:rPr>
          <w:iCs/>
        </w:rPr>
        <w:t xml:space="preserve">испоставља овлашћеном лицу </w:t>
      </w:r>
      <w:r>
        <w:rPr>
          <w:bCs/>
          <w:noProof/>
        </w:rPr>
        <w:t>за техничк</w:t>
      </w:r>
      <w:r>
        <w:rPr>
          <w:bCs/>
          <w:noProof/>
          <w:lang w:val="sr-Cyrl-RS"/>
        </w:rPr>
        <w:t xml:space="preserve">у </w:t>
      </w:r>
      <w:r>
        <w:rPr>
          <w:bCs/>
          <w:noProof/>
        </w:rPr>
        <w:t>реализациј</w:t>
      </w:r>
      <w:r>
        <w:rPr>
          <w:bCs/>
          <w:noProof/>
          <w:lang w:val="sr-Cyrl-RS"/>
        </w:rPr>
        <w:t xml:space="preserve">у </w:t>
      </w:r>
      <w:r>
        <w:rPr>
          <w:iCs/>
          <w:lang w:val="sr-Cyrl-RS"/>
        </w:rPr>
        <w:t>уговора</w:t>
      </w:r>
      <w:r>
        <w:rPr>
          <w:iCs/>
        </w:rPr>
        <w:t xml:space="preserve"> на основу потписаног документа-радног налога којим се верификује квалитет </w:t>
      </w:r>
      <w:r>
        <w:rPr>
          <w:iCs/>
          <w:lang w:val="sr-Cyrl-RS"/>
        </w:rPr>
        <w:t>извршења услуга.</w:t>
      </w:r>
    </w:p>
    <w:p w14:paraId="2F0BA8DD" w14:textId="77777777" w:rsidR="007F6617" w:rsidRPr="00D31C73" w:rsidRDefault="007F6617" w:rsidP="00D31C73">
      <w:pPr>
        <w:ind w:firstLine="708"/>
        <w:jc w:val="both"/>
        <w:rPr>
          <w:iCs/>
          <w:highlight w:val="green"/>
        </w:rPr>
      </w:pPr>
    </w:p>
    <w:p w14:paraId="4C954997" w14:textId="77777777" w:rsidR="0068551F" w:rsidRPr="0068551F" w:rsidRDefault="0068551F" w:rsidP="00BD619D">
      <w:pPr>
        <w:pStyle w:val="ListParagraph"/>
        <w:numPr>
          <w:ilvl w:val="1"/>
          <w:numId w:val="12"/>
        </w:numPr>
        <w:rPr>
          <w:b/>
          <w:u w:val="single"/>
        </w:rPr>
      </w:pPr>
      <w:r w:rsidRPr="0068551F">
        <w:rPr>
          <w:b/>
          <w:u w:val="single"/>
        </w:rPr>
        <w:t>Захтеви у погледу гарантног рока</w:t>
      </w:r>
    </w:p>
    <w:p w14:paraId="706B73B9" w14:textId="5D00A265" w:rsidR="007B4B72" w:rsidRPr="0058178B" w:rsidRDefault="003719F0" w:rsidP="002A52DF">
      <w:pPr>
        <w:jc w:val="both"/>
        <w:rPr>
          <w:iCs/>
          <w:lang w:val="sr-Cyrl-RS"/>
        </w:rPr>
      </w:pPr>
      <w:r>
        <w:rPr>
          <w:iCs/>
          <w:lang w:val="sr-Cyrl-RS"/>
        </w:rPr>
        <w:t>Наручилац захтева да гарантни рок на услугу буде минимум 2 године од извршења</w:t>
      </w:r>
      <w:r w:rsidR="00C80AEA">
        <w:rPr>
          <w:iCs/>
          <w:lang w:val="sr-Cyrl-RS"/>
        </w:rPr>
        <w:t xml:space="preserve"> услуге</w:t>
      </w:r>
      <w:r w:rsidR="0058178B">
        <w:rPr>
          <w:iCs/>
          <w:lang w:val="sr-Cyrl-RS"/>
        </w:rPr>
        <w:t>.</w:t>
      </w:r>
    </w:p>
    <w:p w14:paraId="0AC37B85" w14:textId="77777777" w:rsidR="0068551F" w:rsidRPr="002E1A33" w:rsidRDefault="0068551F" w:rsidP="0068551F">
      <w:pPr>
        <w:jc w:val="both"/>
        <w:rPr>
          <w:iCs/>
          <w:highlight w:val="yellow"/>
        </w:rPr>
      </w:pPr>
    </w:p>
    <w:p w14:paraId="086656B7" w14:textId="77777777" w:rsidR="0068551F" w:rsidRPr="005C19FB" w:rsidRDefault="0068551F" w:rsidP="00BD619D">
      <w:pPr>
        <w:pStyle w:val="ListParagraph"/>
        <w:numPr>
          <w:ilvl w:val="1"/>
          <w:numId w:val="12"/>
        </w:numPr>
        <w:rPr>
          <w:b/>
          <w:u w:val="single"/>
        </w:rPr>
      </w:pPr>
      <w:r w:rsidRPr="005C19FB">
        <w:rPr>
          <w:b/>
          <w:u w:val="single"/>
        </w:rPr>
        <w:t>Захтев у погледу рока (испоруке добара, извршења услуге, извођења радова)</w:t>
      </w:r>
    </w:p>
    <w:p w14:paraId="33722403" w14:textId="77777777" w:rsidR="002A52DF" w:rsidRPr="005C19FB" w:rsidRDefault="002A52DF" w:rsidP="002A52DF">
      <w:pPr>
        <w:jc w:val="both"/>
        <w:rPr>
          <w:bCs/>
          <w:lang w:val="sr-Latn-CS"/>
        </w:rPr>
      </w:pPr>
    </w:p>
    <w:p w14:paraId="17BCAF26" w14:textId="7FEAD3FC" w:rsidR="00193469" w:rsidRDefault="00193469" w:rsidP="00193469">
      <w:pPr>
        <w:jc w:val="both"/>
        <w:rPr>
          <w:bCs/>
          <w:lang w:val="sr-Cyrl-RS"/>
        </w:rPr>
      </w:pPr>
      <w:r w:rsidRPr="005C19FB">
        <w:rPr>
          <w:bCs/>
          <w:lang w:val="sr-Latn-CS"/>
        </w:rPr>
        <w:t xml:space="preserve">Наручилац захтева да рок извршења буде максимално </w:t>
      </w:r>
      <w:r w:rsidR="000B4F2E" w:rsidRPr="005C19FB">
        <w:rPr>
          <w:bCs/>
          <w:lang w:val="sr-Cyrl-RS"/>
        </w:rPr>
        <w:t xml:space="preserve">15 </w:t>
      </w:r>
      <w:r w:rsidR="000B4F2E" w:rsidRPr="005C19FB">
        <w:t xml:space="preserve">календарских </w:t>
      </w:r>
      <w:r w:rsidR="000B4F2E" w:rsidRPr="005C19FB">
        <w:rPr>
          <w:bCs/>
          <w:lang w:val="sr-Cyrl-RS"/>
        </w:rPr>
        <w:t>дана од дана упућивања позива</w:t>
      </w:r>
      <w:r w:rsidRPr="005C19FB">
        <w:rPr>
          <w:bCs/>
          <w:lang w:val="sr-Latn-CS"/>
        </w:rPr>
        <w:t>.</w:t>
      </w:r>
    </w:p>
    <w:p w14:paraId="5E10156A" w14:textId="77777777" w:rsidR="005C19FB" w:rsidRPr="005C19FB" w:rsidRDefault="005C19FB" w:rsidP="00193469">
      <w:pPr>
        <w:jc w:val="both"/>
        <w:rPr>
          <w:bCs/>
          <w:lang w:val="sr-Cyrl-RS"/>
        </w:rPr>
      </w:pPr>
    </w:p>
    <w:p w14:paraId="5AF10793" w14:textId="2868F873" w:rsidR="005C19FB" w:rsidRPr="005C19FB" w:rsidRDefault="005C19FB" w:rsidP="00193469">
      <w:pPr>
        <w:jc w:val="both"/>
        <w:rPr>
          <w:bCs/>
          <w:lang w:val="sr-Cyrl-RS"/>
        </w:rPr>
      </w:pPr>
      <w:r>
        <w:rPr>
          <w:bCs/>
          <w:lang w:val="sr-Latn-CS"/>
        </w:rPr>
        <w:t>Рок мора бити изражен у данима као целом броју, и не може се изражавати у децималама или другим јединицама за мерење времена.</w:t>
      </w:r>
    </w:p>
    <w:p w14:paraId="6C2049E0" w14:textId="77777777" w:rsidR="00193469" w:rsidRPr="005C19FB" w:rsidRDefault="00193469" w:rsidP="00193469">
      <w:pPr>
        <w:jc w:val="both"/>
        <w:rPr>
          <w:bCs/>
          <w:highlight w:val="yellow"/>
          <w:lang w:val="sr-Cyrl-RS"/>
        </w:rPr>
      </w:pPr>
    </w:p>
    <w:p w14:paraId="2DBF0545" w14:textId="77777777" w:rsidR="00193469" w:rsidRPr="00C84078" w:rsidRDefault="00193469" w:rsidP="00193469">
      <w:pPr>
        <w:jc w:val="both"/>
        <w:rPr>
          <w:bCs/>
          <w:lang w:val="sr-Latn-CS"/>
        </w:rPr>
      </w:pPr>
      <w:r w:rsidRPr="005C19FB">
        <w:rPr>
          <w:bCs/>
          <w:lang w:val="sr-Latn-CS"/>
        </w:rPr>
        <w:t>Наручилац упућује позив на контакте које понуђач достави у својој понуди.</w:t>
      </w:r>
    </w:p>
    <w:p w14:paraId="0F292796" w14:textId="77777777" w:rsidR="0068551F" w:rsidRPr="00C35CDB" w:rsidRDefault="0068551F" w:rsidP="0068551F">
      <w:pPr>
        <w:jc w:val="both"/>
        <w:rPr>
          <w:iCs/>
          <w:highlight w:val="yellow"/>
        </w:rPr>
      </w:pPr>
    </w:p>
    <w:p w14:paraId="58542845" w14:textId="77777777" w:rsidR="0068551F" w:rsidRPr="0033505E" w:rsidRDefault="0068551F" w:rsidP="00BD619D">
      <w:pPr>
        <w:pStyle w:val="ListParagraph"/>
        <w:numPr>
          <w:ilvl w:val="1"/>
          <w:numId w:val="12"/>
        </w:numPr>
        <w:rPr>
          <w:b/>
          <w:u w:val="single"/>
        </w:rPr>
      </w:pPr>
      <w:r w:rsidRPr="0033505E">
        <w:rPr>
          <w:b/>
          <w:u w:val="single"/>
        </w:rPr>
        <w:t>Захтев у погледу рока важења понуде</w:t>
      </w:r>
    </w:p>
    <w:p w14:paraId="2FDECA1F" w14:textId="77777777" w:rsidR="002A52DF" w:rsidRPr="0033505E" w:rsidRDefault="002A52DF" w:rsidP="002A52DF">
      <w:pPr>
        <w:jc w:val="both"/>
        <w:rPr>
          <w:iCs/>
        </w:rPr>
      </w:pPr>
      <w:r w:rsidRPr="0033505E">
        <w:rPr>
          <w:iCs/>
        </w:rPr>
        <w:t xml:space="preserve">Наручилац захтева </w:t>
      </w:r>
      <w:r w:rsidRPr="0033505E">
        <w:rPr>
          <w:iCs/>
          <w:lang w:val="sr-Cyrl-RS"/>
        </w:rPr>
        <w:t>да р</w:t>
      </w:r>
      <w:r w:rsidRPr="0033505E">
        <w:rPr>
          <w:iCs/>
        </w:rPr>
        <w:t xml:space="preserve">ок важења понуде </w:t>
      </w:r>
      <w:r w:rsidRPr="0033505E">
        <w:rPr>
          <w:iCs/>
          <w:lang w:val="sr-Cyrl-RS"/>
        </w:rPr>
        <w:t>буде најмање</w:t>
      </w:r>
      <w:r w:rsidRPr="0033505E">
        <w:rPr>
          <w:iCs/>
        </w:rPr>
        <w:t xml:space="preserve"> 60 дана од дана отварања понуда.</w:t>
      </w:r>
    </w:p>
    <w:p w14:paraId="10FCE1A1" w14:textId="77777777" w:rsidR="002A52DF" w:rsidRPr="0033505E" w:rsidRDefault="002A52DF" w:rsidP="002A52DF">
      <w:pPr>
        <w:jc w:val="both"/>
        <w:rPr>
          <w:iCs/>
        </w:rPr>
      </w:pPr>
      <w:r w:rsidRPr="0033505E">
        <w:rPr>
          <w:iCs/>
        </w:rPr>
        <w:t>У случају истека рока важења понуде, наручилац је дужан да у писаном облику затражи од понуђача продужење рока важења понуде.</w:t>
      </w:r>
    </w:p>
    <w:p w14:paraId="50689336" w14:textId="77777777" w:rsidR="002A52DF" w:rsidRPr="002A52DF" w:rsidRDefault="002A52DF" w:rsidP="002A52DF">
      <w:pPr>
        <w:jc w:val="both"/>
        <w:rPr>
          <w:iCs/>
        </w:rPr>
      </w:pPr>
      <w:r w:rsidRPr="0033505E">
        <w:rPr>
          <w:iCs/>
        </w:rPr>
        <w:lastRenderedPageBreak/>
        <w:t>Понуђач који прихвати захтев за продужење рока важења понуде на може мењати понуду.</w:t>
      </w:r>
    </w:p>
    <w:p w14:paraId="1BAB9696" w14:textId="77777777" w:rsidR="0068551F" w:rsidRDefault="0068551F" w:rsidP="0068551F">
      <w:pPr>
        <w:jc w:val="both"/>
        <w:rPr>
          <w:iCs/>
          <w:lang w:val="sr-Cyrl-RS"/>
        </w:rPr>
      </w:pPr>
    </w:p>
    <w:p w14:paraId="470DA0E4" w14:textId="77777777" w:rsidR="00AA5B50" w:rsidRPr="00AA5B50" w:rsidRDefault="00AA5B50" w:rsidP="0068551F">
      <w:pPr>
        <w:jc w:val="both"/>
        <w:rPr>
          <w:iCs/>
          <w:lang w:val="sr-Cyrl-RS"/>
        </w:rPr>
      </w:pPr>
    </w:p>
    <w:p w14:paraId="1C77FCC2" w14:textId="77777777" w:rsidR="00A878F3" w:rsidRPr="003B2D63" w:rsidRDefault="00A878F3" w:rsidP="00BD619D">
      <w:pPr>
        <w:pStyle w:val="ListParagraph"/>
        <w:numPr>
          <w:ilvl w:val="0"/>
          <w:numId w:val="13"/>
        </w:numPr>
        <w:jc w:val="both"/>
        <w:rPr>
          <w:b/>
          <w:bCs/>
          <w:i/>
          <w:iCs/>
        </w:rPr>
      </w:pPr>
      <w:r w:rsidRPr="003B2D63">
        <w:rPr>
          <w:b/>
          <w:bCs/>
          <w:i/>
          <w:iCs/>
        </w:rPr>
        <w:t>ВАЛУТА И НАЧИН НА КОЈИ МОРА ДА БУДЕ НАВЕДЕНА И ИЗРАЖЕНА ЦЕНА У ПОНУДИ</w:t>
      </w:r>
    </w:p>
    <w:p w14:paraId="42285F11" w14:textId="77777777" w:rsidR="00A878F3" w:rsidRPr="00202FD2" w:rsidRDefault="00A878F3" w:rsidP="00A878F3">
      <w:pPr>
        <w:jc w:val="both"/>
        <w:rPr>
          <w:b/>
          <w:bCs/>
          <w:i/>
          <w:iCs/>
          <w:highlight w:val="yellow"/>
        </w:rPr>
      </w:pPr>
    </w:p>
    <w:p w14:paraId="21D3D8AF" w14:textId="77777777" w:rsidR="00A878F3" w:rsidRDefault="00A878F3" w:rsidP="00A878F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61C77148" w14:textId="4C586642" w:rsidR="00DA5E9F" w:rsidRPr="003B2D63" w:rsidRDefault="00DA5E9F" w:rsidP="00A878F3">
      <w:pPr>
        <w:jc w:val="both"/>
        <w:rPr>
          <w:iCs/>
        </w:rPr>
      </w:pPr>
      <w:r w:rsidRPr="003B2D63">
        <w:rPr>
          <w:noProof/>
          <w:lang w:val="sr-Cyrl-RS"/>
        </w:rPr>
        <w:t>Понуђачи цене у својим понудама треба да заокруже на 2 децимале.</w:t>
      </w:r>
    </w:p>
    <w:p w14:paraId="1BC1FB2D" w14:textId="77777777" w:rsidR="00B03FFD" w:rsidRPr="003B2D63" w:rsidRDefault="00A878F3" w:rsidP="00A878F3">
      <w:pPr>
        <w:jc w:val="both"/>
        <w:rPr>
          <w:iCs/>
        </w:rPr>
      </w:pPr>
      <w:r w:rsidRPr="003B2D63">
        <w:rPr>
          <w:iCs/>
        </w:rPr>
        <w:t>Цена је фиксна и не може се мењати</w:t>
      </w:r>
      <w:r w:rsidR="000803D2" w:rsidRPr="003B2D63">
        <w:rPr>
          <w:iCs/>
          <w:lang w:val="sr-Cyrl-RS"/>
        </w:rPr>
        <w:t xml:space="preserve">, осим </w:t>
      </w:r>
      <w:r w:rsidR="00284225" w:rsidRPr="003B2D63">
        <w:rPr>
          <w:iCs/>
          <w:lang w:val="sr-Cyrl-RS"/>
        </w:rPr>
        <w:t>у случајевима наведеним у делу ИЗМЕНЕ ТОКОМ ТРАЈАЊА УГОВОРА овог упутства</w:t>
      </w:r>
      <w:r w:rsidRPr="003B2D63">
        <w:rPr>
          <w:iCs/>
        </w:rPr>
        <w:t>.</w:t>
      </w:r>
    </w:p>
    <w:p w14:paraId="5E9EC085" w14:textId="77777777" w:rsidR="00A878F3" w:rsidRDefault="00A878F3" w:rsidP="00A878F3">
      <w:pPr>
        <w:jc w:val="both"/>
      </w:pPr>
      <w:r w:rsidRPr="003B2D63">
        <w:t>Ако је у понуди исказана неуобичајено ниска цена, наручилац ће поступити у складу са чланом 92. Закона.</w:t>
      </w:r>
    </w:p>
    <w:p w14:paraId="584205BC" w14:textId="77777777" w:rsidR="0046199D" w:rsidRPr="00AE1407" w:rsidRDefault="0046199D" w:rsidP="00A878F3">
      <w:pPr>
        <w:jc w:val="both"/>
        <w:rPr>
          <w:iCs/>
        </w:rPr>
      </w:pPr>
    </w:p>
    <w:p w14:paraId="61B0BDD6" w14:textId="77777777" w:rsidR="00A878F3" w:rsidRPr="0068551F" w:rsidRDefault="00A878F3" w:rsidP="00BD619D">
      <w:pPr>
        <w:pStyle w:val="ListParagraph"/>
        <w:numPr>
          <w:ilvl w:val="0"/>
          <w:numId w:val="13"/>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3B15908E" w14:textId="77777777" w:rsidR="00BE1F50" w:rsidRDefault="00BE1F50" w:rsidP="00BE1F50">
      <w:pPr>
        <w:jc w:val="both"/>
      </w:pPr>
    </w:p>
    <w:p w14:paraId="22BC65E7" w14:textId="77777777" w:rsidR="00BE1F50" w:rsidRPr="002A6A92" w:rsidRDefault="00BE1F50" w:rsidP="00BE1F50">
      <w:pPr>
        <w:jc w:val="both"/>
        <w:rPr>
          <w:noProof/>
        </w:rPr>
      </w:pPr>
      <w:r w:rsidRPr="002A6A92">
        <w:t xml:space="preserve">Понуђач је дужан да уз понуду достави </w:t>
      </w:r>
      <w:r w:rsidRPr="00BE1F50">
        <w:rPr>
          <w:b/>
        </w:rPr>
        <w:t>регистровану бланко меницу и менично овлашћење</w:t>
      </w:r>
      <w:r w:rsidRPr="00BE1F50">
        <w:rPr>
          <w:b/>
          <w:noProof/>
        </w:rPr>
        <w:t xml:space="preserve"> за озбиљност понуде</w:t>
      </w:r>
      <w:r w:rsidRPr="002A6A92">
        <w:rPr>
          <w:noProof/>
        </w:rPr>
        <w:t>,  попуњено на износ од 10% од укупне вредности понуде</w:t>
      </w:r>
      <w:r w:rsidRPr="00BE1F50">
        <w:rPr>
          <w:noProof/>
          <w:lang w:val="sr-Cyrl-RS"/>
        </w:rPr>
        <w:t xml:space="preserve"> </w:t>
      </w:r>
      <w:r w:rsidRPr="002A6A92">
        <w:rPr>
          <w:noProof/>
        </w:rPr>
        <w:t>без ПДВ-а, којом понуђач гарантује испуњење својих обавеза у поступку јавне набавке.</w:t>
      </w:r>
    </w:p>
    <w:p w14:paraId="309E1D85" w14:textId="77777777" w:rsidR="00BE1F50" w:rsidRPr="002A6A92" w:rsidRDefault="00BE1F50" w:rsidP="00BE1F50">
      <w:pPr>
        <w:pStyle w:val="ListParagraph"/>
        <w:ind w:left="360"/>
        <w:jc w:val="both"/>
        <w:rPr>
          <w:noProof/>
        </w:rPr>
      </w:pPr>
    </w:p>
    <w:p w14:paraId="50E6DDFA" w14:textId="6B0B2100" w:rsidR="006E6A7C" w:rsidRDefault="006E6A7C" w:rsidP="007D5B55">
      <w:pPr>
        <w:jc w:val="both"/>
        <w:rPr>
          <w:noProof/>
          <w:lang w:val="sr-Cyrl-RS"/>
        </w:rPr>
      </w:pPr>
      <w:r w:rsidRPr="004261A9">
        <w:rPr>
          <w:noProof/>
        </w:rPr>
        <w:t>Понуђач који је изабран као најповољнији је дужан да, приликом потписивања уговора, достави:</w:t>
      </w:r>
    </w:p>
    <w:p w14:paraId="00CD2857" w14:textId="77777777" w:rsidR="00F72169" w:rsidRPr="00F72169" w:rsidRDefault="00F72169" w:rsidP="007D5B55">
      <w:pPr>
        <w:jc w:val="both"/>
        <w:rPr>
          <w:noProof/>
          <w:lang w:val="sr-Cyrl-RS"/>
        </w:rPr>
      </w:pPr>
    </w:p>
    <w:p w14:paraId="4E71B1CA" w14:textId="5B5FD686" w:rsidR="006E6A7C" w:rsidRPr="003A28E4" w:rsidRDefault="006E6A7C" w:rsidP="00095073">
      <w:pPr>
        <w:pStyle w:val="ListParagraph"/>
        <w:numPr>
          <w:ilvl w:val="0"/>
          <w:numId w:val="9"/>
        </w:numPr>
        <w:jc w:val="both"/>
        <w:rPr>
          <w:noProof/>
        </w:rPr>
      </w:pPr>
      <w:r w:rsidRPr="004261A9">
        <w:rPr>
          <w:b/>
        </w:rPr>
        <w:t>регистровану бланко меницу и менично овлашћење</w:t>
      </w:r>
      <w:r w:rsidRPr="004261A9">
        <w:rPr>
          <w:b/>
          <w:noProof/>
        </w:rPr>
        <w:t xml:space="preserve"> за извршење уговорне обавезе</w:t>
      </w:r>
      <w:r w:rsidRPr="004261A9">
        <w:rPr>
          <w:noProof/>
        </w:rPr>
        <w:t xml:space="preserve">, </w:t>
      </w:r>
      <w:r w:rsidR="00144E77" w:rsidRPr="004261A9">
        <w:rPr>
          <w:noProof/>
        </w:rPr>
        <w:t>попуњено</w:t>
      </w:r>
      <w:r w:rsidRPr="004261A9">
        <w:rPr>
          <w:noProof/>
        </w:rPr>
        <w:t xml:space="preserve"> на износ од 10% од укупне вредности уговора</w:t>
      </w:r>
      <w:r w:rsidR="001C4F8E" w:rsidRPr="004261A9">
        <w:rPr>
          <w:noProof/>
          <w:lang w:val="sr-Cyrl-RS"/>
        </w:rPr>
        <w:t xml:space="preserve"> без ПДВ-а</w:t>
      </w:r>
      <w:r w:rsidRPr="004261A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65C80C99" w14:textId="2293E80D" w:rsidR="003A28E4" w:rsidRPr="004261A9" w:rsidRDefault="003A28E4" w:rsidP="00095073">
      <w:pPr>
        <w:pStyle w:val="ListParagraph"/>
        <w:numPr>
          <w:ilvl w:val="0"/>
          <w:numId w:val="9"/>
        </w:numPr>
        <w:jc w:val="both"/>
        <w:rPr>
          <w:noProof/>
        </w:rPr>
      </w:pPr>
      <w:r>
        <w:rPr>
          <w:b/>
        </w:rPr>
        <w:t>регистровану бланко меницу и менично овлашћење</w:t>
      </w:r>
      <w:r>
        <w:rPr>
          <w:b/>
          <w:noProof/>
        </w:rPr>
        <w:t xml:space="preserve"> за отклањање недостатака у гарантном року</w:t>
      </w:r>
      <w:r>
        <w:rPr>
          <w:noProof/>
        </w:rPr>
        <w:t>,</w:t>
      </w:r>
      <w:r>
        <w:rPr>
          <w:noProof/>
          <w:lang w:val="sr-Cyrl-RS"/>
        </w:rPr>
        <w:t xml:space="preserve"> </w:t>
      </w:r>
      <w:r>
        <w:rPr>
          <w:noProof/>
        </w:rPr>
        <w:t>попуњено на износ од 10% од укупне вредности уговора</w:t>
      </w:r>
      <w:r>
        <w:rPr>
          <w:noProof/>
          <w:lang w:val="sr-Cyrl-RS"/>
        </w:rPr>
        <w:t xml:space="preserve"> без ПДВ-а,</w:t>
      </w:r>
      <w:r>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r>
        <w:rPr>
          <w:noProof/>
          <w:lang w:val="sr-Cyrl-RS"/>
        </w:rPr>
        <w:t>.</w:t>
      </w:r>
    </w:p>
    <w:p w14:paraId="07D082B6" w14:textId="77777777" w:rsidR="009F1D17" w:rsidRPr="004261A9" w:rsidRDefault="009F1D17" w:rsidP="009F1D17">
      <w:pPr>
        <w:jc w:val="both"/>
        <w:rPr>
          <w:noProof/>
        </w:rPr>
      </w:pPr>
    </w:p>
    <w:p w14:paraId="1EB70C8D" w14:textId="4BE38924" w:rsidR="006E6A7C" w:rsidRPr="004261A9" w:rsidRDefault="009E2746" w:rsidP="00BF2948">
      <w:pPr>
        <w:jc w:val="both"/>
        <w:rPr>
          <w:rFonts w:eastAsia="TimesNewRomanPSMT"/>
          <w:bCs/>
          <w:iCs/>
          <w:lang w:val="sr-Cyrl-CS"/>
        </w:rPr>
      </w:pPr>
      <w:r w:rsidRPr="004261A9">
        <w:rPr>
          <w:rFonts w:eastAsia="TimesNewRomanPSMT"/>
          <w:bCs/>
          <w:iCs/>
          <w:lang w:val="sr-Cyrl-CS"/>
        </w:rPr>
        <w:t xml:space="preserve">Меница мора бити </w:t>
      </w:r>
      <w:r w:rsidRPr="004261A9">
        <w:rPr>
          <w:rFonts w:eastAsia="TimesNewRomanPSMT"/>
          <w:b/>
          <w:bCs/>
          <w:iCs/>
          <w:lang w:val="sr-Cyrl-CS"/>
        </w:rPr>
        <w:t>оверена печатом и потписана</w:t>
      </w:r>
      <w:r w:rsidRPr="004261A9">
        <w:rPr>
          <w:rFonts w:eastAsia="TimesNewRomanPSMT"/>
          <w:bCs/>
          <w:iCs/>
          <w:lang w:val="sr-Cyrl-CS"/>
        </w:rPr>
        <w:t xml:space="preserve"> од стране лица овлашћеног за заступање, а уз исту мора бити достављено попуњено и оверено </w:t>
      </w:r>
      <w:r w:rsidRPr="004261A9">
        <w:rPr>
          <w:rFonts w:eastAsia="TimesNewRomanPSMT"/>
          <w:b/>
          <w:bCs/>
          <w:iCs/>
          <w:lang w:val="sr-Cyrl-CS"/>
        </w:rPr>
        <w:t>менично овлашћење – писмо</w:t>
      </w:r>
      <w:r w:rsidRPr="004261A9">
        <w:rPr>
          <w:rFonts w:eastAsia="TimesNewRomanPSMT"/>
          <w:bCs/>
          <w:iCs/>
          <w:lang w:val="sr-Cyrl-CS"/>
        </w:rPr>
        <w:t xml:space="preserve">, са назначеним износом, </w:t>
      </w:r>
      <w:r w:rsidRPr="004261A9">
        <w:rPr>
          <w:rFonts w:eastAsia="TimesNewRomanPSMT"/>
          <w:b/>
          <w:bCs/>
          <w:iCs/>
          <w:lang w:val="sr-Cyrl-CS"/>
        </w:rPr>
        <w:t>копија картона депонованих потписа</w:t>
      </w:r>
      <w:r w:rsidRPr="004261A9">
        <w:rPr>
          <w:rFonts w:eastAsia="TimesNewRomanPSMT"/>
          <w:bCs/>
          <w:iCs/>
          <w:lang w:val="sr-Cyrl-CS"/>
        </w:rPr>
        <w:t xml:space="preserve"> који је издат од стране пословне банке коју понуђач наводи у меничном овлашћењу – писму и </w:t>
      </w:r>
      <w:r w:rsidRPr="004261A9">
        <w:rPr>
          <w:rFonts w:eastAsia="TimesNewRomanPSMT"/>
          <w:b/>
          <w:bCs/>
          <w:iCs/>
          <w:lang w:val="sr-Cyrl-CS"/>
        </w:rPr>
        <w:t>образац овере потписа лица овлашћених за заступање  - ОП образац</w:t>
      </w:r>
      <w:r w:rsidRPr="004261A9">
        <w:rPr>
          <w:rFonts w:eastAsia="TimesNewRomanPSMT"/>
          <w:bCs/>
          <w:iCs/>
          <w:lang w:val="sr-Cyrl-CS"/>
        </w:rPr>
        <w:t>.</w:t>
      </w:r>
    </w:p>
    <w:p w14:paraId="6F694381" w14:textId="77777777" w:rsidR="006E6A7C" w:rsidRDefault="006E6A7C" w:rsidP="006E6A7C">
      <w:pPr>
        <w:jc w:val="both"/>
        <w:rPr>
          <w:noProof/>
        </w:rPr>
      </w:pPr>
      <w:r w:rsidRPr="004261A9">
        <w:rPr>
          <w:noProof/>
        </w:rPr>
        <w:t xml:space="preserve">Понуђач је дужан да достави и </w:t>
      </w:r>
      <w:r w:rsidRPr="004261A9">
        <w:rPr>
          <w:b/>
          <w:noProof/>
        </w:rPr>
        <w:t xml:space="preserve">копију извода из Регистра </w:t>
      </w:r>
      <w:r w:rsidRPr="004261A9">
        <w:rPr>
          <w:noProof/>
        </w:rPr>
        <w:t xml:space="preserve"> </w:t>
      </w:r>
      <w:r w:rsidRPr="004261A9">
        <w:rPr>
          <w:b/>
          <w:noProof/>
        </w:rPr>
        <w:t>меница и овлашћења</w:t>
      </w:r>
      <w:r w:rsidRPr="004261A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17659A81" w14:textId="77777777" w:rsidR="006E6A7C" w:rsidRPr="004261A9" w:rsidRDefault="006E6A7C" w:rsidP="004261A9">
      <w:pPr>
        <w:jc w:val="both"/>
        <w:rPr>
          <w:noProof/>
          <w:lang w:val="sr-Cyrl-RS"/>
        </w:rPr>
      </w:pPr>
    </w:p>
    <w:p w14:paraId="2FE4FDA3" w14:textId="42A5ED4A" w:rsidR="006E6A7C" w:rsidRPr="002C4BE3" w:rsidRDefault="006E6A7C" w:rsidP="006E6A7C">
      <w:pPr>
        <w:jc w:val="both"/>
      </w:pPr>
      <w:r w:rsidRPr="002C4BE3">
        <w:lastRenderedPageBreak/>
        <w:t>Средство обезбеђења</w:t>
      </w:r>
      <w:r w:rsidR="003541EC">
        <w:rPr>
          <w:lang w:val="sr-Cyrl-RS"/>
        </w:rPr>
        <w:t xml:space="preserve"> треба да</w:t>
      </w:r>
      <w:r w:rsidRPr="002C4BE3">
        <w:t xml:space="preserve"> </w:t>
      </w:r>
      <w:r w:rsidRPr="00D9661A">
        <w:t xml:space="preserve">траје </w:t>
      </w:r>
      <w:r w:rsidR="0029758A" w:rsidRPr="005A016F">
        <w:rPr>
          <w:lang w:val="sr-Cyrl-RS"/>
        </w:rPr>
        <w:t xml:space="preserve">најмање </w:t>
      </w:r>
      <w:r w:rsidR="00E92C0B" w:rsidRPr="005A016F">
        <w:rPr>
          <w:rFonts w:eastAsia="TimesNewRomanPSMT"/>
        </w:rPr>
        <w:t>тридесет дана</w:t>
      </w:r>
      <w:r w:rsidRPr="005A016F">
        <w:rPr>
          <w:rFonts w:eastAsia="TimesNewRomanPSMT"/>
        </w:rPr>
        <w:t xml:space="preserve">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sidR="00022D21">
        <w:rPr>
          <w:lang w:val="sr-Cyrl-RS"/>
        </w:rPr>
        <w:t>озбиљност понуде</w:t>
      </w:r>
      <w:r w:rsidR="00022D21">
        <w:t xml:space="preserve">, </w:t>
      </w:r>
      <w:r w:rsidRPr="002C4BE3">
        <w:t xml:space="preserve">извршење уговорне </w:t>
      </w:r>
      <w:r w:rsidRPr="005A016F">
        <w:t xml:space="preserve">обавезе, </w:t>
      </w:r>
      <w:r w:rsidR="005A016F" w:rsidRPr="005A016F">
        <w:rPr>
          <w:noProof/>
        </w:rPr>
        <w:t>отклањање недостатака у гарантном року</w:t>
      </w:r>
      <w:r w:rsidR="005A016F" w:rsidRPr="005A016F">
        <w:t xml:space="preserve"> </w:t>
      </w:r>
      <w:r w:rsidRPr="005A016F">
        <w:t>и сл</w:t>
      </w:r>
      <w:r w:rsidRPr="002C4BE3">
        <w:t>.).</w:t>
      </w:r>
    </w:p>
    <w:p w14:paraId="54235738" w14:textId="7DA3FBEA" w:rsidR="00B17BE5" w:rsidRDefault="006E6A7C" w:rsidP="008B796F">
      <w:pPr>
        <w:jc w:val="both"/>
      </w:pPr>
      <w:r w:rsidRPr="002C4BE3">
        <w:t>Средство обезбеђења не може се вратити понуђачу пре истека рока трајања.</w:t>
      </w:r>
    </w:p>
    <w:p w14:paraId="45576B95" w14:textId="77777777" w:rsidR="00BE1F50" w:rsidRDefault="00BE1F50" w:rsidP="008B796F">
      <w:pPr>
        <w:jc w:val="both"/>
      </w:pPr>
    </w:p>
    <w:p w14:paraId="45C6FE5B" w14:textId="77777777" w:rsidR="00BE1F50" w:rsidRDefault="00BE1F50" w:rsidP="008B796F">
      <w:pPr>
        <w:jc w:val="both"/>
      </w:pPr>
    </w:p>
    <w:p w14:paraId="7E18D0FB" w14:textId="77777777" w:rsidR="00BE1F50" w:rsidRDefault="00BE1F50" w:rsidP="008B796F">
      <w:pPr>
        <w:jc w:val="both"/>
      </w:pPr>
    </w:p>
    <w:p w14:paraId="19162AEA" w14:textId="77777777" w:rsidR="00BE1F50" w:rsidRDefault="00BE1F50" w:rsidP="008B796F">
      <w:pPr>
        <w:jc w:val="both"/>
      </w:pPr>
    </w:p>
    <w:p w14:paraId="0279250F" w14:textId="77777777" w:rsidR="00BE1F50" w:rsidRDefault="00BE1F50" w:rsidP="008B796F">
      <w:pPr>
        <w:jc w:val="both"/>
      </w:pPr>
    </w:p>
    <w:p w14:paraId="7C8F5FF3" w14:textId="77777777" w:rsidR="00BE1F50" w:rsidRDefault="00BE1F50" w:rsidP="008B796F">
      <w:pPr>
        <w:jc w:val="both"/>
      </w:pPr>
    </w:p>
    <w:p w14:paraId="2360F3A1" w14:textId="77777777" w:rsidR="00BE1F50" w:rsidRDefault="00BE1F50" w:rsidP="008B796F">
      <w:pPr>
        <w:jc w:val="both"/>
      </w:pPr>
    </w:p>
    <w:p w14:paraId="596F25C1" w14:textId="77777777" w:rsidR="00BE1F50" w:rsidRDefault="00BE1F50" w:rsidP="008B796F">
      <w:pPr>
        <w:jc w:val="both"/>
      </w:pPr>
    </w:p>
    <w:p w14:paraId="180834C8" w14:textId="77777777" w:rsidR="00BE1F50" w:rsidRDefault="00BE1F50" w:rsidP="008B796F">
      <w:pPr>
        <w:jc w:val="both"/>
      </w:pPr>
    </w:p>
    <w:p w14:paraId="0DDDA411" w14:textId="77777777" w:rsidR="00BE1F50" w:rsidRDefault="00BE1F50" w:rsidP="008B796F">
      <w:pPr>
        <w:jc w:val="both"/>
      </w:pPr>
    </w:p>
    <w:p w14:paraId="0AEBD7A0" w14:textId="77777777" w:rsidR="00BE1F50" w:rsidRDefault="00BE1F50" w:rsidP="008B796F">
      <w:pPr>
        <w:jc w:val="both"/>
      </w:pPr>
    </w:p>
    <w:p w14:paraId="14BBD87D" w14:textId="77777777" w:rsidR="00BE1F50" w:rsidRDefault="00BE1F50" w:rsidP="008B796F">
      <w:pPr>
        <w:jc w:val="both"/>
      </w:pPr>
    </w:p>
    <w:p w14:paraId="056CF234" w14:textId="77777777" w:rsidR="00BE1F50" w:rsidRDefault="00BE1F50" w:rsidP="008B796F">
      <w:pPr>
        <w:jc w:val="both"/>
      </w:pPr>
    </w:p>
    <w:p w14:paraId="3F94709C" w14:textId="77777777" w:rsidR="00BE1F50" w:rsidRDefault="00BE1F50" w:rsidP="008B796F">
      <w:pPr>
        <w:jc w:val="both"/>
      </w:pPr>
    </w:p>
    <w:p w14:paraId="3CB0E198" w14:textId="77777777" w:rsidR="00BE1F50" w:rsidRDefault="00BE1F50" w:rsidP="008B796F">
      <w:pPr>
        <w:jc w:val="both"/>
      </w:pPr>
    </w:p>
    <w:p w14:paraId="68CB64A6" w14:textId="77777777" w:rsidR="00BE1F50" w:rsidRDefault="00BE1F50" w:rsidP="008B796F">
      <w:pPr>
        <w:jc w:val="both"/>
      </w:pPr>
    </w:p>
    <w:p w14:paraId="5DE12BBD" w14:textId="77777777" w:rsidR="00BE1F50" w:rsidRDefault="00BE1F50" w:rsidP="008B796F">
      <w:pPr>
        <w:jc w:val="both"/>
      </w:pPr>
    </w:p>
    <w:p w14:paraId="2257E008" w14:textId="77777777" w:rsidR="00BE1F50" w:rsidRDefault="00BE1F50" w:rsidP="008B796F">
      <w:pPr>
        <w:jc w:val="both"/>
      </w:pPr>
    </w:p>
    <w:p w14:paraId="203A5BBD" w14:textId="77777777" w:rsidR="00BE1F50" w:rsidRDefault="00BE1F50" w:rsidP="008B796F">
      <w:pPr>
        <w:jc w:val="both"/>
      </w:pPr>
    </w:p>
    <w:p w14:paraId="79DE2A6A" w14:textId="77777777" w:rsidR="00BE1F50" w:rsidRDefault="00BE1F50" w:rsidP="008B796F">
      <w:pPr>
        <w:jc w:val="both"/>
      </w:pPr>
    </w:p>
    <w:p w14:paraId="5B0E0CA8" w14:textId="77777777" w:rsidR="00BE1F50" w:rsidRDefault="00BE1F50" w:rsidP="008B796F">
      <w:pPr>
        <w:jc w:val="both"/>
      </w:pPr>
    </w:p>
    <w:p w14:paraId="45087574" w14:textId="77777777" w:rsidR="00BE1F50" w:rsidRDefault="00BE1F50" w:rsidP="008B796F">
      <w:pPr>
        <w:jc w:val="both"/>
      </w:pPr>
    </w:p>
    <w:p w14:paraId="708EB69C" w14:textId="77777777" w:rsidR="00BE1F50" w:rsidRDefault="00BE1F50" w:rsidP="008B796F">
      <w:pPr>
        <w:jc w:val="both"/>
      </w:pPr>
    </w:p>
    <w:p w14:paraId="2E0065D9" w14:textId="77777777" w:rsidR="00BE1F50" w:rsidRDefault="00BE1F50" w:rsidP="008B796F">
      <w:pPr>
        <w:jc w:val="both"/>
      </w:pPr>
    </w:p>
    <w:p w14:paraId="60501451" w14:textId="77777777" w:rsidR="00BE1F50" w:rsidRDefault="00BE1F50" w:rsidP="008B796F">
      <w:pPr>
        <w:jc w:val="both"/>
      </w:pPr>
    </w:p>
    <w:p w14:paraId="7B284322" w14:textId="77777777" w:rsidR="00BE1F50" w:rsidRDefault="00BE1F50" w:rsidP="008B796F">
      <w:pPr>
        <w:jc w:val="both"/>
      </w:pPr>
    </w:p>
    <w:p w14:paraId="52A47C24" w14:textId="77777777" w:rsidR="00BE1F50" w:rsidRDefault="00BE1F50" w:rsidP="008B796F">
      <w:pPr>
        <w:jc w:val="both"/>
      </w:pPr>
    </w:p>
    <w:p w14:paraId="0B3B569C" w14:textId="77777777" w:rsidR="00BE1F50" w:rsidRDefault="00BE1F50" w:rsidP="008B796F">
      <w:pPr>
        <w:jc w:val="both"/>
      </w:pPr>
    </w:p>
    <w:p w14:paraId="7E7656DD" w14:textId="77777777" w:rsidR="00BE1F50" w:rsidRDefault="00BE1F50" w:rsidP="008B796F">
      <w:pPr>
        <w:jc w:val="both"/>
      </w:pPr>
    </w:p>
    <w:p w14:paraId="1CEF6555" w14:textId="77777777" w:rsidR="00BE1F50" w:rsidRDefault="00BE1F50" w:rsidP="008B796F">
      <w:pPr>
        <w:jc w:val="both"/>
      </w:pPr>
    </w:p>
    <w:p w14:paraId="270F29E6" w14:textId="77777777" w:rsidR="00BE1F50" w:rsidRDefault="00BE1F50" w:rsidP="008B796F">
      <w:pPr>
        <w:jc w:val="both"/>
      </w:pPr>
    </w:p>
    <w:p w14:paraId="0BC722FE" w14:textId="77777777" w:rsidR="00BE1F50" w:rsidRDefault="00BE1F50" w:rsidP="008B796F">
      <w:pPr>
        <w:jc w:val="both"/>
      </w:pPr>
    </w:p>
    <w:p w14:paraId="719613DB" w14:textId="77777777" w:rsidR="00BE1F50" w:rsidRDefault="00BE1F50" w:rsidP="008B796F">
      <w:pPr>
        <w:jc w:val="both"/>
      </w:pPr>
    </w:p>
    <w:p w14:paraId="2584B17F" w14:textId="77777777" w:rsidR="00BE1F50" w:rsidRDefault="00BE1F50" w:rsidP="008B796F">
      <w:pPr>
        <w:jc w:val="both"/>
      </w:pPr>
    </w:p>
    <w:p w14:paraId="6E9A0F34" w14:textId="77777777" w:rsidR="00BE1F50" w:rsidRDefault="00BE1F50" w:rsidP="008B796F">
      <w:pPr>
        <w:jc w:val="both"/>
      </w:pPr>
    </w:p>
    <w:p w14:paraId="27463554" w14:textId="77777777" w:rsidR="00BE1F50" w:rsidRDefault="00BE1F50" w:rsidP="008B796F">
      <w:pPr>
        <w:jc w:val="both"/>
      </w:pPr>
    </w:p>
    <w:p w14:paraId="4B789FAC" w14:textId="77777777" w:rsidR="00BE1F50" w:rsidRDefault="00BE1F50" w:rsidP="008B796F">
      <w:pPr>
        <w:jc w:val="both"/>
      </w:pPr>
    </w:p>
    <w:p w14:paraId="6D926040" w14:textId="77777777" w:rsidR="00BE1F50" w:rsidRDefault="00BE1F50" w:rsidP="008B796F">
      <w:pPr>
        <w:jc w:val="both"/>
      </w:pPr>
    </w:p>
    <w:p w14:paraId="23835E21" w14:textId="77777777" w:rsidR="00BE1F50" w:rsidRDefault="00BE1F50" w:rsidP="008B796F">
      <w:pPr>
        <w:jc w:val="both"/>
      </w:pPr>
    </w:p>
    <w:p w14:paraId="01BEDA9B" w14:textId="77777777" w:rsidR="00BE1F50" w:rsidRDefault="00BE1F50" w:rsidP="008B796F">
      <w:pPr>
        <w:jc w:val="both"/>
      </w:pPr>
    </w:p>
    <w:p w14:paraId="11D50BC8" w14:textId="77777777" w:rsidR="00BE1F50" w:rsidRDefault="00BE1F50" w:rsidP="008B796F">
      <w:pPr>
        <w:jc w:val="both"/>
      </w:pPr>
    </w:p>
    <w:p w14:paraId="3531B63A" w14:textId="77777777" w:rsidR="00BE1F50" w:rsidRDefault="00BE1F50" w:rsidP="008B796F">
      <w:pPr>
        <w:jc w:val="both"/>
      </w:pPr>
    </w:p>
    <w:p w14:paraId="4F288CE3" w14:textId="77777777" w:rsidR="00BE1F50" w:rsidRDefault="00BE1F50" w:rsidP="008B796F">
      <w:pPr>
        <w:jc w:val="both"/>
      </w:pPr>
    </w:p>
    <w:p w14:paraId="61B1B4AF" w14:textId="77777777" w:rsidR="00BE1F50" w:rsidRDefault="00BE1F50" w:rsidP="008B796F">
      <w:pPr>
        <w:jc w:val="both"/>
      </w:pPr>
    </w:p>
    <w:p w14:paraId="796D7DB4" w14:textId="77777777" w:rsidR="00BE1F50" w:rsidRDefault="00BE1F50" w:rsidP="008B796F">
      <w:pPr>
        <w:jc w:val="both"/>
      </w:pPr>
    </w:p>
    <w:p w14:paraId="787C6450" w14:textId="77777777" w:rsidR="00BE1F50" w:rsidRDefault="00BE1F50" w:rsidP="008B796F">
      <w:pPr>
        <w:jc w:val="both"/>
      </w:pPr>
    </w:p>
    <w:p w14:paraId="57215011" w14:textId="77777777" w:rsidR="00BE1F50" w:rsidRDefault="00BE1F50" w:rsidP="008B796F">
      <w:pPr>
        <w:jc w:val="both"/>
      </w:pPr>
    </w:p>
    <w:p w14:paraId="1D28F70C" w14:textId="77777777" w:rsidR="00BE1F50" w:rsidRPr="002A6A92" w:rsidRDefault="00BE1F50" w:rsidP="00BE1F50">
      <w:pPr>
        <w:ind w:firstLine="720"/>
        <w:rPr>
          <w:sz w:val="22"/>
          <w:szCs w:val="22"/>
          <w:lang w:val="sr-Cyrl-CS"/>
        </w:rPr>
      </w:pPr>
      <w:r w:rsidRPr="002A6A92">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479A4147" w14:textId="77777777" w:rsidR="00BE1F50" w:rsidRPr="002A6A92" w:rsidRDefault="00BE1F50" w:rsidP="00BE1F50">
      <w:pPr>
        <w:ind w:firstLine="720"/>
        <w:rPr>
          <w:sz w:val="22"/>
          <w:szCs w:val="22"/>
          <w:lang w:val="sr-Cyrl-CS"/>
        </w:rPr>
      </w:pPr>
    </w:p>
    <w:tbl>
      <w:tblPr>
        <w:tblW w:w="0" w:type="auto"/>
        <w:tblLook w:val="01E0" w:firstRow="1" w:lastRow="1" w:firstColumn="1" w:lastColumn="1" w:noHBand="0" w:noVBand="0"/>
      </w:tblPr>
      <w:tblGrid>
        <w:gridCol w:w="1500"/>
        <w:gridCol w:w="7786"/>
      </w:tblGrid>
      <w:tr w:rsidR="00BE1F50" w:rsidRPr="002A6A92" w14:paraId="10280F14" w14:textId="77777777" w:rsidTr="00702C33">
        <w:tc>
          <w:tcPr>
            <w:tcW w:w="1548" w:type="dxa"/>
            <w:shd w:val="clear" w:color="auto" w:fill="auto"/>
          </w:tcPr>
          <w:p w14:paraId="03C72A4C" w14:textId="77777777" w:rsidR="00BE1F50" w:rsidRPr="002A6A92" w:rsidRDefault="00BE1F50" w:rsidP="00702C33">
            <w:pPr>
              <w:rPr>
                <w:b/>
                <w:sz w:val="22"/>
                <w:szCs w:val="22"/>
                <w:lang w:val="sr-Cyrl-CS"/>
              </w:rPr>
            </w:pPr>
            <w:r w:rsidRPr="002A6A92">
              <w:rPr>
                <w:b/>
                <w:sz w:val="22"/>
                <w:szCs w:val="22"/>
                <w:lang w:val="sr-Cyrl-CS"/>
              </w:rPr>
              <w:t>ДУЖНИК:</w:t>
            </w:r>
          </w:p>
        </w:tc>
        <w:tc>
          <w:tcPr>
            <w:tcW w:w="8100" w:type="dxa"/>
            <w:shd w:val="clear" w:color="auto" w:fill="auto"/>
          </w:tcPr>
          <w:p w14:paraId="0AAE4F7F" w14:textId="77777777" w:rsidR="00BE1F50" w:rsidRPr="002A6A92" w:rsidRDefault="00BE1F50" w:rsidP="00702C33">
            <w:pPr>
              <w:rPr>
                <w:b/>
                <w:sz w:val="22"/>
                <w:szCs w:val="22"/>
                <w:lang w:val="sr-Cyrl-CS"/>
              </w:rPr>
            </w:pPr>
            <w:r w:rsidRPr="002A6A92">
              <w:rPr>
                <w:b/>
                <w:sz w:val="22"/>
                <w:szCs w:val="22"/>
                <w:lang w:val="sr-Cyrl-CS"/>
              </w:rPr>
              <w:t>Пун назив и седиште:__________________________________________________</w:t>
            </w:r>
          </w:p>
          <w:p w14:paraId="5C2C8337" w14:textId="77777777" w:rsidR="00BE1F50" w:rsidRPr="002A6A92" w:rsidRDefault="00BE1F50" w:rsidP="00702C33">
            <w:pPr>
              <w:rPr>
                <w:b/>
                <w:sz w:val="22"/>
                <w:szCs w:val="22"/>
                <w:lang w:val="sr-Cyrl-CS"/>
              </w:rPr>
            </w:pPr>
            <w:r w:rsidRPr="002A6A92">
              <w:rPr>
                <w:b/>
                <w:sz w:val="22"/>
                <w:szCs w:val="22"/>
                <w:lang w:val="sr-Cyrl-CS"/>
              </w:rPr>
              <w:t>ПИБ</w:t>
            </w:r>
            <w:r w:rsidRPr="002A6A92">
              <w:rPr>
                <w:b/>
                <w:sz w:val="22"/>
                <w:szCs w:val="22"/>
                <w:lang w:val="sr-Latn-CS"/>
              </w:rPr>
              <w:t>:</w:t>
            </w:r>
            <w:r w:rsidRPr="002A6A92">
              <w:rPr>
                <w:b/>
                <w:sz w:val="22"/>
                <w:szCs w:val="22"/>
                <w:lang w:val="sr-Cyrl-CS"/>
              </w:rPr>
              <w:t xml:space="preserve"> </w:t>
            </w:r>
            <w:r w:rsidRPr="002A6A92">
              <w:rPr>
                <w:b/>
                <w:sz w:val="22"/>
                <w:szCs w:val="22"/>
                <w:lang w:val="sr-Latn-CS"/>
              </w:rPr>
              <w:t>_________________</w:t>
            </w:r>
            <w:r w:rsidRPr="002A6A92">
              <w:rPr>
                <w:b/>
                <w:sz w:val="22"/>
                <w:szCs w:val="22"/>
                <w:lang w:val="sr-Cyrl-CS"/>
              </w:rPr>
              <w:t>______  Матични број:___________________________</w:t>
            </w:r>
          </w:p>
          <w:p w14:paraId="32B2CB25" w14:textId="77777777" w:rsidR="00BE1F50" w:rsidRPr="002A6A92" w:rsidRDefault="00BE1F50" w:rsidP="00702C33">
            <w:pPr>
              <w:rPr>
                <w:b/>
                <w:sz w:val="22"/>
                <w:szCs w:val="22"/>
                <w:lang w:val="sr-Cyrl-CS"/>
              </w:rPr>
            </w:pPr>
            <w:r w:rsidRPr="002A6A92">
              <w:rPr>
                <w:b/>
                <w:sz w:val="22"/>
                <w:szCs w:val="22"/>
                <w:lang w:val="sr-Cyrl-CS"/>
              </w:rPr>
              <w:t>Текући рачун:____________________код: _____________________(назив банке),</w:t>
            </w:r>
          </w:p>
        </w:tc>
      </w:tr>
      <w:tr w:rsidR="00BE1F50" w:rsidRPr="002A6A92" w14:paraId="254987C6" w14:textId="77777777" w:rsidTr="00702C33">
        <w:tc>
          <w:tcPr>
            <w:tcW w:w="9648" w:type="dxa"/>
            <w:gridSpan w:val="2"/>
            <w:shd w:val="clear" w:color="auto" w:fill="auto"/>
          </w:tcPr>
          <w:p w14:paraId="6BD7346D" w14:textId="77777777" w:rsidR="00BE1F50" w:rsidRPr="002A6A92" w:rsidRDefault="00BE1F50" w:rsidP="00702C33">
            <w:pPr>
              <w:jc w:val="center"/>
              <w:rPr>
                <w:b/>
                <w:sz w:val="22"/>
                <w:szCs w:val="22"/>
                <w:lang w:val="sr-Cyrl-CS"/>
              </w:rPr>
            </w:pPr>
          </w:p>
          <w:p w14:paraId="3A032259" w14:textId="77777777" w:rsidR="00BE1F50" w:rsidRPr="002A6A92" w:rsidRDefault="00BE1F50" w:rsidP="00702C33">
            <w:pPr>
              <w:jc w:val="center"/>
              <w:rPr>
                <w:b/>
                <w:sz w:val="22"/>
                <w:szCs w:val="22"/>
                <w:lang w:val="sr-Cyrl-CS"/>
              </w:rPr>
            </w:pPr>
            <w:r w:rsidRPr="002A6A92">
              <w:rPr>
                <w:b/>
                <w:sz w:val="22"/>
                <w:szCs w:val="22"/>
                <w:lang w:val="sr-Cyrl-CS"/>
              </w:rPr>
              <w:t>И з д а ј е</w:t>
            </w:r>
          </w:p>
        </w:tc>
      </w:tr>
    </w:tbl>
    <w:p w14:paraId="10EA8FCC" w14:textId="77777777" w:rsidR="00BE1F50" w:rsidRPr="002A6A92" w:rsidRDefault="00BE1F50" w:rsidP="00BE1F50">
      <w:pPr>
        <w:rPr>
          <w:b/>
          <w:sz w:val="22"/>
          <w:szCs w:val="22"/>
          <w:lang w:val="sr-Cyrl-CS"/>
        </w:rPr>
      </w:pPr>
    </w:p>
    <w:p w14:paraId="119B48EC" w14:textId="77777777" w:rsidR="00BE1F50" w:rsidRPr="002A6A92" w:rsidRDefault="00BE1F50" w:rsidP="00BE1F50">
      <w:pPr>
        <w:jc w:val="center"/>
        <w:rPr>
          <w:b/>
          <w:sz w:val="28"/>
          <w:szCs w:val="28"/>
          <w:lang w:val="sr-Cyrl-CS"/>
        </w:rPr>
      </w:pPr>
      <w:r w:rsidRPr="002A6A92">
        <w:rPr>
          <w:b/>
          <w:sz w:val="28"/>
          <w:szCs w:val="28"/>
          <w:lang w:val="sr-Cyrl-CS"/>
        </w:rPr>
        <w:t>МЕНИЧНО ПИСМО – ОВЛАШЋЕЊЕ</w:t>
      </w:r>
    </w:p>
    <w:p w14:paraId="0D4947F9" w14:textId="77777777" w:rsidR="00BE1F50" w:rsidRPr="002A6A92" w:rsidRDefault="00BE1F50" w:rsidP="00BE1F50">
      <w:pPr>
        <w:jc w:val="center"/>
        <w:rPr>
          <w:b/>
          <w:sz w:val="22"/>
          <w:szCs w:val="22"/>
          <w:lang w:val="sr-Cyrl-CS"/>
        </w:rPr>
      </w:pPr>
      <w:r w:rsidRPr="002A6A92">
        <w:rPr>
          <w:b/>
          <w:sz w:val="22"/>
          <w:szCs w:val="22"/>
          <w:lang w:val="sr-Cyrl-CS"/>
        </w:rPr>
        <w:t>ЗА КОРИСНИКА БЛАНКО СОЛО МЕНИЦЕ</w:t>
      </w:r>
    </w:p>
    <w:p w14:paraId="4F5AE4D0" w14:textId="77777777" w:rsidR="00BE1F50" w:rsidRPr="002A6A92" w:rsidRDefault="00BE1F50" w:rsidP="00BE1F50">
      <w:pPr>
        <w:rPr>
          <w:b/>
          <w:sz w:val="22"/>
          <w:szCs w:val="22"/>
          <w:lang w:val="sr-Cyrl-CS"/>
        </w:rPr>
      </w:pPr>
    </w:p>
    <w:tbl>
      <w:tblPr>
        <w:tblW w:w="0" w:type="auto"/>
        <w:tblLook w:val="01E0" w:firstRow="1" w:lastRow="1" w:firstColumn="1" w:lastColumn="1" w:noHBand="0" w:noVBand="0"/>
      </w:tblPr>
      <w:tblGrid>
        <w:gridCol w:w="1587"/>
        <w:gridCol w:w="7699"/>
      </w:tblGrid>
      <w:tr w:rsidR="00BE1F50" w:rsidRPr="002A6A92" w14:paraId="4540FCED" w14:textId="77777777" w:rsidTr="00702C33">
        <w:tc>
          <w:tcPr>
            <w:tcW w:w="1548" w:type="dxa"/>
            <w:shd w:val="clear" w:color="auto" w:fill="auto"/>
          </w:tcPr>
          <w:p w14:paraId="6D08D2BB" w14:textId="77777777" w:rsidR="00BE1F50" w:rsidRPr="002A6A92" w:rsidRDefault="00BE1F50" w:rsidP="00702C33">
            <w:pPr>
              <w:rPr>
                <w:b/>
                <w:sz w:val="22"/>
                <w:szCs w:val="22"/>
                <w:lang w:val="sr-Cyrl-CS"/>
              </w:rPr>
            </w:pPr>
            <w:r w:rsidRPr="002A6A92">
              <w:rPr>
                <w:b/>
                <w:sz w:val="22"/>
                <w:szCs w:val="22"/>
                <w:lang w:val="sr-Cyrl-CS"/>
              </w:rPr>
              <w:t>КОРИСНИК:</w:t>
            </w:r>
          </w:p>
          <w:p w14:paraId="0689419B" w14:textId="77777777" w:rsidR="00BE1F50" w:rsidRPr="002A6A92" w:rsidRDefault="00BE1F50" w:rsidP="00702C33">
            <w:pPr>
              <w:rPr>
                <w:b/>
                <w:sz w:val="22"/>
                <w:szCs w:val="22"/>
                <w:lang w:val="sr-Cyrl-CS"/>
              </w:rPr>
            </w:pPr>
            <w:r w:rsidRPr="002A6A92">
              <w:rPr>
                <w:b/>
                <w:sz w:val="22"/>
                <w:szCs w:val="22"/>
                <w:lang w:val="sr-Cyrl-CS"/>
              </w:rPr>
              <w:t>(поверилац)</w:t>
            </w:r>
          </w:p>
        </w:tc>
        <w:tc>
          <w:tcPr>
            <w:tcW w:w="8100" w:type="dxa"/>
            <w:shd w:val="clear" w:color="auto" w:fill="auto"/>
          </w:tcPr>
          <w:p w14:paraId="5AA6798D" w14:textId="77777777" w:rsidR="00BE1F50" w:rsidRPr="002A6A92" w:rsidRDefault="00BE1F50" w:rsidP="00702C33">
            <w:pPr>
              <w:jc w:val="both"/>
              <w:rPr>
                <w:sz w:val="22"/>
                <w:szCs w:val="22"/>
                <w:lang w:val="sr-Cyrl-CS"/>
              </w:rPr>
            </w:pPr>
            <w:r w:rsidRPr="002A6A92">
              <w:rPr>
                <w:b/>
                <w:sz w:val="22"/>
                <w:szCs w:val="22"/>
                <w:lang w:val="sr-Cyrl-CS"/>
              </w:rPr>
              <w:t>Пун назив и седиште:</w:t>
            </w:r>
            <w:r w:rsidRPr="002A6A92">
              <w:rPr>
                <w:sz w:val="22"/>
                <w:szCs w:val="22"/>
              </w:rPr>
              <w:t xml:space="preserve"> </w:t>
            </w:r>
            <w:r w:rsidRPr="002A6A92">
              <w:rPr>
                <w:sz w:val="22"/>
                <w:szCs w:val="22"/>
                <w:lang w:val="sr-Cyrl-CS"/>
              </w:rPr>
              <w:t>КЛИНИЧКИ ЦЕНТАР ВОЈВОДИНЕ, ул. Хајдук Вељкова бр. 1, Нови Сад</w:t>
            </w:r>
          </w:p>
          <w:p w14:paraId="3F91F070" w14:textId="77777777" w:rsidR="00BE1F50" w:rsidRPr="002A6A92" w:rsidRDefault="00BE1F50" w:rsidP="00702C33">
            <w:pPr>
              <w:jc w:val="both"/>
              <w:rPr>
                <w:b/>
                <w:sz w:val="22"/>
                <w:szCs w:val="22"/>
                <w:lang w:val="sr-Cyrl-CS"/>
              </w:rPr>
            </w:pPr>
            <w:r w:rsidRPr="002A6A92">
              <w:rPr>
                <w:b/>
                <w:sz w:val="22"/>
                <w:szCs w:val="22"/>
                <w:lang w:val="sr-Cyrl-CS"/>
              </w:rPr>
              <w:t>ПИБ</w:t>
            </w:r>
            <w:r w:rsidRPr="002A6A92">
              <w:rPr>
                <w:b/>
                <w:sz w:val="22"/>
                <w:szCs w:val="22"/>
                <w:lang w:val="sr-Latn-CS"/>
              </w:rPr>
              <w:t>:</w:t>
            </w:r>
            <w:r w:rsidRPr="002A6A92">
              <w:rPr>
                <w:b/>
                <w:sz w:val="22"/>
                <w:szCs w:val="22"/>
                <w:lang w:val="sr-Cyrl-CS"/>
              </w:rPr>
              <w:t xml:space="preserve"> </w:t>
            </w:r>
            <w:r w:rsidRPr="002A6A92">
              <w:rPr>
                <w:sz w:val="22"/>
                <w:szCs w:val="22"/>
                <w:lang w:val="sr-Latn-CS"/>
              </w:rPr>
              <w:t>101696893</w:t>
            </w:r>
            <w:r w:rsidRPr="002A6A92">
              <w:rPr>
                <w:b/>
                <w:sz w:val="22"/>
                <w:szCs w:val="22"/>
                <w:lang w:val="sr-Cyrl-CS"/>
              </w:rPr>
              <w:t xml:space="preserve">  Матични број:</w:t>
            </w:r>
            <w:r w:rsidRPr="002A6A92">
              <w:rPr>
                <w:sz w:val="22"/>
                <w:szCs w:val="22"/>
              </w:rPr>
              <w:t xml:space="preserve"> </w:t>
            </w:r>
            <w:r w:rsidRPr="002A6A92">
              <w:rPr>
                <w:sz w:val="22"/>
                <w:szCs w:val="22"/>
                <w:lang w:val="sr-Cyrl-CS"/>
              </w:rPr>
              <w:t>08664161</w:t>
            </w:r>
          </w:p>
          <w:p w14:paraId="5CC1C6D6" w14:textId="77777777" w:rsidR="00BE1F50" w:rsidRPr="002A6A92" w:rsidRDefault="00BE1F50" w:rsidP="00702C33">
            <w:pPr>
              <w:jc w:val="both"/>
              <w:rPr>
                <w:sz w:val="22"/>
                <w:szCs w:val="22"/>
                <w:lang w:val="sr-Cyrl-CS"/>
              </w:rPr>
            </w:pPr>
            <w:r w:rsidRPr="002A6A92">
              <w:rPr>
                <w:b/>
                <w:sz w:val="22"/>
                <w:szCs w:val="22"/>
                <w:lang w:val="sr-Cyrl-CS"/>
              </w:rPr>
              <w:t xml:space="preserve">Текући рачун: </w:t>
            </w:r>
            <w:r w:rsidRPr="002A6A92">
              <w:rPr>
                <w:sz w:val="22"/>
                <w:szCs w:val="22"/>
                <w:lang w:val="sr-Cyrl-CS"/>
              </w:rPr>
              <w:t>840-577661-50,</w:t>
            </w:r>
            <w:r w:rsidRPr="002A6A92">
              <w:rPr>
                <w:b/>
                <w:sz w:val="22"/>
                <w:szCs w:val="22"/>
                <w:lang w:val="sr-Cyrl-CS"/>
              </w:rPr>
              <w:t xml:space="preserve">  код : </w:t>
            </w:r>
            <w:r w:rsidRPr="002A6A92">
              <w:rPr>
                <w:sz w:val="22"/>
                <w:szCs w:val="22"/>
                <w:lang w:val="sr-Cyrl-CS"/>
              </w:rPr>
              <w:t>Управа за трезор –Република Србија,</w:t>
            </w:r>
          </w:p>
          <w:p w14:paraId="10F5EAE5" w14:textId="77777777" w:rsidR="00BE1F50" w:rsidRPr="002A6A92" w:rsidRDefault="00BE1F50" w:rsidP="00702C33">
            <w:pPr>
              <w:jc w:val="both"/>
              <w:rPr>
                <w:b/>
                <w:sz w:val="22"/>
                <w:szCs w:val="22"/>
                <w:lang w:val="sr-Cyrl-CS"/>
              </w:rPr>
            </w:pPr>
            <w:r w:rsidRPr="002A6A92">
              <w:rPr>
                <w:sz w:val="22"/>
                <w:szCs w:val="22"/>
                <w:lang w:val="sr-Cyrl-CS"/>
              </w:rPr>
              <w:t xml:space="preserve">Министарство финансија, </w:t>
            </w:r>
          </w:p>
        </w:tc>
      </w:tr>
    </w:tbl>
    <w:p w14:paraId="6933F09A" w14:textId="77777777" w:rsidR="00BE1F50" w:rsidRPr="002A6A92" w:rsidRDefault="00BE1F50" w:rsidP="00BE1F50">
      <w:pPr>
        <w:jc w:val="both"/>
        <w:rPr>
          <w:sz w:val="22"/>
          <w:szCs w:val="22"/>
          <w:lang w:val="sr-Cyrl-CS"/>
        </w:rPr>
      </w:pPr>
    </w:p>
    <w:p w14:paraId="08A2425A" w14:textId="77777777" w:rsidR="00BE1F50" w:rsidRPr="002A6A92" w:rsidRDefault="00BE1F50" w:rsidP="00BE1F50">
      <w:pPr>
        <w:ind w:firstLine="720"/>
        <w:jc w:val="both"/>
        <w:rPr>
          <w:sz w:val="22"/>
          <w:szCs w:val="22"/>
          <w:lang w:val="sr-Latn-RS"/>
        </w:rPr>
      </w:pPr>
      <w:r w:rsidRPr="002A6A92">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2A6A92">
        <w:rPr>
          <w:b/>
          <w:sz w:val="22"/>
          <w:szCs w:val="22"/>
          <w:lang w:val="sr-Cyrl-CS"/>
        </w:rPr>
        <w:t xml:space="preserve"> за озбиљност понуде, </w:t>
      </w:r>
      <w:r w:rsidRPr="002A6A92">
        <w:rPr>
          <w:sz w:val="22"/>
          <w:szCs w:val="22"/>
          <w:lang w:val="sr-Cyrl-CS"/>
        </w:rPr>
        <w:t xml:space="preserve">назив јавне набавке ______________________________________________, </w:t>
      </w:r>
      <w:r w:rsidRPr="002A6A92">
        <w:rPr>
          <w:sz w:val="22"/>
          <w:szCs w:val="22"/>
          <w:lang w:val="sr-Cyrl-RS"/>
        </w:rPr>
        <w:t>за партијe број_________________,</w:t>
      </w:r>
      <w:r w:rsidRPr="002A6A92">
        <w:rPr>
          <w:sz w:val="22"/>
          <w:szCs w:val="22"/>
          <w:lang w:val="sr-Cyrl-CS"/>
        </w:rPr>
        <w:t xml:space="preserve"> и овлашћује меничног повериоца да предату меницу може попунити на износ од 10%</w:t>
      </w:r>
      <w:r w:rsidRPr="002A6A92">
        <w:rPr>
          <w:b/>
          <w:sz w:val="22"/>
          <w:szCs w:val="22"/>
          <w:lang w:val="sr-Cyrl-CS"/>
        </w:rPr>
        <w:t xml:space="preserve"> </w:t>
      </w:r>
      <w:r w:rsidRPr="002A6A92">
        <w:rPr>
          <w:sz w:val="22"/>
          <w:szCs w:val="22"/>
          <w:lang w:val="sr-Cyrl-CS"/>
        </w:rPr>
        <w:t xml:space="preserve">од </w:t>
      </w:r>
      <w:r w:rsidRPr="002A6A92">
        <w:rPr>
          <w:noProof/>
          <w:sz w:val="22"/>
          <w:szCs w:val="22"/>
        </w:rPr>
        <w:t>укупне вредности понуде без ПДВ-а</w:t>
      </w:r>
      <w:r w:rsidRPr="002A6A92">
        <w:rPr>
          <w:sz w:val="22"/>
          <w:szCs w:val="22"/>
          <w:lang w:val="sr-Cyrl-CS"/>
        </w:rPr>
        <w:t xml:space="preserve"> и наплатити  до максималног износа од ___________________динара (словима ___________________________________________ динара), уколико као дужник не изврши предвиђене обавезе.</w:t>
      </w:r>
    </w:p>
    <w:p w14:paraId="53D83A94" w14:textId="77777777" w:rsidR="00BE1F50" w:rsidRPr="002A6A92" w:rsidRDefault="00BE1F50" w:rsidP="00BE1F50">
      <w:pPr>
        <w:ind w:firstLine="720"/>
        <w:jc w:val="both"/>
        <w:rPr>
          <w:sz w:val="22"/>
          <w:szCs w:val="22"/>
          <w:lang w:val="sr-Cyrl-CS"/>
        </w:rPr>
      </w:pPr>
      <w:r w:rsidRPr="002A6A92">
        <w:rPr>
          <w:sz w:val="22"/>
          <w:szCs w:val="22"/>
          <w:lang w:val="sr-Cyrl-CS"/>
        </w:rPr>
        <w:t xml:space="preserve">Рок важности менице и меничног овлашћења _________________ (најмање </w:t>
      </w:r>
      <w:r w:rsidRPr="002A6A92">
        <w:rPr>
          <w:sz w:val="22"/>
          <w:szCs w:val="22"/>
          <w:lang w:val="sr-Latn-RS"/>
        </w:rPr>
        <w:t>30</w:t>
      </w:r>
      <w:r w:rsidRPr="002A6A92">
        <w:rPr>
          <w:sz w:val="22"/>
          <w:szCs w:val="22"/>
          <w:lang w:val="sr-Cyrl-CS"/>
        </w:rPr>
        <w:t xml:space="preserve"> дана дужи од дана рока за коначно извршење обавеза за које се меница и менично овлашћење  издаје).</w:t>
      </w:r>
    </w:p>
    <w:p w14:paraId="294C2F56" w14:textId="77777777" w:rsidR="00BE1F50" w:rsidRPr="002A6A92" w:rsidRDefault="00BE1F50" w:rsidP="00BE1F50">
      <w:pPr>
        <w:ind w:firstLine="720"/>
        <w:jc w:val="both"/>
        <w:rPr>
          <w:sz w:val="22"/>
          <w:szCs w:val="22"/>
          <w:lang w:val="ru-RU"/>
        </w:rPr>
      </w:pPr>
      <w:r w:rsidRPr="002A6A92">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C0BB79" w14:textId="77777777" w:rsidR="00BE1F50" w:rsidRPr="002A6A92" w:rsidRDefault="00BE1F50" w:rsidP="00BE1F50">
      <w:pPr>
        <w:jc w:val="both"/>
        <w:rPr>
          <w:color w:val="FF0000"/>
          <w:sz w:val="22"/>
          <w:szCs w:val="22"/>
          <w:lang w:val="sr-Cyrl-CS"/>
        </w:rPr>
      </w:pPr>
    </w:p>
    <w:p w14:paraId="7EE50ADD" w14:textId="77777777" w:rsidR="00BE1F50" w:rsidRPr="002A6A92" w:rsidRDefault="00BE1F50" w:rsidP="00BE1F50">
      <w:pPr>
        <w:jc w:val="both"/>
        <w:rPr>
          <w:sz w:val="22"/>
          <w:szCs w:val="22"/>
          <w:lang w:val="sr-Cyrl-CS"/>
        </w:rPr>
      </w:pPr>
      <w:r w:rsidRPr="002A6A92">
        <w:rPr>
          <w:sz w:val="22"/>
          <w:szCs w:val="22"/>
          <w:lang w:val="ru-RU"/>
        </w:rPr>
        <w:t xml:space="preserve">Прилог: - Меница серијски број </w:t>
      </w:r>
      <w:r w:rsidRPr="002A6A92">
        <w:rPr>
          <w:sz w:val="22"/>
          <w:szCs w:val="22"/>
          <w:lang w:val="sr-Cyrl-CS"/>
        </w:rPr>
        <w:t xml:space="preserve">_____________________  </w:t>
      </w:r>
    </w:p>
    <w:p w14:paraId="33DEAE6E" w14:textId="77777777" w:rsidR="00BE1F50" w:rsidRPr="002A6A92" w:rsidRDefault="00BE1F50" w:rsidP="00BE1F50">
      <w:pPr>
        <w:jc w:val="both"/>
        <w:rPr>
          <w:sz w:val="22"/>
          <w:szCs w:val="22"/>
          <w:lang w:val="sr-Cyrl-CS"/>
        </w:rPr>
      </w:pPr>
      <w:r w:rsidRPr="002A6A92">
        <w:rPr>
          <w:sz w:val="22"/>
          <w:szCs w:val="22"/>
          <w:lang w:val="sr-Cyrl-CS"/>
        </w:rPr>
        <w:t xml:space="preserve">               - Копија картона депонованих потписа</w:t>
      </w:r>
    </w:p>
    <w:p w14:paraId="00D68C67" w14:textId="77777777" w:rsidR="00BE1F50" w:rsidRPr="002A6A92" w:rsidRDefault="00BE1F50" w:rsidP="00BE1F50">
      <w:pPr>
        <w:jc w:val="both"/>
        <w:rPr>
          <w:sz w:val="22"/>
          <w:szCs w:val="22"/>
          <w:lang w:val="sr-Cyrl-CS"/>
        </w:rPr>
      </w:pPr>
      <w:r w:rsidRPr="002A6A92">
        <w:rPr>
          <w:sz w:val="22"/>
          <w:szCs w:val="22"/>
          <w:lang w:val="sr-Cyrl-CS"/>
        </w:rPr>
        <w:t xml:space="preserve">               - </w:t>
      </w:r>
      <w:r w:rsidRPr="002A6A92">
        <w:rPr>
          <w:rFonts w:eastAsia="TimesNewRomanPSMT"/>
          <w:bCs/>
          <w:iCs/>
          <w:sz w:val="22"/>
          <w:szCs w:val="22"/>
          <w:lang w:val="sr-Cyrl-CS"/>
        </w:rPr>
        <w:t>ОП образац</w:t>
      </w:r>
    </w:p>
    <w:p w14:paraId="41D5081C" w14:textId="77777777" w:rsidR="00BE1F50" w:rsidRPr="002A6A92" w:rsidRDefault="00BE1F50" w:rsidP="00BE1F50">
      <w:pPr>
        <w:jc w:val="both"/>
        <w:rPr>
          <w:sz w:val="22"/>
          <w:szCs w:val="22"/>
          <w:lang w:val="sr-Cyrl-CS"/>
        </w:rPr>
      </w:pPr>
      <w:r w:rsidRPr="002A6A92">
        <w:rPr>
          <w:sz w:val="22"/>
          <w:szCs w:val="22"/>
          <w:lang w:val="sr-Cyrl-CS"/>
        </w:rPr>
        <w:t xml:space="preserve">               - </w:t>
      </w:r>
      <w:r w:rsidRPr="002A6A92">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BE1F50" w:rsidRPr="002A6A92" w14:paraId="61202F99" w14:textId="77777777" w:rsidTr="00702C33">
        <w:tc>
          <w:tcPr>
            <w:tcW w:w="4428" w:type="dxa"/>
            <w:shd w:val="clear" w:color="auto" w:fill="auto"/>
          </w:tcPr>
          <w:p w14:paraId="24A4F8F6" w14:textId="77777777" w:rsidR="00BE1F50" w:rsidRPr="002A6A92" w:rsidRDefault="00BE1F50" w:rsidP="00702C33">
            <w:pPr>
              <w:jc w:val="both"/>
              <w:rPr>
                <w:b/>
                <w:sz w:val="22"/>
                <w:szCs w:val="22"/>
                <w:lang w:val="sr-Cyrl-CS"/>
              </w:rPr>
            </w:pPr>
          </w:p>
          <w:p w14:paraId="67EFABB0" w14:textId="77777777" w:rsidR="00BE1F50" w:rsidRPr="002A6A92" w:rsidRDefault="00BE1F50" w:rsidP="00702C33">
            <w:pPr>
              <w:jc w:val="both"/>
              <w:rPr>
                <w:b/>
                <w:sz w:val="22"/>
                <w:szCs w:val="22"/>
                <w:lang w:val="sr-Cyrl-CS"/>
              </w:rPr>
            </w:pPr>
          </w:p>
        </w:tc>
        <w:tc>
          <w:tcPr>
            <w:tcW w:w="1260" w:type="dxa"/>
            <w:shd w:val="clear" w:color="auto" w:fill="auto"/>
          </w:tcPr>
          <w:p w14:paraId="709A7339" w14:textId="77777777" w:rsidR="00BE1F50" w:rsidRPr="002A6A92" w:rsidRDefault="00BE1F50" w:rsidP="00702C33">
            <w:pPr>
              <w:jc w:val="both"/>
              <w:rPr>
                <w:b/>
                <w:sz w:val="22"/>
                <w:szCs w:val="22"/>
                <w:lang w:val="sr-Cyrl-CS"/>
              </w:rPr>
            </w:pPr>
          </w:p>
        </w:tc>
        <w:tc>
          <w:tcPr>
            <w:tcW w:w="4140" w:type="dxa"/>
            <w:shd w:val="clear" w:color="auto" w:fill="auto"/>
          </w:tcPr>
          <w:p w14:paraId="70434E4F" w14:textId="77777777" w:rsidR="00BE1F50" w:rsidRPr="002A6A92" w:rsidRDefault="00BE1F50" w:rsidP="00702C33">
            <w:pPr>
              <w:jc w:val="center"/>
              <w:rPr>
                <w:b/>
                <w:sz w:val="22"/>
                <w:szCs w:val="22"/>
                <w:lang w:val="sr-Cyrl-CS"/>
              </w:rPr>
            </w:pPr>
          </w:p>
        </w:tc>
      </w:tr>
      <w:tr w:rsidR="00BE1F50" w:rsidRPr="002A6A92" w14:paraId="4A236ADC" w14:textId="77777777" w:rsidTr="00702C33">
        <w:trPr>
          <w:trHeight w:val="212"/>
        </w:trPr>
        <w:tc>
          <w:tcPr>
            <w:tcW w:w="4428" w:type="dxa"/>
            <w:shd w:val="clear" w:color="auto" w:fill="auto"/>
          </w:tcPr>
          <w:p w14:paraId="2ACEE703" w14:textId="77777777" w:rsidR="00BE1F50" w:rsidRPr="002A6A92" w:rsidRDefault="00BE1F50" w:rsidP="00702C33">
            <w:pPr>
              <w:jc w:val="center"/>
              <w:rPr>
                <w:b/>
                <w:sz w:val="22"/>
                <w:szCs w:val="22"/>
                <w:lang w:val="sr-Cyrl-CS"/>
              </w:rPr>
            </w:pPr>
            <w:r w:rsidRPr="002A6A92">
              <w:rPr>
                <w:b/>
                <w:sz w:val="22"/>
                <w:szCs w:val="22"/>
                <w:lang w:val="sr-Cyrl-CS"/>
              </w:rPr>
              <w:t>Место и датум издавања Овлашћења:</w:t>
            </w:r>
          </w:p>
        </w:tc>
        <w:tc>
          <w:tcPr>
            <w:tcW w:w="1260" w:type="dxa"/>
            <w:shd w:val="clear" w:color="auto" w:fill="auto"/>
          </w:tcPr>
          <w:p w14:paraId="5E811D2E" w14:textId="77777777" w:rsidR="00BE1F50" w:rsidRPr="002A6A92" w:rsidRDefault="00BE1F50" w:rsidP="00702C33">
            <w:pPr>
              <w:jc w:val="both"/>
              <w:rPr>
                <w:b/>
                <w:sz w:val="22"/>
                <w:szCs w:val="22"/>
                <w:lang w:val="sr-Cyrl-CS"/>
              </w:rPr>
            </w:pPr>
          </w:p>
        </w:tc>
        <w:tc>
          <w:tcPr>
            <w:tcW w:w="4140" w:type="dxa"/>
            <w:shd w:val="clear" w:color="auto" w:fill="auto"/>
          </w:tcPr>
          <w:p w14:paraId="1A49454E" w14:textId="77777777" w:rsidR="00BE1F50" w:rsidRPr="002A6A92" w:rsidRDefault="00BE1F50" w:rsidP="00702C33">
            <w:pPr>
              <w:rPr>
                <w:b/>
                <w:sz w:val="22"/>
                <w:szCs w:val="22"/>
                <w:lang w:val="sr-Cyrl-CS"/>
              </w:rPr>
            </w:pPr>
            <w:r w:rsidRPr="002A6A92">
              <w:rPr>
                <w:b/>
                <w:sz w:val="22"/>
                <w:szCs w:val="22"/>
                <w:lang w:val="sr-Cyrl-CS"/>
              </w:rPr>
              <w:t>ДУЖНИК – ИЗДАВАЛАЦ МЕНИЦЕ</w:t>
            </w:r>
          </w:p>
          <w:p w14:paraId="07F481C7" w14:textId="77777777" w:rsidR="00BE1F50" w:rsidRPr="002A6A92" w:rsidRDefault="00BE1F50" w:rsidP="00702C33">
            <w:pPr>
              <w:jc w:val="center"/>
              <w:rPr>
                <w:b/>
                <w:sz w:val="22"/>
                <w:szCs w:val="22"/>
                <w:lang w:val="sr-Cyrl-CS"/>
              </w:rPr>
            </w:pPr>
          </w:p>
        </w:tc>
      </w:tr>
      <w:tr w:rsidR="00BE1F50" w:rsidRPr="002A6A92" w14:paraId="62F01061" w14:textId="77777777" w:rsidTr="00702C33">
        <w:tc>
          <w:tcPr>
            <w:tcW w:w="4428" w:type="dxa"/>
            <w:tcBorders>
              <w:bottom w:val="single" w:sz="4" w:space="0" w:color="auto"/>
            </w:tcBorders>
            <w:shd w:val="clear" w:color="auto" w:fill="auto"/>
          </w:tcPr>
          <w:p w14:paraId="4BC76345" w14:textId="77777777" w:rsidR="00BE1F50" w:rsidRPr="002A6A92" w:rsidRDefault="00BE1F50" w:rsidP="00702C33">
            <w:pPr>
              <w:rPr>
                <w:sz w:val="22"/>
                <w:szCs w:val="22"/>
                <w:lang w:val="sr-Cyrl-CS"/>
              </w:rPr>
            </w:pPr>
          </w:p>
        </w:tc>
        <w:tc>
          <w:tcPr>
            <w:tcW w:w="1260" w:type="dxa"/>
            <w:shd w:val="clear" w:color="auto" w:fill="auto"/>
          </w:tcPr>
          <w:p w14:paraId="3B3836BE" w14:textId="77777777" w:rsidR="00BE1F50" w:rsidRPr="002A6A92" w:rsidRDefault="00BE1F50" w:rsidP="00702C33">
            <w:pPr>
              <w:jc w:val="center"/>
              <w:rPr>
                <w:b/>
                <w:sz w:val="22"/>
                <w:szCs w:val="22"/>
                <w:lang w:val="sr-Cyrl-CS"/>
              </w:rPr>
            </w:pPr>
            <w:r w:rsidRPr="002A6A92">
              <w:rPr>
                <w:sz w:val="22"/>
                <w:szCs w:val="22"/>
                <w:lang w:val="sr-Cyrl-CS"/>
              </w:rPr>
              <w:t>МП</w:t>
            </w:r>
          </w:p>
        </w:tc>
        <w:tc>
          <w:tcPr>
            <w:tcW w:w="4140" w:type="dxa"/>
            <w:tcBorders>
              <w:bottom w:val="single" w:sz="4" w:space="0" w:color="auto"/>
            </w:tcBorders>
            <w:shd w:val="clear" w:color="auto" w:fill="auto"/>
          </w:tcPr>
          <w:p w14:paraId="7698E758" w14:textId="77777777" w:rsidR="00BE1F50" w:rsidRPr="002A6A92" w:rsidRDefault="00BE1F50" w:rsidP="00702C33">
            <w:pPr>
              <w:rPr>
                <w:b/>
                <w:sz w:val="22"/>
                <w:szCs w:val="22"/>
                <w:lang w:val="sr-Cyrl-CS"/>
              </w:rPr>
            </w:pPr>
          </w:p>
        </w:tc>
      </w:tr>
      <w:tr w:rsidR="00BE1F50" w:rsidRPr="00252BAC" w14:paraId="3A9CA195" w14:textId="77777777" w:rsidTr="00702C33">
        <w:tc>
          <w:tcPr>
            <w:tcW w:w="4428" w:type="dxa"/>
            <w:tcBorders>
              <w:top w:val="single" w:sz="4" w:space="0" w:color="auto"/>
            </w:tcBorders>
            <w:shd w:val="clear" w:color="auto" w:fill="auto"/>
          </w:tcPr>
          <w:p w14:paraId="2EB14B5B" w14:textId="77777777" w:rsidR="00BE1F50" w:rsidRPr="002A6A92" w:rsidRDefault="00BE1F50" w:rsidP="00702C33">
            <w:pPr>
              <w:jc w:val="both"/>
              <w:rPr>
                <w:b/>
                <w:sz w:val="22"/>
                <w:szCs w:val="22"/>
                <w:lang w:val="sr-Cyrl-CS"/>
              </w:rPr>
            </w:pPr>
          </w:p>
        </w:tc>
        <w:tc>
          <w:tcPr>
            <w:tcW w:w="1260" w:type="dxa"/>
            <w:shd w:val="clear" w:color="auto" w:fill="auto"/>
          </w:tcPr>
          <w:p w14:paraId="62A4AE09" w14:textId="77777777" w:rsidR="00BE1F50" w:rsidRPr="002A6A92" w:rsidRDefault="00BE1F50" w:rsidP="00702C33">
            <w:pPr>
              <w:jc w:val="right"/>
              <w:rPr>
                <w:sz w:val="22"/>
                <w:szCs w:val="22"/>
                <w:lang w:val="sr-Cyrl-CS"/>
              </w:rPr>
            </w:pPr>
          </w:p>
          <w:p w14:paraId="62B57026" w14:textId="77777777" w:rsidR="00BE1F50" w:rsidRPr="002A6A92" w:rsidRDefault="00BE1F50" w:rsidP="00702C33">
            <w:pPr>
              <w:jc w:val="right"/>
              <w:rPr>
                <w:sz w:val="22"/>
                <w:szCs w:val="22"/>
                <w:lang w:val="sr-Cyrl-CS"/>
              </w:rPr>
            </w:pPr>
          </w:p>
        </w:tc>
        <w:tc>
          <w:tcPr>
            <w:tcW w:w="4140" w:type="dxa"/>
            <w:tcBorders>
              <w:top w:val="single" w:sz="4" w:space="0" w:color="auto"/>
            </w:tcBorders>
            <w:shd w:val="clear" w:color="auto" w:fill="auto"/>
          </w:tcPr>
          <w:p w14:paraId="659C5CAF" w14:textId="77777777" w:rsidR="00BE1F50" w:rsidRPr="002A6A92" w:rsidRDefault="00BE1F50" w:rsidP="00702C33">
            <w:pPr>
              <w:jc w:val="center"/>
              <w:rPr>
                <w:b/>
                <w:sz w:val="22"/>
                <w:szCs w:val="22"/>
                <w:lang w:val="sr-Cyrl-CS"/>
              </w:rPr>
            </w:pPr>
            <w:r w:rsidRPr="002A6A92">
              <w:rPr>
                <w:sz w:val="22"/>
                <w:szCs w:val="22"/>
                <w:lang w:val="sr-Cyrl-CS"/>
              </w:rPr>
              <w:t>Потпис овлашћеног лица</w:t>
            </w:r>
          </w:p>
        </w:tc>
      </w:tr>
    </w:tbl>
    <w:p w14:paraId="25EF9C35" w14:textId="77777777" w:rsidR="00BE1F50" w:rsidRDefault="00BE1F50" w:rsidP="003E1502">
      <w:pPr>
        <w:ind w:firstLine="720"/>
        <w:jc w:val="both"/>
        <w:rPr>
          <w:sz w:val="22"/>
          <w:szCs w:val="22"/>
          <w:lang w:val="sr-Cyrl-CS"/>
        </w:rPr>
      </w:pPr>
    </w:p>
    <w:p w14:paraId="7448773D" w14:textId="77777777" w:rsidR="00BE1F50" w:rsidRDefault="00BE1F50" w:rsidP="003E1502">
      <w:pPr>
        <w:ind w:firstLine="720"/>
        <w:jc w:val="both"/>
        <w:rPr>
          <w:sz w:val="22"/>
          <w:szCs w:val="22"/>
          <w:lang w:val="sr-Cyrl-CS"/>
        </w:rPr>
      </w:pPr>
    </w:p>
    <w:p w14:paraId="1B136522" w14:textId="77777777" w:rsidR="00BE1F50" w:rsidRDefault="00BE1F50" w:rsidP="003E1502">
      <w:pPr>
        <w:ind w:firstLine="720"/>
        <w:jc w:val="both"/>
        <w:rPr>
          <w:sz w:val="22"/>
          <w:szCs w:val="22"/>
          <w:lang w:val="sr-Cyrl-CS"/>
        </w:rPr>
      </w:pPr>
    </w:p>
    <w:p w14:paraId="521B9A80" w14:textId="77777777" w:rsidR="00BE1F50" w:rsidRDefault="00BE1F50" w:rsidP="003E1502">
      <w:pPr>
        <w:ind w:firstLine="720"/>
        <w:jc w:val="both"/>
        <w:rPr>
          <w:sz w:val="22"/>
          <w:szCs w:val="22"/>
          <w:lang w:val="sr-Cyrl-CS"/>
        </w:rPr>
      </w:pPr>
    </w:p>
    <w:p w14:paraId="0802EF7A" w14:textId="77777777" w:rsidR="00BE1F50" w:rsidRDefault="00BE1F50" w:rsidP="003E1502">
      <w:pPr>
        <w:ind w:firstLine="720"/>
        <w:jc w:val="both"/>
        <w:rPr>
          <w:sz w:val="22"/>
          <w:szCs w:val="22"/>
          <w:lang w:val="sr-Cyrl-CS"/>
        </w:rPr>
      </w:pPr>
    </w:p>
    <w:p w14:paraId="73A9E007" w14:textId="77777777" w:rsidR="00BE1F50" w:rsidRDefault="00BE1F50" w:rsidP="003E1502">
      <w:pPr>
        <w:ind w:firstLine="720"/>
        <w:jc w:val="both"/>
        <w:rPr>
          <w:sz w:val="22"/>
          <w:szCs w:val="22"/>
          <w:lang w:val="sr-Cyrl-CS"/>
        </w:rPr>
      </w:pPr>
    </w:p>
    <w:p w14:paraId="57045C09" w14:textId="77777777" w:rsidR="00BE1F50" w:rsidRDefault="00BE1F50" w:rsidP="003E1502">
      <w:pPr>
        <w:ind w:firstLine="720"/>
        <w:jc w:val="both"/>
        <w:rPr>
          <w:sz w:val="22"/>
          <w:szCs w:val="22"/>
          <w:lang w:val="sr-Cyrl-CS"/>
        </w:rPr>
      </w:pPr>
    </w:p>
    <w:p w14:paraId="5D4BA9E6" w14:textId="77777777" w:rsidR="00BE1F50" w:rsidRDefault="00BE1F50" w:rsidP="003E1502">
      <w:pPr>
        <w:ind w:firstLine="720"/>
        <w:jc w:val="both"/>
        <w:rPr>
          <w:sz w:val="22"/>
          <w:szCs w:val="22"/>
          <w:lang w:val="sr-Cyrl-CS"/>
        </w:rPr>
      </w:pPr>
    </w:p>
    <w:p w14:paraId="3AC1B439" w14:textId="77777777" w:rsidR="00BE1F50" w:rsidRDefault="00BE1F50" w:rsidP="003E1502">
      <w:pPr>
        <w:ind w:firstLine="720"/>
        <w:jc w:val="both"/>
        <w:rPr>
          <w:sz w:val="22"/>
          <w:szCs w:val="22"/>
          <w:lang w:val="sr-Cyrl-CS"/>
        </w:rPr>
      </w:pPr>
    </w:p>
    <w:p w14:paraId="4AA1E191" w14:textId="1F928C76" w:rsidR="00915894" w:rsidRPr="00F72169" w:rsidRDefault="00915894" w:rsidP="003E1502">
      <w:pPr>
        <w:ind w:firstLine="720"/>
        <w:jc w:val="both"/>
        <w:rPr>
          <w:sz w:val="22"/>
          <w:szCs w:val="22"/>
          <w:lang w:val="sr-Cyrl-CS"/>
        </w:rPr>
      </w:pPr>
      <w:r w:rsidRPr="00F72169">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11F37CBE" w14:textId="77777777" w:rsidR="00915894" w:rsidRPr="00F72169" w:rsidRDefault="00915894" w:rsidP="00915894">
      <w:pPr>
        <w:ind w:firstLine="720"/>
        <w:rPr>
          <w:sz w:val="22"/>
          <w:szCs w:val="22"/>
          <w:lang w:val="sr-Cyrl-CS"/>
        </w:rPr>
      </w:pPr>
    </w:p>
    <w:tbl>
      <w:tblPr>
        <w:tblW w:w="0" w:type="auto"/>
        <w:tblLook w:val="01E0" w:firstRow="1" w:lastRow="1" w:firstColumn="1" w:lastColumn="1" w:noHBand="0" w:noVBand="0"/>
      </w:tblPr>
      <w:tblGrid>
        <w:gridCol w:w="1500"/>
        <w:gridCol w:w="7786"/>
      </w:tblGrid>
      <w:tr w:rsidR="00915894" w:rsidRPr="00F72169" w14:paraId="40C91762" w14:textId="77777777" w:rsidTr="004B0A93">
        <w:tc>
          <w:tcPr>
            <w:tcW w:w="1548" w:type="dxa"/>
            <w:shd w:val="clear" w:color="auto" w:fill="auto"/>
          </w:tcPr>
          <w:p w14:paraId="45054636" w14:textId="77777777" w:rsidR="00915894" w:rsidRPr="00F72169" w:rsidRDefault="00915894" w:rsidP="004B0A93">
            <w:pPr>
              <w:rPr>
                <w:b/>
                <w:sz w:val="22"/>
                <w:szCs w:val="22"/>
                <w:lang w:val="sr-Cyrl-CS"/>
              </w:rPr>
            </w:pPr>
            <w:r w:rsidRPr="00F72169">
              <w:rPr>
                <w:b/>
                <w:sz w:val="22"/>
                <w:szCs w:val="22"/>
                <w:lang w:val="sr-Cyrl-CS"/>
              </w:rPr>
              <w:t>ДУЖНИК:</w:t>
            </w:r>
          </w:p>
        </w:tc>
        <w:tc>
          <w:tcPr>
            <w:tcW w:w="8100" w:type="dxa"/>
            <w:shd w:val="clear" w:color="auto" w:fill="auto"/>
          </w:tcPr>
          <w:p w14:paraId="76636081" w14:textId="77777777" w:rsidR="00915894" w:rsidRPr="00F72169" w:rsidRDefault="00915894" w:rsidP="004B0A93">
            <w:pPr>
              <w:rPr>
                <w:b/>
                <w:sz w:val="22"/>
                <w:szCs w:val="22"/>
                <w:lang w:val="sr-Cyrl-CS"/>
              </w:rPr>
            </w:pPr>
            <w:r w:rsidRPr="00F72169">
              <w:rPr>
                <w:b/>
                <w:sz w:val="22"/>
                <w:szCs w:val="22"/>
                <w:lang w:val="sr-Cyrl-CS"/>
              </w:rPr>
              <w:t>Пун назив и седиште:__________________________________________________</w:t>
            </w:r>
          </w:p>
          <w:p w14:paraId="5D7A1B5D" w14:textId="77777777" w:rsidR="00915894" w:rsidRPr="00F72169" w:rsidRDefault="00915894" w:rsidP="004B0A93">
            <w:pPr>
              <w:rPr>
                <w:b/>
                <w:sz w:val="22"/>
                <w:szCs w:val="22"/>
                <w:lang w:val="sr-Cyrl-CS"/>
              </w:rPr>
            </w:pPr>
            <w:r w:rsidRPr="00F72169">
              <w:rPr>
                <w:b/>
                <w:sz w:val="22"/>
                <w:szCs w:val="22"/>
                <w:lang w:val="sr-Cyrl-CS"/>
              </w:rPr>
              <w:t>ПИБ</w:t>
            </w:r>
            <w:r w:rsidRPr="00F72169">
              <w:rPr>
                <w:b/>
                <w:sz w:val="22"/>
                <w:szCs w:val="22"/>
                <w:lang w:val="sr-Latn-CS"/>
              </w:rPr>
              <w:t>:</w:t>
            </w:r>
            <w:r w:rsidRPr="00F72169">
              <w:rPr>
                <w:b/>
                <w:sz w:val="22"/>
                <w:szCs w:val="22"/>
                <w:lang w:val="sr-Cyrl-CS"/>
              </w:rPr>
              <w:t xml:space="preserve"> </w:t>
            </w:r>
            <w:r w:rsidRPr="00F72169">
              <w:rPr>
                <w:b/>
                <w:sz w:val="22"/>
                <w:szCs w:val="22"/>
                <w:lang w:val="sr-Latn-CS"/>
              </w:rPr>
              <w:t>_________________</w:t>
            </w:r>
            <w:r w:rsidRPr="00F72169">
              <w:rPr>
                <w:b/>
                <w:sz w:val="22"/>
                <w:szCs w:val="22"/>
                <w:lang w:val="sr-Cyrl-CS"/>
              </w:rPr>
              <w:t>______  Матични број:___________________________</w:t>
            </w:r>
          </w:p>
          <w:p w14:paraId="3078AB35" w14:textId="77777777" w:rsidR="00915894" w:rsidRPr="00F72169" w:rsidRDefault="00915894" w:rsidP="004B0A93">
            <w:pPr>
              <w:rPr>
                <w:b/>
                <w:sz w:val="22"/>
                <w:szCs w:val="22"/>
                <w:lang w:val="sr-Cyrl-CS"/>
              </w:rPr>
            </w:pPr>
            <w:r w:rsidRPr="00F72169">
              <w:rPr>
                <w:b/>
                <w:sz w:val="22"/>
                <w:szCs w:val="22"/>
                <w:lang w:val="sr-Cyrl-CS"/>
              </w:rPr>
              <w:t>Текући рачун:____________________код: _____________________(назив банке),</w:t>
            </w:r>
          </w:p>
          <w:p w14:paraId="204CE3BA" w14:textId="77777777" w:rsidR="00915894" w:rsidRPr="00F72169" w:rsidRDefault="00915894" w:rsidP="004B0A93">
            <w:pPr>
              <w:rPr>
                <w:b/>
                <w:sz w:val="22"/>
                <w:szCs w:val="22"/>
                <w:lang w:val="sr-Cyrl-CS"/>
              </w:rPr>
            </w:pPr>
          </w:p>
        </w:tc>
      </w:tr>
      <w:tr w:rsidR="00915894" w:rsidRPr="00F72169" w14:paraId="4CE79200" w14:textId="77777777" w:rsidTr="004B0A93">
        <w:tc>
          <w:tcPr>
            <w:tcW w:w="9648" w:type="dxa"/>
            <w:gridSpan w:val="2"/>
            <w:shd w:val="clear" w:color="auto" w:fill="auto"/>
          </w:tcPr>
          <w:p w14:paraId="0801ECD6" w14:textId="77777777" w:rsidR="00915894" w:rsidRPr="00F72169" w:rsidRDefault="00915894" w:rsidP="004B0A93">
            <w:pPr>
              <w:jc w:val="center"/>
              <w:rPr>
                <w:b/>
                <w:sz w:val="22"/>
                <w:szCs w:val="22"/>
                <w:lang w:val="sr-Cyrl-CS"/>
              </w:rPr>
            </w:pPr>
            <w:r w:rsidRPr="00F72169">
              <w:rPr>
                <w:b/>
                <w:sz w:val="22"/>
                <w:szCs w:val="22"/>
                <w:lang w:val="sr-Cyrl-CS"/>
              </w:rPr>
              <w:t>И з д а ј е</w:t>
            </w:r>
          </w:p>
        </w:tc>
      </w:tr>
    </w:tbl>
    <w:p w14:paraId="2064015A" w14:textId="77777777" w:rsidR="00915894" w:rsidRPr="00F72169" w:rsidRDefault="00915894" w:rsidP="00915894">
      <w:pPr>
        <w:rPr>
          <w:b/>
          <w:sz w:val="22"/>
          <w:szCs w:val="22"/>
          <w:lang w:val="sr-Cyrl-CS"/>
        </w:rPr>
      </w:pPr>
    </w:p>
    <w:p w14:paraId="3794AF30" w14:textId="77777777" w:rsidR="00915894" w:rsidRPr="00F72169" w:rsidRDefault="00915894" w:rsidP="00915894">
      <w:pPr>
        <w:jc w:val="center"/>
        <w:rPr>
          <w:b/>
          <w:sz w:val="28"/>
          <w:szCs w:val="28"/>
          <w:lang w:val="sr-Cyrl-CS"/>
        </w:rPr>
      </w:pPr>
      <w:r w:rsidRPr="00F72169">
        <w:rPr>
          <w:b/>
          <w:sz w:val="28"/>
          <w:szCs w:val="28"/>
          <w:lang w:val="sr-Cyrl-CS"/>
        </w:rPr>
        <w:t>МЕНИЧНО ПИСМО – ОВЛАШЋЕЊЕ</w:t>
      </w:r>
    </w:p>
    <w:p w14:paraId="5E11A7F1" w14:textId="77777777" w:rsidR="00915894" w:rsidRPr="00F72169" w:rsidRDefault="00915894" w:rsidP="00915894">
      <w:pPr>
        <w:jc w:val="center"/>
        <w:rPr>
          <w:b/>
          <w:sz w:val="22"/>
          <w:szCs w:val="22"/>
          <w:lang w:val="sr-Cyrl-CS"/>
        </w:rPr>
      </w:pPr>
      <w:r w:rsidRPr="00F72169">
        <w:rPr>
          <w:b/>
          <w:sz w:val="22"/>
          <w:szCs w:val="22"/>
          <w:lang w:val="sr-Cyrl-CS"/>
        </w:rPr>
        <w:t>ЗА КОРИСНИКА БЛАНКО СОЛО МЕНИЦЕ</w:t>
      </w:r>
    </w:p>
    <w:p w14:paraId="6664AAC8" w14:textId="77777777" w:rsidR="00915894" w:rsidRPr="00F72169"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F72169" w14:paraId="49734CC2" w14:textId="77777777" w:rsidTr="000B6016">
        <w:tc>
          <w:tcPr>
            <w:tcW w:w="1587" w:type="dxa"/>
            <w:shd w:val="clear" w:color="auto" w:fill="auto"/>
          </w:tcPr>
          <w:p w14:paraId="3EF89984" w14:textId="77777777" w:rsidR="00915894" w:rsidRPr="00F72169" w:rsidRDefault="00915894" w:rsidP="004B0A93">
            <w:pPr>
              <w:rPr>
                <w:b/>
                <w:sz w:val="22"/>
                <w:szCs w:val="22"/>
                <w:lang w:val="sr-Cyrl-CS"/>
              </w:rPr>
            </w:pPr>
            <w:r w:rsidRPr="00F72169">
              <w:rPr>
                <w:b/>
                <w:sz w:val="22"/>
                <w:szCs w:val="22"/>
                <w:lang w:val="sr-Cyrl-CS"/>
              </w:rPr>
              <w:t>КОРИСНИК:</w:t>
            </w:r>
          </w:p>
          <w:p w14:paraId="62263524" w14:textId="77777777" w:rsidR="00915894" w:rsidRPr="00F72169" w:rsidRDefault="00915894" w:rsidP="004B0A93">
            <w:pPr>
              <w:rPr>
                <w:b/>
                <w:sz w:val="22"/>
                <w:szCs w:val="22"/>
                <w:lang w:val="sr-Cyrl-CS"/>
              </w:rPr>
            </w:pPr>
            <w:r w:rsidRPr="00F72169">
              <w:rPr>
                <w:b/>
                <w:sz w:val="22"/>
                <w:szCs w:val="22"/>
                <w:lang w:val="sr-Cyrl-CS"/>
              </w:rPr>
              <w:t>(поверилац)</w:t>
            </w:r>
          </w:p>
        </w:tc>
        <w:tc>
          <w:tcPr>
            <w:tcW w:w="7699" w:type="dxa"/>
            <w:shd w:val="clear" w:color="auto" w:fill="auto"/>
          </w:tcPr>
          <w:p w14:paraId="6ED19E43" w14:textId="77777777" w:rsidR="00915894" w:rsidRPr="00F72169" w:rsidRDefault="00915894" w:rsidP="004B0A93">
            <w:pPr>
              <w:jc w:val="both"/>
              <w:rPr>
                <w:sz w:val="22"/>
                <w:szCs w:val="22"/>
                <w:lang w:val="sr-Cyrl-CS"/>
              </w:rPr>
            </w:pPr>
            <w:r w:rsidRPr="00F72169">
              <w:rPr>
                <w:b/>
                <w:sz w:val="22"/>
                <w:szCs w:val="22"/>
                <w:lang w:val="sr-Cyrl-CS"/>
              </w:rPr>
              <w:t>Пун назив и седиште:</w:t>
            </w:r>
            <w:r w:rsidRPr="00F72169">
              <w:rPr>
                <w:sz w:val="22"/>
                <w:szCs w:val="22"/>
              </w:rPr>
              <w:t xml:space="preserve"> </w:t>
            </w:r>
            <w:r w:rsidRPr="00F72169">
              <w:rPr>
                <w:sz w:val="22"/>
                <w:szCs w:val="22"/>
                <w:lang w:val="sr-Cyrl-CS"/>
              </w:rPr>
              <w:t>КЛИНИЧКИ ЦЕНТАР ВОЈВОДИНЕ, ул. Хајдук Вељкова бр. 1, Нови Сад</w:t>
            </w:r>
          </w:p>
          <w:p w14:paraId="7AB157AA" w14:textId="77777777" w:rsidR="00915894" w:rsidRPr="00F72169" w:rsidRDefault="00915894" w:rsidP="004B0A93">
            <w:pPr>
              <w:jc w:val="both"/>
              <w:rPr>
                <w:b/>
                <w:sz w:val="22"/>
                <w:szCs w:val="22"/>
                <w:lang w:val="sr-Cyrl-CS"/>
              </w:rPr>
            </w:pPr>
            <w:r w:rsidRPr="00F72169">
              <w:rPr>
                <w:b/>
                <w:sz w:val="22"/>
                <w:szCs w:val="22"/>
                <w:lang w:val="sr-Cyrl-CS"/>
              </w:rPr>
              <w:t>ПИБ</w:t>
            </w:r>
            <w:r w:rsidRPr="00F72169">
              <w:rPr>
                <w:b/>
                <w:sz w:val="22"/>
                <w:szCs w:val="22"/>
                <w:lang w:val="sr-Latn-CS"/>
              </w:rPr>
              <w:t>:</w:t>
            </w:r>
            <w:r w:rsidRPr="00F72169">
              <w:rPr>
                <w:b/>
                <w:sz w:val="22"/>
                <w:szCs w:val="22"/>
                <w:lang w:val="sr-Cyrl-CS"/>
              </w:rPr>
              <w:t xml:space="preserve"> </w:t>
            </w:r>
            <w:r w:rsidRPr="00F72169">
              <w:rPr>
                <w:sz w:val="22"/>
                <w:szCs w:val="22"/>
                <w:lang w:val="sr-Latn-CS"/>
              </w:rPr>
              <w:t>101696893</w:t>
            </w:r>
            <w:r w:rsidRPr="00F72169">
              <w:rPr>
                <w:b/>
                <w:sz w:val="22"/>
                <w:szCs w:val="22"/>
                <w:lang w:val="sr-Cyrl-CS"/>
              </w:rPr>
              <w:t xml:space="preserve">  Матични број:</w:t>
            </w:r>
            <w:r w:rsidRPr="00F72169">
              <w:rPr>
                <w:sz w:val="22"/>
                <w:szCs w:val="22"/>
              </w:rPr>
              <w:t xml:space="preserve"> </w:t>
            </w:r>
            <w:r w:rsidRPr="00F72169">
              <w:rPr>
                <w:sz w:val="22"/>
                <w:szCs w:val="22"/>
                <w:lang w:val="sr-Cyrl-CS"/>
              </w:rPr>
              <w:t>08664161</w:t>
            </w:r>
          </w:p>
          <w:p w14:paraId="007D012F" w14:textId="77777777" w:rsidR="00915894" w:rsidRPr="00F72169" w:rsidRDefault="00915894" w:rsidP="004B0A93">
            <w:pPr>
              <w:jc w:val="both"/>
              <w:rPr>
                <w:sz w:val="22"/>
                <w:szCs w:val="22"/>
                <w:lang w:val="sr-Cyrl-CS"/>
              </w:rPr>
            </w:pPr>
            <w:r w:rsidRPr="00F72169">
              <w:rPr>
                <w:b/>
                <w:sz w:val="22"/>
                <w:szCs w:val="22"/>
                <w:lang w:val="sr-Cyrl-CS"/>
              </w:rPr>
              <w:t xml:space="preserve">Текући рачун: </w:t>
            </w:r>
            <w:r w:rsidRPr="00F72169">
              <w:rPr>
                <w:sz w:val="22"/>
                <w:szCs w:val="22"/>
                <w:lang w:val="sr-Cyrl-CS"/>
              </w:rPr>
              <w:t>840-577661-50,</w:t>
            </w:r>
            <w:r w:rsidRPr="00F72169">
              <w:rPr>
                <w:b/>
                <w:sz w:val="22"/>
                <w:szCs w:val="22"/>
                <w:lang w:val="sr-Cyrl-CS"/>
              </w:rPr>
              <w:t xml:space="preserve">  код : </w:t>
            </w:r>
            <w:r w:rsidRPr="00F72169">
              <w:rPr>
                <w:sz w:val="22"/>
                <w:szCs w:val="22"/>
                <w:lang w:val="sr-Cyrl-CS"/>
              </w:rPr>
              <w:t>Управа за трезор –Република Србија,</w:t>
            </w:r>
          </w:p>
          <w:p w14:paraId="3494EE20" w14:textId="77777777" w:rsidR="00915894" w:rsidRPr="00F72169" w:rsidRDefault="00915894" w:rsidP="004B0A93">
            <w:pPr>
              <w:jc w:val="both"/>
              <w:rPr>
                <w:sz w:val="22"/>
                <w:szCs w:val="22"/>
                <w:lang w:val="sr-Cyrl-CS"/>
              </w:rPr>
            </w:pPr>
            <w:r w:rsidRPr="00F72169">
              <w:rPr>
                <w:sz w:val="22"/>
                <w:szCs w:val="22"/>
                <w:lang w:val="sr-Cyrl-CS"/>
              </w:rPr>
              <w:t xml:space="preserve">Министарство финансија, </w:t>
            </w:r>
          </w:p>
          <w:p w14:paraId="56A31541" w14:textId="77777777" w:rsidR="003E1502" w:rsidRPr="00F72169" w:rsidRDefault="003E1502" w:rsidP="004B0A93">
            <w:pPr>
              <w:jc w:val="both"/>
              <w:rPr>
                <w:b/>
                <w:sz w:val="22"/>
                <w:szCs w:val="22"/>
                <w:lang w:val="sr-Cyrl-CS"/>
              </w:rPr>
            </w:pPr>
          </w:p>
        </w:tc>
      </w:tr>
    </w:tbl>
    <w:p w14:paraId="187BFD6D" w14:textId="653B3D7A" w:rsidR="00915894" w:rsidRPr="00F72169" w:rsidRDefault="000B6016" w:rsidP="0041105F">
      <w:pPr>
        <w:ind w:firstLine="720"/>
        <w:jc w:val="both"/>
        <w:rPr>
          <w:sz w:val="22"/>
          <w:szCs w:val="22"/>
          <w:lang w:val="sr-Cyrl-CS"/>
        </w:rPr>
      </w:pPr>
      <w:r w:rsidRPr="00F72169">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F72169">
        <w:rPr>
          <w:b/>
          <w:noProof/>
          <w:sz w:val="22"/>
          <w:szCs w:val="22"/>
        </w:rPr>
        <w:t>за извршење уговорне обавезе</w:t>
      </w:r>
      <w:r w:rsidRPr="00F72169">
        <w:rPr>
          <w:b/>
          <w:noProof/>
          <w:sz w:val="22"/>
          <w:szCs w:val="22"/>
          <w:lang w:val="sr-Cyrl-RS"/>
        </w:rPr>
        <w:t>,</w:t>
      </w:r>
      <w:r w:rsidRPr="00F72169">
        <w:rPr>
          <w:sz w:val="22"/>
          <w:szCs w:val="22"/>
          <w:lang w:val="sr-Cyrl-CS"/>
        </w:rPr>
        <w:t xml:space="preserve"> и овлашћује меничног повериоца да предату меницу може попунити </w:t>
      </w:r>
      <w:r w:rsidRPr="00F72169">
        <w:rPr>
          <w:b/>
          <w:sz w:val="22"/>
          <w:szCs w:val="22"/>
          <w:lang w:val="sr-Cyrl-CS"/>
        </w:rPr>
        <w:t xml:space="preserve">на износ од 10% од уговорене вредности без ПДВ-а </w:t>
      </w:r>
      <w:r w:rsidR="00915894" w:rsidRPr="00F72169">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00915894" w:rsidRPr="00F72169">
        <w:rPr>
          <w:sz w:val="22"/>
          <w:szCs w:val="22"/>
          <w:lang w:val="sr-Latn-RS"/>
        </w:rPr>
        <w:t xml:space="preserve">, </w:t>
      </w:r>
      <w:r w:rsidR="00915894" w:rsidRPr="00F72169">
        <w:rPr>
          <w:sz w:val="22"/>
          <w:szCs w:val="22"/>
          <w:lang w:val="sr-Cyrl-CS"/>
        </w:rPr>
        <w:t>назив јавне набавке _________________________________________________</w:t>
      </w:r>
      <w:r w:rsidR="00673D33" w:rsidRPr="00F72169">
        <w:rPr>
          <w:sz w:val="22"/>
          <w:szCs w:val="22"/>
          <w:lang w:val="sr-Cyrl-RS"/>
        </w:rPr>
        <w:t xml:space="preserve"> </w:t>
      </w:r>
      <w:r w:rsidR="00915894" w:rsidRPr="00F72169">
        <w:rPr>
          <w:sz w:val="22"/>
          <w:szCs w:val="22"/>
          <w:lang w:val="sr-Cyrl-CS"/>
        </w:rPr>
        <w:t>заведен код наручиоца–повериоца под бројем</w:t>
      </w:r>
      <w:r w:rsidR="0041105F" w:rsidRPr="00F72169">
        <w:rPr>
          <w:sz w:val="22"/>
          <w:szCs w:val="22"/>
          <w:lang w:val="sr-Cyrl-CS"/>
        </w:rPr>
        <w:t xml:space="preserve"> </w:t>
      </w:r>
      <w:r w:rsidR="00915894" w:rsidRPr="00F72169">
        <w:rPr>
          <w:sz w:val="22"/>
          <w:szCs w:val="22"/>
          <w:lang w:val="sr-Cyrl-CS"/>
        </w:rPr>
        <w:t>____________ дана _________________, уколико као</w:t>
      </w:r>
      <w:r w:rsidR="0041105F" w:rsidRPr="00F72169">
        <w:rPr>
          <w:sz w:val="22"/>
          <w:szCs w:val="22"/>
          <w:lang w:val="sr-Cyrl-CS"/>
        </w:rPr>
        <w:t xml:space="preserve"> </w:t>
      </w:r>
      <w:r w:rsidR="00915894" w:rsidRPr="00F72169">
        <w:rPr>
          <w:sz w:val="22"/>
          <w:szCs w:val="22"/>
          <w:lang w:val="sr-Cyrl-CS"/>
        </w:rPr>
        <w:t xml:space="preserve">дужник не изврши </w:t>
      </w:r>
      <w:r w:rsidR="00B11D31" w:rsidRPr="00F72169">
        <w:rPr>
          <w:sz w:val="22"/>
          <w:szCs w:val="22"/>
          <w:lang w:val="sr-Cyrl-CS"/>
        </w:rPr>
        <w:t>предвиђене обавезе</w:t>
      </w:r>
      <w:r w:rsidR="00915894" w:rsidRPr="00F72169">
        <w:rPr>
          <w:sz w:val="22"/>
          <w:szCs w:val="22"/>
          <w:lang w:val="sr-Cyrl-CS"/>
        </w:rPr>
        <w:t>.</w:t>
      </w:r>
    </w:p>
    <w:p w14:paraId="3EBADF8F" w14:textId="278B57D7" w:rsidR="004A5D81" w:rsidRPr="00F72169" w:rsidRDefault="004A5D81" w:rsidP="004A5D81">
      <w:pPr>
        <w:ind w:firstLine="720"/>
        <w:jc w:val="both"/>
        <w:rPr>
          <w:sz w:val="22"/>
          <w:szCs w:val="22"/>
          <w:lang w:val="sr-Cyrl-CS"/>
        </w:rPr>
      </w:pPr>
      <w:r w:rsidRPr="00F72169">
        <w:rPr>
          <w:sz w:val="22"/>
          <w:szCs w:val="22"/>
          <w:lang w:val="sr-Cyrl-CS"/>
        </w:rPr>
        <w:t xml:space="preserve">Рок важности менице и меничног овлашћења _________________ (најмање </w:t>
      </w:r>
      <w:r w:rsidR="0041105F" w:rsidRPr="00F72169">
        <w:rPr>
          <w:sz w:val="22"/>
          <w:szCs w:val="22"/>
        </w:rPr>
        <w:t>3</w:t>
      </w:r>
      <w:r w:rsidRPr="00F72169">
        <w:rPr>
          <w:sz w:val="22"/>
          <w:szCs w:val="22"/>
          <w:lang w:val="sr-Latn-RS"/>
        </w:rPr>
        <w:t>0</w:t>
      </w:r>
      <w:r w:rsidRPr="00F72169">
        <w:rPr>
          <w:sz w:val="22"/>
          <w:szCs w:val="22"/>
          <w:lang w:val="sr-Cyrl-CS"/>
        </w:rPr>
        <w:t xml:space="preserve"> дана дужи од дана рока за коначно извршење обавеза за које се меница и менично овлашћење  издаје).</w:t>
      </w:r>
    </w:p>
    <w:p w14:paraId="4A4B321E" w14:textId="77777777" w:rsidR="00915894" w:rsidRPr="00F72169" w:rsidRDefault="00915894" w:rsidP="00915894">
      <w:pPr>
        <w:ind w:firstLine="720"/>
        <w:jc w:val="both"/>
        <w:rPr>
          <w:sz w:val="22"/>
          <w:szCs w:val="22"/>
          <w:lang w:val="sr-Cyrl-CS"/>
        </w:rPr>
      </w:pPr>
      <w:r w:rsidRPr="00F72169">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1CE80B7" w14:textId="77777777" w:rsidR="00915894" w:rsidRPr="00F72169" w:rsidRDefault="00915894" w:rsidP="00915894">
      <w:pPr>
        <w:ind w:firstLine="720"/>
        <w:jc w:val="both"/>
        <w:rPr>
          <w:sz w:val="22"/>
          <w:szCs w:val="22"/>
          <w:lang w:val="ru-RU"/>
        </w:rPr>
      </w:pPr>
      <w:r w:rsidRPr="00F72169">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A2CC1D3" w14:textId="77777777" w:rsidR="00915894" w:rsidRPr="00F72169" w:rsidRDefault="00915894" w:rsidP="00915894">
      <w:pPr>
        <w:ind w:firstLine="720"/>
        <w:jc w:val="both"/>
        <w:rPr>
          <w:sz w:val="22"/>
          <w:szCs w:val="22"/>
          <w:lang w:val="ru-RU"/>
        </w:rPr>
      </w:pPr>
      <w:r w:rsidRPr="00F72169">
        <w:rPr>
          <w:sz w:val="22"/>
          <w:szCs w:val="22"/>
          <w:lang w:val="ru-RU"/>
        </w:rPr>
        <w:t>Ово менично писмо – овлашћење сачињено је у 2 (два) истоветна</w:t>
      </w:r>
      <w:r w:rsidRPr="00F72169">
        <w:rPr>
          <w:b/>
          <w:sz w:val="22"/>
          <w:szCs w:val="22"/>
          <w:lang w:val="ru-RU"/>
        </w:rPr>
        <w:t xml:space="preserve"> </w:t>
      </w:r>
      <w:r w:rsidRPr="00F72169">
        <w:rPr>
          <w:sz w:val="22"/>
          <w:szCs w:val="22"/>
          <w:lang w:val="ru-RU"/>
        </w:rPr>
        <w:t>примерка, од којих је 1 (један) примерак за Повериоца, а 1 (један) задржава Дужник.</w:t>
      </w:r>
    </w:p>
    <w:p w14:paraId="12149139" w14:textId="77777777" w:rsidR="00915894" w:rsidRPr="00F72169" w:rsidRDefault="00915894" w:rsidP="00915894">
      <w:pPr>
        <w:jc w:val="both"/>
        <w:rPr>
          <w:sz w:val="22"/>
          <w:szCs w:val="22"/>
          <w:lang w:val="sr-Cyrl-CS"/>
        </w:rPr>
      </w:pPr>
    </w:p>
    <w:p w14:paraId="53851D5C" w14:textId="77777777" w:rsidR="00F134F3" w:rsidRPr="00F72169" w:rsidRDefault="00F134F3" w:rsidP="00F134F3">
      <w:pPr>
        <w:jc w:val="both"/>
        <w:rPr>
          <w:sz w:val="22"/>
          <w:szCs w:val="22"/>
          <w:lang w:val="sr-Cyrl-CS"/>
        </w:rPr>
      </w:pPr>
      <w:r w:rsidRPr="00F72169">
        <w:rPr>
          <w:sz w:val="22"/>
          <w:szCs w:val="22"/>
          <w:lang w:val="ru-RU"/>
        </w:rPr>
        <w:t xml:space="preserve">Прилог: - Меница серијски број </w:t>
      </w:r>
      <w:r w:rsidRPr="00F72169">
        <w:rPr>
          <w:sz w:val="22"/>
          <w:szCs w:val="22"/>
          <w:lang w:val="sr-Cyrl-CS"/>
        </w:rPr>
        <w:t xml:space="preserve">_____________________  </w:t>
      </w:r>
    </w:p>
    <w:p w14:paraId="34C4352E" w14:textId="77777777" w:rsidR="00F134F3" w:rsidRPr="00F72169" w:rsidRDefault="00F134F3" w:rsidP="00F134F3">
      <w:pPr>
        <w:jc w:val="both"/>
        <w:rPr>
          <w:sz w:val="22"/>
          <w:szCs w:val="22"/>
          <w:lang w:val="sr-Cyrl-CS"/>
        </w:rPr>
      </w:pPr>
      <w:r w:rsidRPr="00F72169">
        <w:rPr>
          <w:sz w:val="22"/>
          <w:szCs w:val="22"/>
          <w:lang w:val="sr-Cyrl-CS"/>
        </w:rPr>
        <w:t xml:space="preserve">               - Копија картона депонованих потписа</w:t>
      </w:r>
    </w:p>
    <w:p w14:paraId="6638E89F" w14:textId="77777777" w:rsidR="00F134F3" w:rsidRPr="00F72169" w:rsidRDefault="00F134F3" w:rsidP="00F134F3">
      <w:pPr>
        <w:jc w:val="both"/>
        <w:rPr>
          <w:sz w:val="22"/>
          <w:szCs w:val="22"/>
          <w:lang w:val="sr-Cyrl-CS"/>
        </w:rPr>
      </w:pPr>
      <w:r w:rsidRPr="00F72169">
        <w:rPr>
          <w:sz w:val="22"/>
          <w:szCs w:val="22"/>
          <w:lang w:val="sr-Cyrl-CS"/>
        </w:rPr>
        <w:t xml:space="preserve">               - </w:t>
      </w:r>
      <w:r w:rsidRPr="00F72169">
        <w:rPr>
          <w:rFonts w:eastAsia="TimesNewRomanPSMT"/>
          <w:bCs/>
          <w:iCs/>
          <w:sz w:val="22"/>
          <w:szCs w:val="22"/>
          <w:lang w:val="sr-Cyrl-CS"/>
        </w:rPr>
        <w:t>ОП образац</w:t>
      </w:r>
    </w:p>
    <w:p w14:paraId="3040FD78" w14:textId="77777777" w:rsidR="00F134F3" w:rsidRPr="00F72169" w:rsidRDefault="00F134F3" w:rsidP="00F134F3">
      <w:pPr>
        <w:jc w:val="both"/>
        <w:rPr>
          <w:sz w:val="22"/>
          <w:szCs w:val="22"/>
          <w:lang w:val="sr-Cyrl-CS"/>
        </w:rPr>
      </w:pPr>
      <w:r w:rsidRPr="00F72169">
        <w:rPr>
          <w:sz w:val="22"/>
          <w:szCs w:val="22"/>
          <w:lang w:val="sr-Cyrl-CS"/>
        </w:rPr>
        <w:t xml:space="preserve">               - </w:t>
      </w:r>
      <w:r w:rsidRPr="00F72169">
        <w:rPr>
          <w:noProof/>
          <w:sz w:val="22"/>
          <w:szCs w:val="22"/>
        </w:rPr>
        <w:t>Копија извода из Регистра  меница и овлашћења</w:t>
      </w:r>
    </w:p>
    <w:p w14:paraId="0D115E1E" w14:textId="29010BFF" w:rsidR="00915894" w:rsidRPr="00F72169" w:rsidRDefault="00915894" w:rsidP="003E1502">
      <w:pPr>
        <w:ind w:firstLine="720"/>
        <w:jc w:val="both"/>
        <w:rPr>
          <w:sz w:val="22"/>
          <w:szCs w:val="22"/>
          <w:lang w:val="sr-Cyrl-CS"/>
        </w:rPr>
      </w:pPr>
      <w:r w:rsidRPr="00F72169">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064F9A" w:rsidRPr="00F72169" w14:paraId="00FF5A90" w14:textId="77777777" w:rsidTr="00345B33">
        <w:tc>
          <w:tcPr>
            <w:tcW w:w="4428" w:type="dxa"/>
            <w:shd w:val="clear" w:color="auto" w:fill="auto"/>
          </w:tcPr>
          <w:p w14:paraId="465D1002" w14:textId="77777777" w:rsidR="00345B33" w:rsidRPr="00F72169" w:rsidRDefault="00345B33" w:rsidP="003E149E">
            <w:pPr>
              <w:jc w:val="both"/>
              <w:rPr>
                <w:b/>
                <w:sz w:val="22"/>
                <w:szCs w:val="22"/>
                <w:lang w:val="sr-Cyrl-CS"/>
              </w:rPr>
            </w:pPr>
          </w:p>
        </w:tc>
        <w:tc>
          <w:tcPr>
            <w:tcW w:w="1260" w:type="dxa"/>
            <w:shd w:val="clear" w:color="auto" w:fill="auto"/>
          </w:tcPr>
          <w:p w14:paraId="7B3BEC72" w14:textId="77777777" w:rsidR="00064F9A" w:rsidRPr="00F72169" w:rsidRDefault="00064F9A" w:rsidP="003E149E">
            <w:pPr>
              <w:jc w:val="both"/>
              <w:rPr>
                <w:b/>
                <w:sz w:val="22"/>
                <w:szCs w:val="22"/>
                <w:lang w:val="sr-Cyrl-CS"/>
              </w:rPr>
            </w:pPr>
          </w:p>
        </w:tc>
        <w:tc>
          <w:tcPr>
            <w:tcW w:w="4140" w:type="dxa"/>
            <w:shd w:val="clear" w:color="auto" w:fill="auto"/>
          </w:tcPr>
          <w:p w14:paraId="44EADBCF" w14:textId="77777777" w:rsidR="00064F9A" w:rsidRPr="00F72169" w:rsidRDefault="00064F9A" w:rsidP="003E149E">
            <w:pPr>
              <w:jc w:val="center"/>
              <w:rPr>
                <w:b/>
                <w:sz w:val="22"/>
                <w:szCs w:val="22"/>
                <w:lang w:val="sr-Cyrl-CS"/>
              </w:rPr>
            </w:pPr>
          </w:p>
        </w:tc>
      </w:tr>
      <w:tr w:rsidR="00064F9A" w:rsidRPr="00F72169" w14:paraId="13AC61BC" w14:textId="77777777" w:rsidTr="00345B33">
        <w:trPr>
          <w:trHeight w:val="212"/>
        </w:trPr>
        <w:tc>
          <w:tcPr>
            <w:tcW w:w="4428" w:type="dxa"/>
            <w:shd w:val="clear" w:color="auto" w:fill="auto"/>
          </w:tcPr>
          <w:p w14:paraId="5F41E8EE" w14:textId="77777777" w:rsidR="00064F9A" w:rsidRPr="00F72169" w:rsidRDefault="00064F9A" w:rsidP="003E149E">
            <w:pPr>
              <w:jc w:val="center"/>
              <w:rPr>
                <w:b/>
                <w:sz w:val="22"/>
                <w:szCs w:val="22"/>
                <w:lang w:val="sr-Cyrl-CS"/>
              </w:rPr>
            </w:pPr>
            <w:r w:rsidRPr="00F72169">
              <w:rPr>
                <w:b/>
                <w:sz w:val="22"/>
                <w:szCs w:val="22"/>
                <w:lang w:val="sr-Cyrl-CS"/>
              </w:rPr>
              <w:t>Место и датум издавања Овлашћења:</w:t>
            </w:r>
          </w:p>
        </w:tc>
        <w:tc>
          <w:tcPr>
            <w:tcW w:w="1260" w:type="dxa"/>
            <w:shd w:val="clear" w:color="auto" w:fill="auto"/>
          </w:tcPr>
          <w:p w14:paraId="7E91C927" w14:textId="77777777" w:rsidR="00064F9A" w:rsidRPr="00F72169" w:rsidRDefault="00064F9A" w:rsidP="003E149E">
            <w:pPr>
              <w:jc w:val="both"/>
              <w:rPr>
                <w:b/>
                <w:sz w:val="22"/>
                <w:szCs w:val="22"/>
                <w:lang w:val="sr-Cyrl-CS"/>
              </w:rPr>
            </w:pPr>
          </w:p>
        </w:tc>
        <w:tc>
          <w:tcPr>
            <w:tcW w:w="4140" w:type="dxa"/>
            <w:shd w:val="clear" w:color="auto" w:fill="auto"/>
          </w:tcPr>
          <w:p w14:paraId="39DEC88A" w14:textId="77777777" w:rsidR="00064F9A" w:rsidRPr="00F72169" w:rsidRDefault="00064F9A" w:rsidP="003E149E">
            <w:pPr>
              <w:rPr>
                <w:b/>
                <w:sz w:val="22"/>
                <w:szCs w:val="22"/>
                <w:lang w:val="sr-Cyrl-CS"/>
              </w:rPr>
            </w:pPr>
            <w:r w:rsidRPr="00F72169">
              <w:rPr>
                <w:b/>
                <w:sz w:val="22"/>
                <w:szCs w:val="22"/>
                <w:lang w:val="sr-Cyrl-CS"/>
              </w:rPr>
              <w:t>ДУЖНИК – ИЗДАВАЛАЦ МЕНИЦЕ</w:t>
            </w:r>
          </w:p>
          <w:p w14:paraId="32C03B36" w14:textId="77777777" w:rsidR="00064F9A" w:rsidRPr="00F72169" w:rsidRDefault="00064F9A" w:rsidP="003E149E">
            <w:pPr>
              <w:jc w:val="center"/>
              <w:rPr>
                <w:b/>
                <w:sz w:val="22"/>
                <w:szCs w:val="22"/>
                <w:lang w:val="sr-Cyrl-CS"/>
              </w:rPr>
            </w:pPr>
          </w:p>
        </w:tc>
      </w:tr>
      <w:tr w:rsidR="00064F9A" w:rsidRPr="00F72169" w14:paraId="3CAC6E7E" w14:textId="77777777" w:rsidTr="00345B33">
        <w:tc>
          <w:tcPr>
            <w:tcW w:w="4428" w:type="dxa"/>
            <w:tcBorders>
              <w:bottom w:val="single" w:sz="4" w:space="0" w:color="auto"/>
            </w:tcBorders>
            <w:shd w:val="clear" w:color="auto" w:fill="auto"/>
          </w:tcPr>
          <w:p w14:paraId="572E17FA" w14:textId="77777777" w:rsidR="00064F9A" w:rsidRPr="00F72169" w:rsidRDefault="00064F9A" w:rsidP="003E149E">
            <w:pPr>
              <w:rPr>
                <w:sz w:val="22"/>
                <w:szCs w:val="22"/>
                <w:lang w:val="sr-Cyrl-CS"/>
              </w:rPr>
            </w:pPr>
          </w:p>
        </w:tc>
        <w:tc>
          <w:tcPr>
            <w:tcW w:w="1260" w:type="dxa"/>
            <w:shd w:val="clear" w:color="auto" w:fill="auto"/>
          </w:tcPr>
          <w:p w14:paraId="1E5AB1E1" w14:textId="77777777" w:rsidR="00064F9A" w:rsidRPr="00F72169" w:rsidRDefault="00064F9A" w:rsidP="003E149E">
            <w:pPr>
              <w:jc w:val="center"/>
              <w:rPr>
                <w:b/>
                <w:sz w:val="22"/>
                <w:szCs w:val="22"/>
                <w:lang w:val="sr-Cyrl-CS"/>
              </w:rPr>
            </w:pPr>
            <w:r w:rsidRPr="00F72169">
              <w:rPr>
                <w:sz w:val="22"/>
                <w:szCs w:val="22"/>
                <w:lang w:val="sr-Cyrl-CS"/>
              </w:rPr>
              <w:t>МП</w:t>
            </w:r>
          </w:p>
        </w:tc>
        <w:tc>
          <w:tcPr>
            <w:tcW w:w="4140" w:type="dxa"/>
            <w:tcBorders>
              <w:bottom w:val="single" w:sz="4" w:space="0" w:color="auto"/>
            </w:tcBorders>
            <w:shd w:val="clear" w:color="auto" w:fill="auto"/>
          </w:tcPr>
          <w:p w14:paraId="1866D956" w14:textId="77777777" w:rsidR="00064F9A" w:rsidRPr="00F72169" w:rsidRDefault="00064F9A" w:rsidP="003E149E">
            <w:pPr>
              <w:rPr>
                <w:b/>
                <w:sz w:val="22"/>
                <w:szCs w:val="22"/>
                <w:lang w:val="sr-Cyrl-CS"/>
              </w:rPr>
            </w:pPr>
          </w:p>
        </w:tc>
      </w:tr>
      <w:tr w:rsidR="00064F9A" w:rsidRPr="00252BAC" w14:paraId="0DEE79E4" w14:textId="77777777" w:rsidTr="00345B33">
        <w:tc>
          <w:tcPr>
            <w:tcW w:w="4428" w:type="dxa"/>
            <w:tcBorders>
              <w:top w:val="single" w:sz="4" w:space="0" w:color="auto"/>
            </w:tcBorders>
            <w:shd w:val="clear" w:color="auto" w:fill="auto"/>
          </w:tcPr>
          <w:p w14:paraId="3E179EBB" w14:textId="77777777" w:rsidR="00064F9A" w:rsidRPr="00F72169" w:rsidRDefault="00064F9A" w:rsidP="003E149E">
            <w:pPr>
              <w:jc w:val="both"/>
              <w:rPr>
                <w:b/>
                <w:sz w:val="22"/>
                <w:szCs w:val="22"/>
                <w:lang w:val="sr-Cyrl-CS"/>
              </w:rPr>
            </w:pPr>
          </w:p>
        </w:tc>
        <w:tc>
          <w:tcPr>
            <w:tcW w:w="1260" w:type="dxa"/>
            <w:shd w:val="clear" w:color="auto" w:fill="auto"/>
          </w:tcPr>
          <w:p w14:paraId="2B31464C" w14:textId="77777777" w:rsidR="00064F9A" w:rsidRPr="00F72169" w:rsidRDefault="00064F9A" w:rsidP="003E149E">
            <w:pPr>
              <w:jc w:val="right"/>
              <w:rPr>
                <w:sz w:val="22"/>
                <w:szCs w:val="22"/>
                <w:lang w:val="sr-Cyrl-CS"/>
              </w:rPr>
            </w:pPr>
          </w:p>
          <w:p w14:paraId="1C62ADB3" w14:textId="77777777" w:rsidR="00064F9A" w:rsidRPr="00F72169" w:rsidRDefault="00064F9A" w:rsidP="003E149E">
            <w:pPr>
              <w:jc w:val="right"/>
              <w:rPr>
                <w:sz w:val="22"/>
                <w:szCs w:val="22"/>
                <w:lang w:val="sr-Cyrl-CS"/>
              </w:rPr>
            </w:pPr>
          </w:p>
        </w:tc>
        <w:tc>
          <w:tcPr>
            <w:tcW w:w="4140" w:type="dxa"/>
            <w:tcBorders>
              <w:top w:val="single" w:sz="4" w:space="0" w:color="auto"/>
            </w:tcBorders>
            <w:shd w:val="clear" w:color="auto" w:fill="auto"/>
          </w:tcPr>
          <w:p w14:paraId="10AE6893" w14:textId="77777777" w:rsidR="00064F9A" w:rsidRPr="00F72169" w:rsidRDefault="00064F9A" w:rsidP="003E149E">
            <w:pPr>
              <w:jc w:val="center"/>
              <w:rPr>
                <w:b/>
                <w:sz w:val="22"/>
                <w:szCs w:val="22"/>
                <w:lang w:val="sr-Cyrl-CS"/>
              </w:rPr>
            </w:pPr>
            <w:r w:rsidRPr="00F72169">
              <w:rPr>
                <w:sz w:val="22"/>
                <w:szCs w:val="22"/>
                <w:lang w:val="sr-Cyrl-CS"/>
              </w:rPr>
              <w:t>Потпис овлашћеног лица</w:t>
            </w:r>
          </w:p>
        </w:tc>
      </w:tr>
    </w:tbl>
    <w:p w14:paraId="622B05E4" w14:textId="77777777" w:rsidR="00345B33" w:rsidRDefault="00345B33">
      <w:pPr>
        <w:rPr>
          <w:sz w:val="22"/>
          <w:szCs w:val="22"/>
          <w:highlight w:val="yellow"/>
          <w:lang w:val="sr-Cyrl-CS"/>
        </w:rPr>
      </w:pPr>
      <w:r>
        <w:rPr>
          <w:sz w:val="22"/>
          <w:szCs w:val="22"/>
          <w:highlight w:val="yellow"/>
          <w:lang w:val="sr-Cyrl-CS"/>
        </w:rPr>
        <w:br w:type="page"/>
      </w:r>
    </w:p>
    <w:tbl>
      <w:tblPr>
        <w:tblW w:w="9286" w:type="dxa"/>
        <w:tblLook w:val="01E0" w:firstRow="1" w:lastRow="1" w:firstColumn="1" w:lastColumn="1" w:noHBand="0" w:noVBand="0"/>
      </w:tblPr>
      <w:tblGrid>
        <w:gridCol w:w="9286"/>
      </w:tblGrid>
      <w:tr w:rsidR="00702C33" w:rsidRPr="002A6A92" w14:paraId="1D45E0F8" w14:textId="77777777" w:rsidTr="00702C33">
        <w:tc>
          <w:tcPr>
            <w:tcW w:w="9286" w:type="dxa"/>
            <w:shd w:val="clear" w:color="auto" w:fill="auto"/>
          </w:tcPr>
          <w:p w14:paraId="73B322EE" w14:textId="77777777" w:rsidR="00702C33" w:rsidRPr="002A6A92" w:rsidRDefault="00702C33" w:rsidP="00702C33">
            <w:pPr>
              <w:ind w:firstLine="720"/>
              <w:jc w:val="both"/>
              <w:rPr>
                <w:sz w:val="22"/>
                <w:szCs w:val="22"/>
                <w:lang w:val="sr-Cyrl-CS"/>
              </w:rPr>
            </w:pPr>
            <w:r w:rsidRPr="002A6A92">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3A5001BE" w14:textId="77777777" w:rsidR="00702C33" w:rsidRPr="002A6A92" w:rsidRDefault="00702C33" w:rsidP="00702C33">
            <w:pPr>
              <w:ind w:firstLine="720"/>
              <w:rPr>
                <w:sz w:val="22"/>
                <w:szCs w:val="22"/>
                <w:lang w:val="sr-Cyrl-CS"/>
              </w:rPr>
            </w:pPr>
          </w:p>
          <w:tbl>
            <w:tblPr>
              <w:tblW w:w="0" w:type="auto"/>
              <w:tblLook w:val="01E0" w:firstRow="1" w:lastRow="1" w:firstColumn="1" w:lastColumn="1" w:noHBand="0" w:noVBand="0"/>
            </w:tblPr>
            <w:tblGrid>
              <w:gridCol w:w="1472"/>
              <w:gridCol w:w="7598"/>
            </w:tblGrid>
            <w:tr w:rsidR="00702C33" w:rsidRPr="002A6A92" w14:paraId="059656D4" w14:textId="77777777" w:rsidTr="00702C33">
              <w:tc>
                <w:tcPr>
                  <w:tcW w:w="1548" w:type="dxa"/>
                  <w:shd w:val="clear" w:color="auto" w:fill="auto"/>
                </w:tcPr>
                <w:p w14:paraId="2A5FA47A" w14:textId="77777777" w:rsidR="00702C33" w:rsidRPr="002A6A92" w:rsidRDefault="00702C33" w:rsidP="00702C33">
                  <w:pPr>
                    <w:rPr>
                      <w:b/>
                      <w:sz w:val="22"/>
                      <w:szCs w:val="22"/>
                      <w:lang w:val="sr-Cyrl-CS"/>
                    </w:rPr>
                  </w:pPr>
                  <w:r w:rsidRPr="002A6A92">
                    <w:rPr>
                      <w:b/>
                      <w:sz w:val="22"/>
                      <w:szCs w:val="22"/>
                      <w:lang w:val="sr-Cyrl-CS"/>
                    </w:rPr>
                    <w:t>ДУЖНИК:</w:t>
                  </w:r>
                </w:p>
              </w:tc>
              <w:tc>
                <w:tcPr>
                  <w:tcW w:w="8100" w:type="dxa"/>
                  <w:shd w:val="clear" w:color="auto" w:fill="auto"/>
                </w:tcPr>
                <w:p w14:paraId="3235969E" w14:textId="77777777" w:rsidR="00702C33" w:rsidRPr="002A6A92" w:rsidRDefault="00702C33" w:rsidP="00702C33">
                  <w:pPr>
                    <w:rPr>
                      <w:b/>
                      <w:sz w:val="22"/>
                      <w:szCs w:val="22"/>
                      <w:lang w:val="sr-Cyrl-CS"/>
                    </w:rPr>
                  </w:pPr>
                  <w:r w:rsidRPr="002A6A92">
                    <w:rPr>
                      <w:b/>
                      <w:sz w:val="22"/>
                      <w:szCs w:val="22"/>
                      <w:lang w:val="sr-Cyrl-CS"/>
                    </w:rPr>
                    <w:t>Пун назив и седиште:__________________________________________________</w:t>
                  </w:r>
                </w:p>
                <w:p w14:paraId="4CDFEB03" w14:textId="77777777" w:rsidR="00702C33" w:rsidRPr="002A6A92" w:rsidRDefault="00702C33" w:rsidP="00702C33">
                  <w:pPr>
                    <w:rPr>
                      <w:b/>
                      <w:sz w:val="22"/>
                      <w:szCs w:val="22"/>
                      <w:lang w:val="sr-Cyrl-CS"/>
                    </w:rPr>
                  </w:pPr>
                  <w:r w:rsidRPr="002A6A92">
                    <w:rPr>
                      <w:b/>
                      <w:sz w:val="22"/>
                      <w:szCs w:val="22"/>
                      <w:lang w:val="sr-Cyrl-CS"/>
                    </w:rPr>
                    <w:t>ПИБ</w:t>
                  </w:r>
                  <w:r w:rsidRPr="002A6A92">
                    <w:rPr>
                      <w:b/>
                      <w:sz w:val="22"/>
                      <w:szCs w:val="22"/>
                      <w:lang w:val="sr-Latn-CS"/>
                    </w:rPr>
                    <w:t>:</w:t>
                  </w:r>
                  <w:r w:rsidRPr="002A6A92">
                    <w:rPr>
                      <w:b/>
                      <w:sz w:val="22"/>
                      <w:szCs w:val="22"/>
                      <w:lang w:val="sr-Cyrl-CS"/>
                    </w:rPr>
                    <w:t xml:space="preserve"> </w:t>
                  </w:r>
                  <w:r w:rsidRPr="002A6A92">
                    <w:rPr>
                      <w:b/>
                      <w:sz w:val="22"/>
                      <w:szCs w:val="22"/>
                      <w:lang w:val="sr-Latn-CS"/>
                    </w:rPr>
                    <w:t>_________________</w:t>
                  </w:r>
                  <w:r w:rsidRPr="002A6A92">
                    <w:rPr>
                      <w:b/>
                      <w:sz w:val="22"/>
                      <w:szCs w:val="22"/>
                      <w:lang w:val="sr-Cyrl-CS"/>
                    </w:rPr>
                    <w:t>______  Матични број:___________________________</w:t>
                  </w:r>
                </w:p>
                <w:p w14:paraId="4547B419" w14:textId="77777777" w:rsidR="00702C33" w:rsidRPr="002A6A92" w:rsidRDefault="00702C33" w:rsidP="00702C33">
                  <w:pPr>
                    <w:rPr>
                      <w:b/>
                      <w:sz w:val="22"/>
                      <w:szCs w:val="22"/>
                      <w:lang w:val="sr-Cyrl-CS"/>
                    </w:rPr>
                  </w:pPr>
                  <w:r w:rsidRPr="002A6A92">
                    <w:rPr>
                      <w:b/>
                      <w:sz w:val="22"/>
                      <w:szCs w:val="22"/>
                      <w:lang w:val="sr-Cyrl-CS"/>
                    </w:rPr>
                    <w:t>Текући рачун:____________________код: _____________________(назив банке),</w:t>
                  </w:r>
                </w:p>
                <w:p w14:paraId="6AD4ED09" w14:textId="77777777" w:rsidR="00702C33" w:rsidRPr="002A6A92" w:rsidRDefault="00702C33" w:rsidP="00702C33">
                  <w:pPr>
                    <w:rPr>
                      <w:b/>
                      <w:sz w:val="22"/>
                      <w:szCs w:val="22"/>
                      <w:lang w:val="sr-Cyrl-CS"/>
                    </w:rPr>
                  </w:pPr>
                </w:p>
              </w:tc>
            </w:tr>
          </w:tbl>
          <w:p w14:paraId="738DAD7F" w14:textId="77777777" w:rsidR="00702C33" w:rsidRPr="002A6A92" w:rsidRDefault="00702C33" w:rsidP="00702C33">
            <w:pPr>
              <w:jc w:val="center"/>
              <w:rPr>
                <w:b/>
                <w:sz w:val="22"/>
                <w:szCs w:val="22"/>
                <w:lang w:val="sr-Cyrl-CS"/>
              </w:rPr>
            </w:pPr>
            <w:r w:rsidRPr="002A6A92">
              <w:rPr>
                <w:b/>
                <w:sz w:val="22"/>
                <w:szCs w:val="22"/>
                <w:lang w:val="sr-Cyrl-CS"/>
              </w:rPr>
              <w:t>И з д а ј е</w:t>
            </w:r>
          </w:p>
        </w:tc>
      </w:tr>
    </w:tbl>
    <w:p w14:paraId="1CD43914" w14:textId="77777777" w:rsidR="00702C33" w:rsidRPr="002A6A92" w:rsidRDefault="00702C33" w:rsidP="00702C33">
      <w:pPr>
        <w:rPr>
          <w:b/>
          <w:sz w:val="22"/>
          <w:szCs w:val="22"/>
          <w:lang w:val="sr-Cyrl-CS"/>
        </w:rPr>
      </w:pPr>
    </w:p>
    <w:p w14:paraId="149E6379" w14:textId="77777777" w:rsidR="00702C33" w:rsidRPr="002A6A92" w:rsidRDefault="00702C33" w:rsidP="00702C33">
      <w:pPr>
        <w:jc w:val="center"/>
        <w:rPr>
          <w:b/>
          <w:sz w:val="28"/>
          <w:szCs w:val="28"/>
          <w:lang w:val="sr-Cyrl-CS"/>
        </w:rPr>
      </w:pPr>
      <w:r w:rsidRPr="002A6A92">
        <w:rPr>
          <w:b/>
          <w:sz w:val="28"/>
          <w:szCs w:val="28"/>
          <w:lang w:val="sr-Cyrl-CS"/>
        </w:rPr>
        <w:t>МЕНИЧНО ПИСМО – ОВЛАШЋЕЊЕ</w:t>
      </w:r>
    </w:p>
    <w:p w14:paraId="1B5ADD12" w14:textId="77777777" w:rsidR="00702C33" w:rsidRPr="002A6A92" w:rsidRDefault="00702C33" w:rsidP="00702C33">
      <w:pPr>
        <w:jc w:val="center"/>
        <w:rPr>
          <w:b/>
          <w:sz w:val="22"/>
          <w:szCs w:val="22"/>
          <w:lang w:val="sr-Cyrl-CS"/>
        </w:rPr>
      </w:pPr>
      <w:r w:rsidRPr="002A6A92">
        <w:rPr>
          <w:b/>
          <w:sz w:val="22"/>
          <w:szCs w:val="22"/>
          <w:lang w:val="sr-Cyrl-CS"/>
        </w:rPr>
        <w:t>ЗА КОРИСНИКА БЛАНКО СОЛО МЕНИЦЕ</w:t>
      </w:r>
    </w:p>
    <w:p w14:paraId="07DFB34A" w14:textId="77777777" w:rsidR="00702C33" w:rsidRPr="002A6A92" w:rsidRDefault="00702C33" w:rsidP="00702C33">
      <w:pPr>
        <w:rPr>
          <w:b/>
          <w:sz w:val="22"/>
          <w:szCs w:val="22"/>
          <w:lang w:val="sr-Cyrl-CS"/>
        </w:rPr>
      </w:pPr>
    </w:p>
    <w:tbl>
      <w:tblPr>
        <w:tblW w:w="0" w:type="auto"/>
        <w:tblLook w:val="01E0" w:firstRow="1" w:lastRow="1" w:firstColumn="1" w:lastColumn="1" w:noHBand="0" w:noVBand="0"/>
      </w:tblPr>
      <w:tblGrid>
        <w:gridCol w:w="1587"/>
        <w:gridCol w:w="7699"/>
      </w:tblGrid>
      <w:tr w:rsidR="00702C33" w:rsidRPr="002A6A92" w14:paraId="62C94559" w14:textId="77777777" w:rsidTr="00702C33">
        <w:tc>
          <w:tcPr>
            <w:tcW w:w="1548" w:type="dxa"/>
            <w:shd w:val="clear" w:color="auto" w:fill="auto"/>
          </w:tcPr>
          <w:p w14:paraId="2BEDD6C1" w14:textId="77777777" w:rsidR="00702C33" w:rsidRPr="002A6A92" w:rsidRDefault="00702C33" w:rsidP="00702C33">
            <w:pPr>
              <w:rPr>
                <w:b/>
                <w:sz w:val="22"/>
                <w:szCs w:val="22"/>
                <w:lang w:val="sr-Cyrl-CS"/>
              </w:rPr>
            </w:pPr>
            <w:r w:rsidRPr="002A6A92">
              <w:rPr>
                <w:b/>
                <w:sz w:val="22"/>
                <w:szCs w:val="22"/>
                <w:lang w:val="sr-Cyrl-CS"/>
              </w:rPr>
              <w:t>КОРИСНИК:</w:t>
            </w:r>
          </w:p>
          <w:p w14:paraId="5E547EC8" w14:textId="77777777" w:rsidR="00702C33" w:rsidRPr="002A6A92" w:rsidRDefault="00702C33" w:rsidP="00702C33">
            <w:pPr>
              <w:rPr>
                <w:b/>
                <w:sz w:val="22"/>
                <w:szCs w:val="22"/>
                <w:lang w:val="sr-Cyrl-CS"/>
              </w:rPr>
            </w:pPr>
            <w:r w:rsidRPr="002A6A92">
              <w:rPr>
                <w:b/>
                <w:sz w:val="22"/>
                <w:szCs w:val="22"/>
                <w:lang w:val="sr-Cyrl-CS"/>
              </w:rPr>
              <w:t>(поверилац)</w:t>
            </w:r>
          </w:p>
        </w:tc>
        <w:tc>
          <w:tcPr>
            <w:tcW w:w="8100" w:type="dxa"/>
            <w:shd w:val="clear" w:color="auto" w:fill="auto"/>
          </w:tcPr>
          <w:p w14:paraId="6A90A23C" w14:textId="77777777" w:rsidR="00702C33" w:rsidRPr="002A6A92" w:rsidRDefault="00702C33" w:rsidP="00702C33">
            <w:pPr>
              <w:jc w:val="both"/>
              <w:rPr>
                <w:sz w:val="22"/>
                <w:szCs w:val="22"/>
                <w:lang w:val="sr-Cyrl-CS"/>
              </w:rPr>
            </w:pPr>
            <w:r w:rsidRPr="002A6A92">
              <w:rPr>
                <w:b/>
                <w:sz w:val="22"/>
                <w:szCs w:val="22"/>
                <w:lang w:val="sr-Cyrl-CS"/>
              </w:rPr>
              <w:t>Пун назив и седиште:</w:t>
            </w:r>
            <w:r w:rsidRPr="002A6A92">
              <w:rPr>
                <w:sz w:val="22"/>
                <w:szCs w:val="22"/>
              </w:rPr>
              <w:t xml:space="preserve"> </w:t>
            </w:r>
            <w:r w:rsidRPr="002A6A92">
              <w:rPr>
                <w:sz w:val="22"/>
                <w:szCs w:val="22"/>
                <w:lang w:val="sr-Cyrl-CS"/>
              </w:rPr>
              <w:t>КЛИНИЧКИ ЦЕНТАР ВОЈВОДИНЕ, ул. Хајдук Вељкова бр. 1, Нови Сад</w:t>
            </w:r>
          </w:p>
          <w:p w14:paraId="49ACC0FF" w14:textId="77777777" w:rsidR="00702C33" w:rsidRPr="002A6A92" w:rsidRDefault="00702C33" w:rsidP="00702C33">
            <w:pPr>
              <w:jc w:val="both"/>
              <w:rPr>
                <w:b/>
                <w:sz w:val="22"/>
                <w:szCs w:val="22"/>
                <w:lang w:val="sr-Cyrl-CS"/>
              </w:rPr>
            </w:pPr>
            <w:r w:rsidRPr="002A6A92">
              <w:rPr>
                <w:b/>
                <w:sz w:val="22"/>
                <w:szCs w:val="22"/>
                <w:lang w:val="sr-Cyrl-CS"/>
              </w:rPr>
              <w:t>ПИБ</w:t>
            </w:r>
            <w:r w:rsidRPr="002A6A92">
              <w:rPr>
                <w:b/>
                <w:sz w:val="22"/>
                <w:szCs w:val="22"/>
                <w:lang w:val="sr-Latn-CS"/>
              </w:rPr>
              <w:t>:</w:t>
            </w:r>
            <w:r w:rsidRPr="002A6A92">
              <w:rPr>
                <w:b/>
                <w:sz w:val="22"/>
                <w:szCs w:val="22"/>
                <w:lang w:val="sr-Cyrl-CS"/>
              </w:rPr>
              <w:t xml:space="preserve"> </w:t>
            </w:r>
            <w:r w:rsidRPr="002A6A92">
              <w:rPr>
                <w:sz w:val="22"/>
                <w:szCs w:val="22"/>
                <w:lang w:val="sr-Latn-CS"/>
              </w:rPr>
              <w:t>101696893</w:t>
            </w:r>
            <w:r w:rsidRPr="002A6A92">
              <w:rPr>
                <w:b/>
                <w:sz w:val="22"/>
                <w:szCs w:val="22"/>
                <w:lang w:val="sr-Cyrl-CS"/>
              </w:rPr>
              <w:t xml:space="preserve">  Матични број:</w:t>
            </w:r>
            <w:r w:rsidRPr="002A6A92">
              <w:rPr>
                <w:sz w:val="22"/>
                <w:szCs w:val="22"/>
              </w:rPr>
              <w:t xml:space="preserve"> </w:t>
            </w:r>
            <w:r w:rsidRPr="002A6A92">
              <w:rPr>
                <w:sz w:val="22"/>
                <w:szCs w:val="22"/>
                <w:lang w:val="sr-Cyrl-CS"/>
              </w:rPr>
              <w:t>08664161</w:t>
            </w:r>
          </w:p>
          <w:p w14:paraId="0374D161" w14:textId="77777777" w:rsidR="00702C33" w:rsidRPr="002A6A92" w:rsidRDefault="00702C33" w:rsidP="00702C33">
            <w:pPr>
              <w:jc w:val="both"/>
              <w:rPr>
                <w:sz w:val="22"/>
                <w:szCs w:val="22"/>
                <w:lang w:val="sr-Cyrl-CS"/>
              </w:rPr>
            </w:pPr>
            <w:r w:rsidRPr="002A6A92">
              <w:rPr>
                <w:b/>
                <w:sz w:val="22"/>
                <w:szCs w:val="22"/>
                <w:lang w:val="sr-Cyrl-CS"/>
              </w:rPr>
              <w:t xml:space="preserve">Текући рачун: </w:t>
            </w:r>
            <w:r w:rsidRPr="002A6A92">
              <w:rPr>
                <w:sz w:val="22"/>
                <w:szCs w:val="22"/>
                <w:lang w:val="sr-Cyrl-CS"/>
              </w:rPr>
              <w:t>840-577661-50,</w:t>
            </w:r>
            <w:r w:rsidRPr="002A6A92">
              <w:rPr>
                <w:b/>
                <w:sz w:val="22"/>
                <w:szCs w:val="22"/>
                <w:lang w:val="sr-Cyrl-CS"/>
              </w:rPr>
              <w:t xml:space="preserve">  код : </w:t>
            </w:r>
            <w:r w:rsidRPr="002A6A92">
              <w:rPr>
                <w:sz w:val="22"/>
                <w:szCs w:val="22"/>
                <w:lang w:val="sr-Cyrl-CS"/>
              </w:rPr>
              <w:t>Управа за трезор –Република Србија,</w:t>
            </w:r>
          </w:p>
          <w:p w14:paraId="33912871" w14:textId="77777777" w:rsidR="00702C33" w:rsidRPr="002A6A92" w:rsidRDefault="00702C33" w:rsidP="00702C33">
            <w:pPr>
              <w:jc w:val="both"/>
              <w:rPr>
                <w:b/>
                <w:sz w:val="22"/>
                <w:szCs w:val="22"/>
                <w:lang w:val="sr-Cyrl-CS"/>
              </w:rPr>
            </w:pPr>
            <w:r w:rsidRPr="002A6A92">
              <w:rPr>
                <w:sz w:val="22"/>
                <w:szCs w:val="22"/>
                <w:lang w:val="sr-Cyrl-CS"/>
              </w:rPr>
              <w:t xml:space="preserve">Министарство финансија, </w:t>
            </w:r>
          </w:p>
        </w:tc>
      </w:tr>
    </w:tbl>
    <w:p w14:paraId="5E76606A" w14:textId="77777777" w:rsidR="00702C33" w:rsidRPr="002A6A92" w:rsidRDefault="00702C33" w:rsidP="00702C33">
      <w:pPr>
        <w:jc w:val="both"/>
        <w:rPr>
          <w:sz w:val="22"/>
          <w:szCs w:val="22"/>
          <w:lang w:val="sr-Cyrl-CS"/>
        </w:rPr>
      </w:pPr>
    </w:p>
    <w:p w14:paraId="7E5DB0B9" w14:textId="77777777" w:rsidR="00702C33" w:rsidRPr="002A6A92" w:rsidRDefault="00702C33" w:rsidP="00702C33">
      <w:pPr>
        <w:ind w:firstLine="720"/>
        <w:jc w:val="both"/>
        <w:rPr>
          <w:sz w:val="22"/>
          <w:szCs w:val="22"/>
          <w:lang w:val="sr-Cyrl-CS"/>
        </w:rPr>
      </w:pPr>
      <w:r w:rsidRPr="002A6A92">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2A6A92">
        <w:rPr>
          <w:b/>
          <w:noProof/>
          <w:sz w:val="22"/>
          <w:szCs w:val="22"/>
        </w:rPr>
        <w:t>за отклањање недостатака у гарантном року</w:t>
      </w:r>
      <w:r w:rsidRPr="002A6A92">
        <w:rPr>
          <w:b/>
          <w:noProof/>
          <w:sz w:val="22"/>
          <w:szCs w:val="22"/>
          <w:lang w:val="sr-Cyrl-RS"/>
        </w:rPr>
        <w:t>,</w:t>
      </w:r>
      <w:r w:rsidRPr="002A6A92">
        <w:rPr>
          <w:sz w:val="22"/>
          <w:szCs w:val="22"/>
          <w:lang w:val="sr-Cyrl-CS"/>
        </w:rPr>
        <w:t xml:space="preserve"> и овлашћује меничног повериоца да предату меницу може попунити </w:t>
      </w:r>
      <w:r w:rsidRPr="002A6A92">
        <w:rPr>
          <w:b/>
          <w:sz w:val="22"/>
          <w:szCs w:val="22"/>
          <w:lang w:val="sr-Cyrl-CS"/>
        </w:rPr>
        <w:t xml:space="preserve">на износ од 10% од уговорене вредности без ПДВ-а </w:t>
      </w:r>
      <w:r w:rsidRPr="002A6A92">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2A6A92">
        <w:rPr>
          <w:sz w:val="22"/>
          <w:szCs w:val="22"/>
          <w:lang w:val="sr-Cyrl-RS"/>
        </w:rPr>
        <w:t xml:space="preserve"> </w:t>
      </w:r>
      <w:r w:rsidRPr="002A6A92">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6B51B0D3" w14:textId="77777777" w:rsidR="00702C33" w:rsidRPr="002A6A92" w:rsidRDefault="00702C33" w:rsidP="00702C33">
      <w:pPr>
        <w:ind w:firstLine="720"/>
        <w:jc w:val="both"/>
        <w:rPr>
          <w:sz w:val="22"/>
          <w:szCs w:val="22"/>
          <w:lang w:val="sr-Cyrl-CS"/>
        </w:rPr>
      </w:pPr>
      <w:r w:rsidRPr="002A6A92">
        <w:rPr>
          <w:sz w:val="22"/>
          <w:szCs w:val="22"/>
          <w:lang w:val="sr-Cyrl-CS"/>
        </w:rPr>
        <w:t xml:space="preserve">Рок важности менице и меничног овлашћења _________________ (најмање </w:t>
      </w:r>
      <w:r w:rsidRPr="002A6A92">
        <w:rPr>
          <w:sz w:val="22"/>
          <w:szCs w:val="22"/>
          <w:lang w:val="sr-Latn-RS"/>
        </w:rPr>
        <w:t>30</w:t>
      </w:r>
      <w:r w:rsidRPr="002A6A92">
        <w:rPr>
          <w:sz w:val="22"/>
          <w:szCs w:val="22"/>
          <w:lang w:val="sr-Cyrl-CS"/>
        </w:rPr>
        <w:t xml:space="preserve"> дана дужи од дана рока за коначно извршење обавеза за које се меница и менично овлашћење  издаје).</w:t>
      </w:r>
    </w:p>
    <w:p w14:paraId="37F9862A" w14:textId="77777777" w:rsidR="00702C33" w:rsidRPr="002A6A92" w:rsidRDefault="00702C33" w:rsidP="00702C33">
      <w:pPr>
        <w:ind w:firstLine="720"/>
        <w:jc w:val="both"/>
        <w:rPr>
          <w:sz w:val="22"/>
          <w:szCs w:val="22"/>
          <w:lang w:val="sr-Cyrl-CS"/>
        </w:rPr>
      </w:pPr>
      <w:r w:rsidRPr="002A6A92">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7A9CC84E" w14:textId="77777777" w:rsidR="00702C33" w:rsidRPr="002A6A92" w:rsidRDefault="00702C33" w:rsidP="00702C33">
      <w:pPr>
        <w:ind w:firstLine="720"/>
        <w:jc w:val="both"/>
        <w:rPr>
          <w:sz w:val="22"/>
          <w:szCs w:val="22"/>
          <w:lang w:val="ru-RU"/>
        </w:rPr>
      </w:pPr>
      <w:r w:rsidRPr="002A6A92">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BBD4A60" w14:textId="77777777" w:rsidR="00702C33" w:rsidRPr="002A6A92" w:rsidRDefault="00702C33" w:rsidP="00702C33">
      <w:pPr>
        <w:ind w:firstLine="720"/>
        <w:jc w:val="both"/>
        <w:rPr>
          <w:sz w:val="22"/>
          <w:szCs w:val="22"/>
          <w:lang w:val="ru-RU"/>
        </w:rPr>
      </w:pPr>
      <w:r w:rsidRPr="002A6A92">
        <w:rPr>
          <w:sz w:val="22"/>
          <w:szCs w:val="22"/>
          <w:lang w:val="ru-RU"/>
        </w:rPr>
        <w:t>Ово менично писмо – овлашћење сачињено је у 2 (два) истоветна</w:t>
      </w:r>
      <w:r w:rsidRPr="002A6A92">
        <w:rPr>
          <w:b/>
          <w:sz w:val="22"/>
          <w:szCs w:val="22"/>
          <w:lang w:val="ru-RU"/>
        </w:rPr>
        <w:t xml:space="preserve"> </w:t>
      </w:r>
      <w:r w:rsidRPr="002A6A92">
        <w:rPr>
          <w:sz w:val="22"/>
          <w:szCs w:val="22"/>
          <w:lang w:val="ru-RU"/>
        </w:rPr>
        <w:t>примерка, од којих је 1 (један) примерак за Повериоца, а 1 (један) задржава Дужник.</w:t>
      </w:r>
    </w:p>
    <w:p w14:paraId="57DB3065" w14:textId="77777777" w:rsidR="00702C33" w:rsidRPr="002A6A92" w:rsidRDefault="00702C33" w:rsidP="00702C33">
      <w:pPr>
        <w:jc w:val="both"/>
        <w:rPr>
          <w:color w:val="FF0000"/>
          <w:sz w:val="22"/>
          <w:szCs w:val="22"/>
          <w:lang w:val="sr-Cyrl-CS"/>
        </w:rPr>
      </w:pPr>
    </w:p>
    <w:p w14:paraId="0EDC85B6" w14:textId="77777777" w:rsidR="00702C33" w:rsidRPr="002A6A92" w:rsidRDefault="00702C33" w:rsidP="00702C33">
      <w:pPr>
        <w:jc w:val="both"/>
        <w:rPr>
          <w:sz w:val="22"/>
          <w:szCs w:val="22"/>
          <w:lang w:val="sr-Cyrl-CS"/>
        </w:rPr>
      </w:pPr>
      <w:r w:rsidRPr="002A6A92">
        <w:rPr>
          <w:sz w:val="22"/>
          <w:szCs w:val="22"/>
          <w:lang w:val="ru-RU"/>
        </w:rPr>
        <w:t xml:space="preserve">Прилог: - Меница серијски број </w:t>
      </w:r>
      <w:r w:rsidRPr="002A6A92">
        <w:rPr>
          <w:sz w:val="22"/>
          <w:szCs w:val="22"/>
          <w:lang w:val="sr-Cyrl-CS"/>
        </w:rPr>
        <w:t xml:space="preserve">_____________________  </w:t>
      </w:r>
    </w:p>
    <w:p w14:paraId="3D0243A0" w14:textId="77777777" w:rsidR="00702C33" w:rsidRPr="002A6A92" w:rsidRDefault="00702C33" w:rsidP="00702C33">
      <w:pPr>
        <w:jc w:val="both"/>
        <w:rPr>
          <w:sz w:val="22"/>
          <w:szCs w:val="22"/>
          <w:lang w:val="sr-Cyrl-CS"/>
        </w:rPr>
      </w:pPr>
      <w:r w:rsidRPr="002A6A92">
        <w:rPr>
          <w:sz w:val="22"/>
          <w:szCs w:val="22"/>
          <w:lang w:val="sr-Cyrl-CS"/>
        </w:rPr>
        <w:t xml:space="preserve">               - Копија картона депонованих потписа</w:t>
      </w:r>
    </w:p>
    <w:p w14:paraId="1AE926EC" w14:textId="77777777" w:rsidR="00702C33" w:rsidRPr="002A6A92" w:rsidRDefault="00702C33" w:rsidP="00702C33">
      <w:pPr>
        <w:jc w:val="both"/>
        <w:rPr>
          <w:sz w:val="22"/>
          <w:szCs w:val="22"/>
          <w:lang w:val="sr-Cyrl-CS"/>
        </w:rPr>
      </w:pPr>
      <w:r w:rsidRPr="002A6A92">
        <w:rPr>
          <w:sz w:val="22"/>
          <w:szCs w:val="22"/>
          <w:lang w:val="sr-Cyrl-CS"/>
        </w:rPr>
        <w:t xml:space="preserve">               - </w:t>
      </w:r>
      <w:r w:rsidRPr="002A6A92">
        <w:rPr>
          <w:rFonts w:eastAsia="TimesNewRomanPSMT"/>
          <w:bCs/>
          <w:iCs/>
          <w:sz w:val="22"/>
          <w:szCs w:val="22"/>
          <w:lang w:val="sr-Cyrl-CS"/>
        </w:rPr>
        <w:t>ОП образац</w:t>
      </w:r>
    </w:p>
    <w:p w14:paraId="7D86DE62" w14:textId="77777777" w:rsidR="00702C33" w:rsidRPr="002A6A92" w:rsidRDefault="00702C33" w:rsidP="00702C33">
      <w:pPr>
        <w:jc w:val="both"/>
        <w:rPr>
          <w:sz w:val="22"/>
          <w:szCs w:val="22"/>
          <w:lang w:val="sr-Cyrl-CS"/>
        </w:rPr>
      </w:pPr>
      <w:r w:rsidRPr="002A6A92">
        <w:rPr>
          <w:sz w:val="22"/>
          <w:szCs w:val="22"/>
          <w:lang w:val="sr-Cyrl-CS"/>
        </w:rPr>
        <w:t xml:space="preserve">               - </w:t>
      </w:r>
      <w:r w:rsidRPr="002A6A92">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702C33" w:rsidRPr="002A6A92" w14:paraId="165C6C9E" w14:textId="77777777" w:rsidTr="00702C33">
        <w:tc>
          <w:tcPr>
            <w:tcW w:w="4428" w:type="dxa"/>
            <w:shd w:val="clear" w:color="auto" w:fill="auto"/>
          </w:tcPr>
          <w:p w14:paraId="3A0E4DB6" w14:textId="77777777" w:rsidR="00702C33" w:rsidRPr="002A6A92" w:rsidRDefault="00702C33" w:rsidP="00702C33">
            <w:pPr>
              <w:jc w:val="both"/>
              <w:rPr>
                <w:b/>
                <w:sz w:val="22"/>
                <w:szCs w:val="22"/>
                <w:lang w:val="sr-Cyrl-CS"/>
              </w:rPr>
            </w:pPr>
          </w:p>
        </w:tc>
        <w:tc>
          <w:tcPr>
            <w:tcW w:w="1260" w:type="dxa"/>
            <w:shd w:val="clear" w:color="auto" w:fill="auto"/>
          </w:tcPr>
          <w:p w14:paraId="51C81F8D" w14:textId="77777777" w:rsidR="00702C33" w:rsidRPr="002A6A92" w:rsidRDefault="00702C33" w:rsidP="00702C33">
            <w:pPr>
              <w:jc w:val="both"/>
              <w:rPr>
                <w:b/>
                <w:sz w:val="22"/>
                <w:szCs w:val="22"/>
                <w:lang w:val="sr-Cyrl-CS"/>
              </w:rPr>
            </w:pPr>
          </w:p>
        </w:tc>
        <w:tc>
          <w:tcPr>
            <w:tcW w:w="4140" w:type="dxa"/>
            <w:shd w:val="clear" w:color="auto" w:fill="auto"/>
          </w:tcPr>
          <w:p w14:paraId="056F354D" w14:textId="77777777" w:rsidR="00702C33" w:rsidRPr="002A6A92" w:rsidRDefault="00702C33" w:rsidP="00702C33">
            <w:pPr>
              <w:jc w:val="center"/>
              <w:rPr>
                <w:b/>
                <w:sz w:val="22"/>
                <w:szCs w:val="22"/>
                <w:lang w:val="sr-Cyrl-CS"/>
              </w:rPr>
            </w:pPr>
          </w:p>
        </w:tc>
      </w:tr>
      <w:tr w:rsidR="00702C33" w:rsidRPr="002A6A92" w14:paraId="4237AFA1" w14:textId="77777777" w:rsidTr="00702C33">
        <w:trPr>
          <w:trHeight w:val="212"/>
        </w:trPr>
        <w:tc>
          <w:tcPr>
            <w:tcW w:w="4428" w:type="dxa"/>
            <w:shd w:val="clear" w:color="auto" w:fill="auto"/>
          </w:tcPr>
          <w:p w14:paraId="72BFB23A" w14:textId="77777777" w:rsidR="00702C33" w:rsidRPr="002A6A92" w:rsidRDefault="00702C33" w:rsidP="00702C33">
            <w:pPr>
              <w:jc w:val="center"/>
              <w:rPr>
                <w:b/>
                <w:sz w:val="22"/>
                <w:szCs w:val="22"/>
                <w:lang w:val="sr-Cyrl-CS"/>
              </w:rPr>
            </w:pPr>
            <w:r w:rsidRPr="002A6A92">
              <w:rPr>
                <w:b/>
                <w:sz w:val="22"/>
                <w:szCs w:val="22"/>
                <w:lang w:val="sr-Cyrl-CS"/>
              </w:rPr>
              <w:t>Место и датум издавања Овлашћења:</w:t>
            </w:r>
          </w:p>
        </w:tc>
        <w:tc>
          <w:tcPr>
            <w:tcW w:w="1260" w:type="dxa"/>
            <w:shd w:val="clear" w:color="auto" w:fill="auto"/>
          </w:tcPr>
          <w:p w14:paraId="3F254A30" w14:textId="77777777" w:rsidR="00702C33" w:rsidRPr="002A6A92" w:rsidRDefault="00702C33" w:rsidP="00702C33">
            <w:pPr>
              <w:jc w:val="both"/>
              <w:rPr>
                <w:b/>
                <w:sz w:val="22"/>
                <w:szCs w:val="22"/>
                <w:lang w:val="sr-Cyrl-CS"/>
              </w:rPr>
            </w:pPr>
          </w:p>
        </w:tc>
        <w:tc>
          <w:tcPr>
            <w:tcW w:w="4140" w:type="dxa"/>
            <w:shd w:val="clear" w:color="auto" w:fill="auto"/>
          </w:tcPr>
          <w:p w14:paraId="149BFBAA" w14:textId="77777777" w:rsidR="00702C33" w:rsidRPr="002A6A92" w:rsidRDefault="00702C33" w:rsidP="00702C33">
            <w:pPr>
              <w:rPr>
                <w:b/>
                <w:sz w:val="22"/>
                <w:szCs w:val="22"/>
                <w:lang w:val="sr-Cyrl-CS"/>
              </w:rPr>
            </w:pPr>
            <w:r w:rsidRPr="002A6A92">
              <w:rPr>
                <w:b/>
                <w:sz w:val="22"/>
                <w:szCs w:val="22"/>
                <w:lang w:val="sr-Cyrl-CS"/>
              </w:rPr>
              <w:t>ДУЖНИК – ИЗДАВАЛАЦ МЕНИЦЕ</w:t>
            </w:r>
          </w:p>
          <w:p w14:paraId="3F1275A2" w14:textId="77777777" w:rsidR="00702C33" w:rsidRPr="002A6A92" w:rsidRDefault="00702C33" w:rsidP="00702C33">
            <w:pPr>
              <w:jc w:val="center"/>
              <w:rPr>
                <w:b/>
                <w:sz w:val="22"/>
                <w:szCs w:val="22"/>
                <w:lang w:val="sr-Cyrl-CS"/>
              </w:rPr>
            </w:pPr>
          </w:p>
        </w:tc>
      </w:tr>
      <w:tr w:rsidR="00702C33" w:rsidRPr="002A6A92" w14:paraId="094CE1B6" w14:textId="77777777" w:rsidTr="00702C33">
        <w:tc>
          <w:tcPr>
            <w:tcW w:w="4428" w:type="dxa"/>
            <w:tcBorders>
              <w:bottom w:val="single" w:sz="4" w:space="0" w:color="auto"/>
            </w:tcBorders>
            <w:shd w:val="clear" w:color="auto" w:fill="auto"/>
          </w:tcPr>
          <w:p w14:paraId="6D597CEA" w14:textId="77777777" w:rsidR="00702C33" w:rsidRPr="002A6A92" w:rsidRDefault="00702C33" w:rsidP="00702C33">
            <w:pPr>
              <w:rPr>
                <w:sz w:val="22"/>
                <w:szCs w:val="22"/>
                <w:lang w:val="sr-Cyrl-CS"/>
              </w:rPr>
            </w:pPr>
          </w:p>
        </w:tc>
        <w:tc>
          <w:tcPr>
            <w:tcW w:w="1260" w:type="dxa"/>
            <w:shd w:val="clear" w:color="auto" w:fill="auto"/>
          </w:tcPr>
          <w:p w14:paraId="1D1A1D83" w14:textId="77777777" w:rsidR="00702C33" w:rsidRPr="002A6A92" w:rsidRDefault="00702C33" w:rsidP="00702C33">
            <w:pPr>
              <w:jc w:val="center"/>
              <w:rPr>
                <w:b/>
                <w:sz w:val="22"/>
                <w:szCs w:val="22"/>
                <w:lang w:val="sr-Cyrl-CS"/>
              </w:rPr>
            </w:pPr>
            <w:r w:rsidRPr="002A6A92">
              <w:rPr>
                <w:sz w:val="22"/>
                <w:szCs w:val="22"/>
                <w:lang w:val="sr-Cyrl-CS"/>
              </w:rPr>
              <w:t>МП</w:t>
            </w:r>
          </w:p>
        </w:tc>
        <w:tc>
          <w:tcPr>
            <w:tcW w:w="4140" w:type="dxa"/>
            <w:tcBorders>
              <w:bottom w:val="single" w:sz="4" w:space="0" w:color="auto"/>
            </w:tcBorders>
            <w:shd w:val="clear" w:color="auto" w:fill="auto"/>
          </w:tcPr>
          <w:p w14:paraId="0DEAF1DA" w14:textId="77777777" w:rsidR="00702C33" w:rsidRPr="002A6A92" w:rsidRDefault="00702C33" w:rsidP="00702C33">
            <w:pPr>
              <w:rPr>
                <w:b/>
                <w:sz w:val="22"/>
                <w:szCs w:val="22"/>
                <w:lang w:val="sr-Cyrl-CS"/>
              </w:rPr>
            </w:pPr>
          </w:p>
        </w:tc>
      </w:tr>
      <w:tr w:rsidR="00702C33" w:rsidRPr="00252BAC" w14:paraId="346BB0AF" w14:textId="77777777" w:rsidTr="00702C33">
        <w:tc>
          <w:tcPr>
            <w:tcW w:w="4428" w:type="dxa"/>
            <w:tcBorders>
              <w:top w:val="single" w:sz="4" w:space="0" w:color="auto"/>
            </w:tcBorders>
            <w:shd w:val="clear" w:color="auto" w:fill="auto"/>
          </w:tcPr>
          <w:p w14:paraId="657BA85B" w14:textId="77777777" w:rsidR="00702C33" w:rsidRPr="002A6A92" w:rsidRDefault="00702C33" w:rsidP="00702C33">
            <w:pPr>
              <w:jc w:val="both"/>
              <w:rPr>
                <w:b/>
                <w:sz w:val="22"/>
                <w:szCs w:val="22"/>
                <w:lang w:val="sr-Cyrl-CS"/>
              </w:rPr>
            </w:pPr>
          </w:p>
        </w:tc>
        <w:tc>
          <w:tcPr>
            <w:tcW w:w="1260" w:type="dxa"/>
            <w:shd w:val="clear" w:color="auto" w:fill="auto"/>
          </w:tcPr>
          <w:p w14:paraId="53F68F76" w14:textId="77777777" w:rsidR="00702C33" w:rsidRPr="002A6A92" w:rsidRDefault="00702C33" w:rsidP="00702C33">
            <w:pPr>
              <w:jc w:val="right"/>
              <w:rPr>
                <w:sz w:val="22"/>
                <w:szCs w:val="22"/>
                <w:lang w:val="sr-Cyrl-CS"/>
              </w:rPr>
            </w:pPr>
          </w:p>
          <w:p w14:paraId="34EA8AFE" w14:textId="77777777" w:rsidR="00702C33" w:rsidRPr="002A6A92" w:rsidRDefault="00702C33" w:rsidP="00702C33">
            <w:pPr>
              <w:jc w:val="right"/>
              <w:rPr>
                <w:sz w:val="22"/>
                <w:szCs w:val="22"/>
                <w:lang w:val="sr-Cyrl-CS"/>
              </w:rPr>
            </w:pPr>
          </w:p>
        </w:tc>
        <w:tc>
          <w:tcPr>
            <w:tcW w:w="4140" w:type="dxa"/>
            <w:tcBorders>
              <w:top w:val="single" w:sz="4" w:space="0" w:color="auto"/>
            </w:tcBorders>
            <w:shd w:val="clear" w:color="auto" w:fill="auto"/>
          </w:tcPr>
          <w:p w14:paraId="24E3060C" w14:textId="77777777" w:rsidR="00702C33" w:rsidRPr="002A6A92" w:rsidRDefault="00702C33" w:rsidP="00702C33">
            <w:pPr>
              <w:jc w:val="center"/>
              <w:rPr>
                <w:b/>
                <w:sz w:val="22"/>
                <w:szCs w:val="22"/>
                <w:lang w:val="sr-Cyrl-CS"/>
              </w:rPr>
            </w:pPr>
            <w:r w:rsidRPr="002A6A92">
              <w:rPr>
                <w:sz w:val="22"/>
                <w:szCs w:val="22"/>
                <w:lang w:val="sr-Cyrl-CS"/>
              </w:rPr>
              <w:t>Потпис овлашћеног лица</w:t>
            </w:r>
          </w:p>
        </w:tc>
      </w:tr>
    </w:tbl>
    <w:p w14:paraId="3093ECAD" w14:textId="77777777" w:rsidR="007834D8" w:rsidRPr="00D77F14" w:rsidRDefault="007834D8" w:rsidP="007834D8">
      <w:pPr>
        <w:jc w:val="both"/>
        <w:rPr>
          <w:highlight w:val="yellow"/>
        </w:rPr>
      </w:pPr>
    </w:p>
    <w:p w14:paraId="2B45AF8E" w14:textId="77777777" w:rsidR="00A878F3" w:rsidRPr="00AE1407" w:rsidRDefault="00A878F3" w:rsidP="00BD619D">
      <w:pPr>
        <w:pStyle w:val="ListParagraph"/>
        <w:numPr>
          <w:ilvl w:val="0"/>
          <w:numId w:val="13"/>
        </w:numPr>
        <w:jc w:val="both"/>
      </w:pPr>
      <w:r w:rsidRPr="0068551F">
        <w:rPr>
          <w:b/>
          <w:bCs/>
          <w:i/>
        </w:rPr>
        <w:lastRenderedPageBreak/>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AE1407" w:rsidRDefault="00A878F3" w:rsidP="00A878F3">
      <w:pPr>
        <w:spacing w:before="120" w:after="120"/>
        <w:jc w:val="both"/>
        <w:rPr>
          <w:b/>
          <w:i/>
        </w:rPr>
      </w:pPr>
      <w:r w:rsidRPr="00AE1407">
        <w:t xml:space="preserve">Предметна </w:t>
      </w:r>
      <w:r w:rsidRPr="00F72169">
        <w:t>набавка не садржи поверљиве информације које наручилац ставља на располагање.</w:t>
      </w:r>
    </w:p>
    <w:p w14:paraId="1963F453" w14:textId="77777777" w:rsidR="00B50E99" w:rsidRPr="00F72169" w:rsidRDefault="00B50E99" w:rsidP="00F72169">
      <w:pPr>
        <w:jc w:val="both"/>
        <w:rPr>
          <w:b/>
          <w:bCs/>
          <w:lang w:val="sr-Cyrl-RS"/>
        </w:rPr>
      </w:pPr>
    </w:p>
    <w:p w14:paraId="2AA0D2DE" w14:textId="77777777" w:rsidR="00A878F3" w:rsidRPr="0068551F" w:rsidRDefault="00A878F3" w:rsidP="00BD619D">
      <w:pPr>
        <w:pStyle w:val="ListParagraph"/>
        <w:numPr>
          <w:ilvl w:val="0"/>
          <w:numId w:val="13"/>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6785F869" w14:textId="77777777" w:rsidR="001E4FD2" w:rsidRPr="00642456" w:rsidRDefault="001E4FD2" w:rsidP="00F87167">
      <w:pPr>
        <w:jc w:val="both"/>
        <w:rPr>
          <w:rFonts w:eastAsia="TimesNewRomanPSMT"/>
          <w:bCs/>
          <w:iCs/>
        </w:rPr>
      </w:pP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01309C03" w14:textId="77777777" w:rsidR="00A878F3" w:rsidRPr="00642456" w:rsidRDefault="00A878F3" w:rsidP="00A878F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40DDD749" w14:textId="77777777" w:rsidR="00A878F3" w:rsidRPr="00642456" w:rsidRDefault="00A878F3" w:rsidP="00A878F3">
      <w:pPr>
        <w:jc w:val="both"/>
      </w:pPr>
      <w:r w:rsidRPr="00642456">
        <w:rPr>
          <w:bCs/>
        </w:rPr>
        <w:t>Комуникација у поступку јавне набавке врши се искључиво на начин одређен чланом 20. Закона.</w:t>
      </w:r>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AF7084D" w14:textId="77777777" w:rsidR="008A1D66" w:rsidRDefault="008A1D66" w:rsidP="00A878F3">
      <w:pPr>
        <w:jc w:val="both"/>
        <w:rPr>
          <w:b/>
          <w:bCs/>
        </w:rPr>
      </w:pPr>
    </w:p>
    <w:p w14:paraId="1206296C" w14:textId="77777777" w:rsidR="00A0761E" w:rsidRDefault="00A0761E" w:rsidP="00A878F3">
      <w:pPr>
        <w:jc w:val="both"/>
        <w:rPr>
          <w:b/>
          <w:bCs/>
        </w:rPr>
      </w:pPr>
    </w:p>
    <w:p w14:paraId="116FD799" w14:textId="77777777" w:rsidR="00A878F3" w:rsidRPr="0068551F" w:rsidRDefault="00A878F3" w:rsidP="00BD619D">
      <w:pPr>
        <w:pStyle w:val="ListParagraph"/>
        <w:numPr>
          <w:ilvl w:val="0"/>
          <w:numId w:val="13"/>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00E4E8AB" w14:textId="77777777"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68BE89C3" w14:textId="77777777" w:rsidR="00A878F3" w:rsidRPr="00AE1407" w:rsidRDefault="00A878F3" w:rsidP="00A878F3">
      <w:pPr>
        <w:jc w:val="both"/>
        <w:rPr>
          <w:b/>
          <w:bCs/>
        </w:rPr>
      </w:pPr>
      <w:r w:rsidRPr="00AE1407">
        <w:lastRenderedPageBreak/>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70B7ED08" w14:textId="77777777" w:rsidR="00260809" w:rsidRPr="00A0761E" w:rsidRDefault="00260809" w:rsidP="00A878F3">
      <w:pPr>
        <w:jc w:val="both"/>
        <w:rPr>
          <w:b/>
          <w:bCs/>
        </w:rPr>
      </w:pPr>
    </w:p>
    <w:p w14:paraId="1D9C36B2" w14:textId="5A1EE8A9" w:rsidR="00A878F3" w:rsidRPr="00A43FB2" w:rsidRDefault="00A878F3" w:rsidP="004947FB">
      <w:pPr>
        <w:pStyle w:val="ListParagraph"/>
        <w:numPr>
          <w:ilvl w:val="0"/>
          <w:numId w:val="13"/>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A43FB2" w:rsidRDefault="00A878F3" w:rsidP="00A878F3">
      <w:pPr>
        <w:jc w:val="both"/>
        <w:rPr>
          <w:highlight w:val="yellow"/>
        </w:rPr>
      </w:pPr>
    </w:p>
    <w:p w14:paraId="2ED9949B" w14:textId="15C6AC97" w:rsidR="00A878F3" w:rsidRPr="00981931" w:rsidRDefault="00A878F3" w:rsidP="00A878F3">
      <w:pPr>
        <w:jc w:val="both"/>
        <w:rPr>
          <w:b/>
          <w:bCs/>
          <w:i/>
          <w:iCs/>
        </w:rPr>
      </w:pPr>
      <w:r w:rsidRPr="00981931">
        <w:t>Избор најповољније понуде ће се извршити применом критеријума</w:t>
      </w:r>
      <w:r w:rsidR="00A43FB2" w:rsidRPr="00981931">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A43FB2" w:rsidRPr="00981931">
            <w:rPr>
              <w:b/>
            </w:rPr>
            <w:t xml:space="preserve">„најнижа понуђена цена“. </w:t>
          </w:r>
        </w:sdtContent>
      </w:sdt>
      <w:r w:rsidRPr="00981931">
        <w:rPr>
          <w:b/>
          <w:bCs/>
        </w:rPr>
        <w:t xml:space="preserve"> </w:t>
      </w:r>
    </w:p>
    <w:p w14:paraId="24C40F14" w14:textId="77777777" w:rsidR="00A878F3" w:rsidRPr="00AE1407" w:rsidRDefault="00A878F3" w:rsidP="00A878F3">
      <w:pPr>
        <w:jc w:val="both"/>
        <w:rPr>
          <w:highlight w:val="green"/>
        </w:rPr>
      </w:pPr>
    </w:p>
    <w:p w14:paraId="1083466A" w14:textId="77777777" w:rsidR="00A878F3" w:rsidRPr="00A43FB2" w:rsidRDefault="00A878F3" w:rsidP="00BD619D">
      <w:pPr>
        <w:pStyle w:val="ListParagraph"/>
        <w:numPr>
          <w:ilvl w:val="0"/>
          <w:numId w:val="13"/>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AE1407" w:rsidRDefault="00A878F3" w:rsidP="00A878F3">
      <w:pPr>
        <w:jc w:val="both"/>
        <w:rPr>
          <w:b/>
          <w:bCs/>
          <w:highlight w:val="green"/>
        </w:rPr>
      </w:pPr>
    </w:p>
    <w:p w14:paraId="467DF814" w14:textId="3E14EA3C" w:rsidR="003E431D" w:rsidRDefault="003E431D" w:rsidP="00597475">
      <w:pPr>
        <w:jc w:val="both"/>
        <w:rPr>
          <w:noProof/>
          <w:lang w:val="sr-Cyrl-RS"/>
        </w:rPr>
      </w:pPr>
      <w:r w:rsidRPr="00B05075">
        <w:rPr>
          <w:iCs/>
        </w:rPr>
        <w:t>Уколико две или више понуда имају исту најнижу понуђену цену,</w:t>
      </w:r>
      <w:r w:rsidRPr="00B05075">
        <w:rPr>
          <w:noProof/>
        </w:rPr>
        <w:t xml:space="preserve"> </w:t>
      </w:r>
      <w:r w:rsidRPr="00B05075">
        <w:rPr>
          <w:iCs/>
        </w:rPr>
        <w:t xml:space="preserve">као најповољнија биће изабрана понуда оног понуђача </w:t>
      </w:r>
      <w:r w:rsidRPr="00B05075">
        <w:rPr>
          <w:iCs/>
          <w:lang w:val="sr-Cyrl-RS"/>
        </w:rPr>
        <w:t xml:space="preserve">који </w:t>
      </w:r>
      <w:r w:rsidRPr="00B05075">
        <w:rPr>
          <w:noProof/>
        </w:rPr>
        <w:t xml:space="preserve">понуди </w:t>
      </w:r>
      <w:r w:rsidR="006058E6">
        <w:rPr>
          <w:noProof/>
          <w:lang w:val="sr-Cyrl-RS"/>
        </w:rPr>
        <w:t>дужи гаранти рок</w:t>
      </w:r>
      <w:r w:rsidRPr="00B05075">
        <w:rPr>
          <w:noProof/>
          <w:lang w:val="sr-Cyrl-RS"/>
        </w:rPr>
        <w:t xml:space="preserve">; </w:t>
      </w:r>
      <w:r w:rsidRPr="00B05075">
        <w:rPr>
          <w:noProof/>
        </w:rPr>
        <w:t xml:space="preserve">уколико је и то </w:t>
      </w:r>
      <w:r w:rsidRPr="00B05075">
        <w:rPr>
          <w:noProof/>
          <w:lang w:val="sr-Cyrl-RS"/>
        </w:rPr>
        <w:t xml:space="preserve">исто </w:t>
      </w:r>
      <w:r w:rsidRPr="00B05075">
        <w:rPr>
          <w:iCs/>
        </w:rPr>
        <w:t xml:space="preserve">најповољнија понуда биће изабрана </w:t>
      </w:r>
      <w:r w:rsidRPr="00B05075">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07DB3442" w14:textId="77777777" w:rsidR="00597475" w:rsidRPr="00AE1407" w:rsidRDefault="00597475" w:rsidP="00597475">
      <w:pPr>
        <w:jc w:val="both"/>
        <w:rPr>
          <w:b/>
          <w:bCs/>
          <w:highlight w:val="green"/>
          <w:lang w:val="sr-Cyrl-CS"/>
        </w:rPr>
      </w:pPr>
    </w:p>
    <w:p w14:paraId="29CB611D" w14:textId="77777777" w:rsidR="00A878F3" w:rsidRPr="0068551F" w:rsidRDefault="00A878F3" w:rsidP="00BD619D">
      <w:pPr>
        <w:pStyle w:val="ListParagraph"/>
        <w:numPr>
          <w:ilvl w:val="0"/>
          <w:numId w:val="13"/>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7A330C6" w14:textId="77777777" w:rsidR="00FC5FB6" w:rsidRPr="00AE1407" w:rsidRDefault="00FC5FB6" w:rsidP="00A878F3">
      <w:pPr>
        <w:jc w:val="both"/>
        <w:rPr>
          <w:b/>
        </w:rPr>
      </w:pPr>
    </w:p>
    <w:p w14:paraId="6A92D1BA" w14:textId="77777777" w:rsidR="00FC5FB6" w:rsidRPr="0068551F" w:rsidRDefault="00A878F3" w:rsidP="00BD619D">
      <w:pPr>
        <w:pStyle w:val="ListParagraph"/>
        <w:numPr>
          <w:ilvl w:val="0"/>
          <w:numId w:val="13"/>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r w:rsidRPr="00342397">
        <w:t>Захтев за заштиту права подноси се наручиоцу</w:t>
      </w:r>
      <w:r w:rsidR="0028404F" w:rsidRPr="00342397">
        <w:t>, а копија се истовремено доставља Републичкој комисији</w:t>
      </w:r>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7CA87262" w14:textId="77777777" w:rsidR="00A878F3" w:rsidRPr="00342397" w:rsidRDefault="00A878F3" w:rsidP="00FF09C5">
      <w:pPr>
        <w:jc w:val="both"/>
      </w:pPr>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
    <w:p w14:paraId="65390E30" w14:textId="77777777" w:rsidR="002A6959" w:rsidRPr="00342397" w:rsidRDefault="00F11C0E" w:rsidP="00FF09C5">
      <w:pPr>
        <w:jc w:val="both"/>
      </w:pPr>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8E2398D" w14:textId="77777777" w:rsidR="00164B1A" w:rsidRPr="00342397" w:rsidRDefault="00A878F3" w:rsidP="00FF09C5">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w:t>
      </w:r>
      <w:r w:rsidRPr="00342397">
        <w:lastRenderedPageBreak/>
        <w:t>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 </w:t>
      </w:r>
      <w:r w:rsidR="00950EC4" w:rsidRPr="00342397">
        <w:t xml:space="preserve"> а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 став.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342397">
        <w:t>аду са чланом 40а. Закона.</w:t>
      </w:r>
    </w:p>
    <w:p w14:paraId="2AB1DBC2" w14:textId="77777777" w:rsidR="00A878F3" w:rsidRPr="00342397" w:rsidRDefault="00A878F3" w:rsidP="00FF09C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 xml:space="preserve">е пре истека рока за подношење захтева из члана 149. став 3 и 4. </w:t>
      </w:r>
      <w:r w:rsidR="00CF27C8" w:rsidRPr="00342397">
        <w:t>Закона</w:t>
      </w:r>
      <w:r w:rsidRPr="00342397">
        <w:t xml:space="preserve">, а подносилац га није поднео пре истека тог рока. </w:t>
      </w:r>
    </w:p>
    <w:p w14:paraId="04487E18" w14:textId="77777777" w:rsidR="00A878F3" w:rsidRPr="00342397" w:rsidRDefault="00A878F3" w:rsidP="00FF09C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6C19FF4F" w14:textId="77777777" w:rsidR="002A6959" w:rsidRPr="00342397" w:rsidRDefault="002A6959" w:rsidP="00FF09C5">
      <w:pPr>
        <w:jc w:val="both"/>
      </w:pPr>
      <w:r w:rsidRPr="00342397">
        <w:t>Ако поднети захтев за заштиту права не садржи све податке из члана 151. става 1.</w:t>
      </w:r>
      <w:r w:rsidR="002551C9" w:rsidRPr="00342397">
        <w:t xml:space="preserve"> </w:t>
      </w:r>
      <w:r w:rsidR="0088666D" w:rsidRPr="00342397">
        <w:t>Закона</w:t>
      </w:r>
      <w:r w:rsidRPr="00342397">
        <w:t xml:space="preserve">, наручилац ће такав захтев </w:t>
      </w:r>
      <w:r w:rsidRPr="00342397">
        <w:rPr>
          <w:b/>
        </w:rPr>
        <w:t>одбацити закључком</w:t>
      </w:r>
      <w:r w:rsidRPr="00342397">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73D5FB21" w14:textId="67A5EA71"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lang w:val="sr-Cyrl-RS"/>
        </w:rPr>
        <w:t xml:space="preserve"> или 253</w:t>
      </w:r>
      <w:r w:rsidRPr="009D42DD">
        <w:rPr>
          <w:rFonts w:eastAsia="TimesNewRomanPSMT"/>
          <w:bCs/>
        </w:rPr>
        <w:t xml:space="preserve">, позив на број </w:t>
      </w:r>
      <w:r w:rsidR="009D42DD" w:rsidRPr="009D42DD">
        <w:rPr>
          <w:rFonts w:eastAsia="TimesNewRomanPSMT"/>
          <w:bCs/>
          <w:lang w:val="sr-Cyrl-RS"/>
        </w:rPr>
        <w:t xml:space="preserve">је </w:t>
      </w:r>
      <w:r w:rsidR="009D42DD" w:rsidRPr="009D42DD">
        <w:rPr>
          <w:rFonts w:eastAsia="TimesNewRomanPSMT"/>
          <w:bCs/>
        </w:rPr>
        <w:t>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7310223D" w14:textId="77777777" w:rsidR="00FF2101" w:rsidRDefault="00FF2101" w:rsidP="00FF2101">
      <w:pPr>
        <w:autoSpaceDE w:val="0"/>
        <w:autoSpaceDN w:val="0"/>
        <w:adjustRightInd w:val="0"/>
        <w:jc w:val="both"/>
      </w:pPr>
    </w:p>
    <w:p w14:paraId="4CFE64BD" w14:textId="77777777"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566B73C3"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344D628"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2D89FF6"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3B7D7BB5" w14:textId="77777777"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7FF9257" w14:textId="77777777" w:rsidR="00FF2101" w:rsidRPr="0027515B" w:rsidRDefault="00FF2101" w:rsidP="00FF2101">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029DE74E" w14:textId="77777777" w:rsidR="00FF2101" w:rsidRPr="0027515B" w:rsidRDefault="00FF2101" w:rsidP="00FF2101">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7EBF4AB0" w14:textId="77777777" w:rsidR="00FF2101" w:rsidRDefault="00FF2101" w:rsidP="00FF2101">
      <w:pPr>
        <w:jc w:val="both"/>
      </w:pPr>
    </w:p>
    <w:p w14:paraId="75B983D5" w14:textId="0BA13A5A" w:rsidR="00524AFA" w:rsidRPr="00AE1407" w:rsidRDefault="00FF2101" w:rsidP="00FF2101">
      <w:pPr>
        <w:jc w:val="both"/>
      </w:pPr>
      <w:r w:rsidRPr="0066640F">
        <w:t>Свака странка у поступку сноси трошкове које проузрокује својим радњама</w:t>
      </w:r>
      <w:r w:rsidR="00524AFA" w:rsidRPr="00342397">
        <w:rPr>
          <w:rFonts w:eastAsia="TimesNewRomanPSMT"/>
          <w:bCs/>
        </w:rPr>
        <w:t>.</w:t>
      </w:r>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BD619D">
      <w:pPr>
        <w:pStyle w:val="ListParagraph"/>
        <w:numPr>
          <w:ilvl w:val="0"/>
          <w:numId w:val="13"/>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
    <w:p w14:paraId="12A8071B" w14:textId="50CF7099"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став 2. тачка </w:t>
      </w:r>
      <w:r w:rsidR="00963AC8" w:rsidRPr="0004342C">
        <w:t>од 1) до 5) Закона</w:t>
      </w:r>
      <w:r w:rsidR="00F17208" w:rsidRPr="0004342C">
        <w:t>.</w:t>
      </w:r>
    </w:p>
    <w:p w14:paraId="53255FDD" w14:textId="77777777" w:rsidR="002B6CFF" w:rsidRDefault="002B6CFF" w:rsidP="00C15D3D">
      <w:pPr>
        <w:jc w:val="both"/>
        <w:rPr>
          <w:lang w:val="en-US"/>
        </w:rPr>
      </w:pPr>
      <w:r w:rsidRPr="0004342C">
        <w:t>Одлуку о доде</w:t>
      </w:r>
      <w:r w:rsidR="00F17208" w:rsidRPr="0004342C">
        <w:t xml:space="preserve">ли уговора из члана 108. Закона, </w:t>
      </w:r>
      <w:r w:rsidRPr="0004342C">
        <w:t>наручилац ће у року од 3 дана од дана доношења, објавити на Порталу јавних набавки и својој интернет страници.</w:t>
      </w:r>
    </w:p>
    <w:p w14:paraId="6191FC98" w14:textId="77777777" w:rsidR="004947FB" w:rsidRPr="004947FB" w:rsidRDefault="004947FB" w:rsidP="004947FB">
      <w:pPr>
        <w:pStyle w:val="ListParagraph"/>
        <w:ind w:left="360"/>
        <w:jc w:val="both"/>
        <w:rPr>
          <w:b/>
          <w:lang w:val="en-US"/>
        </w:rPr>
      </w:pPr>
    </w:p>
    <w:p w14:paraId="0EA1E5B4" w14:textId="77777777" w:rsidR="0004342C" w:rsidRPr="0068551F" w:rsidRDefault="005B7893" w:rsidP="00BD619D">
      <w:pPr>
        <w:pStyle w:val="ListParagraph"/>
        <w:numPr>
          <w:ilvl w:val="0"/>
          <w:numId w:val="13"/>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4B8CC467" w14:textId="77777777" w:rsidR="00384F96" w:rsidRDefault="00384F96" w:rsidP="00384F96">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72577AA2" w14:textId="77777777" w:rsidR="00384F96" w:rsidRDefault="00384F96" w:rsidP="00384F96">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2108832D" w14:textId="77777777" w:rsidR="00384F96" w:rsidRDefault="00384F96" w:rsidP="00384F96">
      <w:pPr>
        <w:ind w:firstLine="720"/>
        <w:jc w:val="both"/>
        <w:rPr>
          <w:shd w:val="clear" w:color="auto" w:fill="FFFFFF"/>
        </w:rPr>
      </w:pPr>
    </w:p>
    <w:p w14:paraId="5E9D2598" w14:textId="77777777" w:rsidR="00384F96" w:rsidRDefault="00384F96" w:rsidP="00384F96">
      <w:pPr>
        <w:jc w:val="both"/>
      </w:pPr>
      <w:r>
        <w:t>Наручилац ће дозволити измене уговора у следећим ситуацијама:</w:t>
      </w:r>
    </w:p>
    <w:p w14:paraId="4DB826AA" w14:textId="77777777" w:rsidR="00384F96" w:rsidRDefault="00384F96" w:rsidP="00384F96">
      <w:pPr>
        <w:pStyle w:val="ListParagraph"/>
        <w:numPr>
          <w:ilvl w:val="0"/>
          <w:numId w:val="40"/>
        </w:numPr>
        <w:jc w:val="both"/>
      </w:pPr>
      <w:r>
        <w:t>Уколико се повећа обим предмета јавне набавке због непредвиђених околности;</w:t>
      </w:r>
    </w:p>
    <w:p w14:paraId="2CB0178F" w14:textId="77777777" w:rsidR="00384F96" w:rsidRDefault="00384F96" w:rsidP="00384F96">
      <w:pPr>
        <w:pStyle w:val="ListParagraph"/>
        <w:numPr>
          <w:ilvl w:val="0"/>
          <w:numId w:val="40"/>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A848D95" w14:textId="77777777" w:rsidR="00384F96" w:rsidRDefault="00384F96" w:rsidP="00384F96">
      <w:pPr>
        <w:pStyle w:val="ListParagraph"/>
        <w:numPr>
          <w:ilvl w:val="0"/>
          <w:numId w:val="40"/>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4A3875A7" w14:textId="77777777" w:rsidR="00384F96" w:rsidRDefault="00384F96" w:rsidP="00384F96">
      <w:pPr>
        <w:pStyle w:val="ListParagraph"/>
        <w:numPr>
          <w:ilvl w:val="0"/>
          <w:numId w:val="40"/>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8EC380A" w14:textId="77777777" w:rsidR="007A0DD0" w:rsidRDefault="007A0DD0" w:rsidP="007A0DD0">
      <w:pPr>
        <w:ind w:left="360"/>
        <w:jc w:val="both"/>
        <w:rPr>
          <w:lang w:val="sr-Cyrl-RS"/>
        </w:rPr>
      </w:pPr>
    </w:p>
    <w:p w14:paraId="6E188E0D" w14:textId="0643778B" w:rsidR="00B250E7" w:rsidRPr="00066B40" w:rsidRDefault="0027411C" w:rsidP="006053F7">
      <w:r w:rsidRPr="00F726E2">
        <w:rPr>
          <w:b/>
        </w:rPr>
        <w:t>НАПОМЕНА</w:t>
      </w:r>
      <w:r w:rsidRPr="00066B40">
        <w:rPr>
          <w:b/>
        </w:rPr>
        <w:t>:</w:t>
      </w:r>
    </w:p>
    <w:p w14:paraId="3F0E784B" w14:textId="77777777" w:rsidR="0027411C" w:rsidRDefault="002B6CFF" w:rsidP="00876440">
      <w:pPr>
        <w:jc w:val="both"/>
      </w:pPr>
      <w:r w:rsidRPr="00F726E2">
        <w:t>Сходно члану 20. став 6. 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
    <w:p w14:paraId="29299A8E" w14:textId="77777777" w:rsidR="00E20B95" w:rsidRPr="00E20B95" w:rsidRDefault="00E20B95" w:rsidP="00B357D6">
      <w:pPr>
        <w:ind w:firstLine="720"/>
        <w:jc w:val="both"/>
      </w:pPr>
    </w:p>
    <w:p w14:paraId="0D71379A" w14:textId="77E9CA66" w:rsidR="003E71AC" w:rsidRPr="00A145C0" w:rsidRDefault="00E20B95" w:rsidP="004B0A93">
      <w:pPr>
        <w:jc w:val="both"/>
        <w:rPr>
          <w:noProof/>
        </w:rPr>
      </w:pPr>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r>
        <w:t xml:space="preserve"> </w:t>
      </w:r>
      <w:bookmarkStart w:id="46" w:name="_Toc375826009"/>
      <w:bookmarkStart w:id="47" w:name="_Toc389030816"/>
      <w:r w:rsidR="003E71AC">
        <w:rPr>
          <w:sz w:val="28"/>
          <w:szCs w:val="28"/>
        </w:rPr>
        <w:br w:type="page"/>
      </w:r>
    </w:p>
    <w:p w14:paraId="4B6ED753" w14:textId="681C292F" w:rsidR="00B819C7" w:rsidRPr="00CC366C" w:rsidRDefault="00B819C7" w:rsidP="00BE1F50">
      <w:pPr>
        <w:pStyle w:val="Heading1"/>
        <w:numPr>
          <w:ilvl w:val="0"/>
          <w:numId w:val="18"/>
        </w:numPr>
      </w:pPr>
      <w:bookmarkStart w:id="48" w:name="_Toc448222240"/>
      <w:bookmarkStart w:id="49" w:name="_Toc477327712"/>
      <w:bookmarkStart w:id="50" w:name="_Toc477327995"/>
      <w:bookmarkStart w:id="51" w:name="_Toc477328724"/>
      <w:bookmarkStart w:id="52" w:name="_Toc477329195"/>
      <w:bookmarkStart w:id="53" w:name="_Toc522708318"/>
      <w:r w:rsidRPr="00CC366C">
        <w:lastRenderedPageBreak/>
        <w:t>МОДЕЛ УГОВОРА</w:t>
      </w:r>
      <w:bookmarkEnd w:id="46"/>
      <w:bookmarkEnd w:id="47"/>
      <w:bookmarkEnd w:id="48"/>
      <w:bookmarkEnd w:id="49"/>
      <w:bookmarkEnd w:id="50"/>
      <w:bookmarkEnd w:id="51"/>
      <w:bookmarkEnd w:id="52"/>
      <w:bookmarkEnd w:id="53"/>
      <w:r w:rsidR="00417604" w:rsidRPr="00CC366C">
        <w:t xml:space="preserve"> </w:t>
      </w:r>
    </w:p>
    <w:p w14:paraId="3C5A7C38" w14:textId="77777777" w:rsidR="00251AB7" w:rsidRPr="0051726B" w:rsidRDefault="00251AB7" w:rsidP="00251AB7">
      <w:pPr>
        <w:spacing w:before="100" w:beforeAutospacing="1" w:line="210" w:lineRule="atLeast"/>
        <w:ind w:firstLine="720"/>
        <w:contextualSpacing/>
        <w:jc w:val="both"/>
        <w:rPr>
          <w:b/>
          <w:noProof/>
          <w:lang w:val="sr-Cyrl-RS"/>
        </w:rPr>
      </w:pPr>
      <w:bookmarkStart w:id="54" w:name="_Toc375826010"/>
      <w:bookmarkStart w:id="55" w:name="_Toc389030817"/>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765C4383" w14:textId="77777777" w:rsidR="00251AB7" w:rsidRPr="0051726B" w:rsidRDefault="00251AB7" w:rsidP="00251AB7">
      <w:pPr>
        <w:jc w:val="center"/>
        <w:rPr>
          <w:noProof/>
        </w:rPr>
      </w:pPr>
    </w:p>
    <w:p w14:paraId="4C96EA41" w14:textId="77777777" w:rsidR="00251AB7" w:rsidRPr="0051726B" w:rsidRDefault="00251AB7" w:rsidP="00251AB7">
      <w:pPr>
        <w:jc w:val="center"/>
        <w:rPr>
          <w:b/>
          <w:noProof/>
        </w:rPr>
      </w:pPr>
      <w:r w:rsidRPr="0051726B">
        <w:rPr>
          <w:b/>
          <w:noProof/>
        </w:rPr>
        <w:t>УГОВОР</w:t>
      </w:r>
    </w:p>
    <w:p w14:paraId="54A5AE95" w14:textId="77777777" w:rsidR="00251AB7" w:rsidRPr="00FF367E" w:rsidRDefault="00251AB7" w:rsidP="00251AB7">
      <w:pPr>
        <w:tabs>
          <w:tab w:val="left" w:pos="720"/>
          <w:tab w:val="center" w:pos="4320"/>
          <w:tab w:val="right" w:pos="8640"/>
        </w:tabs>
        <w:jc w:val="center"/>
        <w:rPr>
          <w:b/>
          <w:noProof/>
          <w:lang w:val="sr-Cyrl-RS"/>
        </w:rPr>
      </w:pPr>
      <w:r w:rsidRPr="0051726B">
        <w:rPr>
          <w:b/>
          <w:noProof/>
        </w:rPr>
        <w:t xml:space="preserve"> О ЈАВНОЈ НАБАВЦИ БРОЈ </w:t>
      </w:r>
      <w:r>
        <w:rPr>
          <w:b/>
          <w:noProof/>
          <w:lang w:val="sr-Latn-RS"/>
        </w:rPr>
        <w:t>199</w:t>
      </w:r>
      <w:r>
        <w:rPr>
          <w:b/>
          <w:noProof/>
          <w:lang w:val="sr-Cyrl-RS"/>
        </w:rPr>
        <w:t>-18</w:t>
      </w:r>
      <w:r>
        <w:rPr>
          <w:b/>
          <w:noProof/>
          <w:lang w:val="sr-Latn-RS"/>
        </w:rPr>
        <w:t>-</w:t>
      </w:r>
      <w:r>
        <w:rPr>
          <w:b/>
          <w:noProof/>
          <w:lang w:val="sr-Cyrl-RS"/>
        </w:rPr>
        <w:t>П</w:t>
      </w:r>
    </w:p>
    <w:p w14:paraId="73276457" w14:textId="77777777" w:rsidR="00251AB7" w:rsidRPr="0051726B" w:rsidRDefault="00251AB7" w:rsidP="00251AB7">
      <w:pPr>
        <w:rPr>
          <w:noProof/>
        </w:rPr>
      </w:pPr>
    </w:p>
    <w:p w14:paraId="4941521E" w14:textId="77777777" w:rsidR="00251AB7" w:rsidRPr="0051726B" w:rsidRDefault="00251AB7" w:rsidP="00251AB7">
      <w:pPr>
        <w:rPr>
          <w:noProof/>
        </w:rPr>
      </w:pPr>
      <w:r w:rsidRPr="0051726B">
        <w:rPr>
          <w:noProof/>
        </w:rPr>
        <w:t xml:space="preserve">Уговорне стране: </w:t>
      </w:r>
    </w:p>
    <w:p w14:paraId="69F8341E" w14:textId="77777777" w:rsidR="00251AB7" w:rsidRPr="0051726B" w:rsidRDefault="00251AB7" w:rsidP="00251AB7">
      <w:pPr>
        <w:rPr>
          <w:noProof/>
        </w:rPr>
      </w:pPr>
    </w:p>
    <w:p w14:paraId="71F46053" w14:textId="77777777" w:rsidR="00251AB7" w:rsidRPr="0051726B" w:rsidRDefault="00251AB7" w:rsidP="00251AB7">
      <w:pPr>
        <w:numPr>
          <w:ilvl w:val="0"/>
          <w:numId w:val="3"/>
        </w:numPr>
        <w:jc w:val="both"/>
        <w:rPr>
          <w:noProof/>
        </w:rPr>
      </w:pPr>
      <w:r w:rsidRPr="0051726B">
        <w:rPr>
          <w:b/>
          <w:noProof/>
        </w:rPr>
        <w:t>КЛИНИЧКИ ЦЕНТАР ВОЈВОДИНЕ</w:t>
      </w:r>
      <w:r w:rsidRPr="0051726B">
        <w:rPr>
          <w:noProof/>
        </w:rPr>
        <w:t xml:space="preserve">,  ул. Хајдук Вељкова бр. 1, Нови Сад, </w:t>
      </w:r>
    </w:p>
    <w:p w14:paraId="472052E7" w14:textId="77777777" w:rsidR="00251AB7" w:rsidRPr="0051726B" w:rsidRDefault="00251AB7" w:rsidP="00251AB7">
      <w:pPr>
        <w:ind w:left="720"/>
        <w:jc w:val="both"/>
        <w:rPr>
          <w:noProof/>
        </w:rPr>
      </w:pPr>
      <w:r w:rsidRPr="0051726B">
        <w:rPr>
          <w:noProof/>
        </w:rPr>
        <w:t>ПИБ: 101696893 Матични број: 08664161,</w:t>
      </w:r>
    </w:p>
    <w:p w14:paraId="3E194069" w14:textId="77777777" w:rsidR="00251AB7" w:rsidRPr="0051726B" w:rsidRDefault="00251AB7" w:rsidP="00251AB7">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69C8C379" w14:textId="77777777" w:rsidR="00251AB7" w:rsidRPr="0051726B" w:rsidRDefault="00251AB7" w:rsidP="00251AB7">
      <w:pPr>
        <w:ind w:left="720"/>
        <w:jc w:val="both"/>
        <w:rPr>
          <w:noProof/>
        </w:rPr>
      </w:pPr>
      <w:r w:rsidRPr="0051726B">
        <w:rPr>
          <w:noProof/>
        </w:rPr>
        <w:t xml:space="preserve">(у даљем тексту: наручилац), кога заступа </w:t>
      </w:r>
      <w:r w:rsidRPr="0051726B">
        <w:rPr>
          <w:noProof/>
          <w:lang w:val="sr-Cyrl-RS"/>
        </w:rPr>
        <w:t>проф. др Петар Сланкаменац</w:t>
      </w:r>
      <w:r w:rsidRPr="0051726B">
        <w:rPr>
          <w:noProof/>
        </w:rPr>
        <w:t>.</w:t>
      </w:r>
    </w:p>
    <w:p w14:paraId="55FFF629" w14:textId="77777777" w:rsidR="00251AB7" w:rsidRPr="0051726B" w:rsidRDefault="00251AB7" w:rsidP="00251AB7">
      <w:pPr>
        <w:jc w:val="both"/>
        <w:rPr>
          <w:noProof/>
        </w:rPr>
      </w:pPr>
    </w:p>
    <w:p w14:paraId="579370BD" w14:textId="77777777" w:rsidR="00251AB7" w:rsidRPr="0051726B" w:rsidRDefault="00251AB7" w:rsidP="00251AB7">
      <w:pPr>
        <w:numPr>
          <w:ilvl w:val="0"/>
          <w:numId w:val="3"/>
        </w:numPr>
        <w:jc w:val="both"/>
        <w:rPr>
          <w:noProof/>
        </w:rPr>
      </w:pPr>
      <w:r w:rsidRPr="0051726B">
        <w:rPr>
          <w:noProof/>
        </w:rPr>
        <w:t>____________________________________________________________________,</w:t>
      </w:r>
    </w:p>
    <w:p w14:paraId="4E58E770" w14:textId="77777777" w:rsidR="00251AB7" w:rsidRPr="0051726B" w:rsidRDefault="00251AB7" w:rsidP="00251AB7">
      <w:pPr>
        <w:jc w:val="center"/>
      </w:pPr>
      <w:r w:rsidRPr="0051726B">
        <w:rPr>
          <w:noProof/>
        </w:rPr>
        <w:t>(</w:t>
      </w:r>
      <w:r w:rsidRPr="0051726B">
        <w:rPr>
          <w:i/>
          <w:noProof/>
        </w:rPr>
        <w:t>назив и адреса)</w:t>
      </w:r>
    </w:p>
    <w:p w14:paraId="43B3994A" w14:textId="77777777" w:rsidR="00251AB7" w:rsidRPr="0051726B" w:rsidRDefault="00251AB7" w:rsidP="00251AB7">
      <w:pPr>
        <w:ind w:left="720"/>
        <w:jc w:val="both"/>
        <w:rPr>
          <w:noProof/>
        </w:rPr>
      </w:pPr>
      <w:r w:rsidRPr="0051726B">
        <w:rPr>
          <w:noProof/>
        </w:rPr>
        <w:t>ПИБ:.......................... Матични број: ........................................,</w:t>
      </w:r>
    </w:p>
    <w:p w14:paraId="5C0C9169" w14:textId="77777777" w:rsidR="00251AB7" w:rsidRPr="0051726B" w:rsidRDefault="00251AB7" w:rsidP="00251AB7">
      <w:pPr>
        <w:ind w:left="720"/>
        <w:jc w:val="both"/>
        <w:rPr>
          <w:noProof/>
        </w:rPr>
      </w:pPr>
      <w:r w:rsidRPr="0051726B">
        <w:rPr>
          <w:noProof/>
        </w:rPr>
        <w:t>Број рачуна: ............................................ Назив банке:......................................,</w:t>
      </w:r>
    </w:p>
    <w:p w14:paraId="693347B4" w14:textId="77777777" w:rsidR="00251AB7" w:rsidRPr="0051726B" w:rsidRDefault="00251AB7" w:rsidP="00251AB7">
      <w:pPr>
        <w:ind w:left="720"/>
        <w:jc w:val="both"/>
        <w:rPr>
          <w:noProof/>
        </w:rPr>
      </w:pPr>
      <w:r w:rsidRPr="0051726B">
        <w:rPr>
          <w:noProof/>
        </w:rPr>
        <w:t>Телефон:............................Телефакс:......................................</w:t>
      </w:r>
    </w:p>
    <w:p w14:paraId="6F52A712" w14:textId="77777777" w:rsidR="00251AB7" w:rsidRPr="0051726B" w:rsidRDefault="00251AB7" w:rsidP="00251AB7">
      <w:pPr>
        <w:ind w:left="720"/>
        <w:jc w:val="both"/>
        <w:rPr>
          <w:noProof/>
        </w:rPr>
      </w:pPr>
      <w:r w:rsidRPr="0051726B">
        <w:rPr>
          <w:noProof/>
        </w:rPr>
        <w:t>(у даљем тексту: добављач), кога заступа ________________________________ .</w:t>
      </w:r>
    </w:p>
    <w:p w14:paraId="50E03FD8" w14:textId="77777777" w:rsidR="00251AB7" w:rsidRPr="0051726B" w:rsidRDefault="00251AB7" w:rsidP="00251AB7">
      <w:pPr>
        <w:jc w:val="both"/>
        <w:rPr>
          <w:noProof/>
          <w:lang w:val="sr-Cyrl-RS"/>
        </w:rPr>
      </w:pPr>
    </w:p>
    <w:p w14:paraId="45FE274C" w14:textId="77777777" w:rsidR="00251AB7" w:rsidRPr="0051726B" w:rsidRDefault="00251AB7" w:rsidP="00251AB7">
      <w:pPr>
        <w:jc w:val="center"/>
        <w:outlineLvl w:val="0"/>
        <w:rPr>
          <w:noProof/>
        </w:rPr>
      </w:pPr>
      <w:r w:rsidRPr="0051726B">
        <w:rPr>
          <w:b/>
          <w:noProof/>
        </w:rPr>
        <w:t>Члан 1.</w:t>
      </w:r>
    </w:p>
    <w:p w14:paraId="423662AE" w14:textId="77777777" w:rsidR="00251AB7" w:rsidRPr="00811CBD" w:rsidRDefault="00251AB7" w:rsidP="00251AB7">
      <w:pPr>
        <w:pStyle w:val="Footer"/>
        <w:jc w:val="both"/>
        <w:rPr>
          <w:b/>
          <w:noProof/>
          <w:lang w:val="sr-Latn-RS"/>
        </w:rPr>
      </w:pPr>
      <w:r w:rsidRPr="0051726B">
        <w:rPr>
          <w:noProof/>
          <w:lang w:val="sr-Latn-CS"/>
        </w:rPr>
        <w:tab/>
        <w:t xml:space="preserve">           Предмет овог уговора је</w:t>
      </w:r>
      <w:r w:rsidRPr="0051726B">
        <w:rPr>
          <w:noProof/>
          <w:lang w:val="sr-Cyrl-CS"/>
        </w:rPr>
        <w:t xml:space="preserve"> </w:t>
      </w:r>
      <w:r w:rsidRPr="0051726B">
        <w:rPr>
          <w:noProof/>
        </w:rPr>
        <w:t xml:space="preserve">набавка </w:t>
      </w:r>
      <w:r w:rsidRPr="0051726B">
        <w:rPr>
          <w:noProof/>
          <w:lang w:val="sr-Cyrl-RS"/>
        </w:rPr>
        <w:t>услуга</w:t>
      </w:r>
      <w:r w:rsidRPr="0051726B">
        <w:rPr>
          <w:b/>
          <w:noProof/>
        </w:rPr>
        <w:t xml:space="preserve"> - </w:t>
      </w:r>
      <w:r w:rsidRPr="00702C33">
        <w:rPr>
          <w:b/>
        </w:rPr>
        <w:t>Текуће одржавање и поправка постојећих спуштених плафона са заменом и монтажом оштећених и недостајућих плоча</w:t>
      </w:r>
      <w:r w:rsidRPr="0051726B">
        <w:rPr>
          <w:noProof/>
        </w:rPr>
        <w:t>–</w:t>
      </w:r>
      <w:r w:rsidRPr="0051726B">
        <w:rPr>
          <w:noProof/>
          <w:lang w:val="sr-Cyrl-CS"/>
        </w:rPr>
        <w:t xml:space="preserve"> </w:t>
      </w:r>
      <w:r w:rsidRPr="0051726B">
        <w:rPr>
          <w:lang w:val="sr-Latn-CS"/>
        </w:rPr>
        <w:t>кој</w:t>
      </w:r>
      <w:r w:rsidRPr="0051726B">
        <w:t>а</w:t>
      </w:r>
      <w:r w:rsidRPr="0051726B">
        <w:rPr>
          <w:lang w:val="sr-Latn-CS"/>
        </w:rPr>
        <w:t xml:space="preserve"> је тражен</w:t>
      </w:r>
      <w:r w:rsidRPr="0051726B">
        <w:t>а</w:t>
      </w:r>
      <w:r w:rsidRPr="0051726B">
        <w:rPr>
          <w:lang w:val="sr-Latn-CS"/>
        </w:rPr>
        <w:t xml:space="preserve"> у позиву </w:t>
      </w:r>
      <w:r w:rsidRPr="00001795">
        <w:rPr>
          <w:lang w:val="sr-Cyrl-RS"/>
        </w:rPr>
        <w:t>упућеном у п</w:t>
      </w:r>
      <w:r w:rsidRPr="00001795">
        <w:t>реговарачк</w:t>
      </w:r>
      <w:r w:rsidRPr="00001795">
        <w:rPr>
          <w:lang w:val="sr-Cyrl-RS"/>
        </w:rPr>
        <w:t>ом</w:t>
      </w:r>
      <w:r w:rsidRPr="00001795">
        <w:t xml:space="preserve"> поступак</w:t>
      </w:r>
      <w:r w:rsidRPr="00001795">
        <w:rPr>
          <w:lang w:val="sr-Cyrl-RS"/>
        </w:rPr>
        <w:t>у</w:t>
      </w:r>
      <w:r w:rsidRPr="00001795">
        <w:t xml:space="preserve"> без објављивања позива</w:t>
      </w:r>
      <w:r w:rsidRPr="00001795">
        <w:rPr>
          <w:lang w:val="sr-Cyrl-RS"/>
        </w:rPr>
        <w:t xml:space="preserve"> </w:t>
      </w:r>
      <w:r w:rsidRPr="00001795">
        <w:rPr>
          <w:lang w:val="sr-Latn-CS"/>
        </w:rPr>
        <w:t xml:space="preserve">број </w:t>
      </w:r>
      <w:r>
        <w:rPr>
          <w:noProof/>
          <w:lang w:val="sr-Cyrl-RS"/>
        </w:rPr>
        <w:t>19</w:t>
      </w:r>
      <w:r>
        <w:rPr>
          <w:noProof/>
          <w:lang w:val="en-US"/>
        </w:rPr>
        <w:t>9</w:t>
      </w:r>
      <w:r w:rsidRPr="00001795">
        <w:rPr>
          <w:noProof/>
          <w:lang w:val="sr-Cyrl-RS"/>
        </w:rPr>
        <w:t>-18</w:t>
      </w:r>
      <w:r w:rsidRPr="00001795">
        <w:rPr>
          <w:noProof/>
          <w:lang w:val="sr-Latn-RS"/>
        </w:rPr>
        <w:t>-</w:t>
      </w:r>
      <w:r w:rsidRPr="00001795">
        <w:rPr>
          <w:lang w:val="sr-Cyrl-RS"/>
        </w:rPr>
        <w:t>П</w:t>
      </w:r>
      <w:r w:rsidRPr="00001795">
        <w:t xml:space="preserve">, </w:t>
      </w:r>
      <w:r w:rsidRPr="00001795">
        <w:rPr>
          <w:lang w:val="sr-Cyrl-RS"/>
        </w:rPr>
        <w:t>од дана ___________ године.</w:t>
      </w:r>
    </w:p>
    <w:p w14:paraId="3B747F68" w14:textId="77777777" w:rsidR="00251AB7" w:rsidRPr="00001795" w:rsidRDefault="00251AB7" w:rsidP="00251AB7">
      <w:pPr>
        <w:ind w:firstLine="720"/>
        <w:jc w:val="both"/>
        <w:rPr>
          <w:noProof/>
          <w:lang w:val="sr-Cyrl-RS"/>
        </w:rPr>
      </w:pPr>
    </w:p>
    <w:p w14:paraId="7F489C95" w14:textId="77777777" w:rsidR="00251AB7" w:rsidRPr="0051726B" w:rsidRDefault="00251AB7" w:rsidP="00251AB7">
      <w:pPr>
        <w:jc w:val="center"/>
        <w:outlineLvl w:val="0"/>
        <w:rPr>
          <w:b/>
          <w:noProof/>
        </w:rPr>
      </w:pPr>
      <w:r w:rsidRPr="0051726B">
        <w:rPr>
          <w:b/>
          <w:noProof/>
        </w:rPr>
        <w:t>Члан 2.</w:t>
      </w:r>
    </w:p>
    <w:p w14:paraId="1FABFE3C" w14:textId="77777777" w:rsidR="00251AB7" w:rsidRPr="0051726B" w:rsidRDefault="00251AB7" w:rsidP="00251AB7">
      <w:pPr>
        <w:pStyle w:val="BodyTextIndent"/>
        <w:ind w:left="0" w:firstLine="720"/>
        <w:jc w:val="both"/>
        <w:rPr>
          <w:b w:val="0"/>
          <w:noProof/>
        </w:rPr>
      </w:pPr>
      <w:r w:rsidRPr="0051726B">
        <w:rPr>
          <w:b w:val="0"/>
        </w:rPr>
        <w:t>Добављач се обавезује да услугу која је предмет овог уговора изврши у свему према својој понуди број</w:t>
      </w:r>
      <w:r w:rsidRPr="0051726B">
        <w:t xml:space="preserve"> </w:t>
      </w:r>
      <w:r w:rsidRPr="0051726B">
        <w:rPr>
          <w:b w:val="0"/>
          <w:noProof/>
        </w:rPr>
        <w:t>__________ од ___________ године која је саставни део овог уговора.</w:t>
      </w:r>
    </w:p>
    <w:p w14:paraId="24451240" w14:textId="77777777" w:rsidR="00251AB7" w:rsidRPr="0051726B" w:rsidRDefault="00251AB7" w:rsidP="00251AB7">
      <w:pPr>
        <w:pStyle w:val="BodyTextIndent"/>
        <w:ind w:left="0" w:firstLine="708"/>
        <w:jc w:val="both"/>
        <w:rPr>
          <w:lang w:val="sr-Cyrl-RS"/>
        </w:rPr>
      </w:pPr>
      <w:r w:rsidRPr="0051726B">
        <w:rPr>
          <w:b w:val="0"/>
          <w:bCs w:val="0"/>
        </w:rPr>
        <w:t xml:space="preserve">Цена </w:t>
      </w:r>
      <w:r w:rsidRPr="0051726B">
        <w:rPr>
          <w:b w:val="0"/>
          <w:bCs w:val="0"/>
          <w:lang w:val="sr-Cyrl-RS"/>
        </w:rPr>
        <w:t xml:space="preserve">услуге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 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Pr>
          <w:b w:val="0"/>
          <w:bCs w:val="0"/>
          <w:lang w:val="sr-Cyrl-RS"/>
        </w:rPr>
        <w:t>.</w:t>
      </w:r>
    </w:p>
    <w:p w14:paraId="08D9DB8C" w14:textId="77777777" w:rsidR="00251AB7" w:rsidRPr="0051726B" w:rsidRDefault="00251AB7" w:rsidP="00251AB7">
      <w:pPr>
        <w:ind w:firstLine="720"/>
        <w:jc w:val="both"/>
        <w:rPr>
          <w:bCs/>
          <w:noProof/>
          <w:szCs w:val="20"/>
        </w:rPr>
      </w:pPr>
      <w:r w:rsidRPr="0051726B">
        <w:t>Овако уговорена цена се сматра фиксном за време трајања уговора.</w:t>
      </w:r>
      <w:r w:rsidRPr="0051726B">
        <w:rPr>
          <w:bCs/>
          <w:noProof/>
        </w:rPr>
        <w:t xml:space="preserve"> </w:t>
      </w:r>
    </w:p>
    <w:p w14:paraId="28C8497A" w14:textId="77777777" w:rsidR="00251AB7" w:rsidRPr="0051726B" w:rsidRDefault="00251AB7" w:rsidP="00251AB7">
      <w:pPr>
        <w:rPr>
          <w:noProof/>
          <w:lang w:val="sr-Cyrl-RS"/>
        </w:rPr>
      </w:pPr>
    </w:p>
    <w:p w14:paraId="26B788F7" w14:textId="77777777" w:rsidR="00251AB7" w:rsidRPr="0051726B" w:rsidRDefault="00251AB7" w:rsidP="00251AB7">
      <w:pPr>
        <w:jc w:val="center"/>
        <w:outlineLvl w:val="0"/>
        <w:rPr>
          <w:b/>
          <w:noProof/>
          <w:lang w:val="sr-Cyrl-RS"/>
        </w:rPr>
      </w:pPr>
      <w:r w:rsidRPr="0051726B">
        <w:rPr>
          <w:b/>
          <w:noProof/>
        </w:rPr>
        <w:t>Члан 3.</w:t>
      </w:r>
    </w:p>
    <w:p w14:paraId="6A0E35AF" w14:textId="77777777" w:rsidR="00251AB7" w:rsidRPr="00811CBD" w:rsidRDefault="00251AB7" w:rsidP="00251AB7">
      <w:pPr>
        <w:pStyle w:val="Footer"/>
        <w:jc w:val="both"/>
        <w:rPr>
          <w:b/>
          <w:noProof/>
          <w:lang w:val="sr-Latn-RS"/>
        </w:rPr>
      </w:pPr>
      <w:r>
        <w:rPr>
          <w:noProof/>
          <w:lang w:val="sr-Cyrl-RS"/>
        </w:rPr>
        <w:t xml:space="preserve">     </w:t>
      </w:r>
      <w:r w:rsidRPr="000C7F04">
        <w:rPr>
          <w:noProof/>
          <w:lang w:val="sr-Cyrl-RS"/>
        </w:rPr>
        <w:t xml:space="preserve"> </w:t>
      </w:r>
      <w:r w:rsidRPr="00811CBD">
        <w:rPr>
          <w:noProof/>
          <w:lang w:val="sr-Cyrl-RS"/>
        </w:rPr>
        <w:t>Добављач се</w:t>
      </w:r>
      <w:r w:rsidRPr="00811CBD">
        <w:rPr>
          <w:noProof/>
        </w:rPr>
        <w:t xml:space="preserve"> </w:t>
      </w:r>
      <w:r w:rsidRPr="00811CBD">
        <w:rPr>
          <w:noProof/>
          <w:lang w:val="sr-Cyrl-RS"/>
        </w:rPr>
        <w:t xml:space="preserve">обавезује да </w:t>
      </w:r>
      <w:r w:rsidRPr="00811CBD">
        <w:rPr>
          <w:noProof/>
        </w:rPr>
        <w:t xml:space="preserve">изврши </w:t>
      </w:r>
      <w:r w:rsidRPr="00811CBD">
        <w:rPr>
          <w:noProof/>
          <w:lang w:val="sr-Cyrl-RS"/>
        </w:rPr>
        <w:t xml:space="preserve">услугу </w:t>
      </w:r>
      <w:r w:rsidRPr="00811CBD">
        <w:t>одржавањa и поправкe постојећих спуштених плафона са заменом и монтажом оштећених и недостајућих плоча</w:t>
      </w:r>
      <w:r w:rsidRPr="00811CBD">
        <w:rPr>
          <w:noProof/>
          <w:lang w:val="sr-Cyrl-RS"/>
        </w:rPr>
        <w:t xml:space="preserve"> (у даљем тексту: услуга), </w:t>
      </w:r>
      <w:r w:rsidRPr="00811CBD">
        <w:rPr>
          <w:noProof/>
        </w:rPr>
        <w:t>у свему према захтевима наручиоца</w:t>
      </w:r>
      <w:r w:rsidRPr="0051726B">
        <w:rPr>
          <w:noProof/>
        </w:rPr>
        <w:t xml:space="preserve"> из конкурсне документације</w:t>
      </w:r>
      <w:r w:rsidRPr="0051726B">
        <w:rPr>
          <w:noProof/>
          <w:lang w:val="en-US"/>
        </w:rPr>
        <w:t>.</w:t>
      </w:r>
    </w:p>
    <w:p w14:paraId="3E2E5F21" w14:textId="77777777" w:rsidR="00251AB7" w:rsidRPr="0051726B" w:rsidRDefault="00251AB7" w:rsidP="00251AB7">
      <w:pPr>
        <w:ind w:firstLine="708"/>
        <w:jc w:val="both"/>
        <w:rPr>
          <w:noProof/>
          <w:lang w:val="sr-Cyrl-RS"/>
        </w:rPr>
      </w:pPr>
      <w:r w:rsidRPr="0051726B">
        <w:rPr>
          <w:noProof/>
        </w:rPr>
        <w:t xml:space="preserve">Добављач се обавезује да </w:t>
      </w:r>
      <w:r>
        <w:rPr>
          <w:noProof/>
          <w:lang w:val="sr-Cyrl-RS"/>
        </w:rPr>
        <w:t xml:space="preserve">предметну </w:t>
      </w:r>
      <w:r w:rsidRPr="0051726B">
        <w:rPr>
          <w:noProof/>
          <w:lang w:val="sr-Cyrl-RS"/>
        </w:rPr>
        <w:t>услугу</w:t>
      </w:r>
      <w:r>
        <w:rPr>
          <w:noProof/>
          <w:lang w:val="sr-Cyrl-RS"/>
        </w:rPr>
        <w:t xml:space="preserve"> </w:t>
      </w:r>
      <w:r w:rsidRPr="0051726B">
        <w:rPr>
          <w:noProof/>
          <w:lang w:val="sr-Cyrl-RS"/>
        </w:rPr>
        <w:t>изврши у року од______(</w:t>
      </w:r>
      <w:r w:rsidRPr="0051726B">
        <w:rPr>
          <w:i/>
          <w:noProof/>
          <w:lang w:val="sr-Cyrl-RS"/>
        </w:rPr>
        <w:t xml:space="preserve">највише </w:t>
      </w:r>
      <w:r>
        <w:rPr>
          <w:i/>
          <w:noProof/>
          <w:lang w:val="sr-Cyrl-RS"/>
        </w:rPr>
        <w:t>15</w:t>
      </w:r>
      <w:r w:rsidRPr="0051726B">
        <w:rPr>
          <w:i/>
          <w:noProof/>
          <w:lang w:val="sr-Cyrl-RS"/>
        </w:rPr>
        <w:t xml:space="preserve"> </w:t>
      </w:r>
      <w:r w:rsidRPr="008641D3">
        <w:rPr>
          <w:i/>
        </w:rPr>
        <w:t>календарских</w:t>
      </w:r>
      <w:r w:rsidRPr="0051726B">
        <w:rPr>
          <w:i/>
          <w:noProof/>
          <w:lang w:val="sr-Cyrl-RS"/>
        </w:rPr>
        <w:t xml:space="preserve"> дана), </w:t>
      </w:r>
      <w:r w:rsidRPr="0051726B">
        <w:rPr>
          <w:noProof/>
        </w:rPr>
        <w:t xml:space="preserve">од </w:t>
      </w:r>
      <w:r w:rsidRPr="0051726B">
        <w:rPr>
          <w:noProof/>
          <w:lang w:val="sr-Cyrl-RS"/>
        </w:rPr>
        <w:t xml:space="preserve">момента </w:t>
      </w:r>
      <w:r w:rsidRPr="0051726B">
        <w:rPr>
          <w:noProof/>
        </w:rPr>
        <w:t xml:space="preserve">пријема </w:t>
      </w:r>
      <w:r w:rsidRPr="0051726B">
        <w:rPr>
          <w:noProof/>
          <w:lang w:val="sr-Cyrl-RS"/>
        </w:rPr>
        <w:t xml:space="preserve">писаног захтева </w:t>
      </w:r>
      <w:r w:rsidRPr="0051726B">
        <w:rPr>
          <w:noProof/>
        </w:rPr>
        <w:t>наручиоц</w:t>
      </w:r>
      <w:r w:rsidRPr="0051726B">
        <w:rPr>
          <w:noProof/>
          <w:lang w:val="sr-Cyrl-RS"/>
        </w:rPr>
        <w:t>а.</w:t>
      </w:r>
    </w:p>
    <w:p w14:paraId="140445B0" w14:textId="77777777" w:rsidR="00251AB7" w:rsidRPr="0051726B" w:rsidRDefault="00251AB7" w:rsidP="00251AB7">
      <w:pPr>
        <w:ind w:firstLine="708"/>
        <w:jc w:val="both"/>
        <w:rPr>
          <w:noProof/>
          <w:lang w:val="sr-Cyrl-RS"/>
        </w:rPr>
      </w:pPr>
      <w:r w:rsidRPr="0051726B">
        <w:rPr>
          <w:noProof/>
        </w:rPr>
        <w:t xml:space="preserve">Добављач се обавезује да </w:t>
      </w:r>
      <w:r w:rsidRPr="0051726B">
        <w:rPr>
          <w:noProof/>
          <w:lang w:val="sr-Cyrl-RS"/>
        </w:rPr>
        <w:t>услугу која је предмет овог уговора изврши</w:t>
      </w:r>
      <w:r w:rsidRPr="0051726B">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02F23C78" w14:textId="77777777" w:rsidR="00251AB7" w:rsidRDefault="00251AB7" w:rsidP="00251AB7">
      <w:pPr>
        <w:ind w:firstLine="708"/>
        <w:jc w:val="both"/>
        <w:rPr>
          <w:iCs/>
          <w:lang w:val="sr-Cyrl-RS"/>
        </w:rPr>
      </w:pPr>
      <w:r w:rsidRPr="0051726B">
        <w:rPr>
          <w:noProof/>
        </w:rPr>
        <w:t xml:space="preserve">Добављач </w:t>
      </w:r>
      <w:r w:rsidRPr="0051726B">
        <w:rPr>
          <w:noProof/>
          <w:lang w:val="sr-Cyrl-RS"/>
        </w:rPr>
        <w:t>даје</w:t>
      </w:r>
      <w:r w:rsidRPr="0051726B">
        <w:rPr>
          <w:noProof/>
        </w:rPr>
        <w:t xml:space="preserve"> гарантни рок на </w:t>
      </w:r>
      <w:r w:rsidRPr="0051726B">
        <w:rPr>
          <w:iCs/>
          <w:lang w:val="sr-Cyrl-RS"/>
        </w:rPr>
        <w:t>извршену услугу</w:t>
      </w:r>
      <w:r>
        <w:rPr>
          <w:iCs/>
          <w:lang w:val="sr-Cyrl-RS"/>
        </w:rPr>
        <w:t xml:space="preserve"> </w:t>
      </w:r>
      <w:r w:rsidRPr="0051726B">
        <w:rPr>
          <w:i/>
          <w:iCs/>
          <w:lang w:val="sr-Cyrl-RS"/>
        </w:rPr>
        <w:t>_____(најкраће</w:t>
      </w:r>
      <w:r w:rsidRPr="0051726B">
        <w:rPr>
          <w:i/>
          <w:iCs/>
          <w:lang w:val="sr-Latn-RS"/>
        </w:rPr>
        <w:t xml:space="preserve"> </w:t>
      </w:r>
      <w:r>
        <w:rPr>
          <w:i/>
          <w:iCs/>
          <w:lang w:val="sr-Cyrl-RS"/>
        </w:rPr>
        <w:t>24 месеца</w:t>
      </w:r>
      <w:r w:rsidRPr="0051726B">
        <w:rPr>
          <w:i/>
          <w:iCs/>
          <w:lang w:val="sr-Cyrl-RS"/>
        </w:rPr>
        <w:t>),</w:t>
      </w:r>
      <w:r w:rsidRPr="0051726B">
        <w:rPr>
          <w:iCs/>
          <w:lang w:val="sr-Cyrl-RS"/>
        </w:rPr>
        <w:t xml:space="preserve"> од дана извршења услуге.</w:t>
      </w:r>
    </w:p>
    <w:p w14:paraId="22067EAB" w14:textId="77777777" w:rsidR="00251AB7" w:rsidRDefault="00251AB7" w:rsidP="00251AB7">
      <w:pPr>
        <w:ind w:firstLine="708"/>
        <w:jc w:val="both"/>
        <w:rPr>
          <w:iCs/>
          <w:lang w:val="sr-Cyrl-RS"/>
        </w:rPr>
      </w:pPr>
    </w:p>
    <w:p w14:paraId="6E362D01" w14:textId="77777777" w:rsidR="00251AB7" w:rsidRPr="00764609" w:rsidRDefault="00251AB7" w:rsidP="00251AB7">
      <w:pPr>
        <w:ind w:firstLine="708"/>
        <w:jc w:val="both"/>
        <w:rPr>
          <w:iCs/>
          <w:lang w:val="sr-Cyrl-RS"/>
        </w:rPr>
      </w:pPr>
    </w:p>
    <w:p w14:paraId="2F6969C3" w14:textId="77777777" w:rsidR="00251AB7" w:rsidRPr="0051726B" w:rsidRDefault="00251AB7" w:rsidP="00251AB7">
      <w:pPr>
        <w:jc w:val="both"/>
        <w:rPr>
          <w:b/>
          <w:noProof/>
          <w:lang w:val="sr-Cyrl-RS"/>
        </w:rPr>
      </w:pPr>
    </w:p>
    <w:p w14:paraId="7A0B34FA" w14:textId="77777777" w:rsidR="00251AB7" w:rsidRPr="0051726B" w:rsidRDefault="00251AB7" w:rsidP="00251AB7">
      <w:pPr>
        <w:tabs>
          <w:tab w:val="center" w:pos="4536"/>
          <w:tab w:val="left" w:pos="5644"/>
        </w:tabs>
        <w:outlineLvl w:val="0"/>
        <w:rPr>
          <w:b/>
          <w:noProof/>
        </w:rPr>
      </w:pPr>
      <w:r w:rsidRPr="0051726B">
        <w:rPr>
          <w:b/>
          <w:noProof/>
        </w:rPr>
        <w:tab/>
        <w:t>Члан 4.</w:t>
      </w:r>
      <w:r w:rsidRPr="0051726B">
        <w:rPr>
          <w:b/>
          <w:noProof/>
        </w:rPr>
        <w:tab/>
      </w:r>
    </w:p>
    <w:p w14:paraId="1AFC648B" w14:textId="77777777" w:rsidR="00251AB7" w:rsidRPr="0051726B" w:rsidRDefault="00251AB7" w:rsidP="00251AB7">
      <w:pPr>
        <w:ind w:firstLine="708"/>
        <w:jc w:val="both"/>
        <w:rPr>
          <w:bCs/>
          <w:noProof/>
          <w:lang w:val="sr-Cyrl-RS"/>
        </w:rPr>
      </w:pPr>
      <w:r w:rsidRPr="0051726B">
        <w:rPr>
          <w:noProof/>
        </w:rPr>
        <w:t xml:space="preserve">Добављач се обавезује да квалитет </w:t>
      </w:r>
      <w:r w:rsidRPr="0051726B">
        <w:rPr>
          <w:noProof/>
          <w:lang w:val="sr-Cyrl-RS"/>
        </w:rPr>
        <w:t>услуга</w:t>
      </w:r>
      <w:r w:rsidRPr="0051726B">
        <w:rPr>
          <w:noProof/>
        </w:rPr>
        <w:t xml:space="preserve"> кој</w:t>
      </w:r>
      <w:r w:rsidRPr="0051726B">
        <w:rPr>
          <w:noProof/>
          <w:lang w:val="sr-Cyrl-RS"/>
        </w:rPr>
        <w:t>е</w:t>
      </w:r>
      <w:r w:rsidRPr="0051726B">
        <w:rPr>
          <w:noProof/>
        </w:rPr>
        <w:t xml:space="preserve"> су предмет овог уговора одговара стандардима и прописима </w:t>
      </w:r>
      <w:r w:rsidRPr="0051726B">
        <w:rPr>
          <w:noProof/>
          <w:lang w:val="sr-Cyrl-RS"/>
        </w:rPr>
        <w:t>Р</w:t>
      </w:r>
      <w:r w:rsidRPr="0051726B">
        <w:rPr>
          <w:noProof/>
        </w:rPr>
        <w:t xml:space="preserve">епублике Србије и Европске </w:t>
      </w:r>
      <w:r w:rsidRPr="0051726B">
        <w:rPr>
          <w:noProof/>
          <w:lang w:val="sr-Cyrl-RS"/>
        </w:rPr>
        <w:t>у</w:t>
      </w:r>
      <w:r w:rsidRPr="0051726B">
        <w:rPr>
          <w:noProof/>
        </w:rPr>
        <w:t>није</w:t>
      </w:r>
      <w:r w:rsidRPr="0051726B">
        <w:rPr>
          <w:noProof/>
          <w:lang w:val="sr-Cyrl-RS"/>
        </w:rPr>
        <w:t xml:space="preserve"> </w:t>
      </w:r>
      <w:r w:rsidRPr="0051726B">
        <w:rPr>
          <w:noProof/>
        </w:rPr>
        <w:t xml:space="preserve">и захтевима из конкурсне документације, те да ће </w:t>
      </w:r>
      <w:r w:rsidRPr="0051726B">
        <w:rPr>
          <w:noProof/>
          <w:lang w:val="sr-Cyrl-RS"/>
        </w:rPr>
        <w:t>услугу</w:t>
      </w:r>
      <w:r w:rsidRPr="0051726B">
        <w:rPr>
          <w:noProof/>
        </w:rPr>
        <w:t xml:space="preserve"> вршити </w:t>
      </w:r>
      <w:r w:rsidRPr="0051726B">
        <w:rPr>
          <w:noProof/>
          <w:lang w:val="sr-Cyrl-RS"/>
        </w:rPr>
        <w:t>стручни кадар</w:t>
      </w:r>
      <w:r w:rsidRPr="0051726B">
        <w:rPr>
          <w:noProof/>
        </w:rPr>
        <w:t xml:space="preserve"> код добављача</w:t>
      </w:r>
      <w:r w:rsidRPr="0051726B">
        <w:rPr>
          <w:noProof/>
          <w:lang w:val="sr-Cyrl-RS"/>
        </w:rPr>
        <w:t>.</w:t>
      </w:r>
    </w:p>
    <w:p w14:paraId="5FA9D66D" w14:textId="77777777" w:rsidR="00251AB7" w:rsidRPr="0051726B" w:rsidRDefault="00251AB7" w:rsidP="00251AB7">
      <w:pPr>
        <w:ind w:firstLine="720"/>
        <w:jc w:val="both"/>
        <w:rPr>
          <w:bCs/>
          <w:noProof/>
        </w:rPr>
      </w:pPr>
      <w:r w:rsidRPr="0051726B">
        <w:rPr>
          <w:bCs/>
          <w:noProof/>
          <w:lang w:val="sr-Latn-CS"/>
        </w:rPr>
        <w:t>У случају да се установи да услуга која је предмет овог уговора</w:t>
      </w:r>
      <w:r w:rsidRPr="0051726B">
        <w:rPr>
          <w:b/>
          <w:bCs/>
          <w:noProof/>
          <w:lang w:val="sr-Latn-CS"/>
        </w:rPr>
        <w:t xml:space="preserve"> </w:t>
      </w:r>
      <w:r w:rsidRPr="0051726B">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51726B">
        <w:rPr>
          <w:bCs/>
          <w:noProof/>
          <w:lang w:val="sr-Cyrl-RS"/>
        </w:rPr>
        <w:t>24 часа</w:t>
      </w:r>
      <w:r w:rsidRPr="0051726B">
        <w:rPr>
          <w:bCs/>
          <w:noProof/>
          <w:lang w:val="sr-Latn-CS"/>
        </w:rPr>
        <w:t xml:space="preserve"> од дана пријема писане рекламације наручиоца.</w:t>
      </w:r>
    </w:p>
    <w:p w14:paraId="1193FAB4" w14:textId="77777777" w:rsidR="00251AB7" w:rsidRPr="0051726B" w:rsidRDefault="00251AB7" w:rsidP="00251AB7">
      <w:pPr>
        <w:jc w:val="both"/>
        <w:rPr>
          <w:bCs/>
          <w:noProof/>
          <w:lang w:val="sr-Cyrl-RS"/>
        </w:rPr>
      </w:pPr>
    </w:p>
    <w:p w14:paraId="75057C77" w14:textId="77777777" w:rsidR="00251AB7" w:rsidRPr="0051726B" w:rsidRDefault="00251AB7" w:rsidP="00251AB7">
      <w:pPr>
        <w:ind w:firstLine="708"/>
        <w:rPr>
          <w:b/>
          <w:noProof/>
          <w:lang w:val="sr-Cyrl-RS"/>
        </w:rPr>
      </w:pPr>
      <w:r>
        <w:rPr>
          <w:b/>
          <w:noProof/>
          <w:lang w:val="sr-Cyrl-RS"/>
        </w:rPr>
        <w:t xml:space="preserve">                                                        </w:t>
      </w:r>
      <w:r w:rsidRPr="0051726B">
        <w:rPr>
          <w:b/>
          <w:noProof/>
        </w:rPr>
        <w:t>Члан 5.</w:t>
      </w:r>
    </w:p>
    <w:p w14:paraId="6E84E075" w14:textId="77777777" w:rsidR="00251AB7" w:rsidRPr="00EC2723" w:rsidRDefault="00251AB7" w:rsidP="00251AB7">
      <w:pPr>
        <w:ind w:firstLine="708"/>
        <w:jc w:val="both"/>
        <w:rPr>
          <w:lang w:val="sr-Cyrl-RS"/>
        </w:rPr>
      </w:pPr>
      <w:r w:rsidRPr="0051726B">
        <w:rPr>
          <w:iCs/>
        </w:rPr>
        <w:t xml:space="preserve"> Рачун за извршене услуге се испоставља на основу потписаног документа-радног налога</w:t>
      </w:r>
      <w:r w:rsidRPr="0051726B">
        <w:rPr>
          <w:iCs/>
          <w:lang w:val="sr-Cyrl-RS"/>
        </w:rPr>
        <w:t>,</w:t>
      </w:r>
      <w:r w:rsidRPr="0051726B">
        <w:rPr>
          <w:iCs/>
        </w:rPr>
        <w:t xml:space="preserve"> од стране овлашћеног лица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 xml:space="preserve">у </w:t>
      </w:r>
      <w:r w:rsidRPr="0051726B">
        <w:rPr>
          <w:iCs/>
          <w:lang w:val="sr-Cyrl-RS"/>
        </w:rPr>
        <w:t>из члана 11. овог уговора</w:t>
      </w:r>
      <w:r w:rsidRPr="0051726B">
        <w:rPr>
          <w:iCs/>
        </w:rPr>
        <w:t xml:space="preserve"> </w:t>
      </w:r>
      <w:r>
        <w:t>којим се верификује квалитет извршених услуга</w:t>
      </w:r>
      <w:r>
        <w:rPr>
          <w:noProof/>
          <w:lang w:val="sr-Cyrl-CS"/>
        </w:rPr>
        <w:t>.</w:t>
      </w:r>
    </w:p>
    <w:p w14:paraId="7AA3D2AD" w14:textId="77777777" w:rsidR="00251AB7" w:rsidRPr="0051726B" w:rsidRDefault="00251AB7" w:rsidP="00251AB7">
      <w:pPr>
        <w:ind w:firstLine="708"/>
        <w:jc w:val="both"/>
        <w:rPr>
          <w:bCs/>
          <w:noProof/>
          <w:lang w:val="sr-Cyrl-RS"/>
        </w:rPr>
      </w:pPr>
      <w:r w:rsidRPr="0051726B">
        <w:rPr>
          <w:noProof/>
          <w:lang w:val="sr-Cyrl-CS"/>
        </w:rPr>
        <w:t xml:space="preserve">Наручилац се обавезује да ће уговорену цену </w:t>
      </w:r>
      <w:r w:rsidRPr="0051726B">
        <w:rPr>
          <w:noProof/>
        </w:rPr>
        <w:t>добављачу испла</w:t>
      </w:r>
      <w:r>
        <w:rPr>
          <w:noProof/>
          <w:lang w:val="sr-Cyrl-RS"/>
        </w:rPr>
        <w:t>тити у року од 9</w:t>
      </w:r>
      <w:r w:rsidRPr="0051726B">
        <w:rPr>
          <w:noProof/>
          <w:lang w:val="sr-Cyrl-RS"/>
        </w:rPr>
        <w:t>0 дана</w:t>
      </w:r>
      <w:r>
        <w:rPr>
          <w:noProof/>
          <w:lang w:val="sr-Cyrl-RS"/>
        </w:rPr>
        <w:t>,</w:t>
      </w:r>
      <w:r w:rsidRPr="0051726B">
        <w:rPr>
          <w:noProof/>
          <w:lang w:val="sr-Cyrl-CS"/>
        </w:rPr>
        <w:t xml:space="preserve"> </w:t>
      </w:r>
      <w:r w:rsidRPr="0051726B">
        <w:rPr>
          <w:bCs/>
          <w:noProof/>
        </w:rPr>
        <w:t xml:space="preserve">од дана када му добављач достави </w:t>
      </w:r>
      <w:r w:rsidRPr="0051726B">
        <w:rPr>
          <w:noProof/>
          <w:lang w:val="sr-Cyrl-CS"/>
        </w:rPr>
        <w:t>исправан рачун, испо</w:t>
      </w:r>
      <w:r>
        <w:rPr>
          <w:noProof/>
          <w:lang w:val="sr-Cyrl-CS"/>
        </w:rPr>
        <w:t>стављен уз документ–радни налог</w:t>
      </w:r>
      <w:r w:rsidRPr="0051726B">
        <w:rPr>
          <w:iCs/>
          <w:lang w:val="sr-Cyrl-RS"/>
        </w:rPr>
        <w:t>,</w:t>
      </w:r>
      <w:r w:rsidRPr="0051726B">
        <w:rPr>
          <w:bCs/>
          <w:noProof/>
        </w:rPr>
        <w:t xml:space="preserve"> за услугe којe је извршио</w:t>
      </w:r>
      <w:r w:rsidRPr="0051726B">
        <w:rPr>
          <w:noProof/>
          <w:lang w:val="sr-Cyrl-CS"/>
        </w:rPr>
        <w:t>,</w:t>
      </w:r>
      <w:r w:rsidRPr="0051726B">
        <w:rPr>
          <w:bCs/>
          <w:noProof/>
          <w:lang w:val="sr-Latn-CS"/>
        </w:rPr>
        <w:t xml:space="preserve"> о чему потврду даје овлашћено лице</w:t>
      </w:r>
      <w:r w:rsidRPr="0051726B">
        <w:rPr>
          <w:bCs/>
          <w:noProof/>
        </w:rPr>
        <w:t xml:space="preserve"> за техничк</w:t>
      </w:r>
      <w:r w:rsidRPr="0051726B">
        <w:rPr>
          <w:bCs/>
          <w:noProof/>
          <w:lang w:val="sr-Cyrl-RS"/>
        </w:rPr>
        <w:t xml:space="preserve">у </w:t>
      </w:r>
      <w:r w:rsidRPr="0051726B">
        <w:rPr>
          <w:bCs/>
          <w:noProof/>
        </w:rPr>
        <w:t>реализациј</w:t>
      </w:r>
      <w:r w:rsidRPr="0051726B">
        <w:rPr>
          <w:bCs/>
          <w:noProof/>
          <w:lang w:val="sr-Cyrl-RS"/>
        </w:rPr>
        <w:t>у</w:t>
      </w:r>
      <w:r w:rsidRPr="0051726B">
        <w:rPr>
          <w:bCs/>
          <w:noProof/>
          <w:lang w:val="sr-Latn-CS"/>
        </w:rPr>
        <w:t xml:space="preserve"> из члана </w:t>
      </w:r>
      <w:r w:rsidRPr="0051726B">
        <w:rPr>
          <w:bCs/>
          <w:noProof/>
          <w:lang w:val="sr-Cyrl-RS"/>
        </w:rPr>
        <w:t>11</w:t>
      </w:r>
      <w:r w:rsidRPr="0051726B">
        <w:rPr>
          <w:bCs/>
          <w:noProof/>
          <w:lang w:val="sr-Latn-CS"/>
        </w:rPr>
        <w:t>. овог уговора.</w:t>
      </w:r>
    </w:p>
    <w:p w14:paraId="79D61F85" w14:textId="77777777" w:rsidR="00251AB7" w:rsidRPr="0051726B" w:rsidRDefault="00251AB7" w:rsidP="00251AB7">
      <w:pPr>
        <w:ind w:firstLine="708"/>
        <w:jc w:val="both"/>
        <w:outlineLvl w:val="0"/>
        <w:rPr>
          <w:noProof/>
          <w:lang w:val="sr-Cyrl-RS"/>
        </w:rPr>
      </w:pPr>
      <w:r w:rsidRPr="0051726B">
        <w:rPr>
          <w:noProof/>
          <w:lang w:val="sr-Cyrl-CS"/>
        </w:rPr>
        <w:t>Добављач се обавезује да рачун достави преко писарнице наручиоца, адресирано на седиште наручиоца.</w:t>
      </w:r>
    </w:p>
    <w:p w14:paraId="26842814" w14:textId="77777777" w:rsidR="00251AB7" w:rsidRPr="0051726B" w:rsidRDefault="00251AB7" w:rsidP="00251AB7">
      <w:pPr>
        <w:framePr w:hSpace="180" w:wrap="around" w:vAnchor="text" w:hAnchor="margin" w:y="1"/>
        <w:ind w:firstLine="720"/>
        <w:jc w:val="both"/>
        <w:rPr>
          <w:lang w:val="sr-Cyrl-RS"/>
        </w:rPr>
      </w:pPr>
      <w:r w:rsidRPr="0051726B">
        <w:t>Плаћање по овом уговору вршиће се до нивоа средстава обезбеђених Финансијским планом за ове намене</w:t>
      </w:r>
      <w:r w:rsidRPr="0051726B">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14:paraId="37025D5C" w14:textId="77777777" w:rsidR="00251AB7" w:rsidRPr="0051726B" w:rsidRDefault="00251AB7" w:rsidP="00251AB7">
      <w:pPr>
        <w:framePr w:hSpace="180" w:wrap="around" w:vAnchor="text" w:hAnchor="margin" w:y="1"/>
        <w:ind w:firstLine="720"/>
        <w:jc w:val="both"/>
        <w:rPr>
          <w:lang w:val="sr-Cyrl-RS"/>
        </w:rPr>
      </w:pPr>
      <w:r w:rsidRPr="0051726B">
        <w:t>У супротном уговор престаје да важи без накнаде штете због немогућности преузимања обавеза од стране наручиоца.</w:t>
      </w:r>
    </w:p>
    <w:p w14:paraId="70C460F2" w14:textId="77777777" w:rsidR="00251AB7" w:rsidRPr="0051726B" w:rsidRDefault="00251AB7" w:rsidP="00251AB7">
      <w:pPr>
        <w:outlineLvl w:val="0"/>
        <w:rPr>
          <w:b/>
          <w:noProof/>
          <w:lang w:val="sr-Cyrl-RS"/>
        </w:rPr>
      </w:pPr>
    </w:p>
    <w:p w14:paraId="38C80B8A" w14:textId="77777777" w:rsidR="00251AB7" w:rsidRPr="0051726B" w:rsidRDefault="00251AB7" w:rsidP="00251AB7">
      <w:pPr>
        <w:jc w:val="center"/>
        <w:outlineLvl w:val="0"/>
        <w:rPr>
          <w:noProof/>
          <w:lang w:val="sr-Cyrl-CS"/>
        </w:rPr>
      </w:pPr>
      <w:r w:rsidRPr="0051726B">
        <w:rPr>
          <w:b/>
          <w:noProof/>
          <w:lang w:val="en-US"/>
        </w:rPr>
        <w:t>Члан 6.</w:t>
      </w:r>
    </w:p>
    <w:p w14:paraId="6D6F8F10" w14:textId="77777777" w:rsidR="00251AB7" w:rsidRPr="0051726B" w:rsidRDefault="00251AB7" w:rsidP="00251AB7">
      <w:pPr>
        <w:ind w:firstLine="720"/>
        <w:jc w:val="both"/>
        <w:rPr>
          <w:noProof/>
        </w:rPr>
      </w:pPr>
      <w:r w:rsidRPr="0051726B">
        <w:rPr>
          <w:noProof/>
        </w:rPr>
        <w:t>Уговорне стране констатују да је добављач доставио наручиоцу следећа средства обезбеђења са овлашћењима за наплату:</w:t>
      </w:r>
    </w:p>
    <w:p w14:paraId="6BD04229" w14:textId="77777777" w:rsidR="00251AB7" w:rsidRPr="0051726B" w:rsidRDefault="00251AB7" w:rsidP="00251AB7">
      <w:pPr>
        <w:pStyle w:val="ListParagraph"/>
        <w:numPr>
          <w:ilvl w:val="0"/>
          <w:numId w:val="48"/>
        </w:numPr>
        <w:jc w:val="both"/>
        <w:rPr>
          <w:noProof/>
        </w:rPr>
      </w:pPr>
      <w:r w:rsidRPr="0051726B">
        <w:rPr>
          <w:b/>
        </w:rPr>
        <w:t>регистровану бланко меницу и менично овлашћење</w:t>
      </w:r>
      <w:r w:rsidRPr="0051726B">
        <w:rPr>
          <w:b/>
          <w:noProof/>
        </w:rPr>
        <w:t xml:space="preserve"> за извршење уговорне обавезе</w:t>
      </w:r>
      <w:r w:rsidRPr="0051726B">
        <w:rPr>
          <w:noProof/>
        </w:rPr>
        <w:t>, попуњену на износ од 10% од укупне вредности уговора</w:t>
      </w:r>
      <w:r w:rsidRPr="0051726B">
        <w:rPr>
          <w:noProof/>
          <w:lang w:val="sr-Cyrl-RS"/>
        </w:rPr>
        <w:t xml:space="preserve">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 </w:t>
      </w:r>
    </w:p>
    <w:p w14:paraId="2F870792" w14:textId="77777777" w:rsidR="00251AB7" w:rsidRPr="0051726B" w:rsidRDefault="00251AB7" w:rsidP="00251AB7">
      <w:pPr>
        <w:pStyle w:val="ListParagraph"/>
        <w:numPr>
          <w:ilvl w:val="0"/>
          <w:numId w:val="48"/>
        </w:numPr>
        <w:jc w:val="both"/>
        <w:rPr>
          <w:noProof/>
        </w:rPr>
      </w:pPr>
      <w:r w:rsidRPr="0051726B">
        <w:rPr>
          <w:b/>
        </w:rPr>
        <w:t>регистровану бланко меницу и менично овлашћење</w:t>
      </w:r>
      <w:r w:rsidRPr="0051726B">
        <w:rPr>
          <w:b/>
          <w:noProof/>
        </w:rPr>
        <w:t xml:space="preserve"> за отклањање недостатака у гарантном року</w:t>
      </w:r>
      <w:r w:rsidRPr="0051726B">
        <w:rPr>
          <w:noProof/>
        </w:rPr>
        <w:t>, попуњену на износ од 10% од укупне вредности Уговора</w:t>
      </w:r>
      <w:r w:rsidRPr="0051726B">
        <w:rPr>
          <w:noProof/>
          <w:lang w:val="sr-Cyrl-RS"/>
        </w:rPr>
        <w:t>,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w:t>
      </w:r>
    </w:p>
    <w:p w14:paraId="6A3A3C6F" w14:textId="77777777" w:rsidR="00251AB7" w:rsidRPr="0051726B" w:rsidRDefault="00251AB7" w:rsidP="00251AB7">
      <w:pPr>
        <w:jc w:val="both"/>
        <w:rPr>
          <w:b/>
          <w:noProof/>
          <w:lang w:val="sr-Cyrl-RS"/>
        </w:rPr>
      </w:pPr>
    </w:p>
    <w:p w14:paraId="572D6AB4" w14:textId="77777777" w:rsidR="00251AB7" w:rsidRPr="0051726B" w:rsidRDefault="00251AB7" w:rsidP="00251AB7">
      <w:pPr>
        <w:pStyle w:val="BodyTextIndent"/>
        <w:ind w:left="0" w:firstLine="0"/>
        <w:jc w:val="center"/>
        <w:outlineLvl w:val="0"/>
        <w:rPr>
          <w:noProof/>
          <w:color w:val="000000" w:themeColor="text1"/>
        </w:rPr>
      </w:pPr>
      <w:bookmarkStart w:id="56" w:name="_Toc448141809"/>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56"/>
    </w:p>
    <w:p w14:paraId="04636950" w14:textId="77777777" w:rsidR="00251AB7" w:rsidRPr="0051726B" w:rsidRDefault="00251AB7" w:rsidP="00251AB7">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сазнању о истим писмено обавести </w:t>
      </w:r>
      <w:r w:rsidRPr="0051726B">
        <w:rPr>
          <w:noProof/>
          <w:lang w:val="sr-Cyrl-RS"/>
        </w:rPr>
        <w:t>другу уговорну страну</w:t>
      </w:r>
      <w:r w:rsidRPr="0051726B">
        <w:rPr>
          <w:noProof/>
        </w:rPr>
        <w:t>.</w:t>
      </w:r>
    </w:p>
    <w:p w14:paraId="74CBE771" w14:textId="77777777" w:rsidR="00251AB7" w:rsidRPr="0051726B" w:rsidRDefault="00251AB7" w:rsidP="00251AB7">
      <w:pPr>
        <w:ind w:firstLine="720"/>
        <w:jc w:val="both"/>
        <w:rPr>
          <w:noProof/>
        </w:rPr>
      </w:pPr>
      <w:r w:rsidRPr="0051726B">
        <w:rPr>
          <w:noProof/>
        </w:rPr>
        <w:t>Сва обавештења која нису дата у писаном облику неће производити правно дејство.</w:t>
      </w:r>
    </w:p>
    <w:p w14:paraId="4D7AE1E5" w14:textId="77777777" w:rsidR="00251AB7" w:rsidRPr="0051726B" w:rsidRDefault="00251AB7" w:rsidP="00251AB7">
      <w:pPr>
        <w:ind w:firstLine="708"/>
        <w:jc w:val="both"/>
        <w:rPr>
          <w:lang w:val="sr-Cyrl-RS"/>
        </w:rPr>
      </w:pPr>
      <w:r w:rsidRPr="0051726B">
        <w:rPr>
          <w:noProof/>
          <w:lang w:val="sr-Cyrl-RS"/>
        </w:rPr>
        <w:t>Рокови  предвиђени овим уговором</w:t>
      </w:r>
      <w:r w:rsidRPr="0051726B">
        <w:rPr>
          <w:noProof/>
        </w:rPr>
        <w:t xml:space="preserve"> могу бити продужени услед настанка случаја више силе,</w:t>
      </w:r>
      <w:r w:rsidRPr="0051726B">
        <w:rPr>
          <w:shd w:val="clear" w:color="auto" w:fill="FFFFFF"/>
        </w:rPr>
        <w:t xml:space="preserve"> </w:t>
      </w:r>
      <w:r w:rsidRPr="0051726B">
        <w:rPr>
          <w:shd w:val="clear" w:color="auto" w:fill="FFFFFF"/>
          <w:lang w:val="sr-Cyrl-RS"/>
        </w:rPr>
        <w:t xml:space="preserve">односно наступања свих оних </w:t>
      </w:r>
      <w:r w:rsidRPr="0051726B">
        <w:rPr>
          <w:lang w:val="sr-Cyrl-RS"/>
        </w:rPr>
        <w:t xml:space="preserve"> догађаја који се нису могли предвидвети, </w:t>
      </w:r>
      <w:r w:rsidRPr="0051726B">
        <w:t>избећи или отклонити</w:t>
      </w:r>
      <w:r w:rsidRPr="0051726B">
        <w:rPr>
          <w:lang w:val="sr-Cyrl-RS"/>
        </w:rPr>
        <w:t>,</w:t>
      </w:r>
      <w:r w:rsidRPr="0051726B">
        <w:rPr>
          <w:shd w:val="clear" w:color="auto" w:fill="FFFFFF"/>
          <w:lang w:val="sr-Cyrl-RS"/>
        </w:rPr>
        <w:t xml:space="preserve"> </w:t>
      </w:r>
      <w:r w:rsidRPr="0051726B">
        <w:rPr>
          <w:shd w:val="clear" w:color="auto" w:fill="FFFFFF"/>
        </w:rPr>
        <w:t xml:space="preserve">у тренутку </w:t>
      </w:r>
      <w:r w:rsidRPr="0051726B">
        <w:rPr>
          <w:shd w:val="clear" w:color="auto" w:fill="FFFFFF"/>
          <w:lang w:val="sr-Cyrl-RS"/>
        </w:rPr>
        <w:t>закључења</w:t>
      </w:r>
      <w:r w:rsidRPr="0051726B">
        <w:rPr>
          <w:rStyle w:val="apple-converted-space"/>
          <w:shd w:val="clear" w:color="auto" w:fill="FFFFFF"/>
        </w:rPr>
        <w:t> </w:t>
      </w:r>
      <w:r w:rsidRPr="0051726B">
        <w:rPr>
          <w:shd w:val="clear" w:color="auto" w:fill="FFFFFF"/>
          <w:lang w:val="sr-Cyrl-RS"/>
        </w:rPr>
        <w:t>У</w:t>
      </w:r>
      <w:r w:rsidRPr="0051726B">
        <w:rPr>
          <w:shd w:val="clear" w:color="auto" w:fill="FFFFFF"/>
        </w:rPr>
        <w:t>говора</w:t>
      </w:r>
      <w:r w:rsidRPr="0051726B">
        <w:rPr>
          <w:rStyle w:val="apple-converted-space"/>
          <w:shd w:val="clear" w:color="auto" w:fill="FFFFFF"/>
          <w:lang w:val="sr-Cyrl-RS"/>
        </w:rPr>
        <w:t xml:space="preserve">, </w:t>
      </w:r>
      <w:r w:rsidRPr="0051726B">
        <w:rPr>
          <w:shd w:val="clear" w:color="auto" w:fill="FFFFFF"/>
        </w:rPr>
        <w:t xml:space="preserve">и на који уговорне стране </w:t>
      </w:r>
      <w:r w:rsidRPr="0051726B">
        <w:rPr>
          <w:shd w:val="clear" w:color="auto" w:fill="FFFFFF"/>
        </w:rPr>
        <w:lastRenderedPageBreak/>
        <w:t xml:space="preserve">објективно не могу и нису могле </w:t>
      </w:r>
      <w:r w:rsidRPr="0051726B">
        <w:rPr>
          <w:shd w:val="clear" w:color="auto" w:fill="FFFFFF"/>
          <w:lang w:val="sr-Cyrl-RS"/>
        </w:rPr>
        <w:t xml:space="preserve">да утичу </w:t>
      </w:r>
      <w:r w:rsidRPr="0051726B">
        <w:rPr>
          <w:shd w:val="clear" w:color="auto" w:fill="FFFFFF"/>
        </w:rPr>
        <w:t xml:space="preserve">(догађај мора бити за </w:t>
      </w:r>
      <w:r w:rsidRPr="0051726B">
        <w:rPr>
          <w:shd w:val="clear" w:color="auto" w:fill="FFFFFF"/>
          <w:lang w:val="sr-Cyrl-RS"/>
        </w:rPr>
        <w:t>уговорне стране</w:t>
      </w:r>
      <w:r w:rsidRPr="0051726B">
        <w:rPr>
          <w:shd w:val="clear" w:color="auto" w:fill="FFFFFF"/>
        </w:rPr>
        <w:t xml:space="preserve"> неочекиван, изванредан, непредвидив), нпр.</w:t>
      </w:r>
      <w:r w:rsidRPr="0051726B">
        <w:rPr>
          <w:rStyle w:val="apple-converted-space"/>
          <w:shd w:val="clear" w:color="auto" w:fill="FFFFFF"/>
        </w:rPr>
        <w:t> </w:t>
      </w:r>
      <w:r w:rsidRPr="0051726B">
        <w:rPr>
          <w:shd w:val="clear" w:color="auto" w:fill="FFFFFF"/>
        </w:rPr>
        <w:t>ратно</w:t>
      </w:r>
      <w:r w:rsidRPr="0051726B">
        <w:rPr>
          <w:rStyle w:val="apple-converted-space"/>
          <w:shd w:val="clear" w:color="auto" w:fill="FFFFFF"/>
        </w:rPr>
        <w:t> </w:t>
      </w:r>
      <w:r w:rsidRPr="0051726B">
        <w:rPr>
          <w:shd w:val="clear" w:color="auto" w:fill="FFFFFF"/>
        </w:rPr>
        <w:t>стање,</w:t>
      </w:r>
      <w:r w:rsidRPr="0051726B">
        <w:rPr>
          <w:rStyle w:val="apple-converted-space"/>
          <w:shd w:val="clear" w:color="auto" w:fill="FFFFFF"/>
        </w:rPr>
        <w:t> </w:t>
      </w:r>
      <w:r w:rsidRPr="0051726B">
        <w:rPr>
          <w:shd w:val="clear" w:color="auto" w:fill="FFFFFF"/>
        </w:rPr>
        <w:t>штрајк,</w:t>
      </w:r>
      <w:r w:rsidRPr="0051726B">
        <w:rPr>
          <w:shd w:val="clear" w:color="auto" w:fill="FFFFFF"/>
          <w:lang w:val="sr-Cyrl-RS"/>
        </w:rPr>
        <w:t xml:space="preserve"> </w:t>
      </w:r>
      <w:r w:rsidRPr="0051726B">
        <w:rPr>
          <w:shd w:val="clear" w:color="auto" w:fill="FFFFFF"/>
        </w:rPr>
        <w:t>елементарне непогоде</w:t>
      </w:r>
      <w:r w:rsidRPr="0051726B">
        <w:rPr>
          <w:shd w:val="clear" w:color="auto" w:fill="FFFFFF"/>
          <w:lang w:val="sr-Cyrl-RS"/>
        </w:rPr>
        <w:t xml:space="preserve">, природне катастрофе, </w:t>
      </w:r>
      <w:r w:rsidRPr="0051726B">
        <w:t>пожар, поплава, експлозија, транспортне несреће</w:t>
      </w:r>
      <w:r w:rsidRPr="0051726B">
        <w:rPr>
          <w:lang w:val="sr-Cyrl-RS"/>
        </w:rPr>
        <w:t xml:space="preserve"> изазване природним катастрофама</w:t>
      </w:r>
      <w:r w:rsidRPr="0051726B">
        <w:t>, одлуке органа власти</w:t>
      </w:r>
      <w:r w:rsidRPr="0051726B">
        <w:rPr>
          <w:lang w:val="sr-Cyrl-RS"/>
        </w:rPr>
        <w:t xml:space="preserve">, </w:t>
      </w:r>
      <w:r w:rsidRPr="0051726B">
        <w:t>забране увоза, извоза и други случајеви, који су законом утврђени као виша сила</w:t>
      </w:r>
      <w:r w:rsidRPr="0051726B">
        <w:rPr>
          <w:lang w:val="sr-Cyrl-RS"/>
        </w:rPr>
        <w:t xml:space="preserve">, те се у предвиђеним случајевима </w:t>
      </w:r>
      <w:r w:rsidRPr="0051726B">
        <w:rPr>
          <w:lang w:val="sr-Latn-RS"/>
        </w:rPr>
        <w:t xml:space="preserve"> </w:t>
      </w:r>
      <w:r w:rsidRPr="0051726B">
        <w:rPr>
          <w:lang w:val="sr-Cyrl-RS"/>
        </w:rPr>
        <w:t xml:space="preserve">уговорне стране </w:t>
      </w:r>
      <w:r w:rsidRPr="0051726B">
        <w:t>ослобођ</w:t>
      </w:r>
      <w:r w:rsidRPr="0051726B">
        <w:rPr>
          <w:lang w:val="sr-Cyrl-RS"/>
        </w:rPr>
        <w:t>ају су</w:t>
      </w:r>
      <w:r w:rsidRPr="0051726B">
        <w:t xml:space="preserve"> одговорности за штету</w:t>
      </w:r>
      <w:r w:rsidRPr="0051726B">
        <w:rPr>
          <w:lang w:val="sr-Cyrl-RS"/>
        </w:rPr>
        <w:t>.</w:t>
      </w:r>
    </w:p>
    <w:p w14:paraId="7E38F42A" w14:textId="77777777" w:rsidR="00251AB7" w:rsidRPr="0051726B" w:rsidRDefault="00251AB7" w:rsidP="00251AB7">
      <w:pPr>
        <w:ind w:firstLine="708"/>
        <w:jc w:val="both"/>
        <w:rPr>
          <w:rStyle w:val="Hyperlink"/>
          <w:lang w:val="sr-Cyrl-RS"/>
        </w:rPr>
      </w:pPr>
      <w:r w:rsidRPr="0051726B">
        <w:rPr>
          <w:lang w:val="sr-Cyrl-RS"/>
        </w:rPr>
        <w:t xml:space="preserve">Уколико наступе случајеви одређени као виша сила, односно оних случајева </w:t>
      </w:r>
      <w:r w:rsidRPr="0051726B">
        <w:t>на које уговорне стране не могу утицати, а које чине испуњење уговора трајно или привремено немогућим</w:t>
      </w:r>
      <w:r w:rsidRPr="0051726B">
        <w:rPr>
          <w:lang w:val="sr-Cyrl-RS"/>
        </w:rPr>
        <w:t>, наручилац може да обустави испуњење уговорних обавеза до момента отклањања догађаја који је наступио</w:t>
      </w:r>
      <w:r w:rsidRPr="0051726B">
        <w:t xml:space="preserve"> или</w:t>
      </w:r>
      <w:r w:rsidRPr="0051726B">
        <w:rPr>
          <w:rStyle w:val="apple-converted-space"/>
        </w:rPr>
        <w:t> </w:t>
      </w:r>
      <w:r w:rsidRPr="0051726B">
        <w:rPr>
          <w:rStyle w:val="apple-converted-space"/>
          <w:lang w:val="sr-Cyrl-RS"/>
        </w:rPr>
        <w:t xml:space="preserve">да приступи </w:t>
      </w:r>
      <w:r w:rsidRPr="0051726B">
        <w:t>раскид</w:t>
      </w:r>
      <w:r w:rsidRPr="0051726B">
        <w:rPr>
          <w:lang w:val="sr-Cyrl-RS"/>
        </w:rPr>
        <w:t>у у</w:t>
      </w:r>
      <w:r w:rsidRPr="0051726B">
        <w:t>говора</w:t>
      </w:r>
      <w:r w:rsidRPr="0051726B">
        <w:rPr>
          <w:rStyle w:val="Hyperlink"/>
          <w:lang w:val="sr-Cyrl-RS"/>
        </w:rPr>
        <w:t xml:space="preserve">, </w:t>
      </w:r>
    </w:p>
    <w:p w14:paraId="69FBF7A0" w14:textId="77777777" w:rsidR="00251AB7" w:rsidRPr="0051726B" w:rsidRDefault="00251AB7" w:rsidP="00251AB7">
      <w:pPr>
        <w:ind w:firstLine="708"/>
        <w:jc w:val="both"/>
        <w:rPr>
          <w:lang w:val="sr-Cyrl-RS"/>
        </w:rPr>
      </w:pPr>
      <w:r w:rsidRPr="0051726B">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0257A572" w14:textId="77777777" w:rsidR="00251AB7" w:rsidRPr="0051726B" w:rsidRDefault="00251AB7" w:rsidP="00251AB7">
      <w:pPr>
        <w:jc w:val="both"/>
        <w:rPr>
          <w:b/>
          <w:noProof/>
          <w:color w:val="000000" w:themeColor="text1"/>
          <w:lang w:val="sr-Cyrl-RS"/>
        </w:rPr>
      </w:pPr>
    </w:p>
    <w:p w14:paraId="7772C49A" w14:textId="77777777" w:rsidR="00251AB7" w:rsidRPr="0051726B" w:rsidRDefault="00251AB7" w:rsidP="00251AB7">
      <w:pPr>
        <w:jc w:val="center"/>
        <w:outlineLvl w:val="0"/>
        <w:rPr>
          <w:b/>
          <w:noProof/>
          <w:color w:val="000000" w:themeColor="text1"/>
          <w:lang w:val="sr-Cyrl-RS"/>
        </w:rPr>
      </w:pPr>
      <w:bookmarkStart w:id="57" w:name="_Toc380740085"/>
      <w:bookmarkStart w:id="58" w:name="_Toc389742047"/>
      <w:bookmarkStart w:id="59" w:name="_Toc448141813"/>
      <w:r w:rsidRPr="0051726B">
        <w:rPr>
          <w:b/>
          <w:noProof/>
          <w:color w:val="000000" w:themeColor="text1"/>
        </w:rPr>
        <w:t xml:space="preserve">Члан </w:t>
      </w:r>
      <w:r w:rsidRPr="0051726B">
        <w:rPr>
          <w:b/>
          <w:noProof/>
          <w:color w:val="000000" w:themeColor="text1"/>
          <w:lang w:val="sr-Cyrl-RS"/>
        </w:rPr>
        <w:t>8</w:t>
      </w:r>
      <w:r w:rsidRPr="0051726B">
        <w:rPr>
          <w:b/>
          <w:noProof/>
          <w:color w:val="000000" w:themeColor="text1"/>
        </w:rPr>
        <w:t>.</w:t>
      </w:r>
      <w:bookmarkEnd w:id="57"/>
      <w:bookmarkEnd w:id="58"/>
      <w:bookmarkEnd w:id="59"/>
    </w:p>
    <w:p w14:paraId="08ED3F03" w14:textId="77777777" w:rsidR="00251AB7" w:rsidRDefault="00251AB7" w:rsidP="00251AB7">
      <w:pPr>
        <w:ind w:firstLine="720"/>
        <w:jc w:val="both"/>
        <w:rPr>
          <w:noProof/>
          <w:color w:val="000000" w:themeColor="text1"/>
        </w:rPr>
      </w:pPr>
      <w:r>
        <w:t xml:space="preserve">У складу са чланом 115.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14:paraId="10971243" w14:textId="77777777" w:rsidR="00251AB7" w:rsidRDefault="00251AB7" w:rsidP="00251AB7">
      <w:pPr>
        <w:ind w:firstLine="720"/>
        <w:jc w:val="both"/>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0EA44259" w14:textId="77777777" w:rsidR="00251AB7" w:rsidRDefault="00251AB7" w:rsidP="00251AB7">
      <w:pPr>
        <w:ind w:firstLine="720"/>
        <w:jc w:val="both"/>
      </w:pPr>
    </w:p>
    <w:p w14:paraId="4E92180A" w14:textId="77777777" w:rsidR="00251AB7" w:rsidRDefault="00251AB7" w:rsidP="00251AB7">
      <w:pPr>
        <w:ind w:firstLine="720"/>
        <w:jc w:val="both"/>
      </w:pPr>
      <w:r>
        <w:t>Наручилац ће дозволити измене уговора у следећим ситуацијама:</w:t>
      </w:r>
    </w:p>
    <w:p w14:paraId="55B10AF4" w14:textId="77777777" w:rsidR="00251AB7" w:rsidRDefault="00251AB7" w:rsidP="00251AB7">
      <w:pPr>
        <w:ind w:firstLine="720"/>
        <w:jc w:val="both"/>
      </w:pPr>
    </w:p>
    <w:p w14:paraId="03FE0BE2" w14:textId="77777777" w:rsidR="00251AB7" w:rsidRDefault="00251AB7" w:rsidP="00251AB7">
      <w:pPr>
        <w:pStyle w:val="ListParagraph"/>
        <w:numPr>
          <w:ilvl w:val="0"/>
          <w:numId w:val="1"/>
        </w:numPr>
        <w:jc w:val="both"/>
      </w:pPr>
      <w:r>
        <w:t>Уколико се повећа обим предмета јавне набавке због непредвиђених околности;</w:t>
      </w:r>
    </w:p>
    <w:p w14:paraId="441A9D64" w14:textId="77777777" w:rsidR="00251AB7" w:rsidRDefault="00251AB7" w:rsidP="00251AB7">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4C14D953" w14:textId="77777777" w:rsidR="00251AB7" w:rsidRDefault="00251AB7" w:rsidP="00251AB7">
      <w:pPr>
        <w:pStyle w:val="ListParagraph"/>
        <w:numPr>
          <w:ilvl w:val="0"/>
          <w:numId w:val="1"/>
        </w:numPr>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56E21061" w14:textId="77777777" w:rsidR="00251AB7" w:rsidRDefault="00251AB7" w:rsidP="00251AB7">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399B412A" w14:textId="77777777" w:rsidR="00251AB7" w:rsidRPr="0051726B" w:rsidRDefault="00251AB7" w:rsidP="00251AB7">
      <w:pPr>
        <w:outlineLvl w:val="0"/>
        <w:rPr>
          <w:b/>
          <w:noProof/>
          <w:color w:val="000000" w:themeColor="text1"/>
          <w:lang w:val="sr-Cyrl-RS"/>
        </w:rPr>
      </w:pPr>
    </w:p>
    <w:p w14:paraId="141FBFA1" w14:textId="77777777" w:rsidR="00251AB7" w:rsidRPr="0051726B" w:rsidRDefault="00251AB7" w:rsidP="00251AB7">
      <w:pPr>
        <w:jc w:val="center"/>
        <w:outlineLvl w:val="0"/>
        <w:rPr>
          <w:b/>
          <w:noProof/>
          <w:color w:val="000000" w:themeColor="text1"/>
          <w:lang w:val="sr-Cyrl-RS"/>
        </w:rPr>
      </w:pPr>
      <w:r w:rsidRPr="0051726B">
        <w:rPr>
          <w:b/>
          <w:noProof/>
          <w:color w:val="000000" w:themeColor="text1"/>
        </w:rPr>
        <w:t xml:space="preserve">Члан </w:t>
      </w:r>
      <w:r w:rsidRPr="0051726B">
        <w:rPr>
          <w:b/>
          <w:noProof/>
          <w:color w:val="000000" w:themeColor="text1"/>
          <w:lang w:val="sr-Cyrl-RS"/>
        </w:rPr>
        <w:t>9</w:t>
      </w:r>
      <w:r w:rsidRPr="0051726B">
        <w:rPr>
          <w:b/>
          <w:noProof/>
          <w:color w:val="000000" w:themeColor="text1"/>
        </w:rPr>
        <w:t>.</w:t>
      </w:r>
    </w:p>
    <w:p w14:paraId="21072F06" w14:textId="77777777" w:rsidR="00251AB7" w:rsidRPr="0051726B" w:rsidRDefault="00251AB7" w:rsidP="00251AB7">
      <w:pPr>
        <w:shd w:val="clear" w:color="auto" w:fill="FFFFFF"/>
        <w:ind w:firstLine="720"/>
        <w:jc w:val="both"/>
        <w:rPr>
          <w:color w:val="000000"/>
          <w:lang w:val="sr-Cyrl-RS"/>
        </w:rPr>
      </w:pPr>
      <w:r w:rsidRPr="0051726B">
        <w:rPr>
          <w:color w:val="000000"/>
          <w:lang w:val="sr-Cyrl-RS"/>
        </w:rPr>
        <w:t xml:space="preserve">Свака </w:t>
      </w:r>
      <w:r w:rsidRPr="0051726B">
        <w:rPr>
          <w:color w:val="000000"/>
        </w:rPr>
        <w:t>уговорна страна незадовољна испуњењем уговорних обавеза друге уговорне стране може захтевати раскид уговора</w:t>
      </w:r>
      <w:r w:rsidRPr="0051726B">
        <w:rPr>
          <w:color w:val="000000"/>
          <w:lang w:val="sr-Cyrl-RS"/>
        </w:rPr>
        <w:t>.</w:t>
      </w:r>
    </w:p>
    <w:p w14:paraId="2BA3C11D" w14:textId="77777777" w:rsidR="00251AB7" w:rsidRPr="0051726B" w:rsidRDefault="00251AB7" w:rsidP="00251AB7">
      <w:pPr>
        <w:ind w:firstLine="720"/>
        <w:jc w:val="both"/>
        <w:rPr>
          <w:noProof/>
          <w:color w:val="000000" w:themeColor="text1"/>
          <w:lang w:val="sr-Cyrl-RS"/>
        </w:rPr>
      </w:pPr>
      <w:r w:rsidRPr="0051726B">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51726B">
        <w:rPr>
          <w:noProof/>
          <w:color w:val="000000" w:themeColor="text1"/>
          <w:lang w:val="sr-Cyrl-RS"/>
        </w:rPr>
        <w:t>, осим у случају неиспуњења незнатног дела обавезе.</w:t>
      </w:r>
    </w:p>
    <w:p w14:paraId="44343766" w14:textId="77777777" w:rsidR="00251AB7" w:rsidRPr="0051726B" w:rsidRDefault="00251AB7" w:rsidP="00251AB7">
      <w:pPr>
        <w:ind w:firstLine="720"/>
        <w:jc w:val="both"/>
        <w:rPr>
          <w:noProof/>
          <w:color w:val="000000" w:themeColor="text1"/>
          <w:lang w:val="sr-Cyrl-RS"/>
        </w:rPr>
      </w:pPr>
      <w:r w:rsidRPr="0051726B">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51726B">
        <w:rPr>
          <w:noProof/>
          <w:color w:val="000000" w:themeColor="text1"/>
          <w:lang w:val="sr-Cyrl-RS"/>
        </w:rPr>
        <w:t xml:space="preserve">ће поступити у складу са чланом 10.  овог уговора. </w:t>
      </w:r>
    </w:p>
    <w:p w14:paraId="223E10EF" w14:textId="77777777" w:rsidR="00251AB7" w:rsidRPr="0051726B" w:rsidRDefault="00251AB7" w:rsidP="00251AB7">
      <w:pPr>
        <w:ind w:firstLine="708"/>
        <w:jc w:val="both"/>
        <w:rPr>
          <w:szCs w:val="22"/>
        </w:rPr>
      </w:pPr>
      <w:r w:rsidRPr="0051726B">
        <w:rPr>
          <w:szCs w:val="22"/>
        </w:rPr>
        <w:lastRenderedPageBreak/>
        <w:t>У случaју рaскидa уговорa, примењивaће се одредбе Зaконa о облигaционим односимa.</w:t>
      </w:r>
    </w:p>
    <w:p w14:paraId="421C623D" w14:textId="77777777" w:rsidR="00251AB7" w:rsidRDefault="00251AB7" w:rsidP="00251AB7">
      <w:pPr>
        <w:jc w:val="center"/>
        <w:outlineLvl w:val="0"/>
        <w:rPr>
          <w:b/>
          <w:noProof/>
          <w:color w:val="000000" w:themeColor="text1"/>
        </w:rPr>
      </w:pPr>
    </w:p>
    <w:p w14:paraId="55F18797" w14:textId="77777777" w:rsidR="00251AB7" w:rsidRDefault="00251AB7" w:rsidP="00251AB7">
      <w:pPr>
        <w:jc w:val="center"/>
        <w:outlineLvl w:val="0"/>
        <w:rPr>
          <w:b/>
          <w:noProof/>
          <w:color w:val="000000" w:themeColor="text1"/>
        </w:rPr>
      </w:pPr>
    </w:p>
    <w:p w14:paraId="2DEB85FF" w14:textId="77777777" w:rsidR="00251AB7" w:rsidRPr="0051726B" w:rsidRDefault="00251AB7" w:rsidP="00251AB7">
      <w:pPr>
        <w:jc w:val="center"/>
        <w:outlineLvl w:val="0"/>
        <w:rPr>
          <w:b/>
          <w:noProof/>
          <w:color w:val="000000" w:themeColor="text1"/>
        </w:rPr>
      </w:pPr>
    </w:p>
    <w:p w14:paraId="3F804ED2" w14:textId="77777777" w:rsidR="00251AB7" w:rsidRPr="0051726B" w:rsidRDefault="00251AB7" w:rsidP="00251AB7">
      <w:pPr>
        <w:jc w:val="center"/>
        <w:outlineLvl w:val="0"/>
        <w:rPr>
          <w:b/>
          <w:noProof/>
          <w:color w:val="000000" w:themeColor="text1"/>
          <w:lang w:val="sr-Cyrl-RS"/>
        </w:rPr>
      </w:pPr>
      <w:r w:rsidRPr="0051726B">
        <w:rPr>
          <w:b/>
          <w:noProof/>
          <w:color w:val="000000" w:themeColor="text1"/>
          <w:lang w:val="sr-Cyrl-RS"/>
        </w:rPr>
        <w:t>Члан 10.</w:t>
      </w:r>
    </w:p>
    <w:p w14:paraId="385C9732" w14:textId="77777777" w:rsidR="00251AB7" w:rsidRPr="0051726B" w:rsidRDefault="00251AB7" w:rsidP="00251AB7">
      <w:pPr>
        <w:ind w:firstLine="708"/>
        <w:jc w:val="both"/>
      </w:pPr>
      <w:r w:rsidRPr="0051726B">
        <w:t>Наручилац ће добављачу наплатити уговорну казну или средство обезбеђења из члана 6.</w:t>
      </w:r>
      <w:r w:rsidRPr="0051726B">
        <w:rPr>
          <w:lang w:val="sr-Cyrl-RS"/>
        </w:rPr>
        <w:t xml:space="preserve"> став 1. алинеја 1.</w:t>
      </w:r>
      <w:r w:rsidRPr="0051726B">
        <w:t xml:space="preserve"> овог уговора, уколико добављач задоцни или неиспуњава своје oбавезе из уговора.</w:t>
      </w:r>
    </w:p>
    <w:p w14:paraId="532128E3" w14:textId="77777777" w:rsidR="00251AB7" w:rsidRPr="0051726B" w:rsidRDefault="00251AB7" w:rsidP="00251AB7">
      <w:pPr>
        <w:pStyle w:val="NoSpacing"/>
        <w:ind w:firstLine="708"/>
        <w:jc w:val="both"/>
        <w:rPr>
          <w:noProof/>
        </w:rPr>
      </w:pPr>
      <w:r w:rsidRPr="0051726B">
        <w:rPr>
          <w:noProof/>
        </w:rPr>
        <w:t xml:space="preserve">Уколико добављач не </w:t>
      </w:r>
      <w:r w:rsidRPr="0051726B">
        <w:rPr>
          <w:noProof/>
          <w:lang w:val="sr-Cyrl-RS"/>
        </w:rPr>
        <w:t>изврши предметну услугу</w:t>
      </w:r>
      <w:r w:rsidRPr="0051726B">
        <w:rPr>
          <w:noProof/>
        </w:rPr>
        <w:t xml:space="preserve"> у роковима предвиђеним овим уговором,односно задоцни са испуњењем уговорне обавезе, наручилац има право да:</w:t>
      </w:r>
    </w:p>
    <w:p w14:paraId="3A2A707F" w14:textId="77777777" w:rsidR="00251AB7" w:rsidRPr="0051726B" w:rsidRDefault="00251AB7" w:rsidP="00251AB7">
      <w:pPr>
        <w:pStyle w:val="NoSpacing"/>
        <w:numPr>
          <w:ilvl w:val="0"/>
          <w:numId w:val="49"/>
        </w:numPr>
        <w:jc w:val="both"/>
        <w:rPr>
          <w:noProof/>
        </w:rPr>
      </w:pPr>
      <w:r w:rsidRPr="0051726B">
        <w:rPr>
          <w:noProof/>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092A7E6C" w14:textId="77777777" w:rsidR="00251AB7" w:rsidRPr="0051726B" w:rsidRDefault="00251AB7" w:rsidP="00251AB7">
      <w:pPr>
        <w:pStyle w:val="Normal1"/>
        <w:shd w:val="clear" w:color="auto" w:fill="FFFFFF"/>
        <w:spacing w:before="0" w:beforeAutospacing="0" w:after="0" w:afterAutospacing="0"/>
        <w:ind w:firstLine="706"/>
        <w:jc w:val="both"/>
        <w:rPr>
          <w:noProof/>
          <w:lang w:val="sr-Cyrl-RS"/>
        </w:rPr>
      </w:pPr>
      <w:r w:rsidRPr="0051726B">
        <w:rPr>
          <w:noProof/>
        </w:rPr>
        <w:t>Уколико наступи случај из става</w:t>
      </w:r>
      <w:r w:rsidRPr="0051726B">
        <w:rPr>
          <w:noProof/>
          <w:lang w:val="sr-Cyrl-RS"/>
        </w:rPr>
        <w:t xml:space="preserve"> 2 овог члана а добављач изврши услугу</w:t>
      </w:r>
      <w:r w:rsidRPr="0051726B">
        <w:rPr>
          <w:noProof/>
        </w:rPr>
        <w:t xml:space="preserve"> </w:t>
      </w:r>
      <w:r w:rsidRPr="0051726B">
        <w:rPr>
          <w:noProof/>
          <w:lang w:val="sr-Cyrl-RS"/>
        </w:rPr>
        <w:t>и</w:t>
      </w:r>
      <w:r w:rsidRPr="0051726B">
        <w:rPr>
          <w:noProof/>
        </w:rPr>
        <w:t xml:space="preserve"> наручилац</w:t>
      </w:r>
      <w:r w:rsidRPr="0051726B">
        <w:rPr>
          <w:noProof/>
          <w:lang w:val="sr-Cyrl-RS"/>
        </w:rPr>
        <w:t xml:space="preserve"> прими испуњење уговорне обавезе он</w:t>
      </w:r>
      <w:r w:rsidRPr="0051726B">
        <w:rPr>
          <w:noProof/>
        </w:rPr>
        <w:t xml:space="preserve"> ће без одлагања обавестити </w:t>
      </w:r>
      <w:r w:rsidRPr="0051726B">
        <w:rPr>
          <w:noProof/>
          <w:lang w:val="sr-Cyrl-RS"/>
        </w:rPr>
        <w:t>добављача</w:t>
      </w:r>
      <w:r w:rsidRPr="0051726B">
        <w:rPr>
          <w:noProof/>
        </w:rPr>
        <w:t xml:space="preserve"> да задржава своје право на уговорну казну из став</w:t>
      </w:r>
      <w:r w:rsidRPr="0051726B">
        <w:rPr>
          <w:noProof/>
          <w:lang w:val="sr-Cyrl-RS"/>
        </w:rPr>
        <w:t>а</w:t>
      </w:r>
      <w:r w:rsidRPr="0051726B">
        <w:rPr>
          <w:noProof/>
        </w:rPr>
        <w:t xml:space="preserve"> 2. алинeја 1. овог </w:t>
      </w:r>
      <w:r w:rsidRPr="0051726B">
        <w:rPr>
          <w:noProof/>
          <w:lang w:val="sr-Cyrl-RS"/>
        </w:rPr>
        <w:t>члана.</w:t>
      </w:r>
    </w:p>
    <w:p w14:paraId="3E40B73F" w14:textId="77777777" w:rsidR="00251AB7" w:rsidRPr="0051726B" w:rsidRDefault="00251AB7" w:rsidP="00251AB7">
      <w:pPr>
        <w:pStyle w:val="NoSpacing"/>
        <w:ind w:firstLine="708"/>
        <w:jc w:val="both"/>
        <w:rPr>
          <w:noProof/>
        </w:rPr>
      </w:pPr>
      <w:r w:rsidRPr="0051726B">
        <w:rPr>
          <w:noProof/>
        </w:rPr>
        <w:t xml:space="preserve">Уколико добављач не </w:t>
      </w:r>
      <w:r w:rsidRPr="0051726B">
        <w:rPr>
          <w:noProof/>
          <w:lang w:val="sr-Cyrl-RS"/>
        </w:rPr>
        <w:t>изврши предметну услугу</w:t>
      </w:r>
      <w:r w:rsidRPr="0051726B">
        <w:rPr>
          <w:noProof/>
        </w:rPr>
        <w:t xml:space="preserve"> у роковима предвиђеним овим уговором,односно неиспуњава уговорне обавезе, наручилац има право да:</w:t>
      </w:r>
    </w:p>
    <w:p w14:paraId="53C2C6B3" w14:textId="77777777" w:rsidR="00251AB7" w:rsidRPr="0051726B" w:rsidRDefault="00251AB7" w:rsidP="00251AB7">
      <w:pPr>
        <w:pStyle w:val="NoSpacing"/>
        <w:numPr>
          <w:ilvl w:val="0"/>
          <w:numId w:val="49"/>
        </w:numPr>
        <w:jc w:val="both"/>
        <w:rPr>
          <w:noProof/>
        </w:rPr>
      </w:pPr>
      <w:r w:rsidRPr="0051726B">
        <w:rPr>
          <w:noProof/>
        </w:rPr>
        <w:t xml:space="preserve">да једнострано раскине овај уговор и да наплати средства обезбеђења из члана </w:t>
      </w:r>
      <w:r w:rsidRPr="0051726B">
        <w:rPr>
          <w:noProof/>
          <w:lang w:val="sr-Cyrl-RS"/>
        </w:rPr>
        <w:t>6</w:t>
      </w:r>
      <w:r w:rsidRPr="0051726B">
        <w:rPr>
          <w:noProof/>
        </w:rPr>
        <w:t xml:space="preserve">. </w:t>
      </w:r>
      <w:r w:rsidRPr="0051726B">
        <w:rPr>
          <w:noProof/>
          <w:lang w:val="sr-Cyrl-RS"/>
        </w:rPr>
        <w:t>став 1. алинеја 1.</w:t>
      </w:r>
      <w:r w:rsidRPr="0051726B">
        <w:rPr>
          <w:noProof/>
        </w:rPr>
        <w:t>овог уговора.</w:t>
      </w:r>
    </w:p>
    <w:p w14:paraId="724DA08F" w14:textId="77777777" w:rsidR="00251AB7" w:rsidRPr="0051726B" w:rsidRDefault="00251AB7" w:rsidP="00251AB7">
      <w:pPr>
        <w:pStyle w:val="NoSpacing"/>
        <w:ind w:firstLine="708"/>
        <w:jc w:val="both"/>
        <w:rPr>
          <w:noProof/>
        </w:rPr>
      </w:pPr>
      <w:r w:rsidRPr="0051726B">
        <w:rPr>
          <w:noProof/>
        </w:rPr>
        <w:t xml:space="preserve">У случају наступања чињеница које могу утицати да предметна </w:t>
      </w:r>
      <w:r w:rsidRPr="0051726B">
        <w:rPr>
          <w:noProof/>
          <w:lang w:val="sr-Cyrl-RS"/>
        </w:rPr>
        <w:t>услуга не буде</w:t>
      </w:r>
      <w:r w:rsidRPr="0051726B">
        <w:rPr>
          <w:noProof/>
        </w:rPr>
        <w:t xml:space="preserve"> </w:t>
      </w:r>
      <w:r w:rsidRPr="0051726B">
        <w:rPr>
          <w:noProof/>
          <w:lang w:val="sr-Cyrl-RS"/>
        </w:rPr>
        <w:t>извршена</w:t>
      </w:r>
      <w:r w:rsidRPr="0051726B">
        <w:rPr>
          <w:noProof/>
        </w:rPr>
        <w:t xml:space="preserve"> у роковима из овог уговора, добављач је дужан да одмах по њиховом сазнању о истим писмено обавести наручиоца.</w:t>
      </w:r>
    </w:p>
    <w:p w14:paraId="27157E7E" w14:textId="77777777" w:rsidR="00251AB7" w:rsidRPr="0051726B" w:rsidRDefault="00251AB7" w:rsidP="00251AB7">
      <w:pPr>
        <w:pStyle w:val="NoSpacing"/>
        <w:ind w:firstLine="708"/>
        <w:jc w:val="both"/>
        <w:rPr>
          <w:noProof/>
        </w:rPr>
      </w:pPr>
      <w:r w:rsidRPr="0051726B">
        <w:rPr>
          <w:noProof/>
        </w:rPr>
        <w:t>Сва обавештења која нису дата у писаном облику сходно претходном ставу неће производити правно дејство.</w:t>
      </w:r>
    </w:p>
    <w:p w14:paraId="7EA27ADE" w14:textId="77777777" w:rsidR="00251AB7" w:rsidRPr="0051726B" w:rsidRDefault="00251AB7" w:rsidP="00251AB7">
      <w:pPr>
        <w:pStyle w:val="NoSpacing"/>
        <w:ind w:firstLine="708"/>
        <w:jc w:val="both"/>
        <w:rPr>
          <w:noProof/>
          <w:lang w:val="sr-Cyrl-RS"/>
        </w:rPr>
      </w:pPr>
      <w:r w:rsidRPr="0051726B">
        <w:rPr>
          <w:noProof/>
        </w:rPr>
        <w:t xml:space="preserve">Наплатом уговорне казне </w:t>
      </w:r>
      <w:r w:rsidRPr="0051726B">
        <w:t xml:space="preserve">и средства обезбеђења из </w:t>
      </w:r>
      <w:r w:rsidRPr="0051726B">
        <w:rPr>
          <w:noProof/>
        </w:rPr>
        <w:t xml:space="preserve">члана </w:t>
      </w:r>
      <w:r w:rsidRPr="0051726B">
        <w:rPr>
          <w:noProof/>
          <w:lang w:val="sr-Cyrl-RS"/>
        </w:rPr>
        <w:t>6</w:t>
      </w:r>
      <w:r w:rsidRPr="0051726B">
        <w:rPr>
          <w:noProof/>
        </w:rPr>
        <w:t xml:space="preserve">. </w:t>
      </w:r>
      <w:r w:rsidRPr="0051726B">
        <w:rPr>
          <w:noProof/>
          <w:lang w:val="sr-Cyrl-RS"/>
        </w:rPr>
        <w:t>став 1. алинеја 1.</w:t>
      </w:r>
      <w:r w:rsidRPr="0051726B">
        <w:rPr>
          <w:noProof/>
        </w:rPr>
        <w:t>овог уговора</w:t>
      </w:r>
      <w:r w:rsidRPr="0051726B">
        <w:t xml:space="preserve">, </w:t>
      </w:r>
      <w:r w:rsidRPr="0051726B">
        <w:rPr>
          <w:noProof/>
        </w:rPr>
        <w:t xml:space="preserve"> не утиче и не умањује право наручиоца на накнаду стварно претрпљене штете</w:t>
      </w:r>
      <w:r w:rsidRPr="0051726B">
        <w:rPr>
          <w:noProof/>
          <w:lang w:val="sr-Cyrl-RS"/>
        </w:rPr>
        <w:t>.</w:t>
      </w:r>
    </w:p>
    <w:p w14:paraId="3A508159" w14:textId="77777777" w:rsidR="00251AB7" w:rsidRPr="0051726B" w:rsidRDefault="00251AB7" w:rsidP="00251AB7">
      <w:pPr>
        <w:jc w:val="both"/>
        <w:rPr>
          <w:noProof/>
          <w:lang w:val="sr-Cyrl-RS"/>
        </w:rPr>
      </w:pPr>
    </w:p>
    <w:p w14:paraId="3D7EFFFC" w14:textId="77777777" w:rsidR="00251AB7" w:rsidRPr="0051726B" w:rsidRDefault="00251AB7" w:rsidP="00251AB7">
      <w:pPr>
        <w:jc w:val="center"/>
        <w:outlineLvl w:val="0"/>
        <w:rPr>
          <w:noProof/>
        </w:rPr>
      </w:pPr>
      <w:r w:rsidRPr="0051726B">
        <w:rPr>
          <w:b/>
          <w:noProof/>
        </w:rPr>
        <w:t xml:space="preserve">Члан </w:t>
      </w:r>
      <w:r w:rsidRPr="0051726B">
        <w:rPr>
          <w:b/>
          <w:noProof/>
          <w:lang w:val="sr-Cyrl-RS"/>
        </w:rPr>
        <w:t>11</w:t>
      </w:r>
      <w:r w:rsidRPr="0051726B">
        <w:rPr>
          <w:b/>
          <w:noProof/>
        </w:rPr>
        <w:t>.</w:t>
      </w:r>
    </w:p>
    <w:p w14:paraId="4C2F396B" w14:textId="77777777" w:rsidR="00251AB7" w:rsidRPr="0051726B" w:rsidRDefault="00251AB7" w:rsidP="00251AB7">
      <w:pPr>
        <w:ind w:firstLine="720"/>
        <w:jc w:val="both"/>
        <w:rPr>
          <w:noProof/>
          <w:lang w:val="sr-Latn-RS"/>
        </w:rPr>
      </w:pPr>
      <w:r w:rsidRPr="0051726B">
        <w:rPr>
          <w:noProof/>
          <w:lang w:val="en-US"/>
        </w:rPr>
        <w:t xml:space="preserve">За праћење техничке реализације </w:t>
      </w:r>
      <w:r w:rsidRPr="0051726B">
        <w:rPr>
          <w:noProof/>
          <w:lang w:val="sr-Cyrl-RS"/>
        </w:rPr>
        <w:t xml:space="preserve">и </w:t>
      </w:r>
      <w:r w:rsidRPr="0051726B">
        <w:rPr>
          <w:noProof/>
          <w:lang w:val="en-US"/>
        </w:rPr>
        <w:t>извршења уговорних обавеза уговорних страна</w:t>
      </w:r>
      <w:r w:rsidRPr="0051726B">
        <w:rPr>
          <w:noProof/>
          <w:lang w:val="sr-Cyrl-RS"/>
        </w:rPr>
        <w:t xml:space="preserve"> </w:t>
      </w:r>
      <w:r w:rsidRPr="0051726B">
        <w:rPr>
          <w:noProof/>
          <w:lang w:val="en-US"/>
        </w:rPr>
        <w:t xml:space="preserve">у име наручиоца овлашћује се </w:t>
      </w:r>
      <w:r w:rsidRPr="0051726B">
        <w:rPr>
          <w:noProof/>
          <w:lang w:val="sr-Latn-RS"/>
        </w:rPr>
        <w:t>______________________.</w:t>
      </w:r>
    </w:p>
    <w:p w14:paraId="4ABA93AA" w14:textId="77777777" w:rsidR="00251AB7" w:rsidRPr="0051726B" w:rsidRDefault="00251AB7" w:rsidP="00251AB7">
      <w:pPr>
        <w:ind w:firstLine="720"/>
        <w:jc w:val="both"/>
        <w:rPr>
          <w:noProof/>
          <w:lang w:val="sr-Latn-RS"/>
        </w:rPr>
      </w:pPr>
      <w:r w:rsidRPr="0051726B">
        <w:rPr>
          <w:noProof/>
          <w:lang w:val="en-US"/>
        </w:rPr>
        <w:t>За праћењ</w:t>
      </w:r>
      <w:r w:rsidRPr="0051726B">
        <w:rPr>
          <w:noProof/>
          <w:lang w:val="sr-Cyrl-RS"/>
        </w:rPr>
        <w:t>е</w:t>
      </w:r>
      <w:r w:rsidRPr="0051726B">
        <w:rPr>
          <w:noProof/>
          <w:lang w:val="en-US"/>
        </w:rPr>
        <w:t xml:space="preserve"> финансијске реализације овог уговора у име наручиоца овлашћује се </w:t>
      </w:r>
      <w:r w:rsidRPr="0051726B">
        <w:rPr>
          <w:noProof/>
          <w:lang w:val="sr-Latn-RS"/>
        </w:rPr>
        <w:t>___________________________.</w:t>
      </w:r>
    </w:p>
    <w:p w14:paraId="72BFB9C5" w14:textId="77777777" w:rsidR="00251AB7" w:rsidRDefault="00251AB7" w:rsidP="00251AB7">
      <w:pPr>
        <w:jc w:val="center"/>
        <w:outlineLvl w:val="0"/>
        <w:rPr>
          <w:noProof/>
          <w:lang w:val="sr-Cyrl-RS"/>
        </w:rPr>
      </w:pPr>
    </w:p>
    <w:p w14:paraId="4046B2AD" w14:textId="77777777" w:rsidR="00251AB7" w:rsidRPr="0051726B" w:rsidRDefault="00251AB7" w:rsidP="00251AB7">
      <w:pPr>
        <w:outlineLvl w:val="0"/>
        <w:rPr>
          <w:noProof/>
          <w:lang w:val="sr-Cyrl-RS"/>
        </w:rPr>
      </w:pPr>
    </w:p>
    <w:p w14:paraId="73417747" w14:textId="77777777" w:rsidR="00251AB7" w:rsidRPr="0051726B" w:rsidRDefault="00251AB7" w:rsidP="00251AB7">
      <w:pPr>
        <w:jc w:val="center"/>
        <w:outlineLvl w:val="0"/>
        <w:rPr>
          <w:noProof/>
          <w:lang w:val="sr-Cyrl-CS"/>
        </w:rPr>
      </w:pPr>
      <w:r w:rsidRPr="0051726B">
        <w:rPr>
          <w:b/>
          <w:noProof/>
        </w:rPr>
        <w:t xml:space="preserve">Члан </w:t>
      </w:r>
      <w:r w:rsidRPr="0051726B">
        <w:rPr>
          <w:b/>
          <w:noProof/>
          <w:lang w:val="sr-Cyrl-RS"/>
        </w:rPr>
        <w:t>12</w:t>
      </w:r>
      <w:r w:rsidRPr="0051726B">
        <w:rPr>
          <w:b/>
          <w:noProof/>
        </w:rPr>
        <w:t>.</w:t>
      </w:r>
    </w:p>
    <w:p w14:paraId="3189D63B" w14:textId="77777777" w:rsidR="00251AB7" w:rsidRPr="0051726B" w:rsidRDefault="00251AB7" w:rsidP="00251AB7">
      <w:pPr>
        <w:ind w:firstLine="720"/>
        <w:jc w:val="both"/>
        <w:rPr>
          <w:noProof/>
        </w:rPr>
      </w:pPr>
      <w:r w:rsidRPr="0051726B">
        <w:rPr>
          <w:noProof/>
          <w:lang w:val="en-US"/>
        </w:rPr>
        <w:t>Уговорне стране су сагласне да се ближе одређење начина реализације овог уговора врш</w:t>
      </w:r>
      <w:r w:rsidRPr="0051726B">
        <w:rPr>
          <w:noProof/>
        </w:rPr>
        <w:t>и</w:t>
      </w:r>
      <w:r w:rsidRPr="0051726B">
        <w:rPr>
          <w:noProof/>
          <w:lang w:val="en-US"/>
        </w:rPr>
        <w:t xml:space="preserve"> путем протокола о спровођењу овог уговора закљученим између уговорних страна.</w:t>
      </w:r>
    </w:p>
    <w:p w14:paraId="0FEC5D71" w14:textId="77777777" w:rsidR="00251AB7" w:rsidRPr="00635B4B" w:rsidRDefault="00251AB7" w:rsidP="00251AB7">
      <w:pPr>
        <w:rPr>
          <w:noProof/>
          <w:lang w:val="sr-Cyrl-RS"/>
        </w:rPr>
      </w:pPr>
    </w:p>
    <w:p w14:paraId="79C980E1" w14:textId="77777777" w:rsidR="00251AB7" w:rsidRPr="0051726B" w:rsidRDefault="00251AB7" w:rsidP="00251AB7">
      <w:pPr>
        <w:jc w:val="center"/>
        <w:outlineLvl w:val="0"/>
        <w:rPr>
          <w:noProof/>
        </w:rPr>
      </w:pPr>
      <w:r w:rsidRPr="0051726B">
        <w:rPr>
          <w:b/>
          <w:noProof/>
        </w:rPr>
        <w:t>Члан 1</w:t>
      </w:r>
      <w:r w:rsidRPr="0051726B">
        <w:rPr>
          <w:b/>
          <w:noProof/>
          <w:lang w:val="sr-Cyrl-RS"/>
        </w:rPr>
        <w:t>3</w:t>
      </w:r>
      <w:r w:rsidRPr="0051726B">
        <w:rPr>
          <w:b/>
          <w:noProof/>
        </w:rPr>
        <w:t>.</w:t>
      </w:r>
    </w:p>
    <w:p w14:paraId="426226DB" w14:textId="77777777" w:rsidR="00251AB7" w:rsidRPr="0051726B" w:rsidRDefault="00251AB7" w:rsidP="00251AB7">
      <w:pPr>
        <w:ind w:firstLine="720"/>
        <w:jc w:val="both"/>
        <w:rPr>
          <w:noProof/>
        </w:rPr>
      </w:pPr>
      <w:r w:rsidRPr="0051726B">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4A7987C9" w14:textId="77777777" w:rsidR="00251AB7" w:rsidRPr="0051726B" w:rsidRDefault="00251AB7" w:rsidP="00251AB7">
      <w:pPr>
        <w:jc w:val="center"/>
        <w:outlineLvl w:val="0"/>
        <w:rPr>
          <w:noProof/>
          <w:lang w:val="sr-Cyrl-RS"/>
        </w:rPr>
      </w:pPr>
    </w:p>
    <w:p w14:paraId="335AF6E6" w14:textId="77777777" w:rsidR="00251AB7" w:rsidRPr="0051726B" w:rsidRDefault="00251AB7" w:rsidP="00251AB7">
      <w:pPr>
        <w:jc w:val="center"/>
        <w:outlineLvl w:val="0"/>
        <w:rPr>
          <w:noProof/>
        </w:rPr>
      </w:pPr>
      <w:r w:rsidRPr="0051726B">
        <w:rPr>
          <w:b/>
          <w:noProof/>
        </w:rPr>
        <w:t>Члан 1</w:t>
      </w:r>
      <w:r w:rsidRPr="0051726B">
        <w:rPr>
          <w:b/>
          <w:noProof/>
          <w:lang w:val="sr-Cyrl-RS"/>
        </w:rPr>
        <w:t>4</w:t>
      </w:r>
      <w:r w:rsidRPr="0051726B">
        <w:rPr>
          <w:b/>
          <w:noProof/>
        </w:rPr>
        <w:t>.</w:t>
      </w:r>
    </w:p>
    <w:p w14:paraId="43BE96F8" w14:textId="77777777" w:rsidR="00251AB7" w:rsidRPr="0051726B" w:rsidRDefault="00251AB7" w:rsidP="00251AB7">
      <w:pPr>
        <w:ind w:firstLine="741"/>
        <w:jc w:val="both"/>
        <w:rPr>
          <w:noProof/>
        </w:rPr>
      </w:pPr>
      <w:r w:rsidRPr="0051726B">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01B27187" w14:textId="77777777" w:rsidR="00251AB7" w:rsidRPr="0051726B" w:rsidRDefault="00251AB7" w:rsidP="00251AB7">
      <w:pPr>
        <w:jc w:val="both"/>
        <w:rPr>
          <w:noProof/>
          <w:lang w:val="sr-Cyrl-RS"/>
        </w:rPr>
      </w:pPr>
    </w:p>
    <w:p w14:paraId="35B9FBD2" w14:textId="77777777" w:rsidR="00251AB7" w:rsidRPr="0051726B" w:rsidRDefault="00251AB7" w:rsidP="00251AB7">
      <w:pPr>
        <w:jc w:val="center"/>
        <w:outlineLvl w:val="0"/>
        <w:rPr>
          <w:noProof/>
        </w:rPr>
      </w:pPr>
      <w:r w:rsidRPr="0051726B">
        <w:rPr>
          <w:b/>
          <w:noProof/>
        </w:rPr>
        <w:t>Члан 1</w:t>
      </w:r>
      <w:r w:rsidRPr="0051726B">
        <w:rPr>
          <w:b/>
          <w:noProof/>
          <w:lang w:val="sr-Cyrl-RS"/>
        </w:rPr>
        <w:t>5</w:t>
      </w:r>
      <w:r w:rsidRPr="0051726B">
        <w:rPr>
          <w:b/>
          <w:noProof/>
        </w:rPr>
        <w:t>.</w:t>
      </w:r>
    </w:p>
    <w:p w14:paraId="3AFE6E79" w14:textId="77777777" w:rsidR="00251AB7" w:rsidRPr="0051726B" w:rsidRDefault="00251AB7" w:rsidP="00251AB7">
      <w:pPr>
        <w:ind w:firstLine="741"/>
        <w:jc w:val="both"/>
        <w:rPr>
          <w:noProof/>
        </w:rPr>
      </w:pPr>
      <w:r w:rsidRPr="0051726B">
        <w:rPr>
          <w:noProof/>
        </w:rPr>
        <w:t>Овај уговор је сачињен у шест истоветних примерака од којих наручилац задржава четири, а добављач два примерка.</w:t>
      </w:r>
    </w:p>
    <w:p w14:paraId="4DE0F7DD" w14:textId="77777777" w:rsidR="00251AB7" w:rsidRPr="0051726B" w:rsidRDefault="00251AB7" w:rsidP="00251AB7">
      <w:pPr>
        <w:rPr>
          <w:noProof/>
        </w:rPr>
      </w:pPr>
    </w:p>
    <w:p w14:paraId="4A91C64E" w14:textId="77777777" w:rsidR="00251AB7" w:rsidRPr="0051726B" w:rsidRDefault="00251AB7" w:rsidP="00251AB7">
      <w:pPr>
        <w:ind w:firstLine="741"/>
        <w:jc w:val="both"/>
        <w:rPr>
          <w:noProof/>
        </w:rPr>
      </w:pPr>
    </w:p>
    <w:p w14:paraId="55718330" w14:textId="77777777" w:rsidR="00251AB7" w:rsidRPr="0051726B" w:rsidRDefault="00251AB7" w:rsidP="00251AB7">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251AB7" w:rsidRPr="0051726B" w14:paraId="2BCD31AE" w14:textId="77777777" w:rsidTr="00413C27">
        <w:trPr>
          <w:trHeight w:val="347"/>
        </w:trPr>
        <w:tc>
          <w:tcPr>
            <w:tcW w:w="3216" w:type="dxa"/>
            <w:vAlign w:val="center"/>
          </w:tcPr>
          <w:p w14:paraId="7EC2B501" w14:textId="77777777" w:rsidR="00251AB7" w:rsidRPr="0051726B" w:rsidRDefault="00251AB7" w:rsidP="00413C27">
            <w:pPr>
              <w:jc w:val="center"/>
              <w:rPr>
                <w:noProof/>
              </w:rPr>
            </w:pPr>
            <w:r w:rsidRPr="0051726B">
              <w:rPr>
                <w:noProof/>
              </w:rPr>
              <w:t>ЗА ДОБАВЉАЧА:</w:t>
            </w:r>
          </w:p>
        </w:tc>
        <w:tc>
          <w:tcPr>
            <w:tcW w:w="2279" w:type="dxa"/>
          </w:tcPr>
          <w:p w14:paraId="0EA6EF23" w14:textId="77777777" w:rsidR="00251AB7" w:rsidRPr="0051726B" w:rsidRDefault="00251AB7" w:rsidP="00413C27">
            <w:pPr>
              <w:jc w:val="center"/>
              <w:rPr>
                <w:noProof/>
              </w:rPr>
            </w:pPr>
          </w:p>
        </w:tc>
        <w:tc>
          <w:tcPr>
            <w:tcW w:w="3827" w:type="dxa"/>
            <w:vAlign w:val="center"/>
          </w:tcPr>
          <w:p w14:paraId="3530CA49" w14:textId="77777777" w:rsidR="00251AB7" w:rsidRPr="0051726B" w:rsidRDefault="00251AB7" w:rsidP="00413C27">
            <w:pPr>
              <w:jc w:val="center"/>
              <w:rPr>
                <w:noProof/>
              </w:rPr>
            </w:pPr>
            <w:r w:rsidRPr="0051726B">
              <w:rPr>
                <w:noProof/>
              </w:rPr>
              <w:t>ЗА НАРУЧИОЦА:</w:t>
            </w:r>
          </w:p>
        </w:tc>
      </w:tr>
      <w:tr w:rsidR="00251AB7" w:rsidRPr="0051726B" w14:paraId="1FCA4502" w14:textId="77777777" w:rsidTr="00413C27">
        <w:trPr>
          <w:trHeight w:val="359"/>
        </w:trPr>
        <w:tc>
          <w:tcPr>
            <w:tcW w:w="3216" w:type="dxa"/>
            <w:vAlign w:val="center"/>
          </w:tcPr>
          <w:p w14:paraId="79F7ADE9" w14:textId="77777777" w:rsidR="00251AB7" w:rsidRPr="0051726B" w:rsidRDefault="00251AB7" w:rsidP="00413C27">
            <w:pPr>
              <w:jc w:val="center"/>
              <w:rPr>
                <w:noProof/>
              </w:rPr>
            </w:pPr>
            <w:r w:rsidRPr="0051726B">
              <w:rPr>
                <w:noProof/>
              </w:rPr>
              <w:t>ДИРЕКТОР</w:t>
            </w:r>
          </w:p>
        </w:tc>
        <w:tc>
          <w:tcPr>
            <w:tcW w:w="2279" w:type="dxa"/>
          </w:tcPr>
          <w:p w14:paraId="2DD7AB59" w14:textId="77777777" w:rsidR="00251AB7" w:rsidRPr="0051726B" w:rsidRDefault="00251AB7" w:rsidP="00413C27">
            <w:pPr>
              <w:jc w:val="center"/>
              <w:rPr>
                <w:noProof/>
              </w:rPr>
            </w:pPr>
          </w:p>
        </w:tc>
        <w:tc>
          <w:tcPr>
            <w:tcW w:w="3827" w:type="dxa"/>
            <w:vAlign w:val="center"/>
          </w:tcPr>
          <w:p w14:paraId="45D537CB" w14:textId="77777777" w:rsidR="00251AB7" w:rsidRPr="0051726B" w:rsidRDefault="00251AB7" w:rsidP="00413C27">
            <w:pPr>
              <w:jc w:val="center"/>
              <w:rPr>
                <w:noProof/>
              </w:rPr>
            </w:pPr>
            <w:r w:rsidRPr="0051726B">
              <w:rPr>
                <w:noProof/>
                <w:lang w:val="sr-Cyrl-RS"/>
              </w:rPr>
              <w:t xml:space="preserve">В. Д. </w:t>
            </w:r>
            <w:r w:rsidRPr="0051726B">
              <w:rPr>
                <w:noProof/>
              </w:rPr>
              <w:t>ДИРЕКТОР</w:t>
            </w:r>
          </w:p>
        </w:tc>
      </w:tr>
      <w:tr w:rsidR="00251AB7" w:rsidRPr="002D5B2C" w14:paraId="7E8D5359" w14:textId="77777777" w:rsidTr="00413C27">
        <w:trPr>
          <w:trHeight w:val="347"/>
        </w:trPr>
        <w:tc>
          <w:tcPr>
            <w:tcW w:w="3216" w:type="dxa"/>
            <w:vAlign w:val="bottom"/>
          </w:tcPr>
          <w:p w14:paraId="2DC62489" w14:textId="77777777" w:rsidR="00251AB7" w:rsidRPr="0051726B" w:rsidRDefault="00251AB7" w:rsidP="00413C27">
            <w:pPr>
              <w:jc w:val="center"/>
              <w:rPr>
                <w:noProof/>
              </w:rPr>
            </w:pPr>
          </w:p>
          <w:p w14:paraId="25746833" w14:textId="77777777" w:rsidR="00251AB7" w:rsidRPr="0051726B" w:rsidRDefault="00251AB7" w:rsidP="00413C27">
            <w:pPr>
              <w:jc w:val="center"/>
              <w:rPr>
                <w:noProof/>
              </w:rPr>
            </w:pPr>
            <w:r w:rsidRPr="0051726B">
              <w:rPr>
                <w:noProof/>
              </w:rPr>
              <w:t>_________________________</w:t>
            </w:r>
          </w:p>
        </w:tc>
        <w:tc>
          <w:tcPr>
            <w:tcW w:w="2279" w:type="dxa"/>
            <w:vAlign w:val="bottom"/>
          </w:tcPr>
          <w:p w14:paraId="7DCE2A7D" w14:textId="77777777" w:rsidR="00251AB7" w:rsidRPr="0051726B" w:rsidRDefault="00251AB7" w:rsidP="00413C27">
            <w:pPr>
              <w:jc w:val="both"/>
              <w:rPr>
                <w:noProof/>
              </w:rPr>
            </w:pPr>
          </w:p>
        </w:tc>
        <w:tc>
          <w:tcPr>
            <w:tcW w:w="3827" w:type="dxa"/>
            <w:vAlign w:val="bottom"/>
          </w:tcPr>
          <w:p w14:paraId="694105ED" w14:textId="77777777" w:rsidR="00251AB7" w:rsidRPr="002D5B2C" w:rsidRDefault="00251AB7" w:rsidP="00413C27">
            <w:pPr>
              <w:jc w:val="center"/>
              <w:rPr>
                <w:noProof/>
              </w:rPr>
            </w:pPr>
            <w:r w:rsidRPr="0051726B">
              <w:rPr>
                <w:noProof/>
              </w:rPr>
              <w:t>___________________________</w:t>
            </w:r>
          </w:p>
        </w:tc>
      </w:tr>
      <w:tr w:rsidR="00251AB7" w:rsidRPr="002D5B2C" w14:paraId="2AD30DF8" w14:textId="77777777" w:rsidTr="00413C27">
        <w:trPr>
          <w:trHeight w:val="359"/>
        </w:trPr>
        <w:tc>
          <w:tcPr>
            <w:tcW w:w="3216" w:type="dxa"/>
            <w:vAlign w:val="center"/>
          </w:tcPr>
          <w:p w14:paraId="0EC38003" w14:textId="77777777" w:rsidR="00251AB7" w:rsidRPr="002D5B2C" w:rsidRDefault="00251AB7" w:rsidP="00413C27">
            <w:pPr>
              <w:jc w:val="center"/>
              <w:rPr>
                <w:i/>
                <w:noProof/>
              </w:rPr>
            </w:pPr>
          </w:p>
        </w:tc>
        <w:tc>
          <w:tcPr>
            <w:tcW w:w="2279" w:type="dxa"/>
          </w:tcPr>
          <w:p w14:paraId="7D129E2C" w14:textId="77777777" w:rsidR="00251AB7" w:rsidRPr="002D5B2C" w:rsidRDefault="00251AB7" w:rsidP="00413C27">
            <w:pPr>
              <w:jc w:val="both"/>
              <w:rPr>
                <w:i/>
                <w:noProof/>
              </w:rPr>
            </w:pPr>
          </w:p>
        </w:tc>
        <w:tc>
          <w:tcPr>
            <w:tcW w:w="3827" w:type="dxa"/>
            <w:vAlign w:val="center"/>
          </w:tcPr>
          <w:p w14:paraId="4E4AE8D5" w14:textId="77777777" w:rsidR="00251AB7" w:rsidRPr="00C10102" w:rsidRDefault="00251AB7" w:rsidP="00413C27">
            <w:pPr>
              <w:jc w:val="center"/>
              <w:rPr>
                <w:i/>
                <w:noProof/>
              </w:rPr>
            </w:pPr>
          </w:p>
        </w:tc>
      </w:tr>
    </w:tbl>
    <w:p w14:paraId="7DCBADB8" w14:textId="77777777" w:rsidR="00251AB7" w:rsidRDefault="00251AB7" w:rsidP="00251AB7">
      <w:pPr>
        <w:rPr>
          <w:noProof/>
        </w:rPr>
      </w:pPr>
    </w:p>
    <w:p w14:paraId="09D468C1" w14:textId="77777777" w:rsidR="00251AB7" w:rsidRDefault="00251AB7" w:rsidP="00251AB7"/>
    <w:p w14:paraId="34C35FCC" w14:textId="77777777" w:rsidR="00251AB7" w:rsidRPr="00882978" w:rsidRDefault="00251AB7" w:rsidP="00251AB7">
      <w:pPr>
        <w:ind w:firstLine="5670"/>
        <w:jc w:val="both"/>
        <w:rPr>
          <w:noProof/>
          <w:lang w:val="sr-Cyrl-RS"/>
        </w:rPr>
      </w:pPr>
    </w:p>
    <w:p w14:paraId="463EEAFA" w14:textId="77777777" w:rsidR="00251AB7" w:rsidRDefault="00251AB7" w:rsidP="00251AB7">
      <w:pPr>
        <w:rPr>
          <w:noProof/>
        </w:rPr>
      </w:pPr>
    </w:p>
    <w:p w14:paraId="334B9FD9" w14:textId="77777777" w:rsidR="00573C8A" w:rsidRDefault="00573C8A" w:rsidP="007B663B">
      <w:pPr>
        <w:rPr>
          <w:noProof/>
        </w:rPr>
      </w:pPr>
    </w:p>
    <w:p w14:paraId="77401528" w14:textId="77777777" w:rsidR="004617AA" w:rsidRDefault="004617AA" w:rsidP="007B663B">
      <w:pPr>
        <w:rPr>
          <w:noProof/>
        </w:rPr>
      </w:pPr>
    </w:p>
    <w:p w14:paraId="70788AC0" w14:textId="77777777" w:rsidR="004617AA" w:rsidRDefault="004617AA" w:rsidP="007B663B">
      <w:pPr>
        <w:rPr>
          <w:noProof/>
        </w:rPr>
      </w:pPr>
    </w:p>
    <w:p w14:paraId="5B6FE541" w14:textId="77777777" w:rsidR="004617AA" w:rsidRDefault="004617AA" w:rsidP="007B663B">
      <w:pPr>
        <w:rPr>
          <w:noProof/>
        </w:rPr>
      </w:pPr>
    </w:p>
    <w:p w14:paraId="6EBAD20A" w14:textId="77777777" w:rsidR="004617AA" w:rsidRDefault="004617AA" w:rsidP="007B663B">
      <w:pPr>
        <w:rPr>
          <w:noProof/>
        </w:rPr>
      </w:pPr>
    </w:p>
    <w:p w14:paraId="1018CB43" w14:textId="77777777" w:rsidR="004617AA" w:rsidRDefault="004617AA" w:rsidP="007B663B">
      <w:pPr>
        <w:rPr>
          <w:noProof/>
        </w:rPr>
      </w:pPr>
    </w:p>
    <w:p w14:paraId="223A861C" w14:textId="77777777" w:rsidR="004617AA" w:rsidRDefault="004617AA" w:rsidP="007B663B">
      <w:pPr>
        <w:rPr>
          <w:noProof/>
        </w:rPr>
      </w:pPr>
    </w:p>
    <w:p w14:paraId="3A379F90" w14:textId="77777777" w:rsidR="004617AA" w:rsidRDefault="004617AA" w:rsidP="007B663B">
      <w:pPr>
        <w:rPr>
          <w:noProof/>
        </w:rPr>
      </w:pPr>
    </w:p>
    <w:p w14:paraId="02F1246B" w14:textId="77777777" w:rsidR="004617AA" w:rsidRDefault="004617AA" w:rsidP="007B663B">
      <w:pPr>
        <w:rPr>
          <w:noProof/>
        </w:rPr>
      </w:pPr>
    </w:p>
    <w:p w14:paraId="780ECCD2" w14:textId="77777777" w:rsidR="004617AA" w:rsidRDefault="004617AA" w:rsidP="007B663B">
      <w:pPr>
        <w:rPr>
          <w:noProof/>
        </w:rPr>
      </w:pPr>
    </w:p>
    <w:p w14:paraId="6AD49E15" w14:textId="77777777" w:rsidR="004617AA" w:rsidRDefault="004617AA" w:rsidP="007B663B">
      <w:pPr>
        <w:rPr>
          <w:noProof/>
        </w:rPr>
      </w:pPr>
    </w:p>
    <w:p w14:paraId="79C17DE4" w14:textId="77777777" w:rsidR="004617AA" w:rsidRDefault="004617AA" w:rsidP="007B663B">
      <w:pPr>
        <w:rPr>
          <w:noProof/>
        </w:rPr>
      </w:pPr>
    </w:p>
    <w:p w14:paraId="0F07942F" w14:textId="77777777" w:rsidR="004617AA" w:rsidRDefault="004617AA" w:rsidP="007B663B">
      <w:pPr>
        <w:rPr>
          <w:noProof/>
        </w:rPr>
      </w:pPr>
    </w:p>
    <w:p w14:paraId="30CC8865" w14:textId="77777777" w:rsidR="004617AA" w:rsidRDefault="004617AA" w:rsidP="007B663B">
      <w:pPr>
        <w:rPr>
          <w:noProof/>
        </w:rPr>
      </w:pPr>
    </w:p>
    <w:p w14:paraId="319962CF" w14:textId="77777777" w:rsidR="004617AA" w:rsidRDefault="004617AA" w:rsidP="007B663B">
      <w:pPr>
        <w:rPr>
          <w:noProof/>
        </w:rPr>
      </w:pPr>
    </w:p>
    <w:p w14:paraId="64706A0D" w14:textId="77777777" w:rsidR="004617AA" w:rsidRDefault="004617AA" w:rsidP="007B663B">
      <w:pPr>
        <w:rPr>
          <w:noProof/>
        </w:rPr>
      </w:pPr>
    </w:p>
    <w:p w14:paraId="47A1602B" w14:textId="77777777" w:rsidR="004617AA" w:rsidRDefault="004617AA" w:rsidP="007B663B">
      <w:pPr>
        <w:rPr>
          <w:noProof/>
        </w:rPr>
      </w:pPr>
    </w:p>
    <w:p w14:paraId="14F33D99" w14:textId="77777777" w:rsidR="004617AA" w:rsidRDefault="004617AA" w:rsidP="007B663B">
      <w:pPr>
        <w:rPr>
          <w:noProof/>
        </w:rPr>
      </w:pPr>
    </w:p>
    <w:p w14:paraId="528EC03E" w14:textId="77777777" w:rsidR="004617AA" w:rsidRDefault="004617AA" w:rsidP="007B663B">
      <w:pPr>
        <w:rPr>
          <w:noProof/>
        </w:rPr>
      </w:pPr>
    </w:p>
    <w:p w14:paraId="4971E410" w14:textId="77777777" w:rsidR="004617AA" w:rsidRDefault="004617AA" w:rsidP="007B663B">
      <w:pPr>
        <w:rPr>
          <w:noProof/>
        </w:rPr>
      </w:pPr>
    </w:p>
    <w:p w14:paraId="314715FA" w14:textId="77777777" w:rsidR="004617AA" w:rsidRDefault="004617AA" w:rsidP="007B663B">
      <w:pPr>
        <w:rPr>
          <w:noProof/>
        </w:rPr>
      </w:pPr>
    </w:p>
    <w:p w14:paraId="0F22DB56" w14:textId="77777777" w:rsidR="004617AA" w:rsidRDefault="004617AA" w:rsidP="007B663B">
      <w:pPr>
        <w:rPr>
          <w:noProof/>
        </w:rPr>
      </w:pPr>
    </w:p>
    <w:p w14:paraId="4745189B" w14:textId="77777777" w:rsidR="004617AA" w:rsidRDefault="004617AA" w:rsidP="007B663B">
      <w:pPr>
        <w:rPr>
          <w:noProof/>
        </w:rPr>
      </w:pPr>
    </w:p>
    <w:p w14:paraId="40CDCC26" w14:textId="77777777" w:rsidR="004617AA" w:rsidRDefault="004617AA" w:rsidP="007B663B">
      <w:pPr>
        <w:rPr>
          <w:noProof/>
        </w:rPr>
      </w:pPr>
    </w:p>
    <w:p w14:paraId="321D9F7A" w14:textId="77777777" w:rsidR="004617AA" w:rsidRDefault="004617AA" w:rsidP="007B663B">
      <w:pPr>
        <w:rPr>
          <w:noProof/>
        </w:rPr>
      </w:pPr>
    </w:p>
    <w:p w14:paraId="357BE4B6" w14:textId="77777777" w:rsidR="004617AA" w:rsidRDefault="004617AA" w:rsidP="007B663B">
      <w:pPr>
        <w:rPr>
          <w:noProof/>
        </w:rPr>
      </w:pPr>
    </w:p>
    <w:p w14:paraId="6D01E857" w14:textId="77777777" w:rsidR="004617AA" w:rsidRDefault="004617AA" w:rsidP="007B663B">
      <w:pPr>
        <w:rPr>
          <w:noProof/>
        </w:rPr>
      </w:pPr>
    </w:p>
    <w:p w14:paraId="7D3B43B8" w14:textId="77777777" w:rsidR="004617AA" w:rsidRPr="004617AA" w:rsidRDefault="004617AA" w:rsidP="007B663B">
      <w:pPr>
        <w:rPr>
          <w:noProof/>
        </w:rPr>
      </w:pPr>
    </w:p>
    <w:p w14:paraId="65A1DC42" w14:textId="77777777" w:rsidR="00573C8A" w:rsidRDefault="00573C8A" w:rsidP="007B663B">
      <w:pPr>
        <w:rPr>
          <w:noProof/>
        </w:rPr>
      </w:pPr>
    </w:p>
    <w:p w14:paraId="0D8BB7E8" w14:textId="77777777" w:rsidR="00573C8A" w:rsidRDefault="00573C8A" w:rsidP="007B663B">
      <w:pPr>
        <w:rPr>
          <w:noProof/>
        </w:rPr>
      </w:pPr>
    </w:p>
    <w:p w14:paraId="76C958CD" w14:textId="77777777" w:rsidR="00251AB7" w:rsidRPr="00573C8A" w:rsidRDefault="00251AB7" w:rsidP="007B663B">
      <w:pPr>
        <w:rPr>
          <w:noProof/>
        </w:rPr>
      </w:pPr>
    </w:p>
    <w:p w14:paraId="441AF049" w14:textId="77777777" w:rsidR="007B663B" w:rsidRDefault="007B663B" w:rsidP="007B663B">
      <w:pPr>
        <w:rPr>
          <w:noProof/>
        </w:rPr>
      </w:pPr>
    </w:p>
    <w:p w14:paraId="5880F26A" w14:textId="29EE220C" w:rsidR="002D5B2C" w:rsidRPr="00CC366C" w:rsidRDefault="002D5B2C" w:rsidP="00BE1F50">
      <w:pPr>
        <w:pStyle w:val="Heading1"/>
        <w:numPr>
          <w:ilvl w:val="0"/>
          <w:numId w:val="18"/>
        </w:numPr>
      </w:pPr>
      <w:bookmarkStart w:id="60" w:name="_Toc448222241"/>
      <w:bookmarkStart w:id="61" w:name="_Toc477327713"/>
      <w:bookmarkStart w:id="62" w:name="_Toc477327996"/>
      <w:bookmarkStart w:id="63" w:name="_Toc477328725"/>
      <w:bookmarkStart w:id="64" w:name="_Toc477329196"/>
      <w:bookmarkStart w:id="65" w:name="_Toc522708319"/>
      <w:r w:rsidRPr="00CC366C">
        <w:lastRenderedPageBreak/>
        <w:t>ИЗЈАВА О НЕЗАВИСНОЈ ПОНУДИ</w:t>
      </w:r>
      <w:bookmarkEnd w:id="54"/>
      <w:bookmarkEnd w:id="55"/>
      <w:bookmarkEnd w:id="60"/>
      <w:bookmarkEnd w:id="61"/>
      <w:bookmarkEnd w:id="62"/>
      <w:bookmarkEnd w:id="63"/>
      <w:bookmarkEnd w:id="64"/>
      <w:bookmarkEnd w:id="65"/>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r w:rsidR="00A23F31" w:rsidRPr="00AE1407">
        <w:t xml:space="preserve"> </w:t>
      </w:r>
    </w:p>
    <w:p w14:paraId="28D0DA42" w14:textId="77777777" w:rsidR="004F1B65" w:rsidRDefault="00A23F31" w:rsidP="004F1B65">
      <w:pPr>
        <w:jc w:val="center"/>
        <w:rPr>
          <w:i/>
          <w:lang w:val="sr-Cyrl-CS"/>
        </w:rPr>
      </w:pPr>
      <w:r w:rsidRPr="00AE1407">
        <w:rPr>
          <w:i/>
          <w:iCs/>
        </w:rPr>
        <w:t>[</w:t>
      </w:r>
      <w:r w:rsidRPr="00AE1407">
        <w:rPr>
          <w:i/>
        </w:rPr>
        <w:t>навести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r w:rsidRPr="00AE1407">
        <w:t xml:space="preserve">у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r w:rsidRPr="00AE1407">
        <w:rPr>
          <w:i/>
        </w:rPr>
        <w:t>навести</w:t>
      </w:r>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Default="00A23F31" w:rsidP="00E564C8">
      <w:pPr>
        <w:tabs>
          <w:tab w:val="left" w:pos="6028"/>
        </w:tabs>
        <w:autoSpaceDE w:val="0"/>
        <w:rPr>
          <w:bCs/>
          <w:iCs/>
        </w:rPr>
      </w:pPr>
    </w:p>
    <w:p w14:paraId="53044B0B" w14:textId="77777777" w:rsidR="00395DE7" w:rsidRPr="00E564C8" w:rsidRDefault="00395DE7" w:rsidP="00E564C8">
      <w:pPr>
        <w:tabs>
          <w:tab w:val="left" w:pos="6028"/>
        </w:tabs>
        <w:autoSpaceDE w:val="0"/>
        <w:rPr>
          <w:bCs/>
          <w:iCs/>
        </w:rPr>
      </w:pPr>
    </w:p>
    <w:p w14:paraId="14854DEB" w14:textId="77777777" w:rsidR="00AB0322" w:rsidRDefault="00AB0322" w:rsidP="003D681B">
      <w:pPr>
        <w:tabs>
          <w:tab w:val="left" w:pos="6028"/>
        </w:tabs>
        <w:autoSpaceDE w:val="0"/>
        <w:rPr>
          <w:bCs/>
          <w:iCs/>
        </w:rPr>
      </w:pPr>
    </w:p>
    <w:p w14:paraId="120D4AEC" w14:textId="77777777" w:rsidR="00AB0322" w:rsidRPr="00AE1407" w:rsidRDefault="00AB0322"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62A04297" w14:textId="77777777"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5338C79" w14:textId="77777777" w:rsidTr="008B636C">
        <w:tc>
          <w:tcPr>
            <w:tcW w:w="3095" w:type="dxa"/>
            <w:tcBorders>
              <w:bottom w:val="single" w:sz="4" w:space="0" w:color="auto"/>
            </w:tcBorders>
          </w:tcPr>
          <w:p w14:paraId="4C6C7658" w14:textId="77777777" w:rsidR="00AB0322" w:rsidRPr="00CF619E" w:rsidRDefault="00AB0322" w:rsidP="008B636C">
            <w:pPr>
              <w:rPr>
                <w:bCs/>
                <w:iCs/>
                <w:noProof/>
                <w:lang w:val="sr-Cyrl-CS"/>
              </w:rPr>
            </w:pPr>
          </w:p>
        </w:tc>
        <w:tc>
          <w:tcPr>
            <w:tcW w:w="3095" w:type="dxa"/>
          </w:tcPr>
          <w:p w14:paraId="7804FA50" w14:textId="77777777" w:rsidR="00AB0322" w:rsidRPr="00CF619E" w:rsidRDefault="00AB0322" w:rsidP="008B636C">
            <w:pPr>
              <w:rPr>
                <w:bCs/>
                <w:iCs/>
                <w:noProof/>
                <w:lang w:val="sr-Cyrl-CS"/>
              </w:rPr>
            </w:pPr>
          </w:p>
        </w:tc>
        <w:tc>
          <w:tcPr>
            <w:tcW w:w="3096" w:type="dxa"/>
            <w:tcBorders>
              <w:bottom w:val="single" w:sz="4" w:space="0" w:color="auto"/>
            </w:tcBorders>
          </w:tcPr>
          <w:p w14:paraId="7203C1ED" w14:textId="77777777" w:rsidR="00AB0322" w:rsidRPr="00CF619E" w:rsidRDefault="00AB0322" w:rsidP="008B636C">
            <w:pPr>
              <w:rPr>
                <w:bCs/>
                <w:iCs/>
                <w:noProof/>
                <w:lang w:val="sr-Cyrl-CS"/>
              </w:rPr>
            </w:pPr>
          </w:p>
        </w:tc>
      </w:tr>
      <w:tr w:rsidR="00AB0322" w:rsidRPr="00CF619E" w14:paraId="0E236930" w14:textId="77777777" w:rsidTr="008B636C">
        <w:tc>
          <w:tcPr>
            <w:tcW w:w="3095" w:type="dxa"/>
            <w:tcBorders>
              <w:top w:val="single" w:sz="4" w:space="0" w:color="auto"/>
            </w:tcBorders>
          </w:tcPr>
          <w:p w14:paraId="75A0BCA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3272ED9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7E11DB9F"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EA70B4C" w14:textId="77777777" w:rsidTr="008B636C">
        <w:tc>
          <w:tcPr>
            <w:tcW w:w="3095" w:type="dxa"/>
          </w:tcPr>
          <w:p w14:paraId="7F8704D1" w14:textId="77777777" w:rsidR="00AB0322" w:rsidRPr="00CF619E" w:rsidRDefault="00AB0322" w:rsidP="008B636C">
            <w:pPr>
              <w:rPr>
                <w:bCs/>
                <w:iCs/>
                <w:noProof/>
                <w:lang w:val="hr-HR"/>
              </w:rPr>
            </w:pPr>
          </w:p>
        </w:tc>
        <w:tc>
          <w:tcPr>
            <w:tcW w:w="3095" w:type="dxa"/>
          </w:tcPr>
          <w:p w14:paraId="79D0B078" w14:textId="77777777" w:rsidR="00AB0322" w:rsidRPr="00CF619E" w:rsidRDefault="00AB0322" w:rsidP="008B636C">
            <w:pPr>
              <w:rPr>
                <w:bCs/>
                <w:iCs/>
                <w:noProof/>
                <w:lang w:val="hr-HR"/>
              </w:rPr>
            </w:pPr>
          </w:p>
        </w:tc>
        <w:tc>
          <w:tcPr>
            <w:tcW w:w="3096" w:type="dxa"/>
            <w:tcBorders>
              <w:bottom w:val="single" w:sz="4" w:space="0" w:color="auto"/>
            </w:tcBorders>
          </w:tcPr>
          <w:p w14:paraId="560EF72F" w14:textId="77777777" w:rsidR="00AB0322" w:rsidRPr="00CF619E" w:rsidRDefault="00AB0322" w:rsidP="008B636C">
            <w:pPr>
              <w:rPr>
                <w:bCs/>
                <w:iCs/>
                <w:noProof/>
                <w:lang w:val="sr-Cyrl-CS"/>
              </w:rPr>
            </w:pPr>
          </w:p>
          <w:p w14:paraId="172DAF34" w14:textId="77777777" w:rsidR="00AB0322" w:rsidRPr="00CF619E" w:rsidRDefault="00AB0322" w:rsidP="008B636C">
            <w:pPr>
              <w:rPr>
                <w:bCs/>
                <w:iCs/>
                <w:noProof/>
                <w:lang w:val="sr-Cyrl-CS"/>
              </w:rPr>
            </w:pPr>
          </w:p>
        </w:tc>
      </w:tr>
      <w:tr w:rsidR="00AB0322" w:rsidRPr="00CF619E" w14:paraId="2092298E" w14:textId="77777777" w:rsidTr="008B636C">
        <w:tc>
          <w:tcPr>
            <w:tcW w:w="3095" w:type="dxa"/>
          </w:tcPr>
          <w:p w14:paraId="3788EF0D" w14:textId="77777777" w:rsidR="00AB0322" w:rsidRDefault="00AB0322" w:rsidP="008B636C">
            <w:pPr>
              <w:rPr>
                <w:bCs/>
                <w:iCs/>
                <w:noProof/>
                <w:lang w:val="hr-HR"/>
              </w:rPr>
            </w:pPr>
          </w:p>
          <w:p w14:paraId="79693F4B" w14:textId="77777777" w:rsidR="003D681B" w:rsidRPr="00CF619E" w:rsidRDefault="003D681B" w:rsidP="008B636C">
            <w:pPr>
              <w:rPr>
                <w:bCs/>
                <w:iCs/>
                <w:noProof/>
                <w:lang w:val="hr-HR"/>
              </w:rPr>
            </w:pPr>
          </w:p>
        </w:tc>
        <w:tc>
          <w:tcPr>
            <w:tcW w:w="3095" w:type="dxa"/>
          </w:tcPr>
          <w:p w14:paraId="55AE1489" w14:textId="77777777" w:rsidR="00AB0322" w:rsidRPr="00CF619E" w:rsidRDefault="00AB0322" w:rsidP="008B636C">
            <w:pPr>
              <w:rPr>
                <w:bCs/>
                <w:iCs/>
                <w:noProof/>
                <w:lang w:val="hr-HR"/>
              </w:rPr>
            </w:pPr>
          </w:p>
        </w:tc>
        <w:tc>
          <w:tcPr>
            <w:tcW w:w="3096" w:type="dxa"/>
            <w:tcBorders>
              <w:top w:val="single" w:sz="4" w:space="0" w:color="auto"/>
            </w:tcBorders>
          </w:tcPr>
          <w:p w14:paraId="1256A204" w14:textId="77777777" w:rsidR="00AB0322" w:rsidRPr="00CF619E" w:rsidRDefault="00AB0322" w:rsidP="008B636C">
            <w:pPr>
              <w:jc w:val="center"/>
              <w:rPr>
                <w:bCs/>
                <w:iCs/>
                <w:noProof/>
                <w:lang w:val="sr-Cyrl-CS"/>
              </w:rPr>
            </w:pPr>
            <w:r w:rsidRPr="00CF619E">
              <w:rPr>
                <w:bCs/>
                <w:iCs/>
                <w:noProof/>
              </w:rPr>
              <w:t>ПОТПИС</w:t>
            </w:r>
          </w:p>
        </w:tc>
      </w:tr>
    </w:tbl>
    <w:p w14:paraId="2073CD48" w14:textId="77777777" w:rsidR="00576ADF" w:rsidRDefault="00576ADF" w:rsidP="00576ADF">
      <w:pPr>
        <w:jc w:val="both"/>
        <w:rPr>
          <w:noProof/>
          <w:lang w:val="sr-Cyrl-RS"/>
        </w:rPr>
      </w:pPr>
      <w:r>
        <w:rPr>
          <w:noProof/>
          <w:lang w:val="sr-Cyrl-RS"/>
        </w:rPr>
        <w:t xml:space="preserve">НАПОМЕНА: </w:t>
      </w:r>
    </w:p>
    <w:p w14:paraId="3E52CFCB" w14:textId="358539B9" w:rsidR="00395DE7" w:rsidRDefault="00576ADF" w:rsidP="00395DE7">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66" w:name="_Toc375826011"/>
      <w:bookmarkStart w:id="67" w:name="_Toc389030818"/>
      <w:bookmarkStart w:id="68" w:name="_Toc448222242"/>
    </w:p>
    <w:p w14:paraId="655685EC" w14:textId="77777777" w:rsidR="00395DE7" w:rsidRDefault="00395DE7">
      <w:pPr>
        <w:rPr>
          <w:sz w:val="28"/>
          <w:szCs w:val="28"/>
        </w:rPr>
      </w:pPr>
      <w:r>
        <w:rPr>
          <w:sz w:val="28"/>
          <w:szCs w:val="28"/>
        </w:rPr>
        <w:br w:type="page"/>
      </w:r>
    </w:p>
    <w:p w14:paraId="7DBFDB19" w14:textId="2D794D22" w:rsidR="00E45F1F" w:rsidRPr="00CC366C" w:rsidRDefault="0072089F" w:rsidP="00BE1F50">
      <w:pPr>
        <w:pStyle w:val="Heading1"/>
        <w:numPr>
          <w:ilvl w:val="0"/>
          <w:numId w:val="18"/>
        </w:numPr>
      </w:pPr>
      <w:bookmarkStart w:id="69" w:name="_Toc477327714"/>
      <w:bookmarkStart w:id="70" w:name="_Toc477327997"/>
      <w:bookmarkStart w:id="71" w:name="_Toc477328726"/>
      <w:bookmarkStart w:id="72" w:name="_Toc477329197"/>
      <w:bookmarkStart w:id="73" w:name="_Toc522708320"/>
      <w:r w:rsidRPr="00CC366C">
        <w:lastRenderedPageBreak/>
        <w:t>ОБРАЗАЦ ИЗЈАВЕ О ПОШТОВАЊУ ОБАВЕЗА</w:t>
      </w:r>
      <w:bookmarkEnd w:id="66"/>
      <w:bookmarkEnd w:id="67"/>
      <w:bookmarkEnd w:id="69"/>
      <w:bookmarkEnd w:id="70"/>
      <w:bookmarkEnd w:id="71"/>
      <w:bookmarkEnd w:id="72"/>
      <w:bookmarkEnd w:id="73"/>
    </w:p>
    <w:bookmarkEnd w:id="68"/>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r w:rsidR="0072089F" w:rsidRPr="00AE1407">
        <w:rPr>
          <w:bCs/>
          <w:iCs/>
        </w:rPr>
        <w:t>У</w:t>
      </w:r>
      <w:r w:rsidR="00575BED">
        <w:rPr>
          <w:bCs/>
          <w:iCs/>
        </w:rPr>
        <w:t xml:space="preserve"> </w:t>
      </w:r>
      <w:r w:rsidR="0072089F" w:rsidRPr="00AE1407">
        <w:rPr>
          <w:bCs/>
          <w:iCs/>
        </w:rPr>
        <w:t xml:space="preserve">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r w:rsidRPr="00AE1407">
        <w:rPr>
          <w:noProof/>
        </w:rPr>
        <w:t xml:space="preserve">Понуђач </w:t>
      </w:r>
      <w:r w:rsidRPr="00AE1407">
        <w:t>.....................................................................................</w:t>
      </w:r>
      <w:r>
        <w:rPr>
          <w:lang w:val="sr-Cyrl-CS"/>
        </w:rPr>
        <w:t>..................................................</w:t>
      </w:r>
      <w:r w:rsidRPr="00AE1407">
        <w:t xml:space="preserve"> </w:t>
      </w:r>
    </w:p>
    <w:p w14:paraId="19723654" w14:textId="77777777" w:rsidR="00F42F3B" w:rsidRDefault="00F42F3B" w:rsidP="00F42F3B">
      <w:pPr>
        <w:jc w:val="center"/>
        <w:rPr>
          <w:i/>
          <w:lang w:val="sr-Cyrl-CS"/>
        </w:rPr>
      </w:pPr>
      <w:r w:rsidRPr="00AE1407">
        <w:rPr>
          <w:i/>
          <w:iCs/>
        </w:rPr>
        <w:t>[</w:t>
      </w:r>
      <w:r w:rsidRPr="00AE1407">
        <w:rPr>
          <w:i/>
        </w:rPr>
        <w:t>навести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r w:rsidRPr="00AE1407">
        <w:t xml:space="preserve">у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r w:rsidRPr="00AE1407">
        <w:rPr>
          <w:bCs/>
          <w:iCs/>
        </w:rPr>
        <w:t xml:space="preserve">изјављује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Default="0072089F" w:rsidP="0072089F">
      <w:pPr>
        <w:tabs>
          <w:tab w:val="left" w:pos="6028"/>
        </w:tabs>
        <w:autoSpaceDE w:val="0"/>
        <w:ind w:left="360"/>
        <w:rPr>
          <w:bCs/>
          <w:iCs/>
        </w:rPr>
      </w:pPr>
    </w:p>
    <w:p w14:paraId="314BC10F" w14:textId="77777777" w:rsidR="00AB0322" w:rsidRDefault="00AB0322" w:rsidP="0072089F">
      <w:pPr>
        <w:tabs>
          <w:tab w:val="left" w:pos="6028"/>
        </w:tabs>
        <w:autoSpaceDE w:val="0"/>
        <w:ind w:left="360"/>
        <w:rPr>
          <w:bCs/>
          <w:iCs/>
        </w:rPr>
      </w:pPr>
    </w:p>
    <w:p w14:paraId="423A1997" w14:textId="77777777" w:rsidR="00AB0322" w:rsidRDefault="00AB0322" w:rsidP="0072089F">
      <w:pPr>
        <w:tabs>
          <w:tab w:val="left" w:pos="6028"/>
        </w:tabs>
        <w:autoSpaceDE w:val="0"/>
        <w:ind w:left="360"/>
        <w:rPr>
          <w:bCs/>
          <w:iCs/>
        </w:rPr>
      </w:pPr>
    </w:p>
    <w:p w14:paraId="115030CA" w14:textId="77777777" w:rsidR="00AB0322" w:rsidRPr="00AE1407" w:rsidRDefault="00AB0322"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A6BF7C2" w14:textId="77777777" w:rsidTr="008B636C">
        <w:tc>
          <w:tcPr>
            <w:tcW w:w="3095" w:type="dxa"/>
            <w:tcBorders>
              <w:bottom w:val="single" w:sz="4" w:space="0" w:color="auto"/>
            </w:tcBorders>
          </w:tcPr>
          <w:p w14:paraId="046260DD" w14:textId="77777777" w:rsidR="00AB0322" w:rsidRPr="00CF619E" w:rsidRDefault="00AB0322" w:rsidP="008B636C">
            <w:pPr>
              <w:rPr>
                <w:bCs/>
                <w:iCs/>
                <w:noProof/>
                <w:lang w:val="sr-Cyrl-CS"/>
              </w:rPr>
            </w:pPr>
          </w:p>
        </w:tc>
        <w:tc>
          <w:tcPr>
            <w:tcW w:w="3095" w:type="dxa"/>
          </w:tcPr>
          <w:p w14:paraId="4D2AA852" w14:textId="77777777" w:rsidR="00AB0322" w:rsidRPr="00CF619E" w:rsidRDefault="00AB0322" w:rsidP="008B636C">
            <w:pPr>
              <w:rPr>
                <w:bCs/>
                <w:iCs/>
                <w:noProof/>
                <w:lang w:val="sr-Cyrl-CS"/>
              </w:rPr>
            </w:pPr>
          </w:p>
        </w:tc>
        <w:tc>
          <w:tcPr>
            <w:tcW w:w="3096" w:type="dxa"/>
            <w:tcBorders>
              <w:bottom w:val="single" w:sz="4" w:space="0" w:color="auto"/>
            </w:tcBorders>
          </w:tcPr>
          <w:p w14:paraId="788827CE" w14:textId="77777777" w:rsidR="00AB0322" w:rsidRPr="00CF619E" w:rsidRDefault="00AB0322" w:rsidP="008B636C">
            <w:pPr>
              <w:rPr>
                <w:bCs/>
                <w:iCs/>
                <w:noProof/>
                <w:lang w:val="sr-Cyrl-CS"/>
              </w:rPr>
            </w:pPr>
          </w:p>
        </w:tc>
      </w:tr>
      <w:tr w:rsidR="00AB0322" w:rsidRPr="00CF619E" w14:paraId="12D1911C" w14:textId="77777777" w:rsidTr="008B636C">
        <w:tc>
          <w:tcPr>
            <w:tcW w:w="3095" w:type="dxa"/>
            <w:tcBorders>
              <w:top w:val="single" w:sz="4" w:space="0" w:color="auto"/>
            </w:tcBorders>
          </w:tcPr>
          <w:p w14:paraId="3B0C92F0"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C6DC346"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49E93636"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1E077057" w14:textId="77777777" w:rsidTr="008B636C">
        <w:tc>
          <w:tcPr>
            <w:tcW w:w="3095" w:type="dxa"/>
          </w:tcPr>
          <w:p w14:paraId="0CB88A56" w14:textId="77777777" w:rsidR="00AB0322" w:rsidRPr="00CF619E" w:rsidRDefault="00AB0322" w:rsidP="008B636C">
            <w:pPr>
              <w:rPr>
                <w:bCs/>
                <w:iCs/>
                <w:noProof/>
                <w:lang w:val="hr-HR"/>
              </w:rPr>
            </w:pPr>
          </w:p>
        </w:tc>
        <w:tc>
          <w:tcPr>
            <w:tcW w:w="3095" w:type="dxa"/>
          </w:tcPr>
          <w:p w14:paraId="1E9FAA56" w14:textId="77777777" w:rsidR="00AB0322" w:rsidRPr="00CF619E" w:rsidRDefault="00AB0322" w:rsidP="008B636C">
            <w:pPr>
              <w:rPr>
                <w:bCs/>
                <w:iCs/>
                <w:noProof/>
                <w:lang w:val="hr-HR"/>
              </w:rPr>
            </w:pPr>
          </w:p>
        </w:tc>
        <w:tc>
          <w:tcPr>
            <w:tcW w:w="3096" w:type="dxa"/>
            <w:tcBorders>
              <w:bottom w:val="single" w:sz="4" w:space="0" w:color="auto"/>
            </w:tcBorders>
          </w:tcPr>
          <w:p w14:paraId="6E565558" w14:textId="77777777" w:rsidR="00AB0322" w:rsidRPr="00CF619E" w:rsidRDefault="00AB0322" w:rsidP="008B636C">
            <w:pPr>
              <w:rPr>
                <w:bCs/>
                <w:iCs/>
                <w:noProof/>
                <w:lang w:val="sr-Cyrl-CS"/>
              </w:rPr>
            </w:pPr>
          </w:p>
          <w:p w14:paraId="01150257" w14:textId="77777777" w:rsidR="00AB0322" w:rsidRPr="00CF619E" w:rsidRDefault="00AB0322" w:rsidP="008B636C">
            <w:pPr>
              <w:rPr>
                <w:bCs/>
                <w:iCs/>
                <w:noProof/>
                <w:lang w:val="sr-Cyrl-CS"/>
              </w:rPr>
            </w:pPr>
          </w:p>
        </w:tc>
      </w:tr>
      <w:tr w:rsidR="00AB0322" w:rsidRPr="00CF619E" w14:paraId="5522C0D0" w14:textId="77777777" w:rsidTr="008B636C">
        <w:tc>
          <w:tcPr>
            <w:tcW w:w="3095" w:type="dxa"/>
          </w:tcPr>
          <w:p w14:paraId="1E6D7DF2" w14:textId="77777777" w:rsidR="00AB0322" w:rsidRPr="00CF619E" w:rsidRDefault="00AB0322" w:rsidP="008B636C">
            <w:pPr>
              <w:rPr>
                <w:bCs/>
                <w:iCs/>
                <w:noProof/>
                <w:lang w:val="hr-HR"/>
              </w:rPr>
            </w:pPr>
          </w:p>
        </w:tc>
        <w:tc>
          <w:tcPr>
            <w:tcW w:w="3095" w:type="dxa"/>
          </w:tcPr>
          <w:p w14:paraId="69855EB4" w14:textId="77777777" w:rsidR="00AB0322" w:rsidRPr="00CF619E" w:rsidRDefault="00AB0322" w:rsidP="008B636C">
            <w:pPr>
              <w:rPr>
                <w:bCs/>
                <w:iCs/>
                <w:noProof/>
                <w:lang w:val="hr-HR"/>
              </w:rPr>
            </w:pPr>
          </w:p>
        </w:tc>
        <w:tc>
          <w:tcPr>
            <w:tcW w:w="3096" w:type="dxa"/>
            <w:tcBorders>
              <w:top w:val="single" w:sz="4" w:space="0" w:color="auto"/>
            </w:tcBorders>
          </w:tcPr>
          <w:p w14:paraId="3C8F00E9" w14:textId="77777777" w:rsidR="00AB0322" w:rsidRPr="00CF619E" w:rsidRDefault="00AB0322" w:rsidP="008B636C">
            <w:pPr>
              <w:jc w:val="center"/>
              <w:rPr>
                <w:bCs/>
                <w:iCs/>
                <w:noProof/>
                <w:lang w:val="sr-Cyrl-CS"/>
              </w:rPr>
            </w:pPr>
            <w:r w:rsidRPr="00CF619E">
              <w:rPr>
                <w:bCs/>
                <w:iCs/>
                <w:noProof/>
              </w:rPr>
              <w:t>ПОТПИС</w:t>
            </w:r>
          </w:p>
        </w:tc>
      </w:tr>
    </w:tbl>
    <w:p w14:paraId="20A6BC0C" w14:textId="77777777" w:rsidR="003D681B" w:rsidRDefault="003D681B" w:rsidP="00576ADF">
      <w:pPr>
        <w:jc w:val="both"/>
        <w:rPr>
          <w:noProof/>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0B96D66B" w14:textId="49213D0F"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7AFA2EB8" w14:textId="77777777" w:rsidR="00D31683" w:rsidRDefault="00D31683">
      <w:pPr>
        <w:rPr>
          <w:b/>
          <w:bCs/>
          <w:sz w:val="28"/>
          <w:szCs w:val="28"/>
          <w:highlight w:val="lightGray"/>
          <w:lang w:val="hr-HR"/>
        </w:rPr>
      </w:pPr>
      <w:bookmarkStart w:id="74" w:name="_Toc375826012"/>
      <w:bookmarkStart w:id="75" w:name="_Toc389030819"/>
      <w:bookmarkStart w:id="76" w:name="_Toc448222243"/>
      <w:r>
        <w:rPr>
          <w:sz w:val="28"/>
          <w:szCs w:val="28"/>
          <w:highlight w:val="lightGray"/>
        </w:rPr>
        <w:br w:type="page"/>
      </w:r>
    </w:p>
    <w:p w14:paraId="34AC8297" w14:textId="5AAAA04F" w:rsidR="00B819C7" w:rsidRPr="008A4857" w:rsidRDefault="00B819C7" w:rsidP="00BE1F50">
      <w:pPr>
        <w:pStyle w:val="Heading1"/>
        <w:numPr>
          <w:ilvl w:val="0"/>
          <w:numId w:val="18"/>
        </w:numPr>
      </w:pPr>
      <w:bookmarkStart w:id="77" w:name="_Toc477327715"/>
      <w:bookmarkStart w:id="78" w:name="_Toc477327998"/>
      <w:bookmarkStart w:id="79" w:name="_Toc477328727"/>
      <w:bookmarkStart w:id="80" w:name="_Toc477329198"/>
      <w:bookmarkStart w:id="81" w:name="_Toc522708321"/>
      <w:r w:rsidRPr="008A4857">
        <w:lastRenderedPageBreak/>
        <w:t>ОБРАЗАЦ СТРУКТУРЕ ПОНУЂЕНЕ ЦЕНЕ</w:t>
      </w:r>
      <w:bookmarkEnd w:id="74"/>
      <w:bookmarkEnd w:id="75"/>
      <w:bookmarkEnd w:id="76"/>
      <w:bookmarkEnd w:id="77"/>
      <w:bookmarkEnd w:id="78"/>
      <w:bookmarkEnd w:id="79"/>
      <w:bookmarkEnd w:id="80"/>
      <w:bookmarkEnd w:id="81"/>
    </w:p>
    <w:p w14:paraId="591AABC7" w14:textId="77777777" w:rsidR="00B819C7" w:rsidRPr="00AE1407" w:rsidRDefault="00B819C7" w:rsidP="00B819C7">
      <w:pPr>
        <w:jc w:val="center"/>
        <w:rPr>
          <w:b/>
          <w:noProof/>
        </w:rPr>
      </w:pPr>
      <w:r w:rsidRPr="008A4857">
        <w:rPr>
          <w:b/>
          <w:noProof/>
        </w:rPr>
        <w:t xml:space="preserve">(са упутством </w:t>
      </w:r>
      <w:r w:rsidR="008F271C" w:rsidRPr="008A4857">
        <w:rPr>
          <w:b/>
          <w:noProof/>
          <w:lang w:val="sr-Cyrl-CS"/>
        </w:rPr>
        <w:t>како да се понуди</w:t>
      </w:r>
      <w:r w:rsidRPr="008A4857">
        <w:rPr>
          <w:b/>
          <w:noProof/>
        </w:rPr>
        <w:t>)</w:t>
      </w:r>
    </w:p>
    <w:p w14:paraId="6F3CD1B9" w14:textId="77777777" w:rsidR="00B819C7" w:rsidRPr="00AE1407" w:rsidRDefault="00B819C7" w:rsidP="00B819C7">
      <w:pPr>
        <w:rPr>
          <w:b/>
          <w:noProof/>
        </w:rPr>
      </w:pPr>
    </w:p>
    <w:p w14:paraId="0B469DA5" w14:textId="77777777" w:rsidR="00B819C7" w:rsidRPr="00AE1407" w:rsidRDefault="00B819C7" w:rsidP="00B819C7">
      <w:pPr>
        <w:jc w:val="center"/>
        <w:rPr>
          <w:b/>
          <w:noProof/>
        </w:rPr>
      </w:pPr>
    </w:p>
    <w:p w14:paraId="2F1A8B19" w14:textId="77777777" w:rsidR="00E12E5B" w:rsidRPr="00C35CDB"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284225" w14:paraId="4DC3C28A" w14:textId="77777777" w:rsidTr="00204031">
        <w:trPr>
          <w:jc w:val="center"/>
        </w:trPr>
        <w:tc>
          <w:tcPr>
            <w:tcW w:w="567" w:type="dxa"/>
            <w:vAlign w:val="center"/>
          </w:tcPr>
          <w:p w14:paraId="285714DA" w14:textId="77777777" w:rsidR="00204031" w:rsidRPr="00284225" w:rsidRDefault="00204031" w:rsidP="00E12E5B">
            <w:pPr>
              <w:jc w:val="center"/>
              <w:rPr>
                <w:b/>
                <w:noProof/>
                <w:sz w:val="22"/>
                <w:szCs w:val="22"/>
              </w:rPr>
            </w:pPr>
            <w:r w:rsidRPr="00284225">
              <w:rPr>
                <w:b/>
                <w:noProof/>
                <w:sz w:val="22"/>
                <w:szCs w:val="22"/>
              </w:rPr>
              <w:t>РБ</w:t>
            </w:r>
          </w:p>
        </w:tc>
        <w:tc>
          <w:tcPr>
            <w:tcW w:w="2552" w:type="dxa"/>
            <w:vAlign w:val="center"/>
          </w:tcPr>
          <w:p w14:paraId="2FC7AFB6" w14:textId="77777777" w:rsidR="00204031" w:rsidRPr="00284225" w:rsidRDefault="00204031" w:rsidP="00E12E5B">
            <w:pPr>
              <w:jc w:val="center"/>
              <w:rPr>
                <w:b/>
                <w:noProof/>
                <w:sz w:val="22"/>
                <w:szCs w:val="22"/>
              </w:rPr>
            </w:pPr>
            <w:r w:rsidRPr="00284225">
              <w:rPr>
                <w:b/>
                <w:noProof/>
                <w:sz w:val="22"/>
                <w:szCs w:val="22"/>
              </w:rPr>
              <w:t>Јединична цена без ПДВ-а</w:t>
            </w:r>
          </w:p>
        </w:tc>
        <w:tc>
          <w:tcPr>
            <w:tcW w:w="2552" w:type="dxa"/>
            <w:vAlign w:val="center"/>
          </w:tcPr>
          <w:p w14:paraId="1AAC9BA8" w14:textId="25415BC4" w:rsidR="00204031" w:rsidRPr="00284225" w:rsidRDefault="00204031" w:rsidP="00E12E5B">
            <w:pPr>
              <w:jc w:val="center"/>
              <w:rPr>
                <w:b/>
                <w:noProof/>
                <w:sz w:val="22"/>
                <w:szCs w:val="22"/>
              </w:rPr>
            </w:pPr>
            <w:r w:rsidRPr="00284225">
              <w:rPr>
                <w:b/>
                <w:noProof/>
                <w:sz w:val="22"/>
                <w:szCs w:val="22"/>
              </w:rPr>
              <w:t>Јединична цена са ПДВ-ом</w:t>
            </w:r>
          </w:p>
        </w:tc>
        <w:tc>
          <w:tcPr>
            <w:tcW w:w="2552" w:type="dxa"/>
            <w:vAlign w:val="center"/>
          </w:tcPr>
          <w:p w14:paraId="6ADC3AE5" w14:textId="77777777" w:rsidR="00204031" w:rsidRPr="00284225" w:rsidRDefault="00204031" w:rsidP="00E12E5B">
            <w:pPr>
              <w:jc w:val="center"/>
              <w:rPr>
                <w:b/>
                <w:noProof/>
                <w:sz w:val="22"/>
                <w:szCs w:val="22"/>
              </w:rPr>
            </w:pPr>
            <w:r w:rsidRPr="00284225">
              <w:rPr>
                <w:b/>
                <w:noProof/>
                <w:sz w:val="22"/>
                <w:szCs w:val="22"/>
              </w:rPr>
              <w:t>Укупна цена без ПДВ-а</w:t>
            </w:r>
          </w:p>
        </w:tc>
        <w:tc>
          <w:tcPr>
            <w:tcW w:w="2552" w:type="dxa"/>
            <w:vAlign w:val="center"/>
          </w:tcPr>
          <w:p w14:paraId="1DCC4C3E" w14:textId="77777777" w:rsidR="00204031" w:rsidRPr="00284225" w:rsidRDefault="00204031" w:rsidP="00E12E5B">
            <w:pPr>
              <w:jc w:val="center"/>
              <w:rPr>
                <w:b/>
                <w:noProof/>
                <w:sz w:val="22"/>
                <w:szCs w:val="22"/>
              </w:rPr>
            </w:pPr>
            <w:r w:rsidRPr="00284225">
              <w:rPr>
                <w:b/>
                <w:noProof/>
                <w:sz w:val="22"/>
                <w:szCs w:val="22"/>
              </w:rPr>
              <w:t>Укупна цена са ПДВ-ом</w:t>
            </w:r>
          </w:p>
        </w:tc>
      </w:tr>
      <w:tr w:rsidR="00204031" w:rsidRPr="00284225" w14:paraId="445FAAED" w14:textId="77777777" w:rsidTr="00204031">
        <w:trPr>
          <w:jc w:val="center"/>
        </w:trPr>
        <w:tc>
          <w:tcPr>
            <w:tcW w:w="567" w:type="dxa"/>
            <w:vAlign w:val="center"/>
          </w:tcPr>
          <w:p w14:paraId="6A0B1227" w14:textId="1FC97666" w:rsidR="00204031" w:rsidRPr="00284225" w:rsidRDefault="00204031" w:rsidP="00E12E5B">
            <w:pPr>
              <w:jc w:val="center"/>
              <w:rPr>
                <w:b/>
                <w:noProof/>
                <w:sz w:val="22"/>
                <w:szCs w:val="22"/>
              </w:rPr>
            </w:pPr>
            <w:r w:rsidRPr="00284225">
              <w:rPr>
                <w:b/>
                <w:noProof/>
                <w:sz w:val="22"/>
                <w:szCs w:val="22"/>
              </w:rPr>
              <w:t>1.</w:t>
            </w:r>
          </w:p>
        </w:tc>
        <w:tc>
          <w:tcPr>
            <w:tcW w:w="2552" w:type="dxa"/>
            <w:vAlign w:val="center"/>
          </w:tcPr>
          <w:p w14:paraId="45C46332" w14:textId="77777777" w:rsidR="00204031" w:rsidRPr="00284225" w:rsidRDefault="00204031" w:rsidP="00E12E5B">
            <w:pPr>
              <w:jc w:val="center"/>
              <w:rPr>
                <w:b/>
                <w:noProof/>
                <w:sz w:val="22"/>
                <w:szCs w:val="22"/>
              </w:rPr>
            </w:pPr>
          </w:p>
        </w:tc>
        <w:tc>
          <w:tcPr>
            <w:tcW w:w="2552" w:type="dxa"/>
            <w:vAlign w:val="center"/>
          </w:tcPr>
          <w:p w14:paraId="1A1E46C3" w14:textId="22CDC602" w:rsidR="00204031" w:rsidRPr="00284225" w:rsidRDefault="00204031" w:rsidP="00E12E5B">
            <w:pPr>
              <w:jc w:val="center"/>
              <w:rPr>
                <w:b/>
                <w:noProof/>
                <w:sz w:val="22"/>
                <w:szCs w:val="22"/>
              </w:rPr>
            </w:pPr>
          </w:p>
        </w:tc>
        <w:tc>
          <w:tcPr>
            <w:tcW w:w="2552" w:type="dxa"/>
            <w:vAlign w:val="center"/>
          </w:tcPr>
          <w:p w14:paraId="168D7944" w14:textId="77777777" w:rsidR="00204031" w:rsidRPr="00284225" w:rsidRDefault="00204031" w:rsidP="00E12E5B">
            <w:pPr>
              <w:jc w:val="center"/>
              <w:rPr>
                <w:b/>
                <w:noProof/>
                <w:sz w:val="22"/>
                <w:szCs w:val="22"/>
              </w:rPr>
            </w:pPr>
          </w:p>
        </w:tc>
        <w:tc>
          <w:tcPr>
            <w:tcW w:w="2552" w:type="dxa"/>
            <w:vAlign w:val="center"/>
          </w:tcPr>
          <w:p w14:paraId="4C71D1B0" w14:textId="77777777" w:rsidR="00204031" w:rsidRPr="00284225" w:rsidRDefault="00204031" w:rsidP="00E12E5B">
            <w:pPr>
              <w:jc w:val="center"/>
              <w:rPr>
                <w:b/>
                <w:noProof/>
                <w:sz w:val="22"/>
                <w:szCs w:val="22"/>
              </w:rPr>
            </w:pPr>
          </w:p>
        </w:tc>
      </w:tr>
      <w:tr w:rsidR="00204031" w:rsidRPr="00284225" w14:paraId="5E02B4C1" w14:textId="77777777" w:rsidTr="00204031">
        <w:trPr>
          <w:jc w:val="center"/>
        </w:trPr>
        <w:tc>
          <w:tcPr>
            <w:tcW w:w="567" w:type="dxa"/>
            <w:vAlign w:val="center"/>
          </w:tcPr>
          <w:p w14:paraId="36F91137" w14:textId="5D63CB4D" w:rsidR="00204031" w:rsidRPr="00CF79F4" w:rsidRDefault="00204031" w:rsidP="00E12E5B">
            <w:pPr>
              <w:jc w:val="center"/>
              <w:rPr>
                <w:b/>
                <w:noProof/>
                <w:sz w:val="22"/>
                <w:szCs w:val="22"/>
                <w:lang w:val="sr-Cyrl-RS"/>
              </w:rPr>
            </w:pPr>
            <w:r>
              <w:rPr>
                <w:b/>
                <w:noProof/>
                <w:sz w:val="22"/>
                <w:szCs w:val="22"/>
                <w:lang w:val="sr-Cyrl-RS"/>
              </w:rPr>
              <w:t>2.</w:t>
            </w:r>
          </w:p>
        </w:tc>
        <w:tc>
          <w:tcPr>
            <w:tcW w:w="2552" w:type="dxa"/>
            <w:vAlign w:val="center"/>
          </w:tcPr>
          <w:p w14:paraId="0C164A38" w14:textId="77777777" w:rsidR="00204031" w:rsidRPr="00284225" w:rsidRDefault="00204031" w:rsidP="00E12E5B">
            <w:pPr>
              <w:jc w:val="center"/>
              <w:rPr>
                <w:b/>
                <w:noProof/>
                <w:sz w:val="22"/>
                <w:szCs w:val="22"/>
              </w:rPr>
            </w:pPr>
          </w:p>
        </w:tc>
        <w:tc>
          <w:tcPr>
            <w:tcW w:w="2552" w:type="dxa"/>
            <w:vAlign w:val="center"/>
          </w:tcPr>
          <w:p w14:paraId="4E29F4A6" w14:textId="56FEE1E1" w:rsidR="00204031" w:rsidRPr="00284225" w:rsidRDefault="00204031" w:rsidP="00E12E5B">
            <w:pPr>
              <w:jc w:val="center"/>
              <w:rPr>
                <w:b/>
                <w:noProof/>
                <w:sz w:val="22"/>
                <w:szCs w:val="22"/>
              </w:rPr>
            </w:pPr>
          </w:p>
        </w:tc>
        <w:tc>
          <w:tcPr>
            <w:tcW w:w="2552" w:type="dxa"/>
            <w:vAlign w:val="center"/>
          </w:tcPr>
          <w:p w14:paraId="3A9B67E3" w14:textId="77777777" w:rsidR="00204031" w:rsidRPr="00284225" w:rsidRDefault="00204031" w:rsidP="00E12E5B">
            <w:pPr>
              <w:jc w:val="center"/>
              <w:rPr>
                <w:b/>
                <w:noProof/>
                <w:sz w:val="22"/>
                <w:szCs w:val="22"/>
              </w:rPr>
            </w:pPr>
          </w:p>
        </w:tc>
        <w:tc>
          <w:tcPr>
            <w:tcW w:w="2552" w:type="dxa"/>
            <w:vAlign w:val="center"/>
          </w:tcPr>
          <w:p w14:paraId="76ED324C" w14:textId="77777777" w:rsidR="00204031" w:rsidRPr="00284225" w:rsidRDefault="00204031" w:rsidP="00E12E5B">
            <w:pPr>
              <w:jc w:val="center"/>
              <w:rPr>
                <w:b/>
                <w:noProof/>
                <w:sz w:val="22"/>
                <w:szCs w:val="22"/>
              </w:rPr>
            </w:pPr>
          </w:p>
        </w:tc>
      </w:tr>
      <w:tr w:rsidR="00204031" w:rsidRPr="00284225" w14:paraId="752AD382" w14:textId="77777777" w:rsidTr="00204031">
        <w:trPr>
          <w:jc w:val="center"/>
        </w:trPr>
        <w:tc>
          <w:tcPr>
            <w:tcW w:w="567" w:type="dxa"/>
            <w:vAlign w:val="center"/>
          </w:tcPr>
          <w:p w14:paraId="6CD4E6BB" w14:textId="587B20B6" w:rsidR="00204031" w:rsidRPr="00CF79F4" w:rsidRDefault="00204031" w:rsidP="00E12E5B">
            <w:pPr>
              <w:jc w:val="center"/>
              <w:rPr>
                <w:b/>
                <w:noProof/>
                <w:sz w:val="22"/>
                <w:szCs w:val="22"/>
                <w:lang w:val="sr-Cyrl-RS"/>
              </w:rPr>
            </w:pPr>
            <w:r>
              <w:rPr>
                <w:b/>
                <w:noProof/>
                <w:sz w:val="22"/>
                <w:szCs w:val="22"/>
                <w:lang w:val="sr-Cyrl-RS"/>
              </w:rPr>
              <w:t>3.</w:t>
            </w:r>
          </w:p>
        </w:tc>
        <w:tc>
          <w:tcPr>
            <w:tcW w:w="2552" w:type="dxa"/>
            <w:vAlign w:val="center"/>
          </w:tcPr>
          <w:p w14:paraId="3EA48EBE" w14:textId="77777777" w:rsidR="00204031" w:rsidRPr="00284225" w:rsidRDefault="00204031" w:rsidP="00E12E5B">
            <w:pPr>
              <w:jc w:val="center"/>
              <w:rPr>
                <w:b/>
                <w:noProof/>
                <w:sz w:val="22"/>
                <w:szCs w:val="22"/>
              </w:rPr>
            </w:pPr>
          </w:p>
        </w:tc>
        <w:tc>
          <w:tcPr>
            <w:tcW w:w="2552" w:type="dxa"/>
            <w:vAlign w:val="center"/>
          </w:tcPr>
          <w:p w14:paraId="4A04DDC6" w14:textId="3E8FECC6" w:rsidR="00204031" w:rsidRPr="00284225" w:rsidRDefault="00204031" w:rsidP="00E12E5B">
            <w:pPr>
              <w:jc w:val="center"/>
              <w:rPr>
                <w:b/>
                <w:noProof/>
                <w:sz w:val="22"/>
                <w:szCs w:val="22"/>
              </w:rPr>
            </w:pPr>
          </w:p>
        </w:tc>
        <w:tc>
          <w:tcPr>
            <w:tcW w:w="2552" w:type="dxa"/>
            <w:vAlign w:val="center"/>
          </w:tcPr>
          <w:p w14:paraId="37BCCB19" w14:textId="77777777" w:rsidR="00204031" w:rsidRPr="00284225" w:rsidRDefault="00204031" w:rsidP="00E12E5B">
            <w:pPr>
              <w:jc w:val="center"/>
              <w:rPr>
                <w:b/>
                <w:noProof/>
                <w:sz w:val="22"/>
                <w:szCs w:val="22"/>
              </w:rPr>
            </w:pPr>
          </w:p>
        </w:tc>
        <w:tc>
          <w:tcPr>
            <w:tcW w:w="2552" w:type="dxa"/>
            <w:vAlign w:val="center"/>
          </w:tcPr>
          <w:p w14:paraId="60C85393" w14:textId="77777777" w:rsidR="00204031" w:rsidRPr="00284225" w:rsidRDefault="00204031" w:rsidP="00E12E5B">
            <w:pPr>
              <w:jc w:val="center"/>
              <w:rPr>
                <w:b/>
                <w:noProof/>
                <w:sz w:val="22"/>
                <w:szCs w:val="22"/>
              </w:rPr>
            </w:pPr>
          </w:p>
        </w:tc>
      </w:tr>
      <w:tr w:rsidR="00204031" w:rsidRPr="00284225" w14:paraId="19C80431" w14:textId="77777777" w:rsidTr="00204031">
        <w:trPr>
          <w:jc w:val="center"/>
        </w:trPr>
        <w:tc>
          <w:tcPr>
            <w:tcW w:w="567" w:type="dxa"/>
            <w:vAlign w:val="center"/>
          </w:tcPr>
          <w:p w14:paraId="5534FD1D" w14:textId="06A2DADC" w:rsidR="00204031" w:rsidRPr="00CF79F4" w:rsidRDefault="00204031" w:rsidP="00E12E5B">
            <w:pPr>
              <w:jc w:val="center"/>
              <w:rPr>
                <w:b/>
                <w:noProof/>
                <w:sz w:val="22"/>
                <w:szCs w:val="22"/>
                <w:lang w:val="sr-Cyrl-RS"/>
              </w:rPr>
            </w:pPr>
            <w:r>
              <w:rPr>
                <w:b/>
                <w:noProof/>
                <w:sz w:val="22"/>
                <w:szCs w:val="22"/>
                <w:lang w:val="sr-Cyrl-RS"/>
              </w:rPr>
              <w:t>4.</w:t>
            </w:r>
          </w:p>
        </w:tc>
        <w:tc>
          <w:tcPr>
            <w:tcW w:w="2552" w:type="dxa"/>
            <w:vAlign w:val="center"/>
          </w:tcPr>
          <w:p w14:paraId="6CDF25DD" w14:textId="77777777" w:rsidR="00204031" w:rsidRPr="00284225" w:rsidRDefault="00204031" w:rsidP="00E12E5B">
            <w:pPr>
              <w:jc w:val="center"/>
              <w:rPr>
                <w:b/>
                <w:noProof/>
                <w:sz w:val="22"/>
                <w:szCs w:val="22"/>
              </w:rPr>
            </w:pPr>
          </w:p>
        </w:tc>
        <w:tc>
          <w:tcPr>
            <w:tcW w:w="2552" w:type="dxa"/>
            <w:vAlign w:val="center"/>
          </w:tcPr>
          <w:p w14:paraId="47BC7171" w14:textId="3C636214" w:rsidR="00204031" w:rsidRPr="00284225" w:rsidRDefault="00204031" w:rsidP="00E12E5B">
            <w:pPr>
              <w:jc w:val="center"/>
              <w:rPr>
                <w:b/>
                <w:noProof/>
                <w:sz w:val="22"/>
                <w:szCs w:val="22"/>
              </w:rPr>
            </w:pPr>
          </w:p>
        </w:tc>
        <w:tc>
          <w:tcPr>
            <w:tcW w:w="2552" w:type="dxa"/>
            <w:vAlign w:val="center"/>
          </w:tcPr>
          <w:p w14:paraId="2358D418" w14:textId="77777777" w:rsidR="00204031" w:rsidRPr="00284225" w:rsidRDefault="00204031" w:rsidP="00E12E5B">
            <w:pPr>
              <w:jc w:val="center"/>
              <w:rPr>
                <w:b/>
                <w:noProof/>
                <w:sz w:val="22"/>
                <w:szCs w:val="22"/>
              </w:rPr>
            </w:pPr>
          </w:p>
        </w:tc>
        <w:tc>
          <w:tcPr>
            <w:tcW w:w="2552" w:type="dxa"/>
            <w:vAlign w:val="center"/>
          </w:tcPr>
          <w:p w14:paraId="21CD609B" w14:textId="77777777" w:rsidR="00204031" w:rsidRPr="00284225" w:rsidRDefault="00204031" w:rsidP="00E12E5B">
            <w:pPr>
              <w:jc w:val="center"/>
              <w:rPr>
                <w:b/>
                <w:noProof/>
                <w:sz w:val="22"/>
                <w:szCs w:val="22"/>
              </w:rPr>
            </w:pPr>
          </w:p>
        </w:tc>
      </w:tr>
      <w:tr w:rsidR="00204031" w:rsidRPr="00284225" w14:paraId="26A32F8C" w14:textId="77777777" w:rsidTr="00204031">
        <w:trPr>
          <w:jc w:val="center"/>
        </w:trPr>
        <w:tc>
          <w:tcPr>
            <w:tcW w:w="567" w:type="dxa"/>
            <w:vAlign w:val="center"/>
          </w:tcPr>
          <w:p w14:paraId="7DAA1934" w14:textId="30B2DD40" w:rsidR="00204031" w:rsidRPr="00CF79F4" w:rsidRDefault="00204031" w:rsidP="00E12E5B">
            <w:pPr>
              <w:jc w:val="center"/>
              <w:rPr>
                <w:b/>
                <w:noProof/>
                <w:sz w:val="22"/>
                <w:szCs w:val="22"/>
                <w:lang w:val="sr-Cyrl-RS"/>
              </w:rPr>
            </w:pPr>
            <w:r>
              <w:rPr>
                <w:b/>
                <w:noProof/>
                <w:sz w:val="22"/>
                <w:szCs w:val="22"/>
                <w:lang w:val="sr-Cyrl-RS"/>
              </w:rPr>
              <w:t>5.</w:t>
            </w:r>
          </w:p>
        </w:tc>
        <w:tc>
          <w:tcPr>
            <w:tcW w:w="2552" w:type="dxa"/>
            <w:vAlign w:val="center"/>
          </w:tcPr>
          <w:p w14:paraId="0195C9B2" w14:textId="77777777" w:rsidR="00204031" w:rsidRPr="00284225" w:rsidRDefault="00204031" w:rsidP="00E12E5B">
            <w:pPr>
              <w:jc w:val="center"/>
              <w:rPr>
                <w:b/>
                <w:noProof/>
                <w:sz w:val="22"/>
                <w:szCs w:val="22"/>
              </w:rPr>
            </w:pPr>
          </w:p>
        </w:tc>
        <w:tc>
          <w:tcPr>
            <w:tcW w:w="2552" w:type="dxa"/>
            <w:vAlign w:val="center"/>
          </w:tcPr>
          <w:p w14:paraId="6A67510F" w14:textId="2E70E6C1" w:rsidR="00204031" w:rsidRPr="00284225" w:rsidRDefault="00204031" w:rsidP="00E12E5B">
            <w:pPr>
              <w:jc w:val="center"/>
              <w:rPr>
                <w:b/>
                <w:noProof/>
                <w:sz w:val="22"/>
                <w:szCs w:val="22"/>
              </w:rPr>
            </w:pPr>
          </w:p>
        </w:tc>
        <w:tc>
          <w:tcPr>
            <w:tcW w:w="2552" w:type="dxa"/>
            <w:vAlign w:val="center"/>
          </w:tcPr>
          <w:p w14:paraId="189D8A6A" w14:textId="77777777" w:rsidR="00204031" w:rsidRPr="00284225" w:rsidRDefault="00204031" w:rsidP="00E12E5B">
            <w:pPr>
              <w:jc w:val="center"/>
              <w:rPr>
                <w:b/>
                <w:noProof/>
                <w:sz w:val="22"/>
                <w:szCs w:val="22"/>
              </w:rPr>
            </w:pPr>
          </w:p>
        </w:tc>
        <w:tc>
          <w:tcPr>
            <w:tcW w:w="2552" w:type="dxa"/>
            <w:vAlign w:val="center"/>
          </w:tcPr>
          <w:p w14:paraId="6ED3BAE7" w14:textId="77777777" w:rsidR="00204031" w:rsidRPr="00284225" w:rsidRDefault="00204031" w:rsidP="00E12E5B">
            <w:pPr>
              <w:jc w:val="center"/>
              <w:rPr>
                <w:b/>
                <w:noProof/>
                <w:sz w:val="22"/>
                <w:szCs w:val="22"/>
              </w:rPr>
            </w:pPr>
          </w:p>
        </w:tc>
      </w:tr>
    </w:tbl>
    <w:p w14:paraId="34DCFCCD" w14:textId="77777777" w:rsidR="00284225" w:rsidRPr="00284225" w:rsidRDefault="00284225" w:rsidP="00284225">
      <w:pPr>
        <w:pStyle w:val="Default"/>
        <w:jc w:val="both"/>
        <w:rPr>
          <w:rFonts w:ascii="Times New Roman" w:hAnsi="Times New Roman" w:cs="Times New Roman"/>
          <w:i/>
          <w:iCs/>
          <w:color w:val="FF0000"/>
          <w:sz w:val="22"/>
          <w:szCs w:val="22"/>
        </w:rPr>
      </w:pPr>
    </w:p>
    <w:p w14:paraId="77A443D9" w14:textId="77777777"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3CBC94D" w14:textId="37DFEC58" w:rsidR="00284225" w:rsidRPr="00284225" w:rsidRDefault="00284225"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00CF79F4" w:rsidRPr="00284225">
        <w:rPr>
          <w:noProof/>
          <w:sz w:val="22"/>
          <w:szCs w:val="22"/>
        </w:rPr>
        <w:t>за сваку ставку из Обрасца понуде</w:t>
      </w:r>
      <w:r w:rsidRPr="00284225">
        <w:rPr>
          <w:bCs/>
          <w:iCs/>
          <w:sz w:val="22"/>
          <w:szCs w:val="22"/>
        </w:rPr>
        <w:t>;</w:t>
      </w:r>
    </w:p>
    <w:p w14:paraId="6BF67758" w14:textId="34009FB6" w:rsidR="00284225" w:rsidRPr="00284225" w:rsidRDefault="00CF79F4" w:rsidP="00284225">
      <w:pPr>
        <w:pStyle w:val="ListParagraph"/>
        <w:numPr>
          <w:ilvl w:val="0"/>
          <w:numId w:val="26"/>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00284225" w:rsidRPr="00284225">
        <w:rPr>
          <w:bCs/>
          <w:iCs/>
          <w:sz w:val="22"/>
          <w:szCs w:val="22"/>
        </w:rPr>
        <w:t>;</w:t>
      </w:r>
    </w:p>
    <w:p w14:paraId="694D6C38" w14:textId="3D4A87D9" w:rsidR="00284225" w:rsidRPr="00284225" w:rsidRDefault="00985F89"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00284225" w:rsidRPr="00284225">
        <w:rPr>
          <w:bCs/>
          <w:iCs/>
          <w:sz w:val="22"/>
          <w:szCs w:val="22"/>
          <w:lang w:val="sr-Cyrl-RS"/>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lang w:val="sr-Cyrl-RS"/>
        </w:rPr>
        <w:t xml:space="preserve"> (јединична цена без ПДВ-а помножено са количином)</w:t>
      </w:r>
    </w:p>
    <w:p w14:paraId="6DD65D7D" w14:textId="597BEE6A" w:rsidR="00CF79F4" w:rsidRPr="00284225" w:rsidRDefault="00CF79F4" w:rsidP="00CF79F4">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w:t>
      </w:r>
      <w:r w:rsidR="0051218F">
        <w:rPr>
          <w:noProof/>
          <w:sz w:val="22"/>
          <w:szCs w:val="22"/>
          <w:lang w:val="sr-Cyrl-RS"/>
        </w:rPr>
        <w:t xml:space="preserve">са </w:t>
      </w:r>
      <w:r>
        <w:rPr>
          <w:noProof/>
          <w:sz w:val="22"/>
          <w:szCs w:val="22"/>
          <w:lang w:val="sr-Cyrl-RS"/>
        </w:rPr>
        <w:t xml:space="preserve"> ПДВ-</w:t>
      </w:r>
      <w:r w:rsidR="0051218F">
        <w:rPr>
          <w:noProof/>
          <w:sz w:val="22"/>
          <w:szCs w:val="22"/>
          <w:lang w:val="sr-Cyrl-RS"/>
        </w:rPr>
        <w:t>ом</w:t>
      </w:r>
      <w:r>
        <w:rPr>
          <w:noProof/>
          <w:sz w:val="22"/>
          <w:szCs w:val="22"/>
          <w:lang w:val="sr-Cyrl-RS"/>
        </w:rPr>
        <w:t xml:space="preserve"> помножено са количином)</w:t>
      </w:r>
    </w:p>
    <w:p w14:paraId="5A3D86EB" w14:textId="6DAA974B" w:rsidR="00284225" w:rsidRPr="00284225" w:rsidRDefault="00284225" w:rsidP="00CF79F4">
      <w:pPr>
        <w:pStyle w:val="ListParagraph"/>
        <w:tabs>
          <w:tab w:val="left" w:pos="90"/>
        </w:tabs>
        <w:suppressAutoHyphens/>
        <w:spacing w:line="100" w:lineRule="atLeast"/>
        <w:contextualSpacing w:val="0"/>
        <w:jc w:val="both"/>
        <w:rPr>
          <w:sz w:val="22"/>
          <w:szCs w:val="22"/>
        </w:rPr>
      </w:pPr>
    </w:p>
    <w:p w14:paraId="514CF938"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1101B9B4"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0A3DF880" w14:textId="77777777" w:rsidR="00CC1883" w:rsidRDefault="00CC1883" w:rsidP="00E12E5B">
      <w:pPr>
        <w:pStyle w:val="Default"/>
        <w:jc w:val="both"/>
        <w:rPr>
          <w:rFonts w:ascii="Times New Roman" w:hAnsi="Times New Roman" w:cs="Times New Roman"/>
          <w:i/>
          <w:iCs/>
          <w:color w:val="FF0000"/>
          <w:sz w:val="22"/>
          <w:szCs w:val="22"/>
          <w:lang w:val="sr-Cyrl-CS"/>
        </w:rPr>
      </w:pPr>
    </w:p>
    <w:p w14:paraId="5A13226E" w14:textId="77777777" w:rsidR="00CF79F4" w:rsidRDefault="00CF79F4" w:rsidP="00E12E5B">
      <w:pPr>
        <w:pStyle w:val="Default"/>
        <w:jc w:val="both"/>
        <w:rPr>
          <w:rFonts w:ascii="Times New Roman" w:hAnsi="Times New Roman" w:cs="Times New Roman"/>
          <w:i/>
          <w:iCs/>
          <w:color w:val="FF0000"/>
          <w:sz w:val="22"/>
          <w:szCs w:val="22"/>
          <w:lang w:val="sr-Cyrl-CS"/>
        </w:rPr>
      </w:pPr>
    </w:p>
    <w:p w14:paraId="2B1CA9E2" w14:textId="77777777" w:rsidR="00CF79F4" w:rsidRDefault="00CF79F4" w:rsidP="00E12E5B">
      <w:pPr>
        <w:pStyle w:val="Default"/>
        <w:jc w:val="both"/>
        <w:rPr>
          <w:rFonts w:ascii="Times New Roman" w:hAnsi="Times New Roman" w:cs="Times New Roman"/>
          <w:i/>
          <w:iCs/>
          <w:color w:val="FF0000"/>
          <w:sz w:val="22"/>
          <w:szCs w:val="22"/>
          <w:lang w:val="sr-Cyrl-CS"/>
        </w:rPr>
      </w:pPr>
    </w:p>
    <w:p w14:paraId="67DC7694"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FBE0A79"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8A47D5B" w14:textId="77777777" w:rsidR="00AB0322" w:rsidRDefault="00AB0322" w:rsidP="00E12E5B">
      <w:pPr>
        <w:pStyle w:val="Default"/>
        <w:jc w:val="both"/>
        <w:rPr>
          <w:rFonts w:ascii="Times New Roman" w:hAnsi="Times New Roman" w:cs="Times New Roman"/>
          <w:i/>
          <w:iCs/>
          <w:color w:val="FF0000"/>
          <w:sz w:val="22"/>
          <w:szCs w:val="22"/>
          <w:lang w:val="sr-Cyrl-CS"/>
        </w:rPr>
      </w:pPr>
    </w:p>
    <w:p w14:paraId="2969C4C8"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AEF363" w14:textId="77777777" w:rsidR="00AB0322" w:rsidRDefault="00AB0322" w:rsidP="00E12E5B">
      <w:pPr>
        <w:pStyle w:val="Default"/>
        <w:jc w:val="both"/>
        <w:rPr>
          <w:rFonts w:ascii="Times New Roman" w:hAnsi="Times New Roman" w:cs="Times New Roman"/>
          <w:i/>
          <w:iCs/>
          <w:color w:val="FF0000"/>
          <w:sz w:val="22"/>
          <w:szCs w:val="22"/>
          <w:lang w:val="sr-Cyrl-CS"/>
        </w:rPr>
      </w:pPr>
    </w:p>
    <w:p w14:paraId="78A2774E"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54B060"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5AE075D" w14:textId="77777777" w:rsidR="00CF79F4" w:rsidRDefault="00CF79F4" w:rsidP="00E12E5B">
      <w:pPr>
        <w:pStyle w:val="Default"/>
        <w:jc w:val="both"/>
        <w:rPr>
          <w:rFonts w:ascii="Times New Roman" w:hAnsi="Times New Roman" w:cs="Times New Roman"/>
          <w:i/>
          <w:iCs/>
          <w:color w:val="FF0000"/>
          <w:sz w:val="22"/>
          <w:szCs w:val="22"/>
          <w:lang w:val="sr-Cyrl-CS"/>
        </w:rPr>
      </w:pPr>
    </w:p>
    <w:p w14:paraId="005D4079" w14:textId="77777777" w:rsidR="00CF79F4" w:rsidRDefault="00CF79F4" w:rsidP="00E12E5B">
      <w:pPr>
        <w:pStyle w:val="Default"/>
        <w:jc w:val="both"/>
        <w:rPr>
          <w:rFonts w:ascii="Times New Roman" w:hAnsi="Times New Roman" w:cs="Times New Roman"/>
          <w:i/>
          <w:iCs/>
          <w:color w:val="FF0000"/>
          <w:sz w:val="22"/>
          <w:szCs w:val="22"/>
          <w:lang w:val="sr-Cyrl-CS"/>
        </w:rPr>
      </w:pPr>
    </w:p>
    <w:p w14:paraId="147F1297" w14:textId="77777777"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5246951F" w14:textId="77777777" w:rsidTr="008B636C">
        <w:tc>
          <w:tcPr>
            <w:tcW w:w="3095" w:type="dxa"/>
            <w:tcBorders>
              <w:bottom w:val="single" w:sz="4" w:space="0" w:color="auto"/>
            </w:tcBorders>
          </w:tcPr>
          <w:p w14:paraId="7435213E" w14:textId="77777777" w:rsidR="00AB0322" w:rsidRPr="00CF619E" w:rsidRDefault="00AB0322" w:rsidP="008B636C">
            <w:pPr>
              <w:rPr>
                <w:bCs/>
                <w:iCs/>
                <w:noProof/>
                <w:lang w:val="sr-Cyrl-CS"/>
              </w:rPr>
            </w:pPr>
          </w:p>
        </w:tc>
        <w:tc>
          <w:tcPr>
            <w:tcW w:w="3095" w:type="dxa"/>
          </w:tcPr>
          <w:p w14:paraId="3549507E" w14:textId="77777777" w:rsidR="00AB0322" w:rsidRPr="00CF619E" w:rsidRDefault="00AB0322" w:rsidP="008B636C">
            <w:pPr>
              <w:rPr>
                <w:bCs/>
                <w:iCs/>
                <w:noProof/>
                <w:lang w:val="sr-Cyrl-CS"/>
              </w:rPr>
            </w:pPr>
          </w:p>
        </w:tc>
        <w:tc>
          <w:tcPr>
            <w:tcW w:w="3096" w:type="dxa"/>
            <w:tcBorders>
              <w:bottom w:val="single" w:sz="4" w:space="0" w:color="auto"/>
            </w:tcBorders>
          </w:tcPr>
          <w:p w14:paraId="58A1CD1C" w14:textId="77777777" w:rsidR="00AB0322" w:rsidRPr="00CF619E" w:rsidRDefault="00AB0322" w:rsidP="008B636C">
            <w:pPr>
              <w:rPr>
                <w:bCs/>
                <w:iCs/>
                <w:noProof/>
                <w:lang w:val="sr-Cyrl-CS"/>
              </w:rPr>
            </w:pPr>
          </w:p>
        </w:tc>
      </w:tr>
      <w:tr w:rsidR="00AB0322" w:rsidRPr="00CF619E" w14:paraId="265FFB7C" w14:textId="77777777" w:rsidTr="008B636C">
        <w:tc>
          <w:tcPr>
            <w:tcW w:w="3095" w:type="dxa"/>
            <w:tcBorders>
              <w:top w:val="single" w:sz="4" w:space="0" w:color="auto"/>
            </w:tcBorders>
          </w:tcPr>
          <w:p w14:paraId="78D399F4"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8C621B8"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14088842"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7B80C95A" w14:textId="77777777" w:rsidTr="008B636C">
        <w:tc>
          <w:tcPr>
            <w:tcW w:w="3095" w:type="dxa"/>
          </w:tcPr>
          <w:p w14:paraId="4B3F7DAB" w14:textId="77777777" w:rsidR="00AB0322" w:rsidRPr="00CF619E" w:rsidRDefault="00AB0322" w:rsidP="008B636C">
            <w:pPr>
              <w:rPr>
                <w:bCs/>
                <w:iCs/>
                <w:noProof/>
                <w:lang w:val="hr-HR"/>
              </w:rPr>
            </w:pPr>
          </w:p>
        </w:tc>
        <w:tc>
          <w:tcPr>
            <w:tcW w:w="3095" w:type="dxa"/>
          </w:tcPr>
          <w:p w14:paraId="5DC4D6BF" w14:textId="77777777" w:rsidR="00AB0322" w:rsidRPr="00CF619E" w:rsidRDefault="00AB0322" w:rsidP="008B636C">
            <w:pPr>
              <w:rPr>
                <w:bCs/>
                <w:iCs/>
                <w:noProof/>
                <w:lang w:val="hr-HR"/>
              </w:rPr>
            </w:pPr>
          </w:p>
        </w:tc>
        <w:tc>
          <w:tcPr>
            <w:tcW w:w="3096" w:type="dxa"/>
            <w:tcBorders>
              <w:bottom w:val="single" w:sz="4" w:space="0" w:color="auto"/>
            </w:tcBorders>
          </w:tcPr>
          <w:p w14:paraId="636F3E1E" w14:textId="77777777" w:rsidR="00AB0322" w:rsidRPr="00CF619E" w:rsidRDefault="00AB0322" w:rsidP="008B636C">
            <w:pPr>
              <w:rPr>
                <w:bCs/>
                <w:iCs/>
                <w:noProof/>
                <w:lang w:val="sr-Cyrl-CS"/>
              </w:rPr>
            </w:pPr>
          </w:p>
          <w:p w14:paraId="3DAEF1D8" w14:textId="77777777" w:rsidR="00AB0322" w:rsidRPr="00CF619E" w:rsidRDefault="00AB0322" w:rsidP="008B636C">
            <w:pPr>
              <w:rPr>
                <w:bCs/>
                <w:iCs/>
                <w:noProof/>
                <w:lang w:val="sr-Cyrl-CS"/>
              </w:rPr>
            </w:pPr>
          </w:p>
        </w:tc>
      </w:tr>
      <w:tr w:rsidR="00AB0322" w:rsidRPr="00CF619E" w14:paraId="63259B1E" w14:textId="77777777" w:rsidTr="008B636C">
        <w:tc>
          <w:tcPr>
            <w:tcW w:w="3095" w:type="dxa"/>
          </w:tcPr>
          <w:p w14:paraId="16B97264" w14:textId="77777777" w:rsidR="00AB0322" w:rsidRPr="00CF619E" w:rsidRDefault="00AB0322" w:rsidP="008B636C">
            <w:pPr>
              <w:rPr>
                <w:bCs/>
                <w:iCs/>
                <w:noProof/>
                <w:lang w:val="hr-HR"/>
              </w:rPr>
            </w:pPr>
          </w:p>
        </w:tc>
        <w:tc>
          <w:tcPr>
            <w:tcW w:w="3095" w:type="dxa"/>
          </w:tcPr>
          <w:p w14:paraId="636620FF" w14:textId="77777777" w:rsidR="00AB0322" w:rsidRPr="00CF619E" w:rsidRDefault="00AB0322" w:rsidP="008B636C">
            <w:pPr>
              <w:rPr>
                <w:bCs/>
                <w:iCs/>
                <w:noProof/>
                <w:lang w:val="hr-HR"/>
              </w:rPr>
            </w:pPr>
          </w:p>
        </w:tc>
        <w:tc>
          <w:tcPr>
            <w:tcW w:w="3096" w:type="dxa"/>
            <w:tcBorders>
              <w:top w:val="single" w:sz="4" w:space="0" w:color="auto"/>
            </w:tcBorders>
          </w:tcPr>
          <w:p w14:paraId="0F9984F5" w14:textId="77777777" w:rsidR="00AB0322" w:rsidRDefault="00AB0322" w:rsidP="008B636C">
            <w:pPr>
              <w:jc w:val="center"/>
              <w:rPr>
                <w:bCs/>
                <w:iCs/>
                <w:noProof/>
                <w:lang w:val="sr-Cyrl-RS"/>
              </w:rPr>
            </w:pPr>
            <w:r w:rsidRPr="00CF619E">
              <w:rPr>
                <w:bCs/>
                <w:iCs/>
                <w:noProof/>
              </w:rPr>
              <w:t>ПОТПИС</w:t>
            </w:r>
          </w:p>
          <w:p w14:paraId="0F8E61A1" w14:textId="77777777" w:rsidR="006E0391" w:rsidRDefault="006E0391" w:rsidP="008B636C">
            <w:pPr>
              <w:jc w:val="center"/>
              <w:rPr>
                <w:bCs/>
                <w:iCs/>
                <w:noProof/>
                <w:lang w:val="sr-Cyrl-RS"/>
              </w:rPr>
            </w:pPr>
          </w:p>
          <w:p w14:paraId="644420EC" w14:textId="77777777" w:rsidR="006E0391" w:rsidRDefault="006E0391" w:rsidP="008B636C">
            <w:pPr>
              <w:jc w:val="center"/>
              <w:rPr>
                <w:bCs/>
                <w:iCs/>
                <w:noProof/>
                <w:lang w:val="sr-Cyrl-RS"/>
              </w:rPr>
            </w:pPr>
          </w:p>
          <w:p w14:paraId="24AFE9DC" w14:textId="77777777" w:rsidR="006E0391" w:rsidRDefault="006E0391" w:rsidP="008B636C">
            <w:pPr>
              <w:jc w:val="center"/>
              <w:rPr>
                <w:bCs/>
                <w:iCs/>
                <w:noProof/>
                <w:lang w:val="sr-Cyrl-RS"/>
              </w:rPr>
            </w:pPr>
          </w:p>
          <w:p w14:paraId="0BAB5486" w14:textId="77777777" w:rsidR="006E0391" w:rsidRDefault="006E0391" w:rsidP="008B636C">
            <w:pPr>
              <w:jc w:val="center"/>
              <w:rPr>
                <w:bCs/>
                <w:iCs/>
                <w:noProof/>
                <w:lang w:val="sr-Cyrl-RS"/>
              </w:rPr>
            </w:pPr>
          </w:p>
          <w:p w14:paraId="46D6439D" w14:textId="77777777" w:rsidR="006E0391" w:rsidRDefault="006E0391" w:rsidP="008B636C">
            <w:pPr>
              <w:jc w:val="center"/>
              <w:rPr>
                <w:bCs/>
                <w:iCs/>
                <w:noProof/>
                <w:lang w:val="sr-Cyrl-RS"/>
              </w:rPr>
            </w:pPr>
          </w:p>
          <w:p w14:paraId="24ECBAF3" w14:textId="77777777" w:rsidR="006E0391" w:rsidRDefault="006E0391" w:rsidP="008B636C">
            <w:pPr>
              <w:jc w:val="center"/>
              <w:rPr>
                <w:bCs/>
                <w:iCs/>
                <w:noProof/>
                <w:lang w:val="sr-Cyrl-RS"/>
              </w:rPr>
            </w:pPr>
          </w:p>
          <w:p w14:paraId="28CCB8BF" w14:textId="77777777" w:rsidR="006E0391" w:rsidRDefault="006E0391" w:rsidP="008B636C">
            <w:pPr>
              <w:jc w:val="center"/>
              <w:rPr>
                <w:bCs/>
                <w:iCs/>
                <w:noProof/>
                <w:lang w:val="sr-Cyrl-RS"/>
              </w:rPr>
            </w:pPr>
          </w:p>
          <w:p w14:paraId="50D84144" w14:textId="77777777" w:rsidR="006E0391" w:rsidRDefault="006E0391" w:rsidP="008B636C">
            <w:pPr>
              <w:jc w:val="center"/>
              <w:rPr>
                <w:bCs/>
                <w:iCs/>
                <w:noProof/>
                <w:lang w:val="sr-Cyrl-RS"/>
              </w:rPr>
            </w:pPr>
          </w:p>
          <w:p w14:paraId="600CB917" w14:textId="77777777" w:rsidR="006E0391" w:rsidRPr="006E0391" w:rsidRDefault="006E0391" w:rsidP="008B636C">
            <w:pPr>
              <w:jc w:val="center"/>
              <w:rPr>
                <w:bCs/>
                <w:iCs/>
                <w:noProof/>
                <w:lang w:val="sr-Cyrl-RS"/>
              </w:rPr>
            </w:pPr>
          </w:p>
        </w:tc>
      </w:tr>
    </w:tbl>
    <w:p w14:paraId="5BB1EFAB" w14:textId="336C0216" w:rsidR="00B819C7" w:rsidRPr="00CC366C" w:rsidRDefault="00B819C7" w:rsidP="00BE1F50">
      <w:pPr>
        <w:pStyle w:val="Heading1"/>
        <w:numPr>
          <w:ilvl w:val="0"/>
          <w:numId w:val="18"/>
        </w:numPr>
      </w:pPr>
      <w:bookmarkStart w:id="82" w:name="_Toc375826013"/>
      <w:bookmarkStart w:id="83" w:name="_Toc389030820"/>
      <w:bookmarkStart w:id="84" w:name="_Toc448222244"/>
      <w:bookmarkStart w:id="85" w:name="_Toc477327716"/>
      <w:bookmarkStart w:id="86" w:name="_Toc477327999"/>
      <w:bookmarkStart w:id="87" w:name="_Toc477328728"/>
      <w:bookmarkStart w:id="88" w:name="_Toc477329199"/>
      <w:bookmarkStart w:id="89" w:name="_Toc522708322"/>
      <w:r w:rsidRPr="00CC366C">
        <w:lastRenderedPageBreak/>
        <w:t>ОБРАЗАЦ ТРОШКОВА ПРИПРЕМЕ ПОНУДЕ</w:t>
      </w:r>
      <w:bookmarkEnd w:id="82"/>
      <w:bookmarkEnd w:id="83"/>
      <w:bookmarkEnd w:id="84"/>
      <w:bookmarkEnd w:id="85"/>
      <w:bookmarkEnd w:id="86"/>
      <w:bookmarkEnd w:id="87"/>
      <w:bookmarkEnd w:id="88"/>
      <w:bookmarkEnd w:id="89"/>
    </w:p>
    <w:p w14:paraId="0016B473" w14:textId="77777777" w:rsidR="00685665" w:rsidRDefault="00685665" w:rsidP="00B819C7">
      <w:pPr>
        <w:spacing w:before="100" w:beforeAutospacing="1" w:line="210" w:lineRule="atLeast"/>
        <w:ind w:left="360"/>
        <w:jc w:val="both"/>
        <w:rPr>
          <w:noProof/>
        </w:rPr>
      </w:pPr>
    </w:p>
    <w:p w14:paraId="554DFA7D" w14:textId="77777777" w:rsidR="00685665" w:rsidRDefault="00685665" w:rsidP="00B819C7">
      <w:pPr>
        <w:spacing w:before="100" w:beforeAutospacing="1" w:line="210" w:lineRule="atLeast"/>
        <w:ind w:left="360"/>
        <w:jc w:val="both"/>
        <w:rPr>
          <w:noProof/>
        </w:rPr>
      </w:pPr>
    </w:p>
    <w:p w14:paraId="0721F68D" w14:textId="77777777" w:rsidR="00685665" w:rsidRDefault="00685665" w:rsidP="00685665">
      <w:pPr>
        <w:rPr>
          <w:lang w:val="sr-Cyrl-CS"/>
        </w:rPr>
      </w:pPr>
      <w:r w:rsidRPr="00AE1407">
        <w:rPr>
          <w:noProof/>
        </w:rPr>
        <w:t xml:space="preserve">Понуђач </w:t>
      </w:r>
      <w:r w:rsidRPr="00AE1407">
        <w:t>.....................................................................................</w:t>
      </w:r>
      <w:r>
        <w:rPr>
          <w:lang w:val="sr-Cyrl-CS"/>
        </w:rPr>
        <w:t>..................................................</w:t>
      </w:r>
      <w:r w:rsidRPr="00AE1407">
        <w:t xml:space="preserve"> </w:t>
      </w:r>
    </w:p>
    <w:p w14:paraId="3CFC21C9" w14:textId="77777777" w:rsidR="00685665" w:rsidRDefault="00685665" w:rsidP="00685665">
      <w:pPr>
        <w:jc w:val="center"/>
        <w:rPr>
          <w:i/>
          <w:lang w:val="sr-Cyrl-CS"/>
        </w:rPr>
      </w:pPr>
      <w:r w:rsidRPr="00AE1407">
        <w:rPr>
          <w:i/>
          <w:iCs/>
        </w:rPr>
        <w:t>[</w:t>
      </w:r>
      <w:r w:rsidRPr="00AE1407">
        <w:rPr>
          <w:i/>
        </w:rPr>
        <w:t>навести назив понуђача</w:t>
      </w:r>
      <w:r w:rsidRPr="00AE1407">
        <w:rPr>
          <w:i/>
          <w:iCs/>
        </w:rPr>
        <w:t>]</w:t>
      </w:r>
    </w:p>
    <w:p w14:paraId="2FA8E3E5" w14:textId="77777777" w:rsidR="00685665" w:rsidRDefault="00685665" w:rsidP="00685665">
      <w:pPr>
        <w:ind w:firstLine="720"/>
        <w:jc w:val="both"/>
        <w:rPr>
          <w:lang w:val="sr-Cyrl-CS"/>
        </w:rPr>
      </w:pPr>
    </w:p>
    <w:p w14:paraId="73B29F5A" w14:textId="77777777" w:rsidR="00685665" w:rsidRDefault="00685665" w:rsidP="00685665">
      <w:pPr>
        <w:jc w:val="both"/>
        <w:rPr>
          <w:lang w:val="sr-Cyrl-CS"/>
        </w:rPr>
      </w:pPr>
      <w:r w:rsidRPr="00AE1407">
        <w:t xml:space="preserve">у поступку јавне набавке </w:t>
      </w:r>
    </w:p>
    <w:p w14:paraId="269831D0" w14:textId="77777777" w:rsidR="00685665" w:rsidRDefault="00685665" w:rsidP="00685665">
      <w:pPr>
        <w:jc w:val="both"/>
        <w:rPr>
          <w:lang w:val="sr-Cyrl-CS"/>
        </w:rPr>
      </w:pPr>
    </w:p>
    <w:p w14:paraId="37BBC49E"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215531B" w14:textId="407B065C"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01EEC7FE"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6D4D0E51"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5A7DA5">
        <w:tc>
          <w:tcPr>
            <w:tcW w:w="5610"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EECD34F" w14:textId="77777777" w:rsidR="00A74871" w:rsidRDefault="00A74871" w:rsidP="002B725A">
      <w:pPr>
        <w:rPr>
          <w:b/>
          <w:noProof/>
        </w:rPr>
      </w:pPr>
    </w:p>
    <w:p w14:paraId="00DD8F7D" w14:textId="3CC3DBF5" w:rsidR="00CF619E" w:rsidRDefault="002B725A" w:rsidP="002B725A">
      <w:pPr>
        <w:rPr>
          <w:b/>
          <w:noProof/>
        </w:rPr>
      </w:pPr>
      <w:r>
        <w:rPr>
          <w:b/>
          <w:noProof/>
        </w:rPr>
        <w:t>Напомене</w:t>
      </w:r>
      <w:r w:rsidR="00CF619E" w:rsidRPr="00CF619E">
        <w:rPr>
          <w:b/>
          <w:noProof/>
        </w:rPr>
        <w:t xml:space="preserve">: </w:t>
      </w:r>
    </w:p>
    <w:p w14:paraId="4A260134"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4ED659CB" w14:textId="2F090B19"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232AC9EA" w14:textId="77777777" w:rsidR="005A7DA5" w:rsidRDefault="005A7DA5" w:rsidP="00CF619E">
      <w:pPr>
        <w:rPr>
          <w:noProof/>
        </w:rPr>
      </w:pPr>
    </w:p>
    <w:p w14:paraId="1FD20DAE" w14:textId="77777777" w:rsidR="00AB0322" w:rsidRDefault="00AB0322" w:rsidP="00CF619E">
      <w:pPr>
        <w:rPr>
          <w:noProof/>
        </w:rPr>
      </w:pPr>
    </w:p>
    <w:p w14:paraId="58638EF9" w14:textId="77777777" w:rsidR="00AB0322" w:rsidRDefault="00AB0322" w:rsidP="00CF619E">
      <w:pPr>
        <w:rPr>
          <w:noProof/>
        </w:rPr>
      </w:pPr>
    </w:p>
    <w:p w14:paraId="1B47A5A2" w14:textId="77777777" w:rsidR="003D681B" w:rsidRDefault="003D681B" w:rsidP="00CF619E">
      <w:pPr>
        <w:rPr>
          <w:noProof/>
        </w:rPr>
      </w:pPr>
    </w:p>
    <w:p w14:paraId="3B90D3E6" w14:textId="77777777" w:rsidR="005A7DA5" w:rsidRDefault="005A7DA5" w:rsidP="00CF619E">
      <w:pPr>
        <w:rPr>
          <w:noProof/>
        </w:rPr>
      </w:pPr>
    </w:p>
    <w:p w14:paraId="77D8C281"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2032DF45" w14:textId="77777777" w:rsidTr="003E149E">
        <w:tc>
          <w:tcPr>
            <w:tcW w:w="3095" w:type="dxa"/>
            <w:tcBorders>
              <w:bottom w:val="single" w:sz="4" w:space="0" w:color="auto"/>
            </w:tcBorders>
          </w:tcPr>
          <w:p w14:paraId="1E0DB0FF" w14:textId="77777777" w:rsidR="00A74871" w:rsidRPr="00CF619E" w:rsidRDefault="00A74871" w:rsidP="003E149E">
            <w:pPr>
              <w:rPr>
                <w:bCs/>
                <w:iCs/>
                <w:noProof/>
                <w:lang w:val="sr-Cyrl-CS"/>
              </w:rPr>
            </w:pPr>
          </w:p>
        </w:tc>
        <w:tc>
          <w:tcPr>
            <w:tcW w:w="3095" w:type="dxa"/>
          </w:tcPr>
          <w:p w14:paraId="0E4BF936" w14:textId="77777777" w:rsidR="00A74871" w:rsidRPr="00CF619E" w:rsidRDefault="00A74871" w:rsidP="003E149E">
            <w:pPr>
              <w:rPr>
                <w:bCs/>
                <w:iCs/>
                <w:noProof/>
                <w:lang w:val="sr-Cyrl-CS"/>
              </w:rPr>
            </w:pPr>
          </w:p>
        </w:tc>
        <w:tc>
          <w:tcPr>
            <w:tcW w:w="3096" w:type="dxa"/>
            <w:tcBorders>
              <w:bottom w:val="single" w:sz="4" w:space="0" w:color="auto"/>
            </w:tcBorders>
          </w:tcPr>
          <w:p w14:paraId="13A4468A" w14:textId="77777777" w:rsidR="00A74871" w:rsidRPr="00CF619E" w:rsidRDefault="00A74871" w:rsidP="003E149E">
            <w:pPr>
              <w:rPr>
                <w:bCs/>
                <w:iCs/>
                <w:noProof/>
                <w:lang w:val="sr-Cyrl-CS"/>
              </w:rPr>
            </w:pPr>
          </w:p>
        </w:tc>
      </w:tr>
      <w:tr w:rsidR="00A74871" w:rsidRPr="00CF619E" w14:paraId="2627652E" w14:textId="77777777" w:rsidTr="003E149E">
        <w:tc>
          <w:tcPr>
            <w:tcW w:w="3095" w:type="dxa"/>
            <w:tcBorders>
              <w:top w:val="single" w:sz="4" w:space="0" w:color="auto"/>
            </w:tcBorders>
          </w:tcPr>
          <w:p w14:paraId="5AAC2A50"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19E02D82"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483EA406"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35584336" w14:textId="77777777" w:rsidTr="003E149E">
        <w:tc>
          <w:tcPr>
            <w:tcW w:w="3095" w:type="dxa"/>
          </w:tcPr>
          <w:p w14:paraId="506157DF" w14:textId="77777777" w:rsidR="00A74871" w:rsidRPr="00CF619E" w:rsidRDefault="00A74871" w:rsidP="003E149E">
            <w:pPr>
              <w:rPr>
                <w:bCs/>
                <w:iCs/>
                <w:noProof/>
                <w:lang w:val="hr-HR"/>
              </w:rPr>
            </w:pPr>
          </w:p>
        </w:tc>
        <w:tc>
          <w:tcPr>
            <w:tcW w:w="3095" w:type="dxa"/>
          </w:tcPr>
          <w:p w14:paraId="4174EEC3" w14:textId="77777777" w:rsidR="00A74871" w:rsidRPr="00CF619E" w:rsidRDefault="00A74871" w:rsidP="003E149E">
            <w:pPr>
              <w:rPr>
                <w:bCs/>
                <w:iCs/>
                <w:noProof/>
                <w:lang w:val="hr-HR"/>
              </w:rPr>
            </w:pPr>
          </w:p>
        </w:tc>
        <w:tc>
          <w:tcPr>
            <w:tcW w:w="3096" w:type="dxa"/>
            <w:tcBorders>
              <w:bottom w:val="single" w:sz="4" w:space="0" w:color="auto"/>
            </w:tcBorders>
          </w:tcPr>
          <w:p w14:paraId="3DF88622" w14:textId="77777777" w:rsidR="00A74871" w:rsidRPr="00CF619E" w:rsidRDefault="00A74871" w:rsidP="003E149E">
            <w:pPr>
              <w:rPr>
                <w:bCs/>
                <w:iCs/>
                <w:noProof/>
                <w:lang w:val="sr-Cyrl-CS"/>
              </w:rPr>
            </w:pPr>
          </w:p>
          <w:p w14:paraId="023E9149" w14:textId="77777777" w:rsidR="00A74871" w:rsidRPr="00CF619E" w:rsidRDefault="00A74871" w:rsidP="003E149E">
            <w:pPr>
              <w:rPr>
                <w:bCs/>
                <w:iCs/>
                <w:noProof/>
                <w:lang w:val="sr-Cyrl-CS"/>
              </w:rPr>
            </w:pPr>
          </w:p>
        </w:tc>
      </w:tr>
      <w:tr w:rsidR="00A74871" w:rsidRPr="00CF619E" w14:paraId="383B386C" w14:textId="77777777" w:rsidTr="003E149E">
        <w:tc>
          <w:tcPr>
            <w:tcW w:w="3095" w:type="dxa"/>
          </w:tcPr>
          <w:p w14:paraId="1617301C" w14:textId="77777777" w:rsidR="00A74871" w:rsidRPr="00CF619E" w:rsidRDefault="00A74871" w:rsidP="003E149E">
            <w:pPr>
              <w:rPr>
                <w:bCs/>
                <w:iCs/>
                <w:noProof/>
                <w:lang w:val="hr-HR"/>
              </w:rPr>
            </w:pPr>
          </w:p>
        </w:tc>
        <w:tc>
          <w:tcPr>
            <w:tcW w:w="3095" w:type="dxa"/>
          </w:tcPr>
          <w:p w14:paraId="129D6336" w14:textId="77777777" w:rsidR="00A74871" w:rsidRPr="00CF619E" w:rsidRDefault="00A74871" w:rsidP="003E149E">
            <w:pPr>
              <w:rPr>
                <w:bCs/>
                <w:iCs/>
                <w:noProof/>
                <w:lang w:val="hr-HR"/>
              </w:rPr>
            </w:pPr>
          </w:p>
        </w:tc>
        <w:tc>
          <w:tcPr>
            <w:tcW w:w="3096" w:type="dxa"/>
            <w:tcBorders>
              <w:top w:val="single" w:sz="4" w:space="0" w:color="auto"/>
            </w:tcBorders>
          </w:tcPr>
          <w:p w14:paraId="3AF3DB92" w14:textId="77777777" w:rsidR="00A74871" w:rsidRPr="00CF619E" w:rsidRDefault="00A74871" w:rsidP="003E149E">
            <w:pPr>
              <w:jc w:val="center"/>
              <w:rPr>
                <w:bCs/>
                <w:iCs/>
                <w:noProof/>
                <w:lang w:val="sr-Cyrl-CS"/>
              </w:rPr>
            </w:pPr>
            <w:r w:rsidRPr="00CF619E">
              <w:rPr>
                <w:bCs/>
                <w:iCs/>
                <w:noProof/>
              </w:rPr>
              <w:t>ПОТПИС</w:t>
            </w:r>
          </w:p>
        </w:tc>
      </w:tr>
    </w:tbl>
    <w:p w14:paraId="15D2E64F" w14:textId="77777777" w:rsidR="0006401C" w:rsidRPr="00AE1407" w:rsidRDefault="0006401C" w:rsidP="005F1693">
      <w:pPr>
        <w:pStyle w:val="Heading2"/>
        <w:numPr>
          <w:ilvl w:val="0"/>
          <w:numId w:val="24"/>
        </w:numPr>
        <w:jc w:val="left"/>
        <w:rPr>
          <w:noProof/>
        </w:rPr>
        <w:sectPr w:rsidR="0006401C" w:rsidRPr="00AE1407" w:rsidSect="00EC6771">
          <w:headerReference w:type="default" r:id="rId11"/>
          <w:footerReference w:type="even" r:id="rId12"/>
          <w:footerReference w:type="default" r:id="rId13"/>
          <w:pgSz w:w="11906" w:h="16838"/>
          <w:pgMar w:top="1276" w:right="1418" w:bottom="1418" w:left="1418" w:header="709" w:footer="709" w:gutter="0"/>
          <w:cols w:space="708"/>
          <w:docGrid w:linePitch="360"/>
        </w:sectPr>
      </w:pPr>
    </w:p>
    <w:p w14:paraId="56DA1268" w14:textId="08A0DC34" w:rsidR="002D5B2C" w:rsidRPr="00BD205C" w:rsidRDefault="002D5B2C" w:rsidP="00BE1F50">
      <w:pPr>
        <w:pStyle w:val="Heading1"/>
        <w:numPr>
          <w:ilvl w:val="0"/>
          <w:numId w:val="18"/>
        </w:numPr>
      </w:pPr>
      <w:bookmarkStart w:id="90" w:name="_Toc375826014"/>
      <w:bookmarkStart w:id="91" w:name="_Toc389030821"/>
      <w:bookmarkStart w:id="92" w:name="_Toc448222245"/>
      <w:bookmarkStart w:id="93" w:name="_Toc477327717"/>
      <w:bookmarkStart w:id="94" w:name="_Toc477328000"/>
      <w:bookmarkStart w:id="95" w:name="_Toc477328729"/>
      <w:bookmarkStart w:id="96" w:name="_Toc477329200"/>
      <w:bookmarkStart w:id="97" w:name="_Toc522708323"/>
      <w:r w:rsidRPr="00BD205C">
        <w:lastRenderedPageBreak/>
        <w:t>ОБРАЗАЦ ПОНУДЕ</w:t>
      </w:r>
      <w:bookmarkEnd w:id="90"/>
      <w:bookmarkEnd w:id="91"/>
      <w:bookmarkEnd w:id="92"/>
      <w:bookmarkEnd w:id="93"/>
      <w:bookmarkEnd w:id="94"/>
      <w:bookmarkEnd w:id="95"/>
      <w:bookmarkEnd w:id="96"/>
      <w:bookmarkEnd w:id="97"/>
    </w:p>
    <w:p w14:paraId="0700F1FB"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1DDB5F07" w14:textId="77777777" w:rsidTr="00300477">
        <w:trPr>
          <w:trHeight w:val="229"/>
        </w:trPr>
        <w:tc>
          <w:tcPr>
            <w:tcW w:w="5245" w:type="dxa"/>
            <w:tcBorders>
              <w:right w:val="single" w:sz="4" w:space="0" w:color="auto"/>
            </w:tcBorders>
            <w:vAlign w:val="center"/>
          </w:tcPr>
          <w:p w14:paraId="4A4FE7A0" w14:textId="77777777" w:rsidR="005E2923" w:rsidRPr="00AE1407" w:rsidRDefault="005E2923" w:rsidP="005E2923">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675BCDD" w14:textId="285406AE" w:rsidR="005E2923" w:rsidRPr="00D51194" w:rsidRDefault="00004F1D" w:rsidP="009E783E">
            <w:pPr>
              <w:pStyle w:val="Footer"/>
              <w:rPr>
                <w:noProof/>
                <w:lang w:val="sr-Cyrl-RS"/>
              </w:rPr>
            </w:pPr>
            <w:r>
              <w:rPr>
                <w:noProof/>
                <w:lang w:val="sr-Cyrl-RS"/>
              </w:rPr>
              <w:t>1</w:t>
            </w:r>
            <w:r>
              <w:rPr>
                <w:noProof/>
                <w:lang w:val="sr-Latn-RS"/>
              </w:rPr>
              <w:t>9</w:t>
            </w:r>
            <w:r w:rsidR="009E783E">
              <w:rPr>
                <w:noProof/>
                <w:lang w:val="sr-Cyrl-RS"/>
              </w:rPr>
              <w:t>9</w:t>
            </w:r>
            <w:r>
              <w:rPr>
                <w:noProof/>
                <w:lang w:val="sr-Cyrl-RS"/>
              </w:rPr>
              <w:t>-18-П</w:t>
            </w:r>
            <w:r>
              <w:rPr>
                <w:noProof/>
              </w:rPr>
              <w:t xml:space="preserve"> – </w:t>
            </w:r>
            <w:r w:rsidR="009E783E" w:rsidRPr="009E783E">
              <w:t>Текуће одржавање и поправка постојећих спуштених плафона са заменом и монтажом оштећених и недостајућих плоча</w:t>
            </w:r>
            <w:r w:rsidR="009E783E" w:rsidRPr="009E783E">
              <w:rPr>
                <w:lang w:val="sr-Cyrl-RS"/>
              </w:rPr>
              <w:t>.</w:t>
            </w:r>
          </w:p>
        </w:tc>
      </w:tr>
      <w:tr w:rsidR="005E2923" w:rsidRPr="00AE1407" w14:paraId="09CB08C9" w14:textId="77777777" w:rsidTr="005E2923">
        <w:tc>
          <w:tcPr>
            <w:tcW w:w="5245" w:type="dxa"/>
          </w:tcPr>
          <w:p w14:paraId="03D94306"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40ECE87D" w14:textId="77777777" w:rsidR="005E2923" w:rsidRPr="00AE1407" w:rsidRDefault="005E2923" w:rsidP="005E2923">
            <w:pPr>
              <w:jc w:val="right"/>
              <w:rPr>
                <w:noProof/>
              </w:rPr>
            </w:pPr>
          </w:p>
        </w:tc>
        <w:tc>
          <w:tcPr>
            <w:tcW w:w="2977" w:type="dxa"/>
            <w:tcBorders>
              <w:top w:val="inset" w:sz="6" w:space="0" w:color="auto"/>
            </w:tcBorders>
          </w:tcPr>
          <w:p w14:paraId="5B9FDCCC"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1EE672B3" w14:textId="77777777" w:rsidR="005E2923" w:rsidRPr="00AE1407" w:rsidRDefault="005E2923" w:rsidP="005E2923">
            <w:pPr>
              <w:jc w:val="right"/>
              <w:rPr>
                <w:b/>
                <w:noProof/>
              </w:rPr>
            </w:pPr>
          </w:p>
        </w:tc>
      </w:tr>
      <w:tr w:rsidR="005E2923" w:rsidRPr="00AE1407" w14:paraId="6017A3BB" w14:textId="77777777" w:rsidTr="005E2923">
        <w:tc>
          <w:tcPr>
            <w:tcW w:w="15310" w:type="dxa"/>
            <w:gridSpan w:val="6"/>
          </w:tcPr>
          <w:p w14:paraId="4D1CACA2"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50F6061E" w14:textId="77777777" w:rsidTr="00EB6B00">
        <w:tc>
          <w:tcPr>
            <w:tcW w:w="5245" w:type="dxa"/>
            <w:vAlign w:val="center"/>
          </w:tcPr>
          <w:p w14:paraId="05F137D2"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11F72292" w14:textId="77777777" w:rsidR="005E2923" w:rsidRPr="00AE1407" w:rsidRDefault="005E2923" w:rsidP="005E2923">
            <w:pPr>
              <w:rPr>
                <w:b/>
                <w:noProof/>
              </w:rPr>
            </w:pPr>
          </w:p>
        </w:tc>
      </w:tr>
      <w:tr w:rsidR="005E2923" w:rsidRPr="00AE1407" w14:paraId="6304B40C" w14:textId="77777777" w:rsidTr="00EB6B00">
        <w:tc>
          <w:tcPr>
            <w:tcW w:w="5245" w:type="dxa"/>
            <w:vAlign w:val="center"/>
          </w:tcPr>
          <w:p w14:paraId="095586E4" w14:textId="77777777" w:rsidR="005E2923" w:rsidRPr="00AE1407" w:rsidRDefault="005E2923" w:rsidP="00EB6B00">
            <w:pPr>
              <w:rPr>
                <w:b/>
                <w:noProof/>
              </w:rPr>
            </w:pPr>
            <w:r w:rsidRPr="00AE1407">
              <w:rPr>
                <w:noProof/>
              </w:rPr>
              <w:t>Адреса седишта</w:t>
            </w:r>
          </w:p>
        </w:tc>
        <w:tc>
          <w:tcPr>
            <w:tcW w:w="10065" w:type="dxa"/>
            <w:gridSpan w:val="5"/>
          </w:tcPr>
          <w:p w14:paraId="31249213" w14:textId="77777777" w:rsidR="005E2923" w:rsidRPr="00AE1407" w:rsidRDefault="005E2923" w:rsidP="005E2923">
            <w:pPr>
              <w:rPr>
                <w:b/>
                <w:noProof/>
              </w:rPr>
            </w:pPr>
          </w:p>
        </w:tc>
      </w:tr>
      <w:tr w:rsidR="005E2923" w:rsidRPr="00AE1407" w14:paraId="3C27E7D5" w14:textId="77777777" w:rsidTr="00EB6B00">
        <w:tc>
          <w:tcPr>
            <w:tcW w:w="5245" w:type="dxa"/>
            <w:vAlign w:val="center"/>
          </w:tcPr>
          <w:p w14:paraId="467C25B2" w14:textId="1D0DCBED" w:rsidR="005E2923" w:rsidRPr="00AE1407" w:rsidRDefault="00A44D15" w:rsidP="00EB6B00">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23BF08BD" w14:textId="77777777" w:rsidR="005E2923" w:rsidRPr="00AE1407" w:rsidRDefault="005E2923" w:rsidP="005E2923">
            <w:pPr>
              <w:rPr>
                <w:b/>
                <w:noProof/>
              </w:rPr>
            </w:pPr>
          </w:p>
        </w:tc>
        <w:tc>
          <w:tcPr>
            <w:tcW w:w="3508" w:type="dxa"/>
            <w:gridSpan w:val="2"/>
            <w:vAlign w:val="center"/>
          </w:tcPr>
          <w:p w14:paraId="72BF03CA" w14:textId="77777777" w:rsidR="005E2923" w:rsidRPr="00AE1407" w:rsidRDefault="005E2923" w:rsidP="00EB6B00">
            <w:pPr>
              <w:jc w:val="right"/>
              <w:rPr>
                <w:b/>
                <w:noProof/>
              </w:rPr>
            </w:pPr>
            <w:r w:rsidRPr="00AE1407">
              <w:rPr>
                <w:noProof/>
              </w:rPr>
              <w:t xml:space="preserve">Матични број </w:t>
            </w:r>
          </w:p>
        </w:tc>
        <w:tc>
          <w:tcPr>
            <w:tcW w:w="3155" w:type="dxa"/>
          </w:tcPr>
          <w:p w14:paraId="25014103" w14:textId="77777777" w:rsidR="005E2923" w:rsidRPr="00AE1407" w:rsidRDefault="005E2923" w:rsidP="005E2923">
            <w:pPr>
              <w:jc w:val="right"/>
              <w:rPr>
                <w:b/>
                <w:noProof/>
              </w:rPr>
            </w:pPr>
          </w:p>
        </w:tc>
      </w:tr>
      <w:tr w:rsidR="005E2923" w:rsidRPr="00AE1407" w14:paraId="60AEFCF5" w14:textId="77777777" w:rsidTr="00EB6B00">
        <w:tc>
          <w:tcPr>
            <w:tcW w:w="5245" w:type="dxa"/>
            <w:vAlign w:val="center"/>
          </w:tcPr>
          <w:p w14:paraId="61F5A4C1" w14:textId="77777777" w:rsidR="005E2923" w:rsidRPr="00AE1407" w:rsidRDefault="005E2923" w:rsidP="00EB6B00">
            <w:pPr>
              <w:rPr>
                <w:b/>
                <w:noProof/>
              </w:rPr>
            </w:pPr>
            <w:r w:rsidRPr="00AE1407">
              <w:rPr>
                <w:noProof/>
              </w:rPr>
              <w:t>Телефон/факс</w:t>
            </w:r>
          </w:p>
        </w:tc>
        <w:tc>
          <w:tcPr>
            <w:tcW w:w="3402" w:type="dxa"/>
            <w:gridSpan w:val="2"/>
          </w:tcPr>
          <w:p w14:paraId="27BE59CE" w14:textId="77777777" w:rsidR="005E2923" w:rsidRPr="00AE1407" w:rsidRDefault="005E2923" w:rsidP="005E2923">
            <w:pPr>
              <w:rPr>
                <w:b/>
                <w:noProof/>
              </w:rPr>
            </w:pPr>
          </w:p>
        </w:tc>
        <w:tc>
          <w:tcPr>
            <w:tcW w:w="3508" w:type="dxa"/>
            <w:gridSpan w:val="2"/>
            <w:vAlign w:val="center"/>
          </w:tcPr>
          <w:p w14:paraId="4C87F792"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17317DAC" w14:textId="77777777" w:rsidR="005E2923" w:rsidRPr="00AE1407" w:rsidRDefault="005E2923" w:rsidP="005E2923">
            <w:pPr>
              <w:jc w:val="right"/>
              <w:rPr>
                <w:b/>
                <w:noProof/>
              </w:rPr>
            </w:pPr>
          </w:p>
        </w:tc>
      </w:tr>
      <w:tr w:rsidR="005E2923" w:rsidRPr="00AE1407" w14:paraId="29C44B3B" w14:textId="77777777" w:rsidTr="00EB6B00">
        <w:tc>
          <w:tcPr>
            <w:tcW w:w="5245" w:type="dxa"/>
            <w:vAlign w:val="center"/>
          </w:tcPr>
          <w:p w14:paraId="342B3C2A" w14:textId="3C05F293" w:rsidR="005E2923" w:rsidRPr="00AE1407" w:rsidRDefault="00260A31" w:rsidP="00EB6B00">
            <w:pPr>
              <w:rPr>
                <w:b/>
                <w:noProof/>
              </w:rPr>
            </w:pPr>
            <w:r>
              <w:rPr>
                <w:noProof/>
              </w:rPr>
              <w:t>Е-мејл</w:t>
            </w:r>
          </w:p>
        </w:tc>
        <w:tc>
          <w:tcPr>
            <w:tcW w:w="3402" w:type="dxa"/>
            <w:gridSpan w:val="2"/>
          </w:tcPr>
          <w:p w14:paraId="79AFE614" w14:textId="77777777" w:rsidR="005E2923" w:rsidRPr="00AE1407" w:rsidRDefault="005E2923" w:rsidP="005E2923">
            <w:pPr>
              <w:rPr>
                <w:b/>
                <w:noProof/>
              </w:rPr>
            </w:pPr>
          </w:p>
        </w:tc>
        <w:tc>
          <w:tcPr>
            <w:tcW w:w="3508" w:type="dxa"/>
            <w:gridSpan w:val="2"/>
            <w:vAlign w:val="center"/>
          </w:tcPr>
          <w:p w14:paraId="6C1A90C3" w14:textId="77777777" w:rsidR="005E2923" w:rsidRPr="00AE1407" w:rsidRDefault="005E2923" w:rsidP="00EB6B00">
            <w:pPr>
              <w:jc w:val="right"/>
              <w:rPr>
                <w:noProof/>
              </w:rPr>
            </w:pPr>
            <w:r w:rsidRPr="00AE1407">
              <w:rPr>
                <w:noProof/>
              </w:rPr>
              <w:t>Регистарски број</w:t>
            </w:r>
          </w:p>
        </w:tc>
        <w:tc>
          <w:tcPr>
            <w:tcW w:w="3155" w:type="dxa"/>
          </w:tcPr>
          <w:p w14:paraId="523080A6" w14:textId="77777777" w:rsidR="005E2923" w:rsidRPr="00AE1407" w:rsidRDefault="005E2923" w:rsidP="005E2923">
            <w:pPr>
              <w:jc w:val="right"/>
              <w:rPr>
                <w:b/>
                <w:noProof/>
              </w:rPr>
            </w:pPr>
          </w:p>
        </w:tc>
      </w:tr>
      <w:tr w:rsidR="005E2923" w:rsidRPr="00AE1407" w14:paraId="07F28BEE" w14:textId="77777777" w:rsidTr="00EB6B00">
        <w:tc>
          <w:tcPr>
            <w:tcW w:w="5245" w:type="dxa"/>
            <w:vAlign w:val="center"/>
          </w:tcPr>
          <w:p w14:paraId="6A86D1A0" w14:textId="5C9CE4FA" w:rsidR="005E2923" w:rsidRPr="00AE1407" w:rsidRDefault="00380975" w:rsidP="00004F1D">
            <w:pPr>
              <w:rPr>
                <w:noProof/>
              </w:rPr>
            </w:pPr>
            <w:r w:rsidRPr="00380975">
              <w:rPr>
                <w:noProof/>
              </w:rPr>
              <w:t>Овлашћено лице, које ће потписати Уговор</w:t>
            </w:r>
          </w:p>
        </w:tc>
        <w:tc>
          <w:tcPr>
            <w:tcW w:w="3402" w:type="dxa"/>
            <w:gridSpan w:val="2"/>
          </w:tcPr>
          <w:p w14:paraId="5124D3FF" w14:textId="77777777" w:rsidR="005E2923" w:rsidRPr="00AE1407" w:rsidRDefault="005E2923" w:rsidP="005E2923">
            <w:pPr>
              <w:rPr>
                <w:b/>
                <w:noProof/>
              </w:rPr>
            </w:pPr>
          </w:p>
        </w:tc>
        <w:tc>
          <w:tcPr>
            <w:tcW w:w="3508" w:type="dxa"/>
            <w:gridSpan w:val="2"/>
            <w:vAlign w:val="center"/>
          </w:tcPr>
          <w:p w14:paraId="0CE5B48F" w14:textId="77777777" w:rsidR="005E2923" w:rsidRPr="00AE1407" w:rsidRDefault="000A517E" w:rsidP="00EB6B00">
            <w:pPr>
              <w:jc w:val="right"/>
              <w:rPr>
                <w:noProof/>
              </w:rPr>
            </w:pPr>
            <w:r w:rsidRPr="00AE1407">
              <w:rPr>
                <w:noProof/>
              </w:rPr>
              <w:t>Шифра делатности</w:t>
            </w:r>
          </w:p>
        </w:tc>
        <w:tc>
          <w:tcPr>
            <w:tcW w:w="3155" w:type="dxa"/>
          </w:tcPr>
          <w:p w14:paraId="634C7A09" w14:textId="77777777" w:rsidR="005E2923" w:rsidRPr="00AE1407" w:rsidRDefault="005E2923" w:rsidP="005E2923">
            <w:pPr>
              <w:jc w:val="right"/>
              <w:rPr>
                <w:b/>
                <w:noProof/>
              </w:rPr>
            </w:pPr>
          </w:p>
        </w:tc>
      </w:tr>
      <w:tr w:rsidR="00223DF2" w:rsidRPr="00AE1407" w14:paraId="2403886A" w14:textId="77777777" w:rsidTr="00EB6B00">
        <w:trPr>
          <w:trHeight w:val="345"/>
        </w:trPr>
        <w:tc>
          <w:tcPr>
            <w:tcW w:w="5245" w:type="dxa"/>
            <w:vMerge w:val="restart"/>
            <w:vAlign w:val="center"/>
          </w:tcPr>
          <w:p w14:paraId="7EEEE912" w14:textId="48AA586E" w:rsidR="00223DF2" w:rsidRPr="00A26FEB" w:rsidRDefault="00223DF2" w:rsidP="00EB6B00">
            <w:pPr>
              <w:rPr>
                <w:b/>
                <w:noProof/>
              </w:rPr>
            </w:pPr>
            <w:r w:rsidRPr="00A26FEB">
              <w:rPr>
                <w:b/>
                <w:noProof/>
              </w:rPr>
              <w:br w:type="page"/>
            </w:r>
            <w:r w:rsidRPr="00A26FEB">
              <w:rPr>
                <w:noProof/>
              </w:rPr>
              <w:t xml:space="preserve">Рок важења понуде изражен у броју дана од дана отварања понуда, који не може бити краћи </w:t>
            </w:r>
            <w:r w:rsidR="00260A31" w:rsidRPr="00A26FEB">
              <w:rPr>
                <w:noProof/>
              </w:rPr>
              <w:t>од 6</w:t>
            </w:r>
            <w:r w:rsidRPr="00A26FEB">
              <w:rPr>
                <w:noProof/>
              </w:rPr>
              <w:t>0 дана</w:t>
            </w:r>
          </w:p>
        </w:tc>
        <w:tc>
          <w:tcPr>
            <w:tcW w:w="3402" w:type="dxa"/>
            <w:gridSpan w:val="2"/>
            <w:vMerge w:val="restart"/>
          </w:tcPr>
          <w:p w14:paraId="2E705FE9" w14:textId="77777777" w:rsidR="00223DF2" w:rsidRPr="00AE1407" w:rsidRDefault="00223DF2" w:rsidP="005E2923">
            <w:pPr>
              <w:rPr>
                <w:b/>
                <w:noProof/>
              </w:rPr>
            </w:pPr>
          </w:p>
        </w:tc>
        <w:tc>
          <w:tcPr>
            <w:tcW w:w="3508" w:type="dxa"/>
            <w:gridSpan w:val="2"/>
            <w:vAlign w:val="center"/>
          </w:tcPr>
          <w:p w14:paraId="281C379A" w14:textId="6665E89F" w:rsidR="00223DF2" w:rsidRPr="00223DF2" w:rsidRDefault="00FA6C98" w:rsidP="00EB6B00">
            <w:pPr>
              <w:jc w:val="right"/>
              <w:rPr>
                <w:noProof/>
                <w:lang w:val="sr-Cyrl-CS"/>
              </w:rPr>
            </w:pPr>
            <w:r>
              <w:rPr>
                <w:noProof/>
                <w:lang w:val="sr-Cyrl-RS"/>
              </w:rPr>
              <w:t>Величина обвезника</w:t>
            </w:r>
          </w:p>
        </w:tc>
        <w:tc>
          <w:tcPr>
            <w:tcW w:w="3155" w:type="dxa"/>
            <w:vAlign w:val="center"/>
          </w:tcPr>
          <w:p w14:paraId="5D8DCD22" w14:textId="7A677CCC" w:rsidR="00223DF2" w:rsidRPr="00AE1407" w:rsidRDefault="00223DF2" w:rsidP="00EB6B00">
            <w:pPr>
              <w:rPr>
                <w:b/>
                <w:noProof/>
              </w:rPr>
            </w:pPr>
          </w:p>
        </w:tc>
      </w:tr>
      <w:tr w:rsidR="00223DF2" w:rsidRPr="00AE1407" w14:paraId="4F561AE1" w14:textId="77777777" w:rsidTr="00EB6B00">
        <w:trPr>
          <w:trHeight w:val="344"/>
        </w:trPr>
        <w:tc>
          <w:tcPr>
            <w:tcW w:w="5245" w:type="dxa"/>
            <w:vMerge/>
          </w:tcPr>
          <w:p w14:paraId="36951609" w14:textId="77777777" w:rsidR="00223DF2" w:rsidRPr="00A26FEB" w:rsidRDefault="00223DF2" w:rsidP="005E2923">
            <w:pPr>
              <w:rPr>
                <w:b/>
                <w:noProof/>
              </w:rPr>
            </w:pPr>
          </w:p>
        </w:tc>
        <w:tc>
          <w:tcPr>
            <w:tcW w:w="3402" w:type="dxa"/>
            <w:gridSpan w:val="2"/>
            <w:vMerge/>
          </w:tcPr>
          <w:p w14:paraId="107B34B5" w14:textId="77777777" w:rsidR="00223DF2" w:rsidRPr="00AE1407" w:rsidRDefault="00223DF2" w:rsidP="005E2923">
            <w:pPr>
              <w:rPr>
                <w:b/>
                <w:noProof/>
              </w:rPr>
            </w:pPr>
          </w:p>
        </w:tc>
        <w:tc>
          <w:tcPr>
            <w:tcW w:w="3508" w:type="dxa"/>
            <w:gridSpan w:val="2"/>
            <w:vAlign w:val="center"/>
          </w:tcPr>
          <w:p w14:paraId="61A1CAA2" w14:textId="77777777" w:rsidR="00223DF2" w:rsidRPr="00AE1407" w:rsidRDefault="00223DF2" w:rsidP="00EB6B00">
            <w:pPr>
              <w:jc w:val="right"/>
              <w:rPr>
                <w:noProof/>
              </w:rPr>
            </w:pPr>
            <w:r w:rsidRPr="00AE1407">
              <w:rPr>
                <w:noProof/>
              </w:rPr>
              <w:t>Жиро рачун и назив банке</w:t>
            </w:r>
          </w:p>
        </w:tc>
        <w:tc>
          <w:tcPr>
            <w:tcW w:w="3155" w:type="dxa"/>
          </w:tcPr>
          <w:p w14:paraId="16E7A29D" w14:textId="77777777" w:rsidR="00223DF2" w:rsidRPr="00AE1407" w:rsidRDefault="00223DF2" w:rsidP="005E2923">
            <w:pPr>
              <w:jc w:val="right"/>
              <w:rPr>
                <w:b/>
                <w:noProof/>
              </w:rPr>
            </w:pPr>
          </w:p>
        </w:tc>
      </w:tr>
      <w:tr w:rsidR="005E2923" w:rsidRPr="00AE1407" w14:paraId="27AD8770" w14:textId="77777777" w:rsidTr="005E2923">
        <w:tc>
          <w:tcPr>
            <w:tcW w:w="15310" w:type="dxa"/>
            <w:gridSpan w:val="6"/>
          </w:tcPr>
          <w:p w14:paraId="35520C45" w14:textId="747087AC" w:rsidR="005E2923" w:rsidRPr="00A26FEB" w:rsidRDefault="005E2923" w:rsidP="00F80261">
            <w:pPr>
              <w:jc w:val="center"/>
              <w:rPr>
                <w:b/>
                <w:noProof/>
              </w:rPr>
            </w:pPr>
            <w:r w:rsidRPr="00A26FEB">
              <w:rPr>
                <w:b/>
                <w:noProof/>
              </w:rPr>
              <w:t xml:space="preserve">Остали подаци које наручилац сматра релевантним за закључење </w:t>
            </w:r>
            <w:r w:rsidR="00380975" w:rsidRPr="00A26FEB">
              <w:rPr>
                <w:b/>
                <w:noProof/>
              </w:rPr>
              <w:t>уговора</w:t>
            </w:r>
          </w:p>
        </w:tc>
      </w:tr>
      <w:tr w:rsidR="00FE0B83" w:rsidRPr="00AE1407" w14:paraId="45D8462B" w14:textId="77777777" w:rsidTr="00202B65">
        <w:tc>
          <w:tcPr>
            <w:tcW w:w="5245" w:type="dxa"/>
            <w:vMerge w:val="restart"/>
            <w:vAlign w:val="center"/>
          </w:tcPr>
          <w:p w14:paraId="47319B65" w14:textId="77777777" w:rsidR="00FE0B83" w:rsidRPr="00A26FEB" w:rsidRDefault="00FE0B83" w:rsidP="00202B65">
            <w:pPr>
              <w:rPr>
                <w:noProof/>
              </w:rPr>
            </w:pPr>
            <w:r w:rsidRPr="00A26FEB">
              <w:rPr>
                <w:noProof/>
              </w:rPr>
              <w:t>Начин подношења понуде (заокружити)</w:t>
            </w:r>
          </w:p>
        </w:tc>
        <w:tc>
          <w:tcPr>
            <w:tcW w:w="426" w:type="dxa"/>
          </w:tcPr>
          <w:p w14:paraId="55234503" w14:textId="77777777" w:rsidR="00FE0B83" w:rsidRPr="00AE1407" w:rsidRDefault="00FE0B83" w:rsidP="005E2923">
            <w:pPr>
              <w:rPr>
                <w:noProof/>
              </w:rPr>
            </w:pPr>
            <w:r w:rsidRPr="00AE1407">
              <w:rPr>
                <w:noProof/>
              </w:rPr>
              <w:t>а</w:t>
            </w:r>
          </w:p>
        </w:tc>
        <w:tc>
          <w:tcPr>
            <w:tcW w:w="9639" w:type="dxa"/>
            <w:gridSpan w:val="4"/>
          </w:tcPr>
          <w:p w14:paraId="451B5D54" w14:textId="77777777" w:rsidR="00FE0B83" w:rsidRPr="00AE1407" w:rsidRDefault="00FE0B83" w:rsidP="00E920B5">
            <w:pPr>
              <w:rPr>
                <w:noProof/>
              </w:rPr>
            </w:pPr>
            <w:r w:rsidRPr="00AE1407">
              <w:rPr>
                <w:noProof/>
              </w:rPr>
              <w:t>Самостална понуда</w:t>
            </w:r>
          </w:p>
        </w:tc>
      </w:tr>
      <w:tr w:rsidR="00FE0B83" w:rsidRPr="00AE1407" w14:paraId="733E9B16" w14:textId="77777777" w:rsidTr="00FE0B83">
        <w:tc>
          <w:tcPr>
            <w:tcW w:w="5245" w:type="dxa"/>
            <w:vMerge/>
          </w:tcPr>
          <w:p w14:paraId="1508B39E" w14:textId="77777777" w:rsidR="00FE0B83" w:rsidRPr="00A26FEB" w:rsidRDefault="00FE0B83" w:rsidP="005E2923">
            <w:pPr>
              <w:rPr>
                <w:b/>
                <w:noProof/>
              </w:rPr>
            </w:pPr>
          </w:p>
        </w:tc>
        <w:tc>
          <w:tcPr>
            <w:tcW w:w="426" w:type="dxa"/>
          </w:tcPr>
          <w:p w14:paraId="09DF7FA1" w14:textId="77777777" w:rsidR="00FE0B83" w:rsidRPr="00AE1407" w:rsidRDefault="00FE0B83" w:rsidP="005E2923">
            <w:pPr>
              <w:rPr>
                <w:noProof/>
              </w:rPr>
            </w:pPr>
            <w:r w:rsidRPr="00AE1407">
              <w:rPr>
                <w:noProof/>
              </w:rPr>
              <w:t>б</w:t>
            </w:r>
          </w:p>
        </w:tc>
        <w:tc>
          <w:tcPr>
            <w:tcW w:w="9639" w:type="dxa"/>
            <w:gridSpan w:val="4"/>
          </w:tcPr>
          <w:p w14:paraId="5E30050D" w14:textId="77777777" w:rsidR="00FE0B83" w:rsidRPr="00AE1407" w:rsidRDefault="00FE0B83" w:rsidP="00E920B5">
            <w:pPr>
              <w:rPr>
                <w:noProof/>
              </w:rPr>
            </w:pPr>
            <w:r w:rsidRPr="00AE1407">
              <w:rPr>
                <w:noProof/>
              </w:rPr>
              <w:t>Заједничка понуда</w:t>
            </w:r>
          </w:p>
        </w:tc>
      </w:tr>
      <w:tr w:rsidR="00FE0B83" w:rsidRPr="00AE1407" w14:paraId="756287F9" w14:textId="77777777" w:rsidTr="00FE0B83">
        <w:tc>
          <w:tcPr>
            <w:tcW w:w="5245" w:type="dxa"/>
            <w:vMerge/>
          </w:tcPr>
          <w:p w14:paraId="43D09341" w14:textId="77777777" w:rsidR="00FE0B83" w:rsidRPr="00A26FEB" w:rsidRDefault="00FE0B83" w:rsidP="005E2923">
            <w:pPr>
              <w:rPr>
                <w:b/>
                <w:noProof/>
              </w:rPr>
            </w:pPr>
          </w:p>
        </w:tc>
        <w:tc>
          <w:tcPr>
            <w:tcW w:w="426" w:type="dxa"/>
          </w:tcPr>
          <w:p w14:paraId="33ADEC9F" w14:textId="77777777" w:rsidR="00FE0B83" w:rsidRPr="00AE1407" w:rsidRDefault="00FE0B83" w:rsidP="005E2923">
            <w:pPr>
              <w:rPr>
                <w:noProof/>
              </w:rPr>
            </w:pPr>
            <w:r w:rsidRPr="00AE1407">
              <w:rPr>
                <w:noProof/>
              </w:rPr>
              <w:t>в</w:t>
            </w:r>
          </w:p>
        </w:tc>
        <w:tc>
          <w:tcPr>
            <w:tcW w:w="9639" w:type="dxa"/>
            <w:gridSpan w:val="4"/>
          </w:tcPr>
          <w:p w14:paraId="325B5898" w14:textId="77777777" w:rsidR="00FE0B83" w:rsidRPr="00AE1407" w:rsidRDefault="00FE0B83" w:rsidP="00E920B5">
            <w:pPr>
              <w:rPr>
                <w:noProof/>
              </w:rPr>
            </w:pPr>
            <w:r w:rsidRPr="00AE1407">
              <w:rPr>
                <w:noProof/>
              </w:rPr>
              <w:t>Понуда са подизвођачем</w:t>
            </w:r>
          </w:p>
        </w:tc>
      </w:tr>
      <w:tr w:rsidR="00475DDE" w:rsidRPr="009E1C54" w14:paraId="550C3B0C" w14:textId="77777777" w:rsidTr="00702C33">
        <w:trPr>
          <w:trHeight w:val="293"/>
        </w:trPr>
        <w:tc>
          <w:tcPr>
            <w:tcW w:w="5245" w:type="dxa"/>
          </w:tcPr>
          <w:p w14:paraId="6BA0582A" w14:textId="77777777" w:rsidR="00475DDE" w:rsidRPr="00A26FEB" w:rsidRDefault="00475DDE" w:rsidP="00702C33">
            <w:pPr>
              <w:rPr>
                <w:noProof/>
              </w:rPr>
            </w:pPr>
            <w:r w:rsidRPr="00A26FEB">
              <w:t>Начин, рок и услови плаћања</w:t>
            </w:r>
          </w:p>
        </w:tc>
        <w:tc>
          <w:tcPr>
            <w:tcW w:w="10065" w:type="dxa"/>
            <w:gridSpan w:val="5"/>
          </w:tcPr>
          <w:p w14:paraId="01632EEF" w14:textId="77777777" w:rsidR="00475DDE" w:rsidRPr="009E1C54" w:rsidRDefault="00475DDE" w:rsidP="00702C33">
            <w:pPr>
              <w:rPr>
                <w:b/>
                <w:noProof/>
                <w:highlight w:val="yellow"/>
              </w:rPr>
            </w:pPr>
          </w:p>
        </w:tc>
      </w:tr>
      <w:tr w:rsidR="00475DDE" w:rsidRPr="009E1C54" w14:paraId="631E1D2B" w14:textId="77777777" w:rsidTr="00702C33">
        <w:trPr>
          <w:trHeight w:val="283"/>
        </w:trPr>
        <w:tc>
          <w:tcPr>
            <w:tcW w:w="5245" w:type="dxa"/>
          </w:tcPr>
          <w:p w14:paraId="4C75C6D7" w14:textId="3C6131E8" w:rsidR="00475DDE" w:rsidRPr="009761AC" w:rsidRDefault="00475DDE" w:rsidP="00A26FEB">
            <w:pPr>
              <w:rPr>
                <w:noProof/>
                <w:lang w:val="sr-Cyrl-RS"/>
              </w:rPr>
            </w:pPr>
            <w:r w:rsidRPr="00A26FEB">
              <w:t xml:space="preserve">Рок извршења </w:t>
            </w:r>
            <w:r w:rsidR="009761AC">
              <w:rPr>
                <w:lang w:val="sr-Cyrl-RS"/>
              </w:rPr>
              <w:t>услуге</w:t>
            </w:r>
          </w:p>
        </w:tc>
        <w:tc>
          <w:tcPr>
            <w:tcW w:w="10065" w:type="dxa"/>
            <w:gridSpan w:val="5"/>
          </w:tcPr>
          <w:p w14:paraId="5D5A0FD4" w14:textId="77777777" w:rsidR="00475DDE" w:rsidRPr="009E1C54" w:rsidRDefault="00475DDE" w:rsidP="00702C33">
            <w:pPr>
              <w:rPr>
                <w:b/>
                <w:noProof/>
                <w:highlight w:val="yellow"/>
              </w:rPr>
            </w:pPr>
          </w:p>
        </w:tc>
      </w:tr>
      <w:tr w:rsidR="006F6B2D" w:rsidRPr="009E1C54" w14:paraId="69ABEADC" w14:textId="77777777" w:rsidTr="00702C33">
        <w:trPr>
          <w:trHeight w:val="283"/>
        </w:trPr>
        <w:tc>
          <w:tcPr>
            <w:tcW w:w="5245" w:type="dxa"/>
          </w:tcPr>
          <w:p w14:paraId="759524A8" w14:textId="035DDCC2" w:rsidR="006F6B2D" w:rsidRPr="006F6B2D" w:rsidRDefault="006F6B2D" w:rsidP="00A26FEB">
            <w:pPr>
              <w:rPr>
                <w:lang w:val="sr-Cyrl-RS"/>
              </w:rPr>
            </w:pPr>
            <w:r>
              <w:rPr>
                <w:lang w:val="sr-Cyrl-RS"/>
              </w:rPr>
              <w:t>Гарантни рок</w:t>
            </w:r>
          </w:p>
        </w:tc>
        <w:tc>
          <w:tcPr>
            <w:tcW w:w="10065" w:type="dxa"/>
            <w:gridSpan w:val="5"/>
          </w:tcPr>
          <w:p w14:paraId="75AC2F9F" w14:textId="77777777" w:rsidR="006F6B2D" w:rsidRPr="009E1C54" w:rsidRDefault="006F6B2D" w:rsidP="00702C33">
            <w:pPr>
              <w:rPr>
                <w:b/>
                <w:noProof/>
                <w:highlight w:val="yellow"/>
              </w:rPr>
            </w:pPr>
          </w:p>
        </w:tc>
      </w:tr>
    </w:tbl>
    <w:p w14:paraId="4BB7E3CB" w14:textId="77777777" w:rsidR="00DD4A0F" w:rsidRDefault="00DD4A0F">
      <w:pPr>
        <w:rPr>
          <w:noProof/>
        </w:rPr>
      </w:pPr>
    </w:p>
    <w:p w14:paraId="68AAD22A" w14:textId="77777777" w:rsidR="00DD4A0F" w:rsidRDefault="00DD4A0F">
      <w:pPr>
        <w:rPr>
          <w:noProof/>
        </w:rPr>
      </w:pPr>
    </w:p>
    <w:p w14:paraId="7C4D72EA" w14:textId="77777777" w:rsidR="00DD4A0F" w:rsidRDefault="00DD4A0F">
      <w:pPr>
        <w:rPr>
          <w:noProof/>
        </w:rPr>
      </w:pPr>
    </w:p>
    <w:p w14:paraId="423E7D29" w14:textId="77777777" w:rsidR="00DD4A0F" w:rsidRDefault="00DD4A0F">
      <w:pPr>
        <w:rPr>
          <w:noProof/>
        </w:rPr>
      </w:pPr>
    </w:p>
    <w:p w14:paraId="72545500" w14:textId="77777777" w:rsidR="00DD4A0F" w:rsidRDefault="00DD4A0F">
      <w:pPr>
        <w:rPr>
          <w:noProof/>
        </w:rPr>
      </w:pPr>
    </w:p>
    <w:p w14:paraId="284DC94D" w14:textId="77777777" w:rsidR="00DD4A0F" w:rsidRDefault="00DD4A0F">
      <w:pPr>
        <w:rPr>
          <w:noProof/>
        </w:rPr>
      </w:pPr>
    </w:p>
    <w:p w14:paraId="4B3062D1" w14:textId="77777777" w:rsidR="00DD4A0F" w:rsidRDefault="00DD4A0F">
      <w:pPr>
        <w:rPr>
          <w:noProof/>
        </w:rPr>
      </w:pPr>
    </w:p>
    <w:p w14:paraId="1A4BCF95" w14:textId="77777777" w:rsidR="00DD4A0F" w:rsidRDefault="00DD4A0F">
      <w:pPr>
        <w:rPr>
          <w:noProof/>
        </w:rPr>
      </w:pPr>
    </w:p>
    <w:tbl>
      <w:tblPr>
        <w:tblW w:w="5292" w:type="pct"/>
        <w:tblInd w:w="-8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65"/>
        <w:gridCol w:w="735"/>
        <w:gridCol w:w="3233"/>
        <w:gridCol w:w="804"/>
        <w:gridCol w:w="1179"/>
        <w:gridCol w:w="1911"/>
        <w:gridCol w:w="1911"/>
        <w:gridCol w:w="12"/>
        <w:gridCol w:w="1899"/>
        <w:gridCol w:w="1911"/>
        <w:gridCol w:w="723"/>
      </w:tblGrid>
      <w:tr w:rsidR="00DD4A0F" w:rsidRPr="00CF79F4" w14:paraId="5624B351" w14:textId="77777777" w:rsidTr="00DD4A0F">
        <w:trPr>
          <w:trHeight w:val="262"/>
        </w:trPr>
        <w:tc>
          <w:tcPr>
            <w:tcW w:w="190" w:type="pct"/>
            <w:vAlign w:val="center"/>
          </w:tcPr>
          <w:p w14:paraId="6CC242FD" w14:textId="77777777" w:rsidR="00DD4A0F" w:rsidRPr="00CF79F4" w:rsidRDefault="00DD4A0F" w:rsidP="008232B8">
            <w:pPr>
              <w:autoSpaceDE w:val="0"/>
              <w:autoSpaceDN w:val="0"/>
              <w:adjustRightInd w:val="0"/>
              <w:jc w:val="center"/>
              <w:rPr>
                <w:noProof/>
                <w:lang w:val="en-US"/>
              </w:rPr>
            </w:pPr>
            <w:r w:rsidRPr="00CF79F4">
              <w:rPr>
                <w:noProof/>
              </w:rPr>
              <w:lastRenderedPageBreak/>
              <w:t>Р.БР</w:t>
            </w:r>
          </w:p>
        </w:tc>
        <w:tc>
          <w:tcPr>
            <w:tcW w:w="1333" w:type="pct"/>
            <w:gridSpan w:val="2"/>
            <w:vAlign w:val="center"/>
          </w:tcPr>
          <w:p w14:paraId="7390D50D" w14:textId="77777777" w:rsidR="00DD4A0F" w:rsidRPr="00CF79F4" w:rsidRDefault="00DD4A0F" w:rsidP="008232B8">
            <w:pPr>
              <w:autoSpaceDE w:val="0"/>
              <w:autoSpaceDN w:val="0"/>
              <w:adjustRightInd w:val="0"/>
              <w:jc w:val="center"/>
              <w:rPr>
                <w:noProof/>
                <w:lang w:val="en-US"/>
              </w:rPr>
            </w:pPr>
            <w:r w:rsidRPr="00CF79F4">
              <w:rPr>
                <w:noProof/>
                <w:lang w:val="en-US"/>
              </w:rPr>
              <w:t>Назив</w:t>
            </w:r>
          </w:p>
        </w:tc>
        <w:tc>
          <w:tcPr>
            <w:tcW w:w="270" w:type="pct"/>
            <w:vAlign w:val="center"/>
          </w:tcPr>
          <w:p w14:paraId="164A385B" w14:textId="77777777" w:rsidR="00DD4A0F" w:rsidRPr="00CF79F4" w:rsidRDefault="00DD4A0F" w:rsidP="008232B8">
            <w:pPr>
              <w:autoSpaceDE w:val="0"/>
              <w:autoSpaceDN w:val="0"/>
              <w:adjustRightInd w:val="0"/>
              <w:jc w:val="center"/>
              <w:rPr>
                <w:noProof/>
                <w:lang w:val="en-US"/>
              </w:rPr>
            </w:pPr>
            <w:r w:rsidRPr="00CF79F4">
              <w:rPr>
                <w:noProof/>
                <w:lang w:val="en-US"/>
              </w:rPr>
              <w:t>Јед</w:t>
            </w:r>
            <w:r>
              <w:rPr>
                <w:noProof/>
                <w:lang w:val="en-US"/>
              </w:rPr>
              <w:t>.</w:t>
            </w:r>
            <w:r w:rsidRPr="00CF79F4">
              <w:rPr>
                <w:noProof/>
                <w:lang w:val="en-US"/>
              </w:rPr>
              <w:t xml:space="preserve"> мере</w:t>
            </w:r>
          </w:p>
        </w:tc>
        <w:tc>
          <w:tcPr>
            <w:tcW w:w="396" w:type="pct"/>
            <w:vAlign w:val="center"/>
          </w:tcPr>
          <w:p w14:paraId="3860AC70" w14:textId="77777777" w:rsidR="00DD4A0F" w:rsidRPr="00CF79F4" w:rsidRDefault="00DD4A0F" w:rsidP="008232B8">
            <w:pPr>
              <w:autoSpaceDE w:val="0"/>
              <w:autoSpaceDN w:val="0"/>
              <w:adjustRightInd w:val="0"/>
              <w:jc w:val="center"/>
              <w:rPr>
                <w:noProof/>
                <w:lang w:val="en-US"/>
              </w:rPr>
            </w:pPr>
            <w:r w:rsidRPr="00CF79F4">
              <w:rPr>
                <w:noProof/>
                <w:lang w:val="en-US"/>
              </w:rPr>
              <w:t>Количина</w:t>
            </w:r>
          </w:p>
        </w:tc>
        <w:tc>
          <w:tcPr>
            <w:tcW w:w="642" w:type="pct"/>
            <w:vAlign w:val="center"/>
          </w:tcPr>
          <w:p w14:paraId="6FC4130F" w14:textId="77777777" w:rsidR="00DD4A0F" w:rsidRPr="00CF79F4" w:rsidRDefault="00DD4A0F" w:rsidP="008232B8">
            <w:pPr>
              <w:autoSpaceDE w:val="0"/>
              <w:autoSpaceDN w:val="0"/>
              <w:adjustRightInd w:val="0"/>
              <w:jc w:val="center"/>
              <w:rPr>
                <w:noProof/>
                <w:lang w:val="en-US"/>
              </w:rPr>
            </w:pPr>
            <w:r w:rsidRPr="00CF79F4">
              <w:rPr>
                <w:noProof/>
                <w:lang w:val="en-US"/>
              </w:rPr>
              <w:t>Јединична цена без ПДВ-а</w:t>
            </w:r>
          </w:p>
        </w:tc>
        <w:tc>
          <w:tcPr>
            <w:tcW w:w="642" w:type="pct"/>
            <w:vAlign w:val="center"/>
          </w:tcPr>
          <w:p w14:paraId="501C2680" w14:textId="77777777" w:rsidR="00DD4A0F" w:rsidRPr="002A52DF" w:rsidRDefault="00DD4A0F" w:rsidP="008232B8">
            <w:pPr>
              <w:autoSpaceDE w:val="0"/>
              <w:autoSpaceDN w:val="0"/>
              <w:adjustRightInd w:val="0"/>
              <w:jc w:val="center"/>
              <w:rPr>
                <w:noProof/>
                <w:lang w:val="sr-Cyrl-RS"/>
              </w:rPr>
            </w:pPr>
            <w:r w:rsidRPr="00CF79F4">
              <w:rPr>
                <w:noProof/>
                <w:lang w:val="en-US"/>
              </w:rPr>
              <w:t xml:space="preserve">Јединична цена </w:t>
            </w:r>
            <w:r w:rsidRPr="00CF79F4">
              <w:rPr>
                <w:noProof/>
                <w:lang w:val="sr-Cyrl-RS"/>
              </w:rPr>
              <w:t>са</w:t>
            </w:r>
            <w:r w:rsidRPr="00CF79F4">
              <w:rPr>
                <w:noProof/>
                <w:lang w:val="en-US"/>
              </w:rPr>
              <w:t xml:space="preserve"> ПДВ-ом</w:t>
            </w:r>
          </w:p>
        </w:tc>
        <w:tc>
          <w:tcPr>
            <w:tcW w:w="642" w:type="pct"/>
            <w:gridSpan w:val="2"/>
            <w:vAlign w:val="center"/>
          </w:tcPr>
          <w:p w14:paraId="62FDE6AC" w14:textId="77777777" w:rsidR="00DD4A0F" w:rsidRPr="00CF79F4" w:rsidRDefault="00DD4A0F" w:rsidP="008232B8">
            <w:pPr>
              <w:autoSpaceDE w:val="0"/>
              <w:autoSpaceDN w:val="0"/>
              <w:adjustRightInd w:val="0"/>
              <w:jc w:val="center"/>
              <w:rPr>
                <w:noProof/>
                <w:lang w:val="en-US"/>
              </w:rPr>
            </w:pPr>
            <w:r w:rsidRPr="00CF79F4">
              <w:rPr>
                <w:noProof/>
                <w:lang w:val="en-US"/>
              </w:rPr>
              <w:t>Укупна цена без ПДВ-а</w:t>
            </w:r>
          </w:p>
        </w:tc>
        <w:tc>
          <w:tcPr>
            <w:tcW w:w="642" w:type="pct"/>
            <w:vAlign w:val="center"/>
          </w:tcPr>
          <w:p w14:paraId="41873D16" w14:textId="77777777" w:rsidR="00DD4A0F" w:rsidRPr="00CF79F4" w:rsidRDefault="00DD4A0F" w:rsidP="008232B8">
            <w:pPr>
              <w:autoSpaceDE w:val="0"/>
              <w:autoSpaceDN w:val="0"/>
              <w:adjustRightInd w:val="0"/>
              <w:jc w:val="center"/>
              <w:rPr>
                <w:noProof/>
                <w:highlight w:val="green"/>
              </w:rPr>
            </w:pPr>
            <w:r w:rsidRPr="00CF79F4">
              <w:rPr>
                <w:noProof/>
                <w:lang w:val="en-US"/>
              </w:rPr>
              <w:t xml:space="preserve">Укупна цена </w:t>
            </w:r>
            <w:r>
              <w:rPr>
                <w:noProof/>
                <w:lang w:val="sr-Cyrl-RS"/>
              </w:rPr>
              <w:t>са</w:t>
            </w:r>
            <w:r w:rsidRPr="00CF79F4">
              <w:rPr>
                <w:noProof/>
                <w:lang w:val="en-US"/>
              </w:rPr>
              <w:t xml:space="preserve"> ПДВ-</w:t>
            </w:r>
            <w:r>
              <w:rPr>
                <w:noProof/>
                <w:lang w:val="en-US"/>
              </w:rPr>
              <w:t>ом</w:t>
            </w:r>
          </w:p>
        </w:tc>
        <w:tc>
          <w:tcPr>
            <w:tcW w:w="242" w:type="pct"/>
            <w:vAlign w:val="center"/>
          </w:tcPr>
          <w:p w14:paraId="7C3F3E58" w14:textId="77777777" w:rsidR="00DD4A0F" w:rsidRPr="00CF79F4" w:rsidRDefault="00DD4A0F" w:rsidP="008232B8">
            <w:pPr>
              <w:pStyle w:val="BodyText"/>
              <w:jc w:val="center"/>
              <w:rPr>
                <w:noProof/>
                <w:szCs w:val="24"/>
              </w:rPr>
            </w:pPr>
            <w:r w:rsidRPr="00CF79F4">
              <w:rPr>
                <w:noProof/>
                <w:szCs w:val="24"/>
              </w:rPr>
              <w:t>Стопа</w:t>
            </w:r>
          </w:p>
          <w:p w14:paraId="2147AF81" w14:textId="77777777" w:rsidR="00DD4A0F" w:rsidRPr="00CF79F4" w:rsidRDefault="00DD4A0F" w:rsidP="008232B8">
            <w:pPr>
              <w:autoSpaceDE w:val="0"/>
              <w:autoSpaceDN w:val="0"/>
              <w:adjustRightInd w:val="0"/>
              <w:jc w:val="center"/>
              <w:rPr>
                <w:noProof/>
                <w:highlight w:val="green"/>
                <w:lang w:val="sr-Cyrl-RS"/>
              </w:rPr>
            </w:pPr>
            <w:r w:rsidRPr="00CF79F4">
              <w:rPr>
                <w:noProof/>
              </w:rPr>
              <w:t>ПДВ-а</w:t>
            </w:r>
          </w:p>
        </w:tc>
      </w:tr>
      <w:tr w:rsidR="00DD4A0F" w:rsidRPr="00F85647" w14:paraId="5DF1D8A2" w14:textId="77777777" w:rsidTr="00DD4A0F">
        <w:trPr>
          <w:trHeight w:val="288"/>
        </w:trPr>
        <w:tc>
          <w:tcPr>
            <w:tcW w:w="190" w:type="pct"/>
          </w:tcPr>
          <w:p w14:paraId="590000E4" w14:textId="77777777" w:rsidR="00DD4A0F" w:rsidRPr="00F85647" w:rsidRDefault="00DD4A0F" w:rsidP="008232B8">
            <w:pPr>
              <w:autoSpaceDE w:val="0"/>
              <w:autoSpaceDN w:val="0"/>
              <w:adjustRightInd w:val="0"/>
              <w:jc w:val="center"/>
              <w:rPr>
                <w:noProof/>
              </w:rPr>
            </w:pPr>
            <w:r w:rsidRPr="00F85647">
              <w:rPr>
                <w:noProof/>
              </w:rPr>
              <w:t>1</w:t>
            </w:r>
          </w:p>
        </w:tc>
        <w:tc>
          <w:tcPr>
            <w:tcW w:w="1333" w:type="pct"/>
            <w:gridSpan w:val="2"/>
          </w:tcPr>
          <w:p w14:paraId="702F1C31" w14:textId="77777777" w:rsidR="00DD4A0F" w:rsidRPr="00F85647" w:rsidRDefault="00DD4A0F" w:rsidP="008232B8">
            <w:pPr>
              <w:autoSpaceDE w:val="0"/>
              <w:autoSpaceDN w:val="0"/>
              <w:adjustRightInd w:val="0"/>
              <w:jc w:val="center"/>
              <w:rPr>
                <w:noProof/>
                <w:lang w:val="en-US"/>
              </w:rPr>
            </w:pPr>
            <w:r w:rsidRPr="00F85647">
              <w:rPr>
                <w:noProof/>
                <w:lang w:val="en-US"/>
              </w:rPr>
              <w:t>2</w:t>
            </w:r>
          </w:p>
        </w:tc>
        <w:tc>
          <w:tcPr>
            <w:tcW w:w="270" w:type="pct"/>
          </w:tcPr>
          <w:p w14:paraId="5A597D2F" w14:textId="77777777" w:rsidR="00DD4A0F" w:rsidRPr="00F85647" w:rsidRDefault="00DD4A0F" w:rsidP="008232B8">
            <w:pPr>
              <w:autoSpaceDE w:val="0"/>
              <w:autoSpaceDN w:val="0"/>
              <w:adjustRightInd w:val="0"/>
              <w:jc w:val="center"/>
              <w:rPr>
                <w:noProof/>
                <w:lang w:val="en-US"/>
              </w:rPr>
            </w:pPr>
            <w:r w:rsidRPr="00F85647">
              <w:rPr>
                <w:noProof/>
                <w:lang w:val="en-US"/>
              </w:rPr>
              <w:t>3</w:t>
            </w:r>
          </w:p>
        </w:tc>
        <w:tc>
          <w:tcPr>
            <w:tcW w:w="396" w:type="pct"/>
          </w:tcPr>
          <w:p w14:paraId="362457CE" w14:textId="77777777" w:rsidR="00DD4A0F" w:rsidRPr="00F85647" w:rsidRDefault="00DD4A0F" w:rsidP="008232B8">
            <w:pPr>
              <w:autoSpaceDE w:val="0"/>
              <w:autoSpaceDN w:val="0"/>
              <w:adjustRightInd w:val="0"/>
              <w:jc w:val="center"/>
              <w:rPr>
                <w:noProof/>
                <w:lang w:val="en-US"/>
              </w:rPr>
            </w:pPr>
            <w:r w:rsidRPr="00F85647">
              <w:rPr>
                <w:noProof/>
                <w:lang w:val="en-US"/>
              </w:rPr>
              <w:t>4</w:t>
            </w:r>
          </w:p>
        </w:tc>
        <w:tc>
          <w:tcPr>
            <w:tcW w:w="642" w:type="pct"/>
          </w:tcPr>
          <w:p w14:paraId="2B494A9C" w14:textId="77777777" w:rsidR="00DD4A0F" w:rsidRPr="00F85647" w:rsidRDefault="00DD4A0F" w:rsidP="008232B8">
            <w:pPr>
              <w:autoSpaceDE w:val="0"/>
              <w:autoSpaceDN w:val="0"/>
              <w:adjustRightInd w:val="0"/>
              <w:jc w:val="center"/>
              <w:rPr>
                <w:noProof/>
                <w:lang w:val="en-US"/>
              </w:rPr>
            </w:pPr>
            <w:r w:rsidRPr="00F85647">
              <w:rPr>
                <w:noProof/>
                <w:lang w:val="en-US"/>
              </w:rPr>
              <w:t>5</w:t>
            </w:r>
          </w:p>
        </w:tc>
        <w:tc>
          <w:tcPr>
            <w:tcW w:w="642" w:type="pct"/>
          </w:tcPr>
          <w:p w14:paraId="35C0152B" w14:textId="77777777" w:rsidR="00DD4A0F" w:rsidRPr="00F85647" w:rsidRDefault="00DD4A0F" w:rsidP="008232B8">
            <w:pPr>
              <w:autoSpaceDE w:val="0"/>
              <w:autoSpaceDN w:val="0"/>
              <w:adjustRightInd w:val="0"/>
              <w:jc w:val="center"/>
              <w:rPr>
                <w:noProof/>
                <w:lang w:val="en-US"/>
              </w:rPr>
            </w:pPr>
            <w:r w:rsidRPr="00F85647">
              <w:rPr>
                <w:noProof/>
                <w:lang w:val="en-US"/>
              </w:rPr>
              <w:t>6</w:t>
            </w:r>
          </w:p>
        </w:tc>
        <w:tc>
          <w:tcPr>
            <w:tcW w:w="642" w:type="pct"/>
            <w:gridSpan w:val="2"/>
          </w:tcPr>
          <w:p w14:paraId="24F8EBF0" w14:textId="77777777" w:rsidR="00DD4A0F" w:rsidRPr="00F85647" w:rsidRDefault="00DD4A0F" w:rsidP="008232B8">
            <w:pPr>
              <w:autoSpaceDE w:val="0"/>
              <w:autoSpaceDN w:val="0"/>
              <w:adjustRightInd w:val="0"/>
              <w:jc w:val="center"/>
              <w:rPr>
                <w:noProof/>
                <w:lang w:val="en-US"/>
              </w:rPr>
            </w:pPr>
            <w:r w:rsidRPr="00F85647">
              <w:rPr>
                <w:noProof/>
                <w:lang w:val="en-US"/>
              </w:rPr>
              <w:t>7</w:t>
            </w:r>
          </w:p>
        </w:tc>
        <w:tc>
          <w:tcPr>
            <w:tcW w:w="642" w:type="pct"/>
          </w:tcPr>
          <w:p w14:paraId="7C801D71" w14:textId="77777777" w:rsidR="00DD4A0F" w:rsidRPr="00F85647" w:rsidRDefault="00DD4A0F" w:rsidP="008232B8">
            <w:pPr>
              <w:autoSpaceDE w:val="0"/>
              <w:autoSpaceDN w:val="0"/>
              <w:adjustRightInd w:val="0"/>
              <w:jc w:val="center"/>
              <w:rPr>
                <w:noProof/>
              </w:rPr>
            </w:pPr>
            <w:r w:rsidRPr="00F85647">
              <w:rPr>
                <w:noProof/>
              </w:rPr>
              <w:t>8</w:t>
            </w:r>
          </w:p>
        </w:tc>
        <w:tc>
          <w:tcPr>
            <w:tcW w:w="242" w:type="pct"/>
          </w:tcPr>
          <w:p w14:paraId="59F66E49" w14:textId="77777777" w:rsidR="00DD4A0F" w:rsidRPr="00F85647" w:rsidRDefault="00DD4A0F" w:rsidP="008232B8">
            <w:pPr>
              <w:autoSpaceDE w:val="0"/>
              <w:autoSpaceDN w:val="0"/>
              <w:adjustRightInd w:val="0"/>
              <w:jc w:val="center"/>
              <w:rPr>
                <w:noProof/>
              </w:rPr>
            </w:pPr>
            <w:r w:rsidRPr="00F85647">
              <w:rPr>
                <w:noProof/>
              </w:rPr>
              <w:t>9</w:t>
            </w:r>
          </w:p>
        </w:tc>
      </w:tr>
      <w:tr w:rsidR="00DD4A0F" w:rsidRPr="00F85647" w14:paraId="75FF2A8F" w14:textId="77777777" w:rsidTr="00DD4A0F">
        <w:trPr>
          <w:trHeight w:val="288"/>
        </w:trPr>
        <w:tc>
          <w:tcPr>
            <w:tcW w:w="190" w:type="pct"/>
          </w:tcPr>
          <w:p w14:paraId="2210B132" w14:textId="77777777" w:rsidR="00DD4A0F" w:rsidRPr="00F85647" w:rsidRDefault="00DD4A0F" w:rsidP="00DD4A0F">
            <w:pPr>
              <w:pStyle w:val="ListParagraph"/>
              <w:numPr>
                <w:ilvl w:val="0"/>
                <w:numId w:val="47"/>
              </w:numPr>
              <w:autoSpaceDE w:val="0"/>
              <w:autoSpaceDN w:val="0"/>
              <w:adjustRightInd w:val="0"/>
              <w:jc w:val="center"/>
              <w:rPr>
                <w:noProof/>
              </w:rPr>
            </w:pPr>
          </w:p>
        </w:tc>
        <w:tc>
          <w:tcPr>
            <w:tcW w:w="1333" w:type="pct"/>
            <w:gridSpan w:val="2"/>
          </w:tcPr>
          <w:p w14:paraId="756A85AE" w14:textId="77777777" w:rsidR="00DD4A0F" w:rsidRPr="00F85647" w:rsidRDefault="00DD4A0F" w:rsidP="008232B8">
            <w:pPr>
              <w:autoSpaceDE w:val="0"/>
              <w:autoSpaceDN w:val="0"/>
              <w:adjustRightInd w:val="0"/>
              <w:jc w:val="both"/>
              <w:rPr>
                <w:noProof/>
                <w:lang w:val="en-US"/>
              </w:rPr>
            </w:pPr>
            <w:r w:rsidRPr="00DD70A6">
              <w:t>Набавка и постављање спуштеног плафона од гипс или минералних плоча на металној подконструкцији у растеру 60x60 цм. Тип плафона Амсронг</w:t>
            </w:r>
          </w:p>
        </w:tc>
        <w:tc>
          <w:tcPr>
            <w:tcW w:w="270" w:type="pct"/>
          </w:tcPr>
          <w:p w14:paraId="12975F19" w14:textId="77777777" w:rsidR="00DD4A0F" w:rsidRPr="003A5E50" w:rsidRDefault="00DD4A0F" w:rsidP="008232B8">
            <w:pPr>
              <w:autoSpaceDE w:val="0"/>
              <w:autoSpaceDN w:val="0"/>
              <w:adjustRightInd w:val="0"/>
              <w:jc w:val="center"/>
              <w:rPr>
                <w:noProof/>
                <w:lang w:val="sr-Cyrl-RS"/>
              </w:rPr>
            </w:pPr>
            <w:r>
              <w:rPr>
                <w:lang w:val="sr-Cyrl-RS"/>
              </w:rPr>
              <w:t>м</w:t>
            </w:r>
            <w:r w:rsidRPr="003A5E50">
              <w:rPr>
                <w:vertAlign w:val="superscript"/>
                <w:lang w:val="sr-Cyrl-RS"/>
              </w:rPr>
              <w:t>2</w:t>
            </w:r>
          </w:p>
        </w:tc>
        <w:tc>
          <w:tcPr>
            <w:tcW w:w="396" w:type="pct"/>
          </w:tcPr>
          <w:p w14:paraId="5427F15C" w14:textId="77777777" w:rsidR="00DD4A0F" w:rsidRPr="00F85647" w:rsidRDefault="00DD4A0F" w:rsidP="008232B8">
            <w:pPr>
              <w:autoSpaceDE w:val="0"/>
              <w:autoSpaceDN w:val="0"/>
              <w:adjustRightInd w:val="0"/>
              <w:jc w:val="center"/>
              <w:rPr>
                <w:noProof/>
                <w:lang w:val="en-US"/>
              </w:rPr>
            </w:pPr>
            <w:r w:rsidRPr="00C7647C">
              <w:t>20</w:t>
            </w:r>
          </w:p>
        </w:tc>
        <w:tc>
          <w:tcPr>
            <w:tcW w:w="642" w:type="pct"/>
          </w:tcPr>
          <w:p w14:paraId="1B6347DE" w14:textId="77777777" w:rsidR="00DD4A0F" w:rsidRPr="00F85647" w:rsidRDefault="00DD4A0F" w:rsidP="008232B8">
            <w:pPr>
              <w:autoSpaceDE w:val="0"/>
              <w:autoSpaceDN w:val="0"/>
              <w:adjustRightInd w:val="0"/>
              <w:jc w:val="center"/>
              <w:rPr>
                <w:noProof/>
                <w:lang w:val="en-US"/>
              </w:rPr>
            </w:pPr>
          </w:p>
        </w:tc>
        <w:tc>
          <w:tcPr>
            <w:tcW w:w="642" w:type="pct"/>
          </w:tcPr>
          <w:p w14:paraId="4AC8C346" w14:textId="77777777" w:rsidR="00DD4A0F" w:rsidRPr="00F85647" w:rsidRDefault="00DD4A0F" w:rsidP="008232B8">
            <w:pPr>
              <w:autoSpaceDE w:val="0"/>
              <w:autoSpaceDN w:val="0"/>
              <w:adjustRightInd w:val="0"/>
              <w:jc w:val="center"/>
              <w:rPr>
                <w:noProof/>
                <w:lang w:val="en-US"/>
              </w:rPr>
            </w:pPr>
          </w:p>
        </w:tc>
        <w:tc>
          <w:tcPr>
            <w:tcW w:w="642" w:type="pct"/>
            <w:gridSpan w:val="2"/>
          </w:tcPr>
          <w:p w14:paraId="12F8340B" w14:textId="77777777" w:rsidR="00DD4A0F" w:rsidRPr="00F85647" w:rsidRDefault="00DD4A0F" w:rsidP="008232B8">
            <w:pPr>
              <w:autoSpaceDE w:val="0"/>
              <w:autoSpaceDN w:val="0"/>
              <w:adjustRightInd w:val="0"/>
              <w:jc w:val="center"/>
              <w:rPr>
                <w:noProof/>
                <w:lang w:val="en-US"/>
              </w:rPr>
            </w:pPr>
          </w:p>
        </w:tc>
        <w:tc>
          <w:tcPr>
            <w:tcW w:w="642" w:type="pct"/>
          </w:tcPr>
          <w:p w14:paraId="56F134C7" w14:textId="77777777" w:rsidR="00DD4A0F" w:rsidRPr="00F85647" w:rsidRDefault="00DD4A0F" w:rsidP="008232B8">
            <w:pPr>
              <w:autoSpaceDE w:val="0"/>
              <w:autoSpaceDN w:val="0"/>
              <w:adjustRightInd w:val="0"/>
              <w:jc w:val="center"/>
              <w:rPr>
                <w:noProof/>
              </w:rPr>
            </w:pPr>
          </w:p>
        </w:tc>
        <w:tc>
          <w:tcPr>
            <w:tcW w:w="242" w:type="pct"/>
          </w:tcPr>
          <w:p w14:paraId="7E82ABA1" w14:textId="77777777" w:rsidR="00DD4A0F" w:rsidRPr="00F85647" w:rsidRDefault="00DD4A0F" w:rsidP="008232B8">
            <w:pPr>
              <w:autoSpaceDE w:val="0"/>
              <w:autoSpaceDN w:val="0"/>
              <w:adjustRightInd w:val="0"/>
              <w:jc w:val="center"/>
              <w:rPr>
                <w:noProof/>
              </w:rPr>
            </w:pPr>
          </w:p>
        </w:tc>
      </w:tr>
      <w:tr w:rsidR="00DD4A0F" w:rsidRPr="00F85647" w14:paraId="718A13F9" w14:textId="77777777" w:rsidTr="00DD4A0F">
        <w:trPr>
          <w:trHeight w:val="288"/>
        </w:trPr>
        <w:tc>
          <w:tcPr>
            <w:tcW w:w="190" w:type="pct"/>
          </w:tcPr>
          <w:p w14:paraId="59109F84" w14:textId="77777777" w:rsidR="00DD4A0F" w:rsidRPr="00F85647" w:rsidRDefault="00DD4A0F" w:rsidP="00DD4A0F">
            <w:pPr>
              <w:pStyle w:val="ListParagraph"/>
              <w:numPr>
                <w:ilvl w:val="0"/>
                <w:numId w:val="47"/>
              </w:numPr>
              <w:autoSpaceDE w:val="0"/>
              <w:autoSpaceDN w:val="0"/>
              <w:adjustRightInd w:val="0"/>
              <w:jc w:val="center"/>
              <w:rPr>
                <w:noProof/>
              </w:rPr>
            </w:pPr>
          </w:p>
        </w:tc>
        <w:tc>
          <w:tcPr>
            <w:tcW w:w="1333" w:type="pct"/>
            <w:gridSpan w:val="2"/>
          </w:tcPr>
          <w:p w14:paraId="6DC4769F" w14:textId="77777777" w:rsidR="00DD4A0F" w:rsidRPr="00F85647" w:rsidRDefault="00DD4A0F" w:rsidP="008232B8">
            <w:pPr>
              <w:autoSpaceDE w:val="0"/>
              <w:autoSpaceDN w:val="0"/>
              <w:adjustRightInd w:val="0"/>
              <w:jc w:val="both"/>
              <w:rPr>
                <w:noProof/>
                <w:lang w:val="en-US"/>
              </w:rPr>
            </w:pPr>
            <w:r w:rsidRPr="00DD70A6">
              <w:t>Набавка и замена гипс или минералних плоча 600x600 мм за растер спуштене Армстронг плафоне</w:t>
            </w:r>
          </w:p>
        </w:tc>
        <w:tc>
          <w:tcPr>
            <w:tcW w:w="270" w:type="pct"/>
          </w:tcPr>
          <w:p w14:paraId="2507B2A4" w14:textId="77777777" w:rsidR="00DD4A0F" w:rsidRPr="00F85647" w:rsidRDefault="00DD4A0F" w:rsidP="008232B8">
            <w:pPr>
              <w:autoSpaceDE w:val="0"/>
              <w:autoSpaceDN w:val="0"/>
              <w:adjustRightInd w:val="0"/>
              <w:jc w:val="center"/>
              <w:rPr>
                <w:noProof/>
                <w:lang w:val="en-US"/>
              </w:rPr>
            </w:pPr>
            <w:r w:rsidRPr="00965FC7">
              <w:rPr>
                <w:lang w:val="sr-Cyrl-RS"/>
              </w:rPr>
              <w:t>м</w:t>
            </w:r>
            <w:r w:rsidRPr="00965FC7">
              <w:rPr>
                <w:vertAlign w:val="superscript"/>
                <w:lang w:val="sr-Cyrl-RS"/>
              </w:rPr>
              <w:t>2</w:t>
            </w:r>
          </w:p>
        </w:tc>
        <w:tc>
          <w:tcPr>
            <w:tcW w:w="396" w:type="pct"/>
          </w:tcPr>
          <w:p w14:paraId="335D013D" w14:textId="77777777" w:rsidR="00DD4A0F" w:rsidRPr="00F85647" w:rsidRDefault="00DD4A0F" w:rsidP="008232B8">
            <w:pPr>
              <w:autoSpaceDE w:val="0"/>
              <w:autoSpaceDN w:val="0"/>
              <w:adjustRightInd w:val="0"/>
              <w:jc w:val="center"/>
              <w:rPr>
                <w:noProof/>
                <w:lang w:val="en-US"/>
              </w:rPr>
            </w:pPr>
            <w:r w:rsidRPr="00C7647C">
              <w:t>40</w:t>
            </w:r>
          </w:p>
        </w:tc>
        <w:tc>
          <w:tcPr>
            <w:tcW w:w="642" w:type="pct"/>
          </w:tcPr>
          <w:p w14:paraId="12055BD4" w14:textId="77777777" w:rsidR="00DD4A0F" w:rsidRPr="00F85647" w:rsidRDefault="00DD4A0F" w:rsidP="008232B8">
            <w:pPr>
              <w:autoSpaceDE w:val="0"/>
              <w:autoSpaceDN w:val="0"/>
              <w:adjustRightInd w:val="0"/>
              <w:jc w:val="center"/>
              <w:rPr>
                <w:noProof/>
                <w:lang w:val="en-US"/>
              </w:rPr>
            </w:pPr>
          </w:p>
        </w:tc>
        <w:tc>
          <w:tcPr>
            <w:tcW w:w="642" w:type="pct"/>
          </w:tcPr>
          <w:p w14:paraId="72A07F3F" w14:textId="77777777" w:rsidR="00DD4A0F" w:rsidRPr="00F85647" w:rsidRDefault="00DD4A0F" w:rsidP="008232B8">
            <w:pPr>
              <w:autoSpaceDE w:val="0"/>
              <w:autoSpaceDN w:val="0"/>
              <w:adjustRightInd w:val="0"/>
              <w:jc w:val="center"/>
              <w:rPr>
                <w:noProof/>
                <w:lang w:val="en-US"/>
              </w:rPr>
            </w:pPr>
          </w:p>
        </w:tc>
        <w:tc>
          <w:tcPr>
            <w:tcW w:w="642" w:type="pct"/>
            <w:gridSpan w:val="2"/>
          </w:tcPr>
          <w:p w14:paraId="123E8CAD" w14:textId="77777777" w:rsidR="00DD4A0F" w:rsidRPr="00F85647" w:rsidRDefault="00DD4A0F" w:rsidP="008232B8">
            <w:pPr>
              <w:autoSpaceDE w:val="0"/>
              <w:autoSpaceDN w:val="0"/>
              <w:adjustRightInd w:val="0"/>
              <w:jc w:val="center"/>
              <w:rPr>
                <w:noProof/>
                <w:lang w:val="en-US"/>
              </w:rPr>
            </w:pPr>
          </w:p>
        </w:tc>
        <w:tc>
          <w:tcPr>
            <w:tcW w:w="642" w:type="pct"/>
          </w:tcPr>
          <w:p w14:paraId="04A774D6" w14:textId="77777777" w:rsidR="00DD4A0F" w:rsidRPr="00F85647" w:rsidRDefault="00DD4A0F" w:rsidP="008232B8">
            <w:pPr>
              <w:autoSpaceDE w:val="0"/>
              <w:autoSpaceDN w:val="0"/>
              <w:adjustRightInd w:val="0"/>
              <w:jc w:val="center"/>
              <w:rPr>
                <w:noProof/>
              </w:rPr>
            </w:pPr>
          </w:p>
        </w:tc>
        <w:tc>
          <w:tcPr>
            <w:tcW w:w="242" w:type="pct"/>
          </w:tcPr>
          <w:p w14:paraId="2739DAC2" w14:textId="77777777" w:rsidR="00DD4A0F" w:rsidRPr="00F85647" w:rsidRDefault="00DD4A0F" w:rsidP="008232B8">
            <w:pPr>
              <w:autoSpaceDE w:val="0"/>
              <w:autoSpaceDN w:val="0"/>
              <w:adjustRightInd w:val="0"/>
              <w:jc w:val="center"/>
              <w:rPr>
                <w:noProof/>
              </w:rPr>
            </w:pPr>
          </w:p>
        </w:tc>
      </w:tr>
      <w:tr w:rsidR="00DD4A0F" w:rsidRPr="00F85647" w14:paraId="05274F03" w14:textId="77777777" w:rsidTr="00DD4A0F">
        <w:trPr>
          <w:trHeight w:val="288"/>
        </w:trPr>
        <w:tc>
          <w:tcPr>
            <w:tcW w:w="190" w:type="pct"/>
          </w:tcPr>
          <w:p w14:paraId="592D2CF2" w14:textId="77777777" w:rsidR="00DD4A0F" w:rsidRPr="00F85647" w:rsidRDefault="00DD4A0F" w:rsidP="00DD4A0F">
            <w:pPr>
              <w:pStyle w:val="ListParagraph"/>
              <w:numPr>
                <w:ilvl w:val="0"/>
                <w:numId w:val="47"/>
              </w:numPr>
              <w:autoSpaceDE w:val="0"/>
              <w:autoSpaceDN w:val="0"/>
              <w:adjustRightInd w:val="0"/>
              <w:jc w:val="center"/>
              <w:rPr>
                <w:noProof/>
              </w:rPr>
            </w:pPr>
          </w:p>
        </w:tc>
        <w:tc>
          <w:tcPr>
            <w:tcW w:w="1333" w:type="pct"/>
            <w:gridSpan w:val="2"/>
          </w:tcPr>
          <w:p w14:paraId="35221290" w14:textId="77777777" w:rsidR="00DD4A0F" w:rsidRPr="00F85647" w:rsidRDefault="00DD4A0F" w:rsidP="008232B8">
            <w:pPr>
              <w:autoSpaceDE w:val="0"/>
              <w:autoSpaceDN w:val="0"/>
              <w:adjustRightInd w:val="0"/>
              <w:jc w:val="both"/>
              <w:rPr>
                <w:noProof/>
                <w:lang w:val="en-US"/>
              </w:rPr>
            </w:pPr>
            <w:r w:rsidRPr="00DD70A6">
              <w:t>Набавка и замена спуштеног плафона тип хантер даглас са са потребном металном подконструкцијом.</w:t>
            </w:r>
          </w:p>
        </w:tc>
        <w:tc>
          <w:tcPr>
            <w:tcW w:w="270" w:type="pct"/>
          </w:tcPr>
          <w:p w14:paraId="772EDF33" w14:textId="77777777" w:rsidR="00DD4A0F" w:rsidRPr="00F85647" w:rsidRDefault="00DD4A0F" w:rsidP="008232B8">
            <w:pPr>
              <w:autoSpaceDE w:val="0"/>
              <w:autoSpaceDN w:val="0"/>
              <w:adjustRightInd w:val="0"/>
              <w:jc w:val="center"/>
              <w:rPr>
                <w:noProof/>
                <w:lang w:val="en-US"/>
              </w:rPr>
            </w:pPr>
            <w:r w:rsidRPr="00965FC7">
              <w:rPr>
                <w:lang w:val="sr-Cyrl-RS"/>
              </w:rPr>
              <w:t>м</w:t>
            </w:r>
            <w:r w:rsidRPr="00965FC7">
              <w:rPr>
                <w:vertAlign w:val="superscript"/>
                <w:lang w:val="sr-Cyrl-RS"/>
              </w:rPr>
              <w:t>2</w:t>
            </w:r>
          </w:p>
        </w:tc>
        <w:tc>
          <w:tcPr>
            <w:tcW w:w="396" w:type="pct"/>
          </w:tcPr>
          <w:p w14:paraId="5C358CE7" w14:textId="77777777" w:rsidR="00DD4A0F" w:rsidRPr="00F85647" w:rsidRDefault="00DD4A0F" w:rsidP="008232B8">
            <w:pPr>
              <w:autoSpaceDE w:val="0"/>
              <w:autoSpaceDN w:val="0"/>
              <w:adjustRightInd w:val="0"/>
              <w:jc w:val="center"/>
              <w:rPr>
                <w:noProof/>
                <w:lang w:val="en-US"/>
              </w:rPr>
            </w:pPr>
            <w:r w:rsidRPr="00C7647C">
              <w:t>20</w:t>
            </w:r>
          </w:p>
        </w:tc>
        <w:tc>
          <w:tcPr>
            <w:tcW w:w="642" w:type="pct"/>
          </w:tcPr>
          <w:p w14:paraId="0D6B70FC" w14:textId="77777777" w:rsidR="00DD4A0F" w:rsidRPr="00F85647" w:rsidRDefault="00DD4A0F" w:rsidP="008232B8">
            <w:pPr>
              <w:autoSpaceDE w:val="0"/>
              <w:autoSpaceDN w:val="0"/>
              <w:adjustRightInd w:val="0"/>
              <w:jc w:val="center"/>
              <w:rPr>
                <w:noProof/>
                <w:lang w:val="en-US"/>
              </w:rPr>
            </w:pPr>
          </w:p>
        </w:tc>
        <w:tc>
          <w:tcPr>
            <w:tcW w:w="642" w:type="pct"/>
          </w:tcPr>
          <w:p w14:paraId="6DDA18B5" w14:textId="77777777" w:rsidR="00DD4A0F" w:rsidRPr="00F85647" w:rsidRDefault="00DD4A0F" w:rsidP="008232B8">
            <w:pPr>
              <w:autoSpaceDE w:val="0"/>
              <w:autoSpaceDN w:val="0"/>
              <w:adjustRightInd w:val="0"/>
              <w:jc w:val="center"/>
              <w:rPr>
                <w:noProof/>
                <w:lang w:val="en-US"/>
              </w:rPr>
            </w:pPr>
          </w:p>
        </w:tc>
        <w:tc>
          <w:tcPr>
            <w:tcW w:w="642" w:type="pct"/>
            <w:gridSpan w:val="2"/>
          </w:tcPr>
          <w:p w14:paraId="62F2DB8D" w14:textId="77777777" w:rsidR="00DD4A0F" w:rsidRPr="00F85647" w:rsidRDefault="00DD4A0F" w:rsidP="008232B8">
            <w:pPr>
              <w:autoSpaceDE w:val="0"/>
              <w:autoSpaceDN w:val="0"/>
              <w:adjustRightInd w:val="0"/>
              <w:jc w:val="center"/>
              <w:rPr>
                <w:noProof/>
                <w:lang w:val="en-US"/>
              </w:rPr>
            </w:pPr>
          </w:p>
        </w:tc>
        <w:tc>
          <w:tcPr>
            <w:tcW w:w="642" w:type="pct"/>
          </w:tcPr>
          <w:p w14:paraId="19DD9D8C" w14:textId="77777777" w:rsidR="00DD4A0F" w:rsidRPr="00F85647" w:rsidRDefault="00DD4A0F" w:rsidP="008232B8">
            <w:pPr>
              <w:autoSpaceDE w:val="0"/>
              <w:autoSpaceDN w:val="0"/>
              <w:adjustRightInd w:val="0"/>
              <w:jc w:val="center"/>
              <w:rPr>
                <w:noProof/>
              </w:rPr>
            </w:pPr>
          </w:p>
        </w:tc>
        <w:tc>
          <w:tcPr>
            <w:tcW w:w="242" w:type="pct"/>
          </w:tcPr>
          <w:p w14:paraId="65F1B7DC" w14:textId="77777777" w:rsidR="00DD4A0F" w:rsidRPr="00F85647" w:rsidRDefault="00DD4A0F" w:rsidP="008232B8">
            <w:pPr>
              <w:autoSpaceDE w:val="0"/>
              <w:autoSpaceDN w:val="0"/>
              <w:adjustRightInd w:val="0"/>
              <w:jc w:val="center"/>
              <w:rPr>
                <w:noProof/>
              </w:rPr>
            </w:pPr>
          </w:p>
        </w:tc>
      </w:tr>
      <w:tr w:rsidR="00DD4A0F" w:rsidRPr="00F85647" w14:paraId="20D190FC" w14:textId="77777777" w:rsidTr="00DD4A0F">
        <w:trPr>
          <w:trHeight w:val="288"/>
        </w:trPr>
        <w:tc>
          <w:tcPr>
            <w:tcW w:w="190" w:type="pct"/>
          </w:tcPr>
          <w:p w14:paraId="500EE2A2" w14:textId="77777777" w:rsidR="00DD4A0F" w:rsidRPr="00F85647" w:rsidRDefault="00DD4A0F" w:rsidP="00DD4A0F">
            <w:pPr>
              <w:pStyle w:val="ListParagraph"/>
              <w:numPr>
                <w:ilvl w:val="0"/>
                <w:numId w:val="47"/>
              </w:numPr>
              <w:autoSpaceDE w:val="0"/>
              <w:autoSpaceDN w:val="0"/>
              <w:adjustRightInd w:val="0"/>
              <w:jc w:val="center"/>
              <w:rPr>
                <w:noProof/>
              </w:rPr>
            </w:pPr>
          </w:p>
        </w:tc>
        <w:tc>
          <w:tcPr>
            <w:tcW w:w="1333" w:type="pct"/>
            <w:gridSpan w:val="2"/>
          </w:tcPr>
          <w:p w14:paraId="661931B2" w14:textId="77777777" w:rsidR="00DD4A0F" w:rsidRPr="00F85647" w:rsidRDefault="00DD4A0F" w:rsidP="008232B8">
            <w:pPr>
              <w:autoSpaceDE w:val="0"/>
              <w:autoSpaceDN w:val="0"/>
              <w:adjustRightInd w:val="0"/>
              <w:jc w:val="both"/>
              <w:rPr>
                <w:noProof/>
                <w:lang w:val="en-US"/>
              </w:rPr>
            </w:pPr>
            <w:r w:rsidRPr="00DD70A6">
              <w:t>Набавка и замена плоча спуштеног плафона тип AMF ALPHA VT24</w:t>
            </w:r>
          </w:p>
        </w:tc>
        <w:tc>
          <w:tcPr>
            <w:tcW w:w="270" w:type="pct"/>
          </w:tcPr>
          <w:p w14:paraId="6F94797D" w14:textId="77777777" w:rsidR="00DD4A0F" w:rsidRPr="00F85647" w:rsidRDefault="00DD4A0F" w:rsidP="008232B8">
            <w:pPr>
              <w:autoSpaceDE w:val="0"/>
              <w:autoSpaceDN w:val="0"/>
              <w:adjustRightInd w:val="0"/>
              <w:jc w:val="center"/>
              <w:rPr>
                <w:noProof/>
                <w:lang w:val="en-US"/>
              </w:rPr>
            </w:pPr>
            <w:r w:rsidRPr="00965FC7">
              <w:rPr>
                <w:lang w:val="sr-Cyrl-RS"/>
              </w:rPr>
              <w:t>м</w:t>
            </w:r>
            <w:r w:rsidRPr="00965FC7">
              <w:rPr>
                <w:vertAlign w:val="superscript"/>
                <w:lang w:val="sr-Cyrl-RS"/>
              </w:rPr>
              <w:t>2</w:t>
            </w:r>
          </w:p>
        </w:tc>
        <w:tc>
          <w:tcPr>
            <w:tcW w:w="396" w:type="pct"/>
          </w:tcPr>
          <w:p w14:paraId="2E05ABF8" w14:textId="77777777" w:rsidR="00DD4A0F" w:rsidRPr="00F85647" w:rsidRDefault="00DD4A0F" w:rsidP="008232B8">
            <w:pPr>
              <w:autoSpaceDE w:val="0"/>
              <w:autoSpaceDN w:val="0"/>
              <w:adjustRightInd w:val="0"/>
              <w:jc w:val="center"/>
              <w:rPr>
                <w:noProof/>
                <w:lang w:val="en-US"/>
              </w:rPr>
            </w:pPr>
            <w:r w:rsidRPr="00C7647C">
              <w:t>3,60</w:t>
            </w:r>
          </w:p>
        </w:tc>
        <w:tc>
          <w:tcPr>
            <w:tcW w:w="642" w:type="pct"/>
          </w:tcPr>
          <w:p w14:paraId="2AA310CD" w14:textId="77777777" w:rsidR="00DD4A0F" w:rsidRPr="00F85647" w:rsidRDefault="00DD4A0F" w:rsidP="008232B8">
            <w:pPr>
              <w:autoSpaceDE w:val="0"/>
              <w:autoSpaceDN w:val="0"/>
              <w:adjustRightInd w:val="0"/>
              <w:jc w:val="center"/>
              <w:rPr>
                <w:noProof/>
                <w:lang w:val="en-US"/>
              </w:rPr>
            </w:pPr>
          </w:p>
        </w:tc>
        <w:tc>
          <w:tcPr>
            <w:tcW w:w="642" w:type="pct"/>
          </w:tcPr>
          <w:p w14:paraId="4CC85BCB" w14:textId="77777777" w:rsidR="00DD4A0F" w:rsidRPr="00F85647" w:rsidRDefault="00DD4A0F" w:rsidP="008232B8">
            <w:pPr>
              <w:autoSpaceDE w:val="0"/>
              <w:autoSpaceDN w:val="0"/>
              <w:adjustRightInd w:val="0"/>
              <w:jc w:val="center"/>
              <w:rPr>
                <w:noProof/>
                <w:lang w:val="en-US"/>
              </w:rPr>
            </w:pPr>
          </w:p>
        </w:tc>
        <w:tc>
          <w:tcPr>
            <w:tcW w:w="642" w:type="pct"/>
            <w:gridSpan w:val="2"/>
          </w:tcPr>
          <w:p w14:paraId="3D7653FC" w14:textId="77777777" w:rsidR="00DD4A0F" w:rsidRPr="00F85647" w:rsidRDefault="00DD4A0F" w:rsidP="008232B8">
            <w:pPr>
              <w:autoSpaceDE w:val="0"/>
              <w:autoSpaceDN w:val="0"/>
              <w:adjustRightInd w:val="0"/>
              <w:jc w:val="center"/>
              <w:rPr>
                <w:noProof/>
                <w:lang w:val="en-US"/>
              </w:rPr>
            </w:pPr>
          </w:p>
        </w:tc>
        <w:tc>
          <w:tcPr>
            <w:tcW w:w="642" w:type="pct"/>
          </w:tcPr>
          <w:p w14:paraId="7F80D132" w14:textId="77777777" w:rsidR="00DD4A0F" w:rsidRPr="00F85647" w:rsidRDefault="00DD4A0F" w:rsidP="008232B8">
            <w:pPr>
              <w:autoSpaceDE w:val="0"/>
              <w:autoSpaceDN w:val="0"/>
              <w:adjustRightInd w:val="0"/>
              <w:jc w:val="center"/>
              <w:rPr>
                <w:noProof/>
              </w:rPr>
            </w:pPr>
          </w:p>
        </w:tc>
        <w:tc>
          <w:tcPr>
            <w:tcW w:w="242" w:type="pct"/>
          </w:tcPr>
          <w:p w14:paraId="0BE66587" w14:textId="77777777" w:rsidR="00DD4A0F" w:rsidRPr="00F85647" w:rsidRDefault="00DD4A0F" w:rsidP="008232B8">
            <w:pPr>
              <w:autoSpaceDE w:val="0"/>
              <w:autoSpaceDN w:val="0"/>
              <w:adjustRightInd w:val="0"/>
              <w:jc w:val="center"/>
              <w:rPr>
                <w:noProof/>
              </w:rPr>
            </w:pPr>
          </w:p>
        </w:tc>
      </w:tr>
      <w:tr w:rsidR="00DD4A0F" w:rsidRPr="00F85647" w14:paraId="2A7DC71B" w14:textId="77777777" w:rsidTr="00DD4A0F">
        <w:trPr>
          <w:trHeight w:val="288"/>
        </w:trPr>
        <w:tc>
          <w:tcPr>
            <w:tcW w:w="190" w:type="pct"/>
          </w:tcPr>
          <w:p w14:paraId="22B3DC14" w14:textId="77777777" w:rsidR="00DD4A0F" w:rsidRPr="00F85647" w:rsidRDefault="00DD4A0F" w:rsidP="00DD4A0F">
            <w:pPr>
              <w:pStyle w:val="ListParagraph"/>
              <w:numPr>
                <w:ilvl w:val="0"/>
                <w:numId w:val="47"/>
              </w:numPr>
              <w:autoSpaceDE w:val="0"/>
              <w:autoSpaceDN w:val="0"/>
              <w:adjustRightInd w:val="0"/>
              <w:jc w:val="center"/>
              <w:rPr>
                <w:noProof/>
              </w:rPr>
            </w:pPr>
          </w:p>
        </w:tc>
        <w:tc>
          <w:tcPr>
            <w:tcW w:w="1333" w:type="pct"/>
            <w:gridSpan w:val="2"/>
          </w:tcPr>
          <w:p w14:paraId="690EBE82" w14:textId="77777777" w:rsidR="00DD4A0F" w:rsidRPr="00F85647" w:rsidRDefault="00DD4A0F" w:rsidP="008232B8">
            <w:pPr>
              <w:autoSpaceDE w:val="0"/>
              <w:autoSpaceDN w:val="0"/>
              <w:adjustRightInd w:val="0"/>
              <w:jc w:val="both"/>
              <w:rPr>
                <w:noProof/>
                <w:lang w:val="en-US"/>
              </w:rPr>
            </w:pPr>
            <w:r w:rsidRPr="00DD70A6">
              <w:t>Набавка и замена плоча спуштеног плафона тип AMF SCHLIHT HYGIENA VT24</w:t>
            </w:r>
          </w:p>
        </w:tc>
        <w:tc>
          <w:tcPr>
            <w:tcW w:w="270" w:type="pct"/>
          </w:tcPr>
          <w:p w14:paraId="75AF79DC" w14:textId="77777777" w:rsidR="00DD4A0F" w:rsidRPr="00F85647" w:rsidRDefault="00DD4A0F" w:rsidP="008232B8">
            <w:pPr>
              <w:autoSpaceDE w:val="0"/>
              <w:autoSpaceDN w:val="0"/>
              <w:adjustRightInd w:val="0"/>
              <w:jc w:val="center"/>
              <w:rPr>
                <w:noProof/>
                <w:lang w:val="en-US"/>
              </w:rPr>
            </w:pPr>
            <w:r w:rsidRPr="00965FC7">
              <w:rPr>
                <w:lang w:val="sr-Cyrl-RS"/>
              </w:rPr>
              <w:t>м</w:t>
            </w:r>
            <w:r w:rsidRPr="00965FC7">
              <w:rPr>
                <w:vertAlign w:val="superscript"/>
                <w:lang w:val="sr-Cyrl-RS"/>
              </w:rPr>
              <w:t>2</w:t>
            </w:r>
          </w:p>
        </w:tc>
        <w:tc>
          <w:tcPr>
            <w:tcW w:w="396" w:type="pct"/>
          </w:tcPr>
          <w:p w14:paraId="67E2D7B1" w14:textId="77777777" w:rsidR="00DD4A0F" w:rsidRPr="00F85647" w:rsidRDefault="00DD4A0F" w:rsidP="008232B8">
            <w:pPr>
              <w:autoSpaceDE w:val="0"/>
              <w:autoSpaceDN w:val="0"/>
              <w:adjustRightInd w:val="0"/>
              <w:jc w:val="center"/>
              <w:rPr>
                <w:noProof/>
                <w:lang w:val="en-US"/>
              </w:rPr>
            </w:pPr>
            <w:r w:rsidRPr="00C7647C">
              <w:t>5,04</w:t>
            </w:r>
          </w:p>
        </w:tc>
        <w:tc>
          <w:tcPr>
            <w:tcW w:w="642" w:type="pct"/>
          </w:tcPr>
          <w:p w14:paraId="04799B5D" w14:textId="77777777" w:rsidR="00DD4A0F" w:rsidRPr="00F85647" w:rsidRDefault="00DD4A0F" w:rsidP="008232B8">
            <w:pPr>
              <w:autoSpaceDE w:val="0"/>
              <w:autoSpaceDN w:val="0"/>
              <w:adjustRightInd w:val="0"/>
              <w:jc w:val="center"/>
              <w:rPr>
                <w:noProof/>
                <w:lang w:val="en-US"/>
              </w:rPr>
            </w:pPr>
          </w:p>
        </w:tc>
        <w:tc>
          <w:tcPr>
            <w:tcW w:w="642" w:type="pct"/>
          </w:tcPr>
          <w:p w14:paraId="4849EE24" w14:textId="77777777" w:rsidR="00DD4A0F" w:rsidRPr="00F85647" w:rsidRDefault="00DD4A0F" w:rsidP="008232B8">
            <w:pPr>
              <w:autoSpaceDE w:val="0"/>
              <w:autoSpaceDN w:val="0"/>
              <w:adjustRightInd w:val="0"/>
              <w:jc w:val="center"/>
              <w:rPr>
                <w:noProof/>
                <w:lang w:val="en-US"/>
              </w:rPr>
            </w:pPr>
          </w:p>
        </w:tc>
        <w:tc>
          <w:tcPr>
            <w:tcW w:w="642" w:type="pct"/>
            <w:gridSpan w:val="2"/>
          </w:tcPr>
          <w:p w14:paraId="5741AD20" w14:textId="77777777" w:rsidR="00DD4A0F" w:rsidRPr="00F85647" w:rsidRDefault="00DD4A0F" w:rsidP="008232B8">
            <w:pPr>
              <w:autoSpaceDE w:val="0"/>
              <w:autoSpaceDN w:val="0"/>
              <w:adjustRightInd w:val="0"/>
              <w:jc w:val="center"/>
              <w:rPr>
                <w:noProof/>
                <w:lang w:val="en-US"/>
              </w:rPr>
            </w:pPr>
          </w:p>
        </w:tc>
        <w:tc>
          <w:tcPr>
            <w:tcW w:w="642" w:type="pct"/>
          </w:tcPr>
          <w:p w14:paraId="0D9B7A7F" w14:textId="77777777" w:rsidR="00DD4A0F" w:rsidRPr="00F85647" w:rsidRDefault="00DD4A0F" w:rsidP="008232B8">
            <w:pPr>
              <w:autoSpaceDE w:val="0"/>
              <w:autoSpaceDN w:val="0"/>
              <w:adjustRightInd w:val="0"/>
              <w:jc w:val="center"/>
              <w:rPr>
                <w:noProof/>
              </w:rPr>
            </w:pPr>
          </w:p>
        </w:tc>
        <w:tc>
          <w:tcPr>
            <w:tcW w:w="242" w:type="pct"/>
          </w:tcPr>
          <w:p w14:paraId="20B713C2" w14:textId="77777777" w:rsidR="00DD4A0F" w:rsidRPr="00F85647" w:rsidRDefault="00DD4A0F" w:rsidP="008232B8">
            <w:pPr>
              <w:autoSpaceDE w:val="0"/>
              <w:autoSpaceDN w:val="0"/>
              <w:adjustRightInd w:val="0"/>
              <w:jc w:val="center"/>
              <w:rPr>
                <w:noProof/>
              </w:rPr>
            </w:pPr>
          </w:p>
        </w:tc>
      </w:tr>
      <w:tr w:rsidR="00DD4A0F" w:rsidRPr="00F85647" w14:paraId="233B3990" w14:textId="77777777" w:rsidTr="00DD4A0F">
        <w:trPr>
          <w:trHeight w:val="288"/>
        </w:trPr>
        <w:tc>
          <w:tcPr>
            <w:tcW w:w="190" w:type="pct"/>
          </w:tcPr>
          <w:p w14:paraId="364C112E" w14:textId="77777777" w:rsidR="00DD4A0F" w:rsidRPr="00F85647" w:rsidRDefault="00DD4A0F" w:rsidP="00DD4A0F">
            <w:pPr>
              <w:pStyle w:val="ListParagraph"/>
              <w:numPr>
                <w:ilvl w:val="0"/>
                <w:numId w:val="47"/>
              </w:numPr>
              <w:autoSpaceDE w:val="0"/>
              <w:autoSpaceDN w:val="0"/>
              <w:adjustRightInd w:val="0"/>
              <w:jc w:val="center"/>
              <w:rPr>
                <w:noProof/>
              </w:rPr>
            </w:pPr>
          </w:p>
        </w:tc>
        <w:tc>
          <w:tcPr>
            <w:tcW w:w="1333" w:type="pct"/>
            <w:gridSpan w:val="2"/>
          </w:tcPr>
          <w:p w14:paraId="1F3BD84C" w14:textId="77777777" w:rsidR="00DD4A0F" w:rsidRPr="00F85647" w:rsidRDefault="00DD4A0F" w:rsidP="008232B8">
            <w:pPr>
              <w:autoSpaceDE w:val="0"/>
              <w:autoSpaceDN w:val="0"/>
              <w:adjustRightInd w:val="0"/>
              <w:jc w:val="both"/>
              <w:rPr>
                <w:noProof/>
                <w:lang w:val="en-US"/>
              </w:rPr>
            </w:pPr>
            <w:r w:rsidRPr="00DD70A6">
              <w:t xml:space="preserve">Набавка и замена плоча спуштеног плафона тип AMF THERMACLEAN SK </w:t>
            </w:r>
          </w:p>
        </w:tc>
        <w:tc>
          <w:tcPr>
            <w:tcW w:w="270" w:type="pct"/>
          </w:tcPr>
          <w:p w14:paraId="55E59321" w14:textId="77777777" w:rsidR="00DD4A0F" w:rsidRPr="00F85647" w:rsidRDefault="00DD4A0F" w:rsidP="008232B8">
            <w:pPr>
              <w:autoSpaceDE w:val="0"/>
              <w:autoSpaceDN w:val="0"/>
              <w:adjustRightInd w:val="0"/>
              <w:jc w:val="center"/>
              <w:rPr>
                <w:noProof/>
                <w:lang w:val="en-US"/>
              </w:rPr>
            </w:pPr>
            <w:r w:rsidRPr="00965FC7">
              <w:rPr>
                <w:lang w:val="sr-Cyrl-RS"/>
              </w:rPr>
              <w:t>м</w:t>
            </w:r>
            <w:r w:rsidRPr="00965FC7">
              <w:rPr>
                <w:vertAlign w:val="superscript"/>
                <w:lang w:val="sr-Cyrl-RS"/>
              </w:rPr>
              <w:t>2</w:t>
            </w:r>
          </w:p>
        </w:tc>
        <w:tc>
          <w:tcPr>
            <w:tcW w:w="396" w:type="pct"/>
          </w:tcPr>
          <w:p w14:paraId="634A49AE" w14:textId="77777777" w:rsidR="00DD4A0F" w:rsidRPr="00F85647" w:rsidRDefault="00DD4A0F" w:rsidP="008232B8">
            <w:pPr>
              <w:autoSpaceDE w:val="0"/>
              <w:autoSpaceDN w:val="0"/>
              <w:adjustRightInd w:val="0"/>
              <w:jc w:val="center"/>
              <w:rPr>
                <w:noProof/>
                <w:lang w:val="en-US"/>
              </w:rPr>
            </w:pPr>
            <w:r w:rsidRPr="00C7647C">
              <w:t>5,04</w:t>
            </w:r>
          </w:p>
        </w:tc>
        <w:tc>
          <w:tcPr>
            <w:tcW w:w="642" w:type="pct"/>
          </w:tcPr>
          <w:p w14:paraId="33F9793E" w14:textId="77777777" w:rsidR="00DD4A0F" w:rsidRPr="00F85647" w:rsidRDefault="00DD4A0F" w:rsidP="008232B8">
            <w:pPr>
              <w:autoSpaceDE w:val="0"/>
              <w:autoSpaceDN w:val="0"/>
              <w:adjustRightInd w:val="0"/>
              <w:jc w:val="center"/>
              <w:rPr>
                <w:noProof/>
                <w:lang w:val="en-US"/>
              </w:rPr>
            </w:pPr>
          </w:p>
        </w:tc>
        <w:tc>
          <w:tcPr>
            <w:tcW w:w="642" w:type="pct"/>
          </w:tcPr>
          <w:p w14:paraId="04AD21FC" w14:textId="77777777" w:rsidR="00DD4A0F" w:rsidRPr="00F85647" w:rsidRDefault="00DD4A0F" w:rsidP="008232B8">
            <w:pPr>
              <w:autoSpaceDE w:val="0"/>
              <w:autoSpaceDN w:val="0"/>
              <w:adjustRightInd w:val="0"/>
              <w:jc w:val="center"/>
              <w:rPr>
                <w:noProof/>
                <w:lang w:val="en-US"/>
              </w:rPr>
            </w:pPr>
          </w:p>
        </w:tc>
        <w:tc>
          <w:tcPr>
            <w:tcW w:w="642" w:type="pct"/>
            <w:gridSpan w:val="2"/>
          </w:tcPr>
          <w:p w14:paraId="00FD6797" w14:textId="77777777" w:rsidR="00DD4A0F" w:rsidRPr="00F85647" w:rsidRDefault="00DD4A0F" w:rsidP="008232B8">
            <w:pPr>
              <w:autoSpaceDE w:val="0"/>
              <w:autoSpaceDN w:val="0"/>
              <w:adjustRightInd w:val="0"/>
              <w:jc w:val="center"/>
              <w:rPr>
                <w:noProof/>
                <w:lang w:val="en-US"/>
              </w:rPr>
            </w:pPr>
          </w:p>
        </w:tc>
        <w:tc>
          <w:tcPr>
            <w:tcW w:w="642" w:type="pct"/>
          </w:tcPr>
          <w:p w14:paraId="147BB153" w14:textId="77777777" w:rsidR="00DD4A0F" w:rsidRPr="00F85647" w:rsidRDefault="00DD4A0F" w:rsidP="008232B8">
            <w:pPr>
              <w:autoSpaceDE w:val="0"/>
              <w:autoSpaceDN w:val="0"/>
              <w:adjustRightInd w:val="0"/>
              <w:jc w:val="center"/>
              <w:rPr>
                <w:noProof/>
              </w:rPr>
            </w:pPr>
          </w:p>
        </w:tc>
        <w:tc>
          <w:tcPr>
            <w:tcW w:w="242" w:type="pct"/>
          </w:tcPr>
          <w:p w14:paraId="684E69BC" w14:textId="77777777" w:rsidR="00DD4A0F" w:rsidRPr="00F85647" w:rsidRDefault="00DD4A0F" w:rsidP="008232B8">
            <w:pPr>
              <w:autoSpaceDE w:val="0"/>
              <w:autoSpaceDN w:val="0"/>
              <w:adjustRightInd w:val="0"/>
              <w:jc w:val="center"/>
              <w:rPr>
                <w:noProof/>
              </w:rPr>
            </w:pPr>
          </w:p>
        </w:tc>
      </w:tr>
      <w:tr w:rsidR="00DD4A0F" w:rsidRPr="00F85647" w14:paraId="02607FDB" w14:textId="77777777" w:rsidTr="00DD4A0F">
        <w:trPr>
          <w:trHeight w:val="288"/>
        </w:trPr>
        <w:tc>
          <w:tcPr>
            <w:tcW w:w="190" w:type="pct"/>
          </w:tcPr>
          <w:p w14:paraId="321C0675" w14:textId="77777777" w:rsidR="00DD4A0F" w:rsidRPr="00F85647" w:rsidRDefault="00DD4A0F" w:rsidP="00DD4A0F">
            <w:pPr>
              <w:pStyle w:val="ListParagraph"/>
              <w:numPr>
                <w:ilvl w:val="0"/>
                <w:numId w:val="47"/>
              </w:numPr>
              <w:autoSpaceDE w:val="0"/>
              <w:autoSpaceDN w:val="0"/>
              <w:adjustRightInd w:val="0"/>
              <w:jc w:val="center"/>
              <w:rPr>
                <w:noProof/>
              </w:rPr>
            </w:pPr>
          </w:p>
        </w:tc>
        <w:tc>
          <w:tcPr>
            <w:tcW w:w="1333" w:type="pct"/>
            <w:gridSpan w:val="2"/>
          </w:tcPr>
          <w:p w14:paraId="7830725E" w14:textId="77777777" w:rsidR="00DD4A0F" w:rsidRPr="00767CF1" w:rsidRDefault="00DD4A0F" w:rsidP="008232B8">
            <w:pPr>
              <w:autoSpaceDE w:val="0"/>
              <w:autoSpaceDN w:val="0"/>
              <w:adjustRightInd w:val="0"/>
              <w:jc w:val="both"/>
            </w:pPr>
            <w:r w:rsidRPr="00DD70A6">
              <w:t>Набавка и замена плоча спуштеног плафона тип AMF SCHLICHT SK</w:t>
            </w:r>
          </w:p>
        </w:tc>
        <w:tc>
          <w:tcPr>
            <w:tcW w:w="270" w:type="pct"/>
          </w:tcPr>
          <w:p w14:paraId="75A0855E" w14:textId="77777777" w:rsidR="00DD4A0F" w:rsidRPr="00965FC7" w:rsidRDefault="00DD4A0F" w:rsidP="008232B8">
            <w:pPr>
              <w:autoSpaceDE w:val="0"/>
              <w:autoSpaceDN w:val="0"/>
              <w:adjustRightInd w:val="0"/>
              <w:jc w:val="center"/>
              <w:rPr>
                <w:lang w:val="sr-Cyrl-RS"/>
              </w:rPr>
            </w:pPr>
            <w:r w:rsidRPr="00965FC7">
              <w:rPr>
                <w:lang w:val="sr-Cyrl-RS"/>
              </w:rPr>
              <w:t>м</w:t>
            </w:r>
            <w:r w:rsidRPr="00965FC7">
              <w:rPr>
                <w:vertAlign w:val="superscript"/>
                <w:lang w:val="sr-Cyrl-RS"/>
              </w:rPr>
              <w:t>2</w:t>
            </w:r>
          </w:p>
        </w:tc>
        <w:tc>
          <w:tcPr>
            <w:tcW w:w="396" w:type="pct"/>
          </w:tcPr>
          <w:p w14:paraId="2A2965DB" w14:textId="77777777" w:rsidR="00DD4A0F" w:rsidRPr="00F85647" w:rsidRDefault="00DD4A0F" w:rsidP="008232B8">
            <w:pPr>
              <w:autoSpaceDE w:val="0"/>
              <w:autoSpaceDN w:val="0"/>
              <w:adjustRightInd w:val="0"/>
              <w:jc w:val="center"/>
              <w:rPr>
                <w:noProof/>
                <w:lang w:val="en-US"/>
              </w:rPr>
            </w:pPr>
            <w:r w:rsidRPr="00C7647C">
              <w:t>5,04</w:t>
            </w:r>
          </w:p>
        </w:tc>
        <w:tc>
          <w:tcPr>
            <w:tcW w:w="642" w:type="pct"/>
          </w:tcPr>
          <w:p w14:paraId="11353C08" w14:textId="77777777" w:rsidR="00DD4A0F" w:rsidRPr="00F85647" w:rsidRDefault="00DD4A0F" w:rsidP="008232B8">
            <w:pPr>
              <w:autoSpaceDE w:val="0"/>
              <w:autoSpaceDN w:val="0"/>
              <w:adjustRightInd w:val="0"/>
              <w:jc w:val="center"/>
              <w:rPr>
                <w:noProof/>
                <w:lang w:val="en-US"/>
              </w:rPr>
            </w:pPr>
          </w:p>
        </w:tc>
        <w:tc>
          <w:tcPr>
            <w:tcW w:w="642" w:type="pct"/>
          </w:tcPr>
          <w:p w14:paraId="424CBE98" w14:textId="77777777" w:rsidR="00DD4A0F" w:rsidRPr="00F85647" w:rsidRDefault="00DD4A0F" w:rsidP="008232B8">
            <w:pPr>
              <w:autoSpaceDE w:val="0"/>
              <w:autoSpaceDN w:val="0"/>
              <w:adjustRightInd w:val="0"/>
              <w:jc w:val="center"/>
              <w:rPr>
                <w:noProof/>
                <w:lang w:val="en-US"/>
              </w:rPr>
            </w:pPr>
          </w:p>
        </w:tc>
        <w:tc>
          <w:tcPr>
            <w:tcW w:w="642" w:type="pct"/>
            <w:gridSpan w:val="2"/>
          </w:tcPr>
          <w:p w14:paraId="1538B632" w14:textId="77777777" w:rsidR="00DD4A0F" w:rsidRPr="00F85647" w:rsidRDefault="00DD4A0F" w:rsidP="008232B8">
            <w:pPr>
              <w:autoSpaceDE w:val="0"/>
              <w:autoSpaceDN w:val="0"/>
              <w:adjustRightInd w:val="0"/>
              <w:jc w:val="center"/>
              <w:rPr>
                <w:noProof/>
                <w:lang w:val="en-US"/>
              </w:rPr>
            </w:pPr>
          </w:p>
        </w:tc>
        <w:tc>
          <w:tcPr>
            <w:tcW w:w="642" w:type="pct"/>
          </w:tcPr>
          <w:p w14:paraId="3BB261FF" w14:textId="77777777" w:rsidR="00DD4A0F" w:rsidRPr="00F85647" w:rsidRDefault="00DD4A0F" w:rsidP="008232B8">
            <w:pPr>
              <w:autoSpaceDE w:val="0"/>
              <w:autoSpaceDN w:val="0"/>
              <w:adjustRightInd w:val="0"/>
              <w:jc w:val="center"/>
              <w:rPr>
                <w:noProof/>
              </w:rPr>
            </w:pPr>
          </w:p>
        </w:tc>
        <w:tc>
          <w:tcPr>
            <w:tcW w:w="242" w:type="pct"/>
          </w:tcPr>
          <w:p w14:paraId="45665891" w14:textId="77777777" w:rsidR="00DD4A0F" w:rsidRPr="00F85647" w:rsidRDefault="00DD4A0F" w:rsidP="008232B8">
            <w:pPr>
              <w:autoSpaceDE w:val="0"/>
              <w:autoSpaceDN w:val="0"/>
              <w:adjustRightInd w:val="0"/>
              <w:jc w:val="center"/>
              <w:rPr>
                <w:noProof/>
              </w:rPr>
            </w:pPr>
          </w:p>
        </w:tc>
      </w:tr>
      <w:tr w:rsidR="00DD4A0F" w:rsidRPr="00AE1407" w14:paraId="7095CC73" w14:textId="77777777" w:rsidTr="00DD4A0F">
        <w:trPr>
          <w:trHeight w:val="274"/>
        </w:trPr>
        <w:tc>
          <w:tcPr>
            <w:tcW w:w="437" w:type="pct"/>
            <w:gridSpan w:val="2"/>
          </w:tcPr>
          <w:p w14:paraId="19606CFF" w14:textId="77777777" w:rsidR="00DD4A0F" w:rsidRPr="00AE1407" w:rsidRDefault="00DD4A0F" w:rsidP="008232B8">
            <w:pPr>
              <w:autoSpaceDE w:val="0"/>
              <w:autoSpaceDN w:val="0"/>
              <w:adjustRightInd w:val="0"/>
              <w:jc w:val="center"/>
              <w:rPr>
                <w:b/>
                <w:bCs/>
                <w:noProof/>
              </w:rPr>
            </w:pPr>
            <w:r>
              <w:rPr>
                <w:b/>
                <w:bCs/>
                <w:noProof/>
              </w:rPr>
              <w:t>I</w:t>
            </w:r>
          </w:p>
        </w:tc>
        <w:tc>
          <w:tcPr>
            <w:tcW w:w="3040" w:type="pct"/>
            <w:gridSpan w:val="6"/>
          </w:tcPr>
          <w:p w14:paraId="23423EEA" w14:textId="77777777" w:rsidR="00DD4A0F" w:rsidRPr="00AE1407" w:rsidRDefault="00DD4A0F" w:rsidP="008232B8">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523" w:type="pct"/>
            <w:gridSpan w:val="3"/>
          </w:tcPr>
          <w:p w14:paraId="3F746D67" w14:textId="77777777" w:rsidR="00DD4A0F" w:rsidRPr="00AE1407" w:rsidRDefault="00DD4A0F" w:rsidP="008232B8">
            <w:pPr>
              <w:autoSpaceDE w:val="0"/>
              <w:autoSpaceDN w:val="0"/>
              <w:adjustRightInd w:val="0"/>
              <w:jc w:val="right"/>
              <w:rPr>
                <w:b/>
                <w:bCs/>
                <w:noProof/>
                <w:lang w:val="en-US"/>
              </w:rPr>
            </w:pPr>
          </w:p>
        </w:tc>
      </w:tr>
      <w:tr w:rsidR="00DD4A0F" w:rsidRPr="00AE1407" w14:paraId="576C2E18" w14:textId="77777777" w:rsidTr="00DD4A0F">
        <w:trPr>
          <w:trHeight w:val="274"/>
        </w:trPr>
        <w:tc>
          <w:tcPr>
            <w:tcW w:w="437" w:type="pct"/>
            <w:gridSpan w:val="2"/>
          </w:tcPr>
          <w:p w14:paraId="3DD15548" w14:textId="77777777" w:rsidR="00DD4A0F" w:rsidRPr="00AE1407" w:rsidRDefault="00DD4A0F" w:rsidP="008232B8">
            <w:pPr>
              <w:autoSpaceDE w:val="0"/>
              <w:autoSpaceDN w:val="0"/>
              <w:adjustRightInd w:val="0"/>
              <w:jc w:val="center"/>
              <w:rPr>
                <w:b/>
                <w:bCs/>
                <w:noProof/>
                <w:lang w:val="en-US"/>
              </w:rPr>
            </w:pPr>
            <w:r>
              <w:rPr>
                <w:b/>
                <w:bCs/>
                <w:noProof/>
                <w:lang w:val="en-US"/>
              </w:rPr>
              <w:t>II</w:t>
            </w:r>
          </w:p>
        </w:tc>
        <w:tc>
          <w:tcPr>
            <w:tcW w:w="3040" w:type="pct"/>
            <w:gridSpan w:val="6"/>
          </w:tcPr>
          <w:p w14:paraId="22C18E97" w14:textId="77777777" w:rsidR="00DD4A0F" w:rsidRPr="00AE1407" w:rsidRDefault="00DD4A0F" w:rsidP="008232B8">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523" w:type="pct"/>
            <w:gridSpan w:val="3"/>
          </w:tcPr>
          <w:p w14:paraId="7687EBC0" w14:textId="77777777" w:rsidR="00DD4A0F" w:rsidRPr="00AE1407" w:rsidRDefault="00DD4A0F" w:rsidP="008232B8">
            <w:pPr>
              <w:autoSpaceDE w:val="0"/>
              <w:autoSpaceDN w:val="0"/>
              <w:adjustRightInd w:val="0"/>
              <w:jc w:val="right"/>
              <w:rPr>
                <w:b/>
                <w:bCs/>
                <w:noProof/>
                <w:lang w:val="en-US"/>
              </w:rPr>
            </w:pPr>
          </w:p>
        </w:tc>
      </w:tr>
      <w:tr w:rsidR="00DD4A0F" w:rsidRPr="00AE1407" w14:paraId="26EF9920" w14:textId="77777777" w:rsidTr="00DD4A0F">
        <w:trPr>
          <w:trHeight w:val="274"/>
        </w:trPr>
        <w:tc>
          <w:tcPr>
            <w:tcW w:w="437" w:type="pct"/>
            <w:gridSpan w:val="2"/>
          </w:tcPr>
          <w:p w14:paraId="6C31269B" w14:textId="77777777" w:rsidR="00DD4A0F" w:rsidRPr="00AE1407" w:rsidRDefault="00DD4A0F" w:rsidP="008232B8">
            <w:pPr>
              <w:autoSpaceDE w:val="0"/>
              <w:autoSpaceDN w:val="0"/>
              <w:adjustRightInd w:val="0"/>
              <w:jc w:val="center"/>
              <w:rPr>
                <w:b/>
                <w:bCs/>
                <w:noProof/>
                <w:lang w:val="en-US"/>
              </w:rPr>
            </w:pPr>
            <w:r>
              <w:rPr>
                <w:b/>
                <w:bCs/>
                <w:noProof/>
                <w:lang w:val="en-US"/>
              </w:rPr>
              <w:t>III</w:t>
            </w:r>
          </w:p>
        </w:tc>
        <w:tc>
          <w:tcPr>
            <w:tcW w:w="3040" w:type="pct"/>
            <w:gridSpan w:val="6"/>
          </w:tcPr>
          <w:p w14:paraId="34A30AFC" w14:textId="77777777" w:rsidR="00DD4A0F" w:rsidRPr="00AE1407" w:rsidRDefault="00DD4A0F" w:rsidP="008232B8">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523" w:type="pct"/>
            <w:gridSpan w:val="3"/>
          </w:tcPr>
          <w:p w14:paraId="6DE936FE" w14:textId="77777777" w:rsidR="00DD4A0F" w:rsidRPr="00AE1407" w:rsidRDefault="00DD4A0F" w:rsidP="008232B8">
            <w:pPr>
              <w:autoSpaceDE w:val="0"/>
              <w:autoSpaceDN w:val="0"/>
              <w:adjustRightInd w:val="0"/>
              <w:jc w:val="right"/>
              <w:rPr>
                <w:b/>
                <w:bCs/>
                <w:noProof/>
                <w:lang w:val="en-US"/>
              </w:rPr>
            </w:pPr>
          </w:p>
        </w:tc>
      </w:tr>
    </w:tbl>
    <w:p w14:paraId="50D21500" w14:textId="77777777" w:rsidR="00DD4A0F" w:rsidRDefault="00DD4A0F" w:rsidP="00DD4A0F">
      <w:pPr>
        <w:pStyle w:val="BodyText"/>
        <w:ind w:left="6480"/>
        <w:rPr>
          <w:noProof/>
          <w:szCs w:val="24"/>
        </w:rPr>
      </w:pPr>
    </w:p>
    <w:p w14:paraId="7AFDB28A" w14:textId="77777777" w:rsidR="00DD4A0F" w:rsidRPr="00AE1407" w:rsidRDefault="00DD4A0F" w:rsidP="00DD4A0F">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7D2504C4" w14:textId="7EC926A7" w:rsidR="00E05332" w:rsidRPr="00CC366C" w:rsidRDefault="00DD4A0F" w:rsidP="00DD4A0F">
      <w:pPr>
        <w:pStyle w:val="BodyText"/>
        <w:sectPr w:rsidR="00E05332" w:rsidRPr="00CC366C" w:rsidSect="0006401C">
          <w:pgSz w:w="16838" w:h="11906" w:orient="landscape"/>
          <w:pgMar w:top="1418" w:right="1418" w:bottom="1418" w:left="1418" w:header="709" w:footer="709" w:gutter="0"/>
          <w:cols w:space="708"/>
          <w:docGrid w:linePitch="360"/>
        </w:sect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r w:rsidR="00443424">
        <w:rPr>
          <w:noProof/>
        </w:rPr>
        <w:br w:type="page"/>
      </w:r>
      <w:bookmarkStart w:id="98" w:name="_Toc401143642"/>
    </w:p>
    <w:p w14:paraId="1034BE34" w14:textId="4FE7AF3F" w:rsidR="00E05332" w:rsidRPr="00360D95" w:rsidRDefault="00E05332" w:rsidP="00360D95">
      <w:pPr>
        <w:jc w:val="center"/>
        <w:rPr>
          <w:b/>
        </w:rPr>
      </w:pPr>
      <w:bookmarkStart w:id="99" w:name="_Toc440629954"/>
      <w:r w:rsidRPr="00360D95">
        <w:rPr>
          <w:b/>
        </w:rPr>
        <w:lastRenderedPageBreak/>
        <w:t>ОПШТИ ПОДАЦИ О ПОНУЂАЧУ ИЗ ГРУПЕ ПОНУЂАЧА</w:t>
      </w:r>
      <w:bookmarkEnd w:id="98"/>
      <w:bookmarkEnd w:id="99"/>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3E70FF5B" w14:textId="77777777" w:rsidR="00E05332" w:rsidRPr="00C35CDB" w:rsidRDefault="00E05332" w:rsidP="00E05332">
      <w:pPr>
        <w:rPr>
          <w:noProof/>
        </w:rPr>
      </w:pPr>
    </w:p>
    <w:p w14:paraId="10010B85"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7354285C" w:rsidR="00E05332" w:rsidRPr="00360D95" w:rsidRDefault="00E05332" w:rsidP="00360D95">
      <w:pPr>
        <w:jc w:val="center"/>
        <w:rPr>
          <w:b/>
        </w:rPr>
      </w:pPr>
      <w:bookmarkStart w:id="100" w:name="_Toc375826016"/>
      <w:bookmarkStart w:id="101" w:name="_Toc389030823"/>
      <w:bookmarkStart w:id="102" w:name="_Toc401143643"/>
      <w:bookmarkStart w:id="103" w:name="_Toc440629955"/>
      <w:r w:rsidRPr="00360D95">
        <w:rPr>
          <w:b/>
        </w:rPr>
        <w:lastRenderedPageBreak/>
        <w:t>ОПШТИ ПОДАЦИ О ПОДИЗВОЂАЧИМА</w:t>
      </w:r>
      <w:bookmarkEnd w:id="100"/>
      <w:bookmarkEnd w:id="101"/>
      <w:bookmarkEnd w:id="102"/>
      <w:bookmarkEnd w:id="103"/>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8F51B2" w14:textId="77777777" w:rsidR="008232B8" w:rsidRDefault="008232B8">
      <w:r>
        <w:separator/>
      </w:r>
    </w:p>
  </w:endnote>
  <w:endnote w:type="continuationSeparator" w:id="0">
    <w:p w14:paraId="5242A48A" w14:textId="77777777" w:rsidR="008232B8" w:rsidRDefault="00823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161EC" w14:textId="77777777" w:rsidR="008232B8" w:rsidRDefault="008232B8"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8232B8" w:rsidRDefault="008232B8"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6A569B3C" w14:textId="77777777" w:rsidR="008232B8" w:rsidRDefault="008232B8">
            <w:pPr>
              <w:pStyle w:val="Footer"/>
              <w:jc w:val="center"/>
            </w:pPr>
            <w:r>
              <w:t xml:space="preserve">Страна </w:t>
            </w:r>
            <w:r>
              <w:rPr>
                <w:b/>
              </w:rPr>
              <w:fldChar w:fldCharType="begin"/>
            </w:r>
            <w:r>
              <w:rPr>
                <w:b/>
              </w:rPr>
              <w:instrText xml:space="preserve"> PAGE </w:instrText>
            </w:r>
            <w:r>
              <w:rPr>
                <w:b/>
              </w:rPr>
              <w:fldChar w:fldCharType="separate"/>
            </w:r>
            <w:r w:rsidR="00F17152">
              <w:rPr>
                <w:b/>
                <w:noProof/>
              </w:rPr>
              <w:t>32</w:t>
            </w:r>
            <w:r>
              <w:rPr>
                <w:b/>
              </w:rPr>
              <w:fldChar w:fldCharType="end"/>
            </w:r>
            <w:r>
              <w:t xml:space="preserve"> од </w:t>
            </w:r>
            <w:r>
              <w:rPr>
                <w:b/>
              </w:rPr>
              <w:fldChar w:fldCharType="begin"/>
            </w:r>
            <w:r>
              <w:rPr>
                <w:b/>
              </w:rPr>
              <w:instrText xml:space="preserve"> NUMPAGES  </w:instrText>
            </w:r>
            <w:r>
              <w:rPr>
                <w:b/>
              </w:rPr>
              <w:fldChar w:fldCharType="separate"/>
            </w:r>
            <w:r w:rsidR="00F17152">
              <w:rPr>
                <w:b/>
                <w:noProof/>
              </w:rPr>
              <w:t>34</w:t>
            </w:r>
            <w:r>
              <w:rPr>
                <w:b/>
              </w:rPr>
              <w:fldChar w:fldCharType="end"/>
            </w:r>
          </w:p>
        </w:sdtContent>
      </w:sdt>
    </w:sdtContent>
  </w:sdt>
  <w:p w14:paraId="178E4715" w14:textId="77777777" w:rsidR="008232B8" w:rsidRPr="00CF2211" w:rsidRDefault="008232B8"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9826A" w14:textId="77777777" w:rsidR="008232B8" w:rsidRDefault="008232B8">
      <w:r>
        <w:separator/>
      </w:r>
    </w:p>
  </w:footnote>
  <w:footnote w:type="continuationSeparator" w:id="0">
    <w:p w14:paraId="3C997141" w14:textId="77777777" w:rsidR="008232B8" w:rsidRDefault="008232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3FADE" w14:textId="77777777" w:rsidR="008232B8" w:rsidRPr="00884492" w:rsidRDefault="008232B8"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8A27AD"/>
    <w:multiLevelType w:val="hybridMultilevel"/>
    <w:tmpl w:val="53A8B018"/>
    <w:lvl w:ilvl="0" w:tplc="2FCAD34A">
      <w:numFmt w:val="bullet"/>
      <w:lvlText w:val="-"/>
      <w:lvlJc w:val="left"/>
      <w:pPr>
        <w:ind w:left="720" w:hanging="360"/>
      </w:pPr>
      <w:rPr>
        <w:rFonts w:ascii="Times New Roman" w:eastAsia="Times New Roman"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00076AE"/>
    <w:multiLevelType w:val="hybridMultilevel"/>
    <w:tmpl w:val="A3D0CB48"/>
    <w:lvl w:ilvl="0" w:tplc="A3B85912">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6A14B30"/>
    <w:multiLevelType w:val="hybridMultilevel"/>
    <w:tmpl w:val="A81A72D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4">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5">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6">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1F1B2D"/>
    <w:multiLevelType w:val="hybridMultilevel"/>
    <w:tmpl w:val="A3CEA58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2D886DAB"/>
    <w:multiLevelType w:val="hybridMultilevel"/>
    <w:tmpl w:val="C37282B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4">
    <w:nsid w:val="335F029E"/>
    <w:multiLevelType w:val="hybridMultilevel"/>
    <w:tmpl w:val="7FE2602A"/>
    <w:lvl w:ilvl="0" w:tplc="241A000F">
      <w:start w:val="1"/>
      <w:numFmt w:val="decimal"/>
      <w:lvlText w:val="%1."/>
      <w:lvlJc w:val="left"/>
      <w:pPr>
        <w:ind w:left="360" w:hanging="360"/>
      </w:pPr>
    </w:lvl>
    <w:lvl w:ilvl="1" w:tplc="241A0019">
      <w:start w:val="1"/>
      <w:numFmt w:val="lowerLetter"/>
      <w:lvlText w:val="%2."/>
      <w:lvlJc w:val="left"/>
      <w:pPr>
        <w:ind w:left="1080" w:hanging="360"/>
      </w:pPr>
    </w:lvl>
    <w:lvl w:ilvl="2" w:tplc="241A001B">
      <w:start w:val="1"/>
      <w:numFmt w:val="lowerRoman"/>
      <w:lvlText w:val="%3."/>
      <w:lvlJc w:val="right"/>
      <w:pPr>
        <w:ind w:left="1800" w:hanging="180"/>
      </w:pPr>
    </w:lvl>
    <w:lvl w:ilvl="3" w:tplc="241A000F">
      <w:start w:val="1"/>
      <w:numFmt w:val="decimal"/>
      <w:lvlText w:val="%4."/>
      <w:lvlJc w:val="left"/>
      <w:pPr>
        <w:ind w:left="2520" w:hanging="360"/>
      </w:pPr>
    </w:lvl>
    <w:lvl w:ilvl="4" w:tplc="241A0019">
      <w:start w:val="1"/>
      <w:numFmt w:val="lowerLetter"/>
      <w:lvlText w:val="%5."/>
      <w:lvlJc w:val="left"/>
      <w:pPr>
        <w:ind w:left="3240" w:hanging="360"/>
      </w:pPr>
    </w:lvl>
    <w:lvl w:ilvl="5" w:tplc="241A001B">
      <w:start w:val="1"/>
      <w:numFmt w:val="lowerRoman"/>
      <w:lvlText w:val="%6."/>
      <w:lvlJc w:val="right"/>
      <w:pPr>
        <w:ind w:left="3960" w:hanging="180"/>
      </w:pPr>
    </w:lvl>
    <w:lvl w:ilvl="6" w:tplc="241A000F">
      <w:start w:val="1"/>
      <w:numFmt w:val="decimal"/>
      <w:lvlText w:val="%7."/>
      <w:lvlJc w:val="left"/>
      <w:pPr>
        <w:ind w:left="4680" w:hanging="360"/>
      </w:pPr>
    </w:lvl>
    <w:lvl w:ilvl="7" w:tplc="241A0019">
      <w:start w:val="1"/>
      <w:numFmt w:val="lowerLetter"/>
      <w:lvlText w:val="%8."/>
      <w:lvlJc w:val="left"/>
      <w:pPr>
        <w:ind w:left="5400" w:hanging="360"/>
      </w:pPr>
    </w:lvl>
    <w:lvl w:ilvl="8" w:tplc="241A001B">
      <w:start w:val="1"/>
      <w:numFmt w:val="lowerRoman"/>
      <w:lvlText w:val="%9."/>
      <w:lvlJc w:val="right"/>
      <w:pPr>
        <w:ind w:left="6120" w:hanging="180"/>
      </w:pPr>
    </w:lvl>
  </w:abstractNum>
  <w:abstractNum w:abstractNumId="25">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6">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3C694C2E"/>
    <w:multiLevelType w:val="hybridMultilevel"/>
    <w:tmpl w:val="68CE289A"/>
    <w:lvl w:ilvl="0" w:tplc="E3AA953A">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nsid w:val="471C412A"/>
    <w:multiLevelType w:val="hybridMultilevel"/>
    <w:tmpl w:val="294CD6BC"/>
    <w:lvl w:ilvl="0" w:tplc="D4488A38">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4">
    <w:nsid w:val="4AF275CA"/>
    <w:multiLevelType w:val="hybridMultilevel"/>
    <w:tmpl w:val="EC6A4F8E"/>
    <w:lvl w:ilvl="0" w:tplc="7CFA11E6">
      <w:numFmt w:val="bullet"/>
      <w:lvlText w:val="-"/>
      <w:lvlJc w:val="left"/>
      <w:pPr>
        <w:ind w:left="720" w:hanging="360"/>
      </w:pPr>
      <w:rPr>
        <w:rFonts w:ascii="Arial" w:eastAsia="Times New Roman" w:hAnsi="Arial" w:cs="Arial" w:hint="default"/>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4E0A0814"/>
    <w:multiLevelType w:val="hybridMultilevel"/>
    <w:tmpl w:val="FA761A2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6">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7">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8">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9">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1">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nsid w:val="63E22281"/>
    <w:multiLevelType w:val="hybridMultilevel"/>
    <w:tmpl w:val="5C3CCD60"/>
    <w:lvl w:ilvl="0" w:tplc="6E787F06">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3">
    <w:nsid w:val="6ADE0FFF"/>
    <w:multiLevelType w:val="multilevel"/>
    <w:tmpl w:val="8DF22034"/>
    <w:lvl w:ilvl="0">
      <w:start w:val="1"/>
      <w:numFmt w:val="decimal"/>
      <w:lvlText w:val="%1."/>
      <w:lvlJc w:val="left"/>
      <w:pPr>
        <w:ind w:left="2053" w:hanging="21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4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8">
    <w:nsid w:val="7F373389"/>
    <w:multiLevelType w:val="hybridMultilevel"/>
    <w:tmpl w:val="815AC6B2"/>
    <w:lvl w:ilvl="0" w:tplc="18944FE6">
      <w:start w:val="1"/>
      <w:numFmt w:val="decimal"/>
      <w:lvlText w:val="%1."/>
      <w:lvlJc w:val="left"/>
      <w:pPr>
        <w:ind w:left="2053"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6"/>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1"/>
  </w:num>
  <w:num w:numId="6">
    <w:abstractNumId w:val="12"/>
  </w:num>
  <w:num w:numId="7">
    <w:abstractNumId w:val="12"/>
  </w:num>
  <w:num w:numId="8">
    <w:abstractNumId w:val="19"/>
  </w:num>
  <w:num w:numId="9">
    <w:abstractNumId w:val="33"/>
  </w:num>
  <w:num w:numId="10">
    <w:abstractNumId w:val="20"/>
  </w:num>
  <w:num w:numId="11">
    <w:abstractNumId w:val="23"/>
  </w:num>
  <w:num w:numId="12">
    <w:abstractNumId w:val="26"/>
  </w:num>
  <w:num w:numId="13">
    <w:abstractNumId w:val="16"/>
  </w:num>
  <w:num w:numId="14">
    <w:abstractNumId w:val="7"/>
  </w:num>
  <w:num w:numId="15">
    <w:abstractNumId w:val="48"/>
  </w:num>
  <w:num w:numId="16">
    <w:abstractNumId w:val="30"/>
  </w:num>
  <w:num w:numId="17">
    <w:abstractNumId w:val="11"/>
  </w:num>
  <w:num w:numId="18">
    <w:abstractNumId w:val="39"/>
  </w:num>
  <w:num w:numId="19">
    <w:abstractNumId w:val="44"/>
  </w:num>
  <w:num w:numId="20">
    <w:abstractNumId w:val="27"/>
  </w:num>
  <w:num w:numId="21">
    <w:abstractNumId w:val="38"/>
  </w:num>
  <w:num w:numId="22">
    <w:abstractNumId w:val="45"/>
  </w:num>
  <w:num w:numId="23">
    <w:abstractNumId w:val="37"/>
  </w:num>
  <w:num w:numId="24">
    <w:abstractNumId w:val="9"/>
  </w:num>
  <w:num w:numId="25">
    <w:abstractNumId w:val="17"/>
  </w:num>
  <w:num w:numId="26">
    <w:abstractNumId w:val="3"/>
  </w:num>
  <w:num w:numId="27">
    <w:abstractNumId w:val="34"/>
  </w:num>
  <w:num w:numId="28">
    <w:abstractNumId w:val="32"/>
  </w:num>
  <w:num w:numId="29">
    <w:abstractNumId w:val="42"/>
  </w:num>
  <w:num w:numId="30">
    <w:abstractNumId w:val="31"/>
  </w:num>
  <w:num w:numId="31">
    <w:abstractNumId w:val="43"/>
  </w:num>
  <w:num w:numId="32">
    <w:abstractNumId w:val="21"/>
  </w:num>
  <w:num w:numId="33">
    <w:abstractNumId w:val="28"/>
  </w:num>
  <w:num w:numId="34">
    <w:abstractNumId w:val="10"/>
  </w:num>
  <w:num w:numId="35">
    <w:abstractNumId w:val="18"/>
  </w:num>
  <w:num w:numId="36">
    <w:abstractNumId w:val="47"/>
  </w:num>
  <w:num w:numId="37">
    <w:abstractNumId w:val="14"/>
  </w:num>
  <w:num w:numId="38">
    <w:abstractNumId w:val="6"/>
  </w:num>
  <w:num w:numId="39">
    <w:abstractNumId w:val="40"/>
  </w:num>
  <w:num w:numId="40">
    <w:abstractNumId w:val="5"/>
  </w:num>
  <w:num w:numId="41">
    <w:abstractNumId w:val="13"/>
  </w:num>
  <w:num w:numId="42">
    <w:abstractNumId w:val="36"/>
  </w:num>
  <w:num w:numId="43">
    <w:abstractNumId w:val="22"/>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 w:numId="46">
    <w:abstractNumId w:val="8"/>
  </w:num>
  <w:num w:numId="47">
    <w:abstractNumId w:val="35"/>
  </w:num>
  <w:num w:numId="48">
    <w:abstractNumId w:val="25"/>
  </w:num>
  <w:num w:numId="49">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71041"/>
  </w:hdrShapeDefaults>
  <w:footnotePr>
    <w:footnote w:id="-1"/>
    <w:footnote w:id="0"/>
  </w:footnotePr>
  <w:endnotePr>
    <w:endnote w:id="-1"/>
    <w:endnote w:id="0"/>
  </w:endnotePr>
  <w:compat>
    <w:compatSetting w:name="compatibilityMode" w:uri="http://schemas.microsoft.com/office/word" w:val="12"/>
  </w:compat>
  <w:rsids>
    <w:rsidRoot w:val="005A62B5"/>
    <w:rsid w:val="00001864"/>
    <w:rsid w:val="0000324E"/>
    <w:rsid w:val="00004F1D"/>
    <w:rsid w:val="000051F9"/>
    <w:rsid w:val="0000565D"/>
    <w:rsid w:val="00013588"/>
    <w:rsid w:val="000138DA"/>
    <w:rsid w:val="00014202"/>
    <w:rsid w:val="000146CB"/>
    <w:rsid w:val="00014853"/>
    <w:rsid w:val="00015154"/>
    <w:rsid w:val="00016094"/>
    <w:rsid w:val="00017752"/>
    <w:rsid w:val="000209CB"/>
    <w:rsid w:val="00021588"/>
    <w:rsid w:val="00022193"/>
    <w:rsid w:val="00022D21"/>
    <w:rsid w:val="00023430"/>
    <w:rsid w:val="00023F04"/>
    <w:rsid w:val="00024A8D"/>
    <w:rsid w:val="00025E5F"/>
    <w:rsid w:val="00026332"/>
    <w:rsid w:val="00026A59"/>
    <w:rsid w:val="00032804"/>
    <w:rsid w:val="00034280"/>
    <w:rsid w:val="00035680"/>
    <w:rsid w:val="00035E37"/>
    <w:rsid w:val="00036029"/>
    <w:rsid w:val="00037365"/>
    <w:rsid w:val="0004035E"/>
    <w:rsid w:val="00042AE4"/>
    <w:rsid w:val="0004342C"/>
    <w:rsid w:val="00045718"/>
    <w:rsid w:val="000459ED"/>
    <w:rsid w:val="00047404"/>
    <w:rsid w:val="00047CF4"/>
    <w:rsid w:val="00047DDD"/>
    <w:rsid w:val="000504BD"/>
    <w:rsid w:val="00050E3E"/>
    <w:rsid w:val="000518CF"/>
    <w:rsid w:val="00051AF8"/>
    <w:rsid w:val="00052043"/>
    <w:rsid w:val="00052B0E"/>
    <w:rsid w:val="000545FD"/>
    <w:rsid w:val="0005649B"/>
    <w:rsid w:val="00057C4E"/>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2306"/>
    <w:rsid w:val="0007377A"/>
    <w:rsid w:val="000738FF"/>
    <w:rsid w:val="00073ADA"/>
    <w:rsid w:val="00074147"/>
    <w:rsid w:val="000746DE"/>
    <w:rsid w:val="00074CB9"/>
    <w:rsid w:val="00077DB0"/>
    <w:rsid w:val="000803D2"/>
    <w:rsid w:val="000811A3"/>
    <w:rsid w:val="00083526"/>
    <w:rsid w:val="0008367F"/>
    <w:rsid w:val="00084816"/>
    <w:rsid w:val="00084EA9"/>
    <w:rsid w:val="00085126"/>
    <w:rsid w:val="00086647"/>
    <w:rsid w:val="00086EC1"/>
    <w:rsid w:val="00090EC4"/>
    <w:rsid w:val="00092A9E"/>
    <w:rsid w:val="00092CF5"/>
    <w:rsid w:val="0009333A"/>
    <w:rsid w:val="00094047"/>
    <w:rsid w:val="00094759"/>
    <w:rsid w:val="00095073"/>
    <w:rsid w:val="0009576F"/>
    <w:rsid w:val="00096F30"/>
    <w:rsid w:val="00097582"/>
    <w:rsid w:val="00097685"/>
    <w:rsid w:val="00097AA9"/>
    <w:rsid w:val="000A0EF9"/>
    <w:rsid w:val="000A27D8"/>
    <w:rsid w:val="000A31DD"/>
    <w:rsid w:val="000A517E"/>
    <w:rsid w:val="000A5764"/>
    <w:rsid w:val="000A5B4B"/>
    <w:rsid w:val="000A6A47"/>
    <w:rsid w:val="000B2B16"/>
    <w:rsid w:val="000B2D0E"/>
    <w:rsid w:val="000B3302"/>
    <w:rsid w:val="000B4E1C"/>
    <w:rsid w:val="000B4F2E"/>
    <w:rsid w:val="000B4FA1"/>
    <w:rsid w:val="000B5606"/>
    <w:rsid w:val="000B6016"/>
    <w:rsid w:val="000B735A"/>
    <w:rsid w:val="000B7D6A"/>
    <w:rsid w:val="000C03AC"/>
    <w:rsid w:val="000C2296"/>
    <w:rsid w:val="000C2AAF"/>
    <w:rsid w:val="000C3B23"/>
    <w:rsid w:val="000C3EB7"/>
    <w:rsid w:val="000C484F"/>
    <w:rsid w:val="000C53A4"/>
    <w:rsid w:val="000C770D"/>
    <w:rsid w:val="000C7E37"/>
    <w:rsid w:val="000D1A2B"/>
    <w:rsid w:val="000D205E"/>
    <w:rsid w:val="000D27A5"/>
    <w:rsid w:val="000D52D0"/>
    <w:rsid w:val="000D6D8E"/>
    <w:rsid w:val="000D7B22"/>
    <w:rsid w:val="000E0BC4"/>
    <w:rsid w:val="000E2592"/>
    <w:rsid w:val="000E264B"/>
    <w:rsid w:val="000E3627"/>
    <w:rsid w:val="000E5146"/>
    <w:rsid w:val="000E6C27"/>
    <w:rsid w:val="000F0736"/>
    <w:rsid w:val="000F0E13"/>
    <w:rsid w:val="000F10D6"/>
    <w:rsid w:val="000F1172"/>
    <w:rsid w:val="000F2601"/>
    <w:rsid w:val="000F483E"/>
    <w:rsid w:val="000F68C7"/>
    <w:rsid w:val="000F6F0C"/>
    <w:rsid w:val="00100553"/>
    <w:rsid w:val="001007FF"/>
    <w:rsid w:val="001020CC"/>
    <w:rsid w:val="00102920"/>
    <w:rsid w:val="00102D49"/>
    <w:rsid w:val="00103B3A"/>
    <w:rsid w:val="00104E90"/>
    <w:rsid w:val="00106317"/>
    <w:rsid w:val="001074E2"/>
    <w:rsid w:val="001110B0"/>
    <w:rsid w:val="001114FD"/>
    <w:rsid w:val="00111650"/>
    <w:rsid w:val="0011312E"/>
    <w:rsid w:val="00113AEA"/>
    <w:rsid w:val="00114736"/>
    <w:rsid w:val="00114F27"/>
    <w:rsid w:val="0011561B"/>
    <w:rsid w:val="00115B82"/>
    <w:rsid w:val="00116D41"/>
    <w:rsid w:val="00120CB5"/>
    <w:rsid w:val="00122A0B"/>
    <w:rsid w:val="00124AC5"/>
    <w:rsid w:val="00126017"/>
    <w:rsid w:val="00126DDE"/>
    <w:rsid w:val="00127AFC"/>
    <w:rsid w:val="00130BBA"/>
    <w:rsid w:val="00130D9E"/>
    <w:rsid w:val="00133A38"/>
    <w:rsid w:val="00134736"/>
    <w:rsid w:val="00134C46"/>
    <w:rsid w:val="00135592"/>
    <w:rsid w:val="001366BB"/>
    <w:rsid w:val="00141C00"/>
    <w:rsid w:val="0014389F"/>
    <w:rsid w:val="001439B7"/>
    <w:rsid w:val="0014430F"/>
    <w:rsid w:val="00144E77"/>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6E36"/>
    <w:rsid w:val="00157025"/>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5B1D"/>
    <w:rsid w:val="00177564"/>
    <w:rsid w:val="00177F41"/>
    <w:rsid w:val="00180D5E"/>
    <w:rsid w:val="001822E2"/>
    <w:rsid w:val="001828F9"/>
    <w:rsid w:val="00182F69"/>
    <w:rsid w:val="0018368C"/>
    <w:rsid w:val="00184B1E"/>
    <w:rsid w:val="00184B3F"/>
    <w:rsid w:val="00184FE2"/>
    <w:rsid w:val="001852F0"/>
    <w:rsid w:val="001859ED"/>
    <w:rsid w:val="00187DFD"/>
    <w:rsid w:val="0019170F"/>
    <w:rsid w:val="00191EBE"/>
    <w:rsid w:val="00192EB0"/>
    <w:rsid w:val="00193469"/>
    <w:rsid w:val="00193C2F"/>
    <w:rsid w:val="00194F79"/>
    <w:rsid w:val="0019503C"/>
    <w:rsid w:val="00196BEA"/>
    <w:rsid w:val="00197B6D"/>
    <w:rsid w:val="001A0E8B"/>
    <w:rsid w:val="001A10B9"/>
    <w:rsid w:val="001A2234"/>
    <w:rsid w:val="001A526B"/>
    <w:rsid w:val="001A5464"/>
    <w:rsid w:val="001A553D"/>
    <w:rsid w:val="001A6417"/>
    <w:rsid w:val="001A70E5"/>
    <w:rsid w:val="001A73E6"/>
    <w:rsid w:val="001A7628"/>
    <w:rsid w:val="001B009D"/>
    <w:rsid w:val="001B0651"/>
    <w:rsid w:val="001B0AAD"/>
    <w:rsid w:val="001B1A6F"/>
    <w:rsid w:val="001B1AA1"/>
    <w:rsid w:val="001B2CEB"/>
    <w:rsid w:val="001B456F"/>
    <w:rsid w:val="001B47C3"/>
    <w:rsid w:val="001B4E69"/>
    <w:rsid w:val="001C2363"/>
    <w:rsid w:val="001C4F8E"/>
    <w:rsid w:val="001C66D6"/>
    <w:rsid w:val="001C6B06"/>
    <w:rsid w:val="001D089F"/>
    <w:rsid w:val="001D1B33"/>
    <w:rsid w:val="001D229D"/>
    <w:rsid w:val="001D29AB"/>
    <w:rsid w:val="001D3DC5"/>
    <w:rsid w:val="001D4777"/>
    <w:rsid w:val="001D56B3"/>
    <w:rsid w:val="001D59FF"/>
    <w:rsid w:val="001D71B3"/>
    <w:rsid w:val="001E0172"/>
    <w:rsid w:val="001E049C"/>
    <w:rsid w:val="001E0CBB"/>
    <w:rsid w:val="001E1F79"/>
    <w:rsid w:val="001E1FCE"/>
    <w:rsid w:val="001E4403"/>
    <w:rsid w:val="001E45F1"/>
    <w:rsid w:val="001E49EF"/>
    <w:rsid w:val="001E4FD2"/>
    <w:rsid w:val="001F02F1"/>
    <w:rsid w:val="001F0979"/>
    <w:rsid w:val="001F0B62"/>
    <w:rsid w:val="001F160F"/>
    <w:rsid w:val="001F27CD"/>
    <w:rsid w:val="001F3061"/>
    <w:rsid w:val="001F30AB"/>
    <w:rsid w:val="001F391D"/>
    <w:rsid w:val="001F4F3B"/>
    <w:rsid w:val="001F5D7D"/>
    <w:rsid w:val="002000C1"/>
    <w:rsid w:val="00201028"/>
    <w:rsid w:val="002016CB"/>
    <w:rsid w:val="00201D1B"/>
    <w:rsid w:val="00202B65"/>
    <w:rsid w:val="00202BB7"/>
    <w:rsid w:val="00202FD2"/>
    <w:rsid w:val="002032A3"/>
    <w:rsid w:val="00203319"/>
    <w:rsid w:val="00203E02"/>
    <w:rsid w:val="00204031"/>
    <w:rsid w:val="00204BAD"/>
    <w:rsid w:val="002050CA"/>
    <w:rsid w:val="00207F07"/>
    <w:rsid w:val="00210316"/>
    <w:rsid w:val="002103DD"/>
    <w:rsid w:val="002107F6"/>
    <w:rsid w:val="00210BEF"/>
    <w:rsid w:val="00213539"/>
    <w:rsid w:val="0021409A"/>
    <w:rsid w:val="00216E08"/>
    <w:rsid w:val="00217D3C"/>
    <w:rsid w:val="0022049E"/>
    <w:rsid w:val="002209DD"/>
    <w:rsid w:val="002238DC"/>
    <w:rsid w:val="00223DF2"/>
    <w:rsid w:val="002259B4"/>
    <w:rsid w:val="00226145"/>
    <w:rsid w:val="0022681C"/>
    <w:rsid w:val="002269CB"/>
    <w:rsid w:val="00226E2B"/>
    <w:rsid w:val="00230204"/>
    <w:rsid w:val="00230332"/>
    <w:rsid w:val="00232D05"/>
    <w:rsid w:val="00233D1A"/>
    <w:rsid w:val="00235B03"/>
    <w:rsid w:val="002365A4"/>
    <w:rsid w:val="00236A45"/>
    <w:rsid w:val="00241B13"/>
    <w:rsid w:val="0024207A"/>
    <w:rsid w:val="0024459E"/>
    <w:rsid w:val="00247002"/>
    <w:rsid w:val="00250C7A"/>
    <w:rsid w:val="00251440"/>
    <w:rsid w:val="00251578"/>
    <w:rsid w:val="00251AB7"/>
    <w:rsid w:val="00252BAC"/>
    <w:rsid w:val="002539D4"/>
    <w:rsid w:val="002541C5"/>
    <w:rsid w:val="002548D3"/>
    <w:rsid w:val="002551C9"/>
    <w:rsid w:val="00260308"/>
    <w:rsid w:val="00260809"/>
    <w:rsid w:val="00260954"/>
    <w:rsid w:val="00260A31"/>
    <w:rsid w:val="002634C5"/>
    <w:rsid w:val="00265535"/>
    <w:rsid w:val="00266B05"/>
    <w:rsid w:val="00266F56"/>
    <w:rsid w:val="00267488"/>
    <w:rsid w:val="00272362"/>
    <w:rsid w:val="00272759"/>
    <w:rsid w:val="002735A4"/>
    <w:rsid w:val="0027365F"/>
    <w:rsid w:val="0027366A"/>
    <w:rsid w:val="00273E9B"/>
    <w:rsid w:val="0027411C"/>
    <w:rsid w:val="00274208"/>
    <w:rsid w:val="00277B34"/>
    <w:rsid w:val="00277CCA"/>
    <w:rsid w:val="0028014B"/>
    <w:rsid w:val="002809D9"/>
    <w:rsid w:val="0028404F"/>
    <w:rsid w:val="00284225"/>
    <w:rsid w:val="002856DC"/>
    <w:rsid w:val="00285AEE"/>
    <w:rsid w:val="00286FDC"/>
    <w:rsid w:val="002872AF"/>
    <w:rsid w:val="00287498"/>
    <w:rsid w:val="002912F5"/>
    <w:rsid w:val="00292288"/>
    <w:rsid w:val="0029271D"/>
    <w:rsid w:val="00292F07"/>
    <w:rsid w:val="00293D26"/>
    <w:rsid w:val="002968F2"/>
    <w:rsid w:val="00296C22"/>
    <w:rsid w:val="0029758A"/>
    <w:rsid w:val="002978E7"/>
    <w:rsid w:val="00297DB0"/>
    <w:rsid w:val="002A0143"/>
    <w:rsid w:val="002A248C"/>
    <w:rsid w:val="002A353B"/>
    <w:rsid w:val="002A3632"/>
    <w:rsid w:val="002A52DF"/>
    <w:rsid w:val="002A53A4"/>
    <w:rsid w:val="002A6959"/>
    <w:rsid w:val="002A734D"/>
    <w:rsid w:val="002A7C42"/>
    <w:rsid w:val="002B0A8F"/>
    <w:rsid w:val="002B1C35"/>
    <w:rsid w:val="002B3E1A"/>
    <w:rsid w:val="002B3F1C"/>
    <w:rsid w:val="002B548B"/>
    <w:rsid w:val="002B5E0F"/>
    <w:rsid w:val="002B604D"/>
    <w:rsid w:val="002B6744"/>
    <w:rsid w:val="002B6CFF"/>
    <w:rsid w:val="002B725A"/>
    <w:rsid w:val="002B7781"/>
    <w:rsid w:val="002C1CB0"/>
    <w:rsid w:val="002C1EAE"/>
    <w:rsid w:val="002C270D"/>
    <w:rsid w:val="002C3803"/>
    <w:rsid w:val="002C46D4"/>
    <w:rsid w:val="002C4A18"/>
    <w:rsid w:val="002C4BE3"/>
    <w:rsid w:val="002C61E2"/>
    <w:rsid w:val="002C6463"/>
    <w:rsid w:val="002C7334"/>
    <w:rsid w:val="002D0499"/>
    <w:rsid w:val="002D087B"/>
    <w:rsid w:val="002D0B13"/>
    <w:rsid w:val="002D0CD6"/>
    <w:rsid w:val="002D1160"/>
    <w:rsid w:val="002D1A2A"/>
    <w:rsid w:val="002D1F48"/>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1146"/>
    <w:rsid w:val="002F36AC"/>
    <w:rsid w:val="002F3C2B"/>
    <w:rsid w:val="002F3D9B"/>
    <w:rsid w:val="002F3DB1"/>
    <w:rsid w:val="002F4414"/>
    <w:rsid w:val="002F4F2A"/>
    <w:rsid w:val="002F53AC"/>
    <w:rsid w:val="002F5806"/>
    <w:rsid w:val="002F5E99"/>
    <w:rsid w:val="002F614A"/>
    <w:rsid w:val="002F73FB"/>
    <w:rsid w:val="00300477"/>
    <w:rsid w:val="00300AAD"/>
    <w:rsid w:val="00301804"/>
    <w:rsid w:val="00302041"/>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299B"/>
    <w:rsid w:val="00312AD1"/>
    <w:rsid w:val="00312CA6"/>
    <w:rsid w:val="00314FB7"/>
    <w:rsid w:val="0032056F"/>
    <w:rsid w:val="003206E4"/>
    <w:rsid w:val="00321635"/>
    <w:rsid w:val="00321A38"/>
    <w:rsid w:val="00321CAB"/>
    <w:rsid w:val="00322BD9"/>
    <w:rsid w:val="003232AD"/>
    <w:rsid w:val="003247D3"/>
    <w:rsid w:val="0032493E"/>
    <w:rsid w:val="00325999"/>
    <w:rsid w:val="00325B5D"/>
    <w:rsid w:val="003264D4"/>
    <w:rsid w:val="0032705B"/>
    <w:rsid w:val="0033133B"/>
    <w:rsid w:val="00331F2E"/>
    <w:rsid w:val="0033505E"/>
    <w:rsid w:val="00335232"/>
    <w:rsid w:val="00335F48"/>
    <w:rsid w:val="00337520"/>
    <w:rsid w:val="00340CEE"/>
    <w:rsid w:val="00342397"/>
    <w:rsid w:val="00343DE5"/>
    <w:rsid w:val="00343F79"/>
    <w:rsid w:val="00344FFC"/>
    <w:rsid w:val="00345B33"/>
    <w:rsid w:val="00345F39"/>
    <w:rsid w:val="003464F6"/>
    <w:rsid w:val="00346AD8"/>
    <w:rsid w:val="00346D10"/>
    <w:rsid w:val="0035195F"/>
    <w:rsid w:val="00352CF0"/>
    <w:rsid w:val="003541EC"/>
    <w:rsid w:val="00354DBE"/>
    <w:rsid w:val="00355616"/>
    <w:rsid w:val="00355C3E"/>
    <w:rsid w:val="00356DAC"/>
    <w:rsid w:val="00360D95"/>
    <w:rsid w:val="00361A55"/>
    <w:rsid w:val="00361F4C"/>
    <w:rsid w:val="003650D0"/>
    <w:rsid w:val="0036575E"/>
    <w:rsid w:val="00366540"/>
    <w:rsid w:val="00366A7F"/>
    <w:rsid w:val="003705D0"/>
    <w:rsid w:val="003707FD"/>
    <w:rsid w:val="00371643"/>
    <w:rsid w:val="003719F0"/>
    <w:rsid w:val="00371CF2"/>
    <w:rsid w:val="003743CE"/>
    <w:rsid w:val="00375C8C"/>
    <w:rsid w:val="00376DE5"/>
    <w:rsid w:val="00377FE4"/>
    <w:rsid w:val="00380975"/>
    <w:rsid w:val="003809DE"/>
    <w:rsid w:val="00380CA3"/>
    <w:rsid w:val="00380F18"/>
    <w:rsid w:val="0038171D"/>
    <w:rsid w:val="00383726"/>
    <w:rsid w:val="00384989"/>
    <w:rsid w:val="00384F96"/>
    <w:rsid w:val="00385D2E"/>
    <w:rsid w:val="003870B9"/>
    <w:rsid w:val="003874E7"/>
    <w:rsid w:val="003877DA"/>
    <w:rsid w:val="00390F8C"/>
    <w:rsid w:val="0039144E"/>
    <w:rsid w:val="00393F54"/>
    <w:rsid w:val="00395D57"/>
    <w:rsid w:val="00395DE7"/>
    <w:rsid w:val="00396DEA"/>
    <w:rsid w:val="00397BBD"/>
    <w:rsid w:val="003A0A80"/>
    <w:rsid w:val="003A1C36"/>
    <w:rsid w:val="003A2832"/>
    <w:rsid w:val="003A28E4"/>
    <w:rsid w:val="003A4393"/>
    <w:rsid w:val="003A4D18"/>
    <w:rsid w:val="003A5A82"/>
    <w:rsid w:val="003B04D0"/>
    <w:rsid w:val="003B2201"/>
    <w:rsid w:val="003B2D63"/>
    <w:rsid w:val="003B2E67"/>
    <w:rsid w:val="003B3290"/>
    <w:rsid w:val="003B48A0"/>
    <w:rsid w:val="003B5315"/>
    <w:rsid w:val="003B56A2"/>
    <w:rsid w:val="003B5E0B"/>
    <w:rsid w:val="003B71EE"/>
    <w:rsid w:val="003B753F"/>
    <w:rsid w:val="003B7E13"/>
    <w:rsid w:val="003C1C11"/>
    <w:rsid w:val="003C33A3"/>
    <w:rsid w:val="003C49DD"/>
    <w:rsid w:val="003D19C1"/>
    <w:rsid w:val="003D253A"/>
    <w:rsid w:val="003D30B0"/>
    <w:rsid w:val="003D4F7D"/>
    <w:rsid w:val="003D5F20"/>
    <w:rsid w:val="003D681B"/>
    <w:rsid w:val="003D6D0C"/>
    <w:rsid w:val="003E0927"/>
    <w:rsid w:val="003E149E"/>
    <w:rsid w:val="003E1502"/>
    <w:rsid w:val="003E26D1"/>
    <w:rsid w:val="003E2FCD"/>
    <w:rsid w:val="003E39D6"/>
    <w:rsid w:val="003E3F70"/>
    <w:rsid w:val="003E431D"/>
    <w:rsid w:val="003E4817"/>
    <w:rsid w:val="003E6070"/>
    <w:rsid w:val="003E67F2"/>
    <w:rsid w:val="003E71AC"/>
    <w:rsid w:val="003F2517"/>
    <w:rsid w:val="003F2866"/>
    <w:rsid w:val="003F2DEA"/>
    <w:rsid w:val="003F2F0C"/>
    <w:rsid w:val="003F3084"/>
    <w:rsid w:val="003F3E49"/>
    <w:rsid w:val="003F4D38"/>
    <w:rsid w:val="003F5A22"/>
    <w:rsid w:val="003F7514"/>
    <w:rsid w:val="00401A5E"/>
    <w:rsid w:val="004033F5"/>
    <w:rsid w:val="00404727"/>
    <w:rsid w:val="00404E7D"/>
    <w:rsid w:val="00405755"/>
    <w:rsid w:val="00406A96"/>
    <w:rsid w:val="00406B71"/>
    <w:rsid w:val="0040708B"/>
    <w:rsid w:val="0040720E"/>
    <w:rsid w:val="004076C7"/>
    <w:rsid w:val="0041052A"/>
    <w:rsid w:val="0041105F"/>
    <w:rsid w:val="00411B5E"/>
    <w:rsid w:val="004120EF"/>
    <w:rsid w:val="00412E09"/>
    <w:rsid w:val="004150F3"/>
    <w:rsid w:val="00417568"/>
    <w:rsid w:val="00417604"/>
    <w:rsid w:val="00417713"/>
    <w:rsid w:val="00417DFD"/>
    <w:rsid w:val="00421C27"/>
    <w:rsid w:val="00422146"/>
    <w:rsid w:val="0042284D"/>
    <w:rsid w:val="00422F8C"/>
    <w:rsid w:val="00423282"/>
    <w:rsid w:val="0042490B"/>
    <w:rsid w:val="00424C5F"/>
    <w:rsid w:val="0042537B"/>
    <w:rsid w:val="004261A9"/>
    <w:rsid w:val="00426B77"/>
    <w:rsid w:val="0042790C"/>
    <w:rsid w:val="00427B05"/>
    <w:rsid w:val="00430EA8"/>
    <w:rsid w:val="00434CD3"/>
    <w:rsid w:val="00434E1C"/>
    <w:rsid w:val="004355E0"/>
    <w:rsid w:val="00436BF7"/>
    <w:rsid w:val="00440B08"/>
    <w:rsid w:val="00443424"/>
    <w:rsid w:val="00444677"/>
    <w:rsid w:val="00444D7B"/>
    <w:rsid w:val="004451B3"/>
    <w:rsid w:val="00445A53"/>
    <w:rsid w:val="004465F0"/>
    <w:rsid w:val="00446DF6"/>
    <w:rsid w:val="004477D9"/>
    <w:rsid w:val="00450705"/>
    <w:rsid w:val="00450CB5"/>
    <w:rsid w:val="0045110F"/>
    <w:rsid w:val="00454C6D"/>
    <w:rsid w:val="0045603B"/>
    <w:rsid w:val="00457FF5"/>
    <w:rsid w:val="004605A5"/>
    <w:rsid w:val="004617AA"/>
    <w:rsid w:val="0046199D"/>
    <w:rsid w:val="0046284A"/>
    <w:rsid w:val="00462C14"/>
    <w:rsid w:val="00463308"/>
    <w:rsid w:val="004635BA"/>
    <w:rsid w:val="00466D2B"/>
    <w:rsid w:val="00466DD6"/>
    <w:rsid w:val="00466DF7"/>
    <w:rsid w:val="0046703F"/>
    <w:rsid w:val="004672A7"/>
    <w:rsid w:val="00467AB2"/>
    <w:rsid w:val="004701C5"/>
    <w:rsid w:val="004717C0"/>
    <w:rsid w:val="00472399"/>
    <w:rsid w:val="00475120"/>
    <w:rsid w:val="00475DDE"/>
    <w:rsid w:val="00475E90"/>
    <w:rsid w:val="00477BEC"/>
    <w:rsid w:val="00482482"/>
    <w:rsid w:val="00483971"/>
    <w:rsid w:val="004850B7"/>
    <w:rsid w:val="004860EF"/>
    <w:rsid w:val="00486AB7"/>
    <w:rsid w:val="00486E66"/>
    <w:rsid w:val="00487D93"/>
    <w:rsid w:val="00490F3B"/>
    <w:rsid w:val="00491AA7"/>
    <w:rsid w:val="00491F92"/>
    <w:rsid w:val="00492099"/>
    <w:rsid w:val="00492559"/>
    <w:rsid w:val="00492963"/>
    <w:rsid w:val="00493357"/>
    <w:rsid w:val="004936F6"/>
    <w:rsid w:val="004947FB"/>
    <w:rsid w:val="00494B7D"/>
    <w:rsid w:val="0049524C"/>
    <w:rsid w:val="004956F9"/>
    <w:rsid w:val="00496129"/>
    <w:rsid w:val="00497533"/>
    <w:rsid w:val="00497B2B"/>
    <w:rsid w:val="00497BC6"/>
    <w:rsid w:val="00497D80"/>
    <w:rsid w:val="004A0AA9"/>
    <w:rsid w:val="004A3E03"/>
    <w:rsid w:val="004A3F8B"/>
    <w:rsid w:val="004A5D81"/>
    <w:rsid w:val="004B0A93"/>
    <w:rsid w:val="004B0F43"/>
    <w:rsid w:val="004B101C"/>
    <w:rsid w:val="004B3376"/>
    <w:rsid w:val="004B4CC7"/>
    <w:rsid w:val="004B5745"/>
    <w:rsid w:val="004B5A73"/>
    <w:rsid w:val="004B5F4E"/>
    <w:rsid w:val="004B6792"/>
    <w:rsid w:val="004B75D4"/>
    <w:rsid w:val="004B7E01"/>
    <w:rsid w:val="004C0198"/>
    <w:rsid w:val="004C1609"/>
    <w:rsid w:val="004C1AF8"/>
    <w:rsid w:val="004C1CBB"/>
    <w:rsid w:val="004C1DE3"/>
    <w:rsid w:val="004C1E50"/>
    <w:rsid w:val="004C2CAE"/>
    <w:rsid w:val="004C2EFF"/>
    <w:rsid w:val="004D15BB"/>
    <w:rsid w:val="004D15CE"/>
    <w:rsid w:val="004D2E66"/>
    <w:rsid w:val="004D420D"/>
    <w:rsid w:val="004D50F5"/>
    <w:rsid w:val="004D5A2F"/>
    <w:rsid w:val="004D767C"/>
    <w:rsid w:val="004E0872"/>
    <w:rsid w:val="004E2AE2"/>
    <w:rsid w:val="004E43FF"/>
    <w:rsid w:val="004E59B0"/>
    <w:rsid w:val="004E5B58"/>
    <w:rsid w:val="004E6C40"/>
    <w:rsid w:val="004F025C"/>
    <w:rsid w:val="004F1942"/>
    <w:rsid w:val="004F1B65"/>
    <w:rsid w:val="004F29C8"/>
    <w:rsid w:val="004F2BAB"/>
    <w:rsid w:val="004F2E9D"/>
    <w:rsid w:val="004F4808"/>
    <w:rsid w:val="004F4FCD"/>
    <w:rsid w:val="004F5FBA"/>
    <w:rsid w:val="004F7D60"/>
    <w:rsid w:val="005036B2"/>
    <w:rsid w:val="0050447A"/>
    <w:rsid w:val="00505B0D"/>
    <w:rsid w:val="00505EA3"/>
    <w:rsid w:val="00507218"/>
    <w:rsid w:val="00510329"/>
    <w:rsid w:val="0051218F"/>
    <w:rsid w:val="00513460"/>
    <w:rsid w:val="00513F6F"/>
    <w:rsid w:val="005145FA"/>
    <w:rsid w:val="005160D9"/>
    <w:rsid w:val="00516496"/>
    <w:rsid w:val="0051665F"/>
    <w:rsid w:val="00517B45"/>
    <w:rsid w:val="0052388D"/>
    <w:rsid w:val="005238E6"/>
    <w:rsid w:val="00524AFA"/>
    <w:rsid w:val="005252C5"/>
    <w:rsid w:val="00526771"/>
    <w:rsid w:val="00530EBF"/>
    <w:rsid w:val="00531A8A"/>
    <w:rsid w:val="0053310E"/>
    <w:rsid w:val="0053521B"/>
    <w:rsid w:val="00535F48"/>
    <w:rsid w:val="00536884"/>
    <w:rsid w:val="00536ADA"/>
    <w:rsid w:val="0054043F"/>
    <w:rsid w:val="00541692"/>
    <w:rsid w:val="00542FF2"/>
    <w:rsid w:val="0054473A"/>
    <w:rsid w:val="00545532"/>
    <w:rsid w:val="00545DE2"/>
    <w:rsid w:val="00551960"/>
    <w:rsid w:val="00552692"/>
    <w:rsid w:val="00553184"/>
    <w:rsid w:val="00553B5F"/>
    <w:rsid w:val="0055462C"/>
    <w:rsid w:val="005559C2"/>
    <w:rsid w:val="00556139"/>
    <w:rsid w:val="00556887"/>
    <w:rsid w:val="00560BC2"/>
    <w:rsid w:val="005622BE"/>
    <w:rsid w:val="005633C0"/>
    <w:rsid w:val="00563D66"/>
    <w:rsid w:val="0056435C"/>
    <w:rsid w:val="0056576A"/>
    <w:rsid w:val="00565A3C"/>
    <w:rsid w:val="00565C37"/>
    <w:rsid w:val="0056625F"/>
    <w:rsid w:val="005662CF"/>
    <w:rsid w:val="005666A8"/>
    <w:rsid w:val="005673E2"/>
    <w:rsid w:val="00570F3A"/>
    <w:rsid w:val="005721A9"/>
    <w:rsid w:val="00572E76"/>
    <w:rsid w:val="00573740"/>
    <w:rsid w:val="005739FC"/>
    <w:rsid w:val="00573C8A"/>
    <w:rsid w:val="0057460C"/>
    <w:rsid w:val="00575BED"/>
    <w:rsid w:val="00575ECC"/>
    <w:rsid w:val="0057626C"/>
    <w:rsid w:val="00576ADE"/>
    <w:rsid w:val="00576ADF"/>
    <w:rsid w:val="00580E66"/>
    <w:rsid w:val="0058178B"/>
    <w:rsid w:val="00582A0C"/>
    <w:rsid w:val="00583F9E"/>
    <w:rsid w:val="0058488D"/>
    <w:rsid w:val="00585ABF"/>
    <w:rsid w:val="0059397A"/>
    <w:rsid w:val="00593C64"/>
    <w:rsid w:val="00594056"/>
    <w:rsid w:val="0059465E"/>
    <w:rsid w:val="00594F43"/>
    <w:rsid w:val="005959FB"/>
    <w:rsid w:val="00596606"/>
    <w:rsid w:val="005971E6"/>
    <w:rsid w:val="00597475"/>
    <w:rsid w:val="005A016F"/>
    <w:rsid w:val="005A11A8"/>
    <w:rsid w:val="005A1225"/>
    <w:rsid w:val="005A1FEE"/>
    <w:rsid w:val="005A2A7D"/>
    <w:rsid w:val="005A3117"/>
    <w:rsid w:val="005A4943"/>
    <w:rsid w:val="005A539F"/>
    <w:rsid w:val="005A557A"/>
    <w:rsid w:val="005A5FB7"/>
    <w:rsid w:val="005A62B5"/>
    <w:rsid w:val="005A68AD"/>
    <w:rsid w:val="005A6969"/>
    <w:rsid w:val="005A7DA5"/>
    <w:rsid w:val="005B1252"/>
    <w:rsid w:val="005B14F9"/>
    <w:rsid w:val="005B1C05"/>
    <w:rsid w:val="005B289A"/>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19FB"/>
    <w:rsid w:val="005C1BA4"/>
    <w:rsid w:val="005C2276"/>
    <w:rsid w:val="005C22ED"/>
    <w:rsid w:val="005C3614"/>
    <w:rsid w:val="005C3F6E"/>
    <w:rsid w:val="005C52C2"/>
    <w:rsid w:val="005D1A11"/>
    <w:rsid w:val="005D1AC8"/>
    <w:rsid w:val="005D4273"/>
    <w:rsid w:val="005D6B09"/>
    <w:rsid w:val="005D7593"/>
    <w:rsid w:val="005D7628"/>
    <w:rsid w:val="005E0BE7"/>
    <w:rsid w:val="005E1222"/>
    <w:rsid w:val="005E245C"/>
    <w:rsid w:val="005E24ED"/>
    <w:rsid w:val="005E252F"/>
    <w:rsid w:val="005E2923"/>
    <w:rsid w:val="005E5D19"/>
    <w:rsid w:val="005E60D9"/>
    <w:rsid w:val="005E71EF"/>
    <w:rsid w:val="005E7D69"/>
    <w:rsid w:val="005F1693"/>
    <w:rsid w:val="005F247C"/>
    <w:rsid w:val="005F4951"/>
    <w:rsid w:val="005F4B5A"/>
    <w:rsid w:val="005F53E4"/>
    <w:rsid w:val="005F5B77"/>
    <w:rsid w:val="005F5E98"/>
    <w:rsid w:val="005F76D6"/>
    <w:rsid w:val="00601B1F"/>
    <w:rsid w:val="00602144"/>
    <w:rsid w:val="006021C5"/>
    <w:rsid w:val="0060347B"/>
    <w:rsid w:val="00603659"/>
    <w:rsid w:val="00603712"/>
    <w:rsid w:val="006053F7"/>
    <w:rsid w:val="006058E6"/>
    <w:rsid w:val="00606507"/>
    <w:rsid w:val="00607C1D"/>
    <w:rsid w:val="0061180F"/>
    <w:rsid w:val="00611B06"/>
    <w:rsid w:val="0061239C"/>
    <w:rsid w:val="00612786"/>
    <w:rsid w:val="00614796"/>
    <w:rsid w:val="00614F42"/>
    <w:rsid w:val="006163ED"/>
    <w:rsid w:val="0061743F"/>
    <w:rsid w:val="006175EF"/>
    <w:rsid w:val="00620336"/>
    <w:rsid w:val="0062102B"/>
    <w:rsid w:val="006222A6"/>
    <w:rsid w:val="00622C23"/>
    <w:rsid w:val="006247F3"/>
    <w:rsid w:val="006269A5"/>
    <w:rsid w:val="00626D96"/>
    <w:rsid w:val="00630A69"/>
    <w:rsid w:val="00630F09"/>
    <w:rsid w:val="00631512"/>
    <w:rsid w:val="00633103"/>
    <w:rsid w:val="00634A30"/>
    <w:rsid w:val="00635601"/>
    <w:rsid w:val="0063608E"/>
    <w:rsid w:val="00636BFF"/>
    <w:rsid w:val="0063713D"/>
    <w:rsid w:val="0063783E"/>
    <w:rsid w:val="006418B7"/>
    <w:rsid w:val="00641993"/>
    <w:rsid w:val="00642456"/>
    <w:rsid w:val="00643747"/>
    <w:rsid w:val="00644855"/>
    <w:rsid w:val="006456FD"/>
    <w:rsid w:val="006458AD"/>
    <w:rsid w:val="00646779"/>
    <w:rsid w:val="0065018D"/>
    <w:rsid w:val="00651D05"/>
    <w:rsid w:val="00654440"/>
    <w:rsid w:val="00654500"/>
    <w:rsid w:val="0065471E"/>
    <w:rsid w:val="006559D3"/>
    <w:rsid w:val="0065758C"/>
    <w:rsid w:val="00657D54"/>
    <w:rsid w:val="0066183C"/>
    <w:rsid w:val="006618F6"/>
    <w:rsid w:val="00662891"/>
    <w:rsid w:val="00662999"/>
    <w:rsid w:val="00662C02"/>
    <w:rsid w:val="00666DD8"/>
    <w:rsid w:val="0067190D"/>
    <w:rsid w:val="00671ED8"/>
    <w:rsid w:val="006720C1"/>
    <w:rsid w:val="00672DE3"/>
    <w:rsid w:val="00673D33"/>
    <w:rsid w:val="00675FAD"/>
    <w:rsid w:val="00677408"/>
    <w:rsid w:val="00677862"/>
    <w:rsid w:val="00680A1E"/>
    <w:rsid w:val="00680EF4"/>
    <w:rsid w:val="0068219F"/>
    <w:rsid w:val="00683296"/>
    <w:rsid w:val="00684C6E"/>
    <w:rsid w:val="0068551F"/>
    <w:rsid w:val="00685665"/>
    <w:rsid w:val="00691960"/>
    <w:rsid w:val="00694E7F"/>
    <w:rsid w:val="00696919"/>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1871"/>
    <w:rsid w:val="006C3333"/>
    <w:rsid w:val="006C4338"/>
    <w:rsid w:val="006C4CA4"/>
    <w:rsid w:val="006C6C87"/>
    <w:rsid w:val="006D0924"/>
    <w:rsid w:val="006D110D"/>
    <w:rsid w:val="006D29F2"/>
    <w:rsid w:val="006D4503"/>
    <w:rsid w:val="006D469F"/>
    <w:rsid w:val="006D646F"/>
    <w:rsid w:val="006D66FC"/>
    <w:rsid w:val="006D68E2"/>
    <w:rsid w:val="006D7665"/>
    <w:rsid w:val="006D78DF"/>
    <w:rsid w:val="006E0391"/>
    <w:rsid w:val="006E21FD"/>
    <w:rsid w:val="006E2CCA"/>
    <w:rsid w:val="006E550A"/>
    <w:rsid w:val="006E621F"/>
    <w:rsid w:val="006E6A7C"/>
    <w:rsid w:val="006F0B64"/>
    <w:rsid w:val="006F37AB"/>
    <w:rsid w:val="006F38D6"/>
    <w:rsid w:val="006F3A7E"/>
    <w:rsid w:val="006F534D"/>
    <w:rsid w:val="006F5E85"/>
    <w:rsid w:val="006F63A1"/>
    <w:rsid w:val="006F6B2D"/>
    <w:rsid w:val="006F6E6A"/>
    <w:rsid w:val="0070047A"/>
    <w:rsid w:val="007009F6"/>
    <w:rsid w:val="00700B69"/>
    <w:rsid w:val="007015D1"/>
    <w:rsid w:val="00701C8D"/>
    <w:rsid w:val="00702C33"/>
    <w:rsid w:val="00705D76"/>
    <w:rsid w:val="007060F0"/>
    <w:rsid w:val="00707DF4"/>
    <w:rsid w:val="0071272E"/>
    <w:rsid w:val="00715132"/>
    <w:rsid w:val="0071683C"/>
    <w:rsid w:val="00717CC3"/>
    <w:rsid w:val="0072089F"/>
    <w:rsid w:val="00720E6D"/>
    <w:rsid w:val="00720E9B"/>
    <w:rsid w:val="00720FE3"/>
    <w:rsid w:val="00721A02"/>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44466"/>
    <w:rsid w:val="00746BB0"/>
    <w:rsid w:val="00750158"/>
    <w:rsid w:val="00753D5C"/>
    <w:rsid w:val="00755240"/>
    <w:rsid w:val="007556AB"/>
    <w:rsid w:val="007564D0"/>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706B5"/>
    <w:rsid w:val="007709DD"/>
    <w:rsid w:val="00771C28"/>
    <w:rsid w:val="00772BCC"/>
    <w:rsid w:val="0077365A"/>
    <w:rsid w:val="007745FE"/>
    <w:rsid w:val="00774993"/>
    <w:rsid w:val="00774EBA"/>
    <w:rsid w:val="0077538D"/>
    <w:rsid w:val="00775776"/>
    <w:rsid w:val="00775889"/>
    <w:rsid w:val="00775E56"/>
    <w:rsid w:val="007761A3"/>
    <w:rsid w:val="007771EC"/>
    <w:rsid w:val="00777B8D"/>
    <w:rsid w:val="007806A9"/>
    <w:rsid w:val="00780D54"/>
    <w:rsid w:val="00781967"/>
    <w:rsid w:val="007826EE"/>
    <w:rsid w:val="00782C2C"/>
    <w:rsid w:val="007834D8"/>
    <w:rsid w:val="007841A3"/>
    <w:rsid w:val="00786CEA"/>
    <w:rsid w:val="00787F0D"/>
    <w:rsid w:val="007918D5"/>
    <w:rsid w:val="00794708"/>
    <w:rsid w:val="00796327"/>
    <w:rsid w:val="00796D9F"/>
    <w:rsid w:val="00796F48"/>
    <w:rsid w:val="007A0A69"/>
    <w:rsid w:val="007A0DD0"/>
    <w:rsid w:val="007A3AEC"/>
    <w:rsid w:val="007A3C8F"/>
    <w:rsid w:val="007A4B1A"/>
    <w:rsid w:val="007A4B36"/>
    <w:rsid w:val="007A4C3B"/>
    <w:rsid w:val="007A50D5"/>
    <w:rsid w:val="007B0302"/>
    <w:rsid w:val="007B0529"/>
    <w:rsid w:val="007B1035"/>
    <w:rsid w:val="007B176F"/>
    <w:rsid w:val="007B247F"/>
    <w:rsid w:val="007B286E"/>
    <w:rsid w:val="007B3C20"/>
    <w:rsid w:val="007B4B72"/>
    <w:rsid w:val="007B4C2B"/>
    <w:rsid w:val="007B61A3"/>
    <w:rsid w:val="007B6475"/>
    <w:rsid w:val="007B663B"/>
    <w:rsid w:val="007B6E05"/>
    <w:rsid w:val="007B7D80"/>
    <w:rsid w:val="007C044D"/>
    <w:rsid w:val="007C049E"/>
    <w:rsid w:val="007C0D7F"/>
    <w:rsid w:val="007C1080"/>
    <w:rsid w:val="007C1157"/>
    <w:rsid w:val="007C2369"/>
    <w:rsid w:val="007C2906"/>
    <w:rsid w:val="007C298F"/>
    <w:rsid w:val="007C4820"/>
    <w:rsid w:val="007C4E8F"/>
    <w:rsid w:val="007C581D"/>
    <w:rsid w:val="007C63B3"/>
    <w:rsid w:val="007C6667"/>
    <w:rsid w:val="007C70BD"/>
    <w:rsid w:val="007D060D"/>
    <w:rsid w:val="007D3804"/>
    <w:rsid w:val="007D5A95"/>
    <w:rsid w:val="007D5B55"/>
    <w:rsid w:val="007D5E70"/>
    <w:rsid w:val="007E1CDC"/>
    <w:rsid w:val="007E23B2"/>
    <w:rsid w:val="007E45A5"/>
    <w:rsid w:val="007E4953"/>
    <w:rsid w:val="007E6CDD"/>
    <w:rsid w:val="007E79FF"/>
    <w:rsid w:val="007F01FF"/>
    <w:rsid w:val="007F5CFC"/>
    <w:rsid w:val="007F6617"/>
    <w:rsid w:val="007F67EA"/>
    <w:rsid w:val="007F73D6"/>
    <w:rsid w:val="007F7EE3"/>
    <w:rsid w:val="0080058B"/>
    <w:rsid w:val="0080075F"/>
    <w:rsid w:val="008012AB"/>
    <w:rsid w:val="00801C84"/>
    <w:rsid w:val="008023DD"/>
    <w:rsid w:val="00803F70"/>
    <w:rsid w:val="0080659D"/>
    <w:rsid w:val="00806C68"/>
    <w:rsid w:val="00810F3C"/>
    <w:rsid w:val="00811B5D"/>
    <w:rsid w:val="008123EC"/>
    <w:rsid w:val="00812915"/>
    <w:rsid w:val="0081571D"/>
    <w:rsid w:val="00816224"/>
    <w:rsid w:val="008173B2"/>
    <w:rsid w:val="00817C42"/>
    <w:rsid w:val="00820B4C"/>
    <w:rsid w:val="008232B8"/>
    <w:rsid w:val="008239A0"/>
    <w:rsid w:val="00825031"/>
    <w:rsid w:val="0082771C"/>
    <w:rsid w:val="008303D6"/>
    <w:rsid w:val="0083132F"/>
    <w:rsid w:val="00831672"/>
    <w:rsid w:val="008328A8"/>
    <w:rsid w:val="008340F3"/>
    <w:rsid w:val="00836933"/>
    <w:rsid w:val="00836E71"/>
    <w:rsid w:val="0083724D"/>
    <w:rsid w:val="00837683"/>
    <w:rsid w:val="008406D1"/>
    <w:rsid w:val="00841EC0"/>
    <w:rsid w:val="008423A9"/>
    <w:rsid w:val="0084325D"/>
    <w:rsid w:val="008432A6"/>
    <w:rsid w:val="00843310"/>
    <w:rsid w:val="008439EB"/>
    <w:rsid w:val="00844818"/>
    <w:rsid w:val="0084492F"/>
    <w:rsid w:val="0084500F"/>
    <w:rsid w:val="0084533B"/>
    <w:rsid w:val="00846556"/>
    <w:rsid w:val="0084685A"/>
    <w:rsid w:val="00847DBE"/>
    <w:rsid w:val="0085244F"/>
    <w:rsid w:val="00852CB7"/>
    <w:rsid w:val="00853139"/>
    <w:rsid w:val="0085346B"/>
    <w:rsid w:val="00853A88"/>
    <w:rsid w:val="00854630"/>
    <w:rsid w:val="00855918"/>
    <w:rsid w:val="008600C9"/>
    <w:rsid w:val="00860F3A"/>
    <w:rsid w:val="0086101B"/>
    <w:rsid w:val="00862360"/>
    <w:rsid w:val="00862AD1"/>
    <w:rsid w:val="00863193"/>
    <w:rsid w:val="00863674"/>
    <w:rsid w:val="00863CE3"/>
    <w:rsid w:val="008707BC"/>
    <w:rsid w:val="008713CF"/>
    <w:rsid w:val="008718B8"/>
    <w:rsid w:val="00871D6F"/>
    <w:rsid w:val="00875FBC"/>
    <w:rsid w:val="00876440"/>
    <w:rsid w:val="00876E68"/>
    <w:rsid w:val="0087724B"/>
    <w:rsid w:val="00877774"/>
    <w:rsid w:val="00881B95"/>
    <w:rsid w:val="00882182"/>
    <w:rsid w:val="00882F61"/>
    <w:rsid w:val="00883093"/>
    <w:rsid w:val="00883BD7"/>
    <w:rsid w:val="00884F2D"/>
    <w:rsid w:val="0088666D"/>
    <w:rsid w:val="00887301"/>
    <w:rsid w:val="008928F7"/>
    <w:rsid w:val="00892C95"/>
    <w:rsid w:val="00893336"/>
    <w:rsid w:val="00893359"/>
    <w:rsid w:val="0089431E"/>
    <w:rsid w:val="00894B5E"/>
    <w:rsid w:val="00894B6C"/>
    <w:rsid w:val="00894E7B"/>
    <w:rsid w:val="00896C1C"/>
    <w:rsid w:val="00897104"/>
    <w:rsid w:val="008A0D43"/>
    <w:rsid w:val="008A1D66"/>
    <w:rsid w:val="008A2B5F"/>
    <w:rsid w:val="008A3722"/>
    <w:rsid w:val="008A392F"/>
    <w:rsid w:val="008A4857"/>
    <w:rsid w:val="008A5342"/>
    <w:rsid w:val="008A7A5D"/>
    <w:rsid w:val="008A7D29"/>
    <w:rsid w:val="008B06AA"/>
    <w:rsid w:val="008B2119"/>
    <w:rsid w:val="008B2366"/>
    <w:rsid w:val="008B2367"/>
    <w:rsid w:val="008B2839"/>
    <w:rsid w:val="008B2C4F"/>
    <w:rsid w:val="008B4934"/>
    <w:rsid w:val="008B55B5"/>
    <w:rsid w:val="008B56E7"/>
    <w:rsid w:val="008B636C"/>
    <w:rsid w:val="008B7475"/>
    <w:rsid w:val="008B74A9"/>
    <w:rsid w:val="008B796F"/>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3CD"/>
    <w:rsid w:val="008D76DC"/>
    <w:rsid w:val="008D78EC"/>
    <w:rsid w:val="008D7948"/>
    <w:rsid w:val="008E178A"/>
    <w:rsid w:val="008E47BA"/>
    <w:rsid w:val="008E4BC4"/>
    <w:rsid w:val="008E5B36"/>
    <w:rsid w:val="008F246D"/>
    <w:rsid w:val="008F271C"/>
    <w:rsid w:val="008F567E"/>
    <w:rsid w:val="008F5D92"/>
    <w:rsid w:val="008F7B69"/>
    <w:rsid w:val="009003A8"/>
    <w:rsid w:val="009003B1"/>
    <w:rsid w:val="00902BCD"/>
    <w:rsid w:val="00902E2B"/>
    <w:rsid w:val="00903488"/>
    <w:rsid w:val="00904C9B"/>
    <w:rsid w:val="00904DD1"/>
    <w:rsid w:val="009055FA"/>
    <w:rsid w:val="00906116"/>
    <w:rsid w:val="00906AA9"/>
    <w:rsid w:val="00907596"/>
    <w:rsid w:val="009114E3"/>
    <w:rsid w:val="00911521"/>
    <w:rsid w:val="00912D41"/>
    <w:rsid w:val="009145A0"/>
    <w:rsid w:val="009150D1"/>
    <w:rsid w:val="0091585D"/>
    <w:rsid w:val="00915894"/>
    <w:rsid w:val="009161DE"/>
    <w:rsid w:val="009164F1"/>
    <w:rsid w:val="00916691"/>
    <w:rsid w:val="0092077B"/>
    <w:rsid w:val="00920823"/>
    <w:rsid w:val="00923644"/>
    <w:rsid w:val="00923F12"/>
    <w:rsid w:val="00924D5F"/>
    <w:rsid w:val="00925657"/>
    <w:rsid w:val="00925CBB"/>
    <w:rsid w:val="00926727"/>
    <w:rsid w:val="00926A5A"/>
    <w:rsid w:val="0092795E"/>
    <w:rsid w:val="0093552E"/>
    <w:rsid w:val="00935703"/>
    <w:rsid w:val="0093662C"/>
    <w:rsid w:val="00936D5C"/>
    <w:rsid w:val="00937994"/>
    <w:rsid w:val="00940D27"/>
    <w:rsid w:val="00940E13"/>
    <w:rsid w:val="00941D3D"/>
    <w:rsid w:val="00942F0E"/>
    <w:rsid w:val="00943FFB"/>
    <w:rsid w:val="00945CEE"/>
    <w:rsid w:val="00946E78"/>
    <w:rsid w:val="00950EC4"/>
    <w:rsid w:val="00951643"/>
    <w:rsid w:val="00953B49"/>
    <w:rsid w:val="009541FA"/>
    <w:rsid w:val="0095766D"/>
    <w:rsid w:val="009577EB"/>
    <w:rsid w:val="009609E3"/>
    <w:rsid w:val="0096195D"/>
    <w:rsid w:val="00962E58"/>
    <w:rsid w:val="00963AC8"/>
    <w:rsid w:val="009641F5"/>
    <w:rsid w:val="00964919"/>
    <w:rsid w:val="009651F9"/>
    <w:rsid w:val="009662D0"/>
    <w:rsid w:val="00966749"/>
    <w:rsid w:val="00966AEE"/>
    <w:rsid w:val="009673DF"/>
    <w:rsid w:val="00967D1C"/>
    <w:rsid w:val="00970C41"/>
    <w:rsid w:val="00970F82"/>
    <w:rsid w:val="00971CE4"/>
    <w:rsid w:val="00973789"/>
    <w:rsid w:val="009761AC"/>
    <w:rsid w:val="00977B14"/>
    <w:rsid w:val="009806A0"/>
    <w:rsid w:val="00980F7B"/>
    <w:rsid w:val="00981931"/>
    <w:rsid w:val="009821B1"/>
    <w:rsid w:val="009834A1"/>
    <w:rsid w:val="00983834"/>
    <w:rsid w:val="00985F89"/>
    <w:rsid w:val="009871BB"/>
    <w:rsid w:val="00990229"/>
    <w:rsid w:val="00990B72"/>
    <w:rsid w:val="00990C44"/>
    <w:rsid w:val="00992FA8"/>
    <w:rsid w:val="009937B8"/>
    <w:rsid w:val="009937CD"/>
    <w:rsid w:val="0099416B"/>
    <w:rsid w:val="00994A31"/>
    <w:rsid w:val="009954CE"/>
    <w:rsid w:val="00995909"/>
    <w:rsid w:val="009959D0"/>
    <w:rsid w:val="0099644D"/>
    <w:rsid w:val="0099790D"/>
    <w:rsid w:val="00997D8D"/>
    <w:rsid w:val="00997DDB"/>
    <w:rsid w:val="00997F3D"/>
    <w:rsid w:val="009A2791"/>
    <w:rsid w:val="009A4462"/>
    <w:rsid w:val="009A44CB"/>
    <w:rsid w:val="009A5352"/>
    <w:rsid w:val="009A688E"/>
    <w:rsid w:val="009A7057"/>
    <w:rsid w:val="009A7BBA"/>
    <w:rsid w:val="009B044A"/>
    <w:rsid w:val="009B0AB8"/>
    <w:rsid w:val="009B2375"/>
    <w:rsid w:val="009B2478"/>
    <w:rsid w:val="009B29BE"/>
    <w:rsid w:val="009B2EAF"/>
    <w:rsid w:val="009B2FF7"/>
    <w:rsid w:val="009B3A37"/>
    <w:rsid w:val="009B42AC"/>
    <w:rsid w:val="009B4CA0"/>
    <w:rsid w:val="009B7102"/>
    <w:rsid w:val="009C079B"/>
    <w:rsid w:val="009C0820"/>
    <w:rsid w:val="009C14E3"/>
    <w:rsid w:val="009C16D2"/>
    <w:rsid w:val="009C1D52"/>
    <w:rsid w:val="009C300C"/>
    <w:rsid w:val="009C31A2"/>
    <w:rsid w:val="009C505A"/>
    <w:rsid w:val="009C50AE"/>
    <w:rsid w:val="009C5F1B"/>
    <w:rsid w:val="009C6936"/>
    <w:rsid w:val="009C750B"/>
    <w:rsid w:val="009D0D77"/>
    <w:rsid w:val="009D1699"/>
    <w:rsid w:val="009D2B37"/>
    <w:rsid w:val="009D42DD"/>
    <w:rsid w:val="009D4875"/>
    <w:rsid w:val="009D4C0D"/>
    <w:rsid w:val="009D6000"/>
    <w:rsid w:val="009E037C"/>
    <w:rsid w:val="009E1601"/>
    <w:rsid w:val="009E1C54"/>
    <w:rsid w:val="009E2746"/>
    <w:rsid w:val="009E392D"/>
    <w:rsid w:val="009E4416"/>
    <w:rsid w:val="009E6294"/>
    <w:rsid w:val="009E68C7"/>
    <w:rsid w:val="009E718A"/>
    <w:rsid w:val="009E783E"/>
    <w:rsid w:val="009F01D1"/>
    <w:rsid w:val="009F147F"/>
    <w:rsid w:val="009F1C82"/>
    <w:rsid w:val="009F1D17"/>
    <w:rsid w:val="009F22AF"/>
    <w:rsid w:val="009F3326"/>
    <w:rsid w:val="009F4825"/>
    <w:rsid w:val="009F5FA6"/>
    <w:rsid w:val="009F696A"/>
    <w:rsid w:val="009F70C5"/>
    <w:rsid w:val="009F7D2B"/>
    <w:rsid w:val="00A00ABD"/>
    <w:rsid w:val="00A01425"/>
    <w:rsid w:val="00A018B3"/>
    <w:rsid w:val="00A02FBC"/>
    <w:rsid w:val="00A037D7"/>
    <w:rsid w:val="00A03CE0"/>
    <w:rsid w:val="00A043DB"/>
    <w:rsid w:val="00A04740"/>
    <w:rsid w:val="00A05B99"/>
    <w:rsid w:val="00A05BCE"/>
    <w:rsid w:val="00A0761E"/>
    <w:rsid w:val="00A0769E"/>
    <w:rsid w:val="00A07C4D"/>
    <w:rsid w:val="00A139C4"/>
    <w:rsid w:val="00A13AF2"/>
    <w:rsid w:val="00A141B6"/>
    <w:rsid w:val="00A145C0"/>
    <w:rsid w:val="00A15261"/>
    <w:rsid w:val="00A1542E"/>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6FEB"/>
    <w:rsid w:val="00A275B6"/>
    <w:rsid w:val="00A27616"/>
    <w:rsid w:val="00A3038D"/>
    <w:rsid w:val="00A324FE"/>
    <w:rsid w:val="00A32D6B"/>
    <w:rsid w:val="00A33F91"/>
    <w:rsid w:val="00A34AFC"/>
    <w:rsid w:val="00A35558"/>
    <w:rsid w:val="00A37029"/>
    <w:rsid w:val="00A37566"/>
    <w:rsid w:val="00A40436"/>
    <w:rsid w:val="00A4062A"/>
    <w:rsid w:val="00A41A71"/>
    <w:rsid w:val="00A41ECC"/>
    <w:rsid w:val="00A438B0"/>
    <w:rsid w:val="00A43FB2"/>
    <w:rsid w:val="00A44D15"/>
    <w:rsid w:val="00A45EC8"/>
    <w:rsid w:val="00A46FF6"/>
    <w:rsid w:val="00A512FB"/>
    <w:rsid w:val="00A5294D"/>
    <w:rsid w:val="00A54B31"/>
    <w:rsid w:val="00A55F46"/>
    <w:rsid w:val="00A57148"/>
    <w:rsid w:val="00A60C3F"/>
    <w:rsid w:val="00A60C65"/>
    <w:rsid w:val="00A62897"/>
    <w:rsid w:val="00A62AED"/>
    <w:rsid w:val="00A64FE4"/>
    <w:rsid w:val="00A662A3"/>
    <w:rsid w:val="00A66BD9"/>
    <w:rsid w:val="00A674BF"/>
    <w:rsid w:val="00A67B63"/>
    <w:rsid w:val="00A71AAE"/>
    <w:rsid w:val="00A74612"/>
    <w:rsid w:val="00A74871"/>
    <w:rsid w:val="00A74CA6"/>
    <w:rsid w:val="00A76C12"/>
    <w:rsid w:val="00A76D82"/>
    <w:rsid w:val="00A77994"/>
    <w:rsid w:val="00A80D66"/>
    <w:rsid w:val="00A82737"/>
    <w:rsid w:val="00A83ACC"/>
    <w:rsid w:val="00A878F3"/>
    <w:rsid w:val="00A87C37"/>
    <w:rsid w:val="00A910C2"/>
    <w:rsid w:val="00A91200"/>
    <w:rsid w:val="00A91757"/>
    <w:rsid w:val="00A91AD5"/>
    <w:rsid w:val="00A946B0"/>
    <w:rsid w:val="00A94788"/>
    <w:rsid w:val="00A9587C"/>
    <w:rsid w:val="00A95CE1"/>
    <w:rsid w:val="00A97095"/>
    <w:rsid w:val="00A9751C"/>
    <w:rsid w:val="00AA125A"/>
    <w:rsid w:val="00AA147A"/>
    <w:rsid w:val="00AA260C"/>
    <w:rsid w:val="00AA3133"/>
    <w:rsid w:val="00AA3A69"/>
    <w:rsid w:val="00AA413D"/>
    <w:rsid w:val="00AA5277"/>
    <w:rsid w:val="00AA5B50"/>
    <w:rsid w:val="00AA65A3"/>
    <w:rsid w:val="00AA67E2"/>
    <w:rsid w:val="00AB0322"/>
    <w:rsid w:val="00AB0DD9"/>
    <w:rsid w:val="00AB1BF5"/>
    <w:rsid w:val="00AB1F06"/>
    <w:rsid w:val="00AB23D9"/>
    <w:rsid w:val="00AB2ED3"/>
    <w:rsid w:val="00AB39E7"/>
    <w:rsid w:val="00AB3B10"/>
    <w:rsid w:val="00AB4067"/>
    <w:rsid w:val="00AB64D6"/>
    <w:rsid w:val="00AB7508"/>
    <w:rsid w:val="00AC15C4"/>
    <w:rsid w:val="00AC1763"/>
    <w:rsid w:val="00AC1A71"/>
    <w:rsid w:val="00AC34B8"/>
    <w:rsid w:val="00AC3626"/>
    <w:rsid w:val="00AC38DD"/>
    <w:rsid w:val="00AC4CC8"/>
    <w:rsid w:val="00AC5312"/>
    <w:rsid w:val="00AC6F98"/>
    <w:rsid w:val="00AC717F"/>
    <w:rsid w:val="00AD05EA"/>
    <w:rsid w:val="00AD06F7"/>
    <w:rsid w:val="00AD0B48"/>
    <w:rsid w:val="00AD0C56"/>
    <w:rsid w:val="00AD2380"/>
    <w:rsid w:val="00AD27FE"/>
    <w:rsid w:val="00AD2925"/>
    <w:rsid w:val="00AD30D1"/>
    <w:rsid w:val="00AD48FD"/>
    <w:rsid w:val="00AD5A07"/>
    <w:rsid w:val="00AD638C"/>
    <w:rsid w:val="00AD6863"/>
    <w:rsid w:val="00AD6D93"/>
    <w:rsid w:val="00AD7383"/>
    <w:rsid w:val="00AE114F"/>
    <w:rsid w:val="00AE12A3"/>
    <w:rsid w:val="00AE1407"/>
    <w:rsid w:val="00AE35D4"/>
    <w:rsid w:val="00AE63CE"/>
    <w:rsid w:val="00AE6E0A"/>
    <w:rsid w:val="00AE6EFF"/>
    <w:rsid w:val="00AF121F"/>
    <w:rsid w:val="00AF135E"/>
    <w:rsid w:val="00AF2AA1"/>
    <w:rsid w:val="00AF315F"/>
    <w:rsid w:val="00AF3920"/>
    <w:rsid w:val="00AF3F7E"/>
    <w:rsid w:val="00AF401A"/>
    <w:rsid w:val="00AF56EB"/>
    <w:rsid w:val="00AF5C0B"/>
    <w:rsid w:val="00AF739E"/>
    <w:rsid w:val="00AF74F0"/>
    <w:rsid w:val="00AF7E70"/>
    <w:rsid w:val="00B005B8"/>
    <w:rsid w:val="00B008BF"/>
    <w:rsid w:val="00B03192"/>
    <w:rsid w:val="00B0340E"/>
    <w:rsid w:val="00B036D9"/>
    <w:rsid w:val="00B03FFD"/>
    <w:rsid w:val="00B04DA4"/>
    <w:rsid w:val="00B05075"/>
    <w:rsid w:val="00B05693"/>
    <w:rsid w:val="00B061F6"/>
    <w:rsid w:val="00B063E6"/>
    <w:rsid w:val="00B06702"/>
    <w:rsid w:val="00B06746"/>
    <w:rsid w:val="00B077EB"/>
    <w:rsid w:val="00B07C40"/>
    <w:rsid w:val="00B11260"/>
    <w:rsid w:val="00B11D31"/>
    <w:rsid w:val="00B124AD"/>
    <w:rsid w:val="00B12D19"/>
    <w:rsid w:val="00B151EB"/>
    <w:rsid w:val="00B15E51"/>
    <w:rsid w:val="00B1757D"/>
    <w:rsid w:val="00B17BE5"/>
    <w:rsid w:val="00B21AD5"/>
    <w:rsid w:val="00B21B0B"/>
    <w:rsid w:val="00B21DB0"/>
    <w:rsid w:val="00B22559"/>
    <w:rsid w:val="00B22F22"/>
    <w:rsid w:val="00B250E7"/>
    <w:rsid w:val="00B25B57"/>
    <w:rsid w:val="00B27444"/>
    <w:rsid w:val="00B3273F"/>
    <w:rsid w:val="00B32748"/>
    <w:rsid w:val="00B331BC"/>
    <w:rsid w:val="00B33696"/>
    <w:rsid w:val="00B357D6"/>
    <w:rsid w:val="00B35A30"/>
    <w:rsid w:val="00B36ABA"/>
    <w:rsid w:val="00B403E0"/>
    <w:rsid w:val="00B4168E"/>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2E78"/>
    <w:rsid w:val="00B64933"/>
    <w:rsid w:val="00B6616F"/>
    <w:rsid w:val="00B662D1"/>
    <w:rsid w:val="00B675C5"/>
    <w:rsid w:val="00B676A6"/>
    <w:rsid w:val="00B67E7C"/>
    <w:rsid w:val="00B70B05"/>
    <w:rsid w:val="00B72F5E"/>
    <w:rsid w:val="00B73DB7"/>
    <w:rsid w:val="00B741B2"/>
    <w:rsid w:val="00B75519"/>
    <w:rsid w:val="00B75A9D"/>
    <w:rsid w:val="00B76BB3"/>
    <w:rsid w:val="00B77346"/>
    <w:rsid w:val="00B80497"/>
    <w:rsid w:val="00B812E4"/>
    <w:rsid w:val="00B8142F"/>
    <w:rsid w:val="00B81990"/>
    <w:rsid w:val="00B819C7"/>
    <w:rsid w:val="00B836B4"/>
    <w:rsid w:val="00B84472"/>
    <w:rsid w:val="00B9363F"/>
    <w:rsid w:val="00B94032"/>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B7210"/>
    <w:rsid w:val="00BC0179"/>
    <w:rsid w:val="00BC0554"/>
    <w:rsid w:val="00BC0E09"/>
    <w:rsid w:val="00BC17D3"/>
    <w:rsid w:val="00BC1F06"/>
    <w:rsid w:val="00BC2577"/>
    <w:rsid w:val="00BC26F3"/>
    <w:rsid w:val="00BC433F"/>
    <w:rsid w:val="00BC4362"/>
    <w:rsid w:val="00BC5F71"/>
    <w:rsid w:val="00BC6DD7"/>
    <w:rsid w:val="00BD027B"/>
    <w:rsid w:val="00BD0475"/>
    <w:rsid w:val="00BD0CEB"/>
    <w:rsid w:val="00BD129E"/>
    <w:rsid w:val="00BD16F6"/>
    <w:rsid w:val="00BD1C89"/>
    <w:rsid w:val="00BD205C"/>
    <w:rsid w:val="00BD3DC8"/>
    <w:rsid w:val="00BD619D"/>
    <w:rsid w:val="00BD7B17"/>
    <w:rsid w:val="00BE1051"/>
    <w:rsid w:val="00BE168A"/>
    <w:rsid w:val="00BE1F50"/>
    <w:rsid w:val="00BE2ADA"/>
    <w:rsid w:val="00BE422F"/>
    <w:rsid w:val="00BE50C8"/>
    <w:rsid w:val="00BE5BC6"/>
    <w:rsid w:val="00BE5EB7"/>
    <w:rsid w:val="00BE609A"/>
    <w:rsid w:val="00BE6363"/>
    <w:rsid w:val="00BE650A"/>
    <w:rsid w:val="00BE65ED"/>
    <w:rsid w:val="00BE68F0"/>
    <w:rsid w:val="00BE7F7A"/>
    <w:rsid w:val="00BF1E5F"/>
    <w:rsid w:val="00BF2891"/>
    <w:rsid w:val="00BF2948"/>
    <w:rsid w:val="00BF38F8"/>
    <w:rsid w:val="00BF6017"/>
    <w:rsid w:val="00BF63CD"/>
    <w:rsid w:val="00BF747C"/>
    <w:rsid w:val="00C009C0"/>
    <w:rsid w:val="00C026E9"/>
    <w:rsid w:val="00C03049"/>
    <w:rsid w:val="00C10109"/>
    <w:rsid w:val="00C10E7C"/>
    <w:rsid w:val="00C11BC6"/>
    <w:rsid w:val="00C11CD0"/>
    <w:rsid w:val="00C1215A"/>
    <w:rsid w:val="00C1280A"/>
    <w:rsid w:val="00C12CAF"/>
    <w:rsid w:val="00C136FF"/>
    <w:rsid w:val="00C13EB2"/>
    <w:rsid w:val="00C14387"/>
    <w:rsid w:val="00C15D3D"/>
    <w:rsid w:val="00C1633E"/>
    <w:rsid w:val="00C17451"/>
    <w:rsid w:val="00C17C5F"/>
    <w:rsid w:val="00C20AB0"/>
    <w:rsid w:val="00C20E93"/>
    <w:rsid w:val="00C21A19"/>
    <w:rsid w:val="00C21BB7"/>
    <w:rsid w:val="00C224B6"/>
    <w:rsid w:val="00C22AA5"/>
    <w:rsid w:val="00C2391E"/>
    <w:rsid w:val="00C24A98"/>
    <w:rsid w:val="00C25410"/>
    <w:rsid w:val="00C26EAC"/>
    <w:rsid w:val="00C31E0B"/>
    <w:rsid w:val="00C33671"/>
    <w:rsid w:val="00C33D64"/>
    <w:rsid w:val="00C34E07"/>
    <w:rsid w:val="00C369C3"/>
    <w:rsid w:val="00C402BD"/>
    <w:rsid w:val="00C4081E"/>
    <w:rsid w:val="00C40BB9"/>
    <w:rsid w:val="00C415B8"/>
    <w:rsid w:val="00C42302"/>
    <w:rsid w:val="00C4355E"/>
    <w:rsid w:val="00C43737"/>
    <w:rsid w:val="00C43C76"/>
    <w:rsid w:val="00C45F93"/>
    <w:rsid w:val="00C47343"/>
    <w:rsid w:val="00C4793E"/>
    <w:rsid w:val="00C47AC1"/>
    <w:rsid w:val="00C51414"/>
    <w:rsid w:val="00C51B99"/>
    <w:rsid w:val="00C52F40"/>
    <w:rsid w:val="00C54561"/>
    <w:rsid w:val="00C5485A"/>
    <w:rsid w:val="00C551C4"/>
    <w:rsid w:val="00C55405"/>
    <w:rsid w:val="00C56267"/>
    <w:rsid w:val="00C57822"/>
    <w:rsid w:val="00C61E86"/>
    <w:rsid w:val="00C61F18"/>
    <w:rsid w:val="00C62675"/>
    <w:rsid w:val="00C62FA9"/>
    <w:rsid w:val="00C64E8A"/>
    <w:rsid w:val="00C71082"/>
    <w:rsid w:val="00C74F94"/>
    <w:rsid w:val="00C75834"/>
    <w:rsid w:val="00C75C68"/>
    <w:rsid w:val="00C768FC"/>
    <w:rsid w:val="00C80267"/>
    <w:rsid w:val="00C80AEA"/>
    <w:rsid w:val="00C81BC3"/>
    <w:rsid w:val="00C82A65"/>
    <w:rsid w:val="00C83E7E"/>
    <w:rsid w:val="00C8497B"/>
    <w:rsid w:val="00C860B1"/>
    <w:rsid w:val="00C861A6"/>
    <w:rsid w:val="00C863A4"/>
    <w:rsid w:val="00C86D04"/>
    <w:rsid w:val="00C87537"/>
    <w:rsid w:val="00C901EA"/>
    <w:rsid w:val="00C9254E"/>
    <w:rsid w:val="00C934EB"/>
    <w:rsid w:val="00C95468"/>
    <w:rsid w:val="00C96F3E"/>
    <w:rsid w:val="00C978A6"/>
    <w:rsid w:val="00C97EE7"/>
    <w:rsid w:val="00CA13D4"/>
    <w:rsid w:val="00CA1EDB"/>
    <w:rsid w:val="00CA2087"/>
    <w:rsid w:val="00CA2E97"/>
    <w:rsid w:val="00CA3036"/>
    <w:rsid w:val="00CA682E"/>
    <w:rsid w:val="00CA7002"/>
    <w:rsid w:val="00CA7301"/>
    <w:rsid w:val="00CB01E0"/>
    <w:rsid w:val="00CB0A34"/>
    <w:rsid w:val="00CB103B"/>
    <w:rsid w:val="00CB26A0"/>
    <w:rsid w:val="00CB310E"/>
    <w:rsid w:val="00CB527C"/>
    <w:rsid w:val="00CB5A79"/>
    <w:rsid w:val="00CB7DC6"/>
    <w:rsid w:val="00CC100D"/>
    <w:rsid w:val="00CC1883"/>
    <w:rsid w:val="00CC1EFA"/>
    <w:rsid w:val="00CC2A0B"/>
    <w:rsid w:val="00CC366C"/>
    <w:rsid w:val="00CC6BAC"/>
    <w:rsid w:val="00CC741D"/>
    <w:rsid w:val="00CD0E3F"/>
    <w:rsid w:val="00CD32AE"/>
    <w:rsid w:val="00CD4064"/>
    <w:rsid w:val="00CD56FC"/>
    <w:rsid w:val="00CD6056"/>
    <w:rsid w:val="00CD60D3"/>
    <w:rsid w:val="00CD6277"/>
    <w:rsid w:val="00CD676B"/>
    <w:rsid w:val="00CD7E25"/>
    <w:rsid w:val="00CE0E6E"/>
    <w:rsid w:val="00CE0F74"/>
    <w:rsid w:val="00CE13E5"/>
    <w:rsid w:val="00CE2A67"/>
    <w:rsid w:val="00CE2E0D"/>
    <w:rsid w:val="00CE503A"/>
    <w:rsid w:val="00CE546F"/>
    <w:rsid w:val="00CE61A1"/>
    <w:rsid w:val="00CE68C3"/>
    <w:rsid w:val="00CE6C3B"/>
    <w:rsid w:val="00CF0F2D"/>
    <w:rsid w:val="00CF2211"/>
    <w:rsid w:val="00CF27C8"/>
    <w:rsid w:val="00CF33B3"/>
    <w:rsid w:val="00CF3434"/>
    <w:rsid w:val="00CF357A"/>
    <w:rsid w:val="00CF512A"/>
    <w:rsid w:val="00CF619E"/>
    <w:rsid w:val="00CF61CF"/>
    <w:rsid w:val="00CF6FA8"/>
    <w:rsid w:val="00CF79F4"/>
    <w:rsid w:val="00D017D1"/>
    <w:rsid w:val="00D02844"/>
    <w:rsid w:val="00D0292B"/>
    <w:rsid w:val="00D038A4"/>
    <w:rsid w:val="00D05D26"/>
    <w:rsid w:val="00D06E88"/>
    <w:rsid w:val="00D0725E"/>
    <w:rsid w:val="00D122FD"/>
    <w:rsid w:val="00D13883"/>
    <w:rsid w:val="00D1451D"/>
    <w:rsid w:val="00D1637C"/>
    <w:rsid w:val="00D17EE3"/>
    <w:rsid w:val="00D20E59"/>
    <w:rsid w:val="00D2186E"/>
    <w:rsid w:val="00D2336B"/>
    <w:rsid w:val="00D24D31"/>
    <w:rsid w:val="00D2510E"/>
    <w:rsid w:val="00D252C3"/>
    <w:rsid w:val="00D273B0"/>
    <w:rsid w:val="00D27E53"/>
    <w:rsid w:val="00D31683"/>
    <w:rsid w:val="00D31C73"/>
    <w:rsid w:val="00D31DCE"/>
    <w:rsid w:val="00D33099"/>
    <w:rsid w:val="00D33674"/>
    <w:rsid w:val="00D33B5F"/>
    <w:rsid w:val="00D34530"/>
    <w:rsid w:val="00D34EF0"/>
    <w:rsid w:val="00D368BB"/>
    <w:rsid w:val="00D37D98"/>
    <w:rsid w:val="00D4174B"/>
    <w:rsid w:val="00D41A68"/>
    <w:rsid w:val="00D42217"/>
    <w:rsid w:val="00D43274"/>
    <w:rsid w:val="00D43809"/>
    <w:rsid w:val="00D45C42"/>
    <w:rsid w:val="00D460D0"/>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60B48"/>
    <w:rsid w:val="00D626D9"/>
    <w:rsid w:val="00D63BB9"/>
    <w:rsid w:val="00D63D21"/>
    <w:rsid w:val="00D641A2"/>
    <w:rsid w:val="00D64878"/>
    <w:rsid w:val="00D64DFA"/>
    <w:rsid w:val="00D66B61"/>
    <w:rsid w:val="00D70543"/>
    <w:rsid w:val="00D759FD"/>
    <w:rsid w:val="00D764AC"/>
    <w:rsid w:val="00D76B9F"/>
    <w:rsid w:val="00D76DA2"/>
    <w:rsid w:val="00D77283"/>
    <w:rsid w:val="00D77F14"/>
    <w:rsid w:val="00D81915"/>
    <w:rsid w:val="00D81F79"/>
    <w:rsid w:val="00D836BC"/>
    <w:rsid w:val="00D83B5B"/>
    <w:rsid w:val="00D847CC"/>
    <w:rsid w:val="00D85FB1"/>
    <w:rsid w:val="00D862AF"/>
    <w:rsid w:val="00D86480"/>
    <w:rsid w:val="00D8741A"/>
    <w:rsid w:val="00D94B26"/>
    <w:rsid w:val="00D94F2C"/>
    <w:rsid w:val="00D95445"/>
    <w:rsid w:val="00D9661A"/>
    <w:rsid w:val="00D96F98"/>
    <w:rsid w:val="00D9736E"/>
    <w:rsid w:val="00D9786F"/>
    <w:rsid w:val="00D979E7"/>
    <w:rsid w:val="00DA0553"/>
    <w:rsid w:val="00DA0767"/>
    <w:rsid w:val="00DA1157"/>
    <w:rsid w:val="00DA1BB7"/>
    <w:rsid w:val="00DA1D67"/>
    <w:rsid w:val="00DA2C0A"/>
    <w:rsid w:val="00DA37BE"/>
    <w:rsid w:val="00DA3B06"/>
    <w:rsid w:val="00DA3F3C"/>
    <w:rsid w:val="00DA5E9F"/>
    <w:rsid w:val="00DA5FE9"/>
    <w:rsid w:val="00DA6C36"/>
    <w:rsid w:val="00DA6D52"/>
    <w:rsid w:val="00DA6DE2"/>
    <w:rsid w:val="00DA7692"/>
    <w:rsid w:val="00DA76D5"/>
    <w:rsid w:val="00DB0D79"/>
    <w:rsid w:val="00DB0E6E"/>
    <w:rsid w:val="00DB4412"/>
    <w:rsid w:val="00DB5C8D"/>
    <w:rsid w:val="00DB78F7"/>
    <w:rsid w:val="00DC08D6"/>
    <w:rsid w:val="00DC3C88"/>
    <w:rsid w:val="00DC400F"/>
    <w:rsid w:val="00DC4D6D"/>
    <w:rsid w:val="00DC5C51"/>
    <w:rsid w:val="00DD009C"/>
    <w:rsid w:val="00DD099E"/>
    <w:rsid w:val="00DD27C4"/>
    <w:rsid w:val="00DD2911"/>
    <w:rsid w:val="00DD3358"/>
    <w:rsid w:val="00DD3983"/>
    <w:rsid w:val="00DD3E75"/>
    <w:rsid w:val="00DD4621"/>
    <w:rsid w:val="00DD4A0F"/>
    <w:rsid w:val="00DD4D39"/>
    <w:rsid w:val="00DD53C3"/>
    <w:rsid w:val="00DD6173"/>
    <w:rsid w:val="00DE0521"/>
    <w:rsid w:val="00DE1AA2"/>
    <w:rsid w:val="00DE1AAD"/>
    <w:rsid w:val="00DE256D"/>
    <w:rsid w:val="00DE454F"/>
    <w:rsid w:val="00DE4E38"/>
    <w:rsid w:val="00DE548A"/>
    <w:rsid w:val="00DE79DD"/>
    <w:rsid w:val="00DF08C0"/>
    <w:rsid w:val="00DF603C"/>
    <w:rsid w:val="00DF77D5"/>
    <w:rsid w:val="00DF79E3"/>
    <w:rsid w:val="00DF7A83"/>
    <w:rsid w:val="00E030C1"/>
    <w:rsid w:val="00E04B7B"/>
    <w:rsid w:val="00E05074"/>
    <w:rsid w:val="00E05078"/>
    <w:rsid w:val="00E05332"/>
    <w:rsid w:val="00E05B01"/>
    <w:rsid w:val="00E06584"/>
    <w:rsid w:val="00E06BB2"/>
    <w:rsid w:val="00E1066D"/>
    <w:rsid w:val="00E116CA"/>
    <w:rsid w:val="00E119CD"/>
    <w:rsid w:val="00E1229F"/>
    <w:rsid w:val="00E127E8"/>
    <w:rsid w:val="00E12D79"/>
    <w:rsid w:val="00E12E5B"/>
    <w:rsid w:val="00E12E95"/>
    <w:rsid w:val="00E139E1"/>
    <w:rsid w:val="00E14877"/>
    <w:rsid w:val="00E161CE"/>
    <w:rsid w:val="00E16222"/>
    <w:rsid w:val="00E167C3"/>
    <w:rsid w:val="00E1735E"/>
    <w:rsid w:val="00E20B95"/>
    <w:rsid w:val="00E20CCB"/>
    <w:rsid w:val="00E218B2"/>
    <w:rsid w:val="00E22841"/>
    <w:rsid w:val="00E23933"/>
    <w:rsid w:val="00E23EAC"/>
    <w:rsid w:val="00E2620F"/>
    <w:rsid w:val="00E30D60"/>
    <w:rsid w:val="00E31C1C"/>
    <w:rsid w:val="00E32646"/>
    <w:rsid w:val="00E33AD1"/>
    <w:rsid w:val="00E35BBC"/>
    <w:rsid w:val="00E416C6"/>
    <w:rsid w:val="00E42500"/>
    <w:rsid w:val="00E428D8"/>
    <w:rsid w:val="00E43EED"/>
    <w:rsid w:val="00E43FAE"/>
    <w:rsid w:val="00E44FC8"/>
    <w:rsid w:val="00E45640"/>
    <w:rsid w:val="00E45F1F"/>
    <w:rsid w:val="00E466B1"/>
    <w:rsid w:val="00E47631"/>
    <w:rsid w:val="00E479F4"/>
    <w:rsid w:val="00E50569"/>
    <w:rsid w:val="00E51425"/>
    <w:rsid w:val="00E51B03"/>
    <w:rsid w:val="00E52D7A"/>
    <w:rsid w:val="00E5579E"/>
    <w:rsid w:val="00E564C8"/>
    <w:rsid w:val="00E56E08"/>
    <w:rsid w:val="00E6002A"/>
    <w:rsid w:val="00E60224"/>
    <w:rsid w:val="00E6104C"/>
    <w:rsid w:val="00E61065"/>
    <w:rsid w:val="00E61177"/>
    <w:rsid w:val="00E62329"/>
    <w:rsid w:val="00E6522A"/>
    <w:rsid w:val="00E6555A"/>
    <w:rsid w:val="00E660C8"/>
    <w:rsid w:val="00E66D39"/>
    <w:rsid w:val="00E7066D"/>
    <w:rsid w:val="00E70731"/>
    <w:rsid w:val="00E70C97"/>
    <w:rsid w:val="00E713DD"/>
    <w:rsid w:val="00E71BEB"/>
    <w:rsid w:val="00E7208D"/>
    <w:rsid w:val="00E720EA"/>
    <w:rsid w:val="00E729D3"/>
    <w:rsid w:val="00E72DC7"/>
    <w:rsid w:val="00E73BAF"/>
    <w:rsid w:val="00E74807"/>
    <w:rsid w:val="00E74AAD"/>
    <w:rsid w:val="00E750FE"/>
    <w:rsid w:val="00E7563D"/>
    <w:rsid w:val="00E75DCB"/>
    <w:rsid w:val="00E7689B"/>
    <w:rsid w:val="00E77F32"/>
    <w:rsid w:val="00E803F9"/>
    <w:rsid w:val="00E80653"/>
    <w:rsid w:val="00E8206F"/>
    <w:rsid w:val="00E8239F"/>
    <w:rsid w:val="00E8313E"/>
    <w:rsid w:val="00E8462F"/>
    <w:rsid w:val="00E846E5"/>
    <w:rsid w:val="00E868C3"/>
    <w:rsid w:val="00E902C3"/>
    <w:rsid w:val="00E90706"/>
    <w:rsid w:val="00E91B76"/>
    <w:rsid w:val="00E920B5"/>
    <w:rsid w:val="00E92670"/>
    <w:rsid w:val="00E92C0B"/>
    <w:rsid w:val="00E9345D"/>
    <w:rsid w:val="00E94176"/>
    <w:rsid w:val="00E9534E"/>
    <w:rsid w:val="00E9554A"/>
    <w:rsid w:val="00E96C35"/>
    <w:rsid w:val="00E973A1"/>
    <w:rsid w:val="00EA1257"/>
    <w:rsid w:val="00EA189C"/>
    <w:rsid w:val="00EA1DE8"/>
    <w:rsid w:val="00EA3083"/>
    <w:rsid w:val="00EA33BA"/>
    <w:rsid w:val="00EA33FC"/>
    <w:rsid w:val="00EA392F"/>
    <w:rsid w:val="00EA471B"/>
    <w:rsid w:val="00EA4F40"/>
    <w:rsid w:val="00EA5E15"/>
    <w:rsid w:val="00EA6306"/>
    <w:rsid w:val="00EA63AA"/>
    <w:rsid w:val="00EA647C"/>
    <w:rsid w:val="00EA6BDE"/>
    <w:rsid w:val="00EB03EC"/>
    <w:rsid w:val="00EB1564"/>
    <w:rsid w:val="00EB1FD4"/>
    <w:rsid w:val="00EB3051"/>
    <w:rsid w:val="00EB31F4"/>
    <w:rsid w:val="00EB33A1"/>
    <w:rsid w:val="00EB379C"/>
    <w:rsid w:val="00EB37CB"/>
    <w:rsid w:val="00EB4E07"/>
    <w:rsid w:val="00EB6B00"/>
    <w:rsid w:val="00EC12C4"/>
    <w:rsid w:val="00EC1457"/>
    <w:rsid w:val="00EC19BC"/>
    <w:rsid w:val="00EC475A"/>
    <w:rsid w:val="00EC5232"/>
    <w:rsid w:val="00EC5A58"/>
    <w:rsid w:val="00EC6771"/>
    <w:rsid w:val="00EC6DCA"/>
    <w:rsid w:val="00EC6DFD"/>
    <w:rsid w:val="00EC7C17"/>
    <w:rsid w:val="00ED01C3"/>
    <w:rsid w:val="00ED0386"/>
    <w:rsid w:val="00ED1178"/>
    <w:rsid w:val="00ED153D"/>
    <w:rsid w:val="00ED2588"/>
    <w:rsid w:val="00ED2D2C"/>
    <w:rsid w:val="00ED39EB"/>
    <w:rsid w:val="00ED4A8D"/>
    <w:rsid w:val="00ED5BFD"/>
    <w:rsid w:val="00ED5D87"/>
    <w:rsid w:val="00ED5E53"/>
    <w:rsid w:val="00ED610F"/>
    <w:rsid w:val="00ED615D"/>
    <w:rsid w:val="00ED6396"/>
    <w:rsid w:val="00ED7988"/>
    <w:rsid w:val="00EE0F92"/>
    <w:rsid w:val="00EE1AE7"/>
    <w:rsid w:val="00EE2BE5"/>
    <w:rsid w:val="00EE307C"/>
    <w:rsid w:val="00EE406D"/>
    <w:rsid w:val="00EE6451"/>
    <w:rsid w:val="00EE6B95"/>
    <w:rsid w:val="00EF27BF"/>
    <w:rsid w:val="00EF2AC3"/>
    <w:rsid w:val="00EF466B"/>
    <w:rsid w:val="00EF4F10"/>
    <w:rsid w:val="00EF512D"/>
    <w:rsid w:val="00EF5517"/>
    <w:rsid w:val="00EF57B9"/>
    <w:rsid w:val="00EF6B58"/>
    <w:rsid w:val="00EF6B5E"/>
    <w:rsid w:val="00EF7FE9"/>
    <w:rsid w:val="00F00EAD"/>
    <w:rsid w:val="00F0178C"/>
    <w:rsid w:val="00F032AE"/>
    <w:rsid w:val="00F03633"/>
    <w:rsid w:val="00F04FDD"/>
    <w:rsid w:val="00F0595D"/>
    <w:rsid w:val="00F1008E"/>
    <w:rsid w:val="00F100D0"/>
    <w:rsid w:val="00F10EFC"/>
    <w:rsid w:val="00F111F8"/>
    <w:rsid w:val="00F11C0E"/>
    <w:rsid w:val="00F127CE"/>
    <w:rsid w:val="00F12A33"/>
    <w:rsid w:val="00F134F3"/>
    <w:rsid w:val="00F1353B"/>
    <w:rsid w:val="00F13EE5"/>
    <w:rsid w:val="00F140AD"/>
    <w:rsid w:val="00F159CF"/>
    <w:rsid w:val="00F16349"/>
    <w:rsid w:val="00F16876"/>
    <w:rsid w:val="00F17152"/>
    <w:rsid w:val="00F17208"/>
    <w:rsid w:val="00F17407"/>
    <w:rsid w:val="00F1791D"/>
    <w:rsid w:val="00F21981"/>
    <w:rsid w:val="00F22E74"/>
    <w:rsid w:val="00F249CE"/>
    <w:rsid w:val="00F24D86"/>
    <w:rsid w:val="00F26BCB"/>
    <w:rsid w:val="00F27C3E"/>
    <w:rsid w:val="00F31421"/>
    <w:rsid w:val="00F32A7F"/>
    <w:rsid w:val="00F33B01"/>
    <w:rsid w:val="00F340C7"/>
    <w:rsid w:val="00F345EE"/>
    <w:rsid w:val="00F35BFA"/>
    <w:rsid w:val="00F35C7A"/>
    <w:rsid w:val="00F35D27"/>
    <w:rsid w:val="00F36A6E"/>
    <w:rsid w:val="00F36BF0"/>
    <w:rsid w:val="00F37A49"/>
    <w:rsid w:val="00F37E17"/>
    <w:rsid w:val="00F40284"/>
    <w:rsid w:val="00F41267"/>
    <w:rsid w:val="00F42F3B"/>
    <w:rsid w:val="00F436AB"/>
    <w:rsid w:val="00F43DE8"/>
    <w:rsid w:val="00F4446D"/>
    <w:rsid w:val="00F45174"/>
    <w:rsid w:val="00F4524E"/>
    <w:rsid w:val="00F45AF8"/>
    <w:rsid w:val="00F45E63"/>
    <w:rsid w:val="00F45FF0"/>
    <w:rsid w:val="00F477E7"/>
    <w:rsid w:val="00F478FC"/>
    <w:rsid w:val="00F47C7F"/>
    <w:rsid w:val="00F519CC"/>
    <w:rsid w:val="00F53DC9"/>
    <w:rsid w:val="00F54E9F"/>
    <w:rsid w:val="00F55568"/>
    <w:rsid w:val="00F557B9"/>
    <w:rsid w:val="00F6082C"/>
    <w:rsid w:val="00F60862"/>
    <w:rsid w:val="00F60DF8"/>
    <w:rsid w:val="00F6167C"/>
    <w:rsid w:val="00F62D8C"/>
    <w:rsid w:val="00F63ECB"/>
    <w:rsid w:val="00F650D4"/>
    <w:rsid w:val="00F6534C"/>
    <w:rsid w:val="00F67193"/>
    <w:rsid w:val="00F67BDA"/>
    <w:rsid w:val="00F72169"/>
    <w:rsid w:val="00F726E2"/>
    <w:rsid w:val="00F733FB"/>
    <w:rsid w:val="00F75D9E"/>
    <w:rsid w:val="00F80261"/>
    <w:rsid w:val="00F809CB"/>
    <w:rsid w:val="00F80EF4"/>
    <w:rsid w:val="00F82B85"/>
    <w:rsid w:val="00F831A0"/>
    <w:rsid w:val="00F83E2A"/>
    <w:rsid w:val="00F85070"/>
    <w:rsid w:val="00F85647"/>
    <w:rsid w:val="00F857A8"/>
    <w:rsid w:val="00F87167"/>
    <w:rsid w:val="00F91EFF"/>
    <w:rsid w:val="00F9313D"/>
    <w:rsid w:val="00F9482B"/>
    <w:rsid w:val="00F951B2"/>
    <w:rsid w:val="00F96112"/>
    <w:rsid w:val="00F97E65"/>
    <w:rsid w:val="00FA08AD"/>
    <w:rsid w:val="00FA0D57"/>
    <w:rsid w:val="00FA4F9C"/>
    <w:rsid w:val="00FA5008"/>
    <w:rsid w:val="00FA67C2"/>
    <w:rsid w:val="00FA6C98"/>
    <w:rsid w:val="00FA71C9"/>
    <w:rsid w:val="00FB040D"/>
    <w:rsid w:val="00FB0A2E"/>
    <w:rsid w:val="00FB0BC7"/>
    <w:rsid w:val="00FB2CDF"/>
    <w:rsid w:val="00FB6BA6"/>
    <w:rsid w:val="00FB72A3"/>
    <w:rsid w:val="00FB7B87"/>
    <w:rsid w:val="00FB7D25"/>
    <w:rsid w:val="00FC0D6F"/>
    <w:rsid w:val="00FC15C6"/>
    <w:rsid w:val="00FC1C64"/>
    <w:rsid w:val="00FC1E62"/>
    <w:rsid w:val="00FC1FED"/>
    <w:rsid w:val="00FC2837"/>
    <w:rsid w:val="00FC3375"/>
    <w:rsid w:val="00FC4113"/>
    <w:rsid w:val="00FC5836"/>
    <w:rsid w:val="00FC59C7"/>
    <w:rsid w:val="00FC5FB6"/>
    <w:rsid w:val="00FC761E"/>
    <w:rsid w:val="00FD07DB"/>
    <w:rsid w:val="00FD0DC1"/>
    <w:rsid w:val="00FD1740"/>
    <w:rsid w:val="00FD2EEA"/>
    <w:rsid w:val="00FD33C2"/>
    <w:rsid w:val="00FD3521"/>
    <w:rsid w:val="00FD5BB0"/>
    <w:rsid w:val="00FD6520"/>
    <w:rsid w:val="00FE0238"/>
    <w:rsid w:val="00FE037C"/>
    <w:rsid w:val="00FE0B83"/>
    <w:rsid w:val="00FE1A6D"/>
    <w:rsid w:val="00FE2514"/>
    <w:rsid w:val="00FE2D78"/>
    <w:rsid w:val="00FE2DB5"/>
    <w:rsid w:val="00FE3CF2"/>
    <w:rsid w:val="00FE4234"/>
    <w:rsid w:val="00FE4DB8"/>
    <w:rsid w:val="00FE63A0"/>
    <w:rsid w:val="00FE7236"/>
    <w:rsid w:val="00FE7A27"/>
    <w:rsid w:val="00FE7D05"/>
    <w:rsid w:val="00FF09C5"/>
    <w:rsid w:val="00FF1E0A"/>
    <w:rsid w:val="00FF203B"/>
    <w:rsid w:val="00FF2101"/>
    <w:rsid w:val="00FF2C65"/>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41"/>
    <o:shapelayout v:ext="edit">
      <o:idmap v:ext="edit" data="1"/>
    </o:shapelayout>
  </w:shapeDefaults>
  <w:decimalSymbol w:val=","/>
  <w:listSeparator w:val=";"/>
  <w14:docId w14:val="30D9B58C"/>
  <w15:docId w15:val="{6DB68671-BAB2-49C8-8441-8303A9D77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32"/>
      </w:numPr>
      <w:jc w:val="center"/>
      <w:outlineLvl w:val="0"/>
    </w:pPr>
    <w:rPr>
      <w:b/>
      <w:bCs/>
      <w:sz w:val="28"/>
      <w:lang w:val="hr-HR"/>
    </w:rPr>
  </w:style>
  <w:style w:type="paragraph" w:styleId="Heading2">
    <w:name w:val="heading 2"/>
    <w:basedOn w:val="Normal"/>
    <w:next w:val="Normal"/>
    <w:link w:val="Heading2Char"/>
    <w:qFormat/>
    <w:rsid w:val="00AF7E70"/>
    <w:pPr>
      <w:keepNext/>
      <w:numPr>
        <w:ilvl w:val="1"/>
        <w:numId w:val="30"/>
      </w:numPr>
      <w:jc w:val="center"/>
      <w:outlineLvl w:val="1"/>
    </w:pPr>
    <w:rPr>
      <w:b/>
      <w:sz w:val="28"/>
      <w:lang w:val="sr-Latn-CS"/>
    </w:rPr>
  </w:style>
  <w:style w:type="paragraph" w:styleId="Heading3">
    <w:name w:val="heading 3"/>
    <w:basedOn w:val="Normal"/>
    <w:next w:val="Normal"/>
    <w:qFormat/>
    <w:rsid w:val="00551960"/>
    <w:pPr>
      <w:keepNext/>
      <w:numPr>
        <w:ilvl w:val="2"/>
        <w:numId w:val="30"/>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3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character" w:customStyle="1" w:styleId="Heading2Char">
    <w:name w:val="Heading 2 Char"/>
    <w:basedOn w:val="DefaultParagraphFont"/>
    <w:link w:val="Heading2"/>
    <w:rsid w:val="00BE1F50"/>
    <w:rPr>
      <w:b/>
      <w:sz w:val="28"/>
      <w:szCs w:val="24"/>
      <w:lang w:val="sr-Latn-CS"/>
    </w:rPr>
  </w:style>
  <w:style w:type="paragraph" w:styleId="NoSpacing">
    <w:name w:val="No Spacing"/>
    <w:uiPriority w:val="1"/>
    <w:qFormat/>
    <w:rsid w:val="00251AB7"/>
    <w:rPr>
      <w:sz w:val="24"/>
      <w:szCs w:val="24"/>
      <w:lang w:val="en-GB"/>
    </w:rPr>
  </w:style>
  <w:style w:type="paragraph" w:customStyle="1" w:styleId="Normal1">
    <w:name w:val="Normal1"/>
    <w:basedOn w:val="Normal"/>
    <w:rsid w:val="00251AB7"/>
    <w:pPr>
      <w:spacing w:before="100" w:beforeAutospacing="1" w:after="100" w:afterAutospacing="1"/>
    </w:pPr>
    <w:rPr>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47980446">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61355968">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38135021">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630625560">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kcv.r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F7A"/>
    <w:rsid w:val="000B4BE2"/>
    <w:rsid w:val="00122B92"/>
    <w:rsid w:val="001945BC"/>
    <w:rsid w:val="001A7F87"/>
    <w:rsid w:val="001C4837"/>
    <w:rsid w:val="001C6B21"/>
    <w:rsid w:val="0020106B"/>
    <w:rsid w:val="00246B00"/>
    <w:rsid w:val="002559BE"/>
    <w:rsid w:val="002C02DE"/>
    <w:rsid w:val="002F5B19"/>
    <w:rsid w:val="002F6119"/>
    <w:rsid w:val="00335679"/>
    <w:rsid w:val="00342777"/>
    <w:rsid w:val="00394CE8"/>
    <w:rsid w:val="003A04B8"/>
    <w:rsid w:val="003B29A3"/>
    <w:rsid w:val="0040556F"/>
    <w:rsid w:val="00421344"/>
    <w:rsid w:val="00426910"/>
    <w:rsid w:val="00426EC7"/>
    <w:rsid w:val="00445263"/>
    <w:rsid w:val="00467F82"/>
    <w:rsid w:val="004878A7"/>
    <w:rsid w:val="004B2731"/>
    <w:rsid w:val="00525BE0"/>
    <w:rsid w:val="00536B77"/>
    <w:rsid w:val="005404DA"/>
    <w:rsid w:val="00547ABB"/>
    <w:rsid w:val="005564EA"/>
    <w:rsid w:val="0056145B"/>
    <w:rsid w:val="0058462F"/>
    <w:rsid w:val="00593E48"/>
    <w:rsid w:val="005A1630"/>
    <w:rsid w:val="005A4734"/>
    <w:rsid w:val="005A6AE4"/>
    <w:rsid w:val="005D1C96"/>
    <w:rsid w:val="005E3D3E"/>
    <w:rsid w:val="005E7551"/>
    <w:rsid w:val="00613D6B"/>
    <w:rsid w:val="00646533"/>
    <w:rsid w:val="00670498"/>
    <w:rsid w:val="006806C2"/>
    <w:rsid w:val="006B29B0"/>
    <w:rsid w:val="006D3C7F"/>
    <w:rsid w:val="007031A1"/>
    <w:rsid w:val="007154AB"/>
    <w:rsid w:val="00766BAF"/>
    <w:rsid w:val="007A7591"/>
    <w:rsid w:val="007C15C2"/>
    <w:rsid w:val="007E4B9D"/>
    <w:rsid w:val="007F4E2B"/>
    <w:rsid w:val="0081626E"/>
    <w:rsid w:val="00823B77"/>
    <w:rsid w:val="0087353A"/>
    <w:rsid w:val="008772BD"/>
    <w:rsid w:val="00897A9D"/>
    <w:rsid w:val="008C355C"/>
    <w:rsid w:val="008F5780"/>
    <w:rsid w:val="00901B58"/>
    <w:rsid w:val="009172D5"/>
    <w:rsid w:val="009702D7"/>
    <w:rsid w:val="009857EF"/>
    <w:rsid w:val="009F0AFF"/>
    <w:rsid w:val="00A565F8"/>
    <w:rsid w:val="00A56A6F"/>
    <w:rsid w:val="00A71514"/>
    <w:rsid w:val="00A75B26"/>
    <w:rsid w:val="00A77D1F"/>
    <w:rsid w:val="00A93C93"/>
    <w:rsid w:val="00AA5EC1"/>
    <w:rsid w:val="00AB0F27"/>
    <w:rsid w:val="00AC2F13"/>
    <w:rsid w:val="00AE4D0C"/>
    <w:rsid w:val="00B51765"/>
    <w:rsid w:val="00B61906"/>
    <w:rsid w:val="00B646DA"/>
    <w:rsid w:val="00BA70DB"/>
    <w:rsid w:val="00BD19BF"/>
    <w:rsid w:val="00BE20C1"/>
    <w:rsid w:val="00BF58C4"/>
    <w:rsid w:val="00C15C5E"/>
    <w:rsid w:val="00C45E0B"/>
    <w:rsid w:val="00C4766B"/>
    <w:rsid w:val="00C65B98"/>
    <w:rsid w:val="00C722B6"/>
    <w:rsid w:val="00C91F80"/>
    <w:rsid w:val="00CC5DB6"/>
    <w:rsid w:val="00CE64DE"/>
    <w:rsid w:val="00D30DAA"/>
    <w:rsid w:val="00D32C40"/>
    <w:rsid w:val="00DA597E"/>
    <w:rsid w:val="00DB3BAA"/>
    <w:rsid w:val="00DD16AB"/>
    <w:rsid w:val="00DD3CA1"/>
    <w:rsid w:val="00DE44FC"/>
    <w:rsid w:val="00DF0636"/>
    <w:rsid w:val="00DF10FD"/>
    <w:rsid w:val="00E0568F"/>
    <w:rsid w:val="00E52FA9"/>
    <w:rsid w:val="00E7225A"/>
    <w:rsid w:val="00E868D7"/>
    <w:rsid w:val="00EA02CF"/>
    <w:rsid w:val="00ED0CD4"/>
    <w:rsid w:val="00ED1487"/>
    <w:rsid w:val="00ED7DDE"/>
    <w:rsid w:val="00FA091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26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CCCA2-EFB2-408E-83E0-44C12DDA3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2822</TotalTime>
  <Pages>34</Pages>
  <Words>8683</Words>
  <Characters>49496</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58063</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749</cp:revision>
  <cp:lastPrinted>2015-08-24T10:45:00Z</cp:lastPrinted>
  <dcterms:created xsi:type="dcterms:W3CDTF">2015-08-19T10:36:00Z</dcterms:created>
  <dcterms:modified xsi:type="dcterms:W3CDTF">2018-08-30T11:24:00Z</dcterms:modified>
</cp:coreProperties>
</file>