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7140777"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5188983B"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61726A">
        <w:rPr>
          <w:b/>
          <w:noProof/>
        </w:rPr>
        <w:t>202</w:t>
      </w:r>
      <w:r w:rsidR="00E66D39" w:rsidRPr="009641F5">
        <w:rPr>
          <w:b/>
          <w:noProof/>
          <w:lang w:val="sr-Cyrl-RS"/>
        </w:rPr>
        <w:t>-18-</w:t>
      </w:r>
      <w:r w:rsidR="00E66D39">
        <w:rPr>
          <w:b/>
          <w:noProof/>
          <w:lang w:val="sr-Cyrl-RS"/>
        </w:rPr>
        <w:t>П</w:t>
      </w:r>
      <w:r>
        <w:rPr>
          <w:b/>
          <w:noProof/>
          <w:lang w:val="sr-Cyrl-RS"/>
        </w:rPr>
        <w:t>/1</w:t>
      </w:r>
    </w:p>
    <w:p w14:paraId="06C086CA" w14:textId="24B7342D" w:rsidR="002D5B2C" w:rsidRPr="004650E1" w:rsidRDefault="005A2A7D" w:rsidP="002D5B2C">
      <w:pPr>
        <w:pStyle w:val="Footer"/>
        <w:tabs>
          <w:tab w:val="left" w:pos="720"/>
        </w:tabs>
        <w:rPr>
          <w:b/>
          <w:noProof/>
        </w:rPr>
      </w:pPr>
      <w:r w:rsidRPr="004650E1">
        <w:rPr>
          <w:b/>
          <w:noProof/>
          <w:lang w:val="sr-Cyrl-RS"/>
        </w:rPr>
        <w:t>Дана:</w:t>
      </w:r>
      <w:r>
        <w:rPr>
          <w:b/>
          <w:noProof/>
          <w:lang w:val="sr-Cyrl-RS"/>
        </w:rPr>
        <w:t xml:space="preserve"> </w:t>
      </w:r>
      <w:r w:rsidR="004650E1">
        <w:rPr>
          <w:b/>
          <w:noProof/>
        </w:rPr>
        <w:t>30.08.2018.</w:t>
      </w:r>
      <w:bookmarkStart w:id="0" w:name="_GoBack"/>
      <w:bookmarkEnd w:id="0"/>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D495FAF" w14:textId="631B8319" w:rsidR="00ED5BFD" w:rsidRPr="0061726A" w:rsidRDefault="0061726A" w:rsidP="008B2119">
      <w:pPr>
        <w:pStyle w:val="Footer"/>
        <w:jc w:val="center"/>
        <w:rPr>
          <w:b/>
          <w:lang w:val="sr-Cyrl-RS"/>
        </w:rPr>
      </w:pPr>
      <w:r w:rsidRPr="0061726A">
        <w:rPr>
          <w:b/>
        </w:rPr>
        <w:t>Текуће одржавање и поправка фасадних површина са неопходним кречењ</w:t>
      </w:r>
      <w:r w:rsidRPr="0061726A">
        <w:rPr>
          <w:b/>
          <w:lang w:val="sr-Cyrl-RS"/>
        </w:rPr>
        <w:t>ем</w:t>
      </w:r>
    </w:p>
    <w:p w14:paraId="31813E29" w14:textId="77777777" w:rsidR="0061726A" w:rsidRPr="00ED5BFD" w:rsidRDefault="0061726A" w:rsidP="008B2119">
      <w:pPr>
        <w:pStyle w:val="Footer"/>
        <w:jc w:val="center"/>
        <w:rPr>
          <w:b/>
          <w:noProof/>
          <w:lang w:val="sr-Latn-RS"/>
        </w:rPr>
      </w:pPr>
    </w:p>
    <w:p w14:paraId="2766DC5F" w14:textId="1D7DD891" w:rsidR="008B2119" w:rsidRPr="009641F5" w:rsidRDefault="004650E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66220BA2" w:rsidR="008B2119" w:rsidRPr="00E66D39" w:rsidRDefault="0061726A" w:rsidP="008B2119">
      <w:pPr>
        <w:pStyle w:val="Footer"/>
        <w:tabs>
          <w:tab w:val="left" w:pos="720"/>
        </w:tabs>
        <w:jc w:val="center"/>
        <w:rPr>
          <w:b/>
          <w:noProof/>
          <w:lang w:val="sr-Cyrl-RS"/>
        </w:rPr>
      </w:pPr>
      <w:r>
        <w:rPr>
          <w:b/>
          <w:noProof/>
        </w:rPr>
        <w:t>202</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D66B61">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616A5A42" w:rsidR="000C3B23" w:rsidRDefault="00BE1F50" w:rsidP="008B2119">
      <w:pPr>
        <w:jc w:val="center"/>
        <w:rPr>
          <w:b/>
          <w:noProof/>
          <w:lang w:val="sr-Cyrl-RS"/>
        </w:rPr>
      </w:pPr>
      <w:r>
        <w:rPr>
          <w:b/>
          <w:noProof/>
          <w:lang w:val="sr-Cyrl-RS"/>
        </w:rPr>
        <w:t>у преговарачком поступку без објављивања позива за подношење понуда</w:t>
      </w:r>
      <w:r>
        <w:rPr>
          <w:b/>
          <w:noProof/>
        </w:rPr>
        <w:t xml:space="preserve"> </w:t>
      </w:r>
      <w:r>
        <w:rPr>
          <w:b/>
          <w:noProof/>
          <w:lang w:val="sr-Cyrl-RS"/>
        </w:rPr>
        <w:t>услуга</w:t>
      </w:r>
      <w:r w:rsidR="00680EF4" w:rsidRPr="00266F56">
        <w:rPr>
          <w:b/>
          <w:noProof/>
        </w:rPr>
        <w:t xml:space="preserve"> </w:t>
      </w:r>
      <w:r w:rsidR="008B2119" w:rsidRPr="00266F56">
        <w:rPr>
          <w:b/>
          <w:noProof/>
        </w:rPr>
        <w:t xml:space="preserve">бр. </w:t>
      </w:r>
      <w:r w:rsidR="0061726A" w:rsidRPr="0061726A">
        <w:rPr>
          <w:b/>
          <w:noProof/>
          <w:lang w:val="sr-Latn-RS"/>
        </w:rPr>
        <w:t>20</w:t>
      </w:r>
      <w:r w:rsidR="0061726A" w:rsidRPr="0061726A">
        <w:rPr>
          <w:b/>
          <w:noProof/>
          <w:lang w:val="sr-Cyrl-RS"/>
        </w:rPr>
        <w:t>2</w:t>
      </w:r>
      <w:r w:rsidR="0061726A" w:rsidRPr="0061726A">
        <w:rPr>
          <w:b/>
          <w:noProof/>
          <w:lang w:val="sr-Latn-RS"/>
        </w:rPr>
        <w:t>-</w:t>
      </w:r>
      <w:r w:rsidR="0061726A" w:rsidRPr="0061726A">
        <w:rPr>
          <w:b/>
          <w:noProof/>
          <w:lang w:val="sr-Cyrl-RS"/>
        </w:rPr>
        <w:t>18-П</w:t>
      </w:r>
      <w:r w:rsidR="0061726A" w:rsidRPr="0061726A">
        <w:rPr>
          <w:b/>
          <w:noProof/>
        </w:rPr>
        <w:t xml:space="preserve"> – </w:t>
      </w:r>
      <w:r w:rsidR="0061726A" w:rsidRPr="0061726A">
        <w:rPr>
          <w:b/>
        </w:rPr>
        <w:t>Текуће одржавање и поправка фасадних површина са неопходним кречењ</w:t>
      </w:r>
      <w:r w:rsidR="0061726A" w:rsidRPr="0061726A">
        <w:rPr>
          <w:b/>
          <w:lang w:val="sr-Cyrl-RS"/>
        </w:rPr>
        <w:t>ем</w:t>
      </w:r>
      <w:r w:rsidR="0061726A">
        <w:rPr>
          <w:b/>
          <w:noProof/>
          <w:lang w:val="sr-Cyrl-RS"/>
        </w:rPr>
        <w:t xml:space="preserve"> </w:t>
      </w:r>
    </w:p>
    <w:p w14:paraId="4815718A" w14:textId="77777777" w:rsidR="0061726A" w:rsidRPr="00AE1407" w:rsidRDefault="0061726A" w:rsidP="008B2119">
      <w:pPr>
        <w:jc w:val="center"/>
      </w:pPr>
    </w:p>
    <w:bookmarkEnd w:id="1"/>
    <w:bookmarkEnd w:id="2"/>
    <w:bookmarkEnd w:id="3"/>
    <w:bookmarkEnd w:id="4"/>
    <w:p w14:paraId="63CEFB8D" w14:textId="2B04ED79" w:rsidR="00DA1BB7" w:rsidRDefault="001366BB" w:rsidP="00A139C4">
      <w:pPr>
        <w:jc w:val="both"/>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bookmarkStart w:id="14" w:name="_Toc477328717"/>
    <w:p w14:paraId="7125CE1A" w14:textId="77777777" w:rsidR="00266F56"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2541C5">
        <w:rPr>
          <w:rFonts w:ascii="Times New Roman" w:hAnsi="Times New Roman"/>
          <w:b w:val="0"/>
          <w:sz w:val="24"/>
          <w:szCs w:val="24"/>
        </w:rPr>
        <w:fldChar w:fldCharType="begin"/>
      </w:r>
      <w:r w:rsidRPr="002541C5">
        <w:rPr>
          <w:rFonts w:ascii="Times New Roman" w:hAnsi="Times New Roman"/>
          <w:b w:val="0"/>
          <w:sz w:val="24"/>
          <w:szCs w:val="24"/>
        </w:rPr>
        <w:instrText xml:space="preserve"> TOC \o "1-3" \u </w:instrText>
      </w:r>
      <w:r w:rsidRPr="002541C5">
        <w:rPr>
          <w:rFonts w:ascii="Times New Roman" w:hAnsi="Times New Roman"/>
          <w:b w:val="0"/>
          <w:sz w:val="24"/>
          <w:szCs w:val="24"/>
        </w:rPr>
        <w:fldChar w:fldCharType="separate"/>
      </w:r>
      <w:r w:rsidR="00266F56">
        <w:rPr>
          <w:noProof/>
        </w:rPr>
        <w:t>1.</w:t>
      </w:r>
      <w:r w:rsidR="00266F56">
        <w:rPr>
          <w:rFonts w:eastAsiaTheme="minorEastAsia" w:cstheme="minorBidi"/>
          <w:b w:val="0"/>
          <w:bCs w:val="0"/>
          <w:caps w:val="0"/>
          <w:noProof/>
          <w:sz w:val="22"/>
          <w:szCs w:val="22"/>
          <w:lang w:val="sr-Latn-RS" w:eastAsia="sr-Latn-RS"/>
        </w:rPr>
        <w:tab/>
      </w:r>
      <w:r w:rsidR="00266F56">
        <w:rPr>
          <w:noProof/>
        </w:rPr>
        <w:t>ОПШТИ ПОДАЦИ О НАБАВЦИ</w:t>
      </w:r>
      <w:r w:rsidR="00266F56">
        <w:rPr>
          <w:noProof/>
        </w:rPr>
        <w:tab/>
      </w:r>
      <w:r w:rsidR="00266F56">
        <w:rPr>
          <w:noProof/>
        </w:rPr>
        <w:fldChar w:fldCharType="begin"/>
      </w:r>
      <w:r w:rsidR="00266F56">
        <w:rPr>
          <w:noProof/>
        </w:rPr>
        <w:instrText xml:space="preserve"> PAGEREF _Toc522708314 \h </w:instrText>
      </w:r>
      <w:r w:rsidR="00266F56">
        <w:rPr>
          <w:noProof/>
        </w:rPr>
      </w:r>
      <w:r w:rsidR="00266F56">
        <w:rPr>
          <w:noProof/>
        </w:rPr>
        <w:fldChar w:fldCharType="separate"/>
      </w:r>
      <w:r w:rsidR="00DE01CA">
        <w:rPr>
          <w:noProof/>
        </w:rPr>
        <w:t>3</w:t>
      </w:r>
      <w:r w:rsidR="00266F56">
        <w:rPr>
          <w:noProof/>
        </w:rPr>
        <w:fldChar w:fldCharType="end"/>
      </w:r>
    </w:p>
    <w:p w14:paraId="5260A219"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_Toc522708315 \h </w:instrText>
      </w:r>
      <w:r>
        <w:rPr>
          <w:noProof/>
        </w:rPr>
      </w:r>
      <w:r>
        <w:rPr>
          <w:noProof/>
        </w:rPr>
        <w:fldChar w:fldCharType="separate"/>
      </w:r>
      <w:r w:rsidR="00DE01CA">
        <w:rPr>
          <w:noProof/>
        </w:rPr>
        <w:t>4</w:t>
      </w:r>
      <w:r>
        <w:rPr>
          <w:noProof/>
        </w:rPr>
        <w:fldChar w:fldCharType="end"/>
      </w:r>
    </w:p>
    <w:p w14:paraId="60376D13"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_Toc522708316 \h </w:instrText>
      </w:r>
      <w:r>
        <w:rPr>
          <w:noProof/>
        </w:rPr>
      </w:r>
      <w:r>
        <w:rPr>
          <w:noProof/>
        </w:rPr>
        <w:fldChar w:fldCharType="separate"/>
      </w:r>
      <w:r w:rsidR="00DE01CA">
        <w:rPr>
          <w:noProof/>
        </w:rPr>
        <w:t>5</w:t>
      </w:r>
      <w:r>
        <w:rPr>
          <w:noProof/>
        </w:rPr>
        <w:fldChar w:fldCharType="end"/>
      </w:r>
    </w:p>
    <w:p w14:paraId="4960637E"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Pr>
          <w:noProof/>
        </w:rPr>
        <w:t>УПУТСТВО ПОНУЂАЧИМА КАКО ДА САЧИНЕ ПОНУДУ</w:t>
      </w:r>
      <w:r>
        <w:rPr>
          <w:noProof/>
        </w:rPr>
        <w:tab/>
      </w:r>
      <w:r>
        <w:rPr>
          <w:noProof/>
        </w:rPr>
        <w:fldChar w:fldCharType="begin"/>
      </w:r>
      <w:r>
        <w:rPr>
          <w:noProof/>
        </w:rPr>
        <w:instrText xml:space="preserve"> PAGEREF _Toc522708317 \h </w:instrText>
      </w:r>
      <w:r>
        <w:rPr>
          <w:noProof/>
        </w:rPr>
      </w:r>
      <w:r>
        <w:rPr>
          <w:noProof/>
        </w:rPr>
        <w:fldChar w:fldCharType="separate"/>
      </w:r>
      <w:r w:rsidR="00DE01CA">
        <w:rPr>
          <w:noProof/>
        </w:rPr>
        <w:t>10</w:t>
      </w:r>
      <w:r>
        <w:rPr>
          <w:noProof/>
        </w:rPr>
        <w:fldChar w:fldCharType="end"/>
      </w:r>
    </w:p>
    <w:p w14:paraId="11D5C0B4"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5.</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_Toc522708318 \h </w:instrText>
      </w:r>
      <w:r>
        <w:rPr>
          <w:noProof/>
        </w:rPr>
      </w:r>
      <w:r>
        <w:rPr>
          <w:noProof/>
        </w:rPr>
        <w:fldChar w:fldCharType="separate"/>
      </w:r>
      <w:r w:rsidR="00DE01CA">
        <w:rPr>
          <w:noProof/>
        </w:rPr>
        <w:t>22</w:t>
      </w:r>
      <w:r>
        <w:rPr>
          <w:noProof/>
        </w:rPr>
        <w:fldChar w:fldCharType="end"/>
      </w:r>
    </w:p>
    <w:p w14:paraId="504E6A65"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6.</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_Toc522708319 \h </w:instrText>
      </w:r>
      <w:r>
        <w:rPr>
          <w:noProof/>
        </w:rPr>
      </w:r>
      <w:r>
        <w:rPr>
          <w:noProof/>
        </w:rPr>
        <w:fldChar w:fldCharType="separate"/>
      </w:r>
      <w:r w:rsidR="00DE01CA">
        <w:rPr>
          <w:noProof/>
        </w:rPr>
        <w:t>27</w:t>
      </w:r>
      <w:r>
        <w:rPr>
          <w:noProof/>
        </w:rPr>
        <w:fldChar w:fldCharType="end"/>
      </w:r>
    </w:p>
    <w:p w14:paraId="6B547696"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7.</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_Toc522708320 \h </w:instrText>
      </w:r>
      <w:r>
        <w:rPr>
          <w:noProof/>
        </w:rPr>
      </w:r>
      <w:r>
        <w:rPr>
          <w:noProof/>
        </w:rPr>
        <w:fldChar w:fldCharType="separate"/>
      </w:r>
      <w:r w:rsidR="00DE01CA">
        <w:rPr>
          <w:noProof/>
        </w:rPr>
        <w:t>28</w:t>
      </w:r>
      <w:r>
        <w:rPr>
          <w:noProof/>
        </w:rPr>
        <w:fldChar w:fldCharType="end"/>
      </w:r>
    </w:p>
    <w:p w14:paraId="225646CA"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_Toc522708321 \h </w:instrText>
      </w:r>
      <w:r>
        <w:rPr>
          <w:noProof/>
        </w:rPr>
      </w:r>
      <w:r>
        <w:rPr>
          <w:noProof/>
        </w:rPr>
        <w:fldChar w:fldCharType="separate"/>
      </w:r>
      <w:r w:rsidR="00DE01CA">
        <w:rPr>
          <w:noProof/>
        </w:rPr>
        <w:t>29</w:t>
      </w:r>
      <w:r>
        <w:rPr>
          <w:noProof/>
        </w:rPr>
        <w:fldChar w:fldCharType="end"/>
      </w:r>
    </w:p>
    <w:p w14:paraId="62E6753E"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_Toc522708322 \h </w:instrText>
      </w:r>
      <w:r>
        <w:rPr>
          <w:noProof/>
        </w:rPr>
      </w:r>
      <w:r>
        <w:rPr>
          <w:noProof/>
        </w:rPr>
        <w:fldChar w:fldCharType="separate"/>
      </w:r>
      <w:r w:rsidR="00DE01CA">
        <w:rPr>
          <w:noProof/>
        </w:rPr>
        <w:t>30</w:t>
      </w:r>
      <w:r>
        <w:rPr>
          <w:noProof/>
        </w:rPr>
        <w:fldChar w:fldCharType="end"/>
      </w:r>
    </w:p>
    <w:p w14:paraId="3E2CBEC3" w14:textId="77777777" w:rsidR="00266F56" w:rsidRDefault="00266F56">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_Toc522708323 \h </w:instrText>
      </w:r>
      <w:r>
        <w:rPr>
          <w:noProof/>
        </w:rPr>
      </w:r>
      <w:r>
        <w:rPr>
          <w:noProof/>
        </w:rPr>
        <w:fldChar w:fldCharType="separate"/>
      </w:r>
      <w:r w:rsidR="00DE01CA">
        <w:rPr>
          <w:noProof/>
        </w:rPr>
        <w:t>31</w:t>
      </w:r>
      <w:r>
        <w:rPr>
          <w:noProof/>
        </w:rPr>
        <w:fldChar w:fldCharType="end"/>
      </w:r>
    </w:p>
    <w:p w14:paraId="48CB2735" w14:textId="0E4CB43E" w:rsidR="00A139C4" w:rsidRDefault="007B6E05">
      <w:pPr>
        <w:rPr>
          <w:b/>
          <w:bCs/>
          <w:sz w:val="28"/>
          <w:lang w:val="hr-HR"/>
        </w:rPr>
      </w:pPr>
      <w:r w:rsidRPr="002541C5">
        <w:fldChar w:fldCharType="end"/>
      </w:r>
      <w:r w:rsidR="00A139C4">
        <w:br w:type="page"/>
      </w:r>
    </w:p>
    <w:p w14:paraId="659483C9" w14:textId="63DCA538" w:rsidR="002D5B2C" w:rsidRPr="00BD205C" w:rsidRDefault="002D5B2C" w:rsidP="00BD205C">
      <w:pPr>
        <w:pStyle w:val="Heading1"/>
      </w:pPr>
      <w:bookmarkStart w:id="15" w:name="_Toc477329188"/>
      <w:bookmarkStart w:id="16" w:name="_Toc522708314"/>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2143F7B6" w:rsidR="00D51194" w:rsidRPr="00741746" w:rsidRDefault="004650E1"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D1178" w:rsidRPr="00E803F9">
                  <w:rPr>
                    <w:noProof/>
                  </w:rPr>
                  <w:t>Услуге</w:t>
                </w:r>
              </w:sdtContent>
            </w:sdt>
            <w:r w:rsidR="00D51194" w:rsidRPr="00E803F9">
              <w:t xml:space="preserve"> бр</w:t>
            </w:r>
            <w:r w:rsidR="00D51194" w:rsidRPr="00E803F9">
              <w:rPr>
                <w:lang w:val="ru-RU"/>
              </w:rPr>
              <w:t>.</w:t>
            </w:r>
            <w:r w:rsidR="00D51194" w:rsidRPr="00E803F9">
              <w:t xml:space="preserve"> </w:t>
            </w:r>
            <w:r w:rsidR="00741746">
              <w:rPr>
                <w:noProof/>
                <w:lang w:val="sr-Latn-RS"/>
              </w:rPr>
              <w:t>20</w:t>
            </w:r>
            <w:r w:rsidR="00741746">
              <w:rPr>
                <w:noProof/>
                <w:lang w:val="sr-Cyrl-RS"/>
              </w:rPr>
              <w:t>2</w:t>
            </w:r>
            <w:r w:rsidR="00741746">
              <w:rPr>
                <w:noProof/>
                <w:lang w:val="sr-Latn-RS"/>
              </w:rPr>
              <w:t>-</w:t>
            </w:r>
            <w:r w:rsidR="00741746">
              <w:rPr>
                <w:noProof/>
                <w:lang w:val="sr-Cyrl-RS"/>
              </w:rPr>
              <w:t>18-П</w:t>
            </w:r>
            <w:r w:rsidR="00741746">
              <w:rPr>
                <w:noProof/>
              </w:rPr>
              <w:t xml:space="preserve"> – </w:t>
            </w:r>
            <w:r w:rsidR="00741746" w:rsidRPr="00523D27">
              <w:t>Текуће одржавање и поправка фасадних површина са неопходним кречењ</w:t>
            </w:r>
            <w:r w:rsidR="00741746">
              <w:rPr>
                <w:lang w:val="sr-Cyrl-RS"/>
              </w:rPr>
              <w:t>ем</w:t>
            </w:r>
            <w:r w:rsidR="00741746">
              <w:t>.</w:t>
            </w:r>
          </w:p>
        </w:tc>
      </w:tr>
      <w:tr w:rsidR="00BE1F50" w:rsidRPr="00E803F9" w14:paraId="0D6E20EA" w14:textId="77777777" w:rsidTr="007459D7">
        <w:tc>
          <w:tcPr>
            <w:tcW w:w="4643" w:type="dxa"/>
          </w:tcPr>
          <w:p w14:paraId="77ABA14F" w14:textId="77777777" w:rsidR="00BE1F50" w:rsidRPr="00E803F9" w:rsidRDefault="00BE1F50" w:rsidP="007459D7">
            <w:pPr>
              <w:rPr>
                <w:b/>
                <w:noProof/>
              </w:rPr>
            </w:pPr>
            <w:r w:rsidRPr="00DA0553">
              <w:rPr>
                <w:b/>
                <w:noProof/>
              </w:rPr>
              <w:t>Врста поступка</w:t>
            </w:r>
          </w:p>
        </w:tc>
        <w:tc>
          <w:tcPr>
            <w:tcW w:w="4643" w:type="dxa"/>
          </w:tcPr>
          <w:p w14:paraId="0E584D93" w14:textId="77777777" w:rsidR="00BE1F50" w:rsidRPr="00D06716" w:rsidRDefault="00BE1F50" w:rsidP="007459D7">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6CA4B1A1" w14:textId="77777777" w:rsidR="00BE1F50" w:rsidRPr="00D06716" w:rsidRDefault="00BE1F50" w:rsidP="007459D7">
            <w:pPr>
              <w:jc w:val="both"/>
            </w:pPr>
            <w:r w:rsidRPr="00D06716">
              <w:t>Основ за примену преговарачког поступка са објављивањем позива за подношење понуда:</w:t>
            </w:r>
          </w:p>
          <w:p w14:paraId="69917CD0" w14:textId="59CFBAB1" w:rsidR="00BE1F50" w:rsidRPr="00E803F9" w:rsidRDefault="00BE1F50" w:rsidP="00BE1F50">
            <w:pPr>
              <w:jc w:val="both"/>
              <w:rPr>
                <w:noProof/>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tc>
      </w:tr>
      <w:tr w:rsidR="00B331BC" w:rsidRPr="00E803F9" w14:paraId="616B1D58" w14:textId="77777777" w:rsidTr="00115B82">
        <w:tc>
          <w:tcPr>
            <w:tcW w:w="4643" w:type="dxa"/>
          </w:tcPr>
          <w:p w14:paraId="7E961934" w14:textId="77777777" w:rsidR="00B331BC" w:rsidRPr="00E803F9" w:rsidRDefault="00B331BC" w:rsidP="00B331BC">
            <w:pPr>
              <w:rPr>
                <w:b/>
                <w:noProof/>
              </w:rPr>
            </w:pPr>
            <w:r w:rsidRPr="00E803F9">
              <w:rPr>
                <w:b/>
                <w:noProof/>
              </w:rPr>
              <w:t>Врста поступка</w:t>
            </w:r>
          </w:p>
        </w:tc>
        <w:tc>
          <w:tcPr>
            <w:tcW w:w="4643" w:type="dxa"/>
          </w:tcPr>
          <w:p w14:paraId="5F51D527" w14:textId="0457F911" w:rsidR="00B331BC" w:rsidRPr="00E803F9" w:rsidRDefault="004650E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D1178" w:rsidRPr="00E803F9">
                  <w:t>Преговарачки поступак без објављивања позива (члан 36.)</w:t>
                </w:r>
              </w:sdtContent>
            </w:sdt>
            <w:r w:rsidR="00115B82" w:rsidRPr="00E803F9">
              <w:rPr>
                <w:noProof/>
              </w:rPr>
              <w:t xml:space="preserve"> </w:t>
            </w:r>
          </w:p>
        </w:tc>
      </w:tr>
      <w:tr w:rsidR="00B331BC" w:rsidRPr="00E803F9" w14:paraId="7FF5F8A0" w14:textId="77777777" w:rsidTr="00115B82">
        <w:tc>
          <w:tcPr>
            <w:tcW w:w="4643" w:type="dxa"/>
          </w:tcPr>
          <w:p w14:paraId="6158BA40" w14:textId="77777777"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4782BCD6" w:rsidR="00A25665" w:rsidRPr="00E803F9" w:rsidRDefault="00844818" w:rsidP="00D460D0">
            <w:pPr>
              <w:pStyle w:val="Footer"/>
              <w:tabs>
                <w:tab w:val="left" w:pos="720"/>
              </w:tabs>
            </w:pPr>
            <w:r>
              <w:rPr>
                <w:lang w:val="sr-Latn-RS"/>
              </w:rPr>
              <w:t>2</w:t>
            </w:r>
            <w:r w:rsidR="00741746">
              <w:rPr>
                <w:lang w:val="sr-Latn-RS"/>
              </w:rPr>
              <w:t>.0</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22708315"/>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A431213" w14:textId="6F8C22CC" w:rsidR="00CF357A" w:rsidRPr="009F70C5" w:rsidRDefault="00CF357A" w:rsidP="00CF357A">
      <w:pPr>
        <w:jc w:val="both"/>
        <w:rPr>
          <w:bCs/>
          <w:iCs/>
          <w:lang w:val="sr-Cyrl-RS"/>
        </w:rPr>
      </w:pPr>
      <w:r w:rsidRPr="009F70C5">
        <w:rPr>
          <w:noProof/>
          <w:lang w:val="sr-Cyrl-CS"/>
        </w:rPr>
        <w:t xml:space="preserve">Услуга подразумева </w:t>
      </w:r>
      <w:r w:rsidR="00741746">
        <w:rPr>
          <w:noProof/>
          <w:lang w:val="sr-Cyrl-RS"/>
        </w:rPr>
        <w:t>т</w:t>
      </w:r>
      <w:r w:rsidR="00741746" w:rsidRPr="00523D27">
        <w:t>екуће одржавање и поправка фасадних површина са неопходним кречењ</w:t>
      </w:r>
      <w:r w:rsidR="00741746">
        <w:rPr>
          <w:lang w:val="sr-Cyrl-RS"/>
        </w:rPr>
        <w:t>ем</w:t>
      </w:r>
      <w:r w:rsidRPr="009F70C5">
        <w:rPr>
          <w:bCs/>
          <w:iCs/>
          <w:lang w:val="sr-Cyrl-RS"/>
        </w:rPr>
        <w:t>.</w:t>
      </w:r>
    </w:p>
    <w:p w14:paraId="6A191E8B" w14:textId="77777777" w:rsidR="00CF357A" w:rsidRPr="00CF357A" w:rsidRDefault="00CF357A" w:rsidP="00CF357A">
      <w:pPr>
        <w:rPr>
          <w:bCs/>
          <w:iCs/>
          <w:highlight w:val="yellow"/>
          <w:u w:val="single"/>
          <w:lang w:val="sr-Cyrl-RS"/>
        </w:rPr>
      </w:pPr>
    </w:p>
    <w:p w14:paraId="4748D2D4" w14:textId="77777777" w:rsidR="00BE1F50" w:rsidRPr="004E59B0" w:rsidRDefault="00BE1F50" w:rsidP="00BE1F50">
      <w:pPr>
        <w:jc w:val="both"/>
      </w:pPr>
      <w:bookmarkStart w:id="25" w:name="_Toc389030812"/>
      <w:bookmarkStart w:id="26" w:name="_Toc375826005"/>
      <w:bookmarkStart w:id="27" w:name="_Toc448222236"/>
      <w:r w:rsidRPr="008B526D">
        <w:rPr>
          <w:noProof/>
          <w:lang w:val="sr-Cyrl-CS"/>
        </w:rPr>
        <w:t>Спецификација услуга се налази у поглављу 11. Обрасца понуде</w:t>
      </w:r>
      <w:r w:rsidRPr="008B526D">
        <w:rPr>
          <w:bCs/>
          <w:iCs/>
          <w:lang w:val="sr-Cyrl-RS"/>
        </w:rPr>
        <w:t>.</w:t>
      </w:r>
      <w:bookmarkEnd w:id="25"/>
      <w:bookmarkEnd w:id="26"/>
      <w:bookmarkEnd w:id="27"/>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22708316"/>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BD619D">
            <w:pPr>
              <w:pStyle w:val="ListParagraph"/>
              <w:numPr>
                <w:ilvl w:val="0"/>
                <w:numId w:val="1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BD619D">
            <w:pPr>
              <w:pStyle w:val="ListParagraph"/>
              <w:numPr>
                <w:ilvl w:val="0"/>
                <w:numId w:val="1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којим се потврђује да правно лице није осуђивано за неко од </w:t>
            </w:r>
            <w:r w:rsidRPr="00AE1407">
              <w:rPr>
                <w:rFonts w:ascii="Times New Roman" w:hAnsi="Times New Roman" w:cs="Times New Roman"/>
                <w:color w:val="auto"/>
              </w:rPr>
              <w:lastRenderedPageBreak/>
              <w:t>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BD619D">
            <w:pPr>
              <w:pStyle w:val="ListParagraph"/>
              <w:numPr>
                <w:ilvl w:val="0"/>
                <w:numId w:val="1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EC19BC">
            <w:pPr>
              <w:pStyle w:val="ListParagraph"/>
              <w:numPr>
                <w:ilvl w:val="0"/>
                <w:numId w:val="25"/>
              </w:numPr>
              <w:rPr>
                <w:noProof/>
              </w:rPr>
            </w:pPr>
          </w:p>
        </w:tc>
        <w:tc>
          <w:tcPr>
            <w:tcW w:w="0" w:type="auto"/>
            <w:shd w:val="clear" w:color="auto" w:fill="auto"/>
          </w:tcPr>
          <w:p w14:paraId="41FC42DB" w14:textId="56A8CE30" w:rsidR="004E59B0" w:rsidRPr="002209DD" w:rsidRDefault="00A13AF2" w:rsidP="00741746">
            <w:pPr>
              <w:jc w:val="both"/>
            </w:pPr>
            <w:r>
              <w:rPr>
                <w:lang w:val="sr-Latn-CS"/>
              </w:rPr>
              <w:t xml:space="preserve">Понуђач има минимум </w:t>
            </w:r>
            <w:r w:rsidR="00741746">
              <w:rPr>
                <w:lang w:val="sr-Cyrl-RS"/>
              </w:rPr>
              <w:t>10</w:t>
            </w:r>
            <w:r>
              <w:t xml:space="preserve"> радно ангажованих </w:t>
            </w:r>
            <w:r>
              <w:rPr>
                <w:lang w:val="sr-Cyrl-RS"/>
              </w:rPr>
              <w:t>лица</w:t>
            </w:r>
            <w:r w:rsidR="004E59B0" w:rsidRPr="002209DD">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059D9870" w14:textId="4FCCF9DD" w:rsidR="004E59B0" w:rsidRPr="002209DD" w:rsidRDefault="004E59B0" w:rsidP="00BE1F50">
            <w:pPr>
              <w:pStyle w:val="ListParagraph"/>
              <w:numPr>
                <w:ilvl w:val="0"/>
                <w:numId w:val="36"/>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EC19BC">
            <w:pPr>
              <w:pStyle w:val="ListParagraph"/>
              <w:numPr>
                <w:ilvl w:val="0"/>
                <w:numId w:val="25"/>
              </w:numPr>
              <w:rPr>
                <w:noProof/>
              </w:rPr>
            </w:pPr>
          </w:p>
        </w:tc>
        <w:tc>
          <w:tcPr>
            <w:tcW w:w="0" w:type="auto"/>
            <w:shd w:val="clear" w:color="auto" w:fill="auto"/>
          </w:tcPr>
          <w:p w14:paraId="0A963417" w14:textId="4B898576" w:rsidR="004E59B0" w:rsidRPr="002209DD" w:rsidRDefault="00E218B2" w:rsidP="00741746">
            <w:pPr>
              <w:jc w:val="both"/>
              <w:rPr>
                <w:lang w:val="sr-Latn-CS"/>
              </w:rPr>
            </w:pPr>
            <w:r w:rsidRPr="002209DD">
              <w:rPr>
                <w:lang w:val="sr-Latn-CS"/>
              </w:rPr>
              <w:t>Понуђач има минимум</w:t>
            </w:r>
            <w:r w:rsidRPr="002209DD">
              <w:rPr>
                <w:lang w:val="sr-Cyrl-RS"/>
              </w:rPr>
              <w:t xml:space="preserve"> </w:t>
            </w:r>
            <w:r w:rsidR="00741746">
              <w:rPr>
                <w:lang w:val="sr-Cyrl-RS"/>
              </w:rPr>
              <w:t>2</w:t>
            </w:r>
            <w:r w:rsidRPr="002209DD">
              <w:rPr>
                <w:lang w:val="sr-Cyrl-RS"/>
              </w:rPr>
              <w:t xml:space="preserve">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DE0521">
            <w:pPr>
              <w:pStyle w:val="Default"/>
              <w:numPr>
                <w:ilvl w:val="0"/>
                <w:numId w:val="38"/>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DE0521">
            <w:pPr>
              <w:pStyle w:val="Default"/>
              <w:numPr>
                <w:ilvl w:val="0"/>
                <w:numId w:val="38"/>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r w:rsidR="000031B3" w:rsidRPr="00AE1407" w14:paraId="49020AB7" w14:textId="77777777" w:rsidTr="000031B3">
        <w:trPr>
          <w:trHeight w:val="1058"/>
        </w:trPr>
        <w:tc>
          <w:tcPr>
            <w:tcW w:w="0" w:type="auto"/>
            <w:shd w:val="clear" w:color="auto" w:fill="auto"/>
            <w:vAlign w:val="center"/>
          </w:tcPr>
          <w:p w14:paraId="6B948B99" w14:textId="77777777" w:rsidR="000031B3" w:rsidRPr="002209DD" w:rsidRDefault="000031B3" w:rsidP="000031B3">
            <w:pPr>
              <w:pStyle w:val="ListParagraph"/>
              <w:numPr>
                <w:ilvl w:val="0"/>
                <w:numId w:val="25"/>
              </w:numPr>
              <w:rPr>
                <w:noProof/>
              </w:rPr>
            </w:pPr>
          </w:p>
        </w:tc>
        <w:tc>
          <w:tcPr>
            <w:tcW w:w="0" w:type="auto"/>
            <w:shd w:val="clear" w:color="auto" w:fill="auto"/>
          </w:tcPr>
          <w:p w14:paraId="1F738587" w14:textId="6473DC54" w:rsidR="000031B3" w:rsidRPr="00B63487" w:rsidRDefault="000031B3" w:rsidP="000031B3">
            <w:pPr>
              <w:jc w:val="both"/>
              <w:rPr>
                <w:b/>
                <w:lang w:val="sr-Cyrl-RS"/>
              </w:rPr>
            </w:pPr>
          </w:p>
          <w:p w14:paraId="3CBC6524" w14:textId="4B2A2961" w:rsidR="000031B3" w:rsidRPr="002209DD" w:rsidRDefault="000031B3" w:rsidP="000031B3">
            <w:pPr>
              <w:jc w:val="both"/>
              <w:rPr>
                <w:lang w:val="sr-Latn-CS"/>
              </w:rPr>
            </w:pPr>
            <w:r w:rsidRPr="00B63487">
              <w:t xml:space="preserve">Понуђач </w:t>
            </w:r>
            <w:r w:rsidRPr="00B63487">
              <w:rPr>
                <w:lang w:val="sr-Cyrl-RS"/>
              </w:rPr>
              <w:t>има 500 м</w:t>
            </w:r>
            <w:r w:rsidRPr="00B63487">
              <w:rPr>
                <w:vertAlign w:val="superscript"/>
                <w:lang w:val="sr-Cyrl-RS"/>
              </w:rPr>
              <w:t>2</w:t>
            </w:r>
            <w:r w:rsidRPr="00B63487">
              <w:rPr>
                <w:lang w:val="sr-Cyrl-RS"/>
              </w:rPr>
              <w:t xml:space="preserve"> цевне скеле</w:t>
            </w:r>
            <w:r>
              <w:rPr>
                <w:lang w:val="sr-Cyrl-RS"/>
              </w:rPr>
              <w:t>.</w:t>
            </w:r>
          </w:p>
        </w:tc>
        <w:tc>
          <w:tcPr>
            <w:tcW w:w="0" w:type="auto"/>
            <w:shd w:val="clear" w:color="auto" w:fill="auto"/>
          </w:tcPr>
          <w:p w14:paraId="0F0AA618" w14:textId="77777777" w:rsidR="000031B3" w:rsidRDefault="000031B3" w:rsidP="000031B3">
            <w:pPr>
              <w:pStyle w:val="Default"/>
              <w:jc w:val="both"/>
              <w:rPr>
                <w:rFonts w:ascii="Times New Roman" w:hAnsi="Times New Roman" w:cs="Times New Roman"/>
                <w:b/>
                <w:iCs/>
                <w:color w:val="auto"/>
              </w:rPr>
            </w:pPr>
            <w:r w:rsidRPr="00B63487">
              <w:rPr>
                <w:rFonts w:ascii="Times New Roman" w:hAnsi="Times New Roman" w:cs="Times New Roman"/>
                <w:iCs/>
                <w:color w:val="auto"/>
              </w:rPr>
              <w:t xml:space="preserve">Доказ за </w:t>
            </w:r>
            <w:r w:rsidRPr="00B63487">
              <w:rPr>
                <w:rFonts w:ascii="Times New Roman" w:hAnsi="Times New Roman" w:cs="Times New Roman"/>
                <w:b/>
                <w:iCs/>
                <w:color w:val="auto"/>
              </w:rPr>
              <w:t>правна лица / предузетнике / физичка лица:</w:t>
            </w:r>
          </w:p>
          <w:p w14:paraId="2280F9F6" w14:textId="2692AFED" w:rsidR="000031B3" w:rsidRPr="002209DD" w:rsidRDefault="000031B3" w:rsidP="000031B3">
            <w:pPr>
              <w:pStyle w:val="Default"/>
              <w:jc w:val="both"/>
              <w:rPr>
                <w:rFonts w:ascii="Times New Roman" w:hAnsi="Times New Roman" w:cs="Times New Roman"/>
                <w:iCs/>
                <w:color w:val="auto"/>
              </w:rPr>
            </w:pPr>
            <w:r w:rsidRPr="00B63487">
              <w:rPr>
                <w:rFonts w:ascii="Times New Roman" w:hAnsi="Times New Roman" w:cs="Times New Roman"/>
                <w:lang w:val="sr-Latn-CS"/>
              </w:rPr>
              <w:t>Уговор о закупу или други основ којим се доказује поседовање</w:t>
            </w:r>
            <w:r>
              <w:rPr>
                <w:rFonts w:ascii="Times New Roman" w:hAnsi="Times New Roman" w:cs="Times New Roman"/>
                <w:lang w:val="sr-Latn-C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5DBD47" w14:textId="77777777" w:rsidR="002D0CD6" w:rsidRDefault="002D0CD6" w:rsidP="002D0CD6">
      <w:pPr>
        <w:pStyle w:val="ListParagraph"/>
        <w:numPr>
          <w:ilvl w:val="0"/>
          <w:numId w:val="45"/>
        </w:numPr>
        <w:jc w:val="both"/>
        <w:rPr>
          <w:noProof/>
        </w:rPr>
      </w:pPr>
      <w:r>
        <w:rPr>
          <w:noProof/>
        </w:rPr>
        <w:t>ОБАВЕЗН</w:t>
      </w:r>
      <w:r>
        <w:rPr>
          <w:noProof/>
          <w:lang w:val="sr-Cyrl-CS"/>
        </w:rPr>
        <w:t>И</w:t>
      </w:r>
      <w:r>
        <w:rPr>
          <w:noProof/>
        </w:rPr>
        <w:t xml:space="preserve">  УСЛОВ</w:t>
      </w:r>
      <w:r>
        <w:rPr>
          <w:noProof/>
          <w:lang w:val="sr-Cyrl-CS"/>
        </w:rPr>
        <w:t>И</w:t>
      </w:r>
      <w:r>
        <w:rPr>
          <w:noProof/>
        </w:rPr>
        <w:t xml:space="preserve"> ЗА УЧЕШЋЕ У ПОСТУПКУ ЈАВНЕ НАБАВКЕ ИЗ ЧЛАНА 75. ЗАКОНА о ЈН: </w:t>
      </w:r>
      <w:r>
        <w:rPr>
          <w:noProof/>
          <w:lang w:val="sr-Cyrl-CS"/>
        </w:rPr>
        <w:t>И</w:t>
      </w:r>
      <w:r>
        <w:rPr>
          <w:noProof/>
        </w:rPr>
        <w:t xml:space="preserve">спуњеност услова из тачке </w:t>
      </w:r>
      <w:r>
        <w:rPr>
          <w:noProof/>
          <w:lang w:val="sr-Cyrl-CS"/>
        </w:rPr>
        <w:t>1, 2, 3.</w:t>
      </w:r>
      <w:r>
        <w:rPr>
          <w:noProof/>
        </w:rPr>
        <w:t xml:space="preserve"> понуђач доказује достављањем доказа наведених у табели.</w:t>
      </w:r>
    </w:p>
    <w:p w14:paraId="3F333CA9" w14:textId="77777777" w:rsidR="002D0CD6" w:rsidRDefault="002D0CD6" w:rsidP="002D0CD6">
      <w:pPr>
        <w:jc w:val="both"/>
        <w:rPr>
          <w:noProof/>
          <w:color w:val="FF0000"/>
          <w:lang w:val="sr-Cyrl-CS"/>
        </w:rPr>
      </w:pPr>
    </w:p>
    <w:p w14:paraId="4C21C092" w14:textId="4BD87C6C" w:rsidR="00C15D3D" w:rsidRPr="005F4951" w:rsidRDefault="002D0CD6" w:rsidP="002D0CD6">
      <w:pPr>
        <w:pStyle w:val="ListParagraph"/>
        <w:numPr>
          <w:ilvl w:val="0"/>
          <w:numId w:val="1"/>
        </w:numPr>
        <w:jc w:val="both"/>
        <w:rPr>
          <w:noProof/>
          <w:lang w:val="sr-Latn-RS"/>
        </w:rPr>
      </w:pPr>
      <w:r>
        <w:rPr>
          <w:noProof/>
        </w:rPr>
        <w:t xml:space="preserve">ДОДАТНИ </w:t>
      </w:r>
      <w:r w:rsidRPr="005F4951">
        <w:rPr>
          <w:noProof/>
        </w:rPr>
        <w:t xml:space="preserve">УСЛОВИ ЗА УЧЕШЋЕ У ПОСТУПКУ ЈАВНЕ НАБАВКЕ ИЗ ЧЛАНА 76. ЗАКОНА о ЈН: </w:t>
      </w:r>
      <w:r w:rsidRPr="005F4951">
        <w:rPr>
          <w:noProof/>
          <w:lang w:val="sr-Cyrl-CS"/>
        </w:rPr>
        <w:t xml:space="preserve">Испуњеност услова из тачке 1, 2 </w:t>
      </w:r>
      <w:r w:rsidR="000031B3">
        <w:rPr>
          <w:noProof/>
          <w:lang w:val="sr-Cyrl-RS"/>
        </w:rPr>
        <w:t>и 3</w:t>
      </w:r>
      <w:r w:rsidRPr="005F4951">
        <w:rPr>
          <w:noProof/>
          <w:lang w:val="sr-Cyrl-CS"/>
        </w:rPr>
        <w:t xml:space="preserve"> понуђач доказује достављањем доказа наведених у табели.</w:t>
      </w:r>
    </w:p>
    <w:p w14:paraId="66700283" w14:textId="77777777" w:rsidR="002D0CD6" w:rsidRPr="005F4951" w:rsidRDefault="002D0CD6" w:rsidP="00F17407">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5F495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w:t>
      </w:r>
      <w:r w:rsidRPr="003D19C1">
        <w:rPr>
          <w:rFonts w:eastAsia="TimesNewRomanPSMT"/>
          <w:bCs/>
        </w:rPr>
        <w:t xml:space="preserve">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059A6DE1"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BE1F50">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2AD0D9AE" w14:textId="77777777" w:rsidR="00B94032" w:rsidRDefault="00B94032" w:rsidP="00B94032">
      <w:pPr>
        <w:jc w:val="both"/>
        <w:rPr>
          <w:bCs/>
          <w:iCs/>
          <w:lang w:val="sr-Latn-RS"/>
        </w:rPr>
      </w:pPr>
    </w:p>
    <w:p w14:paraId="293BB204" w14:textId="77777777" w:rsidR="00B94032" w:rsidRDefault="00B94032" w:rsidP="00B94032">
      <w:pPr>
        <w:jc w:val="both"/>
        <w:rPr>
          <w:bCs/>
          <w:iCs/>
          <w:lang w:val="sr-Latn-RS"/>
        </w:rPr>
      </w:pPr>
    </w:p>
    <w:p w14:paraId="72291A11" w14:textId="77777777" w:rsidR="00B94032" w:rsidRDefault="00B94032" w:rsidP="00B94032">
      <w:pPr>
        <w:jc w:val="both"/>
        <w:rPr>
          <w:bCs/>
          <w:iCs/>
          <w:lang w:val="sr-Latn-RS"/>
        </w:rPr>
      </w:pPr>
    </w:p>
    <w:p w14:paraId="2DD9FD7B" w14:textId="77777777" w:rsidR="00B94032" w:rsidRDefault="00B94032" w:rsidP="00B94032">
      <w:pPr>
        <w:jc w:val="both"/>
        <w:rPr>
          <w:bCs/>
          <w:iCs/>
          <w:lang w:val="sr-Latn-RS"/>
        </w:rPr>
      </w:pPr>
    </w:p>
    <w:p w14:paraId="1EDE228A" w14:textId="77777777" w:rsidR="00B94032" w:rsidRDefault="00B94032" w:rsidP="00B94032">
      <w:pPr>
        <w:jc w:val="both"/>
        <w:rPr>
          <w:bCs/>
          <w:iCs/>
          <w:lang w:val="sr-Latn-RS"/>
        </w:rPr>
      </w:pPr>
    </w:p>
    <w:p w14:paraId="4ADFCD37" w14:textId="77777777" w:rsidR="00B94032" w:rsidRDefault="00B94032" w:rsidP="00B94032">
      <w:pPr>
        <w:jc w:val="both"/>
        <w:rPr>
          <w:bCs/>
          <w:iCs/>
          <w:lang w:val="sr-Latn-RS"/>
        </w:rPr>
      </w:pPr>
    </w:p>
    <w:p w14:paraId="06D0A2F5" w14:textId="77777777" w:rsidR="00B94032" w:rsidRDefault="00B94032" w:rsidP="00B94032">
      <w:pPr>
        <w:jc w:val="both"/>
        <w:rPr>
          <w:bCs/>
          <w:iCs/>
          <w:lang w:val="sr-Latn-RS"/>
        </w:rPr>
      </w:pPr>
    </w:p>
    <w:p w14:paraId="0D083AAB" w14:textId="77777777" w:rsidR="00B94032" w:rsidRDefault="00B94032" w:rsidP="00B94032">
      <w:pPr>
        <w:jc w:val="both"/>
        <w:rPr>
          <w:bCs/>
          <w:iCs/>
          <w:lang w:val="sr-Latn-RS"/>
        </w:rPr>
      </w:pPr>
    </w:p>
    <w:p w14:paraId="0FBF654D" w14:textId="77777777" w:rsidR="00B94032" w:rsidRDefault="00B94032" w:rsidP="00B94032">
      <w:pPr>
        <w:jc w:val="both"/>
        <w:rPr>
          <w:bCs/>
          <w:iCs/>
          <w:lang w:val="sr-Latn-RS"/>
        </w:rPr>
      </w:pPr>
    </w:p>
    <w:p w14:paraId="3C9DF0C6" w14:textId="77777777" w:rsidR="00B94032" w:rsidRDefault="00B94032" w:rsidP="00B94032">
      <w:pPr>
        <w:jc w:val="both"/>
        <w:rPr>
          <w:bCs/>
          <w:iCs/>
          <w:lang w:val="sr-Latn-RS"/>
        </w:rPr>
      </w:pPr>
    </w:p>
    <w:p w14:paraId="122A9F71" w14:textId="77777777" w:rsidR="00B94032" w:rsidRDefault="00B94032" w:rsidP="00B94032">
      <w:pPr>
        <w:jc w:val="both"/>
        <w:rPr>
          <w:bCs/>
          <w:iCs/>
          <w:lang w:val="sr-Latn-RS"/>
        </w:rPr>
      </w:pPr>
    </w:p>
    <w:p w14:paraId="08337EC8" w14:textId="77777777" w:rsidR="00B94032" w:rsidRDefault="00B94032" w:rsidP="00B94032">
      <w:pPr>
        <w:jc w:val="both"/>
        <w:rPr>
          <w:bCs/>
          <w:iCs/>
          <w:lang w:val="sr-Latn-RS"/>
        </w:rPr>
      </w:pPr>
    </w:p>
    <w:p w14:paraId="3A937222" w14:textId="77777777" w:rsidR="00B94032" w:rsidRDefault="00B94032" w:rsidP="00B94032">
      <w:pPr>
        <w:jc w:val="both"/>
        <w:rPr>
          <w:bCs/>
          <w:iCs/>
          <w:lang w:val="sr-Latn-RS"/>
        </w:rPr>
      </w:pPr>
    </w:p>
    <w:p w14:paraId="458E5406" w14:textId="77777777" w:rsidR="00B94032" w:rsidRDefault="00B94032" w:rsidP="00B94032">
      <w:pPr>
        <w:jc w:val="both"/>
        <w:rPr>
          <w:bCs/>
          <w:iCs/>
          <w:lang w:val="sr-Latn-RS"/>
        </w:rPr>
      </w:pPr>
    </w:p>
    <w:p w14:paraId="003A4393" w14:textId="77777777" w:rsidR="00B94032" w:rsidRDefault="00B94032" w:rsidP="00B94032">
      <w:pPr>
        <w:jc w:val="both"/>
        <w:rPr>
          <w:bCs/>
          <w:iCs/>
          <w:lang w:val="sr-Latn-RS"/>
        </w:rPr>
      </w:pPr>
    </w:p>
    <w:p w14:paraId="563F0643" w14:textId="77777777" w:rsidR="00B94032" w:rsidRDefault="00B94032" w:rsidP="00B94032">
      <w:pPr>
        <w:jc w:val="both"/>
        <w:rPr>
          <w:bCs/>
          <w:iCs/>
          <w:lang w:val="sr-Latn-RS"/>
        </w:rPr>
      </w:pPr>
    </w:p>
    <w:p w14:paraId="1075F502" w14:textId="77777777" w:rsidR="00BE1F50" w:rsidRDefault="00BE1F50" w:rsidP="00B94032">
      <w:pPr>
        <w:jc w:val="both"/>
        <w:rPr>
          <w:bCs/>
          <w:iCs/>
          <w:lang w:val="sr-Latn-RS"/>
        </w:rPr>
      </w:pPr>
    </w:p>
    <w:p w14:paraId="1844FDE9" w14:textId="77777777" w:rsidR="00BE1F50" w:rsidRDefault="00BE1F50" w:rsidP="00B94032">
      <w:pPr>
        <w:jc w:val="both"/>
        <w:rPr>
          <w:bCs/>
          <w:iCs/>
          <w:lang w:val="sr-Latn-RS"/>
        </w:rPr>
      </w:pPr>
    </w:p>
    <w:p w14:paraId="29CD7F41" w14:textId="77777777" w:rsidR="00BE1F50" w:rsidRDefault="00BE1F50" w:rsidP="00B94032">
      <w:pPr>
        <w:jc w:val="both"/>
        <w:rPr>
          <w:bCs/>
          <w:iCs/>
          <w:lang w:val="sr-Latn-RS"/>
        </w:rPr>
      </w:pPr>
    </w:p>
    <w:p w14:paraId="4B97AF83" w14:textId="77777777" w:rsidR="00BE1F50" w:rsidRDefault="00BE1F50" w:rsidP="00B94032">
      <w:pPr>
        <w:jc w:val="both"/>
        <w:rPr>
          <w:bCs/>
          <w:iCs/>
          <w:lang w:val="sr-Latn-RS"/>
        </w:rPr>
      </w:pPr>
    </w:p>
    <w:p w14:paraId="153518B2" w14:textId="77777777" w:rsidR="00BE1F50" w:rsidRDefault="00BE1F50" w:rsidP="00B94032">
      <w:pPr>
        <w:jc w:val="both"/>
        <w:rPr>
          <w:bCs/>
          <w:iCs/>
          <w:lang w:val="sr-Latn-RS"/>
        </w:rPr>
      </w:pPr>
    </w:p>
    <w:p w14:paraId="55BDE61D" w14:textId="77777777" w:rsidR="00BE1F50" w:rsidRPr="008B526D" w:rsidRDefault="00BE1F50" w:rsidP="00BE1F50">
      <w:pPr>
        <w:pStyle w:val="Heading2"/>
        <w:numPr>
          <w:ilvl w:val="0"/>
          <w:numId w:val="0"/>
        </w:numPr>
        <w:ind w:left="360"/>
        <w:jc w:val="left"/>
        <w:rPr>
          <w:rStyle w:val="Heading1Char"/>
          <w:b/>
          <w:bCs w:val="0"/>
          <w:noProof/>
        </w:rPr>
      </w:pPr>
      <w:bookmarkStart w:id="36" w:name="_Toc389031645"/>
      <w:bookmarkStart w:id="37" w:name="_Toc516490725"/>
      <w:r w:rsidRPr="008B526D">
        <w:rPr>
          <w:rStyle w:val="Heading1Char"/>
          <w:b/>
          <w:szCs w:val="28"/>
          <w:lang w:val="sr-Cyrl-RS"/>
        </w:rPr>
        <w:t xml:space="preserve">4. </w:t>
      </w:r>
      <w:r w:rsidRPr="008B526D">
        <w:rPr>
          <w:rStyle w:val="Heading1Char"/>
          <w:b/>
          <w:szCs w:val="28"/>
        </w:rPr>
        <w:t>ЕЛЕМЕНТИ УГОВОРА О КОЈИМА ЋЕ СЕ ПРЕГОВАРАТИ</w:t>
      </w:r>
      <w:bookmarkEnd w:id="36"/>
      <w:bookmarkEnd w:id="37"/>
      <w:r w:rsidRPr="008B526D">
        <w:rPr>
          <w:rStyle w:val="Heading1Char"/>
          <w:b/>
          <w:szCs w:val="28"/>
        </w:rPr>
        <w:t xml:space="preserve"> </w:t>
      </w:r>
    </w:p>
    <w:p w14:paraId="7131B8F4" w14:textId="77777777" w:rsidR="00BE1F50" w:rsidRPr="008B526D" w:rsidRDefault="00BE1F50" w:rsidP="00BE1F50">
      <w:pPr>
        <w:jc w:val="center"/>
        <w:rPr>
          <w:b/>
          <w:sz w:val="28"/>
          <w:szCs w:val="28"/>
        </w:rPr>
      </w:pPr>
      <w:r w:rsidRPr="008B526D">
        <w:rPr>
          <w:b/>
          <w:sz w:val="28"/>
          <w:szCs w:val="28"/>
        </w:rPr>
        <w:t>И НАЧИН ПРЕГОВАРАЊА</w:t>
      </w:r>
    </w:p>
    <w:p w14:paraId="1B91615A" w14:textId="77777777" w:rsidR="00BE1F50" w:rsidRDefault="00BE1F50" w:rsidP="00BE1F50"/>
    <w:p w14:paraId="33508526" w14:textId="77777777" w:rsidR="00BE1F50" w:rsidRDefault="00BE1F50" w:rsidP="00BE1F50">
      <w:pPr>
        <w:rPr>
          <w:lang w:val="sr-Cyrl-CS"/>
        </w:rPr>
      </w:pPr>
      <w:r w:rsidRPr="009E79EA">
        <w:rPr>
          <w:lang w:val="sr-Cyrl-CS"/>
        </w:rPr>
        <w:t>Предмет преговарања ће бити:</w:t>
      </w:r>
    </w:p>
    <w:p w14:paraId="3310D946" w14:textId="77777777" w:rsidR="00BE1F50" w:rsidRPr="009E79EA" w:rsidRDefault="00BE1F50" w:rsidP="00BE1F50">
      <w:pPr>
        <w:rPr>
          <w:lang w:val="sr-Cyrl-CS"/>
        </w:rPr>
      </w:pPr>
    </w:p>
    <w:p w14:paraId="286C1D6F" w14:textId="77777777" w:rsidR="00BE1F50" w:rsidRPr="009E79EA" w:rsidRDefault="00BE1F50" w:rsidP="00BE1F50">
      <w:pPr>
        <w:rPr>
          <w:lang w:val="sr-Cyrl-CS"/>
        </w:rPr>
      </w:pPr>
      <w:r>
        <w:rPr>
          <w:lang w:val="sr-Cyrl-CS"/>
        </w:rPr>
        <w:t xml:space="preserve">1. </w:t>
      </w:r>
      <w:r w:rsidRPr="009E79EA">
        <w:rPr>
          <w:lang w:val="sr-Cyrl-CS"/>
        </w:rPr>
        <w:t xml:space="preserve">висина цене, </w:t>
      </w:r>
    </w:p>
    <w:p w14:paraId="56B1FE58" w14:textId="6F7EA4FD" w:rsidR="00BE1F50" w:rsidRDefault="00BE1F50" w:rsidP="00BE1F50">
      <w:pPr>
        <w:rPr>
          <w:noProof/>
          <w:lang w:val="sr-Cyrl-RS"/>
        </w:rPr>
      </w:pPr>
      <w:r>
        <w:rPr>
          <w:lang w:val="sr-Cyrl-CS"/>
        </w:rPr>
        <w:t xml:space="preserve">2. </w:t>
      </w:r>
      <w:r w:rsidRPr="009E79EA">
        <w:rPr>
          <w:lang w:val="sr-Cyrl-CS"/>
        </w:rPr>
        <w:t xml:space="preserve">рок </w:t>
      </w:r>
      <w:r w:rsidRPr="009E79EA">
        <w:rPr>
          <w:noProof/>
          <w:lang w:val="sr-Cyrl-RS"/>
        </w:rPr>
        <w:t xml:space="preserve">завршетка </w:t>
      </w:r>
      <w:r w:rsidR="005631B8">
        <w:rPr>
          <w:noProof/>
          <w:lang w:val="sr-Cyrl-RS"/>
        </w:rPr>
        <w:t xml:space="preserve">услуге, </w:t>
      </w:r>
    </w:p>
    <w:p w14:paraId="5B949E02" w14:textId="688C7E2F" w:rsidR="005631B8" w:rsidRPr="009E79EA" w:rsidRDefault="005631B8" w:rsidP="00BE1F50">
      <w:pPr>
        <w:rPr>
          <w:lang w:val="sr-Cyrl-CS"/>
        </w:rPr>
      </w:pPr>
      <w:r>
        <w:rPr>
          <w:noProof/>
          <w:lang w:val="sr-Cyrl-RS"/>
        </w:rPr>
        <w:t>3. гарантни рок.</w:t>
      </w:r>
    </w:p>
    <w:p w14:paraId="057759B4" w14:textId="77777777" w:rsidR="00BE1F50" w:rsidRDefault="00BE1F50" w:rsidP="00BE1F50">
      <w:pPr>
        <w:rPr>
          <w:lang w:val="sr-Cyrl-RS"/>
        </w:rPr>
      </w:pPr>
    </w:p>
    <w:p w14:paraId="4EB8F8CD" w14:textId="77777777" w:rsidR="00BE1F50" w:rsidRPr="00C62DAD" w:rsidRDefault="00BE1F50" w:rsidP="00BE1F50">
      <w:pPr>
        <w:rPr>
          <w:lang w:val="sr-Cyrl-RS"/>
        </w:rPr>
      </w:pPr>
    </w:p>
    <w:p w14:paraId="292DA2F8" w14:textId="77777777" w:rsidR="00BE1F50" w:rsidRPr="00C62DAD" w:rsidRDefault="00BE1F50" w:rsidP="00BE1F50">
      <w:r w:rsidRPr="00C62DAD">
        <w:t>Наручилац ће са понуђачима преговарати:</w:t>
      </w:r>
    </w:p>
    <w:p w14:paraId="56D1DD68" w14:textId="77777777" w:rsidR="00BE1F50" w:rsidRPr="00C62DAD" w:rsidRDefault="00BE1F50" w:rsidP="00BE1F50">
      <w:pPr>
        <w:numPr>
          <w:ilvl w:val="0"/>
          <w:numId w:val="46"/>
        </w:numPr>
      </w:pPr>
      <w:r w:rsidRPr="00C62DAD">
        <w:t>у једном кругова</w:t>
      </w:r>
    </w:p>
    <w:p w14:paraId="4C27CC67" w14:textId="77777777" w:rsidR="00BE1F50" w:rsidRPr="00C62DAD" w:rsidRDefault="00BE1F50" w:rsidP="00BE1F50">
      <w:pPr>
        <w:numPr>
          <w:ilvl w:val="0"/>
          <w:numId w:val="46"/>
        </w:numPr>
      </w:pPr>
      <w:r>
        <w:t>у</w:t>
      </w:r>
      <w:r w:rsidRPr="00C62DAD">
        <w:t>сменим путем</w:t>
      </w:r>
    </w:p>
    <w:p w14:paraId="2DD95B4B" w14:textId="77777777" w:rsidR="00BE1F50" w:rsidRPr="00C62DAD" w:rsidRDefault="00BE1F50" w:rsidP="00BE1F50">
      <w:pPr>
        <w:numPr>
          <w:ilvl w:val="0"/>
          <w:numId w:val="46"/>
        </w:numPr>
      </w:pPr>
      <w:r>
        <w:t xml:space="preserve">са </w:t>
      </w:r>
      <w:r>
        <w:rPr>
          <w:lang w:val="sr-Cyrl-RS"/>
        </w:rPr>
        <w:t>свим понуђачима заједно</w:t>
      </w:r>
      <w:r w:rsidRPr="00C62DAD">
        <w:t xml:space="preserve"> </w:t>
      </w:r>
    </w:p>
    <w:p w14:paraId="069017DA" w14:textId="77777777" w:rsidR="00BE1F50" w:rsidRPr="00C62DAD" w:rsidRDefault="00BE1F50" w:rsidP="00BE1F50">
      <w:pPr>
        <w:ind w:left="720"/>
      </w:pPr>
    </w:p>
    <w:p w14:paraId="60EFC43C" w14:textId="77777777" w:rsidR="00BE1F50" w:rsidRDefault="00BE1F50" w:rsidP="00BE1F50">
      <w:r w:rsidRPr="00C62DAD">
        <w:t>Наручилац ће у овом поступку водити записник о преговарању.</w:t>
      </w:r>
    </w:p>
    <w:p w14:paraId="69481AEB" w14:textId="77777777" w:rsidR="00BE1F50" w:rsidRDefault="00BE1F50" w:rsidP="00BE1F50"/>
    <w:p w14:paraId="310131EB" w14:textId="6DB6688C" w:rsidR="00BE1F50" w:rsidRDefault="00BE1F50" w:rsidP="00B94032">
      <w:pPr>
        <w:jc w:val="both"/>
        <w:rPr>
          <w:bCs/>
          <w:iCs/>
          <w:lang w:val="sr-Latn-RS"/>
        </w:rPr>
      </w:pPr>
      <w:r w:rsidRPr="00563E61">
        <w:rPr>
          <w:sz w:val="28"/>
          <w:szCs w:val="28"/>
        </w:rPr>
        <w:t xml:space="preserve"> </w:t>
      </w:r>
      <w:r w:rsidRPr="00563E61">
        <w:rPr>
          <w:sz w:val="28"/>
          <w:szCs w:val="28"/>
        </w:rPr>
        <w:br w:type="page"/>
      </w:r>
    </w:p>
    <w:p w14:paraId="15E4C244" w14:textId="77777777" w:rsidR="00BE1F50" w:rsidRDefault="00BE1F50" w:rsidP="00B94032">
      <w:pPr>
        <w:jc w:val="both"/>
        <w:rPr>
          <w:bCs/>
          <w:iCs/>
          <w:lang w:val="sr-Latn-RS"/>
        </w:rPr>
      </w:pPr>
    </w:p>
    <w:p w14:paraId="76CC5535" w14:textId="66E0030C" w:rsidR="00630A69" w:rsidRPr="00B94032" w:rsidRDefault="00630A69" w:rsidP="00B94032">
      <w:pPr>
        <w:jc w:val="both"/>
        <w:rPr>
          <w:bCs/>
          <w:iCs/>
        </w:rPr>
      </w:pPr>
    </w:p>
    <w:p w14:paraId="738B94CC" w14:textId="476F89A8" w:rsidR="002D5B2C" w:rsidRPr="00CC366C" w:rsidRDefault="00BE1F50" w:rsidP="00BE1F50">
      <w:pPr>
        <w:pStyle w:val="Heading1"/>
        <w:numPr>
          <w:ilvl w:val="0"/>
          <w:numId w:val="0"/>
        </w:numPr>
        <w:ind w:left="360"/>
      </w:pPr>
      <w:bookmarkStart w:id="38" w:name="_Toc375826007"/>
      <w:bookmarkStart w:id="39" w:name="_Toc389030814"/>
      <w:bookmarkStart w:id="40" w:name="_Toc448222238"/>
      <w:bookmarkStart w:id="41" w:name="_Toc477327710"/>
      <w:bookmarkStart w:id="42" w:name="_Toc477327993"/>
      <w:bookmarkStart w:id="43" w:name="_Toc477328722"/>
      <w:bookmarkStart w:id="44" w:name="_Toc477329193"/>
      <w:bookmarkStart w:id="45" w:name="_Toc522708317"/>
      <w:r>
        <w:rPr>
          <w:lang w:val="sr-Cyrl-RS"/>
        </w:rPr>
        <w:t xml:space="preserve">5. </w:t>
      </w:r>
      <w:r w:rsidR="002D5B2C" w:rsidRPr="00CC366C">
        <w:t>УПУТСТВО П</w:t>
      </w:r>
      <w:r w:rsidR="00343F79" w:rsidRPr="00CC366C">
        <w:t>ОНУЂАЧИМА КАКО ДА САЧИНЕ ПОНУДУ</w:t>
      </w:r>
      <w:bookmarkEnd w:id="38"/>
      <w:bookmarkEnd w:id="39"/>
      <w:bookmarkEnd w:id="40"/>
      <w:bookmarkEnd w:id="41"/>
      <w:bookmarkEnd w:id="42"/>
      <w:bookmarkEnd w:id="43"/>
      <w:bookmarkEnd w:id="44"/>
      <w:bookmarkEnd w:id="45"/>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BD619D">
      <w:pPr>
        <w:pStyle w:val="ListParagraph"/>
        <w:numPr>
          <w:ilvl w:val="0"/>
          <w:numId w:val="13"/>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157A2DD" w14:textId="6F6F6549" w:rsidR="00A878F3" w:rsidRPr="00077DB0"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BE1F50">
        <w:rPr>
          <w:rFonts w:eastAsia="TimesNewRomanPSMT"/>
          <w:bCs/>
          <w:lang w:val="sr-Cyrl-CS"/>
        </w:rPr>
        <w:t>поглављу</w:t>
      </w:r>
      <w:r w:rsidRPr="00BE1F50">
        <w:rPr>
          <w:rFonts w:eastAsia="TimesNewRomanPSMT"/>
          <w:bCs/>
        </w:rPr>
        <w:t xml:space="preserve"> </w:t>
      </w:r>
      <w:r w:rsidR="00380CA3" w:rsidRPr="00BE1F50">
        <w:rPr>
          <w:rFonts w:eastAsia="TimesNewRomanPSMT"/>
          <w:bCs/>
        </w:rPr>
        <w:t>3</w:t>
      </w:r>
      <w:r w:rsidR="0084500F" w:rsidRPr="00BE1F50">
        <w:rPr>
          <w:rFonts w:eastAsia="TimesNewRomanPSMT"/>
          <w:bCs/>
        </w:rPr>
        <w:t>.</w:t>
      </w:r>
      <w:r w:rsidRPr="00BE1F50">
        <w:rPr>
          <w:rFonts w:eastAsia="TimesNewRomanPSMT"/>
          <w:bCs/>
          <w:lang w:val="ru-RU"/>
        </w:rPr>
        <w:t xml:space="preserve"> </w:t>
      </w:r>
      <w:r w:rsidRPr="00BE1F50">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923933E" w14:textId="66DDBBB8" w:rsidR="00D641A2" w:rsidRPr="00BE1F50" w:rsidRDefault="00FC2837" w:rsidP="0068551F">
      <w:pPr>
        <w:jc w:val="both"/>
        <w:rPr>
          <w:noProof/>
          <w:lang w:val="sr-Cyrl-CS"/>
        </w:rPr>
      </w:pPr>
      <w:r w:rsidRPr="00BE1F50">
        <w:rPr>
          <w:noProof/>
          <w:lang w:val="sr-Cyrl-CS"/>
        </w:rPr>
        <w:t>Наручилац захтева да рок плаћања буде</w:t>
      </w:r>
      <w:r w:rsidR="00BE1F50" w:rsidRPr="00BE1F50">
        <w:rPr>
          <w:noProof/>
          <w:lang w:val="sr-Cyrl-CS"/>
        </w:rPr>
        <w:t xml:space="preserve"> </w:t>
      </w:r>
      <w:r w:rsidR="007459D7">
        <w:rPr>
          <w:noProof/>
          <w:lang w:val="sr-Cyrl-CS"/>
        </w:rPr>
        <w:t xml:space="preserve">у року од </w:t>
      </w:r>
      <w:r w:rsidR="00BE1F50" w:rsidRPr="00BE1F50">
        <w:rPr>
          <w:noProof/>
          <w:lang w:val="sr-Cyrl-CS"/>
        </w:rPr>
        <w:t>9</w:t>
      </w:r>
      <w:r w:rsidR="00C96F3E" w:rsidRPr="00BE1F50">
        <w:rPr>
          <w:noProof/>
          <w:lang w:val="sr-Cyrl-CS"/>
        </w:rPr>
        <w:t>0</w:t>
      </w:r>
      <w:r w:rsidRPr="00BE1F50">
        <w:rPr>
          <w:noProof/>
          <w:lang w:val="sr-Cyrl-CS"/>
        </w:rPr>
        <w:t xml:space="preserve"> дана, од дана </w:t>
      </w:r>
      <w:r w:rsidR="00D641A2" w:rsidRPr="00BE1F50">
        <w:rPr>
          <w:noProof/>
          <w:lang w:val="sr-Cyrl-CS"/>
        </w:rPr>
        <w:t xml:space="preserve">доставе </w:t>
      </w:r>
      <w:r w:rsidR="0084325D" w:rsidRPr="00BE1F50">
        <w:rPr>
          <w:noProof/>
          <w:lang w:val="sr-Cyrl-CS"/>
        </w:rPr>
        <w:t xml:space="preserve"> </w:t>
      </w:r>
      <w:r w:rsidR="00C96F3E" w:rsidRPr="00BE1F50">
        <w:rPr>
          <w:noProof/>
          <w:lang w:val="sr-Cyrl-CS"/>
        </w:rPr>
        <w:t>исправног</w:t>
      </w:r>
      <w:r w:rsidR="00D641A2" w:rsidRPr="00BE1F50">
        <w:rPr>
          <w:noProof/>
          <w:lang w:val="sr-Cyrl-CS"/>
        </w:rPr>
        <w:t xml:space="preserve"> рачуна.</w:t>
      </w:r>
    </w:p>
    <w:p w14:paraId="1301D5A9" w14:textId="77777777" w:rsidR="0068551F" w:rsidRPr="00BE1F50" w:rsidRDefault="0068551F" w:rsidP="0068551F">
      <w:pPr>
        <w:jc w:val="both"/>
        <w:rPr>
          <w:iCs/>
        </w:rPr>
      </w:pPr>
      <w:r w:rsidRPr="00BE1F50">
        <w:rPr>
          <w:iCs/>
        </w:rPr>
        <w:t>Плаћање се врши уплатом на рачун понуђача.</w:t>
      </w:r>
    </w:p>
    <w:p w14:paraId="486E6ADE" w14:textId="77777777" w:rsidR="0068551F" w:rsidRPr="00BE1F50" w:rsidRDefault="0068551F" w:rsidP="0068551F">
      <w:pPr>
        <w:jc w:val="both"/>
        <w:rPr>
          <w:iCs/>
        </w:rPr>
      </w:pPr>
      <w:r w:rsidRPr="00BE1F50">
        <w:rPr>
          <w:iCs/>
        </w:rPr>
        <w:t>Понуђачу није дозвољено да захтева аванс.</w:t>
      </w:r>
    </w:p>
    <w:p w14:paraId="365389F7" w14:textId="77777777" w:rsidR="009B42AC" w:rsidRDefault="009B42AC" w:rsidP="0068551F">
      <w:pPr>
        <w:jc w:val="both"/>
        <w:rPr>
          <w:iCs/>
          <w:highlight w:val="yellow"/>
        </w:rPr>
      </w:pPr>
    </w:p>
    <w:p w14:paraId="6D59EA64" w14:textId="16CDB329" w:rsidR="007F6617" w:rsidRPr="00D31C73" w:rsidRDefault="00C96F3E" w:rsidP="007F6617">
      <w:pPr>
        <w:jc w:val="both"/>
        <w:rPr>
          <w:iCs/>
          <w:highlight w:val="green"/>
        </w:rPr>
      </w:pPr>
      <w:r>
        <w:rPr>
          <w:iCs/>
        </w:rPr>
        <w:t>Рачун</w:t>
      </w:r>
      <w:r>
        <w:rPr>
          <w:iCs/>
          <w:lang w:val="sr-Cyrl-RS"/>
        </w:rPr>
        <w:t xml:space="preserve"> </w:t>
      </w:r>
      <w:r>
        <w:rPr>
          <w:iCs/>
        </w:rPr>
        <w:t xml:space="preserve">се </w:t>
      </w:r>
      <w:r>
        <w:rPr>
          <w:iCs/>
          <w:lang w:val="sr-Cyrl-RS"/>
        </w:rPr>
        <w:t xml:space="preserve"> </w:t>
      </w:r>
      <w:r>
        <w:rPr>
          <w:iCs/>
        </w:rPr>
        <w:t xml:space="preserve">испоставља овлашћеном лицу </w:t>
      </w:r>
      <w:r>
        <w:rPr>
          <w:bCs/>
          <w:noProof/>
        </w:rPr>
        <w:t>за техничк</w:t>
      </w:r>
      <w:r>
        <w:rPr>
          <w:bCs/>
          <w:noProof/>
          <w:lang w:val="sr-Cyrl-RS"/>
        </w:rPr>
        <w:t xml:space="preserve">у </w:t>
      </w:r>
      <w:r>
        <w:rPr>
          <w:bCs/>
          <w:noProof/>
        </w:rPr>
        <w:t>реализациј</w:t>
      </w:r>
      <w:r>
        <w:rPr>
          <w:bCs/>
          <w:noProof/>
          <w:lang w:val="sr-Cyrl-RS"/>
        </w:rPr>
        <w:t xml:space="preserve">у </w:t>
      </w:r>
      <w:r>
        <w:rPr>
          <w:iCs/>
          <w:lang w:val="sr-Cyrl-RS"/>
        </w:rPr>
        <w:t>уговора</w:t>
      </w:r>
      <w:r>
        <w:rPr>
          <w:iCs/>
        </w:rPr>
        <w:t xml:space="preserve"> на основу потписаног документа-радног налога којим се верификује квалитет </w:t>
      </w:r>
      <w:r>
        <w:rPr>
          <w:iCs/>
          <w:lang w:val="sr-Cyrl-RS"/>
        </w:rPr>
        <w:t>извршења услуга.</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5D00A265" w:rsidR="007B4B72" w:rsidRPr="0058178B" w:rsidRDefault="003719F0" w:rsidP="002A52DF">
      <w:pPr>
        <w:jc w:val="both"/>
        <w:rPr>
          <w:iCs/>
          <w:lang w:val="sr-Cyrl-RS"/>
        </w:rPr>
      </w:pPr>
      <w:r>
        <w:rPr>
          <w:iCs/>
          <w:lang w:val="sr-Cyrl-RS"/>
        </w:rPr>
        <w:t>Наручилац захтева да гарантни рок на услугу буде минимум 2 године од извршења</w:t>
      </w:r>
      <w:r w:rsidR="00C80AEA">
        <w:rPr>
          <w:iCs/>
          <w:lang w:val="sr-Cyrl-RS"/>
        </w:rPr>
        <w:t xml:space="preserve"> услуге</w:t>
      </w:r>
      <w:r w:rsidR="0058178B">
        <w:rPr>
          <w:iCs/>
          <w:lang w:val="sr-Cyrl-RS"/>
        </w:rPr>
        <w:t>.</w:t>
      </w:r>
    </w:p>
    <w:p w14:paraId="0AC37B85" w14:textId="77777777" w:rsidR="0068551F" w:rsidRPr="002E1A33" w:rsidRDefault="0068551F" w:rsidP="0068551F">
      <w:pPr>
        <w:jc w:val="both"/>
        <w:rPr>
          <w:iCs/>
          <w:highlight w:val="yellow"/>
        </w:rPr>
      </w:pPr>
    </w:p>
    <w:p w14:paraId="086656B7" w14:textId="77777777" w:rsidR="0068551F" w:rsidRPr="005C19FB" w:rsidRDefault="0068551F" w:rsidP="00BD619D">
      <w:pPr>
        <w:pStyle w:val="ListParagraph"/>
        <w:numPr>
          <w:ilvl w:val="1"/>
          <w:numId w:val="12"/>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17BCAF26" w14:textId="72F0C205" w:rsidR="00193469" w:rsidRDefault="00193469" w:rsidP="00193469">
      <w:pPr>
        <w:jc w:val="both"/>
        <w:rPr>
          <w:bCs/>
          <w:lang w:val="sr-Cyrl-RS"/>
        </w:rPr>
      </w:pPr>
      <w:r w:rsidRPr="005C19FB">
        <w:rPr>
          <w:bCs/>
          <w:lang w:val="sr-Latn-CS"/>
        </w:rPr>
        <w:t xml:space="preserve">Наручилац захтева да рок извршења буде максимално </w:t>
      </w:r>
      <w:r w:rsidR="007459D7">
        <w:rPr>
          <w:bCs/>
          <w:lang w:val="sr-Cyrl-RS"/>
        </w:rPr>
        <w:t>60</w:t>
      </w:r>
      <w:r w:rsidR="000B4F2E" w:rsidRPr="005C19FB">
        <w:rPr>
          <w:bCs/>
          <w:lang w:val="sr-Cyrl-RS"/>
        </w:rPr>
        <w:t xml:space="preserve"> </w:t>
      </w:r>
      <w:r w:rsidR="000B4F2E" w:rsidRPr="005C19FB">
        <w:t xml:space="preserve">календарских </w:t>
      </w:r>
      <w:r w:rsidR="000B4F2E" w:rsidRPr="005C19FB">
        <w:rPr>
          <w:bCs/>
          <w:lang w:val="sr-Cyrl-RS"/>
        </w:rPr>
        <w:t>дана од дана упућивања позива</w:t>
      </w:r>
      <w:r w:rsidRPr="005C19FB">
        <w:rPr>
          <w:bCs/>
          <w:lang w:val="sr-Latn-CS"/>
        </w:rPr>
        <w:t>.</w:t>
      </w:r>
    </w:p>
    <w:p w14:paraId="5E10156A" w14:textId="77777777" w:rsidR="005C19FB" w:rsidRPr="005C19FB" w:rsidRDefault="005C19FB" w:rsidP="00193469">
      <w:pPr>
        <w:jc w:val="both"/>
        <w:rPr>
          <w:bCs/>
          <w:lang w:val="sr-Cyrl-RS"/>
        </w:rPr>
      </w:pPr>
    </w:p>
    <w:p w14:paraId="5AF10793" w14:textId="2868F873" w:rsidR="005C19FB" w:rsidRPr="005C19FB" w:rsidRDefault="005C19FB" w:rsidP="00193469">
      <w:pPr>
        <w:jc w:val="both"/>
        <w:rPr>
          <w:bCs/>
          <w:lang w:val="sr-Cyrl-RS"/>
        </w:rPr>
      </w:pPr>
      <w:r>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C2049E0" w14:textId="77777777" w:rsidR="00193469" w:rsidRPr="005C19FB" w:rsidRDefault="00193469" w:rsidP="00193469">
      <w:pPr>
        <w:jc w:val="both"/>
        <w:rPr>
          <w:bCs/>
          <w:highlight w:val="yellow"/>
          <w:lang w:val="sr-Cyrl-RS"/>
        </w:rPr>
      </w:pPr>
    </w:p>
    <w:p w14:paraId="2DBF0545" w14:textId="77777777" w:rsidR="00193469" w:rsidRPr="00C84078" w:rsidRDefault="00193469" w:rsidP="00193469">
      <w:pPr>
        <w:jc w:val="both"/>
        <w:rPr>
          <w:bCs/>
          <w:lang w:val="sr-Latn-CS"/>
        </w:rPr>
      </w:pPr>
      <w:r w:rsidRPr="005C19FB">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33505E" w:rsidRDefault="0068551F" w:rsidP="00BD619D">
      <w:pPr>
        <w:pStyle w:val="ListParagraph"/>
        <w:numPr>
          <w:ilvl w:val="1"/>
          <w:numId w:val="12"/>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lastRenderedPageBreak/>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B15908E" w14:textId="77777777" w:rsidR="00BE1F50" w:rsidRDefault="00BE1F50" w:rsidP="00BE1F50">
      <w:pPr>
        <w:jc w:val="both"/>
      </w:pPr>
    </w:p>
    <w:p w14:paraId="22BC65E7" w14:textId="77777777" w:rsidR="00BE1F50" w:rsidRPr="002A6A92" w:rsidRDefault="00BE1F50" w:rsidP="00BE1F50">
      <w:pPr>
        <w:jc w:val="both"/>
        <w:rPr>
          <w:noProof/>
        </w:rPr>
      </w:pPr>
      <w:r w:rsidRPr="002A6A92">
        <w:t xml:space="preserve">Понуђач је дужан да уз понуду достави </w:t>
      </w:r>
      <w:r w:rsidRPr="00BE1F50">
        <w:rPr>
          <w:b/>
        </w:rPr>
        <w:t>регистровану бланко меницу и менично овлашћење</w:t>
      </w:r>
      <w:r w:rsidRPr="00BE1F50">
        <w:rPr>
          <w:b/>
          <w:noProof/>
        </w:rPr>
        <w:t xml:space="preserve"> за озбиљност понуде</w:t>
      </w:r>
      <w:r w:rsidRPr="002A6A92">
        <w:rPr>
          <w:noProof/>
        </w:rPr>
        <w:t>,  попуњено на износ од 10% од укупне вредности понуде</w:t>
      </w:r>
      <w:r w:rsidRPr="00BE1F50">
        <w:rPr>
          <w:noProof/>
          <w:lang w:val="sr-Cyrl-RS"/>
        </w:rPr>
        <w:t xml:space="preserve"> </w:t>
      </w:r>
      <w:r w:rsidRPr="002A6A92">
        <w:rPr>
          <w:noProof/>
        </w:rPr>
        <w:t>без ПДВ-а, којом понуђач гарантује испуњење својих обавеза у поступку јавне набавке.</w:t>
      </w:r>
    </w:p>
    <w:p w14:paraId="309E1D85" w14:textId="77777777" w:rsidR="00BE1F50" w:rsidRPr="002A6A92" w:rsidRDefault="00BE1F50" w:rsidP="00BE1F50">
      <w:pPr>
        <w:pStyle w:val="ListParagraph"/>
        <w:ind w:left="360"/>
        <w:jc w:val="both"/>
        <w:rPr>
          <w:noProof/>
        </w:rPr>
      </w:pPr>
    </w:p>
    <w:p w14:paraId="50E6DDFA" w14:textId="6B0B2100" w:rsidR="006E6A7C" w:rsidRDefault="006E6A7C" w:rsidP="007D5B55">
      <w:pPr>
        <w:jc w:val="both"/>
        <w:rPr>
          <w:noProof/>
          <w:lang w:val="sr-Cyrl-RS"/>
        </w:rPr>
      </w:pPr>
      <w:r w:rsidRPr="004261A9">
        <w:rPr>
          <w:noProof/>
        </w:rPr>
        <w:t>Понуђач који је изабран као најповољнији је дужан да, приликом потписивања уговора, достави:</w:t>
      </w:r>
    </w:p>
    <w:p w14:paraId="00CD2857" w14:textId="77777777" w:rsidR="00F72169" w:rsidRPr="00F72169" w:rsidRDefault="00F72169" w:rsidP="007D5B55">
      <w:pPr>
        <w:jc w:val="both"/>
        <w:rPr>
          <w:noProof/>
          <w:lang w:val="sr-Cyrl-RS"/>
        </w:rPr>
      </w:pPr>
    </w:p>
    <w:p w14:paraId="4E71B1CA" w14:textId="5B5FD686" w:rsidR="006E6A7C" w:rsidRPr="003A28E4" w:rsidRDefault="006E6A7C" w:rsidP="00095073">
      <w:pPr>
        <w:pStyle w:val="ListParagraph"/>
        <w:numPr>
          <w:ilvl w:val="0"/>
          <w:numId w:val="9"/>
        </w:numPr>
        <w:jc w:val="both"/>
        <w:rPr>
          <w:noProof/>
        </w:rPr>
      </w:pPr>
      <w:r w:rsidRPr="004261A9">
        <w:rPr>
          <w:b/>
        </w:rPr>
        <w:t>регистровану бланко меницу и менично овлашћење</w:t>
      </w:r>
      <w:r w:rsidRPr="004261A9">
        <w:rPr>
          <w:b/>
          <w:noProof/>
        </w:rPr>
        <w:t xml:space="preserve"> за извршење уговорне обавезе</w:t>
      </w:r>
      <w:r w:rsidRPr="004261A9">
        <w:rPr>
          <w:noProof/>
        </w:rPr>
        <w:t xml:space="preserve">, </w:t>
      </w:r>
      <w:r w:rsidR="00144E77" w:rsidRPr="004261A9">
        <w:rPr>
          <w:noProof/>
        </w:rPr>
        <w:t>попуњено</w:t>
      </w:r>
      <w:r w:rsidRPr="004261A9">
        <w:rPr>
          <w:noProof/>
        </w:rPr>
        <w:t xml:space="preserve"> на износ од 10% од укупне вредности уговора</w:t>
      </w:r>
      <w:r w:rsidR="001C4F8E" w:rsidRPr="004261A9">
        <w:rPr>
          <w:noProof/>
          <w:lang w:val="sr-Cyrl-RS"/>
        </w:rPr>
        <w:t xml:space="preserve"> без ПДВ-а</w:t>
      </w:r>
      <w:r w:rsidRPr="004261A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5C80C99" w14:textId="2293E80D" w:rsidR="003A28E4" w:rsidRPr="004261A9" w:rsidRDefault="003A28E4" w:rsidP="00095073">
      <w:pPr>
        <w:pStyle w:val="ListParagraph"/>
        <w:numPr>
          <w:ilvl w:val="0"/>
          <w:numId w:val="9"/>
        </w:numPr>
        <w:jc w:val="both"/>
        <w:rPr>
          <w:noProof/>
        </w:rPr>
      </w:pPr>
      <w:r>
        <w:rPr>
          <w:b/>
        </w:rPr>
        <w:t>регистровану бланко меницу и менично овлашћење</w:t>
      </w:r>
      <w:r>
        <w:rPr>
          <w:b/>
          <w:noProof/>
        </w:rPr>
        <w:t xml:space="preserve"> за отклањање недостатака у гарантном року</w:t>
      </w:r>
      <w:r>
        <w:rPr>
          <w:noProof/>
        </w:rPr>
        <w:t>,</w:t>
      </w:r>
      <w:r>
        <w:rPr>
          <w:noProof/>
          <w:lang w:val="sr-Cyrl-RS"/>
        </w:rPr>
        <w:t xml:space="preserve"> </w:t>
      </w:r>
      <w:r>
        <w:rPr>
          <w:noProof/>
        </w:rPr>
        <w:t>попуњено на износ од 10% од укупне вредности уговора</w:t>
      </w:r>
      <w:r>
        <w:rPr>
          <w:noProof/>
          <w:lang w:val="sr-Cyrl-RS"/>
        </w:rPr>
        <w:t xml:space="preserve"> без ПДВ-а,</w:t>
      </w:r>
      <w:r>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lang w:val="sr-Cyrl-RS"/>
        </w:rPr>
        <w:t>.</w:t>
      </w:r>
    </w:p>
    <w:p w14:paraId="07D082B6" w14:textId="77777777" w:rsidR="009F1D17" w:rsidRPr="004261A9" w:rsidRDefault="009F1D17" w:rsidP="009F1D17">
      <w:pPr>
        <w:jc w:val="both"/>
        <w:rPr>
          <w:noProof/>
        </w:rPr>
      </w:pPr>
    </w:p>
    <w:p w14:paraId="1EB70C8D" w14:textId="4BE38924" w:rsidR="006E6A7C" w:rsidRPr="004261A9" w:rsidRDefault="009E2746" w:rsidP="00BF2948">
      <w:pPr>
        <w:jc w:val="both"/>
        <w:rPr>
          <w:rFonts w:eastAsia="TimesNewRomanPSMT"/>
          <w:bCs/>
          <w:iCs/>
          <w:lang w:val="sr-Cyrl-CS"/>
        </w:rPr>
      </w:pPr>
      <w:r w:rsidRPr="004261A9">
        <w:rPr>
          <w:rFonts w:eastAsia="TimesNewRomanPSMT"/>
          <w:bCs/>
          <w:iCs/>
          <w:lang w:val="sr-Cyrl-CS"/>
        </w:rPr>
        <w:t xml:space="preserve">Меница мора бити </w:t>
      </w:r>
      <w:r w:rsidRPr="004261A9">
        <w:rPr>
          <w:rFonts w:eastAsia="TimesNewRomanPSMT"/>
          <w:b/>
          <w:bCs/>
          <w:iCs/>
          <w:lang w:val="sr-Cyrl-CS"/>
        </w:rPr>
        <w:t>оверена печатом и потписана</w:t>
      </w:r>
      <w:r w:rsidRPr="004261A9">
        <w:rPr>
          <w:rFonts w:eastAsia="TimesNewRomanPSMT"/>
          <w:bCs/>
          <w:iCs/>
          <w:lang w:val="sr-Cyrl-CS"/>
        </w:rPr>
        <w:t xml:space="preserve"> од стране лица овлашћеног за заступање, а уз исту мора бити достављено попуњено и оверено </w:t>
      </w:r>
      <w:r w:rsidRPr="004261A9">
        <w:rPr>
          <w:rFonts w:eastAsia="TimesNewRomanPSMT"/>
          <w:b/>
          <w:bCs/>
          <w:iCs/>
          <w:lang w:val="sr-Cyrl-CS"/>
        </w:rPr>
        <w:t>менично овлашћење – писмо</w:t>
      </w:r>
      <w:r w:rsidRPr="004261A9">
        <w:rPr>
          <w:rFonts w:eastAsia="TimesNewRomanPSMT"/>
          <w:bCs/>
          <w:iCs/>
          <w:lang w:val="sr-Cyrl-CS"/>
        </w:rPr>
        <w:t xml:space="preserve">, са назначеним износом, </w:t>
      </w:r>
      <w:r w:rsidRPr="004261A9">
        <w:rPr>
          <w:rFonts w:eastAsia="TimesNewRomanPSMT"/>
          <w:b/>
          <w:bCs/>
          <w:iCs/>
          <w:lang w:val="sr-Cyrl-CS"/>
        </w:rPr>
        <w:t>копија картона депонованих потписа</w:t>
      </w:r>
      <w:r w:rsidRPr="004261A9">
        <w:rPr>
          <w:rFonts w:eastAsia="TimesNewRomanPSMT"/>
          <w:bCs/>
          <w:iCs/>
          <w:lang w:val="sr-Cyrl-CS"/>
        </w:rPr>
        <w:t xml:space="preserve"> који је издат од стране пословне банке коју понуђач наводи у меничном овлашћењу – писму и </w:t>
      </w:r>
      <w:r w:rsidRPr="004261A9">
        <w:rPr>
          <w:rFonts w:eastAsia="TimesNewRomanPSMT"/>
          <w:b/>
          <w:bCs/>
          <w:iCs/>
          <w:lang w:val="sr-Cyrl-CS"/>
        </w:rPr>
        <w:t>образац овере потписа лица овлашћених за заступање  - ОП образац</w:t>
      </w:r>
      <w:r w:rsidRPr="004261A9">
        <w:rPr>
          <w:rFonts w:eastAsia="TimesNewRomanPSMT"/>
          <w:bCs/>
          <w:iCs/>
          <w:lang w:val="sr-Cyrl-CS"/>
        </w:rPr>
        <w:t>.</w:t>
      </w:r>
    </w:p>
    <w:p w14:paraId="6F694381" w14:textId="77777777" w:rsidR="006E6A7C" w:rsidRDefault="006E6A7C" w:rsidP="006E6A7C">
      <w:pPr>
        <w:jc w:val="both"/>
        <w:rPr>
          <w:noProof/>
        </w:rPr>
      </w:pPr>
      <w:r w:rsidRPr="004261A9">
        <w:rPr>
          <w:noProof/>
        </w:rPr>
        <w:t xml:space="preserve">Понуђач је дужан да достави и </w:t>
      </w:r>
      <w:r w:rsidRPr="004261A9">
        <w:rPr>
          <w:b/>
          <w:noProof/>
        </w:rPr>
        <w:t xml:space="preserve">копију извода из Регистра </w:t>
      </w:r>
      <w:r w:rsidRPr="004261A9">
        <w:rPr>
          <w:noProof/>
        </w:rPr>
        <w:t xml:space="preserve"> </w:t>
      </w:r>
      <w:r w:rsidRPr="004261A9">
        <w:rPr>
          <w:b/>
          <w:noProof/>
        </w:rPr>
        <w:t>меница и овлашћења</w:t>
      </w:r>
      <w:r w:rsidRPr="004261A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4261A9" w:rsidRDefault="006E6A7C" w:rsidP="004261A9">
      <w:pPr>
        <w:jc w:val="both"/>
        <w:rPr>
          <w:noProof/>
          <w:lang w:val="sr-Cyrl-RS"/>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54235738" w14:textId="7DA3FBEA" w:rsidR="00B17BE5" w:rsidRDefault="006E6A7C" w:rsidP="008B796F">
      <w:pPr>
        <w:jc w:val="both"/>
      </w:pPr>
      <w:r w:rsidRPr="002C4BE3">
        <w:t>Средство обезбеђења не може се вратити понуђачу пре истека рока трајања.</w:t>
      </w:r>
    </w:p>
    <w:p w14:paraId="45576B95" w14:textId="77777777" w:rsidR="00BE1F50" w:rsidRDefault="00BE1F50" w:rsidP="008B796F">
      <w:pPr>
        <w:jc w:val="both"/>
      </w:pPr>
    </w:p>
    <w:p w14:paraId="45C6FE5B" w14:textId="77777777" w:rsidR="00BE1F50" w:rsidRDefault="00BE1F50" w:rsidP="008B796F">
      <w:pPr>
        <w:jc w:val="both"/>
      </w:pPr>
    </w:p>
    <w:p w14:paraId="7E18D0FB" w14:textId="77777777" w:rsidR="00BE1F50" w:rsidRDefault="00BE1F50" w:rsidP="008B796F">
      <w:pPr>
        <w:jc w:val="both"/>
      </w:pPr>
    </w:p>
    <w:p w14:paraId="19162AEA" w14:textId="77777777" w:rsidR="00BE1F50" w:rsidRDefault="00BE1F50" w:rsidP="008B796F">
      <w:pPr>
        <w:jc w:val="both"/>
      </w:pPr>
    </w:p>
    <w:p w14:paraId="0279250F" w14:textId="77777777" w:rsidR="00BE1F50" w:rsidRDefault="00BE1F50" w:rsidP="008B796F">
      <w:pPr>
        <w:jc w:val="both"/>
      </w:pPr>
    </w:p>
    <w:p w14:paraId="7C8F5FF3" w14:textId="77777777" w:rsidR="00BE1F50" w:rsidRDefault="00BE1F50" w:rsidP="008B796F">
      <w:pPr>
        <w:jc w:val="both"/>
      </w:pPr>
    </w:p>
    <w:p w14:paraId="2360F3A1" w14:textId="77777777" w:rsidR="00BE1F50" w:rsidRDefault="00BE1F50" w:rsidP="008B796F">
      <w:pPr>
        <w:jc w:val="both"/>
      </w:pPr>
    </w:p>
    <w:p w14:paraId="596F25C1" w14:textId="77777777" w:rsidR="00BE1F50" w:rsidRDefault="00BE1F50" w:rsidP="008B796F">
      <w:pPr>
        <w:jc w:val="both"/>
      </w:pPr>
    </w:p>
    <w:p w14:paraId="180834C8" w14:textId="77777777" w:rsidR="00BE1F50" w:rsidRDefault="00BE1F50" w:rsidP="008B796F">
      <w:pPr>
        <w:jc w:val="both"/>
      </w:pPr>
    </w:p>
    <w:p w14:paraId="0DDDA411" w14:textId="77777777" w:rsidR="00BE1F50" w:rsidRDefault="00BE1F50" w:rsidP="008B796F">
      <w:pPr>
        <w:jc w:val="both"/>
      </w:pPr>
    </w:p>
    <w:p w14:paraId="0AEBD7A0" w14:textId="77777777" w:rsidR="00BE1F50" w:rsidRDefault="00BE1F50" w:rsidP="008B796F">
      <w:pPr>
        <w:jc w:val="both"/>
      </w:pPr>
    </w:p>
    <w:p w14:paraId="14BBD87D" w14:textId="77777777" w:rsidR="00BE1F50" w:rsidRDefault="00BE1F50" w:rsidP="008B796F">
      <w:pPr>
        <w:jc w:val="both"/>
      </w:pPr>
    </w:p>
    <w:p w14:paraId="056CF234" w14:textId="77777777" w:rsidR="00BE1F50" w:rsidRDefault="00BE1F50" w:rsidP="008B796F">
      <w:pPr>
        <w:jc w:val="both"/>
      </w:pPr>
    </w:p>
    <w:p w14:paraId="3F94709C" w14:textId="77777777" w:rsidR="00BE1F50" w:rsidRDefault="00BE1F50" w:rsidP="008B796F">
      <w:pPr>
        <w:jc w:val="both"/>
      </w:pPr>
    </w:p>
    <w:p w14:paraId="3CB0E198" w14:textId="77777777" w:rsidR="00BE1F50" w:rsidRDefault="00BE1F50" w:rsidP="008B796F">
      <w:pPr>
        <w:jc w:val="both"/>
      </w:pPr>
    </w:p>
    <w:p w14:paraId="68CB64A6" w14:textId="77777777" w:rsidR="00BE1F50" w:rsidRDefault="00BE1F50" w:rsidP="008B796F">
      <w:pPr>
        <w:jc w:val="both"/>
      </w:pPr>
    </w:p>
    <w:p w14:paraId="5DE12BBD" w14:textId="77777777" w:rsidR="00BE1F50" w:rsidRDefault="00BE1F50" w:rsidP="008B796F">
      <w:pPr>
        <w:jc w:val="both"/>
      </w:pPr>
    </w:p>
    <w:p w14:paraId="2257E008" w14:textId="77777777" w:rsidR="00BE1F50" w:rsidRDefault="00BE1F50" w:rsidP="008B796F">
      <w:pPr>
        <w:jc w:val="both"/>
      </w:pPr>
    </w:p>
    <w:p w14:paraId="203A5BBD" w14:textId="77777777" w:rsidR="00BE1F50" w:rsidRDefault="00BE1F50" w:rsidP="008B796F">
      <w:pPr>
        <w:jc w:val="both"/>
      </w:pPr>
    </w:p>
    <w:p w14:paraId="79DE2A6A" w14:textId="77777777" w:rsidR="00BE1F50" w:rsidRDefault="00BE1F50" w:rsidP="008B796F">
      <w:pPr>
        <w:jc w:val="both"/>
      </w:pPr>
    </w:p>
    <w:p w14:paraId="5B0E0CA8" w14:textId="77777777" w:rsidR="00BE1F50" w:rsidRDefault="00BE1F50" w:rsidP="008B796F">
      <w:pPr>
        <w:jc w:val="both"/>
      </w:pPr>
    </w:p>
    <w:p w14:paraId="45087574" w14:textId="77777777" w:rsidR="00BE1F50" w:rsidRDefault="00BE1F50" w:rsidP="008B796F">
      <w:pPr>
        <w:jc w:val="both"/>
      </w:pPr>
    </w:p>
    <w:p w14:paraId="708EB69C" w14:textId="77777777" w:rsidR="00BE1F50" w:rsidRDefault="00BE1F50" w:rsidP="008B796F">
      <w:pPr>
        <w:jc w:val="both"/>
      </w:pPr>
    </w:p>
    <w:p w14:paraId="2E0065D9" w14:textId="77777777" w:rsidR="00BE1F50" w:rsidRDefault="00BE1F50" w:rsidP="008B796F">
      <w:pPr>
        <w:jc w:val="both"/>
      </w:pPr>
    </w:p>
    <w:p w14:paraId="60501451" w14:textId="77777777" w:rsidR="00BE1F50" w:rsidRDefault="00BE1F50" w:rsidP="008B796F">
      <w:pPr>
        <w:jc w:val="both"/>
      </w:pPr>
    </w:p>
    <w:p w14:paraId="7B284322" w14:textId="77777777" w:rsidR="00BE1F50" w:rsidRDefault="00BE1F50" w:rsidP="008B796F">
      <w:pPr>
        <w:jc w:val="both"/>
      </w:pPr>
    </w:p>
    <w:p w14:paraId="52A47C24" w14:textId="77777777" w:rsidR="00BE1F50" w:rsidRDefault="00BE1F50" w:rsidP="008B796F">
      <w:pPr>
        <w:jc w:val="both"/>
      </w:pPr>
    </w:p>
    <w:p w14:paraId="0B3B569C" w14:textId="77777777" w:rsidR="00BE1F50" w:rsidRDefault="00BE1F50" w:rsidP="008B796F">
      <w:pPr>
        <w:jc w:val="both"/>
      </w:pPr>
    </w:p>
    <w:p w14:paraId="7E7656DD" w14:textId="77777777" w:rsidR="00BE1F50" w:rsidRDefault="00BE1F50" w:rsidP="008B796F">
      <w:pPr>
        <w:jc w:val="both"/>
      </w:pPr>
    </w:p>
    <w:p w14:paraId="1CEF6555" w14:textId="77777777" w:rsidR="00BE1F50" w:rsidRDefault="00BE1F50" w:rsidP="008B796F">
      <w:pPr>
        <w:jc w:val="both"/>
      </w:pPr>
    </w:p>
    <w:p w14:paraId="270F29E6" w14:textId="77777777" w:rsidR="00BE1F50" w:rsidRDefault="00BE1F50" w:rsidP="008B796F">
      <w:pPr>
        <w:jc w:val="both"/>
      </w:pPr>
    </w:p>
    <w:p w14:paraId="0BC722FE" w14:textId="77777777" w:rsidR="00BE1F50" w:rsidRDefault="00BE1F50" w:rsidP="008B796F">
      <w:pPr>
        <w:jc w:val="both"/>
      </w:pPr>
    </w:p>
    <w:p w14:paraId="719613DB" w14:textId="77777777" w:rsidR="00BE1F50" w:rsidRDefault="00BE1F50" w:rsidP="008B796F">
      <w:pPr>
        <w:jc w:val="both"/>
      </w:pPr>
    </w:p>
    <w:p w14:paraId="2584B17F" w14:textId="77777777" w:rsidR="00BE1F50" w:rsidRDefault="00BE1F50" w:rsidP="008B796F">
      <w:pPr>
        <w:jc w:val="both"/>
      </w:pPr>
    </w:p>
    <w:p w14:paraId="6E9A0F34" w14:textId="77777777" w:rsidR="00BE1F50" w:rsidRDefault="00BE1F50" w:rsidP="008B796F">
      <w:pPr>
        <w:jc w:val="both"/>
      </w:pPr>
    </w:p>
    <w:p w14:paraId="27463554" w14:textId="77777777" w:rsidR="00BE1F50" w:rsidRDefault="00BE1F50" w:rsidP="008B796F">
      <w:pPr>
        <w:jc w:val="both"/>
      </w:pPr>
    </w:p>
    <w:p w14:paraId="4B789FAC" w14:textId="77777777" w:rsidR="00BE1F50" w:rsidRDefault="00BE1F50" w:rsidP="008B796F">
      <w:pPr>
        <w:jc w:val="both"/>
      </w:pPr>
    </w:p>
    <w:p w14:paraId="6D926040" w14:textId="77777777" w:rsidR="00BE1F50" w:rsidRDefault="00BE1F50" w:rsidP="008B796F">
      <w:pPr>
        <w:jc w:val="both"/>
      </w:pPr>
    </w:p>
    <w:p w14:paraId="23835E21" w14:textId="77777777" w:rsidR="00BE1F50" w:rsidRDefault="00BE1F50" w:rsidP="008B796F">
      <w:pPr>
        <w:jc w:val="both"/>
      </w:pPr>
    </w:p>
    <w:p w14:paraId="01BEDA9B" w14:textId="77777777" w:rsidR="00BE1F50" w:rsidRDefault="00BE1F50" w:rsidP="008B796F">
      <w:pPr>
        <w:jc w:val="both"/>
      </w:pPr>
    </w:p>
    <w:p w14:paraId="11D50BC8" w14:textId="77777777" w:rsidR="00BE1F50" w:rsidRDefault="00BE1F50" w:rsidP="008B796F">
      <w:pPr>
        <w:jc w:val="both"/>
      </w:pPr>
    </w:p>
    <w:p w14:paraId="3531B63A" w14:textId="77777777" w:rsidR="00BE1F50" w:rsidRDefault="00BE1F50" w:rsidP="008B796F">
      <w:pPr>
        <w:jc w:val="both"/>
      </w:pPr>
    </w:p>
    <w:p w14:paraId="4F288CE3" w14:textId="77777777" w:rsidR="00BE1F50" w:rsidRDefault="00BE1F50" w:rsidP="008B796F">
      <w:pPr>
        <w:jc w:val="both"/>
      </w:pPr>
    </w:p>
    <w:p w14:paraId="61B1B4AF" w14:textId="77777777" w:rsidR="00BE1F50" w:rsidRDefault="00BE1F50" w:rsidP="008B796F">
      <w:pPr>
        <w:jc w:val="both"/>
      </w:pPr>
    </w:p>
    <w:p w14:paraId="796D7DB4" w14:textId="77777777" w:rsidR="00BE1F50" w:rsidRDefault="00BE1F50" w:rsidP="008B796F">
      <w:pPr>
        <w:jc w:val="both"/>
      </w:pPr>
    </w:p>
    <w:p w14:paraId="787C6450" w14:textId="77777777" w:rsidR="00BE1F50" w:rsidRDefault="00BE1F50" w:rsidP="008B796F">
      <w:pPr>
        <w:jc w:val="both"/>
      </w:pPr>
    </w:p>
    <w:p w14:paraId="57215011" w14:textId="77777777" w:rsidR="00BE1F50" w:rsidRDefault="00BE1F50" w:rsidP="008B796F">
      <w:pPr>
        <w:jc w:val="both"/>
      </w:pPr>
    </w:p>
    <w:p w14:paraId="1D28F70C" w14:textId="77777777" w:rsidR="00BE1F50" w:rsidRPr="002A6A92" w:rsidRDefault="00BE1F50" w:rsidP="00BE1F50">
      <w:pPr>
        <w:ind w:firstLine="720"/>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79A4147" w14:textId="77777777" w:rsidR="00BE1F50" w:rsidRPr="002A6A92" w:rsidRDefault="00BE1F50" w:rsidP="00BE1F50">
      <w:pPr>
        <w:ind w:firstLine="720"/>
        <w:rPr>
          <w:sz w:val="22"/>
          <w:szCs w:val="22"/>
          <w:lang w:val="sr-Cyrl-CS"/>
        </w:rPr>
      </w:pPr>
    </w:p>
    <w:tbl>
      <w:tblPr>
        <w:tblW w:w="0" w:type="auto"/>
        <w:tblLook w:val="01E0" w:firstRow="1" w:lastRow="1" w:firstColumn="1" w:lastColumn="1" w:noHBand="0" w:noVBand="0"/>
      </w:tblPr>
      <w:tblGrid>
        <w:gridCol w:w="1500"/>
        <w:gridCol w:w="7786"/>
      </w:tblGrid>
      <w:tr w:rsidR="00BE1F50" w:rsidRPr="002A6A92" w14:paraId="10280F14" w14:textId="77777777" w:rsidTr="007459D7">
        <w:tc>
          <w:tcPr>
            <w:tcW w:w="1548" w:type="dxa"/>
            <w:shd w:val="clear" w:color="auto" w:fill="auto"/>
          </w:tcPr>
          <w:p w14:paraId="03C72A4C" w14:textId="77777777" w:rsidR="00BE1F50" w:rsidRPr="002A6A92" w:rsidRDefault="00BE1F50" w:rsidP="007459D7">
            <w:pPr>
              <w:rPr>
                <w:b/>
                <w:sz w:val="22"/>
                <w:szCs w:val="22"/>
                <w:lang w:val="sr-Cyrl-CS"/>
              </w:rPr>
            </w:pPr>
            <w:r w:rsidRPr="002A6A92">
              <w:rPr>
                <w:b/>
                <w:sz w:val="22"/>
                <w:szCs w:val="22"/>
                <w:lang w:val="sr-Cyrl-CS"/>
              </w:rPr>
              <w:t>ДУЖНИК:</w:t>
            </w:r>
          </w:p>
        </w:tc>
        <w:tc>
          <w:tcPr>
            <w:tcW w:w="8100" w:type="dxa"/>
            <w:shd w:val="clear" w:color="auto" w:fill="auto"/>
          </w:tcPr>
          <w:p w14:paraId="0AAE4F7F" w14:textId="77777777" w:rsidR="00BE1F50" w:rsidRPr="002A6A92" w:rsidRDefault="00BE1F50" w:rsidP="007459D7">
            <w:pPr>
              <w:rPr>
                <w:b/>
                <w:sz w:val="22"/>
                <w:szCs w:val="22"/>
                <w:lang w:val="sr-Cyrl-CS"/>
              </w:rPr>
            </w:pPr>
            <w:r w:rsidRPr="002A6A92">
              <w:rPr>
                <w:b/>
                <w:sz w:val="22"/>
                <w:szCs w:val="22"/>
                <w:lang w:val="sr-Cyrl-CS"/>
              </w:rPr>
              <w:t>Пун назив и седиште:__________________________________________________</w:t>
            </w:r>
          </w:p>
          <w:p w14:paraId="5C2C8337" w14:textId="77777777" w:rsidR="00BE1F50" w:rsidRPr="002A6A92" w:rsidRDefault="00BE1F50" w:rsidP="007459D7">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32B2CB25" w14:textId="77777777" w:rsidR="00BE1F50" w:rsidRPr="002A6A92" w:rsidRDefault="00BE1F50" w:rsidP="007459D7">
            <w:pPr>
              <w:rPr>
                <w:b/>
                <w:sz w:val="22"/>
                <w:szCs w:val="22"/>
                <w:lang w:val="sr-Cyrl-CS"/>
              </w:rPr>
            </w:pPr>
            <w:r w:rsidRPr="002A6A92">
              <w:rPr>
                <w:b/>
                <w:sz w:val="22"/>
                <w:szCs w:val="22"/>
                <w:lang w:val="sr-Cyrl-CS"/>
              </w:rPr>
              <w:t>Текући рачун:____________________код: _____________________(назив банке),</w:t>
            </w:r>
          </w:p>
        </w:tc>
      </w:tr>
      <w:tr w:rsidR="00BE1F50" w:rsidRPr="002A6A92" w14:paraId="254987C6" w14:textId="77777777" w:rsidTr="007459D7">
        <w:tc>
          <w:tcPr>
            <w:tcW w:w="9648" w:type="dxa"/>
            <w:gridSpan w:val="2"/>
            <w:shd w:val="clear" w:color="auto" w:fill="auto"/>
          </w:tcPr>
          <w:p w14:paraId="6BD7346D" w14:textId="77777777" w:rsidR="00BE1F50" w:rsidRPr="002A6A92" w:rsidRDefault="00BE1F50" w:rsidP="007459D7">
            <w:pPr>
              <w:jc w:val="center"/>
              <w:rPr>
                <w:b/>
                <w:sz w:val="22"/>
                <w:szCs w:val="22"/>
                <w:lang w:val="sr-Cyrl-CS"/>
              </w:rPr>
            </w:pPr>
          </w:p>
          <w:p w14:paraId="3A032259" w14:textId="77777777" w:rsidR="00BE1F50" w:rsidRPr="002A6A92" w:rsidRDefault="00BE1F50" w:rsidP="007459D7">
            <w:pPr>
              <w:jc w:val="center"/>
              <w:rPr>
                <w:b/>
                <w:sz w:val="22"/>
                <w:szCs w:val="22"/>
                <w:lang w:val="sr-Cyrl-CS"/>
              </w:rPr>
            </w:pPr>
            <w:r w:rsidRPr="002A6A92">
              <w:rPr>
                <w:b/>
                <w:sz w:val="22"/>
                <w:szCs w:val="22"/>
                <w:lang w:val="sr-Cyrl-CS"/>
              </w:rPr>
              <w:t>И з д а ј е</w:t>
            </w:r>
          </w:p>
        </w:tc>
      </w:tr>
    </w:tbl>
    <w:p w14:paraId="10EA8FCC" w14:textId="77777777" w:rsidR="00BE1F50" w:rsidRPr="002A6A92" w:rsidRDefault="00BE1F50" w:rsidP="00BE1F50">
      <w:pPr>
        <w:rPr>
          <w:b/>
          <w:sz w:val="22"/>
          <w:szCs w:val="22"/>
          <w:lang w:val="sr-Cyrl-CS"/>
        </w:rPr>
      </w:pPr>
    </w:p>
    <w:p w14:paraId="119B48EC" w14:textId="77777777" w:rsidR="00BE1F50" w:rsidRPr="002A6A92" w:rsidRDefault="00BE1F50" w:rsidP="00BE1F50">
      <w:pPr>
        <w:jc w:val="center"/>
        <w:rPr>
          <w:b/>
          <w:sz w:val="28"/>
          <w:szCs w:val="28"/>
          <w:lang w:val="sr-Cyrl-CS"/>
        </w:rPr>
      </w:pPr>
      <w:r w:rsidRPr="002A6A92">
        <w:rPr>
          <w:b/>
          <w:sz w:val="28"/>
          <w:szCs w:val="28"/>
          <w:lang w:val="sr-Cyrl-CS"/>
        </w:rPr>
        <w:t>МЕНИЧНО ПИСМО – ОВЛАШЋЕЊЕ</w:t>
      </w:r>
    </w:p>
    <w:p w14:paraId="0D4947F9" w14:textId="77777777" w:rsidR="00BE1F50" w:rsidRPr="002A6A92" w:rsidRDefault="00BE1F50" w:rsidP="00BE1F50">
      <w:pPr>
        <w:jc w:val="center"/>
        <w:rPr>
          <w:b/>
          <w:sz w:val="22"/>
          <w:szCs w:val="22"/>
          <w:lang w:val="sr-Cyrl-CS"/>
        </w:rPr>
      </w:pPr>
      <w:r w:rsidRPr="002A6A92">
        <w:rPr>
          <w:b/>
          <w:sz w:val="22"/>
          <w:szCs w:val="22"/>
          <w:lang w:val="sr-Cyrl-CS"/>
        </w:rPr>
        <w:t>ЗА КОРИСНИКА БЛАНКО СОЛО МЕНИЦЕ</w:t>
      </w:r>
    </w:p>
    <w:p w14:paraId="4F5AE4D0" w14:textId="77777777" w:rsidR="00BE1F50" w:rsidRPr="002A6A92" w:rsidRDefault="00BE1F50" w:rsidP="00BE1F50">
      <w:pPr>
        <w:rPr>
          <w:b/>
          <w:sz w:val="22"/>
          <w:szCs w:val="22"/>
          <w:lang w:val="sr-Cyrl-CS"/>
        </w:rPr>
      </w:pPr>
    </w:p>
    <w:tbl>
      <w:tblPr>
        <w:tblW w:w="0" w:type="auto"/>
        <w:tblLook w:val="01E0" w:firstRow="1" w:lastRow="1" w:firstColumn="1" w:lastColumn="1" w:noHBand="0" w:noVBand="0"/>
      </w:tblPr>
      <w:tblGrid>
        <w:gridCol w:w="1587"/>
        <w:gridCol w:w="7699"/>
      </w:tblGrid>
      <w:tr w:rsidR="00BE1F50" w:rsidRPr="002A6A92" w14:paraId="4540FCED" w14:textId="77777777" w:rsidTr="007459D7">
        <w:tc>
          <w:tcPr>
            <w:tcW w:w="1548" w:type="dxa"/>
            <w:shd w:val="clear" w:color="auto" w:fill="auto"/>
          </w:tcPr>
          <w:p w14:paraId="6D08D2BB" w14:textId="77777777" w:rsidR="00BE1F50" w:rsidRPr="002A6A92" w:rsidRDefault="00BE1F50" w:rsidP="007459D7">
            <w:pPr>
              <w:rPr>
                <w:b/>
                <w:sz w:val="22"/>
                <w:szCs w:val="22"/>
                <w:lang w:val="sr-Cyrl-CS"/>
              </w:rPr>
            </w:pPr>
            <w:r w:rsidRPr="002A6A92">
              <w:rPr>
                <w:b/>
                <w:sz w:val="22"/>
                <w:szCs w:val="22"/>
                <w:lang w:val="sr-Cyrl-CS"/>
              </w:rPr>
              <w:t>КОРИСНИК:</w:t>
            </w:r>
          </w:p>
          <w:p w14:paraId="0689419B" w14:textId="77777777" w:rsidR="00BE1F50" w:rsidRPr="002A6A92" w:rsidRDefault="00BE1F50" w:rsidP="007459D7">
            <w:pPr>
              <w:rPr>
                <w:b/>
                <w:sz w:val="22"/>
                <w:szCs w:val="22"/>
                <w:lang w:val="sr-Cyrl-CS"/>
              </w:rPr>
            </w:pPr>
            <w:r w:rsidRPr="002A6A92">
              <w:rPr>
                <w:b/>
                <w:sz w:val="22"/>
                <w:szCs w:val="22"/>
                <w:lang w:val="sr-Cyrl-CS"/>
              </w:rPr>
              <w:t>(поверилац)</w:t>
            </w:r>
          </w:p>
        </w:tc>
        <w:tc>
          <w:tcPr>
            <w:tcW w:w="8100" w:type="dxa"/>
            <w:shd w:val="clear" w:color="auto" w:fill="auto"/>
          </w:tcPr>
          <w:p w14:paraId="5AA6798D" w14:textId="77777777" w:rsidR="00BE1F50" w:rsidRPr="002A6A92" w:rsidRDefault="00BE1F50" w:rsidP="007459D7">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3F91F070" w14:textId="77777777" w:rsidR="00BE1F50" w:rsidRPr="002A6A92" w:rsidRDefault="00BE1F50" w:rsidP="007459D7">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5CC1C6D6" w14:textId="77777777" w:rsidR="00BE1F50" w:rsidRPr="002A6A92" w:rsidRDefault="00BE1F50" w:rsidP="007459D7">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10F5EAE5" w14:textId="77777777" w:rsidR="00BE1F50" w:rsidRPr="002A6A92" w:rsidRDefault="00BE1F50" w:rsidP="007459D7">
            <w:pPr>
              <w:jc w:val="both"/>
              <w:rPr>
                <w:b/>
                <w:sz w:val="22"/>
                <w:szCs w:val="22"/>
                <w:lang w:val="sr-Cyrl-CS"/>
              </w:rPr>
            </w:pPr>
            <w:r w:rsidRPr="002A6A92">
              <w:rPr>
                <w:sz w:val="22"/>
                <w:szCs w:val="22"/>
                <w:lang w:val="sr-Cyrl-CS"/>
              </w:rPr>
              <w:t xml:space="preserve">Министарство финансија, </w:t>
            </w:r>
          </w:p>
        </w:tc>
      </w:tr>
    </w:tbl>
    <w:p w14:paraId="6933F09A" w14:textId="77777777" w:rsidR="00BE1F50" w:rsidRPr="002A6A92" w:rsidRDefault="00BE1F50" w:rsidP="00BE1F50">
      <w:pPr>
        <w:jc w:val="both"/>
        <w:rPr>
          <w:sz w:val="22"/>
          <w:szCs w:val="22"/>
          <w:lang w:val="sr-Cyrl-CS"/>
        </w:rPr>
      </w:pPr>
    </w:p>
    <w:p w14:paraId="08A2425A" w14:textId="77777777" w:rsidR="00BE1F50" w:rsidRPr="002A6A92" w:rsidRDefault="00BE1F50" w:rsidP="00BE1F50">
      <w:pPr>
        <w:ind w:firstLine="720"/>
        <w:jc w:val="both"/>
        <w:rPr>
          <w:sz w:val="22"/>
          <w:szCs w:val="22"/>
          <w:lang w:val="sr-Latn-R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sz w:val="22"/>
          <w:szCs w:val="22"/>
          <w:lang w:val="sr-Cyrl-CS"/>
        </w:rPr>
        <w:t xml:space="preserve"> за озбиљност понуде, </w:t>
      </w:r>
      <w:r w:rsidRPr="002A6A92">
        <w:rPr>
          <w:sz w:val="22"/>
          <w:szCs w:val="22"/>
          <w:lang w:val="sr-Cyrl-CS"/>
        </w:rPr>
        <w:t xml:space="preserve">назив јавне набавке ______________________________________________, </w:t>
      </w:r>
      <w:r w:rsidRPr="002A6A92">
        <w:rPr>
          <w:sz w:val="22"/>
          <w:szCs w:val="22"/>
          <w:lang w:val="sr-Cyrl-RS"/>
        </w:rPr>
        <w:t>за партијe број_________________,</w:t>
      </w:r>
      <w:r w:rsidRPr="002A6A92">
        <w:rPr>
          <w:sz w:val="22"/>
          <w:szCs w:val="22"/>
          <w:lang w:val="sr-Cyrl-CS"/>
        </w:rPr>
        <w:t xml:space="preserve"> и овлашћује меничног повериоца да предату меницу може попунити на износ од 10%</w:t>
      </w:r>
      <w:r w:rsidRPr="002A6A92">
        <w:rPr>
          <w:b/>
          <w:sz w:val="22"/>
          <w:szCs w:val="22"/>
          <w:lang w:val="sr-Cyrl-CS"/>
        </w:rPr>
        <w:t xml:space="preserve"> </w:t>
      </w:r>
      <w:r w:rsidRPr="002A6A92">
        <w:rPr>
          <w:sz w:val="22"/>
          <w:szCs w:val="22"/>
          <w:lang w:val="sr-Cyrl-CS"/>
        </w:rPr>
        <w:t xml:space="preserve">од </w:t>
      </w:r>
      <w:r w:rsidRPr="002A6A92">
        <w:rPr>
          <w:noProof/>
          <w:sz w:val="22"/>
          <w:szCs w:val="22"/>
        </w:rPr>
        <w:t>укупне вредности понуде без ПДВ-а</w:t>
      </w:r>
      <w:r w:rsidRPr="002A6A92">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53D83A94" w14:textId="77777777" w:rsidR="00BE1F50" w:rsidRPr="002A6A92" w:rsidRDefault="00BE1F50" w:rsidP="00BE1F50">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294C2F56" w14:textId="77777777" w:rsidR="00BE1F50" w:rsidRPr="002A6A92" w:rsidRDefault="00BE1F50" w:rsidP="00BE1F50">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C0BB79" w14:textId="77777777" w:rsidR="00BE1F50" w:rsidRPr="002A6A92" w:rsidRDefault="00BE1F50" w:rsidP="00BE1F50">
      <w:pPr>
        <w:jc w:val="both"/>
        <w:rPr>
          <w:color w:val="FF0000"/>
          <w:sz w:val="22"/>
          <w:szCs w:val="22"/>
          <w:lang w:val="sr-Cyrl-CS"/>
        </w:rPr>
      </w:pPr>
    </w:p>
    <w:p w14:paraId="7EE50ADD" w14:textId="77777777" w:rsidR="00BE1F50" w:rsidRPr="002A6A92" w:rsidRDefault="00BE1F50" w:rsidP="00BE1F50">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3DEAE6E" w14:textId="77777777" w:rsidR="00BE1F50" w:rsidRPr="002A6A92" w:rsidRDefault="00BE1F50" w:rsidP="00BE1F50">
      <w:pPr>
        <w:jc w:val="both"/>
        <w:rPr>
          <w:sz w:val="22"/>
          <w:szCs w:val="22"/>
          <w:lang w:val="sr-Cyrl-CS"/>
        </w:rPr>
      </w:pPr>
      <w:r w:rsidRPr="002A6A92">
        <w:rPr>
          <w:sz w:val="22"/>
          <w:szCs w:val="22"/>
          <w:lang w:val="sr-Cyrl-CS"/>
        </w:rPr>
        <w:t xml:space="preserve">               - Копија картона депонованих потписа</w:t>
      </w:r>
    </w:p>
    <w:p w14:paraId="00D68C67"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41D5081C" w14:textId="77777777" w:rsidR="00BE1F50" w:rsidRPr="002A6A92" w:rsidRDefault="00BE1F50" w:rsidP="00BE1F50">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BE1F50" w:rsidRPr="002A6A92" w14:paraId="61202F99" w14:textId="77777777" w:rsidTr="007459D7">
        <w:tc>
          <w:tcPr>
            <w:tcW w:w="4428" w:type="dxa"/>
            <w:shd w:val="clear" w:color="auto" w:fill="auto"/>
          </w:tcPr>
          <w:p w14:paraId="24A4F8F6" w14:textId="77777777" w:rsidR="00BE1F50" w:rsidRPr="002A6A92" w:rsidRDefault="00BE1F50" w:rsidP="007459D7">
            <w:pPr>
              <w:jc w:val="both"/>
              <w:rPr>
                <w:b/>
                <w:sz w:val="22"/>
                <w:szCs w:val="22"/>
                <w:lang w:val="sr-Cyrl-CS"/>
              </w:rPr>
            </w:pPr>
          </w:p>
          <w:p w14:paraId="67EFABB0" w14:textId="77777777" w:rsidR="00BE1F50" w:rsidRPr="002A6A92" w:rsidRDefault="00BE1F50" w:rsidP="007459D7">
            <w:pPr>
              <w:jc w:val="both"/>
              <w:rPr>
                <w:b/>
                <w:sz w:val="22"/>
                <w:szCs w:val="22"/>
                <w:lang w:val="sr-Cyrl-CS"/>
              </w:rPr>
            </w:pPr>
          </w:p>
        </w:tc>
        <w:tc>
          <w:tcPr>
            <w:tcW w:w="1260" w:type="dxa"/>
            <w:shd w:val="clear" w:color="auto" w:fill="auto"/>
          </w:tcPr>
          <w:p w14:paraId="709A7339" w14:textId="77777777" w:rsidR="00BE1F50" w:rsidRPr="002A6A92" w:rsidRDefault="00BE1F50" w:rsidP="007459D7">
            <w:pPr>
              <w:jc w:val="both"/>
              <w:rPr>
                <w:b/>
                <w:sz w:val="22"/>
                <w:szCs w:val="22"/>
                <w:lang w:val="sr-Cyrl-CS"/>
              </w:rPr>
            </w:pPr>
          </w:p>
        </w:tc>
        <w:tc>
          <w:tcPr>
            <w:tcW w:w="4140" w:type="dxa"/>
            <w:shd w:val="clear" w:color="auto" w:fill="auto"/>
          </w:tcPr>
          <w:p w14:paraId="70434E4F" w14:textId="77777777" w:rsidR="00BE1F50" w:rsidRPr="002A6A92" w:rsidRDefault="00BE1F50" w:rsidP="007459D7">
            <w:pPr>
              <w:jc w:val="center"/>
              <w:rPr>
                <w:b/>
                <w:sz w:val="22"/>
                <w:szCs w:val="22"/>
                <w:lang w:val="sr-Cyrl-CS"/>
              </w:rPr>
            </w:pPr>
          </w:p>
        </w:tc>
      </w:tr>
      <w:tr w:rsidR="00BE1F50" w:rsidRPr="002A6A92" w14:paraId="4A236ADC" w14:textId="77777777" w:rsidTr="007459D7">
        <w:trPr>
          <w:trHeight w:val="212"/>
        </w:trPr>
        <w:tc>
          <w:tcPr>
            <w:tcW w:w="4428" w:type="dxa"/>
            <w:shd w:val="clear" w:color="auto" w:fill="auto"/>
          </w:tcPr>
          <w:p w14:paraId="2ACEE703" w14:textId="77777777" w:rsidR="00BE1F50" w:rsidRPr="002A6A92" w:rsidRDefault="00BE1F50" w:rsidP="007459D7">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5E811D2E" w14:textId="77777777" w:rsidR="00BE1F50" w:rsidRPr="002A6A92" w:rsidRDefault="00BE1F50" w:rsidP="007459D7">
            <w:pPr>
              <w:jc w:val="both"/>
              <w:rPr>
                <w:b/>
                <w:sz w:val="22"/>
                <w:szCs w:val="22"/>
                <w:lang w:val="sr-Cyrl-CS"/>
              </w:rPr>
            </w:pPr>
          </w:p>
        </w:tc>
        <w:tc>
          <w:tcPr>
            <w:tcW w:w="4140" w:type="dxa"/>
            <w:shd w:val="clear" w:color="auto" w:fill="auto"/>
          </w:tcPr>
          <w:p w14:paraId="1A49454E" w14:textId="77777777" w:rsidR="00BE1F50" w:rsidRPr="002A6A92" w:rsidRDefault="00BE1F50" w:rsidP="007459D7">
            <w:pPr>
              <w:rPr>
                <w:b/>
                <w:sz w:val="22"/>
                <w:szCs w:val="22"/>
                <w:lang w:val="sr-Cyrl-CS"/>
              </w:rPr>
            </w:pPr>
            <w:r w:rsidRPr="002A6A92">
              <w:rPr>
                <w:b/>
                <w:sz w:val="22"/>
                <w:szCs w:val="22"/>
                <w:lang w:val="sr-Cyrl-CS"/>
              </w:rPr>
              <w:t>ДУЖНИК – ИЗДАВАЛАЦ МЕНИЦЕ</w:t>
            </w:r>
          </w:p>
          <w:p w14:paraId="07F481C7" w14:textId="77777777" w:rsidR="00BE1F50" w:rsidRPr="002A6A92" w:rsidRDefault="00BE1F50" w:rsidP="007459D7">
            <w:pPr>
              <w:jc w:val="center"/>
              <w:rPr>
                <w:b/>
                <w:sz w:val="22"/>
                <w:szCs w:val="22"/>
                <w:lang w:val="sr-Cyrl-CS"/>
              </w:rPr>
            </w:pPr>
          </w:p>
        </w:tc>
      </w:tr>
      <w:tr w:rsidR="00BE1F50" w:rsidRPr="002A6A92" w14:paraId="62F01061" w14:textId="77777777" w:rsidTr="007459D7">
        <w:tc>
          <w:tcPr>
            <w:tcW w:w="4428" w:type="dxa"/>
            <w:tcBorders>
              <w:bottom w:val="single" w:sz="4" w:space="0" w:color="auto"/>
            </w:tcBorders>
            <w:shd w:val="clear" w:color="auto" w:fill="auto"/>
          </w:tcPr>
          <w:p w14:paraId="4BC76345" w14:textId="77777777" w:rsidR="00BE1F50" w:rsidRPr="002A6A92" w:rsidRDefault="00BE1F50" w:rsidP="007459D7">
            <w:pPr>
              <w:rPr>
                <w:sz w:val="22"/>
                <w:szCs w:val="22"/>
                <w:lang w:val="sr-Cyrl-CS"/>
              </w:rPr>
            </w:pPr>
          </w:p>
        </w:tc>
        <w:tc>
          <w:tcPr>
            <w:tcW w:w="1260" w:type="dxa"/>
            <w:shd w:val="clear" w:color="auto" w:fill="auto"/>
          </w:tcPr>
          <w:p w14:paraId="3B3836BE" w14:textId="77777777" w:rsidR="00BE1F50" w:rsidRPr="002A6A92" w:rsidRDefault="00BE1F50" w:rsidP="007459D7">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7698E758" w14:textId="77777777" w:rsidR="00BE1F50" w:rsidRPr="002A6A92" w:rsidRDefault="00BE1F50" w:rsidP="007459D7">
            <w:pPr>
              <w:rPr>
                <w:b/>
                <w:sz w:val="22"/>
                <w:szCs w:val="22"/>
                <w:lang w:val="sr-Cyrl-CS"/>
              </w:rPr>
            </w:pPr>
          </w:p>
        </w:tc>
      </w:tr>
      <w:tr w:rsidR="00BE1F50" w:rsidRPr="00252BAC" w14:paraId="3A9CA195" w14:textId="77777777" w:rsidTr="007459D7">
        <w:tc>
          <w:tcPr>
            <w:tcW w:w="4428" w:type="dxa"/>
            <w:tcBorders>
              <w:top w:val="single" w:sz="4" w:space="0" w:color="auto"/>
            </w:tcBorders>
            <w:shd w:val="clear" w:color="auto" w:fill="auto"/>
          </w:tcPr>
          <w:p w14:paraId="2EB14B5B" w14:textId="77777777" w:rsidR="00BE1F50" w:rsidRPr="002A6A92" w:rsidRDefault="00BE1F50" w:rsidP="007459D7">
            <w:pPr>
              <w:jc w:val="both"/>
              <w:rPr>
                <w:b/>
                <w:sz w:val="22"/>
                <w:szCs w:val="22"/>
                <w:lang w:val="sr-Cyrl-CS"/>
              </w:rPr>
            </w:pPr>
          </w:p>
        </w:tc>
        <w:tc>
          <w:tcPr>
            <w:tcW w:w="1260" w:type="dxa"/>
            <w:shd w:val="clear" w:color="auto" w:fill="auto"/>
          </w:tcPr>
          <w:p w14:paraId="62A4AE09" w14:textId="77777777" w:rsidR="00BE1F50" w:rsidRPr="002A6A92" w:rsidRDefault="00BE1F50" w:rsidP="007459D7">
            <w:pPr>
              <w:jc w:val="right"/>
              <w:rPr>
                <w:sz w:val="22"/>
                <w:szCs w:val="22"/>
                <w:lang w:val="sr-Cyrl-CS"/>
              </w:rPr>
            </w:pPr>
          </w:p>
          <w:p w14:paraId="62B57026" w14:textId="77777777" w:rsidR="00BE1F50" w:rsidRPr="002A6A92" w:rsidRDefault="00BE1F50" w:rsidP="007459D7">
            <w:pPr>
              <w:jc w:val="right"/>
              <w:rPr>
                <w:sz w:val="22"/>
                <w:szCs w:val="22"/>
                <w:lang w:val="sr-Cyrl-CS"/>
              </w:rPr>
            </w:pPr>
          </w:p>
        </w:tc>
        <w:tc>
          <w:tcPr>
            <w:tcW w:w="4140" w:type="dxa"/>
            <w:tcBorders>
              <w:top w:val="single" w:sz="4" w:space="0" w:color="auto"/>
            </w:tcBorders>
            <w:shd w:val="clear" w:color="auto" w:fill="auto"/>
          </w:tcPr>
          <w:p w14:paraId="659C5CAF" w14:textId="77777777" w:rsidR="00BE1F50" w:rsidRPr="002A6A92" w:rsidRDefault="00BE1F50" w:rsidP="007459D7">
            <w:pPr>
              <w:jc w:val="center"/>
              <w:rPr>
                <w:b/>
                <w:sz w:val="22"/>
                <w:szCs w:val="22"/>
                <w:lang w:val="sr-Cyrl-CS"/>
              </w:rPr>
            </w:pPr>
            <w:r w:rsidRPr="002A6A92">
              <w:rPr>
                <w:sz w:val="22"/>
                <w:szCs w:val="22"/>
                <w:lang w:val="sr-Cyrl-CS"/>
              </w:rPr>
              <w:t>Потпис овлашћеног лица</w:t>
            </w:r>
          </w:p>
        </w:tc>
      </w:tr>
    </w:tbl>
    <w:p w14:paraId="25EF9C35" w14:textId="77777777" w:rsidR="00BE1F50" w:rsidRDefault="00BE1F50" w:rsidP="003E1502">
      <w:pPr>
        <w:ind w:firstLine="720"/>
        <w:jc w:val="both"/>
        <w:rPr>
          <w:sz w:val="22"/>
          <w:szCs w:val="22"/>
          <w:lang w:val="sr-Cyrl-CS"/>
        </w:rPr>
      </w:pPr>
    </w:p>
    <w:p w14:paraId="7448773D" w14:textId="77777777" w:rsidR="00BE1F50" w:rsidRDefault="00BE1F50" w:rsidP="003E1502">
      <w:pPr>
        <w:ind w:firstLine="720"/>
        <w:jc w:val="both"/>
        <w:rPr>
          <w:sz w:val="22"/>
          <w:szCs w:val="22"/>
          <w:lang w:val="sr-Cyrl-CS"/>
        </w:rPr>
      </w:pPr>
    </w:p>
    <w:p w14:paraId="1B136522" w14:textId="77777777" w:rsidR="00BE1F50" w:rsidRDefault="00BE1F50" w:rsidP="003E1502">
      <w:pPr>
        <w:ind w:firstLine="720"/>
        <w:jc w:val="both"/>
        <w:rPr>
          <w:sz w:val="22"/>
          <w:szCs w:val="22"/>
          <w:lang w:val="sr-Cyrl-CS"/>
        </w:rPr>
      </w:pPr>
    </w:p>
    <w:p w14:paraId="521B9A80" w14:textId="77777777" w:rsidR="00BE1F50" w:rsidRDefault="00BE1F50" w:rsidP="003E1502">
      <w:pPr>
        <w:ind w:firstLine="720"/>
        <w:jc w:val="both"/>
        <w:rPr>
          <w:sz w:val="22"/>
          <w:szCs w:val="22"/>
          <w:lang w:val="sr-Cyrl-CS"/>
        </w:rPr>
      </w:pPr>
    </w:p>
    <w:p w14:paraId="0802EF7A" w14:textId="77777777" w:rsidR="00BE1F50" w:rsidRDefault="00BE1F50" w:rsidP="003E1502">
      <w:pPr>
        <w:ind w:firstLine="720"/>
        <w:jc w:val="both"/>
        <w:rPr>
          <w:sz w:val="22"/>
          <w:szCs w:val="22"/>
          <w:lang w:val="sr-Cyrl-CS"/>
        </w:rPr>
      </w:pPr>
    </w:p>
    <w:p w14:paraId="73A9E007" w14:textId="77777777" w:rsidR="00BE1F50" w:rsidRDefault="00BE1F50" w:rsidP="003E1502">
      <w:pPr>
        <w:ind w:firstLine="720"/>
        <w:jc w:val="both"/>
        <w:rPr>
          <w:sz w:val="22"/>
          <w:szCs w:val="22"/>
          <w:lang w:val="sr-Cyrl-CS"/>
        </w:rPr>
      </w:pPr>
    </w:p>
    <w:p w14:paraId="57045C09" w14:textId="77777777" w:rsidR="00BE1F50" w:rsidRDefault="00BE1F50" w:rsidP="003E1502">
      <w:pPr>
        <w:ind w:firstLine="720"/>
        <w:jc w:val="both"/>
        <w:rPr>
          <w:sz w:val="22"/>
          <w:szCs w:val="22"/>
          <w:lang w:val="sr-Cyrl-CS"/>
        </w:rPr>
      </w:pPr>
    </w:p>
    <w:p w14:paraId="5D4BA9E6" w14:textId="77777777" w:rsidR="00BE1F50" w:rsidRDefault="00BE1F50" w:rsidP="003E1502">
      <w:pPr>
        <w:ind w:firstLine="720"/>
        <w:jc w:val="both"/>
        <w:rPr>
          <w:sz w:val="22"/>
          <w:szCs w:val="22"/>
          <w:lang w:val="sr-Cyrl-CS"/>
        </w:rPr>
      </w:pPr>
    </w:p>
    <w:p w14:paraId="3AC1B439" w14:textId="77777777" w:rsidR="00BE1F50" w:rsidRDefault="00BE1F50" w:rsidP="003E1502">
      <w:pPr>
        <w:ind w:firstLine="720"/>
        <w:jc w:val="both"/>
        <w:rPr>
          <w:sz w:val="22"/>
          <w:szCs w:val="22"/>
          <w:lang w:val="sr-Cyrl-CS"/>
        </w:rPr>
      </w:pPr>
    </w:p>
    <w:p w14:paraId="4AA1E191" w14:textId="1F928C76" w:rsidR="00915894" w:rsidRPr="00F72169" w:rsidRDefault="00915894" w:rsidP="003E1502">
      <w:pPr>
        <w:ind w:firstLine="720"/>
        <w:jc w:val="both"/>
        <w:rPr>
          <w:sz w:val="22"/>
          <w:szCs w:val="22"/>
          <w:lang w:val="sr-Cyrl-CS"/>
        </w:rPr>
      </w:pPr>
      <w:r w:rsidRPr="00F7216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F7216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F72169" w14:paraId="40C91762" w14:textId="77777777" w:rsidTr="004B0A93">
        <w:tc>
          <w:tcPr>
            <w:tcW w:w="1548" w:type="dxa"/>
            <w:shd w:val="clear" w:color="auto" w:fill="auto"/>
          </w:tcPr>
          <w:p w14:paraId="45054636" w14:textId="77777777" w:rsidR="00915894" w:rsidRPr="00F72169" w:rsidRDefault="00915894" w:rsidP="004B0A93">
            <w:pPr>
              <w:rPr>
                <w:b/>
                <w:sz w:val="22"/>
                <w:szCs w:val="22"/>
                <w:lang w:val="sr-Cyrl-CS"/>
              </w:rPr>
            </w:pPr>
            <w:r w:rsidRPr="00F72169">
              <w:rPr>
                <w:b/>
                <w:sz w:val="22"/>
                <w:szCs w:val="22"/>
                <w:lang w:val="sr-Cyrl-CS"/>
              </w:rPr>
              <w:t>ДУЖНИК:</w:t>
            </w:r>
          </w:p>
        </w:tc>
        <w:tc>
          <w:tcPr>
            <w:tcW w:w="8100" w:type="dxa"/>
            <w:shd w:val="clear" w:color="auto" w:fill="auto"/>
          </w:tcPr>
          <w:p w14:paraId="76636081" w14:textId="77777777" w:rsidR="00915894" w:rsidRPr="00F72169" w:rsidRDefault="00915894" w:rsidP="004B0A93">
            <w:pPr>
              <w:rPr>
                <w:b/>
                <w:sz w:val="22"/>
                <w:szCs w:val="22"/>
                <w:lang w:val="sr-Cyrl-CS"/>
              </w:rPr>
            </w:pPr>
            <w:r w:rsidRPr="00F72169">
              <w:rPr>
                <w:b/>
                <w:sz w:val="22"/>
                <w:szCs w:val="22"/>
                <w:lang w:val="sr-Cyrl-CS"/>
              </w:rPr>
              <w:t>Пун назив и седиште:__________________________________________________</w:t>
            </w:r>
          </w:p>
          <w:p w14:paraId="5D7A1B5D" w14:textId="77777777" w:rsidR="00915894" w:rsidRPr="00F72169" w:rsidRDefault="00915894" w:rsidP="004B0A93">
            <w:pPr>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b/>
                <w:sz w:val="22"/>
                <w:szCs w:val="22"/>
                <w:lang w:val="sr-Latn-CS"/>
              </w:rPr>
              <w:t>_________________</w:t>
            </w:r>
            <w:r w:rsidRPr="00F72169">
              <w:rPr>
                <w:b/>
                <w:sz w:val="22"/>
                <w:szCs w:val="22"/>
                <w:lang w:val="sr-Cyrl-CS"/>
              </w:rPr>
              <w:t>______  Матични број:___________________________</w:t>
            </w:r>
          </w:p>
          <w:p w14:paraId="3078AB35" w14:textId="77777777" w:rsidR="00915894" w:rsidRPr="00F72169" w:rsidRDefault="00915894" w:rsidP="004B0A93">
            <w:pPr>
              <w:rPr>
                <w:b/>
                <w:sz w:val="22"/>
                <w:szCs w:val="22"/>
                <w:lang w:val="sr-Cyrl-CS"/>
              </w:rPr>
            </w:pPr>
            <w:r w:rsidRPr="00F72169">
              <w:rPr>
                <w:b/>
                <w:sz w:val="22"/>
                <w:szCs w:val="22"/>
                <w:lang w:val="sr-Cyrl-CS"/>
              </w:rPr>
              <w:t>Текући рачун:____________________код: _____________________(назив банке),</w:t>
            </w:r>
          </w:p>
          <w:p w14:paraId="204CE3BA" w14:textId="77777777" w:rsidR="00915894" w:rsidRPr="00F72169" w:rsidRDefault="00915894" w:rsidP="004B0A93">
            <w:pPr>
              <w:rPr>
                <w:b/>
                <w:sz w:val="22"/>
                <w:szCs w:val="22"/>
                <w:lang w:val="sr-Cyrl-CS"/>
              </w:rPr>
            </w:pPr>
          </w:p>
        </w:tc>
      </w:tr>
      <w:tr w:rsidR="00915894" w:rsidRPr="00F72169" w14:paraId="4CE79200" w14:textId="77777777" w:rsidTr="004B0A93">
        <w:tc>
          <w:tcPr>
            <w:tcW w:w="9648" w:type="dxa"/>
            <w:gridSpan w:val="2"/>
            <w:shd w:val="clear" w:color="auto" w:fill="auto"/>
          </w:tcPr>
          <w:p w14:paraId="0801ECD6" w14:textId="77777777" w:rsidR="00915894" w:rsidRPr="00F72169" w:rsidRDefault="00915894" w:rsidP="004B0A93">
            <w:pPr>
              <w:jc w:val="center"/>
              <w:rPr>
                <w:b/>
                <w:sz w:val="22"/>
                <w:szCs w:val="22"/>
                <w:lang w:val="sr-Cyrl-CS"/>
              </w:rPr>
            </w:pPr>
            <w:r w:rsidRPr="00F72169">
              <w:rPr>
                <w:b/>
                <w:sz w:val="22"/>
                <w:szCs w:val="22"/>
                <w:lang w:val="sr-Cyrl-CS"/>
              </w:rPr>
              <w:t>И з д а ј е</w:t>
            </w:r>
          </w:p>
        </w:tc>
      </w:tr>
    </w:tbl>
    <w:p w14:paraId="2064015A" w14:textId="77777777" w:rsidR="00915894" w:rsidRPr="00F72169" w:rsidRDefault="00915894" w:rsidP="00915894">
      <w:pPr>
        <w:rPr>
          <w:b/>
          <w:sz w:val="22"/>
          <w:szCs w:val="22"/>
          <w:lang w:val="sr-Cyrl-CS"/>
        </w:rPr>
      </w:pPr>
    </w:p>
    <w:p w14:paraId="3794AF30" w14:textId="77777777" w:rsidR="00915894" w:rsidRPr="00F72169" w:rsidRDefault="00915894" w:rsidP="00915894">
      <w:pPr>
        <w:jc w:val="center"/>
        <w:rPr>
          <w:b/>
          <w:sz w:val="28"/>
          <w:szCs w:val="28"/>
          <w:lang w:val="sr-Cyrl-CS"/>
        </w:rPr>
      </w:pPr>
      <w:r w:rsidRPr="00F72169">
        <w:rPr>
          <w:b/>
          <w:sz w:val="28"/>
          <w:szCs w:val="28"/>
          <w:lang w:val="sr-Cyrl-CS"/>
        </w:rPr>
        <w:t>МЕНИЧНО ПИСМО – ОВЛАШЋЕЊЕ</w:t>
      </w:r>
    </w:p>
    <w:p w14:paraId="5E11A7F1" w14:textId="77777777" w:rsidR="00915894" w:rsidRPr="00F72169" w:rsidRDefault="00915894" w:rsidP="00915894">
      <w:pPr>
        <w:jc w:val="center"/>
        <w:rPr>
          <w:b/>
          <w:sz w:val="22"/>
          <w:szCs w:val="22"/>
          <w:lang w:val="sr-Cyrl-CS"/>
        </w:rPr>
      </w:pPr>
      <w:r w:rsidRPr="00F72169">
        <w:rPr>
          <w:b/>
          <w:sz w:val="22"/>
          <w:szCs w:val="22"/>
          <w:lang w:val="sr-Cyrl-CS"/>
        </w:rPr>
        <w:t>ЗА КОРИСНИКА БЛАНКО СОЛО МЕНИЦЕ</w:t>
      </w:r>
    </w:p>
    <w:p w14:paraId="6664AAC8" w14:textId="77777777" w:rsidR="00915894" w:rsidRPr="00F7216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F72169" w14:paraId="49734CC2" w14:textId="77777777" w:rsidTr="000B6016">
        <w:tc>
          <w:tcPr>
            <w:tcW w:w="1587" w:type="dxa"/>
            <w:shd w:val="clear" w:color="auto" w:fill="auto"/>
          </w:tcPr>
          <w:p w14:paraId="3EF89984" w14:textId="77777777" w:rsidR="00915894" w:rsidRPr="00F72169" w:rsidRDefault="00915894" w:rsidP="004B0A93">
            <w:pPr>
              <w:rPr>
                <w:b/>
                <w:sz w:val="22"/>
                <w:szCs w:val="22"/>
                <w:lang w:val="sr-Cyrl-CS"/>
              </w:rPr>
            </w:pPr>
            <w:r w:rsidRPr="00F72169">
              <w:rPr>
                <w:b/>
                <w:sz w:val="22"/>
                <w:szCs w:val="22"/>
                <w:lang w:val="sr-Cyrl-CS"/>
              </w:rPr>
              <w:t>КОРИСНИК:</w:t>
            </w:r>
          </w:p>
          <w:p w14:paraId="62263524" w14:textId="77777777" w:rsidR="00915894" w:rsidRPr="00F72169" w:rsidRDefault="00915894" w:rsidP="004B0A93">
            <w:pPr>
              <w:rPr>
                <w:b/>
                <w:sz w:val="22"/>
                <w:szCs w:val="22"/>
                <w:lang w:val="sr-Cyrl-CS"/>
              </w:rPr>
            </w:pPr>
            <w:r w:rsidRPr="00F72169">
              <w:rPr>
                <w:b/>
                <w:sz w:val="22"/>
                <w:szCs w:val="22"/>
                <w:lang w:val="sr-Cyrl-CS"/>
              </w:rPr>
              <w:t>(поверилац)</w:t>
            </w:r>
          </w:p>
        </w:tc>
        <w:tc>
          <w:tcPr>
            <w:tcW w:w="7699" w:type="dxa"/>
            <w:shd w:val="clear" w:color="auto" w:fill="auto"/>
          </w:tcPr>
          <w:p w14:paraId="6ED19E43" w14:textId="77777777" w:rsidR="00915894" w:rsidRPr="00F72169" w:rsidRDefault="00915894" w:rsidP="004B0A93">
            <w:pPr>
              <w:jc w:val="both"/>
              <w:rPr>
                <w:sz w:val="22"/>
                <w:szCs w:val="22"/>
                <w:lang w:val="sr-Cyrl-CS"/>
              </w:rPr>
            </w:pPr>
            <w:r w:rsidRPr="00F72169">
              <w:rPr>
                <w:b/>
                <w:sz w:val="22"/>
                <w:szCs w:val="22"/>
                <w:lang w:val="sr-Cyrl-CS"/>
              </w:rPr>
              <w:t>Пун назив и седиште:</w:t>
            </w:r>
            <w:r w:rsidRPr="00F72169">
              <w:rPr>
                <w:sz w:val="22"/>
                <w:szCs w:val="22"/>
              </w:rPr>
              <w:t xml:space="preserve"> </w:t>
            </w:r>
            <w:r w:rsidRPr="00F72169">
              <w:rPr>
                <w:sz w:val="22"/>
                <w:szCs w:val="22"/>
                <w:lang w:val="sr-Cyrl-CS"/>
              </w:rPr>
              <w:t>КЛИНИЧКИ ЦЕНТАР ВОЈВОДИНЕ, ул. Хајдук Вељкова бр. 1, Нови Сад</w:t>
            </w:r>
          </w:p>
          <w:p w14:paraId="7AB157AA" w14:textId="77777777" w:rsidR="00915894" w:rsidRPr="00F72169" w:rsidRDefault="00915894" w:rsidP="004B0A93">
            <w:pPr>
              <w:jc w:val="both"/>
              <w:rPr>
                <w:b/>
                <w:sz w:val="22"/>
                <w:szCs w:val="22"/>
                <w:lang w:val="sr-Cyrl-CS"/>
              </w:rPr>
            </w:pPr>
            <w:r w:rsidRPr="00F72169">
              <w:rPr>
                <w:b/>
                <w:sz w:val="22"/>
                <w:szCs w:val="22"/>
                <w:lang w:val="sr-Cyrl-CS"/>
              </w:rPr>
              <w:t>ПИБ</w:t>
            </w:r>
            <w:r w:rsidRPr="00F72169">
              <w:rPr>
                <w:b/>
                <w:sz w:val="22"/>
                <w:szCs w:val="22"/>
                <w:lang w:val="sr-Latn-CS"/>
              </w:rPr>
              <w:t>:</w:t>
            </w:r>
            <w:r w:rsidRPr="00F72169">
              <w:rPr>
                <w:b/>
                <w:sz w:val="22"/>
                <w:szCs w:val="22"/>
                <w:lang w:val="sr-Cyrl-CS"/>
              </w:rPr>
              <w:t xml:space="preserve"> </w:t>
            </w:r>
            <w:r w:rsidRPr="00F72169">
              <w:rPr>
                <w:sz w:val="22"/>
                <w:szCs w:val="22"/>
                <w:lang w:val="sr-Latn-CS"/>
              </w:rPr>
              <w:t>101696893</w:t>
            </w:r>
            <w:r w:rsidRPr="00F72169">
              <w:rPr>
                <w:b/>
                <w:sz w:val="22"/>
                <w:szCs w:val="22"/>
                <w:lang w:val="sr-Cyrl-CS"/>
              </w:rPr>
              <w:t xml:space="preserve">  Матични број:</w:t>
            </w:r>
            <w:r w:rsidRPr="00F72169">
              <w:rPr>
                <w:sz w:val="22"/>
                <w:szCs w:val="22"/>
              </w:rPr>
              <w:t xml:space="preserve"> </w:t>
            </w:r>
            <w:r w:rsidRPr="00F72169">
              <w:rPr>
                <w:sz w:val="22"/>
                <w:szCs w:val="22"/>
                <w:lang w:val="sr-Cyrl-CS"/>
              </w:rPr>
              <w:t>08664161</w:t>
            </w:r>
          </w:p>
          <w:p w14:paraId="007D012F" w14:textId="77777777" w:rsidR="00915894" w:rsidRPr="00F72169" w:rsidRDefault="00915894" w:rsidP="004B0A93">
            <w:pPr>
              <w:jc w:val="both"/>
              <w:rPr>
                <w:sz w:val="22"/>
                <w:szCs w:val="22"/>
                <w:lang w:val="sr-Cyrl-CS"/>
              </w:rPr>
            </w:pPr>
            <w:r w:rsidRPr="00F72169">
              <w:rPr>
                <w:b/>
                <w:sz w:val="22"/>
                <w:szCs w:val="22"/>
                <w:lang w:val="sr-Cyrl-CS"/>
              </w:rPr>
              <w:t xml:space="preserve">Текући рачун: </w:t>
            </w:r>
            <w:r w:rsidRPr="00F72169">
              <w:rPr>
                <w:sz w:val="22"/>
                <w:szCs w:val="22"/>
                <w:lang w:val="sr-Cyrl-CS"/>
              </w:rPr>
              <w:t>840-577661-50,</w:t>
            </w:r>
            <w:r w:rsidRPr="00F72169">
              <w:rPr>
                <w:b/>
                <w:sz w:val="22"/>
                <w:szCs w:val="22"/>
                <w:lang w:val="sr-Cyrl-CS"/>
              </w:rPr>
              <w:t xml:space="preserve">  код : </w:t>
            </w:r>
            <w:r w:rsidRPr="00F72169">
              <w:rPr>
                <w:sz w:val="22"/>
                <w:szCs w:val="22"/>
                <w:lang w:val="sr-Cyrl-CS"/>
              </w:rPr>
              <w:t>Управа за трезор –Република Србија,</w:t>
            </w:r>
          </w:p>
          <w:p w14:paraId="3494EE20" w14:textId="77777777" w:rsidR="00915894" w:rsidRPr="00F72169" w:rsidRDefault="00915894" w:rsidP="004B0A93">
            <w:pPr>
              <w:jc w:val="both"/>
              <w:rPr>
                <w:sz w:val="22"/>
                <w:szCs w:val="22"/>
                <w:lang w:val="sr-Cyrl-CS"/>
              </w:rPr>
            </w:pPr>
            <w:r w:rsidRPr="00F72169">
              <w:rPr>
                <w:sz w:val="22"/>
                <w:szCs w:val="22"/>
                <w:lang w:val="sr-Cyrl-CS"/>
              </w:rPr>
              <w:t xml:space="preserve">Министарство финансија, </w:t>
            </w:r>
          </w:p>
          <w:p w14:paraId="56A31541" w14:textId="77777777" w:rsidR="003E1502" w:rsidRPr="00F72169" w:rsidRDefault="003E1502" w:rsidP="004B0A93">
            <w:pPr>
              <w:jc w:val="both"/>
              <w:rPr>
                <w:b/>
                <w:sz w:val="22"/>
                <w:szCs w:val="22"/>
                <w:lang w:val="sr-Cyrl-CS"/>
              </w:rPr>
            </w:pPr>
          </w:p>
        </w:tc>
      </w:tr>
    </w:tbl>
    <w:p w14:paraId="187BFD6D" w14:textId="653B3D7A" w:rsidR="00915894" w:rsidRPr="00F72169" w:rsidRDefault="000B6016" w:rsidP="0041105F">
      <w:pPr>
        <w:ind w:firstLine="720"/>
        <w:jc w:val="both"/>
        <w:rPr>
          <w:sz w:val="22"/>
          <w:szCs w:val="22"/>
          <w:lang w:val="sr-Cyrl-CS"/>
        </w:rPr>
      </w:pPr>
      <w:r w:rsidRPr="00F7216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72169">
        <w:rPr>
          <w:b/>
          <w:noProof/>
          <w:sz w:val="22"/>
          <w:szCs w:val="22"/>
        </w:rPr>
        <w:t>за извршење уговорне обавезе</w:t>
      </w:r>
      <w:r w:rsidRPr="00F72169">
        <w:rPr>
          <w:b/>
          <w:noProof/>
          <w:sz w:val="22"/>
          <w:szCs w:val="22"/>
          <w:lang w:val="sr-Cyrl-RS"/>
        </w:rPr>
        <w:t>,</w:t>
      </w:r>
      <w:r w:rsidRPr="00F72169">
        <w:rPr>
          <w:sz w:val="22"/>
          <w:szCs w:val="22"/>
          <w:lang w:val="sr-Cyrl-CS"/>
        </w:rPr>
        <w:t xml:space="preserve"> и овлашћује меничног повериоца да предату меницу може попунити </w:t>
      </w:r>
      <w:r w:rsidRPr="00F72169">
        <w:rPr>
          <w:b/>
          <w:sz w:val="22"/>
          <w:szCs w:val="22"/>
          <w:lang w:val="sr-Cyrl-CS"/>
        </w:rPr>
        <w:t xml:space="preserve">на износ од 10% од уговорене вредности без ПДВ-а </w:t>
      </w:r>
      <w:r w:rsidR="00915894" w:rsidRPr="00F7216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F72169">
        <w:rPr>
          <w:sz w:val="22"/>
          <w:szCs w:val="22"/>
          <w:lang w:val="sr-Latn-RS"/>
        </w:rPr>
        <w:t xml:space="preserve">, </w:t>
      </w:r>
      <w:r w:rsidR="00915894" w:rsidRPr="00F72169">
        <w:rPr>
          <w:sz w:val="22"/>
          <w:szCs w:val="22"/>
          <w:lang w:val="sr-Cyrl-CS"/>
        </w:rPr>
        <w:t>назив јавне набавке _________________________________________________</w:t>
      </w:r>
      <w:r w:rsidR="00673D33" w:rsidRPr="00F72169">
        <w:rPr>
          <w:sz w:val="22"/>
          <w:szCs w:val="22"/>
          <w:lang w:val="sr-Cyrl-RS"/>
        </w:rPr>
        <w:t xml:space="preserve"> </w:t>
      </w:r>
      <w:r w:rsidR="00915894" w:rsidRPr="00F72169">
        <w:rPr>
          <w:sz w:val="22"/>
          <w:szCs w:val="22"/>
          <w:lang w:val="sr-Cyrl-CS"/>
        </w:rPr>
        <w:t>заведен код наручиоца–повериоца под бројем</w:t>
      </w:r>
      <w:r w:rsidR="0041105F" w:rsidRPr="00F72169">
        <w:rPr>
          <w:sz w:val="22"/>
          <w:szCs w:val="22"/>
          <w:lang w:val="sr-Cyrl-CS"/>
        </w:rPr>
        <w:t xml:space="preserve"> </w:t>
      </w:r>
      <w:r w:rsidR="00915894" w:rsidRPr="00F72169">
        <w:rPr>
          <w:sz w:val="22"/>
          <w:szCs w:val="22"/>
          <w:lang w:val="sr-Cyrl-CS"/>
        </w:rPr>
        <w:t>____________ дана _________________, уколико као</w:t>
      </w:r>
      <w:r w:rsidR="0041105F" w:rsidRPr="00F72169">
        <w:rPr>
          <w:sz w:val="22"/>
          <w:szCs w:val="22"/>
          <w:lang w:val="sr-Cyrl-CS"/>
        </w:rPr>
        <w:t xml:space="preserve"> </w:t>
      </w:r>
      <w:r w:rsidR="00915894" w:rsidRPr="00F72169">
        <w:rPr>
          <w:sz w:val="22"/>
          <w:szCs w:val="22"/>
          <w:lang w:val="sr-Cyrl-CS"/>
        </w:rPr>
        <w:t xml:space="preserve">дужник не изврши </w:t>
      </w:r>
      <w:r w:rsidR="00B11D31" w:rsidRPr="00F72169">
        <w:rPr>
          <w:sz w:val="22"/>
          <w:szCs w:val="22"/>
          <w:lang w:val="sr-Cyrl-CS"/>
        </w:rPr>
        <w:t>предвиђене обавезе</w:t>
      </w:r>
      <w:r w:rsidR="00915894" w:rsidRPr="00F72169">
        <w:rPr>
          <w:sz w:val="22"/>
          <w:szCs w:val="22"/>
          <w:lang w:val="sr-Cyrl-CS"/>
        </w:rPr>
        <w:t>.</w:t>
      </w:r>
    </w:p>
    <w:p w14:paraId="3EBADF8F" w14:textId="278B57D7" w:rsidR="004A5D81" w:rsidRPr="00F72169" w:rsidRDefault="004A5D81" w:rsidP="004A5D81">
      <w:pPr>
        <w:ind w:firstLine="720"/>
        <w:jc w:val="both"/>
        <w:rPr>
          <w:sz w:val="22"/>
          <w:szCs w:val="22"/>
          <w:lang w:val="sr-Cyrl-CS"/>
        </w:rPr>
      </w:pPr>
      <w:r w:rsidRPr="00F72169">
        <w:rPr>
          <w:sz w:val="22"/>
          <w:szCs w:val="22"/>
          <w:lang w:val="sr-Cyrl-CS"/>
        </w:rPr>
        <w:t xml:space="preserve">Рок важности менице и меничног овлашћења _________________ (најмање </w:t>
      </w:r>
      <w:r w:rsidR="0041105F" w:rsidRPr="00F72169">
        <w:rPr>
          <w:sz w:val="22"/>
          <w:szCs w:val="22"/>
        </w:rPr>
        <w:t>3</w:t>
      </w:r>
      <w:r w:rsidRPr="00F72169">
        <w:rPr>
          <w:sz w:val="22"/>
          <w:szCs w:val="22"/>
          <w:lang w:val="sr-Latn-RS"/>
        </w:rPr>
        <w:t>0</w:t>
      </w:r>
      <w:r w:rsidRPr="00F7216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F72169" w:rsidRDefault="00915894" w:rsidP="00915894">
      <w:pPr>
        <w:ind w:firstLine="720"/>
        <w:jc w:val="both"/>
        <w:rPr>
          <w:sz w:val="22"/>
          <w:szCs w:val="22"/>
          <w:lang w:val="sr-Cyrl-CS"/>
        </w:rPr>
      </w:pPr>
      <w:r w:rsidRPr="00F7216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F72169" w:rsidRDefault="00915894" w:rsidP="00915894">
      <w:pPr>
        <w:ind w:firstLine="720"/>
        <w:jc w:val="both"/>
        <w:rPr>
          <w:sz w:val="22"/>
          <w:szCs w:val="22"/>
          <w:lang w:val="ru-RU"/>
        </w:rPr>
      </w:pPr>
      <w:r w:rsidRPr="00F7216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F72169" w:rsidRDefault="00915894" w:rsidP="00915894">
      <w:pPr>
        <w:ind w:firstLine="720"/>
        <w:jc w:val="both"/>
        <w:rPr>
          <w:sz w:val="22"/>
          <w:szCs w:val="22"/>
          <w:lang w:val="ru-RU"/>
        </w:rPr>
      </w:pPr>
      <w:r w:rsidRPr="00F72169">
        <w:rPr>
          <w:sz w:val="22"/>
          <w:szCs w:val="22"/>
          <w:lang w:val="ru-RU"/>
        </w:rPr>
        <w:t>Ово менично писмо – овлашћење сачињено је у 2 (два) истоветна</w:t>
      </w:r>
      <w:r w:rsidRPr="00F72169">
        <w:rPr>
          <w:b/>
          <w:sz w:val="22"/>
          <w:szCs w:val="22"/>
          <w:lang w:val="ru-RU"/>
        </w:rPr>
        <w:t xml:space="preserve"> </w:t>
      </w:r>
      <w:r w:rsidRPr="00F72169">
        <w:rPr>
          <w:sz w:val="22"/>
          <w:szCs w:val="22"/>
          <w:lang w:val="ru-RU"/>
        </w:rPr>
        <w:t>примерка, од којих је 1 (један) примерак за Повериоца, а 1 (један) задржава Дужник.</w:t>
      </w:r>
    </w:p>
    <w:p w14:paraId="12149139" w14:textId="77777777" w:rsidR="00915894" w:rsidRPr="00F72169" w:rsidRDefault="00915894" w:rsidP="00915894">
      <w:pPr>
        <w:jc w:val="both"/>
        <w:rPr>
          <w:sz w:val="22"/>
          <w:szCs w:val="22"/>
          <w:lang w:val="sr-Cyrl-CS"/>
        </w:rPr>
      </w:pPr>
    </w:p>
    <w:p w14:paraId="53851D5C" w14:textId="77777777" w:rsidR="00F134F3" w:rsidRPr="00F72169" w:rsidRDefault="00F134F3" w:rsidP="00F134F3">
      <w:pPr>
        <w:jc w:val="both"/>
        <w:rPr>
          <w:sz w:val="22"/>
          <w:szCs w:val="22"/>
          <w:lang w:val="sr-Cyrl-CS"/>
        </w:rPr>
      </w:pPr>
      <w:r w:rsidRPr="00F72169">
        <w:rPr>
          <w:sz w:val="22"/>
          <w:szCs w:val="22"/>
          <w:lang w:val="ru-RU"/>
        </w:rPr>
        <w:t xml:space="preserve">Прилог: - Меница серијски број </w:t>
      </w:r>
      <w:r w:rsidRPr="00F72169">
        <w:rPr>
          <w:sz w:val="22"/>
          <w:szCs w:val="22"/>
          <w:lang w:val="sr-Cyrl-CS"/>
        </w:rPr>
        <w:t xml:space="preserve">_____________________  </w:t>
      </w:r>
    </w:p>
    <w:p w14:paraId="34C4352E" w14:textId="77777777" w:rsidR="00F134F3" w:rsidRPr="00F72169" w:rsidRDefault="00F134F3" w:rsidP="00F134F3">
      <w:pPr>
        <w:jc w:val="both"/>
        <w:rPr>
          <w:sz w:val="22"/>
          <w:szCs w:val="22"/>
          <w:lang w:val="sr-Cyrl-CS"/>
        </w:rPr>
      </w:pPr>
      <w:r w:rsidRPr="00F72169">
        <w:rPr>
          <w:sz w:val="22"/>
          <w:szCs w:val="22"/>
          <w:lang w:val="sr-Cyrl-CS"/>
        </w:rPr>
        <w:t xml:space="preserve">               - Копија картона депонованих потписа</w:t>
      </w:r>
    </w:p>
    <w:p w14:paraId="6638E89F"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rFonts w:eastAsia="TimesNewRomanPSMT"/>
          <w:bCs/>
          <w:iCs/>
          <w:sz w:val="22"/>
          <w:szCs w:val="22"/>
          <w:lang w:val="sr-Cyrl-CS"/>
        </w:rPr>
        <w:t>ОП образац</w:t>
      </w:r>
    </w:p>
    <w:p w14:paraId="3040FD78" w14:textId="77777777" w:rsidR="00F134F3" w:rsidRPr="00F72169" w:rsidRDefault="00F134F3" w:rsidP="00F134F3">
      <w:pPr>
        <w:jc w:val="both"/>
        <w:rPr>
          <w:sz w:val="22"/>
          <w:szCs w:val="22"/>
          <w:lang w:val="sr-Cyrl-CS"/>
        </w:rPr>
      </w:pPr>
      <w:r w:rsidRPr="00F72169">
        <w:rPr>
          <w:sz w:val="22"/>
          <w:szCs w:val="22"/>
          <w:lang w:val="sr-Cyrl-CS"/>
        </w:rPr>
        <w:t xml:space="preserve">               - </w:t>
      </w:r>
      <w:r w:rsidRPr="00F72169">
        <w:rPr>
          <w:noProof/>
          <w:sz w:val="22"/>
          <w:szCs w:val="22"/>
        </w:rPr>
        <w:t>Копија извода из Регистра  меница и овлашћења</w:t>
      </w:r>
    </w:p>
    <w:p w14:paraId="0D115E1E" w14:textId="29010BFF" w:rsidR="00915894" w:rsidRPr="00F72169" w:rsidRDefault="00915894" w:rsidP="003E1502">
      <w:pPr>
        <w:ind w:firstLine="720"/>
        <w:jc w:val="both"/>
        <w:rPr>
          <w:sz w:val="22"/>
          <w:szCs w:val="22"/>
          <w:lang w:val="sr-Cyrl-CS"/>
        </w:rPr>
      </w:pPr>
      <w:r w:rsidRPr="00F7216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F72169" w14:paraId="00FF5A90" w14:textId="77777777" w:rsidTr="00345B33">
        <w:tc>
          <w:tcPr>
            <w:tcW w:w="4428" w:type="dxa"/>
            <w:shd w:val="clear" w:color="auto" w:fill="auto"/>
          </w:tcPr>
          <w:p w14:paraId="465D1002" w14:textId="77777777" w:rsidR="00345B33" w:rsidRPr="00F72169" w:rsidRDefault="00345B33" w:rsidP="003E149E">
            <w:pPr>
              <w:jc w:val="both"/>
              <w:rPr>
                <w:b/>
                <w:sz w:val="22"/>
                <w:szCs w:val="22"/>
                <w:lang w:val="sr-Cyrl-CS"/>
              </w:rPr>
            </w:pPr>
          </w:p>
        </w:tc>
        <w:tc>
          <w:tcPr>
            <w:tcW w:w="1260" w:type="dxa"/>
            <w:shd w:val="clear" w:color="auto" w:fill="auto"/>
          </w:tcPr>
          <w:p w14:paraId="7B3BEC72" w14:textId="77777777" w:rsidR="00064F9A" w:rsidRPr="00F72169" w:rsidRDefault="00064F9A" w:rsidP="003E149E">
            <w:pPr>
              <w:jc w:val="both"/>
              <w:rPr>
                <w:b/>
                <w:sz w:val="22"/>
                <w:szCs w:val="22"/>
                <w:lang w:val="sr-Cyrl-CS"/>
              </w:rPr>
            </w:pPr>
          </w:p>
        </w:tc>
        <w:tc>
          <w:tcPr>
            <w:tcW w:w="4140" w:type="dxa"/>
            <w:shd w:val="clear" w:color="auto" w:fill="auto"/>
          </w:tcPr>
          <w:p w14:paraId="44EADBCF" w14:textId="77777777" w:rsidR="00064F9A" w:rsidRPr="00F72169" w:rsidRDefault="00064F9A" w:rsidP="003E149E">
            <w:pPr>
              <w:jc w:val="center"/>
              <w:rPr>
                <w:b/>
                <w:sz w:val="22"/>
                <w:szCs w:val="22"/>
                <w:lang w:val="sr-Cyrl-CS"/>
              </w:rPr>
            </w:pPr>
          </w:p>
        </w:tc>
      </w:tr>
      <w:tr w:rsidR="00064F9A" w:rsidRPr="00F72169" w14:paraId="13AC61BC" w14:textId="77777777" w:rsidTr="00345B33">
        <w:trPr>
          <w:trHeight w:val="212"/>
        </w:trPr>
        <w:tc>
          <w:tcPr>
            <w:tcW w:w="4428" w:type="dxa"/>
            <w:shd w:val="clear" w:color="auto" w:fill="auto"/>
          </w:tcPr>
          <w:p w14:paraId="5F41E8EE" w14:textId="77777777" w:rsidR="00064F9A" w:rsidRPr="00F72169" w:rsidRDefault="00064F9A" w:rsidP="003E149E">
            <w:pPr>
              <w:jc w:val="center"/>
              <w:rPr>
                <w:b/>
                <w:sz w:val="22"/>
                <w:szCs w:val="22"/>
                <w:lang w:val="sr-Cyrl-CS"/>
              </w:rPr>
            </w:pPr>
            <w:r w:rsidRPr="00F72169">
              <w:rPr>
                <w:b/>
                <w:sz w:val="22"/>
                <w:szCs w:val="22"/>
                <w:lang w:val="sr-Cyrl-CS"/>
              </w:rPr>
              <w:t>Место и датум издавања Овлашћења:</w:t>
            </w:r>
          </w:p>
        </w:tc>
        <w:tc>
          <w:tcPr>
            <w:tcW w:w="1260" w:type="dxa"/>
            <w:shd w:val="clear" w:color="auto" w:fill="auto"/>
          </w:tcPr>
          <w:p w14:paraId="7E91C927" w14:textId="77777777" w:rsidR="00064F9A" w:rsidRPr="00F72169" w:rsidRDefault="00064F9A" w:rsidP="003E149E">
            <w:pPr>
              <w:jc w:val="both"/>
              <w:rPr>
                <w:b/>
                <w:sz w:val="22"/>
                <w:szCs w:val="22"/>
                <w:lang w:val="sr-Cyrl-CS"/>
              </w:rPr>
            </w:pPr>
          </w:p>
        </w:tc>
        <w:tc>
          <w:tcPr>
            <w:tcW w:w="4140" w:type="dxa"/>
            <w:shd w:val="clear" w:color="auto" w:fill="auto"/>
          </w:tcPr>
          <w:p w14:paraId="39DEC88A" w14:textId="77777777" w:rsidR="00064F9A" w:rsidRPr="00F72169" w:rsidRDefault="00064F9A" w:rsidP="003E149E">
            <w:pPr>
              <w:rPr>
                <w:b/>
                <w:sz w:val="22"/>
                <w:szCs w:val="22"/>
                <w:lang w:val="sr-Cyrl-CS"/>
              </w:rPr>
            </w:pPr>
            <w:r w:rsidRPr="00F72169">
              <w:rPr>
                <w:b/>
                <w:sz w:val="22"/>
                <w:szCs w:val="22"/>
                <w:lang w:val="sr-Cyrl-CS"/>
              </w:rPr>
              <w:t>ДУЖНИК – ИЗДАВАЛАЦ МЕНИЦЕ</w:t>
            </w:r>
          </w:p>
          <w:p w14:paraId="32C03B36" w14:textId="77777777" w:rsidR="00064F9A" w:rsidRPr="00F72169" w:rsidRDefault="00064F9A" w:rsidP="003E149E">
            <w:pPr>
              <w:jc w:val="center"/>
              <w:rPr>
                <w:b/>
                <w:sz w:val="22"/>
                <w:szCs w:val="22"/>
                <w:lang w:val="sr-Cyrl-CS"/>
              </w:rPr>
            </w:pPr>
          </w:p>
        </w:tc>
      </w:tr>
      <w:tr w:rsidR="00064F9A" w:rsidRPr="00F72169" w14:paraId="3CAC6E7E" w14:textId="77777777" w:rsidTr="00345B33">
        <w:tc>
          <w:tcPr>
            <w:tcW w:w="4428" w:type="dxa"/>
            <w:tcBorders>
              <w:bottom w:val="single" w:sz="4" w:space="0" w:color="auto"/>
            </w:tcBorders>
            <w:shd w:val="clear" w:color="auto" w:fill="auto"/>
          </w:tcPr>
          <w:p w14:paraId="572E17FA" w14:textId="77777777" w:rsidR="00064F9A" w:rsidRPr="00F72169" w:rsidRDefault="00064F9A" w:rsidP="003E149E">
            <w:pPr>
              <w:rPr>
                <w:sz w:val="22"/>
                <w:szCs w:val="22"/>
                <w:lang w:val="sr-Cyrl-CS"/>
              </w:rPr>
            </w:pPr>
          </w:p>
        </w:tc>
        <w:tc>
          <w:tcPr>
            <w:tcW w:w="1260" w:type="dxa"/>
            <w:shd w:val="clear" w:color="auto" w:fill="auto"/>
          </w:tcPr>
          <w:p w14:paraId="1E5AB1E1" w14:textId="77777777" w:rsidR="00064F9A" w:rsidRPr="00F72169" w:rsidRDefault="00064F9A" w:rsidP="003E149E">
            <w:pPr>
              <w:jc w:val="center"/>
              <w:rPr>
                <w:b/>
                <w:sz w:val="22"/>
                <w:szCs w:val="22"/>
                <w:lang w:val="sr-Cyrl-CS"/>
              </w:rPr>
            </w:pPr>
            <w:r w:rsidRPr="00F72169">
              <w:rPr>
                <w:sz w:val="22"/>
                <w:szCs w:val="22"/>
                <w:lang w:val="sr-Cyrl-CS"/>
              </w:rPr>
              <w:t>МП</w:t>
            </w:r>
          </w:p>
        </w:tc>
        <w:tc>
          <w:tcPr>
            <w:tcW w:w="4140" w:type="dxa"/>
            <w:tcBorders>
              <w:bottom w:val="single" w:sz="4" w:space="0" w:color="auto"/>
            </w:tcBorders>
            <w:shd w:val="clear" w:color="auto" w:fill="auto"/>
          </w:tcPr>
          <w:p w14:paraId="1866D956" w14:textId="77777777" w:rsidR="00064F9A" w:rsidRPr="00F72169"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F72169" w:rsidRDefault="00064F9A" w:rsidP="003E149E">
            <w:pPr>
              <w:jc w:val="both"/>
              <w:rPr>
                <w:b/>
                <w:sz w:val="22"/>
                <w:szCs w:val="22"/>
                <w:lang w:val="sr-Cyrl-CS"/>
              </w:rPr>
            </w:pPr>
          </w:p>
        </w:tc>
        <w:tc>
          <w:tcPr>
            <w:tcW w:w="1260" w:type="dxa"/>
            <w:shd w:val="clear" w:color="auto" w:fill="auto"/>
          </w:tcPr>
          <w:p w14:paraId="2B31464C" w14:textId="77777777" w:rsidR="00064F9A" w:rsidRPr="00F72169" w:rsidRDefault="00064F9A" w:rsidP="003E149E">
            <w:pPr>
              <w:jc w:val="right"/>
              <w:rPr>
                <w:sz w:val="22"/>
                <w:szCs w:val="22"/>
                <w:lang w:val="sr-Cyrl-CS"/>
              </w:rPr>
            </w:pPr>
          </w:p>
          <w:p w14:paraId="1C62ADB3" w14:textId="77777777" w:rsidR="00064F9A" w:rsidRPr="00F7216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F72169" w:rsidRDefault="00064F9A" w:rsidP="003E149E">
            <w:pPr>
              <w:jc w:val="center"/>
              <w:rPr>
                <w:b/>
                <w:sz w:val="22"/>
                <w:szCs w:val="22"/>
                <w:lang w:val="sr-Cyrl-CS"/>
              </w:rPr>
            </w:pPr>
            <w:r w:rsidRPr="00F72169">
              <w:rPr>
                <w:sz w:val="22"/>
                <w:szCs w:val="22"/>
                <w:lang w:val="sr-Cyrl-CS"/>
              </w:rPr>
              <w:t>Потпис овлашћеног лица</w:t>
            </w:r>
          </w:p>
        </w:tc>
      </w:tr>
    </w:tbl>
    <w:p w14:paraId="622B05E4" w14:textId="77777777" w:rsidR="00345B33" w:rsidRDefault="00345B33">
      <w:pPr>
        <w:rPr>
          <w:sz w:val="22"/>
          <w:szCs w:val="22"/>
          <w:highlight w:val="yellow"/>
          <w:lang w:val="sr-Cyrl-CS"/>
        </w:rPr>
      </w:pPr>
      <w:r>
        <w:rPr>
          <w:sz w:val="22"/>
          <w:szCs w:val="22"/>
          <w:highlight w:val="yellow"/>
          <w:lang w:val="sr-Cyrl-CS"/>
        </w:rPr>
        <w:br w:type="page"/>
      </w:r>
    </w:p>
    <w:tbl>
      <w:tblPr>
        <w:tblW w:w="9286" w:type="dxa"/>
        <w:tblLook w:val="01E0" w:firstRow="1" w:lastRow="1" w:firstColumn="1" w:lastColumn="1" w:noHBand="0" w:noVBand="0"/>
      </w:tblPr>
      <w:tblGrid>
        <w:gridCol w:w="9286"/>
      </w:tblGrid>
      <w:tr w:rsidR="000623BC" w:rsidRPr="002A6A92" w14:paraId="67F19152" w14:textId="77777777" w:rsidTr="00CC14FC">
        <w:tc>
          <w:tcPr>
            <w:tcW w:w="9286" w:type="dxa"/>
            <w:shd w:val="clear" w:color="auto" w:fill="auto"/>
          </w:tcPr>
          <w:p w14:paraId="6D2A551C" w14:textId="77777777" w:rsidR="000623BC" w:rsidRPr="002A6A92" w:rsidRDefault="000623BC" w:rsidP="00CC14FC">
            <w:pPr>
              <w:ind w:firstLine="720"/>
              <w:jc w:val="both"/>
              <w:rPr>
                <w:sz w:val="22"/>
                <w:szCs w:val="22"/>
                <w:lang w:val="sr-Cyrl-CS"/>
              </w:rPr>
            </w:pPr>
            <w:r w:rsidRPr="002A6A9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0C0FF6C1" w14:textId="77777777" w:rsidR="000623BC" w:rsidRPr="002A6A92" w:rsidRDefault="000623BC" w:rsidP="00CC14FC">
            <w:pPr>
              <w:ind w:firstLine="720"/>
              <w:rPr>
                <w:sz w:val="22"/>
                <w:szCs w:val="22"/>
                <w:lang w:val="sr-Cyrl-CS"/>
              </w:rPr>
            </w:pPr>
          </w:p>
          <w:tbl>
            <w:tblPr>
              <w:tblW w:w="0" w:type="auto"/>
              <w:tblLook w:val="01E0" w:firstRow="1" w:lastRow="1" w:firstColumn="1" w:lastColumn="1" w:noHBand="0" w:noVBand="0"/>
            </w:tblPr>
            <w:tblGrid>
              <w:gridCol w:w="1472"/>
              <w:gridCol w:w="7598"/>
            </w:tblGrid>
            <w:tr w:rsidR="000623BC" w:rsidRPr="002A6A92" w14:paraId="07B8DE6B" w14:textId="77777777" w:rsidTr="00CC14FC">
              <w:tc>
                <w:tcPr>
                  <w:tcW w:w="1548" w:type="dxa"/>
                  <w:shd w:val="clear" w:color="auto" w:fill="auto"/>
                </w:tcPr>
                <w:p w14:paraId="5B7A0D06" w14:textId="77777777" w:rsidR="000623BC" w:rsidRPr="002A6A92" w:rsidRDefault="000623BC" w:rsidP="00CC14FC">
                  <w:pPr>
                    <w:rPr>
                      <w:b/>
                      <w:sz w:val="22"/>
                      <w:szCs w:val="22"/>
                      <w:lang w:val="sr-Cyrl-CS"/>
                    </w:rPr>
                  </w:pPr>
                  <w:r w:rsidRPr="002A6A92">
                    <w:rPr>
                      <w:b/>
                      <w:sz w:val="22"/>
                      <w:szCs w:val="22"/>
                      <w:lang w:val="sr-Cyrl-CS"/>
                    </w:rPr>
                    <w:t>ДУЖНИК:</w:t>
                  </w:r>
                </w:p>
              </w:tc>
              <w:tc>
                <w:tcPr>
                  <w:tcW w:w="8100" w:type="dxa"/>
                  <w:shd w:val="clear" w:color="auto" w:fill="auto"/>
                </w:tcPr>
                <w:p w14:paraId="745280E2" w14:textId="77777777" w:rsidR="000623BC" w:rsidRPr="002A6A92" w:rsidRDefault="000623BC" w:rsidP="00CC14FC">
                  <w:pPr>
                    <w:rPr>
                      <w:b/>
                      <w:sz w:val="22"/>
                      <w:szCs w:val="22"/>
                      <w:lang w:val="sr-Cyrl-CS"/>
                    </w:rPr>
                  </w:pPr>
                  <w:r w:rsidRPr="002A6A92">
                    <w:rPr>
                      <w:b/>
                      <w:sz w:val="22"/>
                      <w:szCs w:val="22"/>
                      <w:lang w:val="sr-Cyrl-CS"/>
                    </w:rPr>
                    <w:t>Пун назив и седиште:__________________________________________________</w:t>
                  </w:r>
                </w:p>
                <w:p w14:paraId="1C2758E9" w14:textId="77777777" w:rsidR="000623BC" w:rsidRPr="002A6A92" w:rsidRDefault="000623BC" w:rsidP="00CC14FC">
                  <w:pPr>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b/>
                      <w:sz w:val="22"/>
                      <w:szCs w:val="22"/>
                      <w:lang w:val="sr-Latn-CS"/>
                    </w:rPr>
                    <w:t>_________________</w:t>
                  </w:r>
                  <w:r w:rsidRPr="002A6A92">
                    <w:rPr>
                      <w:b/>
                      <w:sz w:val="22"/>
                      <w:szCs w:val="22"/>
                      <w:lang w:val="sr-Cyrl-CS"/>
                    </w:rPr>
                    <w:t>______  Матични број:___________________________</w:t>
                  </w:r>
                </w:p>
                <w:p w14:paraId="2C8AB165" w14:textId="77777777" w:rsidR="000623BC" w:rsidRPr="002A6A92" w:rsidRDefault="000623BC" w:rsidP="00CC14FC">
                  <w:pPr>
                    <w:rPr>
                      <w:b/>
                      <w:sz w:val="22"/>
                      <w:szCs w:val="22"/>
                      <w:lang w:val="sr-Cyrl-CS"/>
                    </w:rPr>
                  </w:pPr>
                  <w:r w:rsidRPr="002A6A92">
                    <w:rPr>
                      <w:b/>
                      <w:sz w:val="22"/>
                      <w:szCs w:val="22"/>
                      <w:lang w:val="sr-Cyrl-CS"/>
                    </w:rPr>
                    <w:t>Текући рачун:____________________код: _____________________(назив банке),</w:t>
                  </w:r>
                </w:p>
                <w:p w14:paraId="5FC445DB" w14:textId="77777777" w:rsidR="000623BC" w:rsidRPr="002A6A92" w:rsidRDefault="000623BC" w:rsidP="00CC14FC">
                  <w:pPr>
                    <w:rPr>
                      <w:b/>
                      <w:sz w:val="22"/>
                      <w:szCs w:val="22"/>
                      <w:lang w:val="sr-Cyrl-CS"/>
                    </w:rPr>
                  </w:pPr>
                </w:p>
              </w:tc>
            </w:tr>
          </w:tbl>
          <w:p w14:paraId="5A396C03" w14:textId="77777777" w:rsidR="000623BC" w:rsidRPr="002A6A92" w:rsidRDefault="000623BC" w:rsidP="00CC14FC">
            <w:pPr>
              <w:jc w:val="center"/>
              <w:rPr>
                <w:b/>
                <w:sz w:val="22"/>
                <w:szCs w:val="22"/>
                <w:lang w:val="sr-Cyrl-CS"/>
              </w:rPr>
            </w:pPr>
            <w:r w:rsidRPr="002A6A92">
              <w:rPr>
                <w:b/>
                <w:sz w:val="22"/>
                <w:szCs w:val="22"/>
                <w:lang w:val="sr-Cyrl-CS"/>
              </w:rPr>
              <w:t>И з д а ј е</w:t>
            </w:r>
          </w:p>
        </w:tc>
      </w:tr>
    </w:tbl>
    <w:p w14:paraId="3960D5A6" w14:textId="77777777" w:rsidR="000623BC" w:rsidRPr="002A6A92" w:rsidRDefault="000623BC" w:rsidP="000623BC">
      <w:pPr>
        <w:rPr>
          <w:b/>
          <w:sz w:val="22"/>
          <w:szCs w:val="22"/>
          <w:lang w:val="sr-Cyrl-CS"/>
        </w:rPr>
      </w:pPr>
    </w:p>
    <w:p w14:paraId="52F1197F" w14:textId="77777777" w:rsidR="000623BC" w:rsidRPr="002A6A92" w:rsidRDefault="000623BC" w:rsidP="000623BC">
      <w:pPr>
        <w:jc w:val="center"/>
        <w:rPr>
          <w:b/>
          <w:sz w:val="28"/>
          <w:szCs w:val="28"/>
          <w:lang w:val="sr-Cyrl-CS"/>
        </w:rPr>
      </w:pPr>
      <w:r w:rsidRPr="002A6A92">
        <w:rPr>
          <w:b/>
          <w:sz w:val="28"/>
          <w:szCs w:val="28"/>
          <w:lang w:val="sr-Cyrl-CS"/>
        </w:rPr>
        <w:t>МЕНИЧНО ПИСМО – ОВЛАШЋЕЊЕ</w:t>
      </w:r>
    </w:p>
    <w:p w14:paraId="066BEEF6" w14:textId="77777777" w:rsidR="000623BC" w:rsidRPr="002A6A92" w:rsidRDefault="000623BC" w:rsidP="000623BC">
      <w:pPr>
        <w:jc w:val="center"/>
        <w:rPr>
          <w:b/>
          <w:sz w:val="22"/>
          <w:szCs w:val="22"/>
          <w:lang w:val="sr-Cyrl-CS"/>
        </w:rPr>
      </w:pPr>
      <w:r w:rsidRPr="002A6A92">
        <w:rPr>
          <w:b/>
          <w:sz w:val="22"/>
          <w:szCs w:val="22"/>
          <w:lang w:val="sr-Cyrl-CS"/>
        </w:rPr>
        <w:t>ЗА КОРИСНИКА БЛАНКО СОЛО МЕНИЦЕ</w:t>
      </w:r>
    </w:p>
    <w:p w14:paraId="75BB1454" w14:textId="77777777" w:rsidR="000623BC" w:rsidRPr="002A6A92" w:rsidRDefault="000623BC" w:rsidP="000623BC">
      <w:pPr>
        <w:rPr>
          <w:b/>
          <w:sz w:val="22"/>
          <w:szCs w:val="22"/>
          <w:lang w:val="sr-Cyrl-CS"/>
        </w:rPr>
      </w:pPr>
    </w:p>
    <w:tbl>
      <w:tblPr>
        <w:tblW w:w="0" w:type="auto"/>
        <w:tblLook w:val="01E0" w:firstRow="1" w:lastRow="1" w:firstColumn="1" w:lastColumn="1" w:noHBand="0" w:noVBand="0"/>
      </w:tblPr>
      <w:tblGrid>
        <w:gridCol w:w="1587"/>
        <w:gridCol w:w="7699"/>
      </w:tblGrid>
      <w:tr w:rsidR="000623BC" w:rsidRPr="002A6A92" w14:paraId="15368119" w14:textId="77777777" w:rsidTr="00CC14FC">
        <w:tc>
          <w:tcPr>
            <w:tcW w:w="1548" w:type="dxa"/>
            <w:shd w:val="clear" w:color="auto" w:fill="auto"/>
          </w:tcPr>
          <w:p w14:paraId="2507C6DD" w14:textId="77777777" w:rsidR="000623BC" w:rsidRPr="002A6A92" w:rsidRDefault="000623BC" w:rsidP="00CC14FC">
            <w:pPr>
              <w:rPr>
                <w:b/>
                <w:sz w:val="22"/>
                <w:szCs w:val="22"/>
                <w:lang w:val="sr-Cyrl-CS"/>
              </w:rPr>
            </w:pPr>
            <w:r w:rsidRPr="002A6A92">
              <w:rPr>
                <w:b/>
                <w:sz w:val="22"/>
                <w:szCs w:val="22"/>
                <w:lang w:val="sr-Cyrl-CS"/>
              </w:rPr>
              <w:t>КОРИСНИК:</w:t>
            </w:r>
          </w:p>
          <w:p w14:paraId="3664D8F0" w14:textId="77777777" w:rsidR="000623BC" w:rsidRPr="002A6A92" w:rsidRDefault="000623BC" w:rsidP="00CC14FC">
            <w:pPr>
              <w:rPr>
                <w:b/>
                <w:sz w:val="22"/>
                <w:szCs w:val="22"/>
                <w:lang w:val="sr-Cyrl-CS"/>
              </w:rPr>
            </w:pPr>
            <w:r w:rsidRPr="002A6A92">
              <w:rPr>
                <w:b/>
                <w:sz w:val="22"/>
                <w:szCs w:val="22"/>
                <w:lang w:val="sr-Cyrl-CS"/>
              </w:rPr>
              <w:t>(поверилац)</w:t>
            </w:r>
          </w:p>
        </w:tc>
        <w:tc>
          <w:tcPr>
            <w:tcW w:w="8100" w:type="dxa"/>
            <w:shd w:val="clear" w:color="auto" w:fill="auto"/>
          </w:tcPr>
          <w:p w14:paraId="55E3420F" w14:textId="77777777" w:rsidR="000623BC" w:rsidRPr="002A6A92" w:rsidRDefault="000623BC" w:rsidP="00CC14FC">
            <w:pPr>
              <w:jc w:val="both"/>
              <w:rPr>
                <w:sz w:val="22"/>
                <w:szCs w:val="22"/>
                <w:lang w:val="sr-Cyrl-CS"/>
              </w:rPr>
            </w:pPr>
            <w:r w:rsidRPr="002A6A92">
              <w:rPr>
                <w:b/>
                <w:sz w:val="22"/>
                <w:szCs w:val="22"/>
                <w:lang w:val="sr-Cyrl-CS"/>
              </w:rPr>
              <w:t>Пун назив и седиште:</w:t>
            </w:r>
            <w:r w:rsidRPr="002A6A92">
              <w:rPr>
                <w:sz w:val="22"/>
                <w:szCs w:val="22"/>
              </w:rPr>
              <w:t xml:space="preserve"> </w:t>
            </w:r>
            <w:r w:rsidRPr="002A6A92">
              <w:rPr>
                <w:sz w:val="22"/>
                <w:szCs w:val="22"/>
                <w:lang w:val="sr-Cyrl-CS"/>
              </w:rPr>
              <w:t>КЛИНИЧКИ ЦЕНТАР ВОЈВОДИНЕ, ул. Хајдук Вељкова бр. 1, Нови Сад</w:t>
            </w:r>
          </w:p>
          <w:p w14:paraId="0A6A0F3F" w14:textId="77777777" w:rsidR="000623BC" w:rsidRPr="002A6A92" w:rsidRDefault="000623BC" w:rsidP="00CC14FC">
            <w:pPr>
              <w:jc w:val="both"/>
              <w:rPr>
                <w:b/>
                <w:sz w:val="22"/>
                <w:szCs w:val="22"/>
                <w:lang w:val="sr-Cyrl-CS"/>
              </w:rPr>
            </w:pPr>
            <w:r w:rsidRPr="002A6A92">
              <w:rPr>
                <w:b/>
                <w:sz w:val="22"/>
                <w:szCs w:val="22"/>
                <w:lang w:val="sr-Cyrl-CS"/>
              </w:rPr>
              <w:t>ПИБ</w:t>
            </w:r>
            <w:r w:rsidRPr="002A6A92">
              <w:rPr>
                <w:b/>
                <w:sz w:val="22"/>
                <w:szCs w:val="22"/>
                <w:lang w:val="sr-Latn-CS"/>
              </w:rPr>
              <w:t>:</w:t>
            </w:r>
            <w:r w:rsidRPr="002A6A92">
              <w:rPr>
                <w:b/>
                <w:sz w:val="22"/>
                <w:szCs w:val="22"/>
                <w:lang w:val="sr-Cyrl-CS"/>
              </w:rPr>
              <w:t xml:space="preserve"> </w:t>
            </w:r>
            <w:r w:rsidRPr="002A6A92">
              <w:rPr>
                <w:sz w:val="22"/>
                <w:szCs w:val="22"/>
                <w:lang w:val="sr-Latn-CS"/>
              </w:rPr>
              <w:t>101696893</w:t>
            </w:r>
            <w:r w:rsidRPr="002A6A92">
              <w:rPr>
                <w:b/>
                <w:sz w:val="22"/>
                <w:szCs w:val="22"/>
                <w:lang w:val="sr-Cyrl-CS"/>
              </w:rPr>
              <w:t xml:space="preserve">  Матични број:</w:t>
            </w:r>
            <w:r w:rsidRPr="002A6A92">
              <w:rPr>
                <w:sz w:val="22"/>
                <w:szCs w:val="22"/>
              </w:rPr>
              <w:t xml:space="preserve"> </w:t>
            </w:r>
            <w:r w:rsidRPr="002A6A92">
              <w:rPr>
                <w:sz w:val="22"/>
                <w:szCs w:val="22"/>
                <w:lang w:val="sr-Cyrl-CS"/>
              </w:rPr>
              <w:t>08664161</w:t>
            </w:r>
          </w:p>
          <w:p w14:paraId="21D7968A" w14:textId="77777777" w:rsidR="000623BC" w:rsidRPr="002A6A92" w:rsidRDefault="000623BC" w:rsidP="00CC14FC">
            <w:pPr>
              <w:jc w:val="both"/>
              <w:rPr>
                <w:sz w:val="22"/>
                <w:szCs w:val="22"/>
                <w:lang w:val="sr-Cyrl-CS"/>
              </w:rPr>
            </w:pPr>
            <w:r w:rsidRPr="002A6A92">
              <w:rPr>
                <w:b/>
                <w:sz w:val="22"/>
                <w:szCs w:val="22"/>
                <w:lang w:val="sr-Cyrl-CS"/>
              </w:rPr>
              <w:t xml:space="preserve">Текући рачун: </w:t>
            </w:r>
            <w:r w:rsidRPr="002A6A92">
              <w:rPr>
                <w:sz w:val="22"/>
                <w:szCs w:val="22"/>
                <w:lang w:val="sr-Cyrl-CS"/>
              </w:rPr>
              <w:t>840-577661-50,</w:t>
            </w:r>
            <w:r w:rsidRPr="002A6A92">
              <w:rPr>
                <w:b/>
                <w:sz w:val="22"/>
                <w:szCs w:val="22"/>
                <w:lang w:val="sr-Cyrl-CS"/>
              </w:rPr>
              <w:t xml:space="preserve">  код : </w:t>
            </w:r>
            <w:r w:rsidRPr="002A6A92">
              <w:rPr>
                <w:sz w:val="22"/>
                <w:szCs w:val="22"/>
                <w:lang w:val="sr-Cyrl-CS"/>
              </w:rPr>
              <w:t>Управа за трезор –Република Србија,</w:t>
            </w:r>
          </w:p>
          <w:p w14:paraId="66B6FDE1" w14:textId="77777777" w:rsidR="000623BC" w:rsidRPr="002A6A92" w:rsidRDefault="000623BC" w:rsidP="00CC14FC">
            <w:pPr>
              <w:jc w:val="both"/>
              <w:rPr>
                <w:b/>
                <w:sz w:val="22"/>
                <w:szCs w:val="22"/>
                <w:lang w:val="sr-Cyrl-CS"/>
              </w:rPr>
            </w:pPr>
            <w:r w:rsidRPr="002A6A92">
              <w:rPr>
                <w:sz w:val="22"/>
                <w:szCs w:val="22"/>
                <w:lang w:val="sr-Cyrl-CS"/>
              </w:rPr>
              <w:t xml:space="preserve">Министарство финансија, </w:t>
            </w:r>
          </w:p>
        </w:tc>
      </w:tr>
    </w:tbl>
    <w:p w14:paraId="6703662F" w14:textId="77777777" w:rsidR="000623BC" w:rsidRPr="002A6A92" w:rsidRDefault="000623BC" w:rsidP="000623BC">
      <w:pPr>
        <w:jc w:val="both"/>
        <w:rPr>
          <w:sz w:val="22"/>
          <w:szCs w:val="22"/>
          <w:lang w:val="sr-Cyrl-CS"/>
        </w:rPr>
      </w:pPr>
    </w:p>
    <w:p w14:paraId="08740B92" w14:textId="77777777" w:rsidR="000623BC" w:rsidRPr="002A6A92" w:rsidRDefault="000623BC" w:rsidP="000623BC">
      <w:pPr>
        <w:ind w:firstLine="720"/>
        <w:jc w:val="both"/>
        <w:rPr>
          <w:sz w:val="22"/>
          <w:szCs w:val="22"/>
          <w:lang w:val="sr-Cyrl-CS"/>
        </w:rPr>
      </w:pPr>
      <w:r w:rsidRPr="002A6A9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2A6A92">
        <w:rPr>
          <w:b/>
          <w:noProof/>
          <w:sz w:val="22"/>
          <w:szCs w:val="22"/>
        </w:rPr>
        <w:t>за отклањање недостатака у гарантном року</w:t>
      </w:r>
      <w:r w:rsidRPr="002A6A92">
        <w:rPr>
          <w:b/>
          <w:noProof/>
          <w:sz w:val="22"/>
          <w:szCs w:val="22"/>
          <w:lang w:val="sr-Cyrl-RS"/>
        </w:rPr>
        <w:t>,</w:t>
      </w:r>
      <w:r w:rsidRPr="002A6A92">
        <w:rPr>
          <w:sz w:val="22"/>
          <w:szCs w:val="22"/>
          <w:lang w:val="sr-Cyrl-CS"/>
        </w:rPr>
        <w:t xml:space="preserve"> и овлашћује меничног повериоца да предату меницу може попунити </w:t>
      </w:r>
      <w:r w:rsidRPr="002A6A92">
        <w:rPr>
          <w:b/>
          <w:sz w:val="22"/>
          <w:szCs w:val="22"/>
          <w:lang w:val="sr-Cyrl-CS"/>
        </w:rPr>
        <w:t xml:space="preserve">на износ од 10% од уговорене вредности без ПДВ-а </w:t>
      </w:r>
      <w:r w:rsidRPr="002A6A9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2A6A92">
        <w:rPr>
          <w:sz w:val="22"/>
          <w:szCs w:val="22"/>
          <w:lang w:val="sr-Cyrl-RS"/>
        </w:rPr>
        <w:t xml:space="preserve"> </w:t>
      </w:r>
      <w:r w:rsidRPr="002A6A92">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6EC8221" w14:textId="77777777" w:rsidR="000623BC" w:rsidRPr="002A6A92" w:rsidRDefault="000623BC" w:rsidP="000623BC">
      <w:pPr>
        <w:ind w:firstLine="720"/>
        <w:jc w:val="both"/>
        <w:rPr>
          <w:sz w:val="22"/>
          <w:szCs w:val="22"/>
          <w:lang w:val="sr-Cyrl-CS"/>
        </w:rPr>
      </w:pPr>
      <w:r w:rsidRPr="002A6A92">
        <w:rPr>
          <w:sz w:val="22"/>
          <w:szCs w:val="22"/>
          <w:lang w:val="sr-Cyrl-CS"/>
        </w:rPr>
        <w:t xml:space="preserve">Рок важности менице и меничног овлашћења _________________ (најмање </w:t>
      </w:r>
      <w:r w:rsidRPr="002A6A92">
        <w:rPr>
          <w:sz w:val="22"/>
          <w:szCs w:val="22"/>
          <w:lang w:val="sr-Latn-RS"/>
        </w:rPr>
        <w:t>30</w:t>
      </w:r>
      <w:r w:rsidRPr="002A6A92">
        <w:rPr>
          <w:sz w:val="22"/>
          <w:szCs w:val="22"/>
          <w:lang w:val="sr-Cyrl-CS"/>
        </w:rPr>
        <w:t xml:space="preserve"> дана дужи од дана рока за коначно извршење обавеза за које се меница и менично овлашћење  издаје).</w:t>
      </w:r>
    </w:p>
    <w:p w14:paraId="1A491EA2" w14:textId="77777777" w:rsidR="000623BC" w:rsidRPr="002A6A92" w:rsidRDefault="000623BC" w:rsidP="000623BC">
      <w:pPr>
        <w:ind w:firstLine="720"/>
        <w:jc w:val="both"/>
        <w:rPr>
          <w:sz w:val="22"/>
          <w:szCs w:val="22"/>
          <w:lang w:val="sr-Cyrl-CS"/>
        </w:rPr>
      </w:pPr>
      <w:r w:rsidRPr="002A6A9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228DCE2" w14:textId="77777777" w:rsidR="000623BC" w:rsidRPr="002A6A92" w:rsidRDefault="000623BC" w:rsidP="000623BC">
      <w:pPr>
        <w:ind w:firstLine="720"/>
        <w:jc w:val="both"/>
        <w:rPr>
          <w:sz w:val="22"/>
          <w:szCs w:val="22"/>
          <w:lang w:val="ru-RU"/>
        </w:rPr>
      </w:pPr>
      <w:r w:rsidRPr="002A6A9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4AE8E22" w14:textId="77777777" w:rsidR="000623BC" w:rsidRPr="002A6A92" w:rsidRDefault="000623BC" w:rsidP="000623BC">
      <w:pPr>
        <w:ind w:firstLine="720"/>
        <w:jc w:val="both"/>
        <w:rPr>
          <w:sz w:val="22"/>
          <w:szCs w:val="22"/>
          <w:lang w:val="ru-RU"/>
        </w:rPr>
      </w:pPr>
      <w:r w:rsidRPr="002A6A92">
        <w:rPr>
          <w:sz w:val="22"/>
          <w:szCs w:val="22"/>
          <w:lang w:val="ru-RU"/>
        </w:rPr>
        <w:t>Ово менично писмо – овлашћење сачињено је у 2 (два) истоветна</w:t>
      </w:r>
      <w:r w:rsidRPr="002A6A92">
        <w:rPr>
          <w:b/>
          <w:sz w:val="22"/>
          <w:szCs w:val="22"/>
          <w:lang w:val="ru-RU"/>
        </w:rPr>
        <w:t xml:space="preserve"> </w:t>
      </w:r>
      <w:r w:rsidRPr="002A6A92">
        <w:rPr>
          <w:sz w:val="22"/>
          <w:szCs w:val="22"/>
          <w:lang w:val="ru-RU"/>
        </w:rPr>
        <w:t>примерка, од којих је 1 (један) примерак за Повериоца, а 1 (један) задржава Дужник.</w:t>
      </w:r>
    </w:p>
    <w:p w14:paraId="678FABDB" w14:textId="77777777" w:rsidR="000623BC" w:rsidRPr="002A6A92" w:rsidRDefault="000623BC" w:rsidP="000623BC">
      <w:pPr>
        <w:jc w:val="both"/>
        <w:rPr>
          <w:color w:val="FF0000"/>
          <w:sz w:val="22"/>
          <w:szCs w:val="22"/>
          <w:lang w:val="sr-Cyrl-CS"/>
        </w:rPr>
      </w:pPr>
    </w:p>
    <w:p w14:paraId="0DC0EAEB" w14:textId="77777777" w:rsidR="000623BC" w:rsidRPr="002A6A92" w:rsidRDefault="000623BC" w:rsidP="000623BC">
      <w:pPr>
        <w:jc w:val="both"/>
        <w:rPr>
          <w:sz w:val="22"/>
          <w:szCs w:val="22"/>
          <w:lang w:val="sr-Cyrl-CS"/>
        </w:rPr>
      </w:pPr>
      <w:r w:rsidRPr="002A6A92">
        <w:rPr>
          <w:sz w:val="22"/>
          <w:szCs w:val="22"/>
          <w:lang w:val="ru-RU"/>
        </w:rPr>
        <w:t xml:space="preserve">Прилог: - Меница серијски број </w:t>
      </w:r>
      <w:r w:rsidRPr="002A6A92">
        <w:rPr>
          <w:sz w:val="22"/>
          <w:szCs w:val="22"/>
          <w:lang w:val="sr-Cyrl-CS"/>
        </w:rPr>
        <w:t xml:space="preserve">_____________________  </w:t>
      </w:r>
    </w:p>
    <w:p w14:paraId="3D010499" w14:textId="77777777" w:rsidR="000623BC" w:rsidRPr="002A6A92" w:rsidRDefault="000623BC" w:rsidP="000623BC">
      <w:pPr>
        <w:jc w:val="both"/>
        <w:rPr>
          <w:sz w:val="22"/>
          <w:szCs w:val="22"/>
          <w:lang w:val="sr-Cyrl-CS"/>
        </w:rPr>
      </w:pPr>
      <w:r w:rsidRPr="002A6A92">
        <w:rPr>
          <w:sz w:val="22"/>
          <w:szCs w:val="22"/>
          <w:lang w:val="sr-Cyrl-CS"/>
        </w:rPr>
        <w:t xml:space="preserve">               - Копија картона депонованих потписа</w:t>
      </w:r>
    </w:p>
    <w:p w14:paraId="6B1A4981" w14:textId="77777777" w:rsidR="000623BC" w:rsidRPr="002A6A92" w:rsidRDefault="000623BC" w:rsidP="000623BC">
      <w:pPr>
        <w:jc w:val="both"/>
        <w:rPr>
          <w:sz w:val="22"/>
          <w:szCs w:val="22"/>
          <w:lang w:val="sr-Cyrl-CS"/>
        </w:rPr>
      </w:pPr>
      <w:r w:rsidRPr="002A6A92">
        <w:rPr>
          <w:sz w:val="22"/>
          <w:szCs w:val="22"/>
          <w:lang w:val="sr-Cyrl-CS"/>
        </w:rPr>
        <w:t xml:space="preserve">               - </w:t>
      </w:r>
      <w:r w:rsidRPr="002A6A92">
        <w:rPr>
          <w:rFonts w:eastAsia="TimesNewRomanPSMT"/>
          <w:bCs/>
          <w:iCs/>
          <w:sz w:val="22"/>
          <w:szCs w:val="22"/>
          <w:lang w:val="sr-Cyrl-CS"/>
        </w:rPr>
        <w:t>ОП образац</w:t>
      </w:r>
    </w:p>
    <w:p w14:paraId="6A82D797" w14:textId="77777777" w:rsidR="000623BC" w:rsidRPr="002A6A92" w:rsidRDefault="000623BC" w:rsidP="000623BC">
      <w:pPr>
        <w:jc w:val="both"/>
        <w:rPr>
          <w:sz w:val="22"/>
          <w:szCs w:val="22"/>
          <w:lang w:val="sr-Cyrl-CS"/>
        </w:rPr>
      </w:pPr>
      <w:r w:rsidRPr="002A6A92">
        <w:rPr>
          <w:sz w:val="22"/>
          <w:szCs w:val="22"/>
          <w:lang w:val="sr-Cyrl-CS"/>
        </w:rPr>
        <w:t xml:space="preserve">               - </w:t>
      </w:r>
      <w:r w:rsidRPr="002A6A9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23BC" w:rsidRPr="002A6A92" w14:paraId="49620ACE" w14:textId="77777777" w:rsidTr="00CC14FC">
        <w:tc>
          <w:tcPr>
            <w:tcW w:w="4428" w:type="dxa"/>
            <w:shd w:val="clear" w:color="auto" w:fill="auto"/>
          </w:tcPr>
          <w:p w14:paraId="3895B444" w14:textId="77777777" w:rsidR="000623BC" w:rsidRPr="002A6A92" w:rsidRDefault="000623BC" w:rsidP="00CC14FC">
            <w:pPr>
              <w:jc w:val="both"/>
              <w:rPr>
                <w:b/>
                <w:sz w:val="22"/>
                <w:szCs w:val="22"/>
                <w:lang w:val="sr-Cyrl-CS"/>
              </w:rPr>
            </w:pPr>
          </w:p>
        </w:tc>
        <w:tc>
          <w:tcPr>
            <w:tcW w:w="1260" w:type="dxa"/>
            <w:shd w:val="clear" w:color="auto" w:fill="auto"/>
          </w:tcPr>
          <w:p w14:paraId="62316A92" w14:textId="77777777" w:rsidR="000623BC" w:rsidRPr="002A6A92" w:rsidRDefault="000623BC" w:rsidP="00CC14FC">
            <w:pPr>
              <w:jc w:val="both"/>
              <w:rPr>
                <w:b/>
                <w:sz w:val="22"/>
                <w:szCs w:val="22"/>
                <w:lang w:val="sr-Cyrl-CS"/>
              </w:rPr>
            </w:pPr>
          </w:p>
        </w:tc>
        <w:tc>
          <w:tcPr>
            <w:tcW w:w="4140" w:type="dxa"/>
            <w:shd w:val="clear" w:color="auto" w:fill="auto"/>
          </w:tcPr>
          <w:p w14:paraId="1CD24306" w14:textId="77777777" w:rsidR="000623BC" w:rsidRPr="002A6A92" w:rsidRDefault="000623BC" w:rsidP="00CC14FC">
            <w:pPr>
              <w:jc w:val="center"/>
              <w:rPr>
                <w:b/>
                <w:sz w:val="22"/>
                <w:szCs w:val="22"/>
                <w:lang w:val="sr-Cyrl-CS"/>
              </w:rPr>
            </w:pPr>
          </w:p>
        </w:tc>
      </w:tr>
      <w:tr w:rsidR="000623BC" w:rsidRPr="002A6A92" w14:paraId="275F36C2" w14:textId="77777777" w:rsidTr="00CC14FC">
        <w:trPr>
          <w:trHeight w:val="212"/>
        </w:trPr>
        <w:tc>
          <w:tcPr>
            <w:tcW w:w="4428" w:type="dxa"/>
            <w:shd w:val="clear" w:color="auto" w:fill="auto"/>
          </w:tcPr>
          <w:p w14:paraId="51456191" w14:textId="77777777" w:rsidR="000623BC" w:rsidRPr="002A6A92" w:rsidRDefault="000623BC" w:rsidP="00CC14FC">
            <w:pPr>
              <w:jc w:val="center"/>
              <w:rPr>
                <w:b/>
                <w:sz w:val="22"/>
                <w:szCs w:val="22"/>
                <w:lang w:val="sr-Cyrl-CS"/>
              </w:rPr>
            </w:pPr>
            <w:r w:rsidRPr="002A6A92">
              <w:rPr>
                <w:b/>
                <w:sz w:val="22"/>
                <w:szCs w:val="22"/>
                <w:lang w:val="sr-Cyrl-CS"/>
              </w:rPr>
              <w:t>Место и датум издавања Овлашћења:</w:t>
            </w:r>
          </w:p>
        </w:tc>
        <w:tc>
          <w:tcPr>
            <w:tcW w:w="1260" w:type="dxa"/>
            <w:shd w:val="clear" w:color="auto" w:fill="auto"/>
          </w:tcPr>
          <w:p w14:paraId="6DBCE49E" w14:textId="77777777" w:rsidR="000623BC" w:rsidRPr="002A6A92" w:rsidRDefault="000623BC" w:rsidP="00CC14FC">
            <w:pPr>
              <w:jc w:val="both"/>
              <w:rPr>
                <w:b/>
                <w:sz w:val="22"/>
                <w:szCs w:val="22"/>
                <w:lang w:val="sr-Cyrl-CS"/>
              </w:rPr>
            </w:pPr>
          </w:p>
        </w:tc>
        <w:tc>
          <w:tcPr>
            <w:tcW w:w="4140" w:type="dxa"/>
            <w:shd w:val="clear" w:color="auto" w:fill="auto"/>
          </w:tcPr>
          <w:p w14:paraId="029B85A7" w14:textId="77777777" w:rsidR="000623BC" w:rsidRPr="002A6A92" w:rsidRDefault="000623BC" w:rsidP="00CC14FC">
            <w:pPr>
              <w:rPr>
                <w:b/>
                <w:sz w:val="22"/>
                <w:szCs w:val="22"/>
                <w:lang w:val="sr-Cyrl-CS"/>
              </w:rPr>
            </w:pPr>
            <w:r w:rsidRPr="002A6A92">
              <w:rPr>
                <w:b/>
                <w:sz w:val="22"/>
                <w:szCs w:val="22"/>
                <w:lang w:val="sr-Cyrl-CS"/>
              </w:rPr>
              <w:t>ДУЖНИК – ИЗДАВАЛАЦ МЕНИЦЕ</w:t>
            </w:r>
          </w:p>
          <w:p w14:paraId="2362FBB6" w14:textId="77777777" w:rsidR="000623BC" w:rsidRPr="002A6A92" w:rsidRDefault="000623BC" w:rsidP="00CC14FC">
            <w:pPr>
              <w:jc w:val="center"/>
              <w:rPr>
                <w:b/>
                <w:sz w:val="22"/>
                <w:szCs w:val="22"/>
                <w:lang w:val="sr-Cyrl-CS"/>
              </w:rPr>
            </w:pPr>
          </w:p>
        </w:tc>
      </w:tr>
      <w:tr w:rsidR="000623BC" w:rsidRPr="002A6A92" w14:paraId="069CC9C9" w14:textId="77777777" w:rsidTr="00CC14FC">
        <w:tc>
          <w:tcPr>
            <w:tcW w:w="4428" w:type="dxa"/>
            <w:tcBorders>
              <w:bottom w:val="single" w:sz="4" w:space="0" w:color="auto"/>
            </w:tcBorders>
            <w:shd w:val="clear" w:color="auto" w:fill="auto"/>
          </w:tcPr>
          <w:p w14:paraId="0AC47F74" w14:textId="77777777" w:rsidR="000623BC" w:rsidRPr="002A6A92" w:rsidRDefault="000623BC" w:rsidP="00CC14FC">
            <w:pPr>
              <w:rPr>
                <w:sz w:val="22"/>
                <w:szCs w:val="22"/>
                <w:lang w:val="sr-Cyrl-CS"/>
              </w:rPr>
            </w:pPr>
          </w:p>
        </w:tc>
        <w:tc>
          <w:tcPr>
            <w:tcW w:w="1260" w:type="dxa"/>
            <w:shd w:val="clear" w:color="auto" w:fill="auto"/>
          </w:tcPr>
          <w:p w14:paraId="2F5A49DA" w14:textId="77777777" w:rsidR="000623BC" w:rsidRPr="002A6A92" w:rsidRDefault="000623BC" w:rsidP="00CC14FC">
            <w:pPr>
              <w:jc w:val="center"/>
              <w:rPr>
                <w:b/>
                <w:sz w:val="22"/>
                <w:szCs w:val="22"/>
                <w:lang w:val="sr-Cyrl-CS"/>
              </w:rPr>
            </w:pPr>
            <w:r w:rsidRPr="002A6A92">
              <w:rPr>
                <w:sz w:val="22"/>
                <w:szCs w:val="22"/>
                <w:lang w:val="sr-Cyrl-CS"/>
              </w:rPr>
              <w:t>МП</w:t>
            </w:r>
          </w:p>
        </w:tc>
        <w:tc>
          <w:tcPr>
            <w:tcW w:w="4140" w:type="dxa"/>
            <w:tcBorders>
              <w:bottom w:val="single" w:sz="4" w:space="0" w:color="auto"/>
            </w:tcBorders>
            <w:shd w:val="clear" w:color="auto" w:fill="auto"/>
          </w:tcPr>
          <w:p w14:paraId="35CFF954" w14:textId="77777777" w:rsidR="000623BC" w:rsidRPr="002A6A92" w:rsidRDefault="000623BC" w:rsidP="00CC14FC">
            <w:pPr>
              <w:rPr>
                <w:b/>
                <w:sz w:val="22"/>
                <w:szCs w:val="22"/>
                <w:lang w:val="sr-Cyrl-CS"/>
              </w:rPr>
            </w:pPr>
          </w:p>
        </w:tc>
      </w:tr>
      <w:tr w:rsidR="000623BC" w:rsidRPr="00252BAC" w14:paraId="20E4F0AF" w14:textId="77777777" w:rsidTr="00CC14FC">
        <w:tc>
          <w:tcPr>
            <w:tcW w:w="4428" w:type="dxa"/>
            <w:tcBorders>
              <w:top w:val="single" w:sz="4" w:space="0" w:color="auto"/>
            </w:tcBorders>
            <w:shd w:val="clear" w:color="auto" w:fill="auto"/>
          </w:tcPr>
          <w:p w14:paraId="47F5D552" w14:textId="77777777" w:rsidR="000623BC" w:rsidRPr="002A6A92" w:rsidRDefault="000623BC" w:rsidP="00CC14FC">
            <w:pPr>
              <w:jc w:val="both"/>
              <w:rPr>
                <w:b/>
                <w:sz w:val="22"/>
                <w:szCs w:val="22"/>
                <w:lang w:val="sr-Cyrl-CS"/>
              </w:rPr>
            </w:pPr>
          </w:p>
        </w:tc>
        <w:tc>
          <w:tcPr>
            <w:tcW w:w="1260" w:type="dxa"/>
            <w:shd w:val="clear" w:color="auto" w:fill="auto"/>
          </w:tcPr>
          <w:p w14:paraId="3D05988F" w14:textId="77777777" w:rsidR="000623BC" w:rsidRPr="002A6A92" w:rsidRDefault="000623BC" w:rsidP="00CC14FC">
            <w:pPr>
              <w:jc w:val="right"/>
              <w:rPr>
                <w:sz w:val="22"/>
                <w:szCs w:val="22"/>
                <w:lang w:val="sr-Cyrl-CS"/>
              </w:rPr>
            </w:pPr>
          </w:p>
          <w:p w14:paraId="1ABA83C3" w14:textId="77777777" w:rsidR="000623BC" w:rsidRPr="002A6A92" w:rsidRDefault="000623BC" w:rsidP="00CC14FC">
            <w:pPr>
              <w:jc w:val="right"/>
              <w:rPr>
                <w:sz w:val="22"/>
                <w:szCs w:val="22"/>
                <w:lang w:val="sr-Cyrl-CS"/>
              </w:rPr>
            </w:pPr>
          </w:p>
        </w:tc>
        <w:tc>
          <w:tcPr>
            <w:tcW w:w="4140" w:type="dxa"/>
            <w:tcBorders>
              <w:top w:val="single" w:sz="4" w:space="0" w:color="auto"/>
            </w:tcBorders>
            <w:shd w:val="clear" w:color="auto" w:fill="auto"/>
          </w:tcPr>
          <w:p w14:paraId="005D9334" w14:textId="77777777" w:rsidR="000623BC" w:rsidRPr="002A6A92" w:rsidRDefault="000623BC" w:rsidP="00CC14FC">
            <w:pPr>
              <w:jc w:val="center"/>
              <w:rPr>
                <w:b/>
                <w:sz w:val="22"/>
                <w:szCs w:val="22"/>
                <w:lang w:val="sr-Cyrl-CS"/>
              </w:rPr>
            </w:pPr>
            <w:r w:rsidRPr="002A6A92">
              <w:rPr>
                <w:sz w:val="22"/>
                <w:szCs w:val="22"/>
                <w:lang w:val="sr-Cyrl-CS"/>
              </w:rPr>
              <w:t>Потпис овлашћеног лица</w:t>
            </w:r>
          </w:p>
        </w:tc>
      </w:tr>
    </w:tbl>
    <w:p w14:paraId="71448835" w14:textId="77777777" w:rsidR="000623BC" w:rsidRDefault="000623BC">
      <w:pPr>
        <w:rPr>
          <w:sz w:val="22"/>
          <w:szCs w:val="22"/>
          <w:highlight w:val="yellow"/>
          <w:lang w:val="sr-Cyrl-CS"/>
        </w:rPr>
      </w:pPr>
    </w:p>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981931" w:rsidRDefault="00A878F3" w:rsidP="00A878F3">
      <w:pPr>
        <w:jc w:val="both"/>
        <w:rPr>
          <w:b/>
          <w:bCs/>
          <w:i/>
          <w:iCs/>
        </w:rPr>
      </w:pPr>
      <w:r w:rsidRPr="00981931">
        <w:t>Избор најповољније понуде ће се извршити применом критеријума</w:t>
      </w:r>
      <w:r w:rsidR="00A43FB2" w:rsidRPr="0098193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981931">
            <w:rPr>
              <w:b/>
            </w:rPr>
            <w:t xml:space="preserve">„најнижа понуђена цена“. </w:t>
          </w:r>
        </w:sdtContent>
      </w:sdt>
      <w:r w:rsidRPr="00981931">
        <w:rPr>
          <w:b/>
          <w:bCs/>
        </w:rPr>
        <w:t xml:space="preserve"> </w:t>
      </w:r>
    </w:p>
    <w:p w14:paraId="24C40F14" w14:textId="77777777" w:rsidR="00A878F3" w:rsidRPr="00AE1407" w:rsidRDefault="00A878F3" w:rsidP="00A878F3">
      <w:pPr>
        <w:jc w:val="both"/>
        <w:rPr>
          <w:highlight w:val="green"/>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3E14EA3C" w:rsidR="003E431D" w:rsidRDefault="003E431D" w:rsidP="00597475">
      <w:pPr>
        <w:jc w:val="both"/>
        <w:rPr>
          <w:noProof/>
          <w:lang w:val="sr-Cyrl-RS"/>
        </w:rPr>
      </w:pPr>
      <w:r w:rsidRPr="00B05075">
        <w:rPr>
          <w:iCs/>
        </w:rPr>
        <w:t>Уколико две или више понуда имају исту најнижу понуђену цену,</w:t>
      </w:r>
      <w:r w:rsidRPr="00B05075">
        <w:rPr>
          <w:noProof/>
        </w:rPr>
        <w:t xml:space="preserve"> </w:t>
      </w:r>
      <w:r w:rsidRPr="00B05075">
        <w:rPr>
          <w:iCs/>
        </w:rPr>
        <w:t xml:space="preserve">као најповољнија биће изабрана понуда оног понуђача </w:t>
      </w:r>
      <w:r w:rsidRPr="00B05075">
        <w:rPr>
          <w:iCs/>
          <w:lang w:val="sr-Cyrl-RS"/>
        </w:rPr>
        <w:t xml:space="preserve">који </w:t>
      </w:r>
      <w:r w:rsidRPr="00B05075">
        <w:rPr>
          <w:noProof/>
        </w:rPr>
        <w:t xml:space="preserve">понуди </w:t>
      </w:r>
      <w:r w:rsidR="006058E6">
        <w:rPr>
          <w:noProof/>
          <w:lang w:val="sr-Cyrl-RS"/>
        </w:rPr>
        <w:t>дужи гаранти рок</w:t>
      </w:r>
      <w:r w:rsidRPr="00B05075">
        <w:rPr>
          <w:noProof/>
          <w:lang w:val="sr-Cyrl-RS"/>
        </w:rPr>
        <w:t xml:space="preserve">; </w:t>
      </w:r>
      <w:r w:rsidRPr="00B05075">
        <w:rPr>
          <w:noProof/>
        </w:rPr>
        <w:t xml:space="preserve">уколико је и то </w:t>
      </w:r>
      <w:r w:rsidRPr="00B05075">
        <w:rPr>
          <w:noProof/>
          <w:lang w:val="sr-Cyrl-RS"/>
        </w:rPr>
        <w:t xml:space="preserve">исто </w:t>
      </w:r>
      <w:r w:rsidRPr="00B05075">
        <w:rPr>
          <w:iCs/>
        </w:rPr>
        <w:t xml:space="preserve">најповољнија понуда биће изабрана </w:t>
      </w:r>
      <w:r w:rsidRPr="00B0507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0D71379A" w14:textId="77E9CA66" w:rsidR="003E71AC" w:rsidRPr="00A145C0" w:rsidRDefault="00E20B95" w:rsidP="004B0A93">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bookmarkStart w:id="46" w:name="_Toc375826009"/>
      <w:bookmarkStart w:id="47" w:name="_Toc389030816"/>
      <w:r w:rsidR="003E71AC">
        <w:rPr>
          <w:sz w:val="28"/>
          <w:szCs w:val="28"/>
        </w:rPr>
        <w:br w:type="page"/>
      </w:r>
    </w:p>
    <w:p w14:paraId="4B6ED753" w14:textId="681C292F" w:rsidR="00B819C7" w:rsidRPr="00CC366C" w:rsidRDefault="00B819C7" w:rsidP="00BE1F50">
      <w:pPr>
        <w:pStyle w:val="Heading1"/>
        <w:numPr>
          <w:ilvl w:val="0"/>
          <w:numId w:val="18"/>
        </w:numPr>
      </w:pPr>
      <w:bookmarkStart w:id="48" w:name="_Toc448222240"/>
      <w:bookmarkStart w:id="49" w:name="_Toc477327712"/>
      <w:bookmarkStart w:id="50" w:name="_Toc477327995"/>
      <w:bookmarkStart w:id="51" w:name="_Toc477328724"/>
      <w:bookmarkStart w:id="52" w:name="_Toc477329195"/>
      <w:bookmarkStart w:id="53" w:name="_Toc522708318"/>
      <w:r w:rsidRPr="00CC366C">
        <w:lastRenderedPageBreak/>
        <w:t>МОДЕЛ УГОВОРА</w:t>
      </w:r>
      <w:bookmarkEnd w:id="46"/>
      <w:bookmarkEnd w:id="47"/>
      <w:bookmarkEnd w:id="48"/>
      <w:bookmarkEnd w:id="49"/>
      <w:bookmarkEnd w:id="50"/>
      <w:bookmarkEnd w:id="51"/>
      <w:bookmarkEnd w:id="52"/>
      <w:bookmarkEnd w:id="53"/>
      <w:r w:rsidR="00417604" w:rsidRPr="00CC366C">
        <w:t xml:space="preserve"> </w:t>
      </w:r>
    </w:p>
    <w:p w14:paraId="7BF0025B" w14:textId="77777777" w:rsidR="00775F62" w:rsidRPr="0051726B" w:rsidRDefault="00775F62" w:rsidP="00775F62">
      <w:pPr>
        <w:spacing w:before="100" w:beforeAutospacing="1" w:line="210" w:lineRule="atLeast"/>
        <w:ind w:firstLine="720"/>
        <w:contextualSpacing/>
        <w:jc w:val="both"/>
        <w:rPr>
          <w:b/>
          <w:noProof/>
          <w:lang w:val="sr-Cyrl-RS"/>
        </w:rPr>
      </w:pPr>
      <w:bookmarkStart w:id="54" w:name="_Toc375826010"/>
      <w:bookmarkStart w:id="55"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1975AB7" w14:textId="77777777" w:rsidR="00775F62" w:rsidRPr="0051726B" w:rsidRDefault="00775F62" w:rsidP="00775F62">
      <w:pPr>
        <w:jc w:val="center"/>
        <w:rPr>
          <w:noProof/>
        </w:rPr>
      </w:pPr>
    </w:p>
    <w:p w14:paraId="667FE97B" w14:textId="77777777" w:rsidR="00775F62" w:rsidRPr="0051726B" w:rsidRDefault="00775F62" w:rsidP="00775F62">
      <w:pPr>
        <w:jc w:val="center"/>
        <w:rPr>
          <w:b/>
          <w:noProof/>
        </w:rPr>
      </w:pPr>
      <w:r w:rsidRPr="0051726B">
        <w:rPr>
          <w:b/>
          <w:noProof/>
        </w:rPr>
        <w:t>УГОВОР</w:t>
      </w:r>
    </w:p>
    <w:p w14:paraId="542D0D11" w14:textId="77777777" w:rsidR="00775F62" w:rsidRPr="00FF367E" w:rsidRDefault="00775F62" w:rsidP="00775F62">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202-18</w:t>
      </w:r>
      <w:r>
        <w:rPr>
          <w:b/>
          <w:noProof/>
          <w:lang w:val="sr-Latn-RS"/>
        </w:rPr>
        <w:t>-</w:t>
      </w:r>
      <w:r>
        <w:rPr>
          <w:b/>
          <w:noProof/>
          <w:lang w:val="sr-Cyrl-RS"/>
        </w:rPr>
        <w:t>П</w:t>
      </w:r>
    </w:p>
    <w:p w14:paraId="5F5B28E7" w14:textId="77777777" w:rsidR="00775F62" w:rsidRPr="0051726B" w:rsidRDefault="00775F62" w:rsidP="00775F62">
      <w:pPr>
        <w:rPr>
          <w:noProof/>
        </w:rPr>
      </w:pPr>
    </w:p>
    <w:p w14:paraId="473D1D0E" w14:textId="77777777" w:rsidR="00775F62" w:rsidRPr="0051726B" w:rsidRDefault="00775F62" w:rsidP="00775F62">
      <w:pPr>
        <w:rPr>
          <w:noProof/>
        </w:rPr>
      </w:pPr>
      <w:r w:rsidRPr="0051726B">
        <w:rPr>
          <w:noProof/>
        </w:rPr>
        <w:t xml:space="preserve">Уговорне стране: </w:t>
      </w:r>
    </w:p>
    <w:p w14:paraId="0E907496" w14:textId="77777777" w:rsidR="00775F62" w:rsidRPr="0051726B" w:rsidRDefault="00775F62" w:rsidP="00775F62">
      <w:pPr>
        <w:rPr>
          <w:noProof/>
        </w:rPr>
      </w:pPr>
    </w:p>
    <w:p w14:paraId="56D55171" w14:textId="77777777" w:rsidR="00775F62" w:rsidRPr="0051726B" w:rsidRDefault="00775F62" w:rsidP="00775F62">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0A249AC" w14:textId="77777777" w:rsidR="00775F62" w:rsidRPr="0051726B" w:rsidRDefault="00775F62" w:rsidP="00775F62">
      <w:pPr>
        <w:ind w:left="720"/>
        <w:jc w:val="both"/>
        <w:rPr>
          <w:noProof/>
        </w:rPr>
      </w:pPr>
      <w:r w:rsidRPr="0051726B">
        <w:rPr>
          <w:noProof/>
        </w:rPr>
        <w:t>ПИБ: 101696893 Матични број: 08664161,</w:t>
      </w:r>
    </w:p>
    <w:p w14:paraId="7CF11B5B" w14:textId="77777777" w:rsidR="00775F62" w:rsidRPr="0051726B" w:rsidRDefault="00775F62" w:rsidP="00775F62">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8B36406" w14:textId="77777777" w:rsidR="00775F62" w:rsidRPr="0051726B" w:rsidRDefault="00775F62" w:rsidP="00775F62">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5111EA9" w14:textId="77777777" w:rsidR="00775F62" w:rsidRPr="0051726B" w:rsidRDefault="00775F62" w:rsidP="00775F62">
      <w:pPr>
        <w:jc w:val="both"/>
        <w:rPr>
          <w:noProof/>
        </w:rPr>
      </w:pPr>
    </w:p>
    <w:p w14:paraId="1CD20320" w14:textId="77777777" w:rsidR="00775F62" w:rsidRPr="0051726B" w:rsidRDefault="00775F62" w:rsidP="00775F62">
      <w:pPr>
        <w:numPr>
          <w:ilvl w:val="0"/>
          <w:numId w:val="3"/>
        </w:numPr>
        <w:jc w:val="both"/>
        <w:rPr>
          <w:noProof/>
        </w:rPr>
      </w:pPr>
      <w:r w:rsidRPr="0051726B">
        <w:rPr>
          <w:noProof/>
        </w:rPr>
        <w:t>____________________________________________________________________,</w:t>
      </w:r>
    </w:p>
    <w:p w14:paraId="3FCEB246" w14:textId="77777777" w:rsidR="00775F62" w:rsidRPr="0051726B" w:rsidRDefault="00775F62" w:rsidP="00775F62">
      <w:pPr>
        <w:jc w:val="center"/>
      </w:pPr>
      <w:r w:rsidRPr="0051726B">
        <w:rPr>
          <w:noProof/>
        </w:rPr>
        <w:t>(</w:t>
      </w:r>
      <w:r w:rsidRPr="0051726B">
        <w:rPr>
          <w:i/>
          <w:noProof/>
        </w:rPr>
        <w:t>назив и адреса)</w:t>
      </w:r>
    </w:p>
    <w:p w14:paraId="779A047D" w14:textId="77777777" w:rsidR="00775F62" w:rsidRPr="0051726B" w:rsidRDefault="00775F62" w:rsidP="00775F62">
      <w:pPr>
        <w:ind w:left="720"/>
        <w:jc w:val="both"/>
        <w:rPr>
          <w:noProof/>
        </w:rPr>
      </w:pPr>
      <w:r w:rsidRPr="0051726B">
        <w:rPr>
          <w:noProof/>
        </w:rPr>
        <w:t>ПИБ:.......................... Матични број: ........................................,</w:t>
      </w:r>
    </w:p>
    <w:p w14:paraId="6AAB202D" w14:textId="77777777" w:rsidR="00775F62" w:rsidRPr="0051726B" w:rsidRDefault="00775F62" w:rsidP="00775F62">
      <w:pPr>
        <w:ind w:left="720"/>
        <w:jc w:val="both"/>
        <w:rPr>
          <w:noProof/>
        </w:rPr>
      </w:pPr>
      <w:r w:rsidRPr="0051726B">
        <w:rPr>
          <w:noProof/>
        </w:rPr>
        <w:t>Број рачуна: ............................................ Назив банке:......................................,</w:t>
      </w:r>
    </w:p>
    <w:p w14:paraId="41FE466C" w14:textId="77777777" w:rsidR="00775F62" w:rsidRPr="0051726B" w:rsidRDefault="00775F62" w:rsidP="00775F62">
      <w:pPr>
        <w:ind w:left="720"/>
        <w:jc w:val="both"/>
        <w:rPr>
          <w:noProof/>
        </w:rPr>
      </w:pPr>
      <w:r w:rsidRPr="0051726B">
        <w:rPr>
          <w:noProof/>
        </w:rPr>
        <w:t>Телефон:............................Телефакс:......................................</w:t>
      </w:r>
    </w:p>
    <w:p w14:paraId="52E08289" w14:textId="77777777" w:rsidR="00775F62" w:rsidRPr="0051726B" w:rsidRDefault="00775F62" w:rsidP="00775F62">
      <w:pPr>
        <w:ind w:left="720"/>
        <w:jc w:val="both"/>
        <w:rPr>
          <w:noProof/>
        </w:rPr>
      </w:pPr>
      <w:r w:rsidRPr="0051726B">
        <w:rPr>
          <w:noProof/>
        </w:rPr>
        <w:t>(у даљем тексту: добављач), кога заступа ________________________________ .</w:t>
      </w:r>
    </w:p>
    <w:p w14:paraId="09FCB1CA" w14:textId="77777777" w:rsidR="00775F62" w:rsidRPr="0051726B" w:rsidRDefault="00775F62" w:rsidP="00775F62">
      <w:pPr>
        <w:jc w:val="both"/>
        <w:rPr>
          <w:noProof/>
          <w:lang w:val="sr-Cyrl-RS"/>
        </w:rPr>
      </w:pPr>
    </w:p>
    <w:p w14:paraId="3E3D5B10" w14:textId="77777777" w:rsidR="00775F62" w:rsidRPr="0051726B" w:rsidRDefault="00775F62" w:rsidP="00775F62">
      <w:pPr>
        <w:jc w:val="center"/>
        <w:outlineLvl w:val="0"/>
        <w:rPr>
          <w:noProof/>
        </w:rPr>
      </w:pPr>
      <w:r w:rsidRPr="0051726B">
        <w:rPr>
          <w:b/>
          <w:noProof/>
        </w:rPr>
        <w:t>Члан 1.</w:t>
      </w:r>
    </w:p>
    <w:p w14:paraId="52DB55FE" w14:textId="77777777" w:rsidR="00775F62" w:rsidRPr="00811CBD" w:rsidRDefault="00775F62" w:rsidP="00775F62">
      <w:pPr>
        <w:pStyle w:val="Footer"/>
        <w:jc w:val="both"/>
        <w:rPr>
          <w:b/>
          <w:noProof/>
          <w:lang w:val="sr-Latn-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1726A">
        <w:rPr>
          <w:b/>
        </w:rPr>
        <w:t>Текуће одржавање и поправка фасадних површина са неопходним кречењ</w:t>
      </w:r>
      <w:r w:rsidRPr="0061726A">
        <w:rPr>
          <w:b/>
          <w:lang w:val="sr-Cyrl-RS"/>
        </w:rPr>
        <w:t>ем</w:t>
      </w:r>
      <w:r w:rsidRPr="0051726B">
        <w:rPr>
          <w:noProof/>
        </w:rPr>
        <w:t xml:space="preserve"> –</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w:t>
      </w:r>
      <w:r w:rsidRPr="00001795">
        <w:rPr>
          <w:lang w:val="sr-Cyrl-RS"/>
        </w:rPr>
        <w:t>упућеном у п</w:t>
      </w:r>
      <w:r w:rsidRPr="00001795">
        <w:t>реговарачк</w:t>
      </w:r>
      <w:r w:rsidRPr="00001795">
        <w:rPr>
          <w:lang w:val="sr-Cyrl-RS"/>
        </w:rPr>
        <w:t>ом</w:t>
      </w:r>
      <w:r w:rsidRPr="00001795">
        <w:t xml:space="preserve"> поступак</w:t>
      </w:r>
      <w:r w:rsidRPr="00001795">
        <w:rPr>
          <w:lang w:val="sr-Cyrl-RS"/>
        </w:rPr>
        <w:t>у</w:t>
      </w:r>
      <w:r w:rsidRPr="00001795">
        <w:t xml:space="preserve"> без објављивања позива</w:t>
      </w:r>
      <w:r w:rsidRPr="00001795">
        <w:rPr>
          <w:lang w:val="sr-Cyrl-RS"/>
        </w:rPr>
        <w:t xml:space="preserve"> </w:t>
      </w:r>
      <w:r w:rsidRPr="00001795">
        <w:rPr>
          <w:lang w:val="sr-Latn-CS"/>
        </w:rPr>
        <w:t xml:space="preserve">број </w:t>
      </w:r>
      <w:r>
        <w:rPr>
          <w:noProof/>
          <w:lang w:val="sr-Cyrl-RS"/>
        </w:rPr>
        <w:t>202</w:t>
      </w:r>
      <w:r w:rsidRPr="00001795">
        <w:rPr>
          <w:noProof/>
          <w:lang w:val="sr-Cyrl-RS"/>
        </w:rPr>
        <w:t>-18</w:t>
      </w:r>
      <w:r w:rsidRPr="00001795">
        <w:rPr>
          <w:noProof/>
          <w:lang w:val="sr-Latn-RS"/>
        </w:rPr>
        <w:t>-</w:t>
      </w:r>
      <w:r w:rsidRPr="00001795">
        <w:rPr>
          <w:lang w:val="sr-Cyrl-RS"/>
        </w:rPr>
        <w:t>П</w:t>
      </w:r>
      <w:r w:rsidRPr="00001795">
        <w:t xml:space="preserve">, </w:t>
      </w:r>
      <w:r w:rsidRPr="00001795">
        <w:rPr>
          <w:lang w:val="sr-Cyrl-RS"/>
        </w:rPr>
        <w:t>од дана ___________ године.</w:t>
      </w:r>
    </w:p>
    <w:p w14:paraId="437EE1AA" w14:textId="77777777" w:rsidR="00775F62" w:rsidRPr="00001795" w:rsidRDefault="00775F62" w:rsidP="00775F62">
      <w:pPr>
        <w:ind w:firstLine="720"/>
        <w:jc w:val="both"/>
        <w:rPr>
          <w:noProof/>
          <w:lang w:val="sr-Cyrl-RS"/>
        </w:rPr>
      </w:pPr>
    </w:p>
    <w:p w14:paraId="75A42247" w14:textId="77777777" w:rsidR="00775F62" w:rsidRPr="0051726B" w:rsidRDefault="00775F62" w:rsidP="00775F62">
      <w:pPr>
        <w:jc w:val="center"/>
        <w:outlineLvl w:val="0"/>
        <w:rPr>
          <w:b/>
          <w:noProof/>
        </w:rPr>
      </w:pPr>
      <w:r w:rsidRPr="0051726B">
        <w:rPr>
          <w:b/>
          <w:noProof/>
        </w:rPr>
        <w:t>Члан 2.</w:t>
      </w:r>
    </w:p>
    <w:p w14:paraId="34C3F0BC" w14:textId="77777777" w:rsidR="00775F62" w:rsidRPr="0051726B" w:rsidRDefault="00775F62" w:rsidP="00775F62">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5BF72833" w14:textId="77777777" w:rsidR="00775F62" w:rsidRPr="0051726B" w:rsidRDefault="00775F62" w:rsidP="00775F6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33CE0671" w14:textId="77777777" w:rsidR="00775F62" w:rsidRPr="0051726B" w:rsidRDefault="00775F62" w:rsidP="00775F62">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1D9F5B2" w14:textId="77777777" w:rsidR="00775F62" w:rsidRPr="0051726B" w:rsidRDefault="00775F62" w:rsidP="00775F62">
      <w:pPr>
        <w:rPr>
          <w:noProof/>
          <w:lang w:val="sr-Cyrl-RS"/>
        </w:rPr>
      </w:pPr>
    </w:p>
    <w:p w14:paraId="21B35C92" w14:textId="77777777" w:rsidR="00775F62" w:rsidRPr="0051726B" w:rsidRDefault="00775F62" w:rsidP="00775F62">
      <w:pPr>
        <w:jc w:val="center"/>
        <w:outlineLvl w:val="0"/>
        <w:rPr>
          <w:b/>
          <w:noProof/>
          <w:lang w:val="sr-Cyrl-RS"/>
        </w:rPr>
      </w:pPr>
      <w:r w:rsidRPr="0051726B">
        <w:rPr>
          <w:b/>
          <w:noProof/>
        </w:rPr>
        <w:t>Члан 3.</w:t>
      </w:r>
    </w:p>
    <w:p w14:paraId="78F31BA3" w14:textId="77777777" w:rsidR="00775F62" w:rsidRPr="00DF5C40" w:rsidRDefault="00775F62" w:rsidP="00775F62">
      <w:pPr>
        <w:pStyle w:val="Footer"/>
        <w:jc w:val="both"/>
        <w:rPr>
          <w:noProof/>
          <w:lang w:val="sr-Cyrl-RS"/>
        </w:rPr>
      </w:pPr>
      <w:r>
        <w:rPr>
          <w:noProof/>
          <w:lang w:val="sr-Cyrl-RS"/>
        </w:rPr>
        <w:t xml:space="preserve">     </w:t>
      </w:r>
      <w:r w:rsidRPr="000C7F04">
        <w:rPr>
          <w:noProof/>
          <w:lang w:val="sr-Cyrl-RS"/>
        </w:rPr>
        <w:t xml:space="preserve"> </w:t>
      </w:r>
      <w:r w:rsidRPr="00DF5C40">
        <w:rPr>
          <w:noProof/>
          <w:lang w:val="sr-Cyrl-RS"/>
        </w:rPr>
        <w:t>Добављач се</w:t>
      </w:r>
      <w:r w:rsidRPr="00DF5C40">
        <w:rPr>
          <w:noProof/>
        </w:rPr>
        <w:t xml:space="preserve"> </w:t>
      </w:r>
      <w:r w:rsidRPr="00DF5C40">
        <w:rPr>
          <w:noProof/>
          <w:lang w:val="sr-Cyrl-RS"/>
        </w:rPr>
        <w:t xml:space="preserve">обавезује да </w:t>
      </w:r>
      <w:r w:rsidRPr="00DF5C40">
        <w:rPr>
          <w:noProof/>
        </w:rPr>
        <w:t xml:space="preserve">изврши </w:t>
      </w:r>
      <w:r w:rsidRPr="00DF5C40">
        <w:rPr>
          <w:noProof/>
          <w:lang w:val="sr-Cyrl-RS"/>
        </w:rPr>
        <w:t xml:space="preserve">услугу </w:t>
      </w:r>
      <w:r w:rsidRPr="00DF5C40">
        <w:t>одржавањ</w:t>
      </w:r>
      <w:r w:rsidRPr="00DF5C40">
        <w:rPr>
          <w:lang w:val="sr-Cyrl-RS"/>
        </w:rPr>
        <w:t>а</w:t>
      </w:r>
      <w:r w:rsidRPr="00DF5C40">
        <w:t xml:space="preserve"> и поправк</w:t>
      </w:r>
      <w:r w:rsidRPr="00DF5C40">
        <w:rPr>
          <w:lang w:val="sr-Cyrl-RS"/>
        </w:rPr>
        <w:t>е</w:t>
      </w:r>
      <w:r w:rsidRPr="00DF5C40">
        <w:t xml:space="preserve"> фасадних површина са неопходним кречењ</w:t>
      </w:r>
      <w:r w:rsidRPr="00DF5C40">
        <w:rPr>
          <w:lang w:val="sr-Cyrl-RS"/>
        </w:rPr>
        <w:t>ем</w:t>
      </w:r>
      <w:r>
        <w:rPr>
          <w:lang w:val="sr-Cyrl-RS"/>
        </w:rPr>
        <w:t xml:space="preserve"> </w:t>
      </w:r>
      <w:r w:rsidRPr="00811CBD">
        <w:rPr>
          <w:noProof/>
          <w:lang w:val="sr-Cyrl-RS"/>
        </w:rPr>
        <w:t xml:space="preserve">(у даљем тексту: услуга), </w:t>
      </w:r>
      <w:r w:rsidRPr="00811CBD">
        <w:rPr>
          <w:noProof/>
        </w:rPr>
        <w:t>у свему према захтевима наручиоца</w:t>
      </w:r>
      <w:r w:rsidRPr="0051726B">
        <w:rPr>
          <w:noProof/>
        </w:rPr>
        <w:t xml:space="preserve"> из конкурсне документације</w:t>
      </w:r>
      <w:r w:rsidRPr="0051726B">
        <w:rPr>
          <w:noProof/>
          <w:lang w:val="en-US"/>
        </w:rPr>
        <w:t>.</w:t>
      </w:r>
    </w:p>
    <w:p w14:paraId="217841D0" w14:textId="77777777" w:rsidR="00775F62" w:rsidRPr="0051726B" w:rsidRDefault="00775F62" w:rsidP="00775F62">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w:t>
      </w:r>
      <w:r>
        <w:rPr>
          <w:noProof/>
          <w:lang w:val="sr-Cyrl-RS"/>
        </w:rPr>
        <w:t xml:space="preserve"> </w:t>
      </w:r>
      <w:r w:rsidRPr="0051726B">
        <w:rPr>
          <w:noProof/>
          <w:lang w:val="sr-Cyrl-RS"/>
        </w:rPr>
        <w:t>изврши у року од______(</w:t>
      </w:r>
      <w:r w:rsidRPr="0051726B">
        <w:rPr>
          <w:i/>
          <w:noProof/>
          <w:lang w:val="sr-Cyrl-RS"/>
        </w:rPr>
        <w:t xml:space="preserve">највише </w:t>
      </w:r>
      <w:r>
        <w:rPr>
          <w:i/>
          <w:noProof/>
          <w:lang w:val="sr-Cyrl-RS"/>
        </w:rPr>
        <w:t>60</w:t>
      </w:r>
      <w:r w:rsidRPr="0051726B">
        <w:rPr>
          <w:i/>
          <w:noProof/>
          <w:lang w:val="sr-Cyrl-RS"/>
        </w:rPr>
        <w:t xml:space="preserve"> </w:t>
      </w:r>
      <w:r w:rsidRPr="008641D3">
        <w:rPr>
          <w:i/>
        </w:rPr>
        <w:t>календарских</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1D819D4F" w14:textId="77777777" w:rsidR="00775F62" w:rsidRPr="0051726B" w:rsidRDefault="00775F62" w:rsidP="00775F62">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07CA3E3" w14:textId="77777777" w:rsidR="00775F62" w:rsidRDefault="00775F62" w:rsidP="00775F62">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51726B">
        <w:rPr>
          <w:i/>
          <w:iCs/>
          <w:lang w:val="sr-Cyrl-RS"/>
        </w:rPr>
        <w:t>_____(најкраће</w:t>
      </w:r>
      <w:r w:rsidRPr="0051726B">
        <w:rPr>
          <w:i/>
          <w:iCs/>
          <w:lang w:val="sr-Latn-RS"/>
        </w:rPr>
        <w:t xml:space="preserve"> </w:t>
      </w:r>
      <w:r>
        <w:rPr>
          <w:i/>
          <w:iCs/>
          <w:lang w:val="sr-Cyrl-RS"/>
        </w:rPr>
        <w:t>24 месеца</w:t>
      </w:r>
      <w:r w:rsidRPr="0051726B">
        <w:rPr>
          <w:i/>
          <w:iCs/>
          <w:lang w:val="sr-Cyrl-RS"/>
        </w:rPr>
        <w:t>),</w:t>
      </w:r>
      <w:r w:rsidRPr="0051726B">
        <w:rPr>
          <w:iCs/>
          <w:lang w:val="sr-Cyrl-RS"/>
        </w:rPr>
        <w:t xml:space="preserve"> од дана извршења услуге.</w:t>
      </w:r>
    </w:p>
    <w:p w14:paraId="18A7FA2F" w14:textId="77777777" w:rsidR="00775F62" w:rsidRDefault="00775F62" w:rsidP="00775F62">
      <w:pPr>
        <w:ind w:firstLine="708"/>
        <w:jc w:val="both"/>
        <w:rPr>
          <w:iCs/>
          <w:lang w:val="sr-Cyrl-RS"/>
        </w:rPr>
      </w:pPr>
    </w:p>
    <w:p w14:paraId="7F3591D2" w14:textId="77777777" w:rsidR="00775F62" w:rsidRPr="00764609" w:rsidRDefault="00775F62" w:rsidP="00775F62">
      <w:pPr>
        <w:ind w:firstLine="708"/>
        <w:jc w:val="both"/>
        <w:rPr>
          <w:iCs/>
          <w:lang w:val="sr-Cyrl-RS"/>
        </w:rPr>
      </w:pPr>
    </w:p>
    <w:p w14:paraId="452820B2" w14:textId="77777777" w:rsidR="00775F62" w:rsidRPr="0051726B" w:rsidRDefault="00775F62" w:rsidP="00775F62">
      <w:pPr>
        <w:jc w:val="both"/>
        <w:rPr>
          <w:b/>
          <w:noProof/>
          <w:lang w:val="sr-Cyrl-RS"/>
        </w:rPr>
      </w:pPr>
    </w:p>
    <w:p w14:paraId="2F7B2CCC" w14:textId="77777777" w:rsidR="00775F62" w:rsidRPr="0051726B" w:rsidRDefault="00775F62" w:rsidP="00775F62">
      <w:pPr>
        <w:tabs>
          <w:tab w:val="center" w:pos="4536"/>
          <w:tab w:val="left" w:pos="5644"/>
        </w:tabs>
        <w:outlineLvl w:val="0"/>
        <w:rPr>
          <w:b/>
          <w:noProof/>
        </w:rPr>
      </w:pPr>
      <w:r w:rsidRPr="0051726B">
        <w:rPr>
          <w:b/>
          <w:noProof/>
        </w:rPr>
        <w:tab/>
        <w:t>Члан 4.</w:t>
      </w:r>
      <w:r w:rsidRPr="0051726B">
        <w:rPr>
          <w:b/>
          <w:noProof/>
        </w:rPr>
        <w:tab/>
      </w:r>
    </w:p>
    <w:p w14:paraId="237269AC" w14:textId="77777777" w:rsidR="00775F62" w:rsidRPr="0051726B" w:rsidRDefault="00775F62" w:rsidP="00775F62">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74CC3F9" w14:textId="77777777" w:rsidR="00775F62" w:rsidRPr="0051726B" w:rsidRDefault="00775F62" w:rsidP="00775F62">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7071527" w14:textId="77777777" w:rsidR="00775F62" w:rsidRPr="0051726B" w:rsidRDefault="00775F62" w:rsidP="00775F62">
      <w:pPr>
        <w:jc w:val="both"/>
        <w:rPr>
          <w:bCs/>
          <w:noProof/>
          <w:lang w:val="sr-Cyrl-RS"/>
        </w:rPr>
      </w:pPr>
    </w:p>
    <w:p w14:paraId="45C35003" w14:textId="77777777" w:rsidR="00775F62" w:rsidRPr="0051726B" w:rsidRDefault="00775F62" w:rsidP="00775F62">
      <w:pPr>
        <w:ind w:firstLine="708"/>
        <w:rPr>
          <w:b/>
          <w:noProof/>
          <w:lang w:val="sr-Cyrl-RS"/>
        </w:rPr>
      </w:pPr>
      <w:r>
        <w:rPr>
          <w:b/>
          <w:noProof/>
          <w:lang w:val="sr-Cyrl-RS"/>
        </w:rPr>
        <w:t xml:space="preserve">                                                        </w:t>
      </w:r>
      <w:r w:rsidRPr="0051726B">
        <w:rPr>
          <w:b/>
          <w:noProof/>
        </w:rPr>
        <w:t>Члан 5.</w:t>
      </w:r>
    </w:p>
    <w:p w14:paraId="70E14A92" w14:textId="77777777" w:rsidR="00775F62" w:rsidRPr="00EC2723" w:rsidRDefault="00775F62" w:rsidP="00775F62">
      <w:pPr>
        <w:ind w:firstLine="708"/>
        <w:jc w:val="both"/>
        <w:rPr>
          <w:lang w:val="sr-Cyrl-RS"/>
        </w:rPr>
      </w:pPr>
      <w:r w:rsidRPr="0051726B">
        <w:rPr>
          <w:iCs/>
        </w:rPr>
        <w:t xml:space="preserve"> Рачун за извршене услуге се испоставља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w:t>
      </w:r>
      <w:r>
        <w:t>којим се верификује квалитет извршених услуга</w:t>
      </w:r>
      <w:r>
        <w:rPr>
          <w:noProof/>
          <w:lang w:val="sr-Cyrl-CS"/>
        </w:rPr>
        <w:t>.</w:t>
      </w:r>
    </w:p>
    <w:p w14:paraId="0DF6A7D2" w14:textId="77777777" w:rsidR="00775F62" w:rsidRPr="0051726B" w:rsidRDefault="00775F62" w:rsidP="00775F62">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9</w:t>
      </w:r>
      <w:r w:rsidRPr="0051726B">
        <w:rPr>
          <w:noProof/>
          <w:lang w:val="sr-Cyrl-RS"/>
        </w:rPr>
        <w:t>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A90E29A" w14:textId="77777777" w:rsidR="00775F62" w:rsidRPr="0051726B" w:rsidRDefault="00775F62" w:rsidP="00775F62">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3521A71" w14:textId="77777777" w:rsidR="00775F62" w:rsidRPr="0051726B" w:rsidRDefault="00775F62" w:rsidP="00775F62">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6FCD3B7D" w14:textId="77777777" w:rsidR="00775F62" w:rsidRPr="0051726B" w:rsidRDefault="00775F62" w:rsidP="00775F62">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2F700D77" w14:textId="77777777" w:rsidR="00775F62" w:rsidRPr="0051726B" w:rsidRDefault="00775F62" w:rsidP="00775F62">
      <w:pPr>
        <w:outlineLvl w:val="0"/>
        <w:rPr>
          <w:b/>
          <w:noProof/>
          <w:lang w:val="sr-Cyrl-RS"/>
        </w:rPr>
      </w:pPr>
    </w:p>
    <w:p w14:paraId="78C16D03" w14:textId="77777777" w:rsidR="00775F62" w:rsidRPr="0051726B" w:rsidRDefault="00775F62" w:rsidP="00775F62">
      <w:pPr>
        <w:jc w:val="center"/>
        <w:outlineLvl w:val="0"/>
        <w:rPr>
          <w:noProof/>
          <w:lang w:val="sr-Cyrl-CS"/>
        </w:rPr>
      </w:pPr>
      <w:r w:rsidRPr="0051726B">
        <w:rPr>
          <w:b/>
          <w:noProof/>
          <w:lang w:val="en-US"/>
        </w:rPr>
        <w:t>Члан 6.</w:t>
      </w:r>
    </w:p>
    <w:p w14:paraId="2F8003AD" w14:textId="77777777" w:rsidR="00775F62" w:rsidRPr="0051726B" w:rsidRDefault="00775F62" w:rsidP="00775F62">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D19D9CA" w14:textId="77777777" w:rsidR="00775F62" w:rsidRPr="0051726B" w:rsidRDefault="00775F62" w:rsidP="00775F62">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43C50156" w14:textId="77777777" w:rsidR="00775F62" w:rsidRPr="0051726B" w:rsidRDefault="00775F62" w:rsidP="00775F62">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7D109BE" w14:textId="77777777" w:rsidR="00775F62" w:rsidRPr="0051726B" w:rsidRDefault="00775F62" w:rsidP="00775F62">
      <w:pPr>
        <w:jc w:val="both"/>
        <w:rPr>
          <w:b/>
          <w:noProof/>
          <w:lang w:val="sr-Cyrl-RS"/>
        </w:rPr>
      </w:pPr>
    </w:p>
    <w:p w14:paraId="296FC57F" w14:textId="77777777" w:rsidR="00775F62" w:rsidRPr="0051726B" w:rsidRDefault="00775F62" w:rsidP="00775F62">
      <w:pPr>
        <w:pStyle w:val="BodyTextIndent"/>
        <w:ind w:left="0" w:firstLine="0"/>
        <w:jc w:val="center"/>
        <w:outlineLvl w:val="0"/>
        <w:rPr>
          <w:noProof/>
          <w:color w:val="000000" w:themeColor="text1"/>
        </w:rPr>
      </w:pPr>
      <w:bookmarkStart w:id="56"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56"/>
    </w:p>
    <w:p w14:paraId="3FF85C33" w14:textId="77777777" w:rsidR="00775F62" w:rsidRPr="0051726B" w:rsidRDefault="00775F62" w:rsidP="00775F62">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5F5D9CF" w14:textId="77777777" w:rsidR="00775F62" w:rsidRPr="0051726B" w:rsidRDefault="00775F62" w:rsidP="00775F62">
      <w:pPr>
        <w:ind w:firstLine="720"/>
        <w:jc w:val="both"/>
        <w:rPr>
          <w:noProof/>
        </w:rPr>
      </w:pPr>
      <w:r w:rsidRPr="0051726B">
        <w:rPr>
          <w:noProof/>
        </w:rPr>
        <w:t>Сва обавештења која нису дата у писаном облику неће производити правно дејство.</w:t>
      </w:r>
    </w:p>
    <w:p w14:paraId="33B1A667" w14:textId="77777777" w:rsidR="00775F62" w:rsidRPr="0051726B" w:rsidRDefault="00775F62" w:rsidP="00775F62">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1498CD8" w14:textId="77777777" w:rsidR="00775F62" w:rsidRPr="0051726B" w:rsidRDefault="00775F62" w:rsidP="00775F62">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DAD02A0" w14:textId="77777777" w:rsidR="00775F62" w:rsidRPr="0051726B" w:rsidRDefault="00775F62" w:rsidP="00775F62">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14A8AE5" w14:textId="77777777" w:rsidR="00775F62" w:rsidRPr="0051726B" w:rsidRDefault="00775F62" w:rsidP="00775F62">
      <w:pPr>
        <w:jc w:val="both"/>
        <w:rPr>
          <w:b/>
          <w:noProof/>
          <w:color w:val="000000" w:themeColor="text1"/>
          <w:lang w:val="sr-Cyrl-RS"/>
        </w:rPr>
      </w:pPr>
    </w:p>
    <w:p w14:paraId="13BF33B5" w14:textId="77777777" w:rsidR="00775F62" w:rsidRPr="0051726B" w:rsidRDefault="00775F62" w:rsidP="00775F62">
      <w:pPr>
        <w:jc w:val="center"/>
        <w:outlineLvl w:val="0"/>
        <w:rPr>
          <w:b/>
          <w:noProof/>
          <w:color w:val="000000" w:themeColor="text1"/>
          <w:lang w:val="sr-Cyrl-RS"/>
        </w:rPr>
      </w:pPr>
      <w:bookmarkStart w:id="57" w:name="_Toc380740085"/>
      <w:bookmarkStart w:id="58" w:name="_Toc389742047"/>
      <w:bookmarkStart w:id="59"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57"/>
      <w:bookmarkEnd w:id="58"/>
      <w:bookmarkEnd w:id="59"/>
    </w:p>
    <w:p w14:paraId="292F694B" w14:textId="77777777" w:rsidR="00775F62" w:rsidRDefault="00775F62" w:rsidP="00775F62">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1AE7211D" w14:textId="77777777" w:rsidR="00775F62" w:rsidRDefault="00775F62" w:rsidP="00775F62">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FEE1839" w14:textId="77777777" w:rsidR="00775F62" w:rsidRDefault="00775F62" w:rsidP="00775F62">
      <w:pPr>
        <w:ind w:firstLine="720"/>
        <w:jc w:val="both"/>
      </w:pPr>
    </w:p>
    <w:p w14:paraId="5C240F82" w14:textId="77777777" w:rsidR="00775F62" w:rsidRDefault="00775F62" w:rsidP="00775F62">
      <w:pPr>
        <w:ind w:firstLine="720"/>
        <w:jc w:val="both"/>
      </w:pPr>
      <w:r>
        <w:t>Наручилац ће дозволити измене уговора у следећим ситуацијама:</w:t>
      </w:r>
    </w:p>
    <w:p w14:paraId="6E73CF08" w14:textId="77777777" w:rsidR="00775F62" w:rsidRDefault="00775F62" w:rsidP="00775F62">
      <w:pPr>
        <w:ind w:firstLine="720"/>
        <w:jc w:val="both"/>
      </w:pPr>
    </w:p>
    <w:p w14:paraId="6BDA59D1" w14:textId="77777777" w:rsidR="00775F62" w:rsidRDefault="00775F62" w:rsidP="00775F62">
      <w:pPr>
        <w:pStyle w:val="ListParagraph"/>
        <w:numPr>
          <w:ilvl w:val="0"/>
          <w:numId w:val="1"/>
        </w:numPr>
        <w:jc w:val="both"/>
      </w:pPr>
      <w:r>
        <w:t>Уколико се повећа обим предмета јавне набавке због непредвиђених околности;</w:t>
      </w:r>
    </w:p>
    <w:p w14:paraId="32B4A721" w14:textId="77777777" w:rsidR="00775F62" w:rsidRDefault="00775F62" w:rsidP="00775F62">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77C6EBC" w14:textId="77777777" w:rsidR="00775F62" w:rsidRDefault="00775F62" w:rsidP="00775F62">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BB102A7" w14:textId="77777777" w:rsidR="00775F62" w:rsidRDefault="00775F62" w:rsidP="00775F6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BFB123" w14:textId="77777777" w:rsidR="00775F62" w:rsidRPr="0051726B" w:rsidRDefault="00775F62" w:rsidP="00775F62">
      <w:pPr>
        <w:outlineLvl w:val="0"/>
        <w:rPr>
          <w:b/>
          <w:noProof/>
          <w:color w:val="000000" w:themeColor="text1"/>
          <w:lang w:val="sr-Cyrl-RS"/>
        </w:rPr>
      </w:pPr>
    </w:p>
    <w:p w14:paraId="44FB57D8" w14:textId="77777777" w:rsidR="00775F62" w:rsidRPr="0051726B" w:rsidRDefault="00775F62" w:rsidP="00775F62">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965C1EC" w14:textId="77777777" w:rsidR="00775F62" w:rsidRPr="0051726B" w:rsidRDefault="00775F62" w:rsidP="00775F62">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FCD6D60" w14:textId="77777777" w:rsidR="00775F62" w:rsidRPr="0051726B" w:rsidRDefault="00775F62" w:rsidP="00775F62">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6E9D245" w14:textId="77777777" w:rsidR="00775F62" w:rsidRPr="0051726B" w:rsidRDefault="00775F62" w:rsidP="00775F62">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334651A" w14:textId="77777777" w:rsidR="00775F62" w:rsidRPr="0051726B" w:rsidRDefault="00775F62" w:rsidP="00775F62">
      <w:pPr>
        <w:ind w:firstLine="708"/>
        <w:jc w:val="both"/>
        <w:rPr>
          <w:szCs w:val="22"/>
        </w:rPr>
      </w:pPr>
      <w:r w:rsidRPr="0051726B">
        <w:rPr>
          <w:szCs w:val="22"/>
        </w:rPr>
        <w:lastRenderedPageBreak/>
        <w:t>У случaју рaскидa уговорa, примењивaће се одредбе Зaконa о облигaционим односимa.</w:t>
      </w:r>
    </w:p>
    <w:p w14:paraId="2C176D97" w14:textId="77777777" w:rsidR="00775F62" w:rsidRDefault="00775F62" w:rsidP="00775F62">
      <w:pPr>
        <w:jc w:val="center"/>
        <w:outlineLvl w:val="0"/>
        <w:rPr>
          <w:b/>
          <w:noProof/>
          <w:color w:val="000000" w:themeColor="text1"/>
        </w:rPr>
      </w:pPr>
    </w:p>
    <w:p w14:paraId="19D3F6DA" w14:textId="77777777" w:rsidR="00775F62" w:rsidRDefault="00775F62" w:rsidP="00775F62">
      <w:pPr>
        <w:jc w:val="center"/>
        <w:outlineLvl w:val="0"/>
        <w:rPr>
          <w:b/>
          <w:noProof/>
          <w:color w:val="000000" w:themeColor="text1"/>
        </w:rPr>
      </w:pPr>
    </w:p>
    <w:p w14:paraId="73B1B720" w14:textId="77777777" w:rsidR="00775F62" w:rsidRPr="0051726B" w:rsidRDefault="00775F62" w:rsidP="00775F62">
      <w:pPr>
        <w:jc w:val="center"/>
        <w:outlineLvl w:val="0"/>
        <w:rPr>
          <w:b/>
          <w:noProof/>
          <w:color w:val="000000" w:themeColor="text1"/>
        </w:rPr>
      </w:pPr>
    </w:p>
    <w:p w14:paraId="03CB2DBB" w14:textId="77777777" w:rsidR="00775F62" w:rsidRPr="0051726B" w:rsidRDefault="00775F62" w:rsidP="00775F62">
      <w:pPr>
        <w:jc w:val="center"/>
        <w:outlineLvl w:val="0"/>
        <w:rPr>
          <w:b/>
          <w:noProof/>
          <w:color w:val="000000" w:themeColor="text1"/>
          <w:lang w:val="sr-Cyrl-RS"/>
        </w:rPr>
      </w:pPr>
      <w:r w:rsidRPr="0051726B">
        <w:rPr>
          <w:b/>
          <w:noProof/>
          <w:color w:val="000000" w:themeColor="text1"/>
          <w:lang w:val="sr-Cyrl-RS"/>
        </w:rPr>
        <w:t>Члан 10.</w:t>
      </w:r>
    </w:p>
    <w:p w14:paraId="24A61003" w14:textId="77777777" w:rsidR="00775F62" w:rsidRPr="0051726B" w:rsidRDefault="00775F62" w:rsidP="00775F62">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11C11BF5" w14:textId="77777777" w:rsidR="00775F62" w:rsidRPr="0051726B" w:rsidRDefault="00775F62" w:rsidP="00775F6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385A49D1" w14:textId="77777777" w:rsidR="00775F62" w:rsidRPr="0051726B" w:rsidRDefault="00775F62" w:rsidP="00775F62">
      <w:pPr>
        <w:pStyle w:val="NoSpacing"/>
        <w:numPr>
          <w:ilvl w:val="0"/>
          <w:numId w:val="49"/>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7ACE9929" w14:textId="77777777" w:rsidR="00775F62" w:rsidRPr="0051726B" w:rsidRDefault="00775F62" w:rsidP="00775F62">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алинeја 1. овог </w:t>
      </w:r>
      <w:r w:rsidRPr="0051726B">
        <w:rPr>
          <w:noProof/>
          <w:lang w:val="sr-Cyrl-RS"/>
        </w:rPr>
        <w:t>члана.</w:t>
      </w:r>
    </w:p>
    <w:p w14:paraId="62D6A99C" w14:textId="77777777" w:rsidR="00775F62" w:rsidRPr="0051726B" w:rsidRDefault="00775F62" w:rsidP="00775F62">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6035BF47" w14:textId="77777777" w:rsidR="00775F62" w:rsidRPr="0051726B" w:rsidRDefault="00775F62" w:rsidP="00775F62">
      <w:pPr>
        <w:pStyle w:val="NoSpacing"/>
        <w:numPr>
          <w:ilvl w:val="0"/>
          <w:numId w:val="49"/>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08F7FF6E" w14:textId="77777777" w:rsidR="00775F62" w:rsidRPr="0051726B" w:rsidRDefault="00775F62" w:rsidP="00775F62">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2D0EE35F" w14:textId="77777777" w:rsidR="00775F62" w:rsidRPr="0051726B" w:rsidRDefault="00775F62" w:rsidP="00775F62">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2F358722" w14:textId="77777777" w:rsidR="00775F62" w:rsidRPr="0051726B" w:rsidRDefault="00775F62" w:rsidP="00775F62">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38DF21A" w14:textId="77777777" w:rsidR="00775F62" w:rsidRPr="0051726B" w:rsidRDefault="00775F62" w:rsidP="00775F62">
      <w:pPr>
        <w:jc w:val="both"/>
        <w:rPr>
          <w:noProof/>
          <w:lang w:val="sr-Cyrl-RS"/>
        </w:rPr>
      </w:pPr>
    </w:p>
    <w:p w14:paraId="678DA59C" w14:textId="77777777" w:rsidR="00775F62" w:rsidRPr="0051726B" w:rsidRDefault="00775F62" w:rsidP="00775F62">
      <w:pPr>
        <w:jc w:val="center"/>
        <w:outlineLvl w:val="0"/>
        <w:rPr>
          <w:noProof/>
        </w:rPr>
      </w:pPr>
      <w:r w:rsidRPr="0051726B">
        <w:rPr>
          <w:b/>
          <w:noProof/>
        </w:rPr>
        <w:t xml:space="preserve">Члан </w:t>
      </w:r>
      <w:r w:rsidRPr="0051726B">
        <w:rPr>
          <w:b/>
          <w:noProof/>
          <w:lang w:val="sr-Cyrl-RS"/>
        </w:rPr>
        <w:t>11</w:t>
      </w:r>
      <w:r w:rsidRPr="0051726B">
        <w:rPr>
          <w:b/>
          <w:noProof/>
        </w:rPr>
        <w:t>.</w:t>
      </w:r>
    </w:p>
    <w:p w14:paraId="40174D87" w14:textId="77777777" w:rsidR="00775F62" w:rsidRPr="0051726B" w:rsidRDefault="00775F62" w:rsidP="00775F62">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5906178C" w14:textId="77777777" w:rsidR="00775F62" w:rsidRPr="0051726B" w:rsidRDefault="00775F62" w:rsidP="00775F62">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9C23817" w14:textId="77777777" w:rsidR="00775F62" w:rsidRDefault="00775F62" w:rsidP="00775F62">
      <w:pPr>
        <w:jc w:val="center"/>
        <w:outlineLvl w:val="0"/>
        <w:rPr>
          <w:noProof/>
          <w:lang w:val="sr-Cyrl-RS"/>
        </w:rPr>
      </w:pPr>
    </w:p>
    <w:p w14:paraId="0AEEA938" w14:textId="77777777" w:rsidR="00775F62" w:rsidRPr="0051726B" w:rsidRDefault="00775F62" w:rsidP="00775F62">
      <w:pPr>
        <w:outlineLvl w:val="0"/>
        <w:rPr>
          <w:noProof/>
          <w:lang w:val="sr-Cyrl-RS"/>
        </w:rPr>
      </w:pPr>
    </w:p>
    <w:p w14:paraId="00DE7B2D" w14:textId="77777777" w:rsidR="00775F62" w:rsidRPr="0051726B" w:rsidRDefault="00775F62" w:rsidP="00775F62">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722818CE" w14:textId="77777777" w:rsidR="00775F62" w:rsidRPr="0051726B" w:rsidRDefault="00775F62" w:rsidP="00775F62">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74C7E2B" w14:textId="77777777" w:rsidR="00775F62" w:rsidRPr="00635B4B" w:rsidRDefault="00775F62" w:rsidP="00775F62">
      <w:pPr>
        <w:rPr>
          <w:noProof/>
          <w:lang w:val="sr-Cyrl-RS"/>
        </w:rPr>
      </w:pPr>
    </w:p>
    <w:p w14:paraId="1C90E2B5" w14:textId="77777777" w:rsidR="00775F62" w:rsidRPr="0051726B" w:rsidRDefault="00775F62" w:rsidP="00775F62">
      <w:pPr>
        <w:jc w:val="center"/>
        <w:outlineLvl w:val="0"/>
        <w:rPr>
          <w:noProof/>
        </w:rPr>
      </w:pPr>
      <w:r w:rsidRPr="0051726B">
        <w:rPr>
          <w:b/>
          <w:noProof/>
        </w:rPr>
        <w:t>Члан 1</w:t>
      </w:r>
      <w:r w:rsidRPr="0051726B">
        <w:rPr>
          <w:b/>
          <w:noProof/>
          <w:lang w:val="sr-Cyrl-RS"/>
        </w:rPr>
        <w:t>3</w:t>
      </w:r>
      <w:r w:rsidRPr="0051726B">
        <w:rPr>
          <w:b/>
          <w:noProof/>
        </w:rPr>
        <w:t>.</w:t>
      </w:r>
    </w:p>
    <w:p w14:paraId="7D55FE3C" w14:textId="77777777" w:rsidR="00775F62" w:rsidRPr="0051726B" w:rsidRDefault="00775F62" w:rsidP="00775F62">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70744BF" w14:textId="77777777" w:rsidR="00775F62" w:rsidRPr="0051726B" w:rsidRDefault="00775F62" w:rsidP="00775F62">
      <w:pPr>
        <w:jc w:val="center"/>
        <w:outlineLvl w:val="0"/>
        <w:rPr>
          <w:noProof/>
          <w:lang w:val="sr-Cyrl-RS"/>
        </w:rPr>
      </w:pPr>
    </w:p>
    <w:p w14:paraId="1CE54475" w14:textId="77777777" w:rsidR="00775F62" w:rsidRPr="0051726B" w:rsidRDefault="00775F62" w:rsidP="00775F62">
      <w:pPr>
        <w:jc w:val="center"/>
        <w:outlineLvl w:val="0"/>
        <w:rPr>
          <w:noProof/>
        </w:rPr>
      </w:pPr>
      <w:r w:rsidRPr="0051726B">
        <w:rPr>
          <w:b/>
          <w:noProof/>
        </w:rPr>
        <w:t>Члан 1</w:t>
      </w:r>
      <w:r w:rsidRPr="0051726B">
        <w:rPr>
          <w:b/>
          <w:noProof/>
          <w:lang w:val="sr-Cyrl-RS"/>
        </w:rPr>
        <w:t>4</w:t>
      </w:r>
      <w:r w:rsidRPr="0051726B">
        <w:rPr>
          <w:b/>
          <w:noProof/>
        </w:rPr>
        <w:t>.</w:t>
      </w:r>
    </w:p>
    <w:p w14:paraId="227FF3A7" w14:textId="77777777" w:rsidR="00775F62" w:rsidRPr="0051726B" w:rsidRDefault="00775F62" w:rsidP="00775F62">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1B31B85" w14:textId="77777777" w:rsidR="00775F62" w:rsidRPr="0051726B" w:rsidRDefault="00775F62" w:rsidP="00775F62">
      <w:pPr>
        <w:jc w:val="both"/>
        <w:rPr>
          <w:noProof/>
          <w:lang w:val="sr-Cyrl-RS"/>
        </w:rPr>
      </w:pPr>
    </w:p>
    <w:p w14:paraId="6F338C97" w14:textId="77777777" w:rsidR="00775F62" w:rsidRPr="0051726B" w:rsidRDefault="00775F62" w:rsidP="00775F62">
      <w:pPr>
        <w:jc w:val="center"/>
        <w:outlineLvl w:val="0"/>
        <w:rPr>
          <w:noProof/>
        </w:rPr>
      </w:pPr>
      <w:r w:rsidRPr="0051726B">
        <w:rPr>
          <w:b/>
          <w:noProof/>
        </w:rPr>
        <w:t>Члан 1</w:t>
      </w:r>
      <w:r w:rsidRPr="0051726B">
        <w:rPr>
          <w:b/>
          <w:noProof/>
          <w:lang w:val="sr-Cyrl-RS"/>
        </w:rPr>
        <w:t>5</w:t>
      </w:r>
      <w:r w:rsidRPr="0051726B">
        <w:rPr>
          <w:b/>
          <w:noProof/>
        </w:rPr>
        <w:t>.</w:t>
      </w:r>
    </w:p>
    <w:p w14:paraId="27A55D71" w14:textId="77777777" w:rsidR="00775F62" w:rsidRPr="0051726B" w:rsidRDefault="00775F62" w:rsidP="00775F62">
      <w:pPr>
        <w:ind w:firstLine="741"/>
        <w:jc w:val="both"/>
        <w:rPr>
          <w:noProof/>
        </w:rPr>
      </w:pPr>
      <w:r w:rsidRPr="0051726B">
        <w:rPr>
          <w:noProof/>
        </w:rPr>
        <w:t>Овај уговор је сачињен у шест истоветних примерака од којих наручилац задржава четири, а добављач два примерка.</w:t>
      </w:r>
    </w:p>
    <w:p w14:paraId="0DFE70C6" w14:textId="77777777" w:rsidR="00775F62" w:rsidRPr="0051726B" w:rsidRDefault="00775F62" w:rsidP="00775F62">
      <w:pPr>
        <w:rPr>
          <w:noProof/>
        </w:rPr>
      </w:pPr>
    </w:p>
    <w:p w14:paraId="753922A9" w14:textId="77777777" w:rsidR="00775F62" w:rsidRPr="0051726B" w:rsidRDefault="00775F62" w:rsidP="00775F62">
      <w:pPr>
        <w:ind w:firstLine="741"/>
        <w:jc w:val="both"/>
        <w:rPr>
          <w:noProof/>
        </w:rPr>
      </w:pPr>
    </w:p>
    <w:p w14:paraId="2BF39938" w14:textId="77777777" w:rsidR="00775F62" w:rsidRPr="0051726B" w:rsidRDefault="00775F62" w:rsidP="00775F62">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75F62" w:rsidRPr="0051726B" w14:paraId="5D251371" w14:textId="77777777" w:rsidTr="002C4B51">
        <w:trPr>
          <w:trHeight w:val="347"/>
        </w:trPr>
        <w:tc>
          <w:tcPr>
            <w:tcW w:w="3216" w:type="dxa"/>
            <w:vAlign w:val="center"/>
          </w:tcPr>
          <w:p w14:paraId="3B49BB82" w14:textId="77777777" w:rsidR="00775F62" w:rsidRPr="0051726B" w:rsidRDefault="00775F62" w:rsidP="002C4B51">
            <w:pPr>
              <w:jc w:val="center"/>
              <w:rPr>
                <w:noProof/>
              </w:rPr>
            </w:pPr>
            <w:r w:rsidRPr="0051726B">
              <w:rPr>
                <w:noProof/>
              </w:rPr>
              <w:t>ЗА ДОБАВЉАЧА:</w:t>
            </w:r>
          </w:p>
        </w:tc>
        <w:tc>
          <w:tcPr>
            <w:tcW w:w="2279" w:type="dxa"/>
          </w:tcPr>
          <w:p w14:paraId="16AB2C9E" w14:textId="77777777" w:rsidR="00775F62" w:rsidRPr="0051726B" w:rsidRDefault="00775F62" w:rsidP="002C4B51">
            <w:pPr>
              <w:jc w:val="center"/>
              <w:rPr>
                <w:noProof/>
              </w:rPr>
            </w:pPr>
          </w:p>
        </w:tc>
        <w:tc>
          <w:tcPr>
            <w:tcW w:w="3827" w:type="dxa"/>
            <w:vAlign w:val="center"/>
          </w:tcPr>
          <w:p w14:paraId="3FDB5A54" w14:textId="77777777" w:rsidR="00775F62" w:rsidRPr="0051726B" w:rsidRDefault="00775F62" w:rsidP="002C4B51">
            <w:pPr>
              <w:jc w:val="center"/>
              <w:rPr>
                <w:noProof/>
              </w:rPr>
            </w:pPr>
            <w:r w:rsidRPr="0051726B">
              <w:rPr>
                <w:noProof/>
              </w:rPr>
              <w:t>ЗА НАРУЧИОЦА:</w:t>
            </w:r>
          </w:p>
        </w:tc>
      </w:tr>
      <w:tr w:rsidR="00775F62" w:rsidRPr="0051726B" w14:paraId="76508D8F" w14:textId="77777777" w:rsidTr="002C4B51">
        <w:trPr>
          <w:trHeight w:val="359"/>
        </w:trPr>
        <w:tc>
          <w:tcPr>
            <w:tcW w:w="3216" w:type="dxa"/>
            <w:vAlign w:val="center"/>
          </w:tcPr>
          <w:p w14:paraId="7267C877" w14:textId="77777777" w:rsidR="00775F62" w:rsidRPr="0051726B" w:rsidRDefault="00775F62" w:rsidP="002C4B51">
            <w:pPr>
              <w:jc w:val="center"/>
              <w:rPr>
                <w:noProof/>
              </w:rPr>
            </w:pPr>
            <w:r w:rsidRPr="0051726B">
              <w:rPr>
                <w:noProof/>
              </w:rPr>
              <w:t>ДИРЕКТОР</w:t>
            </w:r>
          </w:p>
        </w:tc>
        <w:tc>
          <w:tcPr>
            <w:tcW w:w="2279" w:type="dxa"/>
          </w:tcPr>
          <w:p w14:paraId="12826516" w14:textId="77777777" w:rsidR="00775F62" w:rsidRPr="0051726B" w:rsidRDefault="00775F62" w:rsidP="002C4B51">
            <w:pPr>
              <w:jc w:val="center"/>
              <w:rPr>
                <w:noProof/>
              </w:rPr>
            </w:pPr>
          </w:p>
        </w:tc>
        <w:tc>
          <w:tcPr>
            <w:tcW w:w="3827" w:type="dxa"/>
            <w:vAlign w:val="center"/>
          </w:tcPr>
          <w:p w14:paraId="2F6CA707" w14:textId="77777777" w:rsidR="00775F62" w:rsidRPr="0051726B" w:rsidRDefault="00775F62" w:rsidP="002C4B51">
            <w:pPr>
              <w:jc w:val="center"/>
              <w:rPr>
                <w:noProof/>
              </w:rPr>
            </w:pPr>
            <w:r w:rsidRPr="0051726B">
              <w:rPr>
                <w:noProof/>
                <w:lang w:val="sr-Cyrl-RS"/>
              </w:rPr>
              <w:t xml:space="preserve">В. Д. </w:t>
            </w:r>
            <w:r w:rsidRPr="0051726B">
              <w:rPr>
                <w:noProof/>
              </w:rPr>
              <w:t>ДИРЕКТОР</w:t>
            </w:r>
          </w:p>
        </w:tc>
      </w:tr>
      <w:tr w:rsidR="00775F62" w:rsidRPr="002D5B2C" w14:paraId="5A3F80B4" w14:textId="77777777" w:rsidTr="002C4B51">
        <w:trPr>
          <w:trHeight w:val="347"/>
        </w:trPr>
        <w:tc>
          <w:tcPr>
            <w:tcW w:w="3216" w:type="dxa"/>
            <w:vAlign w:val="bottom"/>
          </w:tcPr>
          <w:p w14:paraId="0B5394DF" w14:textId="77777777" w:rsidR="00775F62" w:rsidRPr="0051726B" w:rsidRDefault="00775F62" w:rsidP="002C4B51">
            <w:pPr>
              <w:jc w:val="center"/>
              <w:rPr>
                <w:noProof/>
              </w:rPr>
            </w:pPr>
          </w:p>
          <w:p w14:paraId="2082F479" w14:textId="77777777" w:rsidR="00775F62" w:rsidRPr="0051726B" w:rsidRDefault="00775F62" w:rsidP="002C4B51">
            <w:pPr>
              <w:jc w:val="center"/>
              <w:rPr>
                <w:noProof/>
              </w:rPr>
            </w:pPr>
            <w:r w:rsidRPr="0051726B">
              <w:rPr>
                <w:noProof/>
              </w:rPr>
              <w:t>_________________________</w:t>
            </w:r>
          </w:p>
        </w:tc>
        <w:tc>
          <w:tcPr>
            <w:tcW w:w="2279" w:type="dxa"/>
            <w:vAlign w:val="bottom"/>
          </w:tcPr>
          <w:p w14:paraId="5AE9880B" w14:textId="77777777" w:rsidR="00775F62" w:rsidRPr="0051726B" w:rsidRDefault="00775F62" w:rsidP="002C4B51">
            <w:pPr>
              <w:jc w:val="both"/>
              <w:rPr>
                <w:noProof/>
              </w:rPr>
            </w:pPr>
          </w:p>
        </w:tc>
        <w:tc>
          <w:tcPr>
            <w:tcW w:w="3827" w:type="dxa"/>
            <w:vAlign w:val="bottom"/>
          </w:tcPr>
          <w:p w14:paraId="4C14EFC7" w14:textId="77777777" w:rsidR="00775F62" w:rsidRPr="002D5B2C" w:rsidRDefault="00775F62" w:rsidP="002C4B51">
            <w:pPr>
              <w:jc w:val="center"/>
              <w:rPr>
                <w:noProof/>
              </w:rPr>
            </w:pPr>
            <w:r w:rsidRPr="0051726B">
              <w:rPr>
                <w:noProof/>
              </w:rPr>
              <w:t>___________________________</w:t>
            </w:r>
          </w:p>
        </w:tc>
      </w:tr>
      <w:tr w:rsidR="00775F62" w:rsidRPr="002D5B2C" w14:paraId="0AC37235" w14:textId="77777777" w:rsidTr="002C4B51">
        <w:trPr>
          <w:trHeight w:val="359"/>
        </w:trPr>
        <w:tc>
          <w:tcPr>
            <w:tcW w:w="3216" w:type="dxa"/>
            <w:vAlign w:val="center"/>
          </w:tcPr>
          <w:p w14:paraId="51396A4F" w14:textId="77777777" w:rsidR="00775F62" w:rsidRPr="002D5B2C" w:rsidRDefault="00775F62" w:rsidP="002C4B51">
            <w:pPr>
              <w:jc w:val="center"/>
              <w:rPr>
                <w:i/>
                <w:noProof/>
              </w:rPr>
            </w:pPr>
          </w:p>
        </w:tc>
        <w:tc>
          <w:tcPr>
            <w:tcW w:w="2279" w:type="dxa"/>
          </w:tcPr>
          <w:p w14:paraId="22B02846" w14:textId="77777777" w:rsidR="00775F62" w:rsidRPr="002D5B2C" w:rsidRDefault="00775F62" w:rsidP="002C4B51">
            <w:pPr>
              <w:jc w:val="both"/>
              <w:rPr>
                <w:i/>
                <w:noProof/>
              </w:rPr>
            </w:pPr>
          </w:p>
        </w:tc>
        <w:tc>
          <w:tcPr>
            <w:tcW w:w="3827" w:type="dxa"/>
            <w:vAlign w:val="center"/>
          </w:tcPr>
          <w:p w14:paraId="5B05DB85" w14:textId="77777777" w:rsidR="00775F62" w:rsidRPr="00C10102" w:rsidRDefault="00775F62" w:rsidP="002C4B51">
            <w:pPr>
              <w:jc w:val="center"/>
              <w:rPr>
                <w:i/>
                <w:noProof/>
              </w:rPr>
            </w:pPr>
          </w:p>
        </w:tc>
      </w:tr>
    </w:tbl>
    <w:p w14:paraId="07011C85" w14:textId="77777777" w:rsidR="00775F62" w:rsidRDefault="00775F62" w:rsidP="00775F62">
      <w:pPr>
        <w:rPr>
          <w:noProof/>
        </w:rPr>
      </w:pPr>
    </w:p>
    <w:p w14:paraId="50AFD5CF" w14:textId="77777777" w:rsidR="00775F62" w:rsidRDefault="00775F62" w:rsidP="00775F62"/>
    <w:p w14:paraId="04AA4896" w14:textId="77777777" w:rsidR="00775F62" w:rsidRPr="00882978" w:rsidRDefault="00775F62" w:rsidP="00775F62">
      <w:pPr>
        <w:ind w:firstLine="5670"/>
        <w:jc w:val="both"/>
        <w:rPr>
          <w:noProof/>
          <w:lang w:val="sr-Cyrl-RS"/>
        </w:rPr>
      </w:pPr>
    </w:p>
    <w:p w14:paraId="13AF4291" w14:textId="77777777" w:rsidR="00775F62" w:rsidRDefault="00775F62" w:rsidP="00775F62">
      <w:pPr>
        <w:rPr>
          <w:noProof/>
        </w:rPr>
      </w:pPr>
    </w:p>
    <w:p w14:paraId="45995E43" w14:textId="77777777" w:rsidR="00775F62" w:rsidRDefault="00775F62" w:rsidP="00775F62">
      <w:pPr>
        <w:rPr>
          <w:noProof/>
        </w:rPr>
      </w:pPr>
    </w:p>
    <w:p w14:paraId="27C202EA" w14:textId="77777777" w:rsidR="00775F62" w:rsidRDefault="00775F62" w:rsidP="00775F62">
      <w:pPr>
        <w:rPr>
          <w:noProof/>
        </w:rPr>
      </w:pPr>
    </w:p>
    <w:p w14:paraId="58F684ED" w14:textId="77777777" w:rsidR="00775F62" w:rsidRDefault="00775F62" w:rsidP="00775F62">
      <w:pPr>
        <w:rPr>
          <w:noProof/>
        </w:rPr>
      </w:pPr>
    </w:p>
    <w:p w14:paraId="5B6FE541" w14:textId="77777777" w:rsidR="004617AA" w:rsidRDefault="004617AA" w:rsidP="007B663B">
      <w:pPr>
        <w:rPr>
          <w:noProof/>
          <w:lang w:val="sr-Cyrl-RS"/>
        </w:rPr>
      </w:pPr>
    </w:p>
    <w:p w14:paraId="0456619A" w14:textId="77777777" w:rsidR="00775F62" w:rsidRDefault="00775F62" w:rsidP="007B663B">
      <w:pPr>
        <w:rPr>
          <w:noProof/>
          <w:lang w:val="sr-Cyrl-RS"/>
        </w:rPr>
      </w:pPr>
    </w:p>
    <w:p w14:paraId="00EAFAD6" w14:textId="77777777" w:rsidR="00775F62" w:rsidRPr="00775F62" w:rsidRDefault="00775F62" w:rsidP="007B663B">
      <w:pPr>
        <w:rPr>
          <w:noProof/>
          <w:lang w:val="sr-Cyrl-RS"/>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BE1F50">
      <w:pPr>
        <w:pStyle w:val="Heading1"/>
        <w:numPr>
          <w:ilvl w:val="0"/>
          <w:numId w:val="18"/>
        </w:numPr>
      </w:pPr>
      <w:bookmarkStart w:id="60" w:name="_Toc448222241"/>
      <w:bookmarkStart w:id="61" w:name="_Toc477327713"/>
      <w:bookmarkStart w:id="62" w:name="_Toc477327996"/>
      <w:bookmarkStart w:id="63" w:name="_Toc477328725"/>
      <w:bookmarkStart w:id="64" w:name="_Toc477329196"/>
      <w:bookmarkStart w:id="65" w:name="_Toc522708319"/>
      <w:r w:rsidRPr="00CC366C">
        <w:lastRenderedPageBreak/>
        <w:t>ИЗЈАВА О НЕЗАВИСНОЈ ПОНУДИ</w:t>
      </w:r>
      <w:bookmarkEnd w:id="54"/>
      <w:bookmarkEnd w:id="55"/>
      <w:bookmarkEnd w:id="60"/>
      <w:bookmarkEnd w:id="61"/>
      <w:bookmarkEnd w:id="62"/>
      <w:bookmarkEnd w:id="63"/>
      <w:bookmarkEnd w:id="64"/>
      <w:bookmarkEnd w:id="65"/>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66" w:name="_Toc375826011"/>
      <w:bookmarkStart w:id="67" w:name="_Toc389030818"/>
      <w:bookmarkStart w:id="68"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BE1F50">
      <w:pPr>
        <w:pStyle w:val="Heading1"/>
        <w:numPr>
          <w:ilvl w:val="0"/>
          <w:numId w:val="18"/>
        </w:numPr>
      </w:pPr>
      <w:bookmarkStart w:id="69" w:name="_Toc477327714"/>
      <w:bookmarkStart w:id="70" w:name="_Toc477327997"/>
      <w:bookmarkStart w:id="71" w:name="_Toc477328726"/>
      <w:bookmarkStart w:id="72" w:name="_Toc477329197"/>
      <w:bookmarkStart w:id="73" w:name="_Toc522708320"/>
      <w:r w:rsidRPr="00CC366C">
        <w:lastRenderedPageBreak/>
        <w:t>ОБРАЗАЦ ИЗЈАВЕ О ПОШТОВАЊУ ОБАВЕЗА</w:t>
      </w:r>
      <w:bookmarkEnd w:id="66"/>
      <w:bookmarkEnd w:id="67"/>
      <w:bookmarkEnd w:id="69"/>
      <w:bookmarkEnd w:id="70"/>
      <w:bookmarkEnd w:id="71"/>
      <w:bookmarkEnd w:id="72"/>
      <w:bookmarkEnd w:id="73"/>
    </w:p>
    <w:bookmarkEnd w:id="68"/>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74" w:name="_Toc375826012"/>
      <w:bookmarkStart w:id="75" w:name="_Toc389030819"/>
      <w:bookmarkStart w:id="76" w:name="_Toc448222243"/>
      <w:r>
        <w:rPr>
          <w:sz w:val="28"/>
          <w:szCs w:val="28"/>
          <w:highlight w:val="lightGray"/>
        </w:rPr>
        <w:br w:type="page"/>
      </w:r>
    </w:p>
    <w:p w14:paraId="34AC8297" w14:textId="5AAAA04F" w:rsidR="00B819C7" w:rsidRPr="008A4857" w:rsidRDefault="00B819C7" w:rsidP="00BE1F50">
      <w:pPr>
        <w:pStyle w:val="Heading1"/>
        <w:numPr>
          <w:ilvl w:val="0"/>
          <w:numId w:val="18"/>
        </w:numPr>
      </w:pPr>
      <w:bookmarkStart w:id="77" w:name="_Toc477327715"/>
      <w:bookmarkStart w:id="78" w:name="_Toc477327998"/>
      <w:bookmarkStart w:id="79" w:name="_Toc477328727"/>
      <w:bookmarkStart w:id="80" w:name="_Toc477329198"/>
      <w:bookmarkStart w:id="81" w:name="_Toc522708321"/>
      <w:r w:rsidRPr="008A4857">
        <w:lastRenderedPageBreak/>
        <w:t>ОБРАЗАЦ СТРУКТУРЕ ПОНУЂЕНЕ ЦЕНЕ</w:t>
      </w:r>
      <w:bookmarkEnd w:id="74"/>
      <w:bookmarkEnd w:id="75"/>
      <w:bookmarkEnd w:id="76"/>
      <w:bookmarkEnd w:id="77"/>
      <w:bookmarkEnd w:id="78"/>
      <w:bookmarkEnd w:id="79"/>
      <w:bookmarkEnd w:id="80"/>
      <w:bookmarkEnd w:id="81"/>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03EAC9A"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0623BC">
        <w:rPr>
          <w:noProof/>
          <w:sz w:val="22"/>
          <w:szCs w:val="22"/>
          <w:lang w:val="sr-Cyrl-RS"/>
        </w:rPr>
        <w:t>са</w:t>
      </w:r>
      <w:r>
        <w:rPr>
          <w:noProof/>
          <w:sz w:val="22"/>
          <w:szCs w:val="22"/>
          <w:lang w:val="sr-Cyrl-RS"/>
        </w:rPr>
        <w:t xml:space="preserve"> ПДВ-</w:t>
      </w:r>
      <w:r w:rsidR="000623BC">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BE1F50">
      <w:pPr>
        <w:pStyle w:val="Heading1"/>
        <w:numPr>
          <w:ilvl w:val="0"/>
          <w:numId w:val="18"/>
        </w:numPr>
      </w:pPr>
      <w:bookmarkStart w:id="82" w:name="_Toc375826013"/>
      <w:bookmarkStart w:id="83" w:name="_Toc389030820"/>
      <w:bookmarkStart w:id="84" w:name="_Toc448222244"/>
      <w:bookmarkStart w:id="85" w:name="_Toc477327716"/>
      <w:bookmarkStart w:id="86" w:name="_Toc477327999"/>
      <w:bookmarkStart w:id="87" w:name="_Toc477328728"/>
      <w:bookmarkStart w:id="88" w:name="_Toc477329199"/>
      <w:bookmarkStart w:id="89" w:name="_Toc522708322"/>
      <w:r w:rsidRPr="00CC366C">
        <w:lastRenderedPageBreak/>
        <w:t>ОБРАЗАЦ ТРОШКОВА ПРИПРЕМЕ ПОНУДЕ</w:t>
      </w:r>
      <w:bookmarkEnd w:id="82"/>
      <w:bookmarkEnd w:id="83"/>
      <w:bookmarkEnd w:id="84"/>
      <w:bookmarkEnd w:id="85"/>
      <w:bookmarkEnd w:id="86"/>
      <w:bookmarkEnd w:id="87"/>
      <w:bookmarkEnd w:id="88"/>
      <w:bookmarkEnd w:id="89"/>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BE1F50">
      <w:pPr>
        <w:pStyle w:val="Heading1"/>
        <w:numPr>
          <w:ilvl w:val="0"/>
          <w:numId w:val="18"/>
        </w:numPr>
      </w:pPr>
      <w:bookmarkStart w:id="90" w:name="_Toc375826014"/>
      <w:bookmarkStart w:id="91" w:name="_Toc389030821"/>
      <w:bookmarkStart w:id="92" w:name="_Toc448222245"/>
      <w:bookmarkStart w:id="93" w:name="_Toc477327717"/>
      <w:bookmarkStart w:id="94" w:name="_Toc477328000"/>
      <w:bookmarkStart w:id="95" w:name="_Toc477328729"/>
      <w:bookmarkStart w:id="96" w:name="_Toc477329200"/>
      <w:bookmarkStart w:id="97" w:name="_Toc522708323"/>
      <w:r w:rsidRPr="00BD205C">
        <w:lastRenderedPageBreak/>
        <w:t>ОБРАЗАЦ ПОНУДЕ</w:t>
      </w:r>
      <w:bookmarkEnd w:id="90"/>
      <w:bookmarkEnd w:id="91"/>
      <w:bookmarkEnd w:id="92"/>
      <w:bookmarkEnd w:id="93"/>
      <w:bookmarkEnd w:id="94"/>
      <w:bookmarkEnd w:id="95"/>
      <w:bookmarkEnd w:id="96"/>
      <w:bookmarkEnd w:id="97"/>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65EE4C37" w:rsidR="005E2923" w:rsidRPr="00D51194" w:rsidRDefault="00F56DCC" w:rsidP="007A3C8F">
            <w:pPr>
              <w:rPr>
                <w:noProof/>
                <w:lang w:val="sr-Cyrl-RS"/>
              </w:rPr>
            </w:pPr>
            <w:r>
              <w:rPr>
                <w:noProof/>
              </w:rPr>
              <w:t xml:space="preserve"> </w:t>
            </w:r>
            <w:r>
              <w:rPr>
                <w:noProof/>
                <w:lang w:val="sr-Latn-RS"/>
              </w:rPr>
              <w:t>20</w:t>
            </w:r>
            <w:r>
              <w:rPr>
                <w:noProof/>
                <w:lang w:val="sr-Cyrl-RS"/>
              </w:rPr>
              <w:t>2</w:t>
            </w:r>
            <w:r>
              <w:rPr>
                <w:noProof/>
                <w:lang w:val="sr-Latn-RS"/>
              </w:rPr>
              <w:t>-</w:t>
            </w:r>
            <w:r>
              <w:rPr>
                <w:noProof/>
                <w:lang w:val="sr-Cyrl-RS"/>
              </w:rPr>
              <w:t>18-П</w:t>
            </w:r>
            <w:r>
              <w:rPr>
                <w:noProof/>
              </w:rPr>
              <w:t xml:space="preserve"> – </w:t>
            </w:r>
            <w:r w:rsidRPr="00523D27">
              <w:t>Текуће одржавање и поправка фасадних површина са неопходним кречењ</w:t>
            </w:r>
            <w:r>
              <w:rPr>
                <w:lang w:val="sr-Cyrl-RS"/>
              </w:rPr>
              <w:t>ем</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7459D7">
        <w:trPr>
          <w:trHeight w:val="293"/>
        </w:trPr>
        <w:tc>
          <w:tcPr>
            <w:tcW w:w="5245" w:type="dxa"/>
          </w:tcPr>
          <w:p w14:paraId="6BA0582A" w14:textId="77777777" w:rsidR="00475DDE" w:rsidRPr="00A26FEB" w:rsidRDefault="00475DDE" w:rsidP="007459D7">
            <w:pPr>
              <w:rPr>
                <w:noProof/>
              </w:rPr>
            </w:pPr>
            <w:r w:rsidRPr="00A26FEB">
              <w:t>Начин, рок и услови плаћања</w:t>
            </w:r>
          </w:p>
        </w:tc>
        <w:tc>
          <w:tcPr>
            <w:tcW w:w="10065" w:type="dxa"/>
            <w:gridSpan w:val="5"/>
          </w:tcPr>
          <w:p w14:paraId="01632EEF" w14:textId="77777777" w:rsidR="00475DDE" w:rsidRPr="009E1C54" w:rsidRDefault="00475DDE" w:rsidP="007459D7">
            <w:pPr>
              <w:rPr>
                <w:b/>
                <w:noProof/>
                <w:highlight w:val="yellow"/>
              </w:rPr>
            </w:pPr>
          </w:p>
        </w:tc>
      </w:tr>
      <w:tr w:rsidR="00475DDE" w:rsidRPr="009E1C54" w14:paraId="631E1D2B" w14:textId="77777777" w:rsidTr="007459D7">
        <w:trPr>
          <w:trHeight w:val="283"/>
        </w:trPr>
        <w:tc>
          <w:tcPr>
            <w:tcW w:w="5245" w:type="dxa"/>
          </w:tcPr>
          <w:p w14:paraId="4C75C6D7" w14:textId="3C6131E8" w:rsidR="00475DDE" w:rsidRPr="009761AC" w:rsidRDefault="00475DDE" w:rsidP="00A26FEB">
            <w:pPr>
              <w:rPr>
                <w:noProof/>
                <w:lang w:val="sr-Cyrl-RS"/>
              </w:rPr>
            </w:pPr>
            <w:r w:rsidRPr="00A26FEB">
              <w:t xml:space="preserve">Рок извршења </w:t>
            </w:r>
            <w:r w:rsidR="009761AC">
              <w:rPr>
                <w:lang w:val="sr-Cyrl-RS"/>
              </w:rPr>
              <w:t>услуге</w:t>
            </w:r>
          </w:p>
        </w:tc>
        <w:tc>
          <w:tcPr>
            <w:tcW w:w="10065" w:type="dxa"/>
            <w:gridSpan w:val="5"/>
          </w:tcPr>
          <w:p w14:paraId="5D5A0FD4" w14:textId="77777777" w:rsidR="00475DDE" w:rsidRPr="009E1C54" w:rsidRDefault="00475DDE" w:rsidP="007459D7">
            <w:pPr>
              <w:rPr>
                <w:b/>
                <w:noProof/>
                <w:highlight w:val="yellow"/>
              </w:rPr>
            </w:pPr>
          </w:p>
        </w:tc>
      </w:tr>
      <w:tr w:rsidR="006F6B2D" w:rsidRPr="009E1C54" w14:paraId="69ABEADC" w14:textId="77777777" w:rsidTr="007459D7">
        <w:trPr>
          <w:trHeight w:val="283"/>
        </w:trPr>
        <w:tc>
          <w:tcPr>
            <w:tcW w:w="5245" w:type="dxa"/>
          </w:tcPr>
          <w:p w14:paraId="759524A8" w14:textId="035DDCC2" w:rsidR="006F6B2D" w:rsidRPr="006F6B2D" w:rsidRDefault="006F6B2D" w:rsidP="00A26FEB">
            <w:pPr>
              <w:rPr>
                <w:lang w:val="sr-Cyrl-RS"/>
              </w:rPr>
            </w:pPr>
            <w:r>
              <w:rPr>
                <w:lang w:val="sr-Cyrl-RS"/>
              </w:rPr>
              <w:t>Гарантни рок</w:t>
            </w:r>
          </w:p>
        </w:tc>
        <w:tc>
          <w:tcPr>
            <w:tcW w:w="10065" w:type="dxa"/>
            <w:gridSpan w:val="5"/>
          </w:tcPr>
          <w:p w14:paraId="75AC2F9F" w14:textId="77777777" w:rsidR="006F6B2D" w:rsidRPr="009E1C54" w:rsidRDefault="006F6B2D" w:rsidP="007459D7">
            <w:pPr>
              <w:rPr>
                <w:b/>
                <w:noProof/>
                <w:highlight w:val="yellow"/>
              </w:rPr>
            </w:pPr>
          </w:p>
        </w:tc>
      </w:tr>
    </w:tbl>
    <w:p w14:paraId="01EED5EA" w14:textId="77777777" w:rsidR="00F56DCC" w:rsidRDefault="00F56DCC">
      <w:pPr>
        <w:rPr>
          <w:noProof/>
        </w:rPr>
      </w:pPr>
    </w:p>
    <w:p w14:paraId="4291361E" w14:textId="77777777" w:rsidR="00F56DCC" w:rsidRDefault="00F56DCC">
      <w:pPr>
        <w:rPr>
          <w:noProof/>
        </w:rPr>
      </w:pPr>
    </w:p>
    <w:p w14:paraId="57D5FB02" w14:textId="77777777" w:rsidR="00F56DCC" w:rsidRDefault="00F56DCC">
      <w:pPr>
        <w:rPr>
          <w:noProof/>
        </w:rPr>
      </w:pPr>
    </w:p>
    <w:p w14:paraId="470B71F7" w14:textId="77777777" w:rsidR="00F56DCC" w:rsidRDefault="00F56DCC">
      <w:pPr>
        <w:rPr>
          <w:noProof/>
        </w:rPr>
      </w:pPr>
    </w:p>
    <w:p w14:paraId="1D1FDC56" w14:textId="77777777" w:rsidR="00F56DCC" w:rsidRDefault="00F56DCC">
      <w:pPr>
        <w:rPr>
          <w:noProof/>
        </w:rPr>
      </w:pPr>
    </w:p>
    <w:p w14:paraId="6A548D48" w14:textId="77777777" w:rsidR="00F56DCC" w:rsidRDefault="00F56DCC">
      <w:pPr>
        <w:rPr>
          <w:noProof/>
        </w:rPr>
      </w:pPr>
    </w:p>
    <w:p w14:paraId="48BCEC48" w14:textId="77777777" w:rsidR="00F56DCC" w:rsidRDefault="00F56DCC">
      <w:pPr>
        <w:rPr>
          <w:noProof/>
        </w:rPr>
      </w:pPr>
    </w:p>
    <w:p w14:paraId="12C159EE" w14:textId="77777777" w:rsidR="00F56DCC" w:rsidRDefault="00F56DCC">
      <w:pPr>
        <w:rPr>
          <w:noProof/>
        </w:rPr>
      </w:pPr>
    </w:p>
    <w:p w14:paraId="1EA3B5C9" w14:textId="77777777" w:rsidR="00F56DCC" w:rsidRDefault="00F56DCC">
      <w:pPr>
        <w:rPr>
          <w:noProof/>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28"/>
        <w:gridCol w:w="732"/>
        <w:gridCol w:w="2247"/>
        <w:gridCol w:w="1795"/>
        <w:gridCol w:w="1179"/>
        <w:gridCol w:w="1910"/>
        <w:gridCol w:w="1910"/>
        <w:gridCol w:w="9"/>
        <w:gridCol w:w="1901"/>
        <w:gridCol w:w="1910"/>
        <w:gridCol w:w="719"/>
      </w:tblGrid>
      <w:tr w:rsidR="00F56DCC" w:rsidRPr="00CF79F4" w14:paraId="2AB5545D" w14:textId="77777777" w:rsidTr="00F56DCC">
        <w:trPr>
          <w:trHeight w:val="262"/>
        </w:trPr>
        <w:tc>
          <w:tcPr>
            <w:tcW w:w="145" w:type="pct"/>
            <w:vAlign w:val="center"/>
          </w:tcPr>
          <w:p w14:paraId="5A9C40B7" w14:textId="77777777" w:rsidR="00F56DCC" w:rsidRDefault="00F56DCC" w:rsidP="00CC14FC">
            <w:pPr>
              <w:autoSpaceDE w:val="0"/>
              <w:autoSpaceDN w:val="0"/>
              <w:adjustRightInd w:val="0"/>
              <w:jc w:val="center"/>
              <w:rPr>
                <w:noProof/>
              </w:rPr>
            </w:pPr>
            <w:r w:rsidRPr="00CF79F4">
              <w:rPr>
                <w:noProof/>
              </w:rPr>
              <w:lastRenderedPageBreak/>
              <w:t>Р.</w:t>
            </w:r>
          </w:p>
          <w:p w14:paraId="0C38FD1C" w14:textId="376B8DE4" w:rsidR="00F56DCC" w:rsidRPr="00CF79F4" w:rsidRDefault="00F56DCC" w:rsidP="00CC14FC">
            <w:pPr>
              <w:autoSpaceDE w:val="0"/>
              <w:autoSpaceDN w:val="0"/>
              <w:adjustRightInd w:val="0"/>
              <w:jc w:val="center"/>
              <w:rPr>
                <w:noProof/>
                <w:lang w:val="en-US"/>
              </w:rPr>
            </w:pPr>
            <w:r w:rsidRPr="00CF79F4">
              <w:rPr>
                <w:noProof/>
              </w:rPr>
              <w:t>БР</w:t>
            </w:r>
          </w:p>
        </w:tc>
        <w:tc>
          <w:tcPr>
            <w:tcW w:w="1010" w:type="pct"/>
            <w:gridSpan w:val="2"/>
            <w:vAlign w:val="center"/>
          </w:tcPr>
          <w:p w14:paraId="0152D372" w14:textId="77777777" w:rsidR="00F56DCC" w:rsidRPr="00CF79F4" w:rsidRDefault="00F56DCC" w:rsidP="00CC14FC">
            <w:pPr>
              <w:autoSpaceDE w:val="0"/>
              <w:autoSpaceDN w:val="0"/>
              <w:adjustRightInd w:val="0"/>
              <w:jc w:val="center"/>
              <w:rPr>
                <w:noProof/>
                <w:lang w:val="en-US"/>
              </w:rPr>
            </w:pPr>
            <w:r w:rsidRPr="00CF79F4">
              <w:rPr>
                <w:noProof/>
                <w:lang w:val="en-US"/>
              </w:rPr>
              <w:t>Назив</w:t>
            </w:r>
          </w:p>
        </w:tc>
        <w:tc>
          <w:tcPr>
            <w:tcW w:w="609" w:type="pct"/>
            <w:vAlign w:val="center"/>
          </w:tcPr>
          <w:p w14:paraId="61867FB3" w14:textId="77777777" w:rsidR="00F56DCC" w:rsidRPr="00CF79F4" w:rsidRDefault="00F56DCC" w:rsidP="00CC14FC">
            <w:pPr>
              <w:autoSpaceDE w:val="0"/>
              <w:autoSpaceDN w:val="0"/>
              <w:adjustRightInd w:val="0"/>
              <w:jc w:val="center"/>
              <w:rPr>
                <w:noProof/>
                <w:lang w:val="en-US"/>
              </w:rPr>
            </w:pPr>
            <w:r w:rsidRPr="00CF79F4">
              <w:rPr>
                <w:noProof/>
                <w:lang w:val="en-US"/>
              </w:rPr>
              <w:t>Јед</w:t>
            </w:r>
            <w:r>
              <w:rPr>
                <w:noProof/>
                <w:lang w:val="en-US"/>
              </w:rPr>
              <w:t>.</w:t>
            </w:r>
            <w:r w:rsidRPr="00CF79F4">
              <w:rPr>
                <w:noProof/>
                <w:lang w:val="en-US"/>
              </w:rPr>
              <w:t xml:space="preserve"> мере</w:t>
            </w:r>
          </w:p>
        </w:tc>
        <w:tc>
          <w:tcPr>
            <w:tcW w:w="400" w:type="pct"/>
            <w:vAlign w:val="center"/>
          </w:tcPr>
          <w:p w14:paraId="7FDDD436" w14:textId="77777777" w:rsidR="00F56DCC" w:rsidRPr="00CF79F4" w:rsidRDefault="00F56DCC" w:rsidP="00CC14FC">
            <w:pPr>
              <w:autoSpaceDE w:val="0"/>
              <w:autoSpaceDN w:val="0"/>
              <w:adjustRightInd w:val="0"/>
              <w:jc w:val="center"/>
              <w:rPr>
                <w:noProof/>
                <w:lang w:val="en-US"/>
              </w:rPr>
            </w:pPr>
            <w:r w:rsidRPr="00CF79F4">
              <w:rPr>
                <w:noProof/>
                <w:lang w:val="en-US"/>
              </w:rPr>
              <w:t>Количина</w:t>
            </w:r>
          </w:p>
        </w:tc>
        <w:tc>
          <w:tcPr>
            <w:tcW w:w="648" w:type="pct"/>
            <w:vAlign w:val="center"/>
          </w:tcPr>
          <w:p w14:paraId="7C230D48" w14:textId="77777777" w:rsidR="00F56DCC" w:rsidRPr="00CF79F4" w:rsidRDefault="00F56DCC" w:rsidP="00CC14FC">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67C1721F" w14:textId="77777777" w:rsidR="00F56DCC" w:rsidRPr="002A52DF" w:rsidRDefault="00F56DCC" w:rsidP="00CC14FC">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gridSpan w:val="2"/>
            <w:vAlign w:val="center"/>
          </w:tcPr>
          <w:p w14:paraId="03440FEB" w14:textId="77777777" w:rsidR="00F56DCC" w:rsidRPr="00CF79F4" w:rsidRDefault="00F56DCC" w:rsidP="00CC14FC">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65235920" w14:textId="77777777" w:rsidR="00F56DCC" w:rsidRPr="00CF79F4" w:rsidRDefault="00F56DCC" w:rsidP="00CC14FC">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5" w:type="pct"/>
            <w:vAlign w:val="center"/>
          </w:tcPr>
          <w:p w14:paraId="181F07A8" w14:textId="77777777" w:rsidR="00F56DCC" w:rsidRPr="00CF79F4" w:rsidRDefault="00F56DCC" w:rsidP="00CC14FC">
            <w:pPr>
              <w:pStyle w:val="BodyText"/>
              <w:jc w:val="center"/>
              <w:rPr>
                <w:noProof/>
                <w:szCs w:val="24"/>
              </w:rPr>
            </w:pPr>
            <w:r w:rsidRPr="00CF79F4">
              <w:rPr>
                <w:noProof/>
                <w:szCs w:val="24"/>
              </w:rPr>
              <w:t>Стопа</w:t>
            </w:r>
          </w:p>
          <w:p w14:paraId="79757924" w14:textId="77777777" w:rsidR="00F56DCC" w:rsidRPr="00CF79F4" w:rsidRDefault="00F56DCC" w:rsidP="00CC14FC">
            <w:pPr>
              <w:autoSpaceDE w:val="0"/>
              <w:autoSpaceDN w:val="0"/>
              <w:adjustRightInd w:val="0"/>
              <w:jc w:val="center"/>
              <w:rPr>
                <w:noProof/>
                <w:highlight w:val="green"/>
                <w:lang w:val="sr-Cyrl-RS"/>
              </w:rPr>
            </w:pPr>
            <w:r w:rsidRPr="00CF79F4">
              <w:rPr>
                <w:noProof/>
              </w:rPr>
              <w:t>ПДВ-а</w:t>
            </w:r>
          </w:p>
        </w:tc>
      </w:tr>
      <w:tr w:rsidR="00F56DCC" w:rsidRPr="00F85647" w14:paraId="5740C6F8" w14:textId="77777777" w:rsidTr="00F56DCC">
        <w:trPr>
          <w:trHeight w:val="288"/>
        </w:trPr>
        <w:tc>
          <w:tcPr>
            <w:tcW w:w="145" w:type="pct"/>
          </w:tcPr>
          <w:p w14:paraId="0972380C" w14:textId="77777777" w:rsidR="00F56DCC" w:rsidRPr="00F85647" w:rsidRDefault="00F56DCC" w:rsidP="00CC14FC">
            <w:pPr>
              <w:autoSpaceDE w:val="0"/>
              <w:autoSpaceDN w:val="0"/>
              <w:adjustRightInd w:val="0"/>
              <w:jc w:val="center"/>
              <w:rPr>
                <w:noProof/>
              </w:rPr>
            </w:pPr>
            <w:r w:rsidRPr="00F85647">
              <w:rPr>
                <w:noProof/>
              </w:rPr>
              <w:t>1</w:t>
            </w:r>
          </w:p>
        </w:tc>
        <w:tc>
          <w:tcPr>
            <w:tcW w:w="1010" w:type="pct"/>
            <w:gridSpan w:val="2"/>
          </w:tcPr>
          <w:p w14:paraId="7DDCEA0A" w14:textId="77777777" w:rsidR="00F56DCC" w:rsidRPr="00F85647" w:rsidRDefault="00F56DCC" w:rsidP="00CC14FC">
            <w:pPr>
              <w:autoSpaceDE w:val="0"/>
              <w:autoSpaceDN w:val="0"/>
              <w:adjustRightInd w:val="0"/>
              <w:jc w:val="center"/>
              <w:rPr>
                <w:noProof/>
                <w:lang w:val="en-US"/>
              </w:rPr>
            </w:pPr>
            <w:r w:rsidRPr="00F85647">
              <w:rPr>
                <w:noProof/>
                <w:lang w:val="en-US"/>
              </w:rPr>
              <w:t>2</w:t>
            </w:r>
          </w:p>
        </w:tc>
        <w:tc>
          <w:tcPr>
            <w:tcW w:w="609" w:type="pct"/>
          </w:tcPr>
          <w:p w14:paraId="1F0B7EFD" w14:textId="77777777" w:rsidR="00F56DCC" w:rsidRPr="00F85647" w:rsidRDefault="00F56DCC" w:rsidP="00CC14FC">
            <w:pPr>
              <w:autoSpaceDE w:val="0"/>
              <w:autoSpaceDN w:val="0"/>
              <w:adjustRightInd w:val="0"/>
              <w:jc w:val="center"/>
              <w:rPr>
                <w:noProof/>
                <w:lang w:val="en-US"/>
              </w:rPr>
            </w:pPr>
            <w:r w:rsidRPr="00F85647">
              <w:rPr>
                <w:noProof/>
                <w:lang w:val="en-US"/>
              </w:rPr>
              <w:t>3</w:t>
            </w:r>
          </w:p>
        </w:tc>
        <w:tc>
          <w:tcPr>
            <w:tcW w:w="400" w:type="pct"/>
          </w:tcPr>
          <w:p w14:paraId="17138568" w14:textId="77777777" w:rsidR="00F56DCC" w:rsidRPr="00F85647" w:rsidRDefault="00F56DCC" w:rsidP="00CC14FC">
            <w:pPr>
              <w:autoSpaceDE w:val="0"/>
              <w:autoSpaceDN w:val="0"/>
              <w:adjustRightInd w:val="0"/>
              <w:jc w:val="center"/>
              <w:rPr>
                <w:noProof/>
                <w:lang w:val="en-US"/>
              </w:rPr>
            </w:pPr>
            <w:r w:rsidRPr="00F85647">
              <w:rPr>
                <w:noProof/>
                <w:lang w:val="en-US"/>
              </w:rPr>
              <w:t>4</w:t>
            </w:r>
          </w:p>
        </w:tc>
        <w:tc>
          <w:tcPr>
            <w:tcW w:w="648" w:type="pct"/>
          </w:tcPr>
          <w:p w14:paraId="62F1A3EC" w14:textId="77777777" w:rsidR="00F56DCC" w:rsidRPr="00F85647" w:rsidRDefault="00F56DCC" w:rsidP="00CC14FC">
            <w:pPr>
              <w:autoSpaceDE w:val="0"/>
              <w:autoSpaceDN w:val="0"/>
              <w:adjustRightInd w:val="0"/>
              <w:jc w:val="center"/>
              <w:rPr>
                <w:noProof/>
                <w:lang w:val="en-US"/>
              </w:rPr>
            </w:pPr>
            <w:r w:rsidRPr="00F85647">
              <w:rPr>
                <w:noProof/>
                <w:lang w:val="en-US"/>
              </w:rPr>
              <w:t>5</w:t>
            </w:r>
          </w:p>
        </w:tc>
        <w:tc>
          <w:tcPr>
            <w:tcW w:w="648" w:type="pct"/>
          </w:tcPr>
          <w:p w14:paraId="6B2A76F7" w14:textId="77777777" w:rsidR="00F56DCC" w:rsidRPr="00F85647" w:rsidRDefault="00F56DCC" w:rsidP="00CC14FC">
            <w:pPr>
              <w:autoSpaceDE w:val="0"/>
              <w:autoSpaceDN w:val="0"/>
              <w:adjustRightInd w:val="0"/>
              <w:jc w:val="center"/>
              <w:rPr>
                <w:noProof/>
                <w:lang w:val="en-US"/>
              </w:rPr>
            </w:pPr>
            <w:r w:rsidRPr="00F85647">
              <w:rPr>
                <w:noProof/>
                <w:lang w:val="en-US"/>
              </w:rPr>
              <w:t>6</w:t>
            </w:r>
          </w:p>
        </w:tc>
        <w:tc>
          <w:tcPr>
            <w:tcW w:w="648" w:type="pct"/>
            <w:gridSpan w:val="2"/>
          </w:tcPr>
          <w:p w14:paraId="5722C097" w14:textId="77777777" w:rsidR="00F56DCC" w:rsidRPr="00F85647" w:rsidRDefault="00F56DCC" w:rsidP="00CC14FC">
            <w:pPr>
              <w:autoSpaceDE w:val="0"/>
              <w:autoSpaceDN w:val="0"/>
              <w:adjustRightInd w:val="0"/>
              <w:jc w:val="center"/>
              <w:rPr>
                <w:noProof/>
                <w:lang w:val="en-US"/>
              </w:rPr>
            </w:pPr>
            <w:r w:rsidRPr="00F85647">
              <w:rPr>
                <w:noProof/>
                <w:lang w:val="en-US"/>
              </w:rPr>
              <w:t>7</w:t>
            </w:r>
          </w:p>
        </w:tc>
        <w:tc>
          <w:tcPr>
            <w:tcW w:w="648" w:type="pct"/>
          </w:tcPr>
          <w:p w14:paraId="6B433932" w14:textId="77777777" w:rsidR="00F56DCC" w:rsidRPr="00F85647" w:rsidRDefault="00F56DCC" w:rsidP="00CC14FC">
            <w:pPr>
              <w:autoSpaceDE w:val="0"/>
              <w:autoSpaceDN w:val="0"/>
              <w:adjustRightInd w:val="0"/>
              <w:jc w:val="center"/>
              <w:rPr>
                <w:noProof/>
              </w:rPr>
            </w:pPr>
            <w:r w:rsidRPr="00F85647">
              <w:rPr>
                <w:noProof/>
              </w:rPr>
              <w:t>8</w:t>
            </w:r>
          </w:p>
        </w:tc>
        <w:tc>
          <w:tcPr>
            <w:tcW w:w="245" w:type="pct"/>
          </w:tcPr>
          <w:p w14:paraId="0CF612ED" w14:textId="77777777" w:rsidR="00F56DCC" w:rsidRPr="00F85647" w:rsidRDefault="00F56DCC" w:rsidP="00CC14FC">
            <w:pPr>
              <w:autoSpaceDE w:val="0"/>
              <w:autoSpaceDN w:val="0"/>
              <w:adjustRightInd w:val="0"/>
              <w:jc w:val="center"/>
              <w:rPr>
                <w:noProof/>
              </w:rPr>
            </w:pPr>
            <w:r w:rsidRPr="00F85647">
              <w:rPr>
                <w:noProof/>
              </w:rPr>
              <w:t>9</w:t>
            </w:r>
          </w:p>
        </w:tc>
      </w:tr>
      <w:tr w:rsidR="00F56DCC" w:rsidRPr="00F85647" w14:paraId="3734F18E" w14:textId="77777777" w:rsidTr="00F56DCC">
        <w:trPr>
          <w:trHeight w:val="288"/>
        </w:trPr>
        <w:tc>
          <w:tcPr>
            <w:tcW w:w="145" w:type="pct"/>
          </w:tcPr>
          <w:p w14:paraId="6B1DECC3"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7610D86B" w14:textId="77777777" w:rsidR="00F56DCC" w:rsidRPr="00F85647" w:rsidRDefault="00F56DCC" w:rsidP="00CC14FC">
            <w:pPr>
              <w:autoSpaceDE w:val="0"/>
              <w:autoSpaceDN w:val="0"/>
              <w:adjustRightInd w:val="0"/>
              <w:jc w:val="both"/>
              <w:rPr>
                <w:noProof/>
                <w:lang w:val="en-US"/>
              </w:rPr>
            </w:pPr>
            <w:r>
              <w:t>Стругање</w:t>
            </w:r>
            <w:r w:rsidRPr="009F0095">
              <w:t xml:space="preserve"> </w:t>
            </w:r>
            <w:r>
              <w:t>фасадних</w:t>
            </w:r>
            <w:r w:rsidRPr="009F0095">
              <w:t xml:space="preserve"> </w:t>
            </w:r>
            <w:r>
              <w:t>зидова</w:t>
            </w:r>
            <w:r w:rsidRPr="009F0095">
              <w:t xml:space="preserve"> </w:t>
            </w:r>
            <w:r>
              <w:t>са</w:t>
            </w:r>
            <w:r w:rsidRPr="009F0095">
              <w:t xml:space="preserve"> </w:t>
            </w:r>
            <w:r>
              <w:t>два</w:t>
            </w:r>
            <w:r w:rsidRPr="009F0095">
              <w:t xml:space="preserve"> </w:t>
            </w:r>
            <w:r>
              <w:t>или</w:t>
            </w:r>
            <w:r w:rsidRPr="009F0095">
              <w:t xml:space="preserve"> </w:t>
            </w:r>
            <w:r>
              <w:t>више</w:t>
            </w:r>
            <w:r w:rsidRPr="009F0095">
              <w:t xml:space="preserve"> </w:t>
            </w:r>
            <w:r>
              <w:t>од</w:t>
            </w:r>
            <w:r w:rsidRPr="009F0095">
              <w:t xml:space="preserve"> </w:t>
            </w:r>
            <w:r>
              <w:t>два</w:t>
            </w:r>
            <w:r w:rsidRPr="009F0095">
              <w:t xml:space="preserve"> </w:t>
            </w:r>
            <w:r>
              <w:t>слоја</w:t>
            </w:r>
            <w:r w:rsidRPr="009F0095">
              <w:t xml:space="preserve"> </w:t>
            </w:r>
            <w:r>
              <w:t>боје</w:t>
            </w:r>
          </w:p>
        </w:tc>
        <w:tc>
          <w:tcPr>
            <w:tcW w:w="609" w:type="pct"/>
          </w:tcPr>
          <w:p w14:paraId="7F4B6A24" w14:textId="77777777" w:rsidR="00F56DCC" w:rsidRPr="00F85647" w:rsidRDefault="00F56DCC" w:rsidP="00CC14FC">
            <w:pPr>
              <w:autoSpaceDE w:val="0"/>
              <w:autoSpaceDN w:val="0"/>
              <w:adjustRightInd w:val="0"/>
              <w:jc w:val="center"/>
              <w:rPr>
                <w:noProof/>
                <w:lang w:val="en-US"/>
              </w:rPr>
            </w:pPr>
            <w:r w:rsidRPr="007D29A7">
              <w:t>м²</w:t>
            </w:r>
          </w:p>
        </w:tc>
        <w:tc>
          <w:tcPr>
            <w:tcW w:w="400" w:type="pct"/>
          </w:tcPr>
          <w:p w14:paraId="0B33EF3A" w14:textId="77777777" w:rsidR="00F56DCC" w:rsidRPr="00F85647" w:rsidRDefault="00F56DCC" w:rsidP="00CC14FC">
            <w:pPr>
              <w:autoSpaceDE w:val="0"/>
              <w:autoSpaceDN w:val="0"/>
              <w:adjustRightInd w:val="0"/>
              <w:jc w:val="center"/>
              <w:rPr>
                <w:noProof/>
                <w:lang w:val="en-US"/>
              </w:rPr>
            </w:pPr>
            <w:r w:rsidRPr="00903780">
              <w:t>700</w:t>
            </w:r>
          </w:p>
        </w:tc>
        <w:tc>
          <w:tcPr>
            <w:tcW w:w="648" w:type="pct"/>
          </w:tcPr>
          <w:p w14:paraId="626D3931" w14:textId="77777777" w:rsidR="00F56DCC" w:rsidRPr="00F85647" w:rsidRDefault="00F56DCC" w:rsidP="00CC14FC">
            <w:pPr>
              <w:autoSpaceDE w:val="0"/>
              <w:autoSpaceDN w:val="0"/>
              <w:adjustRightInd w:val="0"/>
              <w:jc w:val="center"/>
              <w:rPr>
                <w:noProof/>
                <w:lang w:val="en-US"/>
              </w:rPr>
            </w:pPr>
          </w:p>
        </w:tc>
        <w:tc>
          <w:tcPr>
            <w:tcW w:w="648" w:type="pct"/>
          </w:tcPr>
          <w:p w14:paraId="133804B0" w14:textId="77777777" w:rsidR="00F56DCC" w:rsidRPr="00F85647" w:rsidRDefault="00F56DCC" w:rsidP="00CC14FC">
            <w:pPr>
              <w:autoSpaceDE w:val="0"/>
              <w:autoSpaceDN w:val="0"/>
              <w:adjustRightInd w:val="0"/>
              <w:jc w:val="center"/>
              <w:rPr>
                <w:noProof/>
                <w:lang w:val="en-US"/>
              </w:rPr>
            </w:pPr>
          </w:p>
        </w:tc>
        <w:tc>
          <w:tcPr>
            <w:tcW w:w="648" w:type="pct"/>
            <w:gridSpan w:val="2"/>
          </w:tcPr>
          <w:p w14:paraId="67189F63" w14:textId="77777777" w:rsidR="00F56DCC" w:rsidRPr="00F85647" w:rsidRDefault="00F56DCC" w:rsidP="00CC14FC">
            <w:pPr>
              <w:autoSpaceDE w:val="0"/>
              <w:autoSpaceDN w:val="0"/>
              <w:adjustRightInd w:val="0"/>
              <w:jc w:val="center"/>
              <w:rPr>
                <w:noProof/>
                <w:lang w:val="en-US"/>
              </w:rPr>
            </w:pPr>
          </w:p>
        </w:tc>
        <w:tc>
          <w:tcPr>
            <w:tcW w:w="648" w:type="pct"/>
          </w:tcPr>
          <w:p w14:paraId="36A795CC" w14:textId="77777777" w:rsidR="00F56DCC" w:rsidRPr="00F85647" w:rsidRDefault="00F56DCC" w:rsidP="00CC14FC">
            <w:pPr>
              <w:autoSpaceDE w:val="0"/>
              <w:autoSpaceDN w:val="0"/>
              <w:adjustRightInd w:val="0"/>
              <w:jc w:val="center"/>
              <w:rPr>
                <w:noProof/>
              </w:rPr>
            </w:pPr>
          </w:p>
        </w:tc>
        <w:tc>
          <w:tcPr>
            <w:tcW w:w="245" w:type="pct"/>
          </w:tcPr>
          <w:p w14:paraId="562A7E1D" w14:textId="77777777" w:rsidR="00F56DCC" w:rsidRPr="00F85647" w:rsidRDefault="00F56DCC" w:rsidP="00CC14FC">
            <w:pPr>
              <w:autoSpaceDE w:val="0"/>
              <w:autoSpaceDN w:val="0"/>
              <w:adjustRightInd w:val="0"/>
              <w:jc w:val="center"/>
              <w:rPr>
                <w:noProof/>
              </w:rPr>
            </w:pPr>
          </w:p>
        </w:tc>
      </w:tr>
      <w:tr w:rsidR="00F56DCC" w:rsidRPr="00F85647" w14:paraId="72DFA6A6" w14:textId="77777777" w:rsidTr="00F56DCC">
        <w:trPr>
          <w:trHeight w:val="288"/>
        </w:trPr>
        <w:tc>
          <w:tcPr>
            <w:tcW w:w="145" w:type="pct"/>
          </w:tcPr>
          <w:p w14:paraId="0523B852"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4662CC33" w14:textId="77777777" w:rsidR="00F56DCC" w:rsidRPr="00F85647" w:rsidRDefault="00F56DCC" w:rsidP="00CC14FC">
            <w:pPr>
              <w:autoSpaceDE w:val="0"/>
              <w:autoSpaceDN w:val="0"/>
              <w:adjustRightInd w:val="0"/>
              <w:jc w:val="both"/>
              <w:rPr>
                <w:noProof/>
                <w:lang w:val="en-US"/>
              </w:rPr>
            </w:pPr>
            <w:r>
              <w:t>Глетовање</w:t>
            </w:r>
            <w:r w:rsidRPr="009F0095">
              <w:t xml:space="preserve"> </w:t>
            </w:r>
            <w:r>
              <w:t>фасадних</w:t>
            </w:r>
            <w:r w:rsidRPr="009F0095">
              <w:t xml:space="preserve"> </w:t>
            </w:r>
            <w:r>
              <w:t>зидова</w:t>
            </w:r>
            <w:r w:rsidRPr="009F0095">
              <w:t xml:space="preserve"> </w:t>
            </w:r>
            <w:r>
              <w:t>у</w:t>
            </w:r>
            <w:r w:rsidRPr="009F0095">
              <w:t xml:space="preserve"> </w:t>
            </w:r>
            <w:r>
              <w:t>два</w:t>
            </w:r>
            <w:r w:rsidRPr="009F0095">
              <w:t xml:space="preserve"> </w:t>
            </w:r>
            <w:r>
              <w:t>слоја</w:t>
            </w:r>
            <w:r w:rsidRPr="009F0095">
              <w:t xml:space="preserve"> </w:t>
            </w:r>
            <w:r>
              <w:t>са</w:t>
            </w:r>
            <w:r w:rsidRPr="009F0095">
              <w:t xml:space="preserve"> </w:t>
            </w:r>
            <w:r>
              <w:t>свим</w:t>
            </w:r>
            <w:r w:rsidRPr="009F0095">
              <w:t xml:space="preserve"> </w:t>
            </w:r>
            <w:r>
              <w:t>потребним</w:t>
            </w:r>
            <w:r w:rsidRPr="009F0095">
              <w:t xml:space="preserve"> </w:t>
            </w:r>
            <w:r>
              <w:t>радњама</w:t>
            </w:r>
            <w:r w:rsidRPr="009F0095">
              <w:t>.</w:t>
            </w:r>
          </w:p>
        </w:tc>
        <w:tc>
          <w:tcPr>
            <w:tcW w:w="609" w:type="pct"/>
          </w:tcPr>
          <w:p w14:paraId="57409306" w14:textId="77777777" w:rsidR="00F56DCC" w:rsidRPr="00F85647" w:rsidRDefault="00F56DCC" w:rsidP="00CC14FC">
            <w:pPr>
              <w:autoSpaceDE w:val="0"/>
              <w:autoSpaceDN w:val="0"/>
              <w:adjustRightInd w:val="0"/>
              <w:jc w:val="center"/>
              <w:rPr>
                <w:noProof/>
                <w:lang w:val="en-US"/>
              </w:rPr>
            </w:pPr>
            <w:r w:rsidRPr="007D29A7">
              <w:t>м²</w:t>
            </w:r>
          </w:p>
        </w:tc>
        <w:tc>
          <w:tcPr>
            <w:tcW w:w="400" w:type="pct"/>
          </w:tcPr>
          <w:p w14:paraId="6355267E" w14:textId="77777777" w:rsidR="00F56DCC" w:rsidRPr="00F85647" w:rsidRDefault="00F56DCC" w:rsidP="00CC14FC">
            <w:pPr>
              <w:autoSpaceDE w:val="0"/>
              <w:autoSpaceDN w:val="0"/>
              <w:adjustRightInd w:val="0"/>
              <w:jc w:val="center"/>
              <w:rPr>
                <w:noProof/>
                <w:lang w:val="en-US"/>
              </w:rPr>
            </w:pPr>
            <w:r w:rsidRPr="00903780">
              <w:t>700</w:t>
            </w:r>
          </w:p>
        </w:tc>
        <w:tc>
          <w:tcPr>
            <w:tcW w:w="648" w:type="pct"/>
          </w:tcPr>
          <w:p w14:paraId="54B29D65" w14:textId="77777777" w:rsidR="00F56DCC" w:rsidRPr="00F85647" w:rsidRDefault="00F56DCC" w:rsidP="00CC14FC">
            <w:pPr>
              <w:autoSpaceDE w:val="0"/>
              <w:autoSpaceDN w:val="0"/>
              <w:adjustRightInd w:val="0"/>
              <w:jc w:val="center"/>
              <w:rPr>
                <w:noProof/>
                <w:lang w:val="en-US"/>
              </w:rPr>
            </w:pPr>
          </w:p>
        </w:tc>
        <w:tc>
          <w:tcPr>
            <w:tcW w:w="648" w:type="pct"/>
          </w:tcPr>
          <w:p w14:paraId="634CFB90" w14:textId="77777777" w:rsidR="00F56DCC" w:rsidRPr="00F85647" w:rsidRDefault="00F56DCC" w:rsidP="00CC14FC">
            <w:pPr>
              <w:autoSpaceDE w:val="0"/>
              <w:autoSpaceDN w:val="0"/>
              <w:adjustRightInd w:val="0"/>
              <w:jc w:val="center"/>
              <w:rPr>
                <w:noProof/>
                <w:lang w:val="en-US"/>
              </w:rPr>
            </w:pPr>
          </w:p>
        </w:tc>
        <w:tc>
          <w:tcPr>
            <w:tcW w:w="648" w:type="pct"/>
            <w:gridSpan w:val="2"/>
          </w:tcPr>
          <w:p w14:paraId="1B5BB548" w14:textId="77777777" w:rsidR="00F56DCC" w:rsidRPr="00F85647" w:rsidRDefault="00F56DCC" w:rsidP="00CC14FC">
            <w:pPr>
              <w:autoSpaceDE w:val="0"/>
              <w:autoSpaceDN w:val="0"/>
              <w:adjustRightInd w:val="0"/>
              <w:jc w:val="center"/>
              <w:rPr>
                <w:noProof/>
                <w:lang w:val="en-US"/>
              </w:rPr>
            </w:pPr>
          </w:p>
        </w:tc>
        <w:tc>
          <w:tcPr>
            <w:tcW w:w="648" w:type="pct"/>
          </w:tcPr>
          <w:p w14:paraId="28464933" w14:textId="77777777" w:rsidR="00F56DCC" w:rsidRPr="00F85647" w:rsidRDefault="00F56DCC" w:rsidP="00CC14FC">
            <w:pPr>
              <w:autoSpaceDE w:val="0"/>
              <w:autoSpaceDN w:val="0"/>
              <w:adjustRightInd w:val="0"/>
              <w:jc w:val="center"/>
              <w:rPr>
                <w:noProof/>
              </w:rPr>
            </w:pPr>
          </w:p>
        </w:tc>
        <w:tc>
          <w:tcPr>
            <w:tcW w:w="245" w:type="pct"/>
          </w:tcPr>
          <w:p w14:paraId="2B72EC4A" w14:textId="77777777" w:rsidR="00F56DCC" w:rsidRPr="00F85647" w:rsidRDefault="00F56DCC" w:rsidP="00CC14FC">
            <w:pPr>
              <w:autoSpaceDE w:val="0"/>
              <w:autoSpaceDN w:val="0"/>
              <w:adjustRightInd w:val="0"/>
              <w:jc w:val="center"/>
              <w:rPr>
                <w:noProof/>
              </w:rPr>
            </w:pPr>
          </w:p>
        </w:tc>
      </w:tr>
      <w:tr w:rsidR="00F56DCC" w:rsidRPr="00F85647" w14:paraId="4C96CA38" w14:textId="77777777" w:rsidTr="00F56DCC">
        <w:trPr>
          <w:trHeight w:val="288"/>
        </w:trPr>
        <w:tc>
          <w:tcPr>
            <w:tcW w:w="145" w:type="pct"/>
          </w:tcPr>
          <w:p w14:paraId="0909315C"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40B73E0F" w14:textId="77777777" w:rsidR="00F56DCC" w:rsidRPr="00F85647" w:rsidRDefault="00F56DCC" w:rsidP="00CC14FC">
            <w:pPr>
              <w:autoSpaceDE w:val="0"/>
              <w:autoSpaceDN w:val="0"/>
              <w:adjustRightInd w:val="0"/>
              <w:jc w:val="both"/>
              <w:rPr>
                <w:noProof/>
                <w:lang w:val="en-US"/>
              </w:rPr>
            </w:pPr>
            <w:r>
              <w:t>Фарбање</w:t>
            </w:r>
            <w:r w:rsidRPr="009F0095">
              <w:t xml:space="preserve"> </w:t>
            </w:r>
            <w:r>
              <w:t>металних</w:t>
            </w:r>
            <w:r w:rsidRPr="009F0095">
              <w:t xml:space="preserve"> </w:t>
            </w:r>
            <w:r>
              <w:t>елемената</w:t>
            </w:r>
            <w:r w:rsidRPr="009F0095">
              <w:t xml:space="preserve"> </w:t>
            </w:r>
            <w:r>
              <w:t>основном</w:t>
            </w:r>
            <w:r w:rsidRPr="009F0095">
              <w:t xml:space="preserve"> </w:t>
            </w:r>
            <w:r>
              <w:t>И</w:t>
            </w:r>
            <w:r w:rsidRPr="009F0095">
              <w:t xml:space="preserve"> </w:t>
            </w:r>
            <w:r>
              <w:t>завршном</w:t>
            </w:r>
            <w:r w:rsidRPr="009F0095">
              <w:t xml:space="preserve"> </w:t>
            </w:r>
            <w:r>
              <w:t>бојом</w:t>
            </w:r>
            <w:r w:rsidRPr="009F0095">
              <w:t xml:space="preserve"> </w:t>
            </w:r>
            <w:r>
              <w:t>са</w:t>
            </w:r>
            <w:r w:rsidRPr="009F0095">
              <w:t xml:space="preserve"> </w:t>
            </w:r>
            <w:r>
              <w:t>потребном</w:t>
            </w:r>
            <w:r w:rsidRPr="009F0095">
              <w:t xml:space="preserve"> </w:t>
            </w:r>
            <w:r>
              <w:t>припремом</w:t>
            </w:r>
          </w:p>
        </w:tc>
        <w:tc>
          <w:tcPr>
            <w:tcW w:w="609" w:type="pct"/>
          </w:tcPr>
          <w:p w14:paraId="50D4A2A9" w14:textId="77777777" w:rsidR="00F56DCC" w:rsidRPr="00F85647" w:rsidRDefault="00F56DCC" w:rsidP="00CC14FC">
            <w:pPr>
              <w:autoSpaceDE w:val="0"/>
              <w:autoSpaceDN w:val="0"/>
              <w:adjustRightInd w:val="0"/>
              <w:jc w:val="center"/>
              <w:rPr>
                <w:noProof/>
                <w:lang w:val="en-US"/>
              </w:rPr>
            </w:pPr>
            <w:r w:rsidRPr="007D29A7">
              <w:t>м²</w:t>
            </w:r>
          </w:p>
        </w:tc>
        <w:tc>
          <w:tcPr>
            <w:tcW w:w="400" w:type="pct"/>
          </w:tcPr>
          <w:p w14:paraId="087105BD" w14:textId="77777777" w:rsidR="00F56DCC" w:rsidRPr="00F85647" w:rsidRDefault="00F56DCC" w:rsidP="00CC14FC">
            <w:pPr>
              <w:autoSpaceDE w:val="0"/>
              <w:autoSpaceDN w:val="0"/>
              <w:adjustRightInd w:val="0"/>
              <w:jc w:val="center"/>
              <w:rPr>
                <w:noProof/>
                <w:lang w:val="en-US"/>
              </w:rPr>
            </w:pPr>
            <w:r w:rsidRPr="00903780">
              <w:t>50</w:t>
            </w:r>
          </w:p>
        </w:tc>
        <w:tc>
          <w:tcPr>
            <w:tcW w:w="648" w:type="pct"/>
          </w:tcPr>
          <w:p w14:paraId="72F5DD0D" w14:textId="77777777" w:rsidR="00F56DCC" w:rsidRPr="00F85647" w:rsidRDefault="00F56DCC" w:rsidP="00CC14FC">
            <w:pPr>
              <w:autoSpaceDE w:val="0"/>
              <w:autoSpaceDN w:val="0"/>
              <w:adjustRightInd w:val="0"/>
              <w:jc w:val="center"/>
              <w:rPr>
                <w:noProof/>
                <w:lang w:val="en-US"/>
              </w:rPr>
            </w:pPr>
          </w:p>
        </w:tc>
        <w:tc>
          <w:tcPr>
            <w:tcW w:w="648" w:type="pct"/>
          </w:tcPr>
          <w:p w14:paraId="5D2E412B" w14:textId="77777777" w:rsidR="00F56DCC" w:rsidRPr="00F85647" w:rsidRDefault="00F56DCC" w:rsidP="00CC14FC">
            <w:pPr>
              <w:autoSpaceDE w:val="0"/>
              <w:autoSpaceDN w:val="0"/>
              <w:adjustRightInd w:val="0"/>
              <w:jc w:val="center"/>
              <w:rPr>
                <w:noProof/>
                <w:lang w:val="en-US"/>
              </w:rPr>
            </w:pPr>
          </w:p>
        </w:tc>
        <w:tc>
          <w:tcPr>
            <w:tcW w:w="648" w:type="pct"/>
            <w:gridSpan w:val="2"/>
          </w:tcPr>
          <w:p w14:paraId="5286FBCA" w14:textId="77777777" w:rsidR="00F56DCC" w:rsidRPr="00F85647" w:rsidRDefault="00F56DCC" w:rsidP="00CC14FC">
            <w:pPr>
              <w:autoSpaceDE w:val="0"/>
              <w:autoSpaceDN w:val="0"/>
              <w:adjustRightInd w:val="0"/>
              <w:jc w:val="center"/>
              <w:rPr>
                <w:noProof/>
                <w:lang w:val="en-US"/>
              </w:rPr>
            </w:pPr>
          </w:p>
        </w:tc>
        <w:tc>
          <w:tcPr>
            <w:tcW w:w="648" w:type="pct"/>
          </w:tcPr>
          <w:p w14:paraId="1F76672D" w14:textId="77777777" w:rsidR="00F56DCC" w:rsidRPr="00F85647" w:rsidRDefault="00F56DCC" w:rsidP="00CC14FC">
            <w:pPr>
              <w:autoSpaceDE w:val="0"/>
              <w:autoSpaceDN w:val="0"/>
              <w:adjustRightInd w:val="0"/>
              <w:jc w:val="center"/>
              <w:rPr>
                <w:noProof/>
              </w:rPr>
            </w:pPr>
          </w:p>
        </w:tc>
        <w:tc>
          <w:tcPr>
            <w:tcW w:w="245" w:type="pct"/>
          </w:tcPr>
          <w:p w14:paraId="1C60E751" w14:textId="77777777" w:rsidR="00F56DCC" w:rsidRPr="00F85647" w:rsidRDefault="00F56DCC" w:rsidP="00CC14FC">
            <w:pPr>
              <w:autoSpaceDE w:val="0"/>
              <w:autoSpaceDN w:val="0"/>
              <w:adjustRightInd w:val="0"/>
              <w:jc w:val="center"/>
              <w:rPr>
                <w:noProof/>
              </w:rPr>
            </w:pPr>
          </w:p>
        </w:tc>
      </w:tr>
      <w:tr w:rsidR="00F56DCC" w:rsidRPr="00F85647" w14:paraId="21F2AF44" w14:textId="77777777" w:rsidTr="00F56DCC">
        <w:trPr>
          <w:trHeight w:val="288"/>
        </w:trPr>
        <w:tc>
          <w:tcPr>
            <w:tcW w:w="145" w:type="pct"/>
          </w:tcPr>
          <w:p w14:paraId="4FD89E3C"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443B401C" w14:textId="77777777" w:rsidR="00F56DCC" w:rsidRPr="00F85647" w:rsidRDefault="00F56DCC" w:rsidP="00CC14FC">
            <w:pPr>
              <w:autoSpaceDE w:val="0"/>
              <w:autoSpaceDN w:val="0"/>
              <w:adjustRightInd w:val="0"/>
              <w:jc w:val="both"/>
              <w:rPr>
                <w:noProof/>
                <w:lang w:val="en-US"/>
              </w:rPr>
            </w:pPr>
            <w:r>
              <w:t>Местимична</w:t>
            </w:r>
            <w:r w:rsidRPr="009F0095">
              <w:t xml:space="preserve"> </w:t>
            </w:r>
            <w:r>
              <w:t>поправка</w:t>
            </w:r>
            <w:r w:rsidRPr="009F0095">
              <w:t xml:space="preserve"> </w:t>
            </w:r>
            <w:r>
              <w:t>зидних</w:t>
            </w:r>
            <w:r w:rsidRPr="009F0095">
              <w:t xml:space="preserve"> </w:t>
            </w:r>
            <w:r>
              <w:t>површина</w:t>
            </w:r>
            <w:r w:rsidRPr="009F0095">
              <w:t xml:space="preserve"> </w:t>
            </w:r>
            <w:r>
              <w:t>малтером</w:t>
            </w:r>
            <w:r w:rsidRPr="009F0095">
              <w:t xml:space="preserve"> </w:t>
            </w:r>
            <w:r>
              <w:t>или</w:t>
            </w:r>
            <w:r w:rsidRPr="009F0095">
              <w:t xml:space="preserve"> </w:t>
            </w:r>
            <w:r>
              <w:t>гипсом</w:t>
            </w:r>
            <w:r w:rsidRPr="009F0095">
              <w:t xml:space="preserve">. </w:t>
            </w:r>
            <w:r>
              <w:t>У</w:t>
            </w:r>
            <w:r w:rsidRPr="009F0095">
              <w:t xml:space="preserve"> </w:t>
            </w:r>
            <w:r>
              <w:t>цену</w:t>
            </w:r>
            <w:r w:rsidRPr="009F0095">
              <w:t xml:space="preserve"> </w:t>
            </w:r>
            <w:r>
              <w:t>урачунати</w:t>
            </w:r>
            <w:r w:rsidRPr="009F0095">
              <w:t xml:space="preserve"> </w:t>
            </w:r>
            <w:r>
              <w:t>И</w:t>
            </w:r>
            <w:r w:rsidRPr="009F0095">
              <w:t xml:space="preserve"> </w:t>
            </w:r>
            <w:r>
              <w:t>претходно</w:t>
            </w:r>
            <w:r w:rsidRPr="009F0095">
              <w:t xml:space="preserve"> </w:t>
            </w:r>
            <w:r>
              <w:t>обијање</w:t>
            </w:r>
            <w:r w:rsidRPr="009F0095">
              <w:t xml:space="preserve"> </w:t>
            </w:r>
            <w:r>
              <w:t>старог</w:t>
            </w:r>
            <w:r w:rsidRPr="009F0095">
              <w:t xml:space="preserve"> </w:t>
            </w:r>
            <w:r>
              <w:t>малтера</w:t>
            </w:r>
            <w:r w:rsidRPr="009F0095">
              <w:t xml:space="preserve"> – </w:t>
            </w:r>
            <w:r>
              <w:t>до</w:t>
            </w:r>
            <w:r w:rsidRPr="009F0095">
              <w:t xml:space="preserve"> </w:t>
            </w:r>
            <w:r>
              <w:t>здравог</w:t>
            </w:r>
            <w:r w:rsidRPr="009F0095">
              <w:t xml:space="preserve"> </w:t>
            </w:r>
            <w:r>
              <w:t>дела</w:t>
            </w:r>
            <w:r w:rsidRPr="009F0095">
              <w:t xml:space="preserve">, </w:t>
            </w:r>
            <w:r>
              <w:t>са</w:t>
            </w:r>
            <w:r w:rsidRPr="009F0095">
              <w:t xml:space="preserve"> </w:t>
            </w:r>
            <w:r>
              <w:t>односом</w:t>
            </w:r>
            <w:r w:rsidRPr="009F0095">
              <w:t xml:space="preserve"> </w:t>
            </w:r>
            <w:r>
              <w:t>шута</w:t>
            </w:r>
            <w:r w:rsidRPr="009F0095">
              <w:t xml:space="preserve"> </w:t>
            </w:r>
            <w:r>
              <w:t>на</w:t>
            </w:r>
            <w:r w:rsidRPr="009F0095">
              <w:t xml:space="preserve"> </w:t>
            </w:r>
            <w:r>
              <w:t>депонију</w:t>
            </w:r>
            <w:r w:rsidRPr="009F0095">
              <w:t xml:space="preserve"> </w:t>
            </w:r>
            <w:r>
              <w:t>ван</w:t>
            </w:r>
            <w:r w:rsidRPr="009F0095">
              <w:t xml:space="preserve"> </w:t>
            </w:r>
            <w:r>
              <w:t>КЦВ</w:t>
            </w:r>
            <w:r w:rsidRPr="009F0095">
              <w:t>.</w:t>
            </w:r>
          </w:p>
        </w:tc>
        <w:tc>
          <w:tcPr>
            <w:tcW w:w="609" w:type="pct"/>
          </w:tcPr>
          <w:p w14:paraId="3017439F" w14:textId="77777777" w:rsidR="00F56DCC" w:rsidRPr="00F85647" w:rsidRDefault="00F56DCC" w:rsidP="00CC14FC">
            <w:pPr>
              <w:autoSpaceDE w:val="0"/>
              <w:autoSpaceDN w:val="0"/>
              <w:adjustRightInd w:val="0"/>
              <w:jc w:val="center"/>
              <w:rPr>
                <w:noProof/>
                <w:lang w:val="en-US"/>
              </w:rPr>
            </w:pPr>
            <w:r w:rsidRPr="007D29A7">
              <w:t>м²</w:t>
            </w:r>
          </w:p>
        </w:tc>
        <w:tc>
          <w:tcPr>
            <w:tcW w:w="400" w:type="pct"/>
          </w:tcPr>
          <w:p w14:paraId="0789EF40" w14:textId="77777777" w:rsidR="00F56DCC" w:rsidRPr="00F85647" w:rsidRDefault="00F56DCC" w:rsidP="00CC14FC">
            <w:pPr>
              <w:autoSpaceDE w:val="0"/>
              <w:autoSpaceDN w:val="0"/>
              <w:adjustRightInd w:val="0"/>
              <w:jc w:val="center"/>
              <w:rPr>
                <w:noProof/>
                <w:lang w:val="en-US"/>
              </w:rPr>
            </w:pPr>
            <w:r w:rsidRPr="00903780">
              <w:t>100</w:t>
            </w:r>
          </w:p>
        </w:tc>
        <w:tc>
          <w:tcPr>
            <w:tcW w:w="648" w:type="pct"/>
          </w:tcPr>
          <w:p w14:paraId="51AC1E79" w14:textId="77777777" w:rsidR="00F56DCC" w:rsidRPr="00F85647" w:rsidRDefault="00F56DCC" w:rsidP="00CC14FC">
            <w:pPr>
              <w:autoSpaceDE w:val="0"/>
              <w:autoSpaceDN w:val="0"/>
              <w:adjustRightInd w:val="0"/>
              <w:jc w:val="center"/>
              <w:rPr>
                <w:noProof/>
                <w:lang w:val="en-US"/>
              </w:rPr>
            </w:pPr>
          </w:p>
        </w:tc>
        <w:tc>
          <w:tcPr>
            <w:tcW w:w="648" w:type="pct"/>
          </w:tcPr>
          <w:p w14:paraId="5319F8F3" w14:textId="77777777" w:rsidR="00F56DCC" w:rsidRPr="00F85647" w:rsidRDefault="00F56DCC" w:rsidP="00CC14FC">
            <w:pPr>
              <w:autoSpaceDE w:val="0"/>
              <w:autoSpaceDN w:val="0"/>
              <w:adjustRightInd w:val="0"/>
              <w:jc w:val="center"/>
              <w:rPr>
                <w:noProof/>
                <w:lang w:val="en-US"/>
              </w:rPr>
            </w:pPr>
          </w:p>
        </w:tc>
        <w:tc>
          <w:tcPr>
            <w:tcW w:w="648" w:type="pct"/>
            <w:gridSpan w:val="2"/>
          </w:tcPr>
          <w:p w14:paraId="267058D2" w14:textId="77777777" w:rsidR="00F56DCC" w:rsidRPr="00F85647" w:rsidRDefault="00F56DCC" w:rsidP="00CC14FC">
            <w:pPr>
              <w:autoSpaceDE w:val="0"/>
              <w:autoSpaceDN w:val="0"/>
              <w:adjustRightInd w:val="0"/>
              <w:jc w:val="center"/>
              <w:rPr>
                <w:noProof/>
                <w:lang w:val="en-US"/>
              </w:rPr>
            </w:pPr>
          </w:p>
        </w:tc>
        <w:tc>
          <w:tcPr>
            <w:tcW w:w="648" w:type="pct"/>
          </w:tcPr>
          <w:p w14:paraId="3F0C4243" w14:textId="77777777" w:rsidR="00F56DCC" w:rsidRPr="00F85647" w:rsidRDefault="00F56DCC" w:rsidP="00CC14FC">
            <w:pPr>
              <w:autoSpaceDE w:val="0"/>
              <w:autoSpaceDN w:val="0"/>
              <w:adjustRightInd w:val="0"/>
              <w:jc w:val="center"/>
              <w:rPr>
                <w:noProof/>
              </w:rPr>
            </w:pPr>
          </w:p>
        </w:tc>
        <w:tc>
          <w:tcPr>
            <w:tcW w:w="245" w:type="pct"/>
          </w:tcPr>
          <w:p w14:paraId="5456D33D" w14:textId="77777777" w:rsidR="00F56DCC" w:rsidRPr="00F85647" w:rsidRDefault="00F56DCC" w:rsidP="00CC14FC">
            <w:pPr>
              <w:autoSpaceDE w:val="0"/>
              <w:autoSpaceDN w:val="0"/>
              <w:adjustRightInd w:val="0"/>
              <w:jc w:val="center"/>
              <w:rPr>
                <w:noProof/>
              </w:rPr>
            </w:pPr>
          </w:p>
        </w:tc>
      </w:tr>
      <w:tr w:rsidR="00F56DCC" w:rsidRPr="00F85647" w14:paraId="2461F39A" w14:textId="77777777" w:rsidTr="00F56DCC">
        <w:trPr>
          <w:trHeight w:val="288"/>
        </w:trPr>
        <w:tc>
          <w:tcPr>
            <w:tcW w:w="145" w:type="pct"/>
          </w:tcPr>
          <w:p w14:paraId="763A90F4"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3FD7C4E5" w14:textId="77777777" w:rsidR="00F56DCC" w:rsidRPr="00F85647" w:rsidRDefault="00F56DCC" w:rsidP="00CC14FC">
            <w:pPr>
              <w:autoSpaceDE w:val="0"/>
              <w:autoSpaceDN w:val="0"/>
              <w:adjustRightInd w:val="0"/>
              <w:jc w:val="both"/>
              <w:rPr>
                <w:noProof/>
                <w:lang w:val="en-US"/>
              </w:rPr>
            </w:pPr>
            <w:r>
              <w:t>Бијење</w:t>
            </w:r>
            <w:r w:rsidRPr="009F0095">
              <w:t xml:space="preserve"> </w:t>
            </w:r>
            <w:r>
              <w:t>зидова</w:t>
            </w:r>
            <w:r w:rsidRPr="009F0095">
              <w:t xml:space="preserve"> </w:t>
            </w:r>
            <w:r>
              <w:t>дисперзивном</w:t>
            </w:r>
            <w:r w:rsidRPr="009F0095">
              <w:t xml:space="preserve"> </w:t>
            </w:r>
            <w:r>
              <w:t>бојом</w:t>
            </w:r>
            <w:r w:rsidRPr="009F0095">
              <w:t xml:space="preserve">, </w:t>
            </w:r>
            <w:r>
              <w:t>у</w:t>
            </w:r>
            <w:r w:rsidRPr="009F0095">
              <w:t xml:space="preserve"> </w:t>
            </w:r>
            <w:r>
              <w:t>тону</w:t>
            </w:r>
            <w:r w:rsidRPr="009F0095">
              <w:t xml:space="preserve"> </w:t>
            </w:r>
            <w:r>
              <w:t>по</w:t>
            </w:r>
            <w:r w:rsidRPr="009F0095">
              <w:t xml:space="preserve"> </w:t>
            </w:r>
            <w:r>
              <w:t>избору</w:t>
            </w:r>
            <w:r w:rsidRPr="009F0095">
              <w:t xml:space="preserve"> </w:t>
            </w:r>
            <w:r>
              <w:t>инвеститора</w:t>
            </w:r>
            <w:r w:rsidRPr="009F0095">
              <w:t xml:space="preserve"> </w:t>
            </w:r>
            <w:r>
              <w:t>са</w:t>
            </w:r>
            <w:r w:rsidRPr="009F0095">
              <w:t xml:space="preserve"> </w:t>
            </w:r>
            <w:r>
              <w:t>свим</w:t>
            </w:r>
            <w:r w:rsidRPr="009F0095">
              <w:t xml:space="preserve"> </w:t>
            </w:r>
            <w:r>
              <w:t>потребним</w:t>
            </w:r>
            <w:r w:rsidRPr="009F0095">
              <w:t xml:space="preserve"> </w:t>
            </w:r>
            <w:r>
              <w:t>радњама</w:t>
            </w:r>
            <w:r w:rsidRPr="009F0095">
              <w:t>.</w:t>
            </w:r>
          </w:p>
        </w:tc>
        <w:tc>
          <w:tcPr>
            <w:tcW w:w="609" w:type="pct"/>
          </w:tcPr>
          <w:p w14:paraId="53A96087" w14:textId="77777777" w:rsidR="00F56DCC" w:rsidRPr="00F85647" w:rsidRDefault="00F56DCC" w:rsidP="00CC14FC">
            <w:pPr>
              <w:autoSpaceDE w:val="0"/>
              <w:autoSpaceDN w:val="0"/>
              <w:adjustRightInd w:val="0"/>
              <w:jc w:val="center"/>
              <w:rPr>
                <w:noProof/>
                <w:lang w:val="en-US"/>
              </w:rPr>
            </w:pPr>
            <w:r w:rsidRPr="007D29A7">
              <w:t>м²</w:t>
            </w:r>
          </w:p>
        </w:tc>
        <w:tc>
          <w:tcPr>
            <w:tcW w:w="400" w:type="pct"/>
          </w:tcPr>
          <w:p w14:paraId="23E904FE" w14:textId="77777777" w:rsidR="00F56DCC" w:rsidRPr="00F85647" w:rsidRDefault="00F56DCC" w:rsidP="00CC14FC">
            <w:pPr>
              <w:autoSpaceDE w:val="0"/>
              <w:autoSpaceDN w:val="0"/>
              <w:adjustRightInd w:val="0"/>
              <w:jc w:val="center"/>
              <w:rPr>
                <w:noProof/>
                <w:lang w:val="en-US"/>
              </w:rPr>
            </w:pPr>
            <w:r w:rsidRPr="00903780">
              <w:t>700</w:t>
            </w:r>
          </w:p>
        </w:tc>
        <w:tc>
          <w:tcPr>
            <w:tcW w:w="648" w:type="pct"/>
          </w:tcPr>
          <w:p w14:paraId="3D7157F8" w14:textId="77777777" w:rsidR="00F56DCC" w:rsidRPr="00F85647" w:rsidRDefault="00F56DCC" w:rsidP="00CC14FC">
            <w:pPr>
              <w:autoSpaceDE w:val="0"/>
              <w:autoSpaceDN w:val="0"/>
              <w:adjustRightInd w:val="0"/>
              <w:jc w:val="center"/>
              <w:rPr>
                <w:noProof/>
                <w:lang w:val="en-US"/>
              </w:rPr>
            </w:pPr>
          </w:p>
        </w:tc>
        <w:tc>
          <w:tcPr>
            <w:tcW w:w="648" w:type="pct"/>
          </w:tcPr>
          <w:p w14:paraId="40489AD0" w14:textId="77777777" w:rsidR="00F56DCC" w:rsidRPr="00F85647" w:rsidRDefault="00F56DCC" w:rsidP="00CC14FC">
            <w:pPr>
              <w:autoSpaceDE w:val="0"/>
              <w:autoSpaceDN w:val="0"/>
              <w:adjustRightInd w:val="0"/>
              <w:jc w:val="center"/>
              <w:rPr>
                <w:noProof/>
                <w:lang w:val="en-US"/>
              </w:rPr>
            </w:pPr>
          </w:p>
        </w:tc>
        <w:tc>
          <w:tcPr>
            <w:tcW w:w="648" w:type="pct"/>
            <w:gridSpan w:val="2"/>
          </w:tcPr>
          <w:p w14:paraId="3C67EF9C" w14:textId="77777777" w:rsidR="00F56DCC" w:rsidRPr="00F85647" w:rsidRDefault="00F56DCC" w:rsidP="00CC14FC">
            <w:pPr>
              <w:autoSpaceDE w:val="0"/>
              <w:autoSpaceDN w:val="0"/>
              <w:adjustRightInd w:val="0"/>
              <w:jc w:val="center"/>
              <w:rPr>
                <w:noProof/>
                <w:lang w:val="en-US"/>
              </w:rPr>
            </w:pPr>
          </w:p>
        </w:tc>
        <w:tc>
          <w:tcPr>
            <w:tcW w:w="648" w:type="pct"/>
          </w:tcPr>
          <w:p w14:paraId="7A600989" w14:textId="77777777" w:rsidR="00F56DCC" w:rsidRPr="00F85647" w:rsidRDefault="00F56DCC" w:rsidP="00CC14FC">
            <w:pPr>
              <w:autoSpaceDE w:val="0"/>
              <w:autoSpaceDN w:val="0"/>
              <w:adjustRightInd w:val="0"/>
              <w:jc w:val="center"/>
              <w:rPr>
                <w:noProof/>
              </w:rPr>
            </w:pPr>
          </w:p>
        </w:tc>
        <w:tc>
          <w:tcPr>
            <w:tcW w:w="245" w:type="pct"/>
          </w:tcPr>
          <w:p w14:paraId="515AD31D" w14:textId="77777777" w:rsidR="00F56DCC" w:rsidRPr="00F85647" w:rsidRDefault="00F56DCC" w:rsidP="00CC14FC">
            <w:pPr>
              <w:autoSpaceDE w:val="0"/>
              <w:autoSpaceDN w:val="0"/>
              <w:adjustRightInd w:val="0"/>
              <w:jc w:val="center"/>
              <w:rPr>
                <w:noProof/>
              </w:rPr>
            </w:pPr>
          </w:p>
        </w:tc>
      </w:tr>
      <w:tr w:rsidR="00F56DCC" w:rsidRPr="00F85647" w14:paraId="27E9C02E" w14:textId="77777777" w:rsidTr="00F56DCC">
        <w:trPr>
          <w:trHeight w:val="288"/>
        </w:trPr>
        <w:tc>
          <w:tcPr>
            <w:tcW w:w="145" w:type="pct"/>
          </w:tcPr>
          <w:p w14:paraId="5CCB1C48"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7708DEFA" w14:textId="77777777" w:rsidR="00F56DCC" w:rsidRPr="00F85647" w:rsidRDefault="00F56DCC" w:rsidP="00CC14FC">
            <w:pPr>
              <w:autoSpaceDE w:val="0"/>
              <w:autoSpaceDN w:val="0"/>
              <w:adjustRightInd w:val="0"/>
              <w:jc w:val="both"/>
              <w:rPr>
                <w:noProof/>
                <w:lang w:val="en-US"/>
              </w:rPr>
            </w:pPr>
            <w:r>
              <w:t>Набавка</w:t>
            </w:r>
            <w:r w:rsidRPr="009F0095">
              <w:t xml:space="preserve"> </w:t>
            </w:r>
            <w:r>
              <w:t>И</w:t>
            </w:r>
            <w:r w:rsidRPr="009F0095">
              <w:t xml:space="preserve"> </w:t>
            </w:r>
            <w:r>
              <w:t>монтажа</w:t>
            </w:r>
            <w:r w:rsidRPr="009F0095">
              <w:t xml:space="preserve"> </w:t>
            </w:r>
            <w:r>
              <w:t>И</w:t>
            </w:r>
            <w:r w:rsidRPr="009F0095">
              <w:t xml:space="preserve"> </w:t>
            </w:r>
            <w:r>
              <w:t>демонтажа</w:t>
            </w:r>
            <w:r w:rsidRPr="009F0095">
              <w:t xml:space="preserve"> </w:t>
            </w:r>
            <w:r>
              <w:t>фасадне</w:t>
            </w:r>
            <w:r w:rsidRPr="009F0095">
              <w:t xml:space="preserve"> </w:t>
            </w:r>
            <w:r>
              <w:t>скеле</w:t>
            </w:r>
            <w:r w:rsidRPr="009F0095">
              <w:t xml:space="preserve"> </w:t>
            </w:r>
            <w:r>
              <w:t>за</w:t>
            </w:r>
            <w:r w:rsidRPr="009F0095">
              <w:t xml:space="preserve"> </w:t>
            </w:r>
            <w:r>
              <w:t>молерске</w:t>
            </w:r>
            <w:r w:rsidRPr="009F0095">
              <w:t xml:space="preserve"> </w:t>
            </w:r>
            <w:r>
              <w:t>радове</w:t>
            </w:r>
            <w:r w:rsidRPr="009F0095">
              <w:t xml:space="preserve"> </w:t>
            </w:r>
            <w:r>
              <w:t>на</w:t>
            </w:r>
            <w:r w:rsidRPr="009F0095">
              <w:t xml:space="preserve"> </w:t>
            </w:r>
            <w:r>
              <w:t>фасадама</w:t>
            </w:r>
            <w:r w:rsidRPr="009F0095">
              <w:t xml:space="preserve"> </w:t>
            </w:r>
            <w:r>
              <w:t>објеката</w:t>
            </w:r>
            <w:r w:rsidRPr="009F0095">
              <w:t xml:space="preserve">. </w:t>
            </w:r>
            <w:r>
              <w:t>У</w:t>
            </w:r>
            <w:r w:rsidRPr="009F0095">
              <w:t xml:space="preserve"> </w:t>
            </w:r>
            <w:r>
              <w:t>цену</w:t>
            </w:r>
            <w:r w:rsidRPr="009F0095">
              <w:t xml:space="preserve"> </w:t>
            </w:r>
            <w:r>
              <w:t>урачуната</w:t>
            </w:r>
            <w:r w:rsidRPr="009F0095">
              <w:t xml:space="preserve"> </w:t>
            </w:r>
            <w:r>
              <w:t>И</w:t>
            </w:r>
            <w:r w:rsidRPr="009F0095">
              <w:t xml:space="preserve"> </w:t>
            </w:r>
            <w:r>
              <w:t>потребна</w:t>
            </w:r>
            <w:r w:rsidRPr="009F0095">
              <w:t xml:space="preserve"> </w:t>
            </w:r>
            <w:r>
              <w:t>заштита</w:t>
            </w:r>
            <w:r w:rsidRPr="009F0095">
              <w:t xml:space="preserve"> </w:t>
            </w:r>
            <w:r>
              <w:t>скеле</w:t>
            </w:r>
            <w:r w:rsidRPr="009F0095">
              <w:t xml:space="preserve">, </w:t>
            </w:r>
            <w:r>
              <w:t>заштитна</w:t>
            </w:r>
            <w:r w:rsidRPr="009F0095">
              <w:t xml:space="preserve"> </w:t>
            </w:r>
            <w:r>
              <w:t>платна</w:t>
            </w:r>
            <w:r w:rsidRPr="009F0095">
              <w:t xml:space="preserve">, </w:t>
            </w:r>
            <w:r>
              <w:t>израда</w:t>
            </w:r>
            <w:r w:rsidRPr="009F0095">
              <w:t xml:space="preserve"> </w:t>
            </w:r>
            <w:r>
              <w:t>пројекта</w:t>
            </w:r>
            <w:r w:rsidRPr="009F0095">
              <w:t xml:space="preserve"> </w:t>
            </w:r>
            <w:r>
              <w:lastRenderedPageBreak/>
              <w:t>скеле</w:t>
            </w:r>
            <w:r w:rsidRPr="009F0095">
              <w:t xml:space="preserve"> </w:t>
            </w:r>
            <w:r>
              <w:t>И</w:t>
            </w:r>
            <w:r w:rsidRPr="009F0095">
              <w:t xml:space="preserve"> </w:t>
            </w:r>
            <w:r>
              <w:t>сви</w:t>
            </w:r>
            <w:r w:rsidRPr="009F0095">
              <w:t xml:space="preserve"> </w:t>
            </w:r>
            <w:r>
              <w:t>остали</w:t>
            </w:r>
            <w:r w:rsidRPr="009F0095">
              <w:t xml:space="preserve"> </w:t>
            </w:r>
            <w:r>
              <w:t>пратећи</w:t>
            </w:r>
            <w:r w:rsidRPr="009F0095">
              <w:t xml:space="preserve"> </w:t>
            </w:r>
            <w:r>
              <w:t>радови</w:t>
            </w:r>
            <w:r w:rsidRPr="009F0095">
              <w:t>.</w:t>
            </w:r>
          </w:p>
        </w:tc>
        <w:tc>
          <w:tcPr>
            <w:tcW w:w="609" w:type="pct"/>
          </w:tcPr>
          <w:p w14:paraId="2A5F2172" w14:textId="77777777" w:rsidR="00F56DCC" w:rsidRPr="00F85647" w:rsidRDefault="00F56DCC" w:rsidP="00CC14FC">
            <w:pPr>
              <w:autoSpaceDE w:val="0"/>
              <w:autoSpaceDN w:val="0"/>
              <w:adjustRightInd w:val="0"/>
              <w:jc w:val="center"/>
              <w:rPr>
                <w:noProof/>
                <w:lang w:val="en-US"/>
              </w:rPr>
            </w:pPr>
            <w:r w:rsidRPr="007D29A7">
              <w:lastRenderedPageBreak/>
              <w:t>м²</w:t>
            </w:r>
          </w:p>
        </w:tc>
        <w:tc>
          <w:tcPr>
            <w:tcW w:w="400" w:type="pct"/>
          </w:tcPr>
          <w:p w14:paraId="1E92D960" w14:textId="77777777" w:rsidR="00F56DCC" w:rsidRPr="00F85647" w:rsidRDefault="00F56DCC" w:rsidP="00CC14FC">
            <w:pPr>
              <w:autoSpaceDE w:val="0"/>
              <w:autoSpaceDN w:val="0"/>
              <w:adjustRightInd w:val="0"/>
              <w:jc w:val="center"/>
              <w:rPr>
                <w:noProof/>
                <w:lang w:val="en-US"/>
              </w:rPr>
            </w:pPr>
            <w:r w:rsidRPr="00903780">
              <w:t>700</w:t>
            </w:r>
          </w:p>
        </w:tc>
        <w:tc>
          <w:tcPr>
            <w:tcW w:w="648" w:type="pct"/>
          </w:tcPr>
          <w:p w14:paraId="02A9EBE1" w14:textId="77777777" w:rsidR="00F56DCC" w:rsidRPr="00F85647" w:rsidRDefault="00F56DCC" w:rsidP="00CC14FC">
            <w:pPr>
              <w:autoSpaceDE w:val="0"/>
              <w:autoSpaceDN w:val="0"/>
              <w:adjustRightInd w:val="0"/>
              <w:jc w:val="center"/>
              <w:rPr>
                <w:noProof/>
                <w:lang w:val="en-US"/>
              </w:rPr>
            </w:pPr>
          </w:p>
        </w:tc>
        <w:tc>
          <w:tcPr>
            <w:tcW w:w="648" w:type="pct"/>
          </w:tcPr>
          <w:p w14:paraId="4BCACC76" w14:textId="77777777" w:rsidR="00F56DCC" w:rsidRPr="00F85647" w:rsidRDefault="00F56DCC" w:rsidP="00CC14FC">
            <w:pPr>
              <w:autoSpaceDE w:val="0"/>
              <w:autoSpaceDN w:val="0"/>
              <w:adjustRightInd w:val="0"/>
              <w:jc w:val="center"/>
              <w:rPr>
                <w:noProof/>
                <w:lang w:val="en-US"/>
              </w:rPr>
            </w:pPr>
          </w:p>
        </w:tc>
        <w:tc>
          <w:tcPr>
            <w:tcW w:w="648" w:type="pct"/>
            <w:gridSpan w:val="2"/>
          </w:tcPr>
          <w:p w14:paraId="3E12ADC6" w14:textId="77777777" w:rsidR="00F56DCC" w:rsidRPr="00F85647" w:rsidRDefault="00F56DCC" w:rsidP="00CC14FC">
            <w:pPr>
              <w:autoSpaceDE w:val="0"/>
              <w:autoSpaceDN w:val="0"/>
              <w:adjustRightInd w:val="0"/>
              <w:jc w:val="center"/>
              <w:rPr>
                <w:noProof/>
                <w:lang w:val="en-US"/>
              </w:rPr>
            </w:pPr>
          </w:p>
        </w:tc>
        <w:tc>
          <w:tcPr>
            <w:tcW w:w="648" w:type="pct"/>
          </w:tcPr>
          <w:p w14:paraId="6DA16CC7" w14:textId="77777777" w:rsidR="00F56DCC" w:rsidRPr="00F85647" w:rsidRDefault="00F56DCC" w:rsidP="00CC14FC">
            <w:pPr>
              <w:autoSpaceDE w:val="0"/>
              <w:autoSpaceDN w:val="0"/>
              <w:adjustRightInd w:val="0"/>
              <w:jc w:val="center"/>
              <w:rPr>
                <w:noProof/>
              </w:rPr>
            </w:pPr>
          </w:p>
        </w:tc>
        <w:tc>
          <w:tcPr>
            <w:tcW w:w="245" w:type="pct"/>
          </w:tcPr>
          <w:p w14:paraId="64D7050D" w14:textId="77777777" w:rsidR="00F56DCC" w:rsidRPr="00F85647" w:rsidRDefault="00F56DCC" w:rsidP="00CC14FC">
            <w:pPr>
              <w:autoSpaceDE w:val="0"/>
              <w:autoSpaceDN w:val="0"/>
              <w:adjustRightInd w:val="0"/>
              <w:jc w:val="center"/>
              <w:rPr>
                <w:noProof/>
              </w:rPr>
            </w:pPr>
          </w:p>
        </w:tc>
      </w:tr>
      <w:tr w:rsidR="00F56DCC" w:rsidRPr="00F85647" w14:paraId="382F3BBD" w14:textId="77777777" w:rsidTr="00F56DCC">
        <w:trPr>
          <w:trHeight w:val="288"/>
        </w:trPr>
        <w:tc>
          <w:tcPr>
            <w:tcW w:w="145" w:type="pct"/>
          </w:tcPr>
          <w:p w14:paraId="4D7E733C" w14:textId="77777777" w:rsidR="00F56DCC" w:rsidRPr="00F85647" w:rsidRDefault="00F56DCC" w:rsidP="00F56DCC">
            <w:pPr>
              <w:pStyle w:val="ListParagraph"/>
              <w:numPr>
                <w:ilvl w:val="0"/>
                <w:numId w:val="47"/>
              </w:numPr>
              <w:autoSpaceDE w:val="0"/>
              <w:autoSpaceDN w:val="0"/>
              <w:adjustRightInd w:val="0"/>
              <w:jc w:val="center"/>
              <w:rPr>
                <w:noProof/>
              </w:rPr>
            </w:pPr>
          </w:p>
        </w:tc>
        <w:tc>
          <w:tcPr>
            <w:tcW w:w="1010" w:type="pct"/>
            <w:gridSpan w:val="2"/>
          </w:tcPr>
          <w:p w14:paraId="0717AC6D" w14:textId="77777777" w:rsidR="00F56DCC" w:rsidRPr="00F85647" w:rsidRDefault="00F56DCC" w:rsidP="00CC14FC">
            <w:pPr>
              <w:autoSpaceDE w:val="0"/>
              <w:autoSpaceDN w:val="0"/>
              <w:adjustRightInd w:val="0"/>
              <w:jc w:val="both"/>
              <w:rPr>
                <w:noProof/>
                <w:lang w:val="en-US"/>
              </w:rPr>
            </w:pPr>
            <w:r>
              <w:t>Сат</w:t>
            </w:r>
            <w:r w:rsidRPr="009F0095">
              <w:t xml:space="preserve"> </w:t>
            </w:r>
            <w:r>
              <w:t>рада</w:t>
            </w:r>
            <w:r w:rsidRPr="009F0095">
              <w:t xml:space="preserve"> </w:t>
            </w:r>
            <w:r>
              <w:t>радника</w:t>
            </w:r>
            <w:r w:rsidRPr="009F0095">
              <w:t xml:space="preserve"> </w:t>
            </w:r>
            <w:r>
              <w:t>на</w:t>
            </w:r>
            <w:r w:rsidRPr="009F0095">
              <w:t xml:space="preserve"> </w:t>
            </w:r>
            <w:r>
              <w:t>ненормираним</w:t>
            </w:r>
            <w:r w:rsidRPr="009F0095">
              <w:t xml:space="preserve"> </w:t>
            </w:r>
            <w:r>
              <w:t>пословима</w:t>
            </w:r>
            <w:r w:rsidRPr="009F0095">
              <w:t xml:space="preserve"> </w:t>
            </w:r>
          </w:p>
        </w:tc>
        <w:tc>
          <w:tcPr>
            <w:tcW w:w="609" w:type="pct"/>
          </w:tcPr>
          <w:p w14:paraId="323E8D18" w14:textId="77777777" w:rsidR="00F56DCC" w:rsidRPr="00284AFB" w:rsidRDefault="00F56DCC" w:rsidP="00CC14FC">
            <w:pPr>
              <w:autoSpaceDE w:val="0"/>
              <w:autoSpaceDN w:val="0"/>
              <w:adjustRightInd w:val="0"/>
              <w:jc w:val="center"/>
              <w:rPr>
                <w:noProof/>
                <w:lang w:val="sr-Cyrl-RS"/>
              </w:rPr>
            </w:pPr>
            <w:r>
              <w:rPr>
                <w:noProof/>
                <w:lang w:val="sr-Cyrl-RS"/>
              </w:rPr>
              <w:t>НЧ</w:t>
            </w:r>
          </w:p>
        </w:tc>
        <w:tc>
          <w:tcPr>
            <w:tcW w:w="400" w:type="pct"/>
          </w:tcPr>
          <w:p w14:paraId="24B78DBD" w14:textId="77777777" w:rsidR="00F56DCC" w:rsidRPr="00F85647" w:rsidRDefault="00F56DCC" w:rsidP="00CC14FC">
            <w:pPr>
              <w:autoSpaceDE w:val="0"/>
              <w:autoSpaceDN w:val="0"/>
              <w:adjustRightInd w:val="0"/>
              <w:jc w:val="center"/>
              <w:rPr>
                <w:noProof/>
                <w:lang w:val="en-US"/>
              </w:rPr>
            </w:pPr>
            <w:r w:rsidRPr="00903780">
              <w:t>100</w:t>
            </w:r>
          </w:p>
        </w:tc>
        <w:tc>
          <w:tcPr>
            <w:tcW w:w="648" w:type="pct"/>
          </w:tcPr>
          <w:p w14:paraId="30C55218" w14:textId="77777777" w:rsidR="00F56DCC" w:rsidRPr="00F85647" w:rsidRDefault="00F56DCC" w:rsidP="00CC14FC">
            <w:pPr>
              <w:autoSpaceDE w:val="0"/>
              <w:autoSpaceDN w:val="0"/>
              <w:adjustRightInd w:val="0"/>
              <w:jc w:val="center"/>
              <w:rPr>
                <w:noProof/>
                <w:lang w:val="en-US"/>
              </w:rPr>
            </w:pPr>
          </w:p>
        </w:tc>
        <w:tc>
          <w:tcPr>
            <w:tcW w:w="648" w:type="pct"/>
          </w:tcPr>
          <w:p w14:paraId="1CEB32AB" w14:textId="77777777" w:rsidR="00F56DCC" w:rsidRPr="00F85647" w:rsidRDefault="00F56DCC" w:rsidP="00CC14FC">
            <w:pPr>
              <w:autoSpaceDE w:val="0"/>
              <w:autoSpaceDN w:val="0"/>
              <w:adjustRightInd w:val="0"/>
              <w:jc w:val="center"/>
              <w:rPr>
                <w:noProof/>
                <w:lang w:val="en-US"/>
              </w:rPr>
            </w:pPr>
          </w:p>
        </w:tc>
        <w:tc>
          <w:tcPr>
            <w:tcW w:w="648" w:type="pct"/>
            <w:gridSpan w:val="2"/>
          </w:tcPr>
          <w:p w14:paraId="06039CB2" w14:textId="77777777" w:rsidR="00F56DCC" w:rsidRPr="00F85647" w:rsidRDefault="00F56DCC" w:rsidP="00CC14FC">
            <w:pPr>
              <w:autoSpaceDE w:val="0"/>
              <w:autoSpaceDN w:val="0"/>
              <w:adjustRightInd w:val="0"/>
              <w:jc w:val="center"/>
              <w:rPr>
                <w:noProof/>
                <w:lang w:val="en-US"/>
              </w:rPr>
            </w:pPr>
          </w:p>
        </w:tc>
        <w:tc>
          <w:tcPr>
            <w:tcW w:w="648" w:type="pct"/>
          </w:tcPr>
          <w:p w14:paraId="539F1295" w14:textId="77777777" w:rsidR="00F56DCC" w:rsidRPr="00F85647" w:rsidRDefault="00F56DCC" w:rsidP="00CC14FC">
            <w:pPr>
              <w:autoSpaceDE w:val="0"/>
              <w:autoSpaceDN w:val="0"/>
              <w:adjustRightInd w:val="0"/>
              <w:jc w:val="center"/>
              <w:rPr>
                <w:noProof/>
              </w:rPr>
            </w:pPr>
          </w:p>
        </w:tc>
        <w:tc>
          <w:tcPr>
            <w:tcW w:w="245" w:type="pct"/>
          </w:tcPr>
          <w:p w14:paraId="1898C7A1" w14:textId="77777777" w:rsidR="00F56DCC" w:rsidRPr="00F85647" w:rsidRDefault="00F56DCC" w:rsidP="00CC14FC">
            <w:pPr>
              <w:autoSpaceDE w:val="0"/>
              <w:autoSpaceDN w:val="0"/>
              <w:adjustRightInd w:val="0"/>
              <w:jc w:val="center"/>
              <w:rPr>
                <w:noProof/>
              </w:rPr>
            </w:pPr>
          </w:p>
        </w:tc>
      </w:tr>
      <w:tr w:rsidR="00F56DCC" w:rsidRPr="00AE1407" w14:paraId="57FF5FBF" w14:textId="77777777" w:rsidTr="00F56DCC">
        <w:trPr>
          <w:trHeight w:val="274"/>
        </w:trPr>
        <w:tc>
          <w:tcPr>
            <w:tcW w:w="393" w:type="pct"/>
            <w:gridSpan w:val="2"/>
          </w:tcPr>
          <w:p w14:paraId="13980DD3" w14:textId="77777777" w:rsidR="00F56DCC" w:rsidRPr="00AE1407" w:rsidRDefault="00F56DCC" w:rsidP="00CC14FC">
            <w:pPr>
              <w:autoSpaceDE w:val="0"/>
              <w:autoSpaceDN w:val="0"/>
              <w:adjustRightInd w:val="0"/>
              <w:jc w:val="center"/>
              <w:rPr>
                <w:b/>
                <w:bCs/>
                <w:noProof/>
              </w:rPr>
            </w:pPr>
            <w:r>
              <w:rPr>
                <w:b/>
                <w:bCs/>
                <w:noProof/>
              </w:rPr>
              <w:t>I</w:t>
            </w:r>
          </w:p>
        </w:tc>
        <w:tc>
          <w:tcPr>
            <w:tcW w:w="3070" w:type="pct"/>
            <w:gridSpan w:val="6"/>
          </w:tcPr>
          <w:p w14:paraId="4B571C49" w14:textId="77777777" w:rsidR="00F56DCC" w:rsidRPr="00AE1407" w:rsidRDefault="00F56DCC" w:rsidP="00CC14FC">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37" w:type="pct"/>
            <w:gridSpan w:val="3"/>
          </w:tcPr>
          <w:p w14:paraId="67E5050B" w14:textId="77777777" w:rsidR="00F56DCC" w:rsidRPr="00AE1407" w:rsidRDefault="00F56DCC" w:rsidP="00CC14FC">
            <w:pPr>
              <w:autoSpaceDE w:val="0"/>
              <w:autoSpaceDN w:val="0"/>
              <w:adjustRightInd w:val="0"/>
              <w:jc w:val="right"/>
              <w:rPr>
                <w:b/>
                <w:bCs/>
                <w:noProof/>
                <w:lang w:val="en-US"/>
              </w:rPr>
            </w:pPr>
          </w:p>
        </w:tc>
      </w:tr>
      <w:tr w:rsidR="00F56DCC" w:rsidRPr="00AE1407" w14:paraId="6E12D1D6" w14:textId="77777777" w:rsidTr="00F56DCC">
        <w:trPr>
          <w:trHeight w:val="274"/>
        </w:trPr>
        <w:tc>
          <w:tcPr>
            <w:tcW w:w="393" w:type="pct"/>
            <w:gridSpan w:val="2"/>
          </w:tcPr>
          <w:p w14:paraId="7B08F9AD" w14:textId="77777777" w:rsidR="00F56DCC" w:rsidRPr="00AE1407" w:rsidRDefault="00F56DCC" w:rsidP="00CC14FC">
            <w:pPr>
              <w:autoSpaceDE w:val="0"/>
              <w:autoSpaceDN w:val="0"/>
              <w:adjustRightInd w:val="0"/>
              <w:jc w:val="center"/>
              <w:rPr>
                <w:b/>
                <w:bCs/>
                <w:noProof/>
                <w:lang w:val="en-US"/>
              </w:rPr>
            </w:pPr>
            <w:r>
              <w:rPr>
                <w:b/>
                <w:bCs/>
                <w:noProof/>
                <w:lang w:val="en-US"/>
              </w:rPr>
              <w:t>II</w:t>
            </w:r>
          </w:p>
        </w:tc>
        <w:tc>
          <w:tcPr>
            <w:tcW w:w="3070" w:type="pct"/>
            <w:gridSpan w:val="6"/>
          </w:tcPr>
          <w:p w14:paraId="225F5324" w14:textId="77777777" w:rsidR="00F56DCC" w:rsidRPr="00AE1407" w:rsidRDefault="00F56DCC" w:rsidP="00CC14FC">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37" w:type="pct"/>
            <w:gridSpan w:val="3"/>
          </w:tcPr>
          <w:p w14:paraId="3E055821" w14:textId="77777777" w:rsidR="00F56DCC" w:rsidRPr="00AE1407" w:rsidRDefault="00F56DCC" w:rsidP="00CC14FC">
            <w:pPr>
              <w:autoSpaceDE w:val="0"/>
              <w:autoSpaceDN w:val="0"/>
              <w:adjustRightInd w:val="0"/>
              <w:jc w:val="right"/>
              <w:rPr>
                <w:b/>
                <w:bCs/>
                <w:noProof/>
                <w:lang w:val="en-US"/>
              </w:rPr>
            </w:pPr>
          </w:p>
        </w:tc>
      </w:tr>
      <w:tr w:rsidR="00F56DCC" w:rsidRPr="00AE1407" w14:paraId="14B436AC" w14:textId="77777777" w:rsidTr="00F56DCC">
        <w:trPr>
          <w:trHeight w:val="274"/>
        </w:trPr>
        <w:tc>
          <w:tcPr>
            <w:tcW w:w="393" w:type="pct"/>
            <w:gridSpan w:val="2"/>
          </w:tcPr>
          <w:p w14:paraId="6308F580" w14:textId="77777777" w:rsidR="00F56DCC" w:rsidRPr="00AE1407" w:rsidRDefault="00F56DCC" w:rsidP="00CC14FC">
            <w:pPr>
              <w:autoSpaceDE w:val="0"/>
              <w:autoSpaceDN w:val="0"/>
              <w:adjustRightInd w:val="0"/>
              <w:jc w:val="center"/>
              <w:rPr>
                <w:b/>
                <w:bCs/>
                <w:noProof/>
                <w:lang w:val="en-US"/>
              </w:rPr>
            </w:pPr>
            <w:r>
              <w:rPr>
                <w:b/>
                <w:bCs/>
                <w:noProof/>
                <w:lang w:val="en-US"/>
              </w:rPr>
              <w:t>III</w:t>
            </w:r>
          </w:p>
        </w:tc>
        <w:tc>
          <w:tcPr>
            <w:tcW w:w="3070" w:type="pct"/>
            <w:gridSpan w:val="6"/>
          </w:tcPr>
          <w:p w14:paraId="69BF2BF4" w14:textId="77777777" w:rsidR="00F56DCC" w:rsidRPr="00AE1407" w:rsidRDefault="00F56DCC" w:rsidP="00CC14FC">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37" w:type="pct"/>
            <w:gridSpan w:val="3"/>
          </w:tcPr>
          <w:p w14:paraId="66062487" w14:textId="77777777" w:rsidR="00F56DCC" w:rsidRPr="00AE1407" w:rsidRDefault="00F56DCC" w:rsidP="00CC14FC">
            <w:pPr>
              <w:autoSpaceDE w:val="0"/>
              <w:autoSpaceDN w:val="0"/>
              <w:adjustRightInd w:val="0"/>
              <w:jc w:val="right"/>
              <w:rPr>
                <w:b/>
                <w:bCs/>
                <w:noProof/>
                <w:lang w:val="en-US"/>
              </w:rPr>
            </w:pPr>
          </w:p>
        </w:tc>
      </w:tr>
    </w:tbl>
    <w:p w14:paraId="7ED1EE33" w14:textId="77777777" w:rsidR="00F56DCC" w:rsidRDefault="00F56DCC" w:rsidP="00F56DCC">
      <w:pPr>
        <w:pStyle w:val="BodyText"/>
        <w:ind w:left="6480"/>
        <w:rPr>
          <w:noProof/>
          <w:szCs w:val="24"/>
        </w:rPr>
      </w:pPr>
    </w:p>
    <w:p w14:paraId="56AC0F6A" w14:textId="77777777" w:rsidR="00F56DCC" w:rsidRDefault="00F56DCC" w:rsidP="00F56DCC">
      <w:pPr>
        <w:pStyle w:val="BodyText"/>
        <w:ind w:left="6480"/>
        <w:rPr>
          <w:noProof/>
          <w:szCs w:val="24"/>
        </w:rPr>
      </w:pPr>
    </w:p>
    <w:p w14:paraId="04B7691B" w14:textId="438232C0" w:rsidR="00F56DCC" w:rsidRPr="00AE1407" w:rsidRDefault="00F56DCC" w:rsidP="00F56DC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B47DD05" w14:textId="77777777" w:rsidR="00F56DCC" w:rsidRDefault="00F56DCC" w:rsidP="00F56DCC">
      <w:pPr>
        <w:rPr>
          <w:noProof/>
        </w:rPr>
      </w:pPr>
    </w:p>
    <w:p w14:paraId="5EF6C2BC" w14:textId="77777777" w:rsidR="00F56DCC" w:rsidRDefault="00F56DCC" w:rsidP="00F56DCC"/>
    <w:p w14:paraId="0981ADF3" w14:textId="21D83D23" w:rsidR="00F56DCC" w:rsidRPr="00F56DCC" w:rsidRDefault="00F56DCC" w:rsidP="00F56DCC">
      <w:pPr>
        <w:rPr>
          <w:noProof/>
          <w:lang w:val="sr-Cyrl-RS"/>
        </w:rPr>
      </w:pPr>
      <w:r>
        <w:t xml:space="preserve">Обрачун ствaрно изведених количина се врши у свему према просечним нормама </w:t>
      </w:r>
      <w:r>
        <w:rPr>
          <w:lang w:val="sr-Cyrl-RS"/>
        </w:rPr>
        <w:t>и</w:t>
      </w:r>
      <w:r>
        <w:t xml:space="preserve"> стандардима у грађевинарству</w:t>
      </w:r>
      <w:r>
        <w:rPr>
          <w:lang w:val="sr-Cyrl-RS"/>
        </w:rPr>
        <w:t>.</w:t>
      </w:r>
    </w:p>
    <w:p w14:paraId="4EFAF328" w14:textId="77777777" w:rsidR="00F56DCC" w:rsidRDefault="00F56DCC">
      <w:pPr>
        <w:rPr>
          <w:noProof/>
        </w:rPr>
      </w:pPr>
    </w:p>
    <w:p w14:paraId="615059DB" w14:textId="7FAE2334" w:rsidR="00443424" w:rsidRDefault="00443424">
      <w:pPr>
        <w:rPr>
          <w:noProof/>
          <w:lang w:val="sl-SI"/>
        </w:rPr>
      </w:pP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98" w:name="_Toc401143642"/>
    </w:p>
    <w:p w14:paraId="1034BE34" w14:textId="4FE7AF3F" w:rsidR="00E05332" w:rsidRPr="00360D95" w:rsidRDefault="00E05332" w:rsidP="00360D95">
      <w:pPr>
        <w:jc w:val="center"/>
        <w:rPr>
          <w:b/>
        </w:rPr>
      </w:pPr>
      <w:bookmarkStart w:id="99" w:name="_Toc440629954"/>
      <w:r w:rsidRPr="00360D95">
        <w:rPr>
          <w:b/>
        </w:rPr>
        <w:lastRenderedPageBreak/>
        <w:t>ОПШТИ ПОДАЦИ О ПОНУЂАЧУ ИЗ ГРУПЕ ПОНУЂАЧА</w:t>
      </w:r>
      <w:bookmarkEnd w:id="98"/>
      <w:bookmarkEnd w:id="99"/>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00" w:name="_Toc375826016"/>
      <w:bookmarkStart w:id="101" w:name="_Toc389030823"/>
      <w:bookmarkStart w:id="102" w:name="_Toc401143643"/>
      <w:bookmarkStart w:id="103" w:name="_Toc440629955"/>
      <w:r w:rsidRPr="00360D95">
        <w:rPr>
          <w:b/>
        </w:rPr>
        <w:lastRenderedPageBreak/>
        <w:t>ОПШТИ ПОДАЦИ О ПОДИЗВОЂАЧИМА</w:t>
      </w:r>
      <w:bookmarkEnd w:id="100"/>
      <w:bookmarkEnd w:id="101"/>
      <w:bookmarkEnd w:id="102"/>
      <w:bookmarkEnd w:id="103"/>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7459D7" w:rsidRDefault="007459D7">
      <w:r>
        <w:separator/>
      </w:r>
    </w:p>
  </w:endnote>
  <w:endnote w:type="continuationSeparator" w:id="0">
    <w:p w14:paraId="5242A48A" w14:textId="77777777" w:rsidR="007459D7" w:rsidRDefault="007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7459D7" w:rsidRDefault="007459D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459D7" w:rsidRDefault="007459D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459D7" w:rsidRDefault="007459D7">
            <w:pPr>
              <w:pStyle w:val="Footer"/>
              <w:jc w:val="center"/>
            </w:pPr>
            <w:r>
              <w:t xml:space="preserve">Страна </w:t>
            </w:r>
            <w:r>
              <w:rPr>
                <w:b/>
              </w:rPr>
              <w:fldChar w:fldCharType="begin"/>
            </w:r>
            <w:r>
              <w:rPr>
                <w:b/>
              </w:rPr>
              <w:instrText xml:space="preserve"> PAGE </w:instrText>
            </w:r>
            <w:r>
              <w:rPr>
                <w:b/>
              </w:rPr>
              <w:fldChar w:fldCharType="separate"/>
            </w:r>
            <w:r w:rsidR="004650E1">
              <w:rPr>
                <w:b/>
                <w:noProof/>
              </w:rPr>
              <w:t>7</w:t>
            </w:r>
            <w:r>
              <w:rPr>
                <w:b/>
              </w:rPr>
              <w:fldChar w:fldCharType="end"/>
            </w:r>
            <w:r>
              <w:t xml:space="preserve"> од </w:t>
            </w:r>
            <w:r>
              <w:rPr>
                <w:b/>
              </w:rPr>
              <w:fldChar w:fldCharType="begin"/>
            </w:r>
            <w:r>
              <w:rPr>
                <w:b/>
              </w:rPr>
              <w:instrText xml:space="preserve"> NUMPAGES  </w:instrText>
            </w:r>
            <w:r>
              <w:rPr>
                <w:b/>
              </w:rPr>
              <w:fldChar w:fldCharType="separate"/>
            </w:r>
            <w:r w:rsidR="004650E1">
              <w:rPr>
                <w:b/>
                <w:noProof/>
              </w:rPr>
              <w:t>35</w:t>
            </w:r>
            <w:r>
              <w:rPr>
                <w:b/>
              </w:rPr>
              <w:fldChar w:fldCharType="end"/>
            </w:r>
          </w:p>
        </w:sdtContent>
      </w:sdt>
    </w:sdtContent>
  </w:sdt>
  <w:p w14:paraId="178E4715" w14:textId="77777777" w:rsidR="007459D7" w:rsidRPr="00CF2211" w:rsidRDefault="007459D7"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7459D7" w:rsidRDefault="007459D7">
      <w:r>
        <w:separator/>
      </w:r>
    </w:p>
  </w:footnote>
  <w:footnote w:type="continuationSeparator" w:id="0">
    <w:p w14:paraId="3C997141" w14:textId="77777777" w:rsidR="007459D7" w:rsidRDefault="00745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7459D7" w:rsidRPr="00884492" w:rsidRDefault="007459D7"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8706FF"/>
    <w:multiLevelType w:val="hybridMultilevel"/>
    <w:tmpl w:val="94ECA73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335F029E"/>
    <w:multiLevelType w:val="hybridMultilevel"/>
    <w:tmpl w:val="7FE2602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20"/>
  </w:num>
  <w:num w:numId="9">
    <w:abstractNumId w:val="34"/>
  </w:num>
  <w:num w:numId="10">
    <w:abstractNumId w:val="21"/>
  </w:num>
  <w:num w:numId="11">
    <w:abstractNumId w:val="24"/>
  </w:num>
  <w:num w:numId="12">
    <w:abstractNumId w:val="27"/>
  </w:num>
  <w:num w:numId="13">
    <w:abstractNumId w:val="17"/>
  </w:num>
  <w:num w:numId="14">
    <w:abstractNumId w:val="7"/>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8"/>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2"/>
  </w:num>
  <w:num w:numId="33">
    <w:abstractNumId w:val="29"/>
  </w:num>
  <w:num w:numId="34">
    <w:abstractNumId w:val="10"/>
  </w:num>
  <w:num w:numId="35">
    <w:abstractNumId w:val="19"/>
  </w:num>
  <w:num w:numId="36">
    <w:abstractNumId w:val="47"/>
  </w:num>
  <w:num w:numId="37">
    <w:abstractNumId w:val="14"/>
  </w:num>
  <w:num w:numId="38">
    <w:abstractNumId w:val="6"/>
  </w:num>
  <w:num w:numId="39">
    <w:abstractNumId w:val="40"/>
  </w:num>
  <w:num w:numId="40">
    <w:abstractNumId w:val="5"/>
  </w:num>
  <w:num w:numId="41">
    <w:abstractNumId w:val="13"/>
  </w:num>
  <w:num w:numId="42">
    <w:abstractNumId w:val="36"/>
  </w:num>
  <w:num w:numId="43">
    <w:abstractNumId w:val="23"/>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8"/>
  </w:num>
  <w:num w:numId="47">
    <w:abstractNumId w:val="16"/>
  </w:num>
  <w:num w:numId="48">
    <w:abstractNumId w:val="26"/>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68993"/>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1B3"/>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3BC"/>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7DB0"/>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0CC"/>
    <w:rsid w:val="00102920"/>
    <w:rsid w:val="00102D49"/>
    <w:rsid w:val="00103B3A"/>
    <w:rsid w:val="00104E90"/>
    <w:rsid w:val="001074E2"/>
    <w:rsid w:val="001110B0"/>
    <w:rsid w:val="001114FD"/>
    <w:rsid w:val="00111650"/>
    <w:rsid w:val="0011312E"/>
    <w:rsid w:val="00113AEA"/>
    <w:rsid w:val="00114736"/>
    <w:rsid w:val="00114F27"/>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1E"/>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0CD6"/>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616"/>
    <w:rsid w:val="00355C3E"/>
    <w:rsid w:val="00356DAC"/>
    <w:rsid w:val="00360D95"/>
    <w:rsid w:val="00361A55"/>
    <w:rsid w:val="00361F4C"/>
    <w:rsid w:val="003650D0"/>
    <w:rsid w:val="0036575E"/>
    <w:rsid w:val="00366540"/>
    <w:rsid w:val="00366A7F"/>
    <w:rsid w:val="003705D0"/>
    <w:rsid w:val="003707FD"/>
    <w:rsid w:val="00371643"/>
    <w:rsid w:val="003719F0"/>
    <w:rsid w:val="00371CF2"/>
    <w:rsid w:val="003743CE"/>
    <w:rsid w:val="00375C8C"/>
    <w:rsid w:val="00376DE5"/>
    <w:rsid w:val="00377FE4"/>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28E4"/>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7514"/>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50E1"/>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1B8"/>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951"/>
    <w:rsid w:val="005F4B5A"/>
    <w:rsid w:val="005F53E4"/>
    <w:rsid w:val="005F5B77"/>
    <w:rsid w:val="005F5E98"/>
    <w:rsid w:val="005F76D6"/>
    <w:rsid w:val="00601B1F"/>
    <w:rsid w:val="00602144"/>
    <w:rsid w:val="006021C5"/>
    <w:rsid w:val="0060347B"/>
    <w:rsid w:val="00603659"/>
    <w:rsid w:val="00603712"/>
    <w:rsid w:val="006053F7"/>
    <w:rsid w:val="006058E6"/>
    <w:rsid w:val="00606507"/>
    <w:rsid w:val="00607C1D"/>
    <w:rsid w:val="0061180F"/>
    <w:rsid w:val="00611B06"/>
    <w:rsid w:val="0061239C"/>
    <w:rsid w:val="00612786"/>
    <w:rsid w:val="00614796"/>
    <w:rsid w:val="00614F42"/>
    <w:rsid w:val="006163ED"/>
    <w:rsid w:val="0061726A"/>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B2D"/>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1A02"/>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1746"/>
    <w:rsid w:val="00742528"/>
    <w:rsid w:val="00744253"/>
    <w:rsid w:val="007442CB"/>
    <w:rsid w:val="00744466"/>
    <w:rsid w:val="007459D7"/>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5F62"/>
    <w:rsid w:val="007761A3"/>
    <w:rsid w:val="007771EC"/>
    <w:rsid w:val="00777B8D"/>
    <w:rsid w:val="007806A9"/>
    <w:rsid w:val="00780D54"/>
    <w:rsid w:val="00781967"/>
    <w:rsid w:val="007826EE"/>
    <w:rsid w:val="00782C2C"/>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66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7F7EE3"/>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818"/>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101B"/>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00B6"/>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96F"/>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61AC"/>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279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01D1"/>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7D7"/>
    <w:rsid w:val="00A03CE0"/>
    <w:rsid w:val="00A043DB"/>
    <w:rsid w:val="00A04740"/>
    <w:rsid w:val="00A05B99"/>
    <w:rsid w:val="00A05BCE"/>
    <w:rsid w:val="00A0761E"/>
    <w:rsid w:val="00A0769E"/>
    <w:rsid w:val="00A07C4D"/>
    <w:rsid w:val="00A139C4"/>
    <w:rsid w:val="00A13AF2"/>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294D"/>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2F5E"/>
    <w:rsid w:val="00B73DB7"/>
    <w:rsid w:val="00B741B2"/>
    <w:rsid w:val="00B75519"/>
    <w:rsid w:val="00B75A9D"/>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F50"/>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3C76"/>
    <w:rsid w:val="00C45F93"/>
    <w:rsid w:val="00C47343"/>
    <w:rsid w:val="00C4793E"/>
    <w:rsid w:val="00C47AC1"/>
    <w:rsid w:val="00C51414"/>
    <w:rsid w:val="00C51B99"/>
    <w:rsid w:val="00C52F40"/>
    <w:rsid w:val="00C54561"/>
    <w:rsid w:val="00C5485A"/>
    <w:rsid w:val="00C551C4"/>
    <w:rsid w:val="00C55405"/>
    <w:rsid w:val="00C56267"/>
    <w:rsid w:val="00C57822"/>
    <w:rsid w:val="00C61E86"/>
    <w:rsid w:val="00C61F18"/>
    <w:rsid w:val="00C62675"/>
    <w:rsid w:val="00C62FA9"/>
    <w:rsid w:val="00C64E8A"/>
    <w:rsid w:val="00C71082"/>
    <w:rsid w:val="00C74F94"/>
    <w:rsid w:val="00C75834"/>
    <w:rsid w:val="00C75C68"/>
    <w:rsid w:val="00C768FC"/>
    <w:rsid w:val="00C80267"/>
    <w:rsid w:val="00C80AEA"/>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B61"/>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5445"/>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EB0"/>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1CA"/>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4"/>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BF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407"/>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19CC"/>
    <w:rsid w:val="00F53DC9"/>
    <w:rsid w:val="00F54E9F"/>
    <w:rsid w:val="00F55568"/>
    <w:rsid w:val="00F557B9"/>
    <w:rsid w:val="00F56DCC"/>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8993"/>
    <o:shapelayout v:ext="edit">
      <o:idmap v:ext="edit" data="1"/>
    </o:shapelayout>
  </w:shapeDefaults>
  <w:decimalSymbol w:val=","/>
  <w:listSeparator w:val=";"/>
  <w14:docId w14:val="30D9B58C"/>
  <w15:docId w15:val="{F3C6E9B7-43F9-4A9F-A897-241393DF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30"/>
      </w:numPr>
      <w:jc w:val="center"/>
      <w:outlineLvl w:val="1"/>
    </w:pPr>
    <w:rPr>
      <w:b/>
      <w:sz w:val="28"/>
      <w:lang w:val="sr-Latn-CS"/>
    </w:rPr>
  </w:style>
  <w:style w:type="paragraph" w:styleId="Heading3">
    <w:name w:val="heading 3"/>
    <w:basedOn w:val="Normal"/>
    <w:next w:val="Normal"/>
    <w:qFormat/>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BE1F50"/>
    <w:rPr>
      <w:b/>
      <w:sz w:val="28"/>
      <w:szCs w:val="24"/>
      <w:lang w:val="sr-Latn-CS"/>
    </w:rPr>
  </w:style>
  <w:style w:type="paragraph" w:styleId="NoSpacing">
    <w:name w:val="No Spacing"/>
    <w:uiPriority w:val="1"/>
    <w:qFormat/>
    <w:rsid w:val="00775F62"/>
    <w:rPr>
      <w:sz w:val="24"/>
      <w:szCs w:val="24"/>
      <w:lang w:val="en-GB"/>
    </w:rPr>
  </w:style>
  <w:style w:type="paragraph" w:customStyle="1" w:styleId="Normal1">
    <w:name w:val="Normal1"/>
    <w:basedOn w:val="Normal"/>
    <w:rsid w:val="00775F62"/>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8135021">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63062556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4E7CB8"/>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78EB9-78BF-456C-B607-622BE268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35</Pages>
  <Words>8700</Words>
  <Characters>49590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58174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752</cp:revision>
  <cp:lastPrinted>2015-08-24T10:45:00Z</cp:lastPrinted>
  <dcterms:created xsi:type="dcterms:W3CDTF">2015-08-19T10:36:00Z</dcterms:created>
  <dcterms:modified xsi:type="dcterms:W3CDTF">2018-08-30T11:27:00Z</dcterms:modified>
</cp:coreProperties>
</file>