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73A6F8D0" w14:textId="77777777" w:rsidTr="00882182">
        <w:trPr>
          <w:trHeight w:val="1110"/>
        </w:trPr>
        <w:tc>
          <w:tcPr>
            <w:tcW w:w="1475" w:type="dxa"/>
          </w:tcPr>
          <w:p w14:paraId="2AEFB0EA" w14:textId="77777777" w:rsidR="004D5A2F" w:rsidRDefault="004D5A2F" w:rsidP="00882182">
            <w:r>
              <w:object w:dxaOrig="1650" w:dyaOrig="1560" w14:anchorId="72AEF9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7143178" r:id="rId10"/>
              </w:object>
            </w:r>
          </w:p>
        </w:tc>
        <w:tc>
          <w:tcPr>
            <w:tcW w:w="8063" w:type="dxa"/>
          </w:tcPr>
          <w:p w14:paraId="4862CBA3"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112B02C3" w14:textId="77777777" w:rsidR="004D5A2F" w:rsidRPr="00162087" w:rsidRDefault="004D5A2F" w:rsidP="00882182">
            <w:pPr>
              <w:rPr>
                <w:b/>
                <w:sz w:val="16"/>
                <w:szCs w:val="16"/>
                <w:lang w:val="hr-HR"/>
              </w:rPr>
            </w:pPr>
            <w:r w:rsidRPr="003131F6">
              <w:rPr>
                <w:sz w:val="28"/>
                <w:lang w:val="hr-HR"/>
              </w:rPr>
              <w:t xml:space="preserve">                  </w:t>
            </w:r>
          </w:p>
          <w:p w14:paraId="3A159E73" w14:textId="77777777" w:rsidR="004D5A2F" w:rsidRPr="00BA3695" w:rsidRDefault="004D5A2F" w:rsidP="00882182">
            <w:pPr>
              <w:rPr>
                <w:sz w:val="8"/>
                <w:lang w:val="hr-HR"/>
              </w:rPr>
            </w:pPr>
          </w:p>
          <w:p w14:paraId="6A6C70AD"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5D2B80F3"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68FEDDE4"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14935816" w14:textId="77777777" w:rsidR="004D5A2F" w:rsidRPr="00BA3695" w:rsidRDefault="004D5A2F" w:rsidP="00882182">
            <w:pPr>
              <w:jc w:val="center"/>
              <w:rPr>
                <w:rFonts w:ascii="Lucida Sans Unicode" w:hAnsi="Lucida Sans Unicode" w:cs="Lucida Sans Unicode"/>
                <w:sz w:val="10"/>
                <w:szCs w:val="20"/>
                <w:lang w:val="sl-SI"/>
              </w:rPr>
            </w:pPr>
          </w:p>
        </w:tc>
      </w:tr>
    </w:tbl>
    <w:p w14:paraId="67A445F0" w14:textId="77777777" w:rsidR="002D5B2C" w:rsidRPr="006326FD" w:rsidRDefault="005A2A7D" w:rsidP="002D5B2C">
      <w:pPr>
        <w:pStyle w:val="Footer"/>
        <w:tabs>
          <w:tab w:val="left" w:pos="720"/>
        </w:tabs>
        <w:rPr>
          <w:b/>
          <w:noProof/>
          <w:lang w:val="sr-Cyrl-RS"/>
        </w:rPr>
      </w:pPr>
      <w:r w:rsidRPr="006326FD">
        <w:rPr>
          <w:b/>
          <w:noProof/>
          <w:lang w:val="sr-Cyrl-RS"/>
        </w:rPr>
        <w:t>Број: 1</w:t>
      </w:r>
      <w:r w:rsidR="00AC752E" w:rsidRPr="006326FD">
        <w:rPr>
          <w:b/>
          <w:noProof/>
        </w:rPr>
        <w:t>58</w:t>
      </w:r>
      <w:r w:rsidRPr="006326FD">
        <w:rPr>
          <w:b/>
          <w:noProof/>
          <w:lang w:val="sr-Cyrl-RS"/>
        </w:rPr>
        <w:t>-18-О/1</w:t>
      </w:r>
    </w:p>
    <w:p w14:paraId="241BE420" w14:textId="75941A7F" w:rsidR="002D5B2C" w:rsidRPr="005A2A7D" w:rsidRDefault="005A2A7D" w:rsidP="002D5B2C">
      <w:pPr>
        <w:pStyle w:val="Footer"/>
        <w:tabs>
          <w:tab w:val="left" w:pos="720"/>
        </w:tabs>
        <w:rPr>
          <w:b/>
          <w:noProof/>
          <w:lang w:val="sr-Cyrl-RS"/>
        </w:rPr>
      </w:pPr>
      <w:r w:rsidRPr="006326FD">
        <w:rPr>
          <w:b/>
          <w:noProof/>
          <w:lang w:val="sr-Cyrl-RS"/>
        </w:rPr>
        <w:t xml:space="preserve">Дана: </w:t>
      </w:r>
      <w:r w:rsidR="006326FD" w:rsidRPr="006326FD">
        <w:rPr>
          <w:b/>
          <w:noProof/>
          <w:lang w:val="sr-Cyrl-RS"/>
        </w:rPr>
        <w:t>30</w:t>
      </w:r>
      <w:r w:rsidR="006326FD">
        <w:rPr>
          <w:b/>
          <w:noProof/>
          <w:lang w:val="sr-Cyrl-RS"/>
        </w:rPr>
        <w:t>.08.2018.</w:t>
      </w:r>
    </w:p>
    <w:p w14:paraId="5D0B7498" w14:textId="77777777" w:rsidR="002D5B2C" w:rsidRPr="00AE1407" w:rsidRDefault="002D5B2C" w:rsidP="002D5B2C">
      <w:pPr>
        <w:pStyle w:val="Footer"/>
        <w:tabs>
          <w:tab w:val="left" w:pos="720"/>
        </w:tabs>
        <w:rPr>
          <w:b/>
          <w:noProof/>
        </w:rPr>
      </w:pPr>
    </w:p>
    <w:p w14:paraId="1B84C450" w14:textId="77777777" w:rsidR="002D5B2C" w:rsidRPr="00AE1407" w:rsidRDefault="004D5A2F" w:rsidP="004D5A2F">
      <w:pPr>
        <w:pStyle w:val="Footer"/>
        <w:tabs>
          <w:tab w:val="clear" w:pos="4320"/>
          <w:tab w:val="clear" w:pos="8640"/>
          <w:tab w:val="left" w:pos="1526"/>
        </w:tabs>
        <w:rPr>
          <w:b/>
          <w:noProof/>
        </w:rPr>
      </w:pPr>
      <w:r>
        <w:rPr>
          <w:b/>
          <w:noProof/>
        </w:rPr>
        <w:tab/>
      </w:r>
    </w:p>
    <w:p w14:paraId="4F6BE36A" w14:textId="77777777" w:rsidR="002D5B2C" w:rsidRPr="00AE1407" w:rsidRDefault="002D5B2C" w:rsidP="002D5B2C">
      <w:pPr>
        <w:pStyle w:val="Footer"/>
        <w:tabs>
          <w:tab w:val="left" w:pos="720"/>
        </w:tabs>
        <w:rPr>
          <w:b/>
          <w:noProof/>
        </w:rPr>
      </w:pPr>
    </w:p>
    <w:p w14:paraId="790035BE" w14:textId="77777777" w:rsidR="002D5B2C" w:rsidRPr="00AE1407" w:rsidRDefault="002D5B2C" w:rsidP="002D5B2C">
      <w:pPr>
        <w:pStyle w:val="Footer"/>
        <w:tabs>
          <w:tab w:val="left" w:pos="720"/>
        </w:tabs>
        <w:rPr>
          <w:b/>
          <w:noProof/>
        </w:rPr>
      </w:pPr>
    </w:p>
    <w:p w14:paraId="181AAADE" w14:textId="77777777" w:rsidR="002D5B2C" w:rsidRPr="00AE1407" w:rsidRDefault="002D5B2C" w:rsidP="002D5B2C">
      <w:pPr>
        <w:pStyle w:val="Footer"/>
        <w:tabs>
          <w:tab w:val="left" w:pos="720"/>
        </w:tabs>
        <w:rPr>
          <w:b/>
          <w:noProof/>
        </w:rPr>
      </w:pPr>
    </w:p>
    <w:p w14:paraId="5219CF67" w14:textId="77777777" w:rsidR="002D5B2C" w:rsidRPr="00AE1407" w:rsidRDefault="002D5B2C" w:rsidP="002D5B2C">
      <w:pPr>
        <w:pStyle w:val="Footer"/>
        <w:tabs>
          <w:tab w:val="left" w:pos="720"/>
        </w:tabs>
        <w:rPr>
          <w:b/>
          <w:noProof/>
        </w:rPr>
      </w:pPr>
    </w:p>
    <w:p w14:paraId="43368A92" w14:textId="77777777" w:rsidR="002D5B2C" w:rsidRPr="00AE1407" w:rsidRDefault="002D5B2C" w:rsidP="002D5B2C">
      <w:pPr>
        <w:pStyle w:val="Footer"/>
        <w:tabs>
          <w:tab w:val="left" w:pos="720"/>
        </w:tabs>
        <w:rPr>
          <w:b/>
          <w:noProof/>
        </w:rPr>
      </w:pPr>
    </w:p>
    <w:p w14:paraId="1E6EC8F3" w14:textId="77777777" w:rsidR="002D5B2C" w:rsidRPr="00AE1407" w:rsidRDefault="002D5B2C" w:rsidP="002D5B2C">
      <w:pPr>
        <w:pStyle w:val="Footer"/>
        <w:tabs>
          <w:tab w:val="left" w:pos="720"/>
        </w:tabs>
        <w:rPr>
          <w:b/>
          <w:noProof/>
        </w:rPr>
      </w:pPr>
    </w:p>
    <w:p w14:paraId="1B1FD7D0" w14:textId="77777777" w:rsidR="002D5B2C" w:rsidRPr="00AE1407" w:rsidRDefault="002D5B2C" w:rsidP="002D5B2C">
      <w:pPr>
        <w:pStyle w:val="Footer"/>
        <w:tabs>
          <w:tab w:val="left" w:pos="720"/>
        </w:tabs>
        <w:rPr>
          <w:b/>
          <w:noProof/>
        </w:rPr>
      </w:pPr>
    </w:p>
    <w:p w14:paraId="2FA70F9E" w14:textId="77777777" w:rsidR="002D5B2C" w:rsidRPr="00AE1407" w:rsidRDefault="002D5B2C" w:rsidP="002D5B2C">
      <w:pPr>
        <w:pStyle w:val="Footer"/>
        <w:tabs>
          <w:tab w:val="left" w:pos="720"/>
        </w:tabs>
        <w:jc w:val="center"/>
        <w:rPr>
          <w:b/>
          <w:noProof/>
        </w:rPr>
      </w:pPr>
    </w:p>
    <w:p w14:paraId="370EFE0F"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5535613C" w14:textId="77777777" w:rsidR="008B2119" w:rsidRPr="00C35CDB" w:rsidRDefault="008B2119" w:rsidP="008B2119">
      <w:pPr>
        <w:pStyle w:val="Footer"/>
        <w:jc w:val="center"/>
        <w:rPr>
          <w:b/>
          <w:noProof/>
        </w:rPr>
      </w:pPr>
    </w:p>
    <w:p w14:paraId="7BE02830" w14:textId="77777777" w:rsidR="008B2119" w:rsidRPr="00AC752E" w:rsidRDefault="00AC752E" w:rsidP="008B2119">
      <w:pPr>
        <w:pStyle w:val="Footer"/>
        <w:jc w:val="center"/>
        <w:rPr>
          <w:b/>
          <w:noProof/>
        </w:rPr>
      </w:pPr>
      <w:r w:rsidRPr="00AC752E">
        <w:rPr>
          <w:b/>
          <w:noProof/>
          <w:lang w:val="sr-Cyrl-RS"/>
        </w:rPr>
        <w:t>Сервис и одржавање медицинске опреме произвођача „</w:t>
      </w:r>
      <w:r w:rsidRPr="00AC752E">
        <w:rPr>
          <w:b/>
          <w:noProof/>
          <w:lang w:val="sr-Latn-RS"/>
        </w:rPr>
        <w:t xml:space="preserve">Drager“ </w:t>
      </w:r>
      <w:r w:rsidRPr="00AC752E">
        <w:rPr>
          <w:b/>
          <w:noProof/>
          <w:lang w:val="sr-Cyrl-RS"/>
        </w:rPr>
        <w:t xml:space="preserve"> за потребе Клиничког центра Војводине</w:t>
      </w:r>
    </w:p>
    <w:p w14:paraId="6172C122" w14:textId="77777777" w:rsidR="00AC752E" w:rsidRPr="00AC752E" w:rsidRDefault="00AC752E" w:rsidP="008B2119">
      <w:pPr>
        <w:pStyle w:val="Footer"/>
        <w:jc w:val="center"/>
        <w:rPr>
          <w:b/>
          <w:noProof/>
        </w:rPr>
      </w:pPr>
    </w:p>
    <w:p w14:paraId="0A680D65" w14:textId="77777777" w:rsidR="00AC752E" w:rsidRPr="00C35CDB" w:rsidRDefault="00AC752E" w:rsidP="008B2119">
      <w:pPr>
        <w:pStyle w:val="Footer"/>
        <w:jc w:val="center"/>
        <w:rPr>
          <w:b/>
          <w:noProof/>
          <w:highlight w:val="yellow"/>
        </w:rPr>
      </w:pPr>
    </w:p>
    <w:p w14:paraId="54D69F93" w14:textId="77777777" w:rsidR="008B2119" w:rsidRPr="00C35CDB" w:rsidRDefault="00D1431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C752E">
            <w:rPr>
              <w:b/>
            </w:rPr>
            <w:t>Отворени поступак</w:t>
          </w:r>
        </w:sdtContent>
      </w:sdt>
      <w:r w:rsidR="008B2119" w:rsidRPr="00C35CDB">
        <w:rPr>
          <w:b/>
          <w:noProof/>
        </w:rPr>
        <w:t xml:space="preserve"> </w:t>
      </w:r>
    </w:p>
    <w:p w14:paraId="48B4B9F8" w14:textId="77777777" w:rsidR="008B2119" w:rsidRPr="00C35CDB" w:rsidRDefault="008B2119" w:rsidP="008B2119">
      <w:pPr>
        <w:pStyle w:val="Footer"/>
        <w:tabs>
          <w:tab w:val="left" w:pos="720"/>
        </w:tabs>
        <w:jc w:val="center"/>
        <w:rPr>
          <w:b/>
          <w:noProof/>
        </w:rPr>
      </w:pPr>
    </w:p>
    <w:p w14:paraId="584F4AB1" w14:textId="77777777" w:rsidR="008B2119" w:rsidRPr="00C35CDB" w:rsidRDefault="00AC752E" w:rsidP="008B2119">
      <w:pPr>
        <w:pStyle w:val="Footer"/>
        <w:tabs>
          <w:tab w:val="left" w:pos="720"/>
        </w:tabs>
        <w:jc w:val="center"/>
        <w:rPr>
          <w:b/>
          <w:noProof/>
        </w:rPr>
      </w:pPr>
      <w:r w:rsidRPr="00AC752E">
        <w:rPr>
          <w:b/>
          <w:noProof/>
        </w:rPr>
        <w:t>158-18-O</w:t>
      </w:r>
    </w:p>
    <w:p w14:paraId="74F13BD8" w14:textId="77777777" w:rsidR="002D5B2C" w:rsidRPr="00AE1407" w:rsidRDefault="002D5B2C" w:rsidP="008B2119">
      <w:pPr>
        <w:pStyle w:val="Footer"/>
        <w:tabs>
          <w:tab w:val="left" w:pos="720"/>
        </w:tabs>
        <w:rPr>
          <w:b/>
          <w:noProof/>
        </w:rPr>
      </w:pPr>
    </w:p>
    <w:p w14:paraId="6591BB9D" w14:textId="77777777" w:rsidR="002D5B2C" w:rsidRPr="00AE1407" w:rsidRDefault="002D5B2C" w:rsidP="002D5B2C">
      <w:pPr>
        <w:pStyle w:val="Footer"/>
        <w:tabs>
          <w:tab w:val="left" w:pos="720"/>
        </w:tabs>
        <w:jc w:val="center"/>
        <w:rPr>
          <w:b/>
          <w:noProof/>
        </w:rPr>
      </w:pPr>
    </w:p>
    <w:p w14:paraId="22D7507A" w14:textId="77777777" w:rsidR="002D5B2C" w:rsidRPr="00AE1407" w:rsidRDefault="002D5B2C" w:rsidP="002D5B2C">
      <w:pPr>
        <w:pStyle w:val="Footer"/>
        <w:tabs>
          <w:tab w:val="left" w:pos="720"/>
        </w:tabs>
        <w:jc w:val="center"/>
        <w:rPr>
          <w:b/>
          <w:noProof/>
        </w:rPr>
      </w:pPr>
    </w:p>
    <w:p w14:paraId="39371503" w14:textId="77777777" w:rsidR="002D5B2C" w:rsidRPr="00AE1407" w:rsidRDefault="002D5B2C" w:rsidP="002D5B2C">
      <w:pPr>
        <w:pStyle w:val="Footer"/>
        <w:tabs>
          <w:tab w:val="left" w:pos="720"/>
        </w:tabs>
        <w:jc w:val="center"/>
        <w:rPr>
          <w:b/>
          <w:noProof/>
        </w:rPr>
      </w:pPr>
    </w:p>
    <w:p w14:paraId="112DF2E1" w14:textId="77777777" w:rsidR="002D5B2C" w:rsidRPr="00AE1407" w:rsidRDefault="002D5B2C" w:rsidP="002D5B2C">
      <w:pPr>
        <w:pStyle w:val="Footer"/>
        <w:tabs>
          <w:tab w:val="left" w:pos="720"/>
        </w:tabs>
        <w:jc w:val="center"/>
        <w:rPr>
          <w:b/>
          <w:noProof/>
        </w:rPr>
      </w:pPr>
    </w:p>
    <w:p w14:paraId="2ACB4C99" w14:textId="77777777" w:rsidR="002D5B2C" w:rsidRPr="00AE1407" w:rsidRDefault="002D5B2C" w:rsidP="002D5B2C">
      <w:pPr>
        <w:pStyle w:val="Footer"/>
        <w:tabs>
          <w:tab w:val="left" w:pos="720"/>
        </w:tabs>
        <w:jc w:val="center"/>
        <w:rPr>
          <w:b/>
          <w:noProof/>
        </w:rPr>
      </w:pPr>
    </w:p>
    <w:p w14:paraId="54465F86" w14:textId="77777777" w:rsidR="002D5B2C" w:rsidRPr="00AE1407" w:rsidRDefault="002D5B2C" w:rsidP="002D5B2C">
      <w:pPr>
        <w:pStyle w:val="Footer"/>
        <w:tabs>
          <w:tab w:val="left" w:pos="720"/>
        </w:tabs>
        <w:jc w:val="center"/>
        <w:rPr>
          <w:b/>
          <w:noProof/>
        </w:rPr>
      </w:pPr>
    </w:p>
    <w:p w14:paraId="2ACB7EA2" w14:textId="77777777" w:rsidR="002D5B2C" w:rsidRPr="00AE1407" w:rsidRDefault="002D5B2C" w:rsidP="002D5B2C">
      <w:pPr>
        <w:pStyle w:val="Footer"/>
        <w:tabs>
          <w:tab w:val="left" w:pos="720"/>
        </w:tabs>
        <w:jc w:val="center"/>
        <w:rPr>
          <w:b/>
          <w:noProof/>
        </w:rPr>
      </w:pPr>
    </w:p>
    <w:p w14:paraId="5BC5D65B" w14:textId="77777777" w:rsidR="002D5B2C" w:rsidRPr="00AE1407" w:rsidRDefault="002D5B2C" w:rsidP="002D5B2C">
      <w:pPr>
        <w:pStyle w:val="Footer"/>
        <w:tabs>
          <w:tab w:val="left" w:pos="720"/>
        </w:tabs>
        <w:rPr>
          <w:noProof/>
        </w:rPr>
      </w:pPr>
    </w:p>
    <w:p w14:paraId="4FBD422A" w14:textId="77777777" w:rsidR="002D5B2C" w:rsidRPr="00AE1407" w:rsidRDefault="002D5B2C" w:rsidP="002D5B2C">
      <w:pPr>
        <w:pStyle w:val="Footer"/>
        <w:tabs>
          <w:tab w:val="left" w:pos="720"/>
        </w:tabs>
        <w:rPr>
          <w:noProof/>
        </w:rPr>
      </w:pPr>
    </w:p>
    <w:p w14:paraId="2AA02EAF" w14:textId="77777777" w:rsidR="002D5B2C" w:rsidRPr="00AE1407" w:rsidRDefault="002D5B2C" w:rsidP="002D5B2C">
      <w:pPr>
        <w:pStyle w:val="Footer"/>
        <w:tabs>
          <w:tab w:val="left" w:pos="720"/>
        </w:tabs>
        <w:rPr>
          <w:noProof/>
        </w:rPr>
      </w:pPr>
    </w:p>
    <w:p w14:paraId="5E2BB8DA" w14:textId="77777777" w:rsidR="002D5B2C" w:rsidRPr="00AE1407" w:rsidRDefault="002D5B2C" w:rsidP="002D5B2C">
      <w:pPr>
        <w:pStyle w:val="Footer"/>
        <w:tabs>
          <w:tab w:val="left" w:pos="720"/>
        </w:tabs>
        <w:rPr>
          <w:noProof/>
        </w:rPr>
      </w:pPr>
    </w:p>
    <w:p w14:paraId="4E5F75C3" w14:textId="77777777" w:rsidR="002D5B2C" w:rsidRPr="00AE1407" w:rsidRDefault="002D5B2C" w:rsidP="002D5B2C">
      <w:pPr>
        <w:pStyle w:val="Footer"/>
        <w:tabs>
          <w:tab w:val="left" w:pos="720"/>
        </w:tabs>
        <w:rPr>
          <w:noProof/>
        </w:rPr>
      </w:pPr>
    </w:p>
    <w:p w14:paraId="3F358944" w14:textId="77777777" w:rsidR="002D5B2C" w:rsidRPr="00AE1407" w:rsidRDefault="002D5B2C" w:rsidP="002D5B2C">
      <w:pPr>
        <w:pStyle w:val="Footer"/>
        <w:tabs>
          <w:tab w:val="left" w:pos="720"/>
        </w:tabs>
        <w:rPr>
          <w:noProof/>
        </w:rPr>
      </w:pPr>
    </w:p>
    <w:p w14:paraId="03DFBDDD" w14:textId="77777777" w:rsidR="002D5B2C" w:rsidRPr="00AE1407" w:rsidRDefault="002D5B2C" w:rsidP="002D5B2C">
      <w:pPr>
        <w:pStyle w:val="Footer"/>
        <w:tabs>
          <w:tab w:val="left" w:pos="720"/>
        </w:tabs>
        <w:rPr>
          <w:noProof/>
        </w:rPr>
      </w:pPr>
    </w:p>
    <w:p w14:paraId="398377B1" w14:textId="77777777" w:rsidR="002D5B2C" w:rsidRPr="00AE1407" w:rsidRDefault="002D5B2C" w:rsidP="002D5B2C">
      <w:pPr>
        <w:pStyle w:val="Footer"/>
        <w:tabs>
          <w:tab w:val="left" w:pos="720"/>
        </w:tabs>
        <w:rPr>
          <w:noProof/>
        </w:rPr>
      </w:pPr>
    </w:p>
    <w:p w14:paraId="039381D1" w14:textId="77777777" w:rsidR="002D5B2C" w:rsidRPr="00AE1407" w:rsidRDefault="002D5B2C" w:rsidP="002D5B2C">
      <w:pPr>
        <w:pStyle w:val="Footer"/>
        <w:tabs>
          <w:tab w:val="left" w:pos="720"/>
        </w:tabs>
        <w:rPr>
          <w:noProof/>
        </w:rPr>
      </w:pPr>
    </w:p>
    <w:p w14:paraId="4CE7F176" w14:textId="77777777" w:rsidR="002D5B2C" w:rsidRPr="00AE1407" w:rsidRDefault="002D5B2C" w:rsidP="002D5B2C">
      <w:pPr>
        <w:pStyle w:val="Footer"/>
        <w:tabs>
          <w:tab w:val="left" w:pos="720"/>
        </w:tabs>
        <w:rPr>
          <w:noProof/>
        </w:rPr>
      </w:pPr>
    </w:p>
    <w:p w14:paraId="79272118" w14:textId="77777777" w:rsidR="002D5B2C" w:rsidRPr="00AE1407" w:rsidRDefault="002D5B2C" w:rsidP="002D5B2C">
      <w:pPr>
        <w:pStyle w:val="Footer"/>
        <w:tabs>
          <w:tab w:val="left" w:pos="720"/>
        </w:tabs>
        <w:rPr>
          <w:noProof/>
        </w:rPr>
      </w:pPr>
    </w:p>
    <w:p w14:paraId="6D2D7EC4" w14:textId="048DC578"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C752E">
        <w:rPr>
          <w:b/>
          <w:noProof/>
          <w:lang w:val="sr-Cyrl-CS"/>
        </w:rPr>
        <w:t xml:space="preserve">Сад, </w:t>
      </w:r>
      <w:r w:rsidR="008B3643">
        <w:rPr>
          <w:b/>
          <w:noProof/>
          <w:lang w:val="sr-Cyrl-RS"/>
        </w:rPr>
        <w:t xml:space="preserve">август </w:t>
      </w:r>
      <w:r w:rsidRPr="00AC752E">
        <w:rPr>
          <w:b/>
          <w:noProof/>
          <w:lang w:val="sr-Cyrl-CS"/>
        </w:rPr>
        <w:t>2018. година</w:t>
      </w:r>
    </w:p>
    <w:p w14:paraId="05651886" w14:textId="77777777" w:rsidR="002D5B2C" w:rsidRPr="005A2A7D" w:rsidRDefault="002D5B2C" w:rsidP="002D5B2C">
      <w:pPr>
        <w:pStyle w:val="Footer"/>
        <w:tabs>
          <w:tab w:val="left" w:pos="720"/>
        </w:tabs>
        <w:rPr>
          <w:noProof/>
          <w:lang w:val="sr-Cyrl-RS"/>
        </w:rPr>
      </w:pPr>
    </w:p>
    <w:p w14:paraId="126A6EC6" w14:textId="668D60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25844">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8286E36" w14:textId="77777777" w:rsidR="005B4BDC" w:rsidRPr="00AE1407" w:rsidRDefault="005B4BDC" w:rsidP="005B4BDC">
      <w:pPr>
        <w:ind w:firstLine="720"/>
        <w:jc w:val="both"/>
        <w:rPr>
          <w:rFonts w:eastAsia="TimesNewRomanPSMT"/>
        </w:rPr>
      </w:pPr>
    </w:p>
    <w:p w14:paraId="6218BDA5" w14:textId="77777777" w:rsidR="000C3B23" w:rsidRPr="00AE1407" w:rsidRDefault="000C3B23" w:rsidP="00FC4113">
      <w:pPr>
        <w:jc w:val="center"/>
        <w:rPr>
          <w:b/>
          <w:noProof/>
        </w:rPr>
      </w:pPr>
      <w:r w:rsidRPr="00AE1407">
        <w:rPr>
          <w:b/>
          <w:noProof/>
        </w:rPr>
        <w:t>КОНКУРСНА ДОКУМЕНТАЦИЈА</w:t>
      </w:r>
    </w:p>
    <w:p w14:paraId="6A304D56" w14:textId="77777777" w:rsidR="000C3B23" w:rsidRPr="00AE1407" w:rsidRDefault="000C3B23" w:rsidP="00FC4113">
      <w:pPr>
        <w:jc w:val="center"/>
        <w:rPr>
          <w:b/>
          <w:noProof/>
        </w:rPr>
      </w:pPr>
    </w:p>
    <w:p w14:paraId="5A13D9BF" w14:textId="77777777" w:rsidR="00AC752E" w:rsidRPr="00AC752E" w:rsidRDefault="00D14316" w:rsidP="00AC752E">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C752E">
            <w:rPr>
              <w:b/>
              <w:noProof/>
            </w:rPr>
            <w:t>у отвореном поступку јавне набавке</w:t>
          </w:r>
        </w:sdtContent>
      </w:sdt>
      <w:r w:rsidR="008B2119" w:rsidRPr="00AC752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C752E" w:rsidRPr="00AC752E">
            <w:rPr>
              <w:b/>
              <w:noProof/>
            </w:rPr>
            <w:t>услуга</w:t>
          </w:r>
        </w:sdtContent>
      </w:sdt>
      <w:r w:rsidR="00680EF4" w:rsidRPr="00AC752E">
        <w:rPr>
          <w:b/>
          <w:noProof/>
        </w:rPr>
        <w:t xml:space="preserve"> </w:t>
      </w:r>
      <w:r w:rsidR="008B2119" w:rsidRPr="00AC752E">
        <w:rPr>
          <w:b/>
          <w:noProof/>
        </w:rPr>
        <w:t xml:space="preserve">бр. </w:t>
      </w:r>
      <w:r w:rsidR="00AC752E" w:rsidRPr="00AC752E">
        <w:rPr>
          <w:b/>
          <w:noProof/>
        </w:rPr>
        <w:t>158-18-O</w:t>
      </w:r>
      <w:r w:rsidR="008B2119" w:rsidRPr="00AC752E">
        <w:rPr>
          <w:b/>
          <w:noProof/>
        </w:rPr>
        <w:t xml:space="preserve"> -</w:t>
      </w:r>
      <w:r w:rsidR="00AC752E" w:rsidRPr="00AC752E">
        <w:rPr>
          <w:b/>
          <w:noProof/>
          <w:lang w:val="sr-Cyrl-RS"/>
        </w:rPr>
        <w:t xml:space="preserve"> Сервис и одржавање медицинске опреме произвођача „</w:t>
      </w:r>
      <w:r w:rsidR="00AC752E" w:rsidRPr="00AC752E">
        <w:rPr>
          <w:b/>
          <w:noProof/>
          <w:lang w:val="sr-Latn-RS"/>
        </w:rPr>
        <w:t xml:space="preserve">Drager“ </w:t>
      </w:r>
      <w:r w:rsidR="00AC752E" w:rsidRPr="00AC752E">
        <w:rPr>
          <w:b/>
          <w:noProof/>
          <w:lang w:val="sr-Cyrl-RS"/>
        </w:rPr>
        <w:t xml:space="preserve"> за потребе Клиничког центра Војводине</w:t>
      </w:r>
    </w:p>
    <w:p w14:paraId="469557BE" w14:textId="77777777" w:rsidR="008B2119" w:rsidRPr="00525844" w:rsidRDefault="008B2119" w:rsidP="008B2119">
      <w:pPr>
        <w:jc w:val="center"/>
        <w:rPr>
          <w:noProof/>
        </w:rPr>
      </w:pPr>
    </w:p>
    <w:p w14:paraId="6A53E851" w14:textId="77777777" w:rsidR="000C3B23" w:rsidRPr="00525844" w:rsidRDefault="000C3B23" w:rsidP="008B2119">
      <w:pPr>
        <w:jc w:val="center"/>
      </w:pPr>
    </w:p>
    <w:bookmarkEnd w:id="0"/>
    <w:bookmarkEnd w:id="1"/>
    <w:bookmarkEnd w:id="2"/>
    <w:bookmarkEnd w:id="3"/>
    <w:p w14:paraId="30045287" w14:textId="77777777" w:rsidR="00DA1BB7" w:rsidRPr="00525844" w:rsidRDefault="001366BB" w:rsidP="00A139C4">
      <w:pPr>
        <w:jc w:val="both"/>
      </w:pPr>
      <w:r w:rsidRPr="00525844">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525844">
        <w:rPr>
          <w:noProof/>
          <w:lang w:val="sr-Latn-CS"/>
        </w:rPr>
        <w:t xml:space="preserve"> </w:t>
      </w:r>
      <w:bookmarkStart w:id="9" w:name="_Toc389030809"/>
      <w:bookmarkStart w:id="10" w:name="_Toc448222233"/>
      <w:bookmarkStart w:id="11" w:name="_Toc477327705"/>
      <w:bookmarkStart w:id="12" w:name="_Toc477327988"/>
    </w:p>
    <w:bookmarkStart w:id="13" w:name="_Toc477328717"/>
    <w:p w14:paraId="174936A7" w14:textId="77777777" w:rsidR="00525844" w:rsidRPr="00525844"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sz w:val="24"/>
          <w:szCs w:val="24"/>
        </w:rPr>
        <w:fldChar w:fldCharType="begin"/>
      </w:r>
      <w:r w:rsidRPr="00525844">
        <w:rPr>
          <w:rFonts w:ascii="Times New Roman" w:hAnsi="Times New Roman"/>
          <w:b w:val="0"/>
          <w:sz w:val="24"/>
          <w:szCs w:val="24"/>
        </w:rPr>
        <w:instrText xml:space="preserve"> TOC \o "1-3" \u </w:instrText>
      </w:r>
      <w:r w:rsidRPr="00525844">
        <w:rPr>
          <w:rFonts w:ascii="Times New Roman" w:hAnsi="Times New Roman"/>
          <w:b w:val="0"/>
          <w:sz w:val="24"/>
          <w:szCs w:val="24"/>
        </w:rPr>
        <w:fldChar w:fldCharType="separate"/>
      </w:r>
      <w:r w:rsidR="00525844" w:rsidRPr="00525844">
        <w:rPr>
          <w:rFonts w:ascii="Times New Roman" w:hAnsi="Times New Roman"/>
          <w:b w:val="0"/>
          <w:noProof/>
          <w:sz w:val="24"/>
          <w:szCs w:val="24"/>
        </w:rPr>
        <w:t>1.</w:t>
      </w:r>
      <w:r w:rsidR="00525844" w:rsidRPr="00525844">
        <w:rPr>
          <w:rFonts w:ascii="Times New Roman" w:eastAsiaTheme="minorEastAsia" w:hAnsi="Times New Roman"/>
          <w:b w:val="0"/>
          <w:bCs w:val="0"/>
          <w:caps w:val="0"/>
          <w:noProof/>
          <w:sz w:val="24"/>
          <w:szCs w:val="24"/>
          <w:lang w:val="en-US"/>
        </w:rPr>
        <w:tab/>
      </w:r>
      <w:r w:rsidR="00525844" w:rsidRPr="00525844">
        <w:rPr>
          <w:rFonts w:ascii="Times New Roman" w:hAnsi="Times New Roman"/>
          <w:b w:val="0"/>
          <w:noProof/>
          <w:sz w:val="24"/>
          <w:szCs w:val="24"/>
        </w:rPr>
        <w:t>ОПШТИ ПОДАЦИ О НАБАВЦИ</w:t>
      </w:r>
      <w:r w:rsidR="00525844" w:rsidRPr="00525844">
        <w:rPr>
          <w:rFonts w:ascii="Times New Roman" w:hAnsi="Times New Roman"/>
          <w:b w:val="0"/>
          <w:noProof/>
          <w:sz w:val="24"/>
          <w:szCs w:val="24"/>
        </w:rPr>
        <w:tab/>
      </w:r>
      <w:r w:rsidR="00525844" w:rsidRPr="00525844">
        <w:rPr>
          <w:rFonts w:ascii="Times New Roman" w:hAnsi="Times New Roman"/>
          <w:b w:val="0"/>
          <w:noProof/>
          <w:sz w:val="24"/>
          <w:szCs w:val="24"/>
        </w:rPr>
        <w:fldChar w:fldCharType="begin"/>
      </w:r>
      <w:r w:rsidR="00525844" w:rsidRPr="00525844">
        <w:rPr>
          <w:rFonts w:ascii="Times New Roman" w:hAnsi="Times New Roman"/>
          <w:b w:val="0"/>
          <w:noProof/>
          <w:sz w:val="24"/>
          <w:szCs w:val="24"/>
        </w:rPr>
        <w:instrText xml:space="preserve"> PAGEREF _Toc523394283 \h </w:instrText>
      </w:r>
      <w:r w:rsidR="00525844" w:rsidRPr="00525844">
        <w:rPr>
          <w:rFonts w:ascii="Times New Roman" w:hAnsi="Times New Roman"/>
          <w:b w:val="0"/>
          <w:noProof/>
          <w:sz w:val="24"/>
          <w:szCs w:val="24"/>
        </w:rPr>
      </w:r>
      <w:r w:rsidR="00525844"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w:t>
      </w:r>
      <w:r w:rsidR="00525844" w:rsidRPr="00525844">
        <w:rPr>
          <w:rFonts w:ascii="Times New Roman" w:hAnsi="Times New Roman"/>
          <w:b w:val="0"/>
          <w:noProof/>
          <w:sz w:val="24"/>
          <w:szCs w:val="24"/>
        </w:rPr>
        <w:fldChar w:fldCharType="end"/>
      </w:r>
    </w:p>
    <w:p w14:paraId="6EC250B9"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2.</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ОПИС ПРЕДМЕТА ЈАВНЕ НАБАВКЕ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_Toc523394284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4</w:t>
      </w:r>
      <w:r w:rsidRPr="00525844">
        <w:rPr>
          <w:rFonts w:ascii="Times New Roman" w:hAnsi="Times New Roman"/>
          <w:b w:val="0"/>
          <w:noProof/>
          <w:sz w:val="24"/>
          <w:szCs w:val="24"/>
        </w:rPr>
        <w:fldChar w:fldCharType="end"/>
      </w:r>
    </w:p>
    <w:p w14:paraId="2F9FC1EB"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3.</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_Toc523394285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8</w:t>
      </w:r>
      <w:r w:rsidRPr="00525844">
        <w:rPr>
          <w:rFonts w:ascii="Times New Roman" w:hAnsi="Times New Roman"/>
          <w:b w:val="0"/>
          <w:noProof/>
          <w:sz w:val="24"/>
          <w:szCs w:val="24"/>
        </w:rPr>
        <w:fldChar w:fldCharType="end"/>
      </w:r>
    </w:p>
    <w:p w14:paraId="1EDF1FD4"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4.</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УПУТСТВО ПОНУЂАЧИМА КАКО ДА САЧИНЕ ПОНУДУ</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_Toc523394286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14</w:t>
      </w:r>
      <w:r w:rsidRPr="00525844">
        <w:rPr>
          <w:rFonts w:ascii="Times New Roman" w:hAnsi="Times New Roman"/>
          <w:b w:val="0"/>
          <w:noProof/>
          <w:sz w:val="24"/>
          <w:szCs w:val="24"/>
        </w:rPr>
        <w:fldChar w:fldCharType="end"/>
      </w:r>
    </w:p>
    <w:p w14:paraId="70D4B81E"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color w:val="000000" w:themeColor="text1"/>
          <w:sz w:val="24"/>
          <w:szCs w:val="24"/>
        </w:rPr>
        <w:t>5.</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color w:val="000000" w:themeColor="text1"/>
          <w:sz w:val="24"/>
          <w:szCs w:val="24"/>
        </w:rPr>
        <w:t>РАЗРАДА КРИТЕРИЈУМА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_Toc523394287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24</w:t>
      </w:r>
      <w:r w:rsidRPr="00525844">
        <w:rPr>
          <w:rFonts w:ascii="Times New Roman" w:hAnsi="Times New Roman"/>
          <w:b w:val="0"/>
          <w:noProof/>
          <w:sz w:val="24"/>
          <w:szCs w:val="24"/>
        </w:rPr>
        <w:fldChar w:fldCharType="end"/>
      </w:r>
    </w:p>
    <w:p w14:paraId="2489FE26" w14:textId="5F933B8B" w:rsidR="00525844" w:rsidRPr="00525844" w:rsidRDefault="00525844" w:rsidP="00525844">
      <w:pPr>
        <w:pStyle w:val="TOC1"/>
        <w:tabs>
          <w:tab w:val="left" w:pos="480"/>
          <w:tab w:val="right" w:leader="dot" w:pos="9060"/>
        </w:tabs>
        <w:rPr>
          <w:rFonts w:ascii="Times New Roman" w:eastAsiaTheme="minorEastAsia" w:hAnsi="Times New Roman"/>
          <w:b w:val="0"/>
          <w:bCs w:val="0"/>
          <w:caps w:val="0"/>
          <w:noProof/>
          <w:sz w:val="24"/>
          <w:szCs w:val="24"/>
          <w:lang w:val="sr-Cyrl-RS"/>
        </w:rPr>
      </w:pPr>
      <w:r w:rsidRPr="00525844">
        <w:rPr>
          <w:rFonts w:ascii="Times New Roman" w:hAnsi="Times New Roman"/>
          <w:b w:val="0"/>
          <w:noProof/>
          <w:sz w:val="24"/>
          <w:szCs w:val="24"/>
        </w:rPr>
        <w:t>6.</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МОДЕЛ УГОВОРА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_Toc523394288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25</w:t>
      </w:r>
      <w:r w:rsidRPr="00525844">
        <w:rPr>
          <w:rFonts w:ascii="Times New Roman" w:hAnsi="Times New Roman"/>
          <w:b w:val="0"/>
          <w:noProof/>
          <w:sz w:val="24"/>
          <w:szCs w:val="24"/>
        </w:rPr>
        <w:fldChar w:fldCharType="end"/>
      </w:r>
    </w:p>
    <w:p w14:paraId="5CE7B4CB"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7.</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ИЗЈАВА О НЕЗАВИСНОЈ ПОНУДИ</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_Toc523394304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30</w:t>
      </w:r>
      <w:r w:rsidRPr="00525844">
        <w:rPr>
          <w:rFonts w:ascii="Times New Roman" w:hAnsi="Times New Roman"/>
          <w:b w:val="0"/>
          <w:noProof/>
          <w:sz w:val="24"/>
          <w:szCs w:val="24"/>
        </w:rPr>
        <w:fldChar w:fldCharType="end"/>
      </w:r>
    </w:p>
    <w:p w14:paraId="400FCA67"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8.</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ИЗЈАВЕ О ПОШТОВАЊУ ОБАВЕЗА</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_Toc523394305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31</w:t>
      </w:r>
      <w:r w:rsidRPr="00525844">
        <w:rPr>
          <w:rFonts w:ascii="Times New Roman" w:hAnsi="Times New Roman"/>
          <w:b w:val="0"/>
          <w:noProof/>
          <w:sz w:val="24"/>
          <w:szCs w:val="24"/>
        </w:rPr>
        <w:fldChar w:fldCharType="end"/>
      </w:r>
    </w:p>
    <w:p w14:paraId="38D4B885"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9.</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СТРУКТУРЕ ПОНУЂЕНЕ ЦЕНЕ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_Toc523394306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32</w:t>
      </w:r>
      <w:r w:rsidRPr="00525844">
        <w:rPr>
          <w:rFonts w:ascii="Times New Roman" w:hAnsi="Times New Roman"/>
          <w:b w:val="0"/>
          <w:noProof/>
          <w:sz w:val="24"/>
          <w:szCs w:val="24"/>
        </w:rPr>
        <w:fldChar w:fldCharType="end"/>
      </w:r>
    </w:p>
    <w:p w14:paraId="53B79DC2"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10.</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ТРОШКОВА ПРИПРЕМЕ ПОНУДЕ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_Toc523394307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33</w:t>
      </w:r>
      <w:r w:rsidRPr="00525844">
        <w:rPr>
          <w:rFonts w:ascii="Times New Roman" w:hAnsi="Times New Roman"/>
          <w:b w:val="0"/>
          <w:noProof/>
          <w:sz w:val="24"/>
          <w:szCs w:val="24"/>
        </w:rPr>
        <w:fldChar w:fldCharType="end"/>
      </w:r>
    </w:p>
    <w:p w14:paraId="462BF457" w14:textId="77777777" w:rsidR="00525844" w:rsidRPr="00525844" w:rsidRDefault="00525844">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25844">
        <w:rPr>
          <w:rFonts w:ascii="Times New Roman" w:hAnsi="Times New Roman"/>
          <w:b w:val="0"/>
          <w:noProof/>
          <w:sz w:val="24"/>
          <w:szCs w:val="24"/>
        </w:rPr>
        <w:t>11.</w:t>
      </w:r>
      <w:r w:rsidRPr="00525844">
        <w:rPr>
          <w:rFonts w:ascii="Times New Roman" w:eastAsiaTheme="minorEastAsia" w:hAnsi="Times New Roman"/>
          <w:b w:val="0"/>
          <w:bCs w:val="0"/>
          <w:caps w:val="0"/>
          <w:noProof/>
          <w:sz w:val="24"/>
          <w:szCs w:val="24"/>
          <w:lang w:val="en-US"/>
        </w:rPr>
        <w:tab/>
      </w:r>
      <w:r w:rsidRPr="00525844">
        <w:rPr>
          <w:rFonts w:ascii="Times New Roman" w:hAnsi="Times New Roman"/>
          <w:b w:val="0"/>
          <w:noProof/>
          <w:sz w:val="24"/>
          <w:szCs w:val="24"/>
        </w:rPr>
        <w:t>ОБРАЗАЦ ПОНУДЕ</w:t>
      </w:r>
      <w:r w:rsidRPr="00525844">
        <w:rPr>
          <w:rFonts w:ascii="Times New Roman" w:hAnsi="Times New Roman"/>
          <w:b w:val="0"/>
          <w:noProof/>
          <w:sz w:val="24"/>
          <w:szCs w:val="24"/>
        </w:rPr>
        <w:tab/>
      </w:r>
      <w:r w:rsidRPr="00525844">
        <w:rPr>
          <w:rFonts w:ascii="Times New Roman" w:hAnsi="Times New Roman"/>
          <w:b w:val="0"/>
          <w:noProof/>
          <w:sz w:val="24"/>
          <w:szCs w:val="24"/>
        </w:rPr>
        <w:fldChar w:fldCharType="begin"/>
      </w:r>
      <w:r w:rsidRPr="00525844">
        <w:rPr>
          <w:rFonts w:ascii="Times New Roman" w:hAnsi="Times New Roman"/>
          <w:b w:val="0"/>
          <w:noProof/>
          <w:sz w:val="24"/>
          <w:szCs w:val="24"/>
        </w:rPr>
        <w:instrText xml:space="preserve"> PAGEREF _Toc523394308 \h </w:instrText>
      </w:r>
      <w:r w:rsidRPr="00525844">
        <w:rPr>
          <w:rFonts w:ascii="Times New Roman" w:hAnsi="Times New Roman"/>
          <w:b w:val="0"/>
          <w:noProof/>
          <w:sz w:val="24"/>
          <w:szCs w:val="24"/>
        </w:rPr>
      </w:r>
      <w:r w:rsidRPr="00525844">
        <w:rPr>
          <w:rFonts w:ascii="Times New Roman" w:hAnsi="Times New Roman"/>
          <w:b w:val="0"/>
          <w:noProof/>
          <w:sz w:val="24"/>
          <w:szCs w:val="24"/>
        </w:rPr>
        <w:fldChar w:fldCharType="separate"/>
      </w:r>
      <w:r w:rsidR="00B41BA5">
        <w:rPr>
          <w:rFonts w:ascii="Times New Roman" w:hAnsi="Times New Roman"/>
          <w:b w:val="0"/>
          <w:noProof/>
          <w:sz w:val="24"/>
          <w:szCs w:val="24"/>
        </w:rPr>
        <w:t>34</w:t>
      </w:r>
      <w:r w:rsidRPr="00525844">
        <w:rPr>
          <w:rFonts w:ascii="Times New Roman" w:hAnsi="Times New Roman"/>
          <w:b w:val="0"/>
          <w:noProof/>
          <w:sz w:val="24"/>
          <w:szCs w:val="24"/>
        </w:rPr>
        <w:fldChar w:fldCharType="end"/>
      </w:r>
    </w:p>
    <w:p w14:paraId="1360CA41" w14:textId="021DB913" w:rsidR="00A139C4" w:rsidRPr="00525844" w:rsidRDefault="007B6E05">
      <w:pPr>
        <w:rPr>
          <w:bCs/>
          <w:lang w:val="hr-HR"/>
        </w:rPr>
      </w:pPr>
      <w:r w:rsidRPr="00525844">
        <w:fldChar w:fldCharType="end"/>
      </w:r>
      <w:r w:rsidR="00A139C4" w:rsidRPr="00525844">
        <w:br w:type="page"/>
      </w:r>
    </w:p>
    <w:p w14:paraId="033BE23B" w14:textId="77777777" w:rsidR="002D5B2C" w:rsidRPr="00BD205C" w:rsidRDefault="002D5B2C" w:rsidP="00BD205C">
      <w:pPr>
        <w:pStyle w:val="Heading1"/>
      </w:pPr>
      <w:bookmarkStart w:id="14" w:name="_Toc477329188"/>
      <w:bookmarkStart w:id="15" w:name="_Toc52339428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2B6290E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A89ECB3" w14:textId="77777777" w:rsidTr="00115B82">
        <w:tc>
          <w:tcPr>
            <w:tcW w:w="4643" w:type="dxa"/>
          </w:tcPr>
          <w:p w14:paraId="7F5DD2D8" w14:textId="77777777" w:rsidR="00B331BC" w:rsidRPr="00DA0553" w:rsidRDefault="00B331BC" w:rsidP="00B331BC">
            <w:pPr>
              <w:rPr>
                <w:b/>
                <w:noProof/>
              </w:rPr>
            </w:pPr>
            <w:r w:rsidRPr="00DA0553">
              <w:rPr>
                <w:b/>
                <w:noProof/>
              </w:rPr>
              <w:t>Наручилац</w:t>
            </w:r>
          </w:p>
        </w:tc>
        <w:tc>
          <w:tcPr>
            <w:tcW w:w="4643" w:type="dxa"/>
          </w:tcPr>
          <w:p w14:paraId="4D6EB303" w14:textId="77777777" w:rsidR="00B331BC" w:rsidRPr="00DA0553" w:rsidRDefault="00B331BC" w:rsidP="00B331BC">
            <w:pPr>
              <w:rPr>
                <w:noProof/>
              </w:rPr>
            </w:pPr>
            <w:r w:rsidRPr="00DA0553">
              <w:rPr>
                <w:noProof/>
              </w:rPr>
              <w:t xml:space="preserve">КЛИНИЧКИ ЦЕНТАР ВОЈВОДИНЕ, </w:t>
            </w:r>
          </w:p>
          <w:p w14:paraId="2AD64E63"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2F583492" w14:textId="77777777" w:rsidTr="00115B82">
        <w:tc>
          <w:tcPr>
            <w:tcW w:w="4643" w:type="dxa"/>
          </w:tcPr>
          <w:p w14:paraId="184A8CD6" w14:textId="77777777" w:rsidR="00D51194" w:rsidRPr="00DA0553" w:rsidRDefault="00D51194" w:rsidP="00D51194">
            <w:pPr>
              <w:rPr>
                <w:b/>
                <w:noProof/>
              </w:rPr>
            </w:pPr>
            <w:r w:rsidRPr="00DA0553">
              <w:rPr>
                <w:b/>
                <w:noProof/>
              </w:rPr>
              <w:t>Предмет јавне набавке</w:t>
            </w:r>
          </w:p>
        </w:tc>
        <w:tc>
          <w:tcPr>
            <w:tcW w:w="4643" w:type="dxa"/>
          </w:tcPr>
          <w:p w14:paraId="7F09A051" w14:textId="77777777" w:rsidR="00D51194" w:rsidRPr="00DA0553" w:rsidRDefault="00D14316" w:rsidP="00AC752E">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C752E" w:rsidRPr="00AC752E">
                  <w:rPr>
                    <w:noProof/>
                  </w:rPr>
                  <w:t>Услуге</w:t>
                </w:r>
              </w:sdtContent>
            </w:sdt>
            <w:r w:rsidR="00D51194" w:rsidRPr="00AC752E">
              <w:t xml:space="preserve"> бр</w:t>
            </w:r>
            <w:r w:rsidR="00D51194" w:rsidRPr="00AC752E">
              <w:rPr>
                <w:lang w:val="ru-RU"/>
              </w:rPr>
              <w:t>.</w:t>
            </w:r>
            <w:r w:rsidR="00D51194" w:rsidRPr="00AC752E">
              <w:t xml:space="preserve"> </w:t>
            </w:r>
            <w:r w:rsidR="00AC752E" w:rsidRPr="00AC752E">
              <w:t>158-18</w:t>
            </w:r>
            <w:r w:rsidR="00D51194" w:rsidRPr="00AC752E">
              <w:t>-O</w:t>
            </w:r>
            <w:r w:rsidR="00D51194" w:rsidRPr="00AC752E">
              <w:rPr>
                <w:i/>
                <w:iCs/>
              </w:rPr>
              <w:t xml:space="preserve"> </w:t>
            </w:r>
            <w:r w:rsidR="00D51194" w:rsidRPr="00AC752E">
              <w:t xml:space="preserve">- </w:t>
            </w:r>
            <w:r w:rsidR="00AC752E" w:rsidRPr="00AC752E">
              <w:rPr>
                <w:noProof/>
                <w:lang w:val="sr-Cyrl-RS"/>
              </w:rPr>
              <w:t>Сервис и одржавање медицинске опреме произвођача „</w:t>
            </w:r>
            <w:r w:rsidR="00AC752E" w:rsidRPr="00AC752E">
              <w:rPr>
                <w:noProof/>
                <w:lang w:val="sr-Latn-RS"/>
              </w:rPr>
              <w:t xml:space="preserve">Drager“ </w:t>
            </w:r>
            <w:r w:rsidR="00AC752E" w:rsidRPr="00AC752E">
              <w:rPr>
                <w:noProof/>
                <w:lang w:val="sr-Cyrl-RS"/>
              </w:rPr>
              <w:t xml:space="preserve"> за потребе Клиничког центра Војводине</w:t>
            </w:r>
            <w:r w:rsidR="00AC752E">
              <w:rPr>
                <w:noProof/>
              </w:rPr>
              <w:t>.</w:t>
            </w:r>
          </w:p>
        </w:tc>
      </w:tr>
      <w:tr w:rsidR="00B331BC" w:rsidRPr="00AC752E" w14:paraId="471130C5" w14:textId="77777777" w:rsidTr="00115B82">
        <w:tc>
          <w:tcPr>
            <w:tcW w:w="4643" w:type="dxa"/>
          </w:tcPr>
          <w:p w14:paraId="65E5834D" w14:textId="77777777" w:rsidR="00B331BC" w:rsidRPr="00AC752E" w:rsidRDefault="00B331BC" w:rsidP="00B331BC">
            <w:pPr>
              <w:rPr>
                <w:b/>
                <w:noProof/>
              </w:rPr>
            </w:pPr>
            <w:r w:rsidRPr="00AC752E">
              <w:rPr>
                <w:b/>
                <w:noProof/>
              </w:rPr>
              <w:t>Врста поступка</w:t>
            </w:r>
          </w:p>
        </w:tc>
        <w:tc>
          <w:tcPr>
            <w:tcW w:w="4643" w:type="dxa"/>
          </w:tcPr>
          <w:p w14:paraId="30EB1F01" w14:textId="77777777" w:rsidR="00B331BC" w:rsidRPr="00AC752E" w:rsidRDefault="00D1431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AC752E">
                  <w:t>Отворени поступак</w:t>
                </w:r>
              </w:sdtContent>
            </w:sdt>
            <w:r w:rsidR="00115B82" w:rsidRPr="00AC752E">
              <w:rPr>
                <w:noProof/>
              </w:rPr>
              <w:t xml:space="preserve"> </w:t>
            </w:r>
          </w:p>
        </w:tc>
      </w:tr>
      <w:tr w:rsidR="00B331BC" w:rsidRPr="00DA0553" w14:paraId="5E8B19CF" w14:textId="77777777" w:rsidTr="00115B82">
        <w:tc>
          <w:tcPr>
            <w:tcW w:w="4643" w:type="dxa"/>
          </w:tcPr>
          <w:p w14:paraId="7988D360" w14:textId="77777777" w:rsidR="00B331BC" w:rsidRPr="00AC752E" w:rsidRDefault="00B331BC" w:rsidP="00B331BC">
            <w:pPr>
              <w:rPr>
                <w:noProof/>
              </w:rPr>
            </w:pPr>
            <w:r w:rsidRPr="00AC752E">
              <w:rPr>
                <w:b/>
                <w:bCs/>
                <w:lang w:val="sr-Cyrl-CS"/>
              </w:rPr>
              <w:t>Циљ поступка</w:t>
            </w:r>
          </w:p>
        </w:tc>
        <w:tc>
          <w:tcPr>
            <w:tcW w:w="4643" w:type="dxa"/>
          </w:tcPr>
          <w:p w14:paraId="1121F39A" w14:textId="77777777" w:rsidR="00B331BC" w:rsidRPr="00DA0553" w:rsidRDefault="00B331BC" w:rsidP="00B331BC">
            <w:pPr>
              <w:jc w:val="both"/>
              <w:rPr>
                <w:i/>
                <w:iCs/>
              </w:rPr>
            </w:pPr>
            <w:r w:rsidRPr="00AC752E">
              <w:rPr>
                <w:lang w:val="sr-Cyrl-CS"/>
              </w:rPr>
              <w:t>Поступак јавне набавке се спроводи ради закључења</w:t>
            </w:r>
            <w:r w:rsidRPr="00AC752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C752E">
                  <w:t>уговора о јавној набавци</w:t>
                </w:r>
              </w:sdtContent>
            </w:sdt>
          </w:p>
        </w:tc>
      </w:tr>
      <w:tr w:rsidR="00A25665" w:rsidRPr="00A27215" w14:paraId="3A7C8288" w14:textId="77777777" w:rsidTr="00D460D0">
        <w:tc>
          <w:tcPr>
            <w:tcW w:w="4643" w:type="dxa"/>
          </w:tcPr>
          <w:p w14:paraId="196A0340" w14:textId="77777777" w:rsidR="00A25665" w:rsidRPr="00284388" w:rsidRDefault="00A25665" w:rsidP="00D460D0">
            <w:pPr>
              <w:rPr>
                <w:b/>
                <w:noProof/>
              </w:rPr>
            </w:pPr>
            <w:r w:rsidRPr="00284388">
              <w:rPr>
                <w:b/>
                <w:lang w:val="hr-HR"/>
              </w:rPr>
              <w:t xml:space="preserve">Процењена вредност </w:t>
            </w:r>
            <w:r w:rsidRPr="00284388">
              <w:rPr>
                <w:b/>
                <w:lang w:val="sr-Cyrl-RS"/>
              </w:rPr>
              <w:t>јавне</w:t>
            </w:r>
            <w:r w:rsidRPr="00284388">
              <w:rPr>
                <w:b/>
                <w:lang w:val="hr-HR"/>
              </w:rPr>
              <w:t xml:space="preserve"> набавке</w:t>
            </w:r>
          </w:p>
        </w:tc>
        <w:tc>
          <w:tcPr>
            <w:tcW w:w="4643" w:type="dxa"/>
          </w:tcPr>
          <w:p w14:paraId="130B7B0E" w14:textId="77777777" w:rsidR="00A25665" w:rsidRPr="00A27215" w:rsidRDefault="00A25665" w:rsidP="00D460D0">
            <w:pPr>
              <w:pStyle w:val="Footer"/>
              <w:tabs>
                <w:tab w:val="left" w:pos="720"/>
              </w:tabs>
            </w:pPr>
            <w:r w:rsidRPr="00284388">
              <w:rPr>
                <w:lang w:val="hr-HR"/>
              </w:rPr>
              <w:t>1</w:t>
            </w:r>
            <w:r w:rsidR="00AC752E" w:rsidRPr="00284388">
              <w:rPr>
                <w:lang w:val="hr-HR"/>
              </w:rPr>
              <w:t>0</w:t>
            </w:r>
            <w:r w:rsidRPr="00284388">
              <w:rPr>
                <w:lang w:val="hr-HR"/>
              </w:rPr>
              <w:t>.000.000,00</w:t>
            </w:r>
            <w:r w:rsidRPr="00284388">
              <w:rPr>
                <w:lang w:val="sr-Cyrl-CS"/>
              </w:rPr>
              <w:t xml:space="preserve"> динара без ПДВ-а</w:t>
            </w:r>
          </w:p>
        </w:tc>
      </w:tr>
      <w:tr w:rsidR="00B331BC" w:rsidRPr="001C6B06" w14:paraId="181A5C94" w14:textId="77777777" w:rsidTr="00B331BC">
        <w:tc>
          <w:tcPr>
            <w:tcW w:w="4643" w:type="dxa"/>
          </w:tcPr>
          <w:p w14:paraId="55A868F5" w14:textId="77777777" w:rsidR="00B331BC" w:rsidRPr="001C6B06" w:rsidRDefault="00B331BC" w:rsidP="00B331BC">
            <w:pPr>
              <w:rPr>
                <w:b/>
                <w:noProof/>
              </w:rPr>
            </w:pPr>
            <w:r w:rsidRPr="001C6B06">
              <w:rPr>
                <w:b/>
                <w:noProof/>
              </w:rPr>
              <w:t>Контакт</w:t>
            </w:r>
          </w:p>
        </w:tc>
        <w:tc>
          <w:tcPr>
            <w:tcW w:w="4643" w:type="dxa"/>
          </w:tcPr>
          <w:p w14:paraId="38CF58C5"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058D4846"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2CF99212" w14:textId="77777777" w:rsidTr="00B331BC">
        <w:tc>
          <w:tcPr>
            <w:tcW w:w="4643" w:type="dxa"/>
          </w:tcPr>
          <w:p w14:paraId="465E679E" w14:textId="77777777" w:rsidR="00B331BC" w:rsidRPr="00DA0553" w:rsidRDefault="00B331BC" w:rsidP="00B331BC">
            <w:pPr>
              <w:rPr>
                <w:b/>
                <w:noProof/>
              </w:rPr>
            </w:pPr>
            <w:r w:rsidRPr="00DA0553">
              <w:rPr>
                <w:b/>
                <w:noProof/>
              </w:rPr>
              <w:t>Радно време наручиоца</w:t>
            </w:r>
          </w:p>
        </w:tc>
        <w:tc>
          <w:tcPr>
            <w:tcW w:w="4643" w:type="dxa"/>
          </w:tcPr>
          <w:p w14:paraId="2EB9E7AD" w14:textId="77777777" w:rsidR="00B331BC" w:rsidRPr="00C35CDB" w:rsidRDefault="00B331BC" w:rsidP="00B331BC">
            <w:pPr>
              <w:rPr>
                <w:noProof/>
              </w:rPr>
            </w:pPr>
            <w:r w:rsidRPr="00DA0553">
              <w:rPr>
                <w:noProof/>
              </w:rPr>
              <w:t>понедељак-петак, 07–15 часова</w:t>
            </w:r>
          </w:p>
        </w:tc>
      </w:tr>
    </w:tbl>
    <w:p w14:paraId="7D65752E" w14:textId="77777777" w:rsidR="00AD0C56" w:rsidRPr="00AE1407" w:rsidRDefault="00AD0C56">
      <w:pPr>
        <w:rPr>
          <w:noProof/>
        </w:rPr>
      </w:pPr>
    </w:p>
    <w:p w14:paraId="384D7234" w14:textId="77777777" w:rsidR="004D2E66" w:rsidRDefault="00C21A19">
      <w:pPr>
        <w:rPr>
          <w:b/>
          <w:noProof/>
        </w:rPr>
      </w:pPr>
      <w:r w:rsidRPr="00AC752E">
        <w:rPr>
          <w:b/>
          <w:noProof/>
        </w:rPr>
        <w:t xml:space="preserve">Предмет јавне набавке </w:t>
      </w:r>
      <w:r w:rsidR="00AC752E" w:rsidRPr="00AC752E">
        <w:rPr>
          <w:b/>
          <w:noProof/>
          <w:lang w:val="sr-Cyrl-RS"/>
        </w:rPr>
        <w:t>ни</w:t>
      </w:r>
      <w:r w:rsidR="002D7AEC" w:rsidRPr="00AC752E">
        <w:rPr>
          <w:b/>
          <w:noProof/>
        </w:rPr>
        <w:t>је</w:t>
      </w:r>
      <w:r w:rsidR="009A5352" w:rsidRPr="00AC752E">
        <w:rPr>
          <w:b/>
          <w:noProof/>
        </w:rPr>
        <w:t xml:space="preserve"> обликован по партијама</w:t>
      </w:r>
      <w:r w:rsidRPr="00AC752E">
        <w:rPr>
          <w:b/>
          <w:noProof/>
        </w:rPr>
        <w:t>.</w:t>
      </w:r>
    </w:p>
    <w:p w14:paraId="0E22FE8C" w14:textId="77777777" w:rsidR="00C15D3D" w:rsidRPr="00C15D3D" w:rsidRDefault="00C15D3D">
      <w:pPr>
        <w:rPr>
          <w:b/>
          <w:noProof/>
        </w:rPr>
      </w:pPr>
    </w:p>
    <w:p w14:paraId="6F8C098A" w14:textId="77777777" w:rsidR="00F36A6E" w:rsidRDefault="00F36A6E"/>
    <w:p w14:paraId="6A56D450"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201BF188" w14:textId="77777777" w:rsidR="00E43FAE" w:rsidRPr="00CC366C" w:rsidRDefault="00E43FAE" w:rsidP="00E7066D">
      <w:pPr>
        <w:pStyle w:val="Heading1"/>
      </w:pPr>
      <w:bookmarkStart w:id="23" w:name="_Toc523394284"/>
      <w:r w:rsidRPr="00CC366C">
        <w:lastRenderedPageBreak/>
        <w:t>ОПИС ПРЕДМЕТА ЈАВНЕ НАБАВКЕ</w:t>
      </w:r>
      <w:bookmarkEnd w:id="16"/>
      <w:bookmarkEnd w:id="17"/>
      <w:bookmarkEnd w:id="18"/>
      <w:bookmarkEnd w:id="19"/>
      <w:bookmarkEnd w:id="20"/>
      <w:bookmarkEnd w:id="21"/>
      <w:bookmarkEnd w:id="22"/>
      <w:bookmarkEnd w:id="23"/>
    </w:p>
    <w:p w14:paraId="6B0DBA88"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E28976C" w14:textId="77777777" w:rsidR="00C95468" w:rsidRPr="00B41BA5" w:rsidRDefault="00C95468" w:rsidP="00C95468">
      <w:pPr>
        <w:jc w:val="both"/>
        <w:rPr>
          <w:bCs/>
          <w:iCs/>
          <w:lang w:val="sr-Cyrl-RS"/>
        </w:rPr>
      </w:pPr>
    </w:p>
    <w:p w14:paraId="5645E798" w14:textId="77777777" w:rsidR="00AC752E" w:rsidRDefault="00AC752E" w:rsidP="00AC752E">
      <w:pPr>
        <w:rPr>
          <w:bCs/>
          <w:iCs/>
          <w:lang w:val="sr-Cyrl-RS"/>
        </w:rPr>
      </w:pPr>
      <w:r w:rsidRPr="00E14A97">
        <w:rPr>
          <w:noProof/>
          <w:lang w:val="sr-Cyrl-CS"/>
        </w:rPr>
        <w:t xml:space="preserve">Услуга подразумева редован и ванредни сервис апарата </w:t>
      </w:r>
      <w:r w:rsidR="00104449">
        <w:rPr>
          <w:noProof/>
          <w:lang w:val="sr-Cyrl-RS"/>
        </w:rPr>
        <w:t xml:space="preserve">произвођача </w:t>
      </w:r>
      <w:r w:rsidRPr="00E14A97">
        <w:rPr>
          <w:bCs/>
          <w:iCs/>
        </w:rPr>
        <w:t>„</w:t>
      </w:r>
      <w:r>
        <w:rPr>
          <w:bCs/>
          <w:iCs/>
        </w:rPr>
        <w:t>Drager</w:t>
      </w:r>
      <w:r w:rsidRPr="00E14A97">
        <w:rPr>
          <w:bCs/>
          <w:iCs/>
        </w:rPr>
        <w:t>“</w:t>
      </w:r>
      <w:r w:rsidRPr="00E14A97">
        <w:rPr>
          <w:bCs/>
          <w:iCs/>
          <w:lang w:val="sr-Cyrl-RS"/>
        </w:rPr>
        <w:t>.</w:t>
      </w:r>
    </w:p>
    <w:p w14:paraId="52D2987F" w14:textId="77777777" w:rsidR="00AC752E" w:rsidRDefault="00AC752E" w:rsidP="00AC752E">
      <w:pPr>
        <w:pStyle w:val="ListParagraph"/>
        <w:ind w:left="360"/>
        <w:rPr>
          <w:bCs/>
          <w:iCs/>
          <w:lang w:val="sr-Cyrl-RS"/>
        </w:rPr>
      </w:pPr>
    </w:p>
    <w:p w14:paraId="743117A6" w14:textId="77777777" w:rsidR="00AC752E" w:rsidRPr="00E14A97" w:rsidRDefault="00AC752E" w:rsidP="00AC752E">
      <w:pPr>
        <w:rPr>
          <w:bCs/>
          <w:iCs/>
          <w:lang w:val="sr-Cyrl-RS"/>
        </w:rPr>
      </w:pPr>
      <w:r w:rsidRPr="00731833">
        <w:rPr>
          <w:noProof/>
        </w:rPr>
        <w:t>Место извршења је Клинички центар Војводине, Хајдук Вељкова 1, Нови Сад.</w:t>
      </w:r>
    </w:p>
    <w:p w14:paraId="1A654181" w14:textId="77777777" w:rsidR="00AC752E" w:rsidRDefault="00AC752E" w:rsidP="00AC752E">
      <w:pPr>
        <w:pStyle w:val="ListParagraph"/>
        <w:ind w:left="360"/>
        <w:jc w:val="both"/>
        <w:rPr>
          <w:noProof/>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634"/>
        <w:gridCol w:w="6599"/>
        <w:gridCol w:w="1897"/>
      </w:tblGrid>
      <w:tr w:rsidR="00AC752E" w:rsidRPr="005179CD" w14:paraId="0AEA6F41" w14:textId="77777777" w:rsidTr="00AC752E">
        <w:trPr>
          <w:trHeight w:val="271"/>
          <w:jc w:val="center"/>
        </w:trPr>
        <w:tc>
          <w:tcPr>
            <w:tcW w:w="3961" w:type="pct"/>
            <w:gridSpan w:val="2"/>
            <w:shd w:val="clear" w:color="auto" w:fill="C4BC96" w:themeFill="background2" w:themeFillShade="BF"/>
          </w:tcPr>
          <w:p w14:paraId="398EB1A1" w14:textId="77777777" w:rsidR="00AC752E" w:rsidRPr="005179CD" w:rsidRDefault="00AC752E" w:rsidP="00AC752E">
            <w:pPr>
              <w:jc w:val="center"/>
              <w:rPr>
                <w:b/>
                <w:bCs/>
                <w:noProof/>
                <w:color w:val="000000"/>
                <w:sz w:val="22"/>
                <w:szCs w:val="22"/>
              </w:rPr>
            </w:pPr>
            <w:r w:rsidRPr="005179CD">
              <w:rPr>
                <w:b/>
                <w:bCs/>
                <w:noProof/>
                <w:color w:val="000000"/>
                <w:sz w:val="22"/>
                <w:szCs w:val="22"/>
              </w:rPr>
              <w:t xml:space="preserve">                         ЛОКАЦИЈА И НАЗИВ АПАРАТА</w:t>
            </w:r>
          </w:p>
        </w:tc>
        <w:tc>
          <w:tcPr>
            <w:tcW w:w="1039" w:type="pct"/>
            <w:shd w:val="clear" w:color="auto" w:fill="C4BC96" w:themeFill="background2" w:themeFillShade="BF"/>
          </w:tcPr>
          <w:p w14:paraId="32413712" w14:textId="77777777" w:rsidR="00AC752E" w:rsidRPr="005179CD" w:rsidRDefault="00AC752E" w:rsidP="00AC752E">
            <w:pPr>
              <w:jc w:val="center"/>
              <w:rPr>
                <w:b/>
                <w:bCs/>
                <w:noProof/>
                <w:color w:val="000000"/>
                <w:sz w:val="22"/>
                <w:szCs w:val="22"/>
              </w:rPr>
            </w:pPr>
            <w:r w:rsidRPr="005179CD">
              <w:rPr>
                <w:b/>
                <w:bCs/>
                <w:noProof/>
                <w:color w:val="000000"/>
                <w:sz w:val="22"/>
                <w:szCs w:val="22"/>
              </w:rPr>
              <w:t>КОЛИЧИНА</w:t>
            </w:r>
          </w:p>
        </w:tc>
      </w:tr>
      <w:tr w:rsidR="00AC752E" w:rsidRPr="005179CD" w14:paraId="3FB9443E" w14:textId="77777777" w:rsidTr="00AC752E">
        <w:trPr>
          <w:trHeight w:val="247"/>
          <w:jc w:val="center"/>
        </w:trPr>
        <w:tc>
          <w:tcPr>
            <w:tcW w:w="5000" w:type="pct"/>
            <w:gridSpan w:val="3"/>
            <w:shd w:val="clear" w:color="auto" w:fill="DDD9C3" w:themeFill="background2" w:themeFillShade="E6"/>
          </w:tcPr>
          <w:p w14:paraId="5EBACF8D" w14:textId="77777777" w:rsidR="00AC752E" w:rsidRPr="001D552B" w:rsidRDefault="00AC752E" w:rsidP="00AC752E">
            <w:pPr>
              <w:jc w:val="center"/>
              <w:rPr>
                <w:b/>
                <w:bCs/>
                <w:noProof/>
                <w:sz w:val="22"/>
                <w:szCs w:val="22"/>
              </w:rPr>
            </w:pPr>
            <w:r>
              <w:rPr>
                <w:b/>
                <w:bCs/>
                <w:noProof/>
                <w:sz w:val="22"/>
                <w:szCs w:val="22"/>
              </w:rPr>
              <w:t>КЛИНИКА ЗА АНЕСТЕЗИЈУ И РЕАНИМАЦИЈУ</w:t>
            </w:r>
          </w:p>
        </w:tc>
      </w:tr>
      <w:tr w:rsidR="00AC752E" w:rsidRPr="005179CD" w14:paraId="1C045EFC" w14:textId="77777777" w:rsidTr="00AC752E">
        <w:trPr>
          <w:trHeight w:val="271"/>
          <w:jc w:val="center"/>
        </w:trPr>
        <w:tc>
          <w:tcPr>
            <w:tcW w:w="347" w:type="pct"/>
            <w:shd w:val="clear" w:color="auto" w:fill="auto"/>
          </w:tcPr>
          <w:p w14:paraId="417BC734" w14:textId="77777777" w:rsidR="00AC752E" w:rsidRPr="002D3A08" w:rsidRDefault="00AC752E" w:rsidP="00AC752E">
            <w:pPr>
              <w:jc w:val="center"/>
              <w:rPr>
                <w:bCs/>
                <w:iCs/>
                <w:noProof/>
                <w:sz w:val="22"/>
                <w:szCs w:val="22"/>
              </w:rPr>
            </w:pPr>
            <w:r w:rsidRPr="002D3A08">
              <w:rPr>
                <w:bCs/>
                <w:iCs/>
                <w:noProof/>
                <w:sz w:val="22"/>
                <w:szCs w:val="22"/>
              </w:rPr>
              <w:t>1</w:t>
            </w:r>
          </w:p>
        </w:tc>
        <w:tc>
          <w:tcPr>
            <w:tcW w:w="3614" w:type="pct"/>
            <w:shd w:val="clear" w:color="auto" w:fill="auto"/>
          </w:tcPr>
          <w:p w14:paraId="4495F713" w14:textId="77777777" w:rsidR="00AC752E" w:rsidRPr="002D3A08" w:rsidRDefault="00AC752E" w:rsidP="00AC752E">
            <w:pPr>
              <w:rPr>
                <w:bCs/>
                <w:iCs/>
                <w:noProof/>
                <w:sz w:val="22"/>
                <w:szCs w:val="22"/>
              </w:rPr>
            </w:pPr>
            <w:r w:rsidRPr="002D3A08">
              <w:rPr>
                <w:bCs/>
                <w:iCs/>
                <w:noProof/>
                <w:sz w:val="22"/>
                <w:szCs w:val="22"/>
              </w:rPr>
              <w:t>Апарат за анестезију Primus</w:t>
            </w:r>
          </w:p>
        </w:tc>
        <w:tc>
          <w:tcPr>
            <w:tcW w:w="1039" w:type="pct"/>
          </w:tcPr>
          <w:p w14:paraId="48345DEE" w14:textId="77777777" w:rsidR="00AC752E" w:rsidRPr="002D3A08" w:rsidRDefault="00AC752E" w:rsidP="00AC752E">
            <w:pPr>
              <w:jc w:val="center"/>
              <w:rPr>
                <w:bCs/>
                <w:iCs/>
                <w:noProof/>
                <w:sz w:val="22"/>
                <w:szCs w:val="22"/>
              </w:rPr>
            </w:pPr>
            <w:r w:rsidRPr="002D3A08">
              <w:rPr>
                <w:bCs/>
                <w:iCs/>
                <w:noProof/>
                <w:sz w:val="22"/>
                <w:szCs w:val="22"/>
              </w:rPr>
              <w:t>6</w:t>
            </w:r>
          </w:p>
        </w:tc>
      </w:tr>
      <w:tr w:rsidR="00AC752E" w:rsidRPr="005179CD" w14:paraId="5F5AD083" w14:textId="77777777" w:rsidTr="00AC752E">
        <w:trPr>
          <w:trHeight w:val="247"/>
          <w:jc w:val="center"/>
        </w:trPr>
        <w:tc>
          <w:tcPr>
            <w:tcW w:w="347" w:type="pct"/>
            <w:shd w:val="clear" w:color="auto" w:fill="auto"/>
          </w:tcPr>
          <w:p w14:paraId="6EBCB61F"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2</w:t>
            </w:r>
          </w:p>
        </w:tc>
        <w:tc>
          <w:tcPr>
            <w:tcW w:w="3614" w:type="pct"/>
            <w:shd w:val="clear" w:color="auto" w:fill="auto"/>
          </w:tcPr>
          <w:p w14:paraId="58A3B587"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Fabius GS</w:t>
            </w:r>
          </w:p>
        </w:tc>
        <w:tc>
          <w:tcPr>
            <w:tcW w:w="1039" w:type="pct"/>
          </w:tcPr>
          <w:p w14:paraId="1B77D60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3</w:t>
            </w:r>
          </w:p>
        </w:tc>
      </w:tr>
      <w:tr w:rsidR="00AC752E" w:rsidRPr="005179CD" w14:paraId="1EC7750C" w14:textId="77777777" w:rsidTr="00AC752E">
        <w:trPr>
          <w:trHeight w:val="271"/>
          <w:jc w:val="center"/>
        </w:trPr>
        <w:tc>
          <w:tcPr>
            <w:tcW w:w="347" w:type="pct"/>
            <w:shd w:val="clear" w:color="auto" w:fill="auto"/>
          </w:tcPr>
          <w:p w14:paraId="39FE291A"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p>
        </w:tc>
        <w:tc>
          <w:tcPr>
            <w:tcW w:w="3614" w:type="pct"/>
            <w:shd w:val="clear" w:color="auto" w:fill="auto"/>
            <w:vAlign w:val="bottom"/>
          </w:tcPr>
          <w:p w14:paraId="667B996B"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CE</w:t>
            </w:r>
          </w:p>
        </w:tc>
        <w:tc>
          <w:tcPr>
            <w:tcW w:w="1039" w:type="pct"/>
          </w:tcPr>
          <w:p w14:paraId="2EB988F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3</w:t>
            </w:r>
          </w:p>
        </w:tc>
      </w:tr>
      <w:tr w:rsidR="00AC752E" w:rsidRPr="005179CD" w14:paraId="728D8CFA" w14:textId="77777777" w:rsidTr="00AC752E">
        <w:trPr>
          <w:trHeight w:val="247"/>
          <w:jc w:val="center"/>
        </w:trPr>
        <w:tc>
          <w:tcPr>
            <w:tcW w:w="347" w:type="pct"/>
            <w:shd w:val="clear" w:color="auto" w:fill="auto"/>
          </w:tcPr>
          <w:p w14:paraId="64E20B9F"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4</w:t>
            </w:r>
          </w:p>
        </w:tc>
        <w:tc>
          <w:tcPr>
            <w:tcW w:w="3614" w:type="pct"/>
            <w:shd w:val="clear" w:color="auto" w:fill="auto"/>
            <w:vAlign w:val="bottom"/>
          </w:tcPr>
          <w:p w14:paraId="4EE4D0CA"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Респиратор Savina</w:t>
            </w:r>
          </w:p>
        </w:tc>
        <w:tc>
          <w:tcPr>
            <w:tcW w:w="1039" w:type="pct"/>
          </w:tcPr>
          <w:p w14:paraId="3B2AC32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36D3F7C7" w14:textId="77777777" w:rsidTr="00AC752E">
        <w:trPr>
          <w:trHeight w:val="247"/>
          <w:jc w:val="center"/>
        </w:trPr>
        <w:tc>
          <w:tcPr>
            <w:tcW w:w="347" w:type="pct"/>
            <w:shd w:val="clear" w:color="auto" w:fill="auto"/>
          </w:tcPr>
          <w:p w14:paraId="3B663C8B"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5</w:t>
            </w:r>
          </w:p>
        </w:tc>
        <w:tc>
          <w:tcPr>
            <w:tcW w:w="3614" w:type="pct"/>
            <w:shd w:val="clear" w:color="auto" w:fill="auto"/>
            <w:vAlign w:val="bottom"/>
          </w:tcPr>
          <w:p w14:paraId="5C2D85B9"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Респиратор Evita 2 dura</w:t>
            </w:r>
          </w:p>
        </w:tc>
        <w:tc>
          <w:tcPr>
            <w:tcW w:w="1039" w:type="pct"/>
          </w:tcPr>
          <w:p w14:paraId="596FF341"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4AACD1FE" w14:textId="77777777" w:rsidTr="00AC752E">
        <w:trPr>
          <w:trHeight w:val="247"/>
          <w:jc w:val="center"/>
        </w:trPr>
        <w:tc>
          <w:tcPr>
            <w:tcW w:w="347" w:type="pct"/>
            <w:shd w:val="clear" w:color="auto" w:fill="auto"/>
          </w:tcPr>
          <w:p w14:paraId="7CD56E19" w14:textId="77777777" w:rsidR="00AC752E" w:rsidRPr="002D3A08" w:rsidRDefault="00AC752E" w:rsidP="00AC752E">
            <w:pPr>
              <w:autoSpaceDE w:val="0"/>
              <w:autoSpaceDN w:val="0"/>
              <w:adjustRightInd w:val="0"/>
              <w:jc w:val="center"/>
              <w:rPr>
                <w:noProof/>
                <w:sz w:val="22"/>
                <w:szCs w:val="22"/>
                <w:lang w:val="en-US"/>
              </w:rPr>
            </w:pPr>
            <w:r w:rsidRPr="002D3A08">
              <w:rPr>
                <w:noProof/>
                <w:sz w:val="22"/>
                <w:szCs w:val="22"/>
                <w:lang w:val="en-US"/>
              </w:rPr>
              <w:t>6</w:t>
            </w:r>
          </w:p>
        </w:tc>
        <w:tc>
          <w:tcPr>
            <w:tcW w:w="3614" w:type="pct"/>
            <w:shd w:val="clear" w:color="auto" w:fill="auto"/>
            <w:vAlign w:val="bottom"/>
          </w:tcPr>
          <w:p w14:paraId="22EDA900" w14:textId="77777777" w:rsidR="00AC752E" w:rsidRPr="002D3A08" w:rsidRDefault="00AC752E" w:rsidP="00AC752E">
            <w:pPr>
              <w:autoSpaceDE w:val="0"/>
              <w:autoSpaceDN w:val="0"/>
              <w:adjustRightInd w:val="0"/>
              <w:rPr>
                <w:noProof/>
                <w:sz w:val="22"/>
                <w:szCs w:val="22"/>
              </w:rPr>
            </w:pPr>
            <w:r w:rsidRPr="002D3A08">
              <w:rPr>
                <w:bCs/>
                <w:iCs/>
                <w:noProof/>
                <w:sz w:val="22"/>
                <w:szCs w:val="22"/>
              </w:rPr>
              <w:t>Монитор за праћење виталних функција Infinity Delta</w:t>
            </w:r>
          </w:p>
        </w:tc>
        <w:tc>
          <w:tcPr>
            <w:tcW w:w="1039" w:type="pct"/>
          </w:tcPr>
          <w:p w14:paraId="1279187B"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25</w:t>
            </w:r>
          </w:p>
        </w:tc>
      </w:tr>
      <w:tr w:rsidR="00AC752E" w:rsidRPr="005179CD" w14:paraId="025D35F4" w14:textId="77777777" w:rsidTr="00AC752E">
        <w:trPr>
          <w:trHeight w:val="247"/>
          <w:jc w:val="center"/>
        </w:trPr>
        <w:tc>
          <w:tcPr>
            <w:tcW w:w="347" w:type="pct"/>
            <w:tcBorders>
              <w:bottom w:val="single" w:sz="2" w:space="0" w:color="auto"/>
            </w:tcBorders>
            <w:shd w:val="clear" w:color="auto" w:fill="auto"/>
          </w:tcPr>
          <w:p w14:paraId="6300D6A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7</w:t>
            </w:r>
          </w:p>
        </w:tc>
        <w:tc>
          <w:tcPr>
            <w:tcW w:w="3614" w:type="pct"/>
            <w:tcBorders>
              <w:bottom w:val="single" w:sz="2" w:space="0" w:color="auto"/>
            </w:tcBorders>
            <w:shd w:val="clear" w:color="auto" w:fill="auto"/>
            <w:vAlign w:val="bottom"/>
          </w:tcPr>
          <w:p w14:paraId="323805FC"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Централа за мониторинг CPU Infinity Central</w:t>
            </w:r>
          </w:p>
        </w:tc>
        <w:tc>
          <w:tcPr>
            <w:tcW w:w="1039" w:type="pct"/>
            <w:tcBorders>
              <w:bottom w:val="single" w:sz="2" w:space="0" w:color="auto"/>
            </w:tcBorders>
          </w:tcPr>
          <w:p w14:paraId="2A4A604D"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36CD56C" w14:textId="77777777" w:rsidTr="00AC752E">
        <w:trPr>
          <w:trHeight w:val="247"/>
          <w:jc w:val="center"/>
        </w:trPr>
        <w:tc>
          <w:tcPr>
            <w:tcW w:w="5000" w:type="pct"/>
            <w:gridSpan w:val="3"/>
            <w:shd w:val="clear" w:color="auto" w:fill="DDD9C3" w:themeFill="background2" w:themeFillShade="E6"/>
          </w:tcPr>
          <w:p w14:paraId="4CEB8C29" w14:textId="77777777" w:rsidR="00AC752E" w:rsidRPr="00205160" w:rsidRDefault="00AC752E" w:rsidP="00AC752E">
            <w:pPr>
              <w:jc w:val="center"/>
              <w:rPr>
                <w:b/>
                <w:bCs/>
                <w:noProof/>
                <w:sz w:val="22"/>
                <w:szCs w:val="22"/>
              </w:rPr>
            </w:pPr>
            <w:r>
              <w:rPr>
                <w:b/>
                <w:bCs/>
                <w:noProof/>
                <w:sz w:val="22"/>
                <w:szCs w:val="22"/>
              </w:rPr>
              <w:t>КЛИНИКА</w:t>
            </w:r>
            <w:r w:rsidRPr="00205160">
              <w:rPr>
                <w:b/>
                <w:bCs/>
                <w:noProof/>
                <w:sz w:val="22"/>
                <w:szCs w:val="22"/>
              </w:rPr>
              <w:t xml:space="preserve"> </w:t>
            </w:r>
            <w:r>
              <w:rPr>
                <w:b/>
                <w:bCs/>
                <w:noProof/>
                <w:sz w:val="22"/>
                <w:szCs w:val="22"/>
              </w:rPr>
              <w:t>ЗА</w:t>
            </w:r>
            <w:r w:rsidRPr="00205160">
              <w:rPr>
                <w:b/>
                <w:bCs/>
                <w:noProof/>
                <w:sz w:val="22"/>
                <w:szCs w:val="22"/>
              </w:rPr>
              <w:t xml:space="preserve"> </w:t>
            </w:r>
            <w:r>
              <w:rPr>
                <w:b/>
                <w:bCs/>
                <w:noProof/>
                <w:sz w:val="22"/>
                <w:szCs w:val="22"/>
              </w:rPr>
              <w:t>АБДОМИНАЛНУ</w:t>
            </w:r>
            <w:r w:rsidRPr="00205160">
              <w:rPr>
                <w:b/>
                <w:bCs/>
                <w:noProof/>
                <w:sz w:val="22"/>
                <w:szCs w:val="22"/>
              </w:rPr>
              <w:t xml:space="preserve">, </w:t>
            </w:r>
            <w:r>
              <w:rPr>
                <w:b/>
                <w:bCs/>
                <w:noProof/>
                <w:sz w:val="22"/>
                <w:szCs w:val="22"/>
              </w:rPr>
              <w:t>ЕНДОКРИНУ</w:t>
            </w:r>
            <w:r w:rsidRPr="00205160">
              <w:rPr>
                <w:b/>
                <w:bCs/>
                <w:noProof/>
                <w:sz w:val="22"/>
                <w:szCs w:val="22"/>
              </w:rPr>
              <w:t xml:space="preserve"> </w:t>
            </w:r>
            <w:r>
              <w:rPr>
                <w:b/>
                <w:bCs/>
                <w:noProof/>
                <w:sz w:val="22"/>
                <w:szCs w:val="22"/>
              </w:rPr>
              <w:t>И</w:t>
            </w:r>
            <w:r w:rsidRPr="00205160">
              <w:rPr>
                <w:b/>
                <w:bCs/>
                <w:noProof/>
                <w:sz w:val="22"/>
                <w:szCs w:val="22"/>
              </w:rPr>
              <w:t xml:space="preserve"> </w:t>
            </w:r>
            <w:r>
              <w:rPr>
                <w:b/>
                <w:bCs/>
                <w:noProof/>
                <w:sz w:val="22"/>
                <w:szCs w:val="22"/>
              </w:rPr>
              <w:t>ТРАНСПЛАНТАЦИОНУ</w:t>
            </w:r>
            <w:r w:rsidRPr="00205160">
              <w:rPr>
                <w:b/>
                <w:bCs/>
                <w:noProof/>
                <w:sz w:val="22"/>
                <w:szCs w:val="22"/>
              </w:rPr>
              <w:t xml:space="preserve"> </w:t>
            </w:r>
            <w:r>
              <w:rPr>
                <w:b/>
                <w:bCs/>
                <w:noProof/>
                <w:sz w:val="22"/>
                <w:szCs w:val="22"/>
              </w:rPr>
              <w:t>ХИРУРГИЈУ</w:t>
            </w:r>
          </w:p>
        </w:tc>
      </w:tr>
      <w:tr w:rsidR="00AC752E" w:rsidRPr="005179CD" w14:paraId="2B9D04BC" w14:textId="77777777" w:rsidTr="00AC752E">
        <w:trPr>
          <w:trHeight w:val="247"/>
          <w:jc w:val="center"/>
        </w:trPr>
        <w:tc>
          <w:tcPr>
            <w:tcW w:w="347" w:type="pct"/>
            <w:shd w:val="clear" w:color="auto" w:fill="auto"/>
          </w:tcPr>
          <w:p w14:paraId="01443028"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8</w:t>
            </w:r>
          </w:p>
        </w:tc>
        <w:tc>
          <w:tcPr>
            <w:tcW w:w="3614" w:type="pct"/>
            <w:shd w:val="clear" w:color="auto" w:fill="auto"/>
            <w:vAlign w:val="bottom"/>
          </w:tcPr>
          <w:p w14:paraId="2FF8308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Монитор за праћење виталних </w:t>
            </w:r>
            <w:r>
              <w:rPr>
                <w:bCs/>
                <w:iCs/>
                <w:noProof/>
                <w:sz w:val="22"/>
                <w:szCs w:val="22"/>
              </w:rPr>
              <w:t xml:space="preserve">фунција </w:t>
            </w:r>
            <w:r w:rsidRPr="002D3A08">
              <w:rPr>
                <w:bCs/>
                <w:iCs/>
                <w:noProof/>
                <w:sz w:val="22"/>
                <w:szCs w:val="22"/>
              </w:rPr>
              <w:t>Infinity</w:t>
            </w:r>
            <w:r>
              <w:rPr>
                <w:bCs/>
                <w:iCs/>
                <w:noProof/>
                <w:sz w:val="22"/>
                <w:szCs w:val="22"/>
              </w:rPr>
              <w:t xml:space="preserve"> Delta</w:t>
            </w:r>
          </w:p>
        </w:tc>
        <w:tc>
          <w:tcPr>
            <w:tcW w:w="1039" w:type="pct"/>
          </w:tcPr>
          <w:p w14:paraId="5F6B1F4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5</w:t>
            </w:r>
          </w:p>
        </w:tc>
      </w:tr>
      <w:tr w:rsidR="00AC752E" w:rsidRPr="005179CD" w14:paraId="3A8AE3A6" w14:textId="77777777" w:rsidTr="00AC752E">
        <w:trPr>
          <w:trHeight w:val="247"/>
          <w:jc w:val="center"/>
        </w:trPr>
        <w:tc>
          <w:tcPr>
            <w:tcW w:w="347" w:type="pct"/>
            <w:tcBorders>
              <w:bottom w:val="single" w:sz="2" w:space="0" w:color="auto"/>
            </w:tcBorders>
            <w:shd w:val="clear" w:color="auto" w:fill="auto"/>
          </w:tcPr>
          <w:p w14:paraId="41CB792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9</w:t>
            </w:r>
          </w:p>
        </w:tc>
        <w:tc>
          <w:tcPr>
            <w:tcW w:w="3614" w:type="pct"/>
            <w:tcBorders>
              <w:bottom w:val="single" w:sz="2" w:space="0" w:color="auto"/>
            </w:tcBorders>
            <w:shd w:val="clear" w:color="auto" w:fill="auto"/>
            <w:vAlign w:val="bottom"/>
          </w:tcPr>
          <w:p w14:paraId="35F40412"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фунција Infinity Delta XL</w:t>
            </w:r>
          </w:p>
        </w:tc>
        <w:tc>
          <w:tcPr>
            <w:tcW w:w="1039" w:type="pct"/>
            <w:tcBorders>
              <w:bottom w:val="single" w:sz="2" w:space="0" w:color="auto"/>
            </w:tcBorders>
          </w:tcPr>
          <w:p w14:paraId="6D4CE8C6"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6E09357E" w14:textId="77777777" w:rsidTr="00AC752E">
        <w:trPr>
          <w:trHeight w:val="247"/>
          <w:jc w:val="center"/>
        </w:trPr>
        <w:tc>
          <w:tcPr>
            <w:tcW w:w="5000" w:type="pct"/>
            <w:gridSpan w:val="3"/>
            <w:shd w:val="clear" w:color="auto" w:fill="DDD9C3" w:themeFill="background2" w:themeFillShade="E6"/>
          </w:tcPr>
          <w:p w14:paraId="7D4C2A8C" w14:textId="77777777" w:rsidR="00AC752E" w:rsidRDefault="00AC752E" w:rsidP="00AC752E">
            <w:pPr>
              <w:autoSpaceDE w:val="0"/>
              <w:autoSpaceDN w:val="0"/>
              <w:adjustRightInd w:val="0"/>
              <w:jc w:val="center"/>
              <w:rPr>
                <w:b/>
                <w:bCs/>
                <w:iCs/>
                <w:noProof/>
                <w:sz w:val="22"/>
                <w:szCs w:val="22"/>
              </w:rPr>
            </w:pPr>
            <w:r>
              <w:rPr>
                <w:b/>
                <w:bCs/>
                <w:iCs/>
                <w:noProof/>
                <w:sz w:val="22"/>
                <w:szCs w:val="22"/>
              </w:rPr>
              <w:t>КЛИНИКА ЗА НЕУРОХИРУРГИЈУ</w:t>
            </w:r>
          </w:p>
        </w:tc>
      </w:tr>
      <w:tr w:rsidR="00AC752E" w:rsidRPr="005179CD" w14:paraId="2EDD8AA9" w14:textId="77777777" w:rsidTr="00AC752E">
        <w:trPr>
          <w:trHeight w:val="247"/>
          <w:jc w:val="center"/>
        </w:trPr>
        <w:tc>
          <w:tcPr>
            <w:tcW w:w="347" w:type="pct"/>
            <w:shd w:val="clear" w:color="auto" w:fill="auto"/>
          </w:tcPr>
          <w:p w14:paraId="72560DB2"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10</w:t>
            </w:r>
          </w:p>
        </w:tc>
        <w:tc>
          <w:tcPr>
            <w:tcW w:w="3614" w:type="pct"/>
            <w:shd w:val="clear" w:color="auto" w:fill="auto"/>
            <w:vAlign w:val="bottom"/>
          </w:tcPr>
          <w:p w14:paraId="6A58474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w:t>
            </w:r>
            <w:r>
              <w:rPr>
                <w:bCs/>
                <w:iCs/>
                <w:noProof/>
                <w:sz w:val="22"/>
                <w:szCs w:val="22"/>
              </w:rPr>
              <w:t xml:space="preserve"> праћење виталних фунција </w:t>
            </w:r>
            <w:r w:rsidRPr="002D3A08">
              <w:rPr>
                <w:bCs/>
                <w:iCs/>
                <w:noProof/>
                <w:sz w:val="22"/>
                <w:szCs w:val="22"/>
              </w:rPr>
              <w:t>Infinity</w:t>
            </w:r>
            <w:r>
              <w:rPr>
                <w:bCs/>
                <w:iCs/>
                <w:noProof/>
                <w:sz w:val="22"/>
                <w:szCs w:val="22"/>
              </w:rPr>
              <w:t xml:space="preserve"> Delta</w:t>
            </w:r>
          </w:p>
        </w:tc>
        <w:tc>
          <w:tcPr>
            <w:tcW w:w="1039" w:type="pct"/>
          </w:tcPr>
          <w:p w14:paraId="57B3FC2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54E35EE3" w14:textId="77777777" w:rsidTr="00AC752E">
        <w:trPr>
          <w:trHeight w:val="247"/>
          <w:jc w:val="center"/>
        </w:trPr>
        <w:tc>
          <w:tcPr>
            <w:tcW w:w="347" w:type="pct"/>
            <w:shd w:val="clear" w:color="auto" w:fill="auto"/>
          </w:tcPr>
          <w:p w14:paraId="041D401A"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11</w:t>
            </w:r>
          </w:p>
        </w:tc>
        <w:tc>
          <w:tcPr>
            <w:tcW w:w="3614" w:type="pct"/>
            <w:shd w:val="clear" w:color="auto" w:fill="auto"/>
            <w:vAlign w:val="bottom"/>
          </w:tcPr>
          <w:p w14:paraId="7130DC97"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Респиратор Savina</w:t>
            </w:r>
          </w:p>
        </w:tc>
        <w:tc>
          <w:tcPr>
            <w:tcW w:w="1039" w:type="pct"/>
          </w:tcPr>
          <w:p w14:paraId="7A8B8111"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70EDE37" w14:textId="77777777" w:rsidTr="00AC752E">
        <w:trPr>
          <w:trHeight w:val="271"/>
          <w:jc w:val="center"/>
        </w:trPr>
        <w:tc>
          <w:tcPr>
            <w:tcW w:w="5000" w:type="pct"/>
            <w:gridSpan w:val="3"/>
            <w:shd w:val="clear" w:color="auto" w:fill="DDD9C3" w:themeFill="background2" w:themeFillShade="E6"/>
          </w:tcPr>
          <w:p w14:paraId="31BC1218" w14:textId="77777777" w:rsidR="00AC752E" w:rsidRPr="001D552B" w:rsidRDefault="00AC752E" w:rsidP="00AC752E">
            <w:pPr>
              <w:jc w:val="center"/>
              <w:rPr>
                <w:b/>
                <w:bCs/>
                <w:noProof/>
                <w:sz w:val="22"/>
                <w:szCs w:val="22"/>
              </w:rPr>
            </w:pPr>
            <w:r>
              <w:rPr>
                <w:b/>
                <w:bCs/>
                <w:noProof/>
                <w:sz w:val="22"/>
                <w:szCs w:val="22"/>
              </w:rPr>
              <w:t>КЛИНИКА ЗА ГИНЕКОЛОГИЈУ И АКУШЕРСТВО</w:t>
            </w:r>
          </w:p>
        </w:tc>
      </w:tr>
      <w:tr w:rsidR="00AC752E" w:rsidRPr="005179CD" w14:paraId="40195000" w14:textId="77777777" w:rsidTr="00AC752E">
        <w:trPr>
          <w:trHeight w:val="166"/>
          <w:jc w:val="center"/>
        </w:trPr>
        <w:tc>
          <w:tcPr>
            <w:tcW w:w="347" w:type="pct"/>
            <w:shd w:val="clear" w:color="auto" w:fill="auto"/>
          </w:tcPr>
          <w:p w14:paraId="306FA00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12</w:t>
            </w:r>
          </w:p>
        </w:tc>
        <w:tc>
          <w:tcPr>
            <w:tcW w:w="3614" w:type="pct"/>
            <w:shd w:val="clear" w:color="auto" w:fill="auto"/>
            <w:vAlign w:val="bottom"/>
          </w:tcPr>
          <w:p w14:paraId="4559E66F" w14:textId="77777777" w:rsidR="00AC752E" w:rsidRPr="002D3A08" w:rsidRDefault="00AC752E" w:rsidP="00AC752E">
            <w:pPr>
              <w:rPr>
                <w:bCs/>
                <w:iCs/>
                <w:noProof/>
                <w:sz w:val="22"/>
                <w:szCs w:val="22"/>
              </w:rPr>
            </w:pPr>
            <w:r w:rsidRPr="002D3A08">
              <w:rPr>
                <w:bCs/>
                <w:iCs/>
                <w:noProof/>
                <w:sz w:val="22"/>
                <w:szCs w:val="22"/>
              </w:rPr>
              <w:t>Апарат за анестезију Primus</w:t>
            </w:r>
          </w:p>
        </w:tc>
        <w:tc>
          <w:tcPr>
            <w:tcW w:w="1039" w:type="pct"/>
          </w:tcPr>
          <w:p w14:paraId="24EA0046" w14:textId="77777777" w:rsidR="00AC752E" w:rsidRPr="002D3A08" w:rsidRDefault="00AC752E" w:rsidP="00AC752E">
            <w:pPr>
              <w:jc w:val="center"/>
              <w:rPr>
                <w:bCs/>
                <w:iCs/>
                <w:noProof/>
                <w:sz w:val="22"/>
                <w:szCs w:val="22"/>
              </w:rPr>
            </w:pPr>
            <w:r w:rsidRPr="002D3A08">
              <w:rPr>
                <w:bCs/>
                <w:iCs/>
                <w:noProof/>
                <w:sz w:val="22"/>
                <w:szCs w:val="22"/>
              </w:rPr>
              <w:t>1</w:t>
            </w:r>
          </w:p>
        </w:tc>
      </w:tr>
      <w:tr w:rsidR="00AC752E" w:rsidRPr="005179CD" w14:paraId="274FB63D" w14:textId="77777777" w:rsidTr="00AC752E">
        <w:trPr>
          <w:trHeight w:val="271"/>
          <w:jc w:val="center"/>
        </w:trPr>
        <w:tc>
          <w:tcPr>
            <w:tcW w:w="347" w:type="pct"/>
            <w:shd w:val="clear" w:color="auto" w:fill="auto"/>
          </w:tcPr>
          <w:p w14:paraId="261EF04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13</w:t>
            </w:r>
          </w:p>
        </w:tc>
        <w:tc>
          <w:tcPr>
            <w:tcW w:w="3614" w:type="pct"/>
            <w:shd w:val="clear" w:color="auto" w:fill="auto"/>
            <w:vAlign w:val="bottom"/>
          </w:tcPr>
          <w:p w14:paraId="0BF4E3A9"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GS</w:t>
            </w:r>
          </w:p>
        </w:tc>
        <w:tc>
          <w:tcPr>
            <w:tcW w:w="1039" w:type="pct"/>
          </w:tcPr>
          <w:p w14:paraId="4CCE744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666CC6F" w14:textId="77777777" w:rsidTr="00AC752E">
        <w:trPr>
          <w:trHeight w:val="271"/>
          <w:jc w:val="center"/>
        </w:trPr>
        <w:tc>
          <w:tcPr>
            <w:tcW w:w="347" w:type="pct"/>
            <w:shd w:val="clear" w:color="auto" w:fill="auto"/>
          </w:tcPr>
          <w:p w14:paraId="380F11F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14</w:t>
            </w:r>
          </w:p>
        </w:tc>
        <w:tc>
          <w:tcPr>
            <w:tcW w:w="3614" w:type="pct"/>
            <w:shd w:val="clear" w:color="auto" w:fill="auto"/>
            <w:vAlign w:val="bottom"/>
          </w:tcPr>
          <w:p w14:paraId="3530CF01" w14:textId="77777777" w:rsidR="00AC752E" w:rsidRPr="002D3A08" w:rsidRDefault="00AC752E" w:rsidP="00AC752E">
            <w:pPr>
              <w:autoSpaceDE w:val="0"/>
              <w:autoSpaceDN w:val="0"/>
              <w:adjustRightInd w:val="0"/>
              <w:rPr>
                <w:noProof/>
                <w:sz w:val="22"/>
                <w:szCs w:val="22"/>
                <w:lang w:val="en-US"/>
              </w:rPr>
            </w:pPr>
            <w:r w:rsidRPr="002D3A08">
              <w:rPr>
                <w:bCs/>
                <w:iCs/>
                <w:noProof/>
                <w:sz w:val="22"/>
                <w:szCs w:val="22"/>
              </w:rPr>
              <w:t>Апарат за анестезију Fabius CE</w:t>
            </w:r>
          </w:p>
        </w:tc>
        <w:tc>
          <w:tcPr>
            <w:tcW w:w="1039" w:type="pct"/>
          </w:tcPr>
          <w:p w14:paraId="2C821B8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4</w:t>
            </w:r>
          </w:p>
        </w:tc>
      </w:tr>
      <w:tr w:rsidR="00AC752E" w:rsidRPr="005179CD" w14:paraId="529D0153" w14:textId="77777777" w:rsidTr="00AC752E">
        <w:trPr>
          <w:trHeight w:val="271"/>
          <w:jc w:val="center"/>
        </w:trPr>
        <w:tc>
          <w:tcPr>
            <w:tcW w:w="347" w:type="pct"/>
            <w:shd w:val="clear" w:color="auto" w:fill="auto"/>
          </w:tcPr>
          <w:p w14:paraId="00BD6F42"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5</w:t>
            </w:r>
          </w:p>
        </w:tc>
        <w:tc>
          <w:tcPr>
            <w:tcW w:w="3614" w:type="pct"/>
            <w:shd w:val="clear" w:color="auto" w:fill="auto"/>
            <w:vAlign w:val="bottom"/>
          </w:tcPr>
          <w:p w14:paraId="7E61DB8A" w14:textId="77777777" w:rsidR="00AC752E" w:rsidRPr="002D3A08" w:rsidRDefault="00AC752E" w:rsidP="00AC752E">
            <w:pPr>
              <w:rPr>
                <w:bCs/>
                <w:iCs/>
                <w:noProof/>
                <w:sz w:val="22"/>
                <w:szCs w:val="22"/>
              </w:rPr>
            </w:pPr>
            <w:r w:rsidRPr="002D3A08">
              <w:rPr>
                <w:bCs/>
                <w:iCs/>
                <w:noProof/>
                <w:sz w:val="22"/>
                <w:szCs w:val="22"/>
              </w:rPr>
              <w:t>Респиратор Savina 300</w:t>
            </w:r>
          </w:p>
        </w:tc>
        <w:tc>
          <w:tcPr>
            <w:tcW w:w="1039" w:type="pct"/>
          </w:tcPr>
          <w:p w14:paraId="0B302F8E" w14:textId="77777777" w:rsidR="00AC752E" w:rsidRPr="002D3A08" w:rsidRDefault="00AC752E" w:rsidP="00AC752E">
            <w:pPr>
              <w:jc w:val="center"/>
              <w:rPr>
                <w:bCs/>
                <w:iCs/>
                <w:noProof/>
                <w:sz w:val="22"/>
                <w:szCs w:val="22"/>
              </w:rPr>
            </w:pPr>
            <w:r w:rsidRPr="002D3A08">
              <w:rPr>
                <w:bCs/>
                <w:iCs/>
                <w:noProof/>
                <w:sz w:val="22"/>
                <w:szCs w:val="22"/>
              </w:rPr>
              <w:t>1</w:t>
            </w:r>
          </w:p>
        </w:tc>
      </w:tr>
      <w:tr w:rsidR="00AC752E" w:rsidRPr="005179CD" w14:paraId="266914E7" w14:textId="77777777" w:rsidTr="00AC752E">
        <w:trPr>
          <w:trHeight w:val="247"/>
          <w:jc w:val="center"/>
        </w:trPr>
        <w:tc>
          <w:tcPr>
            <w:tcW w:w="347" w:type="pct"/>
            <w:shd w:val="clear" w:color="auto" w:fill="auto"/>
          </w:tcPr>
          <w:p w14:paraId="6C48A378"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6</w:t>
            </w:r>
          </w:p>
        </w:tc>
        <w:tc>
          <w:tcPr>
            <w:tcW w:w="3614" w:type="pct"/>
            <w:shd w:val="clear" w:color="auto" w:fill="auto"/>
            <w:vAlign w:val="bottom"/>
          </w:tcPr>
          <w:p w14:paraId="39B41606"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Респиратор Babylog 8000C</w:t>
            </w:r>
          </w:p>
        </w:tc>
        <w:tc>
          <w:tcPr>
            <w:tcW w:w="1039" w:type="pct"/>
          </w:tcPr>
          <w:p w14:paraId="4CBDBF84"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54F3C5C3" w14:textId="77777777" w:rsidTr="00AC752E">
        <w:trPr>
          <w:trHeight w:val="247"/>
          <w:jc w:val="center"/>
        </w:trPr>
        <w:tc>
          <w:tcPr>
            <w:tcW w:w="347" w:type="pct"/>
            <w:shd w:val="clear" w:color="auto" w:fill="auto"/>
          </w:tcPr>
          <w:p w14:paraId="2853B59D"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7</w:t>
            </w:r>
          </w:p>
        </w:tc>
        <w:tc>
          <w:tcPr>
            <w:tcW w:w="3614" w:type="pct"/>
            <w:shd w:val="clear" w:color="auto" w:fill="auto"/>
            <w:vAlign w:val="bottom"/>
          </w:tcPr>
          <w:p w14:paraId="2E6B1DC1"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Респиратор Babylog 8000 plus</w:t>
            </w:r>
          </w:p>
        </w:tc>
        <w:tc>
          <w:tcPr>
            <w:tcW w:w="1039" w:type="pct"/>
          </w:tcPr>
          <w:p w14:paraId="5E614729" w14:textId="77777777" w:rsidR="00AC752E" w:rsidRPr="00EB39F9" w:rsidRDefault="00FC1F49"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67BA0EA0" w14:textId="77777777" w:rsidTr="00AC752E">
        <w:trPr>
          <w:trHeight w:val="247"/>
          <w:jc w:val="center"/>
        </w:trPr>
        <w:tc>
          <w:tcPr>
            <w:tcW w:w="347" w:type="pct"/>
            <w:shd w:val="clear" w:color="auto" w:fill="auto"/>
          </w:tcPr>
          <w:p w14:paraId="26F6A9D3"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8</w:t>
            </w:r>
          </w:p>
        </w:tc>
        <w:tc>
          <w:tcPr>
            <w:tcW w:w="3614" w:type="pct"/>
            <w:shd w:val="clear" w:color="auto" w:fill="auto"/>
            <w:vAlign w:val="bottom"/>
          </w:tcPr>
          <w:p w14:paraId="5FDDD147" w14:textId="77777777" w:rsidR="00AC752E" w:rsidRPr="002D3A08" w:rsidRDefault="00AC752E" w:rsidP="00AC752E">
            <w:pPr>
              <w:autoSpaceDE w:val="0"/>
              <w:autoSpaceDN w:val="0"/>
              <w:adjustRightInd w:val="0"/>
              <w:rPr>
                <w:noProof/>
                <w:sz w:val="22"/>
                <w:szCs w:val="22"/>
              </w:rPr>
            </w:pPr>
            <w:r w:rsidRPr="002D3A08">
              <w:rPr>
                <w:bCs/>
                <w:iCs/>
                <w:noProof/>
                <w:sz w:val="22"/>
                <w:szCs w:val="22"/>
              </w:rPr>
              <w:t>Реанимациони сто Resuscitaire</w:t>
            </w:r>
          </w:p>
        </w:tc>
        <w:tc>
          <w:tcPr>
            <w:tcW w:w="1039" w:type="pct"/>
          </w:tcPr>
          <w:p w14:paraId="5BB27186"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3</w:t>
            </w:r>
          </w:p>
        </w:tc>
      </w:tr>
      <w:tr w:rsidR="00AC752E" w:rsidRPr="005179CD" w14:paraId="68B3B05F" w14:textId="77777777" w:rsidTr="00AC752E">
        <w:trPr>
          <w:trHeight w:val="78"/>
          <w:jc w:val="center"/>
        </w:trPr>
        <w:tc>
          <w:tcPr>
            <w:tcW w:w="347" w:type="pct"/>
            <w:shd w:val="clear" w:color="auto" w:fill="auto"/>
          </w:tcPr>
          <w:p w14:paraId="67CFEE02" w14:textId="77777777" w:rsidR="00AC752E" w:rsidRPr="002D3A08" w:rsidRDefault="00AC752E" w:rsidP="00AC752E">
            <w:pPr>
              <w:autoSpaceDE w:val="0"/>
              <w:autoSpaceDN w:val="0"/>
              <w:adjustRightInd w:val="0"/>
              <w:jc w:val="center"/>
              <w:rPr>
                <w:noProof/>
                <w:sz w:val="22"/>
                <w:szCs w:val="22"/>
              </w:rPr>
            </w:pPr>
            <w:r w:rsidRPr="002D3A08">
              <w:rPr>
                <w:noProof/>
                <w:sz w:val="22"/>
                <w:szCs w:val="22"/>
                <w:lang w:val="en-US"/>
              </w:rPr>
              <w:t>1</w:t>
            </w:r>
            <w:r w:rsidRPr="002D3A08">
              <w:rPr>
                <w:noProof/>
                <w:sz w:val="22"/>
                <w:szCs w:val="22"/>
              </w:rPr>
              <w:t>9</w:t>
            </w:r>
          </w:p>
        </w:tc>
        <w:tc>
          <w:tcPr>
            <w:tcW w:w="3614" w:type="pct"/>
            <w:shd w:val="clear" w:color="auto" w:fill="auto"/>
            <w:vAlign w:val="bottom"/>
          </w:tcPr>
          <w:p w14:paraId="2EEAB36C" w14:textId="77777777" w:rsidR="00AC752E" w:rsidRPr="002D3A08" w:rsidRDefault="00AC752E" w:rsidP="00AC752E">
            <w:pPr>
              <w:autoSpaceDE w:val="0"/>
              <w:autoSpaceDN w:val="0"/>
              <w:adjustRightInd w:val="0"/>
              <w:rPr>
                <w:noProof/>
                <w:sz w:val="22"/>
                <w:szCs w:val="22"/>
              </w:rPr>
            </w:pPr>
            <w:r w:rsidRPr="002D3A08">
              <w:rPr>
                <w:bCs/>
                <w:iCs/>
                <w:noProof/>
                <w:sz w:val="22"/>
                <w:szCs w:val="22"/>
              </w:rPr>
              <w:t>Грејни сто за бебе Babytherm 8000</w:t>
            </w:r>
          </w:p>
        </w:tc>
        <w:tc>
          <w:tcPr>
            <w:tcW w:w="1039" w:type="pct"/>
          </w:tcPr>
          <w:p w14:paraId="7CF1F0E6"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6D98B1EB" w14:textId="77777777" w:rsidTr="00AC752E">
        <w:trPr>
          <w:trHeight w:val="247"/>
          <w:jc w:val="center"/>
        </w:trPr>
        <w:tc>
          <w:tcPr>
            <w:tcW w:w="347" w:type="pct"/>
            <w:shd w:val="clear" w:color="auto" w:fill="auto"/>
          </w:tcPr>
          <w:p w14:paraId="5082206D" w14:textId="77777777" w:rsidR="00AC752E" w:rsidRPr="00496BA0" w:rsidRDefault="00AC752E" w:rsidP="00AC752E">
            <w:pPr>
              <w:autoSpaceDE w:val="0"/>
              <w:autoSpaceDN w:val="0"/>
              <w:adjustRightInd w:val="0"/>
              <w:jc w:val="center"/>
              <w:rPr>
                <w:noProof/>
                <w:sz w:val="22"/>
                <w:szCs w:val="22"/>
              </w:rPr>
            </w:pPr>
            <w:r w:rsidRPr="00496BA0">
              <w:rPr>
                <w:noProof/>
                <w:sz w:val="22"/>
                <w:szCs w:val="22"/>
              </w:rPr>
              <w:t>20</w:t>
            </w:r>
          </w:p>
        </w:tc>
        <w:tc>
          <w:tcPr>
            <w:tcW w:w="3614" w:type="pct"/>
            <w:shd w:val="clear" w:color="auto" w:fill="auto"/>
            <w:vAlign w:val="bottom"/>
          </w:tcPr>
          <w:p w14:paraId="2B22CF5D" w14:textId="77777777" w:rsidR="00AC752E" w:rsidRPr="00496BA0" w:rsidRDefault="00AC752E" w:rsidP="00AC752E">
            <w:pPr>
              <w:autoSpaceDE w:val="0"/>
              <w:autoSpaceDN w:val="0"/>
              <w:adjustRightInd w:val="0"/>
              <w:rPr>
                <w:noProof/>
                <w:sz w:val="22"/>
                <w:szCs w:val="22"/>
              </w:rPr>
            </w:pPr>
            <w:r w:rsidRPr="00496BA0">
              <w:rPr>
                <w:bCs/>
                <w:iCs/>
                <w:noProof/>
                <w:sz w:val="22"/>
                <w:szCs w:val="22"/>
              </w:rPr>
              <w:t>Лампа за фототерапију беба Phototherapy 4000</w:t>
            </w:r>
          </w:p>
        </w:tc>
        <w:tc>
          <w:tcPr>
            <w:tcW w:w="1039" w:type="pct"/>
          </w:tcPr>
          <w:p w14:paraId="7179ED7C"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9</w:t>
            </w:r>
          </w:p>
        </w:tc>
      </w:tr>
      <w:tr w:rsidR="00AC752E" w:rsidRPr="005179CD" w14:paraId="2325F412" w14:textId="77777777" w:rsidTr="00AC752E">
        <w:trPr>
          <w:trHeight w:val="247"/>
          <w:jc w:val="center"/>
        </w:trPr>
        <w:tc>
          <w:tcPr>
            <w:tcW w:w="347" w:type="pct"/>
            <w:shd w:val="clear" w:color="auto" w:fill="auto"/>
          </w:tcPr>
          <w:p w14:paraId="15EE789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21</w:t>
            </w:r>
          </w:p>
        </w:tc>
        <w:tc>
          <w:tcPr>
            <w:tcW w:w="3614" w:type="pct"/>
            <w:shd w:val="clear" w:color="auto" w:fill="auto"/>
            <w:vAlign w:val="bottom"/>
          </w:tcPr>
          <w:p w14:paraId="7894E1D7"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8000 NC</w:t>
            </w:r>
          </w:p>
        </w:tc>
        <w:tc>
          <w:tcPr>
            <w:tcW w:w="1039" w:type="pct"/>
          </w:tcPr>
          <w:p w14:paraId="02A8DCA9" w14:textId="77777777" w:rsidR="00AC752E" w:rsidRPr="00EB39F9" w:rsidRDefault="00AC752E" w:rsidP="00AC752E">
            <w:pPr>
              <w:autoSpaceDE w:val="0"/>
              <w:autoSpaceDN w:val="0"/>
              <w:adjustRightInd w:val="0"/>
              <w:jc w:val="center"/>
              <w:rPr>
                <w:bCs/>
                <w:iCs/>
                <w:noProof/>
                <w:sz w:val="22"/>
                <w:szCs w:val="22"/>
                <w:lang w:val="sr-Cyrl-RS"/>
              </w:rPr>
            </w:pPr>
            <w:r w:rsidRPr="00EB39F9">
              <w:rPr>
                <w:bCs/>
                <w:iCs/>
                <w:noProof/>
                <w:sz w:val="22"/>
                <w:szCs w:val="22"/>
                <w:lang w:val="sr-Cyrl-RS"/>
              </w:rPr>
              <w:t>4</w:t>
            </w:r>
          </w:p>
        </w:tc>
      </w:tr>
      <w:tr w:rsidR="00AC752E" w:rsidRPr="005179CD" w14:paraId="72E5D918" w14:textId="77777777" w:rsidTr="00AC752E">
        <w:trPr>
          <w:trHeight w:val="247"/>
          <w:jc w:val="center"/>
        </w:trPr>
        <w:tc>
          <w:tcPr>
            <w:tcW w:w="347" w:type="pct"/>
            <w:shd w:val="clear" w:color="auto" w:fill="auto"/>
          </w:tcPr>
          <w:p w14:paraId="0211249F"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22</w:t>
            </w:r>
          </w:p>
        </w:tc>
        <w:tc>
          <w:tcPr>
            <w:tcW w:w="3614" w:type="pct"/>
            <w:shd w:val="clear" w:color="auto" w:fill="auto"/>
            <w:vAlign w:val="bottom"/>
          </w:tcPr>
          <w:p w14:paraId="66B69637"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Caleo</w:t>
            </w:r>
          </w:p>
        </w:tc>
        <w:tc>
          <w:tcPr>
            <w:tcW w:w="1039" w:type="pct"/>
          </w:tcPr>
          <w:p w14:paraId="05ADAD81"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10F19D02" w14:textId="77777777" w:rsidTr="00AC752E">
        <w:trPr>
          <w:trHeight w:val="247"/>
          <w:jc w:val="center"/>
        </w:trPr>
        <w:tc>
          <w:tcPr>
            <w:tcW w:w="347" w:type="pct"/>
            <w:shd w:val="clear" w:color="auto" w:fill="auto"/>
          </w:tcPr>
          <w:p w14:paraId="76C6668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23</w:t>
            </w:r>
          </w:p>
        </w:tc>
        <w:tc>
          <w:tcPr>
            <w:tcW w:w="3614" w:type="pct"/>
            <w:shd w:val="clear" w:color="auto" w:fill="auto"/>
            <w:vAlign w:val="bottom"/>
          </w:tcPr>
          <w:p w14:paraId="34573536" w14:textId="77777777" w:rsidR="00AC752E" w:rsidRPr="002D3A08" w:rsidRDefault="00AC752E" w:rsidP="00AC752E">
            <w:pPr>
              <w:autoSpaceDE w:val="0"/>
              <w:autoSpaceDN w:val="0"/>
              <w:adjustRightInd w:val="0"/>
              <w:rPr>
                <w:noProof/>
                <w:sz w:val="22"/>
                <w:szCs w:val="22"/>
              </w:rPr>
            </w:pPr>
            <w:r w:rsidRPr="002D3A08">
              <w:rPr>
                <w:bCs/>
                <w:iCs/>
                <w:noProof/>
                <w:sz w:val="22"/>
                <w:szCs w:val="22"/>
              </w:rPr>
              <w:t>Инкубатор за бебе C2000</w:t>
            </w:r>
          </w:p>
        </w:tc>
        <w:tc>
          <w:tcPr>
            <w:tcW w:w="1039" w:type="pct"/>
          </w:tcPr>
          <w:p w14:paraId="10A12413"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10</w:t>
            </w:r>
          </w:p>
        </w:tc>
      </w:tr>
      <w:tr w:rsidR="00AC752E" w:rsidRPr="005179CD" w14:paraId="57796949" w14:textId="77777777" w:rsidTr="00AC752E">
        <w:trPr>
          <w:trHeight w:val="247"/>
          <w:jc w:val="center"/>
        </w:trPr>
        <w:tc>
          <w:tcPr>
            <w:tcW w:w="347" w:type="pct"/>
            <w:shd w:val="clear" w:color="auto" w:fill="auto"/>
          </w:tcPr>
          <w:p w14:paraId="202120BB"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24</w:t>
            </w:r>
          </w:p>
        </w:tc>
        <w:tc>
          <w:tcPr>
            <w:tcW w:w="3614" w:type="pct"/>
            <w:shd w:val="clear" w:color="auto" w:fill="auto"/>
            <w:vAlign w:val="bottom"/>
          </w:tcPr>
          <w:p w14:paraId="31F178F5" w14:textId="77777777" w:rsidR="00AC752E" w:rsidRPr="002D3A08" w:rsidRDefault="00AC752E" w:rsidP="00AC752E">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Gamma XL</w:t>
            </w:r>
          </w:p>
        </w:tc>
        <w:tc>
          <w:tcPr>
            <w:tcW w:w="1039" w:type="pct"/>
          </w:tcPr>
          <w:p w14:paraId="17BA0C5F"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6</w:t>
            </w:r>
          </w:p>
        </w:tc>
      </w:tr>
      <w:tr w:rsidR="00AC752E" w:rsidRPr="005179CD" w14:paraId="2DB71487" w14:textId="77777777" w:rsidTr="00AC752E">
        <w:trPr>
          <w:trHeight w:val="247"/>
          <w:jc w:val="center"/>
        </w:trPr>
        <w:tc>
          <w:tcPr>
            <w:tcW w:w="347" w:type="pct"/>
            <w:shd w:val="clear" w:color="auto" w:fill="auto"/>
          </w:tcPr>
          <w:p w14:paraId="67C8E803"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25</w:t>
            </w:r>
          </w:p>
        </w:tc>
        <w:tc>
          <w:tcPr>
            <w:tcW w:w="3614" w:type="pct"/>
            <w:shd w:val="clear" w:color="auto" w:fill="auto"/>
            <w:vAlign w:val="bottom"/>
          </w:tcPr>
          <w:p w14:paraId="2179BAC5"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Kappa</w:t>
            </w:r>
          </w:p>
        </w:tc>
        <w:tc>
          <w:tcPr>
            <w:tcW w:w="1039" w:type="pct"/>
          </w:tcPr>
          <w:p w14:paraId="55FEDED2" w14:textId="77777777" w:rsidR="00AC752E" w:rsidRPr="00EB39F9" w:rsidRDefault="00FC1F49" w:rsidP="00AC752E">
            <w:pPr>
              <w:autoSpaceDE w:val="0"/>
              <w:autoSpaceDN w:val="0"/>
              <w:adjustRightInd w:val="0"/>
              <w:jc w:val="center"/>
              <w:rPr>
                <w:bCs/>
                <w:iCs/>
                <w:noProof/>
                <w:sz w:val="22"/>
                <w:szCs w:val="22"/>
              </w:rPr>
            </w:pPr>
            <w:r w:rsidRPr="00EB39F9">
              <w:rPr>
                <w:bCs/>
                <w:iCs/>
                <w:noProof/>
                <w:sz w:val="22"/>
                <w:szCs w:val="22"/>
              </w:rPr>
              <w:t>2</w:t>
            </w:r>
          </w:p>
        </w:tc>
      </w:tr>
      <w:tr w:rsidR="00AC752E" w:rsidRPr="005179CD" w14:paraId="0D49017E" w14:textId="77777777" w:rsidTr="00AC752E">
        <w:trPr>
          <w:trHeight w:val="247"/>
          <w:jc w:val="center"/>
        </w:trPr>
        <w:tc>
          <w:tcPr>
            <w:tcW w:w="347" w:type="pct"/>
            <w:shd w:val="clear" w:color="auto" w:fill="auto"/>
          </w:tcPr>
          <w:p w14:paraId="639B4AA5" w14:textId="77777777" w:rsidR="00AC752E" w:rsidRPr="00FB3CB2" w:rsidRDefault="00AC752E" w:rsidP="00AC752E">
            <w:pPr>
              <w:autoSpaceDE w:val="0"/>
              <w:autoSpaceDN w:val="0"/>
              <w:adjustRightInd w:val="0"/>
              <w:jc w:val="center"/>
              <w:rPr>
                <w:noProof/>
                <w:sz w:val="22"/>
                <w:szCs w:val="22"/>
              </w:rPr>
            </w:pPr>
            <w:r>
              <w:rPr>
                <w:noProof/>
                <w:sz w:val="22"/>
                <w:szCs w:val="22"/>
              </w:rPr>
              <w:t>26</w:t>
            </w:r>
          </w:p>
        </w:tc>
        <w:tc>
          <w:tcPr>
            <w:tcW w:w="3614" w:type="pct"/>
            <w:shd w:val="clear" w:color="auto" w:fill="auto"/>
            <w:vAlign w:val="bottom"/>
          </w:tcPr>
          <w:p w14:paraId="578B8058" w14:textId="77777777" w:rsidR="00AC752E" w:rsidRPr="00FB3CB2" w:rsidRDefault="00AC752E" w:rsidP="00AC752E">
            <w:pPr>
              <w:autoSpaceDE w:val="0"/>
              <w:autoSpaceDN w:val="0"/>
              <w:adjustRightInd w:val="0"/>
              <w:rPr>
                <w:bCs/>
                <w:iCs/>
                <w:noProof/>
                <w:sz w:val="22"/>
                <w:szCs w:val="22"/>
              </w:rPr>
            </w:pPr>
            <w:r>
              <w:rPr>
                <w:bCs/>
                <w:iCs/>
                <w:noProof/>
                <w:sz w:val="22"/>
                <w:szCs w:val="22"/>
              </w:rPr>
              <w:t xml:space="preserve">Монитор за праћење виталних функција </w:t>
            </w:r>
            <w:r w:rsidRPr="00FB3CB2">
              <w:rPr>
                <w:bCs/>
                <w:iCs/>
                <w:noProof/>
                <w:sz w:val="22"/>
                <w:szCs w:val="22"/>
              </w:rPr>
              <w:t>Infinity C500</w:t>
            </w:r>
          </w:p>
        </w:tc>
        <w:tc>
          <w:tcPr>
            <w:tcW w:w="1039" w:type="pct"/>
          </w:tcPr>
          <w:p w14:paraId="1DC79918" w14:textId="77777777" w:rsidR="00AC752E" w:rsidRPr="00EB39F9" w:rsidRDefault="00AC752E" w:rsidP="00AC752E">
            <w:pPr>
              <w:autoSpaceDE w:val="0"/>
              <w:autoSpaceDN w:val="0"/>
              <w:adjustRightInd w:val="0"/>
              <w:jc w:val="center"/>
              <w:rPr>
                <w:bCs/>
                <w:iCs/>
                <w:noProof/>
                <w:sz w:val="22"/>
                <w:szCs w:val="22"/>
              </w:rPr>
            </w:pPr>
            <w:r w:rsidRPr="00EB39F9">
              <w:rPr>
                <w:bCs/>
                <w:iCs/>
                <w:noProof/>
                <w:sz w:val="22"/>
                <w:szCs w:val="22"/>
              </w:rPr>
              <w:t>1</w:t>
            </w:r>
          </w:p>
        </w:tc>
      </w:tr>
      <w:tr w:rsidR="00AC752E" w:rsidRPr="005179CD" w14:paraId="6379DE8E" w14:textId="77777777" w:rsidTr="00AC752E">
        <w:trPr>
          <w:trHeight w:val="247"/>
          <w:jc w:val="center"/>
        </w:trPr>
        <w:tc>
          <w:tcPr>
            <w:tcW w:w="347" w:type="pct"/>
            <w:shd w:val="clear" w:color="auto" w:fill="auto"/>
          </w:tcPr>
          <w:p w14:paraId="44CAF519"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7</w:t>
            </w:r>
          </w:p>
        </w:tc>
        <w:tc>
          <w:tcPr>
            <w:tcW w:w="3614" w:type="pct"/>
            <w:shd w:val="clear" w:color="auto" w:fill="auto"/>
            <w:vAlign w:val="bottom"/>
          </w:tcPr>
          <w:p w14:paraId="39298E02" w14:textId="77777777" w:rsidR="00AC752E" w:rsidRPr="00496BA0" w:rsidRDefault="00AC752E" w:rsidP="00AC752E">
            <w:pPr>
              <w:autoSpaceDE w:val="0"/>
              <w:autoSpaceDN w:val="0"/>
              <w:adjustRightInd w:val="0"/>
              <w:rPr>
                <w:bCs/>
                <w:iCs/>
                <w:noProof/>
                <w:sz w:val="22"/>
                <w:szCs w:val="22"/>
              </w:rPr>
            </w:pPr>
            <w:r w:rsidRPr="00496BA0">
              <w:rPr>
                <w:bCs/>
                <w:iCs/>
                <w:noProof/>
                <w:sz w:val="22"/>
                <w:szCs w:val="22"/>
              </w:rPr>
              <w:t>Транспортни инкубатор за бебе Isolette TI 500</w:t>
            </w:r>
          </w:p>
        </w:tc>
        <w:tc>
          <w:tcPr>
            <w:tcW w:w="1039" w:type="pct"/>
          </w:tcPr>
          <w:p w14:paraId="0A39B8F9" w14:textId="77777777" w:rsidR="00AC752E" w:rsidRPr="00496BA0" w:rsidRDefault="00AC752E" w:rsidP="00AC752E">
            <w:pPr>
              <w:autoSpaceDE w:val="0"/>
              <w:autoSpaceDN w:val="0"/>
              <w:adjustRightInd w:val="0"/>
              <w:jc w:val="center"/>
              <w:rPr>
                <w:bCs/>
                <w:iCs/>
                <w:noProof/>
                <w:sz w:val="22"/>
                <w:szCs w:val="22"/>
              </w:rPr>
            </w:pPr>
            <w:r w:rsidRPr="00496BA0">
              <w:rPr>
                <w:bCs/>
                <w:iCs/>
                <w:noProof/>
                <w:sz w:val="22"/>
                <w:szCs w:val="22"/>
              </w:rPr>
              <w:t>1</w:t>
            </w:r>
          </w:p>
        </w:tc>
      </w:tr>
      <w:tr w:rsidR="00AC752E" w:rsidRPr="005179CD" w14:paraId="23AB77BC" w14:textId="77777777" w:rsidTr="00AC752E">
        <w:trPr>
          <w:trHeight w:val="247"/>
          <w:jc w:val="center"/>
        </w:trPr>
        <w:tc>
          <w:tcPr>
            <w:tcW w:w="347" w:type="pct"/>
            <w:shd w:val="clear" w:color="auto" w:fill="auto"/>
          </w:tcPr>
          <w:p w14:paraId="555BCCF8"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8</w:t>
            </w:r>
          </w:p>
        </w:tc>
        <w:tc>
          <w:tcPr>
            <w:tcW w:w="3614" w:type="pct"/>
            <w:shd w:val="clear" w:color="auto" w:fill="auto"/>
            <w:vAlign w:val="bottom"/>
          </w:tcPr>
          <w:p w14:paraId="3DD328B3" w14:textId="77777777" w:rsidR="00AC752E" w:rsidRPr="00496BA0" w:rsidRDefault="00AC752E" w:rsidP="00AC752E">
            <w:pPr>
              <w:autoSpaceDE w:val="0"/>
              <w:autoSpaceDN w:val="0"/>
              <w:adjustRightInd w:val="0"/>
              <w:rPr>
                <w:noProof/>
                <w:sz w:val="22"/>
                <w:szCs w:val="22"/>
                <w:lang w:val="sr-Cyrl-RS"/>
              </w:rPr>
            </w:pPr>
            <w:r w:rsidRPr="00496BA0">
              <w:rPr>
                <w:bCs/>
                <w:iCs/>
                <w:noProof/>
                <w:sz w:val="22"/>
                <w:szCs w:val="22"/>
              </w:rPr>
              <w:t xml:space="preserve">Транспортни инкубатор за бебе </w:t>
            </w:r>
            <w:r w:rsidRPr="00496BA0">
              <w:rPr>
                <w:bCs/>
                <w:iCs/>
                <w:noProof/>
                <w:sz w:val="22"/>
                <w:szCs w:val="22"/>
                <w:lang w:val="sr-Cyrl-RS"/>
              </w:rPr>
              <w:t>са респиратором</w:t>
            </w:r>
          </w:p>
        </w:tc>
        <w:tc>
          <w:tcPr>
            <w:tcW w:w="1039" w:type="pct"/>
          </w:tcPr>
          <w:p w14:paraId="68CD365D" w14:textId="77777777" w:rsidR="00AC752E" w:rsidRPr="00496BA0" w:rsidRDefault="00AC752E" w:rsidP="00AC752E">
            <w:pPr>
              <w:autoSpaceDE w:val="0"/>
              <w:autoSpaceDN w:val="0"/>
              <w:adjustRightInd w:val="0"/>
              <w:jc w:val="center"/>
              <w:rPr>
                <w:bCs/>
                <w:iCs/>
                <w:noProof/>
                <w:sz w:val="22"/>
                <w:szCs w:val="22"/>
              </w:rPr>
            </w:pPr>
            <w:r w:rsidRPr="00496BA0">
              <w:rPr>
                <w:bCs/>
                <w:iCs/>
                <w:noProof/>
                <w:sz w:val="22"/>
                <w:szCs w:val="22"/>
              </w:rPr>
              <w:t>1</w:t>
            </w:r>
          </w:p>
        </w:tc>
      </w:tr>
      <w:tr w:rsidR="00AC752E" w:rsidRPr="005179CD" w14:paraId="706CF7FD" w14:textId="77777777" w:rsidTr="00AC752E">
        <w:trPr>
          <w:trHeight w:val="247"/>
          <w:jc w:val="center"/>
        </w:trPr>
        <w:tc>
          <w:tcPr>
            <w:tcW w:w="5000" w:type="pct"/>
            <w:gridSpan w:val="3"/>
            <w:shd w:val="clear" w:color="auto" w:fill="DDD9C3" w:themeFill="background2" w:themeFillShade="E6"/>
          </w:tcPr>
          <w:p w14:paraId="041D3AFF" w14:textId="77777777" w:rsidR="00AC752E" w:rsidRPr="008A5CAD" w:rsidRDefault="00AC752E" w:rsidP="00AC752E">
            <w:pPr>
              <w:jc w:val="center"/>
              <w:rPr>
                <w:b/>
                <w:bCs/>
                <w:iCs/>
                <w:noProof/>
                <w:sz w:val="22"/>
                <w:szCs w:val="22"/>
              </w:rPr>
            </w:pPr>
            <w:r>
              <w:rPr>
                <w:b/>
                <w:bCs/>
                <w:iCs/>
                <w:noProof/>
                <w:sz w:val="22"/>
                <w:szCs w:val="22"/>
              </w:rPr>
              <w:t>КЛИНИКА ЗА ГИНЕКОЛОГИЈУ И АКУШЕРСТВО</w:t>
            </w:r>
            <w:r w:rsidRPr="005179CD">
              <w:rPr>
                <w:b/>
                <w:bCs/>
                <w:iCs/>
                <w:noProof/>
                <w:sz w:val="22"/>
                <w:szCs w:val="22"/>
              </w:rPr>
              <w:t xml:space="preserve"> - TEЦ</w:t>
            </w:r>
          </w:p>
        </w:tc>
      </w:tr>
      <w:tr w:rsidR="00AC752E" w:rsidRPr="005179CD" w14:paraId="0E95F1F9" w14:textId="77777777" w:rsidTr="00AC752E">
        <w:trPr>
          <w:trHeight w:val="271"/>
          <w:jc w:val="center"/>
        </w:trPr>
        <w:tc>
          <w:tcPr>
            <w:tcW w:w="347" w:type="pct"/>
            <w:shd w:val="clear" w:color="auto" w:fill="auto"/>
          </w:tcPr>
          <w:p w14:paraId="1F729D52"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2</w:t>
            </w:r>
            <w:r>
              <w:rPr>
                <w:noProof/>
                <w:sz w:val="22"/>
                <w:szCs w:val="22"/>
              </w:rPr>
              <w:t>9</w:t>
            </w:r>
          </w:p>
        </w:tc>
        <w:tc>
          <w:tcPr>
            <w:tcW w:w="3614" w:type="pct"/>
            <w:shd w:val="clear" w:color="auto" w:fill="auto"/>
            <w:vAlign w:val="bottom"/>
          </w:tcPr>
          <w:p w14:paraId="0B0A28BC" w14:textId="77777777" w:rsidR="00AC752E" w:rsidRPr="00F173DA" w:rsidRDefault="00AC752E" w:rsidP="00AC752E">
            <w:pPr>
              <w:autoSpaceDE w:val="0"/>
              <w:autoSpaceDN w:val="0"/>
              <w:adjustRightInd w:val="0"/>
              <w:rPr>
                <w:noProof/>
                <w:sz w:val="22"/>
                <w:szCs w:val="22"/>
                <w:lang w:val="en-US"/>
              </w:rPr>
            </w:pPr>
            <w:r w:rsidRPr="002D3A08">
              <w:rPr>
                <w:bCs/>
                <w:iCs/>
                <w:noProof/>
                <w:sz w:val="22"/>
                <w:szCs w:val="22"/>
              </w:rPr>
              <w:t>Компресорска станица</w:t>
            </w:r>
            <w:r>
              <w:rPr>
                <w:bCs/>
                <w:iCs/>
                <w:noProof/>
                <w:sz w:val="22"/>
                <w:szCs w:val="22"/>
                <w:lang w:val="sr-Cyrl-RS"/>
              </w:rPr>
              <w:t xml:space="preserve"> </w:t>
            </w:r>
            <w:r>
              <w:rPr>
                <w:bCs/>
                <w:iCs/>
                <w:noProof/>
                <w:sz w:val="22"/>
                <w:szCs w:val="22"/>
                <w:lang w:val="en-US"/>
              </w:rPr>
              <w:t>BOGE SRM 1640</w:t>
            </w:r>
          </w:p>
        </w:tc>
        <w:tc>
          <w:tcPr>
            <w:tcW w:w="1039" w:type="pct"/>
          </w:tcPr>
          <w:p w14:paraId="1FC974E3" w14:textId="77777777" w:rsidR="00AC752E" w:rsidRPr="00496BA0" w:rsidRDefault="00AC752E" w:rsidP="00AC752E">
            <w:pPr>
              <w:autoSpaceDE w:val="0"/>
              <w:autoSpaceDN w:val="0"/>
              <w:adjustRightInd w:val="0"/>
              <w:jc w:val="center"/>
              <w:rPr>
                <w:bCs/>
                <w:iCs/>
                <w:noProof/>
                <w:sz w:val="22"/>
                <w:szCs w:val="22"/>
                <w:lang w:val="sr-Cyrl-RS"/>
              </w:rPr>
            </w:pPr>
            <w:r w:rsidRPr="00496BA0">
              <w:rPr>
                <w:bCs/>
                <w:iCs/>
                <w:noProof/>
                <w:sz w:val="22"/>
                <w:szCs w:val="22"/>
                <w:lang w:val="sr-Cyrl-RS"/>
              </w:rPr>
              <w:t>2</w:t>
            </w:r>
          </w:p>
        </w:tc>
      </w:tr>
      <w:tr w:rsidR="00AC752E" w:rsidRPr="005179CD" w14:paraId="7F822BEF" w14:textId="77777777" w:rsidTr="00AC752E">
        <w:trPr>
          <w:trHeight w:val="166"/>
          <w:jc w:val="center"/>
        </w:trPr>
        <w:tc>
          <w:tcPr>
            <w:tcW w:w="347" w:type="pct"/>
            <w:shd w:val="clear" w:color="auto" w:fill="auto"/>
          </w:tcPr>
          <w:p w14:paraId="29709834" w14:textId="77777777" w:rsidR="00AC752E" w:rsidRPr="00FB3CB2" w:rsidRDefault="00AC752E" w:rsidP="00AC752E">
            <w:pPr>
              <w:autoSpaceDE w:val="0"/>
              <w:autoSpaceDN w:val="0"/>
              <w:adjustRightInd w:val="0"/>
              <w:jc w:val="center"/>
              <w:rPr>
                <w:noProof/>
                <w:sz w:val="22"/>
                <w:szCs w:val="22"/>
              </w:rPr>
            </w:pPr>
            <w:r>
              <w:rPr>
                <w:noProof/>
                <w:sz w:val="22"/>
                <w:szCs w:val="22"/>
              </w:rPr>
              <w:t>30</w:t>
            </w:r>
          </w:p>
        </w:tc>
        <w:tc>
          <w:tcPr>
            <w:tcW w:w="3614" w:type="pct"/>
            <w:shd w:val="clear" w:color="auto" w:fill="auto"/>
            <w:vAlign w:val="bottom"/>
          </w:tcPr>
          <w:p w14:paraId="5F8BC5F3"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Вакуум станица</w:t>
            </w:r>
            <w:r>
              <w:rPr>
                <w:bCs/>
                <w:iCs/>
                <w:noProof/>
                <w:sz w:val="22"/>
                <w:szCs w:val="22"/>
              </w:rPr>
              <w:t xml:space="preserve"> BUSCH</w:t>
            </w:r>
          </w:p>
        </w:tc>
        <w:tc>
          <w:tcPr>
            <w:tcW w:w="1039" w:type="pct"/>
          </w:tcPr>
          <w:p w14:paraId="1035EAEC"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C56578E" w14:textId="77777777" w:rsidTr="00AC752E">
        <w:trPr>
          <w:trHeight w:val="247"/>
          <w:jc w:val="center"/>
        </w:trPr>
        <w:tc>
          <w:tcPr>
            <w:tcW w:w="347" w:type="pct"/>
            <w:shd w:val="clear" w:color="auto" w:fill="auto"/>
          </w:tcPr>
          <w:p w14:paraId="3FDC659D"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1</w:t>
            </w:r>
          </w:p>
        </w:tc>
        <w:tc>
          <w:tcPr>
            <w:tcW w:w="3614" w:type="pct"/>
            <w:shd w:val="clear" w:color="auto" w:fill="auto"/>
            <w:vAlign w:val="bottom"/>
          </w:tcPr>
          <w:p w14:paraId="05330032" w14:textId="77777777" w:rsidR="00AC752E" w:rsidRPr="002D3A08" w:rsidRDefault="00AC752E" w:rsidP="00AC752E">
            <w:pPr>
              <w:autoSpaceDE w:val="0"/>
              <w:autoSpaceDN w:val="0"/>
              <w:adjustRightInd w:val="0"/>
              <w:rPr>
                <w:noProof/>
                <w:sz w:val="22"/>
                <w:szCs w:val="22"/>
              </w:rPr>
            </w:pPr>
            <w:r w:rsidRPr="002D3A08">
              <w:rPr>
                <w:bCs/>
                <w:iCs/>
                <w:noProof/>
                <w:sz w:val="22"/>
                <w:szCs w:val="22"/>
              </w:rPr>
              <w:t>Станица за кисеоник GCS80</w:t>
            </w:r>
          </w:p>
        </w:tc>
        <w:tc>
          <w:tcPr>
            <w:tcW w:w="1039" w:type="pct"/>
          </w:tcPr>
          <w:p w14:paraId="109B2E9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E94A2D1" w14:textId="77777777" w:rsidTr="00AC752E">
        <w:trPr>
          <w:trHeight w:val="247"/>
          <w:jc w:val="center"/>
        </w:trPr>
        <w:tc>
          <w:tcPr>
            <w:tcW w:w="347" w:type="pct"/>
            <w:shd w:val="clear" w:color="auto" w:fill="auto"/>
          </w:tcPr>
          <w:p w14:paraId="0769A520"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2</w:t>
            </w:r>
          </w:p>
        </w:tc>
        <w:tc>
          <w:tcPr>
            <w:tcW w:w="3614" w:type="pct"/>
            <w:shd w:val="clear" w:color="auto" w:fill="auto"/>
            <w:vAlign w:val="bottom"/>
          </w:tcPr>
          <w:p w14:paraId="7AF07B7D" w14:textId="77777777" w:rsidR="00AC752E" w:rsidRPr="002D3A08" w:rsidRDefault="00AC752E" w:rsidP="00AC752E">
            <w:pPr>
              <w:autoSpaceDE w:val="0"/>
              <w:autoSpaceDN w:val="0"/>
              <w:adjustRightInd w:val="0"/>
              <w:rPr>
                <w:noProof/>
                <w:sz w:val="22"/>
                <w:szCs w:val="22"/>
                <w:lang w:val="it-IT"/>
              </w:rPr>
            </w:pPr>
            <w:r w:rsidRPr="002D3A08">
              <w:rPr>
                <w:bCs/>
                <w:iCs/>
                <w:noProof/>
                <w:sz w:val="22"/>
                <w:szCs w:val="22"/>
                <w:lang w:val="it-IT"/>
              </w:rPr>
              <w:t>Станица за азот оксидул RS20</w:t>
            </w:r>
          </w:p>
        </w:tc>
        <w:tc>
          <w:tcPr>
            <w:tcW w:w="1039" w:type="pct"/>
          </w:tcPr>
          <w:p w14:paraId="76BE5375"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809DDBE" w14:textId="77777777" w:rsidTr="00AC752E">
        <w:trPr>
          <w:trHeight w:val="271"/>
          <w:jc w:val="center"/>
        </w:trPr>
        <w:tc>
          <w:tcPr>
            <w:tcW w:w="5000" w:type="pct"/>
            <w:gridSpan w:val="3"/>
            <w:shd w:val="clear" w:color="auto" w:fill="DDD9C3" w:themeFill="background2" w:themeFillShade="E6"/>
          </w:tcPr>
          <w:p w14:paraId="27371ABF" w14:textId="77777777" w:rsidR="00AC752E" w:rsidRPr="005179CD" w:rsidRDefault="00AC752E" w:rsidP="00AC752E">
            <w:pPr>
              <w:autoSpaceDE w:val="0"/>
              <w:autoSpaceDN w:val="0"/>
              <w:adjustRightInd w:val="0"/>
              <w:jc w:val="center"/>
              <w:rPr>
                <w:b/>
                <w:bCs/>
                <w:noProof/>
                <w:sz w:val="22"/>
                <w:szCs w:val="22"/>
              </w:rPr>
            </w:pPr>
            <w:r>
              <w:rPr>
                <w:b/>
                <w:bCs/>
                <w:noProof/>
                <w:sz w:val="22"/>
                <w:szCs w:val="22"/>
              </w:rPr>
              <w:t>КЛИНИКА</w:t>
            </w:r>
            <w:r w:rsidRPr="007B3836">
              <w:rPr>
                <w:b/>
                <w:bCs/>
                <w:noProof/>
                <w:sz w:val="22"/>
                <w:szCs w:val="22"/>
              </w:rPr>
              <w:t xml:space="preserve"> </w:t>
            </w:r>
            <w:r>
              <w:rPr>
                <w:b/>
                <w:bCs/>
                <w:noProof/>
                <w:sz w:val="22"/>
                <w:szCs w:val="22"/>
              </w:rPr>
              <w:t>ЗА</w:t>
            </w:r>
            <w:r w:rsidRPr="007B3836">
              <w:rPr>
                <w:b/>
                <w:bCs/>
                <w:noProof/>
                <w:sz w:val="22"/>
                <w:szCs w:val="22"/>
              </w:rPr>
              <w:t xml:space="preserve"> </w:t>
            </w:r>
            <w:r>
              <w:rPr>
                <w:b/>
                <w:bCs/>
                <w:noProof/>
                <w:sz w:val="22"/>
                <w:szCs w:val="22"/>
              </w:rPr>
              <w:t>ОЧНЕ</w:t>
            </w:r>
            <w:r w:rsidRPr="007B3836">
              <w:rPr>
                <w:b/>
                <w:bCs/>
                <w:noProof/>
                <w:sz w:val="22"/>
                <w:szCs w:val="22"/>
              </w:rPr>
              <w:t xml:space="preserve"> </w:t>
            </w:r>
            <w:r>
              <w:rPr>
                <w:b/>
                <w:bCs/>
                <w:noProof/>
                <w:sz w:val="22"/>
                <w:szCs w:val="22"/>
              </w:rPr>
              <w:t>БОЛЕСТИ</w:t>
            </w:r>
          </w:p>
        </w:tc>
      </w:tr>
      <w:tr w:rsidR="00AC752E" w:rsidRPr="005179CD" w14:paraId="793D207F" w14:textId="77777777" w:rsidTr="00AC752E">
        <w:trPr>
          <w:trHeight w:val="247"/>
          <w:jc w:val="center"/>
        </w:trPr>
        <w:tc>
          <w:tcPr>
            <w:tcW w:w="347" w:type="pct"/>
            <w:shd w:val="clear" w:color="auto" w:fill="auto"/>
          </w:tcPr>
          <w:p w14:paraId="7D8C7904"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3</w:t>
            </w:r>
            <w:r>
              <w:rPr>
                <w:noProof/>
                <w:sz w:val="22"/>
                <w:szCs w:val="22"/>
              </w:rPr>
              <w:t>3</w:t>
            </w:r>
          </w:p>
        </w:tc>
        <w:tc>
          <w:tcPr>
            <w:tcW w:w="3614" w:type="pct"/>
            <w:shd w:val="clear" w:color="auto" w:fill="auto"/>
            <w:vAlign w:val="bottom"/>
          </w:tcPr>
          <w:p w14:paraId="110B9B19"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Fabius GS</w:t>
            </w:r>
          </w:p>
        </w:tc>
        <w:tc>
          <w:tcPr>
            <w:tcW w:w="1039" w:type="pct"/>
          </w:tcPr>
          <w:p w14:paraId="0549BF50"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3D45BD17" w14:textId="77777777" w:rsidTr="00AC752E">
        <w:trPr>
          <w:trHeight w:val="271"/>
          <w:jc w:val="center"/>
        </w:trPr>
        <w:tc>
          <w:tcPr>
            <w:tcW w:w="347" w:type="pct"/>
            <w:shd w:val="clear" w:color="auto" w:fill="auto"/>
          </w:tcPr>
          <w:p w14:paraId="3914B06F"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4</w:t>
            </w:r>
          </w:p>
        </w:tc>
        <w:tc>
          <w:tcPr>
            <w:tcW w:w="3614" w:type="pct"/>
            <w:shd w:val="clear" w:color="auto" w:fill="auto"/>
            <w:vAlign w:val="bottom"/>
          </w:tcPr>
          <w:p w14:paraId="69C15562"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функција Infinity Delta</w:t>
            </w:r>
          </w:p>
        </w:tc>
        <w:tc>
          <w:tcPr>
            <w:tcW w:w="1039" w:type="pct"/>
          </w:tcPr>
          <w:p w14:paraId="38F5803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502C2CF" w14:textId="77777777" w:rsidTr="00AC752E">
        <w:trPr>
          <w:trHeight w:val="247"/>
          <w:jc w:val="center"/>
        </w:trPr>
        <w:tc>
          <w:tcPr>
            <w:tcW w:w="5000" w:type="pct"/>
            <w:gridSpan w:val="3"/>
            <w:shd w:val="clear" w:color="auto" w:fill="DDD9C3" w:themeFill="background2" w:themeFillShade="E6"/>
          </w:tcPr>
          <w:p w14:paraId="2598B7C3" w14:textId="77777777" w:rsidR="001C4650" w:rsidRDefault="001C4650" w:rsidP="00AC752E">
            <w:pPr>
              <w:jc w:val="center"/>
              <w:rPr>
                <w:b/>
                <w:bCs/>
                <w:noProof/>
                <w:sz w:val="22"/>
                <w:szCs w:val="22"/>
                <w:lang w:val="sr-Cyrl-RS"/>
              </w:rPr>
            </w:pPr>
          </w:p>
          <w:p w14:paraId="3773EAC8" w14:textId="77777777" w:rsidR="00AC752E" w:rsidRPr="005179CD" w:rsidRDefault="00AC752E" w:rsidP="00AC752E">
            <w:pPr>
              <w:jc w:val="center"/>
              <w:rPr>
                <w:b/>
                <w:bCs/>
                <w:noProof/>
                <w:sz w:val="22"/>
                <w:szCs w:val="22"/>
              </w:rPr>
            </w:pPr>
            <w:r>
              <w:rPr>
                <w:b/>
                <w:bCs/>
                <w:noProof/>
                <w:sz w:val="22"/>
                <w:szCs w:val="22"/>
              </w:rPr>
              <w:t>КЛИНИКА</w:t>
            </w:r>
            <w:r w:rsidRPr="005E5058">
              <w:rPr>
                <w:b/>
                <w:bCs/>
                <w:noProof/>
                <w:sz w:val="22"/>
                <w:szCs w:val="22"/>
              </w:rPr>
              <w:t xml:space="preserve"> </w:t>
            </w:r>
            <w:r>
              <w:rPr>
                <w:b/>
                <w:bCs/>
                <w:noProof/>
                <w:sz w:val="22"/>
                <w:szCs w:val="22"/>
              </w:rPr>
              <w:t>ЗА</w:t>
            </w:r>
            <w:r w:rsidRPr="005E5058">
              <w:rPr>
                <w:b/>
                <w:bCs/>
                <w:noProof/>
                <w:sz w:val="22"/>
                <w:szCs w:val="22"/>
              </w:rPr>
              <w:t xml:space="preserve"> </w:t>
            </w:r>
            <w:r>
              <w:rPr>
                <w:b/>
                <w:bCs/>
                <w:noProof/>
                <w:sz w:val="22"/>
                <w:szCs w:val="22"/>
              </w:rPr>
              <w:t>БОЛЕСТИ</w:t>
            </w:r>
            <w:r w:rsidRPr="005E5058">
              <w:rPr>
                <w:b/>
                <w:bCs/>
                <w:noProof/>
                <w:sz w:val="22"/>
                <w:szCs w:val="22"/>
              </w:rPr>
              <w:t xml:space="preserve"> </w:t>
            </w:r>
            <w:r>
              <w:rPr>
                <w:b/>
                <w:bCs/>
                <w:noProof/>
                <w:sz w:val="22"/>
                <w:szCs w:val="22"/>
              </w:rPr>
              <w:t>УВА</w:t>
            </w:r>
            <w:r w:rsidRPr="005E5058">
              <w:rPr>
                <w:b/>
                <w:bCs/>
                <w:noProof/>
                <w:sz w:val="22"/>
                <w:szCs w:val="22"/>
              </w:rPr>
              <w:t xml:space="preserve">, </w:t>
            </w:r>
            <w:r>
              <w:rPr>
                <w:b/>
                <w:bCs/>
                <w:noProof/>
                <w:sz w:val="22"/>
                <w:szCs w:val="22"/>
              </w:rPr>
              <w:t>ГРЛА</w:t>
            </w:r>
            <w:r w:rsidRPr="005E5058">
              <w:rPr>
                <w:b/>
                <w:bCs/>
                <w:noProof/>
                <w:sz w:val="22"/>
                <w:szCs w:val="22"/>
              </w:rPr>
              <w:t xml:space="preserve"> </w:t>
            </w:r>
            <w:r>
              <w:rPr>
                <w:b/>
                <w:bCs/>
                <w:noProof/>
                <w:sz w:val="22"/>
                <w:szCs w:val="22"/>
              </w:rPr>
              <w:t>И</w:t>
            </w:r>
            <w:r w:rsidRPr="005E5058">
              <w:rPr>
                <w:b/>
                <w:bCs/>
                <w:noProof/>
                <w:sz w:val="22"/>
                <w:szCs w:val="22"/>
              </w:rPr>
              <w:t xml:space="preserve"> </w:t>
            </w:r>
            <w:r>
              <w:rPr>
                <w:b/>
                <w:bCs/>
                <w:noProof/>
                <w:sz w:val="22"/>
                <w:szCs w:val="22"/>
              </w:rPr>
              <w:t>НОСА</w:t>
            </w:r>
          </w:p>
        </w:tc>
      </w:tr>
      <w:tr w:rsidR="00AC752E" w:rsidRPr="005179CD" w14:paraId="42C92C14" w14:textId="77777777" w:rsidTr="00AC752E">
        <w:trPr>
          <w:trHeight w:val="271"/>
          <w:jc w:val="center"/>
        </w:trPr>
        <w:tc>
          <w:tcPr>
            <w:tcW w:w="347" w:type="pct"/>
            <w:shd w:val="clear" w:color="auto" w:fill="auto"/>
          </w:tcPr>
          <w:p w14:paraId="05F87C55"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lastRenderedPageBreak/>
              <w:t>3</w:t>
            </w:r>
            <w:r>
              <w:rPr>
                <w:noProof/>
                <w:sz w:val="22"/>
                <w:szCs w:val="22"/>
                <w:lang w:val="sr-Cyrl-RS"/>
              </w:rPr>
              <w:t>5</w:t>
            </w:r>
          </w:p>
        </w:tc>
        <w:tc>
          <w:tcPr>
            <w:tcW w:w="3614" w:type="pct"/>
            <w:shd w:val="clear" w:color="auto" w:fill="auto"/>
            <w:vAlign w:val="bottom"/>
          </w:tcPr>
          <w:p w14:paraId="28C6898B"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Primus</w:t>
            </w:r>
          </w:p>
        </w:tc>
        <w:tc>
          <w:tcPr>
            <w:tcW w:w="1039" w:type="pct"/>
          </w:tcPr>
          <w:p w14:paraId="639769F8"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9CA3852" w14:textId="77777777" w:rsidTr="00AC752E">
        <w:trPr>
          <w:trHeight w:val="271"/>
          <w:jc w:val="center"/>
        </w:trPr>
        <w:tc>
          <w:tcPr>
            <w:tcW w:w="347" w:type="pct"/>
            <w:shd w:val="clear" w:color="auto" w:fill="auto"/>
          </w:tcPr>
          <w:p w14:paraId="3AACE511"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6</w:t>
            </w:r>
          </w:p>
        </w:tc>
        <w:tc>
          <w:tcPr>
            <w:tcW w:w="3614" w:type="pct"/>
            <w:shd w:val="clear" w:color="auto" w:fill="auto"/>
            <w:vAlign w:val="bottom"/>
          </w:tcPr>
          <w:p w14:paraId="15DC82F0" w14:textId="77777777" w:rsidR="00AC752E" w:rsidRPr="002D3A08" w:rsidRDefault="00AC752E" w:rsidP="00AC752E">
            <w:pPr>
              <w:autoSpaceDE w:val="0"/>
              <w:autoSpaceDN w:val="0"/>
              <w:adjustRightInd w:val="0"/>
              <w:rPr>
                <w:noProof/>
                <w:sz w:val="22"/>
                <w:szCs w:val="22"/>
              </w:rPr>
            </w:pPr>
            <w:r>
              <w:rPr>
                <w:bCs/>
                <w:iCs/>
                <w:noProof/>
                <w:sz w:val="22"/>
                <w:szCs w:val="22"/>
              </w:rPr>
              <w:t>Апарат за анестезију</w:t>
            </w:r>
            <w:r w:rsidRPr="002D3A08">
              <w:rPr>
                <w:bCs/>
                <w:iCs/>
                <w:noProof/>
                <w:sz w:val="22"/>
                <w:szCs w:val="22"/>
              </w:rPr>
              <w:t xml:space="preserve"> Fabius CE</w:t>
            </w:r>
          </w:p>
        </w:tc>
        <w:tc>
          <w:tcPr>
            <w:tcW w:w="1039" w:type="pct"/>
          </w:tcPr>
          <w:p w14:paraId="4797E8C9"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546BDE3E" w14:textId="77777777" w:rsidTr="00AC752E">
        <w:trPr>
          <w:trHeight w:val="271"/>
          <w:jc w:val="center"/>
        </w:trPr>
        <w:tc>
          <w:tcPr>
            <w:tcW w:w="347" w:type="pct"/>
            <w:shd w:val="clear" w:color="auto" w:fill="auto"/>
          </w:tcPr>
          <w:p w14:paraId="4DDF5856"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7</w:t>
            </w:r>
          </w:p>
        </w:tc>
        <w:tc>
          <w:tcPr>
            <w:tcW w:w="3614" w:type="pct"/>
            <w:shd w:val="clear" w:color="auto" w:fill="auto"/>
            <w:vAlign w:val="bottom"/>
          </w:tcPr>
          <w:p w14:paraId="0C4CBE13"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Монитор за праћење виталних функција Infinity Delta</w:t>
            </w:r>
          </w:p>
        </w:tc>
        <w:tc>
          <w:tcPr>
            <w:tcW w:w="1039" w:type="pct"/>
          </w:tcPr>
          <w:p w14:paraId="7724A8C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48576BFE" w14:textId="77777777" w:rsidTr="00AC752E">
        <w:trPr>
          <w:trHeight w:val="104"/>
          <w:jc w:val="center"/>
        </w:trPr>
        <w:tc>
          <w:tcPr>
            <w:tcW w:w="5000" w:type="pct"/>
            <w:gridSpan w:val="3"/>
            <w:shd w:val="clear" w:color="auto" w:fill="DDD9C3" w:themeFill="background2" w:themeFillShade="E6"/>
          </w:tcPr>
          <w:p w14:paraId="4939C56B" w14:textId="77777777" w:rsidR="00AC752E" w:rsidRPr="005179CD" w:rsidRDefault="00AC752E" w:rsidP="00AC752E">
            <w:pPr>
              <w:jc w:val="center"/>
              <w:rPr>
                <w:b/>
                <w:bCs/>
                <w:noProof/>
                <w:sz w:val="22"/>
                <w:szCs w:val="22"/>
              </w:rPr>
            </w:pPr>
            <w:r w:rsidRPr="005179CD">
              <w:rPr>
                <w:b/>
                <w:bCs/>
                <w:noProof/>
                <w:sz w:val="22"/>
                <w:szCs w:val="22"/>
              </w:rPr>
              <w:t>УРГEНTНИ ЦEНTAР</w:t>
            </w:r>
            <w:r w:rsidRPr="005179CD">
              <w:rPr>
                <w:noProof/>
                <w:sz w:val="22"/>
                <w:szCs w:val="22"/>
              </w:rPr>
              <w:t> </w:t>
            </w:r>
          </w:p>
        </w:tc>
      </w:tr>
      <w:tr w:rsidR="00AC752E" w:rsidRPr="005179CD" w14:paraId="16515948" w14:textId="77777777" w:rsidTr="00AC752E">
        <w:trPr>
          <w:trHeight w:val="271"/>
          <w:jc w:val="center"/>
        </w:trPr>
        <w:tc>
          <w:tcPr>
            <w:tcW w:w="347" w:type="pct"/>
            <w:shd w:val="clear" w:color="auto" w:fill="auto"/>
          </w:tcPr>
          <w:p w14:paraId="5CD6CC1C"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3</w:t>
            </w:r>
            <w:r>
              <w:rPr>
                <w:noProof/>
                <w:sz w:val="22"/>
                <w:szCs w:val="22"/>
                <w:lang w:val="sr-Cyrl-RS"/>
              </w:rPr>
              <w:t>8</w:t>
            </w:r>
          </w:p>
        </w:tc>
        <w:tc>
          <w:tcPr>
            <w:tcW w:w="3614" w:type="pct"/>
            <w:shd w:val="clear" w:color="auto" w:fill="auto"/>
            <w:vAlign w:val="bottom"/>
          </w:tcPr>
          <w:p w14:paraId="37612A09"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Primus</w:t>
            </w:r>
          </w:p>
        </w:tc>
        <w:tc>
          <w:tcPr>
            <w:tcW w:w="1039" w:type="pct"/>
          </w:tcPr>
          <w:p w14:paraId="25966946"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6</w:t>
            </w:r>
          </w:p>
        </w:tc>
      </w:tr>
      <w:tr w:rsidR="00AC752E" w:rsidRPr="005179CD" w14:paraId="2D91A4B6" w14:textId="77777777" w:rsidTr="00AC752E">
        <w:trPr>
          <w:trHeight w:val="271"/>
          <w:jc w:val="center"/>
        </w:trPr>
        <w:tc>
          <w:tcPr>
            <w:tcW w:w="347" w:type="pct"/>
            <w:shd w:val="clear" w:color="auto" w:fill="auto"/>
          </w:tcPr>
          <w:p w14:paraId="49DAD122" w14:textId="77777777" w:rsidR="00AC752E" w:rsidRPr="00212703" w:rsidRDefault="00AC752E" w:rsidP="00AC752E">
            <w:pPr>
              <w:autoSpaceDE w:val="0"/>
              <w:autoSpaceDN w:val="0"/>
              <w:adjustRightInd w:val="0"/>
              <w:jc w:val="center"/>
              <w:rPr>
                <w:noProof/>
                <w:sz w:val="22"/>
                <w:szCs w:val="22"/>
                <w:lang w:val="sr-Cyrl-RS"/>
              </w:rPr>
            </w:pPr>
            <w:r>
              <w:rPr>
                <w:noProof/>
                <w:sz w:val="22"/>
                <w:szCs w:val="22"/>
                <w:lang w:val="sr-Cyrl-RS"/>
              </w:rPr>
              <w:t>39</w:t>
            </w:r>
          </w:p>
        </w:tc>
        <w:tc>
          <w:tcPr>
            <w:tcW w:w="3614" w:type="pct"/>
            <w:shd w:val="clear" w:color="auto" w:fill="auto"/>
            <w:vAlign w:val="bottom"/>
          </w:tcPr>
          <w:p w14:paraId="6A95E51C" w14:textId="77777777" w:rsidR="00AC752E" w:rsidRPr="002D3A08" w:rsidRDefault="00AC752E" w:rsidP="00AC752E">
            <w:pPr>
              <w:autoSpaceDE w:val="0"/>
              <w:autoSpaceDN w:val="0"/>
              <w:adjustRightInd w:val="0"/>
              <w:rPr>
                <w:noProof/>
                <w:sz w:val="22"/>
                <w:szCs w:val="22"/>
              </w:rPr>
            </w:pPr>
            <w:r w:rsidRPr="002D3A08">
              <w:rPr>
                <w:bCs/>
                <w:iCs/>
                <w:noProof/>
                <w:sz w:val="22"/>
                <w:szCs w:val="22"/>
              </w:rPr>
              <w:t>Апарат за анестезију Zeus</w:t>
            </w:r>
          </w:p>
        </w:tc>
        <w:tc>
          <w:tcPr>
            <w:tcW w:w="1039" w:type="pct"/>
          </w:tcPr>
          <w:p w14:paraId="13834242"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55A9F03B" w14:textId="77777777" w:rsidTr="00AC752E">
        <w:trPr>
          <w:trHeight w:val="247"/>
          <w:jc w:val="center"/>
        </w:trPr>
        <w:tc>
          <w:tcPr>
            <w:tcW w:w="347" w:type="pct"/>
            <w:shd w:val="clear" w:color="auto" w:fill="auto"/>
          </w:tcPr>
          <w:p w14:paraId="47689F93"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4</w:t>
            </w:r>
            <w:r>
              <w:rPr>
                <w:noProof/>
                <w:sz w:val="22"/>
                <w:szCs w:val="22"/>
                <w:lang w:val="sr-Cyrl-RS"/>
              </w:rPr>
              <w:t>0</w:t>
            </w:r>
          </w:p>
        </w:tc>
        <w:tc>
          <w:tcPr>
            <w:tcW w:w="3614" w:type="pct"/>
            <w:shd w:val="clear" w:color="auto" w:fill="auto"/>
            <w:vAlign w:val="bottom"/>
          </w:tcPr>
          <w:p w14:paraId="13BEB2DB"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Апарат за анестезију Fabius MRI</w:t>
            </w:r>
          </w:p>
        </w:tc>
        <w:tc>
          <w:tcPr>
            <w:tcW w:w="1039" w:type="pct"/>
          </w:tcPr>
          <w:p w14:paraId="15E036FB"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7BED903B" w14:textId="77777777" w:rsidTr="00AC752E">
        <w:trPr>
          <w:trHeight w:val="247"/>
          <w:jc w:val="center"/>
        </w:trPr>
        <w:tc>
          <w:tcPr>
            <w:tcW w:w="347" w:type="pct"/>
            <w:shd w:val="clear" w:color="auto" w:fill="auto"/>
          </w:tcPr>
          <w:p w14:paraId="7371F859" w14:textId="77777777" w:rsidR="00AC752E" w:rsidRPr="00212703" w:rsidRDefault="00AC752E" w:rsidP="00AC752E">
            <w:pPr>
              <w:autoSpaceDE w:val="0"/>
              <w:autoSpaceDN w:val="0"/>
              <w:adjustRightInd w:val="0"/>
              <w:jc w:val="center"/>
              <w:rPr>
                <w:noProof/>
                <w:sz w:val="22"/>
                <w:szCs w:val="22"/>
                <w:lang w:val="sr-Cyrl-RS"/>
              </w:rPr>
            </w:pPr>
            <w:r w:rsidRPr="002D3A08">
              <w:rPr>
                <w:noProof/>
                <w:sz w:val="22"/>
                <w:szCs w:val="22"/>
              </w:rPr>
              <w:t>4</w:t>
            </w:r>
            <w:r>
              <w:rPr>
                <w:noProof/>
                <w:sz w:val="22"/>
                <w:szCs w:val="22"/>
                <w:lang w:val="sr-Cyrl-RS"/>
              </w:rPr>
              <w:t>1</w:t>
            </w:r>
          </w:p>
        </w:tc>
        <w:tc>
          <w:tcPr>
            <w:tcW w:w="3614" w:type="pct"/>
            <w:shd w:val="clear" w:color="auto" w:fill="auto"/>
            <w:vAlign w:val="bottom"/>
          </w:tcPr>
          <w:p w14:paraId="76516444" w14:textId="77777777" w:rsidR="00AC752E" w:rsidRPr="002D3A08" w:rsidRDefault="00AC752E" w:rsidP="00AC752E">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Pr>
                <w:bCs/>
                <w:iCs/>
                <w:noProof/>
                <w:sz w:val="22"/>
                <w:szCs w:val="22"/>
              </w:rPr>
              <w:t xml:space="preserve">Infinity </w:t>
            </w:r>
            <w:r w:rsidRPr="002D3A08">
              <w:rPr>
                <w:bCs/>
                <w:iCs/>
                <w:noProof/>
                <w:sz w:val="22"/>
                <w:szCs w:val="22"/>
              </w:rPr>
              <w:t>Delta XL</w:t>
            </w:r>
          </w:p>
        </w:tc>
        <w:tc>
          <w:tcPr>
            <w:tcW w:w="1039" w:type="pct"/>
          </w:tcPr>
          <w:p w14:paraId="2B80814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50</w:t>
            </w:r>
          </w:p>
        </w:tc>
      </w:tr>
      <w:tr w:rsidR="00AC752E" w:rsidRPr="005179CD" w14:paraId="12A27F6E" w14:textId="77777777" w:rsidTr="00AC752E">
        <w:trPr>
          <w:trHeight w:val="247"/>
          <w:jc w:val="center"/>
        </w:trPr>
        <w:tc>
          <w:tcPr>
            <w:tcW w:w="347" w:type="pct"/>
            <w:shd w:val="clear" w:color="auto" w:fill="auto"/>
          </w:tcPr>
          <w:p w14:paraId="63C33426"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2</w:t>
            </w:r>
          </w:p>
        </w:tc>
        <w:tc>
          <w:tcPr>
            <w:tcW w:w="3614" w:type="pct"/>
            <w:shd w:val="clear" w:color="auto" w:fill="auto"/>
            <w:vAlign w:val="bottom"/>
          </w:tcPr>
          <w:p w14:paraId="52B47470"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Редукциона станица RS 80</w:t>
            </w:r>
          </w:p>
        </w:tc>
        <w:tc>
          <w:tcPr>
            <w:tcW w:w="1039" w:type="pct"/>
          </w:tcPr>
          <w:p w14:paraId="6FE3D655"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2</w:t>
            </w:r>
          </w:p>
        </w:tc>
      </w:tr>
      <w:tr w:rsidR="00AC752E" w:rsidRPr="005179CD" w14:paraId="1F5D5973" w14:textId="77777777" w:rsidTr="00AC752E">
        <w:trPr>
          <w:trHeight w:val="247"/>
          <w:jc w:val="center"/>
        </w:trPr>
        <w:tc>
          <w:tcPr>
            <w:tcW w:w="347" w:type="pct"/>
            <w:shd w:val="clear" w:color="auto" w:fill="auto"/>
          </w:tcPr>
          <w:p w14:paraId="7EFF5EDF"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3</w:t>
            </w:r>
          </w:p>
        </w:tc>
        <w:tc>
          <w:tcPr>
            <w:tcW w:w="3614" w:type="pct"/>
            <w:shd w:val="clear" w:color="auto" w:fill="auto"/>
            <w:vAlign w:val="bottom"/>
          </w:tcPr>
          <w:p w14:paraId="25E78EE5" w14:textId="77777777" w:rsidR="00AC752E" w:rsidRPr="002D3A08" w:rsidRDefault="00AC752E" w:rsidP="00AC752E">
            <w:pPr>
              <w:autoSpaceDE w:val="0"/>
              <w:autoSpaceDN w:val="0"/>
              <w:adjustRightInd w:val="0"/>
              <w:rPr>
                <w:bCs/>
                <w:iCs/>
                <w:noProof/>
                <w:sz w:val="22"/>
                <w:szCs w:val="22"/>
                <w:lang w:val="pt-PT"/>
              </w:rPr>
            </w:pPr>
            <w:r w:rsidRPr="002D3A08">
              <w:rPr>
                <w:bCs/>
                <w:iCs/>
                <w:noProof/>
                <w:sz w:val="22"/>
                <w:szCs w:val="22"/>
                <w:lang w:val="pt-PT"/>
              </w:rPr>
              <w:t>Алармни систем развода медицинских гасова</w:t>
            </w:r>
          </w:p>
        </w:tc>
        <w:tc>
          <w:tcPr>
            <w:tcW w:w="1039" w:type="pct"/>
          </w:tcPr>
          <w:p w14:paraId="3F61A0A9" w14:textId="77777777" w:rsidR="00AC752E" w:rsidRPr="002D3A08" w:rsidRDefault="00AC752E" w:rsidP="00AC752E">
            <w:pPr>
              <w:autoSpaceDE w:val="0"/>
              <w:autoSpaceDN w:val="0"/>
              <w:adjustRightInd w:val="0"/>
              <w:jc w:val="center"/>
              <w:rPr>
                <w:bCs/>
                <w:iCs/>
                <w:noProof/>
                <w:sz w:val="22"/>
                <w:szCs w:val="22"/>
                <w:lang w:val="pt-PT"/>
              </w:rPr>
            </w:pPr>
            <w:r w:rsidRPr="002D3A08">
              <w:rPr>
                <w:bCs/>
                <w:iCs/>
                <w:noProof/>
                <w:sz w:val="22"/>
                <w:szCs w:val="22"/>
                <w:lang w:val="pt-PT"/>
              </w:rPr>
              <w:t>1</w:t>
            </w:r>
          </w:p>
        </w:tc>
      </w:tr>
      <w:tr w:rsidR="00AC752E" w:rsidRPr="005179CD" w14:paraId="637CA1D4" w14:textId="77777777" w:rsidTr="00AC752E">
        <w:trPr>
          <w:trHeight w:val="247"/>
          <w:jc w:val="center"/>
        </w:trPr>
        <w:tc>
          <w:tcPr>
            <w:tcW w:w="347" w:type="pct"/>
            <w:shd w:val="clear" w:color="auto" w:fill="auto"/>
          </w:tcPr>
          <w:p w14:paraId="5B3D5363" w14:textId="77777777" w:rsidR="00AC752E" w:rsidRPr="002D3A08" w:rsidRDefault="00AC752E" w:rsidP="00AC752E">
            <w:pPr>
              <w:autoSpaceDE w:val="0"/>
              <w:autoSpaceDN w:val="0"/>
              <w:adjustRightInd w:val="0"/>
              <w:jc w:val="center"/>
              <w:rPr>
                <w:noProof/>
                <w:sz w:val="22"/>
                <w:szCs w:val="22"/>
              </w:rPr>
            </w:pPr>
            <w:r w:rsidRPr="002D3A08">
              <w:rPr>
                <w:noProof/>
                <w:sz w:val="22"/>
                <w:szCs w:val="22"/>
              </w:rPr>
              <w:t>4</w:t>
            </w:r>
            <w:r>
              <w:rPr>
                <w:noProof/>
                <w:sz w:val="22"/>
                <w:szCs w:val="22"/>
              </w:rPr>
              <w:t>4</w:t>
            </w:r>
          </w:p>
        </w:tc>
        <w:tc>
          <w:tcPr>
            <w:tcW w:w="3614" w:type="pct"/>
            <w:shd w:val="clear" w:color="auto" w:fill="auto"/>
            <w:vAlign w:val="bottom"/>
          </w:tcPr>
          <w:p w14:paraId="5AB4E929"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rPr>
              <w:t>Систем ламинарног протока ваздуха у операционој сали-</w:t>
            </w:r>
            <w:r w:rsidRPr="002D3A08">
              <w:rPr>
                <w:bCs/>
                <w:iCs/>
                <w:noProof/>
                <w:sz w:val="22"/>
                <w:szCs w:val="22"/>
                <w:lang w:val="en-US"/>
              </w:rPr>
              <w:t>Opera</w:t>
            </w:r>
          </w:p>
        </w:tc>
        <w:tc>
          <w:tcPr>
            <w:tcW w:w="1039" w:type="pct"/>
            <w:vAlign w:val="center"/>
          </w:tcPr>
          <w:p w14:paraId="6961AED2" w14:textId="77777777" w:rsidR="00AC752E" w:rsidRPr="00B41330" w:rsidRDefault="00AC752E" w:rsidP="00AC752E">
            <w:pPr>
              <w:autoSpaceDE w:val="0"/>
              <w:autoSpaceDN w:val="0"/>
              <w:adjustRightInd w:val="0"/>
              <w:jc w:val="center"/>
              <w:rPr>
                <w:bCs/>
                <w:iCs/>
                <w:noProof/>
                <w:sz w:val="22"/>
                <w:szCs w:val="22"/>
                <w:lang w:val="sr-Cyrl-RS"/>
              </w:rPr>
            </w:pPr>
            <w:r>
              <w:rPr>
                <w:bCs/>
                <w:iCs/>
                <w:noProof/>
                <w:sz w:val="22"/>
                <w:szCs w:val="22"/>
                <w:lang w:val="sr-Cyrl-RS"/>
              </w:rPr>
              <w:t>1</w:t>
            </w:r>
          </w:p>
        </w:tc>
      </w:tr>
      <w:tr w:rsidR="00AC752E" w:rsidRPr="005179CD" w14:paraId="5912AC48" w14:textId="77777777" w:rsidTr="00AC752E">
        <w:trPr>
          <w:trHeight w:val="75"/>
          <w:jc w:val="center"/>
        </w:trPr>
        <w:tc>
          <w:tcPr>
            <w:tcW w:w="5000" w:type="pct"/>
            <w:gridSpan w:val="3"/>
            <w:shd w:val="clear" w:color="auto" w:fill="DDD9C3" w:themeFill="background2" w:themeFillShade="E6"/>
          </w:tcPr>
          <w:p w14:paraId="3F591F4D" w14:textId="77777777" w:rsidR="00AC752E" w:rsidRPr="005179CD" w:rsidRDefault="00AC752E" w:rsidP="00AC752E">
            <w:pPr>
              <w:jc w:val="center"/>
              <w:rPr>
                <w:b/>
                <w:bCs/>
                <w:noProof/>
                <w:sz w:val="22"/>
                <w:szCs w:val="22"/>
              </w:rPr>
            </w:pPr>
            <w:r w:rsidRPr="005179CD">
              <w:rPr>
                <w:b/>
                <w:bCs/>
                <w:noProof/>
                <w:sz w:val="22"/>
                <w:szCs w:val="22"/>
              </w:rPr>
              <w:t>TEЦ (TEХНO-EКOНOMСКИ ЦEНTAР)</w:t>
            </w:r>
          </w:p>
        </w:tc>
      </w:tr>
      <w:tr w:rsidR="00AC752E" w:rsidRPr="005179CD" w14:paraId="7F899872" w14:textId="77777777" w:rsidTr="00AC752E">
        <w:trPr>
          <w:trHeight w:val="247"/>
          <w:jc w:val="center"/>
        </w:trPr>
        <w:tc>
          <w:tcPr>
            <w:tcW w:w="347" w:type="pct"/>
            <w:shd w:val="clear" w:color="auto" w:fill="auto"/>
          </w:tcPr>
          <w:p w14:paraId="3C6821CB"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5</w:t>
            </w:r>
          </w:p>
        </w:tc>
        <w:tc>
          <w:tcPr>
            <w:tcW w:w="3614" w:type="pct"/>
            <w:shd w:val="clear" w:color="auto" w:fill="auto"/>
            <w:vAlign w:val="bottom"/>
          </w:tcPr>
          <w:p w14:paraId="01E54835" w14:textId="77777777" w:rsidR="00AC752E" w:rsidRPr="00171DA5" w:rsidRDefault="00AC752E" w:rsidP="00AC752E">
            <w:pPr>
              <w:autoSpaceDE w:val="0"/>
              <w:autoSpaceDN w:val="0"/>
              <w:adjustRightInd w:val="0"/>
              <w:rPr>
                <w:noProof/>
                <w:sz w:val="22"/>
                <w:szCs w:val="22"/>
              </w:rPr>
            </w:pPr>
            <w:r w:rsidRPr="00171DA5">
              <w:rPr>
                <w:bCs/>
                <w:iCs/>
                <w:noProof/>
                <w:sz w:val="22"/>
                <w:szCs w:val="22"/>
              </w:rPr>
              <w:t>Компресор BOGE DWLS 29-13</w:t>
            </w:r>
          </w:p>
        </w:tc>
        <w:tc>
          <w:tcPr>
            <w:tcW w:w="1039" w:type="pct"/>
          </w:tcPr>
          <w:p w14:paraId="540FDC77"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2163B683" w14:textId="77777777" w:rsidTr="00AC752E">
        <w:trPr>
          <w:trHeight w:val="247"/>
          <w:jc w:val="center"/>
        </w:trPr>
        <w:tc>
          <w:tcPr>
            <w:tcW w:w="347" w:type="pct"/>
            <w:shd w:val="clear" w:color="auto" w:fill="auto"/>
          </w:tcPr>
          <w:p w14:paraId="5CAA4EBD"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6</w:t>
            </w:r>
          </w:p>
        </w:tc>
        <w:tc>
          <w:tcPr>
            <w:tcW w:w="3614" w:type="pct"/>
            <w:shd w:val="clear" w:color="auto" w:fill="auto"/>
            <w:vAlign w:val="bottom"/>
          </w:tcPr>
          <w:p w14:paraId="0C9B9649" w14:textId="77777777" w:rsidR="00AC752E" w:rsidRPr="00171DA5" w:rsidRDefault="00AC752E" w:rsidP="00AC752E">
            <w:pPr>
              <w:autoSpaceDE w:val="0"/>
              <w:autoSpaceDN w:val="0"/>
              <w:adjustRightInd w:val="0"/>
              <w:rPr>
                <w:bCs/>
                <w:iCs/>
                <w:noProof/>
                <w:sz w:val="22"/>
                <w:szCs w:val="22"/>
                <w:lang w:val="sr-Latn-RS"/>
              </w:rPr>
            </w:pPr>
            <w:r w:rsidRPr="00171DA5">
              <w:rPr>
                <w:bCs/>
                <w:iCs/>
                <w:noProof/>
                <w:sz w:val="22"/>
                <w:szCs w:val="22"/>
                <w:lang w:val="sr-Cyrl-RS"/>
              </w:rPr>
              <w:t>Адсорбциони сушач</w:t>
            </w:r>
            <w:r w:rsidRPr="00171DA5">
              <w:rPr>
                <w:bCs/>
                <w:iCs/>
                <w:noProof/>
                <w:sz w:val="22"/>
                <w:szCs w:val="22"/>
                <w:lang w:val="sr-Latn-RS"/>
              </w:rPr>
              <w:t xml:space="preserve"> MA DME 030 S</w:t>
            </w:r>
          </w:p>
        </w:tc>
        <w:tc>
          <w:tcPr>
            <w:tcW w:w="1039" w:type="pct"/>
          </w:tcPr>
          <w:p w14:paraId="47E11808"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2</w:t>
            </w:r>
          </w:p>
        </w:tc>
      </w:tr>
      <w:tr w:rsidR="00AC752E" w:rsidRPr="005179CD" w14:paraId="7AF0EF85" w14:textId="77777777" w:rsidTr="00AC752E">
        <w:trPr>
          <w:trHeight w:val="247"/>
          <w:jc w:val="center"/>
        </w:trPr>
        <w:tc>
          <w:tcPr>
            <w:tcW w:w="347" w:type="pct"/>
            <w:shd w:val="clear" w:color="auto" w:fill="auto"/>
          </w:tcPr>
          <w:p w14:paraId="095D7DA2" w14:textId="77777777" w:rsidR="00AC752E" w:rsidRPr="00565DDA" w:rsidRDefault="00AC752E" w:rsidP="00AC752E">
            <w:pPr>
              <w:autoSpaceDE w:val="0"/>
              <w:autoSpaceDN w:val="0"/>
              <w:adjustRightInd w:val="0"/>
              <w:jc w:val="center"/>
              <w:rPr>
                <w:noProof/>
                <w:sz w:val="22"/>
                <w:szCs w:val="22"/>
                <w:lang w:val="sr-Latn-RS"/>
              </w:rPr>
            </w:pPr>
            <w:r>
              <w:rPr>
                <w:noProof/>
                <w:sz w:val="22"/>
                <w:szCs w:val="22"/>
                <w:lang w:val="sr-Latn-RS"/>
              </w:rPr>
              <w:t>47</w:t>
            </w:r>
          </w:p>
        </w:tc>
        <w:tc>
          <w:tcPr>
            <w:tcW w:w="3614" w:type="pct"/>
            <w:shd w:val="clear" w:color="auto" w:fill="auto"/>
            <w:vAlign w:val="bottom"/>
          </w:tcPr>
          <w:p w14:paraId="62A9729C" w14:textId="77777777" w:rsidR="00AC752E" w:rsidRPr="00171DA5" w:rsidRDefault="00AC752E" w:rsidP="00AC752E">
            <w:pPr>
              <w:autoSpaceDE w:val="0"/>
              <w:autoSpaceDN w:val="0"/>
              <w:adjustRightInd w:val="0"/>
              <w:rPr>
                <w:bCs/>
                <w:iCs/>
                <w:noProof/>
                <w:sz w:val="22"/>
                <w:szCs w:val="22"/>
                <w:lang w:val="it-IT"/>
              </w:rPr>
            </w:pPr>
            <w:r w:rsidRPr="00171DA5">
              <w:rPr>
                <w:bCs/>
                <w:iCs/>
                <w:noProof/>
                <w:sz w:val="22"/>
                <w:szCs w:val="22"/>
                <w:lang w:val="sr-Cyrl-RS"/>
              </w:rPr>
              <w:t>Редукциона станица</w:t>
            </w:r>
            <w:r w:rsidRPr="00171DA5">
              <w:rPr>
                <w:bCs/>
                <w:iCs/>
                <w:noProof/>
                <w:sz w:val="22"/>
                <w:szCs w:val="22"/>
                <w:lang w:val="it-IT"/>
              </w:rPr>
              <w:t xml:space="preserve"> 300</w:t>
            </w:r>
          </w:p>
        </w:tc>
        <w:tc>
          <w:tcPr>
            <w:tcW w:w="1039" w:type="pct"/>
          </w:tcPr>
          <w:p w14:paraId="199EC4CF" w14:textId="77777777" w:rsidR="00AC752E" w:rsidRPr="00565DDA" w:rsidRDefault="00AC752E" w:rsidP="00AC752E">
            <w:pPr>
              <w:autoSpaceDE w:val="0"/>
              <w:autoSpaceDN w:val="0"/>
              <w:adjustRightInd w:val="0"/>
              <w:jc w:val="center"/>
              <w:rPr>
                <w:bCs/>
                <w:iCs/>
                <w:noProof/>
                <w:sz w:val="22"/>
                <w:szCs w:val="22"/>
                <w:lang w:val="it-IT"/>
              </w:rPr>
            </w:pPr>
            <w:r>
              <w:rPr>
                <w:bCs/>
                <w:iCs/>
                <w:noProof/>
                <w:sz w:val="22"/>
                <w:szCs w:val="22"/>
                <w:lang w:val="it-IT"/>
              </w:rPr>
              <w:t>1</w:t>
            </w:r>
          </w:p>
        </w:tc>
      </w:tr>
      <w:tr w:rsidR="00AC752E" w:rsidRPr="005179CD" w14:paraId="0E3F1AF6" w14:textId="77777777" w:rsidTr="00AC752E">
        <w:trPr>
          <w:trHeight w:val="247"/>
          <w:jc w:val="center"/>
        </w:trPr>
        <w:tc>
          <w:tcPr>
            <w:tcW w:w="347" w:type="pct"/>
            <w:shd w:val="clear" w:color="auto" w:fill="auto"/>
          </w:tcPr>
          <w:p w14:paraId="0821B59C" w14:textId="77777777" w:rsidR="00AC752E" w:rsidRPr="00565DDA" w:rsidRDefault="00AC752E" w:rsidP="00AC752E">
            <w:pPr>
              <w:autoSpaceDE w:val="0"/>
              <w:autoSpaceDN w:val="0"/>
              <w:adjustRightInd w:val="0"/>
              <w:jc w:val="center"/>
              <w:rPr>
                <w:noProof/>
                <w:sz w:val="22"/>
                <w:szCs w:val="22"/>
                <w:lang w:val="sr-Latn-RS"/>
              </w:rPr>
            </w:pPr>
            <w:r>
              <w:rPr>
                <w:noProof/>
                <w:sz w:val="22"/>
                <w:szCs w:val="22"/>
                <w:lang w:val="sr-Latn-RS"/>
              </w:rPr>
              <w:t>48</w:t>
            </w:r>
          </w:p>
        </w:tc>
        <w:tc>
          <w:tcPr>
            <w:tcW w:w="3614" w:type="pct"/>
            <w:shd w:val="clear" w:color="auto" w:fill="auto"/>
            <w:vAlign w:val="bottom"/>
          </w:tcPr>
          <w:p w14:paraId="1040D18E" w14:textId="77777777" w:rsidR="00AC752E" w:rsidRPr="002D3A08" w:rsidRDefault="00AC752E" w:rsidP="00AC752E">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lang w:val="sr-Cyrl-RS"/>
              </w:rPr>
              <w:t>пумпа</w:t>
            </w:r>
            <w:r>
              <w:rPr>
                <w:bCs/>
                <w:iCs/>
                <w:noProof/>
                <w:sz w:val="22"/>
                <w:szCs w:val="22"/>
              </w:rPr>
              <w:t xml:space="preserve"> BUSH R5 0250</w:t>
            </w:r>
          </w:p>
        </w:tc>
        <w:tc>
          <w:tcPr>
            <w:tcW w:w="1039" w:type="pct"/>
          </w:tcPr>
          <w:p w14:paraId="21B3EAB0"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2</w:t>
            </w:r>
          </w:p>
        </w:tc>
      </w:tr>
      <w:tr w:rsidR="00AC752E" w:rsidRPr="005179CD" w14:paraId="6030B18A" w14:textId="77777777" w:rsidTr="00AC752E">
        <w:trPr>
          <w:trHeight w:val="247"/>
          <w:jc w:val="center"/>
        </w:trPr>
        <w:tc>
          <w:tcPr>
            <w:tcW w:w="347" w:type="pct"/>
            <w:shd w:val="clear" w:color="auto" w:fill="auto"/>
          </w:tcPr>
          <w:p w14:paraId="25FA0B9D" w14:textId="77777777" w:rsidR="00AC752E" w:rsidRPr="002D3A08" w:rsidRDefault="00AC752E" w:rsidP="00AC752E">
            <w:pPr>
              <w:autoSpaceDE w:val="0"/>
              <w:autoSpaceDN w:val="0"/>
              <w:adjustRightInd w:val="0"/>
              <w:jc w:val="center"/>
              <w:rPr>
                <w:noProof/>
                <w:sz w:val="22"/>
                <w:szCs w:val="22"/>
                <w:lang w:val="sr-Cyrl-RS"/>
              </w:rPr>
            </w:pPr>
            <w:r w:rsidRPr="002D3A08">
              <w:rPr>
                <w:noProof/>
                <w:sz w:val="22"/>
                <w:szCs w:val="22"/>
                <w:lang w:val="sr-Cyrl-RS"/>
              </w:rPr>
              <w:t>4</w:t>
            </w:r>
            <w:r>
              <w:rPr>
                <w:noProof/>
                <w:sz w:val="22"/>
                <w:szCs w:val="22"/>
                <w:lang w:val="sr-Cyrl-RS"/>
              </w:rPr>
              <w:t>9</w:t>
            </w:r>
          </w:p>
        </w:tc>
        <w:tc>
          <w:tcPr>
            <w:tcW w:w="3614" w:type="pct"/>
            <w:shd w:val="clear" w:color="auto" w:fill="auto"/>
            <w:vAlign w:val="bottom"/>
          </w:tcPr>
          <w:p w14:paraId="049C3B03" w14:textId="77777777" w:rsidR="00AC752E" w:rsidRPr="002D3A08" w:rsidRDefault="00AC752E" w:rsidP="00AC752E">
            <w:pPr>
              <w:autoSpaceDE w:val="0"/>
              <w:autoSpaceDN w:val="0"/>
              <w:adjustRightInd w:val="0"/>
              <w:rPr>
                <w:bCs/>
                <w:iCs/>
                <w:noProof/>
                <w:sz w:val="22"/>
                <w:szCs w:val="22"/>
              </w:rPr>
            </w:pPr>
            <w:r>
              <w:rPr>
                <w:bCs/>
                <w:iCs/>
                <w:noProof/>
                <w:sz w:val="22"/>
                <w:szCs w:val="22"/>
                <w:lang w:val="sr-Cyrl-RS"/>
              </w:rPr>
              <w:t>Дупли бактеријски филтер</w:t>
            </w:r>
            <w:r>
              <w:rPr>
                <w:bCs/>
                <w:iCs/>
                <w:noProof/>
                <w:sz w:val="22"/>
                <w:szCs w:val="22"/>
              </w:rPr>
              <w:t xml:space="preserve"> G30390</w:t>
            </w:r>
          </w:p>
        </w:tc>
        <w:tc>
          <w:tcPr>
            <w:tcW w:w="1039" w:type="pct"/>
          </w:tcPr>
          <w:p w14:paraId="7890A5AC" w14:textId="77777777" w:rsidR="00AC752E" w:rsidRPr="002D3A08" w:rsidRDefault="00AC752E" w:rsidP="00AC752E">
            <w:pPr>
              <w:autoSpaceDE w:val="0"/>
              <w:autoSpaceDN w:val="0"/>
              <w:adjustRightInd w:val="0"/>
              <w:jc w:val="center"/>
              <w:rPr>
                <w:bCs/>
                <w:iCs/>
                <w:noProof/>
                <w:sz w:val="22"/>
                <w:szCs w:val="22"/>
              </w:rPr>
            </w:pPr>
            <w:r>
              <w:rPr>
                <w:bCs/>
                <w:iCs/>
                <w:noProof/>
                <w:sz w:val="22"/>
                <w:szCs w:val="22"/>
              </w:rPr>
              <w:t>3</w:t>
            </w:r>
          </w:p>
        </w:tc>
      </w:tr>
      <w:tr w:rsidR="00AC752E" w:rsidRPr="005179CD" w14:paraId="73C96967" w14:textId="77777777" w:rsidTr="00AC752E">
        <w:trPr>
          <w:trHeight w:val="247"/>
          <w:jc w:val="center"/>
        </w:trPr>
        <w:tc>
          <w:tcPr>
            <w:tcW w:w="347" w:type="pct"/>
            <w:shd w:val="clear" w:color="auto" w:fill="auto"/>
          </w:tcPr>
          <w:p w14:paraId="4717F74A"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50</w:t>
            </w:r>
          </w:p>
        </w:tc>
        <w:tc>
          <w:tcPr>
            <w:tcW w:w="3614" w:type="pct"/>
            <w:shd w:val="clear" w:color="auto" w:fill="auto"/>
            <w:vAlign w:val="bottom"/>
          </w:tcPr>
          <w:p w14:paraId="7D76AAE5" w14:textId="77777777" w:rsidR="00AC752E" w:rsidRPr="002D3A08" w:rsidRDefault="00AC752E" w:rsidP="00AC752E">
            <w:pPr>
              <w:autoSpaceDE w:val="0"/>
              <w:autoSpaceDN w:val="0"/>
              <w:adjustRightInd w:val="0"/>
              <w:rPr>
                <w:noProof/>
                <w:sz w:val="22"/>
                <w:szCs w:val="22"/>
              </w:rPr>
            </w:pPr>
            <w:r w:rsidRPr="002D3A08">
              <w:rPr>
                <w:bCs/>
                <w:iCs/>
                <w:noProof/>
                <w:sz w:val="22"/>
                <w:szCs w:val="22"/>
              </w:rPr>
              <w:t>Станица за кисеоник GCS1201</w:t>
            </w:r>
          </w:p>
        </w:tc>
        <w:tc>
          <w:tcPr>
            <w:tcW w:w="1039" w:type="pct"/>
          </w:tcPr>
          <w:p w14:paraId="4C870B4D"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145686C4" w14:textId="77777777" w:rsidTr="00AC752E">
        <w:trPr>
          <w:trHeight w:val="247"/>
          <w:jc w:val="center"/>
        </w:trPr>
        <w:tc>
          <w:tcPr>
            <w:tcW w:w="347" w:type="pct"/>
            <w:shd w:val="clear" w:color="auto" w:fill="auto"/>
          </w:tcPr>
          <w:p w14:paraId="10DD8BDB"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51</w:t>
            </w:r>
          </w:p>
        </w:tc>
        <w:tc>
          <w:tcPr>
            <w:tcW w:w="3614" w:type="pct"/>
            <w:shd w:val="clear" w:color="auto" w:fill="auto"/>
            <w:vAlign w:val="bottom"/>
          </w:tcPr>
          <w:p w14:paraId="1E4B18B8" w14:textId="77777777" w:rsidR="00AC752E" w:rsidRPr="008F424D" w:rsidRDefault="00AC752E" w:rsidP="00AC752E">
            <w:pPr>
              <w:autoSpaceDE w:val="0"/>
              <w:autoSpaceDN w:val="0"/>
              <w:adjustRightInd w:val="0"/>
              <w:rPr>
                <w:noProof/>
                <w:sz w:val="22"/>
                <w:szCs w:val="22"/>
                <w:lang w:val="ru-RU"/>
              </w:rPr>
            </w:pPr>
            <w:r w:rsidRPr="008F424D">
              <w:rPr>
                <w:bCs/>
                <w:iCs/>
                <w:noProof/>
                <w:sz w:val="22"/>
                <w:szCs w:val="22"/>
                <w:lang w:val="ru-RU"/>
              </w:rPr>
              <w:t xml:space="preserve">Станица за азот </w:t>
            </w:r>
            <w:r>
              <w:rPr>
                <w:bCs/>
                <w:iCs/>
                <w:noProof/>
                <w:sz w:val="22"/>
                <w:szCs w:val="22"/>
                <w:lang w:val="sr-Cyrl-RS"/>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039" w:type="pct"/>
          </w:tcPr>
          <w:p w14:paraId="41FFFB3F" w14:textId="77777777" w:rsidR="00AC752E" w:rsidRPr="002D3A08" w:rsidRDefault="00AC752E" w:rsidP="00AC752E">
            <w:pPr>
              <w:autoSpaceDE w:val="0"/>
              <w:autoSpaceDN w:val="0"/>
              <w:adjustRightInd w:val="0"/>
              <w:jc w:val="center"/>
              <w:rPr>
                <w:bCs/>
                <w:iCs/>
                <w:noProof/>
                <w:sz w:val="22"/>
                <w:szCs w:val="22"/>
              </w:rPr>
            </w:pPr>
            <w:r w:rsidRPr="002D3A08">
              <w:rPr>
                <w:bCs/>
                <w:iCs/>
                <w:noProof/>
                <w:sz w:val="22"/>
                <w:szCs w:val="22"/>
              </w:rPr>
              <w:t>1</w:t>
            </w:r>
          </w:p>
        </w:tc>
      </w:tr>
      <w:tr w:rsidR="00AC752E" w:rsidRPr="005179CD" w14:paraId="0B79E7C2" w14:textId="77777777" w:rsidTr="00AC752E">
        <w:trPr>
          <w:trHeight w:val="247"/>
          <w:jc w:val="center"/>
        </w:trPr>
        <w:tc>
          <w:tcPr>
            <w:tcW w:w="347" w:type="pct"/>
            <w:shd w:val="clear" w:color="auto" w:fill="auto"/>
          </w:tcPr>
          <w:p w14:paraId="567CCFBD" w14:textId="77777777" w:rsidR="00AC752E" w:rsidRPr="00171DA5" w:rsidRDefault="00AC752E" w:rsidP="00AC752E">
            <w:pPr>
              <w:autoSpaceDE w:val="0"/>
              <w:autoSpaceDN w:val="0"/>
              <w:adjustRightInd w:val="0"/>
              <w:jc w:val="center"/>
              <w:rPr>
                <w:noProof/>
                <w:sz w:val="22"/>
                <w:szCs w:val="22"/>
                <w:lang w:val="sr-Cyrl-RS"/>
              </w:rPr>
            </w:pPr>
            <w:r>
              <w:rPr>
                <w:noProof/>
                <w:sz w:val="22"/>
                <w:szCs w:val="22"/>
                <w:lang w:val="sr-Cyrl-RS"/>
              </w:rPr>
              <w:t>52</w:t>
            </w:r>
          </w:p>
        </w:tc>
        <w:tc>
          <w:tcPr>
            <w:tcW w:w="3614" w:type="pct"/>
            <w:shd w:val="clear" w:color="auto" w:fill="auto"/>
            <w:vAlign w:val="bottom"/>
          </w:tcPr>
          <w:p w14:paraId="0D3A6AE4"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lang w:val="en-US"/>
              </w:rPr>
              <w:t>EcoPharm Tower MA DME 030S</w:t>
            </w:r>
          </w:p>
        </w:tc>
        <w:tc>
          <w:tcPr>
            <w:tcW w:w="1039" w:type="pct"/>
          </w:tcPr>
          <w:p w14:paraId="15236F84" w14:textId="77777777" w:rsidR="00AC752E" w:rsidRPr="002D3A08" w:rsidRDefault="00AC752E" w:rsidP="00AC752E">
            <w:pPr>
              <w:autoSpaceDE w:val="0"/>
              <w:autoSpaceDN w:val="0"/>
              <w:adjustRightInd w:val="0"/>
              <w:jc w:val="center"/>
              <w:rPr>
                <w:bCs/>
                <w:iCs/>
                <w:noProof/>
                <w:sz w:val="22"/>
                <w:szCs w:val="22"/>
                <w:lang w:val="en-US"/>
              </w:rPr>
            </w:pPr>
            <w:r w:rsidRPr="002D3A08">
              <w:rPr>
                <w:bCs/>
                <w:iCs/>
                <w:noProof/>
                <w:sz w:val="22"/>
                <w:szCs w:val="22"/>
                <w:lang w:val="en-US"/>
              </w:rPr>
              <w:t>2</w:t>
            </w:r>
          </w:p>
        </w:tc>
      </w:tr>
      <w:tr w:rsidR="00AC752E" w:rsidRPr="005179CD" w14:paraId="15F0733A" w14:textId="77777777" w:rsidTr="00AC752E">
        <w:trPr>
          <w:trHeight w:val="247"/>
          <w:jc w:val="center"/>
        </w:trPr>
        <w:tc>
          <w:tcPr>
            <w:tcW w:w="347" w:type="pct"/>
            <w:shd w:val="clear" w:color="auto" w:fill="auto"/>
          </w:tcPr>
          <w:p w14:paraId="5EBCB7EB" w14:textId="77777777" w:rsidR="00AC752E" w:rsidRPr="00FB3CB2" w:rsidRDefault="00AC752E" w:rsidP="00AC752E">
            <w:pPr>
              <w:autoSpaceDE w:val="0"/>
              <w:autoSpaceDN w:val="0"/>
              <w:adjustRightInd w:val="0"/>
              <w:jc w:val="center"/>
              <w:rPr>
                <w:noProof/>
                <w:sz w:val="22"/>
                <w:szCs w:val="22"/>
                <w:lang w:val="sr-Cyrl-RS"/>
              </w:rPr>
            </w:pPr>
            <w:r>
              <w:rPr>
                <w:noProof/>
                <w:sz w:val="22"/>
                <w:szCs w:val="22"/>
                <w:lang w:val="sr-Cyrl-RS"/>
              </w:rPr>
              <w:t>53</w:t>
            </w:r>
          </w:p>
        </w:tc>
        <w:tc>
          <w:tcPr>
            <w:tcW w:w="3614" w:type="pct"/>
            <w:shd w:val="clear" w:color="auto" w:fill="auto"/>
            <w:vAlign w:val="bottom"/>
          </w:tcPr>
          <w:p w14:paraId="08E8A64A" w14:textId="77777777" w:rsidR="00AC752E" w:rsidRPr="002D3A08" w:rsidRDefault="00AC752E" w:rsidP="00AC752E">
            <w:pPr>
              <w:autoSpaceDE w:val="0"/>
              <w:autoSpaceDN w:val="0"/>
              <w:adjustRightInd w:val="0"/>
              <w:rPr>
                <w:bCs/>
                <w:iCs/>
                <w:noProof/>
                <w:sz w:val="22"/>
                <w:szCs w:val="22"/>
                <w:lang w:val="en-US"/>
              </w:rPr>
            </w:pPr>
            <w:r w:rsidRPr="002D3A08">
              <w:rPr>
                <w:bCs/>
                <w:iCs/>
                <w:noProof/>
                <w:sz w:val="22"/>
                <w:szCs w:val="22"/>
                <w:lang w:val="en-US"/>
              </w:rPr>
              <w:t>Алкотест 6810</w:t>
            </w:r>
          </w:p>
        </w:tc>
        <w:tc>
          <w:tcPr>
            <w:tcW w:w="1039" w:type="pct"/>
          </w:tcPr>
          <w:p w14:paraId="60401848" w14:textId="77777777" w:rsidR="00AC752E" w:rsidRPr="002D3A08" w:rsidRDefault="00AC752E" w:rsidP="00AC752E">
            <w:pPr>
              <w:autoSpaceDE w:val="0"/>
              <w:autoSpaceDN w:val="0"/>
              <w:adjustRightInd w:val="0"/>
              <w:jc w:val="center"/>
              <w:rPr>
                <w:bCs/>
                <w:iCs/>
                <w:noProof/>
                <w:sz w:val="22"/>
                <w:szCs w:val="22"/>
                <w:lang w:val="en-US"/>
              </w:rPr>
            </w:pPr>
            <w:r w:rsidRPr="002D3A08">
              <w:rPr>
                <w:bCs/>
                <w:iCs/>
                <w:noProof/>
                <w:sz w:val="22"/>
                <w:szCs w:val="22"/>
                <w:lang w:val="en-US"/>
              </w:rPr>
              <w:t>2</w:t>
            </w:r>
          </w:p>
        </w:tc>
      </w:tr>
    </w:tbl>
    <w:p w14:paraId="44812F38" w14:textId="77777777" w:rsidR="00AC752E" w:rsidRPr="00731833" w:rsidRDefault="00AC752E" w:rsidP="00AC752E">
      <w:pPr>
        <w:pStyle w:val="ListParagraph"/>
        <w:ind w:left="360"/>
        <w:jc w:val="both"/>
        <w:rPr>
          <w:noProof/>
        </w:rPr>
      </w:pPr>
    </w:p>
    <w:p w14:paraId="2AFD4532" w14:textId="77777777" w:rsidR="00AC752E" w:rsidRDefault="00AC752E" w:rsidP="00AC752E">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14:paraId="51545E70" w14:textId="77777777" w:rsidR="00AC752E" w:rsidRPr="00E14A97" w:rsidRDefault="00AC752E" w:rsidP="00AC752E">
      <w:pPr>
        <w:pStyle w:val="ListParagraph"/>
        <w:ind w:left="360"/>
        <w:jc w:val="both"/>
        <w:rPr>
          <w:noProof/>
        </w:rPr>
      </w:pPr>
    </w:p>
    <w:p w14:paraId="2CB7CF46" w14:textId="77777777" w:rsidR="00AC752E" w:rsidRDefault="00AC752E" w:rsidP="00AC752E">
      <w:pPr>
        <w:jc w:val="both"/>
        <w:rPr>
          <w:iCs/>
          <w:noProof/>
          <w:lang w:val="sr-Cyrl-RS"/>
        </w:rPr>
      </w:pPr>
      <w:r w:rsidRPr="009200B4">
        <w:rPr>
          <w:noProof/>
          <w:u w:val="single"/>
          <w:lang w:val="sr-Cyrl-RS"/>
        </w:rPr>
        <w:t>Редован сервис</w:t>
      </w:r>
      <w:r w:rsidRPr="009200B4">
        <w:rPr>
          <w:noProof/>
          <w:lang w:val="sr-Cyrl-RS"/>
        </w:rPr>
        <w:t xml:space="preserve"> је дефинисан у Обрасцу понуде, у којем </w:t>
      </w:r>
      <w:r w:rsidRPr="009200B4">
        <w:rPr>
          <w:iCs/>
          <w:noProof/>
          <w:lang w:val="sr-Cyrl-RS"/>
        </w:rPr>
        <w:t xml:space="preserve">су наведене услуге и листа  делова и материјала за уградњу са нормираним количинама по апаратима и клиникама, који се извршавају током трајања уговора односно на једногодишњем нивоу. Редован сервис се обавља начином, методама и динамиком коју је прописао произвођач - на основу чега понуђач издаје сертификат/атест о безбедној употреби сервисираног апарата, који треба да покрива цео период трајања уговора – уколико је </w:t>
      </w:r>
      <w:r w:rsidR="00802648">
        <w:rPr>
          <w:iCs/>
          <w:noProof/>
          <w:lang w:val="sr-Cyrl-RS"/>
        </w:rPr>
        <w:t xml:space="preserve">апарат прошао обављене тестове. </w:t>
      </w:r>
      <w:r w:rsidR="00802648" w:rsidRPr="00357841">
        <w:t>Пону</w:t>
      </w:r>
      <w:r w:rsidR="00802648" w:rsidRPr="00357841">
        <w:rPr>
          <w:lang w:val="sr-Cyrl-RS"/>
        </w:rPr>
        <w:t>ђ</w:t>
      </w:r>
      <w:r w:rsidR="00802648" w:rsidRPr="00357841">
        <w:t>ач је дужан да врши поправке искључиво уградњом оригиналних резервних делова и у складу с тим пону</w:t>
      </w:r>
      <w:r w:rsidR="00802648" w:rsidRPr="00357841">
        <w:rPr>
          <w:lang w:val="sr-Cyrl-RS"/>
        </w:rPr>
        <w:t>ђ</w:t>
      </w:r>
      <w:r w:rsidR="00802648" w:rsidRPr="00357841">
        <w:t>ене цене се односе искључиво на нове, оригиналне резервне делове</w:t>
      </w:r>
      <w:r w:rsidR="00802648">
        <w:rPr>
          <w:lang w:val="sr-Cyrl-RS"/>
        </w:rPr>
        <w:t>.</w:t>
      </w:r>
      <w:r w:rsidRPr="009200B4">
        <w:rPr>
          <w:iCs/>
          <w:noProof/>
          <w:lang w:val="sr-Cyrl-RS"/>
        </w:rPr>
        <w:t xml:space="preserve"> Наручилац задржава право увида у начин и методе редовног сервиса које се спроводе од стране понуђача.</w:t>
      </w:r>
    </w:p>
    <w:p w14:paraId="25A6E408" w14:textId="77777777" w:rsidR="00AC752E" w:rsidRPr="007360EA" w:rsidRDefault="00AC752E" w:rsidP="007360EA">
      <w:pPr>
        <w:jc w:val="both"/>
        <w:rPr>
          <w:noProof/>
          <w:lang w:val="sr-Cyrl-RS"/>
        </w:rPr>
      </w:pPr>
    </w:p>
    <w:p w14:paraId="0E86D07D" w14:textId="77777777" w:rsidR="00AC752E" w:rsidRDefault="00AC752E" w:rsidP="00AC752E">
      <w:pPr>
        <w:jc w:val="both"/>
        <w:rPr>
          <w:bCs/>
          <w:iCs/>
          <w:lang w:val="sr-Cyrl-RS"/>
        </w:rPr>
      </w:pPr>
      <w:r w:rsidRPr="00357841">
        <w:rPr>
          <w:bCs/>
          <w:iCs/>
          <w:u w:val="single"/>
          <w:lang w:val="sr-Cyrl-RS"/>
        </w:rPr>
        <w:t>Ванредни сервис</w:t>
      </w:r>
      <w:r w:rsidRPr="00357841">
        <w:rPr>
          <w:bCs/>
          <w:iCs/>
          <w:lang w:val="sr-Cyrl-RS"/>
        </w:rPr>
        <w:t xml:space="preserve"> подразумева сервис по указаној потреби наручиоца, по ценама оригиналних резервних делова и радног сата код </w:t>
      </w:r>
      <w:r w:rsidRPr="00357841">
        <w:rPr>
          <w:bCs/>
          <w:iCs/>
        </w:rPr>
        <w:t>ванредног сервисирања</w:t>
      </w:r>
      <w:r w:rsidRPr="00357841">
        <w:rPr>
          <w:bCs/>
          <w:iCs/>
          <w:lang w:val="sr-Cyrl-RS"/>
        </w:rPr>
        <w:t xml:space="preserve"> из Обрасца понуде.</w:t>
      </w:r>
    </w:p>
    <w:p w14:paraId="25A5D4E1" w14:textId="447F7A02" w:rsidR="007360EA" w:rsidRPr="00357841" w:rsidRDefault="007360EA" w:rsidP="00AC752E">
      <w:pPr>
        <w:jc w:val="both"/>
        <w:rPr>
          <w:lang w:val="sr-Latn-ME"/>
        </w:rPr>
      </w:pPr>
      <w:r>
        <w:rPr>
          <w:bCs/>
          <w:iCs/>
          <w:lang w:val="sr-Cyrl-RS"/>
        </w:rPr>
        <w:t>___________________________________________________________________________</w:t>
      </w:r>
    </w:p>
    <w:p w14:paraId="64F90D1F" w14:textId="77777777" w:rsidR="00AC752E" w:rsidRPr="00357841" w:rsidRDefault="00AC752E" w:rsidP="00AC752E">
      <w:pPr>
        <w:jc w:val="both"/>
        <w:rPr>
          <w:noProof/>
        </w:rPr>
      </w:pPr>
    </w:p>
    <w:p w14:paraId="41794391" w14:textId="77777777" w:rsidR="00AC752E" w:rsidRPr="009200B4" w:rsidRDefault="00AC752E" w:rsidP="00AC752E">
      <w:pPr>
        <w:jc w:val="both"/>
        <w:rPr>
          <w:noProof/>
        </w:rPr>
      </w:pPr>
      <w:r w:rsidRPr="00357841">
        <w:rPr>
          <w:noProof/>
        </w:rPr>
        <w:t xml:space="preserve">Уградњу резервних делова врши искључиво понуђач. </w:t>
      </w:r>
      <w:r w:rsidRPr="00357841">
        <w:t>Понуђач је дужан да угради оригиналне резервне делове. Замењене делове понуђач обавезно оставља наручиоцу.</w:t>
      </w:r>
    </w:p>
    <w:p w14:paraId="6421DB54" w14:textId="77777777" w:rsidR="00AC752E" w:rsidRDefault="00AC752E" w:rsidP="00AC752E">
      <w:pPr>
        <w:jc w:val="both"/>
        <w:rPr>
          <w:bCs/>
          <w:noProof/>
        </w:rPr>
      </w:pPr>
    </w:p>
    <w:p w14:paraId="01E81490" w14:textId="35CD339E" w:rsidR="00CB0FCC" w:rsidRPr="00063143" w:rsidRDefault="004663DA" w:rsidP="004663DA">
      <w:pPr>
        <w:jc w:val="both"/>
        <w:rPr>
          <w:lang w:val="sr-Cyrl-RS"/>
        </w:rPr>
      </w:pPr>
      <w:r w:rsidRPr="000200A8">
        <w:t>Приликом редовног и ванредног сервиса извршилац услуге је у обавези да уграђује оригиналне резервне делове за апарате који су предмет сервисирања у складу са упутствима за правилну уградњу и одржавање произвођача опреме</w:t>
      </w:r>
      <w:r w:rsidR="00C10CF7" w:rsidRPr="000200A8">
        <w:rPr>
          <w:lang w:val="sr-Cyrl-RS"/>
        </w:rPr>
        <w:t xml:space="preserve"> </w:t>
      </w:r>
      <w:r w:rsidR="00C10CF7" w:rsidRPr="000200A8">
        <w:rPr>
          <w:bCs/>
          <w:iCs/>
        </w:rPr>
        <w:t>„Drager“</w:t>
      </w:r>
      <w:r w:rsidRPr="000200A8">
        <w:t xml:space="preserve">, те је као доказ о испуњености </w:t>
      </w:r>
      <w:r w:rsidR="000200A8" w:rsidRPr="000200A8">
        <w:rPr>
          <w:lang w:val="sr-Cyrl-RS"/>
        </w:rPr>
        <w:t>наведеног</w:t>
      </w:r>
      <w:r w:rsidRPr="000200A8">
        <w:t xml:space="preserve"> дужан</w:t>
      </w:r>
      <w:r w:rsidR="00C10CF7" w:rsidRPr="000200A8">
        <w:rPr>
          <w:lang w:val="sr-Cyrl-RS"/>
        </w:rPr>
        <w:t xml:space="preserve"> </w:t>
      </w:r>
      <w:r w:rsidRPr="000200A8">
        <w:t>да достави потврду издату од стране</w:t>
      </w:r>
      <w:r w:rsidRPr="00063143">
        <w:t xml:space="preserve"> произвођача оригиналних резерних делова за апарате Драгер, односно овлашћеног правног лица - дистрибутера оригиналних резервних делова за апарате Драгер да ће понуђач бити снабдеван оригиналним резервним деловима са листе оригиналних резервних делова за све време трајања уговора, а за потребе </w:t>
      </w:r>
      <w:r w:rsidRPr="00063143">
        <w:rPr>
          <w:lang w:val="sr-Cyrl-RS"/>
        </w:rPr>
        <w:t>Клиничког центра Војводине</w:t>
      </w:r>
      <w:r w:rsidRPr="00063143">
        <w:t xml:space="preserve"> у ЈН бр. 1</w:t>
      </w:r>
      <w:r w:rsidR="00630F58" w:rsidRPr="00063143">
        <w:rPr>
          <w:lang w:val="sr-Cyrl-RS"/>
        </w:rPr>
        <w:t>58-18-О</w:t>
      </w:r>
      <w:r w:rsidRPr="00063143">
        <w:t xml:space="preserve">. </w:t>
      </w:r>
    </w:p>
    <w:p w14:paraId="009210C4" w14:textId="77777777" w:rsidR="004663DA" w:rsidRPr="001C4650" w:rsidRDefault="004663DA" w:rsidP="00AC752E">
      <w:pPr>
        <w:jc w:val="both"/>
        <w:rPr>
          <w:bCs/>
          <w:noProof/>
          <w:lang w:val="sr-Cyrl-RS"/>
        </w:rPr>
      </w:pPr>
    </w:p>
    <w:p w14:paraId="7E99F2B6" w14:textId="77777777" w:rsidR="00704CC8" w:rsidRPr="00BF523D" w:rsidRDefault="00704CC8" w:rsidP="00704CC8">
      <w:pPr>
        <w:tabs>
          <w:tab w:val="center" w:pos="4320"/>
          <w:tab w:val="right" w:pos="8640"/>
        </w:tabs>
        <w:jc w:val="both"/>
        <w:rPr>
          <w:bCs/>
          <w:lang w:val="sr-Cyrl-CS"/>
        </w:rPr>
      </w:pPr>
      <w:r w:rsidRPr="00BF523D">
        <w:rPr>
          <w:b/>
        </w:rPr>
        <w:t>НАПОМЕНЕ:</w:t>
      </w:r>
    </w:p>
    <w:p w14:paraId="73012335" w14:textId="77777777" w:rsidR="00704CC8" w:rsidRPr="00BF523D" w:rsidRDefault="00704CC8" w:rsidP="00704CC8">
      <w:pPr>
        <w:ind w:firstLine="360"/>
        <w:rPr>
          <w:b/>
        </w:rPr>
      </w:pPr>
    </w:p>
    <w:p w14:paraId="0DB08DA3" w14:textId="2145F356" w:rsidR="00704CC8" w:rsidRPr="007360EA" w:rsidRDefault="00704CC8" w:rsidP="00704CC8">
      <w:pPr>
        <w:jc w:val="both"/>
        <w:rPr>
          <w:bCs/>
          <w:noProof/>
          <w:lang w:val="sr-Cyrl-RS" w:eastAsia="sr-Latn-RS"/>
        </w:rPr>
      </w:pPr>
      <w:r w:rsidRPr="00063143">
        <w:rPr>
          <w:bCs/>
          <w:noProof/>
          <w:lang w:val="sr-Cyrl-RS" w:eastAsia="sr-Latn-RS"/>
        </w:rPr>
        <w:t xml:space="preserve">Наручилац захтева од понуђача да прихвати обавезу да, на захтев </w:t>
      </w:r>
      <w:r w:rsidR="00104449" w:rsidRPr="00063143">
        <w:rPr>
          <w:bCs/>
          <w:noProof/>
          <w:lang w:val="sr-Cyrl-RS" w:eastAsia="sr-Latn-RS"/>
        </w:rPr>
        <w:t>Наручиоца, у циљу контроле цене</w:t>
      </w:r>
      <w:r w:rsidRPr="00063143">
        <w:rPr>
          <w:bCs/>
          <w:noProof/>
          <w:lang w:val="sr-Cyrl-RS" w:eastAsia="sr-Latn-RS"/>
        </w:rPr>
        <w:t xml:space="preserve"> резервних делова који нису исказани у поглављу 11. </w:t>
      </w:r>
      <w:r w:rsidRPr="00063143">
        <w:rPr>
          <w:b/>
          <w:noProof/>
          <w:lang w:val="sr-Cyrl-RS" w:eastAsia="sr-Latn-RS"/>
        </w:rPr>
        <w:t xml:space="preserve">Обрасца понуде </w:t>
      </w:r>
      <w:r w:rsidRPr="00063143">
        <w:rPr>
          <w:bCs/>
          <w:noProof/>
          <w:lang w:val="sr-Cyrl-RS" w:eastAsia="sr-Latn-RS"/>
        </w:rPr>
        <w:t xml:space="preserve">– </w:t>
      </w:r>
      <w:r w:rsidRPr="00063143">
        <w:rPr>
          <w:bCs/>
          <w:i/>
          <w:noProof/>
          <w:lang w:val="sr-Cyrl-RS" w:eastAsia="sr-Latn-RS"/>
        </w:rPr>
        <w:t>Табела - Ценовник оригиналних резервних делова</w:t>
      </w:r>
      <w:r w:rsidRPr="00063143">
        <w:rPr>
          <w:bCs/>
          <w:noProof/>
          <w:lang w:val="sr-Cyrl-RS" w:eastAsia="sr-Latn-RS"/>
        </w:rPr>
        <w:t xml:space="preserve">, достави Наручиоцу копије предрачуна/рачуна за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резервне делове нису веће од велепродајних цена овлашћеног увозника, нити веће од </w:t>
      </w:r>
      <w:r w:rsidRPr="007360EA">
        <w:rPr>
          <w:bCs/>
          <w:noProof/>
          <w:lang w:val="sr-Cyrl-RS" w:eastAsia="sr-Latn-RS"/>
        </w:rPr>
        <w:t>упоредивих тржишних цена.</w:t>
      </w:r>
    </w:p>
    <w:p w14:paraId="4936508D" w14:textId="77777777" w:rsidR="00704CC8" w:rsidRPr="007360EA" w:rsidRDefault="00704CC8" w:rsidP="00704CC8">
      <w:pPr>
        <w:jc w:val="both"/>
        <w:rPr>
          <w:bCs/>
          <w:noProof/>
          <w:lang w:val="sr-Cyrl-RS" w:eastAsia="sr-Latn-RS"/>
        </w:rPr>
      </w:pPr>
    </w:p>
    <w:p w14:paraId="43BCFCC0" w14:textId="3CC1E392" w:rsidR="00704CC8" w:rsidRPr="000200A8" w:rsidRDefault="00704CC8" w:rsidP="00704CC8">
      <w:pPr>
        <w:jc w:val="both"/>
        <w:rPr>
          <w:bCs/>
          <w:noProof/>
          <w:lang w:val="sr-Cyrl-RS" w:eastAsia="sr-Latn-RS"/>
        </w:rPr>
      </w:pPr>
      <w:r w:rsidRPr="007360EA">
        <w:rPr>
          <w:bCs/>
          <w:noProof/>
          <w:lang w:val="sr-Cyrl-RS" w:eastAsia="sr-Latn-RS"/>
        </w:rPr>
        <w:t>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w:t>
      </w:r>
      <w:r w:rsidR="00063143" w:rsidRPr="007360EA">
        <w:rPr>
          <w:bCs/>
          <w:noProof/>
          <w:lang w:val="sr-Cyrl-RS" w:eastAsia="sr-Latn-RS"/>
        </w:rPr>
        <w:t xml:space="preserve"> питању цене резервних делова </w:t>
      </w:r>
      <w:r w:rsidRPr="007360EA">
        <w:rPr>
          <w:bCs/>
          <w:noProof/>
          <w:lang w:val="sr-Cyrl-RS" w:eastAsia="sr-Latn-RS"/>
        </w:rPr>
        <w:t xml:space="preserve">који нису исказани у поглављу 11. </w:t>
      </w:r>
      <w:r w:rsidRPr="007360EA">
        <w:rPr>
          <w:b/>
          <w:noProof/>
          <w:lang w:val="sr-Cyrl-RS" w:eastAsia="sr-Latn-RS"/>
        </w:rPr>
        <w:t xml:space="preserve">Обрасца понуде </w:t>
      </w:r>
      <w:r w:rsidRPr="007360EA">
        <w:rPr>
          <w:bCs/>
          <w:noProof/>
          <w:lang w:val="sr-Cyrl-RS" w:eastAsia="sr-Latn-RS"/>
        </w:rPr>
        <w:t xml:space="preserve">– </w:t>
      </w:r>
      <w:r w:rsidRPr="007360EA">
        <w:rPr>
          <w:bCs/>
          <w:i/>
          <w:noProof/>
          <w:lang w:val="sr-Cyrl-RS" w:eastAsia="sr-Latn-RS"/>
        </w:rPr>
        <w:t>Табела - Ценовник оригиналних резервних делова</w:t>
      </w:r>
      <w:r w:rsidRPr="007360EA">
        <w:rPr>
          <w:bCs/>
          <w:noProof/>
          <w:lang w:val="sr-Cyrl-RS" w:eastAsia="sr-Latn-RS"/>
        </w:rPr>
        <w:t>.</w:t>
      </w:r>
    </w:p>
    <w:p w14:paraId="60D40B51" w14:textId="77777777" w:rsidR="00802648" w:rsidRPr="000200A8" w:rsidRDefault="00802648" w:rsidP="00AC752E">
      <w:pPr>
        <w:jc w:val="both"/>
        <w:rPr>
          <w:bCs/>
          <w:noProof/>
          <w:lang w:val="sr-Cyrl-RS"/>
        </w:rPr>
      </w:pPr>
    </w:p>
    <w:p w14:paraId="41C31C2F" w14:textId="77777777" w:rsidR="00802648" w:rsidRPr="000200A8" w:rsidRDefault="00802648" w:rsidP="00AC752E">
      <w:pPr>
        <w:jc w:val="both"/>
        <w:rPr>
          <w:color w:val="000000" w:themeColor="text1"/>
          <w:lang w:val="sr-Cyrl-RS"/>
        </w:rPr>
      </w:pPr>
      <w:r w:rsidRPr="000200A8">
        <w:rPr>
          <w:color w:val="000000" w:themeColor="text1"/>
        </w:rPr>
        <w:t xml:space="preserve">Каталошки бројеви </w:t>
      </w:r>
      <w:r w:rsidRPr="000200A8">
        <w:rPr>
          <w:color w:val="000000" w:themeColor="text1"/>
          <w:lang w:val="sr-Cyrl-RS"/>
        </w:rPr>
        <w:t xml:space="preserve">који су неведени у поглављу 11. ОБРАЗАЦ ПОНУДЕ </w:t>
      </w:r>
      <w:r w:rsidRPr="000200A8">
        <w:rPr>
          <w:color w:val="000000" w:themeColor="text1"/>
        </w:rPr>
        <w:t xml:space="preserve">су преузети из каталога произвођача </w:t>
      </w:r>
      <w:r w:rsidRPr="000200A8">
        <w:rPr>
          <w:color w:val="000000" w:themeColor="text1"/>
          <w:lang w:val="sr-Cyrl-RS"/>
        </w:rPr>
        <w:t>„</w:t>
      </w:r>
      <w:r w:rsidR="00C10CF7" w:rsidRPr="000200A8">
        <w:rPr>
          <w:color w:val="000000" w:themeColor="text1"/>
        </w:rPr>
        <w:t>Дрäгер</w:t>
      </w:r>
      <w:r w:rsidRPr="000200A8">
        <w:rPr>
          <w:color w:val="000000" w:themeColor="text1"/>
          <w:lang w:val="sr-Cyrl-RS"/>
        </w:rPr>
        <w:t>“</w:t>
      </w:r>
    </w:p>
    <w:p w14:paraId="751D1747" w14:textId="77777777" w:rsidR="00293B83" w:rsidRDefault="00293B83" w:rsidP="00293B83">
      <w:pPr>
        <w:jc w:val="both"/>
        <w:rPr>
          <w:bCs/>
          <w:iCs/>
        </w:rPr>
      </w:pPr>
      <w:r w:rsidRPr="000200A8">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
    <w:p w14:paraId="781307AF" w14:textId="77777777" w:rsidR="00E52F63" w:rsidRPr="00603C62" w:rsidRDefault="00E52F63" w:rsidP="00E52F63">
      <w:pPr>
        <w:autoSpaceDE w:val="0"/>
        <w:autoSpaceDN w:val="0"/>
        <w:adjustRightInd w:val="0"/>
        <w:jc w:val="both"/>
        <w:rPr>
          <w:lang w:val="sr-Cyrl-RS"/>
        </w:rPr>
      </w:pPr>
    </w:p>
    <w:p w14:paraId="0D1ABF63" w14:textId="77777777" w:rsidR="00E52F63" w:rsidRPr="00EB39F9" w:rsidRDefault="00E52F63" w:rsidP="00E52F63">
      <w:pPr>
        <w:rPr>
          <w:b/>
          <w:u w:val="single"/>
          <w:lang w:val="sr-Cyrl-RS"/>
        </w:rPr>
      </w:pPr>
      <w:r w:rsidRPr="00EB39F9">
        <w:rPr>
          <w:b/>
          <w:u w:val="single"/>
        </w:rPr>
        <w:t>УЗОРЦИ</w:t>
      </w:r>
      <w:r w:rsidR="00775C49" w:rsidRPr="00EB39F9">
        <w:rPr>
          <w:b/>
          <w:u w:val="single"/>
          <w:lang w:val="sr-Cyrl-RS"/>
        </w:rPr>
        <w:t xml:space="preserve"> </w:t>
      </w:r>
    </w:p>
    <w:p w14:paraId="562CE15A" w14:textId="77777777" w:rsidR="00EB39F9" w:rsidRPr="00EB39F9" w:rsidRDefault="00EB39F9" w:rsidP="00E52F63">
      <w:pPr>
        <w:rPr>
          <w:b/>
          <w:u w:val="single"/>
        </w:rPr>
      </w:pPr>
    </w:p>
    <w:p w14:paraId="12CE0FDE" w14:textId="77777777" w:rsidR="00E52F63" w:rsidRPr="00EB39F9" w:rsidRDefault="00E52F63" w:rsidP="00EB39F9">
      <w:pPr>
        <w:jc w:val="both"/>
        <w:rPr>
          <w:bCs/>
          <w:szCs w:val="17"/>
        </w:rPr>
      </w:pPr>
      <w:r w:rsidRPr="00EB39F9">
        <w:rPr>
          <w:bCs/>
          <w:szCs w:val="17"/>
        </w:rPr>
        <w:t>Понуђач</w:t>
      </w:r>
      <w:r w:rsidR="00775C49" w:rsidRPr="00EB39F9">
        <w:rPr>
          <w:bCs/>
          <w:szCs w:val="17"/>
          <w:lang w:val="sr-Cyrl-RS"/>
        </w:rPr>
        <w:t xml:space="preserve"> је у </w:t>
      </w:r>
      <w:r w:rsidRPr="00EB39F9">
        <w:rPr>
          <w:bCs/>
          <w:szCs w:val="17"/>
        </w:rPr>
        <w:t>обавези да уз понуду достав</w:t>
      </w:r>
      <w:r w:rsidR="00775C49" w:rsidRPr="00EB39F9">
        <w:rPr>
          <w:bCs/>
          <w:szCs w:val="17"/>
          <w:lang w:val="sr-Cyrl-RS"/>
        </w:rPr>
        <w:t>и</w:t>
      </w:r>
      <w:r w:rsidRPr="00EB39F9">
        <w:rPr>
          <w:bCs/>
          <w:szCs w:val="17"/>
        </w:rPr>
        <w:t xml:space="preserve">  узорке</w:t>
      </w:r>
      <w:r w:rsidR="00DD19AC" w:rsidRPr="00EB39F9">
        <w:rPr>
          <w:bCs/>
          <w:szCs w:val="17"/>
          <w:lang w:val="sr-Cyrl-RS"/>
        </w:rPr>
        <w:t xml:space="preserve"> за следеће ор</w:t>
      </w:r>
      <w:r w:rsidR="00775C49" w:rsidRPr="00EB39F9">
        <w:rPr>
          <w:bCs/>
          <w:szCs w:val="17"/>
          <w:lang w:val="sr-Cyrl-RS"/>
        </w:rPr>
        <w:t>и</w:t>
      </w:r>
      <w:r w:rsidR="00DD19AC" w:rsidRPr="00EB39F9">
        <w:rPr>
          <w:bCs/>
          <w:szCs w:val="17"/>
          <w:lang w:val="sr-Cyrl-RS"/>
        </w:rPr>
        <w:t>гиналне резервне делове са декларацијом произвођача са следећим каталошким бројевима</w:t>
      </w:r>
      <w:r w:rsidRPr="00EB39F9">
        <w:rPr>
          <w:bCs/>
          <w:szCs w:val="17"/>
        </w:rPr>
        <w:t>;</w:t>
      </w:r>
    </w:p>
    <w:p w14:paraId="064366C8" w14:textId="77777777" w:rsidR="002C5C44" w:rsidRPr="00EB39F9" w:rsidRDefault="002C5C44" w:rsidP="00EB39F9">
      <w:pPr>
        <w:jc w:val="both"/>
        <w:rPr>
          <w:b/>
          <w:u w:val="single"/>
        </w:rPr>
      </w:pPr>
    </w:p>
    <w:tbl>
      <w:tblPr>
        <w:tblStyle w:val="TableGrid"/>
        <w:tblW w:w="9198" w:type="dxa"/>
        <w:tblLayout w:type="fixed"/>
        <w:tblLook w:val="04A0" w:firstRow="1" w:lastRow="0" w:firstColumn="1" w:lastColumn="0" w:noHBand="0" w:noVBand="1"/>
      </w:tblPr>
      <w:tblGrid>
        <w:gridCol w:w="468"/>
        <w:gridCol w:w="1625"/>
        <w:gridCol w:w="3260"/>
        <w:gridCol w:w="3845"/>
      </w:tblGrid>
      <w:tr w:rsidR="00EB39F9" w:rsidRPr="00EB39F9" w14:paraId="3506790F" w14:textId="77777777" w:rsidTr="002030BC">
        <w:tc>
          <w:tcPr>
            <w:tcW w:w="468" w:type="dxa"/>
            <w:tcBorders>
              <w:top w:val="single" w:sz="4" w:space="0" w:color="auto"/>
              <w:left w:val="single" w:sz="4" w:space="0" w:color="auto"/>
              <w:bottom w:val="single" w:sz="4" w:space="0" w:color="auto"/>
              <w:right w:val="single" w:sz="4" w:space="0" w:color="auto"/>
            </w:tcBorders>
          </w:tcPr>
          <w:p w14:paraId="62CAC3CC" w14:textId="77777777" w:rsidR="00EB39F9" w:rsidRPr="00EB39F9" w:rsidRDefault="00EB39F9" w:rsidP="00775C49">
            <w:pPr>
              <w:rPr>
                <w:noProof/>
                <w:lang w:val="en-US"/>
              </w:rPr>
            </w:pPr>
          </w:p>
        </w:tc>
        <w:tc>
          <w:tcPr>
            <w:tcW w:w="1625" w:type="dxa"/>
            <w:tcBorders>
              <w:top w:val="single" w:sz="4" w:space="0" w:color="auto"/>
              <w:left w:val="single" w:sz="4" w:space="0" w:color="auto"/>
              <w:bottom w:val="single" w:sz="4" w:space="0" w:color="auto"/>
              <w:right w:val="single" w:sz="4" w:space="0" w:color="auto"/>
            </w:tcBorders>
          </w:tcPr>
          <w:p w14:paraId="17C64B58" w14:textId="77777777" w:rsidR="00EB39F9" w:rsidRPr="00EB39F9" w:rsidRDefault="00EB39F9" w:rsidP="00775C49">
            <w:pPr>
              <w:rPr>
                <w:noProof/>
                <w:lang w:val="sr-Cyrl-RS"/>
              </w:rPr>
            </w:pPr>
            <w:r w:rsidRPr="00EB39F9">
              <w:rPr>
                <w:noProof/>
                <w:lang w:val="sr-Cyrl-RS"/>
              </w:rPr>
              <w:t>Каталошки број</w:t>
            </w:r>
          </w:p>
        </w:tc>
        <w:tc>
          <w:tcPr>
            <w:tcW w:w="3260" w:type="dxa"/>
            <w:tcBorders>
              <w:top w:val="single" w:sz="4" w:space="0" w:color="auto"/>
              <w:left w:val="single" w:sz="4" w:space="0" w:color="auto"/>
              <w:bottom w:val="single" w:sz="4" w:space="0" w:color="auto"/>
              <w:right w:val="single" w:sz="4" w:space="0" w:color="auto"/>
            </w:tcBorders>
          </w:tcPr>
          <w:p w14:paraId="2D452777" w14:textId="77777777" w:rsidR="00EB39F9" w:rsidRPr="00EB39F9" w:rsidRDefault="00EB39F9" w:rsidP="00775C49">
            <w:pPr>
              <w:rPr>
                <w:noProof/>
              </w:rPr>
            </w:pPr>
            <w:r w:rsidRPr="00EB39F9">
              <w:rPr>
                <w:noProof/>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5107D86C" w14:textId="77777777" w:rsidR="00EB39F9" w:rsidRPr="00EB39F9" w:rsidRDefault="00EB39F9" w:rsidP="00775C49">
            <w:r w:rsidRPr="00EB39F9">
              <w:t>Узорак</w:t>
            </w:r>
          </w:p>
        </w:tc>
      </w:tr>
      <w:tr w:rsidR="00EB39F9" w:rsidRPr="00EB39F9" w14:paraId="0657709C"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545EF569" w14:textId="77777777" w:rsidR="00EB39F9" w:rsidRPr="00EB39F9" w:rsidRDefault="00EB39F9" w:rsidP="00775C49">
            <w:r w:rsidRPr="00EB39F9">
              <w:rPr>
                <w:noProof/>
                <w:lang w:val="en-US"/>
              </w:rPr>
              <w:t>1</w:t>
            </w:r>
          </w:p>
        </w:tc>
        <w:tc>
          <w:tcPr>
            <w:tcW w:w="1625" w:type="dxa"/>
            <w:tcBorders>
              <w:top w:val="single" w:sz="4" w:space="0" w:color="auto"/>
              <w:left w:val="single" w:sz="4" w:space="0" w:color="auto"/>
              <w:bottom w:val="single" w:sz="4" w:space="0" w:color="auto"/>
              <w:right w:val="single" w:sz="4" w:space="0" w:color="auto"/>
            </w:tcBorders>
          </w:tcPr>
          <w:p w14:paraId="59F9A97D" w14:textId="77777777" w:rsidR="00EB39F9" w:rsidRPr="00EB39F9" w:rsidRDefault="00EB39F9" w:rsidP="00775C49">
            <w:pPr>
              <w:rPr>
                <w:lang w:val="sr-Cyrl-RS"/>
              </w:rPr>
            </w:pPr>
            <w:r w:rsidRPr="00EB39F9">
              <w:rPr>
                <w:lang w:val="sr-Cyrl-RS"/>
              </w:rPr>
              <w:t>8417029</w:t>
            </w:r>
          </w:p>
        </w:tc>
        <w:tc>
          <w:tcPr>
            <w:tcW w:w="3260" w:type="dxa"/>
            <w:tcBorders>
              <w:top w:val="single" w:sz="4" w:space="0" w:color="auto"/>
              <w:left w:val="single" w:sz="4" w:space="0" w:color="auto"/>
              <w:bottom w:val="single" w:sz="4" w:space="0" w:color="auto"/>
              <w:right w:val="single" w:sz="4" w:space="0" w:color="auto"/>
            </w:tcBorders>
          </w:tcPr>
          <w:p w14:paraId="59E81346" w14:textId="77777777" w:rsidR="00EB39F9" w:rsidRPr="00EB39F9" w:rsidRDefault="00EB39F9" w:rsidP="00775C49">
            <w:pPr>
              <w:rPr>
                <w:lang w:val="sr-Cyrl-RS"/>
              </w:rPr>
            </w:pPr>
            <w:r w:rsidRPr="00EB39F9">
              <w:rPr>
                <w:lang w:val="sr-Cyrl-RS"/>
              </w:rPr>
              <w:t>Ventil za smanjenje pritiska</w:t>
            </w:r>
          </w:p>
        </w:tc>
        <w:tc>
          <w:tcPr>
            <w:tcW w:w="3845" w:type="dxa"/>
            <w:tcBorders>
              <w:top w:val="single" w:sz="4" w:space="0" w:color="auto"/>
              <w:left w:val="single" w:sz="4" w:space="0" w:color="auto"/>
              <w:bottom w:val="single" w:sz="4" w:space="0" w:color="auto"/>
              <w:right w:val="single" w:sz="4" w:space="0" w:color="auto"/>
            </w:tcBorders>
            <w:hideMark/>
          </w:tcPr>
          <w:p w14:paraId="37384FBA" w14:textId="77777777" w:rsidR="00EB39F9" w:rsidRPr="00EB39F9" w:rsidRDefault="00EB39F9" w:rsidP="00775C49">
            <w:r w:rsidRPr="00EB39F9">
              <w:t>ДА -</w:t>
            </w:r>
            <w:r w:rsidRPr="00EB39F9">
              <w:rPr>
                <w:lang w:val="sr-Cyrl-RS"/>
              </w:rPr>
              <w:t>1</w:t>
            </w:r>
            <w:r w:rsidRPr="00EB39F9">
              <w:t>ком</w:t>
            </w:r>
          </w:p>
        </w:tc>
      </w:tr>
      <w:tr w:rsidR="00EB39F9" w:rsidRPr="00EB39F9" w14:paraId="1EA510FA"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6387C293" w14:textId="77777777" w:rsidR="00EB39F9" w:rsidRPr="00EB39F9" w:rsidRDefault="00EB39F9" w:rsidP="00775C49">
            <w:r w:rsidRPr="00EB39F9">
              <w:rPr>
                <w:noProof/>
                <w:lang w:val="en-US"/>
              </w:rPr>
              <w:t>2</w:t>
            </w:r>
          </w:p>
        </w:tc>
        <w:tc>
          <w:tcPr>
            <w:tcW w:w="1625" w:type="dxa"/>
            <w:tcBorders>
              <w:top w:val="single" w:sz="4" w:space="0" w:color="auto"/>
              <w:left w:val="single" w:sz="4" w:space="0" w:color="auto"/>
              <w:bottom w:val="single" w:sz="4" w:space="0" w:color="auto"/>
              <w:right w:val="single" w:sz="4" w:space="0" w:color="auto"/>
            </w:tcBorders>
          </w:tcPr>
          <w:p w14:paraId="6A405A31" w14:textId="77777777" w:rsidR="00EB39F9" w:rsidRPr="00EB39F9" w:rsidRDefault="00EB39F9" w:rsidP="00775C49">
            <w:pPr>
              <w:jc w:val="both"/>
              <w:rPr>
                <w:bCs/>
                <w:lang w:val="sr-Latn-RS"/>
              </w:rPr>
            </w:pPr>
            <w:r w:rsidRPr="00EB39F9">
              <w:rPr>
                <w:bCs/>
                <w:lang w:val="sr-Cyrl-RS"/>
              </w:rPr>
              <w:t>М</w:t>
            </w:r>
            <w:r w:rsidRPr="00EB39F9">
              <w:rPr>
                <w:bCs/>
                <w:lang w:val="sr-Latn-RS"/>
              </w:rPr>
              <w:t>U24903</w:t>
            </w:r>
          </w:p>
        </w:tc>
        <w:tc>
          <w:tcPr>
            <w:tcW w:w="3260" w:type="dxa"/>
            <w:tcBorders>
              <w:top w:val="single" w:sz="4" w:space="0" w:color="auto"/>
              <w:left w:val="single" w:sz="4" w:space="0" w:color="auto"/>
              <w:bottom w:val="single" w:sz="4" w:space="0" w:color="auto"/>
              <w:right w:val="single" w:sz="4" w:space="0" w:color="auto"/>
            </w:tcBorders>
          </w:tcPr>
          <w:p w14:paraId="41D0ED02" w14:textId="77777777" w:rsidR="00EB39F9" w:rsidRPr="00EB39F9" w:rsidRDefault="00EB39F9" w:rsidP="00775C49">
            <w:pPr>
              <w:jc w:val="both"/>
              <w:rPr>
                <w:bCs/>
                <w:lang w:val="en-US"/>
              </w:rPr>
            </w:pPr>
            <w:r w:rsidRPr="00EB39F9">
              <w:rPr>
                <w:bCs/>
                <w:lang w:val="en-US"/>
              </w:rPr>
              <w:t>Oxygen Sensor Kit</w:t>
            </w:r>
          </w:p>
        </w:tc>
        <w:tc>
          <w:tcPr>
            <w:tcW w:w="3845" w:type="dxa"/>
            <w:tcBorders>
              <w:top w:val="single" w:sz="4" w:space="0" w:color="auto"/>
              <w:left w:val="single" w:sz="4" w:space="0" w:color="auto"/>
              <w:bottom w:val="single" w:sz="4" w:space="0" w:color="auto"/>
              <w:right w:val="single" w:sz="4" w:space="0" w:color="auto"/>
            </w:tcBorders>
            <w:hideMark/>
          </w:tcPr>
          <w:p w14:paraId="07212C17" w14:textId="77777777" w:rsidR="00EB39F9" w:rsidRPr="00EB39F9" w:rsidRDefault="00EB39F9" w:rsidP="00775C49">
            <w:r w:rsidRPr="00EB39F9">
              <w:t>ДА -</w:t>
            </w:r>
            <w:r w:rsidRPr="00EB39F9">
              <w:rPr>
                <w:lang w:val="sr-Cyrl-RS"/>
              </w:rPr>
              <w:t>1</w:t>
            </w:r>
            <w:r w:rsidRPr="00EB39F9">
              <w:t>ком</w:t>
            </w:r>
          </w:p>
        </w:tc>
      </w:tr>
      <w:tr w:rsidR="00EB39F9" w:rsidRPr="00EB39F9" w14:paraId="72F9E53E"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3D88F726" w14:textId="77777777" w:rsidR="00EB39F9" w:rsidRPr="00EB39F9" w:rsidRDefault="00EB39F9" w:rsidP="00775C49">
            <w:r w:rsidRPr="00EB39F9">
              <w:rPr>
                <w:noProof/>
                <w:lang w:val="en-US"/>
              </w:rPr>
              <w:t>3</w:t>
            </w:r>
          </w:p>
        </w:tc>
        <w:tc>
          <w:tcPr>
            <w:tcW w:w="1625" w:type="dxa"/>
            <w:tcBorders>
              <w:top w:val="single" w:sz="4" w:space="0" w:color="auto"/>
              <w:left w:val="single" w:sz="4" w:space="0" w:color="auto"/>
              <w:bottom w:val="single" w:sz="4" w:space="0" w:color="auto"/>
              <w:right w:val="single" w:sz="4" w:space="0" w:color="auto"/>
            </w:tcBorders>
          </w:tcPr>
          <w:p w14:paraId="4A7E4CB6" w14:textId="77777777" w:rsidR="00EB39F9" w:rsidRPr="00EB39F9" w:rsidRDefault="00EB39F9" w:rsidP="00775C49">
            <w:pPr>
              <w:jc w:val="both"/>
              <w:rPr>
                <w:bCs/>
                <w:lang w:val="en-US"/>
              </w:rPr>
            </w:pPr>
            <w:r w:rsidRPr="00EB39F9">
              <w:rPr>
                <w:bCs/>
                <w:lang w:val="en-US"/>
              </w:rPr>
              <w:t>MU12504</w:t>
            </w:r>
          </w:p>
        </w:tc>
        <w:tc>
          <w:tcPr>
            <w:tcW w:w="3260" w:type="dxa"/>
            <w:tcBorders>
              <w:top w:val="single" w:sz="4" w:space="0" w:color="auto"/>
              <w:left w:val="single" w:sz="4" w:space="0" w:color="auto"/>
              <w:bottom w:val="single" w:sz="4" w:space="0" w:color="auto"/>
              <w:right w:val="single" w:sz="4" w:space="0" w:color="auto"/>
            </w:tcBorders>
          </w:tcPr>
          <w:p w14:paraId="6A51CF23" w14:textId="77777777" w:rsidR="00EB39F9" w:rsidRPr="00EB39F9" w:rsidRDefault="00EB39F9" w:rsidP="00775C49">
            <w:pPr>
              <w:jc w:val="both"/>
              <w:rPr>
                <w:bCs/>
                <w:lang w:val="en-US"/>
              </w:rPr>
            </w:pPr>
            <w:r w:rsidRPr="00EB39F9">
              <w:rPr>
                <w:bCs/>
                <w:lang w:val="en-US"/>
              </w:rPr>
              <w:t>Filter BOX/4</w:t>
            </w:r>
          </w:p>
        </w:tc>
        <w:tc>
          <w:tcPr>
            <w:tcW w:w="3845" w:type="dxa"/>
            <w:tcBorders>
              <w:top w:val="single" w:sz="4" w:space="0" w:color="auto"/>
              <w:left w:val="single" w:sz="4" w:space="0" w:color="auto"/>
              <w:bottom w:val="single" w:sz="4" w:space="0" w:color="auto"/>
              <w:right w:val="single" w:sz="4" w:space="0" w:color="auto"/>
            </w:tcBorders>
            <w:hideMark/>
          </w:tcPr>
          <w:p w14:paraId="5F845691" w14:textId="77777777" w:rsidR="00EB39F9" w:rsidRPr="00EB39F9" w:rsidRDefault="00EB39F9" w:rsidP="00775C49">
            <w:r w:rsidRPr="00EB39F9">
              <w:t>ДА -</w:t>
            </w:r>
            <w:r w:rsidRPr="00EB39F9">
              <w:rPr>
                <w:lang w:val="sr-Cyrl-RS"/>
              </w:rPr>
              <w:t>1</w:t>
            </w:r>
            <w:r w:rsidRPr="00EB39F9">
              <w:t>ком</w:t>
            </w:r>
          </w:p>
        </w:tc>
      </w:tr>
      <w:tr w:rsidR="00EB39F9" w:rsidRPr="00EB39F9" w14:paraId="011889B6" w14:textId="77777777" w:rsidTr="002030BC">
        <w:tc>
          <w:tcPr>
            <w:tcW w:w="468" w:type="dxa"/>
            <w:tcBorders>
              <w:top w:val="single" w:sz="4" w:space="0" w:color="auto"/>
              <w:left w:val="single" w:sz="4" w:space="0" w:color="auto"/>
              <w:bottom w:val="single" w:sz="4" w:space="0" w:color="auto"/>
              <w:right w:val="single" w:sz="4" w:space="0" w:color="auto"/>
            </w:tcBorders>
            <w:hideMark/>
          </w:tcPr>
          <w:p w14:paraId="77DC834A" w14:textId="77777777" w:rsidR="00EB39F9" w:rsidRPr="00EB39F9" w:rsidRDefault="00EB39F9" w:rsidP="00775C49">
            <w:r w:rsidRPr="00EB39F9">
              <w:rPr>
                <w:noProof/>
                <w:lang w:val="en-US"/>
              </w:rPr>
              <w:t>4</w:t>
            </w:r>
          </w:p>
        </w:tc>
        <w:tc>
          <w:tcPr>
            <w:tcW w:w="1625" w:type="dxa"/>
            <w:tcBorders>
              <w:top w:val="single" w:sz="4" w:space="0" w:color="auto"/>
              <w:left w:val="single" w:sz="4" w:space="0" w:color="auto"/>
              <w:bottom w:val="single" w:sz="4" w:space="0" w:color="auto"/>
              <w:right w:val="single" w:sz="4" w:space="0" w:color="auto"/>
            </w:tcBorders>
          </w:tcPr>
          <w:p w14:paraId="61A5B32E" w14:textId="77777777" w:rsidR="00EB39F9" w:rsidRPr="00EB39F9" w:rsidRDefault="00EB39F9" w:rsidP="00775C49">
            <w:pPr>
              <w:jc w:val="both"/>
              <w:rPr>
                <w:lang w:val="sr-Latn-RS"/>
              </w:rPr>
            </w:pPr>
            <w:r w:rsidRPr="00EB39F9">
              <w:rPr>
                <w:lang w:val="sr-Latn-RS"/>
              </w:rPr>
              <w:t>MX08152</w:t>
            </w:r>
          </w:p>
        </w:tc>
        <w:tc>
          <w:tcPr>
            <w:tcW w:w="3260" w:type="dxa"/>
            <w:tcBorders>
              <w:top w:val="single" w:sz="4" w:space="0" w:color="auto"/>
              <w:left w:val="single" w:sz="4" w:space="0" w:color="auto"/>
              <w:bottom w:val="single" w:sz="4" w:space="0" w:color="auto"/>
              <w:right w:val="single" w:sz="4" w:space="0" w:color="auto"/>
            </w:tcBorders>
          </w:tcPr>
          <w:p w14:paraId="2CD7CAF2" w14:textId="77777777" w:rsidR="00EB39F9" w:rsidRPr="00EB39F9" w:rsidRDefault="00EB39F9" w:rsidP="00775C49">
            <w:pPr>
              <w:jc w:val="both"/>
              <w:rPr>
                <w:lang w:val="sr-Latn-RS"/>
              </w:rPr>
            </w:pPr>
            <w:r w:rsidRPr="00EB39F9">
              <w:rPr>
                <w:lang w:val="sr-Latn-RS"/>
              </w:rPr>
              <w:t>Jednogodišnji set za Fabius</w:t>
            </w:r>
          </w:p>
        </w:tc>
        <w:tc>
          <w:tcPr>
            <w:tcW w:w="3845" w:type="dxa"/>
            <w:tcBorders>
              <w:top w:val="single" w:sz="4" w:space="0" w:color="auto"/>
              <w:left w:val="single" w:sz="4" w:space="0" w:color="auto"/>
              <w:bottom w:val="single" w:sz="4" w:space="0" w:color="auto"/>
              <w:right w:val="single" w:sz="4" w:space="0" w:color="auto"/>
            </w:tcBorders>
            <w:hideMark/>
          </w:tcPr>
          <w:p w14:paraId="6D917A95" w14:textId="77777777" w:rsidR="00EB39F9" w:rsidRPr="00EB39F9" w:rsidRDefault="00EB39F9" w:rsidP="00603C62">
            <w:r w:rsidRPr="00EB39F9">
              <w:t>ДА -</w:t>
            </w:r>
            <w:r w:rsidRPr="00EB39F9">
              <w:rPr>
                <w:lang w:val="sr-Cyrl-RS"/>
              </w:rPr>
              <w:t>1</w:t>
            </w:r>
            <w:r w:rsidRPr="00EB39F9">
              <w:t>ком</w:t>
            </w:r>
          </w:p>
        </w:tc>
      </w:tr>
      <w:tr w:rsidR="00EB39F9" w:rsidRPr="00EB39F9" w14:paraId="3B5BDD06" w14:textId="77777777" w:rsidTr="002030BC">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567CE08" w14:textId="77777777" w:rsidR="00EB39F9" w:rsidRPr="00EB39F9" w:rsidRDefault="00EB39F9" w:rsidP="00775C49">
            <w:r w:rsidRPr="00EB39F9">
              <w:rPr>
                <w:noProof/>
                <w:lang w:val="en-US"/>
              </w:rPr>
              <w:t>5</w:t>
            </w:r>
          </w:p>
        </w:tc>
        <w:tc>
          <w:tcPr>
            <w:tcW w:w="1625" w:type="dxa"/>
            <w:tcBorders>
              <w:top w:val="single" w:sz="4" w:space="0" w:color="auto"/>
              <w:left w:val="single" w:sz="4" w:space="0" w:color="auto"/>
              <w:bottom w:val="single" w:sz="4" w:space="0" w:color="auto"/>
              <w:right w:val="single" w:sz="4" w:space="0" w:color="auto"/>
            </w:tcBorders>
          </w:tcPr>
          <w:p w14:paraId="1A57C441" w14:textId="77777777" w:rsidR="00EB39F9" w:rsidRPr="00EB39F9" w:rsidRDefault="00EB39F9" w:rsidP="00775C49">
            <w:pPr>
              <w:jc w:val="both"/>
            </w:pPr>
            <w:r w:rsidRPr="00EB39F9">
              <w:t>MX08467</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10AB32" w14:textId="77777777" w:rsidR="00EB39F9" w:rsidRPr="00EB39F9" w:rsidRDefault="00EB39F9" w:rsidP="00775C49">
            <w:pPr>
              <w:jc w:val="both"/>
            </w:pPr>
            <w:r w:rsidRPr="00EB39F9">
              <w:t>Dvogodišnji set za Primus</w:t>
            </w:r>
          </w:p>
        </w:tc>
        <w:tc>
          <w:tcPr>
            <w:tcW w:w="3845" w:type="dxa"/>
            <w:tcBorders>
              <w:top w:val="single" w:sz="4" w:space="0" w:color="auto"/>
              <w:left w:val="single" w:sz="4" w:space="0" w:color="auto"/>
              <w:bottom w:val="single" w:sz="4" w:space="0" w:color="auto"/>
              <w:right w:val="single" w:sz="4" w:space="0" w:color="auto"/>
            </w:tcBorders>
            <w:shd w:val="clear" w:color="auto" w:fill="auto"/>
            <w:hideMark/>
          </w:tcPr>
          <w:p w14:paraId="7E847A7C" w14:textId="77777777" w:rsidR="00EB39F9" w:rsidRPr="00EB39F9" w:rsidRDefault="00EB39F9" w:rsidP="00603C62">
            <w:r w:rsidRPr="00EB39F9">
              <w:t>ДА -1ком</w:t>
            </w:r>
          </w:p>
        </w:tc>
      </w:tr>
      <w:tr w:rsidR="00EB39F9" w:rsidRPr="00EB39F9" w14:paraId="2C2EA195" w14:textId="77777777" w:rsidTr="002030BC">
        <w:tc>
          <w:tcPr>
            <w:tcW w:w="468" w:type="dxa"/>
            <w:tcBorders>
              <w:top w:val="single" w:sz="4" w:space="0" w:color="auto"/>
              <w:left w:val="single" w:sz="4" w:space="0" w:color="auto"/>
              <w:bottom w:val="single" w:sz="4" w:space="0" w:color="auto"/>
              <w:right w:val="single" w:sz="4" w:space="0" w:color="auto"/>
            </w:tcBorders>
            <w:shd w:val="clear" w:color="auto" w:fill="auto"/>
          </w:tcPr>
          <w:p w14:paraId="4E3AF5B0" w14:textId="77777777" w:rsidR="00EB39F9" w:rsidRPr="00EB39F9" w:rsidRDefault="00EB39F9" w:rsidP="00775C49">
            <w:pPr>
              <w:rPr>
                <w:noProof/>
                <w:lang w:val="en-US"/>
              </w:rPr>
            </w:pPr>
            <w:r w:rsidRPr="00EB39F9">
              <w:rPr>
                <w:noProof/>
                <w:lang w:val="en-US"/>
              </w:rPr>
              <w:t>6</w:t>
            </w:r>
          </w:p>
        </w:tc>
        <w:tc>
          <w:tcPr>
            <w:tcW w:w="1625" w:type="dxa"/>
            <w:tcBorders>
              <w:top w:val="single" w:sz="4" w:space="0" w:color="auto"/>
              <w:left w:val="single" w:sz="4" w:space="0" w:color="auto"/>
              <w:bottom w:val="single" w:sz="4" w:space="0" w:color="auto"/>
              <w:right w:val="single" w:sz="4" w:space="0" w:color="auto"/>
            </w:tcBorders>
          </w:tcPr>
          <w:p w14:paraId="46F037DB" w14:textId="77777777" w:rsidR="00EB39F9" w:rsidRPr="00EB39F9" w:rsidRDefault="00EB39F9" w:rsidP="00775C49">
            <w:pPr>
              <w:jc w:val="both"/>
            </w:pPr>
            <w:r w:rsidRPr="00EB39F9">
              <w:rPr>
                <w:iCs/>
                <w:noProof/>
                <w:lang w:val="sr-Cyrl-RS"/>
              </w:rPr>
              <w:t>8413666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9B9B03" w14:textId="77777777" w:rsidR="00EB39F9" w:rsidRPr="00EB39F9" w:rsidRDefault="00EB39F9" w:rsidP="00775C49">
            <w:pPr>
              <w:jc w:val="both"/>
            </w:pPr>
            <w:r w:rsidRPr="00EB39F9">
              <w:rPr>
                <w:iCs/>
                <w:noProof/>
                <w:lang w:val="sr-Cyrl-RS"/>
              </w:rPr>
              <w:t>Regulator pritiska</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4967C62" w14:textId="77777777" w:rsidR="00EB39F9" w:rsidRPr="00603C62" w:rsidRDefault="00293B83" w:rsidP="00775C49">
            <w:pPr>
              <w:rPr>
                <w:lang w:val="sr-Cyrl-RS"/>
              </w:rPr>
            </w:pPr>
            <w:r>
              <w:rPr>
                <w:lang w:val="sr-Cyrl-RS"/>
              </w:rPr>
              <w:t xml:space="preserve">ДА- </w:t>
            </w:r>
            <w:r w:rsidR="00EB39F9" w:rsidRPr="00EB39F9">
              <w:t>1 ком</w:t>
            </w:r>
          </w:p>
        </w:tc>
      </w:tr>
    </w:tbl>
    <w:p w14:paraId="13F98CC6" w14:textId="77777777" w:rsidR="00E52F63" w:rsidRDefault="00E52F63" w:rsidP="00E52F63">
      <w:pPr>
        <w:rPr>
          <w:lang w:val="sr-Cyrl-RS"/>
        </w:rPr>
      </w:pPr>
    </w:p>
    <w:p w14:paraId="679A51E2" w14:textId="77777777" w:rsidR="00293B83" w:rsidRPr="006E4AC9" w:rsidRDefault="00293B83" w:rsidP="00293B83">
      <w:pPr>
        <w:jc w:val="both"/>
        <w:rPr>
          <w:lang w:val="sr-Cyrl-RS"/>
        </w:rPr>
      </w:pPr>
      <w:r w:rsidRPr="006E4AC9">
        <w:rPr>
          <w:lang w:val="sr-Cyrl-RS"/>
        </w:rPr>
        <w:t>Узорци ће служити као контролни узорци током периода извршења уговора.</w:t>
      </w:r>
    </w:p>
    <w:p w14:paraId="26442FA8" w14:textId="77777777" w:rsidR="00293B83" w:rsidRPr="006E4AC9" w:rsidRDefault="00293B83" w:rsidP="00293B83">
      <w:pPr>
        <w:pStyle w:val="ListParagraph"/>
        <w:jc w:val="both"/>
        <w:rPr>
          <w:lang w:val="sr-Cyrl-RS"/>
        </w:rPr>
      </w:pPr>
      <w:r w:rsidRPr="006E4AC9">
        <w:rPr>
          <w:lang w:val="sr-Cyrl-RS"/>
        </w:rPr>
        <w:t xml:space="preserve"> </w:t>
      </w:r>
    </w:p>
    <w:p w14:paraId="20E510BB" w14:textId="77777777" w:rsidR="00293B83" w:rsidRPr="002C6088" w:rsidRDefault="00293B83" w:rsidP="00293B83">
      <w:pPr>
        <w:jc w:val="both"/>
        <w:rPr>
          <w:lang w:val="sr-Cyrl-RS"/>
        </w:rPr>
      </w:pPr>
      <w:r w:rsidRPr="002C6088">
        <w:rPr>
          <w:lang w:val="sr-Cyrl-RS"/>
        </w:rPr>
        <w:t>Наручилац ће задржати само контролне узорке изабраног понуђача, на реверс, током трајања уговора.</w:t>
      </w:r>
    </w:p>
    <w:p w14:paraId="0EBFA177" w14:textId="77777777" w:rsidR="00293B83" w:rsidRPr="00C10CF7" w:rsidRDefault="00293B83" w:rsidP="00293B83">
      <w:pPr>
        <w:jc w:val="both"/>
        <w:rPr>
          <w:lang w:val="sr-Cyrl-RS"/>
        </w:rPr>
      </w:pPr>
    </w:p>
    <w:p w14:paraId="68A2094D" w14:textId="184FF46D" w:rsidR="00293B83" w:rsidRDefault="00293B83" w:rsidP="00C9682F">
      <w:pPr>
        <w:jc w:val="both"/>
        <w:rPr>
          <w:lang w:val="sr-Cyrl-RS"/>
        </w:rPr>
      </w:pPr>
      <w:r w:rsidRPr="00C10CF7">
        <w:rPr>
          <w:lang w:val="sr-Cyrl-RS"/>
        </w:rPr>
        <w:t>Уколико понуђач не достави захтеване узорке</w:t>
      </w:r>
      <w:r w:rsidR="00C10CF7" w:rsidRPr="00C10CF7">
        <w:t>,</w:t>
      </w:r>
      <w:r w:rsidRPr="00C10CF7">
        <w:rPr>
          <w:lang w:val="sr-Cyrl-RS"/>
        </w:rPr>
        <w:t xml:space="preserve"> понуда понуђача ће </w:t>
      </w:r>
      <w:r w:rsidR="002030BC">
        <w:rPr>
          <w:lang w:val="sr-Cyrl-RS"/>
        </w:rPr>
        <w:t xml:space="preserve">бити оцењена као </w:t>
      </w:r>
      <w:r w:rsidRPr="00C10CF7">
        <w:rPr>
          <w:lang w:val="sr-Cyrl-RS"/>
        </w:rPr>
        <w:t xml:space="preserve"> </w:t>
      </w:r>
      <w:r w:rsidRPr="002030BC">
        <w:rPr>
          <w:b/>
          <w:lang w:val="sr-Cyrl-RS"/>
        </w:rPr>
        <w:t>не</w:t>
      </w:r>
      <w:r w:rsidR="00C10CF7" w:rsidRPr="002030BC">
        <w:rPr>
          <w:b/>
          <w:lang w:val="sr-Cyrl-RS"/>
        </w:rPr>
        <w:t>одговарајућ</w:t>
      </w:r>
      <w:r w:rsidR="002030BC">
        <w:rPr>
          <w:b/>
          <w:lang w:val="sr-Cyrl-RS"/>
        </w:rPr>
        <w:t>а</w:t>
      </w:r>
      <w:r w:rsidRPr="002030BC">
        <w:rPr>
          <w:b/>
          <w:lang w:val="sr-Cyrl-RS"/>
        </w:rPr>
        <w:t>.</w:t>
      </w:r>
      <w:r w:rsidR="00630F58" w:rsidRPr="00C10CF7">
        <w:rPr>
          <w:lang w:val="sr-Cyrl-RS"/>
        </w:rPr>
        <w:t xml:space="preserve"> </w:t>
      </w:r>
      <w:r w:rsidRPr="00C10CF7">
        <w:rPr>
          <w:lang w:val="sr-Cyrl-RS"/>
        </w:rPr>
        <w:t>Наручилац задржава право да уколико посумња у квалитет испорученог резервног дела исти пошаље произвођачу опреме који врши контролу квалитета</w:t>
      </w:r>
      <w:r w:rsidR="00C9682F" w:rsidRPr="00C10CF7">
        <w:rPr>
          <w:lang w:val="sr-Cyrl-RS"/>
        </w:rPr>
        <w:t>.</w:t>
      </w:r>
    </w:p>
    <w:p w14:paraId="138083BE" w14:textId="77777777" w:rsidR="00293B83" w:rsidRDefault="00293B83" w:rsidP="00293B83">
      <w:pPr>
        <w:rPr>
          <w:lang w:val="sr-Cyrl-RS"/>
        </w:rPr>
      </w:pPr>
    </w:p>
    <w:p w14:paraId="444AC9DE" w14:textId="77777777" w:rsidR="00E52F63" w:rsidRPr="00EB39F9" w:rsidRDefault="00E52F63" w:rsidP="00E52F63">
      <w:pPr>
        <w:rPr>
          <w:b/>
          <w:lang w:val="sr-Cyrl-RS"/>
        </w:rPr>
      </w:pPr>
      <w:r w:rsidRPr="00EB39F9">
        <w:rPr>
          <w:b/>
          <w:lang w:val="sr-Cyrl-RS"/>
        </w:rPr>
        <w:lastRenderedPageBreak/>
        <w:t>НАПОМЕНА:</w:t>
      </w:r>
    </w:p>
    <w:p w14:paraId="042F2C2F" w14:textId="77777777" w:rsidR="00E52F63" w:rsidRPr="00EB39F9" w:rsidRDefault="00E52F63" w:rsidP="00BF2A91">
      <w:pPr>
        <w:autoSpaceDE w:val="0"/>
        <w:autoSpaceDN w:val="0"/>
        <w:adjustRightInd w:val="0"/>
        <w:jc w:val="both"/>
        <w:rPr>
          <w:b/>
        </w:rPr>
      </w:pPr>
      <w:r w:rsidRPr="00EB39F9">
        <w:rPr>
          <w:lang w:val="hr-HR"/>
        </w:rPr>
        <w:t xml:space="preserve">Наручилац захтева да </w:t>
      </w:r>
      <w:r w:rsidRPr="00EB39F9">
        <w:t>п</w:t>
      </w:r>
      <w:r w:rsidRPr="00EB39F9">
        <w:rPr>
          <w:lang w:val="hr-HR"/>
        </w:rPr>
        <w:t xml:space="preserve">онуђачи доставе узорке за оне ставке које су обележене са ДА у колони </w:t>
      </w:r>
      <w:r w:rsidRPr="00EB39F9">
        <w:t>„</w:t>
      </w:r>
      <w:r w:rsidRPr="00EB39F9">
        <w:rPr>
          <w:lang w:val="hr-HR"/>
        </w:rPr>
        <w:t>Узорак</w:t>
      </w:r>
      <w:r w:rsidRPr="00EB39F9">
        <w:t>“</w:t>
      </w:r>
      <w:r w:rsidRPr="00EB39F9">
        <w:rPr>
          <w:lang w:val="hr-HR"/>
        </w:rPr>
        <w:t>.</w:t>
      </w:r>
      <w:r w:rsidRPr="00EB39F9">
        <w:t>Понуђач захтеване узорке истовремено доставља уз понуду у посебној кутији која мора бити затворена, са назнаком:</w:t>
      </w:r>
      <w:r w:rsidRPr="00EB39F9">
        <w:rPr>
          <w:lang w:val="hr-HR"/>
        </w:rPr>
        <w:t xml:space="preserve"> „Узорци по јавном позиву </w:t>
      </w:r>
      <w:r w:rsidRPr="00EB39F9">
        <w:rPr>
          <w:lang w:val="sr-Cyrl-RS"/>
        </w:rPr>
        <w:t>158-18</w:t>
      </w:r>
      <w:r w:rsidRPr="00EB39F9">
        <w:rPr>
          <w:lang w:val="hr-HR"/>
        </w:rPr>
        <w:t>-О“.</w:t>
      </w:r>
      <w:r w:rsidRPr="00EB39F9">
        <w:rPr>
          <w:rFonts w:eastAsia="TimesNewRomanPS-BoldMT"/>
          <w:bCs/>
        </w:rPr>
        <w:t xml:space="preserve">На полеђини понуде </w:t>
      </w:r>
      <w:r w:rsidRPr="00EB39F9">
        <w:rPr>
          <w:rFonts w:eastAsia="TimesNewRomanPSMT"/>
          <w:bCs/>
        </w:rPr>
        <w:t>обавезно ставити назнаку</w:t>
      </w:r>
      <w:r w:rsidRPr="00EB39F9">
        <w:rPr>
          <w:rFonts w:eastAsia="TimesNewRomanPSMT"/>
          <w:b/>
          <w:bCs/>
        </w:rPr>
        <w:t xml:space="preserve"> „</w:t>
      </w:r>
      <w:r w:rsidRPr="00EB39F9">
        <w:rPr>
          <w:rFonts w:eastAsia="TimesNewRomanPS-BoldMT"/>
          <w:b/>
          <w:bCs/>
        </w:rPr>
        <w:t>НЕ ОТВАРАТИ”</w:t>
      </w:r>
      <w:r w:rsidRPr="00EB39F9">
        <w:rPr>
          <w:b/>
        </w:rPr>
        <w:t>.</w:t>
      </w:r>
    </w:p>
    <w:p w14:paraId="20BEB515" w14:textId="77777777" w:rsidR="00E52F63" w:rsidRPr="007360EA" w:rsidRDefault="00E52F63" w:rsidP="00BF2A91">
      <w:pPr>
        <w:autoSpaceDE w:val="0"/>
        <w:autoSpaceDN w:val="0"/>
        <w:adjustRightInd w:val="0"/>
        <w:jc w:val="both"/>
      </w:pPr>
      <w:r w:rsidRPr="00EB39F9">
        <w:rPr>
          <w:bCs/>
          <w:szCs w:val="17"/>
        </w:rPr>
        <w:t>Наручилац ће у записник о отварању понуда констатовати да ли су уз понуду достављени тражени узорци.</w:t>
      </w:r>
      <w:r w:rsidR="00DD19AC" w:rsidRPr="00EB39F9">
        <w:rPr>
          <w:bCs/>
          <w:szCs w:val="17"/>
          <w:lang w:val="sr-Cyrl-RS"/>
        </w:rPr>
        <w:t xml:space="preserve"> </w:t>
      </w:r>
      <w:r w:rsidRPr="00EB39F9">
        <w:t>Достављени узорци морају да буду нови и неупотребљавани, у ор</w:t>
      </w:r>
      <w:r w:rsidR="00C10CF7">
        <w:rPr>
          <w:lang w:val="sr-Cyrl-RS"/>
        </w:rPr>
        <w:t>и</w:t>
      </w:r>
      <w:r w:rsidRPr="00EB39F9">
        <w:t>гиналном</w:t>
      </w:r>
      <w:r w:rsidRPr="00EB39F9">
        <w:rPr>
          <w:lang w:val="sr-Cyrl-RS"/>
        </w:rPr>
        <w:t xml:space="preserve"> </w:t>
      </w:r>
      <w:r w:rsidRPr="007360EA">
        <w:t>паковању.</w:t>
      </w:r>
    </w:p>
    <w:p w14:paraId="4F35AE56" w14:textId="77777777" w:rsidR="00E52F63" w:rsidRPr="007360EA" w:rsidRDefault="00E52F63" w:rsidP="00BF2A91">
      <w:pPr>
        <w:autoSpaceDE w:val="0"/>
        <w:autoSpaceDN w:val="0"/>
        <w:adjustRightInd w:val="0"/>
        <w:jc w:val="both"/>
        <w:rPr>
          <w:lang w:val="sr-Cyrl-RS"/>
        </w:rPr>
      </w:pPr>
    </w:p>
    <w:p w14:paraId="1049ADF7" w14:textId="77777777" w:rsidR="00A65F98" w:rsidRDefault="00E52F63" w:rsidP="00BF2A91">
      <w:pPr>
        <w:autoSpaceDE w:val="0"/>
        <w:autoSpaceDN w:val="0"/>
        <w:adjustRightInd w:val="0"/>
        <w:jc w:val="both"/>
        <w:rPr>
          <w:bCs/>
          <w:szCs w:val="17"/>
          <w:lang w:val="sr-Cyrl-RS"/>
        </w:rPr>
      </w:pPr>
      <w:r w:rsidRPr="007360EA">
        <w:rPr>
          <w:bCs/>
          <w:szCs w:val="17"/>
        </w:rPr>
        <w:t xml:space="preserve">Уколико достављени узорак не одговара </w:t>
      </w:r>
      <w:r w:rsidRPr="007360EA">
        <w:rPr>
          <w:bCs/>
          <w:szCs w:val="17"/>
          <w:lang w:val="sr-Cyrl-RS"/>
        </w:rPr>
        <w:t>захтевима наручиоца одређеним овом конкурсном документацјом</w:t>
      </w:r>
      <w:r w:rsidRPr="007360EA">
        <w:rPr>
          <w:bCs/>
          <w:szCs w:val="17"/>
        </w:rPr>
        <w:t xml:space="preserve">, таква понуда ће се </w:t>
      </w:r>
      <w:r w:rsidRPr="007360EA">
        <w:rPr>
          <w:b/>
          <w:bCs/>
          <w:szCs w:val="17"/>
        </w:rPr>
        <w:t>одбити као неодговарајућа</w:t>
      </w:r>
      <w:r w:rsidRPr="007360EA">
        <w:rPr>
          <w:bCs/>
          <w:szCs w:val="17"/>
        </w:rPr>
        <w:t>.</w:t>
      </w:r>
      <w:r w:rsidRPr="007360EA">
        <w:rPr>
          <w:bCs/>
          <w:szCs w:val="17"/>
          <w:lang w:val="sr-Cyrl-RS"/>
        </w:rPr>
        <w:t xml:space="preserve"> </w:t>
      </w:r>
    </w:p>
    <w:p w14:paraId="596DEC90" w14:textId="75A38796" w:rsidR="00E52F63" w:rsidRPr="007360EA" w:rsidRDefault="00E52F63" w:rsidP="00BF2A91">
      <w:pPr>
        <w:autoSpaceDE w:val="0"/>
        <w:autoSpaceDN w:val="0"/>
        <w:adjustRightInd w:val="0"/>
        <w:jc w:val="both"/>
        <w:rPr>
          <w:bCs/>
          <w:szCs w:val="17"/>
        </w:rPr>
      </w:pPr>
      <w:r w:rsidRPr="007360EA">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7360EA">
        <w:rPr>
          <w:b/>
          <w:bCs/>
          <w:szCs w:val="17"/>
        </w:rPr>
        <w:t>неодговарајућу.</w:t>
      </w:r>
    </w:p>
    <w:p w14:paraId="055BECE1" w14:textId="77777777" w:rsidR="00E52F63" w:rsidRPr="007360EA" w:rsidRDefault="00E52F63" w:rsidP="00BF2A91">
      <w:pPr>
        <w:jc w:val="both"/>
        <w:rPr>
          <w:lang w:val="sr-Cyrl-RS"/>
        </w:rPr>
      </w:pPr>
    </w:p>
    <w:p w14:paraId="329B215F" w14:textId="77777777" w:rsidR="00AC752E" w:rsidRPr="007360EA" w:rsidRDefault="00AC752E" w:rsidP="00BF2A91">
      <w:pPr>
        <w:jc w:val="both"/>
        <w:rPr>
          <w:bCs/>
          <w:noProof/>
        </w:rPr>
      </w:pPr>
      <w:r w:rsidRPr="007360EA">
        <w:rPr>
          <w:bCs/>
          <w:iCs/>
        </w:rPr>
        <w:t>Понуђач се обавезује да након сваке појединачно извршене услуге  попуни “СЕРВИСНУ КЊИЖИЦУ“</w:t>
      </w:r>
      <w:r w:rsidRPr="007360EA">
        <w:rPr>
          <w:bCs/>
          <w:iCs/>
          <w:lang w:val="sr-Cyrl-RS"/>
        </w:rPr>
        <w:t xml:space="preserve"> апарата</w:t>
      </w:r>
      <w:r w:rsidRPr="007360EA">
        <w:rPr>
          <w:bCs/>
          <w:iCs/>
        </w:rPr>
        <w:t>.</w:t>
      </w:r>
    </w:p>
    <w:p w14:paraId="045C04BE" w14:textId="77777777" w:rsidR="00AC752E" w:rsidRPr="007360EA" w:rsidRDefault="00AC752E" w:rsidP="00AC752E">
      <w:pPr>
        <w:jc w:val="both"/>
        <w:rPr>
          <w:noProof/>
        </w:rPr>
      </w:pPr>
    </w:p>
    <w:p w14:paraId="592EAE96" w14:textId="77777777" w:rsidR="00AC752E" w:rsidRPr="007360EA" w:rsidRDefault="00AC752E" w:rsidP="00AC752E">
      <w:pPr>
        <w:jc w:val="both"/>
      </w:pPr>
      <w:r w:rsidRPr="007360EA">
        <w:rPr>
          <w:noProof/>
        </w:rPr>
        <w:t>Ако у току реализације уговора настане потреба за заменом неког дел</w:t>
      </w:r>
      <w:r w:rsidRPr="007360EA">
        <w:rPr>
          <w:noProof/>
          <w:lang w:val="sr-Cyrl-CS"/>
        </w:rPr>
        <w:t xml:space="preserve">а </w:t>
      </w:r>
      <w:r w:rsidRPr="007360EA">
        <w:rPr>
          <w:noProof/>
        </w:rPr>
        <w:t xml:space="preserve">који се не налази у </w:t>
      </w:r>
      <w:r w:rsidRPr="007360EA">
        <w:rPr>
          <w:noProof/>
          <w:lang w:val="sr-Cyrl-RS"/>
        </w:rPr>
        <w:t>Обрасцу понуде</w:t>
      </w:r>
      <w:r w:rsidRPr="007360EA">
        <w:rPr>
          <w:noProof/>
        </w:rPr>
        <w:t xml:space="preserve">, </w:t>
      </w:r>
      <w:r w:rsidRPr="007360EA">
        <w:rPr>
          <w:noProof/>
          <w:lang w:val="sr-Cyrl-RS"/>
        </w:rPr>
        <w:t>а који је неопходан за извршење предмета јавне набавке (нпр. услед прилагођавања новинама на тржишту, под условом</w:t>
      </w:r>
      <w:r w:rsidRPr="007360EA">
        <w:t xml:space="preserve"> </w:t>
      </w:r>
      <w:r w:rsidRPr="007360EA">
        <w:rPr>
          <w:lang w:val="sr-Cyrl-RS"/>
        </w:rPr>
        <w:t xml:space="preserve">да су </w:t>
      </w:r>
      <w:r w:rsidRPr="007360EA">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360EA">
        <w:rPr>
          <w:noProof/>
        </w:rPr>
        <w:t xml:space="preserve"> </w:t>
      </w:r>
      <w:r w:rsidRPr="007360EA">
        <w:rPr>
          <w:noProof/>
          <w:lang w:val="sr-Cyrl-RS"/>
        </w:rPr>
        <w:t xml:space="preserve">и др.) </w:t>
      </w:r>
      <w:r w:rsidRPr="007360EA">
        <w:rPr>
          <w:noProof/>
          <w:lang w:val="sr-Cyrl-CS"/>
        </w:rPr>
        <w:t>понуђач</w:t>
      </w:r>
      <w:r w:rsidRPr="007360EA">
        <w:rPr>
          <w:lang w:val="sr-Latn-CS"/>
        </w:rPr>
        <w:t xml:space="preserve"> је дужан да</w:t>
      </w:r>
      <w:r w:rsidRPr="007360EA">
        <w:rPr>
          <w:lang w:val="sr-Cyrl-RS"/>
        </w:rPr>
        <w:t xml:space="preserve"> лично или путем мејла </w:t>
      </w:r>
      <w:r w:rsidRPr="007360EA">
        <w:rPr>
          <w:bCs/>
          <w:noProof/>
          <w:lang w:val="sr-Cyrl-RS"/>
        </w:rPr>
        <w:t xml:space="preserve">овлашћеном </w:t>
      </w:r>
      <w:r w:rsidRPr="007360EA">
        <w:rPr>
          <w:bCs/>
          <w:noProof/>
        </w:rPr>
        <w:t xml:space="preserve">лицу </w:t>
      </w:r>
      <w:r w:rsidRPr="007360EA">
        <w:rPr>
          <w:bCs/>
          <w:noProof/>
          <w:lang w:val="sr-Cyrl-CS"/>
        </w:rPr>
        <w:t>код наручиоца</w:t>
      </w:r>
      <w:r w:rsidRPr="007360EA">
        <w:rPr>
          <w:lang w:val="sr-Cyrl-RS"/>
        </w:rPr>
        <w:t xml:space="preserve"> достави </w:t>
      </w:r>
      <w:r w:rsidRPr="007360EA">
        <w:rPr>
          <w:bCs/>
          <w:noProof/>
        </w:rPr>
        <w:t>извештај</w:t>
      </w:r>
      <w:r w:rsidRPr="007360EA">
        <w:rPr>
          <w:bCs/>
          <w:noProof/>
          <w:lang w:val="sr-Cyrl-RS"/>
        </w:rPr>
        <w:t xml:space="preserve"> и</w:t>
      </w:r>
      <w:r w:rsidRPr="007360EA">
        <w:rPr>
          <w:bCs/>
          <w:noProof/>
        </w:rPr>
        <w:t xml:space="preserve"> образложи неопходност замене баш тог дела у односу на оне делове кој</w:t>
      </w:r>
      <w:r w:rsidRPr="007360EA">
        <w:rPr>
          <w:bCs/>
          <w:noProof/>
          <w:lang w:val="sr-Cyrl-RS"/>
        </w:rPr>
        <w:t>и</w:t>
      </w:r>
      <w:r w:rsidRPr="007360EA">
        <w:rPr>
          <w:bCs/>
          <w:noProof/>
        </w:rPr>
        <w:t xml:space="preserve"> се налазе у</w:t>
      </w:r>
      <w:r w:rsidRPr="007360EA">
        <w:rPr>
          <w:bCs/>
          <w:noProof/>
          <w:lang w:val="sr-Cyrl-RS"/>
        </w:rPr>
        <w:t xml:space="preserve"> </w:t>
      </w:r>
      <w:r w:rsidRPr="007360EA">
        <w:rPr>
          <w:noProof/>
          <w:lang w:val="sr-Cyrl-RS"/>
        </w:rPr>
        <w:t>Обрасцу понуде</w:t>
      </w:r>
      <w:r w:rsidRPr="007360EA">
        <w:rPr>
          <w:bCs/>
          <w:noProof/>
          <w:lang w:val="sr-Cyrl-CS"/>
        </w:rPr>
        <w:t>.</w:t>
      </w:r>
    </w:p>
    <w:p w14:paraId="6EEC87DB" w14:textId="77777777" w:rsidR="00AC752E" w:rsidRPr="007360EA" w:rsidRDefault="00AC752E" w:rsidP="00AC752E">
      <w:pPr>
        <w:jc w:val="both"/>
        <w:rPr>
          <w:bCs/>
          <w:noProof/>
          <w:lang w:val="sr-Cyrl-RS"/>
        </w:rPr>
      </w:pPr>
      <w:r w:rsidRPr="007360EA">
        <w:rPr>
          <w:bCs/>
          <w:noProof/>
          <w:lang w:val="sr-Cyrl-RS"/>
        </w:rPr>
        <w:t xml:space="preserve">Понуђач се обавезује да пре </w:t>
      </w:r>
      <w:r w:rsidRPr="007360EA">
        <w:rPr>
          <w:noProof/>
        </w:rPr>
        <w:t>замен</w:t>
      </w:r>
      <w:r w:rsidRPr="007360EA">
        <w:rPr>
          <w:noProof/>
          <w:lang w:val="sr-Cyrl-RS"/>
        </w:rPr>
        <w:t xml:space="preserve">е </w:t>
      </w:r>
      <w:r w:rsidRPr="007360EA">
        <w:rPr>
          <w:bCs/>
          <w:noProof/>
        </w:rPr>
        <w:t>резервног дела кој</w:t>
      </w:r>
      <w:r w:rsidRPr="007360EA">
        <w:rPr>
          <w:bCs/>
          <w:noProof/>
          <w:lang w:val="sr-Cyrl-RS"/>
        </w:rPr>
        <w:t>и</w:t>
      </w:r>
      <w:r w:rsidRPr="007360EA">
        <w:rPr>
          <w:bCs/>
          <w:noProof/>
        </w:rPr>
        <w:t xml:space="preserve"> се не налази у </w:t>
      </w:r>
      <w:r w:rsidRPr="007360EA">
        <w:rPr>
          <w:noProof/>
          <w:lang w:val="sr-Cyrl-RS"/>
        </w:rPr>
        <w:t>Обрасцу понуде</w:t>
      </w:r>
      <w:r w:rsidRPr="007360EA">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7360EA">
        <w:rPr>
          <w:noProof/>
          <w:lang w:val="sr-Cyrl-RS"/>
        </w:rPr>
        <w:t>Обрасцу понуде</w:t>
      </w:r>
      <w:r w:rsidRPr="007360EA">
        <w:rPr>
          <w:bCs/>
          <w:noProof/>
          <w:lang w:val="sr-Cyrl-RS"/>
        </w:rPr>
        <w:t>.</w:t>
      </w:r>
    </w:p>
    <w:p w14:paraId="0324D4D3" w14:textId="77777777" w:rsidR="00AC752E" w:rsidRDefault="00AC752E" w:rsidP="00AC752E">
      <w:pPr>
        <w:jc w:val="both"/>
        <w:rPr>
          <w:bCs/>
          <w:noProof/>
          <w:lang w:val="en-US"/>
        </w:rPr>
      </w:pPr>
      <w:r w:rsidRPr="007360EA">
        <w:rPr>
          <w:noProof/>
          <w:lang w:val="sr-Cyrl-RS"/>
        </w:rPr>
        <w:t xml:space="preserve">Понуђач </w:t>
      </w:r>
      <w:r w:rsidRPr="007360EA">
        <w:rPr>
          <w:noProof/>
        </w:rPr>
        <w:t xml:space="preserve">се обавезује да замену </w:t>
      </w:r>
      <w:r w:rsidRPr="007360EA">
        <w:rPr>
          <w:bCs/>
          <w:noProof/>
        </w:rPr>
        <w:t>резервног дела кој</w:t>
      </w:r>
      <w:r w:rsidRPr="007360EA">
        <w:rPr>
          <w:bCs/>
          <w:noProof/>
          <w:lang w:val="sr-Cyrl-RS"/>
        </w:rPr>
        <w:t>и</w:t>
      </w:r>
      <w:r w:rsidRPr="007360EA">
        <w:rPr>
          <w:bCs/>
          <w:noProof/>
        </w:rPr>
        <w:t xml:space="preserve"> се не налази у</w:t>
      </w:r>
      <w:r w:rsidRPr="007360EA">
        <w:rPr>
          <w:bCs/>
          <w:noProof/>
          <w:lang w:val="sr-Cyrl-RS"/>
        </w:rPr>
        <w:t xml:space="preserve"> </w:t>
      </w:r>
      <w:r w:rsidRPr="007360EA">
        <w:rPr>
          <w:noProof/>
          <w:lang w:val="sr-Cyrl-RS"/>
        </w:rPr>
        <w:t>Обрасцу понуде</w:t>
      </w:r>
      <w:r w:rsidRPr="007360EA">
        <w:rPr>
          <w:bCs/>
          <w:noProof/>
        </w:rPr>
        <w:t xml:space="preserve"> </w:t>
      </w:r>
      <w:r w:rsidRPr="007360EA">
        <w:rPr>
          <w:noProof/>
          <w:lang w:val="sr-Cyrl-RS"/>
        </w:rPr>
        <w:t xml:space="preserve">изврши </w:t>
      </w:r>
      <w:r w:rsidRPr="007360EA">
        <w:rPr>
          <w:bCs/>
          <w:noProof/>
        </w:rPr>
        <w:t xml:space="preserve">тек по добијању писаног налога и одобрења </w:t>
      </w:r>
      <w:r w:rsidRPr="007360EA">
        <w:rPr>
          <w:bCs/>
          <w:noProof/>
          <w:lang w:val="sr-Cyrl-RS"/>
        </w:rPr>
        <w:t xml:space="preserve"> од стране овлашћеног </w:t>
      </w:r>
      <w:r w:rsidRPr="007360EA">
        <w:rPr>
          <w:bCs/>
          <w:noProof/>
        </w:rPr>
        <w:t>лиц</w:t>
      </w:r>
      <w:r w:rsidRPr="007360EA">
        <w:rPr>
          <w:bCs/>
          <w:noProof/>
          <w:lang w:val="sr-Cyrl-RS"/>
        </w:rPr>
        <w:t>а</w:t>
      </w:r>
      <w:r w:rsidRPr="007360EA">
        <w:rPr>
          <w:bCs/>
          <w:noProof/>
          <w:lang w:val="sr-Latn-RS"/>
        </w:rPr>
        <w:t xml:space="preserve"> </w:t>
      </w:r>
      <w:r w:rsidRPr="007360EA">
        <w:rPr>
          <w:bCs/>
          <w:noProof/>
          <w:lang w:val="sr-Cyrl-RS"/>
        </w:rPr>
        <w:t>код наручиоца,</w:t>
      </w:r>
      <w:r w:rsidRPr="007360EA">
        <w:rPr>
          <w:bCs/>
          <w:noProof/>
          <w:lang w:val="sr-Cyrl-CS"/>
        </w:rPr>
        <w:t xml:space="preserve"> у супротном наручилац нема обавезу да понуђачу плати замењен резервни део</w:t>
      </w:r>
    </w:p>
    <w:p w14:paraId="400E9F37" w14:textId="77777777" w:rsidR="00D14316" w:rsidRPr="00D14316" w:rsidRDefault="00D14316" w:rsidP="00AC752E">
      <w:pPr>
        <w:jc w:val="both"/>
        <w:rPr>
          <w:bCs/>
          <w:noProof/>
          <w:lang w:val="en-US"/>
        </w:rPr>
      </w:pPr>
      <w:bookmarkStart w:id="24" w:name="_GoBack"/>
      <w:bookmarkEnd w:id="24"/>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2DFA941" w14:textId="77777777" w:rsidTr="00E43FAE">
        <w:tc>
          <w:tcPr>
            <w:tcW w:w="9036" w:type="dxa"/>
            <w:shd w:val="clear" w:color="auto" w:fill="auto"/>
          </w:tcPr>
          <w:p w14:paraId="3705444C" w14:textId="77777777" w:rsidR="00E43FAE" w:rsidRDefault="00AC752E" w:rsidP="00A37566">
            <w:pPr>
              <w:jc w:val="both"/>
              <w:rPr>
                <w:bCs/>
                <w:i/>
                <w:iCs/>
                <w:lang w:val="sr-Cyrl-RS"/>
              </w:rPr>
            </w:pPr>
            <w:r w:rsidRPr="007360EA">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7360EA">
              <w:rPr>
                <w:bCs/>
                <w:i/>
                <w:iCs/>
                <w:lang w:val="sr-Cyrl-RS"/>
              </w:rPr>
              <w:t>.</w:t>
            </w:r>
          </w:p>
          <w:p w14:paraId="6019E071" w14:textId="77777777" w:rsidR="00C10CF7" w:rsidRDefault="00C10CF7" w:rsidP="00A37566">
            <w:pPr>
              <w:jc w:val="both"/>
              <w:rPr>
                <w:bCs/>
                <w:i/>
                <w:iCs/>
                <w:lang w:val="sr-Cyrl-RS"/>
              </w:rPr>
            </w:pPr>
          </w:p>
          <w:p w14:paraId="5BC42ECF" w14:textId="77777777" w:rsidR="00C10CF7" w:rsidRDefault="00C10CF7" w:rsidP="00A37566">
            <w:pPr>
              <w:jc w:val="both"/>
              <w:rPr>
                <w:bCs/>
                <w:i/>
                <w:iCs/>
                <w:lang w:val="sr-Cyrl-RS"/>
              </w:rPr>
            </w:pPr>
          </w:p>
          <w:p w14:paraId="1C329A9F" w14:textId="77777777" w:rsidR="00941A3C" w:rsidRDefault="00941A3C" w:rsidP="00A37566">
            <w:pPr>
              <w:jc w:val="both"/>
              <w:rPr>
                <w:bCs/>
                <w:i/>
                <w:iCs/>
                <w:lang w:val="sr-Cyrl-RS"/>
              </w:rPr>
            </w:pPr>
          </w:p>
          <w:p w14:paraId="5C628CDE" w14:textId="77777777" w:rsidR="00941A3C" w:rsidRDefault="00941A3C" w:rsidP="00A37566">
            <w:pPr>
              <w:jc w:val="both"/>
              <w:rPr>
                <w:bCs/>
                <w:i/>
                <w:iCs/>
                <w:lang w:val="sr-Cyrl-RS"/>
              </w:rPr>
            </w:pPr>
          </w:p>
          <w:p w14:paraId="4BC308F3" w14:textId="77777777" w:rsidR="00941A3C" w:rsidRDefault="00941A3C" w:rsidP="00A37566">
            <w:pPr>
              <w:jc w:val="both"/>
              <w:rPr>
                <w:bCs/>
                <w:i/>
                <w:iCs/>
                <w:lang w:val="sr-Cyrl-RS"/>
              </w:rPr>
            </w:pPr>
          </w:p>
          <w:p w14:paraId="143B2620" w14:textId="77777777" w:rsidR="00941A3C" w:rsidRDefault="00941A3C" w:rsidP="00A37566">
            <w:pPr>
              <w:jc w:val="both"/>
              <w:rPr>
                <w:bCs/>
                <w:i/>
                <w:iCs/>
                <w:lang w:val="sr-Cyrl-RS"/>
              </w:rPr>
            </w:pPr>
          </w:p>
          <w:p w14:paraId="10449A49" w14:textId="77777777" w:rsidR="00C10CF7" w:rsidRPr="00AE1407" w:rsidRDefault="00C10CF7" w:rsidP="00A37566">
            <w:pPr>
              <w:jc w:val="both"/>
            </w:pPr>
          </w:p>
        </w:tc>
      </w:tr>
    </w:tbl>
    <w:p w14:paraId="496CE812" w14:textId="77777777"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23394285"/>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720FE2FD" w14:textId="77777777" w:rsidR="00CD60D3" w:rsidRPr="009937B8" w:rsidRDefault="007B7D80" w:rsidP="002C5C4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
        <w:gridCol w:w="710"/>
        <w:gridCol w:w="77"/>
        <w:gridCol w:w="3183"/>
        <w:gridCol w:w="5812"/>
      </w:tblGrid>
      <w:tr w:rsidR="006F4797" w:rsidRPr="00AE1407" w14:paraId="6D1E2FBB" w14:textId="77777777" w:rsidTr="006F4797">
        <w:trPr>
          <w:trHeight w:val="972"/>
        </w:trPr>
        <w:tc>
          <w:tcPr>
            <w:tcW w:w="801" w:type="dxa"/>
            <w:gridSpan w:val="3"/>
            <w:vAlign w:val="center"/>
          </w:tcPr>
          <w:p w14:paraId="6683E5B1" w14:textId="77777777" w:rsidR="006F4797" w:rsidRPr="00AE1407" w:rsidRDefault="006F4797" w:rsidP="00CD60D3">
            <w:pPr>
              <w:jc w:val="center"/>
              <w:rPr>
                <w:noProof/>
              </w:rPr>
            </w:pPr>
            <w:r w:rsidRPr="00AE1407">
              <w:rPr>
                <w:noProof/>
              </w:rPr>
              <w:t>Бр.</w:t>
            </w:r>
          </w:p>
        </w:tc>
        <w:tc>
          <w:tcPr>
            <w:tcW w:w="3183" w:type="dxa"/>
            <w:vAlign w:val="center"/>
          </w:tcPr>
          <w:p w14:paraId="6D0F92C9" w14:textId="77777777" w:rsidR="006F4797" w:rsidRPr="00AE1407" w:rsidRDefault="006F4797" w:rsidP="00CD60D3">
            <w:pPr>
              <w:jc w:val="center"/>
              <w:rPr>
                <w:noProof/>
              </w:rPr>
            </w:pPr>
            <w:r w:rsidRPr="00AE1407">
              <w:rPr>
                <w:noProof/>
              </w:rPr>
              <w:t>УСЛОВИ</w:t>
            </w:r>
          </w:p>
        </w:tc>
        <w:tc>
          <w:tcPr>
            <w:tcW w:w="5812" w:type="dxa"/>
            <w:vAlign w:val="center"/>
          </w:tcPr>
          <w:p w14:paraId="097F20E9" w14:textId="77777777" w:rsidR="006F4797" w:rsidRPr="00AE1407" w:rsidRDefault="006F4797" w:rsidP="00CD60D3">
            <w:pPr>
              <w:jc w:val="center"/>
              <w:rPr>
                <w:noProof/>
              </w:rPr>
            </w:pPr>
            <w:r w:rsidRPr="00AE1407">
              <w:rPr>
                <w:noProof/>
              </w:rPr>
              <w:t>ДОКАЗИ</w:t>
            </w:r>
          </w:p>
        </w:tc>
      </w:tr>
      <w:tr w:rsidR="006F4797" w:rsidRPr="00AE1407" w14:paraId="15C1CB5C" w14:textId="77777777" w:rsidTr="006F4797">
        <w:trPr>
          <w:trHeight w:val="505"/>
        </w:trPr>
        <w:tc>
          <w:tcPr>
            <w:tcW w:w="9796" w:type="dxa"/>
            <w:gridSpan w:val="5"/>
          </w:tcPr>
          <w:p w14:paraId="3A1A15C4" w14:textId="77777777" w:rsidR="006F4797" w:rsidRPr="00AE1407" w:rsidRDefault="006F4797" w:rsidP="00CD60D3">
            <w:pPr>
              <w:jc w:val="center"/>
              <w:rPr>
                <w:b/>
                <w:noProof/>
              </w:rPr>
            </w:pPr>
            <w:r w:rsidRPr="00AE1407">
              <w:rPr>
                <w:b/>
                <w:noProof/>
              </w:rPr>
              <w:t>ОБАВЕЗНИ УСЛОВИ ЗА УЧЕШЋЕ У ПОСТУПКУ ЈАВНЕ НАБАВКЕ ИЗ ЧЛАНА 75. ЗАКОНА</w:t>
            </w:r>
          </w:p>
        </w:tc>
      </w:tr>
      <w:tr w:rsidR="006F4797" w:rsidRPr="00AE1407" w14:paraId="7A6F7B75" w14:textId="77777777" w:rsidTr="006F4797">
        <w:trPr>
          <w:trHeight w:val="505"/>
        </w:trPr>
        <w:tc>
          <w:tcPr>
            <w:tcW w:w="801" w:type="dxa"/>
            <w:gridSpan w:val="3"/>
            <w:vAlign w:val="center"/>
          </w:tcPr>
          <w:p w14:paraId="46A34304" w14:textId="77777777" w:rsidR="006F4797" w:rsidRPr="00AE1407" w:rsidRDefault="006F4797" w:rsidP="004663DA">
            <w:pPr>
              <w:pStyle w:val="ListParagraph"/>
              <w:numPr>
                <w:ilvl w:val="0"/>
                <w:numId w:val="8"/>
              </w:numPr>
              <w:rPr>
                <w:noProof/>
              </w:rPr>
            </w:pPr>
          </w:p>
        </w:tc>
        <w:tc>
          <w:tcPr>
            <w:tcW w:w="3183" w:type="dxa"/>
          </w:tcPr>
          <w:p w14:paraId="004ECBF2" w14:textId="77777777" w:rsidR="006F4797" w:rsidRPr="00AE1407" w:rsidRDefault="006F4797"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69F2AE12" w14:textId="77777777" w:rsidR="006F4797" w:rsidRDefault="006F479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E0CDA5C" w14:textId="77777777" w:rsidR="006F4797" w:rsidRPr="00B741B2" w:rsidRDefault="006F479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E21B9E9" w14:textId="77777777" w:rsidR="006F4797" w:rsidRPr="009937B8" w:rsidRDefault="006F479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1EE60C38" w14:textId="77777777" w:rsidR="006F4797" w:rsidRPr="00B741B2" w:rsidRDefault="006F479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F4797" w:rsidRPr="00AE1407" w14:paraId="0D08E214" w14:textId="77777777" w:rsidTr="006F4797">
        <w:trPr>
          <w:trHeight w:val="458"/>
        </w:trPr>
        <w:tc>
          <w:tcPr>
            <w:tcW w:w="801" w:type="dxa"/>
            <w:gridSpan w:val="3"/>
            <w:vAlign w:val="center"/>
          </w:tcPr>
          <w:p w14:paraId="21E043C6" w14:textId="77777777" w:rsidR="006F4797" w:rsidRPr="00AE1407" w:rsidRDefault="006F4797" w:rsidP="004663DA">
            <w:pPr>
              <w:pStyle w:val="ListParagraph"/>
              <w:numPr>
                <w:ilvl w:val="0"/>
                <w:numId w:val="8"/>
              </w:numPr>
              <w:rPr>
                <w:noProof/>
              </w:rPr>
            </w:pPr>
          </w:p>
        </w:tc>
        <w:tc>
          <w:tcPr>
            <w:tcW w:w="3183" w:type="dxa"/>
          </w:tcPr>
          <w:p w14:paraId="3394B79B" w14:textId="77777777" w:rsidR="006F4797" w:rsidRPr="00AE1407" w:rsidRDefault="006F4797"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6B548362" w14:textId="77777777" w:rsidR="006F4797" w:rsidRPr="009937B8" w:rsidRDefault="006F479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4412AC8" w14:textId="77777777" w:rsidR="006F4797" w:rsidRPr="000738FF" w:rsidRDefault="006F479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3130EF3" w14:textId="77777777" w:rsidR="006F4797" w:rsidRPr="00AE1407" w:rsidRDefault="006F479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3D316761" w14:textId="77777777" w:rsidR="006F4797" w:rsidRPr="005B07C0" w:rsidRDefault="006F479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B57CBAE" w14:textId="77777777" w:rsidR="006F4797" w:rsidRPr="009937B8" w:rsidRDefault="006F479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22DAB13" w14:textId="77777777" w:rsidR="006F4797" w:rsidRPr="0028014B" w:rsidRDefault="006F479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F4797" w:rsidRPr="00AE1407" w14:paraId="5CC6A381" w14:textId="77777777" w:rsidTr="006F4797">
        <w:trPr>
          <w:trHeight w:val="789"/>
        </w:trPr>
        <w:tc>
          <w:tcPr>
            <w:tcW w:w="801" w:type="dxa"/>
            <w:gridSpan w:val="3"/>
            <w:vAlign w:val="center"/>
          </w:tcPr>
          <w:p w14:paraId="28D5DB81" w14:textId="77777777" w:rsidR="006F4797" w:rsidRPr="00AE1407" w:rsidRDefault="006F4797" w:rsidP="004663DA">
            <w:pPr>
              <w:pStyle w:val="ListParagraph"/>
              <w:numPr>
                <w:ilvl w:val="0"/>
                <w:numId w:val="8"/>
              </w:numPr>
              <w:rPr>
                <w:noProof/>
              </w:rPr>
            </w:pPr>
          </w:p>
        </w:tc>
        <w:tc>
          <w:tcPr>
            <w:tcW w:w="3183" w:type="dxa"/>
          </w:tcPr>
          <w:p w14:paraId="2F52AD38" w14:textId="77777777" w:rsidR="006F4797" w:rsidRPr="00AE1407" w:rsidRDefault="006F4797"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11CC1084" w14:textId="77777777" w:rsidR="006F4797" w:rsidRPr="00AE1407" w:rsidRDefault="006F47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5CA26341" w14:textId="77777777" w:rsidR="006F4797" w:rsidRPr="00753D5C" w:rsidRDefault="006F4797"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F4797" w:rsidRPr="00AE1407" w14:paraId="5CBC453A" w14:textId="77777777" w:rsidTr="006F4797">
        <w:trPr>
          <w:trHeight w:val="848"/>
        </w:trPr>
        <w:tc>
          <w:tcPr>
            <w:tcW w:w="9796" w:type="dxa"/>
            <w:gridSpan w:val="5"/>
            <w:vAlign w:val="center"/>
          </w:tcPr>
          <w:p w14:paraId="4B7B8579" w14:textId="77777777" w:rsidR="006F4797" w:rsidRPr="001E45F1" w:rsidRDefault="006F4797" w:rsidP="001E45F1">
            <w:pPr>
              <w:jc w:val="center"/>
              <w:rPr>
                <w:b/>
                <w:noProof/>
              </w:rPr>
            </w:pPr>
            <w:r w:rsidRPr="00CF5B0A">
              <w:rPr>
                <w:b/>
                <w:noProof/>
              </w:rPr>
              <w:t>ДОДАТНИ УСЛОВИ ЗА УЧЕШЋЕ У ПОСТУПКУ ЈАВНЕ НАБАВКЕ ИЗ ЧЛАНА 76. ЗАКОНА</w:t>
            </w:r>
          </w:p>
        </w:tc>
      </w:tr>
      <w:tr w:rsidR="006F4797" w:rsidRPr="00AE1407" w14:paraId="0DAEE276" w14:textId="77777777" w:rsidTr="00F95C93">
        <w:trPr>
          <w:gridBefore w:val="1"/>
          <w:wBefore w:w="14" w:type="dxa"/>
          <w:trHeight w:val="848"/>
        </w:trPr>
        <w:tc>
          <w:tcPr>
            <w:tcW w:w="710" w:type="dxa"/>
            <w:shd w:val="clear" w:color="auto" w:fill="auto"/>
            <w:vAlign w:val="center"/>
          </w:tcPr>
          <w:p w14:paraId="3DB8ACD8" w14:textId="77777777" w:rsidR="006F4797" w:rsidRPr="00B833F8" w:rsidRDefault="006F4797" w:rsidP="004663DA">
            <w:pPr>
              <w:pStyle w:val="ListParagraph"/>
              <w:numPr>
                <w:ilvl w:val="0"/>
                <w:numId w:val="10"/>
              </w:numPr>
              <w:rPr>
                <w:noProof/>
              </w:rPr>
            </w:pPr>
          </w:p>
        </w:tc>
        <w:tc>
          <w:tcPr>
            <w:tcW w:w="3260" w:type="dxa"/>
            <w:gridSpan w:val="2"/>
            <w:shd w:val="clear" w:color="auto" w:fill="auto"/>
          </w:tcPr>
          <w:p w14:paraId="70CBAE16" w14:textId="77777777" w:rsidR="006F4797" w:rsidRPr="00752E57" w:rsidRDefault="006F4797" w:rsidP="00021900">
            <w:pPr>
              <w:jc w:val="both"/>
              <w:rPr>
                <w:noProof/>
              </w:rPr>
            </w:pPr>
            <w:r w:rsidRPr="00752E57">
              <w:rPr>
                <w:noProof/>
                <w:lang w:val="sr-Cyrl-RS"/>
              </w:rPr>
              <w:t>П</w:t>
            </w:r>
            <w:r w:rsidRPr="00752E57">
              <w:rPr>
                <w:noProof/>
              </w:rPr>
              <w:t xml:space="preserve">онуђач </w:t>
            </w:r>
            <w:r w:rsidRPr="00752E57">
              <w:rPr>
                <w:noProof/>
                <w:lang w:val="sr-Cyrl-RS"/>
              </w:rPr>
              <w:t xml:space="preserve">је </w:t>
            </w:r>
            <w:r w:rsidRPr="00752E57">
              <w:rPr>
                <w:noProof/>
              </w:rPr>
              <w:t>остварио</w:t>
            </w:r>
            <w:r w:rsidRPr="00752E57">
              <w:rPr>
                <w:noProof/>
                <w:lang w:val="sr-Cyrl-RS"/>
              </w:rPr>
              <w:t xml:space="preserve"> </w:t>
            </w:r>
            <w:r w:rsidRPr="00752E57">
              <w:rPr>
                <w:noProof/>
              </w:rPr>
              <w:t>најма</w:t>
            </w:r>
            <w:r>
              <w:rPr>
                <w:noProof/>
              </w:rPr>
              <w:t>ње 2</w:t>
            </w:r>
            <w:r w:rsidRPr="00752E57">
              <w:rPr>
                <w:noProof/>
              </w:rPr>
              <w:t xml:space="preserve">0.000.000,00 дин. прихода у последње </w:t>
            </w:r>
            <w:r w:rsidRPr="00752E57">
              <w:rPr>
                <w:noProof/>
                <w:lang w:val="sr-Cyrl-RS"/>
              </w:rPr>
              <w:t>три</w:t>
            </w:r>
            <w:r w:rsidRPr="00752E57">
              <w:rPr>
                <w:noProof/>
              </w:rPr>
              <w:t xml:space="preserve"> године.</w:t>
            </w:r>
          </w:p>
          <w:p w14:paraId="50E2771B" w14:textId="77777777" w:rsidR="006F4797" w:rsidRPr="00752E57" w:rsidRDefault="006F4797" w:rsidP="00021900">
            <w:pPr>
              <w:jc w:val="both"/>
              <w:rPr>
                <w:noProof/>
              </w:rPr>
            </w:pPr>
          </w:p>
        </w:tc>
        <w:tc>
          <w:tcPr>
            <w:tcW w:w="5812" w:type="dxa"/>
            <w:shd w:val="clear" w:color="auto" w:fill="auto"/>
          </w:tcPr>
          <w:p w14:paraId="1B001D0E" w14:textId="77777777" w:rsidR="006F4797" w:rsidRPr="00752E57" w:rsidRDefault="006F4797" w:rsidP="00021900">
            <w:pPr>
              <w:pStyle w:val="Default"/>
              <w:jc w:val="both"/>
              <w:rPr>
                <w:rFonts w:ascii="Times New Roman" w:hAnsi="Times New Roman" w:cs="Times New Roman"/>
                <w:b/>
                <w:iCs/>
                <w:color w:val="auto"/>
              </w:rPr>
            </w:pPr>
            <w:r w:rsidRPr="00752E57">
              <w:rPr>
                <w:rFonts w:ascii="Times New Roman" w:hAnsi="Times New Roman" w:cs="Times New Roman"/>
                <w:iCs/>
                <w:color w:val="auto"/>
              </w:rPr>
              <w:t xml:space="preserve">Доказ за </w:t>
            </w:r>
            <w:r w:rsidRPr="00752E57">
              <w:rPr>
                <w:rFonts w:ascii="Times New Roman" w:hAnsi="Times New Roman" w:cs="Times New Roman"/>
                <w:b/>
                <w:iCs/>
                <w:color w:val="auto"/>
              </w:rPr>
              <w:t>правна лица / предузетнике / физичка лица:</w:t>
            </w:r>
          </w:p>
          <w:p w14:paraId="6E67582F" w14:textId="77777777" w:rsidR="006F4797" w:rsidRPr="00752E57" w:rsidRDefault="006F4797" w:rsidP="00F95C93">
            <w:pPr>
              <w:pStyle w:val="Default"/>
              <w:jc w:val="both"/>
              <w:rPr>
                <w:rFonts w:ascii="Times New Roman" w:hAnsi="Times New Roman" w:cs="Times New Roman"/>
                <w:b/>
                <w:iCs/>
                <w:color w:val="auto"/>
              </w:rPr>
            </w:pPr>
            <w:r w:rsidRPr="00752E5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Pr>
                <w:rFonts w:ascii="Times New Roman" w:hAnsi="Times New Roman" w:cs="Times New Roman"/>
                <w:noProof/>
                <w:lang w:val="sr-Cyrl-RS"/>
              </w:rPr>
              <w:t>три</w:t>
            </w:r>
            <w:r w:rsidRPr="00752E57">
              <w:rPr>
                <w:rFonts w:ascii="Times New Roman" w:hAnsi="Times New Roman" w:cs="Times New Roman"/>
                <w:noProof/>
              </w:rPr>
              <w:t xml:space="preserve"> обрачунске године (</w:t>
            </w:r>
            <w:r w:rsidRPr="00752E57">
              <w:rPr>
                <w:rFonts w:ascii="Times New Roman" w:hAnsi="Times New Roman" w:cs="Times New Roman"/>
                <w:noProof/>
                <w:lang w:val="sr-Cyrl-RS"/>
              </w:rPr>
              <w:t>201</w:t>
            </w:r>
            <w:r w:rsidR="00F95C93">
              <w:rPr>
                <w:rFonts w:ascii="Times New Roman" w:hAnsi="Times New Roman" w:cs="Times New Roman"/>
                <w:noProof/>
                <w:lang w:val="sr-Cyrl-RS"/>
              </w:rPr>
              <w:t>5</w:t>
            </w:r>
            <w:r w:rsidRPr="00752E57">
              <w:rPr>
                <w:rFonts w:ascii="Times New Roman" w:hAnsi="Times New Roman" w:cs="Times New Roman"/>
                <w:noProof/>
                <w:lang w:val="sr-Cyrl-RS"/>
              </w:rPr>
              <w:t xml:space="preserve">, </w:t>
            </w:r>
            <w:r w:rsidRPr="00752E57">
              <w:rPr>
                <w:rFonts w:ascii="Times New Roman" w:hAnsi="Times New Roman" w:cs="Times New Roman"/>
                <w:noProof/>
              </w:rPr>
              <w:t>201</w:t>
            </w:r>
            <w:r w:rsidR="00F95C93">
              <w:rPr>
                <w:rFonts w:ascii="Times New Roman" w:hAnsi="Times New Roman" w:cs="Times New Roman"/>
                <w:noProof/>
                <w:lang w:val="sr-Cyrl-RS"/>
              </w:rPr>
              <w:t>6</w:t>
            </w:r>
            <w:r w:rsidRPr="00752E57">
              <w:rPr>
                <w:rFonts w:ascii="Times New Roman" w:hAnsi="Times New Roman" w:cs="Times New Roman"/>
                <w:noProof/>
              </w:rPr>
              <w:t>. и 201</w:t>
            </w:r>
            <w:r w:rsidR="00DD19AC">
              <w:rPr>
                <w:rFonts w:ascii="Times New Roman" w:hAnsi="Times New Roman" w:cs="Times New Roman"/>
                <w:noProof/>
                <w:lang w:val="sr-Cyrl-RS"/>
              </w:rPr>
              <w:t>7</w:t>
            </w:r>
            <w:r w:rsidRPr="00752E57">
              <w:rPr>
                <w:rFonts w:ascii="Times New Roman" w:hAnsi="Times New Roman" w:cs="Times New Roman"/>
                <w:noProof/>
              </w:rPr>
              <w:t>.</w:t>
            </w:r>
            <w:r w:rsidRPr="00752E57">
              <w:rPr>
                <w:rFonts w:ascii="Times New Roman" w:hAnsi="Times New Roman" w:cs="Times New Roman"/>
                <w:noProof/>
                <w:lang w:val="sr-Cyrl-RS"/>
              </w:rPr>
              <w:t xml:space="preserve"> </w:t>
            </w:r>
            <w:r w:rsidRPr="00752E57">
              <w:rPr>
                <w:rFonts w:ascii="Times New Roman" w:hAnsi="Times New Roman" w:cs="Times New Roman"/>
                <w:noProof/>
              </w:rPr>
              <w:t xml:space="preserve">год.). </w:t>
            </w:r>
          </w:p>
        </w:tc>
      </w:tr>
      <w:tr w:rsidR="006F4797" w:rsidRPr="00AE1407" w14:paraId="0F5D8F59" w14:textId="77777777" w:rsidTr="00F95C93">
        <w:trPr>
          <w:gridBefore w:val="1"/>
          <w:wBefore w:w="14" w:type="dxa"/>
          <w:trHeight w:val="5251"/>
        </w:trPr>
        <w:tc>
          <w:tcPr>
            <w:tcW w:w="710" w:type="dxa"/>
            <w:shd w:val="clear" w:color="auto" w:fill="auto"/>
            <w:vAlign w:val="center"/>
          </w:tcPr>
          <w:p w14:paraId="09328530" w14:textId="77777777" w:rsidR="006F4797" w:rsidRPr="00C35C7E" w:rsidRDefault="006F4797" w:rsidP="004663DA">
            <w:pPr>
              <w:pStyle w:val="ListParagraph"/>
              <w:numPr>
                <w:ilvl w:val="0"/>
                <w:numId w:val="10"/>
              </w:numPr>
              <w:rPr>
                <w:noProof/>
              </w:rPr>
            </w:pPr>
          </w:p>
        </w:tc>
        <w:tc>
          <w:tcPr>
            <w:tcW w:w="3260" w:type="dxa"/>
            <w:gridSpan w:val="2"/>
            <w:shd w:val="clear" w:color="auto" w:fill="auto"/>
          </w:tcPr>
          <w:p w14:paraId="722C3E61" w14:textId="3A6D449F" w:rsidR="006F4797" w:rsidRPr="00BF2A91" w:rsidRDefault="006F4797" w:rsidP="0016028E">
            <w:pPr>
              <w:jc w:val="both"/>
              <w:rPr>
                <w:lang w:val="sr-Cyrl-RS"/>
              </w:rPr>
            </w:pPr>
            <w:r w:rsidRPr="00BF2A91">
              <w:rPr>
                <w:lang w:val="sr-Latn-CS"/>
              </w:rPr>
              <w:t xml:space="preserve">Понуђач има минимум </w:t>
            </w:r>
            <w:r w:rsidRPr="00BF2A91">
              <w:rPr>
                <w:lang w:val="sr-Cyrl-RS"/>
              </w:rPr>
              <w:t>два</w:t>
            </w:r>
            <w:r w:rsidRPr="00BF2A91">
              <w:t xml:space="preserve"> радно ангажована сервисера са важећим сертификатима произвођача </w:t>
            </w:r>
            <w:r w:rsidRPr="00BF2A91">
              <w:rPr>
                <w:lang w:val="sr-Cyrl-RS"/>
              </w:rPr>
              <w:t>опреме</w:t>
            </w:r>
            <w:r w:rsidRPr="00BF2A91">
              <w:t xml:space="preserve"> за све моделе апарата из </w:t>
            </w:r>
            <w:r w:rsidRPr="00BF2A91">
              <w:rPr>
                <w:lang w:val="sr-Cyrl-RS"/>
              </w:rPr>
              <w:t>Списка</w:t>
            </w:r>
            <w:r w:rsidRPr="00BF2A91">
              <w:t xml:space="preserve"> апарата за које је потребно доставити сертификате.</w:t>
            </w:r>
            <w:r w:rsidR="002D0861" w:rsidRPr="00BF2A91">
              <w:rPr>
                <w:lang w:val="sr-Cyrl-RS"/>
              </w:rPr>
              <w:t xml:space="preserve"> </w:t>
            </w:r>
            <w:r w:rsidR="00B3580B" w:rsidRPr="00BF2A91">
              <w:rPr>
                <w:lang w:val="sr-Cyrl-RS"/>
              </w:rPr>
              <w:t>Серв</w:t>
            </w:r>
            <w:r w:rsidR="002D0861" w:rsidRPr="00BF2A91">
              <w:rPr>
                <w:lang w:val="sr-Cyrl-RS"/>
              </w:rPr>
              <w:t>исери морају бити ангажовани  за св</w:t>
            </w:r>
            <w:r w:rsidR="0016028E" w:rsidRPr="00BF2A91">
              <w:rPr>
                <w:lang w:val="sr-Cyrl-RS"/>
              </w:rPr>
              <w:t>е</w:t>
            </w:r>
            <w:r w:rsidR="002D0861" w:rsidRPr="00BF2A91">
              <w:rPr>
                <w:lang w:val="sr-Cyrl-RS"/>
              </w:rPr>
              <w:t xml:space="preserve"> време трајања уговора</w:t>
            </w:r>
            <w:r w:rsidR="00BF2A91" w:rsidRPr="00BF2A91">
              <w:t>.</w:t>
            </w:r>
            <w:r w:rsidR="002D0861" w:rsidRPr="00BF2A91">
              <w:rPr>
                <w:lang w:val="sr-Cyrl-RS"/>
              </w:rPr>
              <w:t xml:space="preserve"> </w:t>
            </w:r>
          </w:p>
        </w:tc>
        <w:tc>
          <w:tcPr>
            <w:tcW w:w="5812" w:type="dxa"/>
            <w:shd w:val="clear" w:color="auto" w:fill="auto"/>
            <w:vAlign w:val="center"/>
          </w:tcPr>
          <w:p w14:paraId="2661F511" w14:textId="77777777" w:rsidR="006F4797" w:rsidRPr="00BF2A91" w:rsidRDefault="006F4797" w:rsidP="00021900">
            <w:pPr>
              <w:pStyle w:val="Default"/>
              <w:jc w:val="both"/>
              <w:rPr>
                <w:rFonts w:ascii="Times New Roman" w:hAnsi="Times New Roman" w:cs="Times New Roman"/>
                <w:b/>
                <w:iCs/>
                <w:color w:val="auto"/>
              </w:rPr>
            </w:pPr>
            <w:r w:rsidRPr="00BF2A91">
              <w:rPr>
                <w:rFonts w:ascii="Times New Roman" w:hAnsi="Times New Roman" w:cs="Times New Roman"/>
                <w:iCs/>
                <w:color w:val="auto"/>
              </w:rPr>
              <w:t xml:space="preserve">Доказ за </w:t>
            </w:r>
            <w:r w:rsidRPr="00BF2A91">
              <w:rPr>
                <w:rFonts w:ascii="Times New Roman" w:hAnsi="Times New Roman" w:cs="Times New Roman"/>
                <w:b/>
                <w:iCs/>
                <w:color w:val="auto"/>
              </w:rPr>
              <w:t>правна лица / предузетнике / физичка лица:</w:t>
            </w:r>
          </w:p>
          <w:p w14:paraId="17036153" w14:textId="7D71F472" w:rsidR="006F4797" w:rsidRPr="00BF2A91" w:rsidRDefault="006F4797" w:rsidP="004663DA">
            <w:pPr>
              <w:pStyle w:val="ListParagraph"/>
              <w:numPr>
                <w:ilvl w:val="0"/>
                <w:numId w:val="14"/>
              </w:numPr>
              <w:jc w:val="both"/>
              <w:rPr>
                <w:lang w:val="sr-Cyrl-RS"/>
              </w:rPr>
            </w:pPr>
            <w:r w:rsidRPr="00BF2A91">
              <w:rPr>
                <w:lang w:val="sr-Latn-CS"/>
              </w:rPr>
              <w:t>М-А (</w:t>
            </w:r>
            <w:r w:rsidR="00A65F98">
              <w:rPr>
                <w:lang w:val="sr-Latn-CS"/>
              </w:rPr>
              <w:t>стари М2) образац за запослене,</w:t>
            </w:r>
            <w:r w:rsidR="00A65F98">
              <w:rPr>
                <w:lang w:val="sr-Cyrl-RS"/>
              </w:rPr>
              <w:t xml:space="preserve"> </w:t>
            </w:r>
            <w:r w:rsidRPr="00BF2A91">
              <w:rPr>
                <w:lang w:val="sr-Latn-CS"/>
              </w:rPr>
              <w:t>уговор о привременим и повременим послов</w:t>
            </w:r>
            <w:r w:rsidR="0073264B" w:rsidRPr="00BF2A91">
              <w:rPr>
                <w:lang w:val="sr-Latn-CS"/>
              </w:rPr>
              <w:t>има или уговор о допунском раду</w:t>
            </w:r>
            <w:r w:rsidRPr="00BF2A91">
              <w:rPr>
                <w:lang w:val="sr-Latn-CS"/>
              </w:rPr>
              <w:t xml:space="preserve"> или други уговор о радном ангажовању у вези са захтевом предметне јавне набавке.</w:t>
            </w:r>
            <w:r w:rsidRPr="00BF2A91">
              <w:rPr>
                <w:lang w:val="sr-Cyrl-RS"/>
              </w:rPr>
              <w:t xml:space="preserve"> </w:t>
            </w:r>
            <w:r w:rsidR="00775C49" w:rsidRPr="00BF2A91">
              <w:rPr>
                <w:lang w:val="sr-Cyrl-RS"/>
              </w:rPr>
              <w:t>У</w:t>
            </w:r>
            <w:r w:rsidRPr="00BF2A91">
              <w:rPr>
                <w:lang w:val="sr-Cyrl-RS"/>
              </w:rPr>
              <w:t xml:space="preserve">говори морају </w:t>
            </w:r>
            <w:r w:rsidR="00775C49" w:rsidRPr="00BF2A91">
              <w:rPr>
                <w:lang w:val="sr-Cyrl-RS"/>
              </w:rPr>
              <w:t xml:space="preserve">бити важећи </w:t>
            </w:r>
            <w:r w:rsidRPr="00BF2A91">
              <w:rPr>
                <w:lang w:val="sr-Cyrl-RS"/>
              </w:rPr>
              <w:t>да покривају цео период трајања уговора са наручиоцем.</w:t>
            </w:r>
            <w:r w:rsidR="00E96826" w:rsidRPr="00BF2A91">
              <w:rPr>
                <w:lang w:val="sr-Cyrl-RS"/>
              </w:rPr>
              <w:t xml:space="preserve"> Уколико дође до промене</w:t>
            </w:r>
            <w:r w:rsidR="00EC58B2">
              <w:t xml:space="preserve"> </w:t>
            </w:r>
            <w:r w:rsidR="00EC58B2">
              <w:rPr>
                <w:lang w:val="sr-Cyrl-RS"/>
              </w:rPr>
              <w:t>сервисера</w:t>
            </w:r>
            <w:r w:rsidR="00E96826" w:rsidRPr="00BF2A91">
              <w:rPr>
                <w:lang w:val="sr-Cyrl-RS"/>
              </w:rPr>
              <w:t xml:space="preserve"> у току реализације уговора, дужан је да у писаној форми достави обавештење о промени анфажованог сервисера и да достави наведене  доказе.</w:t>
            </w:r>
          </w:p>
          <w:p w14:paraId="77B95FF3" w14:textId="77777777" w:rsidR="00775C49" w:rsidRPr="00BF2A91" w:rsidRDefault="00775C49" w:rsidP="00775C49">
            <w:pPr>
              <w:pStyle w:val="ListParagraph"/>
              <w:ind w:left="360"/>
              <w:jc w:val="both"/>
              <w:rPr>
                <w:lang w:val="sr-Latn-CS"/>
              </w:rPr>
            </w:pPr>
            <w:r w:rsidRPr="00BF2A91">
              <w:rPr>
                <w:lang w:val="sr-Latn-CS"/>
              </w:rPr>
              <w:t>Уколико се радно ангажују лица која немају држављанство Републике Србије, неопходно је приложити важећу радну дозволу у смислу важећег Закона о запошљавању странаца.</w:t>
            </w:r>
          </w:p>
          <w:p w14:paraId="1DA2F354" w14:textId="77777777" w:rsidR="00775C49" w:rsidRPr="00BF2A91" w:rsidRDefault="00E96826" w:rsidP="004663DA">
            <w:pPr>
              <w:pStyle w:val="ListParagraph"/>
              <w:numPr>
                <w:ilvl w:val="0"/>
                <w:numId w:val="14"/>
              </w:numPr>
              <w:jc w:val="both"/>
              <w:rPr>
                <w:lang w:val="sr-Cyrl-RS"/>
              </w:rPr>
            </w:pPr>
            <w:r w:rsidRPr="00BF2A91">
              <w:rPr>
                <w:lang w:val="sr-Cyrl-RS"/>
              </w:rPr>
              <w:t>Важећи с</w:t>
            </w:r>
            <w:r w:rsidR="006F4797" w:rsidRPr="00BF2A91">
              <w:rPr>
                <w:lang w:val="sr-Cyrl-RS"/>
              </w:rPr>
              <w:t>ертификат (документ</w:t>
            </w:r>
            <w:r w:rsidRPr="00BF2A91">
              <w:rPr>
                <w:lang w:val="sr-Cyrl-RS"/>
              </w:rPr>
              <w:t>)</w:t>
            </w:r>
            <w:r w:rsidR="006F4797" w:rsidRPr="00BF2A91">
              <w:rPr>
                <w:lang w:val="sr-Cyrl-RS"/>
              </w:rPr>
              <w:t xml:space="preserve"> којим се потврђује да је сервисер завршио сервисну обуку</w:t>
            </w:r>
            <w:r w:rsidRPr="00BF2A91">
              <w:rPr>
                <w:lang w:val="sr-Cyrl-RS"/>
              </w:rPr>
              <w:t xml:space="preserve"> за апарате који су предмет сервисирања</w:t>
            </w:r>
            <w:r w:rsidR="00240313" w:rsidRPr="00BF2A91">
              <w:rPr>
                <w:lang w:val="sr-Cyrl-RS"/>
              </w:rPr>
              <w:t>, оверени од стране</w:t>
            </w:r>
            <w:r w:rsidR="006F4797" w:rsidRPr="00BF2A91">
              <w:rPr>
                <w:lang w:val="sr-Cyrl-RS"/>
              </w:rPr>
              <w:t xml:space="preserve"> произвођача опреме</w:t>
            </w:r>
            <w:r w:rsidRPr="00BF2A91">
              <w:rPr>
                <w:lang w:val="sr-Cyrl-RS"/>
              </w:rPr>
              <w:t xml:space="preserve"> или произвођачевог тренинг центра</w:t>
            </w:r>
            <w:r w:rsidR="006F4797" w:rsidRPr="00BF2A91">
              <w:rPr>
                <w:lang w:val="sr-Cyrl-RS"/>
              </w:rPr>
              <w:t>)  за радно ангажована лица.</w:t>
            </w:r>
          </w:p>
        </w:tc>
      </w:tr>
      <w:tr w:rsidR="006F4797" w:rsidRPr="00AE1407" w14:paraId="1C8B849E" w14:textId="77777777" w:rsidTr="00F95C93">
        <w:trPr>
          <w:gridBefore w:val="1"/>
          <w:wBefore w:w="14" w:type="dxa"/>
          <w:trHeight w:val="1573"/>
        </w:trPr>
        <w:tc>
          <w:tcPr>
            <w:tcW w:w="710" w:type="dxa"/>
            <w:shd w:val="clear" w:color="auto" w:fill="auto"/>
            <w:vAlign w:val="center"/>
          </w:tcPr>
          <w:p w14:paraId="1350F4CB" w14:textId="77777777" w:rsidR="006F4797" w:rsidRPr="00C35C7E" w:rsidRDefault="006F4797" w:rsidP="004663DA">
            <w:pPr>
              <w:pStyle w:val="ListParagraph"/>
              <w:numPr>
                <w:ilvl w:val="0"/>
                <w:numId w:val="10"/>
              </w:numPr>
              <w:rPr>
                <w:noProof/>
              </w:rPr>
            </w:pPr>
          </w:p>
        </w:tc>
        <w:tc>
          <w:tcPr>
            <w:tcW w:w="3260" w:type="dxa"/>
            <w:gridSpan w:val="2"/>
            <w:shd w:val="clear" w:color="auto" w:fill="auto"/>
          </w:tcPr>
          <w:p w14:paraId="23CBD0B6" w14:textId="77777777" w:rsidR="006F4797" w:rsidRPr="00F72956" w:rsidRDefault="006F4797" w:rsidP="00F72956">
            <w:pPr>
              <w:jc w:val="both"/>
              <w:rPr>
                <w:u w:val="single"/>
              </w:rPr>
            </w:pPr>
            <w:r w:rsidRPr="00F72956">
              <w:t>Понуђач има адекватну еталонирану опрему за мерење:</w:t>
            </w:r>
            <w:r w:rsidR="00F72956" w:rsidRPr="00F72956">
              <w:t xml:space="preserve"> </w:t>
            </w:r>
            <w:r w:rsidRPr="00F72956">
              <w:rPr>
                <w:u w:val="single"/>
              </w:rPr>
              <w:t>притиска, протока концентарције</w:t>
            </w:r>
            <w:r w:rsidR="00F72956" w:rsidRPr="00F72956">
              <w:rPr>
                <w:u w:val="single"/>
              </w:rPr>
              <w:t xml:space="preserve"> </w:t>
            </w:r>
            <w:r w:rsidRPr="00F72956">
              <w:rPr>
                <w:u w:val="single"/>
              </w:rPr>
              <w:t xml:space="preserve">(кисеоника, азотсубоксида и анестетика),  струје цурења, температуре, </w:t>
            </w:r>
          </w:p>
          <w:p w14:paraId="5D129C19" w14:textId="77777777" w:rsidR="006F4797" w:rsidRPr="00447E3F" w:rsidRDefault="006F4797" w:rsidP="00F72956">
            <w:pPr>
              <w:jc w:val="both"/>
              <w:rPr>
                <w:lang w:val="sr-Cyrl-RS"/>
              </w:rPr>
            </w:pPr>
            <w:r w:rsidRPr="00F72956">
              <w:rPr>
                <w:u w:val="single"/>
              </w:rPr>
              <w:t>влаге и сигнала пацијент монитора</w:t>
            </w:r>
            <w:r w:rsidRPr="00F72956">
              <w:rPr>
                <w:u w:val="single"/>
                <w:lang w:val="sr-Cyrl-RS"/>
              </w:rPr>
              <w:t>.</w:t>
            </w:r>
          </w:p>
        </w:tc>
        <w:tc>
          <w:tcPr>
            <w:tcW w:w="5812" w:type="dxa"/>
            <w:shd w:val="clear" w:color="auto" w:fill="auto"/>
          </w:tcPr>
          <w:p w14:paraId="2DFB5DF3" w14:textId="77777777" w:rsidR="006F4797" w:rsidRPr="00CA2F60" w:rsidRDefault="006F4797" w:rsidP="00021900">
            <w:pPr>
              <w:pStyle w:val="Default"/>
              <w:jc w:val="both"/>
              <w:rPr>
                <w:rFonts w:ascii="Times New Roman" w:hAnsi="Times New Roman" w:cs="Times New Roman"/>
                <w:b/>
                <w:iCs/>
                <w:color w:val="auto"/>
              </w:rPr>
            </w:pPr>
            <w:r w:rsidRPr="00CA2F60">
              <w:rPr>
                <w:rFonts w:ascii="Times New Roman" w:hAnsi="Times New Roman" w:cs="Times New Roman"/>
                <w:iCs/>
                <w:color w:val="auto"/>
              </w:rPr>
              <w:t xml:space="preserve">Доказ за </w:t>
            </w:r>
            <w:r w:rsidRPr="00CA2F60">
              <w:rPr>
                <w:rFonts w:ascii="Times New Roman" w:hAnsi="Times New Roman" w:cs="Times New Roman"/>
                <w:b/>
                <w:iCs/>
                <w:color w:val="auto"/>
              </w:rPr>
              <w:t>правна лица / предузетнике / физичка лица:</w:t>
            </w:r>
          </w:p>
          <w:p w14:paraId="1F4FF837" w14:textId="77777777" w:rsidR="006F4797" w:rsidRDefault="006F4797" w:rsidP="004663DA">
            <w:pPr>
              <w:pStyle w:val="Default"/>
              <w:numPr>
                <w:ilvl w:val="0"/>
                <w:numId w:val="15"/>
              </w:numPr>
              <w:jc w:val="both"/>
              <w:rPr>
                <w:rFonts w:ascii="Times New Roman" w:hAnsi="Times New Roman" w:cs="Times New Roman"/>
                <w:iCs/>
                <w:color w:val="auto"/>
                <w:lang w:val="sr-Cyrl-RS"/>
              </w:rPr>
            </w:pPr>
            <w:r w:rsidRPr="00013FE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59F20DA7" w14:textId="77777777" w:rsidR="006F4797" w:rsidRPr="00447E3F" w:rsidRDefault="006F4797" w:rsidP="00021900">
            <w:pPr>
              <w:pStyle w:val="Default"/>
              <w:ind w:left="360"/>
              <w:jc w:val="both"/>
              <w:rPr>
                <w:rFonts w:ascii="Times New Roman" w:hAnsi="Times New Roman" w:cs="Times New Roman"/>
                <w:iCs/>
                <w:color w:val="auto"/>
                <w:lang w:val="sr-Cyrl-RS"/>
              </w:rPr>
            </w:pPr>
            <w:r w:rsidRPr="00447E3F">
              <w:rPr>
                <w:rFonts w:ascii="Times New Roman" w:hAnsi="Times New Roman" w:cs="Times New Roman"/>
                <w:iCs/>
                <w:color w:val="auto"/>
                <w:lang w:val="sr-Cyrl-RS"/>
              </w:rPr>
              <w:t>Уговор или неки други документа о изнајмљивању или пословној сарадњи који доказује поседовање.</w:t>
            </w:r>
          </w:p>
          <w:p w14:paraId="360297EF" w14:textId="77777777" w:rsidR="006F4797" w:rsidRPr="00447E3F" w:rsidRDefault="006F4797" w:rsidP="004663DA">
            <w:pPr>
              <w:pStyle w:val="Default"/>
              <w:numPr>
                <w:ilvl w:val="0"/>
                <w:numId w:val="15"/>
              </w:numPr>
              <w:jc w:val="both"/>
              <w:rPr>
                <w:rFonts w:ascii="Times New Roman" w:hAnsi="Times New Roman" w:cs="Times New Roman"/>
                <w:iCs/>
                <w:color w:val="auto"/>
                <w:lang w:val="sr-Cyrl-RS"/>
              </w:rPr>
            </w:pPr>
            <w:r>
              <w:rPr>
                <w:rFonts w:ascii="Times New Roman" w:hAnsi="Times New Roman" w:cs="Times New Roman"/>
                <w:lang w:val="sr-Cyrl-RS"/>
              </w:rPr>
              <w:t>Важеће уверење о еталонирању и</w:t>
            </w:r>
            <w:r w:rsidRPr="00530F9A">
              <w:rPr>
                <w:rFonts w:ascii="Times New Roman" w:hAnsi="Times New Roman" w:cs="Times New Roman"/>
                <w:lang w:val="sr-Cyrl-RS"/>
              </w:rPr>
              <w:t>здато од сертификоване лабораторије</w:t>
            </w:r>
            <w:r w:rsidRPr="00530F9A">
              <w:rPr>
                <w:rFonts w:ascii="Times New Roman" w:hAnsi="Times New Roman" w:cs="Times New Roman"/>
                <w:lang w:val="en-GB"/>
              </w:rPr>
              <w:t>.</w:t>
            </w:r>
          </w:p>
        </w:tc>
      </w:tr>
      <w:tr w:rsidR="00802648" w:rsidRPr="00F72956" w14:paraId="4EA3E2B2" w14:textId="77777777" w:rsidTr="00F95C93">
        <w:trPr>
          <w:gridBefore w:val="1"/>
          <w:wBefore w:w="14" w:type="dxa"/>
          <w:trHeight w:val="1573"/>
        </w:trPr>
        <w:tc>
          <w:tcPr>
            <w:tcW w:w="710" w:type="dxa"/>
            <w:shd w:val="clear" w:color="auto" w:fill="auto"/>
            <w:vAlign w:val="center"/>
          </w:tcPr>
          <w:p w14:paraId="2F6B5E3E" w14:textId="77777777" w:rsidR="00802648" w:rsidRPr="00F72956" w:rsidRDefault="00802648" w:rsidP="004663DA">
            <w:pPr>
              <w:pStyle w:val="ListParagraph"/>
              <w:numPr>
                <w:ilvl w:val="0"/>
                <w:numId w:val="10"/>
              </w:numPr>
              <w:rPr>
                <w:noProof/>
              </w:rPr>
            </w:pPr>
          </w:p>
        </w:tc>
        <w:tc>
          <w:tcPr>
            <w:tcW w:w="3260" w:type="dxa"/>
            <w:gridSpan w:val="2"/>
            <w:shd w:val="clear" w:color="auto" w:fill="auto"/>
          </w:tcPr>
          <w:p w14:paraId="450B36E2" w14:textId="77777777" w:rsidR="00802648" w:rsidRPr="00BF2A91" w:rsidRDefault="00630F58" w:rsidP="00CB0FCC">
            <w:pPr>
              <w:jc w:val="both"/>
              <w:rPr>
                <w:lang w:val="sr-Cyrl-RS"/>
              </w:rPr>
            </w:pPr>
            <w:r w:rsidRPr="00BF2A91">
              <w:t>Понуђач је у обавези да уграђује оригиналне резервне делове у складу са упутствима за правилну уградњу</w:t>
            </w:r>
            <w:r w:rsidRPr="00BF2A91">
              <w:rPr>
                <w:lang w:val="sr-Cyrl-RS"/>
              </w:rPr>
              <w:t xml:space="preserve"> и одржавање </w:t>
            </w:r>
            <w:r w:rsidRPr="00BF2A91">
              <w:t>произвођача опреме</w:t>
            </w:r>
            <w:r w:rsidR="00CF7895" w:rsidRPr="00BF2A91">
              <w:rPr>
                <w:lang w:val="sr-Cyrl-RS"/>
              </w:rPr>
              <w:t xml:space="preserve"> </w:t>
            </w:r>
            <w:r w:rsidR="00F72956" w:rsidRPr="00BF2A91">
              <w:rPr>
                <w:lang w:val="sr-Cyrl-RS"/>
              </w:rPr>
              <w:t xml:space="preserve"> „</w:t>
            </w:r>
            <w:r w:rsidR="00802648" w:rsidRPr="00BF2A91">
              <w:rPr>
                <w:bCs/>
              </w:rPr>
              <w:t>Dräger</w:t>
            </w:r>
            <w:r w:rsidR="00CB0FCC" w:rsidRPr="00BF2A91">
              <w:rPr>
                <w:bCs/>
                <w:lang w:val="sr-Cyrl-RS"/>
              </w:rPr>
              <w:t>“</w:t>
            </w:r>
          </w:p>
        </w:tc>
        <w:tc>
          <w:tcPr>
            <w:tcW w:w="5812" w:type="dxa"/>
            <w:shd w:val="clear" w:color="auto" w:fill="auto"/>
          </w:tcPr>
          <w:p w14:paraId="5A454515" w14:textId="77777777" w:rsidR="00C10CF7" w:rsidRDefault="00F72956" w:rsidP="00C10CF7">
            <w:pPr>
              <w:pStyle w:val="Default"/>
              <w:jc w:val="both"/>
              <w:rPr>
                <w:rFonts w:ascii="Times New Roman" w:hAnsi="Times New Roman" w:cs="Times New Roman"/>
                <w:lang w:val="sr-Cyrl-RS"/>
              </w:rPr>
            </w:pPr>
            <w:r w:rsidRPr="00BF2A91">
              <w:rPr>
                <w:rFonts w:ascii="Times New Roman" w:hAnsi="Times New Roman" w:cs="Times New Roman"/>
                <w:b/>
                <w:bCs/>
              </w:rPr>
              <w:t xml:space="preserve">Доказ: </w:t>
            </w:r>
            <w:r w:rsidR="00CF7895" w:rsidRPr="00BF2A91">
              <w:rPr>
                <w:rFonts w:ascii="Times New Roman" w:hAnsi="Times New Roman" w:cs="Times New Roman"/>
              </w:rPr>
              <w:t>Потврда издата од стране произвођача опреме или потврда издата од стране другог овлашћеног правног лица</w:t>
            </w:r>
            <w:r w:rsidR="00CF7895" w:rsidRPr="00BF2A91">
              <w:rPr>
                <w:rFonts w:ascii="Times New Roman" w:hAnsi="Times New Roman" w:cs="Times New Roman"/>
                <w:lang w:val="sr-Cyrl-RS"/>
              </w:rPr>
              <w:t>-дистрибутера произвођача опреме</w:t>
            </w:r>
            <w:r w:rsidR="00CF7895" w:rsidRPr="00BF2A91">
              <w:rPr>
                <w:rFonts w:ascii="Times New Roman" w:hAnsi="Times New Roman" w:cs="Times New Roman"/>
              </w:rPr>
              <w:t xml:space="preserve"> да ће понуђач бити снабдевен оригиналним резервним деловима. </w:t>
            </w:r>
          </w:p>
          <w:p w14:paraId="57C6DC1C" w14:textId="77777777" w:rsidR="00F017A9" w:rsidRPr="00F017A9" w:rsidRDefault="00F017A9" w:rsidP="00C10CF7">
            <w:pPr>
              <w:pStyle w:val="Default"/>
              <w:jc w:val="both"/>
              <w:rPr>
                <w:rFonts w:ascii="Times New Roman" w:hAnsi="Times New Roman" w:cs="Times New Roman"/>
                <w:lang w:val="sr-Cyrl-RS"/>
              </w:rPr>
            </w:pPr>
          </w:p>
          <w:p w14:paraId="2E780D53" w14:textId="77777777" w:rsidR="00C10CF7" w:rsidRPr="00BF2A91" w:rsidRDefault="00C10CF7" w:rsidP="00C10CF7">
            <w:pPr>
              <w:pStyle w:val="Default"/>
              <w:jc w:val="both"/>
              <w:rPr>
                <w:rFonts w:ascii="Times New Roman" w:hAnsi="Times New Roman" w:cs="Times New Roman"/>
                <w:iCs/>
                <w:color w:val="auto"/>
                <w:lang w:val="sr-Cyrl-RS"/>
              </w:rPr>
            </w:pPr>
            <w:r w:rsidRPr="00BF2A91">
              <w:rPr>
                <w:rFonts w:ascii="Times New Roman" w:hAnsi="Times New Roman" w:cs="Times New Roman"/>
              </w:rPr>
              <w:t>Уколико понуђач доставља потврду од другог овлашћеног правног лица - дистрибутера, потребно је доставити и потврду произвођача резервних делова на основу које се недвосмислено може утврдити да ће то овлашћено правно лице-дистрибутер бити снабдевано оригиналним резервним деловима за апарате “Драгер” са листе оригиналних резервних делова за све време трајања уговора. Потврде морају бити састављене на меморандуму и да садрже печат и потпис даваоца потврде.</w:t>
            </w:r>
          </w:p>
        </w:tc>
      </w:tr>
    </w:tbl>
    <w:p w14:paraId="003CB3B0" w14:textId="77777777" w:rsidR="00CD60D3" w:rsidRDefault="00CD60D3" w:rsidP="002D5B2C">
      <w:pPr>
        <w:rPr>
          <w:noProof/>
        </w:rPr>
      </w:pPr>
    </w:p>
    <w:p w14:paraId="33C6256E" w14:textId="77777777" w:rsidR="00293B83" w:rsidRDefault="00293B83" w:rsidP="002D5B2C">
      <w:pPr>
        <w:rPr>
          <w:noProof/>
          <w:lang w:val="sr-Cyrl-RS"/>
        </w:rPr>
      </w:pPr>
    </w:p>
    <w:p w14:paraId="3DECB5C6" w14:textId="77777777" w:rsidR="000200A8" w:rsidRDefault="000200A8" w:rsidP="002D5B2C">
      <w:pPr>
        <w:rPr>
          <w:noProof/>
          <w:lang w:val="sr-Cyrl-RS"/>
        </w:rPr>
      </w:pPr>
    </w:p>
    <w:p w14:paraId="3D0644BF" w14:textId="77777777" w:rsidR="000200A8" w:rsidRPr="000200A8" w:rsidRDefault="000200A8" w:rsidP="002D5B2C">
      <w:pPr>
        <w:rPr>
          <w:noProof/>
          <w:lang w:val="sr-Cyrl-RS"/>
        </w:rPr>
      </w:pPr>
    </w:p>
    <w:p w14:paraId="5396B3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5764686A" w14:textId="77777777" w:rsidR="00AD2380" w:rsidRPr="00AE1407" w:rsidRDefault="00AD2380" w:rsidP="002D5B2C">
      <w:pPr>
        <w:rPr>
          <w:noProof/>
        </w:rPr>
      </w:pPr>
    </w:p>
    <w:p w14:paraId="420684A6" w14:textId="77777777" w:rsidR="00FC1E62" w:rsidRPr="007678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6F4797">
        <w:rPr>
          <w:noProof/>
          <w:lang w:val="sr-Cyrl-CS"/>
        </w:rPr>
        <w:t>И</w:t>
      </w:r>
      <w:r w:rsidR="00FC1E62" w:rsidRPr="006F4797">
        <w:rPr>
          <w:noProof/>
        </w:rPr>
        <w:t xml:space="preserve">спуњеност услова из тачке </w:t>
      </w:r>
      <w:r w:rsidR="00FC1E62" w:rsidRPr="006F4797">
        <w:rPr>
          <w:noProof/>
          <w:lang w:val="sr-Cyrl-CS"/>
        </w:rPr>
        <w:t>1, 2, 3.</w:t>
      </w:r>
      <w:r w:rsidR="00CF7895">
        <w:rPr>
          <w:noProof/>
          <w:lang w:val="sr-Cyrl-CS"/>
        </w:rPr>
        <w:t xml:space="preserve"> </w:t>
      </w:r>
      <w:r w:rsidR="00FC1E62" w:rsidRPr="006F4797">
        <w:rPr>
          <w:noProof/>
        </w:rPr>
        <w:t>понуђач доказује достављањем доказа наведених у табели</w:t>
      </w:r>
      <w:r w:rsidR="004B0A93">
        <w:rPr>
          <w:noProof/>
        </w:rPr>
        <w:t>.</w:t>
      </w:r>
    </w:p>
    <w:p w14:paraId="3128D351" w14:textId="77777777" w:rsidR="00C87537" w:rsidRPr="00267931" w:rsidRDefault="00C87537" w:rsidP="00267931">
      <w:pPr>
        <w:jc w:val="both"/>
        <w:rPr>
          <w:noProof/>
          <w:highlight w:val="yellow"/>
          <w:lang w:val="sr-Cyrl-CS"/>
        </w:rPr>
      </w:pPr>
    </w:p>
    <w:p w14:paraId="063F9A27" w14:textId="77777777" w:rsidR="00113AEA" w:rsidRPr="00CF7895" w:rsidRDefault="004F4808" w:rsidP="004F4808">
      <w:pPr>
        <w:pStyle w:val="ListParagraph"/>
        <w:numPr>
          <w:ilvl w:val="0"/>
          <w:numId w:val="1"/>
        </w:numPr>
        <w:jc w:val="both"/>
        <w:rPr>
          <w:noProof/>
        </w:rPr>
      </w:pPr>
      <w:r w:rsidRPr="00CF7895">
        <w:rPr>
          <w:noProof/>
        </w:rPr>
        <w:t xml:space="preserve">ДОДАТНИ УСЛОВИ ЗА УЧЕШЋЕ У ПОСТУПКУ ЈАВНЕ НАБАВКЕ ИЗ ЧЛАНА 76. ЗАКОНА о ЈН: </w:t>
      </w:r>
      <w:r w:rsidR="00113AEA" w:rsidRPr="00CF7895">
        <w:rPr>
          <w:noProof/>
          <w:lang w:val="sr-Cyrl-CS"/>
        </w:rPr>
        <w:t>И</w:t>
      </w:r>
      <w:r w:rsidR="00113AEA" w:rsidRPr="00CF7895">
        <w:rPr>
          <w:noProof/>
        </w:rPr>
        <w:t xml:space="preserve">спуњеност услова </w:t>
      </w:r>
      <w:r w:rsidR="00113AEA" w:rsidRPr="00BF2A91">
        <w:rPr>
          <w:noProof/>
        </w:rPr>
        <w:t xml:space="preserve">из тачке </w:t>
      </w:r>
      <w:r w:rsidR="00BB7210" w:rsidRPr="00BF2A91">
        <w:rPr>
          <w:noProof/>
        </w:rPr>
        <w:t>1, 2, 3</w:t>
      </w:r>
      <w:r w:rsidR="00CF7895" w:rsidRPr="00BF2A91">
        <w:rPr>
          <w:noProof/>
          <w:lang w:val="sr-Cyrl-RS"/>
        </w:rPr>
        <w:t xml:space="preserve"> и 4</w:t>
      </w:r>
      <w:r w:rsidR="00113AEA" w:rsidRPr="00BF2A91">
        <w:rPr>
          <w:noProof/>
        </w:rPr>
        <w:t xml:space="preserve"> понуђач</w:t>
      </w:r>
      <w:r w:rsidR="00113AEA" w:rsidRPr="00CF7895">
        <w:rPr>
          <w:noProof/>
        </w:rPr>
        <w:t xml:space="preserve"> доказује достав</w:t>
      </w:r>
      <w:r w:rsidR="00875FBC" w:rsidRPr="00CF7895">
        <w:rPr>
          <w:noProof/>
        </w:rPr>
        <w:t>љањем доказа наведених у табели</w:t>
      </w:r>
      <w:r w:rsidR="004B0A93" w:rsidRPr="00CF7895">
        <w:rPr>
          <w:noProof/>
        </w:rPr>
        <w:t>.</w:t>
      </w:r>
    </w:p>
    <w:p w14:paraId="75ACE306" w14:textId="77777777" w:rsidR="00C15D3D" w:rsidRPr="00267931" w:rsidRDefault="00C15D3D" w:rsidP="00267931">
      <w:pPr>
        <w:jc w:val="both"/>
        <w:rPr>
          <w:noProof/>
          <w:highlight w:val="yellow"/>
          <w:lang w:val="sr-Cyrl-RS"/>
        </w:rPr>
      </w:pPr>
    </w:p>
    <w:p w14:paraId="048E458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10F3379" w14:textId="77777777" w:rsidR="008B636C" w:rsidRPr="008B636C" w:rsidRDefault="008B636C" w:rsidP="008B636C">
      <w:pPr>
        <w:pStyle w:val="ListParagraph"/>
        <w:rPr>
          <w:rFonts w:eastAsia="TimesNewRomanPSMT"/>
          <w:bCs/>
        </w:rPr>
      </w:pPr>
    </w:p>
    <w:p w14:paraId="1F368F76"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0B2A67EE" w14:textId="77777777" w:rsidR="00340CEE" w:rsidRPr="00340CEE" w:rsidRDefault="00340CEE" w:rsidP="00340CEE">
      <w:pPr>
        <w:pStyle w:val="ListParagraph"/>
        <w:rPr>
          <w:bCs/>
          <w:lang w:val="sr-Cyrl-CS"/>
        </w:rPr>
      </w:pPr>
    </w:p>
    <w:p w14:paraId="74E1C291"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3F21BDB" w14:textId="77777777" w:rsidR="004E5B58" w:rsidRDefault="004E5B58" w:rsidP="0085346B">
      <w:pPr>
        <w:pStyle w:val="ListParagraph"/>
        <w:tabs>
          <w:tab w:val="left" w:pos="680"/>
        </w:tabs>
        <w:ind w:left="405"/>
        <w:jc w:val="both"/>
        <w:rPr>
          <w:bCs/>
          <w:lang w:val="sr-Cyrl-CS"/>
        </w:rPr>
      </w:pPr>
    </w:p>
    <w:p w14:paraId="4A2358AE"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90DE6EC" w14:textId="77777777" w:rsidR="004E5B58" w:rsidRPr="00300477" w:rsidRDefault="004E5B58" w:rsidP="0085346B">
      <w:pPr>
        <w:pStyle w:val="ListParagraph"/>
        <w:tabs>
          <w:tab w:val="left" w:pos="680"/>
        </w:tabs>
        <w:ind w:left="405"/>
        <w:jc w:val="both"/>
        <w:rPr>
          <w:bCs/>
          <w:lang w:val="sr-Cyrl-CS"/>
        </w:rPr>
      </w:pPr>
    </w:p>
    <w:p w14:paraId="3560D22A"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E6B5459" w14:textId="77777777" w:rsidR="008B636C" w:rsidRPr="008B636C" w:rsidRDefault="008B636C" w:rsidP="008B636C">
      <w:pPr>
        <w:pStyle w:val="ListParagraph"/>
        <w:tabs>
          <w:tab w:val="left" w:pos="680"/>
        </w:tabs>
        <w:ind w:left="405"/>
        <w:jc w:val="both"/>
        <w:rPr>
          <w:bCs/>
          <w:lang w:val="sr-Cyrl-CS"/>
        </w:rPr>
      </w:pPr>
    </w:p>
    <w:p w14:paraId="568FB1EC"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1A99189" w14:textId="77777777" w:rsidR="0085346B" w:rsidRPr="0085346B" w:rsidRDefault="0085346B" w:rsidP="0085346B">
      <w:pPr>
        <w:pStyle w:val="ListParagraph"/>
        <w:rPr>
          <w:rFonts w:eastAsia="TimesNewRomanPS-BoldMT"/>
          <w:bCs/>
        </w:rPr>
      </w:pPr>
    </w:p>
    <w:p w14:paraId="414116B3"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910BA60" w14:textId="77777777" w:rsidR="0085346B" w:rsidRDefault="0085346B" w:rsidP="0085346B">
      <w:pPr>
        <w:pStyle w:val="ListParagraph"/>
      </w:pPr>
    </w:p>
    <w:p w14:paraId="11CADD8E"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EA23A9F" w14:textId="77777777" w:rsidR="0085346B" w:rsidRDefault="0085346B" w:rsidP="0085346B">
      <w:pPr>
        <w:pStyle w:val="ListParagraph"/>
      </w:pPr>
    </w:p>
    <w:p w14:paraId="20AFBBC8"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10C3AF37" w14:textId="77777777" w:rsidR="0085346B" w:rsidRPr="0085346B" w:rsidRDefault="0085346B" w:rsidP="0085346B">
      <w:pPr>
        <w:pStyle w:val="ListParagraph"/>
        <w:rPr>
          <w:lang w:val="en-US"/>
        </w:rPr>
      </w:pPr>
    </w:p>
    <w:p w14:paraId="3E25965D"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3064F44" w14:textId="77777777" w:rsidR="00630A69" w:rsidRPr="00F45FF0" w:rsidRDefault="00630A69" w:rsidP="00630A69">
      <w:pPr>
        <w:tabs>
          <w:tab w:val="left" w:pos="680"/>
        </w:tabs>
        <w:jc w:val="both"/>
        <w:rPr>
          <w:rFonts w:eastAsia="TimesNewRomanPSMT"/>
          <w:b/>
          <w:bCs/>
        </w:rPr>
      </w:pPr>
    </w:p>
    <w:p w14:paraId="641BC99B"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CF5B0A">
        <w:rPr>
          <w:bCs/>
          <w:iCs/>
          <w:lang w:val="sr-Cyrl-RS"/>
        </w:rPr>
        <w:t>Закона</w:t>
      </w:r>
      <w:r w:rsidR="00FF51CE" w:rsidRPr="009F696A">
        <w:rPr>
          <w:bCs/>
          <w:iCs/>
          <w:lang w:val="sr-Cyrl-CS"/>
        </w:rPr>
        <w:t>.</w:t>
      </w:r>
    </w:p>
    <w:p w14:paraId="19121A59" w14:textId="77777777" w:rsidR="006F4797" w:rsidRDefault="00E04B7B" w:rsidP="006F479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p>
    <w:p w14:paraId="66899668" w14:textId="77777777" w:rsidR="006F4797" w:rsidRDefault="006F4797" w:rsidP="006F4797">
      <w:pPr>
        <w:pStyle w:val="ListParagraph"/>
        <w:ind w:left="405"/>
        <w:jc w:val="both"/>
        <w:rPr>
          <w:bCs/>
          <w:iCs/>
          <w:color w:val="FF0000"/>
        </w:rPr>
      </w:pPr>
    </w:p>
    <w:p w14:paraId="475BF7F6" w14:textId="77777777" w:rsidR="00630A69" w:rsidRDefault="006F4797" w:rsidP="006F4797">
      <w:pPr>
        <w:pStyle w:val="ListParagraph"/>
        <w:ind w:left="405"/>
        <w:jc w:val="both"/>
        <w:rPr>
          <w:bCs/>
          <w:iCs/>
          <w:lang w:val="sr-Cyrl-CS"/>
        </w:rPr>
      </w:pPr>
      <w:r w:rsidRPr="009F696A">
        <w:rPr>
          <w:b/>
          <w:bCs/>
          <w:iCs/>
          <w:lang w:val="sr-Cyrl-CS"/>
        </w:rPr>
        <w:t xml:space="preserve"> </w:t>
      </w:r>
      <w:r w:rsidR="00E04B7B" w:rsidRPr="009F696A">
        <w:rPr>
          <w:b/>
          <w:bCs/>
          <w:iCs/>
          <w:lang w:val="sr-Cyrl-CS"/>
        </w:rPr>
        <w:t>У</w:t>
      </w:r>
      <w:r w:rsidR="00E04B7B" w:rsidRPr="009F696A">
        <w:rPr>
          <w:b/>
          <w:bCs/>
          <w:iCs/>
        </w:rPr>
        <w:t>колико понуђач подноси понуду са подизвођачем</w:t>
      </w:r>
      <w:r w:rsidR="00E04B7B" w:rsidRPr="009F696A">
        <w:rPr>
          <w:bCs/>
          <w:iCs/>
        </w:rPr>
        <w:t xml:space="preserve">, понуђач је дужан да </w:t>
      </w:r>
      <w:r w:rsidR="00E04B7B" w:rsidRPr="009F696A">
        <w:rPr>
          <w:bCs/>
          <w:iCs/>
          <w:lang w:val="sr-Cyrl-CS"/>
        </w:rPr>
        <w:t>за подизвођача достави доказе да испуњава услове из члана 75. став 1. тач. 1) до 3) Закона</w:t>
      </w:r>
      <w:r w:rsidR="00CF5B0A">
        <w:rPr>
          <w:bCs/>
          <w:iCs/>
          <w:lang w:val="sr-Cyrl-CS"/>
        </w:rPr>
        <w:t>.</w:t>
      </w:r>
      <w:r w:rsidR="00E04B7B" w:rsidRPr="009F696A">
        <w:rPr>
          <w:bCs/>
          <w:iCs/>
          <w:lang w:val="sr-Cyrl-CS"/>
        </w:rPr>
        <w:t xml:space="preserve"> </w:t>
      </w:r>
    </w:p>
    <w:p w14:paraId="2E446C97" w14:textId="77777777" w:rsidR="006F4797" w:rsidRDefault="006F4797" w:rsidP="006F4797">
      <w:pPr>
        <w:pStyle w:val="ListParagraph"/>
        <w:ind w:left="405"/>
        <w:jc w:val="both"/>
        <w:rPr>
          <w:bCs/>
          <w:iCs/>
        </w:rPr>
      </w:pPr>
    </w:p>
    <w:p w14:paraId="120696A1" w14:textId="77777777" w:rsidR="006F4797" w:rsidRDefault="006F4797" w:rsidP="006F4797">
      <w:pPr>
        <w:pStyle w:val="ListParagraph"/>
        <w:ind w:left="405"/>
        <w:jc w:val="both"/>
        <w:rPr>
          <w:bCs/>
          <w:iCs/>
        </w:rPr>
      </w:pPr>
    </w:p>
    <w:p w14:paraId="21CD53B1" w14:textId="77777777" w:rsidR="006F4797" w:rsidRDefault="006F4797" w:rsidP="006F4797">
      <w:pPr>
        <w:pStyle w:val="ListParagraph"/>
        <w:ind w:left="405"/>
        <w:jc w:val="both"/>
        <w:rPr>
          <w:bCs/>
          <w:iCs/>
        </w:rPr>
      </w:pPr>
    </w:p>
    <w:p w14:paraId="5D105F6D" w14:textId="77777777" w:rsidR="006F4797" w:rsidRDefault="006F4797" w:rsidP="006F4797">
      <w:pPr>
        <w:pStyle w:val="ListParagraph"/>
        <w:ind w:left="405"/>
        <w:jc w:val="both"/>
        <w:rPr>
          <w:bCs/>
          <w:iCs/>
        </w:rPr>
      </w:pPr>
    </w:p>
    <w:p w14:paraId="5829C64B" w14:textId="77777777" w:rsidR="006F4797" w:rsidRDefault="006F4797" w:rsidP="006F4797">
      <w:pPr>
        <w:pStyle w:val="ListParagraph"/>
        <w:ind w:left="405"/>
        <w:jc w:val="both"/>
        <w:rPr>
          <w:bCs/>
          <w:iCs/>
        </w:rPr>
      </w:pPr>
    </w:p>
    <w:p w14:paraId="55A90216" w14:textId="77777777" w:rsidR="006F4797" w:rsidRDefault="006F4797" w:rsidP="006F4797">
      <w:pPr>
        <w:pStyle w:val="ListParagraph"/>
        <w:ind w:left="405"/>
        <w:jc w:val="both"/>
        <w:rPr>
          <w:bCs/>
          <w:iCs/>
        </w:rPr>
      </w:pPr>
    </w:p>
    <w:p w14:paraId="4FC1F3D6" w14:textId="77777777" w:rsidR="006F4797" w:rsidRDefault="006F4797" w:rsidP="006F4797">
      <w:pPr>
        <w:pStyle w:val="ListParagraph"/>
        <w:ind w:left="405"/>
        <w:jc w:val="both"/>
        <w:rPr>
          <w:bCs/>
          <w:iCs/>
        </w:rPr>
      </w:pPr>
    </w:p>
    <w:p w14:paraId="5EB43D85" w14:textId="77777777" w:rsidR="006F4797" w:rsidRDefault="006F4797" w:rsidP="006F4797">
      <w:pPr>
        <w:pStyle w:val="ListParagraph"/>
        <w:ind w:left="405"/>
        <w:jc w:val="both"/>
        <w:rPr>
          <w:bCs/>
          <w:iCs/>
        </w:rPr>
      </w:pPr>
    </w:p>
    <w:p w14:paraId="43A8FCEB" w14:textId="77777777" w:rsidR="006F4797" w:rsidRDefault="006F4797" w:rsidP="006F4797">
      <w:pPr>
        <w:pStyle w:val="ListParagraph"/>
        <w:ind w:left="405"/>
        <w:jc w:val="both"/>
        <w:rPr>
          <w:bCs/>
          <w:iCs/>
        </w:rPr>
      </w:pPr>
    </w:p>
    <w:p w14:paraId="44FBA8E6" w14:textId="77777777" w:rsidR="006F4797" w:rsidRDefault="006F4797" w:rsidP="006F4797">
      <w:pPr>
        <w:pStyle w:val="ListParagraph"/>
        <w:ind w:left="405"/>
        <w:jc w:val="both"/>
        <w:rPr>
          <w:bCs/>
          <w:iCs/>
        </w:rPr>
      </w:pPr>
    </w:p>
    <w:p w14:paraId="058B5E1E" w14:textId="77777777" w:rsidR="006F4797" w:rsidRDefault="006F4797" w:rsidP="006F4797">
      <w:pPr>
        <w:pStyle w:val="ListParagraph"/>
        <w:ind w:left="405"/>
        <w:jc w:val="both"/>
        <w:rPr>
          <w:bCs/>
          <w:iCs/>
        </w:rPr>
      </w:pPr>
    </w:p>
    <w:p w14:paraId="4EA66137" w14:textId="77777777" w:rsidR="006F4797" w:rsidRDefault="006F4797" w:rsidP="006F4797">
      <w:pPr>
        <w:pStyle w:val="ListParagraph"/>
        <w:ind w:left="405"/>
        <w:jc w:val="both"/>
        <w:rPr>
          <w:bCs/>
          <w:iCs/>
        </w:rPr>
      </w:pPr>
    </w:p>
    <w:p w14:paraId="5FEC5D49" w14:textId="77777777" w:rsidR="006F4797" w:rsidRDefault="006F4797" w:rsidP="006F4797">
      <w:pPr>
        <w:pStyle w:val="ListParagraph"/>
        <w:ind w:left="405"/>
        <w:jc w:val="both"/>
        <w:rPr>
          <w:bCs/>
          <w:iCs/>
        </w:rPr>
      </w:pPr>
    </w:p>
    <w:p w14:paraId="09C39F5A" w14:textId="77777777" w:rsidR="006F4797" w:rsidRDefault="006F4797" w:rsidP="006F4797">
      <w:pPr>
        <w:pStyle w:val="ListParagraph"/>
        <w:ind w:left="405"/>
        <w:jc w:val="both"/>
        <w:rPr>
          <w:bCs/>
          <w:iCs/>
        </w:rPr>
      </w:pPr>
    </w:p>
    <w:p w14:paraId="30C4ED67" w14:textId="77777777" w:rsidR="006F4797" w:rsidRDefault="006F4797" w:rsidP="006F4797">
      <w:pPr>
        <w:pStyle w:val="ListParagraph"/>
        <w:ind w:left="405"/>
        <w:jc w:val="both"/>
        <w:rPr>
          <w:bCs/>
          <w:iCs/>
        </w:rPr>
      </w:pPr>
    </w:p>
    <w:p w14:paraId="0DD45A9E" w14:textId="77777777" w:rsidR="006F4797" w:rsidRDefault="006F4797" w:rsidP="006F4797">
      <w:pPr>
        <w:pStyle w:val="ListParagraph"/>
        <w:ind w:left="405"/>
        <w:jc w:val="both"/>
        <w:rPr>
          <w:bCs/>
          <w:iCs/>
        </w:rPr>
      </w:pPr>
    </w:p>
    <w:p w14:paraId="26A51CD7" w14:textId="77777777" w:rsidR="006F4797" w:rsidRDefault="006F4797" w:rsidP="006F4797">
      <w:pPr>
        <w:pStyle w:val="ListParagraph"/>
        <w:ind w:left="405"/>
        <w:jc w:val="both"/>
        <w:rPr>
          <w:bCs/>
          <w:iCs/>
        </w:rPr>
      </w:pPr>
    </w:p>
    <w:p w14:paraId="27503BD9" w14:textId="77777777" w:rsidR="006F4797" w:rsidRDefault="006F4797" w:rsidP="006F4797">
      <w:pPr>
        <w:pStyle w:val="ListParagraph"/>
        <w:ind w:left="405"/>
        <w:jc w:val="both"/>
        <w:rPr>
          <w:bCs/>
          <w:iCs/>
        </w:rPr>
      </w:pPr>
    </w:p>
    <w:p w14:paraId="4C14C235" w14:textId="77777777" w:rsidR="006F4797" w:rsidRDefault="006F4797" w:rsidP="006F4797">
      <w:pPr>
        <w:pStyle w:val="ListParagraph"/>
        <w:ind w:left="405"/>
        <w:jc w:val="both"/>
        <w:rPr>
          <w:bCs/>
          <w:iCs/>
        </w:rPr>
      </w:pPr>
    </w:p>
    <w:p w14:paraId="536B44F1" w14:textId="77777777" w:rsidR="006F4797" w:rsidRDefault="006F4797" w:rsidP="006F4797">
      <w:pPr>
        <w:pStyle w:val="ListParagraph"/>
        <w:ind w:left="405"/>
        <w:jc w:val="both"/>
        <w:rPr>
          <w:bCs/>
          <w:iCs/>
        </w:rPr>
      </w:pPr>
    </w:p>
    <w:p w14:paraId="5540BBA6" w14:textId="77777777" w:rsidR="006F4797" w:rsidRDefault="006F4797" w:rsidP="006F4797">
      <w:pPr>
        <w:pStyle w:val="ListParagraph"/>
        <w:ind w:left="405"/>
        <w:jc w:val="both"/>
        <w:rPr>
          <w:bCs/>
          <w:iCs/>
        </w:rPr>
      </w:pPr>
    </w:p>
    <w:p w14:paraId="2F6BB0F0" w14:textId="77777777" w:rsidR="006F4797" w:rsidRDefault="006F4797" w:rsidP="006F4797">
      <w:pPr>
        <w:pStyle w:val="ListParagraph"/>
        <w:ind w:left="405"/>
        <w:jc w:val="both"/>
        <w:rPr>
          <w:bCs/>
          <w:iCs/>
        </w:rPr>
      </w:pPr>
    </w:p>
    <w:p w14:paraId="516FB4AA" w14:textId="77777777" w:rsidR="00236BE6" w:rsidRDefault="00236BE6" w:rsidP="006F4797">
      <w:pPr>
        <w:pStyle w:val="ListParagraph"/>
        <w:ind w:left="405"/>
        <w:jc w:val="both"/>
        <w:rPr>
          <w:bCs/>
          <w:iCs/>
        </w:rPr>
      </w:pPr>
    </w:p>
    <w:p w14:paraId="4572B08E" w14:textId="77777777" w:rsidR="00236BE6" w:rsidRDefault="00236BE6" w:rsidP="006F4797">
      <w:pPr>
        <w:pStyle w:val="ListParagraph"/>
        <w:ind w:left="405"/>
        <w:jc w:val="both"/>
        <w:rPr>
          <w:bCs/>
          <w:iCs/>
        </w:rPr>
      </w:pPr>
    </w:p>
    <w:p w14:paraId="5BEC0669" w14:textId="77777777" w:rsidR="00236BE6" w:rsidRDefault="00236BE6" w:rsidP="006F4797">
      <w:pPr>
        <w:pStyle w:val="ListParagraph"/>
        <w:ind w:left="405"/>
        <w:jc w:val="both"/>
        <w:rPr>
          <w:bCs/>
          <w:iCs/>
        </w:rPr>
      </w:pPr>
    </w:p>
    <w:p w14:paraId="08BEC749" w14:textId="77777777" w:rsidR="00C10CF7" w:rsidRDefault="00C10CF7" w:rsidP="006F4797">
      <w:pPr>
        <w:pStyle w:val="ListParagraph"/>
        <w:ind w:left="405"/>
        <w:jc w:val="both"/>
        <w:rPr>
          <w:bCs/>
          <w:iCs/>
        </w:rPr>
      </w:pPr>
    </w:p>
    <w:p w14:paraId="19EFE688" w14:textId="77777777" w:rsidR="00C10CF7" w:rsidRDefault="00C10CF7" w:rsidP="006F4797">
      <w:pPr>
        <w:pStyle w:val="ListParagraph"/>
        <w:ind w:left="405"/>
        <w:jc w:val="both"/>
        <w:rPr>
          <w:bCs/>
          <w:iCs/>
        </w:rPr>
      </w:pPr>
    </w:p>
    <w:p w14:paraId="236BACED" w14:textId="77777777" w:rsidR="00C10CF7" w:rsidRDefault="00C10CF7" w:rsidP="006F4797">
      <w:pPr>
        <w:pStyle w:val="ListParagraph"/>
        <w:ind w:left="405"/>
        <w:jc w:val="both"/>
        <w:rPr>
          <w:bCs/>
          <w:iCs/>
        </w:rPr>
      </w:pPr>
    </w:p>
    <w:p w14:paraId="74D5B871" w14:textId="77777777" w:rsidR="00C10CF7" w:rsidRDefault="00C10CF7" w:rsidP="006F4797">
      <w:pPr>
        <w:pStyle w:val="ListParagraph"/>
        <w:ind w:left="405"/>
        <w:jc w:val="both"/>
        <w:rPr>
          <w:bCs/>
          <w:iCs/>
        </w:rPr>
      </w:pPr>
    </w:p>
    <w:p w14:paraId="4611B7AB" w14:textId="77777777" w:rsidR="00C10CF7" w:rsidRDefault="00C10CF7" w:rsidP="006F4797">
      <w:pPr>
        <w:pStyle w:val="ListParagraph"/>
        <w:ind w:left="405"/>
        <w:jc w:val="both"/>
        <w:rPr>
          <w:bCs/>
          <w:iCs/>
        </w:rPr>
      </w:pPr>
    </w:p>
    <w:p w14:paraId="30BFF543" w14:textId="77777777" w:rsidR="00C10CF7" w:rsidRDefault="00C10CF7" w:rsidP="006F4797">
      <w:pPr>
        <w:pStyle w:val="ListParagraph"/>
        <w:ind w:left="405"/>
        <w:jc w:val="both"/>
        <w:rPr>
          <w:bCs/>
          <w:iCs/>
        </w:rPr>
      </w:pPr>
    </w:p>
    <w:p w14:paraId="4F30D285" w14:textId="77777777" w:rsidR="00C10CF7" w:rsidRDefault="00C10CF7" w:rsidP="006F4797">
      <w:pPr>
        <w:pStyle w:val="ListParagraph"/>
        <w:ind w:left="405"/>
        <w:jc w:val="both"/>
        <w:rPr>
          <w:bCs/>
          <w:iCs/>
        </w:rPr>
      </w:pPr>
    </w:p>
    <w:p w14:paraId="1F092796" w14:textId="77777777" w:rsidR="00C10CF7" w:rsidRDefault="00C10CF7" w:rsidP="006F4797">
      <w:pPr>
        <w:pStyle w:val="ListParagraph"/>
        <w:ind w:left="405"/>
        <w:jc w:val="both"/>
        <w:rPr>
          <w:bCs/>
          <w:iCs/>
        </w:rPr>
      </w:pPr>
    </w:p>
    <w:p w14:paraId="3D407537" w14:textId="77777777" w:rsidR="00236BE6" w:rsidRDefault="00236BE6" w:rsidP="006F4797">
      <w:pPr>
        <w:pStyle w:val="ListParagraph"/>
        <w:ind w:left="405"/>
        <w:jc w:val="both"/>
        <w:rPr>
          <w:bCs/>
          <w:iCs/>
        </w:rPr>
      </w:pPr>
    </w:p>
    <w:p w14:paraId="6CDDA302" w14:textId="77777777" w:rsidR="006F4797" w:rsidRDefault="006F4797" w:rsidP="006F4797">
      <w:pPr>
        <w:pStyle w:val="ListParagraph"/>
        <w:ind w:left="405"/>
        <w:jc w:val="both"/>
        <w:rPr>
          <w:bCs/>
          <w:iCs/>
        </w:rPr>
      </w:pPr>
    </w:p>
    <w:p w14:paraId="0DC37060" w14:textId="77777777" w:rsidR="006F4797" w:rsidRDefault="006F4797" w:rsidP="006F4797">
      <w:pPr>
        <w:pStyle w:val="ListParagraph"/>
        <w:ind w:left="405"/>
        <w:jc w:val="both"/>
        <w:rPr>
          <w:bCs/>
          <w:iCs/>
        </w:rPr>
      </w:pPr>
    </w:p>
    <w:p w14:paraId="1DBAD50A" w14:textId="77777777" w:rsidR="006F4797" w:rsidRDefault="006F4797" w:rsidP="006F4797">
      <w:pPr>
        <w:pStyle w:val="ListParagraph"/>
        <w:ind w:left="405"/>
        <w:jc w:val="both"/>
        <w:rPr>
          <w:bCs/>
          <w:iCs/>
        </w:rPr>
      </w:pPr>
    </w:p>
    <w:p w14:paraId="238BA305" w14:textId="3C4B5697" w:rsidR="00D1749C" w:rsidRPr="00E278A7" w:rsidRDefault="00D1749C" w:rsidP="00D1749C">
      <w:pPr>
        <w:jc w:val="center"/>
        <w:rPr>
          <w:b/>
        </w:rPr>
      </w:pPr>
      <w:r w:rsidRPr="00D5120A">
        <w:rPr>
          <w:b/>
        </w:rPr>
        <w:t>СПИСАК АПАРАТА ЗА КОЈЕ ЈЕ</w:t>
      </w:r>
      <w:r w:rsidRPr="00D5120A">
        <w:rPr>
          <w:b/>
          <w:lang w:val="sr-Cyrl-RS"/>
        </w:rPr>
        <w:t xml:space="preserve"> </w:t>
      </w:r>
      <w:r w:rsidRPr="00D5120A">
        <w:rPr>
          <w:b/>
        </w:rPr>
        <w:t>ПОТРЕБНО ДОСТАВИТИ СЕРТИФИКАТЕ</w:t>
      </w:r>
      <w:r w:rsidR="00267931">
        <w:rPr>
          <w:b/>
          <w:lang w:val="sr-Cyrl-RS"/>
        </w:rPr>
        <w:t xml:space="preserve"> СЕРВИСЕРА</w:t>
      </w:r>
      <w:r w:rsidR="00267931" w:rsidRPr="00D5120A">
        <w:rPr>
          <w:b/>
        </w:rPr>
        <w:t xml:space="preserve"> </w:t>
      </w:r>
    </w:p>
    <w:tbl>
      <w:tblPr>
        <w:tblpPr w:leftFromText="180" w:rightFromText="180" w:vertAnchor="text" w:horzAnchor="margin" w:tblpXSpec="center" w:tblpY="338"/>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28"/>
        <w:gridCol w:w="3258"/>
        <w:gridCol w:w="1666"/>
      </w:tblGrid>
      <w:tr w:rsidR="00D1749C" w14:paraId="3A476367" w14:textId="77777777" w:rsidTr="00021900">
        <w:trPr>
          <w:trHeight w:val="1001"/>
        </w:trPr>
        <w:tc>
          <w:tcPr>
            <w:tcW w:w="288" w:type="pct"/>
            <w:tcBorders>
              <w:top w:val="double" w:sz="4" w:space="0" w:color="auto"/>
              <w:bottom w:val="double" w:sz="4" w:space="0" w:color="auto"/>
              <w:right w:val="double" w:sz="4" w:space="0" w:color="auto"/>
            </w:tcBorders>
            <w:vAlign w:val="center"/>
          </w:tcPr>
          <w:p w14:paraId="3EF9CE1C" w14:textId="77777777" w:rsidR="00D1749C" w:rsidRPr="004E4296" w:rsidRDefault="00D1749C" w:rsidP="00021900">
            <w:pPr>
              <w:jc w:val="center"/>
              <w:rPr>
                <w:b/>
                <w:noProof/>
              </w:rPr>
            </w:pPr>
            <w:r>
              <w:rPr>
                <w:b/>
                <w:noProof/>
                <w:lang w:val="sr-Cyrl-RS"/>
              </w:rPr>
              <w:t>РБ</w:t>
            </w:r>
          </w:p>
        </w:tc>
        <w:tc>
          <w:tcPr>
            <w:tcW w:w="2061" w:type="pct"/>
            <w:tcBorders>
              <w:top w:val="double" w:sz="4" w:space="0" w:color="auto"/>
              <w:left w:val="double" w:sz="4" w:space="0" w:color="auto"/>
              <w:bottom w:val="double" w:sz="4" w:space="0" w:color="auto"/>
              <w:right w:val="double" w:sz="4" w:space="0" w:color="auto"/>
            </w:tcBorders>
            <w:vAlign w:val="center"/>
          </w:tcPr>
          <w:p w14:paraId="1064D31A" w14:textId="77777777" w:rsidR="00D1749C" w:rsidRPr="004E4296" w:rsidRDefault="00D1749C" w:rsidP="00021900">
            <w:pPr>
              <w:jc w:val="center"/>
              <w:rPr>
                <w:b/>
                <w:noProof/>
              </w:rPr>
            </w:pPr>
            <w:r>
              <w:rPr>
                <w:b/>
                <w:noProof/>
              </w:rPr>
              <w:t>Назив апарата</w:t>
            </w:r>
          </w:p>
        </w:tc>
        <w:tc>
          <w:tcPr>
            <w:tcW w:w="1754" w:type="pct"/>
            <w:tcBorders>
              <w:top w:val="double" w:sz="4" w:space="0" w:color="auto"/>
              <w:left w:val="double" w:sz="4" w:space="0" w:color="auto"/>
              <w:bottom w:val="double" w:sz="4" w:space="0" w:color="auto"/>
              <w:right w:val="double" w:sz="4" w:space="0" w:color="auto"/>
            </w:tcBorders>
            <w:vAlign w:val="center"/>
          </w:tcPr>
          <w:p w14:paraId="07035880" w14:textId="77777777" w:rsidR="00D1749C" w:rsidRDefault="00D1749C" w:rsidP="00021900">
            <w:pPr>
              <w:jc w:val="center"/>
              <w:rPr>
                <w:b/>
                <w:noProof/>
              </w:rPr>
            </w:pPr>
            <w:r>
              <w:rPr>
                <w:b/>
                <w:noProof/>
              </w:rPr>
              <w:t>Модел апарата</w:t>
            </w:r>
          </w:p>
        </w:tc>
        <w:tc>
          <w:tcPr>
            <w:tcW w:w="897" w:type="pct"/>
            <w:tcBorders>
              <w:top w:val="double" w:sz="4" w:space="0" w:color="auto"/>
              <w:left w:val="double" w:sz="4" w:space="0" w:color="auto"/>
              <w:bottom w:val="double" w:sz="4" w:space="0" w:color="auto"/>
            </w:tcBorders>
            <w:vAlign w:val="center"/>
          </w:tcPr>
          <w:p w14:paraId="2666E7FD" w14:textId="6F2D22C0" w:rsidR="00D1749C" w:rsidRDefault="00D1749C" w:rsidP="00021900">
            <w:pPr>
              <w:jc w:val="center"/>
              <w:rPr>
                <w:b/>
                <w:noProof/>
                <w:lang w:val="sr-Cyrl-RS"/>
              </w:rPr>
            </w:pPr>
            <w:r>
              <w:rPr>
                <w:b/>
                <w:noProof/>
                <w:lang w:val="sr-Cyrl-RS"/>
              </w:rPr>
              <w:t>Поседовање сертификата</w:t>
            </w:r>
            <w:r w:rsidR="00267931">
              <w:rPr>
                <w:b/>
                <w:noProof/>
                <w:lang w:val="sr-Cyrl-RS"/>
              </w:rPr>
              <w:t xml:space="preserve"> </w:t>
            </w:r>
          </w:p>
          <w:p w14:paraId="54DEA54F" w14:textId="77777777" w:rsidR="00D1749C" w:rsidRDefault="00D1749C" w:rsidP="00021900">
            <w:pPr>
              <w:jc w:val="center"/>
              <w:rPr>
                <w:b/>
                <w:noProof/>
              </w:rPr>
            </w:pPr>
            <w:r>
              <w:rPr>
                <w:b/>
                <w:noProof/>
                <w:lang w:val="sr-Cyrl-RS"/>
              </w:rPr>
              <w:t>(</w:t>
            </w:r>
            <w:r>
              <w:rPr>
                <w:b/>
                <w:noProof/>
              </w:rPr>
              <w:t>п</w:t>
            </w:r>
            <w:r w:rsidRPr="00A848E1">
              <w:rPr>
                <w:b/>
                <w:noProof/>
              </w:rPr>
              <w:t xml:space="preserve">опунити са </w:t>
            </w:r>
          </w:p>
          <w:p w14:paraId="7C789DB7" w14:textId="77777777" w:rsidR="00D1749C" w:rsidRPr="000A5426" w:rsidRDefault="00D1749C" w:rsidP="00021900">
            <w:pPr>
              <w:jc w:val="center"/>
              <w:rPr>
                <w:b/>
                <w:noProof/>
                <w:lang w:val="sr-Cyrl-RS"/>
              </w:rPr>
            </w:pPr>
            <w:r>
              <w:rPr>
                <w:b/>
                <w:noProof/>
              </w:rPr>
              <w:t>ДА или НЕ</w:t>
            </w:r>
            <w:r>
              <w:rPr>
                <w:b/>
                <w:noProof/>
                <w:lang w:val="sr-Cyrl-RS"/>
              </w:rPr>
              <w:t>)</w:t>
            </w:r>
          </w:p>
        </w:tc>
      </w:tr>
      <w:tr w:rsidR="00D1749C" w14:paraId="3D0E5E16" w14:textId="77777777" w:rsidTr="00021900">
        <w:trPr>
          <w:trHeight w:val="20"/>
        </w:trPr>
        <w:tc>
          <w:tcPr>
            <w:tcW w:w="288" w:type="pct"/>
            <w:tcBorders>
              <w:top w:val="double" w:sz="4" w:space="0" w:color="auto"/>
              <w:bottom w:val="double" w:sz="4" w:space="0" w:color="auto"/>
              <w:right w:val="double" w:sz="4" w:space="0" w:color="auto"/>
            </w:tcBorders>
            <w:vAlign w:val="center"/>
          </w:tcPr>
          <w:p w14:paraId="5FBD2BE0"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74918D2" w14:textId="77777777" w:rsidR="00D1749C" w:rsidRPr="00FB3CB2"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A4A386F" w14:textId="77777777" w:rsidR="00D1749C" w:rsidRPr="008A511D" w:rsidRDefault="00D1749C" w:rsidP="00021900">
            <w:pPr>
              <w:rPr>
                <w:color w:val="000000"/>
              </w:rPr>
            </w:pPr>
            <w:r w:rsidRPr="008A511D">
              <w:rPr>
                <w:color w:val="000000"/>
              </w:rPr>
              <w:t xml:space="preserve">Fabius CE </w:t>
            </w:r>
          </w:p>
        </w:tc>
        <w:tc>
          <w:tcPr>
            <w:tcW w:w="897" w:type="pct"/>
            <w:tcBorders>
              <w:top w:val="double" w:sz="4" w:space="0" w:color="auto"/>
              <w:left w:val="double" w:sz="4" w:space="0" w:color="auto"/>
              <w:bottom w:val="double" w:sz="4" w:space="0" w:color="auto"/>
            </w:tcBorders>
            <w:vAlign w:val="center"/>
          </w:tcPr>
          <w:p w14:paraId="1C63D5D0" w14:textId="77777777" w:rsidR="00D1749C" w:rsidRPr="00C35CDB" w:rsidRDefault="00D1749C" w:rsidP="00021900">
            <w:pPr>
              <w:rPr>
                <w:noProof/>
              </w:rPr>
            </w:pPr>
          </w:p>
        </w:tc>
      </w:tr>
      <w:tr w:rsidR="00D1749C" w14:paraId="301C4307" w14:textId="77777777" w:rsidTr="00021900">
        <w:trPr>
          <w:trHeight w:val="20"/>
        </w:trPr>
        <w:tc>
          <w:tcPr>
            <w:tcW w:w="288" w:type="pct"/>
            <w:tcBorders>
              <w:top w:val="double" w:sz="4" w:space="0" w:color="auto"/>
              <w:bottom w:val="double" w:sz="4" w:space="0" w:color="auto"/>
              <w:right w:val="double" w:sz="4" w:space="0" w:color="auto"/>
            </w:tcBorders>
            <w:vAlign w:val="center"/>
          </w:tcPr>
          <w:p w14:paraId="6B3C3D71"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10E14E3"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1443ED42" w14:textId="77777777" w:rsidR="00D1749C" w:rsidRPr="008A511D" w:rsidRDefault="00D1749C" w:rsidP="00021900">
            <w:pPr>
              <w:rPr>
                <w:color w:val="000000"/>
              </w:rPr>
            </w:pPr>
            <w:r w:rsidRPr="008A511D">
              <w:rPr>
                <w:color w:val="000000"/>
              </w:rPr>
              <w:t>Fabius GS</w:t>
            </w:r>
          </w:p>
        </w:tc>
        <w:tc>
          <w:tcPr>
            <w:tcW w:w="897" w:type="pct"/>
            <w:tcBorders>
              <w:top w:val="double" w:sz="4" w:space="0" w:color="auto"/>
              <w:left w:val="double" w:sz="4" w:space="0" w:color="auto"/>
              <w:bottom w:val="double" w:sz="4" w:space="0" w:color="auto"/>
            </w:tcBorders>
            <w:vAlign w:val="center"/>
          </w:tcPr>
          <w:p w14:paraId="0CF1B793" w14:textId="77777777" w:rsidR="00D1749C" w:rsidRPr="00C35CDB" w:rsidRDefault="00D1749C" w:rsidP="00021900">
            <w:pPr>
              <w:pStyle w:val="Default"/>
              <w:rPr>
                <w:rFonts w:ascii="Times New Roman" w:hAnsi="Times New Roman" w:cs="Times New Roman"/>
                <w:b/>
                <w:iCs/>
                <w:color w:val="auto"/>
              </w:rPr>
            </w:pPr>
          </w:p>
        </w:tc>
      </w:tr>
      <w:tr w:rsidR="00D1749C" w:rsidRPr="00C35CDB" w14:paraId="38372555"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74443B7"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0E68F59"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8160C9E" w14:textId="77777777" w:rsidR="00D1749C" w:rsidRPr="008A511D" w:rsidRDefault="00D1749C" w:rsidP="00021900">
            <w:pPr>
              <w:rPr>
                <w:color w:val="000000"/>
              </w:rPr>
            </w:pPr>
            <w:r w:rsidRPr="008A511D">
              <w:rPr>
                <w:color w:val="000000"/>
              </w:rPr>
              <w:t xml:space="preserve">Fabius MRI </w:t>
            </w:r>
          </w:p>
        </w:tc>
        <w:tc>
          <w:tcPr>
            <w:tcW w:w="897" w:type="pct"/>
            <w:tcBorders>
              <w:top w:val="double" w:sz="4" w:space="0" w:color="auto"/>
              <w:left w:val="double" w:sz="4" w:space="0" w:color="auto"/>
              <w:bottom w:val="double" w:sz="4" w:space="0" w:color="auto"/>
              <w:right w:val="double" w:sz="4" w:space="0" w:color="auto"/>
            </w:tcBorders>
            <w:vAlign w:val="center"/>
          </w:tcPr>
          <w:p w14:paraId="10EEE796" w14:textId="77777777" w:rsidR="00D1749C" w:rsidRPr="00C35CDB" w:rsidRDefault="00D1749C" w:rsidP="00021900">
            <w:pPr>
              <w:pStyle w:val="Default"/>
              <w:rPr>
                <w:rFonts w:ascii="Times New Roman" w:hAnsi="Times New Roman" w:cs="Times New Roman"/>
                <w:b/>
                <w:iCs/>
                <w:color w:val="auto"/>
              </w:rPr>
            </w:pPr>
          </w:p>
        </w:tc>
      </w:tr>
      <w:tr w:rsidR="00D1749C" w:rsidRPr="00C35CDB" w14:paraId="792D522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69FFE6D"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2F07F8E"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F5A29E6" w14:textId="77777777" w:rsidR="00D1749C" w:rsidRPr="008A511D" w:rsidRDefault="00D1749C" w:rsidP="00021900">
            <w:pPr>
              <w:rPr>
                <w:color w:val="000000"/>
              </w:rPr>
            </w:pPr>
            <w:r w:rsidRPr="008A511D">
              <w:rPr>
                <w:color w:val="000000"/>
              </w:rPr>
              <w:t>Primus</w:t>
            </w:r>
          </w:p>
        </w:tc>
        <w:tc>
          <w:tcPr>
            <w:tcW w:w="897" w:type="pct"/>
            <w:tcBorders>
              <w:top w:val="double" w:sz="4" w:space="0" w:color="auto"/>
              <w:left w:val="double" w:sz="4" w:space="0" w:color="auto"/>
              <w:bottom w:val="double" w:sz="4" w:space="0" w:color="auto"/>
              <w:right w:val="double" w:sz="4" w:space="0" w:color="auto"/>
            </w:tcBorders>
            <w:vAlign w:val="center"/>
          </w:tcPr>
          <w:p w14:paraId="5106490D" w14:textId="77777777" w:rsidR="00D1749C" w:rsidRPr="004E4296" w:rsidRDefault="00D1749C" w:rsidP="00021900">
            <w:pPr>
              <w:pStyle w:val="Default"/>
              <w:rPr>
                <w:rFonts w:ascii="Times New Roman" w:hAnsi="Times New Roman" w:cs="Times New Roman"/>
                <w:b/>
                <w:iCs/>
                <w:color w:val="auto"/>
              </w:rPr>
            </w:pPr>
          </w:p>
        </w:tc>
      </w:tr>
      <w:tr w:rsidR="00D1749C" w:rsidRPr="00C35CDB" w14:paraId="1DE0EEFA"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AB5D1F3"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C443637" w14:textId="77777777" w:rsidR="00D1749C" w:rsidRPr="008A511D" w:rsidRDefault="00D1749C" w:rsidP="00021900">
            <w:pPr>
              <w:rPr>
                <w:color w:val="000000"/>
              </w:rPr>
            </w:pPr>
            <w:r>
              <w:rPr>
                <w:color w:val="000000"/>
              </w:rPr>
              <w:t>Апарат</w:t>
            </w:r>
            <w:r w:rsidRPr="008A511D">
              <w:rPr>
                <w:color w:val="000000"/>
              </w:rPr>
              <w:t xml:space="preserve"> </w:t>
            </w:r>
            <w:r>
              <w:rPr>
                <w:color w:val="000000"/>
              </w:rPr>
              <w:t>за</w:t>
            </w:r>
            <w:r w:rsidRPr="008A511D">
              <w:rPr>
                <w:color w:val="000000"/>
              </w:rPr>
              <w:t xml:space="preserve"> </w:t>
            </w:r>
            <w:r>
              <w:rPr>
                <w:color w:val="000000"/>
              </w:rPr>
              <w:t>анестезију</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2FE094C7" w14:textId="77777777" w:rsidR="00D1749C" w:rsidRPr="008A511D" w:rsidRDefault="00D1749C" w:rsidP="00021900">
            <w:pPr>
              <w:rPr>
                <w:color w:val="000000"/>
              </w:rPr>
            </w:pPr>
            <w:r w:rsidRPr="008A511D">
              <w:rPr>
                <w:color w:val="000000"/>
              </w:rPr>
              <w:t xml:space="preserve">Zeus Infinity </w:t>
            </w:r>
          </w:p>
        </w:tc>
        <w:tc>
          <w:tcPr>
            <w:tcW w:w="897" w:type="pct"/>
            <w:tcBorders>
              <w:top w:val="double" w:sz="4" w:space="0" w:color="auto"/>
              <w:left w:val="double" w:sz="4" w:space="0" w:color="auto"/>
              <w:bottom w:val="double" w:sz="4" w:space="0" w:color="auto"/>
              <w:right w:val="double" w:sz="4" w:space="0" w:color="auto"/>
            </w:tcBorders>
            <w:vAlign w:val="center"/>
          </w:tcPr>
          <w:p w14:paraId="55B863FE"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C7A028B"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93CAF4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81D3B6B" w14:textId="77777777" w:rsidR="00D1749C" w:rsidRPr="008A511D" w:rsidRDefault="00D1749C" w:rsidP="00021900">
            <w:pPr>
              <w:rPr>
                <w:color w:val="000000"/>
              </w:rPr>
            </w:pPr>
            <w:r>
              <w:rPr>
                <w:color w:val="000000"/>
              </w:rPr>
              <w:t>Централа</w:t>
            </w:r>
            <w:r w:rsidRPr="008A511D">
              <w:rPr>
                <w:color w:val="000000"/>
              </w:rPr>
              <w:t xml:space="preserve"> </w:t>
            </w:r>
            <w:r>
              <w:rPr>
                <w:color w:val="000000"/>
              </w:rPr>
              <w:t>за</w:t>
            </w:r>
            <w:r w:rsidRPr="008A511D">
              <w:rPr>
                <w:color w:val="000000"/>
              </w:rPr>
              <w:t xml:space="preserve"> </w:t>
            </w:r>
            <w:r>
              <w:rPr>
                <w:color w:val="000000"/>
              </w:rPr>
              <w:t>мониторинг</w:t>
            </w:r>
          </w:p>
        </w:tc>
        <w:tc>
          <w:tcPr>
            <w:tcW w:w="1754" w:type="pct"/>
            <w:tcBorders>
              <w:top w:val="double" w:sz="4" w:space="0" w:color="auto"/>
              <w:left w:val="double" w:sz="4" w:space="0" w:color="auto"/>
              <w:bottom w:val="double" w:sz="4" w:space="0" w:color="auto"/>
              <w:right w:val="double" w:sz="4" w:space="0" w:color="auto"/>
            </w:tcBorders>
            <w:vAlign w:val="center"/>
          </w:tcPr>
          <w:p w14:paraId="647D3EAD" w14:textId="77777777" w:rsidR="00D1749C" w:rsidRPr="008A511D" w:rsidRDefault="00D1749C" w:rsidP="00021900">
            <w:pPr>
              <w:rPr>
                <w:color w:val="000000"/>
              </w:rPr>
            </w:pPr>
            <w:r w:rsidRPr="008A511D">
              <w:rPr>
                <w:color w:val="000000"/>
              </w:rPr>
              <w:t xml:space="preserve">CPU Infinity Central </w:t>
            </w:r>
          </w:p>
        </w:tc>
        <w:tc>
          <w:tcPr>
            <w:tcW w:w="897" w:type="pct"/>
            <w:tcBorders>
              <w:top w:val="double" w:sz="4" w:space="0" w:color="auto"/>
              <w:left w:val="double" w:sz="4" w:space="0" w:color="auto"/>
              <w:bottom w:val="double" w:sz="4" w:space="0" w:color="auto"/>
              <w:right w:val="double" w:sz="4" w:space="0" w:color="auto"/>
            </w:tcBorders>
            <w:vAlign w:val="center"/>
          </w:tcPr>
          <w:p w14:paraId="33DA65A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4BE178D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FC070A7"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4AE8E90" w14:textId="77777777" w:rsidR="00D1749C" w:rsidRPr="008A511D" w:rsidRDefault="00D1749C" w:rsidP="00021900">
            <w:pPr>
              <w:rPr>
                <w:color w:val="000000"/>
              </w:rPr>
            </w:pPr>
            <w:r>
              <w:rPr>
                <w:color w:val="000000"/>
              </w:rPr>
              <w:t>Грејни</w:t>
            </w:r>
            <w:r w:rsidRPr="008A511D">
              <w:rPr>
                <w:color w:val="000000"/>
              </w:rPr>
              <w:t xml:space="preserve"> </w:t>
            </w:r>
            <w:r>
              <w:rPr>
                <w:color w:val="000000"/>
              </w:rPr>
              <w:t>сто</w:t>
            </w:r>
            <w:r w:rsidRPr="008A511D">
              <w:rPr>
                <w:color w:val="000000"/>
              </w:rPr>
              <w:t xml:space="preserve"> </w:t>
            </w:r>
            <w:r>
              <w:rPr>
                <w:color w:val="000000"/>
              </w:rPr>
              <w:t>за</w:t>
            </w:r>
            <w:r w:rsidRPr="008A511D">
              <w:rPr>
                <w:color w:val="000000"/>
              </w:rPr>
              <w:t xml:space="preserve"> </w:t>
            </w:r>
            <w:r>
              <w:rPr>
                <w:color w:val="000000"/>
              </w:rPr>
              <w:t>бебе</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579FE042" w14:textId="77777777" w:rsidR="00D1749C" w:rsidRPr="008A511D" w:rsidRDefault="00D1749C" w:rsidP="00021900">
            <w:pPr>
              <w:rPr>
                <w:color w:val="000000"/>
              </w:rPr>
            </w:pPr>
            <w:r w:rsidRPr="008A511D">
              <w:rPr>
                <w:color w:val="000000"/>
              </w:rPr>
              <w:t>Babyterm 8000</w:t>
            </w:r>
          </w:p>
        </w:tc>
        <w:tc>
          <w:tcPr>
            <w:tcW w:w="897" w:type="pct"/>
            <w:tcBorders>
              <w:top w:val="double" w:sz="4" w:space="0" w:color="auto"/>
              <w:left w:val="double" w:sz="4" w:space="0" w:color="auto"/>
              <w:bottom w:val="double" w:sz="4" w:space="0" w:color="auto"/>
              <w:right w:val="double" w:sz="4" w:space="0" w:color="auto"/>
            </w:tcBorders>
            <w:vAlign w:val="center"/>
          </w:tcPr>
          <w:p w14:paraId="2B6B3BCA" w14:textId="77777777" w:rsidR="00D1749C" w:rsidRPr="00C35CDB" w:rsidRDefault="00D1749C" w:rsidP="00021900">
            <w:pPr>
              <w:pStyle w:val="Default"/>
              <w:rPr>
                <w:rFonts w:ascii="Times New Roman" w:hAnsi="Times New Roman" w:cs="Times New Roman"/>
                <w:b/>
                <w:iCs/>
                <w:color w:val="auto"/>
              </w:rPr>
            </w:pPr>
          </w:p>
        </w:tc>
      </w:tr>
      <w:tr w:rsidR="00D1749C" w:rsidRPr="00C35CDB" w14:paraId="4B83FF70"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3E6B73D"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51069C9"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1B740ED" w14:textId="77777777" w:rsidR="00D1749C" w:rsidRPr="008A511D" w:rsidRDefault="00D1749C" w:rsidP="00021900">
            <w:pPr>
              <w:rPr>
                <w:color w:val="000000"/>
              </w:rPr>
            </w:pPr>
            <w:r w:rsidRPr="008A511D">
              <w:rPr>
                <w:color w:val="000000"/>
              </w:rPr>
              <w:t xml:space="preserve">Caleo </w:t>
            </w:r>
          </w:p>
        </w:tc>
        <w:tc>
          <w:tcPr>
            <w:tcW w:w="897" w:type="pct"/>
            <w:tcBorders>
              <w:top w:val="double" w:sz="4" w:space="0" w:color="auto"/>
              <w:left w:val="double" w:sz="4" w:space="0" w:color="auto"/>
              <w:bottom w:val="double" w:sz="4" w:space="0" w:color="auto"/>
              <w:right w:val="double" w:sz="4" w:space="0" w:color="auto"/>
            </w:tcBorders>
            <w:vAlign w:val="center"/>
          </w:tcPr>
          <w:p w14:paraId="2E429612" w14:textId="77777777" w:rsidR="00D1749C" w:rsidRPr="004E4296" w:rsidRDefault="00D1749C" w:rsidP="00021900">
            <w:pPr>
              <w:pStyle w:val="Default"/>
              <w:rPr>
                <w:rFonts w:ascii="Times New Roman" w:hAnsi="Times New Roman" w:cs="Times New Roman"/>
                <w:b/>
                <w:iCs/>
                <w:color w:val="auto"/>
              </w:rPr>
            </w:pPr>
          </w:p>
        </w:tc>
      </w:tr>
      <w:tr w:rsidR="00D1749C" w:rsidRPr="00C35CDB" w14:paraId="22D4A47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1EB4FCB"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5B60EBFF"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стационарни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304A79E4" w14:textId="77777777" w:rsidR="00D1749C" w:rsidRPr="008A511D" w:rsidRDefault="00D1749C" w:rsidP="00021900">
            <w:pPr>
              <w:rPr>
                <w:color w:val="000000"/>
              </w:rPr>
            </w:pPr>
            <w:r w:rsidRPr="008A511D">
              <w:rPr>
                <w:color w:val="000000"/>
              </w:rPr>
              <w:t xml:space="preserve">C2000 </w:t>
            </w:r>
          </w:p>
        </w:tc>
        <w:tc>
          <w:tcPr>
            <w:tcW w:w="897" w:type="pct"/>
            <w:tcBorders>
              <w:top w:val="double" w:sz="4" w:space="0" w:color="auto"/>
              <w:left w:val="double" w:sz="4" w:space="0" w:color="auto"/>
              <w:bottom w:val="double" w:sz="4" w:space="0" w:color="auto"/>
              <w:right w:val="double" w:sz="4" w:space="0" w:color="auto"/>
            </w:tcBorders>
            <w:vAlign w:val="center"/>
          </w:tcPr>
          <w:p w14:paraId="3432FB0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0F4DCB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2B6452B"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5885797" w14:textId="77777777" w:rsidR="00D1749C" w:rsidRPr="008A511D" w:rsidRDefault="00D1749C" w:rsidP="00021900">
            <w:r>
              <w:t>Инкубатор</w:t>
            </w:r>
            <w:r w:rsidRPr="008A511D">
              <w:t xml:space="preserve"> </w:t>
            </w:r>
            <w:r>
              <w:t>стационарни</w:t>
            </w:r>
            <w:r w:rsidRPr="008A511D">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A9514F2" w14:textId="77777777" w:rsidR="00D1749C" w:rsidRPr="008A511D" w:rsidRDefault="00D1749C" w:rsidP="00021900">
            <w:r w:rsidRPr="008A511D">
              <w:t>8000 NC</w:t>
            </w:r>
          </w:p>
        </w:tc>
        <w:tc>
          <w:tcPr>
            <w:tcW w:w="897" w:type="pct"/>
            <w:tcBorders>
              <w:top w:val="double" w:sz="4" w:space="0" w:color="auto"/>
              <w:left w:val="double" w:sz="4" w:space="0" w:color="auto"/>
              <w:bottom w:val="double" w:sz="4" w:space="0" w:color="auto"/>
              <w:right w:val="double" w:sz="4" w:space="0" w:color="auto"/>
            </w:tcBorders>
            <w:vAlign w:val="center"/>
          </w:tcPr>
          <w:p w14:paraId="545160A1" w14:textId="77777777" w:rsidR="00D1749C" w:rsidRPr="00C35CDB" w:rsidRDefault="00D1749C" w:rsidP="00021900">
            <w:pPr>
              <w:pStyle w:val="Default"/>
              <w:rPr>
                <w:rFonts w:ascii="Times New Roman" w:hAnsi="Times New Roman" w:cs="Times New Roman"/>
                <w:b/>
                <w:iCs/>
                <w:color w:val="auto"/>
              </w:rPr>
            </w:pPr>
          </w:p>
        </w:tc>
      </w:tr>
      <w:tr w:rsidR="00D1749C" w:rsidRPr="00C35CDB" w14:paraId="664021C7"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CC4960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CBD3953" w14:textId="77777777" w:rsidR="00D1749C" w:rsidRPr="008A511D" w:rsidRDefault="00D1749C" w:rsidP="00021900">
            <w:pPr>
              <w:rPr>
                <w:color w:val="000000"/>
              </w:rPr>
            </w:pPr>
            <w:r>
              <w:rPr>
                <w:color w:val="000000"/>
              </w:rPr>
              <w:t>Инкубатор</w:t>
            </w:r>
            <w:r w:rsidRPr="008A511D">
              <w:rPr>
                <w:color w:val="000000"/>
              </w:rPr>
              <w:t xml:space="preserve"> </w:t>
            </w:r>
            <w:r>
              <w:rPr>
                <w:color w:val="000000"/>
              </w:rPr>
              <w:t>транспортни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024D25BC" w14:textId="77777777" w:rsidR="00D1749C" w:rsidRPr="008A511D" w:rsidRDefault="00D1749C" w:rsidP="00021900">
            <w:pPr>
              <w:rPr>
                <w:color w:val="000000"/>
              </w:rPr>
            </w:pPr>
            <w:r w:rsidRPr="008A511D">
              <w:rPr>
                <w:color w:val="000000"/>
              </w:rPr>
              <w:t xml:space="preserve">Isolette TI 500 </w:t>
            </w:r>
          </w:p>
        </w:tc>
        <w:tc>
          <w:tcPr>
            <w:tcW w:w="897" w:type="pct"/>
            <w:tcBorders>
              <w:top w:val="double" w:sz="4" w:space="0" w:color="auto"/>
              <w:left w:val="double" w:sz="4" w:space="0" w:color="auto"/>
              <w:bottom w:val="double" w:sz="4" w:space="0" w:color="auto"/>
              <w:right w:val="double" w:sz="4" w:space="0" w:color="auto"/>
            </w:tcBorders>
            <w:vAlign w:val="center"/>
          </w:tcPr>
          <w:p w14:paraId="64AD4515" w14:textId="77777777" w:rsidR="00D1749C" w:rsidRPr="00C35CDB" w:rsidRDefault="00D1749C" w:rsidP="00021900">
            <w:pPr>
              <w:pStyle w:val="Default"/>
              <w:rPr>
                <w:rFonts w:ascii="Times New Roman" w:hAnsi="Times New Roman" w:cs="Times New Roman"/>
                <w:b/>
                <w:iCs/>
                <w:color w:val="auto"/>
              </w:rPr>
            </w:pPr>
          </w:p>
        </w:tc>
      </w:tr>
      <w:tr w:rsidR="00D1749C" w:rsidRPr="00C35CDB" w14:paraId="037BF9C6"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55CB66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10CE1823"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4D80A937" w14:textId="77777777" w:rsidR="00D1749C" w:rsidRPr="00EE0B6D" w:rsidRDefault="00D1749C" w:rsidP="00021900">
            <w:pPr>
              <w:rPr>
                <w:lang w:val="en-US"/>
              </w:rPr>
            </w:pPr>
            <w:r w:rsidRPr="008A511D">
              <w:t>Infinit</w:t>
            </w:r>
            <w:r>
              <w:rPr>
                <w:lang w:val="sr-Latn-RS"/>
              </w:rPr>
              <w:t>y</w:t>
            </w:r>
            <w:r>
              <w:rPr>
                <w:lang w:val="sr-Cyrl-RS"/>
              </w:rPr>
              <w:t xml:space="preserve"> </w:t>
            </w:r>
            <w:r>
              <w:rPr>
                <w:lang w:val="en-US"/>
              </w:rPr>
              <w:t>Delta</w:t>
            </w:r>
          </w:p>
        </w:tc>
        <w:tc>
          <w:tcPr>
            <w:tcW w:w="897" w:type="pct"/>
            <w:tcBorders>
              <w:top w:val="double" w:sz="4" w:space="0" w:color="auto"/>
              <w:left w:val="double" w:sz="4" w:space="0" w:color="auto"/>
              <w:bottom w:val="double" w:sz="4" w:space="0" w:color="auto"/>
              <w:right w:val="double" w:sz="4" w:space="0" w:color="auto"/>
            </w:tcBorders>
            <w:vAlign w:val="center"/>
          </w:tcPr>
          <w:p w14:paraId="5BE88D27" w14:textId="77777777" w:rsidR="00D1749C" w:rsidRPr="004E4296" w:rsidRDefault="00D1749C" w:rsidP="00021900">
            <w:pPr>
              <w:pStyle w:val="Default"/>
              <w:rPr>
                <w:rFonts w:ascii="Times New Roman" w:hAnsi="Times New Roman" w:cs="Times New Roman"/>
                <w:b/>
                <w:iCs/>
                <w:color w:val="auto"/>
              </w:rPr>
            </w:pPr>
          </w:p>
        </w:tc>
      </w:tr>
      <w:tr w:rsidR="00D1749C" w:rsidRPr="00C35CDB" w14:paraId="0BB77A6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629C3E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B4E07E8" w14:textId="77777777" w:rsidR="00D1749C" w:rsidRPr="00FB3CB2" w:rsidRDefault="00D1749C" w:rsidP="00021900">
            <w:pPr>
              <w:rPr>
                <w:color w:val="000000"/>
              </w:rPr>
            </w:pPr>
            <w:r w:rsidRPr="00FB3CB2">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0B921A96" w14:textId="77777777" w:rsidR="00D1749C" w:rsidRPr="00FB3CB2" w:rsidRDefault="00D1749C" w:rsidP="00021900">
            <w:pPr>
              <w:rPr>
                <w:color w:val="000000"/>
              </w:rPr>
            </w:pPr>
            <w:r>
              <w:rPr>
                <w:color w:val="000000"/>
              </w:rPr>
              <w:t xml:space="preserve">Infinity </w:t>
            </w:r>
            <w:r w:rsidRPr="00FB3CB2">
              <w:rPr>
                <w:color w:val="000000"/>
              </w:rPr>
              <w:t xml:space="preserve">Gamma XL </w:t>
            </w:r>
          </w:p>
        </w:tc>
        <w:tc>
          <w:tcPr>
            <w:tcW w:w="897" w:type="pct"/>
            <w:tcBorders>
              <w:top w:val="double" w:sz="4" w:space="0" w:color="auto"/>
              <w:left w:val="double" w:sz="4" w:space="0" w:color="auto"/>
              <w:bottom w:val="double" w:sz="4" w:space="0" w:color="auto"/>
              <w:right w:val="double" w:sz="4" w:space="0" w:color="auto"/>
            </w:tcBorders>
            <w:vAlign w:val="center"/>
          </w:tcPr>
          <w:p w14:paraId="7F12B505" w14:textId="77777777" w:rsidR="00D1749C" w:rsidRPr="00C35CDB" w:rsidRDefault="00D1749C" w:rsidP="00021900">
            <w:pPr>
              <w:pStyle w:val="Default"/>
              <w:rPr>
                <w:rFonts w:ascii="Times New Roman" w:hAnsi="Times New Roman" w:cs="Times New Roman"/>
                <w:b/>
                <w:iCs/>
                <w:color w:val="auto"/>
              </w:rPr>
            </w:pPr>
          </w:p>
        </w:tc>
      </w:tr>
      <w:tr w:rsidR="00D1749C" w:rsidRPr="00C35CDB" w14:paraId="12E0CA1C"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8E079F2"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6B3044A"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4CB880BF" w14:textId="77777777" w:rsidR="00D1749C" w:rsidRPr="008A511D" w:rsidRDefault="00D1749C" w:rsidP="00021900">
            <w:pPr>
              <w:rPr>
                <w:color w:val="000000"/>
              </w:rPr>
            </w:pPr>
            <w:r w:rsidRPr="008A511D">
              <w:rPr>
                <w:color w:val="000000"/>
              </w:rPr>
              <w:t>Infinity C500</w:t>
            </w:r>
          </w:p>
        </w:tc>
        <w:tc>
          <w:tcPr>
            <w:tcW w:w="897" w:type="pct"/>
            <w:tcBorders>
              <w:top w:val="double" w:sz="4" w:space="0" w:color="auto"/>
              <w:left w:val="double" w:sz="4" w:space="0" w:color="auto"/>
              <w:bottom w:val="double" w:sz="4" w:space="0" w:color="auto"/>
              <w:right w:val="double" w:sz="4" w:space="0" w:color="auto"/>
            </w:tcBorders>
            <w:vAlign w:val="center"/>
          </w:tcPr>
          <w:p w14:paraId="5D2FEE96" w14:textId="77777777" w:rsidR="00D1749C" w:rsidRPr="00C35CDB" w:rsidRDefault="00D1749C" w:rsidP="00021900">
            <w:pPr>
              <w:pStyle w:val="Default"/>
              <w:rPr>
                <w:rFonts w:ascii="Times New Roman" w:hAnsi="Times New Roman" w:cs="Times New Roman"/>
                <w:b/>
                <w:iCs/>
                <w:color w:val="auto"/>
              </w:rPr>
            </w:pPr>
          </w:p>
        </w:tc>
      </w:tr>
      <w:tr w:rsidR="00D1749C" w:rsidRPr="004E4296" w14:paraId="2DA3C8D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4B650F0"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14BECF0"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08CDA6A8" w14:textId="77777777" w:rsidR="00D1749C" w:rsidRPr="008A511D" w:rsidRDefault="00D1749C" w:rsidP="00021900">
            <w:pPr>
              <w:rPr>
                <w:color w:val="000000"/>
              </w:rPr>
            </w:pPr>
            <w:r w:rsidRPr="008A511D">
              <w:rPr>
                <w:color w:val="000000"/>
              </w:rPr>
              <w:t xml:space="preserve">Infinity Delta XL </w:t>
            </w:r>
          </w:p>
        </w:tc>
        <w:tc>
          <w:tcPr>
            <w:tcW w:w="897" w:type="pct"/>
            <w:tcBorders>
              <w:top w:val="double" w:sz="4" w:space="0" w:color="auto"/>
              <w:left w:val="double" w:sz="4" w:space="0" w:color="auto"/>
              <w:bottom w:val="double" w:sz="4" w:space="0" w:color="auto"/>
              <w:right w:val="double" w:sz="4" w:space="0" w:color="auto"/>
            </w:tcBorders>
            <w:vAlign w:val="center"/>
          </w:tcPr>
          <w:p w14:paraId="547F2B0F" w14:textId="77777777" w:rsidR="00D1749C" w:rsidRPr="004E4296" w:rsidRDefault="00D1749C" w:rsidP="00021900">
            <w:pPr>
              <w:pStyle w:val="Default"/>
              <w:rPr>
                <w:rFonts w:ascii="Times New Roman" w:hAnsi="Times New Roman" w:cs="Times New Roman"/>
                <w:b/>
                <w:iCs/>
                <w:color w:val="auto"/>
              </w:rPr>
            </w:pPr>
          </w:p>
        </w:tc>
      </w:tr>
      <w:tr w:rsidR="00D1749C" w:rsidRPr="00C35CDB" w14:paraId="42647F9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F5D03F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E6E4AD0" w14:textId="77777777" w:rsidR="00D1749C" w:rsidRPr="008A511D" w:rsidRDefault="00D1749C" w:rsidP="00021900">
            <w:pPr>
              <w:rPr>
                <w:color w:val="000000"/>
              </w:rPr>
            </w:pPr>
            <w:r>
              <w:rPr>
                <w:color w:val="000000"/>
              </w:rPr>
              <w:t>Монитор</w:t>
            </w:r>
            <w:r w:rsidRPr="008A511D">
              <w:rPr>
                <w:color w:val="000000"/>
              </w:rPr>
              <w:t xml:space="preserve"> </w:t>
            </w:r>
            <w:r>
              <w:rPr>
                <w:color w:val="000000"/>
              </w:rPr>
              <w:t>за</w:t>
            </w:r>
            <w:r w:rsidRPr="008A511D">
              <w:rPr>
                <w:color w:val="000000"/>
              </w:rPr>
              <w:t xml:space="preserve"> </w:t>
            </w:r>
            <w:r>
              <w:rPr>
                <w:color w:val="000000"/>
              </w:rPr>
              <w:t>праћење</w:t>
            </w:r>
            <w:r w:rsidRPr="008A511D">
              <w:rPr>
                <w:color w:val="000000"/>
              </w:rPr>
              <w:t xml:space="preserve"> </w:t>
            </w:r>
            <w:r>
              <w:rPr>
                <w:color w:val="000000"/>
              </w:rPr>
              <w:t>виталних</w:t>
            </w:r>
            <w:r w:rsidRPr="008A511D">
              <w:rPr>
                <w:color w:val="000000"/>
              </w:rPr>
              <w:t xml:space="preserve"> </w:t>
            </w:r>
            <w:r>
              <w:rPr>
                <w:color w:val="000000"/>
              </w:rPr>
              <w:t>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5838E201" w14:textId="77777777" w:rsidR="00D1749C" w:rsidRPr="008A511D" w:rsidRDefault="00D1749C" w:rsidP="00021900">
            <w:pPr>
              <w:rPr>
                <w:color w:val="000000"/>
              </w:rPr>
            </w:pPr>
            <w:r w:rsidRPr="008A511D">
              <w:rPr>
                <w:color w:val="000000"/>
              </w:rPr>
              <w:t>Infinity Kappa</w:t>
            </w:r>
          </w:p>
        </w:tc>
        <w:tc>
          <w:tcPr>
            <w:tcW w:w="897" w:type="pct"/>
            <w:tcBorders>
              <w:top w:val="double" w:sz="4" w:space="0" w:color="auto"/>
              <w:left w:val="double" w:sz="4" w:space="0" w:color="auto"/>
              <w:bottom w:val="double" w:sz="4" w:space="0" w:color="auto"/>
              <w:right w:val="double" w:sz="4" w:space="0" w:color="auto"/>
            </w:tcBorders>
            <w:vAlign w:val="center"/>
          </w:tcPr>
          <w:p w14:paraId="19433567" w14:textId="77777777" w:rsidR="00D1749C" w:rsidRPr="00C35CDB" w:rsidRDefault="00D1749C" w:rsidP="00021900">
            <w:pPr>
              <w:pStyle w:val="Default"/>
              <w:rPr>
                <w:rFonts w:ascii="Times New Roman" w:hAnsi="Times New Roman" w:cs="Times New Roman"/>
                <w:b/>
                <w:iCs/>
                <w:color w:val="auto"/>
              </w:rPr>
            </w:pPr>
          </w:p>
        </w:tc>
      </w:tr>
      <w:tr w:rsidR="00D1749C" w:rsidRPr="00C35CDB" w14:paraId="3C210F22"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480AA04"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7071838" w14:textId="77777777" w:rsidR="00D1749C" w:rsidRPr="008A511D" w:rsidRDefault="00D1749C" w:rsidP="00021900">
            <w:pPr>
              <w:rPr>
                <w:color w:val="000000"/>
              </w:rPr>
            </w:pPr>
            <w:r>
              <w:rPr>
                <w:color w:val="000000"/>
              </w:rPr>
              <w:t>Респиратор</w:t>
            </w:r>
          </w:p>
        </w:tc>
        <w:tc>
          <w:tcPr>
            <w:tcW w:w="1754" w:type="pct"/>
            <w:tcBorders>
              <w:top w:val="double" w:sz="4" w:space="0" w:color="auto"/>
              <w:left w:val="double" w:sz="4" w:space="0" w:color="auto"/>
              <w:bottom w:val="double" w:sz="4" w:space="0" w:color="auto"/>
              <w:right w:val="double" w:sz="4" w:space="0" w:color="auto"/>
            </w:tcBorders>
            <w:vAlign w:val="center"/>
          </w:tcPr>
          <w:p w14:paraId="66390218" w14:textId="77777777" w:rsidR="00D1749C" w:rsidRPr="008A511D" w:rsidRDefault="00D1749C" w:rsidP="00021900">
            <w:pPr>
              <w:rPr>
                <w:color w:val="000000"/>
              </w:rPr>
            </w:pPr>
            <w:r w:rsidRPr="008A511D">
              <w:rPr>
                <w:color w:val="000000"/>
              </w:rPr>
              <w:t xml:space="preserve">Evita 2 Dura </w:t>
            </w:r>
          </w:p>
        </w:tc>
        <w:tc>
          <w:tcPr>
            <w:tcW w:w="897" w:type="pct"/>
            <w:tcBorders>
              <w:top w:val="double" w:sz="4" w:space="0" w:color="auto"/>
              <w:left w:val="double" w:sz="4" w:space="0" w:color="auto"/>
              <w:bottom w:val="double" w:sz="4" w:space="0" w:color="auto"/>
              <w:right w:val="double" w:sz="4" w:space="0" w:color="auto"/>
            </w:tcBorders>
            <w:vAlign w:val="center"/>
          </w:tcPr>
          <w:p w14:paraId="34124656" w14:textId="77777777" w:rsidR="00D1749C" w:rsidRPr="00C35CDB" w:rsidRDefault="00D1749C" w:rsidP="00021900">
            <w:pPr>
              <w:pStyle w:val="Default"/>
              <w:rPr>
                <w:rFonts w:ascii="Times New Roman" w:hAnsi="Times New Roman" w:cs="Times New Roman"/>
                <w:b/>
                <w:iCs/>
                <w:color w:val="auto"/>
              </w:rPr>
            </w:pPr>
          </w:p>
        </w:tc>
      </w:tr>
      <w:tr w:rsidR="00D1749C" w:rsidRPr="004E4296" w14:paraId="03FAC759"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B4E668A"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9C09824"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1C999F62" w14:textId="77777777" w:rsidR="00D1749C" w:rsidRPr="008A511D" w:rsidRDefault="00D1749C" w:rsidP="00021900">
            <w:pPr>
              <w:rPr>
                <w:color w:val="000000"/>
              </w:rPr>
            </w:pPr>
            <w:r w:rsidRPr="008A511D">
              <w:rPr>
                <w:color w:val="000000"/>
              </w:rPr>
              <w:t xml:space="preserve">Savina </w:t>
            </w:r>
          </w:p>
        </w:tc>
        <w:tc>
          <w:tcPr>
            <w:tcW w:w="897" w:type="pct"/>
            <w:tcBorders>
              <w:top w:val="double" w:sz="4" w:space="0" w:color="auto"/>
              <w:left w:val="double" w:sz="4" w:space="0" w:color="auto"/>
              <w:bottom w:val="double" w:sz="4" w:space="0" w:color="auto"/>
              <w:right w:val="double" w:sz="4" w:space="0" w:color="auto"/>
            </w:tcBorders>
            <w:vAlign w:val="center"/>
          </w:tcPr>
          <w:p w14:paraId="4C842135" w14:textId="77777777" w:rsidR="00D1749C" w:rsidRPr="004E4296" w:rsidRDefault="00D1749C" w:rsidP="00021900">
            <w:pPr>
              <w:pStyle w:val="Default"/>
              <w:rPr>
                <w:rFonts w:ascii="Times New Roman" w:hAnsi="Times New Roman" w:cs="Times New Roman"/>
                <w:b/>
                <w:iCs/>
                <w:color w:val="auto"/>
              </w:rPr>
            </w:pPr>
          </w:p>
        </w:tc>
      </w:tr>
      <w:tr w:rsidR="00D1749C" w:rsidRPr="00C35CDB" w14:paraId="7BCA3628"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6BE53AF"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E9D3CD0"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4132C20B" w14:textId="77777777" w:rsidR="00D1749C" w:rsidRPr="008A511D" w:rsidRDefault="00D1749C" w:rsidP="00021900">
            <w:pPr>
              <w:rPr>
                <w:color w:val="000000"/>
              </w:rPr>
            </w:pPr>
            <w:r w:rsidRPr="008A511D">
              <w:rPr>
                <w:color w:val="000000"/>
              </w:rPr>
              <w:t xml:space="preserve">Babylog 8000 plus </w:t>
            </w:r>
          </w:p>
        </w:tc>
        <w:tc>
          <w:tcPr>
            <w:tcW w:w="897" w:type="pct"/>
            <w:tcBorders>
              <w:top w:val="double" w:sz="4" w:space="0" w:color="auto"/>
              <w:left w:val="double" w:sz="4" w:space="0" w:color="auto"/>
              <w:bottom w:val="double" w:sz="4" w:space="0" w:color="auto"/>
              <w:right w:val="double" w:sz="4" w:space="0" w:color="auto"/>
            </w:tcBorders>
            <w:vAlign w:val="center"/>
          </w:tcPr>
          <w:p w14:paraId="534AE89A" w14:textId="77777777" w:rsidR="00D1749C" w:rsidRPr="00C35CDB" w:rsidRDefault="00D1749C" w:rsidP="00021900">
            <w:pPr>
              <w:pStyle w:val="Default"/>
              <w:rPr>
                <w:rFonts w:ascii="Times New Roman" w:hAnsi="Times New Roman" w:cs="Times New Roman"/>
                <w:b/>
                <w:iCs/>
                <w:color w:val="auto"/>
              </w:rPr>
            </w:pPr>
          </w:p>
        </w:tc>
      </w:tr>
      <w:tr w:rsidR="00D1749C" w:rsidRPr="00C35CDB" w14:paraId="7BF8FAD1"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78C910C"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6A53E39" w14:textId="77777777" w:rsidR="00D1749C" w:rsidRPr="008A511D" w:rsidRDefault="00D1749C" w:rsidP="00021900">
            <w:pPr>
              <w:rPr>
                <w:color w:val="000000"/>
              </w:rPr>
            </w:pPr>
            <w:r>
              <w:rPr>
                <w:color w:val="000000"/>
              </w:rPr>
              <w:t>Респиратор</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0C50C16A" w14:textId="77777777" w:rsidR="00D1749C" w:rsidRPr="008A511D" w:rsidRDefault="00D1749C" w:rsidP="00021900">
            <w:pPr>
              <w:rPr>
                <w:color w:val="000000"/>
              </w:rPr>
            </w:pPr>
            <w:r w:rsidRPr="008A511D">
              <w:rPr>
                <w:color w:val="000000"/>
              </w:rPr>
              <w:t>Babylog 8000C</w:t>
            </w:r>
          </w:p>
        </w:tc>
        <w:tc>
          <w:tcPr>
            <w:tcW w:w="897" w:type="pct"/>
            <w:tcBorders>
              <w:top w:val="double" w:sz="4" w:space="0" w:color="auto"/>
              <w:left w:val="double" w:sz="4" w:space="0" w:color="auto"/>
              <w:bottom w:val="double" w:sz="4" w:space="0" w:color="auto"/>
              <w:right w:val="double" w:sz="4" w:space="0" w:color="auto"/>
            </w:tcBorders>
            <w:vAlign w:val="center"/>
          </w:tcPr>
          <w:p w14:paraId="1118B589" w14:textId="77777777" w:rsidR="00D1749C" w:rsidRPr="00C35CDB" w:rsidRDefault="00D1749C" w:rsidP="00021900">
            <w:pPr>
              <w:pStyle w:val="Default"/>
              <w:rPr>
                <w:rFonts w:ascii="Times New Roman" w:hAnsi="Times New Roman" w:cs="Times New Roman"/>
                <w:b/>
                <w:iCs/>
                <w:color w:val="auto"/>
              </w:rPr>
            </w:pPr>
          </w:p>
        </w:tc>
      </w:tr>
      <w:tr w:rsidR="00D1749C" w:rsidRPr="004E4296" w14:paraId="11A31850"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9BB310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D54417E" w14:textId="77777777" w:rsidR="00D1749C" w:rsidRPr="008A511D" w:rsidRDefault="00D1749C" w:rsidP="00021900">
            <w:pPr>
              <w:rPr>
                <w:color w:val="000000"/>
              </w:rPr>
            </w:pPr>
            <w:r>
              <w:rPr>
                <w:color w:val="000000"/>
              </w:rPr>
              <w:t>Сто</w:t>
            </w:r>
            <w:r w:rsidRPr="008A511D">
              <w:rPr>
                <w:color w:val="000000"/>
              </w:rPr>
              <w:t xml:space="preserve"> </w:t>
            </w:r>
            <w:r>
              <w:rPr>
                <w:color w:val="000000"/>
              </w:rPr>
              <w:t>реанимациони</w:t>
            </w:r>
            <w:r w:rsidRPr="008A511D">
              <w:rPr>
                <w:color w:val="000000"/>
              </w:rPr>
              <w:t xml:space="preserve"> </w:t>
            </w:r>
          </w:p>
        </w:tc>
        <w:tc>
          <w:tcPr>
            <w:tcW w:w="1754" w:type="pct"/>
            <w:tcBorders>
              <w:top w:val="double" w:sz="4" w:space="0" w:color="auto"/>
              <w:left w:val="double" w:sz="4" w:space="0" w:color="auto"/>
              <w:bottom w:val="double" w:sz="4" w:space="0" w:color="auto"/>
              <w:right w:val="double" w:sz="4" w:space="0" w:color="auto"/>
            </w:tcBorders>
            <w:vAlign w:val="center"/>
          </w:tcPr>
          <w:p w14:paraId="64614CD9" w14:textId="77777777" w:rsidR="00D1749C" w:rsidRPr="00F322AB" w:rsidRDefault="00D1749C" w:rsidP="00021900">
            <w:pPr>
              <w:rPr>
                <w:color w:val="000000"/>
                <w:lang w:val="sr-Latn-RS"/>
              </w:rPr>
            </w:pPr>
            <w:r w:rsidRPr="008A511D">
              <w:rPr>
                <w:color w:val="000000"/>
              </w:rPr>
              <w:t xml:space="preserve">Resuscitaire </w:t>
            </w:r>
            <w:r>
              <w:rPr>
                <w:color w:val="000000"/>
                <w:lang w:val="sr-Latn-RS"/>
              </w:rPr>
              <w:t>RW82</w:t>
            </w:r>
          </w:p>
        </w:tc>
        <w:tc>
          <w:tcPr>
            <w:tcW w:w="897" w:type="pct"/>
            <w:tcBorders>
              <w:top w:val="double" w:sz="4" w:space="0" w:color="auto"/>
              <w:left w:val="double" w:sz="4" w:space="0" w:color="auto"/>
              <w:bottom w:val="double" w:sz="4" w:space="0" w:color="auto"/>
              <w:right w:val="double" w:sz="4" w:space="0" w:color="auto"/>
            </w:tcBorders>
            <w:vAlign w:val="center"/>
          </w:tcPr>
          <w:p w14:paraId="03CE0504" w14:textId="77777777" w:rsidR="00D1749C" w:rsidRPr="004E4296" w:rsidRDefault="00D1749C" w:rsidP="00021900">
            <w:pPr>
              <w:pStyle w:val="Default"/>
              <w:rPr>
                <w:rFonts w:ascii="Times New Roman" w:hAnsi="Times New Roman" w:cs="Times New Roman"/>
                <w:b/>
                <w:iCs/>
                <w:color w:val="auto"/>
              </w:rPr>
            </w:pPr>
          </w:p>
        </w:tc>
      </w:tr>
      <w:tr w:rsidR="00D1749C" w:rsidRPr="00C35CDB" w14:paraId="0B27D85C"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8E86ED5"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7F0BCF1" w14:textId="77777777" w:rsidR="00D1749C" w:rsidRPr="00FB3CB2" w:rsidRDefault="00D1749C" w:rsidP="00021900">
            <w:pPr>
              <w:rPr>
                <w:color w:val="000000"/>
              </w:rPr>
            </w:pPr>
            <w:r w:rsidRPr="00FB3CB2">
              <w:rPr>
                <w:color w:val="000000"/>
              </w:rPr>
              <w:t>Систем ламинарног протока ваздуха у операционој сали</w:t>
            </w:r>
          </w:p>
        </w:tc>
        <w:tc>
          <w:tcPr>
            <w:tcW w:w="1754" w:type="pct"/>
            <w:tcBorders>
              <w:top w:val="double" w:sz="4" w:space="0" w:color="auto"/>
              <w:left w:val="double" w:sz="4" w:space="0" w:color="auto"/>
              <w:bottom w:val="double" w:sz="4" w:space="0" w:color="auto"/>
              <w:right w:val="double" w:sz="4" w:space="0" w:color="auto"/>
            </w:tcBorders>
            <w:vAlign w:val="center"/>
          </w:tcPr>
          <w:p w14:paraId="798D420A" w14:textId="77777777" w:rsidR="00D1749C" w:rsidRPr="00FB3CB2" w:rsidRDefault="00D1749C" w:rsidP="00021900">
            <w:pPr>
              <w:rPr>
                <w:color w:val="000000"/>
              </w:rPr>
            </w:pPr>
            <w:r w:rsidRPr="00FB3CB2">
              <w:rPr>
                <w:color w:val="000000"/>
              </w:rPr>
              <w:t>Opera</w:t>
            </w:r>
          </w:p>
        </w:tc>
        <w:tc>
          <w:tcPr>
            <w:tcW w:w="897" w:type="pct"/>
            <w:tcBorders>
              <w:top w:val="double" w:sz="4" w:space="0" w:color="auto"/>
              <w:left w:val="double" w:sz="4" w:space="0" w:color="auto"/>
              <w:bottom w:val="double" w:sz="4" w:space="0" w:color="auto"/>
              <w:right w:val="double" w:sz="4" w:space="0" w:color="auto"/>
            </w:tcBorders>
            <w:vAlign w:val="center"/>
          </w:tcPr>
          <w:p w14:paraId="3B2B6754" w14:textId="77777777" w:rsidR="00D1749C" w:rsidRPr="00C35CDB" w:rsidRDefault="00D1749C" w:rsidP="00021900">
            <w:pPr>
              <w:pStyle w:val="Default"/>
              <w:rPr>
                <w:rFonts w:ascii="Times New Roman" w:hAnsi="Times New Roman" w:cs="Times New Roman"/>
                <w:b/>
                <w:iCs/>
                <w:color w:val="auto"/>
              </w:rPr>
            </w:pPr>
          </w:p>
        </w:tc>
      </w:tr>
      <w:tr w:rsidR="00D1749C" w:rsidRPr="00C35CDB" w14:paraId="593867FE" w14:textId="77777777" w:rsidTr="0002190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2A408E8" w14:textId="77777777" w:rsidR="00D1749C" w:rsidRPr="00C35CDB" w:rsidRDefault="00D1749C" w:rsidP="004663DA">
            <w:pPr>
              <w:pStyle w:val="ListParagraph"/>
              <w:numPr>
                <w:ilvl w:val="0"/>
                <w:numId w:val="17"/>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9F66AB2" w14:textId="77777777" w:rsidR="00D1749C" w:rsidRPr="00565DDA" w:rsidRDefault="00D1749C" w:rsidP="00021900">
            <w:pPr>
              <w:rPr>
                <w:color w:val="000000"/>
                <w:lang w:val="sr-Latn-RS"/>
              </w:rPr>
            </w:pPr>
            <w:r>
              <w:rPr>
                <w:color w:val="000000"/>
                <w:lang w:val="sr-Cyrl-RS"/>
              </w:rPr>
              <w:t xml:space="preserve">Компресор </w:t>
            </w:r>
          </w:p>
        </w:tc>
        <w:tc>
          <w:tcPr>
            <w:tcW w:w="1754" w:type="pct"/>
            <w:tcBorders>
              <w:top w:val="double" w:sz="4" w:space="0" w:color="auto"/>
              <w:left w:val="double" w:sz="4" w:space="0" w:color="auto"/>
              <w:bottom w:val="double" w:sz="4" w:space="0" w:color="auto"/>
              <w:right w:val="double" w:sz="4" w:space="0" w:color="auto"/>
            </w:tcBorders>
            <w:vAlign w:val="center"/>
          </w:tcPr>
          <w:p w14:paraId="3D681444" w14:textId="77777777" w:rsidR="00D1749C" w:rsidRPr="00FB3CB2" w:rsidRDefault="00D1749C" w:rsidP="00021900">
            <w:pPr>
              <w:rPr>
                <w:color w:val="000000"/>
              </w:rPr>
            </w:pPr>
            <w:r>
              <w:rPr>
                <w:color w:val="000000"/>
              </w:rPr>
              <w:t>BOGE</w:t>
            </w:r>
          </w:p>
        </w:tc>
        <w:tc>
          <w:tcPr>
            <w:tcW w:w="897" w:type="pct"/>
            <w:tcBorders>
              <w:top w:val="double" w:sz="4" w:space="0" w:color="auto"/>
              <w:left w:val="double" w:sz="4" w:space="0" w:color="auto"/>
              <w:bottom w:val="double" w:sz="4" w:space="0" w:color="auto"/>
              <w:right w:val="double" w:sz="4" w:space="0" w:color="auto"/>
            </w:tcBorders>
            <w:vAlign w:val="center"/>
          </w:tcPr>
          <w:p w14:paraId="5CDE5A3B" w14:textId="77777777" w:rsidR="00D1749C" w:rsidRPr="00C35CDB" w:rsidRDefault="00D1749C" w:rsidP="00021900">
            <w:pPr>
              <w:pStyle w:val="Default"/>
              <w:rPr>
                <w:rFonts w:ascii="Times New Roman" w:hAnsi="Times New Roman" w:cs="Times New Roman"/>
                <w:b/>
                <w:iCs/>
                <w:color w:val="auto"/>
              </w:rPr>
            </w:pPr>
          </w:p>
        </w:tc>
      </w:tr>
    </w:tbl>
    <w:p w14:paraId="63FA5DF4" w14:textId="77777777" w:rsidR="00D1749C" w:rsidRPr="00267931" w:rsidRDefault="00D1749C" w:rsidP="00267931">
      <w:pPr>
        <w:rPr>
          <w:noProof/>
          <w:color w:val="FF0000"/>
          <w:lang w:val="sr-Cyrl-RS"/>
        </w:rPr>
      </w:pPr>
    </w:p>
    <w:p w14:paraId="16F33BF3" w14:textId="77777777" w:rsidR="00D1749C" w:rsidRDefault="00D1749C" w:rsidP="00D1749C">
      <w:pPr>
        <w:ind w:firstLine="360"/>
        <w:rPr>
          <w:noProof/>
          <w:color w:val="FF0000"/>
        </w:rPr>
      </w:pPr>
    </w:p>
    <w:p w14:paraId="64A38517" w14:textId="77777777" w:rsidR="00D1749C" w:rsidRPr="00267931" w:rsidRDefault="00D1749C" w:rsidP="00267931">
      <w:pPr>
        <w:rPr>
          <w:noProof/>
          <w:color w:val="FF0000"/>
          <w:lang w:val="sr-Cyrl-RS"/>
        </w:rPr>
      </w:pPr>
    </w:p>
    <w:p w14:paraId="7035BBEA" w14:textId="77777777" w:rsidR="00D1749C" w:rsidRDefault="00D1749C" w:rsidP="00D1749C">
      <w:pPr>
        <w:ind w:firstLine="360"/>
        <w:rPr>
          <w:noProof/>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1749C" w:rsidRPr="00CF619E" w14:paraId="5B31AFCE" w14:textId="77777777" w:rsidTr="00021900">
        <w:tc>
          <w:tcPr>
            <w:tcW w:w="3095" w:type="dxa"/>
            <w:tcBorders>
              <w:bottom w:val="single" w:sz="4" w:space="0" w:color="auto"/>
            </w:tcBorders>
          </w:tcPr>
          <w:p w14:paraId="5876E3D0" w14:textId="77777777" w:rsidR="00D1749C" w:rsidRPr="00CF619E" w:rsidRDefault="00D1749C" w:rsidP="00021900">
            <w:pPr>
              <w:rPr>
                <w:bCs/>
                <w:iCs/>
                <w:noProof/>
                <w:lang w:val="sr-Cyrl-CS"/>
              </w:rPr>
            </w:pPr>
          </w:p>
        </w:tc>
        <w:tc>
          <w:tcPr>
            <w:tcW w:w="3095" w:type="dxa"/>
          </w:tcPr>
          <w:p w14:paraId="640E7A4D" w14:textId="77777777" w:rsidR="00D1749C" w:rsidRPr="00CF619E" w:rsidRDefault="00D1749C" w:rsidP="00021900">
            <w:pPr>
              <w:rPr>
                <w:bCs/>
                <w:iCs/>
                <w:noProof/>
                <w:lang w:val="sr-Cyrl-CS"/>
              </w:rPr>
            </w:pPr>
          </w:p>
        </w:tc>
        <w:tc>
          <w:tcPr>
            <w:tcW w:w="3096" w:type="dxa"/>
            <w:tcBorders>
              <w:bottom w:val="single" w:sz="4" w:space="0" w:color="auto"/>
            </w:tcBorders>
          </w:tcPr>
          <w:p w14:paraId="1A76D0B7" w14:textId="77777777" w:rsidR="00D1749C" w:rsidRPr="00CF619E" w:rsidRDefault="00D1749C" w:rsidP="00021900">
            <w:pPr>
              <w:rPr>
                <w:bCs/>
                <w:iCs/>
                <w:noProof/>
                <w:lang w:val="sr-Cyrl-CS"/>
              </w:rPr>
            </w:pPr>
          </w:p>
        </w:tc>
      </w:tr>
      <w:tr w:rsidR="00D1749C" w:rsidRPr="00CF619E" w14:paraId="758ED9FA" w14:textId="77777777" w:rsidTr="00021900">
        <w:tc>
          <w:tcPr>
            <w:tcW w:w="3095" w:type="dxa"/>
            <w:tcBorders>
              <w:top w:val="single" w:sz="4" w:space="0" w:color="auto"/>
            </w:tcBorders>
          </w:tcPr>
          <w:p w14:paraId="1C325BF0" w14:textId="77777777" w:rsidR="00D1749C" w:rsidRPr="00CF619E" w:rsidRDefault="00D1749C" w:rsidP="00021900">
            <w:pPr>
              <w:jc w:val="center"/>
              <w:rPr>
                <w:bCs/>
                <w:iCs/>
                <w:noProof/>
                <w:lang w:val="sr-Cyrl-CS"/>
              </w:rPr>
            </w:pPr>
            <w:r w:rsidRPr="00CF619E">
              <w:rPr>
                <w:bCs/>
                <w:iCs/>
                <w:noProof/>
                <w:lang w:val="hr-HR"/>
              </w:rPr>
              <w:t>ДАТУМ</w:t>
            </w:r>
          </w:p>
        </w:tc>
        <w:tc>
          <w:tcPr>
            <w:tcW w:w="3095" w:type="dxa"/>
          </w:tcPr>
          <w:p w14:paraId="52FDC174" w14:textId="77777777" w:rsidR="00D1749C" w:rsidRPr="00CF619E" w:rsidRDefault="00D1749C" w:rsidP="00021900">
            <w:pPr>
              <w:jc w:val="center"/>
              <w:rPr>
                <w:bCs/>
                <w:iCs/>
                <w:noProof/>
                <w:lang w:val="sr-Cyrl-CS"/>
              </w:rPr>
            </w:pPr>
            <w:r w:rsidRPr="00CF619E">
              <w:rPr>
                <w:bCs/>
                <w:iCs/>
                <w:noProof/>
                <w:lang w:val="hr-HR"/>
              </w:rPr>
              <w:t>М.П.</w:t>
            </w:r>
          </w:p>
        </w:tc>
        <w:tc>
          <w:tcPr>
            <w:tcW w:w="3096" w:type="dxa"/>
            <w:tcBorders>
              <w:top w:val="single" w:sz="4" w:space="0" w:color="auto"/>
            </w:tcBorders>
          </w:tcPr>
          <w:p w14:paraId="6BF372FA" w14:textId="77777777" w:rsidR="00D1749C" w:rsidRPr="00CF619E" w:rsidRDefault="00D1749C" w:rsidP="00021900">
            <w:pPr>
              <w:jc w:val="center"/>
              <w:rPr>
                <w:bCs/>
                <w:iCs/>
                <w:noProof/>
                <w:lang w:val="sr-Cyrl-CS"/>
              </w:rPr>
            </w:pPr>
            <w:r w:rsidRPr="00CF619E">
              <w:rPr>
                <w:bCs/>
                <w:iCs/>
                <w:noProof/>
                <w:lang w:val="sr-Cyrl-CS"/>
              </w:rPr>
              <w:t>ПОНУЂАЧ</w:t>
            </w:r>
          </w:p>
        </w:tc>
      </w:tr>
      <w:tr w:rsidR="00D1749C" w:rsidRPr="00CF619E" w14:paraId="0C5745EE" w14:textId="77777777" w:rsidTr="00021900">
        <w:tc>
          <w:tcPr>
            <w:tcW w:w="3095" w:type="dxa"/>
          </w:tcPr>
          <w:p w14:paraId="044D4116" w14:textId="77777777" w:rsidR="00D1749C" w:rsidRPr="00CF619E" w:rsidRDefault="00D1749C" w:rsidP="00021900">
            <w:pPr>
              <w:rPr>
                <w:bCs/>
                <w:iCs/>
                <w:noProof/>
                <w:lang w:val="hr-HR"/>
              </w:rPr>
            </w:pPr>
          </w:p>
        </w:tc>
        <w:tc>
          <w:tcPr>
            <w:tcW w:w="3095" w:type="dxa"/>
          </w:tcPr>
          <w:p w14:paraId="22C6A6CF" w14:textId="77777777" w:rsidR="00D1749C" w:rsidRPr="00CF619E" w:rsidRDefault="00D1749C" w:rsidP="00021900">
            <w:pPr>
              <w:rPr>
                <w:bCs/>
                <w:iCs/>
                <w:noProof/>
                <w:lang w:val="hr-HR"/>
              </w:rPr>
            </w:pPr>
          </w:p>
        </w:tc>
        <w:tc>
          <w:tcPr>
            <w:tcW w:w="3096" w:type="dxa"/>
            <w:tcBorders>
              <w:bottom w:val="single" w:sz="4" w:space="0" w:color="auto"/>
            </w:tcBorders>
          </w:tcPr>
          <w:p w14:paraId="39FA276B" w14:textId="77777777" w:rsidR="00D1749C" w:rsidRPr="00CF619E" w:rsidRDefault="00D1749C" w:rsidP="00021900">
            <w:pPr>
              <w:rPr>
                <w:bCs/>
                <w:iCs/>
                <w:noProof/>
                <w:lang w:val="sr-Cyrl-CS"/>
              </w:rPr>
            </w:pPr>
          </w:p>
          <w:p w14:paraId="4CC71401" w14:textId="77777777" w:rsidR="00D1749C" w:rsidRPr="00CF619E" w:rsidRDefault="00D1749C" w:rsidP="00021900">
            <w:pPr>
              <w:rPr>
                <w:bCs/>
                <w:iCs/>
                <w:noProof/>
                <w:lang w:val="sr-Cyrl-CS"/>
              </w:rPr>
            </w:pPr>
          </w:p>
        </w:tc>
      </w:tr>
      <w:tr w:rsidR="00D1749C" w:rsidRPr="00CF619E" w14:paraId="68F742A3" w14:textId="77777777" w:rsidTr="00021900">
        <w:tc>
          <w:tcPr>
            <w:tcW w:w="3095" w:type="dxa"/>
          </w:tcPr>
          <w:p w14:paraId="0B226D97" w14:textId="77777777" w:rsidR="00D1749C" w:rsidRPr="00CF619E" w:rsidRDefault="00D1749C" w:rsidP="00021900">
            <w:pPr>
              <w:rPr>
                <w:bCs/>
                <w:iCs/>
                <w:noProof/>
                <w:lang w:val="hr-HR"/>
              </w:rPr>
            </w:pPr>
          </w:p>
        </w:tc>
        <w:tc>
          <w:tcPr>
            <w:tcW w:w="3095" w:type="dxa"/>
          </w:tcPr>
          <w:p w14:paraId="42D30130" w14:textId="77777777" w:rsidR="00D1749C" w:rsidRPr="00CF619E" w:rsidRDefault="00D1749C" w:rsidP="00021900">
            <w:pPr>
              <w:rPr>
                <w:bCs/>
                <w:iCs/>
                <w:noProof/>
                <w:lang w:val="hr-HR"/>
              </w:rPr>
            </w:pPr>
          </w:p>
        </w:tc>
        <w:tc>
          <w:tcPr>
            <w:tcW w:w="3096" w:type="dxa"/>
            <w:tcBorders>
              <w:top w:val="single" w:sz="4" w:space="0" w:color="auto"/>
            </w:tcBorders>
          </w:tcPr>
          <w:p w14:paraId="33E16548" w14:textId="77777777" w:rsidR="00D1749C" w:rsidRPr="00CF619E" w:rsidRDefault="00D1749C" w:rsidP="00021900">
            <w:pPr>
              <w:jc w:val="center"/>
              <w:rPr>
                <w:bCs/>
                <w:iCs/>
                <w:noProof/>
                <w:lang w:val="sr-Cyrl-CS"/>
              </w:rPr>
            </w:pPr>
            <w:r w:rsidRPr="00CF619E">
              <w:rPr>
                <w:bCs/>
                <w:iCs/>
                <w:noProof/>
              </w:rPr>
              <w:t>ПОТПИС</w:t>
            </w:r>
          </w:p>
        </w:tc>
      </w:tr>
    </w:tbl>
    <w:p w14:paraId="70C44BFE" w14:textId="77777777" w:rsidR="00D1749C" w:rsidRDefault="00D1749C" w:rsidP="006F4797">
      <w:pPr>
        <w:pStyle w:val="ListParagraph"/>
        <w:ind w:left="405"/>
        <w:jc w:val="both"/>
        <w:rPr>
          <w:bCs/>
          <w:iCs/>
        </w:rPr>
      </w:pPr>
    </w:p>
    <w:p w14:paraId="35A434E1" w14:textId="77777777" w:rsidR="006F4797" w:rsidRDefault="006F4797" w:rsidP="006F4797">
      <w:pPr>
        <w:pStyle w:val="ListParagraph"/>
        <w:ind w:left="405"/>
        <w:jc w:val="both"/>
        <w:rPr>
          <w:bCs/>
          <w:iCs/>
        </w:rPr>
      </w:pPr>
    </w:p>
    <w:p w14:paraId="778D5AE6" w14:textId="77777777" w:rsidR="006F4797" w:rsidRDefault="006F4797" w:rsidP="006F4797">
      <w:pPr>
        <w:pStyle w:val="ListParagraph"/>
        <w:ind w:left="405"/>
        <w:jc w:val="both"/>
        <w:rPr>
          <w:bCs/>
          <w:iCs/>
        </w:rPr>
      </w:pPr>
    </w:p>
    <w:p w14:paraId="04E52E7B" w14:textId="77777777" w:rsidR="002D5B2C" w:rsidRPr="00CC366C" w:rsidRDefault="002D5B2C" w:rsidP="00E7066D">
      <w:pPr>
        <w:pStyle w:val="Heading1"/>
      </w:pPr>
      <w:bookmarkStart w:id="33" w:name="_Toc375826007"/>
      <w:bookmarkStart w:id="34" w:name="_Toc389030814"/>
      <w:bookmarkStart w:id="35" w:name="_Toc448222238"/>
      <w:bookmarkStart w:id="36" w:name="_Toc477327710"/>
      <w:bookmarkStart w:id="37" w:name="_Toc477327993"/>
      <w:bookmarkStart w:id="38" w:name="_Toc477328722"/>
      <w:bookmarkStart w:id="39" w:name="_Toc477329193"/>
      <w:bookmarkStart w:id="40" w:name="_Toc523394286"/>
      <w:r w:rsidRPr="00CC366C">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6734E126" w14:textId="77777777" w:rsidR="00937994" w:rsidRPr="00AE1407" w:rsidRDefault="00937994" w:rsidP="00937994">
      <w:pPr>
        <w:ind w:left="540"/>
        <w:jc w:val="both"/>
        <w:rPr>
          <w:noProof/>
        </w:rPr>
      </w:pPr>
    </w:p>
    <w:p w14:paraId="72AE5F0B" w14:textId="77777777" w:rsidR="00F345EE" w:rsidRDefault="00A878F3" w:rsidP="004663DA">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DF0D6FC" w14:textId="0CEE6247" w:rsidR="00251440" w:rsidRPr="007F6F85" w:rsidRDefault="00545532" w:rsidP="00BF2A9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7B74760F" w14:textId="77777777" w:rsidR="00A878F3" w:rsidRPr="00AE1407" w:rsidRDefault="00A878F3" w:rsidP="00251440">
      <w:pPr>
        <w:jc w:val="both"/>
      </w:pPr>
    </w:p>
    <w:p w14:paraId="3DE20899" w14:textId="77777777" w:rsidR="00A878F3" w:rsidRPr="0068551F" w:rsidRDefault="00A878F3" w:rsidP="004663DA">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2370A5D5" w14:textId="77777777" w:rsidR="00A878F3" w:rsidRPr="0067190D" w:rsidRDefault="00A878F3" w:rsidP="00A878F3">
      <w:pPr>
        <w:jc w:val="both"/>
        <w:rPr>
          <w:rFonts w:eastAsia="TimesNewRomanPSMT"/>
          <w:bCs/>
        </w:rPr>
      </w:pPr>
    </w:p>
    <w:p w14:paraId="3396A47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353012AB"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048EEC2"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58FC4AA3"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61C837F6" w14:textId="77777777" w:rsidR="00A37566" w:rsidRPr="00AE1407" w:rsidRDefault="00A37566" w:rsidP="00A878F3">
      <w:pPr>
        <w:autoSpaceDE w:val="0"/>
        <w:autoSpaceDN w:val="0"/>
        <w:adjustRightInd w:val="0"/>
        <w:jc w:val="both"/>
        <w:rPr>
          <w:rFonts w:eastAsia="TimesNewRomanPSMT"/>
          <w:bCs/>
          <w:highlight w:val="green"/>
        </w:rPr>
      </w:pPr>
    </w:p>
    <w:p w14:paraId="5917D605"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27A6F1D"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2E05513A" w14:textId="77777777" w:rsidR="008D5A7C" w:rsidRPr="00AE1407" w:rsidRDefault="008D5A7C" w:rsidP="00A878F3">
      <w:pPr>
        <w:autoSpaceDE w:val="0"/>
        <w:autoSpaceDN w:val="0"/>
        <w:adjustRightInd w:val="0"/>
        <w:jc w:val="both"/>
      </w:pPr>
    </w:p>
    <w:p w14:paraId="1D09DF90"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ED2585A" w14:textId="77777777" w:rsidR="00307D18" w:rsidRPr="00AE1407" w:rsidRDefault="00307D18" w:rsidP="00A878F3">
      <w:pPr>
        <w:autoSpaceDE w:val="0"/>
        <w:autoSpaceDN w:val="0"/>
        <w:adjustRightInd w:val="0"/>
        <w:jc w:val="both"/>
        <w:rPr>
          <w:highlight w:val="green"/>
        </w:rPr>
      </w:pPr>
    </w:p>
    <w:p w14:paraId="069441A7"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0A745B1"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2C29363F"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5778E1D" w14:textId="77777777" w:rsidR="00D1749C" w:rsidRPr="00267931" w:rsidRDefault="00D1749C" w:rsidP="00A878F3">
      <w:pPr>
        <w:jc w:val="both"/>
        <w:rPr>
          <w:rFonts w:eastAsia="TimesNewRomanPSMT"/>
          <w:bCs/>
          <w:highlight w:val="green"/>
          <w:lang w:val="sr-Cyrl-RS"/>
        </w:rPr>
      </w:pPr>
    </w:p>
    <w:p w14:paraId="3693D736" w14:textId="77777777" w:rsidR="00A878F3" w:rsidRPr="0068551F" w:rsidRDefault="00A878F3" w:rsidP="004663DA">
      <w:pPr>
        <w:pStyle w:val="ListParagraph"/>
        <w:numPr>
          <w:ilvl w:val="0"/>
          <w:numId w:val="7"/>
        </w:numPr>
        <w:jc w:val="both"/>
        <w:rPr>
          <w:b/>
          <w:bCs/>
          <w:i/>
          <w:iCs/>
        </w:rPr>
      </w:pPr>
      <w:r w:rsidRPr="0068551F">
        <w:rPr>
          <w:b/>
          <w:bCs/>
          <w:i/>
          <w:iCs/>
        </w:rPr>
        <w:t>ПАРТИЈЕ</w:t>
      </w:r>
    </w:p>
    <w:p w14:paraId="60B402F0" w14:textId="77777777" w:rsidR="00C21A19" w:rsidRPr="00AE1407" w:rsidRDefault="00C21A19" w:rsidP="00A878F3">
      <w:pPr>
        <w:jc w:val="both"/>
      </w:pPr>
    </w:p>
    <w:p w14:paraId="74E1A699" w14:textId="77777777" w:rsidR="00C21A19" w:rsidRPr="006F4797" w:rsidRDefault="00C21A19" w:rsidP="00C21A19">
      <w:pPr>
        <w:rPr>
          <w:noProof/>
        </w:rPr>
      </w:pPr>
      <w:r w:rsidRPr="006F4797">
        <w:rPr>
          <w:noProof/>
        </w:rPr>
        <w:t>Предмет јавне набавке није обликован по партијама.</w:t>
      </w:r>
    </w:p>
    <w:p w14:paraId="0FC12DA0" w14:textId="77777777" w:rsidR="00A878F3" w:rsidRPr="006F4797" w:rsidRDefault="00A878F3" w:rsidP="00A878F3">
      <w:pPr>
        <w:jc w:val="both"/>
      </w:pPr>
    </w:p>
    <w:p w14:paraId="0100184A" w14:textId="77777777" w:rsidR="00A878F3" w:rsidRPr="006F4797" w:rsidRDefault="00A878F3" w:rsidP="004663DA">
      <w:pPr>
        <w:pStyle w:val="ListParagraph"/>
        <w:numPr>
          <w:ilvl w:val="0"/>
          <w:numId w:val="7"/>
        </w:numPr>
        <w:jc w:val="both"/>
        <w:rPr>
          <w:bCs/>
          <w:iCs/>
        </w:rPr>
      </w:pPr>
      <w:r w:rsidRPr="006F4797">
        <w:rPr>
          <w:b/>
          <w:bCs/>
          <w:i/>
          <w:iCs/>
        </w:rPr>
        <w:t>ПОНУДА СА ВАРИЈАНТАМА</w:t>
      </w:r>
    </w:p>
    <w:p w14:paraId="7BB07518" w14:textId="77777777" w:rsidR="00A878F3" w:rsidRPr="006F4797" w:rsidRDefault="00A878F3" w:rsidP="00A878F3">
      <w:pPr>
        <w:jc w:val="both"/>
        <w:rPr>
          <w:bCs/>
          <w:iCs/>
        </w:rPr>
      </w:pPr>
    </w:p>
    <w:p w14:paraId="3B890BFC" w14:textId="77777777" w:rsidR="00A878F3" w:rsidRPr="006F4797" w:rsidRDefault="00A878F3" w:rsidP="00A878F3">
      <w:pPr>
        <w:jc w:val="both"/>
        <w:rPr>
          <w:b/>
          <w:bCs/>
          <w:i/>
          <w:iCs/>
        </w:rPr>
      </w:pPr>
      <w:r w:rsidRPr="006F4797">
        <w:rPr>
          <w:bCs/>
          <w:iCs/>
        </w:rPr>
        <w:t>По</w:t>
      </w:r>
      <w:r w:rsidR="00705D76" w:rsidRPr="006F4797">
        <w:rPr>
          <w:bCs/>
          <w:iCs/>
        </w:rPr>
        <w:t xml:space="preserve">дношење понуде са варијантама </w:t>
      </w:r>
      <w:r w:rsidR="002238DC" w:rsidRPr="006F4797">
        <w:rPr>
          <w:bCs/>
          <w:iCs/>
          <w:lang w:val="sr-Cyrl-RS"/>
        </w:rPr>
        <w:t>ни</w:t>
      </w:r>
      <w:r w:rsidRPr="006F4797">
        <w:rPr>
          <w:bCs/>
          <w:iCs/>
        </w:rPr>
        <w:t>је дозвољено.</w:t>
      </w:r>
    </w:p>
    <w:p w14:paraId="139DA814" w14:textId="77777777" w:rsidR="00A878F3" w:rsidRDefault="00A878F3" w:rsidP="00A878F3">
      <w:pPr>
        <w:jc w:val="both"/>
        <w:rPr>
          <w:lang w:val="sr-Cyrl-RS"/>
        </w:rPr>
      </w:pPr>
    </w:p>
    <w:p w14:paraId="3145B15A" w14:textId="77777777" w:rsidR="00267931" w:rsidRDefault="00267931" w:rsidP="00A878F3">
      <w:pPr>
        <w:jc w:val="both"/>
        <w:rPr>
          <w:lang w:val="sr-Cyrl-RS"/>
        </w:rPr>
      </w:pPr>
    </w:p>
    <w:p w14:paraId="59B1A302" w14:textId="77777777" w:rsidR="00267931" w:rsidRDefault="00267931" w:rsidP="00A878F3">
      <w:pPr>
        <w:jc w:val="both"/>
        <w:rPr>
          <w:lang w:val="sr-Cyrl-RS"/>
        </w:rPr>
      </w:pPr>
    </w:p>
    <w:p w14:paraId="0EC7715A" w14:textId="77777777" w:rsidR="00267931" w:rsidRPr="00267931" w:rsidRDefault="00267931" w:rsidP="00A878F3">
      <w:pPr>
        <w:jc w:val="both"/>
        <w:rPr>
          <w:lang w:val="sr-Cyrl-RS"/>
        </w:rPr>
      </w:pPr>
    </w:p>
    <w:p w14:paraId="2245BF77" w14:textId="77777777" w:rsidR="00A878F3" w:rsidRPr="006F4797" w:rsidRDefault="00A878F3" w:rsidP="004663DA">
      <w:pPr>
        <w:pStyle w:val="ListParagraph"/>
        <w:numPr>
          <w:ilvl w:val="0"/>
          <w:numId w:val="7"/>
        </w:numPr>
        <w:jc w:val="both"/>
      </w:pPr>
      <w:r w:rsidRPr="006F4797">
        <w:rPr>
          <w:b/>
          <w:i/>
          <w:iCs/>
        </w:rPr>
        <w:lastRenderedPageBreak/>
        <w:t>НАЧИН ИЗМЕНЕ, ДОПУНЕ И ОПОЗИВА ПОНУДЕ</w:t>
      </w:r>
    </w:p>
    <w:p w14:paraId="68CEF48C" w14:textId="77777777" w:rsidR="00A878F3" w:rsidRPr="00AE1407" w:rsidRDefault="00A878F3" w:rsidP="00A878F3">
      <w:pPr>
        <w:jc w:val="both"/>
      </w:pPr>
    </w:p>
    <w:p w14:paraId="6688812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DD00E16"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51B93610"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95BD602"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32DEE8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7424AF25" w14:textId="77777777" w:rsidR="00A878F3" w:rsidRPr="00AE1407" w:rsidRDefault="00A878F3" w:rsidP="00A878F3">
      <w:pPr>
        <w:jc w:val="both"/>
        <w:rPr>
          <w:b/>
          <w:i/>
          <w:iCs/>
          <w:highlight w:val="green"/>
        </w:rPr>
      </w:pPr>
    </w:p>
    <w:p w14:paraId="3E60132E" w14:textId="77777777" w:rsidR="00A878F3" w:rsidRPr="0068551F" w:rsidRDefault="00A878F3" w:rsidP="004663DA">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06CCA58E" w14:textId="77777777" w:rsidR="00A878F3" w:rsidRPr="00AE1407" w:rsidRDefault="00A878F3" w:rsidP="00A878F3">
      <w:pPr>
        <w:jc w:val="both"/>
        <w:rPr>
          <w:bCs/>
          <w:iCs/>
        </w:rPr>
      </w:pPr>
    </w:p>
    <w:p w14:paraId="73F7E3E4"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07EEA196"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8B99F6D"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42611AF" w14:textId="77777777" w:rsidR="00A878F3" w:rsidRPr="00AE1407" w:rsidRDefault="00A878F3" w:rsidP="00A878F3">
      <w:pPr>
        <w:jc w:val="both"/>
      </w:pPr>
    </w:p>
    <w:p w14:paraId="33812E6E" w14:textId="77777777" w:rsidR="00A878F3" w:rsidRPr="0068551F" w:rsidRDefault="00A878F3" w:rsidP="004663DA">
      <w:pPr>
        <w:pStyle w:val="ListParagraph"/>
        <w:numPr>
          <w:ilvl w:val="0"/>
          <w:numId w:val="7"/>
        </w:numPr>
        <w:jc w:val="both"/>
        <w:rPr>
          <w:iCs/>
        </w:rPr>
      </w:pPr>
      <w:r w:rsidRPr="0068551F">
        <w:rPr>
          <w:b/>
          <w:bCs/>
          <w:i/>
          <w:iCs/>
        </w:rPr>
        <w:t>ПОНУДА СА ПОДИЗВОЂАЧЕМ</w:t>
      </w:r>
    </w:p>
    <w:p w14:paraId="7DDF1337" w14:textId="77777777" w:rsidR="00A878F3" w:rsidRPr="00AE1407" w:rsidRDefault="00A878F3" w:rsidP="00A878F3">
      <w:pPr>
        <w:jc w:val="both"/>
        <w:rPr>
          <w:iCs/>
        </w:rPr>
      </w:pPr>
    </w:p>
    <w:p w14:paraId="71F11C57"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49D91D15"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3D82A0" w14:textId="77777777" w:rsidR="00A878F3" w:rsidRPr="00AE1407" w:rsidRDefault="00A878F3" w:rsidP="00A878F3">
      <w:pPr>
        <w:jc w:val="both"/>
        <w:rPr>
          <w:iCs/>
          <w:highlight w:val="green"/>
        </w:rPr>
      </w:pPr>
    </w:p>
    <w:p w14:paraId="37C8FF5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34F9079F" w14:textId="77777777" w:rsidR="008B55B5" w:rsidRPr="006F4797" w:rsidRDefault="008B55B5" w:rsidP="008B55B5">
      <w:pPr>
        <w:jc w:val="both"/>
        <w:rPr>
          <w:iCs/>
        </w:rPr>
      </w:pPr>
      <w:r w:rsidRPr="006F4797">
        <w:rPr>
          <w:bCs/>
          <w:iCs/>
        </w:rPr>
        <w:t xml:space="preserve">Понуђач је дужан да за подизвођаче достави доказе о испуњености услова који су наведени у </w:t>
      </w:r>
      <w:r w:rsidRPr="006F4797">
        <w:rPr>
          <w:bCs/>
          <w:iCs/>
          <w:lang w:val="sr-Cyrl-CS"/>
        </w:rPr>
        <w:t>поглављу</w:t>
      </w:r>
      <w:r w:rsidRPr="006F4797">
        <w:rPr>
          <w:bCs/>
          <w:iCs/>
        </w:rPr>
        <w:t xml:space="preserve"> </w:t>
      </w:r>
      <w:r w:rsidR="006F4797" w:rsidRPr="006F4797">
        <w:rPr>
          <w:bCs/>
          <w:iCs/>
          <w:lang w:val="sr-Cyrl-RS"/>
        </w:rPr>
        <w:t>3</w:t>
      </w:r>
      <w:r w:rsidRPr="006F4797">
        <w:rPr>
          <w:bCs/>
          <w:iCs/>
        </w:rPr>
        <w:t>. конкур</w:t>
      </w:r>
      <w:r w:rsidR="00CB5A79" w:rsidRPr="006F4797">
        <w:rPr>
          <w:bCs/>
          <w:iCs/>
        </w:rPr>
        <w:t>сне документације, у складу са у</w:t>
      </w:r>
      <w:r w:rsidRPr="006F4797">
        <w:rPr>
          <w:bCs/>
          <w:iCs/>
        </w:rPr>
        <w:t>путством како се доказује испуњеност услова.</w:t>
      </w:r>
    </w:p>
    <w:p w14:paraId="50A63621" w14:textId="77777777" w:rsidR="008B55B5" w:rsidRPr="006F4797" w:rsidRDefault="008B55B5" w:rsidP="008B55B5">
      <w:pPr>
        <w:jc w:val="both"/>
        <w:rPr>
          <w:iCs/>
        </w:rPr>
      </w:pPr>
      <w:r w:rsidRPr="006F4797">
        <w:rPr>
          <w:iCs/>
        </w:rPr>
        <w:t>Понуђач је дужан да наручиоцу, на његов захтев, омогући приступ код подизвођача, ради утврђивања испуњености тражених услова.</w:t>
      </w:r>
    </w:p>
    <w:p w14:paraId="137761E3" w14:textId="77777777" w:rsidR="008B55B5" w:rsidRPr="006F4797" w:rsidRDefault="008B55B5" w:rsidP="008B55B5">
      <w:pPr>
        <w:jc w:val="both"/>
        <w:rPr>
          <w:iCs/>
        </w:rPr>
      </w:pPr>
      <w:r w:rsidRPr="006F479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5F30965" w14:textId="77777777" w:rsidR="00A878F3" w:rsidRPr="006F4797" w:rsidRDefault="008B55B5" w:rsidP="00A878F3">
      <w:pPr>
        <w:jc w:val="both"/>
        <w:rPr>
          <w:iCs/>
        </w:rPr>
      </w:pPr>
      <w:r w:rsidRPr="006F4797">
        <w:rPr>
          <w:iCs/>
        </w:rPr>
        <w:t>Наручилац не дозвољава пренос доспелих потраживања директно подизвођачу у смислу члана 80. став 9. Закона о јавним набавкам</w:t>
      </w:r>
      <w:r w:rsidR="00E33AD1" w:rsidRPr="006F4797">
        <w:rPr>
          <w:iCs/>
        </w:rPr>
        <w:t>а</w:t>
      </w:r>
      <w:r w:rsidRPr="006F4797">
        <w:rPr>
          <w:iCs/>
        </w:rPr>
        <w:t>.</w:t>
      </w:r>
    </w:p>
    <w:p w14:paraId="37BC4FEB" w14:textId="77777777" w:rsidR="00A878F3" w:rsidRDefault="00A878F3" w:rsidP="00A878F3">
      <w:pPr>
        <w:jc w:val="both"/>
        <w:rPr>
          <w:b/>
          <w:i/>
          <w:lang w:val="sr-Cyrl-RS"/>
        </w:rPr>
      </w:pPr>
    </w:p>
    <w:p w14:paraId="14543335" w14:textId="77777777" w:rsidR="00267931" w:rsidRPr="00267931" w:rsidRDefault="00267931" w:rsidP="00A878F3">
      <w:pPr>
        <w:jc w:val="both"/>
        <w:rPr>
          <w:b/>
          <w:i/>
          <w:lang w:val="sr-Cyrl-RS"/>
        </w:rPr>
      </w:pPr>
    </w:p>
    <w:p w14:paraId="4E52B73F" w14:textId="77777777" w:rsidR="00A878F3" w:rsidRPr="006F4797" w:rsidRDefault="00A878F3" w:rsidP="004663DA">
      <w:pPr>
        <w:pStyle w:val="ListParagraph"/>
        <w:numPr>
          <w:ilvl w:val="0"/>
          <w:numId w:val="7"/>
        </w:numPr>
        <w:jc w:val="both"/>
      </w:pPr>
      <w:r w:rsidRPr="006F4797">
        <w:rPr>
          <w:b/>
          <w:i/>
        </w:rPr>
        <w:lastRenderedPageBreak/>
        <w:t>ЗАЈЕДНИЧКА ПОНУДА</w:t>
      </w:r>
    </w:p>
    <w:p w14:paraId="564CD3A9" w14:textId="77777777" w:rsidR="00A878F3" w:rsidRPr="006F4797" w:rsidRDefault="00A878F3" w:rsidP="00A878F3">
      <w:pPr>
        <w:jc w:val="both"/>
      </w:pPr>
    </w:p>
    <w:p w14:paraId="5C60EA30" w14:textId="77777777" w:rsidR="00A878F3" w:rsidRPr="006F4797" w:rsidRDefault="00A878F3" w:rsidP="00A878F3">
      <w:pPr>
        <w:jc w:val="both"/>
      </w:pPr>
      <w:r w:rsidRPr="006F4797">
        <w:t>Понуду може поднети група понуђача.</w:t>
      </w:r>
    </w:p>
    <w:p w14:paraId="0D050D94" w14:textId="77777777" w:rsidR="00A878F3" w:rsidRPr="006F4797" w:rsidRDefault="00A878F3" w:rsidP="00A878F3">
      <w:pPr>
        <w:jc w:val="both"/>
      </w:pPr>
      <w:r w:rsidRPr="006F479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4797">
        <w:rPr>
          <w:lang w:val="sr-Cyrl-CS"/>
        </w:rPr>
        <w:t>.</w:t>
      </w:r>
      <w:r w:rsidRPr="006F4797">
        <w:t xml:space="preserve"> 4. тач</w:t>
      </w:r>
      <w:r w:rsidRPr="006F4797">
        <w:rPr>
          <w:lang w:val="sr-Cyrl-CS"/>
        </w:rPr>
        <w:t>.</w:t>
      </w:r>
      <w:r w:rsidRPr="006F4797">
        <w:t xml:space="preserve"> 1</w:t>
      </w:r>
      <w:r w:rsidRPr="006F4797">
        <w:rPr>
          <w:lang w:val="sr-Cyrl-CS"/>
        </w:rPr>
        <w:t>)</w:t>
      </w:r>
      <w:r w:rsidR="00EB37CB" w:rsidRPr="006F4797">
        <w:t xml:space="preserve"> до 2</w:t>
      </w:r>
      <w:r w:rsidRPr="006F4797">
        <w:rPr>
          <w:lang w:val="sr-Cyrl-CS"/>
        </w:rPr>
        <w:t>)</w:t>
      </w:r>
      <w:r w:rsidRPr="006F4797">
        <w:t xml:space="preserve"> Закона и то податке о: </w:t>
      </w:r>
    </w:p>
    <w:p w14:paraId="15E6ADF3" w14:textId="77777777" w:rsidR="00A878F3" w:rsidRPr="006F4797" w:rsidRDefault="00EB37CB" w:rsidP="004663DA">
      <w:pPr>
        <w:numPr>
          <w:ilvl w:val="0"/>
          <w:numId w:val="4"/>
        </w:numPr>
        <w:suppressAutoHyphens/>
        <w:spacing w:line="100" w:lineRule="atLeast"/>
        <w:jc w:val="both"/>
      </w:pPr>
      <w:r w:rsidRPr="006F4797">
        <w:t xml:space="preserve">Податке о </w:t>
      </w:r>
      <w:r w:rsidR="00A878F3" w:rsidRPr="006F4797">
        <w:t>члану групе који ће бити носилац посла, односно који ће поднети понуду и који ће заступати групу понуђача пред наручиоцем</w:t>
      </w:r>
      <w:r w:rsidRPr="006F4797">
        <w:t xml:space="preserve"> и</w:t>
      </w:r>
      <w:r w:rsidR="00A878F3" w:rsidRPr="006F4797">
        <w:t xml:space="preserve">, </w:t>
      </w:r>
    </w:p>
    <w:p w14:paraId="4DAC0C2F" w14:textId="77777777" w:rsidR="00A878F3" w:rsidRPr="006F4797" w:rsidRDefault="00EB37CB" w:rsidP="004663DA">
      <w:pPr>
        <w:pStyle w:val="ListParagraph"/>
        <w:numPr>
          <w:ilvl w:val="0"/>
          <w:numId w:val="4"/>
        </w:numPr>
        <w:suppressAutoHyphens/>
        <w:spacing w:line="100" w:lineRule="atLeast"/>
        <w:contextualSpacing w:val="0"/>
        <w:jc w:val="both"/>
        <w:rPr>
          <w:rFonts w:eastAsia="TimesNewRomanPSMT"/>
          <w:bCs/>
        </w:rPr>
      </w:pPr>
      <w:r w:rsidRPr="006F4797">
        <w:t>Опис послова сваког понуђача из групе понуђача у</w:t>
      </w:r>
      <w:r w:rsidR="00A878F3" w:rsidRPr="006F4797">
        <w:t xml:space="preserve"> извршење уговора.</w:t>
      </w:r>
    </w:p>
    <w:p w14:paraId="5C5C36CC" w14:textId="77777777" w:rsidR="00A878F3" w:rsidRPr="006F4797" w:rsidRDefault="00A878F3" w:rsidP="00A878F3">
      <w:pPr>
        <w:pStyle w:val="ListParagraph"/>
        <w:jc w:val="both"/>
        <w:rPr>
          <w:rFonts w:eastAsia="TimesNewRomanPSMT"/>
          <w:bCs/>
        </w:rPr>
      </w:pPr>
    </w:p>
    <w:p w14:paraId="58AF1423" w14:textId="77777777" w:rsidR="00A878F3" w:rsidRPr="006F4797" w:rsidRDefault="00A878F3" w:rsidP="00A878F3">
      <w:pPr>
        <w:jc w:val="both"/>
      </w:pPr>
      <w:r w:rsidRPr="006F4797">
        <w:rPr>
          <w:rFonts w:eastAsia="TimesNewRomanPSMT"/>
          <w:bCs/>
        </w:rPr>
        <w:t xml:space="preserve">Група понуђача је дужна да достави све доказе о испуњености услова који су наведени у </w:t>
      </w:r>
      <w:r w:rsidRPr="006F4797">
        <w:rPr>
          <w:rFonts w:eastAsia="TimesNewRomanPSMT"/>
          <w:bCs/>
          <w:lang w:val="sr-Cyrl-CS"/>
        </w:rPr>
        <w:t>поглављу</w:t>
      </w:r>
      <w:r w:rsidRPr="006F4797">
        <w:rPr>
          <w:rFonts w:eastAsia="TimesNewRomanPSMT"/>
          <w:bCs/>
        </w:rPr>
        <w:t xml:space="preserve"> </w:t>
      </w:r>
      <w:r w:rsidR="002C5C44">
        <w:rPr>
          <w:rFonts w:eastAsia="TimesNewRomanPSMT"/>
          <w:bCs/>
          <w:lang w:val="sr-Cyrl-RS"/>
        </w:rPr>
        <w:t>3</w:t>
      </w:r>
      <w:r w:rsidR="0084500F" w:rsidRPr="006F4797">
        <w:rPr>
          <w:rFonts w:eastAsia="TimesNewRomanPSMT"/>
          <w:bCs/>
        </w:rPr>
        <w:t>.</w:t>
      </w:r>
      <w:r w:rsidRPr="006F4797">
        <w:rPr>
          <w:rFonts w:eastAsia="TimesNewRomanPSMT"/>
          <w:bCs/>
          <w:lang w:val="ru-RU"/>
        </w:rPr>
        <w:t xml:space="preserve"> </w:t>
      </w:r>
      <w:r w:rsidRPr="006F4797">
        <w:rPr>
          <w:rFonts w:eastAsia="TimesNewRomanPSMT"/>
          <w:bCs/>
        </w:rPr>
        <w:t>конкурсне документације, у складу са Упутством како се доказује испуњеност услова.</w:t>
      </w:r>
    </w:p>
    <w:p w14:paraId="4FA46F5C" w14:textId="77777777" w:rsidR="00A878F3" w:rsidRPr="00642456" w:rsidRDefault="00A878F3" w:rsidP="00A878F3">
      <w:pPr>
        <w:jc w:val="both"/>
      </w:pPr>
      <w:r w:rsidRPr="006F4797">
        <w:t>Понуђачи из групе понуђача</w:t>
      </w:r>
      <w:r w:rsidRPr="00642456">
        <w:t xml:space="preserve"> одговарају неограничено солидарно према наручиоцу. </w:t>
      </w:r>
    </w:p>
    <w:p w14:paraId="725104CB"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931E0ED"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98E9D44"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F342A3E" w14:textId="77777777" w:rsidR="00A878F3" w:rsidRPr="00642456" w:rsidRDefault="00A878F3" w:rsidP="00A878F3">
      <w:pPr>
        <w:jc w:val="both"/>
      </w:pPr>
    </w:p>
    <w:p w14:paraId="3F458622" w14:textId="77777777" w:rsidR="00A878F3" w:rsidRPr="00AE1407" w:rsidRDefault="00A878F3" w:rsidP="004663DA">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4E9D668" w14:textId="77777777" w:rsidR="004A634F" w:rsidRPr="00267931" w:rsidRDefault="004A634F" w:rsidP="004A634F">
      <w:pPr>
        <w:jc w:val="both"/>
        <w:rPr>
          <w:highlight w:val="green"/>
          <w:lang w:val="sr-Cyrl-RS"/>
        </w:rPr>
      </w:pPr>
    </w:p>
    <w:p w14:paraId="69D32347" w14:textId="77777777" w:rsidR="004A634F" w:rsidRPr="0068551F" w:rsidRDefault="004A634F" w:rsidP="004663DA">
      <w:pPr>
        <w:pStyle w:val="ListParagraph"/>
        <w:numPr>
          <w:ilvl w:val="1"/>
          <w:numId w:val="6"/>
        </w:numPr>
        <w:rPr>
          <w:b/>
          <w:u w:val="single"/>
        </w:rPr>
      </w:pPr>
      <w:r w:rsidRPr="0068551F">
        <w:rPr>
          <w:b/>
          <w:u w:val="single"/>
        </w:rPr>
        <w:t>Захтеви у погледу начина, рока и услова плаћања</w:t>
      </w:r>
    </w:p>
    <w:p w14:paraId="63FD5047" w14:textId="77777777" w:rsidR="004A634F" w:rsidRPr="005C064D" w:rsidRDefault="004A634F" w:rsidP="004A634F">
      <w:pPr>
        <w:jc w:val="both"/>
      </w:pPr>
      <w:r w:rsidRPr="005C064D">
        <w:t xml:space="preserve">Наручилац захтева да </w:t>
      </w:r>
      <w:r w:rsidRPr="005C064D">
        <w:rPr>
          <w:lang w:val="sr-Cyrl-RS"/>
        </w:rPr>
        <w:t xml:space="preserve">рок плаћања буде </w:t>
      </w:r>
      <w:r w:rsidRPr="005C064D">
        <w:t>9</w:t>
      </w:r>
      <w:r w:rsidRPr="005C064D">
        <w:rPr>
          <w:lang w:val="sr-Cyrl-CS"/>
        </w:rPr>
        <w:t>0 дана</w:t>
      </w:r>
      <w:r w:rsidRPr="005C064D">
        <w:t xml:space="preserve"> </w:t>
      </w:r>
      <w:r w:rsidRPr="005C064D">
        <w:rPr>
          <w:lang w:val="sr-Cyrl-CS"/>
        </w:rPr>
        <w:t>од дана доставе исправног рачуна.</w:t>
      </w:r>
    </w:p>
    <w:p w14:paraId="07FDACCE" w14:textId="77777777" w:rsidR="004A634F" w:rsidRPr="009200B4" w:rsidRDefault="004A634F" w:rsidP="004A634F">
      <w:pPr>
        <w:jc w:val="both"/>
      </w:pPr>
      <w:r w:rsidRPr="005C064D">
        <w:t xml:space="preserve">Рачун за извршене услуге и </w:t>
      </w:r>
      <w:r w:rsidRPr="005C064D">
        <w:rPr>
          <w:lang w:val="sr-Cyrl-RS"/>
        </w:rPr>
        <w:t>уграђене оригиналне</w:t>
      </w:r>
      <w:r w:rsidRPr="005C064D">
        <w:t xml:space="preserve"> резервне делове испоставља се на основу </w:t>
      </w:r>
      <w:r w:rsidRPr="009200B4">
        <w:t xml:space="preserve">потписаног документа-радног налога од стране овлашћеног лица </w:t>
      </w:r>
      <w:r w:rsidRPr="009200B4">
        <w:rPr>
          <w:bCs/>
          <w:noProof/>
        </w:rPr>
        <w:t>за техничк</w:t>
      </w:r>
      <w:r w:rsidRPr="009200B4">
        <w:rPr>
          <w:bCs/>
          <w:noProof/>
          <w:lang w:val="sr-Cyrl-RS"/>
        </w:rPr>
        <w:t xml:space="preserve">у </w:t>
      </w:r>
      <w:r w:rsidRPr="009200B4">
        <w:rPr>
          <w:bCs/>
          <w:noProof/>
        </w:rPr>
        <w:t>реализациј</w:t>
      </w:r>
      <w:r w:rsidRPr="009200B4">
        <w:rPr>
          <w:bCs/>
          <w:noProof/>
          <w:lang w:val="sr-Cyrl-RS"/>
        </w:rPr>
        <w:t xml:space="preserve">у </w:t>
      </w:r>
      <w:r w:rsidRPr="009200B4">
        <w:rPr>
          <w:lang w:val="sr-Cyrl-RS"/>
        </w:rPr>
        <w:t>уговора</w:t>
      </w:r>
      <w:r w:rsidRPr="009200B4">
        <w:t xml:space="preserve"> којим се верификује квалитет извршених услуга</w:t>
      </w:r>
      <w:r w:rsidRPr="009200B4">
        <w:rPr>
          <w:lang w:val="sr-Cyrl-RS"/>
        </w:rPr>
        <w:t>,</w:t>
      </w:r>
      <w:r w:rsidRPr="009200B4">
        <w:t xml:space="preserve"> односно </w:t>
      </w:r>
      <w:r w:rsidRPr="009200B4">
        <w:rPr>
          <w:lang w:val="sr-Cyrl-RS"/>
        </w:rPr>
        <w:t>уградња оригиналног</w:t>
      </w:r>
      <w:r w:rsidRPr="009200B4">
        <w:t xml:space="preserve"> резервног дела</w:t>
      </w:r>
      <w:r w:rsidRPr="009200B4">
        <w:rPr>
          <w:noProof/>
          <w:lang w:val="sr-Cyrl-CS"/>
        </w:rPr>
        <w:t xml:space="preserve">. </w:t>
      </w:r>
    </w:p>
    <w:p w14:paraId="29DB1BBA" w14:textId="77777777" w:rsidR="004A634F" w:rsidRPr="009200B4" w:rsidRDefault="004A634F" w:rsidP="004A634F">
      <w:pPr>
        <w:jc w:val="both"/>
      </w:pPr>
      <w:r w:rsidRPr="009200B4">
        <w:t>Плаћање се врши уплатом на рачун понуђача.</w:t>
      </w:r>
    </w:p>
    <w:p w14:paraId="55C36D96" w14:textId="77777777" w:rsidR="004A634F" w:rsidRPr="009200B4" w:rsidRDefault="004A634F" w:rsidP="004A634F">
      <w:pPr>
        <w:jc w:val="both"/>
      </w:pPr>
      <w:r w:rsidRPr="009200B4">
        <w:t>Понуђачу није дозвољено да захтева аванс.</w:t>
      </w:r>
    </w:p>
    <w:p w14:paraId="454FE41D" w14:textId="77777777" w:rsidR="004A634F" w:rsidRPr="009200B4" w:rsidRDefault="004A634F" w:rsidP="004A634F">
      <w:pPr>
        <w:ind w:firstLine="708"/>
        <w:jc w:val="both"/>
        <w:rPr>
          <w:iCs/>
        </w:rPr>
      </w:pPr>
    </w:p>
    <w:p w14:paraId="24EF1776" w14:textId="77777777" w:rsidR="004A634F" w:rsidRPr="009200B4" w:rsidRDefault="004A634F" w:rsidP="004663DA">
      <w:pPr>
        <w:pStyle w:val="ListParagraph"/>
        <w:numPr>
          <w:ilvl w:val="1"/>
          <w:numId w:val="6"/>
        </w:numPr>
        <w:rPr>
          <w:b/>
          <w:u w:val="single"/>
        </w:rPr>
      </w:pPr>
      <w:r w:rsidRPr="009200B4">
        <w:rPr>
          <w:b/>
          <w:u w:val="single"/>
        </w:rPr>
        <w:t>Захтеви у погледу гарантног рока</w:t>
      </w:r>
    </w:p>
    <w:p w14:paraId="0363C511" w14:textId="77777777" w:rsidR="004A634F" w:rsidRPr="009200B4" w:rsidRDefault="004A634F" w:rsidP="004A634F">
      <w:pPr>
        <w:jc w:val="both"/>
        <w:rPr>
          <w:b/>
          <w:u w:val="single"/>
        </w:rPr>
      </w:pPr>
      <w:r w:rsidRPr="009200B4">
        <w:t xml:space="preserve">Наручилац захтева да гарантни рок на </w:t>
      </w:r>
      <w:r w:rsidRPr="009200B4">
        <w:rPr>
          <w:lang w:val="sr-Cyrl-RS"/>
        </w:rPr>
        <w:t>услугу буде годину дана, а на оригиналне резервне делове по препоруци произвођача</w:t>
      </w:r>
    </w:p>
    <w:p w14:paraId="258BBD52" w14:textId="77777777" w:rsidR="004A634F" w:rsidRPr="009200B4" w:rsidRDefault="004A634F" w:rsidP="004A634F">
      <w:pPr>
        <w:jc w:val="both"/>
        <w:rPr>
          <w:iCs/>
        </w:rPr>
      </w:pPr>
    </w:p>
    <w:p w14:paraId="7CEAC9B4" w14:textId="2F0C242F" w:rsidR="004A634F" w:rsidRPr="009200B4" w:rsidRDefault="004A634F" w:rsidP="004663DA">
      <w:pPr>
        <w:pStyle w:val="ListParagraph"/>
        <w:numPr>
          <w:ilvl w:val="1"/>
          <w:numId w:val="6"/>
        </w:numPr>
        <w:rPr>
          <w:b/>
          <w:u w:val="single"/>
        </w:rPr>
      </w:pPr>
      <w:r w:rsidRPr="009200B4">
        <w:rPr>
          <w:b/>
          <w:u w:val="single"/>
        </w:rPr>
        <w:t xml:space="preserve">Захтев у погледу рока </w:t>
      </w:r>
      <w:r w:rsidR="00267931">
        <w:rPr>
          <w:b/>
          <w:u w:val="single"/>
        </w:rPr>
        <w:t>извршења услуге</w:t>
      </w:r>
    </w:p>
    <w:p w14:paraId="5648F334" w14:textId="77777777" w:rsidR="00802648" w:rsidRPr="00802648" w:rsidRDefault="004A634F" w:rsidP="004A634F">
      <w:pPr>
        <w:jc w:val="both"/>
        <w:rPr>
          <w:b/>
          <w:color w:val="FF0000"/>
          <w:u w:val="single"/>
        </w:rPr>
      </w:pPr>
      <w:r w:rsidRPr="009200B4">
        <w:rPr>
          <w:lang w:val="sr-Latn-CS"/>
        </w:rPr>
        <w:t xml:space="preserve">Наручилац захтева да рок извршења буде максимално </w:t>
      </w:r>
      <w:r w:rsidR="00802648">
        <w:rPr>
          <w:lang w:val="sr-Cyrl-RS"/>
        </w:rPr>
        <w:t>8</w:t>
      </w:r>
      <w:r w:rsidRPr="009200B4">
        <w:rPr>
          <w:lang w:val="sr-Latn-CS"/>
        </w:rPr>
        <w:t xml:space="preserve"> </w:t>
      </w:r>
      <w:r w:rsidRPr="009200B4">
        <w:rPr>
          <w:lang w:val="sr-Cyrl-RS"/>
        </w:rPr>
        <w:t>радних</w:t>
      </w:r>
      <w:r w:rsidRPr="009200B4">
        <w:rPr>
          <w:lang w:val="sr-Latn-CS"/>
        </w:rPr>
        <w:t xml:space="preserve"> дана</w:t>
      </w:r>
      <w:r w:rsidRPr="009200B4">
        <w:rPr>
          <w:lang w:val="sr-Cyrl-RS"/>
        </w:rPr>
        <w:t xml:space="preserve"> од дана упућивања позива</w:t>
      </w:r>
      <w:r w:rsidRPr="009200B4">
        <w:rPr>
          <w:lang w:val="sr-Latn-CS"/>
        </w:rPr>
        <w:t>.</w:t>
      </w:r>
      <w:r w:rsidR="00802648">
        <w:rPr>
          <w:lang w:val="sr-Cyrl-RS"/>
        </w:rPr>
        <w:t xml:space="preserve"> </w:t>
      </w:r>
      <w:r w:rsidR="00802648">
        <w:t xml:space="preserve"> </w:t>
      </w:r>
    </w:p>
    <w:p w14:paraId="47A6F29F" w14:textId="77777777" w:rsidR="004A634F" w:rsidRPr="009200B4" w:rsidRDefault="004A634F" w:rsidP="004A634F">
      <w:pPr>
        <w:jc w:val="both"/>
        <w:rPr>
          <w:lang w:val="sr-Latn-CS"/>
        </w:rPr>
      </w:pPr>
      <w:r w:rsidRPr="009200B4">
        <w:rPr>
          <w:lang w:val="sr-Latn-CS"/>
        </w:rPr>
        <w:t xml:space="preserve">Наручилац захтева да рок извршења </w:t>
      </w:r>
      <w:r w:rsidRPr="009200B4">
        <w:rPr>
          <w:iCs/>
          <w:noProof/>
          <w:lang w:val="sr-Cyrl-RS"/>
        </w:rPr>
        <w:t xml:space="preserve">са заменом оригиналног резервног дела којег понуђач нема на лагеру </w:t>
      </w:r>
      <w:r w:rsidRPr="009200B4">
        <w:rPr>
          <w:lang w:val="sr-Latn-CS"/>
        </w:rPr>
        <w:t xml:space="preserve">буде максимално </w:t>
      </w:r>
      <w:r w:rsidRPr="009200B4">
        <w:rPr>
          <w:lang w:val="sr-Cyrl-RS"/>
        </w:rPr>
        <w:t>30</w:t>
      </w:r>
      <w:r w:rsidRPr="009200B4">
        <w:rPr>
          <w:lang w:val="sr-Latn-CS"/>
        </w:rPr>
        <w:t xml:space="preserve"> </w:t>
      </w:r>
      <w:r w:rsidRPr="009200B4">
        <w:rPr>
          <w:lang w:val="sr-Cyrl-RS"/>
        </w:rPr>
        <w:t>радних</w:t>
      </w:r>
      <w:r w:rsidRPr="009200B4">
        <w:rPr>
          <w:lang w:val="sr-Latn-CS"/>
        </w:rPr>
        <w:t xml:space="preserve"> дана</w:t>
      </w:r>
      <w:r w:rsidRPr="009200B4">
        <w:rPr>
          <w:lang w:val="sr-Cyrl-RS"/>
        </w:rPr>
        <w:t xml:space="preserve"> од дана упућивања позива</w:t>
      </w:r>
      <w:r w:rsidRPr="009200B4">
        <w:rPr>
          <w:iCs/>
          <w:noProof/>
          <w:lang w:val="sr-Cyrl-RS"/>
        </w:rPr>
        <w:t>.</w:t>
      </w:r>
    </w:p>
    <w:p w14:paraId="303D0174" w14:textId="77777777" w:rsidR="00BF2A91" w:rsidRDefault="00BF2A91" w:rsidP="004A634F">
      <w:pPr>
        <w:jc w:val="both"/>
        <w:rPr>
          <w:bCs/>
          <w:lang w:val="sr-Latn-CS"/>
        </w:rPr>
      </w:pPr>
    </w:p>
    <w:p w14:paraId="6327C0E8" w14:textId="77777777" w:rsidR="004A634F" w:rsidRPr="009200B4" w:rsidRDefault="004A634F" w:rsidP="004A634F">
      <w:pPr>
        <w:jc w:val="both"/>
        <w:rPr>
          <w:bCs/>
          <w:lang w:val="sr-Latn-CS"/>
        </w:rPr>
      </w:pPr>
      <w:r w:rsidRPr="009200B4">
        <w:rPr>
          <w:bCs/>
          <w:lang w:val="sr-Latn-CS"/>
        </w:rPr>
        <w:t xml:space="preserve">Наручилац захтева да рок извршења </w:t>
      </w:r>
      <w:r w:rsidRPr="009200B4">
        <w:rPr>
          <w:bCs/>
          <w:lang w:val="sr-Cyrl-RS"/>
        </w:rPr>
        <w:t xml:space="preserve">код ХИТНИХ интервенција </w:t>
      </w:r>
      <w:r w:rsidRPr="009200B4">
        <w:rPr>
          <w:bCs/>
          <w:lang w:val="sr-Latn-CS"/>
        </w:rPr>
        <w:t xml:space="preserve">буде максимално </w:t>
      </w:r>
      <w:r w:rsidRPr="009200B4">
        <w:rPr>
          <w:bCs/>
          <w:lang w:val="sr-Cyrl-RS"/>
        </w:rPr>
        <w:t>48</w:t>
      </w:r>
      <w:r w:rsidRPr="009200B4">
        <w:rPr>
          <w:bCs/>
          <w:lang w:val="sr-Latn-CS"/>
        </w:rPr>
        <w:t xml:space="preserve"> </w:t>
      </w:r>
      <w:r w:rsidRPr="009200B4">
        <w:rPr>
          <w:bCs/>
          <w:lang w:val="sr-Cyrl-RS"/>
        </w:rPr>
        <w:t>часова од часа упућивања позива</w:t>
      </w:r>
      <w:r w:rsidRPr="009200B4">
        <w:rPr>
          <w:bCs/>
          <w:lang w:val="sr-Latn-CS"/>
        </w:rPr>
        <w:t>.</w:t>
      </w:r>
    </w:p>
    <w:p w14:paraId="07206551" w14:textId="77777777" w:rsidR="004A634F" w:rsidRPr="009200B4" w:rsidRDefault="004A634F" w:rsidP="004A634F">
      <w:pPr>
        <w:jc w:val="both"/>
        <w:rPr>
          <w:bCs/>
          <w:lang w:val="sr-Cyrl-CS"/>
        </w:rPr>
      </w:pPr>
      <w:r w:rsidRPr="009200B4">
        <w:rPr>
          <w:bCs/>
          <w:lang w:val="sr-Cyrl-CS"/>
        </w:rPr>
        <w:t>Рок мора бити изражен у часовима као целом броју, и не може се изражавати у децималама или другим јединицама за мерење времена.</w:t>
      </w:r>
    </w:p>
    <w:p w14:paraId="00DB9086" w14:textId="77777777" w:rsidR="004A634F" w:rsidRPr="009200B4" w:rsidRDefault="004A634F" w:rsidP="004A634F">
      <w:pPr>
        <w:jc w:val="both"/>
        <w:rPr>
          <w:lang w:val="sr-Cyrl-RS"/>
        </w:rPr>
      </w:pPr>
    </w:p>
    <w:p w14:paraId="02440BB9" w14:textId="77777777" w:rsidR="004A634F" w:rsidRPr="009200B4" w:rsidRDefault="004A634F" w:rsidP="004A634F">
      <w:pPr>
        <w:jc w:val="both"/>
        <w:rPr>
          <w:noProof/>
          <w:lang w:val="sr-Cyrl-RS"/>
        </w:rPr>
      </w:pPr>
      <w:r w:rsidRPr="009200B4">
        <w:rPr>
          <w:lang w:val="sr-Cyrl-RS"/>
        </w:rPr>
        <w:t>Наручилац упућује позив на контакте које понуђач достави у својој понуди.</w:t>
      </w:r>
    </w:p>
    <w:p w14:paraId="07825DAD" w14:textId="77777777" w:rsidR="004A634F" w:rsidRPr="009200B4" w:rsidRDefault="004A634F" w:rsidP="004A634F">
      <w:pPr>
        <w:jc w:val="both"/>
        <w:rPr>
          <w:iCs/>
        </w:rPr>
      </w:pPr>
    </w:p>
    <w:p w14:paraId="2F506DEE" w14:textId="77777777" w:rsidR="0068551F" w:rsidRPr="00C35CDB" w:rsidRDefault="0068551F" w:rsidP="0068551F">
      <w:pPr>
        <w:jc w:val="both"/>
        <w:rPr>
          <w:iCs/>
          <w:highlight w:val="yellow"/>
        </w:rPr>
      </w:pPr>
    </w:p>
    <w:p w14:paraId="3B9617E1" w14:textId="77777777" w:rsidR="0068551F" w:rsidRPr="004A634F" w:rsidRDefault="0068551F" w:rsidP="004663DA">
      <w:pPr>
        <w:pStyle w:val="ListParagraph"/>
        <w:numPr>
          <w:ilvl w:val="1"/>
          <w:numId w:val="6"/>
        </w:numPr>
        <w:rPr>
          <w:b/>
          <w:u w:val="single"/>
        </w:rPr>
      </w:pPr>
      <w:r w:rsidRPr="004A634F">
        <w:rPr>
          <w:b/>
          <w:u w:val="single"/>
        </w:rPr>
        <w:t>Захтев у погледу рока важења понуде</w:t>
      </w:r>
    </w:p>
    <w:p w14:paraId="081EDA00" w14:textId="77777777" w:rsidR="002A52DF" w:rsidRPr="004A634F" w:rsidRDefault="002A52DF" w:rsidP="002A52DF">
      <w:pPr>
        <w:jc w:val="both"/>
        <w:rPr>
          <w:iCs/>
        </w:rPr>
      </w:pPr>
      <w:r w:rsidRPr="004A634F">
        <w:rPr>
          <w:iCs/>
        </w:rPr>
        <w:t xml:space="preserve">Наручилац захтева </w:t>
      </w:r>
      <w:r w:rsidRPr="004A634F">
        <w:rPr>
          <w:iCs/>
          <w:lang w:val="sr-Cyrl-RS"/>
        </w:rPr>
        <w:t>да р</w:t>
      </w:r>
      <w:r w:rsidRPr="004A634F">
        <w:rPr>
          <w:iCs/>
        </w:rPr>
        <w:t xml:space="preserve">ок важења понуде </w:t>
      </w:r>
      <w:r w:rsidRPr="004A634F">
        <w:rPr>
          <w:iCs/>
          <w:lang w:val="sr-Cyrl-RS"/>
        </w:rPr>
        <w:t>буде најмање</w:t>
      </w:r>
      <w:r w:rsidRPr="004A634F">
        <w:rPr>
          <w:iCs/>
        </w:rPr>
        <w:t xml:space="preserve"> 60 дана од дана отварања понуда.</w:t>
      </w:r>
    </w:p>
    <w:p w14:paraId="229DDB83" w14:textId="77777777" w:rsidR="002A52DF" w:rsidRPr="004A634F" w:rsidRDefault="002A52DF" w:rsidP="002A52DF">
      <w:pPr>
        <w:jc w:val="both"/>
        <w:rPr>
          <w:iCs/>
        </w:rPr>
      </w:pPr>
      <w:r w:rsidRPr="004A634F">
        <w:rPr>
          <w:iCs/>
        </w:rPr>
        <w:t>У случају истека рока важења понуде, наручилац је дужан да у писаном облику затражи од понуђача продужење рока важења понуде.</w:t>
      </w:r>
    </w:p>
    <w:p w14:paraId="1CFAFC32" w14:textId="77777777" w:rsidR="002A52DF" w:rsidRPr="002A52DF" w:rsidRDefault="002A52DF" w:rsidP="002A52DF">
      <w:pPr>
        <w:jc w:val="both"/>
        <w:rPr>
          <w:iCs/>
        </w:rPr>
      </w:pPr>
      <w:r w:rsidRPr="004A634F">
        <w:rPr>
          <w:iCs/>
        </w:rPr>
        <w:t>Понуђач који прихвати захтев за продужење рока важења понуде на може мењати понуду.</w:t>
      </w:r>
    </w:p>
    <w:p w14:paraId="33DA3C65" w14:textId="77777777" w:rsidR="00F1353B" w:rsidRPr="00BF2A91" w:rsidRDefault="00F1353B" w:rsidP="00A878F3">
      <w:pPr>
        <w:jc w:val="both"/>
        <w:rPr>
          <w:b/>
          <w:bCs/>
          <w:i/>
          <w:iCs/>
          <w:lang w:val="sr-Cyrl-RS"/>
        </w:rPr>
      </w:pPr>
    </w:p>
    <w:p w14:paraId="564BBC9E" w14:textId="77777777" w:rsidR="00A878F3" w:rsidRPr="003B2D63" w:rsidRDefault="00A878F3" w:rsidP="004663DA">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328FCFA4" w14:textId="77777777" w:rsidR="00A878F3" w:rsidRPr="00202FD2" w:rsidRDefault="00A878F3" w:rsidP="00A878F3">
      <w:pPr>
        <w:jc w:val="both"/>
        <w:rPr>
          <w:b/>
          <w:bCs/>
          <w:i/>
          <w:iCs/>
          <w:highlight w:val="yellow"/>
        </w:rPr>
      </w:pPr>
    </w:p>
    <w:p w14:paraId="521DA30A"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6049604" w14:textId="77777777" w:rsidR="002978E7" w:rsidRPr="00D31C76" w:rsidRDefault="002978E7" w:rsidP="002978E7">
      <w:pPr>
        <w:rPr>
          <w:iCs/>
          <w:noProof/>
          <w:lang w:val="sr-Cyrl-RS"/>
        </w:rPr>
      </w:pPr>
      <w:r w:rsidRPr="00CF5B0A">
        <w:rPr>
          <w:iCs/>
          <w:noProof/>
          <w:lang w:val="sr-Cyrl-RS"/>
        </w:rPr>
        <w:t>У цену редовног сервиса је урачунат и радни сат.</w:t>
      </w:r>
    </w:p>
    <w:p w14:paraId="08FBFA10" w14:textId="77777777"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45B4ECC9"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48ECC4F8"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3E4D31CA" w14:textId="77777777" w:rsidR="0046199D" w:rsidRPr="00AE1407" w:rsidRDefault="0046199D" w:rsidP="00A878F3">
      <w:pPr>
        <w:jc w:val="both"/>
        <w:rPr>
          <w:iCs/>
        </w:rPr>
      </w:pPr>
    </w:p>
    <w:p w14:paraId="327BE81A" w14:textId="77777777" w:rsidR="00A878F3" w:rsidRPr="0068551F" w:rsidRDefault="00A878F3" w:rsidP="004663DA">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683FF7E" w14:textId="77777777" w:rsidR="002A53A4" w:rsidRDefault="002A53A4" w:rsidP="00A878F3">
      <w:pPr>
        <w:jc w:val="both"/>
        <w:rPr>
          <w:b/>
          <w:i/>
          <w:iCs/>
        </w:rPr>
      </w:pPr>
    </w:p>
    <w:p w14:paraId="20ED5AA5" w14:textId="77777777" w:rsidR="00794708" w:rsidRPr="00236BE6" w:rsidRDefault="00794708" w:rsidP="00794708">
      <w:pPr>
        <w:jc w:val="both"/>
        <w:rPr>
          <w:color w:val="000000"/>
          <w:lang w:val="sr-Cyrl-CS"/>
        </w:rPr>
      </w:pPr>
      <w:r w:rsidRPr="00236BE6">
        <w:rPr>
          <w:rStyle w:val="Strong"/>
          <w:rFonts w:eastAsia="TimesNewRomanPSMT"/>
          <w:b w:val="0"/>
          <w:iCs/>
          <w:color w:val="000000"/>
          <w:lang w:val="sr-Cyrl-CS"/>
        </w:rPr>
        <w:t>Понуђач је дужан да уз понуду достави</w:t>
      </w:r>
      <w:r w:rsidRPr="00236BE6">
        <w:rPr>
          <w:b/>
          <w:lang w:val="sr-Cyrl-RS"/>
        </w:rPr>
        <w:t xml:space="preserve"> банкарску гаранцију</w:t>
      </w:r>
      <w:r w:rsidRPr="00236BE6">
        <w:rPr>
          <w:lang w:val="sr-Cyrl-RS"/>
        </w:rPr>
        <w:t xml:space="preserve"> </w:t>
      </w:r>
      <w:r w:rsidRPr="00236BE6">
        <w:rPr>
          <w:b/>
          <w:noProof/>
        </w:rPr>
        <w:t>за озбиљност понуде</w:t>
      </w:r>
      <w:r w:rsidRPr="00236BE6">
        <w:rPr>
          <w:noProof/>
        </w:rPr>
        <w:t xml:space="preserve">, попуњену на износ од 10% од укупне </w:t>
      </w:r>
      <w:r w:rsidR="00236BE6" w:rsidRPr="00236BE6">
        <w:rPr>
          <w:noProof/>
          <w:lang w:val="sr-Cyrl-RS"/>
        </w:rPr>
        <w:t xml:space="preserve">процењенњ </w:t>
      </w:r>
      <w:r w:rsidRPr="00236BE6">
        <w:rPr>
          <w:noProof/>
        </w:rPr>
        <w:t xml:space="preserve">вредности </w:t>
      </w:r>
      <w:r w:rsidR="00E720EA" w:rsidRPr="00236BE6">
        <w:rPr>
          <w:noProof/>
        </w:rPr>
        <w:t xml:space="preserve"> без ПДВ-а, којом понуђач</w:t>
      </w:r>
      <w:r w:rsidRPr="00236BE6">
        <w:rPr>
          <w:noProof/>
        </w:rPr>
        <w:t xml:space="preserve"> гарантује испуњење својих обавеза у поступку јавне набавке</w:t>
      </w:r>
      <w:r w:rsidRPr="00236BE6">
        <w:rPr>
          <w:noProof/>
          <w:lang w:val="sr-Cyrl-RS"/>
        </w:rPr>
        <w:t xml:space="preserve"> и</w:t>
      </w:r>
      <w:r w:rsidRPr="00236BE6">
        <w:rPr>
          <w:rStyle w:val="Strong"/>
          <w:rFonts w:eastAsia="TimesNewRomanPSMT"/>
          <w:iCs/>
          <w:color w:val="000000"/>
          <w:lang w:val="sr-Cyrl-CS"/>
        </w:rPr>
        <w:t xml:space="preserve"> о</w:t>
      </w:r>
      <w:r w:rsidRPr="00236BE6">
        <w:rPr>
          <w:rFonts w:eastAsia="TimesNewRomanPSMT"/>
          <w:b/>
          <w:bCs/>
          <w:iCs/>
          <w:color w:val="000000"/>
        </w:rPr>
        <w:t xml:space="preserve">ригинал </w:t>
      </w:r>
      <w:r w:rsidRPr="00236BE6">
        <w:rPr>
          <w:rFonts w:eastAsia="TimesNewRomanPSMT"/>
          <w:b/>
          <w:bCs/>
          <w:iCs/>
          <w:color w:val="000000"/>
          <w:lang w:val="sr-Cyrl-CS"/>
        </w:rPr>
        <w:t>обавезујућа писма о намерама</w:t>
      </w:r>
      <w:r w:rsidRPr="00236BE6">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236BE6">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236BE6">
        <w:rPr>
          <w:iCs/>
          <w:color w:val="000000"/>
          <w:lang w:val="sr-Cyrl-CS"/>
        </w:rPr>
        <w:t>колико је важење понуде</w:t>
      </w:r>
      <w:r w:rsidRPr="00236BE6">
        <w:rPr>
          <w:color w:val="000000"/>
          <w:lang w:val="sr-Cyrl-CS"/>
        </w:rPr>
        <w:t>.</w:t>
      </w:r>
    </w:p>
    <w:p w14:paraId="4CBB2590" w14:textId="77777777" w:rsidR="00794708" w:rsidRPr="00236BE6" w:rsidRDefault="00794708" w:rsidP="00794708">
      <w:pPr>
        <w:jc w:val="both"/>
        <w:rPr>
          <w:lang w:val="sr-Cyrl-CS"/>
        </w:rPr>
      </w:pPr>
    </w:p>
    <w:p w14:paraId="429CD2F0" w14:textId="77777777" w:rsidR="00794708" w:rsidRPr="00236BE6" w:rsidRDefault="00794708" w:rsidP="00794708">
      <w:pPr>
        <w:jc w:val="both"/>
        <w:rPr>
          <w:noProof/>
        </w:rPr>
      </w:pPr>
      <w:r w:rsidRPr="00236BE6">
        <w:rPr>
          <w:noProof/>
        </w:rPr>
        <w:t>Понуђач који је изабран као најповољнији је дужан да</w:t>
      </w:r>
      <w:r w:rsidRPr="00236BE6">
        <w:rPr>
          <w:noProof/>
          <w:lang w:val="sr-Cyrl-RS"/>
        </w:rPr>
        <w:t xml:space="preserve"> у року од </w:t>
      </w:r>
      <w:r w:rsidRPr="00236BE6">
        <w:rPr>
          <w:color w:val="000000"/>
        </w:rPr>
        <w:t xml:space="preserve">7 дана од дана </w:t>
      </w:r>
      <w:r w:rsidRPr="00236BE6">
        <w:rPr>
          <w:color w:val="000000"/>
          <w:lang w:val="sr-Cyrl-RS"/>
        </w:rPr>
        <w:t xml:space="preserve">закључења </w:t>
      </w:r>
      <w:r w:rsidRPr="00236BE6">
        <w:rPr>
          <w:color w:val="000000"/>
        </w:rPr>
        <w:t>уговора</w:t>
      </w:r>
      <w:r w:rsidRPr="00236BE6">
        <w:rPr>
          <w:color w:val="000000"/>
          <w:lang w:val="sr-Cyrl-RS"/>
        </w:rPr>
        <w:t xml:space="preserve"> достави:</w:t>
      </w:r>
    </w:p>
    <w:p w14:paraId="155521EC" w14:textId="77777777" w:rsidR="006E6A7C" w:rsidRPr="00236BE6" w:rsidRDefault="006E6A7C" w:rsidP="006E6A7C">
      <w:pPr>
        <w:jc w:val="both"/>
        <w:rPr>
          <w:lang w:val="sr-Cyrl-CS"/>
        </w:rPr>
      </w:pPr>
    </w:p>
    <w:p w14:paraId="7E032150" w14:textId="77777777" w:rsidR="006E6A7C" w:rsidRPr="00236BE6" w:rsidRDefault="006E6A7C" w:rsidP="004663DA">
      <w:pPr>
        <w:pStyle w:val="ListParagraph"/>
        <w:numPr>
          <w:ilvl w:val="0"/>
          <w:numId w:val="5"/>
        </w:numPr>
        <w:jc w:val="both"/>
        <w:rPr>
          <w:lang w:val="sr-Cyrl-CS"/>
        </w:rPr>
      </w:pPr>
      <w:r w:rsidRPr="00236BE6">
        <w:rPr>
          <w:b/>
          <w:lang w:val="sr-Cyrl-CS"/>
        </w:rPr>
        <w:t>банкарску гаранцију за добро извршење посла</w:t>
      </w:r>
      <w:r w:rsidRPr="00236BE6">
        <w:rPr>
          <w:lang w:val="sr-Cyrl-CS"/>
        </w:rPr>
        <w:t xml:space="preserve"> у</w:t>
      </w:r>
      <w:r w:rsidRPr="00236BE6">
        <w:rPr>
          <w:lang w:val="sr-Latn-CS"/>
        </w:rPr>
        <w:t xml:space="preserve"> </w:t>
      </w:r>
      <w:r w:rsidRPr="00236BE6">
        <w:rPr>
          <w:lang w:val="sr-Cyrl-CS"/>
        </w:rPr>
        <w:t>висини</w:t>
      </w:r>
      <w:r w:rsidRPr="00236BE6">
        <w:rPr>
          <w:lang w:val="sr-Latn-CS"/>
        </w:rPr>
        <w:t xml:space="preserve"> </w:t>
      </w:r>
      <w:r w:rsidRPr="00236BE6">
        <w:rPr>
          <w:lang w:val="sr-Cyrl-CS"/>
        </w:rPr>
        <w:t xml:space="preserve">10% од укупне вредности уговора </w:t>
      </w:r>
      <w:r w:rsidR="00352CF0" w:rsidRPr="00236BE6">
        <w:rPr>
          <w:lang w:val="sr-Cyrl-CS"/>
        </w:rPr>
        <w:t xml:space="preserve">без ПДВ-а </w:t>
      </w:r>
      <w:r w:rsidRPr="00236BE6">
        <w:rPr>
          <w:lang w:val="sr-Cyrl-CS"/>
        </w:rPr>
        <w:t>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sidRPr="00236BE6">
        <w:rPr>
          <w:lang w:val="sr-Cyrl-CS"/>
        </w:rPr>
        <w:t>изабрани понуђач</w:t>
      </w:r>
      <w:r w:rsidRPr="00236BE6">
        <w:rPr>
          <w:lang w:val="sr-Latn-CS"/>
        </w:rPr>
        <w:t xml:space="preserve"> </w:t>
      </w:r>
      <w:r w:rsidRPr="00236BE6">
        <w:rPr>
          <w:lang w:val="sr-Cyrl-CS"/>
        </w:rPr>
        <w:t>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sidRPr="00236BE6">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5921FE4F" w14:textId="77777777" w:rsidR="006E6A7C" w:rsidRPr="00236BE6" w:rsidRDefault="006E6A7C" w:rsidP="004663DA">
      <w:pPr>
        <w:pStyle w:val="ListParagraph"/>
        <w:numPr>
          <w:ilvl w:val="0"/>
          <w:numId w:val="5"/>
        </w:numPr>
        <w:jc w:val="both"/>
        <w:rPr>
          <w:lang w:val="sr-Cyrl-CS"/>
        </w:rPr>
      </w:pPr>
      <w:r w:rsidRPr="00236BE6">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sidR="00F62D8C" w:rsidRPr="00236BE6">
        <w:rPr>
          <w:b/>
          <w:lang w:val="sr-Cyrl-CS"/>
        </w:rPr>
        <w:t xml:space="preserve">банкарску гаранцију </w:t>
      </w:r>
      <w:r w:rsidRPr="00236BE6">
        <w:rPr>
          <w:b/>
          <w:lang w:val="sr-Cyrl-CS"/>
        </w:rPr>
        <w:t>за отклањање недостатака у гарантном року</w:t>
      </w:r>
      <w:r w:rsidRPr="00236BE6">
        <w:rPr>
          <w:lang w:val="sr-Cyrl-CS"/>
        </w:rPr>
        <w:t xml:space="preserve">, </w:t>
      </w:r>
      <w:r w:rsidR="005F5B77" w:rsidRPr="00236BE6">
        <w:rPr>
          <w:lang w:val="sr-Cyrl-CS"/>
        </w:rPr>
        <w:t>у</w:t>
      </w:r>
      <w:r w:rsidR="005F5B77" w:rsidRPr="00236BE6">
        <w:rPr>
          <w:lang w:val="sr-Latn-CS"/>
        </w:rPr>
        <w:t xml:space="preserve"> </w:t>
      </w:r>
      <w:r w:rsidR="005F5B77" w:rsidRPr="00236BE6">
        <w:rPr>
          <w:lang w:val="sr-Cyrl-CS"/>
        </w:rPr>
        <w:t>висини</w:t>
      </w:r>
      <w:r w:rsidR="005F5B77" w:rsidRPr="00236BE6">
        <w:rPr>
          <w:lang w:val="sr-Latn-CS"/>
        </w:rPr>
        <w:t xml:space="preserve"> </w:t>
      </w:r>
      <w:r w:rsidR="005F5B77" w:rsidRPr="00236BE6">
        <w:rPr>
          <w:lang w:val="sr-Cyrl-CS"/>
        </w:rPr>
        <w:t xml:space="preserve">10% од укупне вредности уговора </w:t>
      </w:r>
      <w:r w:rsidR="00352CF0" w:rsidRPr="00236BE6">
        <w:rPr>
          <w:lang w:val="sr-Cyrl-CS"/>
        </w:rPr>
        <w:t xml:space="preserve">без ПДВ-а </w:t>
      </w:r>
      <w:r w:rsidR="005F5B77" w:rsidRPr="00236BE6">
        <w:rPr>
          <w:lang w:val="sr-Cyrl-CS"/>
        </w:rPr>
        <w:t>са</w:t>
      </w:r>
      <w:r w:rsidR="005F5B77" w:rsidRPr="00236BE6">
        <w:rPr>
          <w:lang w:val="sr-Latn-CS"/>
        </w:rPr>
        <w:t xml:space="preserve"> </w:t>
      </w:r>
      <w:r w:rsidR="005F5B77" w:rsidRPr="00236BE6">
        <w:rPr>
          <w:lang w:val="sr-Cyrl-CS"/>
        </w:rPr>
        <w:t>роком</w:t>
      </w:r>
      <w:r w:rsidR="005F5B77" w:rsidRPr="00236BE6">
        <w:rPr>
          <w:lang w:val="sr-Latn-CS"/>
        </w:rPr>
        <w:t xml:space="preserve"> </w:t>
      </w:r>
      <w:r w:rsidR="005F5B77" w:rsidRPr="00236BE6">
        <w:rPr>
          <w:lang w:val="sr-Cyrl-CS"/>
        </w:rPr>
        <w:t>важења</w:t>
      </w:r>
      <w:r w:rsidR="005F5B77" w:rsidRPr="00236BE6">
        <w:rPr>
          <w:lang w:val="sr-Latn-CS"/>
        </w:rPr>
        <w:t xml:space="preserve"> </w:t>
      </w:r>
      <w:r w:rsidR="005F5B77" w:rsidRPr="00236BE6">
        <w:rPr>
          <w:lang w:val="sr-Cyrl-CS"/>
        </w:rPr>
        <w:t>најмање</w:t>
      </w:r>
      <w:r w:rsidR="005F5B77" w:rsidRPr="00236BE6">
        <w:rPr>
          <w:lang w:val="sr-Latn-CS"/>
        </w:rPr>
        <w:t xml:space="preserve"> </w:t>
      </w:r>
      <w:r w:rsidR="005F5B77" w:rsidRPr="00236BE6">
        <w:rPr>
          <w:lang w:val="sr-Cyrl-CS"/>
        </w:rPr>
        <w:t>30</w:t>
      </w:r>
      <w:r w:rsidR="005F5B77" w:rsidRPr="00236BE6">
        <w:rPr>
          <w:lang w:val="sr-Latn-CS"/>
        </w:rPr>
        <w:t xml:space="preserve"> </w:t>
      </w:r>
      <w:r w:rsidR="005F5B77" w:rsidRPr="00236BE6">
        <w:rPr>
          <w:lang w:val="sr-Cyrl-CS"/>
        </w:rPr>
        <w:t>дана</w:t>
      </w:r>
      <w:r w:rsidR="005F5B77" w:rsidRPr="00236BE6">
        <w:rPr>
          <w:lang w:val="sr-Latn-CS"/>
        </w:rPr>
        <w:t xml:space="preserve"> </w:t>
      </w:r>
      <w:r w:rsidR="005F5B77" w:rsidRPr="00236BE6">
        <w:rPr>
          <w:lang w:val="sr-Cyrl-CS"/>
        </w:rPr>
        <w:t>дужим</w:t>
      </w:r>
      <w:r w:rsidR="005F5B77" w:rsidRPr="00236BE6">
        <w:rPr>
          <w:lang w:val="sr-Latn-CS"/>
        </w:rPr>
        <w:t xml:space="preserve"> </w:t>
      </w:r>
      <w:r w:rsidR="005F5B77" w:rsidRPr="00236BE6">
        <w:rPr>
          <w:lang w:val="sr-Cyrl-CS"/>
        </w:rPr>
        <w:t>од</w:t>
      </w:r>
      <w:r w:rsidR="005F5B77" w:rsidRPr="00236BE6">
        <w:rPr>
          <w:lang w:val="sr-Latn-CS"/>
        </w:rPr>
        <w:t xml:space="preserve"> </w:t>
      </w:r>
      <w:r w:rsidR="005F5B77" w:rsidRPr="00236BE6">
        <w:rPr>
          <w:lang w:val="sr-Cyrl-CS"/>
        </w:rPr>
        <w:t>дана</w:t>
      </w:r>
      <w:r w:rsidR="005F5B77" w:rsidRPr="00236BE6">
        <w:rPr>
          <w:lang w:val="sr-Latn-CS"/>
        </w:rPr>
        <w:t xml:space="preserve"> </w:t>
      </w:r>
      <w:r w:rsidR="005F5B77" w:rsidRPr="00236BE6">
        <w:rPr>
          <w:lang w:val="sr-Cyrl-CS"/>
        </w:rPr>
        <w:t>до</w:t>
      </w:r>
      <w:r w:rsidR="005F5B77" w:rsidRPr="00236BE6">
        <w:rPr>
          <w:lang w:val="sr-Latn-CS"/>
        </w:rPr>
        <w:t xml:space="preserve"> </w:t>
      </w:r>
      <w:r w:rsidR="005F5B77" w:rsidRPr="00236BE6">
        <w:rPr>
          <w:lang w:val="sr-Cyrl-CS"/>
        </w:rPr>
        <w:t>којег</w:t>
      </w:r>
      <w:r w:rsidR="005F5B77" w:rsidRPr="00236BE6">
        <w:rPr>
          <w:lang w:val="sr-Latn-CS"/>
        </w:rPr>
        <w:t xml:space="preserve"> </w:t>
      </w:r>
      <w:r w:rsidR="005F5B77" w:rsidRPr="00236BE6">
        <w:rPr>
          <w:lang w:val="sr-Cyrl-CS"/>
        </w:rPr>
        <w:t>се</w:t>
      </w:r>
      <w:r w:rsidR="005F5B77" w:rsidRPr="00236BE6">
        <w:rPr>
          <w:lang w:val="sr-Latn-CS"/>
        </w:rPr>
        <w:t xml:space="preserve"> </w:t>
      </w:r>
      <w:r w:rsidR="005F5B77" w:rsidRPr="00236BE6">
        <w:rPr>
          <w:lang w:val="sr-Cyrl-CS"/>
        </w:rPr>
        <w:t>изабрани понуђач</w:t>
      </w:r>
      <w:r w:rsidR="005F5B77" w:rsidRPr="00236BE6">
        <w:rPr>
          <w:lang w:val="sr-Latn-CS"/>
        </w:rPr>
        <w:t xml:space="preserve"> </w:t>
      </w:r>
      <w:r w:rsidR="005F5B77" w:rsidRPr="00236BE6">
        <w:rPr>
          <w:lang w:val="sr-Cyrl-CS"/>
        </w:rPr>
        <w:t>обавезао</w:t>
      </w:r>
      <w:r w:rsidR="005F5B77" w:rsidRPr="00236BE6">
        <w:rPr>
          <w:lang w:val="sr-Latn-CS"/>
        </w:rPr>
        <w:t xml:space="preserve"> </w:t>
      </w:r>
      <w:r w:rsidR="005F5B77" w:rsidRPr="00236BE6">
        <w:rPr>
          <w:lang w:val="sr-Cyrl-CS"/>
        </w:rPr>
        <w:t>да</w:t>
      </w:r>
      <w:r w:rsidR="005F5B77" w:rsidRPr="00236BE6">
        <w:rPr>
          <w:lang w:val="sr-Latn-CS"/>
        </w:rPr>
        <w:t xml:space="preserve"> </w:t>
      </w:r>
      <w:r w:rsidR="005F5B77" w:rsidRPr="00236BE6">
        <w:rPr>
          <w:lang w:val="sr-Cyrl-CS"/>
        </w:rPr>
        <w:t>ће</w:t>
      </w:r>
      <w:r w:rsidR="005F5B77" w:rsidRPr="00236BE6">
        <w:rPr>
          <w:lang w:val="sr-Latn-CS"/>
        </w:rPr>
        <w:t xml:space="preserve"> </w:t>
      </w:r>
      <w:r w:rsidR="005F5B77" w:rsidRPr="00236BE6">
        <w:rPr>
          <w:lang w:val="sr-Cyrl-CS"/>
        </w:rPr>
        <w:t>у целости испунити своју обавезу која</w:t>
      </w:r>
      <w:r w:rsidR="005F5B77" w:rsidRPr="00236BE6">
        <w:rPr>
          <w:lang w:val="sr-Latn-CS"/>
        </w:rPr>
        <w:t xml:space="preserve"> </w:t>
      </w:r>
      <w:r w:rsidR="005F5B77" w:rsidRPr="00236BE6">
        <w:rPr>
          <w:lang w:val="sr-Cyrl-CS"/>
        </w:rPr>
        <w:t>је</w:t>
      </w:r>
      <w:r w:rsidR="005F5B77" w:rsidRPr="00236BE6">
        <w:rPr>
          <w:lang w:val="sr-Latn-CS"/>
        </w:rPr>
        <w:t xml:space="preserve"> </w:t>
      </w:r>
      <w:r w:rsidR="005F5B77" w:rsidRPr="00236BE6">
        <w:rPr>
          <w:lang w:val="sr-Cyrl-CS"/>
        </w:rPr>
        <w:t>предмет</w:t>
      </w:r>
      <w:r w:rsidR="005F5B77" w:rsidRPr="00236BE6">
        <w:rPr>
          <w:lang w:val="sr-Latn-CS"/>
        </w:rPr>
        <w:t xml:space="preserve"> </w:t>
      </w:r>
      <w:r w:rsidR="005F5B77" w:rsidRPr="00236BE6">
        <w:rPr>
          <w:lang w:val="sr-Cyrl-CS"/>
        </w:rPr>
        <w:t>овог</w:t>
      </w:r>
      <w:r w:rsidR="005F5B77" w:rsidRPr="00236BE6">
        <w:rPr>
          <w:lang w:val="sr-Latn-CS"/>
        </w:rPr>
        <w:t xml:space="preserve"> </w:t>
      </w:r>
      <w:r w:rsidR="005F5B77" w:rsidRPr="00236BE6">
        <w:rPr>
          <w:lang w:val="sr-Cyrl-CS"/>
        </w:rPr>
        <w:t>поступка</w:t>
      </w:r>
      <w:r w:rsidRPr="00236BE6">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8260D78" w14:textId="77777777" w:rsidR="006E6A7C" w:rsidRPr="00236BE6" w:rsidRDefault="006E6A7C" w:rsidP="006E6A7C">
      <w:pPr>
        <w:pStyle w:val="ListParagraph"/>
        <w:ind w:left="87" w:firstLine="453"/>
        <w:jc w:val="both"/>
        <w:rPr>
          <w:noProof/>
        </w:rPr>
      </w:pPr>
    </w:p>
    <w:p w14:paraId="36DF763B" w14:textId="77777777" w:rsidR="006E6A7C" w:rsidRPr="00236BE6" w:rsidRDefault="006E6A7C" w:rsidP="006E6A7C">
      <w:pPr>
        <w:jc w:val="both"/>
        <w:rPr>
          <w:bCs/>
          <w:iCs/>
          <w:lang w:val="sr-Cyrl-CS"/>
        </w:rPr>
      </w:pPr>
      <w:r w:rsidRPr="00236BE6">
        <w:rPr>
          <w:bCs/>
          <w:iCs/>
        </w:rPr>
        <w:lastRenderedPageBreak/>
        <w:t xml:space="preserve">Уколико </w:t>
      </w:r>
      <w:r w:rsidRPr="00236BE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35C793C5" w14:textId="77777777" w:rsidR="006E6A7C" w:rsidRPr="00236BE6" w:rsidRDefault="006E6A7C" w:rsidP="006E6A7C">
      <w:pPr>
        <w:jc w:val="both"/>
        <w:rPr>
          <w:bCs/>
          <w:iCs/>
          <w:lang w:val="sr-Cyrl-CS"/>
        </w:rPr>
      </w:pPr>
      <w:r w:rsidRPr="00236BE6">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47CBA58" w14:textId="77777777" w:rsidR="006E6A7C" w:rsidRPr="00236BE6" w:rsidRDefault="006E6A7C" w:rsidP="006E6A7C">
      <w:pPr>
        <w:ind w:firstLine="720"/>
        <w:jc w:val="both"/>
        <w:rPr>
          <w:bCs/>
          <w:iCs/>
          <w:lang w:val="sr-Cyrl-CS"/>
        </w:rPr>
      </w:pPr>
    </w:p>
    <w:p w14:paraId="00058A47" w14:textId="77777777" w:rsidR="006E6A7C" w:rsidRPr="00236BE6" w:rsidRDefault="006E6A7C" w:rsidP="006E6A7C">
      <w:pPr>
        <w:jc w:val="both"/>
        <w:rPr>
          <w:bCs/>
          <w:iCs/>
          <w:lang w:val="sr-Cyrl-CS"/>
        </w:rPr>
      </w:pPr>
      <w:r w:rsidRPr="00236BE6">
        <w:rPr>
          <w:bCs/>
          <w:iCs/>
          <w:lang w:val="sr-Cyrl-CS"/>
        </w:rPr>
        <w:t>Банкарска гаранција мора садржати клаузуле: безусловна и наплатива на први позив.</w:t>
      </w:r>
    </w:p>
    <w:p w14:paraId="6F968421" w14:textId="77777777" w:rsidR="006E6A7C" w:rsidRPr="00236BE6" w:rsidRDefault="006E6A7C" w:rsidP="006E6A7C">
      <w:pPr>
        <w:pStyle w:val="ListParagraph"/>
        <w:ind w:left="87" w:firstLine="453"/>
        <w:jc w:val="both"/>
        <w:rPr>
          <w:noProof/>
        </w:rPr>
      </w:pPr>
    </w:p>
    <w:p w14:paraId="7C57EAFC" w14:textId="77777777" w:rsidR="006E6A7C" w:rsidRPr="00236BE6" w:rsidRDefault="006E6A7C" w:rsidP="006E6A7C">
      <w:pPr>
        <w:jc w:val="both"/>
      </w:pPr>
      <w:r w:rsidRPr="00236BE6">
        <w:t>Средство обезбеђења</w:t>
      </w:r>
      <w:r w:rsidR="003541EC" w:rsidRPr="00236BE6">
        <w:rPr>
          <w:lang w:val="sr-Cyrl-RS"/>
        </w:rPr>
        <w:t xml:space="preserve"> треба да</w:t>
      </w:r>
      <w:r w:rsidRPr="00236BE6">
        <w:t xml:space="preserve"> траје </w:t>
      </w:r>
      <w:r w:rsidR="0029758A" w:rsidRPr="00236BE6">
        <w:rPr>
          <w:lang w:val="sr-Cyrl-RS"/>
        </w:rPr>
        <w:t xml:space="preserve">најмање </w:t>
      </w:r>
      <w:r w:rsidR="00E92C0B" w:rsidRPr="00236BE6">
        <w:rPr>
          <w:rFonts w:eastAsia="TimesNewRomanPSMT"/>
        </w:rPr>
        <w:t>тридесет дана</w:t>
      </w:r>
      <w:r w:rsidRPr="00236BE6">
        <w:rPr>
          <w:rFonts w:eastAsia="TimesNewRomanPSMT"/>
        </w:rPr>
        <w:t xml:space="preserve"> дуже од дана рока за коначно извршење </w:t>
      </w:r>
      <w:r w:rsidRPr="00236BE6">
        <w:t>обавезе понуђача која је предмет обезбеђења (</w:t>
      </w:r>
      <w:r w:rsidR="00022D21" w:rsidRPr="00236BE6">
        <w:rPr>
          <w:lang w:val="sr-Cyrl-RS"/>
        </w:rPr>
        <w:t>озбиљност понуде</w:t>
      </w:r>
      <w:r w:rsidR="00022D21" w:rsidRPr="00236BE6">
        <w:t xml:space="preserve">, </w:t>
      </w:r>
      <w:r w:rsidRPr="00236BE6">
        <w:t xml:space="preserve">извршење уговорне обавезе, </w:t>
      </w:r>
      <w:r w:rsidR="005A016F" w:rsidRPr="00236BE6">
        <w:rPr>
          <w:noProof/>
        </w:rPr>
        <w:t>отклањање недостатака у гарантном року</w:t>
      </w:r>
      <w:r w:rsidR="005A016F" w:rsidRPr="00236BE6">
        <w:t xml:space="preserve"> </w:t>
      </w:r>
      <w:r w:rsidRPr="00236BE6">
        <w:t>и сл.).</w:t>
      </w:r>
    </w:p>
    <w:p w14:paraId="53DEBD0E" w14:textId="77777777" w:rsidR="006E6A7C" w:rsidRPr="00236BE6" w:rsidRDefault="006E6A7C" w:rsidP="006E6A7C">
      <w:pPr>
        <w:jc w:val="both"/>
      </w:pPr>
      <w:r w:rsidRPr="00236BE6">
        <w:t>Средство обезбеђења не може се вратити понуђачу пре истека рока трајања.</w:t>
      </w:r>
    </w:p>
    <w:p w14:paraId="2307B780" w14:textId="77777777" w:rsidR="00915894" w:rsidRPr="00236BE6" w:rsidRDefault="00915894" w:rsidP="006E6A7C">
      <w:pPr>
        <w:jc w:val="both"/>
      </w:pPr>
    </w:p>
    <w:p w14:paraId="7A17752D" w14:textId="77777777" w:rsidR="004A634F" w:rsidRPr="00236BE6" w:rsidRDefault="004A634F" w:rsidP="00E92C0B">
      <w:pPr>
        <w:ind w:firstLine="720"/>
        <w:rPr>
          <w:sz w:val="22"/>
          <w:szCs w:val="22"/>
          <w:lang w:val="sr-Cyrl-CS"/>
        </w:rPr>
      </w:pPr>
    </w:p>
    <w:p w14:paraId="70F72AB8" w14:textId="77777777" w:rsidR="004A634F" w:rsidRDefault="004A634F" w:rsidP="00E92C0B">
      <w:pPr>
        <w:ind w:firstLine="720"/>
        <w:rPr>
          <w:sz w:val="22"/>
          <w:szCs w:val="22"/>
          <w:highlight w:val="yellow"/>
          <w:lang w:val="sr-Cyrl-CS"/>
        </w:rPr>
      </w:pPr>
    </w:p>
    <w:p w14:paraId="552EB9EC" w14:textId="77777777" w:rsidR="004A634F" w:rsidRDefault="004A634F" w:rsidP="00E92C0B">
      <w:pPr>
        <w:ind w:firstLine="720"/>
        <w:rPr>
          <w:sz w:val="22"/>
          <w:szCs w:val="22"/>
          <w:highlight w:val="yellow"/>
          <w:lang w:val="sr-Cyrl-CS"/>
        </w:rPr>
      </w:pPr>
    </w:p>
    <w:p w14:paraId="7C9F6DEB" w14:textId="77777777" w:rsidR="004A634F" w:rsidRDefault="004A634F" w:rsidP="00E92C0B">
      <w:pPr>
        <w:ind w:firstLine="720"/>
        <w:rPr>
          <w:sz w:val="22"/>
          <w:szCs w:val="22"/>
          <w:highlight w:val="yellow"/>
          <w:lang w:val="sr-Cyrl-CS"/>
        </w:rPr>
      </w:pPr>
    </w:p>
    <w:p w14:paraId="0B48D2C0" w14:textId="77777777" w:rsidR="004A634F" w:rsidRDefault="004A634F" w:rsidP="00E92C0B">
      <w:pPr>
        <w:ind w:firstLine="720"/>
        <w:rPr>
          <w:sz w:val="22"/>
          <w:szCs w:val="22"/>
          <w:highlight w:val="yellow"/>
          <w:lang w:val="sr-Cyrl-CS"/>
        </w:rPr>
      </w:pPr>
    </w:p>
    <w:p w14:paraId="03C9C554" w14:textId="77777777" w:rsidR="004A634F" w:rsidRDefault="004A634F" w:rsidP="00E92C0B">
      <w:pPr>
        <w:ind w:firstLine="720"/>
        <w:rPr>
          <w:sz w:val="22"/>
          <w:szCs w:val="22"/>
          <w:highlight w:val="yellow"/>
          <w:lang w:val="sr-Cyrl-CS"/>
        </w:rPr>
      </w:pPr>
    </w:p>
    <w:p w14:paraId="6EA3D61E" w14:textId="77777777" w:rsidR="004A634F" w:rsidRDefault="004A634F" w:rsidP="00E92C0B">
      <w:pPr>
        <w:ind w:firstLine="720"/>
        <w:rPr>
          <w:sz w:val="22"/>
          <w:szCs w:val="22"/>
          <w:highlight w:val="yellow"/>
          <w:lang w:val="sr-Cyrl-CS"/>
        </w:rPr>
      </w:pPr>
    </w:p>
    <w:p w14:paraId="1E5A3C5B" w14:textId="77777777" w:rsidR="004A634F" w:rsidRDefault="004A634F" w:rsidP="00E92C0B">
      <w:pPr>
        <w:ind w:firstLine="720"/>
        <w:rPr>
          <w:sz w:val="22"/>
          <w:szCs w:val="22"/>
          <w:highlight w:val="yellow"/>
          <w:lang w:val="sr-Cyrl-CS"/>
        </w:rPr>
      </w:pPr>
    </w:p>
    <w:p w14:paraId="06CA217D" w14:textId="77777777" w:rsidR="004A634F" w:rsidRDefault="004A634F" w:rsidP="00E92C0B">
      <w:pPr>
        <w:ind w:firstLine="720"/>
        <w:rPr>
          <w:sz w:val="22"/>
          <w:szCs w:val="22"/>
          <w:highlight w:val="yellow"/>
          <w:lang w:val="sr-Cyrl-CS"/>
        </w:rPr>
      </w:pPr>
    </w:p>
    <w:p w14:paraId="13737541" w14:textId="77777777" w:rsidR="004A634F" w:rsidRDefault="004A634F" w:rsidP="00E92C0B">
      <w:pPr>
        <w:ind w:firstLine="720"/>
        <w:rPr>
          <w:sz w:val="22"/>
          <w:szCs w:val="22"/>
          <w:highlight w:val="yellow"/>
          <w:lang w:val="sr-Cyrl-CS"/>
        </w:rPr>
      </w:pPr>
    </w:p>
    <w:p w14:paraId="4F6604F8" w14:textId="77777777" w:rsidR="004A634F" w:rsidRDefault="004A634F" w:rsidP="00E92C0B">
      <w:pPr>
        <w:ind w:firstLine="720"/>
        <w:rPr>
          <w:sz w:val="22"/>
          <w:szCs w:val="22"/>
          <w:highlight w:val="yellow"/>
          <w:lang w:val="sr-Cyrl-CS"/>
        </w:rPr>
      </w:pPr>
    </w:p>
    <w:p w14:paraId="17D98D71" w14:textId="77777777" w:rsidR="004A634F" w:rsidRDefault="004A634F" w:rsidP="00E92C0B">
      <w:pPr>
        <w:ind w:firstLine="720"/>
        <w:rPr>
          <w:sz w:val="22"/>
          <w:szCs w:val="22"/>
          <w:highlight w:val="yellow"/>
          <w:lang w:val="sr-Cyrl-CS"/>
        </w:rPr>
      </w:pPr>
    </w:p>
    <w:p w14:paraId="1013D862" w14:textId="77777777" w:rsidR="004A634F" w:rsidRDefault="004A634F" w:rsidP="00E92C0B">
      <w:pPr>
        <w:ind w:firstLine="720"/>
        <w:rPr>
          <w:sz w:val="22"/>
          <w:szCs w:val="22"/>
          <w:highlight w:val="yellow"/>
          <w:lang w:val="sr-Cyrl-CS"/>
        </w:rPr>
      </w:pPr>
    </w:p>
    <w:p w14:paraId="6460E125" w14:textId="77777777" w:rsidR="004A634F" w:rsidRDefault="004A634F" w:rsidP="00E92C0B">
      <w:pPr>
        <w:ind w:firstLine="720"/>
        <w:rPr>
          <w:sz w:val="22"/>
          <w:szCs w:val="22"/>
          <w:highlight w:val="yellow"/>
          <w:lang w:val="sr-Cyrl-CS"/>
        </w:rPr>
      </w:pPr>
    </w:p>
    <w:p w14:paraId="73AA3576" w14:textId="77777777" w:rsidR="004A634F" w:rsidRDefault="004A634F" w:rsidP="00E92C0B">
      <w:pPr>
        <w:ind w:firstLine="720"/>
        <w:rPr>
          <w:sz w:val="22"/>
          <w:szCs w:val="22"/>
          <w:highlight w:val="yellow"/>
          <w:lang w:val="sr-Cyrl-CS"/>
        </w:rPr>
      </w:pPr>
    </w:p>
    <w:p w14:paraId="63D1D4B8" w14:textId="77777777" w:rsidR="004A634F" w:rsidRDefault="004A634F" w:rsidP="00E92C0B">
      <w:pPr>
        <w:ind w:firstLine="720"/>
        <w:rPr>
          <w:sz w:val="22"/>
          <w:szCs w:val="22"/>
          <w:highlight w:val="yellow"/>
          <w:lang w:val="sr-Cyrl-CS"/>
        </w:rPr>
      </w:pPr>
    </w:p>
    <w:p w14:paraId="03DA8392" w14:textId="77777777" w:rsidR="004A634F" w:rsidRDefault="004A634F" w:rsidP="00E92C0B">
      <w:pPr>
        <w:ind w:firstLine="720"/>
        <w:rPr>
          <w:sz w:val="22"/>
          <w:szCs w:val="22"/>
          <w:highlight w:val="yellow"/>
          <w:lang w:val="sr-Cyrl-CS"/>
        </w:rPr>
      </w:pPr>
    </w:p>
    <w:p w14:paraId="70F61AA7" w14:textId="77777777" w:rsidR="004A634F" w:rsidRDefault="004A634F" w:rsidP="00E92C0B">
      <w:pPr>
        <w:ind w:firstLine="720"/>
        <w:rPr>
          <w:sz w:val="22"/>
          <w:szCs w:val="22"/>
          <w:highlight w:val="yellow"/>
          <w:lang w:val="sr-Cyrl-CS"/>
        </w:rPr>
      </w:pPr>
    </w:p>
    <w:p w14:paraId="2C6975BA" w14:textId="77777777" w:rsidR="004A634F" w:rsidRDefault="004A634F" w:rsidP="00E92C0B">
      <w:pPr>
        <w:ind w:firstLine="720"/>
        <w:rPr>
          <w:sz w:val="22"/>
          <w:szCs w:val="22"/>
          <w:highlight w:val="yellow"/>
          <w:lang w:val="sr-Cyrl-CS"/>
        </w:rPr>
      </w:pPr>
    </w:p>
    <w:p w14:paraId="64D61A30" w14:textId="77777777" w:rsidR="004A634F" w:rsidRDefault="004A634F" w:rsidP="00E92C0B">
      <w:pPr>
        <w:ind w:firstLine="720"/>
        <w:rPr>
          <w:sz w:val="22"/>
          <w:szCs w:val="22"/>
          <w:highlight w:val="yellow"/>
          <w:lang w:val="sr-Cyrl-CS"/>
        </w:rPr>
      </w:pPr>
    </w:p>
    <w:p w14:paraId="04B7976E" w14:textId="77777777" w:rsidR="004A634F" w:rsidRDefault="004A634F" w:rsidP="00E92C0B">
      <w:pPr>
        <w:ind w:firstLine="720"/>
        <w:rPr>
          <w:sz w:val="22"/>
          <w:szCs w:val="22"/>
          <w:highlight w:val="yellow"/>
          <w:lang w:val="sr-Cyrl-CS"/>
        </w:rPr>
      </w:pPr>
    </w:p>
    <w:p w14:paraId="12391155" w14:textId="77777777" w:rsidR="004A634F" w:rsidRDefault="004A634F" w:rsidP="00E92C0B">
      <w:pPr>
        <w:ind w:firstLine="720"/>
        <w:rPr>
          <w:sz w:val="22"/>
          <w:szCs w:val="22"/>
          <w:highlight w:val="yellow"/>
          <w:lang w:val="sr-Cyrl-CS"/>
        </w:rPr>
      </w:pPr>
    </w:p>
    <w:p w14:paraId="325AB076" w14:textId="77777777" w:rsidR="004A634F" w:rsidRDefault="004A634F" w:rsidP="00E92C0B">
      <w:pPr>
        <w:ind w:firstLine="720"/>
        <w:rPr>
          <w:sz w:val="22"/>
          <w:szCs w:val="22"/>
          <w:highlight w:val="yellow"/>
          <w:lang w:val="sr-Cyrl-CS"/>
        </w:rPr>
      </w:pPr>
    </w:p>
    <w:p w14:paraId="5C307CC0" w14:textId="77777777" w:rsidR="00345B33" w:rsidRDefault="00345B33">
      <w:pPr>
        <w:rPr>
          <w:sz w:val="22"/>
          <w:szCs w:val="22"/>
          <w:highlight w:val="yellow"/>
          <w:lang w:val="sr-Cyrl-CS"/>
        </w:rPr>
      </w:pPr>
      <w:r>
        <w:rPr>
          <w:sz w:val="22"/>
          <w:szCs w:val="22"/>
          <w:highlight w:val="yellow"/>
          <w:lang w:val="sr-Cyrl-CS"/>
        </w:rPr>
        <w:br w:type="page"/>
      </w:r>
    </w:p>
    <w:p w14:paraId="4B2EC271" w14:textId="77777777" w:rsidR="007834D8" w:rsidRPr="00D77F14" w:rsidRDefault="007834D8" w:rsidP="007834D8">
      <w:pPr>
        <w:jc w:val="both"/>
        <w:rPr>
          <w:highlight w:val="yellow"/>
        </w:rPr>
      </w:pPr>
    </w:p>
    <w:p w14:paraId="5BE64A15" w14:textId="77777777" w:rsidR="00A878F3" w:rsidRPr="00AE1407" w:rsidRDefault="00A878F3" w:rsidP="004663DA">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CB4EA16" w14:textId="77777777" w:rsidR="00A878F3" w:rsidRPr="00AE1407" w:rsidRDefault="00A878F3" w:rsidP="00A878F3">
      <w:pPr>
        <w:spacing w:before="120" w:after="120"/>
        <w:jc w:val="both"/>
        <w:rPr>
          <w:b/>
          <w:i/>
        </w:rPr>
      </w:pPr>
      <w:r w:rsidRPr="00AE1407">
        <w:t xml:space="preserve">Предметна </w:t>
      </w:r>
      <w:r w:rsidRPr="004A634F">
        <w:t>набавка не садржи поверљиве</w:t>
      </w:r>
      <w:r w:rsidRPr="00AE1407">
        <w:t xml:space="preserve"> информације које наручилац ставља на располагање.</w:t>
      </w:r>
    </w:p>
    <w:p w14:paraId="33851B65" w14:textId="77777777" w:rsidR="00B50E99" w:rsidRPr="00B50E99" w:rsidRDefault="00B50E99" w:rsidP="00B50E99">
      <w:pPr>
        <w:pStyle w:val="ListParagraph"/>
        <w:ind w:left="360"/>
        <w:jc w:val="both"/>
        <w:rPr>
          <w:b/>
          <w:bCs/>
        </w:rPr>
      </w:pPr>
    </w:p>
    <w:p w14:paraId="1478BD86" w14:textId="77777777" w:rsidR="00A878F3" w:rsidRPr="0068551F" w:rsidRDefault="00A878F3" w:rsidP="004663DA">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70B6A42" w14:textId="77777777" w:rsidR="00A878F3" w:rsidRPr="00642456" w:rsidRDefault="00A878F3" w:rsidP="00A878F3">
      <w:pPr>
        <w:jc w:val="both"/>
        <w:rPr>
          <w:b/>
          <w:bCs/>
        </w:rPr>
      </w:pPr>
    </w:p>
    <w:p w14:paraId="0BF8691B"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53E4DF7D" w14:textId="77777777" w:rsidR="001E4FD2" w:rsidRPr="00642456" w:rsidRDefault="001E4FD2" w:rsidP="00F87167">
      <w:pPr>
        <w:jc w:val="both"/>
        <w:rPr>
          <w:rFonts w:eastAsia="TimesNewRomanPSMT"/>
          <w:bCs/>
          <w:iCs/>
        </w:rPr>
      </w:pPr>
    </w:p>
    <w:p w14:paraId="0E5E9E79"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EF2363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0D15AC0D" w14:textId="77777777" w:rsidR="00F87167" w:rsidRPr="00642456" w:rsidRDefault="00F87167" w:rsidP="00F87167">
      <w:pPr>
        <w:pStyle w:val="ListParagraph"/>
        <w:ind w:left="360"/>
        <w:jc w:val="both"/>
        <w:rPr>
          <w:rFonts w:eastAsia="TimesNewRomanPSMT"/>
          <w:bCs/>
          <w:iCs/>
        </w:rPr>
      </w:pPr>
    </w:p>
    <w:p w14:paraId="137635AF"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8F62E93"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65997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1BCA78E7" w14:textId="5BB127A3" w:rsidR="008826F5" w:rsidRPr="00BF4DE8"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r w:rsidRPr="00642456">
        <w:rPr>
          <w:bCs/>
        </w:rPr>
        <w:t>Комуникација у поступку јавне набавке врши се искључиво на начин одређен чланом 20. Закона.</w:t>
      </w:r>
      <w:r w:rsidR="008A1D66"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r w:rsidR="0010335F">
        <w:rPr>
          <w:lang w:val="sr-Cyrl-CS"/>
        </w:rPr>
        <w:t xml:space="preserve"> </w:t>
      </w:r>
      <w:r w:rsidR="008826F5" w:rsidRPr="00642456">
        <w:rPr>
          <w:lang w:val="sr-Cyrl-CS"/>
        </w:rPr>
        <w:t>Сваки захтев за додатним информацијама или појашњењем примљен након радног времена наручиоца</w:t>
      </w:r>
      <w:r w:rsidR="008826F5">
        <w:rPr>
          <w:lang w:val="sr-Cyrl-CS"/>
        </w:rPr>
        <w:t xml:space="preserve"> </w:t>
      </w:r>
      <w:r w:rsidR="007C0B44">
        <w:rPr>
          <w:lang w:val="sr-Cyrl-CS"/>
        </w:rPr>
        <w:t>од понедељка до петка (</w:t>
      </w:r>
      <w:r w:rsidR="008826F5">
        <w:rPr>
          <w:lang w:val="sr-Cyrl-CS"/>
        </w:rPr>
        <w:t>07-15</w:t>
      </w:r>
      <w:r w:rsidR="008826F5">
        <w:rPr>
          <w:lang w:val="sr-Latn-RS"/>
        </w:rPr>
        <w:t>h</w:t>
      </w:r>
      <w:r w:rsidR="007C0B44">
        <w:rPr>
          <w:lang w:val="sr-Cyrl-RS"/>
        </w:rPr>
        <w:t>)</w:t>
      </w:r>
      <w:r w:rsidR="008826F5" w:rsidRPr="00642456">
        <w:rPr>
          <w:lang w:val="sr-Cyrl-CS"/>
        </w:rPr>
        <w:t>, сматраће се да је примљен следећег радног дана.</w:t>
      </w:r>
    </w:p>
    <w:p w14:paraId="55E3A25B" w14:textId="77777777" w:rsidR="00A0761E" w:rsidRDefault="00A0761E" w:rsidP="00A878F3">
      <w:pPr>
        <w:jc w:val="both"/>
        <w:rPr>
          <w:b/>
          <w:bCs/>
        </w:rPr>
      </w:pPr>
    </w:p>
    <w:p w14:paraId="18D86C2E" w14:textId="77777777" w:rsidR="00A878F3" w:rsidRPr="0068551F" w:rsidRDefault="00A878F3" w:rsidP="004663DA">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1BAE280" w14:textId="77777777" w:rsidR="00A878F3" w:rsidRPr="00AE1407" w:rsidRDefault="00A878F3" w:rsidP="00A878F3">
      <w:pPr>
        <w:jc w:val="both"/>
        <w:rPr>
          <w:b/>
          <w:bCs/>
        </w:rPr>
      </w:pPr>
    </w:p>
    <w:p w14:paraId="39900E69"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68597AD"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E18B74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53B895E"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58119092"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4E41E6F" w14:textId="77777777" w:rsidR="00260809" w:rsidRPr="00A0761E" w:rsidRDefault="00260809" w:rsidP="00A878F3">
      <w:pPr>
        <w:jc w:val="both"/>
        <w:rPr>
          <w:b/>
          <w:bCs/>
        </w:rPr>
      </w:pPr>
    </w:p>
    <w:p w14:paraId="2E7069A8" w14:textId="77777777" w:rsidR="00A878F3" w:rsidRPr="00A43FB2" w:rsidRDefault="00A878F3" w:rsidP="004663DA">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9922A00" w14:textId="77777777" w:rsidR="00A878F3" w:rsidRPr="00A43FB2" w:rsidRDefault="00A878F3" w:rsidP="00A878F3">
      <w:pPr>
        <w:jc w:val="both"/>
        <w:rPr>
          <w:highlight w:val="yellow"/>
        </w:rPr>
      </w:pPr>
    </w:p>
    <w:p w14:paraId="6761FEEA" w14:textId="77777777" w:rsidR="00A878F3" w:rsidRPr="002C5C44" w:rsidRDefault="00A878F3" w:rsidP="00A878F3">
      <w:pPr>
        <w:jc w:val="both"/>
        <w:rPr>
          <w:b/>
          <w:bCs/>
          <w:i/>
          <w:iCs/>
        </w:rPr>
      </w:pPr>
      <w:r w:rsidRPr="002C5C44">
        <w:t>Избор најповољније понуде ће се извршити применом критеријума</w:t>
      </w:r>
      <w:r w:rsidR="00A43FB2" w:rsidRPr="002C5C44">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C5C44" w:rsidRPr="002C5C44">
            <w:rPr>
              <w:b/>
            </w:rPr>
            <w:t xml:space="preserve">„економски најповољнија понуда“. </w:t>
          </w:r>
        </w:sdtContent>
      </w:sdt>
      <w:r w:rsidRPr="002C5C44">
        <w:rPr>
          <w:b/>
          <w:bCs/>
        </w:rPr>
        <w:t xml:space="preserve"> </w:t>
      </w:r>
    </w:p>
    <w:p w14:paraId="357D4AB3" w14:textId="77777777" w:rsidR="0072089F" w:rsidRPr="002C5C44" w:rsidRDefault="00FC4113" w:rsidP="00A878F3">
      <w:pPr>
        <w:jc w:val="both"/>
        <w:rPr>
          <w:rFonts w:eastAsia="TimesNewRomanPSMT"/>
          <w:bCs/>
        </w:rPr>
      </w:pPr>
      <w:r w:rsidRPr="002C5C44">
        <w:rPr>
          <w:bCs/>
          <w:iCs/>
        </w:rPr>
        <w:t>Разрада критеријума</w:t>
      </w:r>
      <w:r w:rsidR="009C505A" w:rsidRPr="002C5C44">
        <w:rPr>
          <w:bCs/>
          <w:iCs/>
        </w:rPr>
        <w:t xml:space="preserve"> је </w:t>
      </w:r>
      <w:r w:rsidR="0072089F" w:rsidRPr="002C5C44">
        <w:rPr>
          <w:rFonts w:eastAsia="TimesNewRomanPSMT"/>
          <w:bCs/>
        </w:rPr>
        <w:t xml:space="preserve">у </w:t>
      </w:r>
      <w:r w:rsidR="0072089F" w:rsidRPr="002C5C44">
        <w:rPr>
          <w:rFonts w:eastAsia="TimesNewRomanPSMT"/>
          <w:bCs/>
          <w:lang w:val="sr-Cyrl-CS"/>
        </w:rPr>
        <w:t>поглављу</w:t>
      </w:r>
      <w:r w:rsidR="0072089F" w:rsidRPr="002C5C44">
        <w:rPr>
          <w:rFonts w:eastAsia="TimesNewRomanPSMT"/>
          <w:bCs/>
        </w:rPr>
        <w:t xml:space="preserve"> </w:t>
      </w:r>
      <w:r w:rsidR="002C5C44" w:rsidRPr="002C5C44">
        <w:rPr>
          <w:rFonts w:eastAsia="TimesNewRomanPSMT"/>
          <w:bCs/>
          <w:lang w:val="sr-Cyrl-RS"/>
        </w:rPr>
        <w:t>5</w:t>
      </w:r>
      <w:r w:rsidR="0072089F" w:rsidRPr="002C5C44">
        <w:rPr>
          <w:rFonts w:eastAsia="TimesNewRomanPSMT"/>
          <w:bCs/>
        </w:rPr>
        <w:t>.</w:t>
      </w:r>
      <w:r w:rsidR="0072089F" w:rsidRPr="002C5C44">
        <w:rPr>
          <w:rFonts w:eastAsia="TimesNewRomanPSMT"/>
          <w:bCs/>
          <w:lang w:val="ru-RU"/>
        </w:rPr>
        <w:t xml:space="preserve"> </w:t>
      </w:r>
      <w:r w:rsidR="0072089F" w:rsidRPr="002C5C44">
        <w:rPr>
          <w:rFonts w:eastAsia="TimesNewRomanPSMT"/>
          <w:bCs/>
        </w:rPr>
        <w:t>конкурсне документације</w:t>
      </w:r>
      <w:r w:rsidR="009C505A" w:rsidRPr="002C5C44">
        <w:rPr>
          <w:rFonts w:eastAsia="TimesNewRomanPSMT"/>
          <w:bCs/>
        </w:rPr>
        <w:t>.</w:t>
      </w:r>
    </w:p>
    <w:p w14:paraId="0DFBD089" w14:textId="77777777" w:rsidR="00A878F3" w:rsidRPr="00267931" w:rsidRDefault="00A878F3" w:rsidP="00A878F3">
      <w:pPr>
        <w:jc w:val="both"/>
        <w:rPr>
          <w:highlight w:val="green"/>
          <w:lang w:val="sr-Cyrl-RS"/>
        </w:rPr>
      </w:pPr>
    </w:p>
    <w:p w14:paraId="107BCDCC" w14:textId="77777777" w:rsidR="00A878F3" w:rsidRPr="00A43FB2" w:rsidRDefault="00A878F3" w:rsidP="004663DA">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892BD29" w14:textId="77777777" w:rsidR="00A878F3" w:rsidRPr="00AE1407" w:rsidRDefault="00A878F3" w:rsidP="00A878F3">
      <w:pPr>
        <w:jc w:val="both"/>
        <w:rPr>
          <w:b/>
          <w:bCs/>
          <w:highlight w:val="green"/>
        </w:rPr>
      </w:pPr>
    </w:p>
    <w:p w14:paraId="306FB49F" w14:textId="77777777" w:rsidR="003E431D" w:rsidRPr="002C5C44" w:rsidRDefault="003E431D" w:rsidP="00597475">
      <w:pPr>
        <w:jc w:val="both"/>
        <w:rPr>
          <w:noProof/>
          <w:lang w:val="sr-Cyrl-RS"/>
        </w:rPr>
      </w:pPr>
      <w:r w:rsidRPr="002C5C44">
        <w:rPr>
          <w:iCs/>
        </w:rPr>
        <w:t>Уколико две или више понуда имају исти број пондера,</w:t>
      </w:r>
      <w:r w:rsidRPr="002C5C44">
        <w:rPr>
          <w:noProof/>
        </w:rPr>
        <w:t xml:space="preserve"> </w:t>
      </w:r>
      <w:r w:rsidRPr="002C5C44">
        <w:rPr>
          <w:iCs/>
        </w:rPr>
        <w:t xml:space="preserve">као најповољнија биће изабрана понуда оног понуђача </w:t>
      </w:r>
      <w:r w:rsidRPr="002C5C44">
        <w:rPr>
          <w:iCs/>
          <w:lang w:val="sr-Cyrl-RS"/>
        </w:rPr>
        <w:t xml:space="preserve">који </w:t>
      </w:r>
      <w:r w:rsidRPr="002C5C44">
        <w:rPr>
          <w:noProof/>
        </w:rPr>
        <w:t>понуди дужи гарантни рок</w:t>
      </w:r>
      <w:r w:rsidRPr="002C5C44">
        <w:rPr>
          <w:noProof/>
          <w:lang w:val="sr-Cyrl-RS"/>
        </w:rPr>
        <w:t xml:space="preserve"> на услугу</w:t>
      </w:r>
      <w:r w:rsidRPr="002C5C44">
        <w:rPr>
          <w:noProof/>
        </w:rPr>
        <w:t xml:space="preserve">; уколико је и то </w:t>
      </w:r>
      <w:r w:rsidRPr="002C5C44">
        <w:rPr>
          <w:noProof/>
          <w:lang w:val="sr-Cyrl-RS"/>
        </w:rPr>
        <w:t>исто</w:t>
      </w:r>
      <w:r w:rsidRPr="002C5C44">
        <w:rPr>
          <w:iCs/>
        </w:rPr>
        <w:t xml:space="preserve"> као најповољнија биће изабрана понуда оног понуђача </w:t>
      </w:r>
      <w:r w:rsidRPr="002C5C44">
        <w:rPr>
          <w:iCs/>
          <w:lang w:val="sr-Cyrl-RS"/>
        </w:rPr>
        <w:t xml:space="preserve">који </w:t>
      </w:r>
      <w:r w:rsidRPr="002C5C44">
        <w:rPr>
          <w:noProof/>
        </w:rPr>
        <w:t>понуди</w:t>
      </w:r>
      <w:r w:rsidRPr="002C5C44">
        <w:rPr>
          <w:noProof/>
          <w:lang w:val="sr-Cyrl-RS"/>
        </w:rPr>
        <w:t xml:space="preserve"> краћи рок извршења редовног сервиса; </w:t>
      </w:r>
      <w:r w:rsidRPr="002C5C44">
        <w:rPr>
          <w:noProof/>
        </w:rPr>
        <w:t xml:space="preserve">уколико је и то </w:t>
      </w:r>
      <w:r w:rsidRPr="002C5C44">
        <w:rPr>
          <w:noProof/>
          <w:lang w:val="sr-Cyrl-RS"/>
        </w:rPr>
        <w:t xml:space="preserve">исто </w:t>
      </w:r>
      <w:r w:rsidRPr="002C5C44">
        <w:rPr>
          <w:iCs/>
        </w:rPr>
        <w:t xml:space="preserve">најповољнија понуда биће изабрана </w:t>
      </w:r>
      <w:r w:rsidRPr="002C5C4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87112CD" w14:textId="77777777" w:rsidR="00597475" w:rsidRPr="002C5C44" w:rsidRDefault="00597475" w:rsidP="00597475">
      <w:pPr>
        <w:jc w:val="both"/>
        <w:rPr>
          <w:b/>
          <w:bCs/>
          <w:lang w:val="sr-Cyrl-CS"/>
        </w:rPr>
      </w:pPr>
    </w:p>
    <w:p w14:paraId="34EB108D" w14:textId="77777777" w:rsidR="00A878F3" w:rsidRPr="0068551F" w:rsidRDefault="00A878F3" w:rsidP="004663DA">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38E6AF0A" w14:textId="77777777" w:rsidR="00A878F3" w:rsidRPr="00AE1407" w:rsidRDefault="00A878F3" w:rsidP="00A878F3">
      <w:pPr>
        <w:jc w:val="both"/>
        <w:rPr>
          <w:b/>
        </w:rPr>
      </w:pPr>
    </w:p>
    <w:p w14:paraId="04D5E6DB"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D061955" w14:textId="77777777" w:rsidR="00FC5FB6" w:rsidRPr="00AE1407" w:rsidRDefault="00FC5FB6" w:rsidP="00A878F3">
      <w:pPr>
        <w:jc w:val="both"/>
        <w:rPr>
          <w:b/>
        </w:rPr>
      </w:pPr>
    </w:p>
    <w:p w14:paraId="0E068715" w14:textId="77777777" w:rsidR="00FC5FB6" w:rsidRPr="0068551F" w:rsidRDefault="00A878F3" w:rsidP="004663DA">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2B78E2C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79FF3CF"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63BEA1A2" w14:textId="21B6F181" w:rsidR="00ED3EE6" w:rsidRPr="007C0B44" w:rsidRDefault="00A878F3" w:rsidP="007C0B44">
      <w:pPr>
        <w:pStyle w:val="NoSpacing"/>
        <w:jc w:val="both"/>
        <w:rPr>
          <w:rFonts w:ascii="Times New Roman" w:eastAsia="TimesNewRomanPS-BoldMT" w:hAnsi="Times New Roman" w:cs="Times New Roman"/>
          <w:sz w:val="24"/>
          <w:szCs w:val="24"/>
          <w:lang w:val="sr-Latn-RS"/>
        </w:rPr>
      </w:pPr>
      <w:r w:rsidRPr="007C0B44">
        <w:rPr>
          <w:rFonts w:ascii="Times New Roman" w:hAnsi="Times New Roman" w:cs="Times New Roman"/>
          <w:sz w:val="24"/>
          <w:szCs w:val="24"/>
        </w:rPr>
        <w:t xml:space="preserve">Захтев за заштиту права </w:t>
      </w:r>
      <w:r w:rsidR="006269A5" w:rsidRPr="007C0B44">
        <w:rPr>
          <w:rFonts w:ascii="Times New Roman" w:hAnsi="Times New Roman" w:cs="Times New Roman"/>
          <w:sz w:val="24"/>
          <w:szCs w:val="24"/>
        </w:rPr>
        <w:t>подноси</w:t>
      </w:r>
      <w:r w:rsidRPr="007C0B44">
        <w:rPr>
          <w:rFonts w:ascii="Times New Roman" w:hAnsi="Times New Roman" w:cs="Times New Roman"/>
          <w:sz w:val="24"/>
          <w:szCs w:val="24"/>
        </w:rPr>
        <w:t xml:space="preserve"> </w:t>
      </w:r>
      <w:r w:rsidR="00977B14" w:rsidRPr="007C0B44">
        <w:rPr>
          <w:rFonts w:ascii="Times New Roman" w:hAnsi="Times New Roman" w:cs="Times New Roman"/>
          <w:sz w:val="24"/>
          <w:szCs w:val="24"/>
        </w:rPr>
        <w:t xml:space="preserve">се </w:t>
      </w:r>
      <w:r w:rsidR="003247D3" w:rsidRPr="007C0B44">
        <w:rPr>
          <w:rFonts w:ascii="Times New Roman" w:hAnsi="Times New Roman" w:cs="Times New Roman"/>
          <w:sz w:val="24"/>
          <w:szCs w:val="24"/>
        </w:rPr>
        <w:t>непосредно</w:t>
      </w:r>
      <w:r w:rsidR="003247D3" w:rsidRPr="007C0B44">
        <w:rPr>
          <w:rFonts w:ascii="Times New Roman" w:hAnsi="Times New Roman" w:cs="Times New Roman"/>
          <w:sz w:val="24"/>
          <w:szCs w:val="24"/>
          <w:lang w:val="sr-Cyrl-CS"/>
        </w:rPr>
        <w:t xml:space="preserve"> или</w:t>
      </w:r>
      <w:r w:rsidR="006269A5" w:rsidRPr="007C0B44">
        <w:rPr>
          <w:rFonts w:ascii="Times New Roman" w:hAnsi="Times New Roman" w:cs="Times New Roman"/>
          <w:sz w:val="24"/>
          <w:szCs w:val="24"/>
        </w:rPr>
        <w:t xml:space="preserve"> </w:t>
      </w:r>
      <w:r w:rsidR="00466DF7" w:rsidRPr="007C0B44">
        <w:rPr>
          <w:rFonts w:ascii="Times New Roman" w:hAnsi="Times New Roman" w:cs="Times New Roman"/>
          <w:sz w:val="24"/>
          <w:szCs w:val="24"/>
        </w:rPr>
        <w:t>путем поште</w:t>
      </w:r>
      <w:r w:rsidR="002A248C" w:rsidRPr="007C0B44">
        <w:rPr>
          <w:rFonts w:ascii="Times New Roman" w:hAnsi="Times New Roman" w:cs="Times New Roman"/>
          <w:sz w:val="24"/>
          <w:szCs w:val="24"/>
          <w:lang w:val="sr-Cyrl-CS"/>
        </w:rPr>
        <w:t xml:space="preserve"> на адресу</w:t>
      </w:r>
      <w:r w:rsidR="00466DF7" w:rsidRPr="007C0B44">
        <w:rPr>
          <w:rFonts w:ascii="Times New Roman" w:hAnsi="Times New Roman" w:cs="Times New Roman"/>
          <w:sz w:val="24"/>
          <w:szCs w:val="24"/>
        </w:rPr>
        <w:t xml:space="preserve"> </w:t>
      </w:r>
      <w:r w:rsidR="00466DF7" w:rsidRPr="007C0B44">
        <w:rPr>
          <w:rFonts w:ascii="Times New Roman" w:hAnsi="Times New Roman" w:cs="Times New Roman"/>
          <w:b/>
          <w:sz w:val="24"/>
          <w:szCs w:val="24"/>
        </w:rPr>
        <w:t>Клинички центар Војводине,</w:t>
      </w:r>
      <w:r w:rsidR="00466DF7" w:rsidRPr="007C0B44">
        <w:rPr>
          <w:rFonts w:ascii="Times New Roman" w:hAnsi="Times New Roman" w:cs="Times New Roman"/>
          <w:sz w:val="24"/>
          <w:szCs w:val="24"/>
        </w:rPr>
        <w:t xml:space="preserve"> </w:t>
      </w:r>
      <w:r w:rsidR="00466DF7" w:rsidRPr="007C0B44">
        <w:rPr>
          <w:rFonts w:ascii="Times New Roman" w:hAnsi="Times New Roman" w:cs="Times New Roman"/>
          <w:b/>
          <w:sz w:val="24"/>
          <w:szCs w:val="24"/>
        </w:rPr>
        <w:t>21000 Нови Сад, Хајдук Вељкова број 1</w:t>
      </w:r>
      <w:r w:rsidR="00466DF7" w:rsidRPr="007C0B44">
        <w:rPr>
          <w:rFonts w:ascii="Times New Roman" w:hAnsi="Times New Roman" w:cs="Times New Roman"/>
          <w:i/>
          <w:iCs/>
          <w:sz w:val="24"/>
          <w:szCs w:val="24"/>
        </w:rPr>
        <w:t xml:space="preserve">, </w:t>
      </w:r>
      <w:r w:rsidR="00466DF7" w:rsidRPr="007C0B44">
        <w:rPr>
          <w:rFonts w:ascii="Times New Roman" w:hAnsi="Times New Roman" w:cs="Times New Roman"/>
          <w:iCs/>
          <w:sz w:val="24"/>
          <w:szCs w:val="24"/>
        </w:rPr>
        <w:t xml:space="preserve">искључиво </w:t>
      </w:r>
      <w:r w:rsidR="00466DF7" w:rsidRPr="007C0B44">
        <w:rPr>
          <w:rFonts w:ascii="Times New Roman" w:hAnsi="Times New Roman" w:cs="Times New Roman"/>
          <w:sz w:val="24"/>
          <w:szCs w:val="24"/>
        </w:rPr>
        <w:t>преко писарнице Клиничког центра Војводине</w:t>
      </w:r>
      <w:r w:rsidR="002A248C" w:rsidRPr="007C0B44">
        <w:rPr>
          <w:rFonts w:ascii="Times New Roman" w:hAnsi="Times New Roman" w:cs="Times New Roman"/>
          <w:sz w:val="24"/>
          <w:szCs w:val="24"/>
          <w:lang w:val="sr-Cyrl-CS"/>
        </w:rPr>
        <w:t xml:space="preserve"> или </w:t>
      </w:r>
      <w:r w:rsidR="002A248C" w:rsidRPr="007C0B44">
        <w:rPr>
          <w:rFonts w:ascii="Times New Roman" w:hAnsi="Times New Roman" w:cs="Times New Roman"/>
          <w:sz w:val="24"/>
          <w:szCs w:val="24"/>
        </w:rPr>
        <w:t>путем електронске поште</w:t>
      </w:r>
      <w:r w:rsidR="00FD5BB0" w:rsidRPr="007C0B44">
        <w:rPr>
          <w:rFonts w:ascii="Times New Roman" w:hAnsi="Times New Roman" w:cs="Times New Roman"/>
          <w:sz w:val="24"/>
          <w:szCs w:val="24"/>
          <w:lang w:val="sr-Cyrl-CS"/>
        </w:rPr>
        <w:t xml:space="preserve"> </w:t>
      </w:r>
      <w:r w:rsidR="00FD5BB0" w:rsidRPr="007C0B44">
        <w:rPr>
          <w:rFonts w:ascii="Times New Roman" w:eastAsia="TimesNewRomanPS-BoldMT" w:hAnsi="Times New Roman" w:cs="Times New Roman"/>
          <w:sz w:val="24"/>
          <w:szCs w:val="24"/>
        </w:rPr>
        <w:t>на e-mail nabavke@kcv.rs</w:t>
      </w:r>
      <w:r w:rsidR="002A248C" w:rsidRPr="007C0B44">
        <w:rPr>
          <w:rFonts w:ascii="Times New Roman" w:hAnsi="Times New Roman" w:cs="Times New Roman"/>
          <w:sz w:val="24"/>
          <w:szCs w:val="24"/>
          <w:lang w:val="sr-Cyrl-CS"/>
        </w:rPr>
        <w:t>,</w:t>
      </w:r>
      <w:r w:rsidR="00977B14" w:rsidRPr="007C0B44">
        <w:rPr>
          <w:rFonts w:ascii="Times New Roman" w:hAnsi="Times New Roman" w:cs="Times New Roman"/>
          <w:i/>
          <w:iCs/>
          <w:sz w:val="24"/>
          <w:szCs w:val="24"/>
        </w:rPr>
        <w:t xml:space="preserve"> </w:t>
      </w:r>
      <w:r w:rsidR="00977B14" w:rsidRPr="007C0B44">
        <w:rPr>
          <w:rFonts w:ascii="Times New Roman" w:hAnsi="Times New Roman" w:cs="Times New Roman"/>
          <w:sz w:val="24"/>
          <w:szCs w:val="24"/>
        </w:rPr>
        <w:t xml:space="preserve">са назнаком </w:t>
      </w:r>
      <w:r w:rsidR="00977B14" w:rsidRPr="007C0B44">
        <w:rPr>
          <w:rFonts w:ascii="Times New Roman" w:eastAsia="TimesNewRomanPS-BoldMT" w:hAnsi="Times New Roman" w:cs="Times New Roman"/>
          <w:sz w:val="24"/>
          <w:szCs w:val="24"/>
        </w:rPr>
        <w:t xml:space="preserve">да је реч о захтеву за заштиту права, уз обавезно </w:t>
      </w:r>
      <w:r w:rsidR="00977B14" w:rsidRPr="007C0B44">
        <w:rPr>
          <w:rFonts w:ascii="Times New Roman" w:eastAsia="TimesNewRomanPS-BoldMT" w:hAnsi="Times New Roman" w:cs="Times New Roman"/>
          <w:b/>
          <w:sz w:val="24"/>
          <w:szCs w:val="24"/>
        </w:rPr>
        <w:t>навођење предмета набавке и редног броја</w:t>
      </w:r>
      <w:r w:rsidR="00977B14" w:rsidRPr="007C0B44">
        <w:rPr>
          <w:rFonts w:ascii="Times New Roman" w:eastAsia="TimesNewRomanPS-BoldMT" w:hAnsi="Times New Roman" w:cs="Times New Roman"/>
          <w:sz w:val="24"/>
          <w:szCs w:val="24"/>
        </w:rPr>
        <w:t xml:space="preserve"> набавке (подаци </w:t>
      </w:r>
      <w:r w:rsidR="00977B14" w:rsidRPr="007C0B44">
        <w:rPr>
          <w:rFonts w:ascii="Times New Roman" w:hAnsi="Times New Roman" w:cs="Times New Roman"/>
          <w:sz w:val="24"/>
          <w:szCs w:val="24"/>
        </w:rPr>
        <w:t xml:space="preserve">дати је у </w:t>
      </w:r>
      <w:r w:rsidR="00977B14" w:rsidRPr="007C0B44">
        <w:rPr>
          <w:rFonts w:ascii="Times New Roman" w:hAnsi="Times New Roman" w:cs="Times New Roman"/>
          <w:sz w:val="24"/>
          <w:szCs w:val="24"/>
          <w:lang w:val="sr-Cyrl-CS"/>
        </w:rPr>
        <w:t xml:space="preserve">поглављу </w:t>
      </w:r>
      <w:r w:rsidR="00977B14" w:rsidRPr="007C0B44">
        <w:rPr>
          <w:rFonts w:ascii="Times New Roman" w:hAnsi="Times New Roman" w:cs="Times New Roman"/>
          <w:sz w:val="24"/>
          <w:szCs w:val="24"/>
        </w:rPr>
        <w:t>1.</w:t>
      </w:r>
      <w:r w:rsidR="00977B14" w:rsidRPr="007C0B44">
        <w:rPr>
          <w:rFonts w:ascii="Times New Roman" w:hAnsi="Times New Roman" w:cs="Times New Roman"/>
          <w:sz w:val="24"/>
          <w:szCs w:val="24"/>
          <w:lang w:val="ru-RU"/>
        </w:rPr>
        <w:t xml:space="preserve"> </w:t>
      </w:r>
      <w:r w:rsidR="00977B14" w:rsidRPr="007C0B44">
        <w:rPr>
          <w:rFonts w:ascii="Times New Roman" w:hAnsi="Times New Roman" w:cs="Times New Roman"/>
          <w:sz w:val="24"/>
          <w:szCs w:val="24"/>
        </w:rPr>
        <w:t>конкурсне документације)</w:t>
      </w:r>
      <w:r w:rsidR="00ED3EE6" w:rsidRPr="007C0B44">
        <w:rPr>
          <w:rFonts w:ascii="Times New Roman" w:hAnsi="Times New Roman" w:cs="Times New Roman"/>
          <w:sz w:val="24"/>
          <w:szCs w:val="24"/>
          <w:lang w:val="sr-Cyrl-RS"/>
        </w:rPr>
        <w:t>, и то</w:t>
      </w:r>
      <w:r w:rsidR="008826F5" w:rsidRPr="007C0B44">
        <w:rPr>
          <w:rFonts w:ascii="Times New Roman" w:eastAsia="TimesNewRomanPS-BoldMT" w:hAnsi="Times New Roman" w:cs="Times New Roman"/>
          <w:sz w:val="24"/>
          <w:szCs w:val="24"/>
          <w:lang w:val="sr-Cyrl-CS"/>
        </w:rPr>
        <w:t xml:space="preserve"> </w:t>
      </w:r>
      <w:r w:rsidR="00C02A74" w:rsidRPr="007C0B44">
        <w:rPr>
          <w:rFonts w:ascii="Times New Roman" w:eastAsia="TimesNewRomanPS-BoldMT" w:hAnsi="Times New Roman" w:cs="Times New Roman"/>
          <w:sz w:val="24"/>
          <w:szCs w:val="24"/>
          <w:lang w:val="sr-Cyrl-CS"/>
        </w:rPr>
        <w:t xml:space="preserve">само </w:t>
      </w:r>
      <w:r w:rsidR="008826F5" w:rsidRPr="007C0B44">
        <w:rPr>
          <w:rFonts w:ascii="Times New Roman" w:eastAsia="TimesNewRomanPS-BoldMT" w:hAnsi="Times New Roman" w:cs="Times New Roman"/>
          <w:sz w:val="24"/>
          <w:szCs w:val="24"/>
          <w:lang w:val="sr-Cyrl-RS"/>
        </w:rPr>
        <w:t>у току радног времена наручиоца</w:t>
      </w:r>
      <w:r w:rsidR="007C0B44" w:rsidRPr="007C0B44">
        <w:rPr>
          <w:rFonts w:ascii="Times New Roman" w:eastAsia="TimesNewRomanPS-BoldMT" w:hAnsi="Times New Roman" w:cs="Times New Roman"/>
          <w:sz w:val="24"/>
          <w:szCs w:val="24"/>
          <w:lang w:val="sr-Cyrl-RS"/>
        </w:rPr>
        <w:t xml:space="preserve"> </w:t>
      </w:r>
      <w:r w:rsidR="007C0B44" w:rsidRPr="007C0B44">
        <w:rPr>
          <w:rFonts w:ascii="Times New Roman" w:hAnsi="Times New Roman" w:cs="Times New Roman"/>
          <w:sz w:val="24"/>
          <w:szCs w:val="24"/>
          <w:lang w:val="sr-Cyrl-CS"/>
        </w:rPr>
        <w:t>од понедељка до петка</w:t>
      </w:r>
      <w:r w:rsidR="008826F5" w:rsidRPr="007C0B44">
        <w:rPr>
          <w:rFonts w:ascii="Times New Roman" w:eastAsia="TimesNewRomanPS-BoldMT" w:hAnsi="Times New Roman" w:cs="Times New Roman"/>
          <w:sz w:val="24"/>
          <w:szCs w:val="24"/>
          <w:lang w:val="sr-Cyrl-RS"/>
        </w:rPr>
        <w:t xml:space="preserve"> 07-15</w:t>
      </w:r>
      <w:r w:rsidR="007C0B44" w:rsidRPr="007C0B44">
        <w:rPr>
          <w:rFonts w:ascii="Times New Roman" w:eastAsia="TimesNewRomanPS-BoldMT" w:hAnsi="Times New Roman" w:cs="Times New Roman"/>
          <w:sz w:val="24"/>
          <w:szCs w:val="24"/>
          <w:lang w:val="sr-Latn-RS"/>
        </w:rPr>
        <w:t>h.</w:t>
      </w:r>
      <w:r w:rsidR="007C0B44" w:rsidRPr="007C0B44">
        <w:rPr>
          <w:rFonts w:ascii="Times New Roman" w:eastAsia="TimesNewRomanPS-BoldMT" w:hAnsi="Times New Roman" w:cs="Times New Roman"/>
          <w:sz w:val="24"/>
          <w:szCs w:val="24"/>
          <w:lang w:val="sr-Cyrl-RS"/>
        </w:rPr>
        <w:t xml:space="preserve"> </w:t>
      </w:r>
      <w:r w:rsidR="00ED3EE6" w:rsidRPr="007C0B44">
        <w:rPr>
          <w:rFonts w:ascii="Times New Roman" w:hAnsi="Times New Roman" w:cs="Times New Roman"/>
          <w:sz w:val="24"/>
          <w:szCs w:val="24"/>
          <w:lang w:val="sr-Cyrl-CS"/>
        </w:rPr>
        <w:t xml:space="preserve">Сваки захтев </w:t>
      </w:r>
      <w:r w:rsidR="00ED3EE6" w:rsidRPr="007C0B44">
        <w:rPr>
          <w:rFonts w:ascii="Times New Roman" w:hAnsi="Times New Roman" w:cs="Times New Roman"/>
          <w:sz w:val="24"/>
          <w:szCs w:val="24"/>
        </w:rPr>
        <w:t>за заштиту права</w:t>
      </w:r>
      <w:r w:rsidR="00ED3EE6" w:rsidRPr="007C0B44">
        <w:rPr>
          <w:rFonts w:ascii="Times New Roman" w:hAnsi="Times New Roman" w:cs="Times New Roman"/>
          <w:sz w:val="24"/>
          <w:szCs w:val="24"/>
          <w:lang w:val="sr-Cyrl-CS"/>
        </w:rPr>
        <w:t xml:space="preserve"> примљен након радног времена наручиоца </w:t>
      </w:r>
      <w:r w:rsidR="00A65F98">
        <w:rPr>
          <w:rFonts w:ascii="Times New Roman" w:hAnsi="Times New Roman" w:cs="Times New Roman"/>
          <w:sz w:val="24"/>
          <w:szCs w:val="24"/>
          <w:lang w:val="sr-Cyrl-CS"/>
        </w:rPr>
        <w:t xml:space="preserve">од понедељка до петка </w:t>
      </w:r>
      <w:r w:rsidR="00ED3EE6" w:rsidRPr="007C0B44">
        <w:rPr>
          <w:rFonts w:ascii="Times New Roman" w:hAnsi="Times New Roman" w:cs="Times New Roman"/>
          <w:sz w:val="24"/>
          <w:szCs w:val="24"/>
          <w:lang w:val="sr-Cyrl-CS"/>
        </w:rPr>
        <w:t>07-15</w:t>
      </w:r>
      <w:r w:rsidR="00ED3EE6" w:rsidRPr="007C0B44">
        <w:rPr>
          <w:rFonts w:ascii="Times New Roman" w:hAnsi="Times New Roman" w:cs="Times New Roman"/>
          <w:sz w:val="24"/>
          <w:szCs w:val="24"/>
          <w:lang w:val="sr-Latn-RS"/>
        </w:rPr>
        <w:t>h</w:t>
      </w:r>
      <w:r w:rsidR="00ED3EE6" w:rsidRPr="007C0B44">
        <w:rPr>
          <w:rFonts w:ascii="Times New Roman" w:hAnsi="Times New Roman" w:cs="Times New Roman"/>
          <w:sz w:val="24"/>
          <w:szCs w:val="24"/>
          <w:lang w:val="sr-Cyrl-CS"/>
        </w:rPr>
        <w:t>, сматраће се да је примљен следећег радног дана.</w:t>
      </w:r>
    </w:p>
    <w:p w14:paraId="2E59230B" w14:textId="0EE70CB9" w:rsidR="00977B14" w:rsidRPr="007C0B44" w:rsidRDefault="00977B14" w:rsidP="007C0B44">
      <w:pPr>
        <w:pStyle w:val="NoSpacing"/>
        <w:jc w:val="both"/>
        <w:rPr>
          <w:rFonts w:ascii="Times New Roman" w:eastAsia="TimesNewRomanPS-BoldMT" w:hAnsi="Times New Roman" w:cs="Times New Roman"/>
          <w:sz w:val="24"/>
          <w:szCs w:val="24"/>
          <w:lang w:val="sr-Cyrl-CS"/>
        </w:rPr>
      </w:pPr>
    </w:p>
    <w:p w14:paraId="2CA2247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635E4119" w14:textId="77777777" w:rsidR="00A878F3" w:rsidRPr="00342397" w:rsidRDefault="00A878F3" w:rsidP="00FF09C5">
      <w:pPr>
        <w:jc w:val="both"/>
      </w:pPr>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31F441B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0288BC1B"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52A51001"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163D90C"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0E8A744F"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709CB1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642E0F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0EBDA905"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D09E243" w14:textId="77777777" w:rsidR="00FF2101" w:rsidRDefault="00FF2101" w:rsidP="00FF2101">
      <w:pPr>
        <w:autoSpaceDE w:val="0"/>
        <w:autoSpaceDN w:val="0"/>
        <w:adjustRightInd w:val="0"/>
        <w:jc w:val="both"/>
      </w:pPr>
    </w:p>
    <w:p w14:paraId="1F39D5B8"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8C8C239"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8CFB809"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3D3F50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256B08FF"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1644EC31"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6D25C733"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5D57E098" w14:textId="77777777" w:rsidR="00FF2101" w:rsidRDefault="00FF2101" w:rsidP="00FF2101">
      <w:pPr>
        <w:jc w:val="both"/>
      </w:pPr>
    </w:p>
    <w:p w14:paraId="0F5004CF"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BD527A9" w14:textId="77777777" w:rsidR="00524AFA" w:rsidRDefault="00524AFA" w:rsidP="001859ED">
      <w:pPr>
        <w:pStyle w:val="ListParagraph"/>
        <w:ind w:left="0"/>
        <w:jc w:val="both"/>
        <w:rPr>
          <w:rFonts w:eastAsia="TimesNewRomanPSMT"/>
          <w:bCs/>
          <w:color w:val="FF0000"/>
        </w:rPr>
      </w:pPr>
    </w:p>
    <w:p w14:paraId="0B5F2330" w14:textId="77777777" w:rsidR="00A878F3" w:rsidRPr="0068551F" w:rsidRDefault="00A878F3" w:rsidP="004663DA">
      <w:pPr>
        <w:pStyle w:val="ListParagraph"/>
        <w:numPr>
          <w:ilvl w:val="0"/>
          <w:numId w:val="7"/>
        </w:numPr>
        <w:jc w:val="both"/>
        <w:rPr>
          <w:b/>
        </w:rPr>
      </w:pPr>
      <w:r w:rsidRPr="0068551F">
        <w:rPr>
          <w:b/>
        </w:rPr>
        <w:t>РОК У КОЈЕМ ЋЕ УГОВОР БИТИ ЗАКЉУЧЕН</w:t>
      </w:r>
    </w:p>
    <w:p w14:paraId="5BD5A308" w14:textId="77777777" w:rsidR="00A878F3" w:rsidRPr="0004342C" w:rsidRDefault="00A878F3" w:rsidP="00A878F3">
      <w:pPr>
        <w:jc w:val="both"/>
        <w:rPr>
          <w:b/>
        </w:rPr>
      </w:pPr>
    </w:p>
    <w:p w14:paraId="2DDC45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765F0536"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3657DA6F"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363AADD" w14:textId="77777777" w:rsidR="004947FB" w:rsidRPr="004947FB" w:rsidRDefault="004947FB" w:rsidP="004947FB">
      <w:pPr>
        <w:pStyle w:val="ListParagraph"/>
        <w:ind w:left="360"/>
        <w:jc w:val="both"/>
        <w:rPr>
          <w:b/>
          <w:lang w:val="en-US"/>
        </w:rPr>
      </w:pPr>
    </w:p>
    <w:p w14:paraId="019ED8A0" w14:textId="77777777" w:rsidR="0004342C" w:rsidRPr="0068551F" w:rsidRDefault="005B7893" w:rsidP="004663DA">
      <w:pPr>
        <w:pStyle w:val="ListParagraph"/>
        <w:numPr>
          <w:ilvl w:val="0"/>
          <w:numId w:val="7"/>
        </w:numPr>
        <w:jc w:val="both"/>
        <w:rPr>
          <w:b/>
          <w:lang w:val="en-US"/>
        </w:rPr>
      </w:pPr>
      <w:r w:rsidRPr="0068551F">
        <w:rPr>
          <w:b/>
        </w:rPr>
        <w:t>ИЗМЕНЕ ТОКОМ ТРАЈАЊА УГОВОРА</w:t>
      </w:r>
    </w:p>
    <w:p w14:paraId="45E91AA9" w14:textId="77777777" w:rsidR="0004342C" w:rsidRPr="00F726E2" w:rsidRDefault="0004342C" w:rsidP="00B357D6">
      <w:pPr>
        <w:ind w:firstLine="720"/>
        <w:jc w:val="both"/>
        <w:rPr>
          <w:lang w:val="en-US"/>
        </w:rPr>
      </w:pPr>
    </w:p>
    <w:p w14:paraId="1AB0A981"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6636C38"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F3B5638" w14:textId="77777777" w:rsidR="00384F96" w:rsidRDefault="00384F96" w:rsidP="00384F96">
      <w:pPr>
        <w:ind w:firstLine="720"/>
        <w:jc w:val="both"/>
        <w:rPr>
          <w:shd w:val="clear" w:color="auto" w:fill="FFFFFF"/>
        </w:rPr>
      </w:pPr>
    </w:p>
    <w:p w14:paraId="12676CD3" w14:textId="77777777" w:rsidR="00384F96" w:rsidRDefault="00384F96" w:rsidP="00384F96">
      <w:pPr>
        <w:jc w:val="both"/>
      </w:pPr>
      <w:r>
        <w:t>Наручилац ће дозволити измене уговора у следећим ситуацијама:</w:t>
      </w:r>
    </w:p>
    <w:p w14:paraId="24C6A343" w14:textId="77777777" w:rsidR="00384F96" w:rsidRDefault="00384F96" w:rsidP="004663DA">
      <w:pPr>
        <w:pStyle w:val="ListParagraph"/>
        <w:numPr>
          <w:ilvl w:val="0"/>
          <w:numId w:val="16"/>
        </w:numPr>
        <w:jc w:val="both"/>
      </w:pPr>
      <w:r>
        <w:t>Уколико се повећа обим предмета јавне набавке због непредвиђених околности;</w:t>
      </w:r>
    </w:p>
    <w:p w14:paraId="7371F530" w14:textId="77777777" w:rsidR="00384F96" w:rsidRDefault="00384F96" w:rsidP="004663DA">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5D826F3" w14:textId="77777777" w:rsidR="00384F96" w:rsidRDefault="00384F96" w:rsidP="004663DA">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005B2381" w14:textId="77777777" w:rsidR="00384F96" w:rsidRDefault="00384F96" w:rsidP="004663DA">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6DBCA4" w14:textId="77777777" w:rsidR="009C1D52" w:rsidRPr="00111B15" w:rsidRDefault="009C1D52" w:rsidP="009C1D52">
      <w:pPr>
        <w:ind w:firstLine="720"/>
        <w:jc w:val="both"/>
        <w:rPr>
          <w:lang w:val="sr-Cyrl-RS"/>
        </w:rPr>
      </w:pPr>
    </w:p>
    <w:p w14:paraId="63EAC2EF" w14:textId="77777777" w:rsidR="00B250E7" w:rsidRPr="00066B40" w:rsidRDefault="0027411C" w:rsidP="006053F7">
      <w:r w:rsidRPr="00F726E2">
        <w:rPr>
          <w:b/>
        </w:rPr>
        <w:t>НАПОМЕНА</w:t>
      </w:r>
      <w:r w:rsidRPr="00066B40">
        <w:rPr>
          <w:b/>
        </w:rPr>
        <w:t>:</w:t>
      </w:r>
    </w:p>
    <w:p w14:paraId="40452D81"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8EF902C" w14:textId="77777777" w:rsidR="00E20B95" w:rsidRPr="00E20B95" w:rsidRDefault="00E20B95" w:rsidP="00B357D6">
      <w:pPr>
        <w:ind w:firstLine="720"/>
        <w:jc w:val="both"/>
      </w:pPr>
    </w:p>
    <w:p w14:paraId="597AA773"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5176BAD9" w14:textId="77777777" w:rsidR="00AD0C56" w:rsidRPr="00CF5B0A" w:rsidRDefault="00806C68" w:rsidP="00E7066D">
      <w:pPr>
        <w:pStyle w:val="Heading1"/>
        <w:rPr>
          <w:color w:val="000000" w:themeColor="text1"/>
        </w:rPr>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23394287"/>
      <w:r w:rsidRPr="00CF5B0A">
        <w:rPr>
          <w:color w:val="000000" w:themeColor="text1"/>
        </w:rPr>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52EAE907" w14:textId="77777777" w:rsidR="00241B13" w:rsidRPr="00CF5B0A" w:rsidRDefault="00241B13" w:rsidP="00241B13">
      <w:pPr>
        <w:rPr>
          <w:color w:val="000000" w:themeColor="text1"/>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CF5B0A" w:rsidRPr="00BF2A91" w14:paraId="3767B94A" w14:textId="77777777" w:rsidTr="00775C49">
        <w:trPr>
          <w:trHeight w:val="1076"/>
          <w:jc w:val="center"/>
        </w:trPr>
        <w:tc>
          <w:tcPr>
            <w:tcW w:w="549" w:type="dxa"/>
            <w:vAlign w:val="center"/>
          </w:tcPr>
          <w:p w14:paraId="18FA955A" w14:textId="77777777" w:rsidR="00F44C9E" w:rsidRPr="00267931" w:rsidRDefault="00F44C9E" w:rsidP="00775C49">
            <w:pPr>
              <w:rPr>
                <w:b/>
                <w:sz w:val="22"/>
                <w:szCs w:val="22"/>
                <w:lang w:val="sr-Cyrl-RS"/>
              </w:rPr>
            </w:pPr>
            <w:r w:rsidRPr="00267931">
              <w:rPr>
                <w:b/>
                <w:sz w:val="22"/>
                <w:szCs w:val="22"/>
                <w:lang w:val="sr-Cyrl-RS"/>
              </w:rPr>
              <w:t>РБ</w:t>
            </w:r>
          </w:p>
        </w:tc>
        <w:tc>
          <w:tcPr>
            <w:tcW w:w="3545" w:type="dxa"/>
            <w:vAlign w:val="center"/>
          </w:tcPr>
          <w:p w14:paraId="60404F12" w14:textId="77777777" w:rsidR="00F44C9E" w:rsidRPr="00267931" w:rsidRDefault="00F44C9E" w:rsidP="00775C49">
            <w:pPr>
              <w:jc w:val="center"/>
              <w:rPr>
                <w:b/>
                <w:sz w:val="22"/>
                <w:szCs w:val="22"/>
              </w:rPr>
            </w:pPr>
            <w:r w:rsidRPr="00267931">
              <w:rPr>
                <w:b/>
                <w:sz w:val="22"/>
                <w:szCs w:val="22"/>
              </w:rPr>
              <w:t>КРИТЕРИЈУМ</w:t>
            </w:r>
          </w:p>
        </w:tc>
        <w:tc>
          <w:tcPr>
            <w:tcW w:w="1275" w:type="dxa"/>
            <w:shd w:val="clear" w:color="auto" w:fill="auto"/>
            <w:vAlign w:val="center"/>
          </w:tcPr>
          <w:p w14:paraId="1E265A48" w14:textId="77777777" w:rsidR="00F44C9E" w:rsidRPr="00267931" w:rsidRDefault="00F44C9E" w:rsidP="00775C49">
            <w:pPr>
              <w:jc w:val="center"/>
              <w:rPr>
                <w:b/>
                <w:sz w:val="22"/>
                <w:szCs w:val="22"/>
              </w:rPr>
            </w:pPr>
            <w:r w:rsidRPr="00267931">
              <w:rPr>
                <w:b/>
                <w:sz w:val="22"/>
                <w:szCs w:val="22"/>
              </w:rPr>
              <w:t>ОЗНАКА</w:t>
            </w:r>
          </w:p>
        </w:tc>
        <w:tc>
          <w:tcPr>
            <w:tcW w:w="1560" w:type="dxa"/>
            <w:shd w:val="clear" w:color="auto" w:fill="auto"/>
            <w:vAlign w:val="center"/>
          </w:tcPr>
          <w:p w14:paraId="40622F7C" w14:textId="77777777" w:rsidR="00F44C9E" w:rsidRPr="00267931" w:rsidRDefault="00F44C9E" w:rsidP="00775C49">
            <w:pPr>
              <w:jc w:val="center"/>
              <w:rPr>
                <w:b/>
                <w:sz w:val="22"/>
                <w:szCs w:val="22"/>
              </w:rPr>
            </w:pPr>
            <w:r w:rsidRPr="00267931">
              <w:rPr>
                <w:b/>
                <w:sz w:val="22"/>
                <w:szCs w:val="22"/>
              </w:rPr>
              <w:t>МАКС. БР. ПОНДЕРА</w:t>
            </w:r>
          </w:p>
        </w:tc>
        <w:tc>
          <w:tcPr>
            <w:tcW w:w="3807" w:type="dxa"/>
            <w:shd w:val="clear" w:color="auto" w:fill="auto"/>
            <w:vAlign w:val="center"/>
          </w:tcPr>
          <w:p w14:paraId="11C46BC9" w14:textId="77777777" w:rsidR="00F44C9E" w:rsidRPr="00267931" w:rsidRDefault="00F44C9E" w:rsidP="00775C49">
            <w:pPr>
              <w:jc w:val="center"/>
              <w:rPr>
                <w:b/>
                <w:sz w:val="22"/>
                <w:szCs w:val="22"/>
              </w:rPr>
            </w:pPr>
            <w:r w:rsidRPr="00267931">
              <w:rPr>
                <w:b/>
                <w:sz w:val="22"/>
                <w:szCs w:val="22"/>
              </w:rPr>
              <w:t>ФОРМУЛА</w:t>
            </w:r>
          </w:p>
        </w:tc>
      </w:tr>
      <w:tr w:rsidR="00CF5B0A" w:rsidRPr="00BF2A91" w14:paraId="40939DB6" w14:textId="77777777" w:rsidTr="00775C49">
        <w:trPr>
          <w:trHeight w:val="731"/>
          <w:jc w:val="center"/>
        </w:trPr>
        <w:tc>
          <w:tcPr>
            <w:tcW w:w="549" w:type="dxa"/>
            <w:tcBorders>
              <w:bottom w:val="single" w:sz="4" w:space="0" w:color="auto"/>
            </w:tcBorders>
            <w:vAlign w:val="center"/>
          </w:tcPr>
          <w:p w14:paraId="213C195C" w14:textId="77777777" w:rsidR="00F44C9E" w:rsidRPr="00267931" w:rsidRDefault="00F44C9E" w:rsidP="004663DA">
            <w:pPr>
              <w:pStyle w:val="ListParagraph"/>
              <w:numPr>
                <w:ilvl w:val="0"/>
                <w:numId w:val="9"/>
              </w:numPr>
              <w:jc w:val="center"/>
              <w:rPr>
                <w:b/>
                <w:noProof/>
                <w:sz w:val="22"/>
                <w:szCs w:val="22"/>
              </w:rPr>
            </w:pPr>
          </w:p>
        </w:tc>
        <w:tc>
          <w:tcPr>
            <w:tcW w:w="3545" w:type="dxa"/>
            <w:tcBorders>
              <w:bottom w:val="single" w:sz="4" w:space="0" w:color="auto"/>
            </w:tcBorders>
            <w:vAlign w:val="center"/>
          </w:tcPr>
          <w:p w14:paraId="19A5B138" w14:textId="77777777" w:rsidR="00F44C9E" w:rsidRPr="00267931" w:rsidRDefault="00F44C9E" w:rsidP="00775C49">
            <w:pPr>
              <w:pStyle w:val="ListParagraph"/>
              <w:ind w:left="0"/>
              <w:jc w:val="both"/>
              <w:rPr>
                <w:b/>
                <w:noProof/>
                <w:sz w:val="22"/>
                <w:szCs w:val="22"/>
                <w:lang w:val="sr-Cyrl-RS"/>
              </w:rPr>
            </w:pPr>
            <w:r w:rsidRPr="00267931">
              <w:rPr>
                <w:b/>
                <w:noProof/>
                <w:sz w:val="22"/>
                <w:szCs w:val="22"/>
                <w:lang w:val="sr-Cyrl-RS"/>
              </w:rPr>
              <w:t>Укупна цена редовног сервиса</w:t>
            </w:r>
          </w:p>
        </w:tc>
        <w:tc>
          <w:tcPr>
            <w:tcW w:w="1275" w:type="dxa"/>
            <w:tcBorders>
              <w:bottom w:val="single" w:sz="4" w:space="0" w:color="auto"/>
            </w:tcBorders>
            <w:shd w:val="clear" w:color="auto" w:fill="auto"/>
            <w:vAlign w:val="center"/>
          </w:tcPr>
          <w:p w14:paraId="048C802C" w14:textId="77777777" w:rsidR="00F44C9E" w:rsidRPr="00267931" w:rsidRDefault="00F44C9E" w:rsidP="00775C49">
            <w:pPr>
              <w:jc w:val="center"/>
              <w:rPr>
                <w:sz w:val="22"/>
                <w:szCs w:val="22"/>
                <w:lang w:val="sr-Cyrl-RS"/>
              </w:rPr>
            </w:pPr>
            <w:r w:rsidRPr="00267931">
              <w:rPr>
                <w:sz w:val="22"/>
                <w:szCs w:val="22"/>
                <w:lang w:val="sr-Cyrl-RS"/>
              </w:rPr>
              <w:t>РС</w:t>
            </w:r>
          </w:p>
        </w:tc>
        <w:tc>
          <w:tcPr>
            <w:tcW w:w="1560" w:type="dxa"/>
            <w:tcBorders>
              <w:bottom w:val="single" w:sz="4" w:space="0" w:color="auto"/>
            </w:tcBorders>
            <w:shd w:val="clear" w:color="auto" w:fill="auto"/>
            <w:vAlign w:val="center"/>
          </w:tcPr>
          <w:p w14:paraId="1D1DCEC2" w14:textId="77777777" w:rsidR="00F44C9E" w:rsidRPr="00267931" w:rsidRDefault="005A7BE5" w:rsidP="00775C49">
            <w:pPr>
              <w:jc w:val="center"/>
              <w:rPr>
                <w:sz w:val="22"/>
                <w:szCs w:val="22"/>
                <w:lang w:val="sr-Cyrl-RS"/>
              </w:rPr>
            </w:pPr>
            <w:r w:rsidRPr="00267931">
              <w:rPr>
                <w:sz w:val="22"/>
                <w:szCs w:val="22"/>
                <w:lang w:val="sr-Latn-ME"/>
              </w:rPr>
              <w:t>7</w:t>
            </w:r>
            <w:r w:rsidR="00F44C9E" w:rsidRPr="00267931">
              <w:rPr>
                <w:sz w:val="22"/>
                <w:szCs w:val="22"/>
                <w:lang w:val="sr-Cyrl-RS"/>
              </w:rPr>
              <w:t>0</w:t>
            </w:r>
          </w:p>
        </w:tc>
        <w:tc>
          <w:tcPr>
            <w:tcW w:w="3807" w:type="dxa"/>
            <w:tcBorders>
              <w:bottom w:val="single" w:sz="4" w:space="0" w:color="auto"/>
            </w:tcBorders>
            <w:shd w:val="clear" w:color="auto" w:fill="auto"/>
            <w:vAlign w:val="center"/>
          </w:tcPr>
          <w:p w14:paraId="1B91B9DA" w14:textId="61FDC2BB" w:rsidR="00F44C9E" w:rsidRPr="00267931" w:rsidRDefault="00F44C9E" w:rsidP="009067BA">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CF5B0A" w:rsidRPr="00BF2A91" w14:paraId="1ABD18F2" w14:textId="77777777" w:rsidTr="00775C49">
        <w:trPr>
          <w:trHeight w:val="731"/>
          <w:jc w:val="center"/>
        </w:trPr>
        <w:tc>
          <w:tcPr>
            <w:tcW w:w="549" w:type="dxa"/>
            <w:tcBorders>
              <w:bottom w:val="single" w:sz="4" w:space="0" w:color="auto"/>
            </w:tcBorders>
            <w:vAlign w:val="center"/>
          </w:tcPr>
          <w:p w14:paraId="7A162DD3" w14:textId="77777777" w:rsidR="00F44C9E" w:rsidRPr="00267931" w:rsidRDefault="00F44C9E" w:rsidP="004663DA">
            <w:pPr>
              <w:pStyle w:val="ListParagraph"/>
              <w:numPr>
                <w:ilvl w:val="0"/>
                <w:numId w:val="9"/>
              </w:numPr>
              <w:jc w:val="center"/>
              <w:rPr>
                <w:b/>
                <w:noProof/>
                <w:sz w:val="22"/>
                <w:szCs w:val="22"/>
              </w:rPr>
            </w:pPr>
          </w:p>
        </w:tc>
        <w:tc>
          <w:tcPr>
            <w:tcW w:w="3545" w:type="dxa"/>
            <w:tcBorders>
              <w:bottom w:val="single" w:sz="4" w:space="0" w:color="auto"/>
            </w:tcBorders>
            <w:vAlign w:val="center"/>
          </w:tcPr>
          <w:p w14:paraId="3FE8E845" w14:textId="77777777" w:rsidR="00F44C9E" w:rsidRPr="00267931" w:rsidRDefault="00F44C9E" w:rsidP="00775C49">
            <w:pPr>
              <w:pStyle w:val="ListParagraph"/>
              <w:ind w:left="0"/>
              <w:jc w:val="both"/>
              <w:rPr>
                <w:b/>
                <w:noProof/>
                <w:sz w:val="22"/>
                <w:szCs w:val="22"/>
                <w:lang w:val="sr-Cyrl-RS"/>
              </w:rPr>
            </w:pPr>
            <w:r w:rsidRPr="00267931">
              <w:rPr>
                <w:b/>
                <w:noProof/>
                <w:sz w:val="22"/>
                <w:szCs w:val="22"/>
                <w:lang w:val="sr-Cyrl-RS"/>
              </w:rPr>
              <w:t>Укупна вредност ценовника</w:t>
            </w:r>
          </w:p>
        </w:tc>
        <w:tc>
          <w:tcPr>
            <w:tcW w:w="1275" w:type="dxa"/>
            <w:tcBorders>
              <w:bottom w:val="single" w:sz="4" w:space="0" w:color="auto"/>
            </w:tcBorders>
            <w:shd w:val="clear" w:color="auto" w:fill="auto"/>
            <w:vAlign w:val="center"/>
          </w:tcPr>
          <w:p w14:paraId="65237934" w14:textId="77777777" w:rsidR="00F44C9E" w:rsidRPr="00267931" w:rsidRDefault="00F44C9E" w:rsidP="00775C49">
            <w:pPr>
              <w:jc w:val="center"/>
              <w:rPr>
                <w:sz w:val="22"/>
                <w:szCs w:val="22"/>
                <w:lang w:val="sr-Cyrl-RS"/>
              </w:rPr>
            </w:pPr>
            <w:r w:rsidRPr="00267931">
              <w:rPr>
                <w:sz w:val="22"/>
                <w:szCs w:val="22"/>
                <w:lang w:val="sr-Cyrl-RS"/>
              </w:rPr>
              <w:t>ЦЕ</w:t>
            </w:r>
          </w:p>
        </w:tc>
        <w:tc>
          <w:tcPr>
            <w:tcW w:w="1560" w:type="dxa"/>
            <w:tcBorders>
              <w:bottom w:val="single" w:sz="4" w:space="0" w:color="auto"/>
            </w:tcBorders>
            <w:shd w:val="clear" w:color="auto" w:fill="auto"/>
            <w:vAlign w:val="center"/>
          </w:tcPr>
          <w:p w14:paraId="1CEDAD70" w14:textId="77777777" w:rsidR="00F44C9E" w:rsidRPr="00267931" w:rsidRDefault="005A7BE5" w:rsidP="00775C49">
            <w:pPr>
              <w:jc w:val="center"/>
              <w:rPr>
                <w:sz w:val="22"/>
                <w:szCs w:val="22"/>
                <w:lang w:val="sr-Latn-ME"/>
              </w:rPr>
            </w:pPr>
            <w:r w:rsidRPr="00267931">
              <w:rPr>
                <w:sz w:val="22"/>
                <w:szCs w:val="22"/>
                <w:lang w:val="sr-Latn-ME"/>
              </w:rPr>
              <w:t>2</w:t>
            </w:r>
            <w:r w:rsidR="009067BA" w:rsidRPr="00267931">
              <w:rPr>
                <w:sz w:val="22"/>
                <w:szCs w:val="22"/>
                <w:lang w:val="sr-Latn-ME"/>
              </w:rPr>
              <w:t>0</w:t>
            </w:r>
          </w:p>
        </w:tc>
        <w:tc>
          <w:tcPr>
            <w:tcW w:w="3807" w:type="dxa"/>
            <w:tcBorders>
              <w:bottom w:val="single" w:sz="4" w:space="0" w:color="auto"/>
            </w:tcBorders>
            <w:shd w:val="clear" w:color="auto" w:fill="auto"/>
            <w:vAlign w:val="center"/>
          </w:tcPr>
          <w:p w14:paraId="65236A97" w14:textId="1429C959" w:rsidR="00F44C9E" w:rsidRPr="00267931" w:rsidRDefault="00F44C9E" w:rsidP="009067BA">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CF5B0A" w:rsidRPr="00BF2A91" w14:paraId="37A14FDC" w14:textId="77777777" w:rsidTr="00775C49">
        <w:trPr>
          <w:trHeight w:val="731"/>
          <w:jc w:val="center"/>
        </w:trPr>
        <w:tc>
          <w:tcPr>
            <w:tcW w:w="549" w:type="dxa"/>
            <w:vAlign w:val="center"/>
          </w:tcPr>
          <w:p w14:paraId="6372B994" w14:textId="77777777" w:rsidR="00F44C9E" w:rsidRPr="00267931" w:rsidRDefault="00F44C9E" w:rsidP="004663DA">
            <w:pPr>
              <w:pStyle w:val="ListParagraph"/>
              <w:numPr>
                <w:ilvl w:val="0"/>
                <w:numId w:val="9"/>
              </w:numPr>
              <w:jc w:val="center"/>
              <w:rPr>
                <w:b/>
                <w:noProof/>
                <w:sz w:val="22"/>
                <w:szCs w:val="22"/>
              </w:rPr>
            </w:pPr>
          </w:p>
        </w:tc>
        <w:tc>
          <w:tcPr>
            <w:tcW w:w="3545" w:type="dxa"/>
            <w:vAlign w:val="center"/>
          </w:tcPr>
          <w:p w14:paraId="43464F69" w14:textId="77777777" w:rsidR="00F44C9E" w:rsidRPr="00267931" w:rsidRDefault="00F44C9E" w:rsidP="00775C49">
            <w:pPr>
              <w:jc w:val="both"/>
              <w:rPr>
                <w:b/>
                <w:sz w:val="22"/>
                <w:szCs w:val="22"/>
                <w:lang w:val="sr-Cyrl-CS"/>
              </w:rPr>
            </w:pPr>
            <w:r w:rsidRPr="00267931">
              <w:rPr>
                <w:b/>
                <w:noProof/>
                <w:sz w:val="22"/>
                <w:szCs w:val="22"/>
                <w:lang w:val="sr-Cyrl-RS"/>
              </w:rPr>
              <w:t>Јединична цена радног сата за ванредни сервис</w:t>
            </w:r>
          </w:p>
        </w:tc>
        <w:tc>
          <w:tcPr>
            <w:tcW w:w="1275" w:type="dxa"/>
            <w:shd w:val="clear" w:color="auto" w:fill="auto"/>
            <w:vAlign w:val="center"/>
          </w:tcPr>
          <w:p w14:paraId="7B615784" w14:textId="77777777" w:rsidR="00F44C9E" w:rsidRPr="00267931" w:rsidRDefault="00F44C9E" w:rsidP="00775C49">
            <w:pPr>
              <w:jc w:val="center"/>
              <w:rPr>
                <w:sz w:val="22"/>
                <w:szCs w:val="22"/>
                <w:lang w:val="sr-Cyrl-RS"/>
              </w:rPr>
            </w:pPr>
            <w:r w:rsidRPr="00267931">
              <w:rPr>
                <w:sz w:val="22"/>
                <w:szCs w:val="22"/>
                <w:lang w:val="sr-Cyrl-RS"/>
              </w:rPr>
              <w:t>ВС</w:t>
            </w:r>
          </w:p>
        </w:tc>
        <w:tc>
          <w:tcPr>
            <w:tcW w:w="1560" w:type="dxa"/>
            <w:shd w:val="clear" w:color="auto" w:fill="auto"/>
            <w:vAlign w:val="center"/>
          </w:tcPr>
          <w:p w14:paraId="60676421" w14:textId="77777777" w:rsidR="00F44C9E" w:rsidRPr="00267931" w:rsidRDefault="00F44C9E" w:rsidP="00775C49">
            <w:pPr>
              <w:jc w:val="center"/>
              <w:rPr>
                <w:sz w:val="22"/>
                <w:szCs w:val="22"/>
                <w:lang w:val="sr-Cyrl-RS"/>
              </w:rPr>
            </w:pPr>
            <w:r w:rsidRPr="00267931">
              <w:rPr>
                <w:sz w:val="22"/>
                <w:szCs w:val="22"/>
                <w:lang w:val="sr-Cyrl-RS"/>
              </w:rPr>
              <w:t>5</w:t>
            </w:r>
          </w:p>
        </w:tc>
        <w:tc>
          <w:tcPr>
            <w:tcW w:w="3807" w:type="dxa"/>
            <w:shd w:val="clear" w:color="auto" w:fill="auto"/>
            <w:vAlign w:val="center"/>
          </w:tcPr>
          <w:p w14:paraId="79792585" w14:textId="77777777" w:rsidR="00F44C9E" w:rsidRPr="00267931" w:rsidRDefault="00F44C9E" w:rsidP="00775C49">
            <w:pPr>
              <w:rPr>
                <w:sz w:val="22"/>
                <w:szCs w:val="22"/>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CF5B0A" w:rsidRPr="00BF2A91" w14:paraId="576C7BA8" w14:textId="77777777" w:rsidTr="00775C49">
        <w:trPr>
          <w:trHeight w:val="731"/>
          <w:jc w:val="center"/>
        </w:trPr>
        <w:tc>
          <w:tcPr>
            <w:tcW w:w="549" w:type="dxa"/>
            <w:vAlign w:val="center"/>
          </w:tcPr>
          <w:p w14:paraId="42817E2B" w14:textId="77777777" w:rsidR="00F44C9E" w:rsidRPr="00267931" w:rsidRDefault="00F44C9E" w:rsidP="004663DA">
            <w:pPr>
              <w:pStyle w:val="ListParagraph"/>
              <w:numPr>
                <w:ilvl w:val="0"/>
                <w:numId w:val="9"/>
              </w:numPr>
              <w:jc w:val="center"/>
              <w:rPr>
                <w:b/>
                <w:noProof/>
                <w:sz w:val="22"/>
                <w:szCs w:val="22"/>
              </w:rPr>
            </w:pPr>
          </w:p>
        </w:tc>
        <w:tc>
          <w:tcPr>
            <w:tcW w:w="3545" w:type="dxa"/>
            <w:vAlign w:val="center"/>
          </w:tcPr>
          <w:p w14:paraId="7CD209E4" w14:textId="77777777" w:rsidR="00F44C9E" w:rsidRPr="00267931" w:rsidRDefault="00F44C9E" w:rsidP="00F44C9E">
            <w:pPr>
              <w:jc w:val="both"/>
              <w:rPr>
                <w:b/>
                <w:noProof/>
                <w:sz w:val="22"/>
                <w:szCs w:val="22"/>
                <w:lang w:val="sr-Cyrl-RS"/>
              </w:rPr>
            </w:pPr>
            <w:r w:rsidRPr="00267931">
              <w:rPr>
                <w:b/>
                <w:sz w:val="22"/>
                <w:szCs w:val="22"/>
                <w:lang w:val="sr-Cyrl-CS"/>
              </w:rPr>
              <w:t>Маржа на резервне делове који нису у Обрасцу понуде</w:t>
            </w:r>
          </w:p>
        </w:tc>
        <w:tc>
          <w:tcPr>
            <w:tcW w:w="1275" w:type="dxa"/>
            <w:shd w:val="clear" w:color="auto" w:fill="auto"/>
            <w:vAlign w:val="center"/>
          </w:tcPr>
          <w:p w14:paraId="20D25A9A" w14:textId="77777777" w:rsidR="00F44C9E" w:rsidRPr="00267931" w:rsidRDefault="00F44C9E" w:rsidP="00F44C9E">
            <w:pPr>
              <w:jc w:val="center"/>
              <w:rPr>
                <w:sz w:val="22"/>
                <w:szCs w:val="22"/>
                <w:lang w:val="sr-Cyrl-RS"/>
              </w:rPr>
            </w:pPr>
            <w:r w:rsidRPr="00267931">
              <w:rPr>
                <w:sz w:val="22"/>
                <w:szCs w:val="22"/>
                <w:lang w:val="sr-Cyrl-RS"/>
              </w:rPr>
              <w:t>МА</w:t>
            </w:r>
          </w:p>
        </w:tc>
        <w:tc>
          <w:tcPr>
            <w:tcW w:w="1560" w:type="dxa"/>
            <w:shd w:val="clear" w:color="auto" w:fill="auto"/>
            <w:vAlign w:val="center"/>
          </w:tcPr>
          <w:p w14:paraId="40EA99A4" w14:textId="77777777" w:rsidR="00F44C9E" w:rsidRPr="00267931" w:rsidRDefault="00F44C9E" w:rsidP="00F44C9E">
            <w:pPr>
              <w:jc w:val="center"/>
              <w:rPr>
                <w:sz w:val="22"/>
                <w:szCs w:val="22"/>
                <w:lang w:val="sr-Cyrl-RS"/>
              </w:rPr>
            </w:pPr>
            <w:r w:rsidRPr="00267931">
              <w:rPr>
                <w:sz w:val="22"/>
                <w:szCs w:val="22"/>
                <w:lang w:val="sr-Cyrl-RS"/>
              </w:rPr>
              <w:t>5</w:t>
            </w:r>
          </w:p>
        </w:tc>
        <w:tc>
          <w:tcPr>
            <w:tcW w:w="3807" w:type="dxa"/>
            <w:shd w:val="clear" w:color="auto" w:fill="auto"/>
            <w:vAlign w:val="center"/>
          </w:tcPr>
          <w:p w14:paraId="0314FE4D" w14:textId="77777777" w:rsidR="00F44C9E" w:rsidRPr="00267931" w:rsidRDefault="00D14316" w:rsidP="00F44C9E">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F44C9E" w:rsidRPr="00BF2A91" w14:paraId="137D1A74" w14:textId="77777777" w:rsidTr="00775C49">
        <w:trPr>
          <w:trHeight w:val="332"/>
          <w:jc w:val="center"/>
        </w:trPr>
        <w:tc>
          <w:tcPr>
            <w:tcW w:w="4094" w:type="dxa"/>
            <w:gridSpan w:val="2"/>
            <w:vAlign w:val="center"/>
          </w:tcPr>
          <w:p w14:paraId="77D0B1E6" w14:textId="77777777" w:rsidR="00F44C9E" w:rsidRPr="00267931" w:rsidRDefault="00F44C9E" w:rsidP="00775C49">
            <w:pPr>
              <w:pStyle w:val="ListParagraph"/>
              <w:ind w:left="0"/>
              <w:jc w:val="center"/>
              <w:rPr>
                <w:b/>
                <w:noProof/>
                <w:sz w:val="22"/>
                <w:szCs w:val="22"/>
              </w:rPr>
            </w:pPr>
            <w:r w:rsidRPr="00267931">
              <w:rPr>
                <w:b/>
                <w:noProof/>
                <w:sz w:val="22"/>
                <w:szCs w:val="22"/>
              </w:rPr>
              <w:t>УКУПНО</w:t>
            </w:r>
          </w:p>
        </w:tc>
        <w:tc>
          <w:tcPr>
            <w:tcW w:w="1275" w:type="dxa"/>
            <w:shd w:val="clear" w:color="auto" w:fill="auto"/>
            <w:vAlign w:val="center"/>
          </w:tcPr>
          <w:p w14:paraId="1C45BB8B" w14:textId="77777777" w:rsidR="00F44C9E" w:rsidRPr="00267931" w:rsidRDefault="00F44C9E" w:rsidP="00775C49">
            <w:pPr>
              <w:jc w:val="center"/>
              <w:rPr>
                <w:b/>
                <w:sz w:val="22"/>
                <w:szCs w:val="22"/>
              </w:rPr>
            </w:pPr>
            <w:r w:rsidRPr="00267931">
              <w:rPr>
                <w:b/>
                <w:sz w:val="22"/>
                <w:szCs w:val="22"/>
              </w:rPr>
              <w:t>УК</w:t>
            </w:r>
          </w:p>
        </w:tc>
        <w:tc>
          <w:tcPr>
            <w:tcW w:w="1560" w:type="dxa"/>
            <w:shd w:val="clear" w:color="auto" w:fill="auto"/>
            <w:vAlign w:val="center"/>
          </w:tcPr>
          <w:p w14:paraId="3A38880E" w14:textId="77777777" w:rsidR="00F44C9E" w:rsidRPr="00267931" w:rsidRDefault="00F44C9E" w:rsidP="00775C49">
            <w:pPr>
              <w:jc w:val="center"/>
              <w:rPr>
                <w:b/>
                <w:sz w:val="22"/>
                <w:szCs w:val="22"/>
              </w:rPr>
            </w:pPr>
            <w:r w:rsidRPr="00267931">
              <w:rPr>
                <w:b/>
                <w:sz w:val="22"/>
                <w:szCs w:val="22"/>
              </w:rPr>
              <w:t>100</w:t>
            </w:r>
          </w:p>
        </w:tc>
        <w:tc>
          <w:tcPr>
            <w:tcW w:w="3807" w:type="dxa"/>
            <w:shd w:val="clear" w:color="auto" w:fill="auto"/>
            <w:vAlign w:val="center"/>
          </w:tcPr>
          <w:p w14:paraId="25C862A5" w14:textId="77777777" w:rsidR="00F44C9E" w:rsidRPr="00267931" w:rsidRDefault="00F44C9E" w:rsidP="00775C49">
            <w:pPr>
              <w:jc w:val="center"/>
              <w:rPr>
                <w:b/>
                <w:sz w:val="22"/>
                <w:szCs w:val="22"/>
                <w:lang w:val="sr-Cyrl-RS"/>
              </w:rPr>
            </w:pPr>
            <w:r w:rsidRPr="00267931">
              <w:rPr>
                <w:b/>
                <w:sz w:val="22"/>
                <w:szCs w:val="22"/>
                <w:lang w:val="sr-Cyrl-RS"/>
              </w:rPr>
              <w:t>РС + ЦЕ + ВС</w:t>
            </w:r>
          </w:p>
        </w:tc>
      </w:tr>
    </w:tbl>
    <w:p w14:paraId="416C84B2" w14:textId="77777777" w:rsidR="00300477" w:rsidRPr="00CF5B0A" w:rsidRDefault="00300477" w:rsidP="00AD0C56">
      <w:pPr>
        <w:pStyle w:val="ListParagraph"/>
        <w:ind w:left="0"/>
        <w:jc w:val="center"/>
        <w:rPr>
          <w:color w:val="000000" w:themeColor="text1"/>
          <w:sz w:val="28"/>
          <w:szCs w:val="28"/>
          <w:lang w:val="sr-Latn-CS"/>
        </w:rPr>
      </w:pPr>
    </w:p>
    <w:p w14:paraId="7B2B6F1C" w14:textId="77777777" w:rsidR="005D09AE" w:rsidRPr="00CF5B0A" w:rsidRDefault="005D09AE" w:rsidP="00AD0C56">
      <w:pPr>
        <w:pStyle w:val="ListParagraph"/>
        <w:ind w:left="0"/>
        <w:jc w:val="center"/>
        <w:rPr>
          <w:color w:val="000000" w:themeColor="text1"/>
          <w:sz w:val="28"/>
          <w:szCs w:val="28"/>
          <w:lang w:val="sr-Latn-CS"/>
        </w:rPr>
      </w:pPr>
    </w:p>
    <w:p w14:paraId="4C528C31" w14:textId="77777777" w:rsidR="005D09AE" w:rsidRPr="00CF5B0A" w:rsidRDefault="005D09AE" w:rsidP="00AD0C56">
      <w:pPr>
        <w:pStyle w:val="ListParagraph"/>
        <w:ind w:left="0"/>
        <w:jc w:val="center"/>
        <w:rPr>
          <w:color w:val="000000" w:themeColor="text1"/>
          <w:sz w:val="28"/>
          <w:szCs w:val="28"/>
          <w:lang w:val="sr-Latn-CS"/>
        </w:rPr>
      </w:pPr>
    </w:p>
    <w:p w14:paraId="15D919EE" w14:textId="77777777" w:rsidR="005D09AE" w:rsidRDefault="005D09AE" w:rsidP="00AD0C56">
      <w:pPr>
        <w:pStyle w:val="ListParagraph"/>
        <w:ind w:left="0"/>
        <w:jc w:val="center"/>
        <w:rPr>
          <w:sz w:val="28"/>
          <w:szCs w:val="28"/>
          <w:highlight w:val="yellow"/>
          <w:lang w:val="sr-Latn-CS"/>
        </w:rPr>
      </w:pPr>
    </w:p>
    <w:p w14:paraId="44C4890A" w14:textId="77777777" w:rsidR="005D09AE" w:rsidRDefault="005D09AE" w:rsidP="00AD0C56">
      <w:pPr>
        <w:pStyle w:val="ListParagraph"/>
        <w:ind w:left="0"/>
        <w:jc w:val="center"/>
        <w:rPr>
          <w:sz w:val="28"/>
          <w:szCs w:val="28"/>
          <w:highlight w:val="yellow"/>
          <w:lang w:val="sr-Latn-CS"/>
        </w:rPr>
      </w:pPr>
    </w:p>
    <w:p w14:paraId="42CA2CB5" w14:textId="77777777" w:rsidR="005D09AE" w:rsidRDefault="005D09AE" w:rsidP="00AD0C56">
      <w:pPr>
        <w:pStyle w:val="ListParagraph"/>
        <w:ind w:left="0"/>
        <w:jc w:val="center"/>
        <w:rPr>
          <w:sz w:val="28"/>
          <w:szCs w:val="28"/>
          <w:highlight w:val="yellow"/>
          <w:lang w:val="sr-Latn-CS"/>
        </w:rPr>
      </w:pPr>
    </w:p>
    <w:p w14:paraId="6122010E" w14:textId="77777777" w:rsidR="005D09AE" w:rsidRDefault="005D09AE" w:rsidP="00AD0C56">
      <w:pPr>
        <w:pStyle w:val="ListParagraph"/>
        <w:ind w:left="0"/>
        <w:jc w:val="center"/>
        <w:rPr>
          <w:sz w:val="28"/>
          <w:szCs w:val="28"/>
          <w:highlight w:val="yellow"/>
          <w:lang w:val="sr-Latn-CS"/>
        </w:rPr>
      </w:pPr>
    </w:p>
    <w:p w14:paraId="708F661A" w14:textId="77777777" w:rsidR="005D09AE" w:rsidRDefault="005D09AE" w:rsidP="00AD0C56">
      <w:pPr>
        <w:pStyle w:val="ListParagraph"/>
        <w:ind w:left="0"/>
        <w:jc w:val="center"/>
        <w:rPr>
          <w:sz w:val="28"/>
          <w:szCs w:val="28"/>
          <w:highlight w:val="yellow"/>
          <w:lang w:val="sr-Latn-CS"/>
        </w:rPr>
      </w:pPr>
    </w:p>
    <w:p w14:paraId="484CE27D" w14:textId="77777777" w:rsidR="005D09AE" w:rsidRDefault="005D09AE" w:rsidP="00AD0C56">
      <w:pPr>
        <w:pStyle w:val="ListParagraph"/>
        <w:ind w:left="0"/>
        <w:jc w:val="center"/>
        <w:rPr>
          <w:sz w:val="28"/>
          <w:szCs w:val="28"/>
          <w:highlight w:val="yellow"/>
          <w:lang w:val="sr-Latn-CS"/>
        </w:rPr>
      </w:pPr>
    </w:p>
    <w:p w14:paraId="4899B6BE" w14:textId="77777777" w:rsidR="005D09AE" w:rsidRDefault="005D09AE" w:rsidP="00AD0C56">
      <w:pPr>
        <w:pStyle w:val="ListParagraph"/>
        <w:ind w:left="0"/>
        <w:jc w:val="center"/>
        <w:rPr>
          <w:sz w:val="28"/>
          <w:szCs w:val="28"/>
          <w:highlight w:val="yellow"/>
          <w:lang w:val="sr-Latn-CS"/>
        </w:rPr>
      </w:pPr>
    </w:p>
    <w:p w14:paraId="4C046EFD" w14:textId="77777777" w:rsidR="005D09AE" w:rsidRDefault="005D09AE" w:rsidP="00AD0C56">
      <w:pPr>
        <w:pStyle w:val="ListParagraph"/>
        <w:ind w:left="0"/>
        <w:jc w:val="center"/>
        <w:rPr>
          <w:sz w:val="28"/>
          <w:szCs w:val="28"/>
          <w:highlight w:val="yellow"/>
          <w:lang w:val="sr-Latn-CS"/>
        </w:rPr>
      </w:pPr>
    </w:p>
    <w:p w14:paraId="6122C330" w14:textId="77777777" w:rsidR="005D09AE" w:rsidRDefault="005D09AE" w:rsidP="00AD0C56">
      <w:pPr>
        <w:pStyle w:val="ListParagraph"/>
        <w:ind w:left="0"/>
        <w:jc w:val="center"/>
        <w:rPr>
          <w:sz w:val="28"/>
          <w:szCs w:val="28"/>
          <w:highlight w:val="yellow"/>
          <w:lang w:val="sr-Latn-CS"/>
        </w:rPr>
      </w:pPr>
    </w:p>
    <w:p w14:paraId="0DA6FC21" w14:textId="77777777" w:rsidR="005D09AE" w:rsidRDefault="005D09AE" w:rsidP="00AD0C56">
      <w:pPr>
        <w:pStyle w:val="ListParagraph"/>
        <w:ind w:left="0"/>
        <w:jc w:val="center"/>
        <w:rPr>
          <w:sz w:val="28"/>
          <w:szCs w:val="28"/>
          <w:highlight w:val="yellow"/>
          <w:lang w:val="sr-Latn-CS"/>
        </w:rPr>
      </w:pPr>
    </w:p>
    <w:p w14:paraId="5A2342D9" w14:textId="77777777" w:rsidR="005D09AE" w:rsidRDefault="005D09AE" w:rsidP="00AD0C56">
      <w:pPr>
        <w:pStyle w:val="ListParagraph"/>
        <w:ind w:left="0"/>
        <w:jc w:val="center"/>
        <w:rPr>
          <w:sz w:val="28"/>
          <w:szCs w:val="28"/>
          <w:highlight w:val="yellow"/>
          <w:lang w:val="sr-Latn-CS"/>
        </w:rPr>
      </w:pPr>
    </w:p>
    <w:p w14:paraId="15C855E7" w14:textId="77777777" w:rsidR="005D09AE" w:rsidRDefault="005D09AE" w:rsidP="00AD0C56">
      <w:pPr>
        <w:pStyle w:val="ListParagraph"/>
        <w:ind w:left="0"/>
        <w:jc w:val="center"/>
        <w:rPr>
          <w:sz w:val="28"/>
          <w:szCs w:val="28"/>
          <w:highlight w:val="yellow"/>
          <w:lang w:val="sr-Latn-CS"/>
        </w:rPr>
      </w:pPr>
    </w:p>
    <w:p w14:paraId="419434F1" w14:textId="77777777" w:rsidR="005D09AE" w:rsidRDefault="005D09AE" w:rsidP="00AD0C56">
      <w:pPr>
        <w:pStyle w:val="ListParagraph"/>
        <w:ind w:left="0"/>
        <w:jc w:val="center"/>
        <w:rPr>
          <w:sz w:val="28"/>
          <w:szCs w:val="28"/>
          <w:highlight w:val="yellow"/>
          <w:lang w:val="sr-Latn-CS"/>
        </w:rPr>
      </w:pPr>
    </w:p>
    <w:p w14:paraId="6DBFD9F7" w14:textId="77777777" w:rsidR="005D09AE" w:rsidRDefault="005D09AE" w:rsidP="00AD0C56">
      <w:pPr>
        <w:pStyle w:val="ListParagraph"/>
        <w:ind w:left="0"/>
        <w:jc w:val="center"/>
        <w:rPr>
          <w:sz w:val="28"/>
          <w:szCs w:val="28"/>
          <w:highlight w:val="yellow"/>
          <w:lang w:val="sr-Latn-CS"/>
        </w:rPr>
      </w:pPr>
    </w:p>
    <w:p w14:paraId="7419BF74" w14:textId="77777777" w:rsidR="005D09AE" w:rsidRDefault="005D09AE" w:rsidP="00AD0C56">
      <w:pPr>
        <w:pStyle w:val="ListParagraph"/>
        <w:ind w:left="0"/>
        <w:jc w:val="center"/>
        <w:rPr>
          <w:sz w:val="28"/>
          <w:szCs w:val="28"/>
          <w:highlight w:val="yellow"/>
          <w:lang w:val="sr-Latn-CS"/>
        </w:rPr>
      </w:pPr>
    </w:p>
    <w:p w14:paraId="1AD2C68B" w14:textId="77777777" w:rsidR="005D09AE" w:rsidRDefault="005D09AE" w:rsidP="00AD0C56">
      <w:pPr>
        <w:pStyle w:val="ListParagraph"/>
        <w:ind w:left="0"/>
        <w:jc w:val="center"/>
        <w:rPr>
          <w:sz w:val="28"/>
          <w:szCs w:val="28"/>
          <w:highlight w:val="yellow"/>
          <w:lang w:val="sr-Latn-CS"/>
        </w:rPr>
      </w:pPr>
    </w:p>
    <w:p w14:paraId="231790A6" w14:textId="77777777" w:rsidR="005D09AE" w:rsidRDefault="005D09AE" w:rsidP="00AD0C56">
      <w:pPr>
        <w:pStyle w:val="ListParagraph"/>
        <w:ind w:left="0"/>
        <w:jc w:val="center"/>
        <w:rPr>
          <w:sz w:val="28"/>
          <w:szCs w:val="28"/>
          <w:highlight w:val="yellow"/>
          <w:lang w:val="sr-Latn-CS"/>
        </w:rPr>
      </w:pPr>
    </w:p>
    <w:p w14:paraId="5A14F516" w14:textId="77777777" w:rsidR="005D09AE" w:rsidRDefault="005D09AE" w:rsidP="00AD0C56">
      <w:pPr>
        <w:pStyle w:val="ListParagraph"/>
        <w:ind w:left="0"/>
        <w:jc w:val="center"/>
        <w:rPr>
          <w:sz w:val="28"/>
          <w:szCs w:val="28"/>
          <w:highlight w:val="yellow"/>
          <w:lang w:val="sr-Latn-CS"/>
        </w:rPr>
      </w:pPr>
    </w:p>
    <w:p w14:paraId="710B4373" w14:textId="77777777" w:rsidR="005D09AE" w:rsidRDefault="005D09AE" w:rsidP="00AD0C56">
      <w:pPr>
        <w:pStyle w:val="ListParagraph"/>
        <w:ind w:left="0"/>
        <w:jc w:val="center"/>
        <w:rPr>
          <w:sz w:val="28"/>
          <w:szCs w:val="28"/>
          <w:highlight w:val="yellow"/>
          <w:lang w:val="sr-Latn-CS"/>
        </w:rPr>
      </w:pPr>
    </w:p>
    <w:p w14:paraId="582799A6" w14:textId="77777777" w:rsidR="005D09AE" w:rsidRDefault="005D09AE" w:rsidP="00AD0C56">
      <w:pPr>
        <w:pStyle w:val="ListParagraph"/>
        <w:ind w:left="0"/>
        <w:jc w:val="center"/>
        <w:rPr>
          <w:sz w:val="28"/>
          <w:szCs w:val="28"/>
          <w:highlight w:val="yellow"/>
          <w:lang w:val="sr-Latn-CS"/>
        </w:rPr>
      </w:pPr>
    </w:p>
    <w:p w14:paraId="023E4D59" w14:textId="77777777" w:rsidR="005D09AE" w:rsidRDefault="005D09AE" w:rsidP="00AD0C56">
      <w:pPr>
        <w:pStyle w:val="ListParagraph"/>
        <w:ind w:left="0"/>
        <w:jc w:val="center"/>
        <w:rPr>
          <w:sz w:val="28"/>
          <w:szCs w:val="28"/>
          <w:highlight w:val="yellow"/>
          <w:lang w:val="sr-Latn-CS"/>
        </w:rPr>
      </w:pPr>
    </w:p>
    <w:p w14:paraId="2B2A1338" w14:textId="77777777" w:rsidR="005D09AE" w:rsidRDefault="005D09AE" w:rsidP="00AD0C56">
      <w:pPr>
        <w:pStyle w:val="ListParagraph"/>
        <w:ind w:left="0"/>
        <w:jc w:val="center"/>
        <w:rPr>
          <w:sz w:val="28"/>
          <w:szCs w:val="28"/>
          <w:highlight w:val="yellow"/>
          <w:lang w:val="sr-Latn-CS"/>
        </w:rPr>
      </w:pPr>
    </w:p>
    <w:p w14:paraId="0830148E" w14:textId="77777777" w:rsidR="005D09AE" w:rsidRDefault="005D09AE" w:rsidP="00AD0C56">
      <w:pPr>
        <w:pStyle w:val="ListParagraph"/>
        <w:ind w:left="0"/>
        <w:jc w:val="center"/>
        <w:rPr>
          <w:sz w:val="28"/>
          <w:szCs w:val="28"/>
          <w:highlight w:val="yellow"/>
          <w:lang w:val="sr-Latn-CS"/>
        </w:rPr>
      </w:pPr>
    </w:p>
    <w:p w14:paraId="37914176" w14:textId="77777777" w:rsidR="005D09AE" w:rsidRDefault="005D09AE" w:rsidP="00AD0C56">
      <w:pPr>
        <w:pStyle w:val="ListParagraph"/>
        <w:ind w:left="0"/>
        <w:jc w:val="center"/>
        <w:rPr>
          <w:sz w:val="28"/>
          <w:szCs w:val="28"/>
          <w:highlight w:val="yellow"/>
          <w:lang w:val="sr-Latn-CS"/>
        </w:rPr>
      </w:pPr>
    </w:p>
    <w:p w14:paraId="5A891658" w14:textId="77777777" w:rsidR="005D09AE" w:rsidRPr="000C3EB7" w:rsidRDefault="005D09AE" w:rsidP="00AD0C56">
      <w:pPr>
        <w:pStyle w:val="ListParagraph"/>
        <w:ind w:left="0"/>
        <w:jc w:val="center"/>
        <w:rPr>
          <w:sz w:val="28"/>
          <w:szCs w:val="28"/>
          <w:highlight w:val="yellow"/>
          <w:lang w:val="sr-Latn-CS"/>
        </w:rPr>
      </w:pPr>
    </w:p>
    <w:p w14:paraId="582B1CF0" w14:textId="77777777" w:rsidR="00806C68" w:rsidRPr="00AE1407" w:rsidRDefault="00806C68" w:rsidP="00247002">
      <w:pPr>
        <w:rPr>
          <w:highlight w:val="yellow"/>
          <w:lang w:val="sr-Latn-CS"/>
        </w:rPr>
      </w:pPr>
    </w:p>
    <w:p w14:paraId="0901FD68" w14:textId="77777777" w:rsidR="00B819C7" w:rsidRPr="00CC366C" w:rsidRDefault="00B819C7" w:rsidP="00E7066D">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23394288"/>
      <w:r w:rsidRPr="00CC366C">
        <w:t>МОДЕЛ УГОВОРА</w:t>
      </w:r>
      <w:bookmarkEnd w:id="54"/>
      <w:bookmarkEnd w:id="55"/>
      <w:bookmarkEnd w:id="56"/>
      <w:bookmarkEnd w:id="57"/>
      <w:bookmarkEnd w:id="58"/>
      <w:bookmarkEnd w:id="59"/>
      <w:bookmarkEnd w:id="60"/>
      <w:bookmarkEnd w:id="61"/>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1B9ACC9A" w14:textId="77777777" w:rsidTr="007B663B">
        <w:trPr>
          <w:trHeight w:val="359"/>
        </w:trPr>
        <w:tc>
          <w:tcPr>
            <w:tcW w:w="3168" w:type="dxa"/>
            <w:vAlign w:val="center"/>
          </w:tcPr>
          <w:p w14:paraId="571A7894" w14:textId="77777777" w:rsidR="007B663B" w:rsidRDefault="007B663B" w:rsidP="00267931">
            <w:pPr>
              <w:rPr>
                <w:i/>
                <w:noProof/>
                <w:color w:val="000000" w:themeColor="text1"/>
              </w:rPr>
            </w:pPr>
            <w:bookmarkStart w:id="62" w:name="_Toc375826010"/>
            <w:bookmarkStart w:id="63" w:name="_Toc389030817"/>
          </w:p>
        </w:tc>
        <w:tc>
          <w:tcPr>
            <w:tcW w:w="1992" w:type="dxa"/>
          </w:tcPr>
          <w:p w14:paraId="2D90975D" w14:textId="77777777" w:rsidR="007B663B" w:rsidRDefault="007B663B" w:rsidP="007B663B">
            <w:pPr>
              <w:rPr>
                <w:i/>
                <w:noProof/>
                <w:color w:val="000000" w:themeColor="text1"/>
              </w:rPr>
            </w:pPr>
          </w:p>
        </w:tc>
        <w:tc>
          <w:tcPr>
            <w:tcW w:w="3958" w:type="dxa"/>
            <w:vAlign w:val="center"/>
            <w:hideMark/>
          </w:tcPr>
          <w:p w14:paraId="1F0B9D35" w14:textId="77777777" w:rsidR="007B663B" w:rsidRDefault="007B663B" w:rsidP="007B663B">
            <w:pPr>
              <w:rPr>
                <w:i/>
                <w:noProof/>
                <w:color w:val="000000" w:themeColor="text1"/>
              </w:rPr>
            </w:pPr>
            <w:r>
              <w:rPr>
                <w:i/>
                <w:noProof/>
                <w:color w:val="000000" w:themeColor="text1"/>
              </w:rPr>
              <w:t xml:space="preserve">      </w:t>
            </w:r>
          </w:p>
        </w:tc>
      </w:tr>
    </w:tbl>
    <w:p w14:paraId="1CA7FB53" w14:textId="77777777" w:rsidR="007B663B" w:rsidRPr="002050CA" w:rsidRDefault="007B663B" w:rsidP="007B663B">
      <w:pPr>
        <w:rPr>
          <w:noProof/>
        </w:rPr>
      </w:pPr>
    </w:p>
    <w:p w14:paraId="73616EA6" w14:textId="77777777" w:rsidR="007B663B" w:rsidRDefault="007B663B" w:rsidP="007B663B">
      <w:pPr>
        <w:rPr>
          <w:noProof/>
        </w:rPr>
      </w:pPr>
    </w:p>
    <w:p w14:paraId="35864706" w14:textId="77777777" w:rsidR="006326FD" w:rsidRPr="0051726B" w:rsidRDefault="006326FD" w:rsidP="006326F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B5F9355" w14:textId="77777777" w:rsidR="006326FD" w:rsidRPr="0051726B" w:rsidRDefault="006326FD" w:rsidP="006326FD">
      <w:pPr>
        <w:jc w:val="center"/>
        <w:rPr>
          <w:noProof/>
        </w:rPr>
      </w:pPr>
    </w:p>
    <w:p w14:paraId="1CA42223" w14:textId="77777777" w:rsidR="006326FD" w:rsidRPr="0051726B" w:rsidRDefault="006326FD" w:rsidP="006326FD">
      <w:pPr>
        <w:jc w:val="center"/>
        <w:rPr>
          <w:b/>
          <w:noProof/>
        </w:rPr>
      </w:pPr>
      <w:r w:rsidRPr="0051726B">
        <w:rPr>
          <w:b/>
          <w:noProof/>
        </w:rPr>
        <w:t>УГОВОР</w:t>
      </w:r>
    </w:p>
    <w:p w14:paraId="5FBE4EBD" w14:textId="77777777" w:rsidR="006326FD" w:rsidRPr="0051726B" w:rsidRDefault="006326FD" w:rsidP="006326FD">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158-18</w:t>
      </w:r>
      <w:r w:rsidRPr="0051726B">
        <w:rPr>
          <w:b/>
          <w:noProof/>
          <w:lang w:val="sr-Latn-RS"/>
        </w:rPr>
        <w:t>-O</w:t>
      </w:r>
    </w:p>
    <w:p w14:paraId="22DF8114" w14:textId="77777777" w:rsidR="006326FD" w:rsidRPr="0051726B" w:rsidRDefault="006326FD" w:rsidP="006326FD">
      <w:pPr>
        <w:rPr>
          <w:noProof/>
        </w:rPr>
      </w:pPr>
    </w:p>
    <w:p w14:paraId="73679CA0" w14:textId="77777777" w:rsidR="006326FD" w:rsidRPr="0051726B" w:rsidRDefault="006326FD" w:rsidP="006326FD">
      <w:pPr>
        <w:rPr>
          <w:noProof/>
        </w:rPr>
      </w:pPr>
      <w:r w:rsidRPr="0051726B">
        <w:rPr>
          <w:noProof/>
        </w:rPr>
        <w:t xml:space="preserve">Уговорне стране: </w:t>
      </w:r>
    </w:p>
    <w:p w14:paraId="68F0A773" w14:textId="77777777" w:rsidR="006326FD" w:rsidRPr="0051726B" w:rsidRDefault="006326FD" w:rsidP="006326FD">
      <w:pPr>
        <w:rPr>
          <w:noProof/>
        </w:rPr>
      </w:pPr>
    </w:p>
    <w:p w14:paraId="7354D43F" w14:textId="77777777" w:rsidR="006326FD" w:rsidRPr="0051726B" w:rsidRDefault="006326FD" w:rsidP="006326FD">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85F5D31" w14:textId="77777777" w:rsidR="006326FD" w:rsidRPr="0051726B" w:rsidRDefault="006326FD" w:rsidP="006326FD">
      <w:pPr>
        <w:ind w:left="720"/>
        <w:jc w:val="both"/>
        <w:rPr>
          <w:noProof/>
        </w:rPr>
      </w:pPr>
      <w:r w:rsidRPr="0051726B">
        <w:rPr>
          <w:noProof/>
        </w:rPr>
        <w:t>ПИБ: 101696893 Матични број: 08664161,</w:t>
      </w:r>
    </w:p>
    <w:p w14:paraId="1D86CE49" w14:textId="77777777" w:rsidR="006326FD" w:rsidRPr="0051726B" w:rsidRDefault="006326FD" w:rsidP="006326F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7A483CF" w14:textId="77777777" w:rsidR="006326FD" w:rsidRPr="0051726B" w:rsidRDefault="006326FD" w:rsidP="006326FD">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D618C5E" w14:textId="77777777" w:rsidR="006326FD" w:rsidRPr="0051726B" w:rsidRDefault="006326FD" w:rsidP="006326FD">
      <w:pPr>
        <w:jc w:val="both"/>
        <w:rPr>
          <w:noProof/>
        </w:rPr>
      </w:pPr>
    </w:p>
    <w:p w14:paraId="0252C8C5" w14:textId="77777777" w:rsidR="006326FD" w:rsidRPr="0051726B" w:rsidRDefault="006326FD" w:rsidP="006326FD">
      <w:pPr>
        <w:numPr>
          <w:ilvl w:val="0"/>
          <w:numId w:val="3"/>
        </w:numPr>
        <w:jc w:val="both"/>
        <w:rPr>
          <w:noProof/>
        </w:rPr>
      </w:pPr>
      <w:r w:rsidRPr="0051726B">
        <w:rPr>
          <w:noProof/>
        </w:rPr>
        <w:t>____________________________________________________________________,</w:t>
      </w:r>
    </w:p>
    <w:p w14:paraId="3CECE025" w14:textId="77777777" w:rsidR="006326FD" w:rsidRPr="0051726B" w:rsidRDefault="006326FD" w:rsidP="006326FD">
      <w:pPr>
        <w:jc w:val="center"/>
      </w:pPr>
      <w:r w:rsidRPr="0051726B">
        <w:rPr>
          <w:noProof/>
        </w:rPr>
        <w:t>(</w:t>
      </w:r>
      <w:r w:rsidRPr="0051726B">
        <w:rPr>
          <w:i/>
          <w:noProof/>
        </w:rPr>
        <w:t>назив и адреса)</w:t>
      </w:r>
    </w:p>
    <w:p w14:paraId="665FB638" w14:textId="77777777" w:rsidR="006326FD" w:rsidRPr="0051726B" w:rsidRDefault="006326FD" w:rsidP="006326FD">
      <w:pPr>
        <w:ind w:left="720"/>
        <w:jc w:val="both"/>
        <w:rPr>
          <w:noProof/>
        </w:rPr>
      </w:pPr>
      <w:r w:rsidRPr="0051726B">
        <w:rPr>
          <w:noProof/>
        </w:rPr>
        <w:t>ПИБ:.......................... Матични број: ........................................,</w:t>
      </w:r>
    </w:p>
    <w:p w14:paraId="00DE7DD4" w14:textId="77777777" w:rsidR="006326FD" w:rsidRPr="0051726B" w:rsidRDefault="006326FD" w:rsidP="006326FD">
      <w:pPr>
        <w:ind w:left="720"/>
        <w:jc w:val="both"/>
        <w:rPr>
          <w:noProof/>
        </w:rPr>
      </w:pPr>
      <w:r w:rsidRPr="0051726B">
        <w:rPr>
          <w:noProof/>
        </w:rPr>
        <w:t>Број рачуна: ............................................ Назив банке:......................................,</w:t>
      </w:r>
    </w:p>
    <w:p w14:paraId="728DEEAD" w14:textId="77777777" w:rsidR="006326FD" w:rsidRPr="0051726B" w:rsidRDefault="006326FD" w:rsidP="006326FD">
      <w:pPr>
        <w:ind w:left="720"/>
        <w:jc w:val="both"/>
        <w:rPr>
          <w:noProof/>
        </w:rPr>
      </w:pPr>
      <w:r w:rsidRPr="0051726B">
        <w:rPr>
          <w:noProof/>
        </w:rPr>
        <w:t>Телефон:............................Телефакс:......................................</w:t>
      </w:r>
    </w:p>
    <w:p w14:paraId="4A0A59AF" w14:textId="77777777" w:rsidR="006326FD" w:rsidRPr="0051726B" w:rsidRDefault="006326FD" w:rsidP="006326FD">
      <w:pPr>
        <w:ind w:left="720"/>
        <w:jc w:val="both"/>
        <w:rPr>
          <w:noProof/>
        </w:rPr>
      </w:pPr>
      <w:r w:rsidRPr="0051726B">
        <w:rPr>
          <w:noProof/>
        </w:rPr>
        <w:t>(у даљем тексту: добављач), кога заступа ________________________________ .</w:t>
      </w:r>
    </w:p>
    <w:p w14:paraId="0A1F771A" w14:textId="77777777" w:rsidR="006326FD" w:rsidRPr="0051726B" w:rsidRDefault="006326FD" w:rsidP="006326FD">
      <w:pPr>
        <w:jc w:val="both"/>
        <w:rPr>
          <w:noProof/>
          <w:lang w:val="sr-Cyrl-RS"/>
        </w:rPr>
      </w:pPr>
    </w:p>
    <w:p w14:paraId="7428E2D4" w14:textId="77777777" w:rsidR="006326FD" w:rsidRPr="0051726B" w:rsidRDefault="006326FD" w:rsidP="006326FD">
      <w:pPr>
        <w:jc w:val="center"/>
        <w:outlineLvl w:val="0"/>
        <w:rPr>
          <w:noProof/>
        </w:rPr>
      </w:pPr>
      <w:bookmarkStart w:id="64" w:name="_Toc523394289"/>
      <w:r w:rsidRPr="0051726B">
        <w:rPr>
          <w:b/>
          <w:noProof/>
        </w:rPr>
        <w:t>Члан 1.</w:t>
      </w:r>
      <w:bookmarkEnd w:id="64"/>
    </w:p>
    <w:p w14:paraId="5F92DCAB" w14:textId="77777777" w:rsidR="006326FD" w:rsidRPr="00525646" w:rsidRDefault="006326FD" w:rsidP="006326FD">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C752E">
        <w:rPr>
          <w:b/>
          <w:noProof/>
          <w:lang w:val="sr-Cyrl-RS"/>
        </w:rPr>
        <w:t>Сервис и одржавање медицинске опреме произвођача „</w:t>
      </w:r>
      <w:r w:rsidRPr="00AC752E">
        <w:rPr>
          <w:b/>
          <w:noProof/>
          <w:lang w:val="sr-Latn-RS"/>
        </w:rPr>
        <w:t xml:space="preserve">Drager“ </w:t>
      </w:r>
      <w:r w:rsidRPr="00AC752E">
        <w:rPr>
          <w:b/>
          <w:noProof/>
          <w:lang w:val="sr-Cyrl-RS"/>
        </w:rPr>
        <w:t xml:space="preserve">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158-18-</w:t>
      </w:r>
      <w:r w:rsidRPr="0051726B">
        <w:rPr>
          <w:lang w:val="sr-Cyrl-RS"/>
        </w:rPr>
        <w:t>О</w:t>
      </w:r>
      <w:r w:rsidRPr="0051726B">
        <w:t xml:space="preserve">, </w:t>
      </w:r>
      <w:r w:rsidRPr="0051726B">
        <w:rPr>
          <w:lang w:val="sr-Cyrl-RS"/>
        </w:rPr>
        <w:t>од дана ___________ године.</w:t>
      </w:r>
    </w:p>
    <w:p w14:paraId="20287D7D" w14:textId="77777777" w:rsidR="006326FD" w:rsidRPr="0051726B" w:rsidRDefault="006326FD" w:rsidP="006326FD">
      <w:pPr>
        <w:ind w:firstLine="720"/>
        <w:jc w:val="both"/>
        <w:rPr>
          <w:noProof/>
          <w:lang w:val="sr-Cyrl-RS"/>
        </w:rPr>
      </w:pPr>
    </w:p>
    <w:p w14:paraId="4C62F76E" w14:textId="77777777" w:rsidR="006326FD" w:rsidRPr="0051726B" w:rsidRDefault="006326FD" w:rsidP="006326FD">
      <w:pPr>
        <w:jc w:val="center"/>
        <w:outlineLvl w:val="0"/>
        <w:rPr>
          <w:b/>
          <w:noProof/>
        </w:rPr>
      </w:pPr>
      <w:bookmarkStart w:id="65" w:name="_Toc523394290"/>
      <w:r w:rsidRPr="0051726B">
        <w:rPr>
          <w:b/>
          <w:noProof/>
        </w:rPr>
        <w:t>Члан 2.</w:t>
      </w:r>
      <w:bookmarkEnd w:id="65"/>
    </w:p>
    <w:p w14:paraId="0BBB1AB2" w14:textId="77777777" w:rsidR="006326FD" w:rsidRPr="0051726B" w:rsidRDefault="006326FD" w:rsidP="006326F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3FBC913" w14:textId="77777777" w:rsidR="006326FD" w:rsidRPr="0051726B" w:rsidRDefault="006326FD" w:rsidP="006326F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D5DB067" w14:textId="77777777" w:rsidR="006326FD" w:rsidRPr="0051726B" w:rsidRDefault="006326FD" w:rsidP="006326FD">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5E45125E" w14:textId="77777777" w:rsidR="006326FD" w:rsidRPr="0051726B" w:rsidRDefault="006326FD" w:rsidP="006326FD">
      <w:pPr>
        <w:rPr>
          <w:noProof/>
          <w:lang w:val="sr-Cyrl-RS"/>
        </w:rPr>
      </w:pPr>
    </w:p>
    <w:p w14:paraId="1ADE8DC5" w14:textId="77777777" w:rsidR="006326FD" w:rsidRPr="0051726B" w:rsidRDefault="006326FD" w:rsidP="006326FD">
      <w:pPr>
        <w:jc w:val="center"/>
        <w:outlineLvl w:val="0"/>
        <w:rPr>
          <w:b/>
          <w:noProof/>
          <w:lang w:val="sr-Cyrl-RS"/>
        </w:rPr>
      </w:pPr>
      <w:bookmarkStart w:id="66" w:name="_Toc523394291"/>
      <w:r w:rsidRPr="0051726B">
        <w:rPr>
          <w:b/>
          <w:noProof/>
        </w:rPr>
        <w:t>Члан 3.</w:t>
      </w:r>
      <w:bookmarkEnd w:id="66"/>
    </w:p>
    <w:p w14:paraId="66F18E70" w14:textId="77777777" w:rsidR="006326FD" w:rsidRPr="00250FB3" w:rsidRDefault="006326FD" w:rsidP="006326FD">
      <w:pPr>
        <w:jc w:val="both"/>
        <w:rPr>
          <w:noProof/>
          <w:lang w:val="sr-Cyrl-RS"/>
        </w:rPr>
      </w:pPr>
      <w:r w:rsidRPr="0051726B">
        <w:rPr>
          <w:noProof/>
          <w:lang w:val="sr-Cyrl-RS"/>
        </w:rPr>
        <w:t xml:space="preserve">          </w:t>
      </w:r>
      <w:r w:rsidRPr="00525646">
        <w:rPr>
          <w:noProof/>
          <w:lang w:val="sr-Cyrl-RS"/>
        </w:rPr>
        <w:t>Добављач се</w:t>
      </w:r>
      <w:r w:rsidRPr="00525646">
        <w:rPr>
          <w:noProof/>
        </w:rPr>
        <w:t xml:space="preserve"> </w:t>
      </w:r>
      <w:r w:rsidRPr="00525646">
        <w:rPr>
          <w:noProof/>
          <w:lang w:val="sr-Cyrl-RS"/>
        </w:rPr>
        <w:t xml:space="preserve">обавезује да </w:t>
      </w:r>
      <w:r w:rsidRPr="00525646">
        <w:rPr>
          <w:noProof/>
        </w:rPr>
        <w:t xml:space="preserve">изврши </w:t>
      </w:r>
      <w:r w:rsidRPr="00525646">
        <w:rPr>
          <w:noProof/>
          <w:lang w:val="sr-Cyrl-RS"/>
        </w:rPr>
        <w:t xml:space="preserve">услугу </w:t>
      </w:r>
      <w:r w:rsidRPr="00525646">
        <w:rPr>
          <w:noProof/>
        </w:rPr>
        <w:t xml:space="preserve">одржавањa </w:t>
      </w:r>
      <w:r w:rsidRPr="00525646">
        <w:rPr>
          <w:noProof/>
          <w:lang w:val="sr-Cyrl-RS"/>
        </w:rPr>
        <w:t>и сервисирањ</w:t>
      </w:r>
      <w:r w:rsidRPr="00525646">
        <w:rPr>
          <w:noProof/>
          <w:lang w:val="sr-Latn-RS"/>
        </w:rPr>
        <w:t>a</w:t>
      </w:r>
      <w:r w:rsidRPr="00525646">
        <w:rPr>
          <w:noProof/>
          <w:lang w:val="sr-Cyrl-RS"/>
        </w:rPr>
        <w:t xml:space="preserve"> Сервис и одржавање медицинске опреме произвођача „</w:t>
      </w:r>
      <w:r w:rsidRPr="00525646">
        <w:rPr>
          <w:noProof/>
          <w:lang w:val="sr-Latn-RS"/>
        </w:rPr>
        <w:t xml:space="preserve">Drager“ </w:t>
      </w:r>
      <w:r w:rsidRPr="00525646">
        <w:rPr>
          <w:noProof/>
          <w:lang w:val="sr-Cyrl-RS"/>
        </w:rPr>
        <w:t xml:space="preserve"> за потребе Клиничког центра Војводине</w:t>
      </w:r>
      <w:r>
        <w:rPr>
          <w:b/>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51726B">
        <w:rPr>
          <w:bCs/>
          <w:iCs/>
          <w:lang w:val="sr-Cyrl-RS"/>
        </w:rPr>
        <w:t>по потреби наручиоца</w:t>
      </w:r>
      <w:r w:rsidRPr="00B97306">
        <w:rPr>
          <w:bCs/>
          <w:iCs/>
          <w:lang w:val="sr-Cyrl-RS"/>
        </w:rPr>
        <w:t xml:space="preserve"> </w:t>
      </w:r>
      <w:r w:rsidRPr="00357841">
        <w:rPr>
          <w:bCs/>
          <w:iCs/>
          <w:lang w:val="sr-Cyrl-RS"/>
        </w:rPr>
        <w:t xml:space="preserve">по ценама оригиналних резервних делова и радног сата код </w:t>
      </w:r>
      <w:r w:rsidRPr="00357841">
        <w:rPr>
          <w:bCs/>
          <w:iCs/>
        </w:rPr>
        <w:lastRenderedPageBreak/>
        <w:t>ванредног сервисирања</w:t>
      </w:r>
      <w:r>
        <w:rPr>
          <w:bCs/>
          <w:iCs/>
          <w:lang w:val="sr-Cyrl-RS"/>
        </w:rPr>
        <w:t xml:space="preserve"> из Обрасца понуде</w:t>
      </w:r>
      <w:r w:rsidRPr="0051726B">
        <w:rPr>
          <w:bCs/>
          <w:iCs/>
          <w:lang w:val="sr-Cyrl-RS"/>
        </w:rPr>
        <w:t xml:space="preserve">, </w:t>
      </w:r>
      <w:r>
        <w:rPr>
          <w:noProof/>
          <w:lang w:val="sr-Cyrl-RS"/>
        </w:rPr>
        <w:t>а све</w:t>
      </w:r>
      <w:r w:rsidRPr="0051726B">
        <w:rPr>
          <w:noProof/>
        </w:rPr>
        <w:t xml:space="preserve"> према захтевима наручиоца из конкурсне документације</w:t>
      </w:r>
      <w:r w:rsidRPr="0051726B">
        <w:rPr>
          <w:noProof/>
          <w:lang w:val="en-US"/>
        </w:rPr>
        <w:t>.</w:t>
      </w:r>
    </w:p>
    <w:p w14:paraId="5BF250A7" w14:textId="77777777" w:rsidR="006326FD" w:rsidRPr="0051726B" w:rsidRDefault="006326FD" w:rsidP="006326FD">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A0CFB12" w14:textId="77777777" w:rsidR="006326FD" w:rsidRPr="0051726B" w:rsidRDefault="006326FD" w:rsidP="006326FD">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5F08CAA9" w14:textId="77777777" w:rsidR="006326FD" w:rsidRPr="00433EBD" w:rsidRDefault="006326FD" w:rsidP="006326FD">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w:t>
      </w:r>
      <w:r w:rsidRPr="00433EBD">
        <w:rPr>
          <w:bCs/>
          <w:noProof/>
          <w:lang w:val="sr-Cyrl-RS"/>
        </w:rPr>
        <w:t>понуде, маржа за резервне делове који нису на списку резервних делова</w:t>
      </w:r>
      <w:r w:rsidRPr="00433EBD">
        <w:rPr>
          <w:bCs/>
          <w:noProof/>
          <w:lang w:val="sr-Latn-RS"/>
        </w:rPr>
        <w:t xml:space="preserve"> </w:t>
      </w:r>
      <w:r w:rsidRPr="00433EBD">
        <w:rPr>
          <w:bCs/>
          <w:noProof/>
          <w:lang w:val="sr-Cyrl-RS"/>
        </w:rPr>
        <w:t>у Обрасцу понуде“.</w:t>
      </w:r>
    </w:p>
    <w:p w14:paraId="6F53AF9A" w14:textId="77777777" w:rsidR="006326FD" w:rsidRPr="0051726B" w:rsidRDefault="006326FD" w:rsidP="006326FD">
      <w:pPr>
        <w:ind w:firstLine="708"/>
        <w:jc w:val="both"/>
        <w:rPr>
          <w:bCs/>
          <w:noProof/>
          <w:lang w:val="sr-Cyrl-RS" w:eastAsia="sr-Latn-RS"/>
        </w:rPr>
      </w:pPr>
      <w:r w:rsidRPr="00433EBD">
        <w:rPr>
          <w:bCs/>
          <w:noProof/>
          <w:lang w:val="sr-Cyrl-RS" w:eastAsia="sr-Latn-RS"/>
        </w:rPr>
        <w:t xml:space="preserve">Наручилац задржава право да након што је обавештен о процени  од стране добављача одустане од отклањања кварова уколико процени да је отклањање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w:t>
      </w:r>
      <w:r>
        <w:rPr>
          <w:bCs/>
          <w:noProof/>
          <w:lang w:val="sr-Cyrl-RS" w:eastAsia="sr-Latn-RS"/>
        </w:rPr>
        <w:t xml:space="preserve">оригиналних </w:t>
      </w:r>
      <w:r w:rsidRPr="00433EBD">
        <w:rPr>
          <w:bCs/>
          <w:noProof/>
          <w:lang w:val="sr-Cyrl-RS" w:eastAsia="sr-Latn-RS"/>
        </w:rPr>
        <w:t xml:space="preserve">резервних делова који нису исказани у поглављу 11. </w:t>
      </w:r>
      <w:r w:rsidRPr="00433EBD">
        <w:rPr>
          <w:noProof/>
          <w:lang w:val="sr-Cyrl-RS" w:eastAsia="sr-Latn-RS"/>
        </w:rPr>
        <w:t xml:space="preserve">Обрасца понуде </w:t>
      </w:r>
      <w:r w:rsidRPr="00433EBD">
        <w:rPr>
          <w:bCs/>
          <w:noProof/>
          <w:lang w:val="sr-Cyrl-RS" w:eastAsia="sr-Latn-RS"/>
        </w:rPr>
        <w:t>– Табела - Ценовник оригиналних резервних делова.</w:t>
      </w:r>
    </w:p>
    <w:p w14:paraId="78848A99" w14:textId="77777777" w:rsidR="006326FD" w:rsidRPr="0051726B" w:rsidRDefault="006326FD" w:rsidP="006326FD">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Pr>
          <w:i/>
          <w:noProof/>
          <w:lang w:val="sr-Cyrl-RS"/>
        </w:rPr>
        <w:t xml:space="preserve">највише 8 </w:t>
      </w:r>
      <w:r w:rsidRPr="0051726B">
        <w:rPr>
          <w:i/>
          <w:noProof/>
          <w:lang w:val="sr-Cyrl-RS"/>
        </w:rPr>
        <w:t xml:space="preserve">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0FC5FFC1" w14:textId="77777777" w:rsidR="006326FD" w:rsidRDefault="006326FD" w:rsidP="006326FD">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39F13F71" w14:textId="77777777" w:rsidR="006326FD" w:rsidRPr="00383962" w:rsidRDefault="006326FD" w:rsidP="006326FD">
      <w:pPr>
        <w:ind w:firstLine="708"/>
        <w:jc w:val="both"/>
        <w:rPr>
          <w:bCs/>
          <w:lang w:val="sr-Cyrl-RS"/>
        </w:rPr>
      </w:pPr>
      <w:r w:rsidRPr="0051726B">
        <w:rPr>
          <w:noProof/>
        </w:rPr>
        <w:t>Добављач се обавезује да</w:t>
      </w:r>
      <w:r w:rsidRPr="004A4864">
        <w:rPr>
          <w:bCs/>
          <w:lang w:val="sr-Latn-CS"/>
        </w:rPr>
        <w:t xml:space="preserve"> </w:t>
      </w:r>
      <w:r w:rsidRPr="009200B4">
        <w:rPr>
          <w:bCs/>
          <w:lang w:val="sr-Cyrl-RS"/>
        </w:rPr>
        <w:t>ХИТН</w:t>
      </w:r>
      <w:r>
        <w:rPr>
          <w:bCs/>
          <w:lang w:val="sr-Cyrl-RS"/>
        </w:rPr>
        <w:t>Е</w:t>
      </w:r>
      <w:r w:rsidRPr="009200B4">
        <w:rPr>
          <w:bCs/>
          <w:lang w:val="sr-Cyrl-RS"/>
        </w:rPr>
        <w:t xml:space="preserve"> интервенциј</w:t>
      </w:r>
      <w:r>
        <w:rPr>
          <w:bCs/>
          <w:lang w:val="sr-Cyrl-RS"/>
        </w:rPr>
        <w:t xml:space="preserve">е изврши у року од </w:t>
      </w:r>
      <w:r w:rsidRPr="009200B4">
        <w:rPr>
          <w:bCs/>
          <w:lang w:val="sr-Cyrl-RS"/>
        </w:rPr>
        <w:t xml:space="preserve"> 48</w:t>
      </w:r>
      <w:r w:rsidRPr="009200B4">
        <w:rPr>
          <w:bCs/>
          <w:lang w:val="sr-Latn-CS"/>
        </w:rPr>
        <w:t xml:space="preserve"> </w:t>
      </w:r>
      <w:r w:rsidRPr="009200B4">
        <w:rPr>
          <w:bCs/>
          <w:lang w:val="sr-Cyrl-RS"/>
        </w:rPr>
        <w:t>часова</w:t>
      </w:r>
      <w:r>
        <w:rPr>
          <w:bCs/>
          <w:lang w:val="sr-Cyrl-RS"/>
        </w:rPr>
        <w:t>,</w:t>
      </w:r>
      <w:r w:rsidRPr="009200B4">
        <w:rPr>
          <w:bCs/>
          <w:lang w:val="sr-Cyrl-RS"/>
        </w:rPr>
        <w:t xml:space="preserve"> од часа упућивања позива</w:t>
      </w:r>
      <w:r>
        <w:rPr>
          <w:bCs/>
          <w:lang w:val="sr-Latn-CS"/>
        </w:rPr>
        <w:t>.</w:t>
      </w:r>
    </w:p>
    <w:p w14:paraId="771BB1F5" w14:textId="77777777" w:rsidR="006326FD" w:rsidRPr="0051726B" w:rsidRDefault="006326FD" w:rsidP="006326FD">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C86F105" w14:textId="77777777" w:rsidR="006326FD" w:rsidRPr="0051726B" w:rsidRDefault="006326FD" w:rsidP="006326FD">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5FD9581B" w14:textId="77777777" w:rsidR="006326FD" w:rsidRPr="0051726B" w:rsidRDefault="006326FD" w:rsidP="006326FD">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015F76D" w14:textId="77777777" w:rsidR="006326FD" w:rsidRPr="0051726B" w:rsidRDefault="006326FD" w:rsidP="006326FD">
      <w:pPr>
        <w:jc w:val="both"/>
        <w:rPr>
          <w:b/>
          <w:noProof/>
          <w:lang w:val="sr-Cyrl-RS"/>
        </w:rPr>
      </w:pPr>
    </w:p>
    <w:p w14:paraId="55C1CE7D" w14:textId="77777777" w:rsidR="006326FD" w:rsidRPr="0051726B" w:rsidRDefault="006326FD" w:rsidP="006326FD">
      <w:pPr>
        <w:tabs>
          <w:tab w:val="center" w:pos="4536"/>
          <w:tab w:val="left" w:pos="5644"/>
        </w:tabs>
        <w:outlineLvl w:val="0"/>
        <w:rPr>
          <w:b/>
          <w:noProof/>
        </w:rPr>
      </w:pPr>
      <w:r w:rsidRPr="0051726B">
        <w:rPr>
          <w:b/>
          <w:noProof/>
        </w:rPr>
        <w:tab/>
      </w:r>
      <w:bookmarkStart w:id="67" w:name="_Toc523394292"/>
      <w:r w:rsidRPr="0051726B">
        <w:rPr>
          <w:b/>
          <w:noProof/>
        </w:rPr>
        <w:t>Члан 4.</w:t>
      </w:r>
      <w:bookmarkEnd w:id="67"/>
      <w:r w:rsidRPr="0051726B">
        <w:rPr>
          <w:b/>
          <w:noProof/>
        </w:rPr>
        <w:tab/>
      </w:r>
    </w:p>
    <w:p w14:paraId="071B6C9A" w14:textId="77777777" w:rsidR="006326FD" w:rsidRPr="0051726B" w:rsidRDefault="006326FD" w:rsidP="006326F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2220598" w14:textId="77777777" w:rsidR="006326FD" w:rsidRPr="0051726B" w:rsidRDefault="006326FD" w:rsidP="006326FD">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E3D7428" w14:textId="77777777" w:rsidR="006326FD" w:rsidRDefault="006326FD" w:rsidP="006326FD">
      <w:pPr>
        <w:jc w:val="both"/>
        <w:rPr>
          <w:bCs/>
          <w:noProof/>
          <w:lang w:val="sr-Cyrl-RS"/>
        </w:rPr>
      </w:pPr>
    </w:p>
    <w:p w14:paraId="1298EFAE" w14:textId="77777777" w:rsidR="00506AFF" w:rsidRPr="0051726B" w:rsidRDefault="00506AFF" w:rsidP="006326FD">
      <w:pPr>
        <w:jc w:val="both"/>
        <w:rPr>
          <w:bCs/>
          <w:noProof/>
          <w:lang w:val="sr-Cyrl-RS"/>
        </w:rPr>
      </w:pPr>
    </w:p>
    <w:p w14:paraId="069DF781" w14:textId="77777777" w:rsidR="006326FD" w:rsidRPr="0051726B" w:rsidRDefault="006326FD" w:rsidP="006326FD">
      <w:pPr>
        <w:ind w:firstLine="708"/>
        <w:jc w:val="center"/>
        <w:rPr>
          <w:b/>
          <w:noProof/>
          <w:lang w:val="sr-Cyrl-RS"/>
        </w:rPr>
      </w:pPr>
      <w:r w:rsidRPr="0051726B">
        <w:rPr>
          <w:b/>
          <w:noProof/>
        </w:rPr>
        <w:lastRenderedPageBreak/>
        <w:t>Члан 5.</w:t>
      </w:r>
    </w:p>
    <w:p w14:paraId="752CC296" w14:textId="77777777" w:rsidR="006326FD" w:rsidRPr="0051726B" w:rsidRDefault="006326FD" w:rsidP="006326FD">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14:paraId="5131F392" w14:textId="35E1D75D" w:rsidR="006326FD" w:rsidRPr="0051726B" w:rsidRDefault="006326FD" w:rsidP="006326FD">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00A54672">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45A0448" w14:textId="77777777" w:rsidR="006326FD" w:rsidRPr="0051726B" w:rsidRDefault="006326FD" w:rsidP="006326FD">
      <w:pPr>
        <w:ind w:firstLine="708"/>
        <w:jc w:val="both"/>
        <w:outlineLvl w:val="0"/>
        <w:rPr>
          <w:noProof/>
          <w:lang w:val="sr-Cyrl-RS"/>
        </w:rPr>
      </w:pPr>
      <w:bookmarkStart w:id="68" w:name="_Toc523394293"/>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0C62E246" w14:textId="77777777" w:rsidR="006326FD" w:rsidRPr="0051726B" w:rsidRDefault="006326FD" w:rsidP="006326FD">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88F6009" w14:textId="77777777" w:rsidR="006326FD" w:rsidRPr="0051726B" w:rsidRDefault="006326FD" w:rsidP="006326FD">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3F64137C" w14:textId="77777777" w:rsidR="006326FD" w:rsidRPr="0051726B" w:rsidRDefault="006326FD" w:rsidP="006326FD">
      <w:pPr>
        <w:outlineLvl w:val="0"/>
        <w:rPr>
          <w:b/>
          <w:noProof/>
          <w:lang w:val="sr-Cyrl-RS"/>
        </w:rPr>
      </w:pPr>
    </w:p>
    <w:p w14:paraId="7D4C4A32" w14:textId="77777777" w:rsidR="006326FD" w:rsidRPr="0051726B" w:rsidRDefault="006326FD" w:rsidP="006326FD">
      <w:pPr>
        <w:jc w:val="center"/>
        <w:outlineLvl w:val="0"/>
        <w:rPr>
          <w:noProof/>
          <w:lang w:val="sr-Cyrl-CS"/>
        </w:rPr>
      </w:pPr>
      <w:bookmarkStart w:id="69" w:name="_Toc523394294"/>
      <w:r w:rsidRPr="0051726B">
        <w:rPr>
          <w:b/>
          <w:noProof/>
          <w:lang w:val="en-US"/>
        </w:rPr>
        <w:t>Члан 6.</w:t>
      </w:r>
      <w:bookmarkEnd w:id="69"/>
    </w:p>
    <w:p w14:paraId="72C74B4F" w14:textId="77777777" w:rsidR="006326FD" w:rsidRPr="0051726B" w:rsidRDefault="006326FD" w:rsidP="006326F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8935E34" w14:textId="77D8D372" w:rsidR="00782F43" w:rsidRPr="00236BE6" w:rsidRDefault="00782F43" w:rsidP="00782F43">
      <w:pPr>
        <w:pStyle w:val="ListParagraph"/>
        <w:ind w:left="360"/>
        <w:jc w:val="both"/>
        <w:rPr>
          <w:lang w:val="sr-Cyrl-CS"/>
        </w:rPr>
      </w:pPr>
      <w:r>
        <w:rPr>
          <w:b/>
          <w:lang w:val="sr-Cyrl-CS"/>
        </w:rPr>
        <w:t>-</w:t>
      </w:r>
      <w:r w:rsidRPr="00236BE6">
        <w:rPr>
          <w:b/>
          <w:lang w:val="sr-Cyrl-CS"/>
        </w:rPr>
        <w:t>банкарску гаранцију за добро извршење посла</w:t>
      </w:r>
      <w:r w:rsidRPr="00236BE6">
        <w:rPr>
          <w:lang w:val="sr-Cyrl-CS"/>
        </w:rPr>
        <w:t xml:space="preserve">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случају да </w:t>
      </w:r>
      <w:r>
        <w:rPr>
          <w:noProof/>
          <w:lang w:val="sr-Cyrl-CS"/>
        </w:rPr>
        <w:t>д</w:t>
      </w:r>
      <w:r w:rsidRPr="0051726B">
        <w:rPr>
          <w:noProof/>
          <w:lang w:val="sr-Cyrl-CS"/>
        </w:rPr>
        <w:t>обављач</w:t>
      </w:r>
      <w:r>
        <w:rPr>
          <w:lang w:val="sr-Cyrl-CS"/>
        </w:rPr>
        <w:t xml:space="preserve"> не извршава </w:t>
      </w:r>
      <w:r w:rsidRPr="00236BE6">
        <w:rPr>
          <w:lang w:val="sr-Cyrl-CS"/>
        </w:rPr>
        <w:t xml:space="preserve">своје обавезе, на начин и у роковима предвиђеним </w:t>
      </w:r>
      <w:r>
        <w:rPr>
          <w:lang w:val="sr-Cyrl-CS"/>
        </w:rPr>
        <w:t xml:space="preserve">овим </w:t>
      </w:r>
      <w:r w:rsidRPr="00236BE6">
        <w:rPr>
          <w:lang w:val="sr-Cyrl-CS"/>
        </w:rPr>
        <w:t>уговором.</w:t>
      </w:r>
    </w:p>
    <w:p w14:paraId="6891B48C" w14:textId="3E96B332" w:rsidR="00782F43" w:rsidRPr="00236BE6" w:rsidRDefault="00782F43" w:rsidP="00782F43">
      <w:pPr>
        <w:pStyle w:val="ListParagraph"/>
        <w:ind w:left="360"/>
        <w:jc w:val="both"/>
        <w:rPr>
          <w:lang w:val="sr-Cyrl-CS"/>
        </w:rPr>
      </w:pPr>
      <w:r>
        <w:rPr>
          <w:lang w:val="sr-Cyrl-CS"/>
        </w:rPr>
        <w:t>-</w:t>
      </w:r>
      <w:r w:rsidRPr="00782F43">
        <w:rPr>
          <w:noProof/>
          <w:lang w:val="sr-Cyrl-CS"/>
        </w:rPr>
        <w:t xml:space="preserve"> </w:t>
      </w:r>
      <w:r>
        <w:rPr>
          <w:noProof/>
          <w:lang w:val="sr-Cyrl-CS"/>
        </w:rPr>
        <w:t>д</w:t>
      </w:r>
      <w:r w:rsidRPr="0051726B">
        <w:rPr>
          <w:noProof/>
          <w:lang w:val="sr-Cyrl-CS"/>
        </w:rPr>
        <w:t>обављач</w:t>
      </w:r>
      <w:r>
        <w:rPr>
          <w:noProof/>
          <w:lang w:val="sr-Cyrl-CS"/>
        </w:rPr>
        <w:t xml:space="preserve"> се обавезује да</w:t>
      </w:r>
      <w:r w:rsidRPr="00236BE6">
        <w:rPr>
          <w:lang w:val="sr-Cyrl-CS"/>
        </w:rPr>
        <w:t xml:space="preserve">, по окончању, а приликом примопредаје опреме која је предмет овог </w:t>
      </w:r>
      <w:r>
        <w:rPr>
          <w:lang w:val="sr-Cyrl-CS"/>
        </w:rPr>
        <w:t>уговора</w:t>
      </w:r>
      <w:r w:rsidRPr="00236BE6">
        <w:rPr>
          <w:lang w:val="sr-Cyrl-CS"/>
        </w:rPr>
        <w:t xml:space="preserve">, достави </w:t>
      </w:r>
      <w:r w:rsidRPr="00236BE6">
        <w:rPr>
          <w:b/>
          <w:lang w:val="sr-Cyrl-CS"/>
        </w:rPr>
        <w:t>банкарску гаранцију за отклањање недостатака у гарантном року</w:t>
      </w:r>
      <w:r w:rsidRPr="00236BE6">
        <w:rPr>
          <w:lang w:val="sr-Cyrl-CS"/>
        </w:rPr>
        <w:t>,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случајевима предвиђеним конкурсном документацијом, тј. у случају да </w:t>
      </w:r>
      <w:r>
        <w:rPr>
          <w:noProof/>
          <w:lang w:val="sr-Cyrl-CS"/>
        </w:rPr>
        <w:t>д</w:t>
      </w:r>
      <w:r w:rsidRPr="0051726B">
        <w:rPr>
          <w:noProof/>
          <w:lang w:val="sr-Cyrl-CS"/>
        </w:rPr>
        <w:t>обављач</w:t>
      </w:r>
      <w:r w:rsidRPr="00236BE6">
        <w:rPr>
          <w:lang w:val="sr-Cyrl-CS"/>
        </w:rPr>
        <w:t xml:space="preserve"> не испуњава своје обавезе из уговора које се односе на отклањање недостатака у гарантном року. </w:t>
      </w:r>
    </w:p>
    <w:p w14:paraId="0E146455" w14:textId="77777777" w:rsidR="006326FD" w:rsidRPr="0051726B" w:rsidRDefault="006326FD" w:rsidP="006326FD">
      <w:pPr>
        <w:jc w:val="both"/>
        <w:rPr>
          <w:b/>
          <w:noProof/>
          <w:lang w:val="sr-Cyrl-RS"/>
        </w:rPr>
      </w:pPr>
    </w:p>
    <w:p w14:paraId="3F59D0A5" w14:textId="77777777" w:rsidR="006326FD" w:rsidRPr="0051726B" w:rsidRDefault="006326FD" w:rsidP="006326FD">
      <w:pPr>
        <w:pStyle w:val="BodyTextIndent"/>
        <w:ind w:left="0" w:firstLine="0"/>
        <w:jc w:val="center"/>
        <w:outlineLvl w:val="0"/>
        <w:rPr>
          <w:noProof/>
          <w:color w:val="000000" w:themeColor="text1"/>
        </w:rPr>
      </w:pPr>
      <w:bookmarkStart w:id="70" w:name="_Toc448141809"/>
      <w:bookmarkStart w:id="71" w:name="_Toc52339429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73A61385" w14:textId="77777777" w:rsidR="006326FD" w:rsidRPr="0051726B" w:rsidRDefault="006326FD" w:rsidP="006326F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547BD64" w14:textId="77777777" w:rsidR="006326FD" w:rsidRPr="0051726B" w:rsidRDefault="006326FD" w:rsidP="006326FD">
      <w:pPr>
        <w:ind w:firstLine="720"/>
        <w:jc w:val="both"/>
        <w:rPr>
          <w:noProof/>
        </w:rPr>
      </w:pPr>
      <w:r w:rsidRPr="0051726B">
        <w:rPr>
          <w:noProof/>
        </w:rPr>
        <w:t>Сва обавештења која нису дата у писаном облику неће производити правно дејство.</w:t>
      </w:r>
    </w:p>
    <w:p w14:paraId="6C398AB4" w14:textId="77777777" w:rsidR="006326FD" w:rsidRPr="0051726B" w:rsidRDefault="006326FD" w:rsidP="006326F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68B1260" w14:textId="77777777" w:rsidR="006326FD" w:rsidRPr="0051726B" w:rsidRDefault="006326FD" w:rsidP="006326FD">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04CD7CC" w14:textId="77777777" w:rsidR="006326FD" w:rsidRPr="0051726B" w:rsidRDefault="006326FD" w:rsidP="006326F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EFF8EBE" w14:textId="77777777" w:rsidR="006326FD" w:rsidRPr="0051726B" w:rsidRDefault="006326FD" w:rsidP="006326FD">
      <w:pPr>
        <w:jc w:val="both"/>
        <w:rPr>
          <w:b/>
          <w:noProof/>
          <w:color w:val="000000" w:themeColor="text1"/>
          <w:lang w:val="sr-Cyrl-RS"/>
        </w:rPr>
      </w:pPr>
    </w:p>
    <w:p w14:paraId="1D13DC80" w14:textId="77777777" w:rsidR="006326FD" w:rsidRPr="0051726B" w:rsidRDefault="006326FD" w:rsidP="006326FD">
      <w:pPr>
        <w:jc w:val="center"/>
        <w:outlineLvl w:val="0"/>
        <w:rPr>
          <w:b/>
          <w:noProof/>
          <w:color w:val="000000" w:themeColor="text1"/>
          <w:lang w:val="sr-Cyrl-RS"/>
        </w:rPr>
      </w:pPr>
      <w:bookmarkStart w:id="72" w:name="_Toc380740085"/>
      <w:bookmarkStart w:id="73" w:name="_Toc389742047"/>
      <w:bookmarkStart w:id="74" w:name="_Toc448141813"/>
      <w:bookmarkStart w:id="75" w:name="_Toc52339429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1DFEED4C" w14:textId="77777777" w:rsidR="006326FD" w:rsidRDefault="006326FD" w:rsidP="006326F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7E24B6F" w14:textId="77777777" w:rsidR="006326FD" w:rsidRDefault="006326FD" w:rsidP="006326F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F74BE76" w14:textId="77777777" w:rsidR="006326FD" w:rsidRDefault="006326FD" w:rsidP="006326FD">
      <w:pPr>
        <w:ind w:firstLine="720"/>
        <w:jc w:val="both"/>
      </w:pPr>
    </w:p>
    <w:p w14:paraId="5CBB863D" w14:textId="77777777" w:rsidR="006326FD" w:rsidRDefault="006326FD" w:rsidP="006326FD">
      <w:pPr>
        <w:ind w:firstLine="720"/>
        <w:jc w:val="both"/>
      </w:pPr>
      <w:r>
        <w:t>Наручилац ће дозволити измене уговора у следећим ситуацијама:</w:t>
      </w:r>
    </w:p>
    <w:p w14:paraId="2119B60B" w14:textId="77777777" w:rsidR="006326FD" w:rsidRDefault="006326FD" w:rsidP="006326FD">
      <w:pPr>
        <w:ind w:firstLine="720"/>
        <w:jc w:val="both"/>
      </w:pPr>
    </w:p>
    <w:p w14:paraId="72697C57" w14:textId="77777777" w:rsidR="006326FD" w:rsidRDefault="006326FD" w:rsidP="006326FD">
      <w:pPr>
        <w:pStyle w:val="ListParagraph"/>
        <w:numPr>
          <w:ilvl w:val="0"/>
          <w:numId w:val="1"/>
        </w:numPr>
        <w:jc w:val="both"/>
      </w:pPr>
      <w:r>
        <w:t>Уколико се повећа обим предмета јавне набавке због непредвиђених околности;</w:t>
      </w:r>
    </w:p>
    <w:p w14:paraId="53D40639" w14:textId="77777777" w:rsidR="006326FD" w:rsidRDefault="006326FD" w:rsidP="006326F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7FF92D9" w14:textId="77777777" w:rsidR="006326FD" w:rsidRDefault="006326FD" w:rsidP="006326FD">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2B15603" w14:textId="77777777" w:rsidR="006326FD" w:rsidRDefault="006326FD" w:rsidP="006326F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3DA05C" w14:textId="77777777" w:rsidR="006326FD" w:rsidRPr="0051726B" w:rsidRDefault="006326FD" w:rsidP="006326FD">
      <w:pPr>
        <w:outlineLvl w:val="0"/>
        <w:rPr>
          <w:b/>
          <w:noProof/>
          <w:color w:val="000000" w:themeColor="text1"/>
          <w:lang w:val="sr-Cyrl-RS"/>
        </w:rPr>
      </w:pPr>
    </w:p>
    <w:p w14:paraId="0F3DB939" w14:textId="77777777" w:rsidR="006326FD" w:rsidRPr="0051726B" w:rsidRDefault="006326FD" w:rsidP="006326FD">
      <w:pPr>
        <w:jc w:val="center"/>
        <w:outlineLvl w:val="0"/>
        <w:rPr>
          <w:b/>
          <w:noProof/>
          <w:color w:val="000000" w:themeColor="text1"/>
          <w:lang w:val="sr-Cyrl-RS"/>
        </w:rPr>
      </w:pPr>
      <w:bookmarkStart w:id="76" w:name="_Toc52339429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4DF78457" w14:textId="77777777" w:rsidR="006326FD" w:rsidRPr="0051726B" w:rsidRDefault="006326FD" w:rsidP="006326F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B9CE622" w14:textId="77777777" w:rsidR="006326FD" w:rsidRPr="0051726B" w:rsidRDefault="006326FD" w:rsidP="006326F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D3568BD" w14:textId="77777777" w:rsidR="006326FD" w:rsidRPr="0051726B" w:rsidRDefault="006326FD" w:rsidP="006326FD">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4FFF1F4" w14:textId="77777777" w:rsidR="006326FD" w:rsidRPr="0051726B" w:rsidRDefault="006326FD" w:rsidP="006326FD">
      <w:pPr>
        <w:ind w:firstLine="708"/>
        <w:jc w:val="both"/>
        <w:rPr>
          <w:szCs w:val="22"/>
        </w:rPr>
      </w:pPr>
      <w:r w:rsidRPr="0051726B">
        <w:rPr>
          <w:szCs w:val="22"/>
        </w:rPr>
        <w:t>У случaју рaскидa уговорa, примењивaће се одредбе Зaконa о облигaционим односимa.</w:t>
      </w:r>
    </w:p>
    <w:p w14:paraId="29F1E892" w14:textId="77777777" w:rsidR="006326FD" w:rsidRPr="0051726B" w:rsidRDefault="006326FD" w:rsidP="006326FD">
      <w:pPr>
        <w:jc w:val="center"/>
        <w:outlineLvl w:val="0"/>
        <w:rPr>
          <w:b/>
          <w:noProof/>
          <w:color w:val="000000" w:themeColor="text1"/>
        </w:rPr>
      </w:pPr>
    </w:p>
    <w:p w14:paraId="4073F517" w14:textId="77777777" w:rsidR="006326FD" w:rsidRPr="00444B79" w:rsidRDefault="006326FD" w:rsidP="006326FD">
      <w:pPr>
        <w:jc w:val="center"/>
        <w:outlineLvl w:val="0"/>
        <w:rPr>
          <w:b/>
          <w:noProof/>
          <w:color w:val="000000" w:themeColor="text1"/>
          <w:lang w:val="sr-Cyrl-RS"/>
        </w:rPr>
      </w:pPr>
      <w:bookmarkStart w:id="77" w:name="_Toc523394298"/>
      <w:r w:rsidRPr="00444B79">
        <w:rPr>
          <w:b/>
          <w:noProof/>
          <w:color w:val="000000" w:themeColor="text1"/>
          <w:lang w:val="sr-Cyrl-RS"/>
        </w:rPr>
        <w:t>Члан 10.</w:t>
      </w:r>
      <w:bookmarkEnd w:id="77"/>
    </w:p>
    <w:p w14:paraId="3B8E5B35" w14:textId="77777777" w:rsidR="006326FD" w:rsidRPr="00444B79" w:rsidRDefault="006326FD" w:rsidP="006326FD">
      <w:pPr>
        <w:ind w:firstLine="708"/>
        <w:jc w:val="both"/>
      </w:pPr>
      <w:r w:rsidRPr="00444B79">
        <w:t>Наручилац ће добављачу наплатити уговорну казну или средство обезбеђења из члана 6.</w:t>
      </w:r>
      <w:r w:rsidRPr="00444B79">
        <w:rPr>
          <w:lang w:val="sr-Cyrl-RS"/>
        </w:rPr>
        <w:t xml:space="preserve"> став 1. алинеја 1.</w:t>
      </w:r>
      <w:r w:rsidRPr="00444B79">
        <w:t xml:space="preserve"> овог уговора, уколико добављач задоцни или неиспуњава своје oбавезе из уговора.</w:t>
      </w:r>
    </w:p>
    <w:p w14:paraId="5F4DD0A6"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lastRenderedPageBreak/>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74A6CAF" w14:textId="655D0066" w:rsidR="006326FD" w:rsidRPr="00444B79" w:rsidRDefault="00F37B3E" w:rsidP="006326FD">
      <w:pPr>
        <w:pStyle w:val="NoSpacing"/>
        <w:numPr>
          <w:ilvl w:val="0"/>
          <w:numId w:val="20"/>
        </w:numPr>
        <w:suppressAutoHyphens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наплати уговорну казну </w:t>
      </w:r>
      <w:r>
        <w:rPr>
          <w:rFonts w:ascii="Times New Roman" w:hAnsi="Times New Roman" w:cs="Times New Roman"/>
          <w:noProof/>
          <w:sz w:val="24"/>
          <w:szCs w:val="24"/>
          <w:lang w:val="sr-Cyrl-RS"/>
        </w:rPr>
        <w:t>у</w:t>
      </w:r>
      <w:r w:rsidR="006326FD" w:rsidRPr="00444B79">
        <w:rPr>
          <w:rFonts w:ascii="Times New Roman" w:hAnsi="Times New Roman" w:cs="Times New Roman"/>
          <w:noProof/>
          <w:sz w:val="24"/>
          <w:szCs w:val="24"/>
        </w:rPr>
        <w:t xml:space="preserve">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D38637F" w14:textId="77777777" w:rsidR="006326FD" w:rsidRPr="00444B79" w:rsidRDefault="006326FD" w:rsidP="006326FD">
      <w:pPr>
        <w:pStyle w:val="Normal1"/>
        <w:shd w:val="clear" w:color="auto" w:fill="FFFFFF"/>
        <w:spacing w:before="0" w:beforeAutospacing="0" w:after="0" w:afterAutospacing="0"/>
        <w:ind w:firstLine="706"/>
        <w:jc w:val="both"/>
        <w:rPr>
          <w:noProof/>
          <w:lang w:val="sr-Cyrl-RS"/>
        </w:rPr>
      </w:pPr>
      <w:r w:rsidRPr="00444B79">
        <w:rPr>
          <w:noProof/>
        </w:rPr>
        <w:t>Уколико наступи случај из става</w:t>
      </w:r>
      <w:r w:rsidRPr="00444B79">
        <w:rPr>
          <w:noProof/>
          <w:lang w:val="sr-Cyrl-RS"/>
        </w:rPr>
        <w:t xml:space="preserve"> 2</w:t>
      </w:r>
      <w:r w:rsidRPr="00444B79">
        <w:rPr>
          <w:noProof/>
          <w:lang w:val="en-US"/>
        </w:rPr>
        <w:t>.</w:t>
      </w:r>
      <w:r w:rsidRPr="00444B79">
        <w:rPr>
          <w:noProof/>
          <w:lang w:val="sr-Cyrl-RS"/>
        </w:rPr>
        <w:t xml:space="preserve"> овог члана а добављач изврши услугу</w:t>
      </w:r>
      <w:r w:rsidRPr="00444B79">
        <w:rPr>
          <w:noProof/>
        </w:rPr>
        <w:t xml:space="preserve"> </w:t>
      </w:r>
      <w:r w:rsidRPr="00444B79">
        <w:rPr>
          <w:noProof/>
          <w:lang w:val="sr-Cyrl-RS"/>
        </w:rPr>
        <w:t>и</w:t>
      </w:r>
      <w:r w:rsidRPr="00444B79">
        <w:rPr>
          <w:noProof/>
        </w:rPr>
        <w:t xml:space="preserve"> наручилац</w:t>
      </w:r>
      <w:r w:rsidRPr="00444B79">
        <w:rPr>
          <w:noProof/>
          <w:lang w:val="sr-Cyrl-RS"/>
        </w:rPr>
        <w:t xml:space="preserve"> прими испуњење уговорне обавезе он</w:t>
      </w:r>
      <w:r w:rsidRPr="00444B79">
        <w:rPr>
          <w:noProof/>
        </w:rPr>
        <w:t xml:space="preserve"> ће без одлагања обавестити </w:t>
      </w:r>
      <w:r w:rsidRPr="00444B79">
        <w:rPr>
          <w:noProof/>
          <w:lang w:val="sr-Cyrl-RS"/>
        </w:rPr>
        <w:t>добављача</w:t>
      </w:r>
      <w:r w:rsidRPr="00444B79">
        <w:rPr>
          <w:noProof/>
        </w:rPr>
        <w:t xml:space="preserve"> да задржава своје право на уговорну казну из став</w:t>
      </w:r>
      <w:r w:rsidRPr="00444B79">
        <w:rPr>
          <w:noProof/>
          <w:lang w:val="sr-Cyrl-RS"/>
        </w:rPr>
        <w:t>а</w:t>
      </w:r>
      <w:r w:rsidRPr="00444B79">
        <w:rPr>
          <w:noProof/>
        </w:rPr>
        <w:t xml:space="preserve"> 2. овог </w:t>
      </w:r>
      <w:r w:rsidRPr="00444B79">
        <w:rPr>
          <w:noProof/>
          <w:lang w:val="sr-Cyrl-RS"/>
        </w:rPr>
        <w:t>члана.</w:t>
      </w:r>
    </w:p>
    <w:p w14:paraId="474DC485"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D7903CD" w14:textId="77777777" w:rsidR="006326FD" w:rsidRPr="00444B79" w:rsidRDefault="006326FD" w:rsidP="006326FD">
      <w:pPr>
        <w:pStyle w:val="NoSpacing"/>
        <w:numPr>
          <w:ilvl w:val="0"/>
          <w:numId w:val="20"/>
        </w:numPr>
        <w:suppressAutoHyphens w:val="0"/>
        <w:spacing w:line="240" w:lineRule="auto"/>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p>
    <w:p w14:paraId="76938F02"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 случају наступања чињеница које могу утицати да предметна </w:t>
      </w:r>
      <w:r w:rsidRPr="00444B79">
        <w:rPr>
          <w:rFonts w:ascii="Times New Roman" w:hAnsi="Times New Roman" w:cs="Times New Roman"/>
          <w:noProof/>
          <w:sz w:val="24"/>
          <w:szCs w:val="24"/>
          <w:lang w:val="sr-Cyrl-RS"/>
        </w:rPr>
        <w:t>услуга не буде</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извршена</w:t>
      </w:r>
      <w:r w:rsidRPr="00444B7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5E24121" w14:textId="77777777" w:rsidR="006326FD" w:rsidRPr="00444B79" w:rsidRDefault="006326FD" w:rsidP="006326FD">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23E95D24" w14:textId="77777777" w:rsidR="006326FD" w:rsidRPr="00444B79" w:rsidRDefault="006326FD" w:rsidP="006326FD">
      <w:pPr>
        <w:pStyle w:val="NoSpacing"/>
        <w:ind w:firstLine="708"/>
        <w:jc w:val="both"/>
        <w:rPr>
          <w:rFonts w:ascii="Times New Roman" w:hAnsi="Times New Roman" w:cs="Times New Roman"/>
          <w:noProof/>
          <w:sz w:val="24"/>
          <w:szCs w:val="24"/>
          <w:lang w:val="sr-Cyrl-RS"/>
        </w:rPr>
      </w:pPr>
      <w:r w:rsidRPr="00444B79">
        <w:rPr>
          <w:rFonts w:ascii="Times New Roman" w:hAnsi="Times New Roman" w:cs="Times New Roman"/>
          <w:noProof/>
          <w:sz w:val="24"/>
          <w:szCs w:val="24"/>
        </w:rPr>
        <w:t xml:space="preserve">Наплатом уговорне казне </w:t>
      </w:r>
      <w:r w:rsidRPr="00444B79">
        <w:rPr>
          <w:rFonts w:ascii="Times New Roman" w:hAnsi="Times New Roman" w:cs="Times New Roman"/>
          <w:sz w:val="24"/>
          <w:szCs w:val="24"/>
        </w:rPr>
        <w:t xml:space="preserve">и средства обезбеђења из </w:t>
      </w:r>
      <w:r w:rsidRPr="00444B79">
        <w:rPr>
          <w:rFonts w:ascii="Times New Roman" w:hAnsi="Times New Roman" w:cs="Times New Roman"/>
          <w:noProof/>
          <w:sz w:val="24"/>
          <w:szCs w:val="24"/>
        </w:rPr>
        <w:t xml:space="preserve">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r w:rsidRPr="00444B79">
        <w:rPr>
          <w:rFonts w:ascii="Times New Roman" w:hAnsi="Times New Roman" w:cs="Times New Roman"/>
          <w:sz w:val="24"/>
          <w:szCs w:val="24"/>
        </w:rPr>
        <w:t xml:space="preserve">, </w:t>
      </w:r>
      <w:r w:rsidRPr="00444B7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44B79">
        <w:rPr>
          <w:rFonts w:ascii="Times New Roman" w:hAnsi="Times New Roman" w:cs="Times New Roman"/>
          <w:noProof/>
          <w:sz w:val="24"/>
          <w:szCs w:val="24"/>
          <w:lang w:val="sr-Cyrl-RS"/>
        </w:rPr>
        <w:t>.</w:t>
      </w:r>
    </w:p>
    <w:p w14:paraId="4AA6F2DD" w14:textId="77777777" w:rsidR="006326FD" w:rsidRPr="0051726B" w:rsidRDefault="006326FD" w:rsidP="006326FD">
      <w:pPr>
        <w:jc w:val="both"/>
        <w:rPr>
          <w:noProof/>
          <w:lang w:val="sr-Cyrl-RS"/>
        </w:rPr>
      </w:pPr>
    </w:p>
    <w:p w14:paraId="01BFD863" w14:textId="77777777" w:rsidR="006326FD" w:rsidRPr="0051726B" w:rsidRDefault="006326FD" w:rsidP="006326FD">
      <w:pPr>
        <w:jc w:val="center"/>
        <w:outlineLvl w:val="0"/>
        <w:rPr>
          <w:noProof/>
        </w:rPr>
      </w:pPr>
      <w:bookmarkStart w:id="78" w:name="_Toc523394299"/>
      <w:r w:rsidRPr="0051726B">
        <w:rPr>
          <w:b/>
          <w:noProof/>
        </w:rPr>
        <w:t xml:space="preserve">Члан </w:t>
      </w:r>
      <w:r w:rsidRPr="0051726B">
        <w:rPr>
          <w:b/>
          <w:noProof/>
          <w:lang w:val="sr-Cyrl-RS"/>
        </w:rPr>
        <w:t>11</w:t>
      </w:r>
      <w:r w:rsidRPr="0051726B">
        <w:rPr>
          <w:b/>
          <w:noProof/>
        </w:rPr>
        <w:t>.</w:t>
      </w:r>
      <w:bookmarkEnd w:id="78"/>
    </w:p>
    <w:p w14:paraId="37DD081C" w14:textId="77777777" w:rsidR="006326FD" w:rsidRPr="0051726B" w:rsidRDefault="006326FD" w:rsidP="006326FD">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358CF237" w14:textId="77777777" w:rsidR="006326FD" w:rsidRPr="0051726B" w:rsidRDefault="006326FD" w:rsidP="006326FD">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B3502DD" w14:textId="77777777" w:rsidR="006326FD" w:rsidRPr="0051726B" w:rsidRDefault="006326FD" w:rsidP="006326FD">
      <w:pPr>
        <w:jc w:val="center"/>
        <w:outlineLvl w:val="0"/>
        <w:rPr>
          <w:noProof/>
          <w:lang w:val="sr-Cyrl-RS"/>
        </w:rPr>
      </w:pPr>
    </w:p>
    <w:p w14:paraId="3BBBE527" w14:textId="77777777" w:rsidR="006326FD" w:rsidRPr="0051726B" w:rsidRDefault="006326FD" w:rsidP="006326FD">
      <w:pPr>
        <w:jc w:val="center"/>
        <w:outlineLvl w:val="0"/>
        <w:rPr>
          <w:noProof/>
          <w:lang w:val="sr-Cyrl-CS"/>
        </w:rPr>
      </w:pPr>
      <w:bookmarkStart w:id="79" w:name="_Toc523394300"/>
      <w:r w:rsidRPr="0051726B">
        <w:rPr>
          <w:b/>
          <w:noProof/>
        </w:rPr>
        <w:t xml:space="preserve">Члан </w:t>
      </w:r>
      <w:r w:rsidRPr="0051726B">
        <w:rPr>
          <w:b/>
          <w:noProof/>
          <w:lang w:val="sr-Cyrl-RS"/>
        </w:rPr>
        <w:t>12</w:t>
      </w:r>
      <w:r w:rsidRPr="0051726B">
        <w:rPr>
          <w:b/>
          <w:noProof/>
        </w:rPr>
        <w:t>.</w:t>
      </w:r>
      <w:bookmarkEnd w:id="79"/>
    </w:p>
    <w:p w14:paraId="3252CF3A" w14:textId="77777777" w:rsidR="006326FD" w:rsidRPr="0051726B" w:rsidRDefault="006326FD" w:rsidP="006326FD">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DE4B78B" w14:textId="77777777" w:rsidR="006326FD" w:rsidRPr="0051726B" w:rsidRDefault="006326FD" w:rsidP="006326FD">
      <w:pPr>
        <w:rPr>
          <w:noProof/>
        </w:rPr>
      </w:pPr>
    </w:p>
    <w:p w14:paraId="3A62104F" w14:textId="77777777" w:rsidR="006326FD" w:rsidRPr="0051726B" w:rsidRDefault="006326FD" w:rsidP="006326FD">
      <w:pPr>
        <w:jc w:val="center"/>
        <w:outlineLvl w:val="0"/>
        <w:rPr>
          <w:noProof/>
        </w:rPr>
      </w:pPr>
      <w:bookmarkStart w:id="80" w:name="_Toc523394301"/>
      <w:r w:rsidRPr="0051726B">
        <w:rPr>
          <w:b/>
          <w:noProof/>
        </w:rPr>
        <w:t>Члан 1</w:t>
      </w:r>
      <w:r w:rsidRPr="0051726B">
        <w:rPr>
          <w:b/>
          <w:noProof/>
          <w:lang w:val="sr-Cyrl-RS"/>
        </w:rPr>
        <w:t>3</w:t>
      </w:r>
      <w:r w:rsidRPr="0051726B">
        <w:rPr>
          <w:b/>
          <w:noProof/>
        </w:rPr>
        <w:t>.</w:t>
      </w:r>
      <w:bookmarkEnd w:id="80"/>
    </w:p>
    <w:p w14:paraId="5F18851B" w14:textId="77777777" w:rsidR="006326FD" w:rsidRPr="0051726B" w:rsidRDefault="006326FD" w:rsidP="006326FD">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AB757EA" w14:textId="77777777" w:rsidR="006326FD" w:rsidRPr="0051726B" w:rsidRDefault="006326FD" w:rsidP="006326FD">
      <w:pPr>
        <w:jc w:val="center"/>
        <w:outlineLvl w:val="0"/>
        <w:rPr>
          <w:noProof/>
          <w:lang w:val="sr-Cyrl-RS"/>
        </w:rPr>
      </w:pPr>
    </w:p>
    <w:p w14:paraId="76B4968E" w14:textId="77777777" w:rsidR="006326FD" w:rsidRPr="0051726B" w:rsidRDefault="006326FD" w:rsidP="006326FD">
      <w:pPr>
        <w:jc w:val="center"/>
        <w:outlineLvl w:val="0"/>
        <w:rPr>
          <w:noProof/>
        </w:rPr>
      </w:pPr>
      <w:bookmarkStart w:id="81" w:name="_Toc523394302"/>
      <w:r w:rsidRPr="0051726B">
        <w:rPr>
          <w:b/>
          <w:noProof/>
        </w:rPr>
        <w:t>Члан 1</w:t>
      </w:r>
      <w:r w:rsidRPr="0051726B">
        <w:rPr>
          <w:b/>
          <w:noProof/>
          <w:lang w:val="sr-Cyrl-RS"/>
        </w:rPr>
        <w:t>4</w:t>
      </w:r>
      <w:r w:rsidRPr="0051726B">
        <w:rPr>
          <w:b/>
          <w:noProof/>
        </w:rPr>
        <w:t>.</w:t>
      </w:r>
      <w:bookmarkEnd w:id="81"/>
    </w:p>
    <w:p w14:paraId="2DCA6F9C" w14:textId="654CA50F" w:rsidR="006A5B47" w:rsidRPr="00315883" w:rsidRDefault="006326FD" w:rsidP="00315883">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w:t>
      </w:r>
      <w:r w:rsidR="00315883">
        <w:rPr>
          <w:noProof/>
        </w:rPr>
        <w:t>ра надлежност суда у Новом Саду</w:t>
      </w:r>
    </w:p>
    <w:p w14:paraId="4A2889B0" w14:textId="77777777" w:rsidR="006A5B47" w:rsidRPr="006A5B47" w:rsidRDefault="006A5B47" w:rsidP="006326FD">
      <w:pPr>
        <w:jc w:val="both"/>
        <w:rPr>
          <w:noProof/>
          <w:lang w:val="sr-Cyrl-RS"/>
        </w:rPr>
      </w:pPr>
    </w:p>
    <w:p w14:paraId="0D9D1DEE" w14:textId="77777777" w:rsidR="006326FD" w:rsidRPr="0051726B" w:rsidRDefault="006326FD" w:rsidP="006326FD">
      <w:pPr>
        <w:jc w:val="center"/>
        <w:outlineLvl w:val="0"/>
        <w:rPr>
          <w:noProof/>
        </w:rPr>
      </w:pPr>
      <w:bookmarkStart w:id="82" w:name="_Toc523394303"/>
      <w:r w:rsidRPr="0051726B">
        <w:rPr>
          <w:b/>
          <w:noProof/>
        </w:rPr>
        <w:t>Члан 1</w:t>
      </w:r>
      <w:r w:rsidRPr="0051726B">
        <w:rPr>
          <w:b/>
          <w:noProof/>
          <w:lang w:val="sr-Cyrl-RS"/>
        </w:rPr>
        <w:t>5</w:t>
      </w:r>
      <w:r w:rsidRPr="0051726B">
        <w:rPr>
          <w:b/>
          <w:noProof/>
        </w:rPr>
        <w:t>.</w:t>
      </w:r>
      <w:bookmarkEnd w:id="82"/>
    </w:p>
    <w:p w14:paraId="5F91E908" w14:textId="77777777" w:rsidR="006326FD" w:rsidRDefault="006326FD" w:rsidP="006326F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49B040B" w14:textId="77777777" w:rsidR="006326FD" w:rsidRPr="00315883" w:rsidRDefault="006326FD" w:rsidP="006326F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26FD" w:rsidRPr="0051726B" w14:paraId="5B83F04F" w14:textId="77777777" w:rsidTr="00F37B3E">
        <w:trPr>
          <w:trHeight w:val="347"/>
        </w:trPr>
        <w:tc>
          <w:tcPr>
            <w:tcW w:w="3216" w:type="dxa"/>
            <w:vAlign w:val="center"/>
          </w:tcPr>
          <w:p w14:paraId="69F6D6D6" w14:textId="77777777" w:rsidR="006326FD" w:rsidRPr="0051726B" w:rsidRDefault="006326FD" w:rsidP="00F37B3E">
            <w:pPr>
              <w:jc w:val="center"/>
              <w:rPr>
                <w:noProof/>
              </w:rPr>
            </w:pPr>
            <w:r w:rsidRPr="0051726B">
              <w:rPr>
                <w:noProof/>
              </w:rPr>
              <w:t>ЗА ДОБАВЉАЧА:</w:t>
            </w:r>
          </w:p>
        </w:tc>
        <w:tc>
          <w:tcPr>
            <w:tcW w:w="2279" w:type="dxa"/>
          </w:tcPr>
          <w:p w14:paraId="3D9CBC77" w14:textId="77777777" w:rsidR="006326FD" w:rsidRPr="0051726B" w:rsidRDefault="006326FD" w:rsidP="00F37B3E">
            <w:pPr>
              <w:jc w:val="center"/>
              <w:rPr>
                <w:noProof/>
              </w:rPr>
            </w:pPr>
          </w:p>
        </w:tc>
        <w:tc>
          <w:tcPr>
            <w:tcW w:w="3827" w:type="dxa"/>
            <w:vAlign w:val="center"/>
          </w:tcPr>
          <w:p w14:paraId="40F6EA36" w14:textId="77777777" w:rsidR="006326FD" w:rsidRPr="0051726B" w:rsidRDefault="006326FD" w:rsidP="00F37B3E">
            <w:pPr>
              <w:jc w:val="center"/>
              <w:rPr>
                <w:noProof/>
              </w:rPr>
            </w:pPr>
            <w:r w:rsidRPr="0051726B">
              <w:rPr>
                <w:noProof/>
              </w:rPr>
              <w:t>ЗА НАРУЧИОЦА:</w:t>
            </w:r>
          </w:p>
        </w:tc>
      </w:tr>
      <w:tr w:rsidR="006326FD" w:rsidRPr="0051726B" w14:paraId="78C1AEA9" w14:textId="77777777" w:rsidTr="00F37B3E">
        <w:trPr>
          <w:trHeight w:val="359"/>
        </w:trPr>
        <w:tc>
          <w:tcPr>
            <w:tcW w:w="3216" w:type="dxa"/>
            <w:vAlign w:val="center"/>
          </w:tcPr>
          <w:p w14:paraId="6FA6E69B" w14:textId="77777777" w:rsidR="006326FD" w:rsidRPr="0051726B" w:rsidRDefault="006326FD" w:rsidP="00F37B3E">
            <w:pPr>
              <w:jc w:val="center"/>
              <w:rPr>
                <w:noProof/>
              </w:rPr>
            </w:pPr>
            <w:r w:rsidRPr="0051726B">
              <w:rPr>
                <w:noProof/>
              </w:rPr>
              <w:t>ДИРЕКТОР</w:t>
            </w:r>
          </w:p>
        </w:tc>
        <w:tc>
          <w:tcPr>
            <w:tcW w:w="2279" w:type="dxa"/>
          </w:tcPr>
          <w:p w14:paraId="70E9B554" w14:textId="77777777" w:rsidR="006326FD" w:rsidRPr="0051726B" w:rsidRDefault="006326FD" w:rsidP="00F37B3E">
            <w:pPr>
              <w:jc w:val="center"/>
              <w:rPr>
                <w:noProof/>
              </w:rPr>
            </w:pPr>
          </w:p>
        </w:tc>
        <w:tc>
          <w:tcPr>
            <w:tcW w:w="3827" w:type="dxa"/>
            <w:vAlign w:val="center"/>
          </w:tcPr>
          <w:p w14:paraId="50DE3C71" w14:textId="77777777" w:rsidR="006326FD" w:rsidRPr="0051726B" w:rsidRDefault="006326FD" w:rsidP="00F37B3E">
            <w:pPr>
              <w:jc w:val="center"/>
              <w:rPr>
                <w:noProof/>
              </w:rPr>
            </w:pPr>
            <w:r w:rsidRPr="0051726B">
              <w:rPr>
                <w:noProof/>
                <w:lang w:val="sr-Cyrl-RS"/>
              </w:rPr>
              <w:t xml:space="preserve">В. Д. </w:t>
            </w:r>
            <w:r w:rsidRPr="0051726B">
              <w:rPr>
                <w:noProof/>
              </w:rPr>
              <w:t>ДИРЕКТОР</w:t>
            </w:r>
          </w:p>
        </w:tc>
      </w:tr>
      <w:tr w:rsidR="006326FD" w:rsidRPr="002D5B2C" w14:paraId="324C23E6" w14:textId="77777777" w:rsidTr="00F37B3E">
        <w:trPr>
          <w:trHeight w:val="347"/>
        </w:trPr>
        <w:tc>
          <w:tcPr>
            <w:tcW w:w="3216" w:type="dxa"/>
            <w:vAlign w:val="bottom"/>
          </w:tcPr>
          <w:p w14:paraId="39569403" w14:textId="77777777" w:rsidR="006326FD" w:rsidRPr="0051726B" w:rsidRDefault="006326FD" w:rsidP="00F37B3E">
            <w:pPr>
              <w:jc w:val="center"/>
              <w:rPr>
                <w:noProof/>
              </w:rPr>
            </w:pPr>
          </w:p>
          <w:p w14:paraId="49791247" w14:textId="77777777" w:rsidR="006326FD" w:rsidRPr="0051726B" w:rsidRDefault="006326FD" w:rsidP="00F37B3E">
            <w:pPr>
              <w:jc w:val="center"/>
              <w:rPr>
                <w:noProof/>
              </w:rPr>
            </w:pPr>
            <w:r w:rsidRPr="0051726B">
              <w:rPr>
                <w:noProof/>
              </w:rPr>
              <w:t>_________________________</w:t>
            </w:r>
          </w:p>
        </w:tc>
        <w:tc>
          <w:tcPr>
            <w:tcW w:w="2279" w:type="dxa"/>
            <w:vAlign w:val="bottom"/>
          </w:tcPr>
          <w:p w14:paraId="44BF09CE" w14:textId="77777777" w:rsidR="006326FD" w:rsidRPr="0051726B" w:rsidRDefault="006326FD" w:rsidP="00F37B3E">
            <w:pPr>
              <w:jc w:val="both"/>
              <w:rPr>
                <w:noProof/>
              </w:rPr>
            </w:pPr>
          </w:p>
        </w:tc>
        <w:tc>
          <w:tcPr>
            <w:tcW w:w="3827" w:type="dxa"/>
            <w:vAlign w:val="bottom"/>
          </w:tcPr>
          <w:p w14:paraId="6FE7FFC5" w14:textId="77777777" w:rsidR="006326FD" w:rsidRPr="002D5B2C" w:rsidRDefault="006326FD" w:rsidP="00F37B3E">
            <w:pPr>
              <w:jc w:val="center"/>
              <w:rPr>
                <w:noProof/>
              </w:rPr>
            </w:pPr>
            <w:r w:rsidRPr="0051726B">
              <w:rPr>
                <w:noProof/>
              </w:rPr>
              <w:t>___________________________</w:t>
            </w:r>
          </w:p>
        </w:tc>
      </w:tr>
    </w:tbl>
    <w:p w14:paraId="44659516" w14:textId="77777777" w:rsidR="006A5B47" w:rsidRPr="006A5B47" w:rsidRDefault="006A5B47" w:rsidP="007B663B">
      <w:pPr>
        <w:rPr>
          <w:noProof/>
          <w:lang w:val="sr-Cyrl-RS"/>
        </w:rPr>
      </w:pPr>
    </w:p>
    <w:p w14:paraId="1B2CF4CE" w14:textId="77777777" w:rsidR="007B663B" w:rsidRDefault="007B663B" w:rsidP="007B663B">
      <w:pPr>
        <w:rPr>
          <w:noProof/>
        </w:rPr>
      </w:pPr>
    </w:p>
    <w:p w14:paraId="26B84F0A" w14:textId="77777777" w:rsidR="002D5B2C" w:rsidRPr="00CC366C" w:rsidRDefault="002D5B2C" w:rsidP="00E7066D">
      <w:pPr>
        <w:pStyle w:val="Heading1"/>
      </w:pPr>
      <w:bookmarkStart w:id="83" w:name="_Toc448222241"/>
      <w:bookmarkStart w:id="84" w:name="_Toc477327713"/>
      <w:bookmarkStart w:id="85" w:name="_Toc477327996"/>
      <w:bookmarkStart w:id="86" w:name="_Toc477328725"/>
      <w:bookmarkStart w:id="87" w:name="_Toc477329196"/>
      <w:bookmarkStart w:id="88" w:name="_Toc523394304"/>
      <w:r w:rsidRPr="00CC366C">
        <w:t>ИЗЈАВА О НЕЗАВИСНОЈ ПОНУДИ</w:t>
      </w:r>
      <w:bookmarkEnd w:id="62"/>
      <w:bookmarkEnd w:id="63"/>
      <w:bookmarkEnd w:id="83"/>
      <w:bookmarkEnd w:id="84"/>
      <w:bookmarkEnd w:id="85"/>
      <w:bookmarkEnd w:id="86"/>
      <w:bookmarkEnd w:id="87"/>
      <w:bookmarkEnd w:id="88"/>
    </w:p>
    <w:p w14:paraId="07BD0210" w14:textId="77777777" w:rsidR="00AA413D" w:rsidRPr="00AE1407" w:rsidRDefault="00AA413D" w:rsidP="00AA413D">
      <w:pPr>
        <w:jc w:val="center"/>
        <w:rPr>
          <w:b/>
          <w:noProof/>
        </w:rPr>
      </w:pPr>
    </w:p>
    <w:p w14:paraId="7904C19A" w14:textId="77777777" w:rsidR="00AA413D" w:rsidRPr="00AE1407" w:rsidRDefault="00AA413D" w:rsidP="00EA647C">
      <w:pPr>
        <w:jc w:val="both"/>
        <w:rPr>
          <w:noProof/>
        </w:rPr>
      </w:pPr>
    </w:p>
    <w:p w14:paraId="46842E1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7E875ED" w14:textId="77777777" w:rsidR="00A23F31" w:rsidRPr="00AE1407" w:rsidRDefault="00A23F31" w:rsidP="00A23F31">
      <w:pPr>
        <w:tabs>
          <w:tab w:val="left" w:pos="6028"/>
        </w:tabs>
        <w:autoSpaceDE w:val="0"/>
        <w:ind w:left="360"/>
        <w:rPr>
          <w:bCs/>
          <w:iCs/>
        </w:rPr>
      </w:pPr>
    </w:p>
    <w:p w14:paraId="0C00FBF0" w14:textId="77777777" w:rsidR="00A23F31" w:rsidRPr="00AE1407" w:rsidRDefault="00A23F31" w:rsidP="00A23F31">
      <w:pPr>
        <w:tabs>
          <w:tab w:val="left" w:pos="6028"/>
        </w:tabs>
        <w:autoSpaceDE w:val="0"/>
        <w:ind w:left="360"/>
        <w:rPr>
          <w:bCs/>
          <w:iCs/>
        </w:rPr>
      </w:pPr>
    </w:p>
    <w:p w14:paraId="1CCDDCD0" w14:textId="77777777" w:rsidR="00A23F31" w:rsidRPr="00AE1407" w:rsidRDefault="00A23F31" w:rsidP="00A23F31">
      <w:pPr>
        <w:tabs>
          <w:tab w:val="left" w:pos="6028"/>
        </w:tabs>
        <w:autoSpaceDE w:val="0"/>
        <w:ind w:left="360"/>
        <w:rPr>
          <w:bCs/>
          <w:iCs/>
        </w:rPr>
      </w:pPr>
    </w:p>
    <w:p w14:paraId="209CDB00" w14:textId="77777777" w:rsidR="00A23F31" w:rsidRPr="00AE1407" w:rsidRDefault="00A23F31" w:rsidP="00A23F31">
      <w:pPr>
        <w:tabs>
          <w:tab w:val="left" w:pos="6028"/>
        </w:tabs>
        <w:autoSpaceDE w:val="0"/>
        <w:ind w:left="360"/>
        <w:rPr>
          <w:bCs/>
          <w:iCs/>
        </w:rPr>
      </w:pPr>
    </w:p>
    <w:p w14:paraId="3C8A54C2" w14:textId="77777777" w:rsidR="00A23F31" w:rsidRPr="00AE1407" w:rsidRDefault="00A23F31" w:rsidP="00A23F31">
      <w:pPr>
        <w:tabs>
          <w:tab w:val="left" w:pos="6028"/>
        </w:tabs>
        <w:autoSpaceDE w:val="0"/>
        <w:ind w:left="360"/>
        <w:rPr>
          <w:bCs/>
          <w:iCs/>
        </w:rPr>
      </w:pPr>
    </w:p>
    <w:p w14:paraId="21E27470" w14:textId="77777777" w:rsidR="004D767C" w:rsidRDefault="004D767C" w:rsidP="00A23F31">
      <w:pPr>
        <w:tabs>
          <w:tab w:val="left" w:pos="6028"/>
        </w:tabs>
        <w:autoSpaceDE w:val="0"/>
        <w:ind w:left="360"/>
        <w:rPr>
          <w:bCs/>
          <w:iCs/>
        </w:rPr>
      </w:pPr>
    </w:p>
    <w:p w14:paraId="0799BDFD" w14:textId="77777777" w:rsidR="00A23F31" w:rsidRPr="00AE1407" w:rsidRDefault="00A23F31" w:rsidP="00A23F31">
      <w:pPr>
        <w:tabs>
          <w:tab w:val="left" w:pos="6028"/>
        </w:tabs>
        <w:autoSpaceDE w:val="0"/>
        <w:ind w:left="360"/>
        <w:rPr>
          <w:bCs/>
          <w:iCs/>
        </w:rPr>
      </w:pPr>
    </w:p>
    <w:p w14:paraId="301A4976" w14:textId="77777777" w:rsidR="00A23F31" w:rsidRPr="00AE1407" w:rsidRDefault="00A23F31" w:rsidP="00A23F31">
      <w:pPr>
        <w:tabs>
          <w:tab w:val="left" w:pos="6028"/>
        </w:tabs>
        <w:autoSpaceDE w:val="0"/>
        <w:ind w:left="360"/>
        <w:rPr>
          <w:bCs/>
          <w:iCs/>
        </w:rPr>
      </w:pPr>
    </w:p>
    <w:p w14:paraId="7B80F05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1C90DD2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7C7FCBFE" w14:textId="77777777" w:rsidR="004F1B65" w:rsidRDefault="004F1B65" w:rsidP="004F1B65">
      <w:pPr>
        <w:rPr>
          <w:b/>
          <w:bCs/>
          <w:iCs/>
          <w:lang w:val="sr-Cyrl-CS"/>
        </w:rPr>
      </w:pPr>
    </w:p>
    <w:p w14:paraId="4DC1D864" w14:textId="77777777" w:rsidR="004F1B65" w:rsidRDefault="004F1B65" w:rsidP="004F1B65">
      <w:pPr>
        <w:rPr>
          <w:noProof/>
          <w:lang w:val="sr-Cyrl-CS"/>
        </w:rPr>
      </w:pPr>
    </w:p>
    <w:p w14:paraId="20975DC1"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69F47E64"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3A1B4E4" w14:textId="77777777" w:rsidR="004F1B65" w:rsidRDefault="004F1B65" w:rsidP="00F733FB">
      <w:pPr>
        <w:ind w:firstLine="720"/>
        <w:jc w:val="both"/>
        <w:rPr>
          <w:lang w:val="sr-Cyrl-CS"/>
        </w:rPr>
      </w:pPr>
    </w:p>
    <w:p w14:paraId="4DA5849D" w14:textId="77777777" w:rsidR="004F1B65" w:rsidRDefault="004F1B65" w:rsidP="004F1B65">
      <w:pPr>
        <w:jc w:val="both"/>
        <w:rPr>
          <w:lang w:val="sr-Cyrl-CS"/>
        </w:rPr>
      </w:pPr>
    </w:p>
    <w:p w14:paraId="61DD698D" w14:textId="77777777" w:rsidR="004F1B65" w:rsidRDefault="00A23F31" w:rsidP="004F1B65">
      <w:pPr>
        <w:jc w:val="both"/>
        <w:rPr>
          <w:lang w:val="sr-Cyrl-CS"/>
        </w:rPr>
      </w:pPr>
      <w:r w:rsidRPr="00AE1407">
        <w:t xml:space="preserve">у поступку јавне набавке </w:t>
      </w:r>
    </w:p>
    <w:p w14:paraId="0627435B" w14:textId="77777777" w:rsidR="004F1B65" w:rsidRDefault="004F1B65" w:rsidP="004F1B65">
      <w:pPr>
        <w:jc w:val="both"/>
        <w:rPr>
          <w:lang w:val="sr-Cyrl-CS"/>
        </w:rPr>
      </w:pPr>
    </w:p>
    <w:p w14:paraId="2B4FBA93"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CB55BF1" w14:textId="77777777" w:rsidR="004F1B65" w:rsidRDefault="004F1B65" w:rsidP="004F1B65">
      <w:pPr>
        <w:jc w:val="both"/>
        <w:rPr>
          <w:i/>
          <w:lang w:val="sr-Cyrl-CS"/>
        </w:rPr>
      </w:pPr>
    </w:p>
    <w:p w14:paraId="4494EB6A" w14:textId="77777777" w:rsidR="004F1B65" w:rsidRDefault="004F1B65" w:rsidP="004F1B65">
      <w:pPr>
        <w:jc w:val="both"/>
        <w:rPr>
          <w:lang w:val="sr-Cyrl-CS"/>
        </w:rPr>
      </w:pPr>
    </w:p>
    <w:p w14:paraId="20182A8F"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A257CC0" w14:textId="77777777" w:rsidR="00A23F31" w:rsidRPr="00AE1407" w:rsidRDefault="00A23F31" w:rsidP="00A23F31">
      <w:pPr>
        <w:tabs>
          <w:tab w:val="left" w:pos="6028"/>
        </w:tabs>
        <w:autoSpaceDE w:val="0"/>
        <w:ind w:left="360"/>
        <w:rPr>
          <w:bCs/>
          <w:iCs/>
        </w:rPr>
      </w:pPr>
    </w:p>
    <w:p w14:paraId="6B2FB28E" w14:textId="77777777" w:rsidR="00A23F31" w:rsidRDefault="00A23F31" w:rsidP="00E564C8">
      <w:pPr>
        <w:tabs>
          <w:tab w:val="left" w:pos="6028"/>
        </w:tabs>
        <w:autoSpaceDE w:val="0"/>
        <w:rPr>
          <w:bCs/>
          <w:iCs/>
        </w:rPr>
      </w:pPr>
    </w:p>
    <w:p w14:paraId="1FE1E581" w14:textId="77777777" w:rsidR="00395DE7" w:rsidRPr="00E564C8" w:rsidRDefault="00395DE7" w:rsidP="00E564C8">
      <w:pPr>
        <w:tabs>
          <w:tab w:val="left" w:pos="6028"/>
        </w:tabs>
        <w:autoSpaceDE w:val="0"/>
        <w:rPr>
          <w:bCs/>
          <w:iCs/>
        </w:rPr>
      </w:pPr>
    </w:p>
    <w:p w14:paraId="382E3957" w14:textId="77777777" w:rsidR="00AB0322" w:rsidRDefault="00AB0322" w:rsidP="003D681B">
      <w:pPr>
        <w:tabs>
          <w:tab w:val="left" w:pos="6028"/>
        </w:tabs>
        <w:autoSpaceDE w:val="0"/>
        <w:rPr>
          <w:bCs/>
          <w:iCs/>
        </w:rPr>
      </w:pPr>
    </w:p>
    <w:p w14:paraId="605A9047" w14:textId="77777777" w:rsidR="00AB0322" w:rsidRPr="00AE1407" w:rsidRDefault="00AB0322" w:rsidP="00A23F31">
      <w:pPr>
        <w:tabs>
          <w:tab w:val="left" w:pos="6028"/>
        </w:tabs>
        <w:autoSpaceDE w:val="0"/>
        <w:ind w:left="360"/>
        <w:rPr>
          <w:bCs/>
          <w:iCs/>
        </w:rPr>
      </w:pPr>
    </w:p>
    <w:p w14:paraId="0D5DCD30" w14:textId="77777777" w:rsidR="00A23F31" w:rsidRPr="00AE1407" w:rsidRDefault="00A23F31" w:rsidP="00A23F31">
      <w:pPr>
        <w:tabs>
          <w:tab w:val="left" w:pos="6028"/>
        </w:tabs>
        <w:autoSpaceDE w:val="0"/>
        <w:ind w:left="360"/>
        <w:rPr>
          <w:bCs/>
          <w:iCs/>
        </w:rPr>
      </w:pPr>
    </w:p>
    <w:p w14:paraId="6295524C"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3ECBA8B" w14:textId="77777777" w:rsidTr="008B636C">
        <w:tc>
          <w:tcPr>
            <w:tcW w:w="3095" w:type="dxa"/>
            <w:tcBorders>
              <w:bottom w:val="single" w:sz="4" w:space="0" w:color="auto"/>
            </w:tcBorders>
          </w:tcPr>
          <w:p w14:paraId="15831FBA" w14:textId="77777777" w:rsidR="00AB0322" w:rsidRPr="00CF619E" w:rsidRDefault="00AB0322" w:rsidP="008B636C">
            <w:pPr>
              <w:rPr>
                <w:bCs/>
                <w:iCs/>
                <w:noProof/>
                <w:lang w:val="sr-Cyrl-CS"/>
              </w:rPr>
            </w:pPr>
          </w:p>
        </w:tc>
        <w:tc>
          <w:tcPr>
            <w:tcW w:w="3095" w:type="dxa"/>
          </w:tcPr>
          <w:p w14:paraId="6264EE8C" w14:textId="77777777" w:rsidR="00AB0322" w:rsidRPr="00CF619E" w:rsidRDefault="00AB0322" w:rsidP="008B636C">
            <w:pPr>
              <w:rPr>
                <w:bCs/>
                <w:iCs/>
                <w:noProof/>
                <w:lang w:val="sr-Cyrl-CS"/>
              </w:rPr>
            </w:pPr>
          </w:p>
        </w:tc>
        <w:tc>
          <w:tcPr>
            <w:tcW w:w="3096" w:type="dxa"/>
            <w:tcBorders>
              <w:bottom w:val="single" w:sz="4" w:space="0" w:color="auto"/>
            </w:tcBorders>
          </w:tcPr>
          <w:p w14:paraId="552051BE" w14:textId="77777777" w:rsidR="00AB0322" w:rsidRPr="00CF619E" w:rsidRDefault="00AB0322" w:rsidP="008B636C">
            <w:pPr>
              <w:rPr>
                <w:bCs/>
                <w:iCs/>
                <w:noProof/>
                <w:lang w:val="sr-Cyrl-CS"/>
              </w:rPr>
            </w:pPr>
          </w:p>
        </w:tc>
      </w:tr>
      <w:tr w:rsidR="00AB0322" w:rsidRPr="00CF619E" w14:paraId="315321ED" w14:textId="77777777" w:rsidTr="008B636C">
        <w:tc>
          <w:tcPr>
            <w:tcW w:w="3095" w:type="dxa"/>
            <w:tcBorders>
              <w:top w:val="single" w:sz="4" w:space="0" w:color="auto"/>
            </w:tcBorders>
          </w:tcPr>
          <w:p w14:paraId="3BBD3C2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5B8FC2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4AE648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1EC85D5" w14:textId="77777777" w:rsidTr="008B636C">
        <w:tc>
          <w:tcPr>
            <w:tcW w:w="3095" w:type="dxa"/>
          </w:tcPr>
          <w:p w14:paraId="5D49523E" w14:textId="77777777" w:rsidR="00AB0322" w:rsidRPr="00CF619E" w:rsidRDefault="00AB0322" w:rsidP="008B636C">
            <w:pPr>
              <w:rPr>
                <w:bCs/>
                <w:iCs/>
                <w:noProof/>
                <w:lang w:val="hr-HR"/>
              </w:rPr>
            </w:pPr>
          </w:p>
        </w:tc>
        <w:tc>
          <w:tcPr>
            <w:tcW w:w="3095" w:type="dxa"/>
          </w:tcPr>
          <w:p w14:paraId="60E509DC" w14:textId="77777777" w:rsidR="00AB0322" w:rsidRPr="00CF619E" w:rsidRDefault="00AB0322" w:rsidP="008B636C">
            <w:pPr>
              <w:rPr>
                <w:bCs/>
                <w:iCs/>
                <w:noProof/>
                <w:lang w:val="hr-HR"/>
              </w:rPr>
            </w:pPr>
          </w:p>
        </w:tc>
        <w:tc>
          <w:tcPr>
            <w:tcW w:w="3096" w:type="dxa"/>
            <w:tcBorders>
              <w:bottom w:val="single" w:sz="4" w:space="0" w:color="auto"/>
            </w:tcBorders>
          </w:tcPr>
          <w:p w14:paraId="4DB827FE" w14:textId="77777777" w:rsidR="00AB0322" w:rsidRPr="00CF619E" w:rsidRDefault="00AB0322" w:rsidP="008B636C">
            <w:pPr>
              <w:rPr>
                <w:bCs/>
                <w:iCs/>
                <w:noProof/>
                <w:lang w:val="sr-Cyrl-CS"/>
              </w:rPr>
            </w:pPr>
          </w:p>
          <w:p w14:paraId="2CE32AC5" w14:textId="77777777" w:rsidR="00AB0322" w:rsidRPr="00CF619E" w:rsidRDefault="00AB0322" w:rsidP="008B636C">
            <w:pPr>
              <w:rPr>
                <w:bCs/>
                <w:iCs/>
                <w:noProof/>
                <w:lang w:val="sr-Cyrl-CS"/>
              </w:rPr>
            </w:pPr>
          </w:p>
        </w:tc>
      </w:tr>
      <w:tr w:rsidR="00AB0322" w:rsidRPr="00CF619E" w14:paraId="15A594B8" w14:textId="77777777" w:rsidTr="008B636C">
        <w:tc>
          <w:tcPr>
            <w:tcW w:w="3095" w:type="dxa"/>
          </w:tcPr>
          <w:p w14:paraId="09D7140C" w14:textId="77777777" w:rsidR="00AB0322" w:rsidRDefault="00AB0322" w:rsidP="008B636C">
            <w:pPr>
              <w:rPr>
                <w:bCs/>
                <w:iCs/>
                <w:noProof/>
                <w:lang w:val="hr-HR"/>
              </w:rPr>
            </w:pPr>
          </w:p>
          <w:p w14:paraId="1B28D7C5" w14:textId="77777777" w:rsidR="003D681B" w:rsidRPr="00CF619E" w:rsidRDefault="003D681B" w:rsidP="008B636C">
            <w:pPr>
              <w:rPr>
                <w:bCs/>
                <w:iCs/>
                <w:noProof/>
                <w:lang w:val="hr-HR"/>
              </w:rPr>
            </w:pPr>
          </w:p>
        </w:tc>
        <w:tc>
          <w:tcPr>
            <w:tcW w:w="3095" w:type="dxa"/>
          </w:tcPr>
          <w:p w14:paraId="08EA5804" w14:textId="77777777" w:rsidR="00AB0322" w:rsidRPr="00CF619E" w:rsidRDefault="00AB0322" w:rsidP="008B636C">
            <w:pPr>
              <w:rPr>
                <w:bCs/>
                <w:iCs/>
                <w:noProof/>
                <w:lang w:val="hr-HR"/>
              </w:rPr>
            </w:pPr>
          </w:p>
        </w:tc>
        <w:tc>
          <w:tcPr>
            <w:tcW w:w="3096" w:type="dxa"/>
            <w:tcBorders>
              <w:top w:val="single" w:sz="4" w:space="0" w:color="auto"/>
            </w:tcBorders>
          </w:tcPr>
          <w:p w14:paraId="213F54D1" w14:textId="77777777" w:rsidR="00AB0322" w:rsidRPr="00CF619E" w:rsidRDefault="00AB0322" w:rsidP="008B636C">
            <w:pPr>
              <w:jc w:val="center"/>
              <w:rPr>
                <w:bCs/>
                <w:iCs/>
                <w:noProof/>
                <w:lang w:val="sr-Cyrl-CS"/>
              </w:rPr>
            </w:pPr>
            <w:r w:rsidRPr="00CF619E">
              <w:rPr>
                <w:bCs/>
                <w:iCs/>
                <w:noProof/>
              </w:rPr>
              <w:t>ПОТПИС</w:t>
            </w:r>
          </w:p>
        </w:tc>
      </w:tr>
    </w:tbl>
    <w:p w14:paraId="0C471291" w14:textId="77777777" w:rsidR="00576ADF" w:rsidRDefault="00576ADF" w:rsidP="00576ADF">
      <w:pPr>
        <w:jc w:val="both"/>
        <w:rPr>
          <w:noProof/>
          <w:lang w:val="sr-Cyrl-RS"/>
        </w:rPr>
      </w:pPr>
      <w:r>
        <w:rPr>
          <w:noProof/>
          <w:lang w:val="sr-Cyrl-RS"/>
        </w:rPr>
        <w:t xml:space="preserve">НАПОМЕНА: </w:t>
      </w:r>
    </w:p>
    <w:p w14:paraId="1D9FEF3D"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1BA9B13B" w14:textId="77777777" w:rsidR="00395DE7" w:rsidRDefault="00395DE7">
      <w:pPr>
        <w:rPr>
          <w:sz w:val="28"/>
          <w:szCs w:val="28"/>
        </w:rPr>
      </w:pPr>
      <w:r>
        <w:rPr>
          <w:sz w:val="28"/>
          <w:szCs w:val="28"/>
        </w:rPr>
        <w:br w:type="page"/>
      </w:r>
    </w:p>
    <w:p w14:paraId="5800F581" w14:textId="77777777" w:rsidR="00E45F1F" w:rsidRPr="00CC366C" w:rsidRDefault="0072089F" w:rsidP="00E7066D">
      <w:pPr>
        <w:pStyle w:val="Heading1"/>
      </w:pPr>
      <w:bookmarkStart w:id="92" w:name="_Toc477327714"/>
      <w:bookmarkStart w:id="93" w:name="_Toc477327997"/>
      <w:bookmarkStart w:id="94" w:name="_Toc477328726"/>
      <w:bookmarkStart w:id="95" w:name="_Toc477329197"/>
      <w:bookmarkStart w:id="96" w:name="_Toc523394305"/>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37D7443C" w14:textId="77777777" w:rsidR="0072089F" w:rsidRPr="00AE1407" w:rsidRDefault="0072089F" w:rsidP="0072089F">
      <w:pPr>
        <w:tabs>
          <w:tab w:val="left" w:pos="6028"/>
        </w:tabs>
        <w:autoSpaceDE w:val="0"/>
        <w:ind w:left="360"/>
        <w:rPr>
          <w:b/>
          <w:bCs/>
          <w:iCs/>
          <w:lang w:val="ru-RU"/>
        </w:rPr>
      </w:pPr>
    </w:p>
    <w:p w14:paraId="58617AA0" w14:textId="77777777" w:rsidR="0072089F" w:rsidRPr="00AE1407" w:rsidRDefault="0072089F" w:rsidP="0072089F">
      <w:pPr>
        <w:tabs>
          <w:tab w:val="left" w:pos="6028"/>
        </w:tabs>
        <w:autoSpaceDE w:val="0"/>
        <w:ind w:left="360"/>
        <w:rPr>
          <w:bCs/>
          <w:iCs/>
          <w:lang w:val="ru-RU"/>
        </w:rPr>
      </w:pPr>
    </w:p>
    <w:p w14:paraId="2EAA3B3F"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53AFA1AC" w14:textId="77777777" w:rsidR="0072089F" w:rsidRPr="00AE1407" w:rsidRDefault="0072089F" w:rsidP="0072089F">
      <w:pPr>
        <w:tabs>
          <w:tab w:val="left" w:pos="6028"/>
        </w:tabs>
        <w:autoSpaceDE w:val="0"/>
        <w:ind w:left="360"/>
        <w:rPr>
          <w:bCs/>
          <w:iCs/>
        </w:rPr>
      </w:pPr>
    </w:p>
    <w:p w14:paraId="13DA2FC2" w14:textId="77777777" w:rsidR="0072089F" w:rsidRPr="00AE1407" w:rsidRDefault="0072089F" w:rsidP="0072089F">
      <w:pPr>
        <w:tabs>
          <w:tab w:val="left" w:pos="6028"/>
        </w:tabs>
        <w:autoSpaceDE w:val="0"/>
        <w:ind w:left="360"/>
        <w:rPr>
          <w:bCs/>
          <w:iCs/>
        </w:rPr>
      </w:pPr>
    </w:p>
    <w:p w14:paraId="3466EB03" w14:textId="77777777" w:rsidR="0072089F" w:rsidRPr="00AE1407" w:rsidRDefault="0072089F" w:rsidP="0072089F">
      <w:pPr>
        <w:tabs>
          <w:tab w:val="left" w:pos="6028"/>
        </w:tabs>
        <w:autoSpaceDE w:val="0"/>
        <w:ind w:left="360"/>
        <w:rPr>
          <w:bCs/>
          <w:iCs/>
        </w:rPr>
      </w:pPr>
    </w:p>
    <w:p w14:paraId="6B529B25" w14:textId="77777777" w:rsidR="0072089F" w:rsidRPr="00AE1407" w:rsidRDefault="0072089F" w:rsidP="0072089F">
      <w:pPr>
        <w:tabs>
          <w:tab w:val="left" w:pos="6028"/>
        </w:tabs>
        <w:autoSpaceDE w:val="0"/>
        <w:ind w:left="360"/>
        <w:rPr>
          <w:bCs/>
          <w:iCs/>
        </w:rPr>
      </w:pPr>
    </w:p>
    <w:p w14:paraId="5B16B81A" w14:textId="77777777" w:rsidR="0072089F" w:rsidRPr="00AE1407" w:rsidRDefault="0072089F" w:rsidP="0072089F">
      <w:pPr>
        <w:tabs>
          <w:tab w:val="left" w:pos="6028"/>
        </w:tabs>
        <w:autoSpaceDE w:val="0"/>
        <w:ind w:left="360"/>
        <w:rPr>
          <w:bCs/>
          <w:iCs/>
        </w:rPr>
      </w:pPr>
    </w:p>
    <w:p w14:paraId="11A19963" w14:textId="77777777" w:rsidR="0072089F" w:rsidRPr="00AE1407" w:rsidRDefault="0072089F" w:rsidP="0072089F">
      <w:pPr>
        <w:tabs>
          <w:tab w:val="left" w:pos="6028"/>
        </w:tabs>
        <w:autoSpaceDE w:val="0"/>
        <w:ind w:left="360"/>
        <w:rPr>
          <w:bCs/>
          <w:iCs/>
        </w:rPr>
      </w:pPr>
    </w:p>
    <w:p w14:paraId="7F861991" w14:textId="77777777" w:rsidR="00A23F31" w:rsidRPr="00AE1407" w:rsidRDefault="00A23F31" w:rsidP="0072089F">
      <w:pPr>
        <w:tabs>
          <w:tab w:val="left" w:pos="6028"/>
        </w:tabs>
        <w:autoSpaceDE w:val="0"/>
        <w:ind w:left="360"/>
        <w:rPr>
          <w:bCs/>
          <w:iCs/>
        </w:rPr>
      </w:pPr>
    </w:p>
    <w:p w14:paraId="568FCF21" w14:textId="77777777" w:rsidR="00A23F31" w:rsidRPr="00AE1407" w:rsidRDefault="00A23F31" w:rsidP="0072089F">
      <w:pPr>
        <w:tabs>
          <w:tab w:val="left" w:pos="6028"/>
        </w:tabs>
        <w:autoSpaceDE w:val="0"/>
        <w:ind w:left="360"/>
        <w:rPr>
          <w:bCs/>
          <w:iCs/>
        </w:rPr>
      </w:pPr>
    </w:p>
    <w:p w14:paraId="6609FDC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28599E80" w14:textId="77777777" w:rsidR="0072089F" w:rsidRPr="00AE1407" w:rsidRDefault="0072089F" w:rsidP="0072089F">
      <w:pPr>
        <w:tabs>
          <w:tab w:val="left" w:pos="6028"/>
        </w:tabs>
        <w:autoSpaceDE w:val="0"/>
        <w:ind w:left="360"/>
        <w:jc w:val="center"/>
        <w:rPr>
          <w:bCs/>
          <w:iCs/>
        </w:rPr>
      </w:pPr>
    </w:p>
    <w:p w14:paraId="11225ADC" w14:textId="77777777" w:rsidR="00A23F31" w:rsidRPr="00AE1407" w:rsidRDefault="00A23F31" w:rsidP="0072089F">
      <w:pPr>
        <w:tabs>
          <w:tab w:val="left" w:pos="6028"/>
        </w:tabs>
        <w:autoSpaceDE w:val="0"/>
        <w:ind w:left="360"/>
        <w:jc w:val="center"/>
        <w:rPr>
          <w:bCs/>
          <w:iCs/>
        </w:rPr>
      </w:pPr>
    </w:p>
    <w:p w14:paraId="6E0472E6" w14:textId="77777777" w:rsidR="00A23F31" w:rsidRPr="00AE1407" w:rsidRDefault="00A23F31" w:rsidP="0072089F">
      <w:pPr>
        <w:tabs>
          <w:tab w:val="left" w:pos="6028"/>
        </w:tabs>
        <w:autoSpaceDE w:val="0"/>
        <w:ind w:left="360"/>
        <w:jc w:val="center"/>
        <w:rPr>
          <w:bCs/>
          <w:iCs/>
        </w:rPr>
      </w:pPr>
    </w:p>
    <w:p w14:paraId="3BB8DE9C"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3E40E6A8"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ADD88A8" w14:textId="77777777" w:rsidR="00F42F3B" w:rsidRDefault="00F42F3B" w:rsidP="00F42F3B">
      <w:pPr>
        <w:ind w:firstLine="720"/>
        <w:jc w:val="both"/>
        <w:rPr>
          <w:lang w:val="sr-Cyrl-CS"/>
        </w:rPr>
      </w:pPr>
    </w:p>
    <w:p w14:paraId="7FD075C3" w14:textId="77777777" w:rsidR="00F42F3B" w:rsidRDefault="00F42F3B" w:rsidP="00F42F3B">
      <w:pPr>
        <w:jc w:val="both"/>
        <w:rPr>
          <w:lang w:val="sr-Cyrl-CS"/>
        </w:rPr>
      </w:pPr>
    </w:p>
    <w:p w14:paraId="7B42A6C8" w14:textId="77777777" w:rsidR="00F42F3B" w:rsidRDefault="00F42F3B" w:rsidP="00F42F3B">
      <w:pPr>
        <w:jc w:val="both"/>
        <w:rPr>
          <w:lang w:val="sr-Cyrl-CS"/>
        </w:rPr>
      </w:pPr>
      <w:r w:rsidRPr="00AE1407">
        <w:t xml:space="preserve">у поступку јавне набавке </w:t>
      </w:r>
    </w:p>
    <w:p w14:paraId="47054B0E" w14:textId="77777777" w:rsidR="00F42F3B" w:rsidRDefault="00F42F3B" w:rsidP="00F42F3B">
      <w:pPr>
        <w:jc w:val="both"/>
        <w:rPr>
          <w:lang w:val="sr-Cyrl-CS"/>
        </w:rPr>
      </w:pPr>
    </w:p>
    <w:p w14:paraId="311D306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7D7A55B" w14:textId="77777777" w:rsidR="00F42F3B" w:rsidRDefault="00F42F3B" w:rsidP="00F42F3B">
      <w:pPr>
        <w:jc w:val="both"/>
        <w:rPr>
          <w:i/>
          <w:lang w:val="sr-Cyrl-CS"/>
        </w:rPr>
      </w:pPr>
    </w:p>
    <w:p w14:paraId="36EF7325" w14:textId="77777777" w:rsidR="00F42F3B" w:rsidRDefault="00F42F3B" w:rsidP="00F42F3B">
      <w:pPr>
        <w:tabs>
          <w:tab w:val="left" w:pos="6028"/>
        </w:tabs>
        <w:autoSpaceDE w:val="0"/>
        <w:jc w:val="both"/>
        <w:rPr>
          <w:bCs/>
          <w:iCs/>
          <w:lang w:val="sr-Cyrl-CS"/>
        </w:rPr>
      </w:pPr>
    </w:p>
    <w:p w14:paraId="1B21192D"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FCF98CE" w14:textId="77777777" w:rsidR="0072089F" w:rsidRPr="00AE1407" w:rsidRDefault="0072089F" w:rsidP="0072089F">
      <w:pPr>
        <w:tabs>
          <w:tab w:val="left" w:pos="6028"/>
        </w:tabs>
        <w:autoSpaceDE w:val="0"/>
        <w:ind w:left="360"/>
        <w:rPr>
          <w:bCs/>
          <w:iCs/>
        </w:rPr>
      </w:pPr>
    </w:p>
    <w:p w14:paraId="3A25FF49" w14:textId="77777777" w:rsidR="0072089F" w:rsidRPr="00AE1407" w:rsidRDefault="0072089F" w:rsidP="0072089F">
      <w:pPr>
        <w:tabs>
          <w:tab w:val="left" w:pos="6028"/>
        </w:tabs>
        <w:autoSpaceDE w:val="0"/>
        <w:ind w:left="360"/>
        <w:rPr>
          <w:bCs/>
          <w:iCs/>
        </w:rPr>
      </w:pPr>
    </w:p>
    <w:p w14:paraId="5EBF754D" w14:textId="77777777" w:rsidR="0072089F" w:rsidRPr="00AE1407" w:rsidRDefault="0072089F" w:rsidP="0072089F">
      <w:pPr>
        <w:tabs>
          <w:tab w:val="left" w:pos="6028"/>
        </w:tabs>
        <w:autoSpaceDE w:val="0"/>
        <w:ind w:left="360"/>
        <w:rPr>
          <w:bCs/>
          <w:iCs/>
        </w:rPr>
      </w:pPr>
    </w:p>
    <w:p w14:paraId="7203E662" w14:textId="77777777" w:rsidR="0072089F" w:rsidRDefault="0072089F" w:rsidP="0072089F">
      <w:pPr>
        <w:tabs>
          <w:tab w:val="left" w:pos="6028"/>
        </w:tabs>
        <w:autoSpaceDE w:val="0"/>
        <w:ind w:left="360"/>
        <w:rPr>
          <w:bCs/>
          <w:iCs/>
        </w:rPr>
      </w:pPr>
    </w:p>
    <w:p w14:paraId="1AAA2E85" w14:textId="77777777" w:rsidR="00AB0322" w:rsidRDefault="00AB0322" w:rsidP="0072089F">
      <w:pPr>
        <w:tabs>
          <w:tab w:val="left" w:pos="6028"/>
        </w:tabs>
        <w:autoSpaceDE w:val="0"/>
        <w:ind w:left="360"/>
        <w:rPr>
          <w:bCs/>
          <w:iCs/>
        </w:rPr>
      </w:pPr>
    </w:p>
    <w:p w14:paraId="0DC773F8" w14:textId="77777777" w:rsidR="00AB0322" w:rsidRDefault="00AB0322" w:rsidP="0072089F">
      <w:pPr>
        <w:tabs>
          <w:tab w:val="left" w:pos="6028"/>
        </w:tabs>
        <w:autoSpaceDE w:val="0"/>
        <w:ind w:left="360"/>
        <w:rPr>
          <w:bCs/>
          <w:iCs/>
        </w:rPr>
      </w:pPr>
    </w:p>
    <w:p w14:paraId="37B8A7CB" w14:textId="77777777" w:rsidR="00AB0322" w:rsidRPr="00AE1407" w:rsidRDefault="00AB0322" w:rsidP="0072089F">
      <w:pPr>
        <w:tabs>
          <w:tab w:val="left" w:pos="6028"/>
        </w:tabs>
        <w:autoSpaceDE w:val="0"/>
        <w:ind w:left="360"/>
        <w:rPr>
          <w:bCs/>
          <w:iCs/>
        </w:rPr>
      </w:pPr>
    </w:p>
    <w:p w14:paraId="4209E126" w14:textId="77777777" w:rsidR="00EA647C" w:rsidRPr="00576ADF" w:rsidRDefault="00EA647C" w:rsidP="00576ADF">
      <w:pPr>
        <w:tabs>
          <w:tab w:val="left" w:pos="6028"/>
        </w:tabs>
        <w:autoSpaceDE w:val="0"/>
        <w:rPr>
          <w:bCs/>
          <w:iCs/>
          <w:lang w:val="sr-Cyrl-RS"/>
        </w:rPr>
      </w:pPr>
    </w:p>
    <w:p w14:paraId="100F56C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6E80126" w14:textId="77777777" w:rsidTr="008B636C">
        <w:tc>
          <w:tcPr>
            <w:tcW w:w="3095" w:type="dxa"/>
            <w:tcBorders>
              <w:bottom w:val="single" w:sz="4" w:space="0" w:color="auto"/>
            </w:tcBorders>
          </w:tcPr>
          <w:p w14:paraId="3781FB2C" w14:textId="77777777" w:rsidR="00AB0322" w:rsidRPr="00CF619E" w:rsidRDefault="00AB0322" w:rsidP="008B636C">
            <w:pPr>
              <w:rPr>
                <w:bCs/>
                <w:iCs/>
                <w:noProof/>
                <w:lang w:val="sr-Cyrl-CS"/>
              </w:rPr>
            </w:pPr>
          </w:p>
        </w:tc>
        <w:tc>
          <w:tcPr>
            <w:tcW w:w="3095" w:type="dxa"/>
          </w:tcPr>
          <w:p w14:paraId="108D94C3" w14:textId="77777777" w:rsidR="00AB0322" w:rsidRPr="00CF619E" w:rsidRDefault="00AB0322" w:rsidP="008B636C">
            <w:pPr>
              <w:rPr>
                <w:bCs/>
                <w:iCs/>
                <w:noProof/>
                <w:lang w:val="sr-Cyrl-CS"/>
              </w:rPr>
            </w:pPr>
          </w:p>
        </w:tc>
        <w:tc>
          <w:tcPr>
            <w:tcW w:w="3096" w:type="dxa"/>
            <w:tcBorders>
              <w:bottom w:val="single" w:sz="4" w:space="0" w:color="auto"/>
            </w:tcBorders>
          </w:tcPr>
          <w:p w14:paraId="2290C526" w14:textId="77777777" w:rsidR="00AB0322" w:rsidRPr="00CF619E" w:rsidRDefault="00AB0322" w:rsidP="008B636C">
            <w:pPr>
              <w:rPr>
                <w:bCs/>
                <w:iCs/>
                <w:noProof/>
                <w:lang w:val="sr-Cyrl-CS"/>
              </w:rPr>
            </w:pPr>
          </w:p>
        </w:tc>
      </w:tr>
      <w:tr w:rsidR="00AB0322" w:rsidRPr="00CF619E" w14:paraId="25E553FC" w14:textId="77777777" w:rsidTr="008B636C">
        <w:tc>
          <w:tcPr>
            <w:tcW w:w="3095" w:type="dxa"/>
            <w:tcBorders>
              <w:top w:val="single" w:sz="4" w:space="0" w:color="auto"/>
            </w:tcBorders>
          </w:tcPr>
          <w:p w14:paraId="2D80C71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0620D8D"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CAEB86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0A3606A4" w14:textId="77777777" w:rsidTr="008B636C">
        <w:tc>
          <w:tcPr>
            <w:tcW w:w="3095" w:type="dxa"/>
          </w:tcPr>
          <w:p w14:paraId="69D3BB18" w14:textId="77777777" w:rsidR="00AB0322" w:rsidRPr="00CF619E" w:rsidRDefault="00AB0322" w:rsidP="008B636C">
            <w:pPr>
              <w:rPr>
                <w:bCs/>
                <w:iCs/>
                <w:noProof/>
                <w:lang w:val="hr-HR"/>
              </w:rPr>
            </w:pPr>
          </w:p>
        </w:tc>
        <w:tc>
          <w:tcPr>
            <w:tcW w:w="3095" w:type="dxa"/>
          </w:tcPr>
          <w:p w14:paraId="7ABD6BAB" w14:textId="77777777" w:rsidR="00AB0322" w:rsidRPr="00CF619E" w:rsidRDefault="00AB0322" w:rsidP="008B636C">
            <w:pPr>
              <w:rPr>
                <w:bCs/>
                <w:iCs/>
                <w:noProof/>
                <w:lang w:val="hr-HR"/>
              </w:rPr>
            </w:pPr>
          </w:p>
        </w:tc>
        <w:tc>
          <w:tcPr>
            <w:tcW w:w="3096" w:type="dxa"/>
            <w:tcBorders>
              <w:bottom w:val="single" w:sz="4" w:space="0" w:color="auto"/>
            </w:tcBorders>
          </w:tcPr>
          <w:p w14:paraId="4FD88B29" w14:textId="77777777" w:rsidR="00AB0322" w:rsidRPr="00CF619E" w:rsidRDefault="00AB0322" w:rsidP="008B636C">
            <w:pPr>
              <w:rPr>
                <w:bCs/>
                <w:iCs/>
                <w:noProof/>
                <w:lang w:val="sr-Cyrl-CS"/>
              </w:rPr>
            </w:pPr>
          </w:p>
          <w:p w14:paraId="415F9077" w14:textId="77777777" w:rsidR="00AB0322" w:rsidRPr="00CF619E" w:rsidRDefault="00AB0322" w:rsidP="008B636C">
            <w:pPr>
              <w:rPr>
                <w:bCs/>
                <w:iCs/>
                <w:noProof/>
                <w:lang w:val="sr-Cyrl-CS"/>
              </w:rPr>
            </w:pPr>
          </w:p>
        </w:tc>
      </w:tr>
      <w:tr w:rsidR="00AB0322" w:rsidRPr="00CF619E" w14:paraId="68BEC2A9" w14:textId="77777777" w:rsidTr="008B636C">
        <w:tc>
          <w:tcPr>
            <w:tcW w:w="3095" w:type="dxa"/>
          </w:tcPr>
          <w:p w14:paraId="55A97A26" w14:textId="77777777" w:rsidR="00AB0322" w:rsidRPr="00CF619E" w:rsidRDefault="00AB0322" w:rsidP="008B636C">
            <w:pPr>
              <w:rPr>
                <w:bCs/>
                <w:iCs/>
                <w:noProof/>
                <w:lang w:val="hr-HR"/>
              </w:rPr>
            </w:pPr>
          </w:p>
        </w:tc>
        <w:tc>
          <w:tcPr>
            <w:tcW w:w="3095" w:type="dxa"/>
          </w:tcPr>
          <w:p w14:paraId="61BFE2F6" w14:textId="77777777" w:rsidR="00AB0322" w:rsidRPr="00CF619E" w:rsidRDefault="00AB0322" w:rsidP="008B636C">
            <w:pPr>
              <w:rPr>
                <w:bCs/>
                <w:iCs/>
                <w:noProof/>
                <w:lang w:val="hr-HR"/>
              </w:rPr>
            </w:pPr>
          </w:p>
        </w:tc>
        <w:tc>
          <w:tcPr>
            <w:tcW w:w="3096" w:type="dxa"/>
            <w:tcBorders>
              <w:top w:val="single" w:sz="4" w:space="0" w:color="auto"/>
            </w:tcBorders>
          </w:tcPr>
          <w:p w14:paraId="1972EB6F" w14:textId="77777777" w:rsidR="00AB0322" w:rsidRPr="00CF619E" w:rsidRDefault="00AB0322" w:rsidP="008B636C">
            <w:pPr>
              <w:jc w:val="center"/>
              <w:rPr>
                <w:bCs/>
                <w:iCs/>
                <w:noProof/>
                <w:lang w:val="sr-Cyrl-CS"/>
              </w:rPr>
            </w:pPr>
            <w:r w:rsidRPr="00CF619E">
              <w:rPr>
                <w:bCs/>
                <w:iCs/>
                <w:noProof/>
              </w:rPr>
              <w:t>ПОТПИС</w:t>
            </w:r>
          </w:p>
        </w:tc>
      </w:tr>
    </w:tbl>
    <w:p w14:paraId="793EB637" w14:textId="77777777" w:rsidR="003D681B" w:rsidRDefault="003D681B" w:rsidP="00576ADF">
      <w:pPr>
        <w:jc w:val="both"/>
        <w:rPr>
          <w:noProof/>
          <w:lang w:val="sr-Cyrl-RS"/>
        </w:rPr>
      </w:pPr>
    </w:p>
    <w:p w14:paraId="75E1609A" w14:textId="77777777" w:rsidR="00576ADF" w:rsidRDefault="00576ADF" w:rsidP="00576ADF">
      <w:pPr>
        <w:jc w:val="both"/>
        <w:rPr>
          <w:noProof/>
          <w:lang w:val="sr-Cyrl-RS"/>
        </w:rPr>
      </w:pPr>
      <w:r>
        <w:rPr>
          <w:noProof/>
          <w:lang w:val="sr-Cyrl-RS"/>
        </w:rPr>
        <w:t xml:space="preserve">НАПОМЕНА: </w:t>
      </w:r>
    </w:p>
    <w:p w14:paraId="6243E144"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125C824"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017BF023" w14:textId="77777777" w:rsidR="00B819C7" w:rsidRPr="00021900" w:rsidRDefault="00B819C7" w:rsidP="00E7066D">
      <w:pPr>
        <w:pStyle w:val="Heading1"/>
      </w:pPr>
      <w:bookmarkStart w:id="100" w:name="_Toc477327715"/>
      <w:bookmarkStart w:id="101" w:name="_Toc477327998"/>
      <w:bookmarkStart w:id="102" w:name="_Toc477328727"/>
      <w:bookmarkStart w:id="103" w:name="_Toc477329198"/>
      <w:bookmarkStart w:id="104" w:name="_Toc523394306"/>
      <w:r w:rsidRPr="00021900">
        <w:lastRenderedPageBreak/>
        <w:t>ОБРАЗАЦ СТРУКТУРЕ ПОНУЂЕНЕ ЦЕНЕ</w:t>
      </w:r>
      <w:bookmarkEnd w:id="97"/>
      <w:bookmarkEnd w:id="98"/>
      <w:bookmarkEnd w:id="99"/>
      <w:bookmarkEnd w:id="100"/>
      <w:bookmarkEnd w:id="101"/>
      <w:bookmarkEnd w:id="102"/>
      <w:bookmarkEnd w:id="103"/>
      <w:bookmarkEnd w:id="104"/>
    </w:p>
    <w:p w14:paraId="0AB82724" w14:textId="77777777" w:rsidR="00B819C7" w:rsidRPr="00AE1407" w:rsidRDefault="00B819C7" w:rsidP="00B819C7">
      <w:pPr>
        <w:jc w:val="center"/>
        <w:rPr>
          <w:b/>
          <w:noProof/>
        </w:rPr>
      </w:pPr>
      <w:r w:rsidRPr="00021900">
        <w:rPr>
          <w:b/>
          <w:noProof/>
        </w:rPr>
        <w:t xml:space="preserve">(са упутством </w:t>
      </w:r>
      <w:r w:rsidR="008F271C" w:rsidRPr="00021900">
        <w:rPr>
          <w:b/>
          <w:noProof/>
          <w:lang w:val="sr-Cyrl-CS"/>
        </w:rPr>
        <w:t>како да се понуди</w:t>
      </w:r>
      <w:r w:rsidRPr="00021900">
        <w:rPr>
          <w:b/>
          <w:noProof/>
        </w:rPr>
        <w:t>)</w:t>
      </w:r>
    </w:p>
    <w:p w14:paraId="55C23AF0" w14:textId="77777777" w:rsidR="00B819C7" w:rsidRPr="00AE1407" w:rsidRDefault="00B819C7" w:rsidP="00B819C7">
      <w:pPr>
        <w:rPr>
          <w:b/>
          <w:noProof/>
        </w:rPr>
      </w:pPr>
    </w:p>
    <w:p w14:paraId="175BEAA2" w14:textId="77777777" w:rsidR="00B819C7" w:rsidRPr="00AE1407" w:rsidRDefault="00B819C7" w:rsidP="00B819C7">
      <w:pPr>
        <w:jc w:val="center"/>
        <w:rPr>
          <w:b/>
          <w:noProof/>
        </w:rPr>
      </w:pPr>
    </w:p>
    <w:p w14:paraId="3C451820"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024A65C2" w14:textId="77777777" w:rsidTr="00204031">
        <w:trPr>
          <w:jc w:val="center"/>
        </w:trPr>
        <w:tc>
          <w:tcPr>
            <w:tcW w:w="567" w:type="dxa"/>
            <w:vAlign w:val="center"/>
          </w:tcPr>
          <w:p w14:paraId="41BB6435"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D002443"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97C0478"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5C4392C"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3D23510"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361B4F8F" w14:textId="77777777" w:rsidTr="00204031">
        <w:trPr>
          <w:jc w:val="center"/>
        </w:trPr>
        <w:tc>
          <w:tcPr>
            <w:tcW w:w="567" w:type="dxa"/>
            <w:vAlign w:val="center"/>
          </w:tcPr>
          <w:p w14:paraId="7B2E66C4"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3E295C40" w14:textId="77777777" w:rsidR="00204031" w:rsidRPr="00284225" w:rsidRDefault="00204031" w:rsidP="00E12E5B">
            <w:pPr>
              <w:jc w:val="center"/>
              <w:rPr>
                <w:b/>
                <w:noProof/>
                <w:sz w:val="22"/>
                <w:szCs w:val="22"/>
              </w:rPr>
            </w:pPr>
          </w:p>
        </w:tc>
        <w:tc>
          <w:tcPr>
            <w:tcW w:w="2552" w:type="dxa"/>
            <w:vAlign w:val="center"/>
          </w:tcPr>
          <w:p w14:paraId="53C4D525" w14:textId="77777777" w:rsidR="00204031" w:rsidRPr="00284225" w:rsidRDefault="00204031" w:rsidP="00E12E5B">
            <w:pPr>
              <w:jc w:val="center"/>
              <w:rPr>
                <w:b/>
                <w:noProof/>
                <w:sz w:val="22"/>
                <w:szCs w:val="22"/>
              </w:rPr>
            </w:pPr>
          </w:p>
        </w:tc>
        <w:tc>
          <w:tcPr>
            <w:tcW w:w="2552" w:type="dxa"/>
            <w:vAlign w:val="center"/>
          </w:tcPr>
          <w:p w14:paraId="4131DABC" w14:textId="77777777" w:rsidR="00204031" w:rsidRPr="00284225" w:rsidRDefault="00204031" w:rsidP="00E12E5B">
            <w:pPr>
              <w:jc w:val="center"/>
              <w:rPr>
                <w:b/>
                <w:noProof/>
                <w:sz w:val="22"/>
                <w:szCs w:val="22"/>
              </w:rPr>
            </w:pPr>
          </w:p>
        </w:tc>
        <w:tc>
          <w:tcPr>
            <w:tcW w:w="2552" w:type="dxa"/>
            <w:vAlign w:val="center"/>
          </w:tcPr>
          <w:p w14:paraId="30A14686" w14:textId="77777777" w:rsidR="00204031" w:rsidRPr="00284225" w:rsidRDefault="00204031" w:rsidP="00E12E5B">
            <w:pPr>
              <w:jc w:val="center"/>
              <w:rPr>
                <w:b/>
                <w:noProof/>
                <w:sz w:val="22"/>
                <w:szCs w:val="22"/>
              </w:rPr>
            </w:pPr>
          </w:p>
        </w:tc>
      </w:tr>
      <w:tr w:rsidR="00204031" w:rsidRPr="00284225" w14:paraId="0FBE4684" w14:textId="77777777" w:rsidTr="00204031">
        <w:trPr>
          <w:jc w:val="center"/>
        </w:trPr>
        <w:tc>
          <w:tcPr>
            <w:tcW w:w="567" w:type="dxa"/>
            <w:vAlign w:val="center"/>
          </w:tcPr>
          <w:p w14:paraId="50C7E25C"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1F43D338" w14:textId="77777777" w:rsidR="00204031" w:rsidRPr="00284225" w:rsidRDefault="00204031" w:rsidP="00E12E5B">
            <w:pPr>
              <w:jc w:val="center"/>
              <w:rPr>
                <w:b/>
                <w:noProof/>
                <w:sz w:val="22"/>
                <w:szCs w:val="22"/>
              </w:rPr>
            </w:pPr>
          </w:p>
        </w:tc>
        <w:tc>
          <w:tcPr>
            <w:tcW w:w="2552" w:type="dxa"/>
            <w:vAlign w:val="center"/>
          </w:tcPr>
          <w:p w14:paraId="080ABF1F" w14:textId="77777777" w:rsidR="00204031" w:rsidRPr="00284225" w:rsidRDefault="00204031" w:rsidP="00E12E5B">
            <w:pPr>
              <w:jc w:val="center"/>
              <w:rPr>
                <w:b/>
                <w:noProof/>
                <w:sz w:val="22"/>
                <w:szCs w:val="22"/>
              </w:rPr>
            </w:pPr>
          </w:p>
        </w:tc>
        <w:tc>
          <w:tcPr>
            <w:tcW w:w="2552" w:type="dxa"/>
            <w:vAlign w:val="center"/>
          </w:tcPr>
          <w:p w14:paraId="1F52CF72" w14:textId="77777777" w:rsidR="00204031" w:rsidRPr="00284225" w:rsidRDefault="00204031" w:rsidP="00E12E5B">
            <w:pPr>
              <w:jc w:val="center"/>
              <w:rPr>
                <w:b/>
                <w:noProof/>
                <w:sz w:val="22"/>
                <w:szCs w:val="22"/>
              </w:rPr>
            </w:pPr>
          </w:p>
        </w:tc>
        <w:tc>
          <w:tcPr>
            <w:tcW w:w="2552" w:type="dxa"/>
            <w:vAlign w:val="center"/>
          </w:tcPr>
          <w:p w14:paraId="46ED1152" w14:textId="77777777" w:rsidR="00204031" w:rsidRPr="00284225" w:rsidRDefault="00204031" w:rsidP="00E12E5B">
            <w:pPr>
              <w:jc w:val="center"/>
              <w:rPr>
                <w:b/>
                <w:noProof/>
                <w:sz w:val="22"/>
                <w:szCs w:val="22"/>
              </w:rPr>
            </w:pPr>
          </w:p>
        </w:tc>
      </w:tr>
      <w:tr w:rsidR="00204031" w:rsidRPr="00284225" w14:paraId="1E9F631E" w14:textId="77777777" w:rsidTr="00204031">
        <w:trPr>
          <w:jc w:val="center"/>
        </w:trPr>
        <w:tc>
          <w:tcPr>
            <w:tcW w:w="567" w:type="dxa"/>
            <w:vAlign w:val="center"/>
          </w:tcPr>
          <w:p w14:paraId="11A3F39F"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59C5E10B" w14:textId="77777777" w:rsidR="00204031" w:rsidRPr="00284225" w:rsidRDefault="00204031" w:rsidP="00E12E5B">
            <w:pPr>
              <w:jc w:val="center"/>
              <w:rPr>
                <w:b/>
                <w:noProof/>
                <w:sz w:val="22"/>
                <w:szCs w:val="22"/>
              </w:rPr>
            </w:pPr>
          </w:p>
        </w:tc>
        <w:tc>
          <w:tcPr>
            <w:tcW w:w="2552" w:type="dxa"/>
            <w:vAlign w:val="center"/>
          </w:tcPr>
          <w:p w14:paraId="17574B60" w14:textId="77777777" w:rsidR="00204031" w:rsidRPr="00284225" w:rsidRDefault="00204031" w:rsidP="00E12E5B">
            <w:pPr>
              <w:jc w:val="center"/>
              <w:rPr>
                <w:b/>
                <w:noProof/>
                <w:sz w:val="22"/>
                <w:szCs w:val="22"/>
              </w:rPr>
            </w:pPr>
          </w:p>
        </w:tc>
        <w:tc>
          <w:tcPr>
            <w:tcW w:w="2552" w:type="dxa"/>
            <w:vAlign w:val="center"/>
          </w:tcPr>
          <w:p w14:paraId="0AF35654" w14:textId="77777777" w:rsidR="00204031" w:rsidRPr="00284225" w:rsidRDefault="00204031" w:rsidP="00E12E5B">
            <w:pPr>
              <w:jc w:val="center"/>
              <w:rPr>
                <w:b/>
                <w:noProof/>
                <w:sz w:val="22"/>
                <w:szCs w:val="22"/>
              </w:rPr>
            </w:pPr>
          </w:p>
        </w:tc>
        <w:tc>
          <w:tcPr>
            <w:tcW w:w="2552" w:type="dxa"/>
            <w:vAlign w:val="center"/>
          </w:tcPr>
          <w:p w14:paraId="34438DB0" w14:textId="77777777" w:rsidR="00204031" w:rsidRPr="00284225" w:rsidRDefault="00204031" w:rsidP="00E12E5B">
            <w:pPr>
              <w:jc w:val="center"/>
              <w:rPr>
                <w:b/>
                <w:noProof/>
                <w:sz w:val="22"/>
                <w:szCs w:val="22"/>
              </w:rPr>
            </w:pPr>
          </w:p>
        </w:tc>
      </w:tr>
      <w:tr w:rsidR="00204031" w:rsidRPr="00284225" w14:paraId="70190D65" w14:textId="77777777" w:rsidTr="00204031">
        <w:trPr>
          <w:jc w:val="center"/>
        </w:trPr>
        <w:tc>
          <w:tcPr>
            <w:tcW w:w="567" w:type="dxa"/>
            <w:vAlign w:val="center"/>
          </w:tcPr>
          <w:p w14:paraId="63AA48FE"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16BF22F9" w14:textId="77777777" w:rsidR="00204031" w:rsidRPr="00284225" w:rsidRDefault="00204031" w:rsidP="00E12E5B">
            <w:pPr>
              <w:jc w:val="center"/>
              <w:rPr>
                <w:b/>
                <w:noProof/>
                <w:sz w:val="22"/>
                <w:szCs w:val="22"/>
              </w:rPr>
            </w:pPr>
          </w:p>
        </w:tc>
        <w:tc>
          <w:tcPr>
            <w:tcW w:w="2552" w:type="dxa"/>
            <w:vAlign w:val="center"/>
          </w:tcPr>
          <w:p w14:paraId="3DAD771C" w14:textId="77777777" w:rsidR="00204031" w:rsidRPr="00284225" w:rsidRDefault="00204031" w:rsidP="00E12E5B">
            <w:pPr>
              <w:jc w:val="center"/>
              <w:rPr>
                <w:b/>
                <w:noProof/>
                <w:sz w:val="22"/>
                <w:szCs w:val="22"/>
              </w:rPr>
            </w:pPr>
          </w:p>
        </w:tc>
        <w:tc>
          <w:tcPr>
            <w:tcW w:w="2552" w:type="dxa"/>
            <w:vAlign w:val="center"/>
          </w:tcPr>
          <w:p w14:paraId="42BF400B" w14:textId="77777777" w:rsidR="00204031" w:rsidRPr="00284225" w:rsidRDefault="00204031" w:rsidP="00E12E5B">
            <w:pPr>
              <w:jc w:val="center"/>
              <w:rPr>
                <w:b/>
                <w:noProof/>
                <w:sz w:val="22"/>
                <w:szCs w:val="22"/>
              </w:rPr>
            </w:pPr>
          </w:p>
        </w:tc>
        <w:tc>
          <w:tcPr>
            <w:tcW w:w="2552" w:type="dxa"/>
            <w:vAlign w:val="center"/>
          </w:tcPr>
          <w:p w14:paraId="3E08BBCA" w14:textId="77777777" w:rsidR="00204031" w:rsidRPr="00284225" w:rsidRDefault="00204031" w:rsidP="00E12E5B">
            <w:pPr>
              <w:jc w:val="center"/>
              <w:rPr>
                <w:b/>
                <w:noProof/>
                <w:sz w:val="22"/>
                <w:szCs w:val="22"/>
              </w:rPr>
            </w:pPr>
          </w:p>
        </w:tc>
      </w:tr>
      <w:tr w:rsidR="00204031" w:rsidRPr="00284225" w14:paraId="062D517C" w14:textId="77777777" w:rsidTr="00204031">
        <w:trPr>
          <w:jc w:val="center"/>
        </w:trPr>
        <w:tc>
          <w:tcPr>
            <w:tcW w:w="567" w:type="dxa"/>
            <w:vAlign w:val="center"/>
          </w:tcPr>
          <w:p w14:paraId="0C23D3CE"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55813FE8" w14:textId="77777777" w:rsidR="00204031" w:rsidRPr="00284225" w:rsidRDefault="00204031" w:rsidP="00E12E5B">
            <w:pPr>
              <w:jc w:val="center"/>
              <w:rPr>
                <w:b/>
                <w:noProof/>
                <w:sz w:val="22"/>
                <w:szCs w:val="22"/>
              </w:rPr>
            </w:pPr>
          </w:p>
        </w:tc>
        <w:tc>
          <w:tcPr>
            <w:tcW w:w="2552" w:type="dxa"/>
            <w:vAlign w:val="center"/>
          </w:tcPr>
          <w:p w14:paraId="5A7D785A" w14:textId="77777777" w:rsidR="00204031" w:rsidRPr="00284225" w:rsidRDefault="00204031" w:rsidP="00E12E5B">
            <w:pPr>
              <w:jc w:val="center"/>
              <w:rPr>
                <w:b/>
                <w:noProof/>
                <w:sz w:val="22"/>
                <w:szCs w:val="22"/>
              </w:rPr>
            </w:pPr>
          </w:p>
        </w:tc>
        <w:tc>
          <w:tcPr>
            <w:tcW w:w="2552" w:type="dxa"/>
            <w:vAlign w:val="center"/>
          </w:tcPr>
          <w:p w14:paraId="1A7F0311" w14:textId="77777777" w:rsidR="00204031" w:rsidRPr="00284225" w:rsidRDefault="00204031" w:rsidP="00E12E5B">
            <w:pPr>
              <w:jc w:val="center"/>
              <w:rPr>
                <w:b/>
                <w:noProof/>
                <w:sz w:val="22"/>
                <w:szCs w:val="22"/>
              </w:rPr>
            </w:pPr>
          </w:p>
        </w:tc>
        <w:tc>
          <w:tcPr>
            <w:tcW w:w="2552" w:type="dxa"/>
            <w:vAlign w:val="center"/>
          </w:tcPr>
          <w:p w14:paraId="15A56C02" w14:textId="77777777" w:rsidR="00204031" w:rsidRPr="00284225" w:rsidRDefault="00204031" w:rsidP="00E12E5B">
            <w:pPr>
              <w:jc w:val="center"/>
              <w:rPr>
                <w:b/>
                <w:noProof/>
                <w:sz w:val="22"/>
                <w:szCs w:val="22"/>
              </w:rPr>
            </w:pPr>
          </w:p>
        </w:tc>
      </w:tr>
    </w:tbl>
    <w:p w14:paraId="139BC3D6" w14:textId="77777777" w:rsidR="00284225" w:rsidRPr="00284225" w:rsidRDefault="00284225" w:rsidP="00284225">
      <w:pPr>
        <w:pStyle w:val="Default"/>
        <w:jc w:val="both"/>
        <w:rPr>
          <w:rFonts w:ascii="Times New Roman" w:hAnsi="Times New Roman" w:cs="Times New Roman"/>
          <w:i/>
          <w:iCs/>
          <w:color w:val="FF0000"/>
          <w:sz w:val="22"/>
          <w:szCs w:val="22"/>
        </w:rPr>
      </w:pPr>
    </w:p>
    <w:p w14:paraId="59B4AEA6"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39D0235" w14:textId="77777777" w:rsidR="00284225" w:rsidRPr="00284225" w:rsidRDefault="00284225"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396A4DF2" w14:textId="77777777" w:rsidR="00284225" w:rsidRPr="00284225" w:rsidRDefault="00CF79F4" w:rsidP="004663DA">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3E3D1A93" w14:textId="77777777" w:rsidR="00284225" w:rsidRPr="00284225" w:rsidRDefault="00985F89"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49315530" w14:textId="5DB4F2E6" w:rsidR="00CF79F4" w:rsidRPr="00284225" w:rsidRDefault="00CF79F4" w:rsidP="004663DA">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BF2A91">
        <w:rPr>
          <w:noProof/>
          <w:sz w:val="22"/>
          <w:szCs w:val="22"/>
          <w:lang w:val="sr-Cyrl-RS"/>
        </w:rPr>
        <w:t>са</w:t>
      </w:r>
      <w:r>
        <w:rPr>
          <w:noProof/>
          <w:sz w:val="22"/>
          <w:szCs w:val="22"/>
          <w:lang w:val="sr-Cyrl-RS"/>
        </w:rPr>
        <w:t xml:space="preserve"> ПДВ-</w:t>
      </w:r>
      <w:r w:rsidR="00BF2A91">
        <w:rPr>
          <w:noProof/>
          <w:sz w:val="22"/>
          <w:szCs w:val="22"/>
          <w:lang w:val="sr-Cyrl-RS"/>
        </w:rPr>
        <w:t>ом</w:t>
      </w:r>
      <w:r>
        <w:rPr>
          <w:noProof/>
          <w:sz w:val="22"/>
          <w:szCs w:val="22"/>
          <w:lang w:val="sr-Cyrl-RS"/>
        </w:rPr>
        <w:t xml:space="preserve"> помножено са количином)</w:t>
      </w:r>
    </w:p>
    <w:p w14:paraId="049DFFD6"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C6C6FB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7067116" w14:textId="77777777" w:rsidR="00AB0322" w:rsidRDefault="00AB0322" w:rsidP="00E12E5B">
      <w:pPr>
        <w:pStyle w:val="Default"/>
        <w:jc w:val="both"/>
        <w:rPr>
          <w:rFonts w:ascii="Times New Roman" w:hAnsi="Times New Roman" w:cs="Times New Roman"/>
          <w:i/>
          <w:iCs/>
          <w:color w:val="FF0000"/>
          <w:sz w:val="22"/>
          <w:szCs w:val="22"/>
          <w:lang w:val="sr-Cyrl-CS"/>
        </w:rPr>
      </w:pPr>
    </w:p>
    <w:p w14:paraId="3D2D15E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58F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C980D52" w14:textId="77777777" w:rsidR="005D09AE" w:rsidRDefault="005D09AE" w:rsidP="00E12E5B">
      <w:pPr>
        <w:pStyle w:val="Default"/>
        <w:jc w:val="both"/>
        <w:rPr>
          <w:rFonts w:ascii="Times New Roman" w:hAnsi="Times New Roman" w:cs="Times New Roman"/>
          <w:i/>
          <w:iCs/>
          <w:color w:val="FF0000"/>
          <w:sz w:val="22"/>
          <w:szCs w:val="22"/>
          <w:lang w:val="sr-Cyrl-CS"/>
        </w:rPr>
      </w:pPr>
    </w:p>
    <w:p w14:paraId="4043B37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049C52A"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1D8E5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9536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3265F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77DDDBD"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820311" w14:textId="77777777" w:rsidTr="008B636C">
        <w:tc>
          <w:tcPr>
            <w:tcW w:w="3095" w:type="dxa"/>
            <w:tcBorders>
              <w:bottom w:val="single" w:sz="4" w:space="0" w:color="auto"/>
            </w:tcBorders>
          </w:tcPr>
          <w:p w14:paraId="42B079EC" w14:textId="77777777" w:rsidR="00AB0322" w:rsidRPr="00CF619E" w:rsidRDefault="00AB0322" w:rsidP="008B636C">
            <w:pPr>
              <w:rPr>
                <w:bCs/>
                <w:iCs/>
                <w:noProof/>
                <w:lang w:val="sr-Cyrl-CS"/>
              </w:rPr>
            </w:pPr>
          </w:p>
        </w:tc>
        <w:tc>
          <w:tcPr>
            <w:tcW w:w="3095" w:type="dxa"/>
          </w:tcPr>
          <w:p w14:paraId="0742198C" w14:textId="77777777" w:rsidR="00AB0322" w:rsidRPr="00CF619E" w:rsidRDefault="00AB0322" w:rsidP="008B636C">
            <w:pPr>
              <w:rPr>
                <w:bCs/>
                <w:iCs/>
                <w:noProof/>
                <w:lang w:val="sr-Cyrl-CS"/>
              </w:rPr>
            </w:pPr>
          </w:p>
        </w:tc>
        <w:tc>
          <w:tcPr>
            <w:tcW w:w="3096" w:type="dxa"/>
            <w:tcBorders>
              <w:bottom w:val="single" w:sz="4" w:space="0" w:color="auto"/>
            </w:tcBorders>
          </w:tcPr>
          <w:p w14:paraId="0DDAB5ED" w14:textId="77777777" w:rsidR="00AB0322" w:rsidRPr="00CF619E" w:rsidRDefault="00AB0322" w:rsidP="008B636C">
            <w:pPr>
              <w:rPr>
                <w:bCs/>
                <w:iCs/>
                <w:noProof/>
                <w:lang w:val="sr-Cyrl-CS"/>
              </w:rPr>
            </w:pPr>
          </w:p>
        </w:tc>
      </w:tr>
      <w:tr w:rsidR="00AB0322" w:rsidRPr="00CF619E" w14:paraId="53492B5E" w14:textId="77777777" w:rsidTr="008B636C">
        <w:tc>
          <w:tcPr>
            <w:tcW w:w="3095" w:type="dxa"/>
            <w:tcBorders>
              <w:top w:val="single" w:sz="4" w:space="0" w:color="auto"/>
            </w:tcBorders>
          </w:tcPr>
          <w:p w14:paraId="08BC5EF9"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D9427FC"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7CECAD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5948653" w14:textId="77777777" w:rsidTr="008B636C">
        <w:tc>
          <w:tcPr>
            <w:tcW w:w="3095" w:type="dxa"/>
          </w:tcPr>
          <w:p w14:paraId="3911A012" w14:textId="77777777" w:rsidR="00AB0322" w:rsidRPr="00CF619E" w:rsidRDefault="00AB0322" w:rsidP="008B636C">
            <w:pPr>
              <w:rPr>
                <w:bCs/>
                <w:iCs/>
                <w:noProof/>
                <w:lang w:val="hr-HR"/>
              </w:rPr>
            </w:pPr>
          </w:p>
        </w:tc>
        <w:tc>
          <w:tcPr>
            <w:tcW w:w="3095" w:type="dxa"/>
          </w:tcPr>
          <w:p w14:paraId="7436B418" w14:textId="77777777" w:rsidR="00AB0322" w:rsidRPr="00CF619E" w:rsidRDefault="00AB0322" w:rsidP="008B636C">
            <w:pPr>
              <w:rPr>
                <w:bCs/>
                <w:iCs/>
                <w:noProof/>
                <w:lang w:val="hr-HR"/>
              </w:rPr>
            </w:pPr>
          </w:p>
        </w:tc>
        <w:tc>
          <w:tcPr>
            <w:tcW w:w="3096" w:type="dxa"/>
            <w:tcBorders>
              <w:bottom w:val="single" w:sz="4" w:space="0" w:color="auto"/>
            </w:tcBorders>
          </w:tcPr>
          <w:p w14:paraId="71A7E996" w14:textId="77777777" w:rsidR="00AB0322" w:rsidRPr="00CF619E" w:rsidRDefault="00AB0322" w:rsidP="008B636C">
            <w:pPr>
              <w:rPr>
                <w:bCs/>
                <w:iCs/>
                <w:noProof/>
                <w:lang w:val="sr-Cyrl-CS"/>
              </w:rPr>
            </w:pPr>
          </w:p>
          <w:p w14:paraId="51B91CD9" w14:textId="77777777" w:rsidR="00AB0322" w:rsidRPr="00CF619E" w:rsidRDefault="00AB0322" w:rsidP="008B636C">
            <w:pPr>
              <w:rPr>
                <w:bCs/>
                <w:iCs/>
                <w:noProof/>
                <w:lang w:val="sr-Cyrl-CS"/>
              </w:rPr>
            </w:pPr>
          </w:p>
        </w:tc>
      </w:tr>
      <w:tr w:rsidR="00AB0322" w:rsidRPr="00CF619E" w14:paraId="7D76CDA9" w14:textId="77777777" w:rsidTr="008B636C">
        <w:tc>
          <w:tcPr>
            <w:tcW w:w="3095" w:type="dxa"/>
          </w:tcPr>
          <w:p w14:paraId="6DF201A8" w14:textId="77777777" w:rsidR="00AB0322" w:rsidRPr="00CF619E" w:rsidRDefault="00AB0322" w:rsidP="008B636C">
            <w:pPr>
              <w:rPr>
                <w:bCs/>
                <w:iCs/>
                <w:noProof/>
                <w:lang w:val="hr-HR"/>
              </w:rPr>
            </w:pPr>
          </w:p>
        </w:tc>
        <w:tc>
          <w:tcPr>
            <w:tcW w:w="3095" w:type="dxa"/>
          </w:tcPr>
          <w:p w14:paraId="78366C42" w14:textId="77777777" w:rsidR="00AB0322" w:rsidRPr="00CF619E" w:rsidRDefault="00AB0322" w:rsidP="008B636C">
            <w:pPr>
              <w:rPr>
                <w:bCs/>
                <w:iCs/>
                <w:noProof/>
                <w:lang w:val="hr-HR"/>
              </w:rPr>
            </w:pPr>
          </w:p>
        </w:tc>
        <w:tc>
          <w:tcPr>
            <w:tcW w:w="3096" w:type="dxa"/>
            <w:tcBorders>
              <w:top w:val="single" w:sz="4" w:space="0" w:color="auto"/>
            </w:tcBorders>
          </w:tcPr>
          <w:p w14:paraId="5AE42546" w14:textId="77777777" w:rsidR="00AB0322" w:rsidRPr="00CF619E" w:rsidRDefault="00AB0322" w:rsidP="008B636C">
            <w:pPr>
              <w:jc w:val="center"/>
              <w:rPr>
                <w:bCs/>
                <w:iCs/>
                <w:noProof/>
                <w:lang w:val="sr-Cyrl-CS"/>
              </w:rPr>
            </w:pPr>
            <w:r w:rsidRPr="00CF619E">
              <w:rPr>
                <w:bCs/>
                <w:iCs/>
                <w:noProof/>
              </w:rPr>
              <w:t>ПОТПИС</w:t>
            </w:r>
          </w:p>
        </w:tc>
      </w:tr>
    </w:tbl>
    <w:p w14:paraId="51BCC76D" w14:textId="77777777" w:rsidR="005D09AE" w:rsidRDefault="005D09AE" w:rsidP="005D09AE">
      <w:pPr>
        <w:pStyle w:val="Heading1"/>
        <w:numPr>
          <w:ilvl w:val="0"/>
          <w:numId w:val="0"/>
        </w:numPr>
        <w:ind w:left="360"/>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523B8454" w14:textId="77777777" w:rsidR="005D09AE" w:rsidRDefault="005D09AE" w:rsidP="005D09AE">
      <w:pPr>
        <w:pStyle w:val="Heading1"/>
        <w:numPr>
          <w:ilvl w:val="0"/>
          <w:numId w:val="0"/>
        </w:numPr>
        <w:ind w:left="360"/>
      </w:pPr>
    </w:p>
    <w:p w14:paraId="50505B4A" w14:textId="77777777" w:rsidR="005D09AE" w:rsidRDefault="005D09AE" w:rsidP="005D09AE">
      <w:pPr>
        <w:pStyle w:val="Heading1"/>
        <w:numPr>
          <w:ilvl w:val="0"/>
          <w:numId w:val="0"/>
        </w:numPr>
        <w:ind w:left="360"/>
      </w:pPr>
    </w:p>
    <w:p w14:paraId="35CAF861" w14:textId="77777777" w:rsidR="005D09AE" w:rsidRDefault="005D09AE" w:rsidP="005D09AE">
      <w:pPr>
        <w:rPr>
          <w:lang w:val="hr-HR"/>
        </w:rPr>
      </w:pPr>
    </w:p>
    <w:p w14:paraId="46A77A8D" w14:textId="77777777" w:rsidR="005D09AE" w:rsidRDefault="005D09AE" w:rsidP="005D09AE">
      <w:pPr>
        <w:rPr>
          <w:lang w:val="hr-HR"/>
        </w:rPr>
      </w:pPr>
    </w:p>
    <w:p w14:paraId="221560D8" w14:textId="77777777" w:rsidR="005D09AE" w:rsidRDefault="005D09AE" w:rsidP="005D09AE">
      <w:pPr>
        <w:rPr>
          <w:lang w:val="hr-HR"/>
        </w:rPr>
      </w:pPr>
    </w:p>
    <w:p w14:paraId="29310E58" w14:textId="77777777" w:rsidR="005D09AE" w:rsidRDefault="005D09AE" w:rsidP="005D09AE">
      <w:pPr>
        <w:rPr>
          <w:lang w:val="hr-HR"/>
        </w:rPr>
      </w:pPr>
    </w:p>
    <w:p w14:paraId="5A001192" w14:textId="77777777" w:rsidR="005D09AE" w:rsidRDefault="005D09AE" w:rsidP="005D09AE">
      <w:pPr>
        <w:rPr>
          <w:lang w:val="hr-HR"/>
        </w:rPr>
      </w:pPr>
    </w:p>
    <w:p w14:paraId="4FAEF271" w14:textId="77777777" w:rsidR="005D09AE" w:rsidRDefault="005D09AE" w:rsidP="005D09AE">
      <w:pPr>
        <w:rPr>
          <w:lang w:val="hr-HR"/>
        </w:rPr>
      </w:pPr>
    </w:p>
    <w:p w14:paraId="0597C22E" w14:textId="77777777" w:rsidR="005D09AE" w:rsidRDefault="005D09AE" w:rsidP="005D09AE">
      <w:pPr>
        <w:rPr>
          <w:lang w:val="hr-HR"/>
        </w:rPr>
      </w:pPr>
    </w:p>
    <w:p w14:paraId="2A010C1F" w14:textId="77777777" w:rsidR="005D09AE" w:rsidRDefault="005D09AE" w:rsidP="005D09AE">
      <w:pPr>
        <w:rPr>
          <w:lang w:val="hr-HR"/>
        </w:rPr>
      </w:pPr>
    </w:p>
    <w:p w14:paraId="053AB797" w14:textId="77777777" w:rsidR="005D09AE" w:rsidRDefault="005D09AE" w:rsidP="005D09AE">
      <w:pPr>
        <w:rPr>
          <w:lang w:val="hr-HR"/>
        </w:rPr>
      </w:pPr>
    </w:p>
    <w:p w14:paraId="38A1C36B" w14:textId="77777777" w:rsidR="005D09AE" w:rsidRDefault="005D09AE" w:rsidP="005D09AE">
      <w:pPr>
        <w:rPr>
          <w:lang w:val="hr-HR"/>
        </w:rPr>
      </w:pPr>
    </w:p>
    <w:p w14:paraId="30D2B61D" w14:textId="77777777" w:rsidR="005D09AE" w:rsidRDefault="005D09AE" w:rsidP="005D09AE">
      <w:pPr>
        <w:rPr>
          <w:lang w:val="hr-HR"/>
        </w:rPr>
      </w:pPr>
    </w:p>
    <w:p w14:paraId="1EA15300" w14:textId="77777777" w:rsidR="005D09AE" w:rsidRDefault="005D09AE" w:rsidP="005D09AE">
      <w:pPr>
        <w:rPr>
          <w:lang w:val="hr-HR"/>
        </w:rPr>
      </w:pPr>
    </w:p>
    <w:p w14:paraId="2DF9E006" w14:textId="77777777" w:rsidR="005D09AE" w:rsidRDefault="005D09AE" w:rsidP="005D09AE">
      <w:pPr>
        <w:rPr>
          <w:lang w:val="hr-HR"/>
        </w:rPr>
      </w:pPr>
    </w:p>
    <w:p w14:paraId="6614026C" w14:textId="77777777" w:rsidR="005D09AE" w:rsidRPr="005D09AE" w:rsidRDefault="005D09AE" w:rsidP="005D09AE">
      <w:pPr>
        <w:rPr>
          <w:lang w:val="hr-HR"/>
        </w:rPr>
      </w:pPr>
    </w:p>
    <w:p w14:paraId="28ADC493" w14:textId="77777777" w:rsidR="00B819C7" w:rsidRPr="00CC366C" w:rsidRDefault="00B819C7" w:rsidP="00E7066D">
      <w:pPr>
        <w:pStyle w:val="Heading1"/>
      </w:pPr>
      <w:bookmarkStart w:id="112" w:name="_Toc523394307"/>
      <w:r w:rsidRPr="00CC366C">
        <w:t>ОБРАЗАЦ ТРОШКОВА ПРИПРЕМЕ ПОНУДЕ</w:t>
      </w:r>
      <w:bookmarkEnd w:id="105"/>
      <w:bookmarkEnd w:id="106"/>
      <w:bookmarkEnd w:id="107"/>
      <w:bookmarkEnd w:id="108"/>
      <w:bookmarkEnd w:id="109"/>
      <w:bookmarkEnd w:id="110"/>
      <w:bookmarkEnd w:id="111"/>
      <w:bookmarkEnd w:id="112"/>
    </w:p>
    <w:p w14:paraId="2D5AFEFD" w14:textId="77777777" w:rsidR="00685665" w:rsidRDefault="00685665" w:rsidP="00B819C7">
      <w:pPr>
        <w:spacing w:before="100" w:beforeAutospacing="1" w:line="210" w:lineRule="atLeast"/>
        <w:ind w:left="360"/>
        <w:jc w:val="both"/>
        <w:rPr>
          <w:noProof/>
        </w:rPr>
      </w:pPr>
    </w:p>
    <w:p w14:paraId="16F5039C" w14:textId="77777777" w:rsidR="00685665" w:rsidRDefault="00685665" w:rsidP="00B819C7">
      <w:pPr>
        <w:spacing w:before="100" w:beforeAutospacing="1" w:line="210" w:lineRule="atLeast"/>
        <w:ind w:left="360"/>
        <w:jc w:val="both"/>
        <w:rPr>
          <w:noProof/>
        </w:rPr>
      </w:pPr>
    </w:p>
    <w:p w14:paraId="50982707"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781E0996"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362BBB9" w14:textId="77777777" w:rsidR="00685665" w:rsidRDefault="00685665" w:rsidP="00685665">
      <w:pPr>
        <w:ind w:firstLine="720"/>
        <w:jc w:val="both"/>
        <w:rPr>
          <w:lang w:val="sr-Cyrl-CS"/>
        </w:rPr>
      </w:pPr>
    </w:p>
    <w:p w14:paraId="6DC88856" w14:textId="77777777" w:rsidR="00685665" w:rsidRDefault="00685665" w:rsidP="00685665">
      <w:pPr>
        <w:jc w:val="both"/>
        <w:rPr>
          <w:lang w:val="sr-Cyrl-CS"/>
        </w:rPr>
      </w:pPr>
      <w:r w:rsidRPr="00AE1407">
        <w:t xml:space="preserve">у поступку јавне набавке </w:t>
      </w:r>
    </w:p>
    <w:p w14:paraId="41234D2B" w14:textId="77777777" w:rsidR="00685665" w:rsidRDefault="00685665" w:rsidP="00685665">
      <w:pPr>
        <w:jc w:val="both"/>
        <w:rPr>
          <w:lang w:val="sr-Cyrl-CS"/>
        </w:rPr>
      </w:pPr>
    </w:p>
    <w:p w14:paraId="0254434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5A5369B"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5E2CCD46"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1DE6CC54"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7CBD5A9"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0AF6D"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93FE28D"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3A39834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B6E8061" w14:textId="77777777" w:rsidR="00CF619E" w:rsidRPr="00CF619E" w:rsidRDefault="00CF619E" w:rsidP="00CF619E">
            <w:pPr>
              <w:spacing w:before="100" w:beforeAutospacing="1" w:line="210" w:lineRule="atLeast"/>
              <w:ind w:left="360"/>
              <w:jc w:val="both"/>
              <w:rPr>
                <w:b/>
                <w:noProof/>
              </w:rPr>
            </w:pPr>
          </w:p>
        </w:tc>
      </w:tr>
      <w:tr w:rsidR="00CF619E" w:rsidRPr="00CF619E" w14:paraId="503A1992"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2E328D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FA2B657" w14:textId="77777777" w:rsidR="00CF619E" w:rsidRPr="00CF619E" w:rsidRDefault="00CF619E" w:rsidP="00CF619E">
            <w:pPr>
              <w:spacing w:before="100" w:beforeAutospacing="1" w:line="210" w:lineRule="atLeast"/>
              <w:ind w:left="360"/>
              <w:jc w:val="both"/>
              <w:rPr>
                <w:b/>
                <w:noProof/>
              </w:rPr>
            </w:pPr>
          </w:p>
        </w:tc>
      </w:tr>
      <w:tr w:rsidR="00CF619E" w:rsidRPr="00CF619E" w14:paraId="55A99E0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FF3DA8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12EA0C" w14:textId="77777777" w:rsidR="00CF619E" w:rsidRPr="00CF619E" w:rsidRDefault="00CF619E" w:rsidP="00CF619E">
            <w:pPr>
              <w:spacing w:before="100" w:beforeAutospacing="1" w:line="210" w:lineRule="atLeast"/>
              <w:ind w:left="360"/>
              <w:jc w:val="both"/>
              <w:rPr>
                <w:b/>
                <w:noProof/>
              </w:rPr>
            </w:pPr>
          </w:p>
        </w:tc>
      </w:tr>
      <w:tr w:rsidR="00CF619E" w:rsidRPr="00CF619E" w14:paraId="5363C105"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671F8FC9"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0DC02C9" w14:textId="77777777" w:rsidR="00CF619E" w:rsidRPr="00CF619E" w:rsidRDefault="00CF619E" w:rsidP="00CF619E">
            <w:pPr>
              <w:spacing w:before="100" w:beforeAutospacing="1" w:line="210" w:lineRule="atLeast"/>
              <w:ind w:left="360"/>
              <w:jc w:val="both"/>
              <w:rPr>
                <w:b/>
                <w:noProof/>
              </w:rPr>
            </w:pPr>
          </w:p>
        </w:tc>
      </w:tr>
      <w:tr w:rsidR="00CF619E" w:rsidRPr="00CF619E" w14:paraId="0586D039"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34F0BB2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24894F2" w14:textId="77777777" w:rsidR="00CF619E" w:rsidRPr="00CF619E" w:rsidRDefault="00CF619E" w:rsidP="00CF619E">
            <w:pPr>
              <w:spacing w:before="100" w:beforeAutospacing="1" w:line="210" w:lineRule="atLeast"/>
              <w:ind w:left="360"/>
              <w:jc w:val="both"/>
              <w:rPr>
                <w:b/>
                <w:noProof/>
              </w:rPr>
            </w:pPr>
          </w:p>
        </w:tc>
      </w:tr>
      <w:tr w:rsidR="00CF619E" w:rsidRPr="00CF619E" w14:paraId="6C801CE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1FEED90D"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097FFF" w14:textId="77777777" w:rsidR="00CF619E" w:rsidRPr="00CF619E" w:rsidRDefault="00CF619E" w:rsidP="00CF619E">
            <w:pPr>
              <w:spacing w:before="100" w:beforeAutospacing="1" w:line="210" w:lineRule="atLeast"/>
              <w:ind w:left="360"/>
              <w:jc w:val="both"/>
              <w:rPr>
                <w:b/>
                <w:noProof/>
              </w:rPr>
            </w:pPr>
          </w:p>
        </w:tc>
      </w:tr>
      <w:tr w:rsidR="00CF619E" w:rsidRPr="00CF619E" w14:paraId="61BC1FD2" w14:textId="77777777" w:rsidTr="005A7DA5">
        <w:tc>
          <w:tcPr>
            <w:tcW w:w="5610" w:type="dxa"/>
            <w:tcBorders>
              <w:top w:val="single" w:sz="4" w:space="0" w:color="000000"/>
              <w:left w:val="single" w:sz="4" w:space="0" w:color="000000"/>
              <w:bottom w:val="single" w:sz="4" w:space="0" w:color="000000"/>
            </w:tcBorders>
            <w:shd w:val="clear" w:color="auto" w:fill="auto"/>
          </w:tcPr>
          <w:p w14:paraId="09E267E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DB988A6" w14:textId="77777777" w:rsidR="00CF619E" w:rsidRPr="00CF619E" w:rsidRDefault="00CF619E" w:rsidP="00CF619E">
            <w:pPr>
              <w:spacing w:before="100" w:beforeAutospacing="1" w:line="210" w:lineRule="atLeast"/>
              <w:ind w:left="360"/>
              <w:jc w:val="both"/>
              <w:rPr>
                <w:b/>
                <w:noProof/>
              </w:rPr>
            </w:pPr>
          </w:p>
        </w:tc>
      </w:tr>
    </w:tbl>
    <w:p w14:paraId="091D9B20" w14:textId="77777777" w:rsidR="00A74871" w:rsidRDefault="00A74871" w:rsidP="002B725A">
      <w:pPr>
        <w:rPr>
          <w:b/>
          <w:noProof/>
        </w:rPr>
      </w:pPr>
    </w:p>
    <w:p w14:paraId="4FD4DA50" w14:textId="77777777" w:rsidR="00CF619E" w:rsidRDefault="002B725A" w:rsidP="002B725A">
      <w:pPr>
        <w:rPr>
          <w:b/>
          <w:noProof/>
        </w:rPr>
      </w:pPr>
      <w:r>
        <w:rPr>
          <w:b/>
          <w:noProof/>
        </w:rPr>
        <w:t>Напомене</w:t>
      </w:r>
      <w:r w:rsidR="00CF619E" w:rsidRPr="00CF619E">
        <w:rPr>
          <w:b/>
          <w:noProof/>
        </w:rPr>
        <w:t xml:space="preserve">: </w:t>
      </w:r>
    </w:p>
    <w:p w14:paraId="33C8180A"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E4EFD7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75EA328" w14:textId="77777777" w:rsidR="005A7DA5" w:rsidRDefault="005A7DA5" w:rsidP="00CF619E">
      <w:pPr>
        <w:rPr>
          <w:noProof/>
        </w:rPr>
      </w:pPr>
    </w:p>
    <w:p w14:paraId="64A62912" w14:textId="77777777" w:rsidR="003D681B" w:rsidRDefault="003D681B" w:rsidP="00CF619E">
      <w:pPr>
        <w:rPr>
          <w:noProof/>
        </w:rPr>
      </w:pPr>
    </w:p>
    <w:p w14:paraId="558274D3" w14:textId="77777777" w:rsidR="005A7DA5" w:rsidRDefault="005A7DA5" w:rsidP="00CF619E">
      <w:pPr>
        <w:rPr>
          <w:noProof/>
        </w:rPr>
      </w:pPr>
    </w:p>
    <w:p w14:paraId="08C8A1F7"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05B02D82" w14:textId="77777777" w:rsidTr="003E149E">
        <w:tc>
          <w:tcPr>
            <w:tcW w:w="3095" w:type="dxa"/>
            <w:tcBorders>
              <w:bottom w:val="single" w:sz="4" w:space="0" w:color="auto"/>
            </w:tcBorders>
          </w:tcPr>
          <w:p w14:paraId="13FA3602" w14:textId="77777777" w:rsidR="00A74871" w:rsidRPr="00CF619E" w:rsidRDefault="00A74871" w:rsidP="003E149E">
            <w:pPr>
              <w:rPr>
                <w:bCs/>
                <w:iCs/>
                <w:noProof/>
                <w:lang w:val="sr-Cyrl-CS"/>
              </w:rPr>
            </w:pPr>
          </w:p>
        </w:tc>
        <w:tc>
          <w:tcPr>
            <w:tcW w:w="3095" w:type="dxa"/>
          </w:tcPr>
          <w:p w14:paraId="00F6A3D3" w14:textId="77777777" w:rsidR="00A74871" w:rsidRPr="00CF619E" w:rsidRDefault="00A74871" w:rsidP="003E149E">
            <w:pPr>
              <w:rPr>
                <w:bCs/>
                <w:iCs/>
                <w:noProof/>
                <w:lang w:val="sr-Cyrl-CS"/>
              </w:rPr>
            </w:pPr>
          </w:p>
        </w:tc>
        <w:tc>
          <w:tcPr>
            <w:tcW w:w="3096" w:type="dxa"/>
            <w:tcBorders>
              <w:bottom w:val="single" w:sz="4" w:space="0" w:color="auto"/>
            </w:tcBorders>
          </w:tcPr>
          <w:p w14:paraId="10F798DE" w14:textId="77777777" w:rsidR="00A74871" w:rsidRPr="00CF619E" w:rsidRDefault="00A74871" w:rsidP="003E149E">
            <w:pPr>
              <w:rPr>
                <w:bCs/>
                <w:iCs/>
                <w:noProof/>
                <w:lang w:val="sr-Cyrl-CS"/>
              </w:rPr>
            </w:pPr>
          </w:p>
        </w:tc>
      </w:tr>
      <w:tr w:rsidR="00A74871" w:rsidRPr="00CF619E" w14:paraId="0ECBAE1A" w14:textId="77777777" w:rsidTr="003E149E">
        <w:tc>
          <w:tcPr>
            <w:tcW w:w="3095" w:type="dxa"/>
            <w:tcBorders>
              <w:top w:val="single" w:sz="4" w:space="0" w:color="auto"/>
            </w:tcBorders>
          </w:tcPr>
          <w:p w14:paraId="52CE7D53"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56AAB7F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6E60B34E"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58D620EB" w14:textId="77777777" w:rsidTr="003E149E">
        <w:tc>
          <w:tcPr>
            <w:tcW w:w="3095" w:type="dxa"/>
          </w:tcPr>
          <w:p w14:paraId="36E2CB2D" w14:textId="77777777" w:rsidR="00A74871" w:rsidRPr="00CF619E" w:rsidRDefault="00A74871" w:rsidP="003E149E">
            <w:pPr>
              <w:rPr>
                <w:bCs/>
                <w:iCs/>
                <w:noProof/>
                <w:lang w:val="hr-HR"/>
              </w:rPr>
            </w:pPr>
          </w:p>
        </w:tc>
        <w:tc>
          <w:tcPr>
            <w:tcW w:w="3095" w:type="dxa"/>
          </w:tcPr>
          <w:p w14:paraId="35994BE0" w14:textId="77777777" w:rsidR="00A74871" w:rsidRPr="00CF619E" w:rsidRDefault="00A74871" w:rsidP="003E149E">
            <w:pPr>
              <w:rPr>
                <w:bCs/>
                <w:iCs/>
                <w:noProof/>
                <w:lang w:val="hr-HR"/>
              </w:rPr>
            </w:pPr>
          </w:p>
        </w:tc>
        <w:tc>
          <w:tcPr>
            <w:tcW w:w="3096" w:type="dxa"/>
            <w:tcBorders>
              <w:bottom w:val="single" w:sz="4" w:space="0" w:color="auto"/>
            </w:tcBorders>
          </w:tcPr>
          <w:p w14:paraId="550091A3" w14:textId="77777777" w:rsidR="00A74871" w:rsidRPr="00CF619E" w:rsidRDefault="00A74871" w:rsidP="003E149E">
            <w:pPr>
              <w:rPr>
                <w:bCs/>
                <w:iCs/>
                <w:noProof/>
                <w:lang w:val="sr-Cyrl-CS"/>
              </w:rPr>
            </w:pPr>
          </w:p>
          <w:p w14:paraId="11DFFC13" w14:textId="77777777" w:rsidR="00A74871" w:rsidRPr="00CF619E" w:rsidRDefault="00A74871" w:rsidP="003E149E">
            <w:pPr>
              <w:rPr>
                <w:bCs/>
                <w:iCs/>
                <w:noProof/>
                <w:lang w:val="sr-Cyrl-CS"/>
              </w:rPr>
            </w:pPr>
          </w:p>
        </w:tc>
      </w:tr>
      <w:tr w:rsidR="00A74871" w:rsidRPr="00CF619E" w14:paraId="132D24F5" w14:textId="77777777" w:rsidTr="003E149E">
        <w:tc>
          <w:tcPr>
            <w:tcW w:w="3095" w:type="dxa"/>
          </w:tcPr>
          <w:p w14:paraId="29B9C42B" w14:textId="77777777" w:rsidR="00A74871" w:rsidRPr="00CF619E" w:rsidRDefault="00A74871" w:rsidP="003E149E">
            <w:pPr>
              <w:rPr>
                <w:bCs/>
                <w:iCs/>
                <w:noProof/>
                <w:lang w:val="hr-HR"/>
              </w:rPr>
            </w:pPr>
          </w:p>
        </w:tc>
        <w:tc>
          <w:tcPr>
            <w:tcW w:w="3095" w:type="dxa"/>
          </w:tcPr>
          <w:p w14:paraId="56A77592" w14:textId="77777777" w:rsidR="00A74871" w:rsidRPr="00CF619E" w:rsidRDefault="00A74871" w:rsidP="003E149E">
            <w:pPr>
              <w:rPr>
                <w:bCs/>
                <w:iCs/>
                <w:noProof/>
                <w:lang w:val="hr-HR"/>
              </w:rPr>
            </w:pPr>
          </w:p>
        </w:tc>
        <w:tc>
          <w:tcPr>
            <w:tcW w:w="3096" w:type="dxa"/>
            <w:tcBorders>
              <w:top w:val="single" w:sz="4" w:space="0" w:color="auto"/>
            </w:tcBorders>
          </w:tcPr>
          <w:p w14:paraId="7156349B" w14:textId="77777777" w:rsidR="00A74871" w:rsidRPr="00CF619E" w:rsidRDefault="00A74871" w:rsidP="003E149E">
            <w:pPr>
              <w:jc w:val="center"/>
              <w:rPr>
                <w:bCs/>
                <w:iCs/>
                <w:noProof/>
                <w:lang w:val="sr-Cyrl-CS"/>
              </w:rPr>
            </w:pPr>
            <w:r w:rsidRPr="00CF619E">
              <w:rPr>
                <w:bCs/>
                <w:iCs/>
                <w:noProof/>
              </w:rPr>
              <w:t>ПОТПИС</w:t>
            </w:r>
          </w:p>
        </w:tc>
      </w:tr>
    </w:tbl>
    <w:p w14:paraId="45EF8E37" w14:textId="77777777" w:rsidR="0006401C" w:rsidRPr="00AE1407" w:rsidRDefault="0006401C" w:rsidP="004663DA">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122FAB33" w14:textId="77777777" w:rsidR="002D5B2C" w:rsidRPr="00BD205C" w:rsidRDefault="002D5B2C" w:rsidP="00BD205C">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23394308"/>
      <w:r w:rsidRPr="00BD205C">
        <w:lastRenderedPageBreak/>
        <w:t>ОБРАЗАЦ ПОНУДЕ</w:t>
      </w:r>
      <w:bookmarkEnd w:id="113"/>
      <w:bookmarkEnd w:id="114"/>
      <w:bookmarkEnd w:id="115"/>
      <w:bookmarkEnd w:id="116"/>
      <w:bookmarkEnd w:id="117"/>
      <w:bookmarkEnd w:id="118"/>
      <w:bookmarkEnd w:id="119"/>
      <w:bookmarkEnd w:id="120"/>
    </w:p>
    <w:p w14:paraId="49C7877D"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373433B" w14:textId="77777777" w:rsidTr="00300477">
        <w:trPr>
          <w:trHeight w:val="229"/>
        </w:trPr>
        <w:tc>
          <w:tcPr>
            <w:tcW w:w="5245" w:type="dxa"/>
            <w:tcBorders>
              <w:right w:val="single" w:sz="4" w:space="0" w:color="auto"/>
            </w:tcBorders>
            <w:vAlign w:val="center"/>
          </w:tcPr>
          <w:p w14:paraId="06A59696"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98EB99C" w14:textId="77777777" w:rsidR="005E2923" w:rsidRPr="00D51194" w:rsidRDefault="005D09AE" w:rsidP="005D09AE">
            <w:pPr>
              <w:rPr>
                <w:noProof/>
                <w:lang w:val="sr-Cyrl-RS"/>
              </w:rPr>
            </w:pPr>
            <w:r w:rsidRPr="0025691F">
              <w:rPr>
                <w:noProof/>
              </w:rPr>
              <w:t>158-</w:t>
            </w:r>
            <w:r w:rsidRPr="0025691F">
              <w:rPr>
                <w:noProof/>
                <w:lang w:val="sr-Cyrl-CS"/>
              </w:rPr>
              <w:t>1</w:t>
            </w:r>
            <w:r w:rsidRPr="0025691F">
              <w:rPr>
                <w:noProof/>
              </w:rPr>
              <w:t xml:space="preserve">8-O – </w:t>
            </w:r>
            <w:r w:rsidRPr="0025691F">
              <w:rPr>
                <w:noProof/>
                <w:lang w:val="sr-Cyrl-RS"/>
              </w:rPr>
              <w:t>Сервис и одржавање медицинске опреме произвођача „</w:t>
            </w:r>
            <w:r w:rsidRPr="0025691F">
              <w:rPr>
                <w:noProof/>
                <w:lang w:val="sr-Latn-RS"/>
              </w:rPr>
              <w:t xml:space="preserve">Drager“ </w:t>
            </w:r>
            <w:r w:rsidRPr="0025691F">
              <w:rPr>
                <w:noProof/>
                <w:lang w:val="sr-Cyrl-RS"/>
              </w:rPr>
              <w:t xml:space="preserve"> за потребе Клиничког центра Војводине</w:t>
            </w:r>
            <w:r w:rsidRPr="00450C6A">
              <w:rPr>
                <w:noProof/>
              </w:rPr>
              <w:t>.</w:t>
            </w:r>
            <w:r>
              <w:rPr>
                <w:noProof/>
                <w:highlight w:val="yellow"/>
                <w:lang w:val="sr-Cyrl-RS"/>
              </w:rPr>
              <w:t xml:space="preserve"> </w:t>
            </w:r>
          </w:p>
        </w:tc>
      </w:tr>
      <w:tr w:rsidR="005E2923" w:rsidRPr="00AE1407" w14:paraId="0F140695" w14:textId="77777777" w:rsidTr="005E2923">
        <w:tc>
          <w:tcPr>
            <w:tcW w:w="5245" w:type="dxa"/>
          </w:tcPr>
          <w:p w14:paraId="47E6F2B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01F95C5A" w14:textId="77777777" w:rsidR="005E2923" w:rsidRPr="00AE1407" w:rsidRDefault="005E2923" w:rsidP="005E2923">
            <w:pPr>
              <w:jc w:val="right"/>
              <w:rPr>
                <w:noProof/>
              </w:rPr>
            </w:pPr>
          </w:p>
        </w:tc>
        <w:tc>
          <w:tcPr>
            <w:tcW w:w="2977" w:type="dxa"/>
            <w:tcBorders>
              <w:top w:val="inset" w:sz="6" w:space="0" w:color="auto"/>
            </w:tcBorders>
          </w:tcPr>
          <w:p w14:paraId="56589953"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FFEDA93" w14:textId="77777777" w:rsidR="005E2923" w:rsidRPr="00AE1407" w:rsidRDefault="005E2923" w:rsidP="005E2923">
            <w:pPr>
              <w:jc w:val="right"/>
              <w:rPr>
                <w:b/>
                <w:noProof/>
              </w:rPr>
            </w:pPr>
          </w:p>
        </w:tc>
      </w:tr>
      <w:tr w:rsidR="005E2923" w:rsidRPr="00AE1407" w14:paraId="43928708" w14:textId="77777777" w:rsidTr="005E2923">
        <w:tc>
          <w:tcPr>
            <w:tcW w:w="15310" w:type="dxa"/>
            <w:gridSpan w:val="6"/>
          </w:tcPr>
          <w:p w14:paraId="0E4D390E"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7B52238" w14:textId="77777777" w:rsidTr="00EB6B00">
        <w:tc>
          <w:tcPr>
            <w:tcW w:w="5245" w:type="dxa"/>
            <w:vAlign w:val="center"/>
          </w:tcPr>
          <w:p w14:paraId="6753198B"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A07C8F4" w14:textId="77777777" w:rsidR="005E2923" w:rsidRPr="00AE1407" w:rsidRDefault="005E2923" w:rsidP="005E2923">
            <w:pPr>
              <w:rPr>
                <w:b/>
                <w:noProof/>
              </w:rPr>
            </w:pPr>
          </w:p>
        </w:tc>
      </w:tr>
      <w:tr w:rsidR="005E2923" w:rsidRPr="00AE1407" w14:paraId="6567E479" w14:textId="77777777" w:rsidTr="00EB6B00">
        <w:tc>
          <w:tcPr>
            <w:tcW w:w="5245" w:type="dxa"/>
            <w:vAlign w:val="center"/>
          </w:tcPr>
          <w:p w14:paraId="1AEE6F46" w14:textId="77777777" w:rsidR="005E2923" w:rsidRPr="00AE1407" w:rsidRDefault="005E2923" w:rsidP="00EB6B00">
            <w:pPr>
              <w:rPr>
                <w:b/>
                <w:noProof/>
              </w:rPr>
            </w:pPr>
            <w:r w:rsidRPr="00AE1407">
              <w:rPr>
                <w:noProof/>
              </w:rPr>
              <w:t>Адреса седишта</w:t>
            </w:r>
          </w:p>
        </w:tc>
        <w:tc>
          <w:tcPr>
            <w:tcW w:w="10065" w:type="dxa"/>
            <w:gridSpan w:val="5"/>
          </w:tcPr>
          <w:p w14:paraId="482F9B5C" w14:textId="77777777" w:rsidR="005E2923" w:rsidRPr="00AE1407" w:rsidRDefault="005E2923" w:rsidP="005E2923">
            <w:pPr>
              <w:rPr>
                <w:b/>
                <w:noProof/>
              </w:rPr>
            </w:pPr>
          </w:p>
        </w:tc>
      </w:tr>
      <w:tr w:rsidR="005E2923" w:rsidRPr="00AE1407" w14:paraId="378A5A53" w14:textId="77777777" w:rsidTr="00EB6B00">
        <w:tc>
          <w:tcPr>
            <w:tcW w:w="5245" w:type="dxa"/>
            <w:vAlign w:val="center"/>
          </w:tcPr>
          <w:p w14:paraId="5DB4DDCE" w14:textId="77777777"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EAE1E98" w14:textId="77777777" w:rsidR="005E2923" w:rsidRPr="00AE1407" w:rsidRDefault="005E2923" w:rsidP="005E2923">
            <w:pPr>
              <w:rPr>
                <w:b/>
                <w:noProof/>
              </w:rPr>
            </w:pPr>
          </w:p>
        </w:tc>
        <w:tc>
          <w:tcPr>
            <w:tcW w:w="3508" w:type="dxa"/>
            <w:gridSpan w:val="2"/>
            <w:vAlign w:val="center"/>
          </w:tcPr>
          <w:p w14:paraId="78D8A999" w14:textId="77777777" w:rsidR="005E2923" w:rsidRPr="00AE1407" w:rsidRDefault="005E2923" w:rsidP="00EB6B00">
            <w:pPr>
              <w:jc w:val="right"/>
              <w:rPr>
                <w:b/>
                <w:noProof/>
              </w:rPr>
            </w:pPr>
            <w:r w:rsidRPr="00AE1407">
              <w:rPr>
                <w:noProof/>
              </w:rPr>
              <w:t xml:space="preserve">Матични број </w:t>
            </w:r>
          </w:p>
        </w:tc>
        <w:tc>
          <w:tcPr>
            <w:tcW w:w="3155" w:type="dxa"/>
          </w:tcPr>
          <w:p w14:paraId="2AEF4081" w14:textId="77777777" w:rsidR="005E2923" w:rsidRPr="00AE1407" w:rsidRDefault="005E2923" w:rsidP="005E2923">
            <w:pPr>
              <w:jc w:val="right"/>
              <w:rPr>
                <w:b/>
                <w:noProof/>
              </w:rPr>
            </w:pPr>
          </w:p>
        </w:tc>
      </w:tr>
      <w:tr w:rsidR="005E2923" w:rsidRPr="00AE1407" w14:paraId="77818B17" w14:textId="77777777" w:rsidTr="00EB6B00">
        <w:tc>
          <w:tcPr>
            <w:tcW w:w="5245" w:type="dxa"/>
            <w:vAlign w:val="center"/>
          </w:tcPr>
          <w:p w14:paraId="51B7E43D" w14:textId="77777777" w:rsidR="005E2923" w:rsidRPr="00AE1407" w:rsidRDefault="005E2923" w:rsidP="00EB6B00">
            <w:pPr>
              <w:rPr>
                <w:b/>
                <w:noProof/>
              </w:rPr>
            </w:pPr>
            <w:r w:rsidRPr="00AE1407">
              <w:rPr>
                <w:noProof/>
              </w:rPr>
              <w:t>Телефон/факс</w:t>
            </w:r>
          </w:p>
        </w:tc>
        <w:tc>
          <w:tcPr>
            <w:tcW w:w="3402" w:type="dxa"/>
            <w:gridSpan w:val="2"/>
          </w:tcPr>
          <w:p w14:paraId="16BBD9F2" w14:textId="77777777" w:rsidR="005E2923" w:rsidRPr="00AE1407" w:rsidRDefault="005E2923" w:rsidP="005E2923">
            <w:pPr>
              <w:rPr>
                <w:b/>
                <w:noProof/>
              </w:rPr>
            </w:pPr>
          </w:p>
        </w:tc>
        <w:tc>
          <w:tcPr>
            <w:tcW w:w="3508" w:type="dxa"/>
            <w:gridSpan w:val="2"/>
            <w:vAlign w:val="center"/>
          </w:tcPr>
          <w:p w14:paraId="3FA4CDF7"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07E4749" w14:textId="77777777" w:rsidR="005E2923" w:rsidRPr="00AE1407" w:rsidRDefault="005E2923" w:rsidP="005E2923">
            <w:pPr>
              <w:jc w:val="right"/>
              <w:rPr>
                <w:b/>
                <w:noProof/>
              </w:rPr>
            </w:pPr>
          </w:p>
        </w:tc>
      </w:tr>
      <w:tr w:rsidR="005E2923" w:rsidRPr="00AE1407" w14:paraId="4F1D4D32" w14:textId="77777777" w:rsidTr="00EB6B00">
        <w:tc>
          <w:tcPr>
            <w:tcW w:w="5245" w:type="dxa"/>
            <w:vAlign w:val="center"/>
          </w:tcPr>
          <w:p w14:paraId="3FC1EDD0" w14:textId="77777777" w:rsidR="005E2923" w:rsidRPr="00AE1407" w:rsidRDefault="00260A31" w:rsidP="00EB6B00">
            <w:pPr>
              <w:rPr>
                <w:b/>
                <w:noProof/>
              </w:rPr>
            </w:pPr>
            <w:r>
              <w:rPr>
                <w:noProof/>
              </w:rPr>
              <w:t>Е-мејл</w:t>
            </w:r>
          </w:p>
        </w:tc>
        <w:tc>
          <w:tcPr>
            <w:tcW w:w="3402" w:type="dxa"/>
            <w:gridSpan w:val="2"/>
          </w:tcPr>
          <w:p w14:paraId="0DCD132A" w14:textId="77777777" w:rsidR="005E2923" w:rsidRPr="00AE1407" w:rsidRDefault="005E2923" w:rsidP="005E2923">
            <w:pPr>
              <w:rPr>
                <w:b/>
                <w:noProof/>
              </w:rPr>
            </w:pPr>
          </w:p>
        </w:tc>
        <w:tc>
          <w:tcPr>
            <w:tcW w:w="3508" w:type="dxa"/>
            <w:gridSpan w:val="2"/>
            <w:vAlign w:val="center"/>
          </w:tcPr>
          <w:p w14:paraId="0F64FA7E" w14:textId="77777777" w:rsidR="005E2923" w:rsidRPr="00AE1407" w:rsidRDefault="005E2923" w:rsidP="00EB6B00">
            <w:pPr>
              <w:jc w:val="right"/>
              <w:rPr>
                <w:noProof/>
              </w:rPr>
            </w:pPr>
            <w:r w:rsidRPr="00AE1407">
              <w:rPr>
                <w:noProof/>
              </w:rPr>
              <w:t>Регистарски број</w:t>
            </w:r>
          </w:p>
        </w:tc>
        <w:tc>
          <w:tcPr>
            <w:tcW w:w="3155" w:type="dxa"/>
          </w:tcPr>
          <w:p w14:paraId="2FEA6B26" w14:textId="77777777" w:rsidR="005E2923" w:rsidRPr="00AE1407" w:rsidRDefault="005E2923" w:rsidP="005E2923">
            <w:pPr>
              <w:jc w:val="right"/>
              <w:rPr>
                <w:b/>
                <w:noProof/>
              </w:rPr>
            </w:pPr>
          </w:p>
        </w:tc>
      </w:tr>
      <w:tr w:rsidR="005E2923" w:rsidRPr="00AE1407" w14:paraId="721225AD" w14:textId="77777777" w:rsidTr="00EB6B00">
        <w:tc>
          <w:tcPr>
            <w:tcW w:w="5245" w:type="dxa"/>
            <w:vAlign w:val="center"/>
          </w:tcPr>
          <w:p w14:paraId="32276071" w14:textId="77777777" w:rsidR="005E2923" w:rsidRPr="00AE1407" w:rsidRDefault="00380975" w:rsidP="005D09AE">
            <w:pPr>
              <w:rPr>
                <w:noProof/>
              </w:rPr>
            </w:pPr>
            <w:r w:rsidRPr="00380975">
              <w:rPr>
                <w:noProof/>
              </w:rPr>
              <w:t>Овлашћено лице, које ће потписати Уговор</w:t>
            </w:r>
          </w:p>
        </w:tc>
        <w:tc>
          <w:tcPr>
            <w:tcW w:w="3402" w:type="dxa"/>
            <w:gridSpan w:val="2"/>
          </w:tcPr>
          <w:p w14:paraId="2BAB8A65" w14:textId="77777777" w:rsidR="005E2923" w:rsidRPr="00AE1407" w:rsidRDefault="005E2923" w:rsidP="005E2923">
            <w:pPr>
              <w:rPr>
                <w:b/>
                <w:noProof/>
              </w:rPr>
            </w:pPr>
          </w:p>
        </w:tc>
        <w:tc>
          <w:tcPr>
            <w:tcW w:w="3508" w:type="dxa"/>
            <w:gridSpan w:val="2"/>
            <w:vAlign w:val="center"/>
          </w:tcPr>
          <w:p w14:paraId="6EE91922" w14:textId="77777777" w:rsidR="005E2923" w:rsidRPr="00AE1407" w:rsidRDefault="000A517E" w:rsidP="00EB6B00">
            <w:pPr>
              <w:jc w:val="right"/>
              <w:rPr>
                <w:noProof/>
              </w:rPr>
            </w:pPr>
            <w:r w:rsidRPr="00AE1407">
              <w:rPr>
                <w:noProof/>
              </w:rPr>
              <w:t>Шифра делатности</w:t>
            </w:r>
          </w:p>
        </w:tc>
        <w:tc>
          <w:tcPr>
            <w:tcW w:w="3155" w:type="dxa"/>
          </w:tcPr>
          <w:p w14:paraId="7F762263" w14:textId="77777777" w:rsidR="005E2923" w:rsidRPr="00AE1407" w:rsidRDefault="005E2923" w:rsidP="005E2923">
            <w:pPr>
              <w:jc w:val="right"/>
              <w:rPr>
                <w:b/>
                <w:noProof/>
              </w:rPr>
            </w:pPr>
          </w:p>
        </w:tc>
      </w:tr>
      <w:tr w:rsidR="00223DF2" w:rsidRPr="005D09AE" w14:paraId="6DCCB17B" w14:textId="77777777" w:rsidTr="00EB6B00">
        <w:trPr>
          <w:trHeight w:val="345"/>
        </w:trPr>
        <w:tc>
          <w:tcPr>
            <w:tcW w:w="5245" w:type="dxa"/>
            <w:vMerge w:val="restart"/>
            <w:vAlign w:val="center"/>
          </w:tcPr>
          <w:p w14:paraId="3D3C4579" w14:textId="77777777" w:rsidR="00223DF2" w:rsidRPr="005D09AE" w:rsidRDefault="00223DF2" w:rsidP="00EB6B00">
            <w:pPr>
              <w:rPr>
                <w:b/>
                <w:noProof/>
              </w:rPr>
            </w:pPr>
            <w:r w:rsidRPr="00AE1407">
              <w:rPr>
                <w:b/>
                <w:noProof/>
              </w:rPr>
              <w:br w:type="page"/>
            </w:r>
            <w:r w:rsidRPr="005D09AE">
              <w:rPr>
                <w:noProof/>
              </w:rPr>
              <w:t xml:space="preserve">Рок важења понуде изражен у броју дана од дана отварања понуда, који не може бити краћи </w:t>
            </w:r>
            <w:r w:rsidR="00260A31" w:rsidRPr="005D09AE">
              <w:rPr>
                <w:noProof/>
              </w:rPr>
              <w:t>од 6</w:t>
            </w:r>
            <w:r w:rsidRPr="005D09AE">
              <w:rPr>
                <w:noProof/>
              </w:rPr>
              <w:t>0 дана</w:t>
            </w:r>
          </w:p>
        </w:tc>
        <w:tc>
          <w:tcPr>
            <w:tcW w:w="3402" w:type="dxa"/>
            <w:gridSpan w:val="2"/>
            <w:vMerge w:val="restart"/>
          </w:tcPr>
          <w:p w14:paraId="4C4214E3" w14:textId="77777777" w:rsidR="00223DF2" w:rsidRPr="005D09AE" w:rsidRDefault="00223DF2" w:rsidP="005E2923">
            <w:pPr>
              <w:rPr>
                <w:b/>
                <w:noProof/>
              </w:rPr>
            </w:pPr>
          </w:p>
        </w:tc>
        <w:tc>
          <w:tcPr>
            <w:tcW w:w="3508" w:type="dxa"/>
            <w:gridSpan w:val="2"/>
            <w:vAlign w:val="center"/>
          </w:tcPr>
          <w:p w14:paraId="1E2831D1" w14:textId="77777777" w:rsidR="00223DF2" w:rsidRPr="005D09AE" w:rsidRDefault="00FA6C98" w:rsidP="00EB6B00">
            <w:pPr>
              <w:jc w:val="right"/>
              <w:rPr>
                <w:noProof/>
                <w:lang w:val="sr-Cyrl-CS"/>
              </w:rPr>
            </w:pPr>
            <w:r w:rsidRPr="005D09AE">
              <w:rPr>
                <w:noProof/>
                <w:lang w:val="sr-Cyrl-RS"/>
              </w:rPr>
              <w:t>Величина обвезника</w:t>
            </w:r>
          </w:p>
        </w:tc>
        <w:tc>
          <w:tcPr>
            <w:tcW w:w="3155" w:type="dxa"/>
            <w:vAlign w:val="center"/>
          </w:tcPr>
          <w:p w14:paraId="070BE13E" w14:textId="77777777" w:rsidR="00223DF2" w:rsidRPr="005D09AE" w:rsidRDefault="00223DF2" w:rsidP="00EB6B00">
            <w:pPr>
              <w:rPr>
                <w:b/>
                <w:noProof/>
              </w:rPr>
            </w:pPr>
          </w:p>
        </w:tc>
      </w:tr>
      <w:tr w:rsidR="00223DF2" w:rsidRPr="005D09AE" w14:paraId="0FCA4A18" w14:textId="77777777" w:rsidTr="00EB6B00">
        <w:trPr>
          <w:trHeight w:val="344"/>
        </w:trPr>
        <w:tc>
          <w:tcPr>
            <w:tcW w:w="5245" w:type="dxa"/>
            <w:vMerge/>
          </w:tcPr>
          <w:p w14:paraId="60C1B118" w14:textId="77777777" w:rsidR="00223DF2" w:rsidRPr="005D09AE" w:rsidRDefault="00223DF2" w:rsidP="005E2923">
            <w:pPr>
              <w:rPr>
                <w:b/>
                <w:noProof/>
              </w:rPr>
            </w:pPr>
          </w:p>
        </w:tc>
        <w:tc>
          <w:tcPr>
            <w:tcW w:w="3402" w:type="dxa"/>
            <w:gridSpan w:val="2"/>
            <w:vMerge/>
          </w:tcPr>
          <w:p w14:paraId="01B3D7D7" w14:textId="77777777" w:rsidR="00223DF2" w:rsidRPr="005D09AE" w:rsidRDefault="00223DF2" w:rsidP="005E2923">
            <w:pPr>
              <w:rPr>
                <w:b/>
                <w:noProof/>
              </w:rPr>
            </w:pPr>
          </w:p>
        </w:tc>
        <w:tc>
          <w:tcPr>
            <w:tcW w:w="3508" w:type="dxa"/>
            <w:gridSpan w:val="2"/>
            <w:vAlign w:val="center"/>
          </w:tcPr>
          <w:p w14:paraId="6B6BF8B8" w14:textId="77777777" w:rsidR="00223DF2" w:rsidRPr="005D09AE" w:rsidRDefault="00223DF2" w:rsidP="00EB6B00">
            <w:pPr>
              <w:jc w:val="right"/>
              <w:rPr>
                <w:noProof/>
              </w:rPr>
            </w:pPr>
            <w:r w:rsidRPr="005D09AE">
              <w:rPr>
                <w:noProof/>
              </w:rPr>
              <w:t>Жиро рачун и назив банке</w:t>
            </w:r>
          </w:p>
        </w:tc>
        <w:tc>
          <w:tcPr>
            <w:tcW w:w="3155" w:type="dxa"/>
          </w:tcPr>
          <w:p w14:paraId="28318BBB" w14:textId="77777777" w:rsidR="00223DF2" w:rsidRPr="005D09AE" w:rsidRDefault="00223DF2" w:rsidP="005E2923">
            <w:pPr>
              <w:jc w:val="right"/>
              <w:rPr>
                <w:b/>
                <w:noProof/>
              </w:rPr>
            </w:pPr>
          </w:p>
        </w:tc>
      </w:tr>
      <w:tr w:rsidR="005E2923" w:rsidRPr="005D09AE" w14:paraId="5380FA83" w14:textId="77777777" w:rsidTr="005E2923">
        <w:tc>
          <w:tcPr>
            <w:tcW w:w="15310" w:type="dxa"/>
            <w:gridSpan w:val="6"/>
          </w:tcPr>
          <w:p w14:paraId="5E89474B" w14:textId="77777777" w:rsidR="005E2923" w:rsidRPr="005D09AE" w:rsidRDefault="005E2923" w:rsidP="005D09AE">
            <w:pPr>
              <w:jc w:val="center"/>
              <w:rPr>
                <w:b/>
                <w:noProof/>
              </w:rPr>
            </w:pPr>
            <w:r w:rsidRPr="005D09AE">
              <w:rPr>
                <w:b/>
                <w:noProof/>
              </w:rPr>
              <w:t xml:space="preserve">Остали подаци које наручилац сматра релевантним за закључење </w:t>
            </w:r>
            <w:r w:rsidR="00380975" w:rsidRPr="005D09AE">
              <w:rPr>
                <w:b/>
                <w:noProof/>
              </w:rPr>
              <w:t>уговора</w:t>
            </w:r>
          </w:p>
        </w:tc>
      </w:tr>
      <w:tr w:rsidR="00FE0B83" w:rsidRPr="005D09AE" w14:paraId="7615FEF3" w14:textId="77777777" w:rsidTr="00202B65">
        <w:tc>
          <w:tcPr>
            <w:tcW w:w="5245" w:type="dxa"/>
            <w:vMerge w:val="restart"/>
            <w:vAlign w:val="center"/>
          </w:tcPr>
          <w:p w14:paraId="16174D82" w14:textId="77777777" w:rsidR="00FE0B83" w:rsidRPr="005D09AE" w:rsidRDefault="00FE0B83" w:rsidP="00202B65">
            <w:pPr>
              <w:rPr>
                <w:noProof/>
              </w:rPr>
            </w:pPr>
            <w:r w:rsidRPr="005D09AE">
              <w:rPr>
                <w:noProof/>
              </w:rPr>
              <w:t>Начин подношења понуде (заокружити)</w:t>
            </w:r>
          </w:p>
        </w:tc>
        <w:tc>
          <w:tcPr>
            <w:tcW w:w="426" w:type="dxa"/>
          </w:tcPr>
          <w:p w14:paraId="17052682" w14:textId="77777777" w:rsidR="00FE0B83" w:rsidRPr="005D09AE" w:rsidRDefault="00FE0B83" w:rsidP="005E2923">
            <w:pPr>
              <w:rPr>
                <w:noProof/>
              </w:rPr>
            </w:pPr>
            <w:r w:rsidRPr="005D09AE">
              <w:rPr>
                <w:noProof/>
              </w:rPr>
              <w:t>а</w:t>
            </w:r>
          </w:p>
        </w:tc>
        <w:tc>
          <w:tcPr>
            <w:tcW w:w="9639" w:type="dxa"/>
            <w:gridSpan w:val="4"/>
          </w:tcPr>
          <w:p w14:paraId="3BA2F822" w14:textId="77777777" w:rsidR="00FE0B83" w:rsidRPr="005D09AE" w:rsidRDefault="00FE0B83" w:rsidP="00E920B5">
            <w:pPr>
              <w:rPr>
                <w:noProof/>
              </w:rPr>
            </w:pPr>
            <w:r w:rsidRPr="005D09AE">
              <w:rPr>
                <w:noProof/>
              </w:rPr>
              <w:t>Самостална понуда</w:t>
            </w:r>
          </w:p>
        </w:tc>
      </w:tr>
      <w:tr w:rsidR="00FE0B83" w:rsidRPr="005D09AE" w14:paraId="7ACE2659" w14:textId="77777777" w:rsidTr="00FE0B83">
        <w:tc>
          <w:tcPr>
            <w:tcW w:w="5245" w:type="dxa"/>
            <w:vMerge/>
          </w:tcPr>
          <w:p w14:paraId="44E29EDF" w14:textId="77777777" w:rsidR="00FE0B83" w:rsidRPr="005D09AE" w:rsidRDefault="00FE0B83" w:rsidP="005E2923">
            <w:pPr>
              <w:rPr>
                <w:b/>
                <w:noProof/>
              </w:rPr>
            </w:pPr>
          </w:p>
        </w:tc>
        <w:tc>
          <w:tcPr>
            <w:tcW w:w="426" w:type="dxa"/>
          </w:tcPr>
          <w:p w14:paraId="44F5AEBF" w14:textId="77777777" w:rsidR="00FE0B83" w:rsidRPr="005D09AE" w:rsidRDefault="00FE0B83" w:rsidP="005E2923">
            <w:pPr>
              <w:rPr>
                <w:noProof/>
              </w:rPr>
            </w:pPr>
            <w:r w:rsidRPr="005D09AE">
              <w:rPr>
                <w:noProof/>
              </w:rPr>
              <w:t>б</w:t>
            </w:r>
          </w:p>
        </w:tc>
        <w:tc>
          <w:tcPr>
            <w:tcW w:w="9639" w:type="dxa"/>
            <w:gridSpan w:val="4"/>
          </w:tcPr>
          <w:p w14:paraId="203DB825" w14:textId="77777777" w:rsidR="00FE0B83" w:rsidRPr="005D09AE" w:rsidRDefault="00FE0B83" w:rsidP="00E920B5">
            <w:pPr>
              <w:rPr>
                <w:noProof/>
              </w:rPr>
            </w:pPr>
            <w:r w:rsidRPr="005D09AE">
              <w:rPr>
                <w:noProof/>
              </w:rPr>
              <w:t>Заједничка понуда</w:t>
            </w:r>
          </w:p>
        </w:tc>
      </w:tr>
      <w:tr w:rsidR="00FE0B83" w:rsidRPr="005D09AE" w14:paraId="7E1ADF90" w14:textId="77777777" w:rsidTr="00FE0B83">
        <w:tc>
          <w:tcPr>
            <w:tcW w:w="5245" w:type="dxa"/>
            <w:vMerge/>
          </w:tcPr>
          <w:p w14:paraId="51A22C67" w14:textId="77777777" w:rsidR="00FE0B83" w:rsidRPr="005D09AE" w:rsidRDefault="00FE0B83" w:rsidP="005E2923">
            <w:pPr>
              <w:rPr>
                <w:b/>
                <w:noProof/>
              </w:rPr>
            </w:pPr>
          </w:p>
        </w:tc>
        <w:tc>
          <w:tcPr>
            <w:tcW w:w="426" w:type="dxa"/>
          </w:tcPr>
          <w:p w14:paraId="558E3FDC" w14:textId="77777777" w:rsidR="00FE0B83" w:rsidRPr="005D09AE" w:rsidRDefault="00FE0B83" w:rsidP="005E2923">
            <w:pPr>
              <w:rPr>
                <w:noProof/>
              </w:rPr>
            </w:pPr>
            <w:r w:rsidRPr="005D09AE">
              <w:rPr>
                <w:noProof/>
              </w:rPr>
              <w:t>в</w:t>
            </w:r>
          </w:p>
        </w:tc>
        <w:tc>
          <w:tcPr>
            <w:tcW w:w="9639" w:type="dxa"/>
            <w:gridSpan w:val="4"/>
          </w:tcPr>
          <w:p w14:paraId="4D34CFF6" w14:textId="77777777" w:rsidR="00FE0B83" w:rsidRPr="005D09AE" w:rsidRDefault="00FE0B83" w:rsidP="00E920B5">
            <w:pPr>
              <w:rPr>
                <w:noProof/>
              </w:rPr>
            </w:pPr>
            <w:r w:rsidRPr="005D09AE">
              <w:rPr>
                <w:noProof/>
              </w:rPr>
              <w:t>Понуда са подизвођачем</w:t>
            </w:r>
          </w:p>
        </w:tc>
      </w:tr>
      <w:tr w:rsidR="00475DDE" w:rsidRPr="005D09AE" w14:paraId="0507B9D9" w14:textId="77777777" w:rsidTr="00AC752E">
        <w:trPr>
          <w:trHeight w:val="293"/>
        </w:trPr>
        <w:tc>
          <w:tcPr>
            <w:tcW w:w="5245" w:type="dxa"/>
          </w:tcPr>
          <w:p w14:paraId="67FF974A" w14:textId="77777777" w:rsidR="00475DDE" w:rsidRPr="005D09AE" w:rsidRDefault="00475DDE" w:rsidP="00AC752E">
            <w:pPr>
              <w:rPr>
                <w:noProof/>
              </w:rPr>
            </w:pPr>
            <w:r w:rsidRPr="005D09AE">
              <w:t>Начин, рок и услови плаћања</w:t>
            </w:r>
          </w:p>
        </w:tc>
        <w:tc>
          <w:tcPr>
            <w:tcW w:w="10065" w:type="dxa"/>
            <w:gridSpan w:val="5"/>
          </w:tcPr>
          <w:p w14:paraId="535BD503" w14:textId="77777777" w:rsidR="00475DDE" w:rsidRPr="005D09AE" w:rsidRDefault="00475DDE" w:rsidP="00AC752E">
            <w:pPr>
              <w:rPr>
                <w:b/>
                <w:noProof/>
              </w:rPr>
            </w:pPr>
          </w:p>
        </w:tc>
      </w:tr>
      <w:tr w:rsidR="00475DDE" w:rsidRPr="005D09AE" w14:paraId="7EC5617C" w14:textId="77777777" w:rsidTr="00AC752E">
        <w:trPr>
          <w:trHeight w:val="283"/>
        </w:trPr>
        <w:tc>
          <w:tcPr>
            <w:tcW w:w="5245" w:type="dxa"/>
          </w:tcPr>
          <w:p w14:paraId="14716093" w14:textId="77777777" w:rsidR="00475DDE" w:rsidRPr="005D09AE" w:rsidRDefault="00475DDE" w:rsidP="00AC752E">
            <w:pPr>
              <w:rPr>
                <w:noProof/>
              </w:rPr>
            </w:pPr>
            <w:r w:rsidRPr="005D09AE">
              <w:t>Гарантни рок  на услугу</w:t>
            </w:r>
          </w:p>
        </w:tc>
        <w:tc>
          <w:tcPr>
            <w:tcW w:w="10065" w:type="dxa"/>
            <w:gridSpan w:val="5"/>
          </w:tcPr>
          <w:p w14:paraId="5C92975B" w14:textId="77777777" w:rsidR="00475DDE" w:rsidRPr="005D09AE" w:rsidRDefault="00475DDE" w:rsidP="00AC752E">
            <w:pPr>
              <w:rPr>
                <w:b/>
                <w:noProof/>
              </w:rPr>
            </w:pPr>
          </w:p>
        </w:tc>
      </w:tr>
      <w:tr w:rsidR="00475DDE" w:rsidRPr="005D09AE" w14:paraId="5D737CDC" w14:textId="77777777" w:rsidTr="00AC752E">
        <w:trPr>
          <w:trHeight w:val="283"/>
        </w:trPr>
        <w:tc>
          <w:tcPr>
            <w:tcW w:w="5245" w:type="dxa"/>
          </w:tcPr>
          <w:p w14:paraId="7539D3AB" w14:textId="77777777" w:rsidR="00475DDE" w:rsidRPr="005D09AE" w:rsidRDefault="00475DDE" w:rsidP="00AC752E">
            <w:r w:rsidRPr="005D09AE">
              <w:t>Гарантни рок  на оригиналне резервне делове</w:t>
            </w:r>
          </w:p>
        </w:tc>
        <w:tc>
          <w:tcPr>
            <w:tcW w:w="10065" w:type="dxa"/>
            <w:gridSpan w:val="5"/>
          </w:tcPr>
          <w:p w14:paraId="467A509D" w14:textId="77777777" w:rsidR="00475DDE" w:rsidRPr="005D09AE" w:rsidRDefault="00475DDE" w:rsidP="00AC752E">
            <w:pPr>
              <w:rPr>
                <w:b/>
                <w:noProof/>
              </w:rPr>
            </w:pPr>
          </w:p>
        </w:tc>
      </w:tr>
      <w:tr w:rsidR="00475DDE" w:rsidRPr="005D09AE" w14:paraId="71EF906A" w14:textId="77777777" w:rsidTr="00AC752E">
        <w:trPr>
          <w:trHeight w:val="283"/>
        </w:trPr>
        <w:tc>
          <w:tcPr>
            <w:tcW w:w="5245" w:type="dxa"/>
          </w:tcPr>
          <w:p w14:paraId="3289FE5B" w14:textId="77777777" w:rsidR="00475DDE" w:rsidRPr="005D09AE" w:rsidRDefault="00475DDE" w:rsidP="00AC752E">
            <w:pPr>
              <w:rPr>
                <w:noProof/>
                <w:lang w:val="sr-Cyrl-RS"/>
              </w:rPr>
            </w:pPr>
            <w:r w:rsidRPr="005D09AE">
              <w:t xml:space="preserve">Рок извршења </w:t>
            </w:r>
            <w:r w:rsidRPr="005D09AE">
              <w:rPr>
                <w:lang w:val="sr-Cyrl-RS"/>
              </w:rPr>
              <w:t>редовног сервиса</w:t>
            </w:r>
          </w:p>
        </w:tc>
        <w:tc>
          <w:tcPr>
            <w:tcW w:w="10065" w:type="dxa"/>
            <w:gridSpan w:val="5"/>
          </w:tcPr>
          <w:p w14:paraId="72EFBB41" w14:textId="77777777" w:rsidR="00475DDE" w:rsidRPr="005D09AE" w:rsidRDefault="00475DDE" w:rsidP="00AC752E">
            <w:pPr>
              <w:rPr>
                <w:b/>
                <w:noProof/>
              </w:rPr>
            </w:pPr>
          </w:p>
        </w:tc>
      </w:tr>
      <w:tr w:rsidR="00475DDE" w:rsidRPr="005D09AE" w14:paraId="292A06B5" w14:textId="77777777" w:rsidTr="00AC752E">
        <w:trPr>
          <w:trHeight w:val="283"/>
        </w:trPr>
        <w:tc>
          <w:tcPr>
            <w:tcW w:w="5245" w:type="dxa"/>
          </w:tcPr>
          <w:p w14:paraId="0E84309E" w14:textId="77777777" w:rsidR="00475DDE" w:rsidRPr="005D09AE" w:rsidRDefault="00475DDE" w:rsidP="00AC752E">
            <w:r w:rsidRPr="005D09AE">
              <w:t xml:space="preserve">Рок извршења </w:t>
            </w:r>
            <w:r w:rsidRPr="005D09AE">
              <w:rPr>
                <w:lang w:val="sr-Cyrl-RS"/>
              </w:rPr>
              <w:t>ванредног сервиса</w:t>
            </w:r>
          </w:p>
        </w:tc>
        <w:tc>
          <w:tcPr>
            <w:tcW w:w="10065" w:type="dxa"/>
            <w:gridSpan w:val="5"/>
          </w:tcPr>
          <w:p w14:paraId="0049C57D" w14:textId="77777777" w:rsidR="00475DDE" w:rsidRPr="005D09AE" w:rsidRDefault="00475DDE" w:rsidP="00AC752E">
            <w:pPr>
              <w:rPr>
                <w:b/>
                <w:noProof/>
              </w:rPr>
            </w:pPr>
          </w:p>
        </w:tc>
      </w:tr>
      <w:tr w:rsidR="00475DDE" w:rsidRPr="005D09AE" w14:paraId="2E49FCA8" w14:textId="77777777" w:rsidTr="00AC752E">
        <w:trPr>
          <w:trHeight w:val="283"/>
        </w:trPr>
        <w:tc>
          <w:tcPr>
            <w:tcW w:w="5245" w:type="dxa"/>
          </w:tcPr>
          <w:p w14:paraId="4C500D5E" w14:textId="77777777" w:rsidR="00475DDE" w:rsidRPr="005D09AE" w:rsidRDefault="00475DDE" w:rsidP="00AC752E">
            <w:r w:rsidRPr="005D09AE">
              <w:rPr>
                <w:bCs/>
                <w:lang w:val="sr-Latn-CS"/>
              </w:rPr>
              <w:t>Рок извршења са заменом оригиналног резервног дела којег понуђач нема на лагеру</w:t>
            </w:r>
          </w:p>
        </w:tc>
        <w:tc>
          <w:tcPr>
            <w:tcW w:w="10065" w:type="dxa"/>
            <w:gridSpan w:val="5"/>
          </w:tcPr>
          <w:p w14:paraId="361DBF8B" w14:textId="77777777" w:rsidR="00475DDE" w:rsidRPr="005D09AE" w:rsidRDefault="00475DDE" w:rsidP="00AC752E">
            <w:pPr>
              <w:rPr>
                <w:b/>
                <w:noProof/>
              </w:rPr>
            </w:pPr>
          </w:p>
        </w:tc>
      </w:tr>
      <w:tr w:rsidR="00475DDE" w:rsidRPr="005D09AE" w14:paraId="5EC64A51" w14:textId="77777777" w:rsidTr="00AC752E">
        <w:trPr>
          <w:trHeight w:val="283"/>
        </w:trPr>
        <w:tc>
          <w:tcPr>
            <w:tcW w:w="5245" w:type="dxa"/>
          </w:tcPr>
          <w:p w14:paraId="676E859B" w14:textId="77777777" w:rsidR="00475DDE" w:rsidRPr="005D09AE" w:rsidRDefault="00475DDE" w:rsidP="00AC752E">
            <w:pPr>
              <w:rPr>
                <w:bCs/>
                <w:lang w:val="sr-Latn-CS"/>
              </w:rPr>
            </w:pPr>
            <w:r w:rsidRPr="005D09AE">
              <w:t xml:space="preserve">Рок извршења </w:t>
            </w:r>
            <w:r w:rsidRPr="005D09AE">
              <w:rPr>
                <w:bCs/>
                <w:lang w:val="sr-Latn-CS"/>
              </w:rPr>
              <w:t>код ХИТНИХ интервенција</w:t>
            </w:r>
          </w:p>
        </w:tc>
        <w:tc>
          <w:tcPr>
            <w:tcW w:w="10065" w:type="dxa"/>
            <w:gridSpan w:val="5"/>
          </w:tcPr>
          <w:p w14:paraId="16087D94" w14:textId="77777777" w:rsidR="00475DDE" w:rsidRPr="005D09AE" w:rsidRDefault="00475DDE" w:rsidP="00AC752E">
            <w:pPr>
              <w:rPr>
                <w:b/>
                <w:noProof/>
              </w:rPr>
            </w:pPr>
          </w:p>
        </w:tc>
      </w:tr>
      <w:tr w:rsidR="00475DDE" w:rsidRPr="00AE1407" w14:paraId="36736F2A" w14:textId="77777777" w:rsidTr="00AC752E">
        <w:trPr>
          <w:trHeight w:val="283"/>
        </w:trPr>
        <w:tc>
          <w:tcPr>
            <w:tcW w:w="5245" w:type="dxa"/>
          </w:tcPr>
          <w:p w14:paraId="781DDE10" w14:textId="77777777" w:rsidR="00475DDE" w:rsidRPr="00DA76D5" w:rsidRDefault="00475DDE" w:rsidP="00AC752E">
            <w:pPr>
              <w:jc w:val="both"/>
              <w:rPr>
                <w:bCs/>
                <w:noProof/>
                <w:lang w:val="sr-Cyrl-RS"/>
              </w:rPr>
            </w:pPr>
            <w:r w:rsidRPr="005D09AE">
              <w:rPr>
                <w:bCs/>
                <w:noProof/>
                <w:lang w:val="sr-Cyrl-RS"/>
              </w:rPr>
              <w:t xml:space="preserve">Маржа на резервне делове који нису у </w:t>
            </w:r>
            <w:r w:rsidRPr="005D09AE">
              <w:rPr>
                <w:noProof/>
                <w:lang w:val="sr-Cyrl-RS"/>
              </w:rPr>
              <w:t>Обрасцу понуде (%)</w:t>
            </w:r>
          </w:p>
        </w:tc>
        <w:tc>
          <w:tcPr>
            <w:tcW w:w="10065" w:type="dxa"/>
            <w:gridSpan w:val="5"/>
          </w:tcPr>
          <w:p w14:paraId="2CDD0772" w14:textId="77777777" w:rsidR="00475DDE" w:rsidRPr="00AE1407" w:rsidRDefault="00475DDE" w:rsidP="00AC752E">
            <w:pPr>
              <w:rPr>
                <w:b/>
                <w:noProof/>
              </w:rPr>
            </w:pPr>
          </w:p>
        </w:tc>
      </w:tr>
    </w:tbl>
    <w:p w14:paraId="057C746E" w14:textId="77777777" w:rsidR="005D09AE" w:rsidRDefault="005D09AE">
      <w:pPr>
        <w:rPr>
          <w:noProof/>
        </w:rPr>
      </w:pPr>
    </w:p>
    <w:p w14:paraId="128B4F18" w14:textId="77777777" w:rsidR="005D09AE" w:rsidRDefault="005D09AE">
      <w:pPr>
        <w:rPr>
          <w:noProof/>
        </w:rPr>
      </w:pPr>
    </w:p>
    <w:p w14:paraId="056608DD" w14:textId="77777777" w:rsidR="005D09AE" w:rsidRDefault="005D09AE">
      <w:pPr>
        <w:rPr>
          <w:noProof/>
        </w:rPr>
      </w:pPr>
    </w:p>
    <w:tbl>
      <w:tblPr>
        <w:tblW w:w="15169"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03"/>
        <w:gridCol w:w="264"/>
        <w:gridCol w:w="881"/>
        <w:gridCol w:w="537"/>
        <w:gridCol w:w="1984"/>
        <w:gridCol w:w="142"/>
        <w:gridCol w:w="992"/>
        <w:gridCol w:w="993"/>
        <w:gridCol w:w="141"/>
        <w:gridCol w:w="710"/>
        <w:gridCol w:w="1275"/>
        <w:gridCol w:w="1985"/>
        <w:gridCol w:w="2126"/>
        <w:gridCol w:w="1985"/>
        <w:gridCol w:w="851"/>
      </w:tblGrid>
      <w:tr w:rsidR="005D09AE" w:rsidRPr="00731833" w14:paraId="1477D2D5" w14:textId="77777777" w:rsidTr="00021900">
        <w:trPr>
          <w:trHeight w:val="262"/>
        </w:trPr>
        <w:tc>
          <w:tcPr>
            <w:tcW w:w="567" w:type="dxa"/>
            <w:gridSpan w:val="2"/>
            <w:vAlign w:val="center"/>
          </w:tcPr>
          <w:p w14:paraId="366EC227" w14:textId="77777777" w:rsidR="005D09AE" w:rsidRPr="00731833" w:rsidRDefault="005D09AE" w:rsidP="00021900">
            <w:pPr>
              <w:autoSpaceDE w:val="0"/>
              <w:autoSpaceDN w:val="0"/>
              <w:adjustRightInd w:val="0"/>
              <w:jc w:val="center"/>
              <w:rPr>
                <w:noProof/>
                <w:lang w:val="sr-Cyrl-RS"/>
              </w:rPr>
            </w:pPr>
            <w:r w:rsidRPr="00731833">
              <w:rPr>
                <w:noProof/>
                <w:lang w:val="sr-Cyrl-RS"/>
              </w:rPr>
              <w:t>РБ</w:t>
            </w:r>
          </w:p>
        </w:tc>
        <w:tc>
          <w:tcPr>
            <w:tcW w:w="881" w:type="dxa"/>
            <w:vAlign w:val="center"/>
          </w:tcPr>
          <w:p w14:paraId="521B3107" w14:textId="77777777" w:rsidR="005D09AE" w:rsidRPr="00B64582" w:rsidRDefault="005D09AE" w:rsidP="00021900">
            <w:pPr>
              <w:autoSpaceDE w:val="0"/>
              <w:autoSpaceDN w:val="0"/>
              <w:adjustRightInd w:val="0"/>
              <w:jc w:val="center"/>
              <w:rPr>
                <w:noProof/>
              </w:rPr>
            </w:pPr>
            <w:r w:rsidRPr="00731833">
              <w:rPr>
                <w:noProof/>
                <w:lang w:val="sr-Cyrl-RS"/>
              </w:rPr>
              <w:t>Сер. бр</w:t>
            </w:r>
            <w:r>
              <w:rPr>
                <w:noProof/>
              </w:rPr>
              <w:t>.</w:t>
            </w:r>
          </w:p>
        </w:tc>
        <w:tc>
          <w:tcPr>
            <w:tcW w:w="2521" w:type="dxa"/>
            <w:gridSpan w:val="2"/>
            <w:vAlign w:val="center"/>
          </w:tcPr>
          <w:p w14:paraId="7834B1BB" w14:textId="77777777" w:rsidR="005D09AE" w:rsidRPr="003A3264" w:rsidRDefault="005D09AE" w:rsidP="00021900">
            <w:pPr>
              <w:autoSpaceDE w:val="0"/>
              <w:autoSpaceDN w:val="0"/>
              <w:adjustRightInd w:val="0"/>
              <w:jc w:val="center"/>
              <w:rPr>
                <w:noProof/>
                <w:lang w:val="sr-Cyrl-RS"/>
              </w:rPr>
            </w:pPr>
            <w:r>
              <w:rPr>
                <w:noProof/>
                <w:lang w:val="sr-Cyrl-RS"/>
              </w:rPr>
              <w:t>Назив</w:t>
            </w:r>
          </w:p>
        </w:tc>
        <w:tc>
          <w:tcPr>
            <w:tcW w:w="1134" w:type="dxa"/>
            <w:gridSpan w:val="2"/>
            <w:vAlign w:val="center"/>
          </w:tcPr>
          <w:p w14:paraId="18934B1F" w14:textId="77777777" w:rsidR="005D09AE" w:rsidRPr="00731833" w:rsidRDefault="005D09AE" w:rsidP="00021900">
            <w:pPr>
              <w:autoSpaceDE w:val="0"/>
              <w:autoSpaceDN w:val="0"/>
              <w:adjustRightInd w:val="0"/>
              <w:jc w:val="center"/>
              <w:rPr>
                <w:noProof/>
                <w:lang w:val="en-US"/>
              </w:rPr>
            </w:pPr>
            <w:r w:rsidRPr="00731833">
              <w:rPr>
                <w:noProof/>
                <w:lang w:val="en-US"/>
              </w:rPr>
              <w:t>Јединица мере</w:t>
            </w:r>
          </w:p>
        </w:tc>
        <w:tc>
          <w:tcPr>
            <w:tcW w:w="1134" w:type="dxa"/>
            <w:gridSpan w:val="2"/>
            <w:vAlign w:val="center"/>
          </w:tcPr>
          <w:p w14:paraId="65B5A539" w14:textId="77777777" w:rsidR="005D09AE" w:rsidRPr="00731833" w:rsidRDefault="005D09AE" w:rsidP="00021900">
            <w:pPr>
              <w:autoSpaceDE w:val="0"/>
              <w:autoSpaceDN w:val="0"/>
              <w:adjustRightInd w:val="0"/>
              <w:jc w:val="center"/>
              <w:rPr>
                <w:noProof/>
                <w:lang w:val="en-US"/>
              </w:rPr>
            </w:pPr>
            <w:r w:rsidRPr="00731833">
              <w:rPr>
                <w:noProof/>
                <w:lang w:val="en-US"/>
              </w:rPr>
              <w:t>Количина</w:t>
            </w:r>
          </w:p>
        </w:tc>
        <w:tc>
          <w:tcPr>
            <w:tcW w:w="1985" w:type="dxa"/>
            <w:gridSpan w:val="2"/>
            <w:vAlign w:val="center"/>
          </w:tcPr>
          <w:p w14:paraId="0490680F" w14:textId="77777777" w:rsidR="005D09AE" w:rsidRPr="00731833" w:rsidRDefault="005D09AE" w:rsidP="00021900">
            <w:pPr>
              <w:autoSpaceDE w:val="0"/>
              <w:autoSpaceDN w:val="0"/>
              <w:adjustRightInd w:val="0"/>
              <w:jc w:val="center"/>
              <w:rPr>
                <w:noProof/>
                <w:lang w:val="en-US"/>
              </w:rPr>
            </w:pPr>
            <w:r w:rsidRPr="00731833">
              <w:rPr>
                <w:noProof/>
                <w:lang w:val="en-US"/>
              </w:rPr>
              <w:t>Јединична цена без ПДВ-а</w:t>
            </w:r>
          </w:p>
        </w:tc>
        <w:tc>
          <w:tcPr>
            <w:tcW w:w="1985" w:type="dxa"/>
            <w:vAlign w:val="center"/>
          </w:tcPr>
          <w:p w14:paraId="32F4AD97" w14:textId="77777777" w:rsidR="005D09AE" w:rsidRPr="00731833" w:rsidRDefault="005D09AE" w:rsidP="00021900">
            <w:pPr>
              <w:autoSpaceDE w:val="0"/>
              <w:autoSpaceDN w:val="0"/>
              <w:adjustRightInd w:val="0"/>
              <w:jc w:val="center"/>
              <w:rPr>
                <w:noProof/>
                <w:lang w:val="en-US"/>
              </w:rPr>
            </w:pPr>
            <w:r w:rsidRPr="00731833">
              <w:rPr>
                <w:noProof/>
                <w:lang w:val="en-US"/>
              </w:rPr>
              <w:t>Јединична цена са ПДВ-ом</w:t>
            </w:r>
          </w:p>
        </w:tc>
        <w:tc>
          <w:tcPr>
            <w:tcW w:w="2126" w:type="dxa"/>
            <w:vAlign w:val="center"/>
          </w:tcPr>
          <w:p w14:paraId="6FB43EC9" w14:textId="77777777" w:rsidR="005D09AE" w:rsidRPr="00731833" w:rsidRDefault="005D09AE" w:rsidP="00021900">
            <w:pPr>
              <w:autoSpaceDE w:val="0"/>
              <w:autoSpaceDN w:val="0"/>
              <w:adjustRightInd w:val="0"/>
              <w:jc w:val="center"/>
              <w:rPr>
                <w:noProof/>
                <w:highlight w:val="green"/>
              </w:rPr>
            </w:pPr>
            <w:r w:rsidRPr="00731833">
              <w:t>Укупна цена без ПДВ-а</w:t>
            </w:r>
          </w:p>
        </w:tc>
        <w:tc>
          <w:tcPr>
            <w:tcW w:w="1985" w:type="dxa"/>
            <w:vAlign w:val="center"/>
          </w:tcPr>
          <w:p w14:paraId="70D9A96A" w14:textId="77777777" w:rsidR="005D09AE" w:rsidRPr="00731833" w:rsidRDefault="005D09AE" w:rsidP="00021900">
            <w:pPr>
              <w:pStyle w:val="BodyText"/>
              <w:jc w:val="center"/>
              <w:rPr>
                <w:noProof/>
                <w:szCs w:val="24"/>
              </w:rPr>
            </w:pPr>
            <w:r w:rsidRPr="00731833">
              <w:t>Укупна цена са ПДВ-ом</w:t>
            </w:r>
          </w:p>
        </w:tc>
        <w:tc>
          <w:tcPr>
            <w:tcW w:w="851" w:type="dxa"/>
            <w:vAlign w:val="center"/>
          </w:tcPr>
          <w:p w14:paraId="69454636" w14:textId="77777777" w:rsidR="005D09AE" w:rsidRPr="00731833" w:rsidRDefault="005D09AE" w:rsidP="00021900">
            <w:pPr>
              <w:pStyle w:val="BodyText"/>
              <w:jc w:val="center"/>
              <w:rPr>
                <w:noProof/>
                <w:szCs w:val="24"/>
              </w:rPr>
            </w:pPr>
            <w:r w:rsidRPr="00731833">
              <w:rPr>
                <w:noProof/>
                <w:szCs w:val="24"/>
              </w:rPr>
              <w:t>Стопа</w:t>
            </w:r>
          </w:p>
          <w:p w14:paraId="21A36574" w14:textId="77777777" w:rsidR="005D09AE" w:rsidRPr="00731833" w:rsidRDefault="005D09AE" w:rsidP="00021900">
            <w:pPr>
              <w:autoSpaceDE w:val="0"/>
              <w:autoSpaceDN w:val="0"/>
              <w:adjustRightInd w:val="0"/>
              <w:jc w:val="center"/>
              <w:rPr>
                <w:noProof/>
                <w:highlight w:val="green"/>
                <w:lang w:val="sr-Cyrl-RS"/>
              </w:rPr>
            </w:pPr>
            <w:r w:rsidRPr="00731833">
              <w:rPr>
                <w:noProof/>
              </w:rPr>
              <w:t>ПДВ-а</w:t>
            </w:r>
          </w:p>
        </w:tc>
      </w:tr>
      <w:tr w:rsidR="005D09AE" w:rsidRPr="00F85647" w14:paraId="0E5A391C" w14:textId="77777777" w:rsidTr="00021900">
        <w:trPr>
          <w:trHeight w:val="288"/>
        </w:trPr>
        <w:tc>
          <w:tcPr>
            <w:tcW w:w="567" w:type="dxa"/>
            <w:gridSpan w:val="2"/>
          </w:tcPr>
          <w:p w14:paraId="53DFF7FD" w14:textId="77777777" w:rsidR="005D09AE" w:rsidRPr="00FF6CB2" w:rsidRDefault="005D09AE" w:rsidP="00021900">
            <w:pPr>
              <w:autoSpaceDE w:val="0"/>
              <w:autoSpaceDN w:val="0"/>
              <w:adjustRightInd w:val="0"/>
              <w:jc w:val="center"/>
              <w:rPr>
                <w:noProof/>
                <w:lang w:val="sr-Cyrl-RS"/>
              </w:rPr>
            </w:pPr>
            <w:r>
              <w:rPr>
                <w:noProof/>
                <w:lang w:val="sr-Cyrl-RS"/>
              </w:rPr>
              <w:t>1</w:t>
            </w:r>
          </w:p>
        </w:tc>
        <w:tc>
          <w:tcPr>
            <w:tcW w:w="881" w:type="dxa"/>
          </w:tcPr>
          <w:p w14:paraId="5239911B" w14:textId="77777777" w:rsidR="005D09AE" w:rsidRPr="00FF6CB2" w:rsidRDefault="005D09AE" w:rsidP="00021900">
            <w:pPr>
              <w:autoSpaceDE w:val="0"/>
              <w:autoSpaceDN w:val="0"/>
              <w:adjustRightInd w:val="0"/>
              <w:jc w:val="center"/>
              <w:rPr>
                <w:noProof/>
                <w:lang w:val="sr-Cyrl-RS"/>
              </w:rPr>
            </w:pPr>
            <w:r w:rsidRPr="00F85647">
              <w:rPr>
                <w:noProof/>
              </w:rPr>
              <w:t>1</w:t>
            </w:r>
            <w:r>
              <w:rPr>
                <w:noProof/>
                <w:lang w:val="sr-Cyrl-RS"/>
              </w:rPr>
              <w:t>.1</w:t>
            </w:r>
          </w:p>
        </w:tc>
        <w:tc>
          <w:tcPr>
            <w:tcW w:w="2521" w:type="dxa"/>
            <w:gridSpan w:val="2"/>
          </w:tcPr>
          <w:p w14:paraId="05809DBE" w14:textId="77777777" w:rsidR="005D09AE" w:rsidRPr="00F85647" w:rsidRDefault="005D09AE" w:rsidP="00021900">
            <w:pPr>
              <w:autoSpaceDE w:val="0"/>
              <w:autoSpaceDN w:val="0"/>
              <w:adjustRightInd w:val="0"/>
              <w:jc w:val="center"/>
              <w:rPr>
                <w:noProof/>
                <w:lang w:val="en-US"/>
              </w:rPr>
            </w:pPr>
            <w:r w:rsidRPr="00F85647">
              <w:rPr>
                <w:noProof/>
                <w:lang w:val="en-US"/>
              </w:rPr>
              <w:t>2</w:t>
            </w:r>
          </w:p>
        </w:tc>
        <w:tc>
          <w:tcPr>
            <w:tcW w:w="1134" w:type="dxa"/>
            <w:gridSpan w:val="2"/>
          </w:tcPr>
          <w:p w14:paraId="323028D6" w14:textId="77777777" w:rsidR="005D09AE" w:rsidRPr="00F85647" w:rsidRDefault="005D09AE" w:rsidP="00021900">
            <w:pPr>
              <w:autoSpaceDE w:val="0"/>
              <w:autoSpaceDN w:val="0"/>
              <w:adjustRightInd w:val="0"/>
              <w:jc w:val="center"/>
              <w:rPr>
                <w:noProof/>
                <w:lang w:val="en-US"/>
              </w:rPr>
            </w:pPr>
            <w:r w:rsidRPr="00F85647">
              <w:rPr>
                <w:noProof/>
                <w:lang w:val="en-US"/>
              </w:rPr>
              <w:t>3</w:t>
            </w:r>
          </w:p>
        </w:tc>
        <w:tc>
          <w:tcPr>
            <w:tcW w:w="1134" w:type="dxa"/>
            <w:gridSpan w:val="2"/>
          </w:tcPr>
          <w:p w14:paraId="7C9B7706" w14:textId="77777777" w:rsidR="005D09AE" w:rsidRPr="00F85647" w:rsidRDefault="005D09AE" w:rsidP="00021900">
            <w:pPr>
              <w:autoSpaceDE w:val="0"/>
              <w:autoSpaceDN w:val="0"/>
              <w:adjustRightInd w:val="0"/>
              <w:jc w:val="center"/>
              <w:rPr>
                <w:noProof/>
                <w:lang w:val="en-US"/>
              </w:rPr>
            </w:pPr>
            <w:r w:rsidRPr="00F85647">
              <w:rPr>
                <w:noProof/>
                <w:lang w:val="en-US"/>
              </w:rPr>
              <w:t>4</w:t>
            </w:r>
          </w:p>
        </w:tc>
        <w:tc>
          <w:tcPr>
            <w:tcW w:w="1985" w:type="dxa"/>
            <w:gridSpan w:val="2"/>
          </w:tcPr>
          <w:p w14:paraId="733226D9" w14:textId="77777777" w:rsidR="005D09AE" w:rsidRPr="00F85647" w:rsidRDefault="005D09AE" w:rsidP="00021900">
            <w:pPr>
              <w:autoSpaceDE w:val="0"/>
              <w:autoSpaceDN w:val="0"/>
              <w:adjustRightInd w:val="0"/>
              <w:jc w:val="center"/>
              <w:rPr>
                <w:noProof/>
                <w:lang w:val="en-US"/>
              </w:rPr>
            </w:pPr>
            <w:r w:rsidRPr="00F85647">
              <w:rPr>
                <w:noProof/>
                <w:lang w:val="en-US"/>
              </w:rPr>
              <w:t>5</w:t>
            </w:r>
          </w:p>
        </w:tc>
        <w:tc>
          <w:tcPr>
            <w:tcW w:w="1985" w:type="dxa"/>
          </w:tcPr>
          <w:p w14:paraId="660954D5" w14:textId="77777777" w:rsidR="005D09AE" w:rsidRPr="003A3264" w:rsidRDefault="005D09AE" w:rsidP="00021900">
            <w:pPr>
              <w:autoSpaceDE w:val="0"/>
              <w:autoSpaceDN w:val="0"/>
              <w:adjustRightInd w:val="0"/>
              <w:jc w:val="center"/>
              <w:rPr>
                <w:noProof/>
                <w:lang w:val="sr-Cyrl-RS"/>
              </w:rPr>
            </w:pPr>
            <w:r>
              <w:rPr>
                <w:noProof/>
                <w:lang w:val="sr-Cyrl-RS"/>
              </w:rPr>
              <w:t>6</w:t>
            </w:r>
          </w:p>
        </w:tc>
        <w:tc>
          <w:tcPr>
            <w:tcW w:w="2126" w:type="dxa"/>
          </w:tcPr>
          <w:p w14:paraId="0F084EEA" w14:textId="77777777" w:rsidR="005D09AE" w:rsidRPr="003A3264" w:rsidRDefault="005D09AE" w:rsidP="00021900">
            <w:pPr>
              <w:autoSpaceDE w:val="0"/>
              <w:autoSpaceDN w:val="0"/>
              <w:adjustRightInd w:val="0"/>
              <w:jc w:val="center"/>
              <w:rPr>
                <w:noProof/>
                <w:lang w:val="sr-Cyrl-RS"/>
              </w:rPr>
            </w:pPr>
            <w:r>
              <w:rPr>
                <w:noProof/>
                <w:lang w:val="sr-Cyrl-RS"/>
              </w:rPr>
              <w:t>7</w:t>
            </w:r>
          </w:p>
        </w:tc>
        <w:tc>
          <w:tcPr>
            <w:tcW w:w="1985" w:type="dxa"/>
          </w:tcPr>
          <w:p w14:paraId="4CC83130" w14:textId="77777777" w:rsidR="005D09AE" w:rsidRPr="003A3264" w:rsidRDefault="005D09AE" w:rsidP="00021900">
            <w:pPr>
              <w:autoSpaceDE w:val="0"/>
              <w:autoSpaceDN w:val="0"/>
              <w:adjustRightInd w:val="0"/>
              <w:jc w:val="center"/>
              <w:rPr>
                <w:noProof/>
                <w:lang w:val="sr-Cyrl-RS"/>
              </w:rPr>
            </w:pPr>
            <w:r>
              <w:rPr>
                <w:noProof/>
                <w:lang w:val="sr-Cyrl-RS"/>
              </w:rPr>
              <w:t>8</w:t>
            </w:r>
          </w:p>
        </w:tc>
        <w:tc>
          <w:tcPr>
            <w:tcW w:w="851" w:type="dxa"/>
          </w:tcPr>
          <w:p w14:paraId="3713D189" w14:textId="77777777" w:rsidR="005D09AE" w:rsidRPr="00F85647" w:rsidRDefault="005D09AE" w:rsidP="00021900">
            <w:pPr>
              <w:autoSpaceDE w:val="0"/>
              <w:autoSpaceDN w:val="0"/>
              <w:adjustRightInd w:val="0"/>
              <w:jc w:val="center"/>
              <w:rPr>
                <w:noProof/>
              </w:rPr>
            </w:pPr>
            <w:r w:rsidRPr="00F85647">
              <w:rPr>
                <w:noProof/>
              </w:rPr>
              <w:t>9</w:t>
            </w:r>
          </w:p>
        </w:tc>
      </w:tr>
      <w:tr w:rsidR="005D09AE" w:rsidRPr="00431364" w14:paraId="5838BABD" w14:textId="77777777" w:rsidTr="00021900">
        <w:trPr>
          <w:trHeight w:val="108"/>
        </w:trPr>
        <w:tc>
          <w:tcPr>
            <w:tcW w:w="15169" w:type="dxa"/>
            <w:gridSpan w:val="15"/>
            <w:shd w:val="clear" w:color="auto" w:fill="948A54" w:themeFill="background2" w:themeFillShade="80"/>
          </w:tcPr>
          <w:p w14:paraId="364D8D76" w14:textId="77777777" w:rsidR="005D09AE" w:rsidRPr="00431364" w:rsidRDefault="005D09AE" w:rsidP="00021900">
            <w:pPr>
              <w:jc w:val="center"/>
              <w:rPr>
                <w:b/>
                <w:noProof/>
                <w:lang w:val="en-US"/>
              </w:rPr>
            </w:pPr>
            <w:r w:rsidRPr="00431364">
              <w:rPr>
                <w:b/>
                <w:noProof/>
                <w:lang w:val="sr-Cyrl-RS"/>
              </w:rPr>
              <w:t>РЕДОВАН СЕРВИС</w:t>
            </w:r>
          </w:p>
        </w:tc>
      </w:tr>
      <w:tr w:rsidR="005D09AE" w:rsidRPr="00AE1407" w14:paraId="59B83430" w14:textId="77777777" w:rsidTr="00021900">
        <w:trPr>
          <w:trHeight w:val="108"/>
        </w:trPr>
        <w:tc>
          <w:tcPr>
            <w:tcW w:w="567" w:type="dxa"/>
            <w:gridSpan w:val="2"/>
          </w:tcPr>
          <w:p w14:paraId="1360BA75"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1.</w:t>
            </w:r>
          </w:p>
        </w:tc>
        <w:tc>
          <w:tcPr>
            <w:tcW w:w="3402" w:type="dxa"/>
            <w:gridSpan w:val="3"/>
            <w:vAlign w:val="bottom"/>
          </w:tcPr>
          <w:p w14:paraId="00DDCD29" w14:textId="77777777" w:rsidR="005D09AE" w:rsidRPr="00066592" w:rsidRDefault="005D09AE" w:rsidP="00021900">
            <w:pPr>
              <w:autoSpaceDE w:val="0"/>
              <w:autoSpaceDN w:val="0"/>
              <w:adjustRightInd w:val="0"/>
              <w:rPr>
                <w:b/>
                <w:noProof/>
                <w:lang w:val="en-US"/>
              </w:rPr>
            </w:pPr>
            <w:r w:rsidRPr="00066592">
              <w:rPr>
                <w:b/>
                <w:lang w:val="sr-Latn-RS" w:eastAsia="sr-Latn-RS"/>
              </w:rPr>
              <w:t>A</w:t>
            </w:r>
            <w:r w:rsidRPr="00066592">
              <w:rPr>
                <w:b/>
                <w:noProof/>
                <w:lang w:val="en-US"/>
              </w:rPr>
              <w:t xml:space="preserve">parat za anesteziju </w:t>
            </w:r>
            <w:r w:rsidRPr="00066592">
              <w:rPr>
                <w:b/>
                <w:bCs/>
                <w:lang w:val="sr-Latn-RS" w:eastAsia="sr-Latn-RS"/>
              </w:rPr>
              <w:t>Primus</w:t>
            </w:r>
          </w:p>
        </w:tc>
        <w:tc>
          <w:tcPr>
            <w:tcW w:w="1134" w:type="dxa"/>
            <w:gridSpan w:val="2"/>
            <w:vAlign w:val="bottom"/>
          </w:tcPr>
          <w:p w14:paraId="58144947" w14:textId="77777777" w:rsidR="005D09AE" w:rsidRPr="00C53C6B" w:rsidRDefault="005D09AE" w:rsidP="00021900">
            <w:pPr>
              <w:autoSpaceDE w:val="0"/>
              <w:autoSpaceDN w:val="0"/>
              <w:adjustRightInd w:val="0"/>
              <w:jc w:val="center"/>
              <w:rPr>
                <w:b/>
                <w:noProof/>
                <w:color w:val="FF0000"/>
                <w:highlight w:val="yellow"/>
                <w:lang w:val="en-US"/>
              </w:rPr>
            </w:pPr>
          </w:p>
        </w:tc>
        <w:tc>
          <w:tcPr>
            <w:tcW w:w="1134" w:type="dxa"/>
            <w:gridSpan w:val="2"/>
            <w:vAlign w:val="bottom"/>
          </w:tcPr>
          <w:p w14:paraId="1D4C0928" w14:textId="77777777" w:rsidR="005D09AE" w:rsidRPr="00C53C6B" w:rsidRDefault="005D09AE" w:rsidP="00021900">
            <w:pPr>
              <w:autoSpaceDE w:val="0"/>
              <w:autoSpaceDN w:val="0"/>
              <w:adjustRightInd w:val="0"/>
              <w:jc w:val="center"/>
              <w:rPr>
                <w:b/>
                <w:noProof/>
                <w:color w:val="FF0000"/>
                <w:lang w:val="en-US"/>
              </w:rPr>
            </w:pPr>
          </w:p>
        </w:tc>
        <w:tc>
          <w:tcPr>
            <w:tcW w:w="1985" w:type="dxa"/>
            <w:gridSpan w:val="2"/>
            <w:vAlign w:val="bottom"/>
          </w:tcPr>
          <w:p w14:paraId="0907F2BD" w14:textId="77777777" w:rsidR="005D09AE" w:rsidRPr="00AE1407" w:rsidRDefault="005D09AE" w:rsidP="00021900">
            <w:pPr>
              <w:autoSpaceDE w:val="0"/>
              <w:autoSpaceDN w:val="0"/>
              <w:adjustRightInd w:val="0"/>
              <w:jc w:val="center"/>
              <w:rPr>
                <w:noProof/>
                <w:lang w:val="en-US"/>
              </w:rPr>
            </w:pPr>
          </w:p>
        </w:tc>
        <w:tc>
          <w:tcPr>
            <w:tcW w:w="1985" w:type="dxa"/>
          </w:tcPr>
          <w:p w14:paraId="10F800C6" w14:textId="77777777" w:rsidR="005D09AE" w:rsidRPr="00AE1407" w:rsidRDefault="005D09AE" w:rsidP="00021900">
            <w:pPr>
              <w:autoSpaceDE w:val="0"/>
              <w:autoSpaceDN w:val="0"/>
              <w:adjustRightInd w:val="0"/>
              <w:jc w:val="right"/>
              <w:rPr>
                <w:noProof/>
                <w:lang w:val="en-US"/>
              </w:rPr>
            </w:pPr>
          </w:p>
        </w:tc>
        <w:tc>
          <w:tcPr>
            <w:tcW w:w="2126" w:type="dxa"/>
          </w:tcPr>
          <w:p w14:paraId="154263AE" w14:textId="77777777" w:rsidR="005D09AE" w:rsidRPr="00AE1407" w:rsidRDefault="005D09AE" w:rsidP="00021900">
            <w:pPr>
              <w:autoSpaceDE w:val="0"/>
              <w:autoSpaceDN w:val="0"/>
              <w:adjustRightInd w:val="0"/>
              <w:jc w:val="right"/>
              <w:rPr>
                <w:noProof/>
                <w:lang w:val="en-US"/>
              </w:rPr>
            </w:pPr>
          </w:p>
        </w:tc>
        <w:tc>
          <w:tcPr>
            <w:tcW w:w="1985" w:type="dxa"/>
          </w:tcPr>
          <w:p w14:paraId="2EF6C315" w14:textId="77777777" w:rsidR="005D09AE" w:rsidRPr="00AE1407" w:rsidRDefault="005D09AE" w:rsidP="00021900">
            <w:pPr>
              <w:autoSpaceDE w:val="0"/>
              <w:autoSpaceDN w:val="0"/>
              <w:adjustRightInd w:val="0"/>
              <w:jc w:val="right"/>
              <w:rPr>
                <w:noProof/>
                <w:lang w:val="en-US"/>
              </w:rPr>
            </w:pPr>
          </w:p>
        </w:tc>
        <w:tc>
          <w:tcPr>
            <w:tcW w:w="851" w:type="dxa"/>
          </w:tcPr>
          <w:p w14:paraId="4BA6D14C" w14:textId="77777777" w:rsidR="005D09AE" w:rsidRPr="00AE1407" w:rsidRDefault="005D09AE" w:rsidP="00021900">
            <w:pPr>
              <w:autoSpaceDE w:val="0"/>
              <w:autoSpaceDN w:val="0"/>
              <w:adjustRightInd w:val="0"/>
              <w:jc w:val="right"/>
              <w:rPr>
                <w:noProof/>
                <w:lang w:val="en-US"/>
              </w:rPr>
            </w:pPr>
          </w:p>
        </w:tc>
      </w:tr>
      <w:tr w:rsidR="005D09AE" w:rsidRPr="00AE1407" w14:paraId="24B2F196" w14:textId="77777777" w:rsidTr="00021900">
        <w:trPr>
          <w:trHeight w:val="97"/>
        </w:trPr>
        <w:tc>
          <w:tcPr>
            <w:tcW w:w="567" w:type="dxa"/>
            <w:gridSpan w:val="2"/>
          </w:tcPr>
          <w:p w14:paraId="0AB6FEA4"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29538DF4" w14:textId="77777777" w:rsidR="005D09AE" w:rsidRPr="00236BE6" w:rsidRDefault="00FC1F49" w:rsidP="00021900">
            <w:pPr>
              <w:autoSpaceDE w:val="0"/>
              <w:autoSpaceDN w:val="0"/>
              <w:adjustRightInd w:val="0"/>
              <w:jc w:val="center"/>
              <w:rPr>
                <w:noProof/>
                <w:sz w:val="18"/>
                <w:szCs w:val="18"/>
                <w:lang w:val="en-US"/>
              </w:rPr>
            </w:pPr>
            <w:r w:rsidRPr="00236BE6">
              <w:rPr>
                <w:sz w:val="18"/>
                <w:szCs w:val="18"/>
                <w:lang w:val="sr-Latn-RS" w:eastAsia="sr-Latn-RS"/>
              </w:rPr>
              <w:t>MX08467</w:t>
            </w:r>
          </w:p>
        </w:tc>
        <w:tc>
          <w:tcPr>
            <w:tcW w:w="2521" w:type="dxa"/>
            <w:gridSpan w:val="2"/>
            <w:vAlign w:val="center"/>
          </w:tcPr>
          <w:p w14:paraId="0579A236" w14:textId="77777777" w:rsidR="005D09AE" w:rsidRPr="00236BE6" w:rsidRDefault="00FC1F49" w:rsidP="00FC1F49">
            <w:pPr>
              <w:autoSpaceDE w:val="0"/>
              <w:autoSpaceDN w:val="0"/>
              <w:adjustRightInd w:val="0"/>
              <w:rPr>
                <w:noProof/>
                <w:lang w:val="en-US"/>
              </w:rPr>
            </w:pPr>
            <w:r w:rsidRPr="00236BE6">
              <w:rPr>
                <w:lang w:val="sr-Latn-RS" w:eastAsia="sr-Latn-RS"/>
              </w:rPr>
              <w:t>Dvogodišnji s</w:t>
            </w:r>
            <w:r w:rsidR="005D09AE" w:rsidRPr="00236BE6">
              <w:rPr>
                <w:lang w:val="sr-Latn-RS" w:eastAsia="sr-Latn-RS"/>
              </w:rPr>
              <w:t>et za Primus</w:t>
            </w:r>
          </w:p>
        </w:tc>
        <w:tc>
          <w:tcPr>
            <w:tcW w:w="1134" w:type="dxa"/>
            <w:gridSpan w:val="2"/>
            <w:vAlign w:val="center"/>
          </w:tcPr>
          <w:p w14:paraId="2650998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D1FAF4E"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395318E" w14:textId="77777777" w:rsidR="005D09AE" w:rsidRPr="00236BE6" w:rsidRDefault="005D09AE" w:rsidP="00021900">
            <w:pPr>
              <w:autoSpaceDE w:val="0"/>
              <w:autoSpaceDN w:val="0"/>
              <w:adjustRightInd w:val="0"/>
              <w:jc w:val="center"/>
              <w:rPr>
                <w:noProof/>
                <w:lang w:val="en-US"/>
              </w:rPr>
            </w:pPr>
          </w:p>
        </w:tc>
        <w:tc>
          <w:tcPr>
            <w:tcW w:w="1985" w:type="dxa"/>
          </w:tcPr>
          <w:p w14:paraId="4D9AF5EB" w14:textId="77777777" w:rsidR="005D09AE" w:rsidRPr="00AE1407" w:rsidRDefault="005D09AE" w:rsidP="00021900">
            <w:pPr>
              <w:autoSpaceDE w:val="0"/>
              <w:autoSpaceDN w:val="0"/>
              <w:adjustRightInd w:val="0"/>
              <w:jc w:val="right"/>
              <w:rPr>
                <w:noProof/>
                <w:lang w:val="en-US"/>
              </w:rPr>
            </w:pPr>
          </w:p>
        </w:tc>
        <w:tc>
          <w:tcPr>
            <w:tcW w:w="2126" w:type="dxa"/>
          </w:tcPr>
          <w:p w14:paraId="4CD91056" w14:textId="77777777" w:rsidR="005D09AE" w:rsidRPr="00AE1407" w:rsidRDefault="005D09AE" w:rsidP="00021900">
            <w:pPr>
              <w:autoSpaceDE w:val="0"/>
              <w:autoSpaceDN w:val="0"/>
              <w:adjustRightInd w:val="0"/>
              <w:jc w:val="right"/>
              <w:rPr>
                <w:noProof/>
                <w:lang w:val="en-US"/>
              </w:rPr>
            </w:pPr>
          </w:p>
        </w:tc>
        <w:tc>
          <w:tcPr>
            <w:tcW w:w="1985" w:type="dxa"/>
          </w:tcPr>
          <w:p w14:paraId="3E549686" w14:textId="77777777" w:rsidR="005D09AE" w:rsidRPr="00AE1407" w:rsidRDefault="005D09AE" w:rsidP="00021900">
            <w:pPr>
              <w:autoSpaceDE w:val="0"/>
              <w:autoSpaceDN w:val="0"/>
              <w:adjustRightInd w:val="0"/>
              <w:jc w:val="right"/>
              <w:rPr>
                <w:noProof/>
                <w:lang w:val="en-US"/>
              </w:rPr>
            </w:pPr>
          </w:p>
        </w:tc>
        <w:tc>
          <w:tcPr>
            <w:tcW w:w="851" w:type="dxa"/>
          </w:tcPr>
          <w:p w14:paraId="4E1F6001" w14:textId="77777777" w:rsidR="005D09AE" w:rsidRPr="00AE1407" w:rsidRDefault="005D09AE" w:rsidP="00021900">
            <w:pPr>
              <w:autoSpaceDE w:val="0"/>
              <w:autoSpaceDN w:val="0"/>
              <w:adjustRightInd w:val="0"/>
              <w:jc w:val="right"/>
              <w:rPr>
                <w:noProof/>
                <w:lang w:val="en-US"/>
              </w:rPr>
            </w:pPr>
          </w:p>
        </w:tc>
      </w:tr>
      <w:tr w:rsidR="005D09AE" w:rsidRPr="00AE1407" w14:paraId="14EEBBAD" w14:textId="77777777" w:rsidTr="00021900">
        <w:trPr>
          <w:trHeight w:val="88"/>
        </w:trPr>
        <w:tc>
          <w:tcPr>
            <w:tcW w:w="567" w:type="dxa"/>
            <w:gridSpan w:val="2"/>
          </w:tcPr>
          <w:p w14:paraId="7FEADE8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068F055"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1966812</w:t>
            </w:r>
          </w:p>
        </w:tc>
        <w:tc>
          <w:tcPr>
            <w:tcW w:w="2521" w:type="dxa"/>
            <w:gridSpan w:val="2"/>
            <w:vAlign w:val="center"/>
          </w:tcPr>
          <w:p w14:paraId="04D8EBBD"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10D852B5"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55E9A133"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7EDA0B3F" w14:textId="77777777" w:rsidR="005D09AE" w:rsidRPr="00236BE6" w:rsidRDefault="005D09AE" w:rsidP="00021900">
            <w:pPr>
              <w:autoSpaceDE w:val="0"/>
              <w:autoSpaceDN w:val="0"/>
              <w:adjustRightInd w:val="0"/>
              <w:jc w:val="center"/>
              <w:rPr>
                <w:noProof/>
                <w:lang w:val="en-US"/>
              </w:rPr>
            </w:pPr>
          </w:p>
        </w:tc>
        <w:tc>
          <w:tcPr>
            <w:tcW w:w="1985" w:type="dxa"/>
          </w:tcPr>
          <w:p w14:paraId="0DEE7B68" w14:textId="77777777" w:rsidR="005D09AE" w:rsidRPr="00AE1407" w:rsidRDefault="005D09AE" w:rsidP="00021900">
            <w:pPr>
              <w:autoSpaceDE w:val="0"/>
              <w:autoSpaceDN w:val="0"/>
              <w:adjustRightInd w:val="0"/>
              <w:jc w:val="right"/>
              <w:rPr>
                <w:noProof/>
                <w:lang w:val="en-US"/>
              </w:rPr>
            </w:pPr>
          </w:p>
        </w:tc>
        <w:tc>
          <w:tcPr>
            <w:tcW w:w="2126" w:type="dxa"/>
          </w:tcPr>
          <w:p w14:paraId="110100A7" w14:textId="77777777" w:rsidR="005D09AE" w:rsidRPr="00AE1407" w:rsidRDefault="005D09AE" w:rsidP="00021900">
            <w:pPr>
              <w:autoSpaceDE w:val="0"/>
              <w:autoSpaceDN w:val="0"/>
              <w:adjustRightInd w:val="0"/>
              <w:jc w:val="right"/>
              <w:rPr>
                <w:noProof/>
                <w:lang w:val="en-US"/>
              </w:rPr>
            </w:pPr>
          </w:p>
        </w:tc>
        <w:tc>
          <w:tcPr>
            <w:tcW w:w="1985" w:type="dxa"/>
          </w:tcPr>
          <w:p w14:paraId="6E82BF29" w14:textId="77777777" w:rsidR="005D09AE" w:rsidRPr="00AE1407" w:rsidRDefault="005D09AE" w:rsidP="00021900">
            <w:pPr>
              <w:autoSpaceDE w:val="0"/>
              <w:autoSpaceDN w:val="0"/>
              <w:adjustRightInd w:val="0"/>
              <w:jc w:val="right"/>
              <w:rPr>
                <w:noProof/>
                <w:lang w:val="en-US"/>
              </w:rPr>
            </w:pPr>
          </w:p>
        </w:tc>
        <w:tc>
          <w:tcPr>
            <w:tcW w:w="851" w:type="dxa"/>
          </w:tcPr>
          <w:p w14:paraId="28EC8673" w14:textId="77777777" w:rsidR="005D09AE" w:rsidRPr="00AE1407" w:rsidRDefault="005D09AE" w:rsidP="00021900">
            <w:pPr>
              <w:autoSpaceDE w:val="0"/>
              <w:autoSpaceDN w:val="0"/>
              <w:adjustRightInd w:val="0"/>
              <w:jc w:val="right"/>
              <w:rPr>
                <w:noProof/>
                <w:lang w:val="en-US"/>
              </w:rPr>
            </w:pPr>
          </w:p>
        </w:tc>
      </w:tr>
      <w:tr w:rsidR="005D09AE" w:rsidRPr="00AE1407" w14:paraId="6C852166" w14:textId="77777777" w:rsidTr="00021900">
        <w:trPr>
          <w:trHeight w:val="63"/>
        </w:trPr>
        <w:tc>
          <w:tcPr>
            <w:tcW w:w="567" w:type="dxa"/>
            <w:gridSpan w:val="2"/>
          </w:tcPr>
          <w:p w14:paraId="25A2A3C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B71F184"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1975846</w:t>
            </w:r>
          </w:p>
        </w:tc>
        <w:tc>
          <w:tcPr>
            <w:tcW w:w="2521" w:type="dxa"/>
            <w:gridSpan w:val="2"/>
            <w:vAlign w:val="center"/>
          </w:tcPr>
          <w:p w14:paraId="0D4B4832" w14:textId="77777777" w:rsidR="005D09AE" w:rsidRPr="00236BE6" w:rsidRDefault="005D09AE" w:rsidP="00021900">
            <w:pPr>
              <w:autoSpaceDE w:val="0"/>
              <w:autoSpaceDN w:val="0"/>
              <w:adjustRightInd w:val="0"/>
              <w:rPr>
                <w:noProof/>
                <w:lang w:val="en-US"/>
              </w:rPr>
            </w:pPr>
            <w:r w:rsidRPr="00236BE6">
              <w:rPr>
                <w:lang w:val="sr-Latn-RS" w:eastAsia="sr-Latn-RS"/>
              </w:rPr>
              <w:t>Inspekcija Primus</w:t>
            </w:r>
          </w:p>
        </w:tc>
        <w:tc>
          <w:tcPr>
            <w:tcW w:w="1134" w:type="dxa"/>
            <w:gridSpan w:val="2"/>
            <w:vAlign w:val="center"/>
          </w:tcPr>
          <w:p w14:paraId="1C1D67B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F2121F0"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251FC616" w14:textId="77777777" w:rsidR="005D09AE" w:rsidRPr="00236BE6" w:rsidRDefault="005D09AE" w:rsidP="00021900">
            <w:pPr>
              <w:autoSpaceDE w:val="0"/>
              <w:autoSpaceDN w:val="0"/>
              <w:adjustRightInd w:val="0"/>
              <w:jc w:val="center"/>
              <w:rPr>
                <w:noProof/>
                <w:lang w:val="en-US"/>
              </w:rPr>
            </w:pPr>
          </w:p>
        </w:tc>
        <w:tc>
          <w:tcPr>
            <w:tcW w:w="1985" w:type="dxa"/>
          </w:tcPr>
          <w:p w14:paraId="4EFF01EC" w14:textId="77777777" w:rsidR="005D09AE" w:rsidRPr="00AE1407" w:rsidRDefault="005D09AE" w:rsidP="00021900">
            <w:pPr>
              <w:autoSpaceDE w:val="0"/>
              <w:autoSpaceDN w:val="0"/>
              <w:adjustRightInd w:val="0"/>
              <w:jc w:val="right"/>
              <w:rPr>
                <w:noProof/>
                <w:lang w:val="en-US"/>
              </w:rPr>
            </w:pPr>
          </w:p>
        </w:tc>
        <w:tc>
          <w:tcPr>
            <w:tcW w:w="2126" w:type="dxa"/>
          </w:tcPr>
          <w:p w14:paraId="27F9A2F6" w14:textId="77777777" w:rsidR="005D09AE" w:rsidRPr="00AE1407" w:rsidRDefault="005D09AE" w:rsidP="00021900">
            <w:pPr>
              <w:autoSpaceDE w:val="0"/>
              <w:autoSpaceDN w:val="0"/>
              <w:adjustRightInd w:val="0"/>
              <w:jc w:val="right"/>
              <w:rPr>
                <w:noProof/>
                <w:lang w:val="en-US"/>
              </w:rPr>
            </w:pPr>
          </w:p>
        </w:tc>
        <w:tc>
          <w:tcPr>
            <w:tcW w:w="1985" w:type="dxa"/>
          </w:tcPr>
          <w:p w14:paraId="2EED843F" w14:textId="77777777" w:rsidR="005D09AE" w:rsidRPr="00AE1407" w:rsidRDefault="005D09AE" w:rsidP="00021900">
            <w:pPr>
              <w:autoSpaceDE w:val="0"/>
              <w:autoSpaceDN w:val="0"/>
              <w:adjustRightInd w:val="0"/>
              <w:jc w:val="right"/>
              <w:rPr>
                <w:noProof/>
                <w:lang w:val="en-US"/>
              </w:rPr>
            </w:pPr>
          </w:p>
        </w:tc>
        <w:tc>
          <w:tcPr>
            <w:tcW w:w="851" w:type="dxa"/>
          </w:tcPr>
          <w:p w14:paraId="68F7264C" w14:textId="77777777" w:rsidR="005D09AE" w:rsidRPr="00AE1407" w:rsidRDefault="005D09AE" w:rsidP="00021900">
            <w:pPr>
              <w:autoSpaceDE w:val="0"/>
              <w:autoSpaceDN w:val="0"/>
              <w:adjustRightInd w:val="0"/>
              <w:jc w:val="right"/>
              <w:rPr>
                <w:noProof/>
                <w:lang w:val="en-US"/>
              </w:rPr>
            </w:pPr>
          </w:p>
        </w:tc>
      </w:tr>
      <w:tr w:rsidR="005D09AE" w:rsidRPr="00AE1407" w14:paraId="6E55B28F" w14:textId="77777777" w:rsidTr="00021900">
        <w:trPr>
          <w:trHeight w:val="50"/>
        </w:trPr>
        <w:tc>
          <w:tcPr>
            <w:tcW w:w="567" w:type="dxa"/>
            <w:gridSpan w:val="2"/>
          </w:tcPr>
          <w:p w14:paraId="4A5F468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422A335" w14:textId="77777777" w:rsidR="005D09AE" w:rsidRPr="00236BE6" w:rsidRDefault="005D09AE" w:rsidP="00021900">
            <w:pPr>
              <w:autoSpaceDE w:val="0"/>
              <w:autoSpaceDN w:val="0"/>
              <w:adjustRightInd w:val="0"/>
              <w:jc w:val="center"/>
              <w:rPr>
                <w:noProof/>
                <w:sz w:val="18"/>
                <w:szCs w:val="18"/>
                <w:lang w:val="en-US"/>
              </w:rPr>
            </w:pPr>
            <w:r w:rsidRPr="00236BE6">
              <w:rPr>
                <w:sz w:val="18"/>
                <w:szCs w:val="18"/>
                <w:lang w:val="sr-Latn-RS" w:eastAsia="sr-Latn-RS"/>
              </w:rPr>
              <w:t>1976044</w:t>
            </w:r>
          </w:p>
        </w:tc>
        <w:tc>
          <w:tcPr>
            <w:tcW w:w="2521" w:type="dxa"/>
            <w:gridSpan w:val="2"/>
            <w:vAlign w:val="center"/>
          </w:tcPr>
          <w:p w14:paraId="7FDBF820" w14:textId="77777777" w:rsidR="005D09AE" w:rsidRPr="00236BE6" w:rsidRDefault="005D09AE" w:rsidP="00021900">
            <w:pPr>
              <w:autoSpaceDE w:val="0"/>
              <w:autoSpaceDN w:val="0"/>
              <w:adjustRightInd w:val="0"/>
              <w:rPr>
                <w:noProof/>
                <w:lang w:val="en-US"/>
              </w:rPr>
            </w:pPr>
            <w:r w:rsidRPr="00236BE6">
              <w:rPr>
                <w:lang w:val="sr-Latn-RS" w:eastAsia="sr-Latn-RS"/>
              </w:rPr>
              <w:t>Inspekcija Primus Pacijent sistema</w:t>
            </w:r>
          </w:p>
        </w:tc>
        <w:tc>
          <w:tcPr>
            <w:tcW w:w="1134" w:type="dxa"/>
            <w:gridSpan w:val="2"/>
            <w:vAlign w:val="center"/>
          </w:tcPr>
          <w:p w14:paraId="34CAD598"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470E655"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5A413AF8" w14:textId="77777777" w:rsidR="005D09AE" w:rsidRPr="00236BE6" w:rsidRDefault="005D09AE" w:rsidP="00021900">
            <w:pPr>
              <w:autoSpaceDE w:val="0"/>
              <w:autoSpaceDN w:val="0"/>
              <w:adjustRightInd w:val="0"/>
              <w:jc w:val="center"/>
              <w:rPr>
                <w:noProof/>
                <w:lang w:val="en-US"/>
              </w:rPr>
            </w:pPr>
          </w:p>
        </w:tc>
        <w:tc>
          <w:tcPr>
            <w:tcW w:w="1985" w:type="dxa"/>
          </w:tcPr>
          <w:p w14:paraId="1380321C" w14:textId="77777777" w:rsidR="005D09AE" w:rsidRPr="00AE1407" w:rsidRDefault="005D09AE" w:rsidP="00021900">
            <w:pPr>
              <w:autoSpaceDE w:val="0"/>
              <w:autoSpaceDN w:val="0"/>
              <w:adjustRightInd w:val="0"/>
              <w:jc w:val="right"/>
              <w:rPr>
                <w:noProof/>
                <w:lang w:val="en-US"/>
              </w:rPr>
            </w:pPr>
          </w:p>
        </w:tc>
        <w:tc>
          <w:tcPr>
            <w:tcW w:w="2126" w:type="dxa"/>
          </w:tcPr>
          <w:p w14:paraId="380F12DF" w14:textId="77777777" w:rsidR="005D09AE" w:rsidRPr="00AE1407" w:rsidRDefault="005D09AE" w:rsidP="00021900">
            <w:pPr>
              <w:autoSpaceDE w:val="0"/>
              <w:autoSpaceDN w:val="0"/>
              <w:adjustRightInd w:val="0"/>
              <w:jc w:val="right"/>
              <w:rPr>
                <w:noProof/>
                <w:lang w:val="en-US"/>
              </w:rPr>
            </w:pPr>
          </w:p>
        </w:tc>
        <w:tc>
          <w:tcPr>
            <w:tcW w:w="1985" w:type="dxa"/>
          </w:tcPr>
          <w:p w14:paraId="3553BF6B" w14:textId="77777777" w:rsidR="005D09AE" w:rsidRPr="00AE1407" w:rsidRDefault="005D09AE" w:rsidP="00021900">
            <w:pPr>
              <w:autoSpaceDE w:val="0"/>
              <w:autoSpaceDN w:val="0"/>
              <w:adjustRightInd w:val="0"/>
              <w:jc w:val="right"/>
              <w:rPr>
                <w:noProof/>
                <w:lang w:val="en-US"/>
              </w:rPr>
            </w:pPr>
          </w:p>
        </w:tc>
        <w:tc>
          <w:tcPr>
            <w:tcW w:w="851" w:type="dxa"/>
          </w:tcPr>
          <w:p w14:paraId="68E32D82" w14:textId="77777777" w:rsidR="005D09AE" w:rsidRPr="00AE1407" w:rsidRDefault="005D09AE" w:rsidP="00021900">
            <w:pPr>
              <w:autoSpaceDE w:val="0"/>
              <w:autoSpaceDN w:val="0"/>
              <w:adjustRightInd w:val="0"/>
              <w:jc w:val="right"/>
              <w:rPr>
                <w:noProof/>
                <w:lang w:val="en-US"/>
              </w:rPr>
            </w:pPr>
          </w:p>
        </w:tc>
      </w:tr>
      <w:tr w:rsidR="005D09AE" w:rsidRPr="00AE1407" w14:paraId="0FD9D9DC" w14:textId="77777777" w:rsidTr="00021900">
        <w:trPr>
          <w:trHeight w:val="50"/>
        </w:trPr>
        <w:tc>
          <w:tcPr>
            <w:tcW w:w="567" w:type="dxa"/>
            <w:gridSpan w:val="2"/>
          </w:tcPr>
          <w:p w14:paraId="68B00C16"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4CC96D0"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center"/>
          </w:tcPr>
          <w:p w14:paraId="77C275D6"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7A2F8F7F"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DA0E59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70956FDB" w14:textId="77777777" w:rsidR="005D09AE" w:rsidRPr="00236BE6" w:rsidRDefault="005D09AE" w:rsidP="00021900">
            <w:pPr>
              <w:autoSpaceDE w:val="0"/>
              <w:autoSpaceDN w:val="0"/>
              <w:adjustRightInd w:val="0"/>
              <w:jc w:val="center"/>
              <w:rPr>
                <w:noProof/>
                <w:lang w:val="en-US"/>
              </w:rPr>
            </w:pPr>
          </w:p>
        </w:tc>
        <w:tc>
          <w:tcPr>
            <w:tcW w:w="1985" w:type="dxa"/>
          </w:tcPr>
          <w:p w14:paraId="2FF10AC3" w14:textId="77777777" w:rsidR="005D09AE" w:rsidRPr="00AE1407" w:rsidRDefault="005D09AE" w:rsidP="00021900">
            <w:pPr>
              <w:autoSpaceDE w:val="0"/>
              <w:autoSpaceDN w:val="0"/>
              <w:adjustRightInd w:val="0"/>
              <w:jc w:val="right"/>
              <w:rPr>
                <w:noProof/>
                <w:lang w:val="en-US"/>
              </w:rPr>
            </w:pPr>
          </w:p>
        </w:tc>
        <w:tc>
          <w:tcPr>
            <w:tcW w:w="2126" w:type="dxa"/>
          </w:tcPr>
          <w:p w14:paraId="4D36AB63" w14:textId="77777777" w:rsidR="005D09AE" w:rsidRPr="00AE1407" w:rsidRDefault="005D09AE" w:rsidP="00021900">
            <w:pPr>
              <w:autoSpaceDE w:val="0"/>
              <w:autoSpaceDN w:val="0"/>
              <w:adjustRightInd w:val="0"/>
              <w:jc w:val="right"/>
              <w:rPr>
                <w:noProof/>
                <w:lang w:val="en-US"/>
              </w:rPr>
            </w:pPr>
          </w:p>
        </w:tc>
        <w:tc>
          <w:tcPr>
            <w:tcW w:w="1985" w:type="dxa"/>
          </w:tcPr>
          <w:p w14:paraId="4559D8EB" w14:textId="77777777" w:rsidR="005D09AE" w:rsidRPr="00AE1407" w:rsidRDefault="005D09AE" w:rsidP="00021900">
            <w:pPr>
              <w:autoSpaceDE w:val="0"/>
              <w:autoSpaceDN w:val="0"/>
              <w:adjustRightInd w:val="0"/>
              <w:jc w:val="right"/>
              <w:rPr>
                <w:noProof/>
                <w:lang w:val="en-US"/>
              </w:rPr>
            </w:pPr>
          </w:p>
        </w:tc>
        <w:tc>
          <w:tcPr>
            <w:tcW w:w="851" w:type="dxa"/>
          </w:tcPr>
          <w:p w14:paraId="22E3950D" w14:textId="77777777" w:rsidR="005D09AE" w:rsidRPr="00AE1407" w:rsidRDefault="005D09AE" w:rsidP="00021900">
            <w:pPr>
              <w:autoSpaceDE w:val="0"/>
              <w:autoSpaceDN w:val="0"/>
              <w:adjustRightInd w:val="0"/>
              <w:jc w:val="right"/>
              <w:rPr>
                <w:noProof/>
                <w:lang w:val="en-US"/>
              </w:rPr>
            </w:pPr>
          </w:p>
        </w:tc>
      </w:tr>
      <w:tr w:rsidR="005D09AE" w:rsidRPr="00AE1407" w14:paraId="4FEADC0D" w14:textId="77777777" w:rsidTr="00021900">
        <w:trPr>
          <w:trHeight w:val="50"/>
        </w:trPr>
        <w:tc>
          <w:tcPr>
            <w:tcW w:w="567" w:type="dxa"/>
            <w:gridSpan w:val="2"/>
          </w:tcPr>
          <w:p w14:paraId="33878100"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06C99B0"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MS31385</w:t>
            </w:r>
          </w:p>
        </w:tc>
        <w:tc>
          <w:tcPr>
            <w:tcW w:w="2521" w:type="dxa"/>
            <w:gridSpan w:val="2"/>
            <w:vAlign w:val="center"/>
          </w:tcPr>
          <w:p w14:paraId="1150FA17" w14:textId="77777777" w:rsidR="005D09AE" w:rsidRPr="00236BE6" w:rsidRDefault="005D09AE" w:rsidP="00021900">
            <w:pPr>
              <w:autoSpaceDE w:val="0"/>
              <w:autoSpaceDN w:val="0"/>
              <w:adjustRightInd w:val="0"/>
              <w:rPr>
                <w:noProof/>
                <w:lang w:val="en-US"/>
              </w:rPr>
            </w:pPr>
            <w:r w:rsidRPr="00236BE6">
              <w:rPr>
                <w:lang w:val="sr-Latn-RS" w:eastAsia="sr-Latn-RS"/>
              </w:rPr>
              <w:t>E/M SPR Lithion Batt. ORG 5.9</w:t>
            </w:r>
          </w:p>
        </w:tc>
        <w:tc>
          <w:tcPr>
            <w:tcW w:w="1134" w:type="dxa"/>
            <w:gridSpan w:val="2"/>
            <w:vAlign w:val="center"/>
          </w:tcPr>
          <w:p w14:paraId="6A96EF4A"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3B66C6CB"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70E53C93" w14:textId="77777777" w:rsidR="005D09AE" w:rsidRPr="00236BE6" w:rsidRDefault="005D09AE" w:rsidP="00021900">
            <w:pPr>
              <w:autoSpaceDE w:val="0"/>
              <w:autoSpaceDN w:val="0"/>
              <w:adjustRightInd w:val="0"/>
              <w:jc w:val="center"/>
              <w:rPr>
                <w:noProof/>
                <w:lang w:val="en-US"/>
              </w:rPr>
            </w:pPr>
          </w:p>
        </w:tc>
        <w:tc>
          <w:tcPr>
            <w:tcW w:w="1985" w:type="dxa"/>
          </w:tcPr>
          <w:p w14:paraId="2551C3A6" w14:textId="77777777" w:rsidR="005D09AE" w:rsidRPr="00AE1407" w:rsidRDefault="005D09AE" w:rsidP="00021900">
            <w:pPr>
              <w:autoSpaceDE w:val="0"/>
              <w:autoSpaceDN w:val="0"/>
              <w:adjustRightInd w:val="0"/>
              <w:jc w:val="right"/>
              <w:rPr>
                <w:noProof/>
                <w:lang w:val="en-US"/>
              </w:rPr>
            </w:pPr>
          </w:p>
        </w:tc>
        <w:tc>
          <w:tcPr>
            <w:tcW w:w="2126" w:type="dxa"/>
          </w:tcPr>
          <w:p w14:paraId="4CCB6EAD" w14:textId="77777777" w:rsidR="005D09AE" w:rsidRPr="00AE1407" w:rsidRDefault="005D09AE" w:rsidP="00021900">
            <w:pPr>
              <w:autoSpaceDE w:val="0"/>
              <w:autoSpaceDN w:val="0"/>
              <w:adjustRightInd w:val="0"/>
              <w:jc w:val="right"/>
              <w:rPr>
                <w:noProof/>
                <w:lang w:val="en-US"/>
              </w:rPr>
            </w:pPr>
          </w:p>
        </w:tc>
        <w:tc>
          <w:tcPr>
            <w:tcW w:w="1985" w:type="dxa"/>
          </w:tcPr>
          <w:p w14:paraId="3361C59B" w14:textId="77777777" w:rsidR="005D09AE" w:rsidRPr="00AE1407" w:rsidRDefault="005D09AE" w:rsidP="00021900">
            <w:pPr>
              <w:autoSpaceDE w:val="0"/>
              <w:autoSpaceDN w:val="0"/>
              <w:adjustRightInd w:val="0"/>
              <w:jc w:val="right"/>
              <w:rPr>
                <w:noProof/>
                <w:lang w:val="en-US"/>
              </w:rPr>
            </w:pPr>
          </w:p>
        </w:tc>
        <w:tc>
          <w:tcPr>
            <w:tcW w:w="851" w:type="dxa"/>
          </w:tcPr>
          <w:p w14:paraId="48E68E38" w14:textId="77777777" w:rsidR="005D09AE" w:rsidRPr="00AE1407" w:rsidRDefault="005D09AE" w:rsidP="00021900">
            <w:pPr>
              <w:autoSpaceDE w:val="0"/>
              <w:autoSpaceDN w:val="0"/>
              <w:adjustRightInd w:val="0"/>
              <w:jc w:val="right"/>
              <w:rPr>
                <w:noProof/>
                <w:lang w:val="en-US"/>
              </w:rPr>
            </w:pPr>
          </w:p>
        </w:tc>
      </w:tr>
      <w:tr w:rsidR="005D09AE" w:rsidRPr="00AE1407" w14:paraId="039E7556" w14:textId="77777777" w:rsidTr="00021900">
        <w:trPr>
          <w:trHeight w:val="50"/>
        </w:trPr>
        <w:tc>
          <w:tcPr>
            <w:tcW w:w="567" w:type="dxa"/>
            <w:gridSpan w:val="2"/>
          </w:tcPr>
          <w:p w14:paraId="0008B32C"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8CE474B"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center"/>
          </w:tcPr>
          <w:p w14:paraId="4C91FDCF"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17C2D57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883822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58250927" w14:textId="77777777" w:rsidR="005D09AE" w:rsidRPr="00236BE6" w:rsidRDefault="005D09AE" w:rsidP="00021900">
            <w:pPr>
              <w:autoSpaceDE w:val="0"/>
              <w:autoSpaceDN w:val="0"/>
              <w:adjustRightInd w:val="0"/>
              <w:jc w:val="center"/>
              <w:rPr>
                <w:noProof/>
                <w:lang w:val="en-US"/>
              </w:rPr>
            </w:pPr>
          </w:p>
        </w:tc>
        <w:tc>
          <w:tcPr>
            <w:tcW w:w="1985" w:type="dxa"/>
          </w:tcPr>
          <w:p w14:paraId="1FDD0818" w14:textId="77777777" w:rsidR="005D09AE" w:rsidRPr="00AE1407" w:rsidRDefault="005D09AE" w:rsidP="00021900">
            <w:pPr>
              <w:autoSpaceDE w:val="0"/>
              <w:autoSpaceDN w:val="0"/>
              <w:adjustRightInd w:val="0"/>
              <w:jc w:val="right"/>
              <w:rPr>
                <w:noProof/>
                <w:lang w:val="en-US"/>
              </w:rPr>
            </w:pPr>
          </w:p>
        </w:tc>
        <w:tc>
          <w:tcPr>
            <w:tcW w:w="2126" w:type="dxa"/>
          </w:tcPr>
          <w:p w14:paraId="7D8C3BE9" w14:textId="77777777" w:rsidR="005D09AE" w:rsidRPr="00AE1407" w:rsidRDefault="005D09AE" w:rsidP="00021900">
            <w:pPr>
              <w:autoSpaceDE w:val="0"/>
              <w:autoSpaceDN w:val="0"/>
              <w:adjustRightInd w:val="0"/>
              <w:jc w:val="right"/>
              <w:rPr>
                <w:noProof/>
                <w:lang w:val="en-US"/>
              </w:rPr>
            </w:pPr>
          </w:p>
        </w:tc>
        <w:tc>
          <w:tcPr>
            <w:tcW w:w="1985" w:type="dxa"/>
          </w:tcPr>
          <w:p w14:paraId="07E34685" w14:textId="77777777" w:rsidR="005D09AE" w:rsidRPr="00AE1407" w:rsidRDefault="005D09AE" w:rsidP="00021900">
            <w:pPr>
              <w:autoSpaceDE w:val="0"/>
              <w:autoSpaceDN w:val="0"/>
              <w:adjustRightInd w:val="0"/>
              <w:jc w:val="right"/>
              <w:rPr>
                <w:noProof/>
                <w:lang w:val="en-US"/>
              </w:rPr>
            </w:pPr>
          </w:p>
        </w:tc>
        <w:tc>
          <w:tcPr>
            <w:tcW w:w="851" w:type="dxa"/>
          </w:tcPr>
          <w:p w14:paraId="35150CF2" w14:textId="77777777" w:rsidR="005D09AE" w:rsidRPr="00AE1407" w:rsidRDefault="005D09AE" w:rsidP="00021900">
            <w:pPr>
              <w:autoSpaceDE w:val="0"/>
              <w:autoSpaceDN w:val="0"/>
              <w:adjustRightInd w:val="0"/>
              <w:jc w:val="right"/>
              <w:rPr>
                <w:noProof/>
                <w:lang w:val="en-US"/>
              </w:rPr>
            </w:pPr>
          </w:p>
        </w:tc>
      </w:tr>
      <w:tr w:rsidR="005D09AE" w:rsidRPr="00AE1407" w14:paraId="61938E32" w14:textId="77777777" w:rsidTr="00021900">
        <w:trPr>
          <w:trHeight w:val="50"/>
        </w:trPr>
        <w:tc>
          <w:tcPr>
            <w:tcW w:w="3969" w:type="dxa"/>
            <w:gridSpan w:val="5"/>
          </w:tcPr>
          <w:p w14:paraId="71081A6A"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5EEA3ADC" w14:textId="77777777" w:rsidR="005D09AE" w:rsidRPr="00236BE6" w:rsidRDefault="005D09AE" w:rsidP="00021900">
            <w:pPr>
              <w:autoSpaceDE w:val="0"/>
              <w:autoSpaceDN w:val="0"/>
              <w:adjustRightInd w:val="0"/>
              <w:jc w:val="center"/>
              <w:rPr>
                <w:b/>
                <w:lang w:val="sr-Latn-RS" w:eastAsia="sr-Latn-RS"/>
              </w:rPr>
            </w:pPr>
            <w:r w:rsidRPr="00236BE6">
              <w:rPr>
                <w:b/>
                <w:lang w:val="sr-Latn-RS" w:eastAsia="sr-Latn-RS"/>
              </w:rPr>
              <w:t>kom</w:t>
            </w:r>
          </w:p>
        </w:tc>
        <w:tc>
          <w:tcPr>
            <w:tcW w:w="1134" w:type="dxa"/>
            <w:gridSpan w:val="2"/>
            <w:vAlign w:val="center"/>
          </w:tcPr>
          <w:p w14:paraId="5AE0E88E" w14:textId="77777777" w:rsidR="005D09AE" w:rsidRPr="00236BE6" w:rsidRDefault="005D09AE" w:rsidP="00021900">
            <w:pPr>
              <w:autoSpaceDE w:val="0"/>
              <w:autoSpaceDN w:val="0"/>
              <w:adjustRightInd w:val="0"/>
              <w:jc w:val="center"/>
              <w:rPr>
                <w:b/>
                <w:lang w:val="sr-Latn-RS" w:eastAsia="sr-Latn-RS"/>
              </w:rPr>
            </w:pPr>
            <w:r w:rsidRPr="00236BE6">
              <w:rPr>
                <w:b/>
                <w:lang w:val="sr-Latn-RS" w:eastAsia="sr-Latn-RS"/>
              </w:rPr>
              <w:t>14</w:t>
            </w:r>
          </w:p>
        </w:tc>
        <w:tc>
          <w:tcPr>
            <w:tcW w:w="1985" w:type="dxa"/>
            <w:gridSpan w:val="2"/>
            <w:vAlign w:val="center"/>
          </w:tcPr>
          <w:p w14:paraId="0146793D" w14:textId="77777777" w:rsidR="005D09AE" w:rsidRPr="00236BE6" w:rsidRDefault="005D09AE" w:rsidP="00021900">
            <w:pPr>
              <w:autoSpaceDE w:val="0"/>
              <w:autoSpaceDN w:val="0"/>
              <w:adjustRightInd w:val="0"/>
              <w:jc w:val="center"/>
              <w:rPr>
                <w:noProof/>
                <w:lang w:val="en-US"/>
              </w:rPr>
            </w:pPr>
          </w:p>
        </w:tc>
        <w:tc>
          <w:tcPr>
            <w:tcW w:w="1985" w:type="dxa"/>
          </w:tcPr>
          <w:p w14:paraId="07A5D0FC" w14:textId="77777777" w:rsidR="005D09AE" w:rsidRPr="00AE1407" w:rsidRDefault="005D09AE" w:rsidP="00021900">
            <w:pPr>
              <w:autoSpaceDE w:val="0"/>
              <w:autoSpaceDN w:val="0"/>
              <w:adjustRightInd w:val="0"/>
              <w:jc w:val="right"/>
              <w:rPr>
                <w:noProof/>
                <w:lang w:val="en-US"/>
              </w:rPr>
            </w:pPr>
          </w:p>
        </w:tc>
        <w:tc>
          <w:tcPr>
            <w:tcW w:w="2126" w:type="dxa"/>
          </w:tcPr>
          <w:p w14:paraId="7F4F1362" w14:textId="77777777" w:rsidR="005D09AE" w:rsidRPr="00AE1407" w:rsidRDefault="005D09AE" w:rsidP="00021900">
            <w:pPr>
              <w:autoSpaceDE w:val="0"/>
              <w:autoSpaceDN w:val="0"/>
              <w:adjustRightInd w:val="0"/>
              <w:jc w:val="right"/>
              <w:rPr>
                <w:noProof/>
                <w:lang w:val="en-US"/>
              </w:rPr>
            </w:pPr>
          </w:p>
        </w:tc>
        <w:tc>
          <w:tcPr>
            <w:tcW w:w="1985" w:type="dxa"/>
          </w:tcPr>
          <w:p w14:paraId="17A79904" w14:textId="77777777" w:rsidR="005D09AE" w:rsidRPr="00AE1407" w:rsidRDefault="005D09AE" w:rsidP="00021900">
            <w:pPr>
              <w:autoSpaceDE w:val="0"/>
              <w:autoSpaceDN w:val="0"/>
              <w:adjustRightInd w:val="0"/>
              <w:jc w:val="right"/>
              <w:rPr>
                <w:noProof/>
                <w:lang w:val="en-US"/>
              </w:rPr>
            </w:pPr>
          </w:p>
        </w:tc>
        <w:tc>
          <w:tcPr>
            <w:tcW w:w="851" w:type="dxa"/>
          </w:tcPr>
          <w:p w14:paraId="13A5FACF" w14:textId="77777777" w:rsidR="005D09AE" w:rsidRPr="00AE1407" w:rsidRDefault="005D09AE" w:rsidP="00021900">
            <w:pPr>
              <w:autoSpaceDE w:val="0"/>
              <w:autoSpaceDN w:val="0"/>
              <w:adjustRightInd w:val="0"/>
              <w:jc w:val="right"/>
              <w:rPr>
                <w:noProof/>
                <w:lang w:val="en-US"/>
              </w:rPr>
            </w:pPr>
          </w:p>
        </w:tc>
      </w:tr>
      <w:tr w:rsidR="005D09AE" w:rsidRPr="00AE1407" w14:paraId="2175F29C" w14:textId="77777777" w:rsidTr="00021900">
        <w:trPr>
          <w:trHeight w:val="50"/>
        </w:trPr>
        <w:tc>
          <w:tcPr>
            <w:tcW w:w="567" w:type="dxa"/>
            <w:gridSpan w:val="2"/>
          </w:tcPr>
          <w:p w14:paraId="74C2FA70"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2</w:t>
            </w:r>
            <w:r>
              <w:rPr>
                <w:b/>
                <w:lang w:val="sr-Latn-RS" w:eastAsia="sr-Latn-RS"/>
              </w:rPr>
              <w:t>.</w:t>
            </w:r>
          </w:p>
        </w:tc>
        <w:tc>
          <w:tcPr>
            <w:tcW w:w="3402" w:type="dxa"/>
            <w:gridSpan w:val="3"/>
            <w:vAlign w:val="bottom"/>
          </w:tcPr>
          <w:p w14:paraId="770E9890" w14:textId="77777777" w:rsidR="005D09AE" w:rsidRPr="00236BE6" w:rsidRDefault="005D09AE" w:rsidP="00021900">
            <w:pPr>
              <w:autoSpaceDE w:val="0"/>
              <w:autoSpaceDN w:val="0"/>
              <w:adjustRightInd w:val="0"/>
              <w:rPr>
                <w:b/>
                <w:noProof/>
                <w:sz w:val="18"/>
                <w:szCs w:val="18"/>
              </w:rPr>
            </w:pPr>
            <w:r w:rsidRPr="00236BE6">
              <w:rPr>
                <w:b/>
                <w:sz w:val="18"/>
                <w:szCs w:val="18"/>
                <w:lang w:val="sr-Latn-RS" w:eastAsia="sr-Latn-RS"/>
              </w:rPr>
              <w:t> </w:t>
            </w:r>
            <w:r w:rsidRPr="00236BE6">
              <w:rPr>
                <w:b/>
                <w:bCs/>
                <w:lang w:val="sr-Latn-RS" w:eastAsia="sr-Latn-RS"/>
              </w:rPr>
              <w:t>Aparat za anesteziju</w:t>
            </w:r>
            <w:r w:rsidRPr="00236BE6">
              <w:rPr>
                <w:b/>
                <w:noProof/>
                <w:sz w:val="18"/>
                <w:szCs w:val="18"/>
              </w:rPr>
              <w:t xml:space="preserve"> </w:t>
            </w:r>
            <w:r w:rsidRPr="00236BE6">
              <w:rPr>
                <w:b/>
                <w:bCs/>
                <w:lang w:val="sr-Latn-RS" w:eastAsia="sr-Latn-RS"/>
              </w:rPr>
              <w:t xml:space="preserve">Fabius GS </w:t>
            </w:r>
          </w:p>
        </w:tc>
        <w:tc>
          <w:tcPr>
            <w:tcW w:w="1134" w:type="dxa"/>
            <w:gridSpan w:val="2"/>
            <w:vAlign w:val="center"/>
          </w:tcPr>
          <w:p w14:paraId="05FFD283"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423BAB5B"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06298BA4" w14:textId="77777777" w:rsidR="005D09AE" w:rsidRPr="00236BE6" w:rsidRDefault="005D09AE" w:rsidP="00021900">
            <w:pPr>
              <w:autoSpaceDE w:val="0"/>
              <w:autoSpaceDN w:val="0"/>
              <w:adjustRightInd w:val="0"/>
              <w:jc w:val="center"/>
              <w:rPr>
                <w:noProof/>
                <w:lang w:val="en-US"/>
              </w:rPr>
            </w:pPr>
          </w:p>
        </w:tc>
        <w:tc>
          <w:tcPr>
            <w:tcW w:w="1985" w:type="dxa"/>
          </w:tcPr>
          <w:p w14:paraId="02DED44B" w14:textId="77777777" w:rsidR="005D09AE" w:rsidRPr="00AE1407" w:rsidRDefault="005D09AE" w:rsidP="00021900">
            <w:pPr>
              <w:autoSpaceDE w:val="0"/>
              <w:autoSpaceDN w:val="0"/>
              <w:adjustRightInd w:val="0"/>
              <w:jc w:val="right"/>
              <w:rPr>
                <w:noProof/>
                <w:lang w:val="en-US"/>
              </w:rPr>
            </w:pPr>
          </w:p>
        </w:tc>
        <w:tc>
          <w:tcPr>
            <w:tcW w:w="2126" w:type="dxa"/>
          </w:tcPr>
          <w:p w14:paraId="39830030" w14:textId="77777777" w:rsidR="005D09AE" w:rsidRPr="00AE1407" w:rsidRDefault="005D09AE" w:rsidP="00021900">
            <w:pPr>
              <w:autoSpaceDE w:val="0"/>
              <w:autoSpaceDN w:val="0"/>
              <w:adjustRightInd w:val="0"/>
              <w:jc w:val="right"/>
              <w:rPr>
                <w:noProof/>
                <w:lang w:val="en-US"/>
              </w:rPr>
            </w:pPr>
          </w:p>
        </w:tc>
        <w:tc>
          <w:tcPr>
            <w:tcW w:w="1985" w:type="dxa"/>
          </w:tcPr>
          <w:p w14:paraId="71AAFB17" w14:textId="77777777" w:rsidR="005D09AE" w:rsidRPr="00AE1407" w:rsidRDefault="005D09AE" w:rsidP="00021900">
            <w:pPr>
              <w:autoSpaceDE w:val="0"/>
              <w:autoSpaceDN w:val="0"/>
              <w:adjustRightInd w:val="0"/>
              <w:jc w:val="right"/>
              <w:rPr>
                <w:noProof/>
                <w:lang w:val="en-US"/>
              </w:rPr>
            </w:pPr>
          </w:p>
        </w:tc>
        <w:tc>
          <w:tcPr>
            <w:tcW w:w="851" w:type="dxa"/>
          </w:tcPr>
          <w:p w14:paraId="476FA767" w14:textId="77777777" w:rsidR="005D09AE" w:rsidRPr="00AE1407" w:rsidRDefault="005D09AE" w:rsidP="00021900">
            <w:pPr>
              <w:autoSpaceDE w:val="0"/>
              <w:autoSpaceDN w:val="0"/>
              <w:adjustRightInd w:val="0"/>
              <w:jc w:val="right"/>
              <w:rPr>
                <w:noProof/>
                <w:lang w:val="en-US"/>
              </w:rPr>
            </w:pPr>
          </w:p>
        </w:tc>
      </w:tr>
      <w:tr w:rsidR="005D09AE" w:rsidRPr="00AE1407" w14:paraId="5E3D69E9" w14:textId="77777777" w:rsidTr="00021900">
        <w:trPr>
          <w:trHeight w:val="50"/>
        </w:trPr>
        <w:tc>
          <w:tcPr>
            <w:tcW w:w="567" w:type="dxa"/>
            <w:gridSpan w:val="2"/>
          </w:tcPr>
          <w:p w14:paraId="44E91C7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3DF6F51A"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MX08832</w:t>
            </w:r>
          </w:p>
        </w:tc>
        <w:tc>
          <w:tcPr>
            <w:tcW w:w="2521" w:type="dxa"/>
            <w:gridSpan w:val="2"/>
            <w:vAlign w:val="center"/>
          </w:tcPr>
          <w:p w14:paraId="4625AC6E" w14:textId="77777777" w:rsidR="005D09AE" w:rsidRPr="00236BE6" w:rsidRDefault="005D09AE" w:rsidP="00021900">
            <w:pPr>
              <w:autoSpaceDE w:val="0"/>
              <w:autoSpaceDN w:val="0"/>
              <w:adjustRightInd w:val="0"/>
              <w:rPr>
                <w:noProof/>
                <w:lang w:val="en-US"/>
              </w:rPr>
            </w:pPr>
            <w:r w:rsidRPr="00236BE6">
              <w:rPr>
                <w:lang w:val="sr-Latn-RS" w:eastAsia="sr-Latn-RS"/>
              </w:rPr>
              <w:t>Set za Fabius GS</w:t>
            </w:r>
          </w:p>
        </w:tc>
        <w:tc>
          <w:tcPr>
            <w:tcW w:w="1134" w:type="dxa"/>
            <w:gridSpan w:val="2"/>
            <w:vAlign w:val="center"/>
          </w:tcPr>
          <w:p w14:paraId="2E54C47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501CE2B"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14EFF4B" w14:textId="77777777" w:rsidR="005D09AE" w:rsidRPr="00236BE6" w:rsidRDefault="005D09AE" w:rsidP="00021900">
            <w:pPr>
              <w:autoSpaceDE w:val="0"/>
              <w:autoSpaceDN w:val="0"/>
              <w:adjustRightInd w:val="0"/>
              <w:jc w:val="center"/>
              <w:rPr>
                <w:noProof/>
                <w:lang w:val="en-US"/>
              </w:rPr>
            </w:pPr>
          </w:p>
        </w:tc>
        <w:tc>
          <w:tcPr>
            <w:tcW w:w="1985" w:type="dxa"/>
          </w:tcPr>
          <w:p w14:paraId="3EA4B883" w14:textId="77777777" w:rsidR="005D09AE" w:rsidRPr="00AE1407" w:rsidRDefault="005D09AE" w:rsidP="00021900">
            <w:pPr>
              <w:autoSpaceDE w:val="0"/>
              <w:autoSpaceDN w:val="0"/>
              <w:adjustRightInd w:val="0"/>
              <w:jc w:val="right"/>
              <w:rPr>
                <w:noProof/>
                <w:lang w:val="en-US"/>
              </w:rPr>
            </w:pPr>
          </w:p>
        </w:tc>
        <w:tc>
          <w:tcPr>
            <w:tcW w:w="2126" w:type="dxa"/>
          </w:tcPr>
          <w:p w14:paraId="50475261" w14:textId="77777777" w:rsidR="005D09AE" w:rsidRPr="00AE1407" w:rsidRDefault="005D09AE" w:rsidP="00021900">
            <w:pPr>
              <w:autoSpaceDE w:val="0"/>
              <w:autoSpaceDN w:val="0"/>
              <w:adjustRightInd w:val="0"/>
              <w:jc w:val="right"/>
              <w:rPr>
                <w:noProof/>
                <w:lang w:val="en-US"/>
              </w:rPr>
            </w:pPr>
          </w:p>
        </w:tc>
        <w:tc>
          <w:tcPr>
            <w:tcW w:w="1985" w:type="dxa"/>
          </w:tcPr>
          <w:p w14:paraId="5B303671" w14:textId="77777777" w:rsidR="005D09AE" w:rsidRPr="00AE1407" w:rsidRDefault="005D09AE" w:rsidP="00021900">
            <w:pPr>
              <w:autoSpaceDE w:val="0"/>
              <w:autoSpaceDN w:val="0"/>
              <w:adjustRightInd w:val="0"/>
              <w:jc w:val="right"/>
              <w:rPr>
                <w:noProof/>
                <w:lang w:val="en-US"/>
              </w:rPr>
            </w:pPr>
          </w:p>
        </w:tc>
        <w:tc>
          <w:tcPr>
            <w:tcW w:w="851" w:type="dxa"/>
          </w:tcPr>
          <w:p w14:paraId="63A579C5" w14:textId="77777777" w:rsidR="005D09AE" w:rsidRPr="00AE1407" w:rsidRDefault="005D09AE" w:rsidP="00021900">
            <w:pPr>
              <w:autoSpaceDE w:val="0"/>
              <w:autoSpaceDN w:val="0"/>
              <w:adjustRightInd w:val="0"/>
              <w:jc w:val="right"/>
              <w:rPr>
                <w:noProof/>
                <w:lang w:val="en-US"/>
              </w:rPr>
            </w:pPr>
          </w:p>
        </w:tc>
      </w:tr>
      <w:tr w:rsidR="005D09AE" w:rsidRPr="00AE1407" w14:paraId="130B2871" w14:textId="77777777" w:rsidTr="00021900">
        <w:trPr>
          <w:trHeight w:val="50"/>
        </w:trPr>
        <w:tc>
          <w:tcPr>
            <w:tcW w:w="567" w:type="dxa"/>
            <w:gridSpan w:val="2"/>
          </w:tcPr>
          <w:p w14:paraId="7514E655"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3DD55127"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1966812</w:t>
            </w:r>
          </w:p>
        </w:tc>
        <w:tc>
          <w:tcPr>
            <w:tcW w:w="2521" w:type="dxa"/>
            <w:gridSpan w:val="2"/>
            <w:vAlign w:val="center"/>
          </w:tcPr>
          <w:p w14:paraId="3B970BD3"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2CAD8282"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17747B70"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AB032BB" w14:textId="77777777" w:rsidR="005D09AE" w:rsidRPr="00236BE6" w:rsidRDefault="005D09AE" w:rsidP="00021900">
            <w:pPr>
              <w:autoSpaceDE w:val="0"/>
              <w:autoSpaceDN w:val="0"/>
              <w:adjustRightInd w:val="0"/>
              <w:jc w:val="center"/>
              <w:rPr>
                <w:noProof/>
                <w:lang w:val="en-US"/>
              </w:rPr>
            </w:pPr>
          </w:p>
        </w:tc>
        <w:tc>
          <w:tcPr>
            <w:tcW w:w="1985" w:type="dxa"/>
          </w:tcPr>
          <w:p w14:paraId="04970EDF" w14:textId="77777777" w:rsidR="005D09AE" w:rsidRPr="00AE1407" w:rsidRDefault="005D09AE" w:rsidP="00021900">
            <w:pPr>
              <w:autoSpaceDE w:val="0"/>
              <w:autoSpaceDN w:val="0"/>
              <w:adjustRightInd w:val="0"/>
              <w:jc w:val="right"/>
              <w:rPr>
                <w:noProof/>
                <w:lang w:val="en-US"/>
              </w:rPr>
            </w:pPr>
          </w:p>
        </w:tc>
        <w:tc>
          <w:tcPr>
            <w:tcW w:w="2126" w:type="dxa"/>
          </w:tcPr>
          <w:p w14:paraId="322239CF" w14:textId="77777777" w:rsidR="005D09AE" w:rsidRPr="00AE1407" w:rsidRDefault="005D09AE" w:rsidP="00021900">
            <w:pPr>
              <w:autoSpaceDE w:val="0"/>
              <w:autoSpaceDN w:val="0"/>
              <w:adjustRightInd w:val="0"/>
              <w:jc w:val="right"/>
              <w:rPr>
                <w:noProof/>
                <w:lang w:val="en-US"/>
              </w:rPr>
            </w:pPr>
          </w:p>
        </w:tc>
        <w:tc>
          <w:tcPr>
            <w:tcW w:w="1985" w:type="dxa"/>
          </w:tcPr>
          <w:p w14:paraId="661087E6" w14:textId="77777777" w:rsidR="005D09AE" w:rsidRPr="00AE1407" w:rsidRDefault="005D09AE" w:rsidP="00021900">
            <w:pPr>
              <w:autoSpaceDE w:val="0"/>
              <w:autoSpaceDN w:val="0"/>
              <w:adjustRightInd w:val="0"/>
              <w:jc w:val="right"/>
              <w:rPr>
                <w:noProof/>
                <w:lang w:val="en-US"/>
              </w:rPr>
            </w:pPr>
          </w:p>
        </w:tc>
        <w:tc>
          <w:tcPr>
            <w:tcW w:w="851" w:type="dxa"/>
          </w:tcPr>
          <w:p w14:paraId="233A6A42" w14:textId="77777777" w:rsidR="005D09AE" w:rsidRPr="00AE1407" w:rsidRDefault="005D09AE" w:rsidP="00021900">
            <w:pPr>
              <w:autoSpaceDE w:val="0"/>
              <w:autoSpaceDN w:val="0"/>
              <w:adjustRightInd w:val="0"/>
              <w:jc w:val="right"/>
              <w:rPr>
                <w:noProof/>
                <w:lang w:val="en-US"/>
              </w:rPr>
            </w:pPr>
          </w:p>
        </w:tc>
      </w:tr>
      <w:tr w:rsidR="005D09AE" w:rsidRPr="00AE1407" w14:paraId="5FC43BF0" w14:textId="77777777" w:rsidTr="00021900">
        <w:trPr>
          <w:trHeight w:val="50"/>
        </w:trPr>
        <w:tc>
          <w:tcPr>
            <w:tcW w:w="567" w:type="dxa"/>
            <w:gridSpan w:val="2"/>
          </w:tcPr>
          <w:p w14:paraId="2E1B2EF3"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3E4E715"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1979192</w:t>
            </w:r>
          </w:p>
        </w:tc>
        <w:tc>
          <w:tcPr>
            <w:tcW w:w="2521" w:type="dxa"/>
            <w:gridSpan w:val="2"/>
            <w:vAlign w:val="center"/>
          </w:tcPr>
          <w:p w14:paraId="5F82036B" w14:textId="77777777" w:rsidR="005D09AE" w:rsidRPr="00236BE6" w:rsidRDefault="005D09AE" w:rsidP="00021900">
            <w:pPr>
              <w:autoSpaceDE w:val="0"/>
              <w:autoSpaceDN w:val="0"/>
              <w:adjustRightInd w:val="0"/>
              <w:rPr>
                <w:noProof/>
                <w:lang w:val="en-US"/>
              </w:rPr>
            </w:pPr>
            <w:r w:rsidRPr="00236BE6">
              <w:rPr>
                <w:lang w:val="sr-Latn-RS" w:eastAsia="sr-Latn-RS"/>
              </w:rPr>
              <w:t>Inspekcija Fabius Tiro/GS/MRI/plus/plus XL</w:t>
            </w:r>
          </w:p>
        </w:tc>
        <w:tc>
          <w:tcPr>
            <w:tcW w:w="1134" w:type="dxa"/>
            <w:gridSpan w:val="2"/>
            <w:vAlign w:val="center"/>
          </w:tcPr>
          <w:p w14:paraId="19CA043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60FFAAE"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5E10E377" w14:textId="77777777" w:rsidR="005D09AE" w:rsidRPr="00236BE6" w:rsidRDefault="005D09AE" w:rsidP="00021900">
            <w:pPr>
              <w:autoSpaceDE w:val="0"/>
              <w:autoSpaceDN w:val="0"/>
              <w:adjustRightInd w:val="0"/>
              <w:jc w:val="center"/>
              <w:rPr>
                <w:noProof/>
                <w:lang w:val="en-US"/>
              </w:rPr>
            </w:pPr>
          </w:p>
        </w:tc>
        <w:tc>
          <w:tcPr>
            <w:tcW w:w="1985" w:type="dxa"/>
          </w:tcPr>
          <w:p w14:paraId="48F3289E" w14:textId="77777777" w:rsidR="005D09AE" w:rsidRPr="00AE1407" w:rsidRDefault="005D09AE" w:rsidP="00021900">
            <w:pPr>
              <w:autoSpaceDE w:val="0"/>
              <w:autoSpaceDN w:val="0"/>
              <w:adjustRightInd w:val="0"/>
              <w:jc w:val="right"/>
              <w:rPr>
                <w:noProof/>
                <w:lang w:val="en-US"/>
              </w:rPr>
            </w:pPr>
          </w:p>
        </w:tc>
        <w:tc>
          <w:tcPr>
            <w:tcW w:w="2126" w:type="dxa"/>
          </w:tcPr>
          <w:p w14:paraId="336A0DD1" w14:textId="77777777" w:rsidR="005D09AE" w:rsidRPr="00AE1407" w:rsidRDefault="005D09AE" w:rsidP="00021900">
            <w:pPr>
              <w:autoSpaceDE w:val="0"/>
              <w:autoSpaceDN w:val="0"/>
              <w:adjustRightInd w:val="0"/>
              <w:jc w:val="right"/>
              <w:rPr>
                <w:noProof/>
                <w:lang w:val="en-US"/>
              </w:rPr>
            </w:pPr>
          </w:p>
        </w:tc>
        <w:tc>
          <w:tcPr>
            <w:tcW w:w="1985" w:type="dxa"/>
          </w:tcPr>
          <w:p w14:paraId="06A0CB4B" w14:textId="77777777" w:rsidR="005D09AE" w:rsidRPr="00AE1407" w:rsidRDefault="005D09AE" w:rsidP="00021900">
            <w:pPr>
              <w:autoSpaceDE w:val="0"/>
              <w:autoSpaceDN w:val="0"/>
              <w:adjustRightInd w:val="0"/>
              <w:jc w:val="right"/>
              <w:rPr>
                <w:noProof/>
                <w:lang w:val="en-US"/>
              </w:rPr>
            </w:pPr>
          </w:p>
        </w:tc>
        <w:tc>
          <w:tcPr>
            <w:tcW w:w="851" w:type="dxa"/>
          </w:tcPr>
          <w:p w14:paraId="61A3B0D8" w14:textId="77777777" w:rsidR="005D09AE" w:rsidRPr="00AE1407" w:rsidRDefault="005D09AE" w:rsidP="00021900">
            <w:pPr>
              <w:autoSpaceDE w:val="0"/>
              <w:autoSpaceDN w:val="0"/>
              <w:adjustRightInd w:val="0"/>
              <w:jc w:val="right"/>
              <w:rPr>
                <w:noProof/>
                <w:lang w:val="en-US"/>
              </w:rPr>
            </w:pPr>
          </w:p>
        </w:tc>
      </w:tr>
      <w:tr w:rsidR="005D09AE" w:rsidRPr="00AE1407" w14:paraId="2EFE4CE5" w14:textId="77777777" w:rsidTr="00021900">
        <w:trPr>
          <w:trHeight w:val="50"/>
        </w:trPr>
        <w:tc>
          <w:tcPr>
            <w:tcW w:w="567" w:type="dxa"/>
            <w:gridSpan w:val="2"/>
          </w:tcPr>
          <w:p w14:paraId="063C4E7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29BE541"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MS31385</w:t>
            </w:r>
          </w:p>
        </w:tc>
        <w:tc>
          <w:tcPr>
            <w:tcW w:w="2521" w:type="dxa"/>
            <w:gridSpan w:val="2"/>
            <w:vAlign w:val="center"/>
          </w:tcPr>
          <w:p w14:paraId="41B6D245" w14:textId="77777777" w:rsidR="005D09AE" w:rsidRPr="00236BE6" w:rsidRDefault="005D09AE" w:rsidP="00021900">
            <w:pPr>
              <w:autoSpaceDE w:val="0"/>
              <w:autoSpaceDN w:val="0"/>
              <w:adjustRightInd w:val="0"/>
              <w:rPr>
                <w:noProof/>
                <w:lang w:val="en-US"/>
              </w:rPr>
            </w:pPr>
            <w:r w:rsidRPr="00236BE6">
              <w:rPr>
                <w:lang w:val="sr-Latn-RS" w:eastAsia="sr-Latn-RS"/>
              </w:rPr>
              <w:t>E/M SPR Lithion Batt. ORG 5.9</w:t>
            </w:r>
          </w:p>
        </w:tc>
        <w:tc>
          <w:tcPr>
            <w:tcW w:w="1134" w:type="dxa"/>
            <w:gridSpan w:val="2"/>
            <w:vAlign w:val="center"/>
          </w:tcPr>
          <w:p w14:paraId="1DAD6AE0"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0E9C3A2"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302D06E" w14:textId="77777777" w:rsidR="005D09AE" w:rsidRPr="00236BE6" w:rsidRDefault="005D09AE" w:rsidP="00021900">
            <w:pPr>
              <w:autoSpaceDE w:val="0"/>
              <w:autoSpaceDN w:val="0"/>
              <w:adjustRightInd w:val="0"/>
              <w:jc w:val="center"/>
              <w:rPr>
                <w:noProof/>
                <w:lang w:val="en-US"/>
              </w:rPr>
            </w:pPr>
          </w:p>
        </w:tc>
        <w:tc>
          <w:tcPr>
            <w:tcW w:w="1985" w:type="dxa"/>
          </w:tcPr>
          <w:p w14:paraId="5E02D6BD" w14:textId="77777777" w:rsidR="005D09AE" w:rsidRPr="00AE1407" w:rsidRDefault="005D09AE" w:rsidP="00021900">
            <w:pPr>
              <w:autoSpaceDE w:val="0"/>
              <w:autoSpaceDN w:val="0"/>
              <w:adjustRightInd w:val="0"/>
              <w:jc w:val="right"/>
              <w:rPr>
                <w:noProof/>
                <w:lang w:val="en-US"/>
              </w:rPr>
            </w:pPr>
          </w:p>
        </w:tc>
        <w:tc>
          <w:tcPr>
            <w:tcW w:w="2126" w:type="dxa"/>
          </w:tcPr>
          <w:p w14:paraId="2DF4F524" w14:textId="77777777" w:rsidR="005D09AE" w:rsidRPr="00AE1407" w:rsidRDefault="005D09AE" w:rsidP="00021900">
            <w:pPr>
              <w:autoSpaceDE w:val="0"/>
              <w:autoSpaceDN w:val="0"/>
              <w:adjustRightInd w:val="0"/>
              <w:jc w:val="right"/>
              <w:rPr>
                <w:noProof/>
                <w:lang w:val="en-US"/>
              </w:rPr>
            </w:pPr>
          </w:p>
        </w:tc>
        <w:tc>
          <w:tcPr>
            <w:tcW w:w="1985" w:type="dxa"/>
          </w:tcPr>
          <w:p w14:paraId="296D2FCF" w14:textId="77777777" w:rsidR="005D09AE" w:rsidRPr="00AE1407" w:rsidRDefault="005D09AE" w:rsidP="00021900">
            <w:pPr>
              <w:autoSpaceDE w:val="0"/>
              <w:autoSpaceDN w:val="0"/>
              <w:adjustRightInd w:val="0"/>
              <w:jc w:val="right"/>
              <w:rPr>
                <w:noProof/>
                <w:lang w:val="en-US"/>
              </w:rPr>
            </w:pPr>
          </w:p>
        </w:tc>
        <w:tc>
          <w:tcPr>
            <w:tcW w:w="851" w:type="dxa"/>
          </w:tcPr>
          <w:p w14:paraId="5CCFE7D9" w14:textId="77777777" w:rsidR="005D09AE" w:rsidRPr="00AE1407" w:rsidRDefault="005D09AE" w:rsidP="00021900">
            <w:pPr>
              <w:autoSpaceDE w:val="0"/>
              <w:autoSpaceDN w:val="0"/>
              <w:adjustRightInd w:val="0"/>
              <w:jc w:val="right"/>
              <w:rPr>
                <w:noProof/>
                <w:lang w:val="en-US"/>
              </w:rPr>
            </w:pPr>
          </w:p>
        </w:tc>
      </w:tr>
      <w:tr w:rsidR="005D09AE" w:rsidRPr="00AE1407" w14:paraId="1FE7E5DB" w14:textId="77777777" w:rsidTr="00021900">
        <w:trPr>
          <w:trHeight w:val="50"/>
        </w:trPr>
        <w:tc>
          <w:tcPr>
            <w:tcW w:w="567" w:type="dxa"/>
            <w:gridSpan w:val="2"/>
          </w:tcPr>
          <w:p w14:paraId="6CD8B79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1082A38"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center"/>
          </w:tcPr>
          <w:p w14:paraId="414884AE"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1616D4F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4F5B63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15C40AF" w14:textId="77777777" w:rsidR="005D09AE" w:rsidRPr="00236BE6" w:rsidRDefault="005D09AE" w:rsidP="00021900">
            <w:pPr>
              <w:autoSpaceDE w:val="0"/>
              <w:autoSpaceDN w:val="0"/>
              <w:adjustRightInd w:val="0"/>
              <w:jc w:val="center"/>
              <w:rPr>
                <w:noProof/>
                <w:lang w:val="en-US"/>
              </w:rPr>
            </w:pPr>
          </w:p>
        </w:tc>
        <w:tc>
          <w:tcPr>
            <w:tcW w:w="1985" w:type="dxa"/>
          </w:tcPr>
          <w:p w14:paraId="2B2A5836" w14:textId="77777777" w:rsidR="005D09AE" w:rsidRPr="00AE1407" w:rsidRDefault="005D09AE" w:rsidP="00021900">
            <w:pPr>
              <w:autoSpaceDE w:val="0"/>
              <w:autoSpaceDN w:val="0"/>
              <w:adjustRightInd w:val="0"/>
              <w:jc w:val="right"/>
              <w:rPr>
                <w:noProof/>
                <w:lang w:val="en-US"/>
              </w:rPr>
            </w:pPr>
          </w:p>
        </w:tc>
        <w:tc>
          <w:tcPr>
            <w:tcW w:w="2126" w:type="dxa"/>
          </w:tcPr>
          <w:p w14:paraId="1286D2E8" w14:textId="77777777" w:rsidR="005D09AE" w:rsidRPr="00AE1407" w:rsidRDefault="005D09AE" w:rsidP="00021900">
            <w:pPr>
              <w:autoSpaceDE w:val="0"/>
              <w:autoSpaceDN w:val="0"/>
              <w:adjustRightInd w:val="0"/>
              <w:jc w:val="right"/>
              <w:rPr>
                <w:noProof/>
                <w:lang w:val="en-US"/>
              </w:rPr>
            </w:pPr>
          </w:p>
        </w:tc>
        <w:tc>
          <w:tcPr>
            <w:tcW w:w="1985" w:type="dxa"/>
          </w:tcPr>
          <w:p w14:paraId="5955C61A" w14:textId="77777777" w:rsidR="005D09AE" w:rsidRPr="00AE1407" w:rsidRDefault="005D09AE" w:rsidP="00021900">
            <w:pPr>
              <w:autoSpaceDE w:val="0"/>
              <w:autoSpaceDN w:val="0"/>
              <w:adjustRightInd w:val="0"/>
              <w:jc w:val="right"/>
              <w:rPr>
                <w:noProof/>
                <w:lang w:val="en-US"/>
              </w:rPr>
            </w:pPr>
          </w:p>
        </w:tc>
        <w:tc>
          <w:tcPr>
            <w:tcW w:w="851" w:type="dxa"/>
          </w:tcPr>
          <w:p w14:paraId="4A9DB9A6" w14:textId="77777777" w:rsidR="005D09AE" w:rsidRPr="00AE1407" w:rsidRDefault="005D09AE" w:rsidP="00021900">
            <w:pPr>
              <w:autoSpaceDE w:val="0"/>
              <w:autoSpaceDN w:val="0"/>
              <w:adjustRightInd w:val="0"/>
              <w:jc w:val="right"/>
              <w:rPr>
                <w:noProof/>
                <w:lang w:val="en-US"/>
              </w:rPr>
            </w:pPr>
          </w:p>
        </w:tc>
      </w:tr>
      <w:tr w:rsidR="005D09AE" w:rsidRPr="00AE1407" w14:paraId="5E35865C" w14:textId="77777777" w:rsidTr="00021900">
        <w:trPr>
          <w:trHeight w:val="50"/>
        </w:trPr>
        <w:tc>
          <w:tcPr>
            <w:tcW w:w="567" w:type="dxa"/>
            <w:gridSpan w:val="2"/>
          </w:tcPr>
          <w:p w14:paraId="1E69C02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9FD577B"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1979032</w:t>
            </w:r>
          </w:p>
        </w:tc>
        <w:tc>
          <w:tcPr>
            <w:tcW w:w="2521" w:type="dxa"/>
            <w:gridSpan w:val="2"/>
            <w:vAlign w:val="center"/>
          </w:tcPr>
          <w:p w14:paraId="6711F62D" w14:textId="77777777" w:rsidR="005D09AE" w:rsidRPr="00236BE6" w:rsidRDefault="005D09AE" w:rsidP="00021900">
            <w:pPr>
              <w:autoSpaceDE w:val="0"/>
              <w:autoSpaceDN w:val="0"/>
              <w:adjustRightInd w:val="0"/>
              <w:rPr>
                <w:noProof/>
                <w:lang w:val="en-US"/>
              </w:rPr>
            </w:pPr>
            <w:r w:rsidRPr="00236BE6">
              <w:rPr>
                <w:lang w:val="sr-Latn-RS" w:eastAsia="sr-Latn-RS"/>
              </w:rPr>
              <w:t>Inspekcija Scio</w:t>
            </w:r>
          </w:p>
        </w:tc>
        <w:tc>
          <w:tcPr>
            <w:tcW w:w="1134" w:type="dxa"/>
            <w:gridSpan w:val="2"/>
            <w:vAlign w:val="center"/>
          </w:tcPr>
          <w:p w14:paraId="371E1D26"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9511DD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57F35FB4" w14:textId="77777777" w:rsidR="005D09AE" w:rsidRPr="00236BE6" w:rsidRDefault="005D09AE" w:rsidP="00021900">
            <w:pPr>
              <w:autoSpaceDE w:val="0"/>
              <w:autoSpaceDN w:val="0"/>
              <w:adjustRightInd w:val="0"/>
              <w:jc w:val="center"/>
              <w:rPr>
                <w:noProof/>
                <w:lang w:val="en-US"/>
              </w:rPr>
            </w:pPr>
          </w:p>
        </w:tc>
        <w:tc>
          <w:tcPr>
            <w:tcW w:w="1985" w:type="dxa"/>
          </w:tcPr>
          <w:p w14:paraId="2EAB73FA" w14:textId="77777777" w:rsidR="005D09AE" w:rsidRPr="00AE1407" w:rsidRDefault="005D09AE" w:rsidP="00021900">
            <w:pPr>
              <w:autoSpaceDE w:val="0"/>
              <w:autoSpaceDN w:val="0"/>
              <w:adjustRightInd w:val="0"/>
              <w:jc w:val="right"/>
              <w:rPr>
                <w:noProof/>
                <w:lang w:val="en-US"/>
              </w:rPr>
            </w:pPr>
          </w:p>
        </w:tc>
        <w:tc>
          <w:tcPr>
            <w:tcW w:w="2126" w:type="dxa"/>
          </w:tcPr>
          <w:p w14:paraId="028D13C4" w14:textId="77777777" w:rsidR="005D09AE" w:rsidRPr="00AE1407" w:rsidRDefault="005D09AE" w:rsidP="00021900">
            <w:pPr>
              <w:autoSpaceDE w:val="0"/>
              <w:autoSpaceDN w:val="0"/>
              <w:adjustRightInd w:val="0"/>
              <w:jc w:val="right"/>
              <w:rPr>
                <w:noProof/>
                <w:lang w:val="en-US"/>
              </w:rPr>
            </w:pPr>
          </w:p>
        </w:tc>
        <w:tc>
          <w:tcPr>
            <w:tcW w:w="1985" w:type="dxa"/>
          </w:tcPr>
          <w:p w14:paraId="793C06CA" w14:textId="77777777" w:rsidR="005D09AE" w:rsidRPr="00AE1407" w:rsidRDefault="005D09AE" w:rsidP="00021900">
            <w:pPr>
              <w:autoSpaceDE w:val="0"/>
              <w:autoSpaceDN w:val="0"/>
              <w:adjustRightInd w:val="0"/>
              <w:jc w:val="right"/>
              <w:rPr>
                <w:noProof/>
                <w:lang w:val="en-US"/>
              </w:rPr>
            </w:pPr>
          </w:p>
        </w:tc>
        <w:tc>
          <w:tcPr>
            <w:tcW w:w="851" w:type="dxa"/>
          </w:tcPr>
          <w:p w14:paraId="0EDD6342" w14:textId="77777777" w:rsidR="005D09AE" w:rsidRPr="00AE1407" w:rsidRDefault="005D09AE" w:rsidP="00021900">
            <w:pPr>
              <w:autoSpaceDE w:val="0"/>
              <w:autoSpaceDN w:val="0"/>
              <w:adjustRightInd w:val="0"/>
              <w:jc w:val="right"/>
              <w:rPr>
                <w:noProof/>
                <w:lang w:val="en-US"/>
              </w:rPr>
            </w:pPr>
          </w:p>
        </w:tc>
      </w:tr>
      <w:tr w:rsidR="005D09AE" w:rsidRPr="00AE1407" w14:paraId="50273801" w14:textId="77777777" w:rsidTr="00021900">
        <w:trPr>
          <w:trHeight w:val="50"/>
        </w:trPr>
        <w:tc>
          <w:tcPr>
            <w:tcW w:w="567" w:type="dxa"/>
            <w:gridSpan w:val="2"/>
          </w:tcPr>
          <w:p w14:paraId="467057C8"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5EE45DC2"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center"/>
          </w:tcPr>
          <w:p w14:paraId="79EDCDF7"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33036B8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541CC94"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85200C3" w14:textId="77777777" w:rsidR="005D09AE" w:rsidRPr="00236BE6" w:rsidRDefault="005D09AE" w:rsidP="00021900">
            <w:pPr>
              <w:autoSpaceDE w:val="0"/>
              <w:autoSpaceDN w:val="0"/>
              <w:adjustRightInd w:val="0"/>
              <w:jc w:val="center"/>
              <w:rPr>
                <w:noProof/>
                <w:lang w:val="en-US"/>
              </w:rPr>
            </w:pPr>
          </w:p>
        </w:tc>
        <w:tc>
          <w:tcPr>
            <w:tcW w:w="1985" w:type="dxa"/>
          </w:tcPr>
          <w:p w14:paraId="2CF41F1E" w14:textId="77777777" w:rsidR="005D09AE" w:rsidRPr="00AE1407" w:rsidRDefault="005D09AE" w:rsidP="00021900">
            <w:pPr>
              <w:autoSpaceDE w:val="0"/>
              <w:autoSpaceDN w:val="0"/>
              <w:adjustRightInd w:val="0"/>
              <w:jc w:val="right"/>
              <w:rPr>
                <w:noProof/>
                <w:lang w:val="en-US"/>
              </w:rPr>
            </w:pPr>
          </w:p>
        </w:tc>
        <w:tc>
          <w:tcPr>
            <w:tcW w:w="2126" w:type="dxa"/>
          </w:tcPr>
          <w:p w14:paraId="2C5A996B" w14:textId="77777777" w:rsidR="005D09AE" w:rsidRPr="00AE1407" w:rsidRDefault="005D09AE" w:rsidP="00021900">
            <w:pPr>
              <w:autoSpaceDE w:val="0"/>
              <w:autoSpaceDN w:val="0"/>
              <w:adjustRightInd w:val="0"/>
              <w:jc w:val="right"/>
              <w:rPr>
                <w:noProof/>
                <w:lang w:val="en-US"/>
              </w:rPr>
            </w:pPr>
          </w:p>
        </w:tc>
        <w:tc>
          <w:tcPr>
            <w:tcW w:w="1985" w:type="dxa"/>
          </w:tcPr>
          <w:p w14:paraId="2ABC5758" w14:textId="77777777" w:rsidR="005D09AE" w:rsidRPr="00AE1407" w:rsidRDefault="005D09AE" w:rsidP="00021900">
            <w:pPr>
              <w:autoSpaceDE w:val="0"/>
              <w:autoSpaceDN w:val="0"/>
              <w:adjustRightInd w:val="0"/>
              <w:jc w:val="right"/>
              <w:rPr>
                <w:noProof/>
                <w:lang w:val="en-US"/>
              </w:rPr>
            </w:pPr>
          </w:p>
        </w:tc>
        <w:tc>
          <w:tcPr>
            <w:tcW w:w="851" w:type="dxa"/>
          </w:tcPr>
          <w:p w14:paraId="166F8AA9" w14:textId="77777777" w:rsidR="005D09AE" w:rsidRPr="00AE1407" w:rsidRDefault="005D09AE" w:rsidP="00021900">
            <w:pPr>
              <w:autoSpaceDE w:val="0"/>
              <w:autoSpaceDN w:val="0"/>
              <w:adjustRightInd w:val="0"/>
              <w:jc w:val="right"/>
              <w:rPr>
                <w:noProof/>
                <w:lang w:val="en-US"/>
              </w:rPr>
            </w:pPr>
          </w:p>
        </w:tc>
      </w:tr>
      <w:tr w:rsidR="005D09AE" w:rsidRPr="00AE1407" w14:paraId="52D551B2" w14:textId="77777777" w:rsidTr="00021900">
        <w:trPr>
          <w:trHeight w:val="50"/>
        </w:trPr>
        <w:tc>
          <w:tcPr>
            <w:tcW w:w="3969" w:type="dxa"/>
            <w:gridSpan w:val="5"/>
          </w:tcPr>
          <w:p w14:paraId="0B9C6A90"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0AB0D4E2"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3CE388EA"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5</w:t>
            </w:r>
          </w:p>
        </w:tc>
        <w:tc>
          <w:tcPr>
            <w:tcW w:w="1985" w:type="dxa"/>
            <w:gridSpan w:val="2"/>
            <w:vAlign w:val="center"/>
          </w:tcPr>
          <w:p w14:paraId="0008564C" w14:textId="77777777" w:rsidR="005D09AE" w:rsidRPr="00236BE6" w:rsidRDefault="005D09AE" w:rsidP="00021900">
            <w:pPr>
              <w:autoSpaceDE w:val="0"/>
              <w:autoSpaceDN w:val="0"/>
              <w:adjustRightInd w:val="0"/>
              <w:jc w:val="center"/>
              <w:rPr>
                <w:noProof/>
                <w:lang w:val="en-US"/>
              </w:rPr>
            </w:pPr>
          </w:p>
        </w:tc>
        <w:tc>
          <w:tcPr>
            <w:tcW w:w="1985" w:type="dxa"/>
          </w:tcPr>
          <w:p w14:paraId="5AE35A8E" w14:textId="77777777" w:rsidR="005D09AE" w:rsidRPr="00AE1407" w:rsidRDefault="005D09AE" w:rsidP="00021900">
            <w:pPr>
              <w:autoSpaceDE w:val="0"/>
              <w:autoSpaceDN w:val="0"/>
              <w:adjustRightInd w:val="0"/>
              <w:jc w:val="right"/>
              <w:rPr>
                <w:noProof/>
                <w:lang w:val="en-US"/>
              </w:rPr>
            </w:pPr>
          </w:p>
        </w:tc>
        <w:tc>
          <w:tcPr>
            <w:tcW w:w="2126" w:type="dxa"/>
          </w:tcPr>
          <w:p w14:paraId="5F15D539" w14:textId="77777777" w:rsidR="005D09AE" w:rsidRPr="00AE1407" w:rsidRDefault="005D09AE" w:rsidP="00021900">
            <w:pPr>
              <w:autoSpaceDE w:val="0"/>
              <w:autoSpaceDN w:val="0"/>
              <w:adjustRightInd w:val="0"/>
              <w:jc w:val="right"/>
              <w:rPr>
                <w:noProof/>
                <w:lang w:val="en-US"/>
              </w:rPr>
            </w:pPr>
          </w:p>
        </w:tc>
        <w:tc>
          <w:tcPr>
            <w:tcW w:w="1985" w:type="dxa"/>
          </w:tcPr>
          <w:p w14:paraId="63A1D8CD" w14:textId="77777777" w:rsidR="005D09AE" w:rsidRPr="00AE1407" w:rsidRDefault="005D09AE" w:rsidP="00021900">
            <w:pPr>
              <w:autoSpaceDE w:val="0"/>
              <w:autoSpaceDN w:val="0"/>
              <w:adjustRightInd w:val="0"/>
              <w:jc w:val="right"/>
              <w:rPr>
                <w:noProof/>
                <w:lang w:val="en-US"/>
              </w:rPr>
            </w:pPr>
          </w:p>
        </w:tc>
        <w:tc>
          <w:tcPr>
            <w:tcW w:w="851" w:type="dxa"/>
          </w:tcPr>
          <w:p w14:paraId="53071C4B" w14:textId="77777777" w:rsidR="005D09AE" w:rsidRPr="00AE1407" w:rsidRDefault="005D09AE" w:rsidP="00021900">
            <w:pPr>
              <w:autoSpaceDE w:val="0"/>
              <w:autoSpaceDN w:val="0"/>
              <w:adjustRightInd w:val="0"/>
              <w:jc w:val="right"/>
              <w:rPr>
                <w:noProof/>
                <w:lang w:val="en-US"/>
              </w:rPr>
            </w:pPr>
          </w:p>
        </w:tc>
      </w:tr>
      <w:tr w:rsidR="005D09AE" w:rsidRPr="00AE1407" w14:paraId="2FF67D10" w14:textId="77777777" w:rsidTr="00021900">
        <w:trPr>
          <w:trHeight w:val="50"/>
        </w:trPr>
        <w:tc>
          <w:tcPr>
            <w:tcW w:w="567" w:type="dxa"/>
            <w:gridSpan w:val="2"/>
          </w:tcPr>
          <w:p w14:paraId="5CABFB72" w14:textId="77777777" w:rsidR="005D09AE" w:rsidRPr="00066592" w:rsidRDefault="005D09AE" w:rsidP="00021900">
            <w:pPr>
              <w:autoSpaceDE w:val="0"/>
              <w:autoSpaceDN w:val="0"/>
              <w:adjustRightInd w:val="0"/>
              <w:jc w:val="center"/>
              <w:rPr>
                <w:b/>
                <w:lang w:val="sr-Latn-RS" w:eastAsia="sr-Latn-RS"/>
              </w:rPr>
            </w:pPr>
            <w:r w:rsidRPr="00066592">
              <w:rPr>
                <w:b/>
                <w:lang w:val="sr-Latn-RS" w:eastAsia="sr-Latn-RS"/>
              </w:rPr>
              <w:t>3</w:t>
            </w:r>
            <w:r>
              <w:rPr>
                <w:b/>
                <w:lang w:val="sr-Latn-RS" w:eastAsia="sr-Latn-RS"/>
              </w:rPr>
              <w:t>.</w:t>
            </w:r>
          </w:p>
        </w:tc>
        <w:tc>
          <w:tcPr>
            <w:tcW w:w="3402" w:type="dxa"/>
            <w:gridSpan w:val="3"/>
            <w:vAlign w:val="center"/>
          </w:tcPr>
          <w:p w14:paraId="4CDA1FD3" w14:textId="77777777" w:rsidR="005D09AE" w:rsidRPr="00236BE6" w:rsidRDefault="005D09AE" w:rsidP="00021900">
            <w:pPr>
              <w:autoSpaceDE w:val="0"/>
              <w:autoSpaceDN w:val="0"/>
              <w:adjustRightInd w:val="0"/>
              <w:rPr>
                <w:b/>
                <w:noProof/>
                <w:lang w:val="en-US"/>
              </w:rPr>
            </w:pPr>
            <w:r w:rsidRPr="00236BE6">
              <w:rPr>
                <w:b/>
                <w:bCs/>
                <w:lang w:val="sr-Latn-RS" w:eastAsia="sr-Latn-RS"/>
              </w:rPr>
              <w:t xml:space="preserve">Aparat za anesteziju MRI </w:t>
            </w:r>
          </w:p>
        </w:tc>
        <w:tc>
          <w:tcPr>
            <w:tcW w:w="1134" w:type="dxa"/>
            <w:gridSpan w:val="2"/>
            <w:vAlign w:val="center"/>
          </w:tcPr>
          <w:p w14:paraId="6703D291"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18B1FA9E"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7EE82F20" w14:textId="77777777" w:rsidR="005D09AE" w:rsidRPr="00236BE6" w:rsidRDefault="005D09AE" w:rsidP="00021900">
            <w:pPr>
              <w:autoSpaceDE w:val="0"/>
              <w:autoSpaceDN w:val="0"/>
              <w:adjustRightInd w:val="0"/>
              <w:jc w:val="center"/>
              <w:rPr>
                <w:noProof/>
                <w:lang w:val="en-US"/>
              </w:rPr>
            </w:pPr>
          </w:p>
        </w:tc>
        <w:tc>
          <w:tcPr>
            <w:tcW w:w="1985" w:type="dxa"/>
          </w:tcPr>
          <w:p w14:paraId="2C64D384" w14:textId="77777777" w:rsidR="005D09AE" w:rsidRPr="00AE1407" w:rsidRDefault="005D09AE" w:rsidP="00021900">
            <w:pPr>
              <w:autoSpaceDE w:val="0"/>
              <w:autoSpaceDN w:val="0"/>
              <w:adjustRightInd w:val="0"/>
              <w:jc w:val="right"/>
              <w:rPr>
                <w:noProof/>
                <w:lang w:val="en-US"/>
              </w:rPr>
            </w:pPr>
          </w:p>
        </w:tc>
        <w:tc>
          <w:tcPr>
            <w:tcW w:w="2126" w:type="dxa"/>
          </w:tcPr>
          <w:p w14:paraId="33133037" w14:textId="77777777" w:rsidR="005D09AE" w:rsidRPr="00AE1407" w:rsidRDefault="005D09AE" w:rsidP="00021900">
            <w:pPr>
              <w:autoSpaceDE w:val="0"/>
              <w:autoSpaceDN w:val="0"/>
              <w:adjustRightInd w:val="0"/>
              <w:jc w:val="right"/>
              <w:rPr>
                <w:noProof/>
                <w:lang w:val="en-US"/>
              </w:rPr>
            </w:pPr>
          </w:p>
        </w:tc>
        <w:tc>
          <w:tcPr>
            <w:tcW w:w="1985" w:type="dxa"/>
          </w:tcPr>
          <w:p w14:paraId="022D8FD7" w14:textId="77777777" w:rsidR="005D09AE" w:rsidRPr="00AE1407" w:rsidRDefault="005D09AE" w:rsidP="00021900">
            <w:pPr>
              <w:autoSpaceDE w:val="0"/>
              <w:autoSpaceDN w:val="0"/>
              <w:adjustRightInd w:val="0"/>
              <w:jc w:val="right"/>
              <w:rPr>
                <w:noProof/>
                <w:lang w:val="en-US"/>
              </w:rPr>
            </w:pPr>
          </w:p>
        </w:tc>
        <w:tc>
          <w:tcPr>
            <w:tcW w:w="851" w:type="dxa"/>
          </w:tcPr>
          <w:p w14:paraId="28F3E720" w14:textId="77777777" w:rsidR="005D09AE" w:rsidRPr="00AE1407" w:rsidRDefault="005D09AE" w:rsidP="00021900">
            <w:pPr>
              <w:autoSpaceDE w:val="0"/>
              <w:autoSpaceDN w:val="0"/>
              <w:adjustRightInd w:val="0"/>
              <w:jc w:val="right"/>
              <w:rPr>
                <w:noProof/>
                <w:lang w:val="en-US"/>
              </w:rPr>
            </w:pPr>
          </w:p>
        </w:tc>
      </w:tr>
      <w:tr w:rsidR="005D09AE" w:rsidRPr="00AE1407" w14:paraId="454D4028" w14:textId="77777777" w:rsidTr="00021900">
        <w:trPr>
          <w:trHeight w:val="50"/>
        </w:trPr>
        <w:tc>
          <w:tcPr>
            <w:tcW w:w="567" w:type="dxa"/>
            <w:gridSpan w:val="2"/>
          </w:tcPr>
          <w:p w14:paraId="1E288F6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15122BED"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MX08832</w:t>
            </w:r>
          </w:p>
        </w:tc>
        <w:tc>
          <w:tcPr>
            <w:tcW w:w="2521" w:type="dxa"/>
            <w:gridSpan w:val="2"/>
            <w:vAlign w:val="bottom"/>
          </w:tcPr>
          <w:p w14:paraId="752BDDD7" w14:textId="77777777" w:rsidR="005D09AE" w:rsidRPr="00236BE6" w:rsidRDefault="005D09AE" w:rsidP="00021900">
            <w:pPr>
              <w:autoSpaceDE w:val="0"/>
              <w:autoSpaceDN w:val="0"/>
              <w:adjustRightInd w:val="0"/>
              <w:rPr>
                <w:noProof/>
                <w:lang w:val="en-US"/>
              </w:rPr>
            </w:pPr>
            <w:r w:rsidRPr="00236BE6">
              <w:rPr>
                <w:lang w:val="sr-Latn-RS" w:eastAsia="sr-Latn-RS"/>
              </w:rPr>
              <w:t>Set za MRI</w:t>
            </w:r>
          </w:p>
        </w:tc>
        <w:tc>
          <w:tcPr>
            <w:tcW w:w="1134" w:type="dxa"/>
            <w:gridSpan w:val="2"/>
            <w:vAlign w:val="center"/>
          </w:tcPr>
          <w:p w14:paraId="2EEA6A88"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205ACC2"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5EC18802" w14:textId="77777777" w:rsidR="005D09AE" w:rsidRPr="00236BE6" w:rsidRDefault="005D09AE" w:rsidP="00021900">
            <w:pPr>
              <w:autoSpaceDE w:val="0"/>
              <w:autoSpaceDN w:val="0"/>
              <w:adjustRightInd w:val="0"/>
              <w:jc w:val="center"/>
              <w:rPr>
                <w:noProof/>
                <w:lang w:val="en-US"/>
              </w:rPr>
            </w:pPr>
          </w:p>
        </w:tc>
        <w:tc>
          <w:tcPr>
            <w:tcW w:w="1985" w:type="dxa"/>
          </w:tcPr>
          <w:p w14:paraId="418BA68B" w14:textId="77777777" w:rsidR="005D09AE" w:rsidRPr="00AE1407" w:rsidRDefault="005D09AE" w:rsidP="00021900">
            <w:pPr>
              <w:autoSpaceDE w:val="0"/>
              <w:autoSpaceDN w:val="0"/>
              <w:adjustRightInd w:val="0"/>
              <w:jc w:val="right"/>
              <w:rPr>
                <w:noProof/>
                <w:lang w:val="en-US"/>
              </w:rPr>
            </w:pPr>
          </w:p>
        </w:tc>
        <w:tc>
          <w:tcPr>
            <w:tcW w:w="2126" w:type="dxa"/>
          </w:tcPr>
          <w:p w14:paraId="2580F8F7" w14:textId="77777777" w:rsidR="005D09AE" w:rsidRPr="00AE1407" w:rsidRDefault="005D09AE" w:rsidP="00021900">
            <w:pPr>
              <w:autoSpaceDE w:val="0"/>
              <w:autoSpaceDN w:val="0"/>
              <w:adjustRightInd w:val="0"/>
              <w:jc w:val="right"/>
              <w:rPr>
                <w:noProof/>
                <w:lang w:val="en-US"/>
              </w:rPr>
            </w:pPr>
          </w:p>
        </w:tc>
        <w:tc>
          <w:tcPr>
            <w:tcW w:w="1985" w:type="dxa"/>
          </w:tcPr>
          <w:p w14:paraId="5FDBE6BB" w14:textId="77777777" w:rsidR="005D09AE" w:rsidRPr="00AE1407" w:rsidRDefault="005D09AE" w:rsidP="00021900">
            <w:pPr>
              <w:autoSpaceDE w:val="0"/>
              <w:autoSpaceDN w:val="0"/>
              <w:adjustRightInd w:val="0"/>
              <w:jc w:val="right"/>
              <w:rPr>
                <w:noProof/>
                <w:lang w:val="en-US"/>
              </w:rPr>
            </w:pPr>
          </w:p>
        </w:tc>
        <w:tc>
          <w:tcPr>
            <w:tcW w:w="851" w:type="dxa"/>
          </w:tcPr>
          <w:p w14:paraId="122F8D52" w14:textId="77777777" w:rsidR="005D09AE" w:rsidRPr="00AE1407" w:rsidRDefault="005D09AE" w:rsidP="00021900">
            <w:pPr>
              <w:autoSpaceDE w:val="0"/>
              <w:autoSpaceDN w:val="0"/>
              <w:adjustRightInd w:val="0"/>
              <w:jc w:val="right"/>
              <w:rPr>
                <w:noProof/>
                <w:lang w:val="en-US"/>
              </w:rPr>
            </w:pPr>
          </w:p>
        </w:tc>
      </w:tr>
      <w:tr w:rsidR="005D09AE" w:rsidRPr="00AE1407" w14:paraId="3199EADF" w14:textId="77777777" w:rsidTr="00021900">
        <w:trPr>
          <w:trHeight w:val="50"/>
        </w:trPr>
        <w:tc>
          <w:tcPr>
            <w:tcW w:w="567" w:type="dxa"/>
            <w:gridSpan w:val="2"/>
          </w:tcPr>
          <w:p w14:paraId="3FA30F4E"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D8EF5D4"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1966812</w:t>
            </w:r>
          </w:p>
        </w:tc>
        <w:tc>
          <w:tcPr>
            <w:tcW w:w="2521" w:type="dxa"/>
            <w:gridSpan w:val="2"/>
            <w:vAlign w:val="bottom"/>
          </w:tcPr>
          <w:p w14:paraId="2079C5B2"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7AA204E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34A3A19C"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47BA96E" w14:textId="77777777" w:rsidR="005D09AE" w:rsidRPr="00236BE6" w:rsidRDefault="005D09AE" w:rsidP="00021900">
            <w:pPr>
              <w:autoSpaceDE w:val="0"/>
              <w:autoSpaceDN w:val="0"/>
              <w:adjustRightInd w:val="0"/>
              <w:jc w:val="center"/>
              <w:rPr>
                <w:noProof/>
                <w:lang w:val="en-US"/>
              </w:rPr>
            </w:pPr>
          </w:p>
        </w:tc>
        <w:tc>
          <w:tcPr>
            <w:tcW w:w="1985" w:type="dxa"/>
          </w:tcPr>
          <w:p w14:paraId="171F8694" w14:textId="77777777" w:rsidR="005D09AE" w:rsidRPr="00AE1407" w:rsidRDefault="005D09AE" w:rsidP="00021900">
            <w:pPr>
              <w:autoSpaceDE w:val="0"/>
              <w:autoSpaceDN w:val="0"/>
              <w:adjustRightInd w:val="0"/>
              <w:jc w:val="right"/>
              <w:rPr>
                <w:noProof/>
                <w:lang w:val="en-US"/>
              </w:rPr>
            </w:pPr>
          </w:p>
        </w:tc>
        <w:tc>
          <w:tcPr>
            <w:tcW w:w="2126" w:type="dxa"/>
          </w:tcPr>
          <w:p w14:paraId="2F7A9649" w14:textId="77777777" w:rsidR="005D09AE" w:rsidRPr="00AE1407" w:rsidRDefault="005D09AE" w:rsidP="00021900">
            <w:pPr>
              <w:autoSpaceDE w:val="0"/>
              <w:autoSpaceDN w:val="0"/>
              <w:adjustRightInd w:val="0"/>
              <w:jc w:val="right"/>
              <w:rPr>
                <w:noProof/>
                <w:lang w:val="en-US"/>
              </w:rPr>
            </w:pPr>
          </w:p>
        </w:tc>
        <w:tc>
          <w:tcPr>
            <w:tcW w:w="1985" w:type="dxa"/>
          </w:tcPr>
          <w:p w14:paraId="0CE4430B" w14:textId="77777777" w:rsidR="005D09AE" w:rsidRPr="00AE1407" w:rsidRDefault="005D09AE" w:rsidP="00021900">
            <w:pPr>
              <w:autoSpaceDE w:val="0"/>
              <w:autoSpaceDN w:val="0"/>
              <w:adjustRightInd w:val="0"/>
              <w:jc w:val="right"/>
              <w:rPr>
                <w:noProof/>
                <w:lang w:val="en-US"/>
              </w:rPr>
            </w:pPr>
          </w:p>
        </w:tc>
        <w:tc>
          <w:tcPr>
            <w:tcW w:w="851" w:type="dxa"/>
          </w:tcPr>
          <w:p w14:paraId="2BECAC47" w14:textId="77777777" w:rsidR="005D09AE" w:rsidRPr="00AE1407" w:rsidRDefault="005D09AE" w:rsidP="00021900">
            <w:pPr>
              <w:autoSpaceDE w:val="0"/>
              <w:autoSpaceDN w:val="0"/>
              <w:adjustRightInd w:val="0"/>
              <w:jc w:val="right"/>
              <w:rPr>
                <w:noProof/>
                <w:lang w:val="en-US"/>
              </w:rPr>
            </w:pPr>
          </w:p>
        </w:tc>
      </w:tr>
      <w:tr w:rsidR="005D09AE" w:rsidRPr="00AE1407" w14:paraId="414F410D" w14:textId="77777777" w:rsidTr="00021900">
        <w:trPr>
          <w:trHeight w:val="50"/>
        </w:trPr>
        <w:tc>
          <w:tcPr>
            <w:tcW w:w="567" w:type="dxa"/>
            <w:gridSpan w:val="2"/>
          </w:tcPr>
          <w:p w14:paraId="78D446FF"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02B4AA9D"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1979192</w:t>
            </w:r>
          </w:p>
        </w:tc>
        <w:tc>
          <w:tcPr>
            <w:tcW w:w="2521" w:type="dxa"/>
            <w:gridSpan w:val="2"/>
            <w:vAlign w:val="bottom"/>
          </w:tcPr>
          <w:p w14:paraId="6801F3D1" w14:textId="77777777" w:rsidR="005D09AE" w:rsidRPr="00236BE6" w:rsidRDefault="005D09AE" w:rsidP="00021900">
            <w:pPr>
              <w:autoSpaceDE w:val="0"/>
              <w:autoSpaceDN w:val="0"/>
              <w:adjustRightInd w:val="0"/>
              <w:rPr>
                <w:noProof/>
                <w:lang w:val="en-US"/>
              </w:rPr>
            </w:pPr>
            <w:r w:rsidRPr="00236BE6">
              <w:rPr>
                <w:lang w:val="sr-Latn-RS" w:eastAsia="sr-Latn-RS"/>
              </w:rPr>
              <w:t>Inspekcija Fabius Tiro/GS/MRI/plus/plus XL</w:t>
            </w:r>
          </w:p>
        </w:tc>
        <w:tc>
          <w:tcPr>
            <w:tcW w:w="1134" w:type="dxa"/>
            <w:gridSpan w:val="2"/>
            <w:vAlign w:val="center"/>
          </w:tcPr>
          <w:p w14:paraId="2DF38E4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3A5A26A"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3454A2F0" w14:textId="77777777" w:rsidR="005D09AE" w:rsidRPr="00236BE6" w:rsidRDefault="005D09AE" w:rsidP="00021900">
            <w:pPr>
              <w:autoSpaceDE w:val="0"/>
              <w:autoSpaceDN w:val="0"/>
              <w:adjustRightInd w:val="0"/>
              <w:jc w:val="center"/>
              <w:rPr>
                <w:noProof/>
                <w:lang w:val="en-US"/>
              </w:rPr>
            </w:pPr>
          </w:p>
        </w:tc>
        <w:tc>
          <w:tcPr>
            <w:tcW w:w="1985" w:type="dxa"/>
          </w:tcPr>
          <w:p w14:paraId="2DFB905A" w14:textId="77777777" w:rsidR="005D09AE" w:rsidRPr="00AE1407" w:rsidRDefault="005D09AE" w:rsidP="00021900">
            <w:pPr>
              <w:autoSpaceDE w:val="0"/>
              <w:autoSpaceDN w:val="0"/>
              <w:adjustRightInd w:val="0"/>
              <w:jc w:val="right"/>
              <w:rPr>
                <w:noProof/>
                <w:lang w:val="en-US"/>
              </w:rPr>
            </w:pPr>
          </w:p>
        </w:tc>
        <w:tc>
          <w:tcPr>
            <w:tcW w:w="2126" w:type="dxa"/>
          </w:tcPr>
          <w:p w14:paraId="26DDAB42" w14:textId="77777777" w:rsidR="005D09AE" w:rsidRPr="00AE1407" w:rsidRDefault="005D09AE" w:rsidP="00021900">
            <w:pPr>
              <w:autoSpaceDE w:val="0"/>
              <w:autoSpaceDN w:val="0"/>
              <w:adjustRightInd w:val="0"/>
              <w:jc w:val="right"/>
              <w:rPr>
                <w:noProof/>
                <w:lang w:val="en-US"/>
              </w:rPr>
            </w:pPr>
          </w:p>
        </w:tc>
        <w:tc>
          <w:tcPr>
            <w:tcW w:w="1985" w:type="dxa"/>
          </w:tcPr>
          <w:p w14:paraId="20FFBF4C" w14:textId="77777777" w:rsidR="005D09AE" w:rsidRPr="00AE1407" w:rsidRDefault="005D09AE" w:rsidP="00021900">
            <w:pPr>
              <w:autoSpaceDE w:val="0"/>
              <w:autoSpaceDN w:val="0"/>
              <w:adjustRightInd w:val="0"/>
              <w:jc w:val="right"/>
              <w:rPr>
                <w:noProof/>
                <w:lang w:val="en-US"/>
              </w:rPr>
            </w:pPr>
          </w:p>
        </w:tc>
        <w:tc>
          <w:tcPr>
            <w:tcW w:w="851" w:type="dxa"/>
          </w:tcPr>
          <w:p w14:paraId="0E5A828E" w14:textId="77777777" w:rsidR="005D09AE" w:rsidRPr="00AE1407" w:rsidRDefault="005D09AE" w:rsidP="00021900">
            <w:pPr>
              <w:autoSpaceDE w:val="0"/>
              <w:autoSpaceDN w:val="0"/>
              <w:adjustRightInd w:val="0"/>
              <w:jc w:val="right"/>
              <w:rPr>
                <w:noProof/>
                <w:lang w:val="en-US"/>
              </w:rPr>
            </w:pPr>
          </w:p>
        </w:tc>
      </w:tr>
      <w:tr w:rsidR="005D09AE" w:rsidRPr="00AE1407" w14:paraId="2D2D412B" w14:textId="77777777" w:rsidTr="00021900">
        <w:trPr>
          <w:trHeight w:val="50"/>
        </w:trPr>
        <w:tc>
          <w:tcPr>
            <w:tcW w:w="567" w:type="dxa"/>
            <w:gridSpan w:val="2"/>
          </w:tcPr>
          <w:p w14:paraId="187F63CC"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6A2434F1"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MS31385</w:t>
            </w:r>
          </w:p>
        </w:tc>
        <w:tc>
          <w:tcPr>
            <w:tcW w:w="2521" w:type="dxa"/>
            <w:gridSpan w:val="2"/>
            <w:vAlign w:val="bottom"/>
          </w:tcPr>
          <w:p w14:paraId="0A0FE55C" w14:textId="77777777" w:rsidR="005D09AE" w:rsidRPr="00236BE6" w:rsidRDefault="005D09AE" w:rsidP="00021900">
            <w:pPr>
              <w:autoSpaceDE w:val="0"/>
              <w:autoSpaceDN w:val="0"/>
              <w:adjustRightInd w:val="0"/>
              <w:rPr>
                <w:noProof/>
                <w:lang w:val="en-US"/>
              </w:rPr>
            </w:pPr>
            <w:r w:rsidRPr="00236BE6">
              <w:rPr>
                <w:lang w:val="sr-Latn-RS" w:eastAsia="sr-Latn-RS"/>
              </w:rPr>
              <w:t>E/M SPR Lithion Batt. ORG 5.9</w:t>
            </w:r>
          </w:p>
        </w:tc>
        <w:tc>
          <w:tcPr>
            <w:tcW w:w="1134" w:type="dxa"/>
            <w:gridSpan w:val="2"/>
            <w:vAlign w:val="center"/>
          </w:tcPr>
          <w:p w14:paraId="1EDEABC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5F71A5D9"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5F44F86" w14:textId="77777777" w:rsidR="005D09AE" w:rsidRPr="00236BE6" w:rsidRDefault="005D09AE" w:rsidP="00021900">
            <w:pPr>
              <w:autoSpaceDE w:val="0"/>
              <w:autoSpaceDN w:val="0"/>
              <w:adjustRightInd w:val="0"/>
              <w:jc w:val="center"/>
              <w:rPr>
                <w:noProof/>
                <w:lang w:val="en-US"/>
              </w:rPr>
            </w:pPr>
          </w:p>
        </w:tc>
        <w:tc>
          <w:tcPr>
            <w:tcW w:w="1985" w:type="dxa"/>
          </w:tcPr>
          <w:p w14:paraId="289B8B6B" w14:textId="77777777" w:rsidR="005D09AE" w:rsidRPr="00AE1407" w:rsidRDefault="005D09AE" w:rsidP="00021900">
            <w:pPr>
              <w:autoSpaceDE w:val="0"/>
              <w:autoSpaceDN w:val="0"/>
              <w:adjustRightInd w:val="0"/>
              <w:jc w:val="right"/>
              <w:rPr>
                <w:noProof/>
                <w:lang w:val="en-US"/>
              </w:rPr>
            </w:pPr>
          </w:p>
        </w:tc>
        <w:tc>
          <w:tcPr>
            <w:tcW w:w="2126" w:type="dxa"/>
          </w:tcPr>
          <w:p w14:paraId="72404323" w14:textId="77777777" w:rsidR="005D09AE" w:rsidRPr="00AE1407" w:rsidRDefault="005D09AE" w:rsidP="00021900">
            <w:pPr>
              <w:autoSpaceDE w:val="0"/>
              <w:autoSpaceDN w:val="0"/>
              <w:adjustRightInd w:val="0"/>
              <w:jc w:val="right"/>
              <w:rPr>
                <w:noProof/>
                <w:lang w:val="en-US"/>
              </w:rPr>
            </w:pPr>
          </w:p>
        </w:tc>
        <w:tc>
          <w:tcPr>
            <w:tcW w:w="1985" w:type="dxa"/>
          </w:tcPr>
          <w:p w14:paraId="265C898E" w14:textId="77777777" w:rsidR="005D09AE" w:rsidRPr="00AE1407" w:rsidRDefault="005D09AE" w:rsidP="00021900">
            <w:pPr>
              <w:autoSpaceDE w:val="0"/>
              <w:autoSpaceDN w:val="0"/>
              <w:adjustRightInd w:val="0"/>
              <w:jc w:val="right"/>
              <w:rPr>
                <w:noProof/>
                <w:lang w:val="en-US"/>
              </w:rPr>
            </w:pPr>
          </w:p>
        </w:tc>
        <w:tc>
          <w:tcPr>
            <w:tcW w:w="851" w:type="dxa"/>
          </w:tcPr>
          <w:p w14:paraId="4715DF88" w14:textId="77777777" w:rsidR="005D09AE" w:rsidRPr="00AE1407" w:rsidRDefault="005D09AE" w:rsidP="00021900">
            <w:pPr>
              <w:autoSpaceDE w:val="0"/>
              <w:autoSpaceDN w:val="0"/>
              <w:adjustRightInd w:val="0"/>
              <w:jc w:val="right"/>
              <w:rPr>
                <w:noProof/>
                <w:lang w:val="en-US"/>
              </w:rPr>
            </w:pPr>
          </w:p>
        </w:tc>
      </w:tr>
      <w:tr w:rsidR="005D09AE" w:rsidRPr="00AE1407" w14:paraId="165192C7" w14:textId="77777777" w:rsidTr="00021900">
        <w:trPr>
          <w:trHeight w:val="50"/>
        </w:trPr>
        <w:tc>
          <w:tcPr>
            <w:tcW w:w="567" w:type="dxa"/>
            <w:gridSpan w:val="2"/>
          </w:tcPr>
          <w:p w14:paraId="3C29E384"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2E0A1113"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R082</w:t>
            </w:r>
          </w:p>
        </w:tc>
        <w:tc>
          <w:tcPr>
            <w:tcW w:w="2521" w:type="dxa"/>
            <w:gridSpan w:val="2"/>
            <w:vAlign w:val="bottom"/>
          </w:tcPr>
          <w:p w14:paraId="533DE2BD"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0830488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3F5B0AAE"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2B5926D" w14:textId="77777777" w:rsidR="005D09AE" w:rsidRPr="00236BE6" w:rsidRDefault="005D09AE" w:rsidP="00021900">
            <w:pPr>
              <w:autoSpaceDE w:val="0"/>
              <w:autoSpaceDN w:val="0"/>
              <w:adjustRightInd w:val="0"/>
              <w:jc w:val="center"/>
              <w:rPr>
                <w:noProof/>
                <w:lang w:val="en-US"/>
              </w:rPr>
            </w:pPr>
          </w:p>
        </w:tc>
        <w:tc>
          <w:tcPr>
            <w:tcW w:w="1985" w:type="dxa"/>
          </w:tcPr>
          <w:p w14:paraId="2ABF1194" w14:textId="77777777" w:rsidR="005D09AE" w:rsidRPr="00AE1407" w:rsidRDefault="005D09AE" w:rsidP="00021900">
            <w:pPr>
              <w:autoSpaceDE w:val="0"/>
              <w:autoSpaceDN w:val="0"/>
              <w:adjustRightInd w:val="0"/>
              <w:jc w:val="right"/>
              <w:rPr>
                <w:noProof/>
                <w:lang w:val="en-US"/>
              </w:rPr>
            </w:pPr>
          </w:p>
        </w:tc>
        <w:tc>
          <w:tcPr>
            <w:tcW w:w="2126" w:type="dxa"/>
          </w:tcPr>
          <w:p w14:paraId="7F121428" w14:textId="77777777" w:rsidR="005D09AE" w:rsidRPr="00AE1407" w:rsidRDefault="005D09AE" w:rsidP="00021900">
            <w:pPr>
              <w:autoSpaceDE w:val="0"/>
              <w:autoSpaceDN w:val="0"/>
              <w:adjustRightInd w:val="0"/>
              <w:jc w:val="right"/>
              <w:rPr>
                <w:noProof/>
                <w:lang w:val="en-US"/>
              </w:rPr>
            </w:pPr>
          </w:p>
        </w:tc>
        <w:tc>
          <w:tcPr>
            <w:tcW w:w="1985" w:type="dxa"/>
          </w:tcPr>
          <w:p w14:paraId="739C47FA" w14:textId="77777777" w:rsidR="005D09AE" w:rsidRPr="00AE1407" w:rsidRDefault="005D09AE" w:rsidP="00021900">
            <w:pPr>
              <w:autoSpaceDE w:val="0"/>
              <w:autoSpaceDN w:val="0"/>
              <w:adjustRightInd w:val="0"/>
              <w:jc w:val="right"/>
              <w:rPr>
                <w:noProof/>
                <w:lang w:val="en-US"/>
              </w:rPr>
            </w:pPr>
          </w:p>
        </w:tc>
        <w:tc>
          <w:tcPr>
            <w:tcW w:w="851" w:type="dxa"/>
          </w:tcPr>
          <w:p w14:paraId="4D822EFE" w14:textId="77777777" w:rsidR="005D09AE" w:rsidRPr="00AE1407" w:rsidRDefault="005D09AE" w:rsidP="00021900">
            <w:pPr>
              <w:autoSpaceDE w:val="0"/>
              <w:autoSpaceDN w:val="0"/>
              <w:adjustRightInd w:val="0"/>
              <w:jc w:val="right"/>
              <w:rPr>
                <w:noProof/>
                <w:lang w:val="en-US"/>
              </w:rPr>
            </w:pPr>
          </w:p>
        </w:tc>
      </w:tr>
      <w:tr w:rsidR="005D09AE" w:rsidRPr="00AE1407" w14:paraId="14619DEB" w14:textId="77777777" w:rsidTr="00021900">
        <w:trPr>
          <w:trHeight w:val="50"/>
        </w:trPr>
        <w:tc>
          <w:tcPr>
            <w:tcW w:w="567" w:type="dxa"/>
            <w:gridSpan w:val="2"/>
          </w:tcPr>
          <w:p w14:paraId="5278A13A"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78CE0C1A"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1979032</w:t>
            </w:r>
          </w:p>
        </w:tc>
        <w:tc>
          <w:tcPr>
            <w:tcW w:w="2521" w:type="dxa"/>
            <w:gridSpan w:val="2"/>
            <w:vAlign w:val="bottom"/>
          </w:tcPr>
          <w:p w14:paraId="13B34014" w14:textId="77777777" w:rsidR="005D09AE" w:rsidRPr="00236BE6" w:rsidRDefault="005D09AE" w:rsidP="00021900">
            <w:pPr>
              <w:autoSpaceDE w:val="0"/>
              <w:autoSpaceDN w:val="0"/>
              <w:adjustRightInd w:val="0"/>
              <w:rPr>
                <w:noProof/>
                <w:lang w:val="en-US"/>
              </w:rPr>
            </w:pPr>
            <w:r w:rsidRPr="00236BE6">
              <w:rPr>
                <w:lang w:val="sr-Latn-RS" w:eastAsia="sr-Latn-RS"/>
              </w:rPr>
              <w:t>Inspekcija Scio</w:t>
            </w:r>
          </w:p>
        </w:tc>
        <w:tc>
          <w:tcPr>
            <w:tcW w:w="1134" w:type="dxa"/>
            <w:gridSpan w:val="2"/>
            <w:vAlign w:val="center"/>
          </w:tcPr>
          <w:p w14:paraId="5EADF1D7"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5223B63F"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F13735E" w14:textId="77777777" w:rsidR="005D09AE" w:rsidRPr="00236BE6" w:rsidRDefault="005D09AE" w:rsidP="00021900">
            <w:pPr>
              <w:autoSpaceDE w:val="0"/>
              <w:autoSpaceDN w:val="0"/>
              <w:adjustRightInd w:val="0"/>
              <w:jc w:val="center"/>
              <w:rPr>
                <w:noProof/>
                <w:lang w:val="en-US"/>
              </w:rPr>
            </w:pPr>
          </w:p>
        </w:tc>
        <w:tc>
          <w:tcPr>
            <w:tcW w:w="1985" w:type="dxa"/>
          </w:tcPr>
          <w:p w14:paraId="683DA6E0" w14:textId="77777777" w:rsidR="005D09AE" w:rsidRPr="00AE1407" w:rsidRDefault="005D09AE" w:rsidP="00021900">
            <w:pPr>
              <w:autoSpaceDE w:val="0"/>
              <w:autoSpaceDN w:val="0"/>
              <w:adjustRightInd w:val="0"/>
              <w:jc w:val="right"/>
              <w:rPr>
                <w:noProof/>
                <w:lang w:val="en-US"/>
              </w:rPr>
            </w:pPr>
          </w:p>
        </w:tc>
        <w:tc>
          <w:tcPr>
            <w:tcW w:w="2126" w:type="dxa"/>
          </w:tcPr>
          <w:p w14:paraId="2037D564" w14:textId="77777777" w:rsidR="005D09AE" w:rsidRPr="00AE1407" w:rsidRDefault="005D09AE" w:rsidP="00021900">
            <w:pPr>
              <w:autoSpaceDE w:val="0"/>
              <w:autoSpaceDN w:val="0"/>
              <w:adjustRightInd w:val="0"/>
              <w:jc w:val="right"/>
              <w:rPr>
                <w:noProof/>
                <w:lang w:val="en-US"/>
              </w:rPr>
            </w:pPr>
          </w:p>
        </w:tc>
        <w:tc>
          <w:tcPr>
            <w:tcW w:w="1985" w:type="dxa"/>
          </w:tcPr>
          <w:p w14:paraId="19021407" w14:textId="77777777" w:rsidR="005D09AE" w:rsidRPr="00AE1407" w:rsidRDefault="005D09AE" w:rsidP="00021900">
            <w:pPr>
              <w:autoSpaceDE w:val="0"/>
              <w:autoSpaceDN w:val="0"/>
              <w:adjustRightInd w:val="0"/>
              <w:jc w:val="right"/>
              <w:rPr>
                <w:noProof/>
                <w:lang w:val="en-US"/>
              </w:rPr>
            </w:pPr>
          </w:p>
        </w:tc>
        <w:tc>
          <w:tcPr>
            <w:tcW w:w="851" w:type="dxa"/>
          </w:tcPr>
          <w:p w14:paraId="7FC71AF1" w14:textId="77777777" w:rsidR="005D09AE" w:rsidRPr="00AE1407" w:rsidRDefault="005D09AE" w:rsidP="00021900">
            <w:pPr>
              <w:autoSpaceDE w:val="0"/>
              <w:autoSpaceDN w:val="0"/>
              <w:adjustRightInd w:val="0"/>
              <w:jc w:val="right"/>
              <w:rPr>
                <w:noProof/>
                <w:lang w:val="en-US"/>
              </w:rPr>
            </w:pPr>
          </w:p>
        </w:tc>
      </w:tr>
      <w:tr w:rsidR="005D09AE" w:rsidRPr="00AE1407" w14:paraId="26F051FD" w14:textId="77777777" w:rsidTr="00021900">
        <w:trPr>
          <w:trHeight w:val="50"/>
        </w:trPr>
        <w:tc>
          <w:tcPr>
            <w:tcW w:w="567" w:type="dxa"/>
            <w:gridSpan w:val="2"/>
          </w:tcPr>
          <w:p w14:paraId="7FF3F857" w14:textId="77777777" w:rsidR="005D09AE" w:rsidRPr="00FF6CB2" w:rsidRDefault="005D09AE" w:rsidP="00021900">
            <w:pPr>
              <w:autoSpaceDE w:val="0"/>
              <w:autoSpaceDN w:val="0"/>
              <w:adjustRightInd w:val="0"/>
              <w:jc w:val="center"/>
              <w:rPr>
                <w:lang w:val="sr-Latn-RS" w:eastAsia="sr-Latn-RS"/>
              </w:rPr>
            </w:pPr>
          </w:p>
        </w:tc>
        <w:tc>
          <w:tcPr>
            <w:tcW w:w="881" w:type="dxa"/>
            <w:vAlign w:val="center"/>
          </w:tcPr>
          <w:p w14:paraId="4D8B15BE" w14:textId="77777777" w:rsidR="005D09AE" w:rsidRPr="00236BE6" w:rsidRDefault="005D09AE" w:rsidP="00021900">
            <w:pPr>
              <w:autoSpaceDE w:val="0"/>
              <w:autoSpaceDN w:val="0"/>
              <w:adjustRightInd w:val="0"/>
              <w:jc w:val="center"/>
              <w:rPr>
                <w:noProof/>
                <w:sz w:val="18"/>
                <w:szCs w:val="18"/>
              </w:rPr>
            </w:pPr>
            <w:r w:rsidRPr="00236BE6">
              <w:rPr>
                <w:sz w:val="18"/>
                <w:szCs w:val="18"/>
                <w:lang w:val="sr-Latn-RS" w:eastAsia="sr-Latn-RS"/>
              </w:rPr>
              <w:t>1967460</w:t>
            </w:r>
          </w:p>
        </w:tc>
        <w:tc>
          <w:tcPr>
            <w:tcW w:w="2521" w:type="dxa"/>
            <w:gridSpan w:val="2"/>
            <w:vAlign w:val="bottom"/>
          </w:tcPr>
          <w:p w14:paraId="6BCE08D7" w14:textId="77777777" w:rsidR="005D09AE" w:rsidRPr="00236BE6" w:rsidRDefault="005D09AE" w:rsidP="00021900">
            <w:pPr>
              <w:autoSpaceDE w:val="0"/>
              <w:autoSpaceDN w:val="0"/>
              <w:adjustRightInd w:val="0"/>
              <w:rPr>
                <w:noProof/>
                <w:lang w:val="en-US"/>
              </w:rPr>
            </w:pPr>
            <w:r w:rsidRPr="00236BE6">
              <w:rPr>
                <w:lang w:val="sr-Latn-RS" w:eastAsia="sr-Latn-RS"/>
              </w:rPr>
              <w:t>Inspekcija S Vapor 2000</w:t>
            </w:r>
          </w:p>
        </w:tc>
        <w:tc>
          <w:tcPr>
            <w:tcW w:w="1134" w:type="dxa"/>
            <w:gridSpan w:val="2"/>
            <w:vAlign w:val="center"/>
          </w:tcPr>
          <w:p w14:paraId="5A3612BF"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779FFED"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E5C1F6F" w14:textId="77777777" w:rsidR="005D09AE" w:rsidRPr="00236BE6" w:rsidRDefault="005D09AE" w:rsidP="00021900">
            <w:pPr>
              <w:autoSpaceDE w:val="0"/>
              <w:autoSpaceDN w:val="0"/>
              <w:adjustRightInd w:val="0"/>
              <w:jc w:val="center"/>
              <w:rPr>
                <w:noProof/>
                <w:lang w:val="en-US"/>
              </w:rPr>
            </w:pPr>
          </w:p>
        </w:tc>
        <w:tc>
          <w:tcPr>
            <w:tcW w:w="1985" w:type="dxa"/>
          </w:tcPr>
          <w:p w14:paraId="3F2EB439" w14:textId="77777777" w:rsidR="005D09AE" w:rsidRPr="00AE1407" w:rsidRDefault="005D09AE" w:rsidP="00021900">
            <w:pPr>
              <w:autoSpaceDE w:val="0"/>
              <w:autoSpaceDN w:val="0"/>
              <w:adjustRightInd w:val="0"/>
              <w:jc w:val="right"/>
              <w:rPr>
                <w:noProof/>
                <w:lang w:val="en-US"/>
              </w:rPr>
            </w:pPr>
          </w:p>
        </w:tc>
        <w:tc>
          <w:tcPr>
            <w:tcW w:w="2126" w:type="dxa"/>
          </w:tcPr>
          <w:p w14:paraId="7DC4D2CF" w14:textId="77777777" w:rsidR="005D09AE" w:rsidRPr="00AE1407" w:rsidRDefault="005D09AE" w:rsidP="00021900">
            <w:pPr>
              <w:autoSpaceDE w:val="0"/>
              <w:autoSpaceDN w:val="0"/>
              <w:adjustRightInd w:val="0"/>
              <w:jc w:val="right"/>
              <w:rPr>
                <w:noProof/>
                <w:lang w:val="en-US"/>
              </w:rPr>
            </w:pPr>
          </w:p>
        </w:tc>
        <w:tc>
          <w:tcPr>
            <w:tcW w:w="1985" w:type="dxa"/>
          </w:tcPr>
          <w:p w14:paraId="02D842D1" w14:textId="77777777" w:rsidR="005D09AE" w:rsidRPr="00AE1407" w:rsidRDefault="005D09AE" w:rsidP="00021900">
            <w:pPr>
              <w:autoSpaceDE w:val="0"/>
              <w:autoSpaceDN w:val="0"/>
              <w:adjustRightInd w:val="0"/>
              <w:jc w:val="right"/>
              <w:rPr>
                <w:noProof/>
                <w:lang w:val="en-US"/>
              </w:rPr>
            </w:pPr>
          </w:p>
        </w:tc>
        <w:tc>
          <w:tcPr>
            <w:tcW w:w="851" w:type="dxa"/>
          </w:tcPr>
          <w:p w14:paraId="3D8809E4" w14:textId="77777777" w:rsidR="005D09AE" w:rsidRPr="00AE1407" w:rsidRDefault="005D09AE" w:rsidP="00021900">
            <w:pPr>
              <w:autoSpaceDE w:val="0"/>
              <w:autoSpaceDN w:val="0"/>
              <w:adjustRightInd w:val="0"/>
              <w:jc w:val="right"/>
              <w:rPr>
                <w:noProof/>
                <w:lang w:val="en-US"/>
              </w:rPr>
            </w:pPr>
          </w:p>
        </w:tc>
      </w:tr>
      <w:tr w:rsidR="005D09AE" w:rsidRPr="00AE1407" w14:paraId="6891B557" w14:textId="77777777" w:rsidTr="00021900">
        <w:trPr>
          <w:trHeight w:val="50"/>
        </w:trPr>
        <w:tc>
          <w:tcPr>
            <w:tcW w:w="3969" w:type="dxa"/>
            <w:gridSpan w:val="5"/>
          </w:tcPr>
          <w:p w14:paraId="6C861F70" w14:textId="77777777" w:rsidR="005D09AE" w:rsidRPr="00236BE6" w:rsidRDefault="005D09AE" w:rsidP="00021900">
            <w:pPr>
              <w:autoSpaceDE w:val="0"/>
              <w:autoSpaceDN w:val="0"/>
              <w:adjustRightInd w:val="0"/>
              <w:jc w:val="center"/>
              <w:rPr>
                <w:b/>
                <w:bCs/>
                <w:lang w:val="sr-Latn-RS" w:eastAsia="sr-Latn-RS"/>
              </w:rPr>
            </w:pPr>
            <w:r w:rsidRPr="00236BE6">
              <w:rPr>
                <w:b/>
                <w:bCs/>
                <w:lang w:val="sr-Latn-RS" w:eastAsia="sr-Latn-RS"/>
              </w:rPr>
              <w:t>UKUPNO:</w:t>
            </w:r>
          </w:p>
        </w:tc>
        <w:tc>
          <w:tcPr>
            <w:tcW w:w="1134" w:type="dxa"/>
            <w:gridSpan w:val="2"/>
            <w:vAlign w:val="center"/>
          </w:tcPr>
          <w:p w14:paraId="7071054B"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3AE506F5"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1</w:t>
            </w:r>
          </w:p>
        </w:tc>
        <w:tc>
          <w:tcPr>
            <w:tcW w:w="1985" w:type="dxa"/>
            <w:gridSpan w:val="2"/>
            <w:vAlign w:val="center"/>
          </w:tcPr>
          <w:p w14:paraId="7F48B074" w14:textId="77777777" w:rsidR="005D09AE" w:rsidRPr="00236BE6" w:rsidRDefault="005D09AE" w:rsidP="00021900">
            <w:pPr>
              <w:autoSpaceDE w:val="0"/>
              <w:autoSpaceDN w:val="0"/>
              <w:adjustRightInd w:val="0"/>
              <w:jc w:val="center"/>
              <w:rPr>
                <w:noProof/>
                <w:lang w:val="en-US"/>
              </w:rPr>
            </w:pPr>
          </w:p>
        </w:tc>
        <w:tc>
          <w:tcPr>
            <w:tcW w:w="1985" w:type="dxa"/>
          </w:tcPr>
          <w:p w14:paraId="22A64EF9" w14:textId="77777777" w:rsidR="005D09AE" w:rsidRPr="00AE1407" w:rsidRDefault="005D09AE" w:rsidP="00021900">
            <w:pPr>
              <w:autoSpaceDE w:val="0"/>
              <w:autoSpaceDN w:val="0"/>
              <w:adjustRightInd w:val="0"/>
              <w:jc w:val="right"/>
              <w:rPr>
                <w:noProof/>
                <w:lang w:val="en-US"/>
              </w:rPr>
            </w:pPr>
          </w:p>
        </w:tc>
        <w:tc>
          <w:tcPr>
            <w:tcW w:w="2126" w:type="dxa"/>
          </w:tcPr>
          <w:p w14:paraId="6130719C" w14:textId="77777777" w:rsidR="005D09AE" w:rsidRPr="00AE1407" w:rsidRDefault="005D09AE" w:rsidP="00021900">
            <w:pPr>
              <w:autoSpaceDE w:val="0"/>
              <w:autoSpaceDN w:val="0"/>
              <w:adjustRightInd w:val="0"/>
              <w:jc w:val="right"/>
              <w:rPr>
                <w:noProof/>
                <w:lang w:val="en-US"/>
              </w:rPr>
            </w:pPr>
          </w:p>
        </w:tc>
        <w:tc>
          <w:tcPr>
            <w:tcW w:w="1985" w:type="dxa"/>
          </w:tcPr>
          <w:p w14:paraId="1A834EA2" w14:textId="77777777" w:rsidR="005D09AE" w:rsidRPr="00AE1407" w:rsidRDefault="005D09AE" w:rsidP="00021900">
            <w:pPr>
              <w:autoSpaceDE w:val="0"/>
              <w:autoSpaceDN w:val="0"/>
              <w:adjustRightInd w:val="0"/>
              <w:jc w:val="right"/>
              <w:rPr>
                <w:noProof/>
                <w:lang w:val="en-US"/>
              </w:rPr>
            </w:pPr>
          </w:p>
        </w:tc>
        <w:tc>
          <w:tcPr>
            <w:tcW w:w="851" w:type="dxa"/>
          </w:tcPr>
          <w:p w14:paraId="3A6C51FA" w14:textId="77777777" w:rsidR="005D09AE" w:rsidRPr="00AE1407" w:rsidRDefault="005D09AE" w:rsidP="00021900">
            <w:pPr>
              <w:autoSpaceDE w:val="0"/>
              <w:autoSpaceDN w:val="0"/>
              <w:adjustRightInd w:val="0"/>
              <w:jc w:val="right"/>
              <w:rPr>
                <w:noProof/>
                <w:lang w:val="en-US"/>
              </w:rPr>
            </w:pPr>
          </w:p>
        </w:tc>
      </w:tr>
      <w:tr w:rsidR="005D09AE" w:rsidRPr="00AE1407" w14:paraId="0385E87A" w14:textId="77777777" w:rsidTr="00021900">
        <w:trPr>
          <w:trHeight w:val="50"/>
        </w:trPr>
        <w:tc>
          <w:tcPr>
            <w:tcW w:w="567" w:type="dxa"/>
            <w:gridSpan w:val="2"/>
          </w:tcPr>
          <w:p w14:paraId="38E6BC6C" w14:textId="77777777" w:rsidR="005D09AE" w:rsidRPr="00904616" w:rsidRDefault="005D09AE" w:rsidP="00021900">
            <w:pPr>
              <w:autoSpaceDE w:val="0"/>
              <w:autoSpaceDN w:val="0"/>
              <w:adjustRightInd w:val="0"/>
              <w:jc w:val="center"/>
              <w:rPr>
                <w:b/>
                <w:lang w:val="sr-Latn-RS" w:eastAsia="sr-Latn-RS"/>
              </w:rPr>
            </w:pPr>
            <w:r w:rsidRPr="00904616">
              <w:rPr>
                <w:b/>
                <w:lang w:val="sr-Latn-RS" w:eastAsia="sr-Latn-RS"/>
              </w:rPr>
              <w:t>4.</w:t>
            </w:r>
          </w:p>
        </w:tc>
        <w:tc>
          <w:tcPr>
            <w:tcW w:w="3402" w:type="dxa"/>
            <w:gridSpan w:val="3"/>
            <w:vAlign w:val="bottom"/>
          </w:tcPr>
          <w:p w14:paraId="06D751B5" w14:textId="77777777" w:rsidR="005D09AE" w:rsidRPr="00236BE6" w:rsidRDefault="005D09AE" w:rsidP="00021900">
            <w:pPr>
              <w:autoSpaceDE w:val="0"/>
              <w:autoSpaceDN w:val="0"/>
              <w:adjustRightInd w:val="0"/>
              <w:rPr>
                <w:lang w:val="sr-Latn-RS" w:eastAsia="sr-Latn-RS"/>
              </w:rPr>
            </w:pPr>
            <w:r w:rsidRPr="00236BE6">
              <w:rPr>
                <w:b/>
                <w:bCs/>
                <w:lang w:val="sr-Latn-RS" w:eastAsia="sr-Latn-RS"/>
              </w:rPr>
              <w:t>Aparat za anesteziju</w:t>
            </w:r>
            <w:r w:rsidRPr="00236BE6">
              <w:rPr>
                <w:sz w:val="18"/>
                <w:szCs w:val="18"/>
                <w:lang w:val="sr-Latn-RS" w:eastAsia="sr-Latn-RS"/>
              </w:rPr>
              <w:t xml:space="preserve"> </w:t>
            </w:r>
            <w:r w:rsidRPr="00236BE6">
              <w:rPr>
                <w:b/>
                <w:bCs/>
                <w:lang w:val="sr-Latn-RS" w:eastAsia="sr-Latn-RS"/>
              </w:rPr>
              <w:t>Fabius CE</w:t>
            </w:r>
          </w:p>
        </w:tc>
        <w:tc>
          <w:tcPr>
            <w:tcW w:w="1134" w:type="dxa"/>
            <w:gridSpan w:val="2"/>
            <w:vAlign w:val="center"/>
          </w:tcPr>
          <w:p w14:paraId="0D663166" w14:textId="77777777" w:rsidR="005D09AE" w:rsidRPr="00236BE6" w:rsidRDefault="005D09AE" w:rsidP="00021900">
            <w:pPr>
              <w:autoSpaceDE w:val="0"/>
              <w:autoSpaceDN w:val="0"/>
              <w:adjustRightInd w:val="0"/>
              <w:jc w:val="center"/>
              <w:rPr>
                <w:lang w:val="sr-Latn-RS" w:eastAsia="sr-Latn-RS"/>
              </w:rPr>
            </w:pPr>
          </w:p>
        </w:tc>
        <w:tc>
          <w:tcPr>
            <w:tcW w:w="1134" w:type="dxa"/>
            <w:gridSpan w:val="2"/>
            <w:vAlign w:val="center"/>
          </w:tcPr>
          <w:p w14:paraId="2481C2B7" w14:textId="77777777" w:rsidR="005D09AE" w:rsidRPr="00236BE6" w:rsidRDefault="005D09AE" w:rsidP="00021900">
            <w:pPr>
              <w:autoSpaceDE w:val="0"/>
              <w:autoSpaceDN w:val="0"/>
              <w:adjustRightInd w:val="0"/>
              <w:jc w:val="center"/>
              <w:rPr>
                <w:lang w:val="sr-Latn-RS" w:eastAsia="sr-Latn-RS"/>
              </w:rPr>
            </w:pPr>
          </w:p>
        </w:tc>
        <w:tc>
          <w:tcPr>
            <w:tcW w:w="1985" w:type="dxa"/>
            <w:gridSpan w:val="2"/>
            <w:vAlign w:val="center"/>
          </w:tcPr>
          <w:p w14:paraId="2117A3D9" w14:textId="77777777" w:rsidR="005D09AE" w:rsidRPr="00236BE6" w:rsidRDefault="005D09AE" w:rsidP="00021900">
            <w:pPr>
              <w:autoSpaceDE w:val="0"/>
              <w:autoSpaceDN w:val="0"/>
              <w:adjustRightInd w:val="0"/>
              <w:jc w:val="center"/>
              <w:rPr>
                <w:noProof/>
                <w:lang w:val="en-US"/>
              </w:rPr>
            </w:pPr>
          </w:p>
        </w:tc>
        <w:tc>
          <w:tcPr>
            <w:tcW w:w="1985" w:type="dxa"/>
          </w:tcPr>
          <w:p w14:paraId="22F58C9B" w14:textId="77777777" w:rsidR="005D09AE" w:rsidRPr="00AE1407" w:rsidRDefault="005D09AE" w:rsidP="00021900">
            <w:pPr>
              <w:autoSpaceDE w:val="0"/>
              <w:autoSpaceDN w:val="0"/>
              <w:adjustRightInd w:val="0"/>
              <w:jc w:val="right"/>
              <w:rPr>
                <w:noProof/>
                <w:lang w:val="en-US"/>
              </w:rPr>
            </w:pPr>
          </w:p>
        </w:tc>
        <w:tc>
          <w:tcPr>
            <w:tcW w:w="2126" w:type="dxa"/>
          </w:tcPr>
          <w:p w14:paraId="411FE8CE" w14:textId="77777777" w:rsidR="005D09AE" w:rsidRPr="00AE1407" w:rsidRDefault="005D09AE" w:rsidP="00021900">
            <w:pPr>
              <w:autoSpaceDE w:val="0"/>
              <w:autoSpaceDN w:val="0"/>
              <w:adjustRightInd w:val="0"/>
              <w:jc w:val="right"/>
              <w:rPr>
                <w:noProof/>
                <w:lang w:val="en-US"/>
              </w:rPr>
            </w:pPr>
          </w:p>
        </w:tc>
        <w:tc>
          <w:tcPr>
            <w:tcW w:w="1985" w:type="dxa"/>
          </w:tcPr>
          <w:p w14:paraId="00330028" w14:textId="77777777" w:rsidR="005D09AE" w:rsidRPr="00AE1407" w:rsidRDefault="005D09AE" w:rsidP="00021900">
            <w:pPr>
              <w:autoSpaceDE w:val="0"/>
              <w:autoSpaceDN w:val="0"/>
              <w:adjustRightInd w:val="0"/>
              <w:jc w:val="right"/>
              <w:rPr>
                <w:noProof/>
                <w:lang w:val="en-US"/>
              </w:rPr>
            </w:pPr>
          </w:p>
        </w:tc>
        <w:tc>
          <w:tcPr>
            <w:tcW w:w="851" w:type="dxa"/>
          </w:tcPr>
          <w:p w14:paraId="3F999F6D" w14:textId="77777777" w:rsidR="005D09AE" w:rsidRPr="00AE1407" w:rsidRDefault="005D09AE" w:rsidP="00021900">
            <w:pPr>
              <w:autoSpaceDE w:val="0"/>
              <w:autoSpaceDN w:val="0"/>
              <w:adjustRightInd w:val="0"/>
              <w:jc w:val="right"/>
              <w:rPr>
                <w:noProof/>
                <w:lang w:val="en-US"/>
              </w:rPr>
            </w:pPr>
          </w:p>
        </w:tc>
      </w:tr>
      <w:tr w:rsidR="005D09AE" w:rsidRPr="00AE1407" w14:paraId="23A11C52" w14:textId="77777777" w:rsidTr="00021900">
        <w:trPr>
          <w:trHeight w:val="50"/>
        </w:trPr>
        <w:tc>
          <w:tcPr>
            <w:tcW w:w="567" w:type="dxa"/>
            <w:gridSpan w:val="2"/>
          </w:tcPr>
          <w:p w14:paraId="433443F2"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471F7A86" w14:textId="77777777" w:rsidR="005D09AE"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MX08015</w:t>
            </w:r>
          </w:p>
        </w:tc>
        <w:tc>
          <w:tcPr>
            <w:tcW w:w="2521" w:type="dxa"/>
            <w:gridSpan w:val="2"/>
            <w:vAlign w:val="bottom"/>
          </w:tcPr>
          <w:p w14:paraId="1DAC37D4" w14:textId="77777777" w:rsidR="005D09AE" w:rsidRPr="00236BE6" w:rsidRDefault="00A121B5" w:rsidP="00A121B5">
            <w:pPr>
              <w:autoSpaceDE w:val="0"/>
              <w:autoSpaceDN w:val="0"/>
              <w:adjustRightInd w:val="0"/>
              <w:rPr>
                <w:noProof/>
                <w:lang w:val="en-US"/>
              </w:rPr>
            </w:pPr>
            <w:r w:rsidRPr="00236BE6">
              <w:rPr>
                <w:lang w:val="sr-Latn-RS" w:eastAsia="sr-Latn-RS"/>
              </w:rPr>
              <w:t>Jednogodišnji s</w:t>
            </w:r>
            <w:r w:rsidR="005D09AE" w:rsidRPr="00236BE6">
              <w:rPr>
                <w:lang w:val="sr-Latn-RS" w:eastAsia="sr-Latn-RS"/>
              </w:rPr>
              <w:t>et za Fabius CE</w:t>
            </w:r>
          </w:p>
        </w:tc>
        <w:tc>
          <w:tcPr>
            <w:tcW w:w="1134" w:type="dxa"/>
            <w:gridSpan w:val="2"/>
            <w:vAlign w:val="center"/>
          </w:tcPr>
          <w:p w14:paraId="72E68EFD"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2086AFC"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7FD0EC0" w14:textId="77777777" w:rsidR="005D09AE" w:rsidRPr="00236BE6" w:rsidRDefault="005D09AE" w:rsidP="00021900">
            <w:pPr>
              <w:autoSpaceDE w:val="0"/>
              <w:autoSpaceDN w:val="0"/>
              <w:adjustRightInd w:val="0"/>
              <w:jc w:val="center"/>
              <w:rPr>
                <w:noProof/>
                <w:lang w:val="en-US"/>
              </w:rPr>
            </w:pPr>
          </w:p>
        </w:tc>
        <w:tc>
          <w:tcPr>
            <w:tcW w:w="1985" w:type="dxa"/>
          </w:tcPr>
          <w:p w14:paraId="722BC758" w14:textId="77777777" w:rsidR="005D09AE" w:rsidRPr="00AE1407" w:rsidRDefault="005D09AE" w:rsidP="00021900">
            <w:pPr>
              <w:autoSpaceDE w:val="0"/>
              <w:autoSpaceDN w:val="0"/>
              <w:adjustRightInd w:val="0"/>
              <w:jc w:val="right"/>
              <w:rPr>
                <w:noProof/>
                <w:lang w:val="en-US"/>
              </w:rPr>
            </w:pPr>
          </w:p>
        </w:tc>
        <w:tc>
          <w:tcPr>
            <w:tcW w:w="2126" w:type="dxa"/>
          </w:tcPr>
          <w:p w14:paraId="148B74E1" w14:textId="77777777" w:rsidR="005D09AE" w:rsidRPr="00AE1407" w:rsidRDefault="005D09AE" w:rsidP="00021900">
            <w:pPr>
              <w:autoSpaceDE w:val="0"/>
              <w:autoSpaceDN w:val="0"/>
              <w:adjustRightInd w:val="0"/>
              <w:jc w:val="right"/>
              <w:rPr>
                <w:noProof/>
                <w:lang w:val="en-US"/>
              </w:rPr>
            </w:pPr>
          </w:p>
        </w:tc>
        <w:tc>
          <w:tcPr>
            <w:tcW w:w="1985" w:type="dxa"/>
          </w:tcPr>
          <w:p w14:paraId="450FA398" w14:textId="77777777" w:rsidR="005D09AE" w:rsidRPr="00AE1407" w:rsidRDefault="005D09AE" w:rsidP="00021900">
            <w:pPr>
              <w:autoSpaceDE w:val="0"/>
              <w:autoSpaceDN w:val="0"/>
              <w:adjustRightInd w:val="0"/>
              <w:jc w:val="right"/>
              <w:rPr>
                <w:noProof/>
                <w:lang w:val="en-US"/>
              </w:rPr>
            </w:pPr>
          </w:p>
        </w:tc>
        <w:tc>
          <w:tcPr>
            <w:tcW w:w="851" w:type="dxa"/>
          </w:tcPr>
          <w:p w14:paraId="0403DF7B" w14:textId="77777777" w:rsidR="005D09AE" w:rsidRPr="00AE1407" w:rsidRDefault="005D09AE" w:rsidP="00021900">
            <w:pPr>
              <w:autoSpaceDE w:val="0"/>
              <w:autoSpaceDN w:val="0"/>
              <w:adjustRightInd w:val="0"/>
              <w:jc w:val="right"/>
              <w:rPr>
                <w:noProof/>
                <w:lang w:val="en-US"/>
              </w:rPr>
            </w:pPr>
          </w:p>
        </w:tc>
      </w:tr>
      <w:tr w:rsidR="005D09AE" w:rsidRPr="00AE1407" w14:paraId="5358B374" w14:textId="77777777" w:rsidTr="00021900">
        <w:trPr>
          <w:trHeight w:val="50"/>
        </w:trPr>
        <w:tc>
          <w:tcPr>
            <w:tcW w:w="567" w:type="dxa"/>
            <w:gridSpan w:val="2"/>
          </w:tcPr>
          <w:p w14:paraId="76C836D3"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79EC2FF7"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1966812</w:t>
            </w:r>
          </w:p>
        </w:tc>
        <w:tc>
          <w:tcPr>
            <w:tcW w:w="2521" w:type="dxa"/>
            <w:gridSpan w:val="2"/>
            <w:vAlign w:val="bottom"/>
          </w:tcPr>
          <w:p w14:paraId="74F9058C" w14:textId="77777777" w:rsidR="005D09AE" w:rsidRPr="00236BE6" w:rsidRDefault="005D09AE"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1056BE9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6AD9EAD6"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51300FD" w14:textId="77777777" w:rsidR="005D09AE" w:rsidRPr="00236BE6" w:rsidRDefault="005D09AE" w:rsidP="00021900">
            <w:pPr>
              <w:autoSpaceDE w:val="0"/>
              <w:autoSpaceDN w:val="0"/>
              <w:adjustRightInd w:val="0"/>
              <w:jc w:val="center"/>
              <w:rPr>
                <w:noProof/>
                <w:lang w:val="en-US"/>
              </w:rPr>
            </w:pPr>
          </w:p>
        </w:tc>
        <w:tc>
          <w:tcPr>
            <w:tcW w:w="1985" w:type="dxa"/>
          </w:tcPr>
          <w:p w14:paraId="0519BD76" w14:textId="77777777" w:rsidR="005D09AE" w:rsidRPr="00AE1407" w:rsidRDefault="005D09AE" w:rsidP="00021900">
            <w:pPr>
              <w:autoSpaceDE w:val="0"/>
              <w:autoSpaceDN w:val="0"/>
              <w:adjustRightInd w:val="0"/>
              <w:jc w:val="right"/>
              <w:rPr>
                <w:noProof/>
                <w:lang w:val="en-US"/>
              </w:rPr>
            </w:pPr>
          </w:p>
        </w:tc>
        <w:tc>
          <w:tcPr>
            <w:tcW w:w="2126" w:type="dxa"/>
          </w:tcPr>
          <w:p w14:paraId="4785F949" w14:textId="77777777" w:rsidR="005D09AE" w:rsidRPr="00AE1407" w:rsidRDefault="005D09AE" w:rsidP="00021900">
            <w:pPr>
              <w:autoSpaceDE w:val="0"/>
              <w:autoSpaceDN w:val="0"/>
              <w:adjustRightInd w:val="0"/>
              <w:jc w:val="right"/>
              <w:rPr>
                <w:noProof/>
                <w:lang w:val="en-US"/>
              </w:rPr>
            </w:pPr>
          </w:p>
        </w:tc>
        <w:tc>
          <w:tcPr>
            <w:tcW w:w="1985" w:type="dxa"/>
          </w:tcPr>
          <w:p w14:paraId="79B93FCE" w14:textId="77777777" w:rsidR="005D09AE" w:rsidRPr="00AE1407" w:rsidRDefault="005D09AE" w:rsidP="00021900">
            <w:pPr>
              <w:autoSpaceDE w:val="0"/>
              <w:autoSpaceDN w:val="0"/>
              <w:adjustRightInd w:val="0"/>
              <w:jc w:val="right"/>
              <w:rPr>
                <w:noProof/>
                <w:lang w:val="en-US"/>
              </w:rPr>
            </w:pPr>
          </w:p>
        </w:tc>
        <w:tc>
          <w:tcPr>
            <w:tcW w:w="851" w:type="dxa"/>
          </w:tcPr>
          <w:p w14:paraId="52D1BD51" w14:textId="77777777" w:rsidR="005D09AE" w:rsidRPr="00AE1407" w:rsidRDefault="005D09AE" w:rsidP="00021900">
            <w:pPr>
              <w:autoSpaceDE w:val="0"/>
              <w:autoSpaceDN w:val="0"/>
              <w:adjustRightInd w:val="0"/>
              <w:jc w:val="right"/>
              <w:rPr>
                <w:noProof/>
                <w:lang w:val="en-US"/>
              </w:rPr>
            </w:pPr>
          </w:p>
        </w:tc>
      </w:tr>
      <w:tr w:rsidR="005D09AE" w:rsidRPr="00AE1407" w14:paraId="20DF4EC3" w14:textId="77777777" w:rsidTr="00021900">
        <w:trPr>
          <w:trHeight w:val="50"/>
        </w:trPr>
        <w:tc>
          <w:tcPr>
            <w:tcW w:w="567" w:type="dxa"/>
            <w:gridSpan w:val="2"/>
          </w:tcPr>
          <w:p w14:paraId="0CE9399E"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6A541905"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1967258</w:t>
            </w:r>
          </w:p>
        </w:tc>
        <w:tc>
          <w:tcPr>
            <w:tcW w:w="2521" w:type="dxa"/>
            <w:gridSpan w:val="2"/>
            <w:vAlign w:val="bottom"/>
          </w:tcPr>
          <w:p w14:paraId="3750BE9E" w14:textId="77777777" w:rsidR="005D09AE" w:rsidRPr="00236BE6" w:rsidRDefault="005D09AE" w:rsidP="00021900">
            <w:pPr>
              <w:autoSpaceDE w:val="0"/>
              <w:autoSpaceDN w:val="0"/>
              <w:adjustRightInd w:val="0"/>
              <w:rPr>
                <w:noProof/>
                <w:lang w:val="en-US"/>
              </w:rPr>
            </w:pPr>
            <w:r w:rsidRPr="00236BE6">
              <w:rPr>
                <w:lang w:val="sr-Latn-RS" w:eastAsia="sr-Latn-RS"/>
              </w:rPr>
              <w:t>Inspekcija Fabius CE</w:t>
            </w:r>
          </w:p>
        </w:tc>
        <w:tc>
          <w:tcPr>
            <w:tcW w:w="1134" w:type="dxa"/>
            <w:gridSpan w:val="2"/>
            <w:vAlign w:val="center"/>
          </w:tcPr>
          <w:p w14:paraId="2FAD7928"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D0DD17E"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062AA013" w14:textId="77777777" w:rsidR="005D09AE" w:rsidRPr="00236BE6" w:rsidRDefault="005D09AE" w:rsidP="00021900">
            <w:pPr>
              <w:autoSpaceDE w:val="0"/>
              <w:autoSpaceDN w:val="0"/>
              <w:adjustRightInd w:val="0"/>
              <w:jc w:val="center"/>
              <w:rPr>
                <w:noProof/>
                <w:lang w:val="en-US"/>
              </w:rPr>
            </w:pPr>
          </w:p>
        </w:tc>
        <w:tc>
          <w:tcPr>
            <w:tcW w:w="1985" w:type="dxa"/>
          </w:tcPr>
          <w:p w14:paraId="2C4BAF74" w14:textId="77777777" w:rsidR="005D09AE" w:rsidRPr="00AE1407" w:rsidRDefault="005D09AE" w:rsidP="00021900">
            <w:pPr>
              <w:autoSpaceDE w:val="0"/>
              <w:autoSpaceDN w:val="0"/>
              <w:adjustRightInd w:val="0"/>
              <w:jc w:val="right"/>
              <w:rPr>
                <w:noProof/>
                <w:lang w:val="en-US"/>
              </w:rPr>
            </w:pPr>
          </w:p>
        </w:tc>
        <w:tc>
          <w:tcPr>
            <w:tcW w:w="2126" w:type="dxa"/>
          </w:tcPr>
          <w:p w14:paraId="6E96B19B" w14:textId="77777777" w:rsidR="005D09AE" w:rsidRPr="00AE1407" w:rsidRDefault="005D09AE" w:rsidP="00021900">
            <w:pPr>
              <w:autoSpaceDE w:val="0"/>
              <w:autoSpaceDN w:val="0"/>
              <w:adjustRightInd w:val="0"/>
              <w:jc w:val="right"/>
              <w:rPr>
                <w:noProof/>
                <w:lang w:val="en-US"/>
              </w:rPr>
            </w:pPr>
          </w:p>
        </w:tc>
        <w:tc>
          <w:tcPr>
            <w:tcW w:w="1985" w:type="dxa"/>
          </w:tcPr>
          <w:p w14:paraId="2628778E" w14:textId="77777777" w:rsidR="005D09AE" w:rsidRPr="00AE1407" w:rsidRDefault="005D09AE" w:rsidP="00021900">
            <w:pPr>
              <w:autoSpaceDE w:val="0"/>
              <w:autoSpaceDN w:val="0"/>
              <w:adjustRightInd w:val="0"/>
              <w:jc w:val="right"/>
              <w:rPr>
                <w:noProof/>
                <w:lang w:val="en-US"/>
              </w:rPr>
            </w:pPr>
          </w:p>
        </w:tc>
        <w:tc>
          <w:tcPr>
            <w:tcW w:w="851" w:type="dxa"/>
          </w:tcPr>
          <w:p w14:paraId="797F39F4" w14:textId="77777777" w:rsidR="005D09AE" w:rsidRPr="00AE1407" w:rsidRDefault="005D09AE" w:rsidP="00021900">
            <w:pPr>
              <w:autoSpaceDE w:val="0"/>
              <w:autoSpaceDN w:val="0"/>
              <w:adjustRightInd w:val="0"/>
              <w:jc w:val="right"/>
              <w:rPr>
                <w:noProof/>
                <w:lang w:val="en-US"/>
              </w:rPr>
            </w:pPr>
          </w:p>
        </w:tc>
      </w:tr>
      <w:tr w:rsidR="005D09AE" w:rsidRPr="00AE1407" w14:paraId="7A730289" w14:textId="77777777" w:rsidTr="00021900">
        <w:trPr>
          <w:trHeight w:val="50"/>
        </w:trPr>
        <w:tc>
          <w:tcPr>
            <w:tcW w:w="567" w:type="dxa"/>
            <w:gridSpan w:val="2"/>
          </w:tcPr>
          <w:p w14:paraId="31DD51E7"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129BD433"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1973460</w:t>
            </w:r>
          </w:p>
        </w:tc>
        <w:tc>
          <w:tcPr>
            <w:tcW w:w="2521" w:type="dxa"/>
            <w:gridSpan w:val="2"/>
            <w:vAlign w:val="bottom"/>
          </w:tcPr>
          <w:p w14:paraId="7F2874BA" w14:textId="77777777" w:rsidR="005D09AE" w:rsidRPr="00236BE6" w:rsidRDefault="005D09AE" w:rsidP="00021900">
            <w:pPr>
              <w:autoSpaceDE w:val="0"/>
              <w:autoSpaceDN w:val="0"/>
              <w:adjustRightInd w:val="0"/>
              <w:rPr>
                <w:noProof/>
                <w:lang w:val="en-US"/>
              </w:rPr>
            </w:pPr>
            <w:r w:rsidRPr="00236BE6">
              <w:rPr>
                <w:lang w:val="sr-Latn-RS" w:eastAsia="sr-Latn-RS"/>
              </w:rPr>
              <w:t>Inspekcija Cosy</w:t>
            </w:r>
          </w:p>
        </w:tc>
        <w:tc>
          <w:tcPr>
            <w:tcW w:w="1134" w:type="dxa"/>
            <w:gridSpan w:val="2"/>
            <w:vAlign w:val="center"/>
          </w:tcPr>
          <w:p w14:paraId="4E12F95B"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48F50694" w14:textId="77777777" w:rsidR="005D09AE" w:rsidRPr="00236BE6" w:rsidRDefault="005D09AE"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7B0A3288" w14:textId="77777777" w:rsidR="005D09AE" w:rsidRPr="00236BE6" w:rsidRDefault="005D09AE" w:rsidP="00021900">
            <w:pPr>
              <w:autoSpaceDE w:val="0"/>
              <w:autoSpaceDN w:val="0"/>
              <w:adjustRightInd w:val="0"/>
              <w:jc w:val="center"/>
              <w:rPr>
                <w:noProof/>
                <w:lang w:val="en-US"/>
              </w:rPr>
            </w:pPr>
          </w:p>
        </w:tc>
        <w:tc>
          <w:tcPr>
            <w:tcW w:w="1985" w:type="dxa"/>
          </w:tcPr>
          <w:p w14:paraId="51417248" w14:textId="77777777" w:rsidR="005D09AE" w:rsidRPr="00AE1407" w:rsidRDefault="005D09AE" w:rsidP="00021900">
            <w:pPr>
              <w:autoSpaceDE w:val="0"/>
              <w:autoSpaceDN w:val="0"/>
              <w:adjustRightInd w:val="0"/>
              <w:jc w:val="right"/>
              <w:rPr>
                <w:noProof/>
                <w:lang w:val="en-US"/>
              </w:rPr>
            </w:pPr>
          </w:p>
        </w:tc>
        <w:tc>
          <w:tcPr>
            <w:tcW w:w="2126" w:type="dxa"/>
          </w:tcPr>
          <w:p w14:paraId="56CA1D21" w14:textId="77777777" w:rsidR="005D09AE" w:rsidRPr="00AE1407" w:rsidRDefault="005D09AE" w:rsidP="00021900">
            <w:pPr>
              <w:autoSpaceDE w:val="0"/>
              <w:autoSpaceDN w:val="0"/>
              <w:adjustRightInd w:val="0"/>
              <w:jc w:val="right"/>
              <w:rPr>
                <w:noProof/>
                <w:lang w:val="en-US"/>
              </w:rPr>
            </w:pPr>
          </w:p>
        </w:tc>
        <w:tc>
          <w:tcPr>
            <w:tcW w:w="1985" w:type="dxa"/>
          </w:tcPr>
          <w:p w14:paraId="22CC6730" w14:textId="77777777" w:rsidR="005D09AE" w:rsidRPr="00AE1407" w:rsidRDefault="005D09AE" w:rsidP="00021900">
            <w:pPr>
              <w:autoSpaceDE w:val="0"/>
              <w:autoSpaceDN w:val="0"/>
              <w:adjustRightInd w:val="0"/>
              <w:jc w:val="right"/>
              <w:rPr>
                <w:noProof/>
                <w:lang w:val="en-US"/>
              </w:rPr>
            </w:pPr>
          </w:p>
        </w:tc>
        <w:tc>
          <w:tcPr>
            <w:tcW w:w="851" w:type="dxa"/>
          </w:tcPr>
          <w:p w14:paraId="169F5B01" w14:textId="77777777" w:rsidR="005D09AE" w:rsidRPr="00AE1407" w:rsidRDefault="005D09AE" w:rsidP="00021900">
            <w:pPr>
              <w:autoSpaceDE w:val="0"/>
              <w:autoSpaceDN w:val="0"/>
              <w:adjustRightInd w:val="0"/>
              <w:jc w:val="right"/>
              <w:rPr>
                <w:noProof/>
                <w:lang w:val="en-US"/>
              </w:rPr>
            </w:pPr>
          </w:p>
        </w:tc>
      </w:tr>
      <w:tr w:rsidR="005D09AE" w:rsidRPr="00AE1407" w14:paraId="31A964E1" w14:textId="77777777" w:rsidTr="00021900">
        <w:trPr>
          <w:trHeight w:val="50"/>
        </w:trPr>
        <w:tc>
          <w:tcPr>
            <w:tcW w:w="567" w:type="dxa"/>
            <w:gridSpan w:val="2"/>
          </w:tcPr>
          <w:p w14:paraId="2935456C"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7BB4F940"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1944541</w:t>
            </w:r>
          </w:p>
        </w:tc>
        <w:tc>
          <w:tcPr>
            <w:tcW w:w="2521" w:type="dxa"/>
            <w:gridSpan w:val="2"/>
            <w:vAlign w:val="bottom"/>
          </w:tcPr>
          <w:p w14:paraId="68CB1537" w14:textId="77777777" w:rsidR="005D09AE" w:rsidRPr="00236BE6" w:rsidRDefault="005D09AE" w:rsidP="00021900">
            <w:pPr>
              <w:autoSpaceDE w:val="0"/>
              <w:autoSpaceDN w:val="0"/>
              <w:adjustRightInd w:val="0"/>
              <w:rPr>
                <w:noProof/>
                <w:lang w:val="en-US"/>
              </w:rPr>
            </w:pPr>
            <w:r w:rsidRPr="00236BE6">
              <w:rPr>
                <w:lang w:val="sr-Latn-RS" w:eastAsia="sr-Latn-RS"/>
              </w:rPr>
              <w:t>Inspekcija Kruzni Sistem 9</w:t>
            </w:r>
          </w:p>
        </w:tc>
        <w:tc>
          <w:tcPr>
            <w:tcW w:w="1134" w:type="dxa"/>
            <w:gridSpan w:val="2"/>
            <w:vAlign w:val="center"/>
          </w:tcPr>
          <w:p w14:paraId="51F9E0A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7A2D5D28"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395BC197" w14:textId="77777777" w:rsidR="005D09AE" w:rsidRPr="00236BE6" w:rsidRDefault="005D09AE" w:rsidP="00021900">
            <w:pPr>
              <w:autoSpaceDE w:val="0"/>
              <w:autoSpaceDN w:val="0"/>
              <w:adjustRightInd w:val="0"/>
              <w:jc w:val="center"/>
              <w:rPr>
                <w:noProof/>
                <w:lang w:val="en-US"/>
              </w:rPr>
            </w:pPr>
          </w:p>
        </w:tc>
        <w:tc>
          <w:tcPr>
            <w:tcW w:w="1985" w:type="dxa"/>
          </w:tcPr>
          <w:p w14:paraId="101E93A7" w14:textId="77777777" w:rsidR="005D09AE" w:rsidRPr="00AE1407" w:rsidRDefault="005D09AE" w:rsidP="00021900">
            <w:pPr>
              <w:autoSpaceDE w:val="0"/>
              <w:autoSpaceDN w:val="0"/>
              <w:adjustRightInd w:val="0"/>
              <w:jc w:val="right"/>
              <w:rPr>
                <w:noProof/>
                <w:lang w:val="en-US"/>
              </w:rPr>
            </w:pPr>
          </w:p>
        </w:tc>
        <w:tc>
          <w:tcPr>
            <w:tcW w:w="2126" w:type="dxa"/>
          </w:tcPr>
          <w:p w14:paraId="00132053" w14:textId="77777777" w:rsidR="005D09AE" w:rsidRPr="00AE1407" w:rsidRDefault="005D09AE" w:rsidP="00021900">
            <w:pPr>
              <w:autoSpaceDE w:val="0"/>
              <w:autoSpaceDN w:val="0"/>
              <w:adjustRightInd w:val="0"/>
              <w:jc w:val="right"/>
              <w:rPr>
                <w:noProof/>
                <w:lang w:val="en-US"/>
              </w:rPr>
            </w:pPr>
          </w:p>
        </w:tc>
        <w:tc>
          <w:tcPr>
            <w:tcW w:w="1985" w:type="dxa"/>
          </w:tcPr>
          <w:p w14:paraId="78CBBB88" w14:textId="77777777" w:rsidR="005D09AE" w:rsidRPr="00AE1407" w:rsidRDefault="005D09AE" w:rsidP="00021900">
            <w:pPr>
              <w:autoSpaceDE w:val="0"/>
              <w:autoSpaceDN w:val="0"/>
              <w:adjustRightInd w:val="0"/>
              <w:jc w:val="right"/>
              <w:rPr>
                <w:noProof/>
                <w:lang w:val="en-US"/>
              </w:rPr>
            </w:pPr>
          </w:p>
        </w:tc>
        <w:tc>
          <w:tcPr>
            <w:tcW w:w="851" w:type="dxa"/>
          </w:tcPr>
          <w:p w14:paraId="3AE65721" w14:textId="77777777" w:rsidR="005D09AE" w:rsidRPr="00AE1407" w:rsidRDefault="005D09AE" w:rsidP="00021900">
            <w:pPr>
              <w:autoSpaceDE w:val="0"/>
              <w:autoSpaceDN w:val="0"/>
              <w:adjustRightInd w:val="0"/>
              <w:jc w:val="right"/>
              <w:rPr>
                <w:noProof/>
                <w:lang w:val="en-US"/>
              </w:rPr>
            </w:pPr>
          </w:p>
        </w:tc>
      </w:tr>
      <w:tr w:rsidR="005D09AE" w:rsidRPr="00AE1407" w14:paraId="04B4A606" w14:textId="77777777" w:rsidTr="00021900">
        <w:trPr>
          <w:trHeight w:val="50"/>
        </w:trPr>
        <w:tc>
          <w:tcPr>
            <w:tcW w:w="567" w:type="dxa"/>
            <w:gridSpan w:val="2"/>
          </w:tcPr>
          <w:p w14:paraId="4A8FE80D"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0DC60C2C"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1973509</w:t>
            </w:r>
          </w:p>
        </w:tc>
        <w:tc>
          <w:tcPr>
            <w:tcW w:w="2521" w:type="dxa"/>
            <w:gridSpan w:val="2"/>
            <w:vAlign w:val="bottom"/>
          </w:tcPr>
          <w:p w14:paraId="01CDB879" w14:textId="77777777" w:rsidR="005D09AE" w:rsidRPr="00236BE6" w:rsidRDefault="005D09AE" w:rsidP="00021900">
            <w:pPr>
              <w:autoSpaceDE w:val="0"/>
              <w:autoSpaceDN w:val="0"/>
              <w:adjustRightInd w:val="0"/>
              <w:rPr>
                <w:noProof/>
                <w:lang w:val="en-US"/>
              </w:rPr>
            </w:pPr>
            <w:r w:rsidRPr="00236BE6">
              <w:rPr>
                <w:lang w:val="sr-Latn-RS" w:eastAsia="sr-Latn-RS"/>
              </w:rPr>
              <w:t>Inspekcija Vamos</w:t>
            </w:r>
          </w:p>
        </w:tc>
        <w:tc>
          <w:tcPr>
            <w:tcW w:w="1134" w:type="dxa"/>
            <w:gridSpan w:val="2"/>
            <w:vAlign w:val="center"/>
          </w:tcPr>
          <w:p w14:paraId="4C2AAE2E"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1C690BB5"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4F2E5F1" w14:textId="77777777" w:rsidR="005D09AE" w:rsidRPr="00236BE6" w:rsidRDefault="005D09AE" w:rsidP="00021900">
            <w:pPr>
              <w:autoSpaceDE w:val="0"/>
              <w:autoSpaceDN w:val="0"/>
              <w:adjustRightInd w:val="0"/>
              <w:jc w:val="center"/>
              <w:rPr>
                <w:noProof/>
                <w:lang w:val="en-US"/>
              </w:rPr>
            </w:pPr>
          </w:p>
        </w:tc>
        <w:tc>
          <w:tcPr>
            <w:tcW w:w="1985" w:type="dxa"/>
          </w:tcPr>
          <w:p w14:paraId="756BF117" w14:textId="77777777" w:rsidR="005D09AE" w:rsidRPr="00AE1407" w:rsidRDefault="005D09AE" w:rsidP="00021900">
            <w:pPr>
              <w:autoSpaceDE w:val="0"/>
              <w:autoSpaceDN w:val="0"/>
              <w:adjustRightInd w:val="0"/>
              <w:jc w:val="right"/>
              <w:rPr>
                <w:noProof/>
                <w:lang w:val="en-US"/>
              </w:rPr>
            </w:pPr>
          </w:p>
        </w:tc>
        <w:tc>
          <w:tcPr>
            <w:tcW w:w="2126" w:type="dxa"/>
          </w:tcPr>
          <w:p w14:paraId="490CF571" w14:textId="77777777" w:rsidR="005D09AE" w:rsidRPr="00AE1407" w:rsidRDefault="005D09AE" w:rsidP="00021900">
            <w:pPr>
              <w:autoSpaceDE w:val="0"/>
              <w:autoSpaceDN w:val="0"/>
              <w:adjustRightInd w:val="0"/>
              <w:jc w:val="right"/>
              <w:rPr>
                <w:noProof/>
                <w:lang w:val="en-US"/>
              </w:rPr>
            </w:pPr>
          </w:p>
        </w:tc>
        <w:tc>
          <w:tcPr>
            <w:tcW w:w="1985" w:type="dxa"/>
          </w:tcPr>
          <w:p w14:paraId="1130D415" w14:textId="77777777" w:rsidR="005D09AE" w:rsidRPr="00AE1407" w:rsidRDefault="005D09AE" w:rsidP="00021900">
            <w:pPr>
              <w:autoSpaceDE w:val="0"/>
              <w:autoSpaceDN w:val="0"/>
              <w:adjustRightInd w:val="0"/>
              <w:jc w:val="right"/>
              <w:rPr>
                <w:noProof/>
                <w:lang w:val="en-US"/>
              </w:rPr>
            </w:pPr>
          </w:p>
        </w:tc>
        <w:tc>
          <w:tcPr>
            <w:tcW w:w="851" w:type="dxa"/>
          </w:tcPr>
          <w:p w14:paraId="1944EFEA" w14:textId="77777777" w:rsidR="005D09AE" w:rsidRPr="00AE1407" w:rsidRDefault="005D09AE" w:rsidP="00021900">
            <w:pPr>
              <w:autoSpaceDE w:val="0"/>
              <w:autoSpaceDN w:val="0"/>
              <w:adjustRightInd w:val="0"/>
              <w:jc w:val="right"/>
              <w:rPr>
                <w:noProof/>
                <w:lang w:val="en-US"/>
              </w:rPr>
            </w:pPr>
          </w:p>
        </w:tc>
      </w:tr>
      <w:tr w:rsidR="005D09AE" w:rsidRPr="00AE1407" w14:paraId="55C1B5B6" w14:textId="77777777" w:rsidTr="00021900">
        <w:trPr>
          <w:trHeight w:val="50"/>
        </w:trPr>
        <w:tc>
          <w:tcPr>
            <w:tcW w:w="567" w:type="dxa"/>
            <w:gridSpan w:val="2"/>
          </w:tcPr>
          <w:p w14:paraId="2151E8A2" w14:textId="77777777" w:rsidR="005D09AE" w:rsidRPr="00FF6CB2" w:rsidRDefault="005D09AE" w:rsidP="00021900">
            <w:pPr>
              <w:autoSpaceDE w:val="0"/>
              <w:autoSpaceDN w:val="0"/>
              <w:adjustRightInd w:val="0"/>
              <w:jc w:val="center"/>
              <w:rPr>
                <w:lang w:val="sr-Latn-RS" w:eastAsia="sr-Latn-RS"/>
              </w:rPr>
            </w:pPr>
          </w:p>
        </w:tc>
        <w:tc>
          <w:tcPr>
            <w:tcW w:w="881" w:type="dxa"/>
            <w:vAlign w:val="bottom"/>
          </w:tcPr>
          <w:p w14:paraId="5E564805" w14:textId="77777777" w:rsidR="005D09AE" w:rsidRPr="00236BE6" w:rsidRDefault="005D09AE" w:rsidP="00021900">
            <w:pPr>
              <w:autoSpaceDE w:val="0"/>
              <w:autoSpaceDN w:val="0"/>
              <w:adjustRightInd w:val="0"/>
              <w:jc w:val="center"/>
              <w:rPr>
                <w:sz w:val="18"/>
                <w:szCs w:val="18"/>
                <w:lang w:val="sr-Latn-RS" w:eastAsia="sr-Latn-RS"/>
              </w:rPr>
            </w:pPr>
            <w:r w:rsidRPr="00236BE6">
              <w:rPr>
                <w:sz w:val="18"/>
                <w:szCs w:val="18"/>
                <w:lang w:val="sr-Latn-RS" w:eastAsia="sr-Latn-RS"/>
              </w:rPr>
              <w:t>R082</w:t>
            </w:r>
          </w:p>
        </w:tc>
        <w:tc>
          <w:tcPr>
            <w:tcW w:w="2521" w:type="dxa"/>
            <w:gridSpan w:val="2"/>
            <w:vAlign w:val="bottom"/>
          </w:tcPr>
          <w:p w14:paraId="2F15D85C" w14:textId="77777777" w:rsidR="005D09AE" w:rsidRPr="00236BE6" w:rsidRDefault="005D09AE" w:rsidP="00021900">
            <w:pPr>
              <w:autoSpaceDE w:val="0"/>
              <w:autoSpaceDN w:val="0"/>
              <w:adjustRightInd w:val="0"/>
              <w:rPr>
                <w:noProof/>
                <w:lang w:val="en-US"/>
              </w:rPr>
            </w:pPr>
            <w:r w:rsidRPr="00236BE6">
              <w:rPr>
                <w:lang w:val="sr-Latn-RS" w:eastAsia="sr-Latn-RS"/>
              </w:rPr>
              <w:t>Insp.Delta/DeltaXL/Kappa monitori</w:t>
            </w:r>
          </w:p>
        </w:tc>
        <w:tc>
          <w:tcPr>
            <w:tcW w:w="1134" w:type="dxa"/>
            <w:gridSpan w:val="2"/>
            <w:vAlign w:val="center"/>
          </w:tcPr>
          <w:p w14:paraId="741A1484" w14:textId="77777777" w:rsidR="005D09AE" w:rsidRPr="00236BE6" w:rsidRDefault="005D09AE"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2791F6A7" w14:textId="77777777" w:rsidR="005D09AE" w:rsidRPr="00236BE6" w:rsidRDefault="005D09AE"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5B03152" w14:textId="77777777" w:rsidR="005D09AE" w:rsidRPr="00236BE6" w:rsidRDefault="005D09AE" w:rsidP="00021900">
            <w:pPr>
              <w:autoSpaceDE w:val="0"/>
              <w:autoSpaceDN w:val="0"/>
              <w:adjustRightInd w:val="0"/>
              <w:jc w:val="center"/>
              <w:rPr>
                <w:noProof/>
                <w:lang w:val="en-US"/>
              </w:rPr>
            </w:pPr>
          </w:p>
        </w:tc>
        <w:tc>
          <w:tcPr>
            <w:tcW w:w="1985" w:type="dxa"/>
          </w:tcPr>
          <w:p w14:paraId="7360E9A8" w14:textId="77777777" w:rsidR="005D09AE" w:rsidRPr="00AE1407" w:rsidRDefault="005D09AE" w:rsidP="00021900">
            <w:pPr>
              <w:autoSpaceDE w:val="0"/>
              <w:autoSpaceDN w:val="0"/>
              <w:adjustRightInd w:val="0"/>
              <w:jc w:val="right"/>
              <w:rPr>
                <w:noProof/>
                <w:lang w:val="en-US"/>
              </w:rPr>
            </w:pPr>
          </w:p>
        </w:tc>
        <w:tc>
          <w:tcPr>
            <w:tcW w:w="2126" w:type="dxa"/>
          </w:tcPr>
          <w:p w14:paraId="67F0CE2F" w14:textId="77777777" w:rsidR="005D09AE" w:rsidRPr="00AE1407" w:rsidRDefault="005D09AE" w:rsidP="00021900">
            <w:pPr>
              <w:autoSpaceDE w:val="0"/>
              <w:autoSpaceDN w:val="0"/>
              <w:adjustRightInd w:val="0"/>
              <w:jc w:val="right"/>
              <w:rPr>
                <w:noProof/>
                <w:lang w:val="en-US"/>
              </w:rPr>
            </w:pPr>
          </w:p>
        </w:tc>
        <w:tc>
          <w:tcPr>
            <w:tcW w:w="1985" w:type="dxa"/>
          </w:tcPr>
          <w:p w14:paraId="1C22E088" w14:textId="77777777" w:rsidR="005D09AE" w:rsidRPr="00AE1407" w:rsidRDefault="005D09AE" w:rsidP="00021900">
            <w:pPr>
              <w:autoSpaceDE w:val="0"/>
              <w:autoSpaceDN w:val="0"/>
              <w:adjustRightInd w:val="0"/>
              <w:jc w:val="right"/>
              <w:rPr>
                <w:noProof/>
                <w:lang w:val="en-US"/>
              </w:rPr>
            </w:pPr>
          </w:p>
        </w:tc>
        <w:tc>
          <w:tcPr>
            <w:tcW w:w="851" w:type="dxa"/>
          </w:tcPr>
          <w:p w14:paraId="010C73C3" w14:textId="77777777" w:rsidR="005D09AE" w:rsidRPr="00AE1407" w:rsidRDefault="005D09AE" w:rsidP="00021900">
            <w:pPr>
              <w:autoSpaceDE w:val="0"/>
              <w:autoSpaceDN w:val="0"/>
              <w:adjustRightInd w:val="0"/>
              <w:jc w:val="right"/>
              <w:rPr>
                <w:noProof/>
                <w:lang w:val="en-US"/>
              </w:rPr>
            </w:pPr>
          </w:p>
        </w:tc>
      </w:tr>
      <w:tr w:rsidR="005D09AE" w:rsidRPr="00AE1407" w14:paraId="13D37DB7" w14:textId="77777777" w:rsidTr="00021900">
        <w:trPr>
          <w:trHeight w:val="50"/>
        </w:trPr>
        <w:tc>
          <w:tcPr>
            <w:tcW w:w="3969" w:type="dxa"/>
            <w:gridSpan w:val="5"/>
          </w:tcPr>
          <w:p w14:paraId="0364F7F7" w14:textId="77777777" w:rsidR="005D09AE" w:rsidRPr="00236BE6" w:rsidRDefault="005D09AE"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53896C70" w14:textId="77777777" w:rsidR="005D09AE" w:rsidRPr="00236BE6" w:rsidRDefault="005D09AE"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5A11D6E2" w14:textId="77777777" w:rsidR="005D09AE" w:rsidRPr="00236BE6" w:rsidRDefault="00D07A1C" w:rsidP="00021900">
            <w:pPr>
              <w:autoSpaceDE w:val="0"/>
              <w:autoSpaceDN w:val="0"/>
              <w:adjustRightInd w:val="0"/>
              <w:jc w:val="center"/>
              <w:rPr>
                <w:b/>
                <w:noProof/>
                <w:lang w:val="en-US"/>
              </w:rPr>
            </w:pPr>
            <w:r w:rsidRPr="00236BE6">
              <w:rPr>
                <w:b/>
                <w:lang w:val="sr-Latn-RS" w:eastAsia="sr-Latn-RS"/>
              </w:rPr>
              <w:t>8</w:t>
            </w:r>
          </w:p>
        </w:tc>
        <w:tc>
          <w:tcPr>
            <w:tcW w:w="1985" w:type="dxa"/>
            <w:gridSpan w:val="2"/>
            <w:vAlign w:val="center"/>
          </w:tcPr>
          <w:p w14:paraId="796D7FE7" w14:textId="77777777" w:rsidR="005D09AE" w:rsidRPr="00236BE6" w:rsidRDefault="005D09AE" w:rsidP="00021900">
            <w:pPr>
              <w:autoSpaceDE w:val="0"/>
              <w:autoSpaceDN w:val="0"/>
              <w:adjustRightInd w:val="0"/>
              <w:jc w:val="center"/>
              <w:rPr>
                <w:noProof/>
                <w:lang w:val="en-US"/>
              </w:rPr>
            </w:pPr>
          </w:p>
        </w:tc>
        <w:tc>
          <w:tcPr>
            <w:tcW w:w="1985" w:type="dxa"/>
          </w:tcPr>
          <w:p w14:paraId="78D0BF05" w14:textId="77777777" w:rsidR="005D09AE" w:rsidRPr="00AE1407" w:rsidRDefault="005D09AE" w:rsidP="00021900">
            <w:pPr>
              <w:autoSpaceDE w:val="0"/>
              <w:autoSpaceDN w:val="0"/>
              <w:adjustRightInd w:val="0"/>
              <w:jc w:val="right"/>
              <w:rPr>
                <w:noProof/>
                <w:lang w:val="en-US"/>
              </w:rPr>
            </w:pPr>
          </w:p>
        </w:tc>
        <w:tc>
          <w:tcPr>
            <w:tcW w:w="2126" w:type="dxa"/>
          </w:tcPr>
          <w:p w14:paraId="7B3D17A0" w14:textId="77777777" w:rsidR="005D09AE" w:rsidRPr="00AE1407" w:rsidRDefault="005D09AE" w:rsidP="00021900">
            <w:pPr>
              <w:autoSpaceDE w:val="0"/>
              <w:autoSpaceDN w:val="0"/>
              <w:adjustRightInd w:val="0"/>
              <w:jc w:val="right"/>
              <w:rPr>
                <w:noProof/>
                <w:lang w:val="en-US"/>
              </w:rPr>
            </w:pPr>
          </w:p>
        </w:tc>
        <w:tc>
          <w:tcPr>
            <w:tcW w:w="1985" w:type="dxa"/>
          </w:tcPr>
          <w:p w14:paraId="71C05C38" w14:textId="77777777" w:rsidR="005D09AE" w:rsidRPr="00AE1407" w:rsidRDefault="005D09AE" w:rsidP="00021900">
            <w:pPr>
              <w:autoSpaceDE w:val="0"/>
              <w:autoSpaceDN w:val="0"/>
              <w:adjustRightInd w:val="0"/>
              <w:jc w:val="right"/>
              <w:rPr>
                <w:noProof/>
                <w:lang w:val="en-US"/>
              </w:rPr>
            </w:pPr>
          </w:p>
        </w:tc>
        <w:tc>
          <w:tcPr>
            <w:tcW w:w="851" w:type="dxa"/>
          </w:tcPr>
          <w:p w14:paraId="7B9EBD5C" w14:textId="77777777" w:rsidR="005D09AE" w:rsidRPr="00AE1407" w:rsidRDefault="005D09AE" w:rsidP="00021900">
            <w:pPr>
              <w:autoSpaceDE w:val="0"/>
              <w:autoSpaceDN w:val="0"/>
              <w:adjustRightInd w:val="0"/>
              <w:jc w:val="right"/>
              <w:rPr>
                <w:noProof/>
                <w:lang w:val="en-US"/>
              </w:rPr>
            </w:pPr>
          </w:p>
        </w:tc>
      </w:tr>
      <w:tr w:rsidR="005D09AE" w:rsidRPr="00AE1407" w14:paraId="774F1040" w14:textId="77777777" w:rsidTr="00021900">
        <w:trPr>
          <w:trHeight w:val="50"/>
        </w:trPr>
        <w:tc>
          <w:tcPr>
            <w:tcW w:w="567" w:type="dxa"/>
            <w:gridSpan w:val="2"/>
          </w:tcPr>
          <w:p w14:paraId="338AA2BC" w14:textId="77777777" w:rsidR="005D09AE" w:rsidRPr="00904616" w:rsidRDefault="005D09AE" w:rsidP="00021900">
            <w:pPr>
              <w:autoSpaceDE w:val="0"/>
              <w:autoSpaceDN w:val="0"/>
              <w:adjustRightInd w:val="0"/>
              <w:jc w:val="center"/>
              <w:rPr>
                <w:b/>
                <w:lang w:val="sr-Latn-RS" w:eastAsia="sr-Latn-RS"/>
              </w:rPr>
            </w:pPr>
            <w:r>
              <w:rPr>
                <w:b/>
                <w:lang w:val="sr-Latn-RS" w:eastAsia="sr-Latn-RS"/>
              </w:rPr>
              <w:t>5.</w:t>
            </w:r>
          </w:p>
        </w:tc>
        <w:tc>
          <w:tcPr>
            <w:tcW w:w="3402" w:type="dxa"/>
            <w:gridSpan w:val="3"/>
            <w:vAlign w:val="bottom"/>
          </w:tcPr>
          <w:p w14:paraId="6891C42F" w14:textId="77777777" w:rsidR="005D09AE" w:rsidRPr="00236BE6" w:rsidRDefault="005D09AE" w:rsidP="00021900">
            <w:pPr>
              <w:autoSpaceDE w:val="0"/>
              <w:autoSpaceDN w:val="0"/>
              <w:adjustRightInd w:val="0"/>
              <w:rPr>
                <w:noProof/>
                <w:sz w:val="18"/>
                <w:szCs w:val="18"/>
              </w:rPr>
            </w:pPr>
            <w:r w:rsidRPr="00236BE6">
              <w:rPr>
                <w:b/>
                <w:bCs/>
                <w:lang w:val="sr-Latn-RS" w:eastAsia="sr-Latn-RS"/>
              </w:rPr>
              <w:t>Aparat za anesteziju</w:t>
            </w:r>
            <w:r w:rsidRPr="00236BE6">
              <w:rPr>
                <w:noProof/>
                <w:sz w:val="18"/>
                <w:szCs w:val="18"/>
              </w:rPr>
              <w:t xml:space="preserve"> </w:t>
            </w:r>
            <w:r w:rsidRPr="00236BE6">
              <w:rPr>
                <w:b/>
                <w:bCs/>
                <w:lang w:val="sr-Latn-RS" w:eastAsia="sr-Latn-RS"/>
              </w:rPr>
              <w:t>Zeus</w:t>
            </w:r>
          </w:p>
        </w:tc>
        <w:tc>
          <w:tcPr>
            <w:tcW w:w="1134" w:type="dxa"/>
            <w:gridSpan w:val="2"/>
            <w:vAlign w:val="center"/>
          </w:tcPr>
          <w:p w14:paraId="3B2040A0" w14:textId="77777777" w:rsidR="005D09AE" w:rsidRPr="00236BE6" w:rsidRDefault="005D09AE" w:rsidP="00021900">
            <w:pPr>
              <w:autoSpaceDE w:val="0"/>
              <w:autoSpaceDN w:val="0"/>
              <w:adjustRightInd w:val="0"/>
              <w:jc w:val="center"/>
              <w:rPr>
                <w:noProof/>
                <w:highlight w:val="yellow"/>
                <w:lang w:val="en-US"/>
              </w:rPr>
            </w:pPr>
          </w:p>
        </w:tc>
        <w:tc>
          <w:tcPr>
            <w:tcW w:w="1134" w:type="dxa"/>
            <w:gridSpan w:val="2"/>
            <w:vAlign w:val="center"/>
          </w:tcPr>
          <w:p w14:paraId="5F5C1623" w14:textId="77777777" w:rsidR="005D09AE" w:rsidRPr="00236BE6" w:rsidRDefault="005D09AE" w:rsidP="00021900">
            <w:pPr>
              <w:autoSpaceDE w:val="0"/>
              <w:autoSpaceDN w:val="0"/>
              <w:adjustRightInd w:val="0"/>
              <w:jc w:val="center"/>
              <w:rPr>
                <w:noProof/>
                <w:lang w:val="en-US"/>
              </w:rPr>
            </w:pPr>
          </w:p>
        </w:tc>
        <w:tc>
          <w:tcPr>
            <w:tcW w:w="1985" w:type="dxa"/>
            <w:gridSpan w:val="2"/>
            <w:vAlign w:val="center"/>
          </w:tcPr>
          <w:p w14:paraId="6ACA18A6" w14:textId="77777777" w:rsidR="005D09AE" w:rsidRPr="00236BE6" w:rsidRDefault="005D09AE" w:rsidP="00021900">
            <w:pPr>
              <w:autoSpaceDE w:val="0"/>
              <w:autoSpaceDN w:val="0"/>
              <w:adjustRightInd w:val="0"/>
              <w:jc w:val="center"/>
              <w:rPr>
                <w:noProof/>
                <w:lang w:val="en-US"/>
              </w:rPr>
            </w:pPr>
          </w:p>
        </w:tc>
        <w:tc>
          <w:tcPr>
            <w:tcW w:w="1985" w:type="dxa"/>
          </w:tcPr>
          <w:p w14:paraId="662093A2" w14:textId="77777777" w:rsidR="005D09AE" w:rsidRPr="00AE1407" w:rsidRDefault="005D09AE" w:rsidP="00021900">
            <w:pPr>
              <w:autoSpaceDE w:val="0"/>
              <w:autoSpaceDN w:val="0"/>
              <w:adjustRightInd w:val="0"/>
              <w:jc w:val="right"/>
              <w:rPr>
                <w:noProof/>
                <w:lang w:val="en-US"/>
              </w:rPr>
            </w:pPr>
          </w:p>
        </w:tc>
        <w:tc>
          <w:tcPr>
            <w:tcW w:w="2126" w:type="dxa"/>
          </w:tcPr>
          <w:p w14:paraId="0ACCAD75" w14:textId="77777777" w:rsidR="005D09AE" w:rsidRPr="00AE1407" w:rsidRDefault="005D09AE" w:rsidP="00021900">
            <w:pPr>
              <w:autoSpaceDE w:val="0"/>
              <w:autoSpaceDN w:val="0"/>
              <w:adjustRightInd w:val="0"/>
              <w:jc w:val="right"/>
              <w:rPr>
                <w:noProof/>
                <w:lang w:val="en-US"/>
              </w:rPr>
            </w:pPr>
          </w:p>
        </w:tc>
        <w:tc>
          <w:tcPr>
            <w:tcW w:w="1985" w:type="dxa"/>
          </w:tcPr>
          <w:p w14:paraId="692721CA" w14:textId="77777777" w:rsidR="005D09AE" w:rsidRPr="00AE1407" w:rsidRDefault="005D09AE" w:rsidP="00021900">
            <w:pPr>
              <w:autoSpaceDE w:val="0"/>
              <w:autoSpaceDN w:val="0"/>
              <w:adjustRightInd w:val="0"/>
              <w:jc w:val="right"/>
              <w:rPr>
                <w:noProof/>
                <w:lang w:val="en-US"/>
              </w:rPr>
            </w:pPr>
          </w:p>
        </w:tc>
        <w:tc>
          <w:tcPr>
            <w:tcW w:w="851" w:type="dxa"/>
          </w:tcPr>
          <w:p w14:paraId="1D483CBE" w14:textId="77777777" w:rsidR="005D09AE" w:rsidRPr="00AE1407" w:rsidRDefault="005D09AE" w:rsidP="00021900">
            <w:pPr>
              <w:autoSpaceDE w:val="0"/>
              <w:autoSpaceDN w:val="0"/>
              <w:adjustRightInd w:val="0"/>
              <w:jc w:val="right"/>
              <w:rPr>
                <w:noProof/>
                <w:lang w:val="en-US"/>
              </w:rPr>
            </w:pPr>
          </w:p>
        </w:tc>
      </w:tr>
      <w:tr w:rsidR="00A121B5" w:rsidRPr="00AE1407" w14:paraId="044D65CB" w14:textId="77777777" w:rsidTr="00B66D15">
        <w:trPr>
          <w:trHeight w:val="50"/>
        </w:trPr>
        <w:tc>
          <w:tcPr>
            <w:tcW w:w="567" w:type="dxa"/>
            <w:gridSpan w:val="2"/>
          </w:tcPr>
          <w:p w14:paraId="2F2F4F2D" w14:textId="77777777" w:rsidR="00A121B5" w:rsidRPr="00FF6CB2" w:rsidRDefault="00A121B5" w:rsidP="00021900">
            <w:pPr>
              <w:autoSpaceDE w:val="0"/>
              <w:autoSpaceDN w:val="0"/>
              <w:adjustRightInd w:val="0"/>
              <w:jc w:val="center"/>
              <w:rPr>
                <w:lang w:val="sr-Latn-RS" w:eastAsia="sr-Latn-RS"/>
              </w:rPr>
            </w:pPr>
          </w:p>
        </w:tc>
        <w:tc>
          <w:tcPr>
            <w:tcW w:w="881" w:type="dxa"/>
          </w:tcPr>
          <w:p w14:paraId="44FD48CA"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MX08657</w:t>
            </w:r>
          </w:p>
        </w:tc>
        <w:tc>
          <w:tcPr>
            <w:tcW w:w="2521" w:type="dxa"/>
            <w:gridSpan w:val="2"/>
            <w:vAlign w:val="bottom"/>
          </w:tcPr>
          <w:p w14:paraId="43DE463F" w14:textId="77777777" w:rsidR="00A121B5" w:rsidRPr="00236BE6" w:rsidRDefault="00A121B5" w:rsidP="00021900">
            <w:pPr>
              <w:autoSpaceDE w:val="0"/>
              <w:autoSpaceDN w:val="0"/>
              <w:adjustRightInd w:val="0"/>
              <w:rPr>
                <w:noProof/>
                <w:lang w:val="en-US"/>
              </w:rPr>
            </w:pPr>
            <w:r w:rsidRPr="00236BE6">
              <w:rPr>
                <w:lang w:val="sr-Latn-RS" w:eastAsia="sr-Latn-RS"/>
              </w:rPr>
              <w:t>Trogodišnji set za Zeus</w:t>
            </w:r>
          </w:p>
        </w:tc>
        <w:tc>
          <w:tcPr>
            <w:tcW w:w="1134" w:type="dxa"/>
            <w:gridSpan w:val="2"/>
            <w:vAlign w:val="center"/>
          </w:tcPr>
          <w:p w14:paraId="4139C90F"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60E32D0C"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06441515" w14:textId="77777777" w:rsidR="00A121B5" w:rsidRPr="00236BE6" w:rsidRDefault="00A121B5" w:rsidP="00021900">
            <w:pPr>
              <w:autoSpaceDE w:val="0"/>
              <w:autoSpaceDN w:val="0"/>
              <w:adjustRightInd w:val="0"/>
              <w:jc w:val="center"/>
              <w:rPr>
                <w:noProof/>
                <w:lang w:val="en-US"/>
              </w:rPr>
            </w:pPr>
          </w:p>
        </w:tc>
        <w:tc>
          <w:tcPr>
            <w:tcW w:w="1985" w:type="dxa"/>
          </w:tcPr>
          <w:p w14:paraId="7CE9736F" w14:textId="77777777" w:rsidR="00A121B5" w:rsidRPr="00AE1407" w:rsidRDefault="00A121B5" w:rsidP="00021900">
            <w:pPr>
              <w:autoSpaceDE w:val="0"/>
              <w:autoSpaceDN w:val="0"/>
              <w:adjustRightInd w:val="0"/>
              <w:jc w:val="right"/>
              <w:rPr>
                <w:noProof/>
                <w:lang w:val="en-US"/>
              </w:rPr>
            </w:pPr>
          </w:p>
        </w:tc>
        <w:tc>
          <w:tcPr>
            <w:tcW w:w="2126" w:type="dxa"/>
          </w:tcPr>
          <w:p w14:paraId="22FE5AFE" w14:textId="77777777" w:rsidR="00A121B5" w:rsidRPr="00AE1407" w:rsidRDefault="00A121B5" w:rsidP="00021900">
            <w:pPr>
              <w:autoSpaceDE w:val="0"/>
              <w:autoSpaceDN w:val="0"/>
              <w:adjustRightInd w:val="0"/>
              <w:jc w:val="right"/>
              <w:rPr>
                <w:noProof/>
                <w:lang w:val="en-US"/>
              </w:rPr>
            </w:pPr>
          </w:p>
        </w:tc>
        <w:tc>
          <w:tcPr>
            <w:tcW w:w="1985" w:type="dxa"/>
          </w:tcPr>
          <w:p w14:paraId="12F58AE2" w14:textId="77777777" w:rsidR="00A121B5" w:rsidRPr="00AE1407" w:rsidRDefault="00A121B5" w:rsidP="00021900">
            <w:pPr>
              <w:autoSpaceDE w:val="0"/>
              <w:autoSpaceDN w:val="0"/>
              <w:adjustRightInd w:val="0"/>
              <w:jc w:val="right"/>
              <w:rPr>
                <w:noProof/>
                <w:lang w:val="en-US"/>
              </w:rPr>
            </w:pPr>
          </w:p>
        </w:tc>
        <w:tc>
          <w:tcPr>
            <w:tcW w:w="851" w:type="dxa"/>
          </w:tcPr>
          <w:p w14:paraId="70DDB3F3" w14:textId="77777777" w:rsidR="00A121B5" w:rsidRPr="00AE1407" w:rsidRDefault="00A121B5" w:rsidP="00021900">
            <w:pPr>
              <w:autoSpaceDE w:val="0"/>
              <w:autoSpaceDN w:val="0"/>
              <w:adjustRightInd w:val="0"/>
              <w:jc w:val="right"/>
              <w:rPr>
                <w:noProof/>
                <w:lang w:val="en-US"/>
              </w:rPr>
            </w:pPr>
          </w:p>
        </w:tc>
      </w:tr>
      <w:tr w:rsidR="00A121B5" w:rsidRPr="00AE1407" w14:paraId="0DF72562" w14:textId="77777777" w:rsidTr="00021900">
        <w:trPr>
          <w:trHeight w:val="50"/>
        </w:trPr>
        <w:tc>
          <w:tcPr>
            <w:tcW w:w="567" w:type="dxa"/>
            <w:gridSpan w:val="2"/>
          </w:tcPr>
          <w:p w14:paraId="2846E19B"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4249CE60"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1966812</w:t>
            </w:r>
          </w:p>
        </w:tc>
        <w:tc>
          <w:tcPr>
            <w:tcW w:w="2521" w:type="dxa"/>
            <w:gridSpan w:val="2"/>
            <w:vAlign w:val="bottom"/>
          </w:tcPr>
          <w:p w14:paraId="247F1543" w14:textId="77777777" w:rsidR="00A121B5" w:rsidRPr="00236BE6" w:rsidRDefault="00A121B5" w:rsidP="00021900">
            <w:pPr>
              <w:autoSpaceDE w:val="0"/>
              <w:autoSpaceDN w:val="0"/>
              <w:adjustRightInd w:val="0"/>
              <w:rPr>
                <w:noProof/>
                <w:lang w:val="en-US"/>
              </w:rPr>
            </w:pPr>
            <w:r w:rsidRPr="00236BE6">
              <w:rPr>
                <w:lang w:val="sr-Latn-RS" w:eastAsia="sr-Latn-RS"/>
              </w:rPr>
              <w:t>Radni sat anestezija MT-A</w:t>
            </w:r>
          </w:p>
        </w:tc>
        <w:tc>
          <w:tcPr>
            <w:tcW w:w="1134" w:type="dxa"/>
            <w:gridSpan w:val="2"/>
            <w:vAlign w:val="center"/>
          </w:tcPr>
          <w:p w14:paraId="3A5F83C2"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7D4E69D6"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43F3812" w14:textId="77777777" w:rsidR="00A121B5" w:rsidRPr="00236BE6" w:rsidRDefault="00A121B5" w:rsidP="00021900">
            <w:pPr>
              <w:autoSpaceDE w:val="0"/>
              <w:autoSpaceDN w:val="0"/>
              <w:adjustRightInd w:val="0"/>
              <w:jc w:val="center"/>
              <w:rPr>
                <w:noProof/>
                <w:lang w:val="en-US"/>
              </w:rPr>
            </w:pPr>
          </w:p>
        </w:tc>
        <w:tc>
          <w:tcPr>
            <w:tcW w:w="1985" w:type="dxa"/>
          </w:tcPr>
          <w:p w14:paraId="4856D1CC" w14:textId="77777777" w:rsidR="00A121B5" w:rsidRPr="00AE1407" w:rsidRDefault="00A121B5" w:rsidP="00021900">
            <w:pPr>
              <w:autoSpaceDE w:val="0"/>
              <w:autoSpaceDN w:val="0"/>
              <w:adjustRightInd w:val="0"/>
              <w:jc w:val="right"/>
              <w:rPr>
                <w:noProof/>
                <w:lang w:val="en-US"/>
              </w:rPr>
            </w:pPr>
          </w:p>
        </w:tc>
        <w:tc>
          <w:tcPr>
            <w:tcW w:w="2126" w:type="dxa"/>
          </w:tcPr>
          <w:p w14:paraId="45BB4EFC" w14:textId="77777777" w:rsidR="00A121B5" w:rsidRPr="00AE1407" w:rsidRDefault="00A121B5" w:rsidP="00021900">
            <w:pPr>
              <w:autoSpaceDE w:val="0"/>
              <w:autoSpaceDN w:val="0"/>
              <w:adjustRightInd w:val="0"/>
              <w:jc w:val="right"/>
              <w:rPr>
                <w:noProof/>
                <w:lang w:val="en-US"/>
              </w:rPr>
            </w:pPr>
          </w:p>
        </w:tc>
        <w:tc>
          <w:tcPr>
            <w:tcW w:w="1985" w:type="dxa"/>
          </w:tcPr>
          <w:p w14:paraId="3DD1E526" w14:textId="77777777" w:rsidR="00A121B5" w:rsidRPr="00AE1407" w:rsidRDefault="00A121B5" w:rsidP="00021900">
            <w:pPr>
              <w:autoSpaceDE w:val="0"/>
              <w:autoSpaceDN w:val="0"/>
              <w:adjustRightInd w:val="0"/>
              <w:jc w:val="right"/>
              <w:rPr>
                <w:noProof/>
                <w:lang w:val="en-US"/>
              </w:rPr>
            </w:pPr>
          </w:p>
        </w:tc>
        <w:tc>
          <w:tcPr>
            <w:tcW w:w="851" w:type="dxa"/>
          </w:tcPr>
          <w:p w14:paraId="3850C736" w14:textId="77777777" w:rsidR="00A121B5" w:rsidRPr="00AE1407" w:rsidRDefault="00A121B5" w:rsidP="00021900">
            <w:pPr>
              <w:autoSpaceDE w:val="0"/>
              <w:autoSpaceDN w:val="0"/>
              <w:adjustRightInd w:val="0"/>
              <w:jc w:val="right"/>
              <w:rPr>
                <w:noProof/>
                <w:lang w:val="en-US"/>
              </w:rPr>
            </w:pPr>
          </w:p>
        </w:tc>
      </w:tr>
      <w:tr w:rsidR="00A121B5" w:rsidRPr="00AE1407" w14:paraId="44F9836F" w14:textId="77777777" w:rsidTr="00021900">
        <w:trPr>
          <w:trHeight w:val="50"/>
        </w:trPr>
        <w:tc>
          <w:tcPr>
            <w:tcW w:w="567" w:type="dxa"/>
            <w:gridSpan w:val="2"/>
          </w:tcPr>
          <w:p w14:paraId="5D61CE02"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C28FF6B"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1979324</w:t>
            </w:r>
          </w:p>
        </w:tc>
        <w:tc>
          <w:tcPr>
            <w:tcW w:w="2521" w:type="dxa"/>
            <w:gridSpan w:val="2"/>
            <w:vAlign w:val="bottom"/>
          </w:tcPr>
          <w:p w14:paraId="1BDB5370" w14:textId="77777777" w:rsidR="00A121B5" w:rsidRPr="00236BE6" w:rsidRDefault="00A121B5" w:rsidP="00021900">
            <w:pPr>
              <w:autoSpaceDE w:val="0"/>
              <w:autoSpaceDN w:val="0"/>
              <w:adjustRightInd w:val="0"/>
              <w:rPr>
                <w:noProof/>
                <w:lang w:val="en-US"/>
              </w:rPr>
            </w:pPr>
            <w:r w:rsidRPr="00236BE6">
              <w:rPr>
                <w:lang w:val="sr-Latn-RS" w:eastAsia="sr-Latn-RS"/>
              </w:rPr>
              <w:t>Inspekcija ZEUS</w:t>
            </w:r>
          </w:p>
        </w:tc>
        <w:tc>
          <w:tcPr>
            <w:tcW w:w="1134" w:type="dxa"/>
            <w:gridSpan w:val="2"/>
            <w:vAlign w:val="center"/>
          </w:tcPr>
          <w:p w14:paraId="481C9F91"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D225A24" w14:textId="77777777" w:rsidR="00A121B5" w:rsidRPr="00236BE6" w:rsidRDefault="00A121B5" w:rsidP="00021900">
            <w:pPr>
              <w:autoSpaceDE w:val="0"/>
              <w:autoSpaceDN w:val="0"/>
              <w:adjustRightInd w:val="0"/>
              <w:jc w:val="center"/>
              <w:rPr>
                <w:noProof/>
                <w:lang w:val="en-US"/>
              </w:rPr>
            </w:pPr>
            <w:r w:rsidRPr="00236BE6">
              <w:rPr>
                <w:lang w:val="sr-Latn-RS" w:eastAsia="sr-Latn-RS"/>
              </w:rPr>
              <w:t>2</w:t>
            </w:r>
          </w:p>
        </w:tc>
        <w:tc>
          <w:tcPr>
            <w:tcW w:w="1985" w:type="dxa"/>
            <w:gridSpan w:val="2"/>
            <w:vAlign w:val="center"/>
          </w:tcPr>
          <w:p w14:paraId="79E8D018" w14:textId="77777777" w:rsidR="00A121B5" w:rsidRPr="00236BE6" w:rsidRDefault="00A121B5" w:rsidP="00021900">
            <w:pPr>
              <w:autoSpaceDE w:val="0"/>
              <w:autoSpaceDN w:val="0"/>
              <w:adjustRightInd w:val="0"/>
              <w:jc w:val="center"/>
              <w:rPr>
                <w:noProof/>
                <w:lang w:val="en-US"/>
              </w:rPr>
            </w:pPr>
          </w:p>
        </w:tc>
        <w:tc>
          <w:tcPr>
            <w:tcW w:w="1985" w:type="dxa"/>
          </w:tcPr>
          <w:p w14:paraId="738431AF" w14:textId="77777777" w:rsidR="00A121B5" w:rsidRPr="00AE1407" w:rsidRDefault="00A121B5" w:rsidP="00021900">
            <w:pPr>
              <w:autoSpaceDE w:val="0"/>
              <w:autoSpaceDN w:val="0"/>
              <w:adjustRightInd w:val="0"/>
              <w:jc w:val="right"/>
              <w:rPr>
                <w:noProof/>
                <w:lang w:val="en-US"/>
              </w:rPr>
            </w:pPr>
          </w:p>
        </w:tc>
        <w:tc>
          <w:tcPr>
            <w:tcW w:w="2126" w:type="dxa"/>
          </w:tcPr>
          <w:p w14:paraId="31730847" w14:textId="77777777" w:rsidR="00A121B5" w:rsidRPr="00AE1407" w:rsidRDefault="00A121B5" w:rsidP="00021900">
            <w:pPr>
              <w:autoSpaceDE w:val="0"/>
              <w:autoSpaceDN w:val="0"/>
              <w:adjustRightInd w:val="0"/>
              <w:jc w:val="right"/>
              <w:rPr>
                <w:noProof/>
                <w:lang w:val="en-US"/>
              </w:rPr>
            </w:pPr>
          </w:p>
        </w:tc>
        <w:tc>
          <w:tcPr>
            <w:tcW w:w="1985" w:type="dxa"/>
          </w:tcPr>
          <w:p w14:paraId="25114F75" w14:textId="77777777" w:rsidR="00A121B5" w:rsidRPr="00AE1407" w:rsidRDefault="00A121B5" w:rsidP="00021900">
            <w:pPr>
              <w:autoSpaceDE w:val="0"/>
              <w:autoSpaceDN w:val="0"/>
              <w:adjustRightInd w:val="0"/>
              <w:jc w:val="right"/>
              <w:rPr>
                <w:noProof/>
                <w:lang w:val="en-US"/>
              </w:rPr>
            </w:pPr>
          </w:p>
        </w:tc>
        <w:tc>
          <w:tcPr>
            <w:tcW w:w="851" w:type="dxa"/>
          </w:tcPr>
          <w:p w14:paraId="2421EFCE" w14:textId="77777777" w:rsidR="00A121B5" w:rsidRPr="00AE1407" w:rsidRDefault="00A121B5" w:rsidP="00021900">
            <w:pPr>
              <w:autoSpaceDE w:val="0"/>
              <w:autoSpaceDN w:val="0"/>
              <w:adjustRightInd w:val="0"/>
              <w:jc w:val="right"/>
              <w:rPr>
                <w:noProof/>
                <w:lang w:val="en-US"/>
              </w:rPr>
            </w:pPr>
          </w:p>
        </w:tc>
      </w:tr>
      <w:tr w:rsidR="00A121B5" w:rsidRPr="00AE1407" w14:paraId="3B81BD78" w14:textId="77777777" w:rsidTr="00021900">
        <w:trPr>
          <w:trHeight w:val="50"/>
        </w:trPr>
        <w:tc>
          <w:tcPr>
            <w:tcW w:w="3969" w:type="dxa"/>
            <w:gridSpan w:val="5"/>
          </w:tcPr>
          <w:p w14:paraId="33340BBF"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6EB370BB" w14:textId="77777777" w:rsidR="00A121B5" w:rsidRPr="00236BE6" w:rsidRDefault="00A121B5"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74F8A7AC"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1</w:t>
            </w:r>
          </w:p>
        </w:tc>
        <w:tc>
          <w:tcPr>
            <w:tcW w:w="1985" w:type="dxa"/>
            <w:gridSpan w:val="2"/>
            <w:vAlign w:val="center"/>
          </w:tcPr>
          <w:p w14:paraId="02456780" w14:textId="77777777" w:rsidR="00A121B5" w:rsidRPr="00236BE6" w:rsidRDefault="00A121B5" w:rsidP="00021900">
            <w:pPr>
              <w:autoSpaceDE w:val="0"/>
              <w:autoSpaceDN w:val="0"/>
              <w:adjustRightInd w:val="0"/>
              <w:jc w:val="center"/>
              <w:rPr>
                <w:noProof/>
                <w:lang w:val="en-US"/>
              </w:rPr>
            </w:pPr>
          </w:p>
        </w:tc>
        <w:tc>
          <w:tcPr>
            <w:tcW w:w="1985" w:type="dxa"/>
          </w:tcPr>
          <w:p w14:paraId="3BA05046" w14:textId="77777777" w:rsidR="00A121B5" w:rsidRPr="00AE1407" w:rsidRDefault="00A121B5" w:rsidP="00021900">
            <w:pPr>
              <w:autoSpaceDE w:val="0"/>
              <w:autoSpaceDN w:val="0"/>
              <w:adjustRightInd w:val="0"/>
              <w:jc w:val="right"/>
              <w:rPr>
                <w:noProof/>
                <w:lang w:val="en-US"/>
              </w:rPr>
            </w:pPr>
          </w:p>
        </w:tc>
        <w:tc>
          <w:tcPr>
            <w:tcW w:w="2126" w:type="dxa"/>
          </w:tcPr>
          <w:p w14:paraId="10345ECF" w14:textId="77777777" w:rsidR="00A121B5" w:rsidRPr="00AE1407" w:rsidRDefault="00A121B5" w:rsidP="00021900">
            <w:pPr>
              <w:autoSpaceDE w:val="0"/>
              <w:autoSpaceDN w:val="0"/>
              <w:adjustRightInd w:val="0"/>
              <w:jc w:val="right"/>
              <w:rPr>
                <w:noProof/>
                <w:lang w:val="en-US"/>
              </w:rPr>
            </w:pPr>
          </w:p>
        </w:tc>
        <w:tc>
          <w:tcPr>
            <w:tcW w:w="1985" w:type="dxa"/>
          </w:tcPr>
          <w:p w14:paraId="4425D95B" w14:textId="77777777" w:rsidR="00A121B5" w:rsidRPr="00AE1407" w:rsidRDefault="00A121B5" w:rsidP="00021900">
            <w:pPr>
              <w:autoSpaceDE w:val="0"/>
              <w:autoSpaceDN w:val="0"/>
              <w:adjustRightInd w:val="0"/>
              <w:jc w:val="right"/>
              <w:rPr>
                <w:noProof/>
                <w:lang w:val="en-US"/>
              </w:rPr>
            </w:pPr>
          </w:p>
        </w:tc>
        <w:tc>
          <w:tcPr>
            <w:tcW w:w="851" w:type="dxa"/>
          </w:tcPr>
          <w:p w14:paraId="7B104DB3" w14:textId="77777777" w:rsidR="00A121B5" w:rsidRPr="00AE1407" w:rsidRDefault="00A121B5" w:rsidP="00021900">
            <w:pPr>
              <w:autoSpaceDE w:val="0"/>
              <w:autoSpaceDN w:val="0"/>
              <w:adjustRightInd w:val="0"/>
              <w:jc w:val="right"/>
              <w:rPr>
                <w:noProof/>
                <w:lang w:val="en-US"/>
              </w:rPr>
            </w:pPr>
          </w:p>
        </w:tc>
      </w:tr>
      <w:tr w:rsidR="00A121B5" w:rsidRPr="00AE1407" w14:paraId="0B5DEEAB" w14:textId="77777777" w:rsidTr="00021900">
        <w:trPr>
          <w:trHeight w:val="50"/>
        </w:trPr>
        <w:tc>
          <w:tcPr>
            <w:tcW w:w="567" w:type="dxa"/>
            <w:gridSpan w:val="2"/>
          </w:tcPr>
          <w:p w14:paraId="7B4E7EBB" w14:textId="77777777" w:rsidR="00A121B5" w:rsidRPr="00904616" w:rsidRDefault="00A121B5" w:rsidP="00021900">
            <w:pPr>
              <w:autoSpaceDE w:val="0"/>
              <w:autoSpaceDN w:val="0"/>
              <w:adjustRightInd w:val="0"/>
              <w:jc w:val="center"/>
              <w:rPr>
                <w:b/>
                <w:lang w:val="sr-Latn-RS" w:eastAsia="sr-Latn-RS"/>
              </w:rPr>
            </w:pPr>
            <w:r>
              <w:rPr>
                <w:b/>
                <w:lang w:val="sr-Latn-RS" w:eastAsia="sr-Latn-RS"/>
              </w:rPr>
              <w:t>6.</w:t>
            </w:r>
          </w:p>
        </w:tc>
        <w:tc>
          <w:tcPr>
            <w:tcW w:w="3402" w:type="dxa"/>
            <w:gridSpan w:val="3"/>
            <w:vAlign w:val="bottom"/>
          </w:tcPr>
          <w:p w14:paraId="0D60B97B" w14:textId="77777777" w:rsidR="00A121B5" w:rsidRPr="00236BE6" w:rsidRDefault="00A121B5" w:rsidP="00021900">
            <w:pPr>
              <w:autoSpaceDE w:val="0"/>
              <w:autoSpaceDN w:val="0"/>
              <w:adjustRightInd w:val="0"/>
              <w:rPr>
                <w:b/>
                <w:bCs/>
                <w:lang w:val="sr-Latn-RS" w:eastAsia="sr-Latn-RS"/>
              </w:rPr>
            </w:pPr>
            <w:r w:rsidRPr="00236BE6">
              <w:rPr>
                <w:b/>
                <w:bCs/>
                <w:lang w:val="sr-Latn-RS" w:eastAsia="sr-Latn-RS"/>
              </w:rPr>
              <w:t>Respirator Savina</w:t>
            </w:r>
          </w:p>
        </w:tc>
        <w:tc>
          <w:tcPr>
            <w:tcW w:w="1134" w:type="dxa"/>
            <w:gridSpan w:val="2"/>
            <w:vAlign w:val="center"/>
          </w:tcPr>
          <w:p w14:paraId="52B86CBD" w14:textId="77777777" w:rsidR="00A121B5" w:rsidRPr="00236BE6" w:rsidRDefault="00A121B5" w:rsidP="00021900">
            <w:pPr>
              <w:autoSpaceDE w:val="0"/>
              <w:autoSpaceDN w:val="0"/>
              <w:adjustRightInd w:val="0"/>
              <w:jc w:val="center"/>
              <w:rPr>
                <w:b/>
                <w:lang w:val="sr-Latn-RS" w:eastAsia="sr-Latn-RS"/>
              </w:rPr>
            </w:pPr>
          </w:p>
        </w:tc>
        <w:tc>
          <w:tcPr>
            <w:tcW w:w="1134" w:type="dxa"/>
            <w:gridSpan w:val="2"/>
            <w:vAlign w:val="center"/>
          </w:tcPr>
          <w:p w14:paraId="08306C53" w14:textId="77777777" w:rsidR="00A121B5" w:rsidRPr="00236BE6" w:rsidRDefault="00A121B5" w:rsidP="00021900">
            <w:pPr>
              <w:autoSpaceDE w:val="0"/>
              <w:autoSpaceDN w:val="0"/>
              <w:adjustRightInd w:val="0"/>
              <w:jc w:val="center"/>
              <w:rPr>
                <w:b/>
                <w:lang w:val="sr-Latn-RS" w:eastAsia="sr-Latn-RS"/>
              </w:rPr>
            </w:pPr>
          </w:p>
        </w:tc>
        <w:tc>
          <w:tcPr>
            <w:tcW w:w="1985" w:type="dxa"/>
            <w:gridSpan w:val="2"/>
            <w:vAlign w:val="center"/>
          </w:tcPr>
          <w:p w14:paraId="44B86194" w14:textId="77777777" w:rsidR="00A121B5" w:rsidRPr="00236BE6" w:rsidRDefault="00A121B5" w:rsidP="00021900">
            <w:pPr>
              <w:autoSpaceDE w:val="0"/>
              <w:autoSpaceDN w:val="0"/>
              <w:adjustRightInd w:val="0"/>
              <w:jc w:val="center"/>
              <w:rPr>
                <w:noProof/>
                <w:lang w:val="en-US"/>
              </w:rPr>
            </w:pPr>
          </w:p>
        </w:tc>
        <w:tc>
          <w:tcPr>
            <w:tcW w:w="1985" w:type="dxa"/>
          </w:tcPr>
          <w:p w14:paraId="708431CC" w14:textId="77777777" w:rsidR="00A121B5" w:rsidRPr="00AE1407" w:rsidRDefault="00A121B5" w:rsidP="00021900">
            <w:pPr>
              <w:autoSpaceDE w:val="0"/>
              <w:autoSpaceDN w:val="0"/>
              <w:adjustRightInd w:val="0"/>
              <w:jc w:val="right"/>
              <w:rPr>
                <w:noProof/>
                <w:lang w:val="en-US"/>
              </w:rPr>
            </w:pPr>
          </w:p>
        </w:tc>
        <w:tc>
          <w:tcPr>
            <w:tcW w:w="2126" w:type="dxa"/>
          </w:tcPr>
          <w:p w14:paraId="1A774072" w14:textId="77777777" w:rsidR="00A121B5" w:rsidRPr="00AE1407" w:rsidRDefault="00A121B5" w:rsidP="00021900">
            <w:pPr>
              <w:autoSpaceDE w:val="0"/>
              <w:autoSpaceDN w:val="0"/>
              <w:adjustRightInd w:val="0"/>
              <w:jc w:val="right"/>
              <w:rPr>
                <w:noProof/>
                <w:lang w:val="en-US"/>
              </w:rPr>
            </w:pPr>
          </w:p>
        </w:tc>
        <w:tc>
          <w:tcPr>
            <w:tcW w:w="1985" w:type="dxa"/>
          </w:tcPr>
          <w:p w14:paraId="6BF00717" w14:textId="77777777" w:rsidR="00A121B5" w:rsidRPr="00AE1407" w:rsidRDefault="00A121B5" w:rsidP="00021900">
            <w:pPr>
              <w:autoSpaceDE w:val="0"/>
              <w:autoSpaceDN w:val="0"/>
              <w:adjustRightInd w:val="0"/>
              <w:jc w:val="right"/>
              <w:rPr>
                <w:noProof/>
                <w:lang w:val="en-US"/>
              </w:rPr>
            </w:pPr>
          </w:p>
        </w:tc>
        <w:tc>
          <w:tcPr>
            <w:tcW w:w="851" w:type="dxa"/>
          </w:tcPr>
          <w:p w14:paraId="724CE79A" w14:textId="77777777" w:rsidR="00A121B5" w:rsidRPr="00AE1407" w:rsidRDefault="00A121B5" w:rsidP="00021900">
            <w:pPr>
              <w:autoSpaceDE w:val="0"/>
              <w:autoSpaceDN w:val="0"/>
              <w:adjustRightInd w:val="0"/>
              <w:jc w:val="right"/>
              <w:rPr>
                <w:noProof/>
                <w:lang w:val="en-US"/>
              </w:rPr>
            </w:pPr>
          </w:p>
        </w:tc>
      </w:tr>
      <w:tr w:rsidR="00A121B5" w:rsidRPr="00AE1407" w14:paraId="63335444" w14:textId="77777777" w:rsidTr="00021900">
        <w:trPr>
          <w:trHeight w:val="50"/>
        </w:trPr>
        <w:tc>
          <w:tcPr>
            <w:tcW w:w="567" w:type="dxa"/>
            <w:gridSpan w:val="2"/>
          </w:tcPr>
          <w:p w14:paraId="2D99C301"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EDACFA2"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MX08659</w:t>
            </w:r>
          </w:p>
        </w:tc>
        <w:tc>
          <w:tcPr>
            <w:tcW w:w="2521" w:type="dxa"/>
            <w:gridSpan w:val="2"/>
            <w:vAlign w:val="bottom"/>
          </w:tcPr>
          <w:p w14:paraId="2B5C64A0" w14:textId="77777777" w:rsidR="00A121B5" w:rsidRPr="00236BE6" w:rsidRDefault="00A121B5" w:rsidP="00A121B5">
            <w:pPr>
              <w:autoSpaceDE w:val="0"/>
              <w:autoSpaceDN w:val="0"/>
              <w:adjustRightInd w:val="0"/>
              <w:rPr>
                <w:noProof/>
                <w:lang w:val="en-US"/>
              </w:rPr>
            </w:pPr>
            <w:r w:rsidRPr="00236BE6">
              <w:rPr>
                <w:lang w:val="sr-Latn-RS" w:eastAsia="sr-Latn-RS"/>
              </w:rPr>
              <w:t>Dvogodišnji  set za Savinu</w:t>
            </w:r>
          </w:p>
        </w:tc>
        <w:tc>
          <w:tcPr>
            <w:tcW w:w="1134" w:type="dxa"/>
            <w:gridSpan w:val="2"/>
            <w:vAlign w:val="center"/>
          </w:tcPr>
          <w:p w14:paraId="128D21D3"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4B574B02"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6EE55DC5" w14:textId="77777777" w:rsidR="00A121B5" w:rsidRPr="00236BE6" w:rsidRDefault="00A121B5" w:rsidP="00021900">
            <w:pPr>
              <w:autoSpaceDE w:val="0"/>
              <w:autoSpaceDN w:val="0"/>
              <w:adjustRightInd w:val="0"/>
              <w:jc w:val="center"/>
              <w:rPr>
                <w:noProof/>
                <w:lang w:val="en-US"/>
              </w:rPr>
            </w:pPr>
          </w:p>
        </w:tc>
        <w:tc>
          <w:tcPr>
            <w:tcW w:w="1985" w:type="dxa"/>
          </w:tcPr>
          <w:p w14:paraId="704B4ACB" w14:textId="77777777" w:rsidR="00A121B5" w:rsidRPr="00AE1407" w:rsidRDefault="00A121B5" w:rsidP="00021900">
            <w:pPr>
              <w:autoSpaceDE w:val="0"/>
              <w:autoSpaceDN w:val="0"/>
              <w:adjustRightInd w:val="0"/>
              <w:jc w:val="right"/>
              <w:rPr>
                <w:noProof/>
                <w:lang w:val="en-US"/>
              </w:rPr>
            </w:pPr>
          </w:p>
        </w:tc>
        <w:tc>
          <w:tcPr>
            <w:tcW w:w="2126" w:type="dxa"/>
          </w:tcPr>
          <w:p w14:paraId="1381543F" w14:textId="77777777" w:rsidR="00A121B5" w:rsidRPr="00AE1407" w:rsidRDefault="00A121B5" w:rsidP="00021900">
            <w:pPr>
              <w:autoSpaceDE w:val="0"/>
              <w:autoSpaceDN w:val="0"/>
              <w:adjustRightInd w:val="0"/>
              <w:jc w:val="right"/>
              <w:rPr>
                <w:noProof/>
                <w:lang w:val="en-US"/>
              </w:rPr>
            </w:pPr>
          </w:p>
        </w:tc>
        <w:tc>
          <w:tcPr>
            <w:tcW w:w="1985" w:type="dxa"/>
          </w:tcPr>
          <w:p w14:paraId="6389AA29" w14:textId="77777777" w:rsidR="00A121B5" w:rsidRPr="00AE1407" w:rsidRDefault="00A121B5" w:rsidP="00021900">
            <w:pPr>
              <w:autoSpaceDE w:val="0"/>
              <w:autoSpaceDN w:val="0"/>
              <w:adjustRightInd w:val="0"/>
              <w:jc w:val="right"/>
              <w:rPr>
                <w:noProof/>
                <w:lang w:val="en-US"/>
              </w:rPr>
            </w:pPr>
          </w:p>
        </w:tc>
        <w:tc>
          <w:tcPr>
            <w:tcW w:w="851" w:type="dxa"/>
          </w:tcPr>
          <w:p w14:paraId="3351C65B" w14:textId="77777777" w:rsidR="00A121B5" w:rsidRPr="00AE1407" w:rsidRDefault="00A121B5" w:rsidP="00021900">
            <w:pPr>
              <w:autoSpaceDE w:val="0"/>
              <w:autoSpaceDN w:val="0"/>
              <w:adjustRightInd w:val="0"/>
              <w:jc w:val="right"/>
              <w:rPr>
                <w:noProof/>
                <w:lang w:val="en-US"/>
              </w:rPr>
            </w:pPr>
          </w:p>
        </w:tc>
      </w:tr>
      <w:tr w:rsidR="00A121B5" w:rsidRPr="00AE1407" w14:paraId="55CC2ACD" w14:textId="77777777" w:rsidTr="00021900">
        <w:trPr>
          <w:trHeight w:val="50"/>
        </w:trPr>
        <w:tc>
          <w:tcPr>
            <w:tcW w:w="567" w:type="dxa"/>
            <w:gridSpan w:val="2"/>
          </w:tcPr>
          <w:p w14:paraId="4334B248"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57A85E7A"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1966820</w:t>
            </w:r>
          </w:p>
        </w:tc>
        <w:tc>
          <w:tcPr>
            <w:tcW w:w="2521" w:type="dxa"/>
            <w:gridSpan w:val="2"/>
            <w:vAlign w:val="bottom"/>
          </w:tcPr>
          <w:p w14:paraId="713D64DB" w14:textId="77777777" w:rsidR="00A121B5" w:rsidRPr="00236BE6" w:rsidRDefault="00A121B5" w:rsidP="00021900">
            <w:pPr>
              <w:autoSpaceDE w:val="0"/>
              <w:autoSpaceDN w:val="0"/>
              <w:adjustRightInd w:val="0"/>
              <w:rPr>
                <w:noProof/>
                <w:lang w:val="en-US"/>
              </w:rPr>
            </w:pPr>
            <w:r w:rsidRPr="00236BE6">
              <w:rPr>
                <w:lang w:val="sr-Latn-RS" w:eastAsia="sr-Latn-RS"/>
              </w:rPr>
              <w:t>Radni sat intenzivna MT-I</w:t>
            </w:r>
          </w:p>
        </w:tc>
        <w:tc>
          <w:tcPr>
            <w:tcW w:w="1134" w:type="dxa"/>
            <w:gridSpan w:val="2"/>
            <w:vAlign w:val="center"/>
          </w:tcPr>
          <w:p w14:paraId="5B530D09"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čas</w:t>
            </w:r>
          </w:p>
        </w:tc>
        <w:tc>
          <w:tcPr>
            <w:tcW w:w="1134" w:type="dxa"/>
            <w:gridSpan w:val="2"/>
            <w:vAlign w:val="center"/>
          </w:tcPr>
          <w:p w14:paraId="1C27E644"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41B989EE" w14:textId="77777777" w:rsidR="00A121B5" w:rsidRPr="00236BE6" w:rsidRDefault="00A121B5" w:rsidP="00021900">
            <w:pPr>
              <w:autoSpaceDE w:val="0"/>
              <w:autoSpaceDN w:val="0"/>
              <w:adjustRightInd w:val="0"/>
              <w:jc w:val="center"/>
              <w:rPr>
                <w:noProof/>
                <w:lang w:val="en-US"/>
              </w:rPr>
            </w:pPr>
          </w:p>
        </w:tc>
        <w:tc>
          <w:tcPr>
            <w:tcW w:w="1985" w:type="dxa"/>
          </w:tcPr>
          <w:p w14:paraId="05ED5764" w14:textId="77777777" w:rsidR="00A121B5" w:rsidRPr="00AE1407" w:rsidRDefault="00A121B5" w:rsidP="00021900">
            <w:pPr>
              <w:autoSpaceDE w:val="0"/>
              <w:autoSpaceDN w:val="0"/>
              <w:adjustRightInd w:val="0"/>
              <w:jc w:val="right"/>
              <w:rPr>
                <w:noProof/>
                <w:lang w:val="en-US"/>
              </w:rPr>
            </w:pPr>
          </w:p>
        </w:tc>
        <w:tc>
          <w:tcPr>
            <w:tcW w:w="2126" w:type="dxa"/>
          </w:tcPr>
          <w:p w14:paraId="7D3E4854" w14:textId="77777777" w:rsidR="00A121B5" w:rsidRPr="00AE1407" w:rsidRDefault="00A121B5" w:rsidP="00021900">
            <w:pPr>
              <w:autoSpaceDE w:val="0"/>
              <w:autoSpaceDN w:val="0"/>
              <w:adjustRightInd w:val="0"/>
              <w:jc w:val="right"/>
              <w:rPr>
                <w:noProof/>
                <w:lang w:val="en-US"/>
              </w:rPr>
            </w:pPr>
          </w:p>
        </w:tc>
        <w:tc>
          <w:tcPr>
            <w:tcW w:w="1985" w:type="dxa"/>
          </w:tcPr>
          <w:p w14:paraId="5969B6C6" w14:textId="77777777" w:rsidR="00A121B5" w:rsidRPr="00AE1407" w:rsidRDefault="00A121B5" w:rsidP="00021900">
            <w:pPr>
              <w:autoSpaceDE w:val="0"/>
              <w:autoSpaceDN w:val="0"/>
              <w:adjustRightInd w:val="0"/>
              <w:jc w:val="right"/>
              <w:rPr>
                <w:noProof/>
                <w:lang w:val="en-US"/>
              </w:rPr>
            </w:pPr>
          </w:p>
        </w:tc>
        <w:tc>
          <w:tcPr>
            <w:tcW w:w="851" w:type="dxa"/>
          </w:tcPr>
          <w:p w14:paraId="4795B84D" w14:textId="77777777" w:rsidR="00A121B5" w:rsidRPr="00AE1407" w:rsidRDefault="00A121B5" w:rsidP="00021900">
            <w:pPr>
              <w:autoSpaceDE w:val="0"/>
              <w:autoSpaceDN w:val="0"/>
              <w:adjustRightInd w:val="0"/>
              <w:jc w:val="right"/>
              <w:rPr>
                <w:noProof/>
                <w:lang w:val="en-US"/>
              </w:rPr>
            </w:pPr>
          </w:p>
        </w:tc>
      </w:tr>
      <w:tr w:rsidR="00A121B5" w:rsidRPr="00AE1407" w14:paraId="68DB0D64" w14:textId="77777777" w:rsidTr="00021900">
        <w:trPr>
          <w:trHeight w:val="50"/>
        </w:trPr>
        <w:tc>
          <w:tcPr>
            <w:tcW w:w="567" w:type="dxa"/>
            <w:gridSpan w:val="2"/>
          </w:tcPr>
          <w:p w14:paraId="1492E998"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63182E01" w14:textId="77777777" w:rsidR="00A121B5" w:rsidRPr="00236BE6" w:rsidRDefault="00A121B5" w:rsidP="00021900">
            <w:pPr>
              <w:autoSpaceDE w:val="0"/>
              <w:autoSpaceDN w:val="0"/>
              <w:adjustRightInd w:val="0"/>
              <w:jc w:val="center"/>
              <w:rPr>
                <w:sz w:val="18"/>
                <w:szCs w:val="18"/>
                <w:lang w:val="sr-Latn-RS" w:eastAsia="sr-Latn-RS"/>
              </w:rPr>
            </w:pPr>
            <w:r w:rsidRPr="00236BE6">
              <w:rPr>
                <w:sz w:val="18"/>
                <w:szCs w:val="18"/>
                <w:lang w:val="sr-Latn-RS" w:eastAsia="sr-Latn-RS"/>
              </w:rPr>
              <w:t>1976346</w:t>
            </w:r>
          </w:p>
        </w:tc>
        <w:tc>
          <w:tcPr>
            <w:tcW w:w="2521" w:type="dxa"/>
            <w:gridSpan w:val="2"/>
            <w:vAlign w:val="bottom"/>
          </w:tcPr>
          <w:p w14:paraId="31A9C8A3" w14:textId="77777777" w:rsidR="00A121B5" w:rsidRPr="00236BE6" w:rsidRDefault="00A121B5" w:rsidP="00021900">
            <w:pPr>
              <w:autoSpaceDE w:val="0"/>
              <w:autoSpaceDN w:val="0"/>
              <w:adjustRightInd w:val="0"/>
              <w:rPr>
                <w:noProof/>
                <w:lang w:val="en-US"/>
              </w:rPr>
            </w:pPr>
            <w:r w:rsidRPr="00236BE6">
              <w:rPr>
                <w:lang w:val="sr-Latn-RS" w:eastAsia="sr-Latn-RS"/>
              </w:rPr>
              <w:t>Inspekcija Savina/Savina300</w:t>
            </w:r>
          </w:p>
        </w:tc>
        <w:tc>
          <w:tcPr>
            <w:tcW w:w="1134" w:type="dxa"/>
            <w:gridSpan w:val="2"/>
            <w:vAlign w:val="center"/>
          </w:tcPr>
          <w:p w14:paraId="5982DABF" w14:textId="77777777" w:rsidR="00A121B5" w:rsidRPr="00236BE6" w:rsidRDefault="00A121B5" w:rsidP="00021900">
            <w:pPr>
              <w:autoSpaceDE w:val="0"/>
              <w:autoSpaceDN w:val="0"/>
              <w:adjustRightInd w:val="0"/>
              <w:jc w:val="center"/>
              <w:rPr>
                <w:noProof/>
                <w:highlight w:val="yellow"/>
                <w:lang w:val="en-US"/>
              </w:rPr>
            </w:pPr>
            <w:r w:rsidRPr="00236BE6">
              <w:rPr>
                <w:lang w:val="sr-Latn-RS" w:eastAsia="sr-Latn-RS"/>
              </w:rPr>
              <w:t>kom</w:t>
            </w:r>
          </w:p>
        </w:tc>
        <w:tc>
          <w:tcPr>
            <w:tcW w:w="1134" w:type="dxa"/>
            <w:gridSpan w:val="2"/>
            <w:vAlign w:val="center"/>
          </w:tcPr>
          <w:p w14:paraId="0C0EC0CF" w14:textId="77777777" w:rsidR="00A121B5" w:rsidRPr="00236BE6" w:rsidRDefault="00A121B5" w:rsidP="00021900">
            <w:pPr>
              <w:autoSpaceDE w:val="0"/>
              <w:autoSpaceDN w:val="0"/>
              <w:adjustRightInd w:val="0"/>
              <w:jc w:val="center"/>
              <w:rPr>
                <w:noProof/>
                <w:lang w:val="en-US"/>
              </w:rPr>
            </w:pPr>
            <w:r w:rsidRPr="00236BE6">
              <w:rPr>
                <w:lang w:val="sr-Latn-RS" w:eastAsia="sr-Latn-RS"/>
              </w:rPr>
              <w:t>1</w:t>
            </w:r>
          </w:p>
        </w:tc>
        <w:tc>
          <w:tcPr>
            <w:tcW w:w="1985" w:type="dxa"/>
            <w:gridSpan w:val="2"/>
            <w:vAlign w:val="center"/>
          </w:tcPr>
          <w:p w14:paraId="2D077C7F" w14:textId="77777777" w:rsidR="00A121B5" w:rsidRPr="00236BE6" w:rsidRDefault="00A121B5" w:rsidP="00021900">
            <w:pPr>
              <w:autoSpaceDE w:val="0"/>
              <w:autoSpaceDN w:val="0"/>
              <w:adjustRightInd w:val="0"/>
              <w:jc w:val="center"/>
              <w:rPr>
                <w:noProof/>
                <w:lang w:val="en-US"/>
              </w:rPr>
            </w:pPr>
          </w:p>
        </w:tc>
        <w:tc>
          <w:tcPr>
            <w:tcW w:w="1985" w:type="dxa"/>
          </w:tcPr>
          <w:p w14:paraId="133FEFED" w14:textId="77777777" w:rsidR="00A121B5" w:rsidRPr="00AE1407" w:rsidRDefault="00A121B5" w:rsidP="00021900">
            <w:pPr>
              <w:autoSpaceDE w:val="0"/>
              <w:autoSpaceDN w:val="0"/>
              <w:adjustRightInd w:val="0"/>
              <w:jc w:val="right"/>
              <w:rPr>
                <w:noProof/>
                <w:lang w:val="en-US"/>
              </w:rPr>
            </w:pPr>
          </w:p>
        </w:tc>
        <w:tc>
          <w:tcPr>
            <w:tcW w:w="2126" w:type="dxa"/>
          </w:tcPr>
          <w:p w14:paraId="16E41E22" w14:textId="77777777" w:rsidR="00A121B5" w:rsidRPr="00AE1407" w:rsidRDefault="00A121B5" w:rsidP="00021900">
            <w:pPr>
              <w:autoSpaceDE w:val="0"/>
              <w:autoSpaceDN w:val="0"/>
              <w:adjustRightInd w:val="0"/>
              <w:jc w:val="right"/>
              <w:rPr>
                <w:noProof/>
                <w:lang w:val="en-US"/>
              </w:rPr>
            </w:pPr>
          </w:p>
        </w:tc>
        <w:tc>
          <w:tcPr>
            <w:tcW w:w="1985" w:type="dxa"/>
          </w:tcPr>
          <w:p w14:paraId="4864B952" w14:textId="77777777" w:rsidR="00A121B5" w:rsidRPr="00AE1407" w:rsidRDefault="00A121B5" w:rsidP="00021900">
            <w:pPr>
              <w:autoSpaceDE w:val="0"/>
              <w:autoSpaceDN w:val="0"/>
              <w:adjustRightInd w:val="0"/>
              <w:jc w:val="right"/>
              <w:rPr>
                <w:noProof/>
                <w:lang w:val="en-US"/>
              </w:rPr>
            </w:pPr>
          </w:p>
        </w:tc>
        <w:tc>
          <w:tcPr>
            <w:tcW w:w="851" w:type="dxa"/>
          </w:tcPr>
          <w:p w14:paraId="5B2656C1" w14:textId="77777777" w:rsidR="00A121B5" w:rsidRPr="00AE1407" w:rsidRDefault="00A121B5" w:rsidP="00021900">
            <w:pPr>
              <w:autoSpaceDE w:val="0"/>
              <w:autoSpaceDN w:val="0"/>
              <w:adjustRightInd w:val="0"/>
              <w:jc w:val="right"/>
              <w:rPr>
                <w:noProof/>
                <w:lang w:val="en-US"/>
              </w:rPr>
            </w:pPr>
          </w:p>
        </w:tc>
      </w:tr>
      <w:tr w:rsidR="00A121B5" w:rsidRPr="00AE1407" w14:paraId="08188677" w14:textId="77777777" w:rsidTr="00021900">
        <w:trPr>
          <w:trHeight w:val="50"/>
        </w:trPr>
        <w:tc>
          <w:tcPr>
            <w:tcW w:w="3969" w:type="dxa"/>
            <w:gridSpan w:val="5"/>
          </w:tcPr>
          <w:p w14:paraId="369DA905"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UKUPNO:</w:t>
            </w:r>
          </w:p>
        </w:tc>
        <w:tc>
          <w:tcPr>
            <w:tcW w:w="1134" w:type="dxa"/>
            <w:gridSpan w:val="2"/>
            <w:vAlign w:val="center"/>
          </w:tcPr>
          <w:p w14:paraId="5969E9AD" w14:textId="77777777" w:rsidR="00A121B5" w:rsidRPr="00236BE6" w:rsidRDefault="00A121B5" w:rsidP="00021900">
            <w:pPr>
              <w:autoSpaceDE w:val="0"/>
              <w:autoSpaceDN w:val="0"/>
              <w:adjustRightInd w:val="0"/>
              <w:jc w:val="center"/>
              <w:rPr>
                <w:b/>
                <w:noProof/>
                <w:highlight w:val="yellow"/>
                <w:lang w:val="en-US"/>
              </w:rPr>
            </w:pPr>
            <w:r w:rsidRPr="00236BE6">
              <w:rPr>
                <w:b/>
                <w:lang w:val="sr-Latn-RS" w:eastAsia="sr-Latn-RS"/>
              </w:rPr>
              <w:t>kom</w:t>
            </w:r>
          </w:p>
        </w:tc>
        <w:tc>
          <w:tcPr>
            <w:tcW w:w="1134" w:type="dxa"/>
            <w:gridSpan w:val="2"/>
            <w:vAlign w:val="center"/>
          </w:tcPr>
          <w:p w14:paraId="4F3668EA" w14:textId="77777777" w:rsidR="00A121B5" w:rsidRPr="00236BE6" w:rsidRDefault="00A121B5" w:rsidP="00021900">
            <w:pPr>
              <w:autoSpaceDE w:val="0"/>
              <w:autoSpaceDN w:val="0"/>
              <w:adjustRightInd w:val="0"/>
              <w:jc w:val="center"/>
              <w:rPr>
                <w:b/>
                <w:noProof/>
                <w:lang w:val="en-US"/>
              </w:rPr>
            </w:pPr>
            <w:r w:rsidRPr="00236BE6">
              <w:rPr>
                <w:b/>
                <w:lang w:val="sr-Latn-RS" w:eastAsia="sr-Latn-RS"/>
              </w:rPr>
              <w:t>2</w:t>
            </w:r>
          </w:p>
        </w:tc>
        <w:tc>
          <w:tcPr>
            <w:tcW w:w="1985" w:type="dxa"/>
            <w:gridSpan w:val="2"/>
            <w:vAlign w:val="center"/>
          </w:tcPr>
          <w:p w14:paraId="7563B564" w14:textId="77777777" w:rsidR="00A121B5" w:rsidRPr="00236BE6" w:rsidRDefault="00A121B5" w:rsidP="00021900">
            <w:pPr>
              <w:autoSpaceDE w:val="0"/>
              <w:autoSpaceDN w:val="0"/>
              <w:adjustRightInd w:val="0"/>
              <w:jc w:val="center"/>
              <w:rPr>
                <w:noProof/>
                <w:lang w:val="en-US"/>
              </w:rPr>
            </w:pPr>
          </w:p>
        </w:tc>
        <w:tc>
          <w:tcPr>
            <w:tcW w:w="1985" w:type="dxa"/>
          </w:tcPr>
          <w:p w14:paraId="0D32BC1C" w14:textId="77777777" w:rsidR="00A121B5" w:rsidRPr="00AE1407" w:rsidRDefault="00A121B5" w:rsidP="00021900">
            <w:pPr>
              <w:autoSpaceDE w:val="0"/>
              <w:autoSpaceDN w:val="0"/>
              <w:adjustRightInd w:val="0"/>
              <w:jc w:val="right"/>
              <w:rPr>
                <w:noProof/>
                <w:lang w:val="en-US"/>
              </w:rPr>
            </w:pPr>
          </w:p>
        </w:tc>
        <w:tc>
          <w:tcPr>
            <w:tcW w:w="2126" w:type="dxa"/>
          </w:tcPr>
          <w:p w14:paraId="6E673E88" w14:textId="77777777" w:rsidR="00A121B5" w:rsidRPr="00AE1407" w:rsidRDefault="00A121B5" w:rsidP="00021900">
            <w:pPr>
              <w:autoSpaceDE w:val="0"/>
              <w:autoSpaceDN w:val="0"/>
              <w:adjustRightInd w:val="0"/>
              <w:jc w:val="right"/>
              <w:rPr>
                <w:noProof/>
                <w:lang w:val="en-US"/>
              </w:rPr>
            </w:pPr>
          </w:p>
        </w:tc>
        <w:tc>
          <w:tcPr>
            <w:tcW w:w="1985" w:type="dxa"/>
          </w:tcPr>
          <w:p w14:paraId="09D6E8BC" w14:textId="77777777" w:rsidR="00A121B5" w:rsidRPr="00AE1407" w:rsidRDefault="00A121B5" w:rsidP="00021900">
            <w:pPr>
              <w:autoSpaceDE w:val="0"/>
              <w:autoSpaceDN w:val="0"/>
              <w:adjustRightInd w:val="0"/>
              <w:jc w:val="right"/>
              <w:rPr>
                <w:noProof/>
                <w:lang w:val="en-US"/>
              </w:rPr>
            </w:pPr>
          </w:p>
        </w:tc>
        <w:tc>
          <w:tcPr>
            <w:tcW w:w="851" w:type="dxa"/>
          </w:tcPr>
          <w:p w14:paraId="14AB3B8F" w14:textId="77777777" w:rsidR="00A121B5" w:rsidRPr="00AE1407" w:rsidRDefault="00A121B5" w:rsidP="00021900">
            <w:pPr>
              <w:autoSpaceDE w:val="0"/>
              <w:autoSpaceDN w:val="0"/>
              <w:adjustRightInd w:val="0"/>
              <w:jc w:val="right"/>
              <w:rPr>
                <w:noProof/>
                <w:lang w:val="en-US"/>
              </w:rPr>
            </w:pPr>
          </w:p>
        </w:tc>
      </w:tr>
      <w:tr w:rsidR="00A121B5" w:rsidRPr="00AE1407" w14:paraId="48ED80E2" w14:textId="77777777" w:rsidTr="00021900">
        <w:trPr>
          <w:trHeight w:val="50"/>
        </w:trPr>
        <w:tc>
          <w:tcPr>
            <w:tcW w:w="567" w:type="dxa"/>
            <w:gridSpan w:val="2"/>
          </w:tcPr>
          <w:p w14:paraId="2FEB2879" w14:textId="77777777" w:rsidR="00A121B5" w:rsidRPr="0090267A" w:rsidRDefault="00A121B5" w:rsidP="00021900">
            <w:pPr>
              <w:autoSpaceDE w:val="0"/>
              <w:autoSpaceDN w:val="0"/>
              <w:adjustRightInd w:val="0"/>
              <w:jc w:val="center"/>
              <w:rPr>
                <w:b/>
                <w:lang w:val="sr-Latn-RS" w:eastAsia="sr-Latn-RS"/>
              </w:rPr>
            </w:pPr>
            <w:r>
              <w:rPr>
                <w:b/>
                <w:lang w:val="sr-Latn-RS" w:eastAsia="sr-Latn-RS"/>
              </w:rPr>
              <w:t>7.</w:t>
            </w:r>
          </w:p>
        </w:tc>
        <w:tc>
          <w:tcPr>
            <w:tcW w:w="3402" w:type="dxa"/>
            <w:gridSpan w:val="3"/>
            <w:vAlign w:val="bottom"/>
          </w:tcPr>
          <w:p w14:paraId="6B7C67FF" w14:textId="77777777" w:rsidR="00A121B5" w:rsidRPr="00236BE6" w:rsidRDefault="00A121B5" w:rsidP="00021900">
            <w:pPr>
              <w:autoSpaceDE w:val="0"/>
              <w:autoSpaceDN w:val="0"/>
              <w:adjustRightInd w:val="0"/>
              <w:rPr>
                <w:b/>
                <w:lang w:val="sr-Latn-RS" w:eastAsia="sr-Latn-RS"/>
              </w:rPr>
            </w:pPr>
            <w:r w:rsidRPr="00236BE6">
              <w:rPr>
                <w:b/>
                <w:lang w:val="sr-Latn-RS" w:eastAsia="sr-Latn-RS"/>
              </w:rPr>
              <w:t xml:space="preserve">Respirator Savina 300  </w:t>
            </w:r>
          </w:p>
        </w:tc>
        <w:tc>
          <w:tcPr>
            <w:tcW w:w="1134" w:type="dxa"/>
            <w:gridSpan w:val="2"/>
            <w:vAlign w:val="center"/>
          </w:tcPr>
          <w:p w14:paraId="1EAE8AC3" w14:textId="77777777" w:rsidR="00A121B5" w:rsidRPr="00236BE6" w:rsidRDefault="00A121B5" w:rsidP="00021900">
            <w:pPr>
              <w:autoSpaceDE w:val="0"/>
              <w:autoSpaceDN w:val="0"/>
              <w:adjustRightInd w:val="0"/>
              <w:jc w:val="center"/>
              <w:rPr>
                <w:noProof/>
                <w:highlight w:val="yellow"/>
                <w:lang w:val="en-US"/>
              </w:rPr>
            </w:pPr>
          </w:p>
        </w:tc>
        <w:tc>
          <w:tcPr>
            <w:tcW w:w="1134" w:type="dxa"/>
            <w:gridSpan w:val="2"/>
            <w:vAlign w:val="center"/>
          </w:tcPr>
          <w:p w14:paraId="290E2EB0" w14:textId="77777777" w:rsidR="00A121B5" w:rsidRPr="00236BE6" w:rsidRDefault="00A121B5" w:rsidP="00021900">
            <w:pPr>
              <w:autoSpaceDE w:val="0"/>
              <w:autoSpaceDN w:val="0"/>
              <w:adjustRightInd w:val="0"/>
              <w:jc w:val="center"/>
              <w:rPr>
                <w:noProof/>
                <w:lang w:val="en-US"/>
              </w:rPr>
            </w:pPr>
          </w:p>
        </w:tc>
        <w:tc>
          <w:tcPr>
            <w:tcW w:w="1985" w:type="dxa"/>
            <w:gridSpan w:val="2"/>
            <w:vAlign w:val="center"/>
          </w:tcPr>
          <w:p w14:paraId="2021D33B" w14:textId="77777777" w:rsidR="00A121B5" w:rsidRPr="00236BE6" w:rsidRDefault="00A121B5" w:rsidP="00021900">
            <w:pPr>
              <w:autoSpaceDE w:val="0"/>
              <w:autoSpaceDN w:val="0"/>
              <w:adjustRightInd w:val="0"/>
              <w:jc w:val="center"/>
              <w:rPr>
                <w:noProof/>
                <w:lang w:val="en-US"/>
              </w:rPr>
            </w:pPr>
          </w:p>
        </w:tc>
        <w:tc>
          <w:tcPr>
            <w:tcW w:w="1985" w:type="dxa"/>
          </w:tcPr>
          <w:p w14:paraId="4CB1483D" w14:textId="77777777" w:rsidR="00A121B5" w:rsidRPr="00AE1407" w:rsidRDefault="00A121B5" w:rsidP="00021900">
            <w:pPr>
              <w:autoSpaceDE w:val="0"/>
              <w:autoSpaceDN w:val="0"/>
              <w:adjustRightInd w:val="0"/>
              <w:jc w:val="right"/>
              <w:rPr>
                <w:noProof/>
                <w:lang w:val="en-US"/>
              </w:rPr>
            </w:pPr>
          </w:p>
        </w:tc>
        <w:tc>
          <w:tcPr>
            <w:tcW w:w="2126" w:type="dxa"/>
          </w:tcPr>
          <w:p w14:paraId="482D22C7" w14:textId="77777777" w:rsidR="00A121B5" w:rsidRPr="00AE1407" w:rsidRDefault="00A121B5" w:rsidP="00021900">
            <w:pPr>
              <w:autoSpaceDE w:val="0"/>
              <w:autoSpaceDN w:val="0"/>
              <w:adjustRightInd w:val="0"/>
              <w:jc w:val="right"/>
              <w:rPr>
                <w:noProof/>
                <w:lang w:val="en-US"/>
              </w:rPr>
            </w:pPr>
          </w:p>
        </w:tc>
        <w:tc>
          <w:tcPr>
            <w:tcW w:w="1985" w:type="dxa"/>
          </w:tcPr>
          <w:p w14:paraId="069C053D" w14:textId="77777777" w:rsidR="00A121B5" w:rsidRPr="00AE1407" w:rsidRDefault="00A121B5" w:rsidP="00021900">
            <w:pPr>
              <w:autoSpaceDE w:val="0"/>
              <w:autoSpaceDN w:val="0"/>
              <w:adjustRightInd w:val="0"/>
              <w:jc w:val="right"/>
              <w:rPr>
                <w:noProof/>
                <w:lang w:val="en-US"/>
              </w:rPr>
            </w:pPr>
          </w:p>
        </w:tc>
        <w:tc>
          <w:tcPr>
            <w:tcW w:w="851" w:type="dxa"/>
          </w:tcPr>
          <w:p w14:paraId="2A819994" w14:textId="77777777" w:rsidR="00A121B5" w:rsidRPr="00AE1407" w:rsidRDefault="00A121B5" w:rsidP="00021900">
            <w:pPr>
              <w:autoSpaceDE w:val="0"/>
              <w:autoSpaceDN w:val="0"/>
              <w:adjustRightInd w:val="0"/>
              <w:jc w:val="right"/>
              <w:rPr>
                <w:noProof/>
                <w:lang w:val="en-US"/>
              </w:rPr>
            </w:pPr>
          </w:p>
        </w:tc>
      </w:tr>
      <w:tr w:rsidR="00A121B5" w:rsidRPr="00AE1407" w14:paraId="5A14AEC8" w14:textId="77777777" w:rsidTr="00021900">
        <w:trPr>
          <w:trHeight w:val="50"/>
        </w:trPr>
        <w:tc>
          <w:tcPr>
            <w:tcW w:w="567" w:type="dxa"/>
            <w:gridSpan w:val="2"/>
          </w:tcPr>
          <w:p w14:paraId="5A7627D4"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1E2E608"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MX08860</w:t>
            </w:r>
          </w:p>
        </w:tc>
        <w:tc>
          <w:tcPr>
            <w:tcW w:w="2521" w:type="dxa"/>
            <w:gridSpan w:val="2"/>
            <w:vAlign w:val="bottom"/>
          </w:tcPr>
          <w:p w14:paraId="789F779A" w14:textId="77777777" w:rsidR="00A121B5" w:rsidRPr="00FF6CB2" w:rsidRDefault="00A121B5" w:rsidP="00021900">
            <w:pPr>
              <w:autoSpaceDE w:val="0"/>
              <w:autoSpaceDN w:val="0"/>
              <w:adjustRightInd w:val="0"/>
              <w:rPr>
                <w:noProof/>
                <w:lang w:val="en-US"/>
              </w:rPr>
            </w:pPr>
            <w:r w:rsidRPr="00FF6CB2">
              <w:rPr>
                <w:lang w:val="sr-Latn-RS" w:eastAsia="sr-Latn-RS"/>
              </w:rPr>
              <w:t>Savina 300 Service Set 2y</w:t>
            </w:r>
          </w:p>
        </w:tc>
        <w:tc>
          <w:tcPr>
            <w:tcW w:w="1134" w:type="dxa"/>
            <w:gridSpan w:val="2"/>
            <w:vAlign w:val="center"/>
          </w:tcPr>
          <w:p w14:paraId="18BC3FB8"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8E52820"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5A410287" w14:textId="77777777" w:rsidR="00A121B5" w:rsidRPr="00AE1407" w:rsidRDefault="00A121B5" w:rsidP="00021900">
            <w:pPr>
              <w:autoSpaceDE w:val="0"/>
              <w:autoSpaceDN w:val="0"/>
              <w:adjustRightInd w:val="0"/>
              <w:jc w:val="center"/>
              <w:rPr>
                <w:noProof/>
                <w:lang w:val="en-US"/>
              </w:rPr>
            </w:pPr>
          </w:p>
        </w:tc>
        <w:tc>
          <w:tcPr>
            <w:tcW w:w="1985" w:type="dxa"/>
          </w:tcPr>
          <w:p w14:paraId="0B0AEA02" w14:textId="77777777" w:rsidR="00A121B5" w:rsidRPr="00AE1407" w:rsidRDefault="00A121B5" w:rsidP="00021900">
            <w:pPr>
              <w:autoSpaceDE w:val="0"/>
              <w:autoSpaceDN w:val="0"/>
              <w:adjustRightInd w:val="0"/>
              <w:jc w:val="right"/>
              <w:rPr>
                <w:noProof/>
                <w:lang w:val="en-US"/>
              </w:rPr>
            </w:pPr>
          </w:p>
        </w:tc>
        <w:tc>
          <w:tcPr>
            <w:tcW w:w="2126" w:type="dxa"/>
          </w:tcPr>
          <w:p w14:paraId="3CC016F5" w14:textId="77777777" w:rsidR="00A121B5" w:rsidRPr="00AE1407" w:rsidRDefault="00A121B5" w:rsidP="00021900">
            <w:pPr>
              <w:autoSpaceDE w:val="0"/>
              <w:autoSpaceDN w:val="0"/>
              <w:adjustRightInd w:val="0"/>
              <w:jc w:val="right"/>
              <w:rPr>
                <w:noProof/>
                <w:lang w:val="en-US"/>
              </w:rPr>
            </w:pPr>
          </w:p>
        </w:tc>
        <w:tc>
          <w:tcPr>
            <w:tcW w:w="1985" w:type="dxa"/>
          </w:tcPr>
          <w:p w14:paraId="303D92BE" w14:textId="77777777" w:rsidR="00A121B5" w:rsidRPr="00AE1407" w:rsidRDefault="00A121B5" w:rsidP="00021900">
            <w:pPr>
              <w:autoSpaceDE w:val="0"/>
              <w:autoSpaceDN w:val="0"/>
              <w:adjustRightInd w:val="0"/>
              <w:jc w:val="right"/>
              <w:rPr>
                <w:noProof/>
                <w:lang w:val="en-US"/>
              </w:rPr>
            </w:pPr>
          </w:p>
        </w:tc>
        <w:tc>
          <w:tcPr>
            <w:tcW w:w="851" w:type="dxa"/>
          </w:tcPr>
          <w:p w14:paraId="45333F6A" w14:textId="77777777" w:rsidR="00A121B5" w:rsidRPr="00AE1407" w:rsidRDefault="00A121B5" w:rsidP="00021900">
            <w:pPr>
              <w:autoSpaceDE w:val="0"/>
              <w:autoSpaceDN w:val="0"/>
              <w:adjustRightInd w:val="0"/>
              <w:jc w:val="right"/>
              <w:rPr>
                <w:noProof/>
                <w:lang w:val="en-US"/>
              </w:rPr>
            </w:pPr>
          </w:p>
        </w:tc>
      </w:tr>
      <w:tr w:rsidR="00A121B5" w:rsidRPr="00AE1407" w14:paraId="335FE005" w14:textId="77777777" w:rsidTr="00021900">
        <w:trPr>
          <w:trHeight w:val="50"/>
        </w:trPr>
        <w:tc>
          <w:tcPr>
            <w:tcW w:w="567" w:type="dxa"/>
            <w:gridSpan w:val="2"/>
          </w:tcPr>
          <w:p w14:paraId="6682105C"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26BA943B"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1976346</w:t>
            </w:r>
          </w:p>
        </w:tc>
        <w:tc>
          <w:tcPr>
            <w:tcW w:w="2521" w:type="dxa"/>
            <w:gridSpan w:val="2"/>
            <w:vAlign w:val="bottom"/>
          </w:tcPr>
          <w:p w14:paraId="5ED56A1B" w14:textId="77777777" w:rsidR="00A121B5" w:rsidRPr="00FF6CB2" w:rsidRDefault="00A121B5" w:rsidP="00021900">
            <w:pPr>
              <w:autoSpaceDE w:val="0"/>
              <w:autoSpaceDN w:val="0"/>
              <w:adjustRightInd w:val="0"/>
              <w:rPr>
                <w:noProof/>
                <w:lang w:val="en-US"/>
              </w:rPr>
            </w:pPr>
            <w:r w:rsidRPr="00FF6CB2">
              <w:rPr>
                <w:lang w:val="sr-Latn-RS" w:eastAsia="sr-Latn-RS"/>
              </w:rPr>
              <w:t>Inspekcija Savina/Savina300</w:t>
            </w:r>
          </w:p>
        </w:tc>
        <w:tc>
          <w:tcPr>
            <w:tcW w:w="1134" w:type="dxa"/>
            <w:gridSpan w:val="2"/>
            <w:vAlign w:val="center"/>
          </w:tcPr>
          <w:p w14:paraId="3C54835F"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140AD21"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793E87C1" w14:textId="77777777" w:rsidR="00A121B5" w:rsidRPr="00AE1407" w:rsidRDefault="00A121B5" w:rsidP="00021900">
            <w:pPr>
              <w:autoSpaceDE w:val="0"/>
              <w:autoSpaceDN w:val="0"/>
              <w:adjustRightInd w:val="0"/>
              <w:jc w:val="center"/>
              <w:rPr>
                <w:noProof/>
                <w:lang w:val="en-US"/>
              </w:rPr>
            </w:pPr>
          </w:p>
        </w:tc>
        <w:tc>
          <w:tcPr>
            <w:tcW w:w="1985" w:type="dxa"/>
          </w:tcPr>
          <w:p w14:paraId="6EEADCDD" w14:textId="77777777" w:rsidR="00A121B5" w:rsidRPr="00AE1407" w:rsidRDefault="00A121B5" w:rsidP="00021900">
            <w:pPr>
              <w:autoSpaceDE w:val="0"/>
              <w:autoSpaceDN w:val="0"/>
              <w:adjustRightInd w:val="0"/>
              <w:jc w:val="right"/>
              <w:rPr>
                <w:noProof/>
                <w:lang w:val="en-US"/>
              </w:rPr>
            </w:pPr>
          </w:p>
        </w:tc>
        <w:tc>
          <w:tcPr>
            <w:tcW w:w="2126" w:type="dxa"/>
          </w:tcPr>
          <w:p w14:paraId="4327FDE6" w14:textId="77777777" w:rsidR="00A121B5" w:rsidRPr="00AE1407" w:rsidRDefault="00A121B5" w:rsidP="00021900">
            <w:pPr>
              <w:autoSpaceDE w:val="0"/>
              <w:autoSpaceDN w:val="0"/>
              <w:adjustRightInd w:val="0"/>
              <w:jc w:val="right"/>
              <w:rPr>
                <w:noProof/>
                <w:lang w:val="en-US"/>
              </w:rPr>
            </w:pPr>
          </w:p>
        </w:tc>
        <w:tc>
          <w:tcPr>
            <w:tcW w:w="1985" w:type="dxa"/>
          </w:tcPr>
          <w:p w14:paraId="704444E2" w14:textId="77777777" w:rsidR="00A121B5" w:rsidRPr="00AE1407" w:rsidRDefault="00A121B5" w:rsidP="00021900">
            <w:pPr>
              <w:autoSpaceDE w:val="0"/>
              <w:autoSpaceDN w:val="0"/>
              <w:adjustRightInd w:val="0"/>
              <w:jc w:val="right"/>
              <w:rPr>
                <w:noProof/>
                <w:lang w:val="en-US"/>
              </w:rPr>
            </w:pPr>
          </w:p>
        </w:tc>
        <w:tc>
          <w:tcPr>
            <w:tcW w:w="851" w:type="dxa"/>
          </w:tcPr>
          <w:p w14:paraId="06137443" w14:textId="77777777" w:rsidR="00A121B5" w:rsidRPr="00AE1407" w:rsidRDefault="00A121B5" w:rsidP="00021900">
            <w:pPr>
              <w:autoSpaceDE w:val="0"/>
              <w:autoSpaceDN w:val="0"/>
              <w:adjustRightInd w:val="0"/>
              <w:jc w:val="right"/>
              <w:rPr>
                <w:noProof/>
                <w:lang w:val="en-US"/>
              </w:rPr>
            </w:pPr>
          </w:p>
        </w:tc>
      </w:tr>
      <w:tr w:rsidR="00A121B5" w:rsidRPr="00AE1407" w14:paraId="3BD5B26E" w14:textId="77777777" w:rsidTr="00021900">
        <w:trPr>
          <w:trHeight w:val="50"/>
        </w:trPr>
        <w:tc>
          <w:tcPr>
            <w:tcW w:w="3969" w:type="dxa"/>
            <w:gridSpan w:val="5"/>
          </w:tcPr>
          <w:p w14:paraId="0021E3B5"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2F293999"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B9367D1"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41029EDB" w14:textId="77777777" w:rsidR="00A121B5" w:rsidRPr="00AE1407" w:rsidRDefault="00A121B5" w:rsidP="00021900">
            <w:pPr>
              <w:autoSpaceDE w:val="0"/>
              <w:autoSpaceDN w:val="0"/>
              <w:adjustRightInd w:val="0"/>
              <w:jc w:val="center"/>
              <w:rPr>
                <w:noProof/>
                <w:lang w:val="en-US"/>
              </w:rPr>
            </w:pPr>
          </w:p>
        </w:tc>
        <w:tc>
          <w:tcPr>
            <w:tcW w:w="1985" w:type="dxa"/>
          </w:tcPr>
          <w:p w14:paraId="1C9520E9" w14:textId="77777777" w:rsidR="00A121B5" w:rsidRPr="00AE1407" w:rsidRDefault="00A121B5" w:rsidP="00021900">
            <w:pPr>
              <w:autoSpaceDE w:val="0"/>
              <w:autoSpaceDN w:val="0"/>
              <w:adjustRightInd w:val="0"/>
              <w:jc w:val="right"/>
              <w:rPr>
                <w:noProof/>
                <w:lang w:val="en-US"/>
              </w:rPr>
            </w:pPr>
          </w:p>
        </w:tc>
        <w:tc>
          <w:tcPr>
            <w:tcW w:w="2126" w:type="dxa"/>
          </w:tcPr>
          <w:p w14:paraId="201C4CF5" w14:textId="77777777" w:rsidR="00A121B5" w:rsidRPr="00AE1407" w:rsidRDefault="00A121B5" w:rsidP="00021900">
            <w:pPr>
              <w:autoSpaceDE w:val="0"/>
              <w:autoSpaceDN w:val="0"/>
              <w:adjustRightInd w:val="0"/>
              <w:jc w:val="right"/>
              <w:rPr>
                <w:noProof/>
                <w:lang w:val="en-US"/>
              </w:rPr>
            </w:pPr>
          </w:p>
        </w:tc>
        <w:tc>
          <w:tcPr>
            <w:tcW w:w="1985" w:type="dxa"/>
          </w:tcPr>
          <w:p w14:paraId="78C12353" w14:textId="77777777" w:rsidR="00A121B5" w:rsidRPr="00AE1407" w:rsidRDefault="00A121B5" w:rsidP="00021900">
            <w:pPr>
              <w:autoSpaceDE w:val="0"/>
              <w:autoSpaceDN w:val="0"/>
              <w:adjustRightInd w:val="0"/>
              <w:jc w:val="right"/>
              <w:rPr>
                <w:noProof/>
                <w:lang w:val="en-US"/>
              </w:rPr>
            </w:pPr>
          </w:p>
        </w:tc>
        <w:tc>
          <w:tcPr>
            <w:tcW w:w="851" w:type="dxa"/>
          </w:tcPr>
          <w:p w14:paraId="24751C91" w14:textId="77777777" w:rsidR="00A121B5" w:rsidRPr="00AE1407" w:rsidRDefault="00A121B5" w:rsidP="00021900">
            <w:pPr>
              <w:autoSpaceDE w:val="0"/>
              <w:autoSpaceDN w:val="0"/>
              <w:adjustRightInd w:val="0"/>
              <w:jc w:val="right"/>
              <w:rPr>
                <w:noProof/>
                <w:lang w:val="en-US"/>
              </w:rPr>
            </w:pPr>
          </w:p>
        </w:tc>
      </w:tr>
      <w:tr w:rsidR="00A121B5" w:rsidRPr="00AE1407" w14:paraId="7E70BF4A" w14:textId="77777777" w:rsidTr="00021900">
        <w:trPr>
          <w:trHeight w:val="50"/>
        </w:trPr>
        <w:tc>
          <w:tcPr>
            <w:tcW w:w="567" w:type="dxa"/>
            <w:gridSpan w:val="2"/>
          </w:tcPr>
          <w:p w14:paraId="102AF1F1" w14:textId="77777777" w:rsidR="00A121B5" w:rsidRPr="0090267A" w:rsidRDefault="00A121B5" w:rsidP="00021900">
            <w:pPr>
              <w:autoSpaceDE w:val="0"/>
              <w:autoSpaceDN w:val="0"/>
              <w:adjustRightInd w:val="0"/>
              <w:jc w:val="center"/>
              <w:rPr>
                <w:b/>
                <w:lang w:val="sr-Latn-RS" w:eastAsia="sr-Latn-RS"/>
              </w:rPr>
            </w:pPr>
            <w:r>
              <w:rPr>
                <w:b/>
                <w:lang w:val="sr-Latn-RS" w:eastAsia="sr-Latn-RS"/>
              </w:rPr>
              <w:t>8.</w:t>
            </w:r>
          </w:p>
        </w:tc>
        <w:tc>
          <w:tcPr>
            <w:tcW w:w="3402" w:type="dxa"/>
            <w:gridSpan w:val="3"/>
            <w:vAlign w:val="bottom"/>
          </w:tcPr>
          <w:p w14:paraId="5A906512" w14:textId="77777777" w:rsidR="00A121B5" w:rsidRPr="0090267A" w:rsidRDefault="00A121B5" w:rsidP="00021900">
            <w:pPr>
              <w:autoSpaceDE w:val="0"/>
              <w:autoSpaceDN w:val="0"/>
              <w:adjustRightInd w:val="0"/>
              <w:rPr>
                <w:b/>
                <w:lang w:val="sr-Latn-RS" w:eastAsia="sr-Latn-RS"/>
              </w:rPr>
            </w:pPr>
            <w:r w:rsidRPr="0090267A">
              <w:rPr>
                <w:b/>
                <w:lang w:val="sr-Latn-RS" w:eastAsia="sr-Latn-RS"/>
              </w:rPr>
              <w:t xml:space="preserve">Respirator </w:t>
            </w:r>
            <w:r>
              <w:rPr>
                <w:b/>
                <w:lang w:val="sr-Latn-RS" w:eastAsia="sr-Latn-RS"/>
              </w:rPr>
              <w:t xml:space="preserve">Evita 2 </w:t>
            </w:r>
            <w:r w:rsidRPr="0090267A">
              <w:rPr>
                <w:b/>
                <w:lang w:val="sr-Latn-RS" w:eastAsia="sr-Latn-RS"/>
              </w:rPr>
              <w:t>dura</w:t>
            </w:r>
          </w:p>
        </w:tc>
        <w:tc>
          <w:tcPr>
            <w:tcW w:w="1134" w:type="dxa"/>
            <w:gridSpan w:val="2"/>
            <w:vAlign w:val="center"/>
          </w:tcPr>
          <w:p w14:paraId="7082380E"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4EAD6D17"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6E3EFCDF" w14:textId="77777777" w:rsidR="00A121B5" w:rsidRPr="00AE1407" w:rsidRDefault="00A121B5" w:rsidP="00021900">
            <w:pPr>
              <w:autoSpaceDE w:val="0"/>
              <w:autoSpaceDN w:val="0"/>
              <w:adjustRightInd w:val="0"/>
              <w:jc w:val="center"/>
              <w:rPr>
                <w:noProof/>
                <w:lang w:val="en-US"/>
              </w:rPr>
            </w:pPr>
          </w:p>
        </w:tc>
        <w:tc>
          <w:tcPr>
            <w:tcW w:w="1985" w:type="dxa"/>
          </w:tcPr>
          <w:p w14:paraId="0177D7F9" w14:textId="77777777" w:rsidR="00A121B5" w:rsidRPr="00AE1407" w:rsidRDefault="00A121B5" w:rsidP="00021900">
            <w:pPr>
              <w:autoSpaceDE w:val="0"/>
              <w:autoSpaceDN w:val="0"/>
              <w:adjustRightInd w:val="0"/>
              <w:jc w:val="right"/>
              <w:rPr>
                <w:noProof/>
                <w:lang w:val="en-US"/>
              </w:rPr>
            </w:pPr>
          </w:p>
        </w:tc>
        <w:tc>
          <w:tcPr>
            <w:tcW w:w="2126" w:type="dxa"/>
          </w:tcPr>
          <w:p w14:paraId="6DA520BB" w14:textId="77777777" w:rsidR="00A121B5" w:rsidRPr="00AE1407" w:rsidRDefault="00A121B5" w:rsidP="00021900">
            <w:pPr>
              <w:autoSpaceDE w:val="0"/>
              <w:autoSpaceDN w:val="0"/>
              <w:adjustRightInd w:val="0"/>
              <w:jc w:val="right"/>
              <w:rPr>
                <w:noProof/>
                <w:lang w:val="en-US"/>
              </w:rPr>
            </w:pPr>
          </w:p>
        </w:tc>
        <w:tc>
          <w:tcPr>
            <w:tcW w:w="1985" w:type="dxa"/>
          </w:tcPr>
          <w:p w14:paraId="72E58564" w14:textId="77777777" w:rsidR="00A121B5" w:rsidRPr="00AE1407" w:rsidRDefault="00A121B5" w:rsidP="00021900">
            <w:pPr>
              <w:autoSpaceDE w:val="0"/>
              <w:autoSpaceDN w:val="0"/>
              <w:adjustRightInd w:val="0"/>
              <w:jc w:val="right"/>
              <w:rPr>
                <w:noProof/>
                <w:lang w:val="en-US"/>
              </w:rPr>
            </w:pPr>
          </w:p>
        </w:tc>
        <w:tc>
          <w:tcPr>
            <w:tcW w:w="851" w:type="dxa"/>
          </w:tcPr>
          <w:p w14:paraId="6A3B4270" w14:textId="77777777" w:rsidR="00A121B5" w:rsidRPr="00AE1407" w:rsidRDefault="00A121B5" w:rsidP="00021900">
            <w:pPr>
              <w:autoSpaceDE w:val="0"/>
              <w:autoSpaceDN w:val="0"/>
              <w:adjustRightInd w:val="0"/>
              <w:jc w:val="right"/>
              <w:rPr>
                <w:noProof/>
                <w:lang w:val="en-US"/>
              </w:rPr>
            </w:pPr>
          </w:p>
        </w:tc>
      </w:tr>
      <w:tr w:rsidR="00A121B5" w:rsidRPr="00AE1407" w14:paraId="3F0A6DEB" w14:textId="77777777" w:rsidTr="00B66D15">
        <w:trPr>
          <w:trHeight w:val="50"/>
        </w:trPr>
        <w:tc>
          <w:tcPr>
            <w:tcW w:w="567" w:type="dxa"/>
            <w:gridSpan w:val="2"/>
          </w:tcPr>
          <w:p w14:paraId="46677CB5" w14:textId="77777777" w:rsidR="00A121B5" w:rsidRPr="00FF6CB2" w:rsidRDefault="00A121B5" w:rsidP="00021900">
            <w:pPr>
              <w:autoSpaceDE w:val="0"/>
              <w:autoSpaceDN w:val="0"/>
              <w:adjustRightInd w:val="0"/>
              <w:jc w:val="center"/>
              <w:rPr>
                <w:lang w:val="sr-Latn-RS" w:eastAsia="sr-Latn-RS"/>
              </w:rPr>
            </w:pPr>
          </w:p>
        </w:tc>
        <w:tc>
          <w:tcPr>
            <w:tcW w:w="881" w:type="dxa"/>
          </w:tcPr>
          <w:p w14:paraId="0B280B4B" w14:textId="77777777" w:rsidR="00A121B5" w:rsidRPr="00236BE6" w:rsidRDefault="00A121B5" w:rsidP="00021900">
            <w:pPr>
              <w:autoSpaceDE w:val="0"/>
              <w:autoSpaceDN w:val="0"/>
              <w:adjustRightInd w:val="0"/>
              <w:jc w:val="center"/>
              <w:rPr>
                <w:noProof/>
                <w:sz w:val="18"/>
                <w:szCs w:val="18"/>
              </w:rPr>
            </w:pPr>
            <w:r w:rsidRPr="00236BE6">
              <w:rPr>
                <w:sz w:val="18"/>
                <w:szCs w:val="18"/>
                <w:lang w:val="sr-Latn-RS" w:eastAsia="sr-Latn-RS"/>
              </w:rPr>
              <w:t>MX08226</w:t>
            </w:r>
          </w:p>
        </w:tc>
        <w:tc>
          <w:tcPr>
            <w:tcW w:w="2521" w:type="dxa"/>
            <w:gridSpan w:val="2"/>
            <w:vAlign w:val="bottom"/>
          </w:tcPr>
          <w:p w14:paraId="1A45E010" w14:textId="77777777" w:rsidR="00A121B5" w:rsidRPr="00236BE6" w:rsidRDefault="00A121B5" w:rsidP="00021900">
            <w:pPr>
              <w:autoSpaceDE w:val="0"/>
              <w:autoSpaceDN w:val="0"/>
              <w:adjustRightInd w:val="0"/>
              <w:rPr>
                <w:noProof/>
                <w:lang w:val="en-US"/>
              </w:rPr>
            </w:pPr>
            <w:r w:rsidRPr="00236BE6">
              <w:rPr>
                <w:lang w:val="sr-Latn-RS" w:eastAsia="sr-Latn-RS"/>
              </w:rPr>
              <w:t>Dvogodišnji set za Evitu</w:t>
            </w:r>
          </w:p>
        </w:tc>
        <w:tc>
          <w:tcPr>
            <w:tcW w:w="1134" w:type="dxa"/>
            <w:gridSpan w:val="2"/>
            <w:vAlign w:val="center"/>
          </w:tcPr>
          <w:p w14:paraId="05B198E9"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943E6FC"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0D00F7D7" w14:textId="77777777" w:rsidR="00A121B5" w:rsidRPr="00AE1407" w:rsidRDefault="00A121B5" w:rsidP="00021900">
            <w:pPr>
              <w:autoSpaceDE w:val="0"/>
              <w:autoSpaceDN w:val="0"/>
              <w:adjustRightInd w:val="0"/>
              <w:jc w:val="center"/>
              <w:rPr>
                <w:noProof/>
                <w:lang w:val="en-US"/>
              </w:rPr>
            </w:pPr>
          </w:p>
        </w:tc>
        <w:tc>
          <w:tcPr>
            <w:tcW w:w="1985" w:type="dxa"/>
          </w:tcPr>
          <w:p w14:paraId="79309F9C" w14:textId="77777777" w:rsidR="00A121B5" w:rsidRPr="00AE1407" w:rsidRDefault="00A121B5" w:rsidP="00021900">
            <w:pPr>
              <w:autoSpaceDE w:val="0"/>
              <w:autoSpaceDN w:val="0"/>
              <w:adjustRightInd w:val="0"/>
              <w:jc w:val="right"/>
              <w:rPr>
                <w:noProof/>
                <w:lang w:val="en-US"/>
              </w:rPr>
            </w:pPr>
          </w:p>
        </w:tc>
        <w:tc>
          <w:tcPr>
            <w:tcW w:w="2126" w:type="dxa"/>
          </w:tcPr>
          <w:p w14:paraId="59681FD4" w14:textId="77777777" w:rsidR="00A121B5" w:rsidRPr="00AE1407" w:rsidRDefault="00A121B5" w:rsidP="00021900">
            <w:pPr>
              <w:autoSpaceDE w:val="0"/>
              <w:autoSpaceDN w:val="0"/>
              <w:adjustRightInd w:val="0"/>
              <w:jc w:val="right"/>
              <w:rPr>
                <w:noProof/>
                <w:lang w:val="en-US"/>
              </w:rPr>
            </w:pPr>
          </w:p>
        </w:tc>
        <w:tc>
          <w:tcPr>
            <w:tcW w:w="1985" w:type="dxa"/>
          </w:tcPr>
          <w:p w14:paraId="0A99E11C" w14:textId="77777777" w:rsidR="00A121B5" w:rsidRPr="00AE1407" w:rsidRDefault="00A121B5" w:rsidP="00021900">
            <w:pPr>
              <w:autoSpaceDE w:val="0"/>
              <w:autoSpaceDN w:val="0"/>
              <w:adjustRightInd w:val="0"/>
              <w:jc w:val="right"/>
              <w:rPr>
                <w:noProof/>
                <w:lang w:val="en-US"/>
              </w:rPr>
            </w:pPr>
          </w:p>
        </w:tc>
        <w:tc>
          <w:tcPr>
            <w:tcW w:w="851" w:type="dxa"/>
          </w:tcPr>
          <w:p w14:paraId="4C5DA186" w14:textId="77777777" w:rsidR="00A121B5" w:rsidRPr="00AE1407" w:rsidRDefault="00A121B5" w:rsidP="00021900">
            <w:pPr>
              <w:autoSpaceDE w:val="0"/>
              <w:autoSpaceDN w:val="0"/>
              <w:adjustRightInd w:val="0"/>
              <w:jc w:val="right"/>
              <w:rPr>
                <w:noProof/>
                <w:lang w:val="en-US"/>
              </w:rPr>
            </w:pPr>
          </w:p>
        </w:tc>
      </w:tr>
      <w:tr w:rsidR="00A121B5" w:rsidRPr="00AE1407" w14:paraId="127FD6E2" w14:textId="77777777" w:rsidTr="00021900">
        <w:trPr>
          <w:trHeight w:val="50"/>
        </w:trPr>
        <w:tc>
          <w:tcPr>
            <w:tcW w:w="567" w:type="dxa"/>
            <w:gridSpan w:val="2"/>
          </w:tcPr>
          <w:p w14:paraId="0E279ADA"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206C65CE"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98A43AF" w14:textId="77777777" w:rsidR="00A121B5" w:rsidRPr="00FF6CB2" w:rsidRDefault="00A121B5" w:rsidP="00021900">
            <w:pPr>
              <w:autoSpaceDE w:val="0"/>
              <w:autoSpaceDN w:val="0"/>
              <w:adjustRightInd w:val="0"/>
              <w:rPr>
                <w:noProof/>
                <w:lang w:val="en-US"/>
              </w:rPr>
            </w:pPr>
            <w:r w:rsidRPr="00FF6CB2">
              <w:rPr>
                <w:lang w:val="sr-Latn-RS" w:eastAsia="sr-Latn-RS"/>
              </w:rPr>
              <w:t>Radni sat intenzivna MT-I</w:t>
            </w:r>
          </w:p>
        </w:tc>
        <w:tc>
          <w:tcPr>
            <w:tcW w:w="1134" w:type="dxa"/>
            <w:gridSpan w:val="2"/>
            <w:vAlign w:val="center"/>
          </w:tcPr>
          <w:p w14:paraId="4853851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čas</w:t>
            </w:r>
          </w:p>
        </w:tc>
        <w:tc>
          <w:tcPr>
            <w:tcW w:w="1134" w:type="dxa"/>
            <w:gridSpan w:val="2"/>
            <w:vAlign w:val="center"/>
          </w:tcPr>
          <w:p w14:paraId="47258837" w14:textId="77777777" w:rsidR="00A121B5" w:rsidRPr="00FF6CB2" w:rsidRDefault="00A121B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05E77D0D" w14:textId="77777777" w:rsidR="00A121B5" w:rsidRPr="00AE1407" w:rsidRDefault="00A121B5" w:rsidP="00021900">
            <w:pPr>
              <w:autoSpaceDE w:val="0"/>
              <w:autoSpaceDN w:val="0"/>
              <w:adjustRightInd w:val="0"/>
              <w:jc w:val="center"/>
              <w:rPr>
                <w:noProof/>
                <w:lang w:val="en-US"/>
              </w:rPr>
            </w:pPr>
          </w:p>
        </w:tc>
        <w:tc>
          <w:tcPr>
            <w:tcW w:w="1985" w:type="dxa"/>
          </w:tcPr>
          <w:p w14:paraId="1CB511C0" w14:textId="77777777" w:rsidR="00A121B5" w:rsidRPr="00AE1407" w:rsidRDefault="00A121B5" w:rsidP="00021900">
            <w:pPr>
              <w:autoSpaceDE w:val="0"/>
              <w:autoSpaceDN w:val="0"/>
              <w:adjustRightInd w:val="0"/>
              <w:jc w:val="right"/>
              <w:rPr>
                <w:noProof/>
                <w:lang w:val="en-US"/>
              </w:rPr>
            </w:pPr>
          </w:p>
        </w:tc>
        <w:tc>
          <w:tcPr>
            <w:tcW w:w="2126" w:type="dxa"/>
          </w:tcPr>
          <w:p w14:paraId="6976A4CD" w14:textId="77777777" w:rsidR="00A121B5" w:rsidRPr="00AE1407" w:rsidRDefault="00A121B5" w:rsidP="00021900">
            <w:pPr>
              <w:autoSpaceDE w:val="0"/>
              <w:autoSpaceDN w:val="0"/>
              <w:adjustRightInd w:val="0"/>
              <w:jc w:val="right"/>
              <w:rPr>
                <w:noProof/>
                <w:lang w:val="en-US"/>
              </w:rPr>
            </w:pPr>
          </w:p>
        </w:tc>
        <w:tc>
          <w:tcPr>
            <w:tcW w:w="1985" w:type="dxa"/>
          </w:tcPr>
          <w:p w14:paraId="079D3334" w14:textId="77777777" w:rsidR="00A121B5" w:rsidRPr="00AE1407" w:rsidRDefault="00A121B5" w:rsidP="00021900">
            <w:pPr>
              <w:autoSpaceDE w:val="0"/>
              <w:autoSpaceDN w:val="0"/>
              <w:adjustRightInd w:val="0"/>
              <w:jc w:val="right"/>
              <w:rPr>
                <w:noProof/>
                <w:lang w:val="en-US"/>
              </w:rPr>
            </w:pPr>
          </w:p>
        </w:tc>
        <w:tc>
          <w:tcPr>
            <w:tcW w:w="851" w:type="dxa"/>
          </w:tcPr>
          <w:p w14:paraId="34C2067E" w14:textId="77777777" w:rsidR="00A121B5" w:rsidRPr="00AE1407" w:rsidRDefault="00A121B5" w:rsidP="00021900">
            <w:pPr>
              <w:autoSpaceDE w:val="0"/>
              <w:autoSpaceDN w:val="0"/>
              <w:adjustRightInd w:val="0"/>
              <w:jc w:val="right"/>
              <w:rPr>
                <w:noProof/>
                <w:lang w:val="en-US"/>
              </w:rPr>
            </w:pPr>
          </w:p>
        </w:tc>
      </w:tr>
      <w:tr w:rsidR="00A121B5" w:rsidRPr="00AE1407" w14:paraId="1F6A6476" w14:textId="77777777" w:rsidTr="00021900">
        <w:trPr>
          <w:trHeight w:val="50"/>
        </w:trPr>
        <w:tc>
          <w:tcPr>
            <w:tcW w:w="567" w:type="dxa"/>
            <w:gridSpan w:val="2"/>
          </w:tcPr>
          <w:p w14:paraId="4D635E0A"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81B7979"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1954644</w:t>
            </w:r>
          </w:p>
        </w:tc>
        <w:tc>
          <w:tcPr>
            <w:tcW w:w="2521" w:type="dxa"/>
            <w:gridSpan w:val="2"/>
            <w:vAlign w:val="bottom"/>
          </w:tcPr>
          <w:p w14:paraId="511020F9" w14:textId="77777777" w:rsidR="00A121B5" w:rsidRPr="00FF6CB2" w:rsidRDefault="00A121B5" w:rsidP="00021900">
            <w:pPr>
              <w:autoSpaceDE w:val="0"/>
              <w:autoSpaceDN w:val="0"/>
              <w:adjustRightInd w:val="0"/>
              <w:rPr>
                <w:noProof/>
                <w:lang w:val="en-US"/>
              </w:rPr>
            </w:pPr>
            <w:r w:rsidRPr="00FF6CB2">
              <w:rPr>
                <w:lang w:val="sr-Latn-RS" w:eastAsia="sr-Latn-RS"/>
              </w:rPr>
              <w:t>Inspekcija Evita 2 Dura</w:t>
            </w:r>
          </w:p>
        </w:tc>
        <w:tc>
          <w:tcPr>
            <w:tcW w:w="1134" w:type="dxa"/>
            <w:gridSpan w:val="2"/>
            <w:vAlign w:val="center"/>
          </w:tcPr>
          <w:p w14:paraId="72CDE0C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5F34F07B" w14:textId="77777777" w:rsidR="00A121B5" w:rsidRPr="00FF6CB2" w:rsidRDefault="00A121B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0CFA95E6" w14:textId="77777777" w:rsidR="00A121B5" w:rsidRPr="00AE1407" w:rsidRDefault="00A121B5" w:rsidP="00021900">
            <w:pPr>
              <w:autoSpaceDE w:val="0"/>
              <w:autoSpaceDN w:val="0"/>
              <w:adjustRightInd w:val="0"/>
              <w:jc w:val="center"/>
              <w:rPr>
                <w:noProof/>
                <w:lang w:val="en-US"/>
              </w:rPr>
            </w:pPr>
          </w:p>
        </w:tc>
        <w:tc>
          <w:tcPr>
            <w:tcW w:w="1985" w:type="dxa"/>
          </w:tcPr>
          <w:p w14:paraId="04554BA9" w14:textId="77777777" w:rsidR="00A121B5" w:rsidRPr="00AE1407" w:rsidRDefault="00A121B5" w:rsidP="00021900">
            <w:pPr>
              <w:autoSpaceDE w:val="0"/>
              <w:autoSpaceDN w:val="0"/>
              <w:adjustRightInd w:val="0"/>
              <w:jc w:val="right"/>
              <w:rPr>
                <w:noProof/>
                <w:lang w:val="en-US"/>
              </w:rPr>
            </w:pPr>
          </w:p>
        </w:tc>
        <w:tc>
          <w:tcPr>
            <w:tcW w:w="2126" w:type="dxa"/>
          </w:tcPr>
          <w:p w14:paraId="57444139" w14:textId="77777777" w:rsidR="00A121B5" w:rsidRPr="00AE1407" w:rsidRDefault="00A121B5" w:rsidP="00021900">
            <w:pPr>
              <w:autoSpaceDE w:val="0"/>
              <w:autoSpaceDN w:val="0"/>
              <w:adjustRightInd w:val="0"/>
              <w:jc w:val="right"/>
              <w:rPr>
                <w:noProof/>
                <w:lang w:val="en-US"/>
              </w:rPr>
            </w:pPr>
          </w:p>
        </w:tc>
        <w:tc>
          <w:tcPr>
            <w:tcW w:w="1985" w:type="dxa"/>
          </w:tcPr>
          <w:p w14:paraId="708715B3" w14:textId="77777777" w:rsidR="00A121B5" w:rsidRPr="00AE1407" w:rsidRDefault="00A121B5" w:rsidP="00021900">
            <w:pPr>
              <w:autoSpaceDE w:val="0"/>
              <w:autoSpaceDN w:val="0"/>
              <w:adjustRightInd w:val="0"/>
              <w:jc w:val="right"/>
              <w:rPr>
                <w:noProof/>
                <w:lang w:val="en-US"/>
              </w:rPr>
            </w:pPr>
          </w:p>
        </w:tc>
        <w:tc>
          <w:tcPr>
            <w:tcW w:w="851" w:type="dxa"/>
          </w:tcPr>
          <w:p w14:paraId="095866BF" w14:textId="77777777" w:rsidR="00A121B5" w:rsidRPr="00AE1407" w:rsidRDefault="00A121B5" w:rsidP="00021900">
            <w:pPr>
              <w:autoSpaceDE w:val="0"/>
              <w:autoSpaceDN w:val="0"/>
              <w:adjustRightInd w:val="0"/>
              <w:jc w:val="right"/>
              <w:rPr>
                <w:noProof/>
                <w:lang w:val="en-US"/>
              </w:rPr>
            </w:pPr>
          </w:p>
        </w:tc>
      </w:tr>
      <w:tr w:rsidR="00A121B5" w:rsidRPr="00AE1407" w14:paraId="6C082F67" w14:textId="77777777" w:rsidTr="00021900">
        <w:trPr>
          <w:trHeight w:val="50"/>
        </w:trPr>
        <w:tc>
          <w:tcPr>
            <w:tcW w:w="3969" w:type="dxa"/>
            <w:gridSpan w:val="5"/>
          </w:tcPr>
          <w:p w14:paraId="4F9CC9C0"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4CF49E25"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F63D1A6"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136EAFD7" w14:textId="77777777" w:rsidR="00A121B5" w:rsidRPr="00AE1407" w:rsidRDefault="00A121B5" w:rsidP="00021900">
            <w:pPr>
              <w:autoSpaceDE w:val="0"/>
              <w:autoSpaceDN w:val="0"/>
              <w:adjustRightInd w:val="0"/>
              <w:jc w:val="center"/>
              <w:rPr>
                <w:noProof/>
                <w:lang w:val="en-US"/>
              </w:rPr>
            </w:pPr>
          </w:p>
        </w:tc>
        <w:tc>
          <w:tcPr>
            <w:tcW w:w="1985" w:type="dxa"/>
          </w:tcPr>
          <w:p w14:paraId="185C791D" w14:textId="77777777" w:rsidR="00A121B5" w:rsidRPr="00AE1407" w:rsidRDefault="00A121B5" w:rsidP="00021900">
            <w:pPr>
              <w:autoSpaceDE w:val="0"/>
              <w:autoSpaceDN w:val="0"/>
              <w:adjustRightInd w:val="0"/>
              <w:jc w:val="right"/>
              <w:rPr>
                <w:noProof/>
                <w:lang w:val="en-US"/>
              </w:rPr>
            </w:pPr>
          </w:p>
        </w:tc>
        <w:tc>
          <w:tcPr>
            <w:tcW w:w="2126" w:type="dxa"/>
          </w:tcPr>
          <w:p w14:paraId="2E9F153E" w14:textId="77777777" w:rsidR="00A121B5" w:rsidRPr="00AE1407" w:rsidRDefault="00A121B5" w:rsidP="00021900">
            <w:pPr>
              <w:autoSpaceDE w:val="0"/>
              <w:autoSpaceDN w:val="0"/>
              <w:adjustRightInd w:val="0"/>
              <w:jc w:val="right"/>
              <w:rPr>
                <w:noProof/>
                <w:lang w:val="en-US"/>
              </w:rPr>
            </w:pPr>
          </w:p>
        </w:tc>
        <w:tc>
          <w:tcPr>
            <w:tcW w:w="1985" w:type="dxa"/>
          </w:tcPr>
          <w:p w14:paraId="27FEBED8" w14:textId="77777777" w:rsidR="00A121B5" w:rsidRPr="00AE1407" w:rsidRDefault="00A121B5" w:rsidP="00021900">
            <w:pPr>
              <w:autoSpaceDE w:val="0"/>
              <w:autoSpaceDN w:val="0"/>
              <w:adjustRightInd w:val="0"/>
              <w:jc w:val="right"/>
              <w:rPr>
                <w:noProof/>
                <w:lang w:val="en-US"/>
              </w:rPr>
            </w:pPr>
          </w:p>
        </w:tc>
        <w:tc>
          <w:tcPr>
            <w:tcW w:w="851" w:type="dxa"/>
          </w:tcPr>
          <w:p w14:paraId="72EC3DB5" w14:textId="77777777" w:rsidR="00A121B5" w:rsidRPr="00AE1407" w:rsidRDefault="00A121B5" w:rsidP="00021900">
            <w:pPr>
              <w:autoSpaceDE w:val="0"/>
              <w:autoSpaceDN w:val="0"/>
              <w:adjustRightInd w:val="0"/>
              <w:jc w:val="right"/>
              <w:rPr>
                <w:noProof/>
                <w:lang w:val="en-US"/>
              </w:rPr>
            </w:pPr>
          </w:p>
        </w:tc>
      </w:tr>
      <w:tr w:rsidR="00A121B5" w:rsidRPr="00AE1407" w14:paraId="1C916D70" w14:textId="77777777" w:rsidTr="00021900">
        <w:trPr>
          <w:trHeight w:val="50"/>
        </w:trPr>
        <w:tc>
          <w:tcPr>
            <w:tcW w:w="567" w:type="dxa"/>
            <w:gridSpan w:val="2"/>
            <w:vAlign w:val="center"/>
          </w:tcPr>
          <w:p w14:paraId="110F7CEE" w14:textId="77777777" w:rsidR="00A121B5" w:rsidRPr="0090267A" w:rsidRDefault="00A121B5" w:rsidP="00021900">
            <w:pPr>
              <w:autoSpaceDE w:val="0"/>
              <w:autoSpaceDN w:val="0"/>
              <w:adjustRightInd w:val="0"/>
              <w:jc w:val="center"/>
              <w:rPr>
                <w:b/>
                <w:lang w:val="sr-Latn-RS" w:eastAsia="sr-Latn-RS"/>
              </w:rPr>
            </w:pPr>
            <w:r w:rsidRPr="0090267A">
              <w:rPr>
                <w:b/>
                <w:lang w:val="sr-Latn-RS" w:eastAsia="sr-Latn-RS"/>
              </w:rPr>
              <w:t>9.</w:t>
            </w:r>
          </w:p>
        </w:tc>
        <w:tc>
          <w:tcPr>
            <w:tcW w:w="3402" w:type="dxa"/>
            <w:gridSpan w:val="3"/>
            <w:vAlign w:val="center"/>
          </w:tcPr>
          <w:p w14:paraId="1A386957" w14:textId="77777777" w:rsidR="00A121B5" w:rsidRPr="0090267A" w:rsidRDefault="00A121B5" w:rsidP="00021900">
            <w:pPr>
              <w:autoSpaceDE w:val="0"/>
              <w:autoSpaceDN w:val="0"/>
              <w:adjustRightInd w:val="0"/>
              <w:rPr>
                <w:b/>
                <w:lang w:val="sr-Latn-RS" w:eastAsia="sr-Latn-RS"/>
              </w:rPr>
            </w:pPr>
            <w:r w:rsidRPr="0090267A">
              <w:rPr>
                <w:b/>
                <w:lang w:val="sr-Latn-RS" w:eastAsia="sr-Latn-RS"/>
              </w:rPr>
              <w:t>Monitor za praćenje vitalnih funkcija Infi</w:t>
            </w:r>
            <w:r>
              <w:rPr>
                <w:b/>
                <w:lang w:val="sr-Latn-RS" w:eastAsia="sr-Latn-RS"/>
              </w:rPr>
              <w:t xml:space="preserve">nity </w:t>
            </w:r>
            <w:r w:rsidRPr="0090267A">
              <w:rPr>
                <w:b/>
                <w:lang w:val="sr-Latn-RS" w:eastAsia="sr-Latn-RS"/>
              </w:rPr>
              <w:t xml:space="preserve">Delta    </w:t>
            </w:r>
          </w:p>
        </w:tc>
        <w:tc>
          <w:tcPr>
            <w:tcW w:w="1134" w:type="dxa"/>
            <w:gridSpan w:val="2"/>
            <w:vAlign w:val="center"/>
          </w:tcPr>
          <w:p w14:paraId="012DEEE6" w14:textId="77777777" w:rsidR="00A121B5" w:rsidRPr="00C53C6B" w:rsidRDefault="00A121B5" w:rsidP="00021900">
            <w:pPr>
              <w:autoSpaceDE w:val="0"/>
              <w:autoSpaceDN w:val="0"/>
              <w:adjustRightInd w:val="0"/>
              <w:jc w:val="center"/>
              <w:rPr>
                <w:b/>
                <w:color w:val="FF0000"/>
                <w:lang w:val="sr-Latn-RS" w:eastAsia="sr-Latn-RS"/>
              </w:rPr>
            </w:pPr>
          </w:p>
        </w:tc>
        <w:tc>
          <w:tcPr>
            <w:tcW w:w="1134" w:type="dxa"/>
            <w:gridSpan w:val="2"/>
            <w:vAlign w:val="center"/>
          </w:tcPr>
          <w:p w14:paraId="5A329B2F" w14:textId="77777777" w:rsidR="00A121B5" w:rsidRDefault="00A121B5" w:rsidP="00021900">
            <w:pPr>
              <w:autoSpaceDE w:val="0"/>
              <w:autoSpaceDN w:val="0"/>
              <w:adjustRightInd w:val="0"/>
              <w:jc w:val="center"/>
              <w:rPr>
                <w:b/>
                <w:color w:val="FF0000"/>
                <w:lang w:val="sr-Latn-RS" w:eastAsia="sr-Latn-RS"/>
              </w:rPr>
            </w:pPr>
          </w:p>
        </w:tc>
        <w:tc>
          <w:tcPr>
            <w:tcW w:w="1985" w:type="dxa"/>
            <w:gridSpan w:val="2"/>
            <w:vAlign w:val="center"/>
          </w:tcPr>
          <w:p w14:paraId="62784BAA" w14:textId="77777777" w:rsidR="00A121B5" w:rsidRPr="00AE1407" w:rsidRDefault="00A121B5" w:rsidP="00021900">
            <w:pPr>
              <w:autoSpaceDE w:val="0"/>
              <w:autoSpaceDN w:val="0"/>
              <w:adjustRightInd w:val="0"/>
              <w:jc w:val="center"/>
              <w:rPr>
                <w:noProof/>
                <w:lang w:val="en-US"/>
              </w:rPr>
            </w:pPr>
          </w:p>
        </w:tc>
        <w:tc>
          <w:tcPr>
            <w:tcW w:w="1985" w:type="dxa"/>
          </w:tcPr>
          <w:p w14:paraId="3BFBAC26" w14:textId="77777777" w:rsidR="00A121B5" w:rsidRPr="00AE1407" w:rsidRDefault="00A121B5" w:rsidP="00021900">
            <w:pPr>
              <w:autoSpaceDE w:val="0"/>
              <w:autoSpaceDN w:val="0"/>
              <w:adjustRightInd w:val="0"/>
              <w:jc w:val="right"/>
              <w:rPr>
                <w:noProof/>
                <w:lang w:val="en-US"/>
              </w:rPr>
            </w:pPr>
          </w:p>
        </w:tc>
        <w:tc>
          <w:tcPr>
            <w:tcW w:w="2126" w:type="dxa"/>
          </w:tcPr>
          <w:p w14:paraId="4107FD27" w14:textId="77777777" w:rsidR="00A121B5" w:rsidRPr="00AE1407" w:rsidRDefault="00A121B5" w:rsidP="00021900">
            <w:pPr>
              <w:autoSpaceDE w:val="0"/>
              <w:autoSpaceDN w:val="0"/>
              <w:adjustRightInd w:val="0"/>
              <w:jc w:val="right"/>
              <w:rPr>
                <w:noProof/>
                <w:lang w:val="en-US"/>
              </w:rPr>
            </w:pPr>
          </w:p>
        </w:tc>
        <w:tc>
          <w:tcPr>
            <w:tcW w:w="1985" w:type="dxa"/>
          </w:tcPr>
          <w:p w14:paraId="6A87A8B7" w14:textId="77777777" w:rsidR="00A121B5" w:rsidRPr="00AE1407" w:rsidRDefault="00A121B5" w:rsidP="00021900">
            <w:pPr>
              <w:autoSpaceDE w:val="0"/>
              <w:autoSpaceDN w:val="0"/>
              <w:adjustRightInd w:val="0"/>
              <w:jc w:val="right"/>
              <w:rPr>
                <w:noProof/>
                <w:lang w:val="en-US"/>
              </w:rPr>
            </w:pPr>
          </w:p>
        </w:tc>
        <w:tc>
          <w:tcPr>
            <w:tcW w:w="851" w:type="dxa"/>
          </w:tcPr>
          <w:p w14:paraId="716075BB" w14:textId="77777777" w:rsidR="00A121B5" w:rsidRPr="00AE1407" w:rsidRDefault="00A121B5" w:rsidP="00021900">
            <w:pPr>
              <w:autoSpaceDE w:val="0"/>
              <w:autoSpaceDN w:val="0"/>
              <w:adjustRightInd w:val="0"/>
              <w:jc w:val="right"/>
              <w:rPr>
                <w:noProof/>
                <w:lang w:val="en-US"/>
              </w:rPr>
            </w:pPr>
          </w:p>
        </w:tc>
      </w:tr>
      <w:tr w:rsidR="00A121B5" w:rsidRPr="00AE1407" w14:paraId="224194E1" w14:textId="77777777" w:rsidTr="00021900">
        <w:trPr>
          <w:trHeight w:val="50"/>
        </w:trPr>
        <w:tc>
          <w:tcPr>
            <w:tcW w:w="567" w:type="dxa"/>
            <w:gridSpan w:val="2"/>
          </w:tcPr>
          <w:p w14:paraId="122027C0"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76A19DDB"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MS31385</w:t>
            </w:r>
          </w:p>
        </w:tc>
        <w:tc>
          <w:tcPr>
            <w:tcW w:w="2521" w:type="dxa"/>
            <w:gridSpan w:val="2"/>
            <w:vAlign w:val="bottom"/>
          </w:tcPr>
          <w:p w14:paraId="3131C1BC" w14:textId="77777777" w:rsidR="00A121B5" w:rsidRPr="00FF6CB2" w:rsidRDefault="00A121B5" w:rsidP="00021900">
            <w:pPr>
              <w:autoSpaceDE w:val="0"/>
              <w:autoSpaceDN w:val="0"/>
              <w:adjustRightInd w:val="0"/>
              <w:rPr>
                <w:noProof/>
                <w:lang w:val="en-US"/>
              </w:rPr>
            </w:pPr>
            <w:r w:rsidRPr="00FF6CB2">
              <w:rPr>
                <w:lang w:val="sr-Latn-RS" w:eastAsia="sr-Latn-RS"/>
              </w:rPr>
              <w:t>E/M SPR Lithion Batt. ORG 5.9</w:t>
            </w:r>
          </w:p>
        </w:tc>
        <w:tc>
          <w:tcPr>
            <w:tcW w:w="1134" w:type="dxa"/>
            <w:gridSpan w:val="2"/>
            <w:vAlign w:val="center"/>
          </w:tcPr>
          <w:p w14:paraId="5CE227C8"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B1CFF5E"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527D9F93" w14:textId="77777777" w:rsidR="00A121B5" w:rsidRPr="00AE1407" w:rsidRDefault="00A121B5" w:rsidP="00021900">
            <w:pPr>
              <w:autoSpaceDE w:val="0"/>
              <w:autoSpaceDN w:val="0"/>
              <w:adjustRightInd w:val="0"/>
              <w:jc w:val="center"/>
              <w:rPr>
                <w:noProof/>
                <w:lang w:val="en-US"/>
              </w:rPr>
            </w:pPr>
          </w:p>
        </w:tc>
        <w:tc>
          <w:tcPr>
            <w:tcW w:w="1985" w:type="dxa"/>
          </w:tcPr>
          <w:p w14:paraId="385FAFEE" w14:textId="77777777" w:rsidR="00A121B5" w:rsidRPr="00AE1407" w:rsidRDefault="00A121B5" w:rsidP="00021900">
            <w:pPr>
              <w:autoSpaceDE w:val="0"/>
              <w:autoSpaceDN w:val="0"/>
              <w:adjustRightInd w:val="0"/>
              <w:jc w:val="right"/>
              <w:rPr>
                <w:noProof/>
                <w:lang w:val="en-US"/>
              </w:rPr>
            </w:pPr>
          </w:p>
        </w:tc>
        <w:tc>
          <w:tcPr>
            <w:tcW w:w="2126" w:type="dxa"/>
          </w:tcPr>
          <w:p w14:paraId="49ED1C05" w14:textId="77777777" w:rsidR="00A121B5" w:rsidRPr="00AE1407" w:rsidRDefault="00A121B5" w:rsidP="00021900">
            <w:pPr>
              <w:autoSpaceDE w:val="0"/>
              <w:autoSpaceDN w:val="0"/>
              <w:adjustRightInd w:val="0"/>
              <w:jc w:val="right"/>
              <w:rPr>
                <w:noProof/>
                <w:lang w:val="en-US"/>
              </w:rPr>
            </w:pPr>
          </w:p>
        </w:tc>
        <w:tc>
          <w:tcPr>
            <w:tcW w:w="1985" w:type="dxa"/>
          </w:tcPr>
          <w:p w14:paraId="2858CE80" w14:textId="77777777" w:rsidR="00A121B5" w:rsidRPr="00AE1407" w:rsidRDefault="00A121B5" w:rsidP="00021900">
            <w:pPr>
              <w:autoSpaceDE w:val="0"/>
              <w:autoSpaceDN w:val="0"/>
              <w:adjustRightInd w:val="0"/>
              <w:jc w:val="right"/>
              <w:rPr>
                <w:noProof/>
                <w:lang w:val="en-US"/>
              </w:rPr>
            </w:pPr>
          </w:p>
        </w:tc>
        <w:tc>
          <w:tcPr>
            <w:tcW w:w="851" w:type="dxa"/>
          </w:tcPr>
          <w:p w14:paraId="71F6C071" w14:textId="77777777" w:rsidR="00A121B5" w:rsidRPr="00AE1407" w:rsidRDefault="00A121B5" w:rsidP="00021900">
            <w:pPr>
              <w:autoSpaceDE w:val="0"/>
              <w:autoSpaceDN w:val="0"/>
              <w:adjustRightInd w:val="0"/>
              <w:jc w:val="right"/>
              <w:rPr>
                <w:noProof/>
                <w:lang w:val="en-US"/>
              </w:rPr>
            </w:pPr>
          </w:p>
        </w:tc>
      </w:tr>
      <w:tr w:rsidR="00A121B5" w:rsidRPr="00AE1407" w14:paraId="6FC753F1" w14:textId="77777777" w:rsidTr="00021900">
        <w:trPr>
          <w:trHeight w:val="50"/>
        </w:trPr>
        <w:tc>
          <w:tcPr>
            <w:tcW w:w="567" w:type="dxa"/>
            <w:gridSpan w:val="2"/>
          </w:tcPr>
          <w:p w14:paraId="48F94FE2"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1F7A6A45"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R082</w:t>
            </w:r>
          </w:p>
        </w:tc>
        <w:tc>
          <w:tcPr>
            <w:tcW w:w="2521" w:type="dxa"/>
            <w:gridSpan w:val="2"/>
            <w:vAlign w:val="bottom"/>
          </w:tcPr>
          <w:p w14:paraId="364B9263" w14:textId="77777777" w:rsidR="00A121B5" w:rsidRPr="00FF6CB2" w:rsidRDefault="00A121B5" w:rsidP="00021900">
            <w:pPr>
              <w:autoSpaceDE w:val="0"/>
              <w:autoSpaceDN w:val="0"/>
              <w:adjustRightInd w:val="0"/>
              <w:rPr>
                <w:noProof/>
                <w:lang w:val="en-US"/>
              </w:rPr>
            </w:pPr>
            <w:r w:rsidRPr="00FF6CB2">
              <w:rPr>
                <w:lang w:val="sr-Latn-RS" w:eastAsia="sr-Latn-RS"/>
              </w:rPr>
              <w:t>Insp.Delta/DeltaXL/Kappa monitori</w:t>
            </w:r>
          </w:p>
        </w:tc>
        <w:tc>
          <w:tcPr>
            <w:tcW w:w="1134" w:type="dxa"/>
            <w:gridSpan w:val="2"/>
            <w:vAlign w:val="center"/>
          </w:tcPr>
          <w:p w14:paraId="0C3BB81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A11C87B"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7450221" w14:textId="77777777" w:rsidR="00A121B5" w:rsidRPr="00AE1407" w:rsidRDefault="00A121B5" w:rsidP="00021900">
            <w:pPr>
              <w:autoSpaceDE w:val="0"/>
              <w:autoSpaceDN w:val="0"/>
              <w:adjustRightInd w:val="0"/>
              <w:jc w:val="center"/>
              <w:rPr>
                <w:noProof/>
                <w:lang w:val="en-US"/>
              </w:rPr>
            </w:pPr>
          </w:p>
        </w:tc>
        <w:tc>
          <w:tcPr>
            <w:tcW w:w="1985" w:type="dxa"/>
          </w:tcPr>
          <w:p w14:paraId="3D6F97F6" w14:textId="77777777" w:rsidR="00A121B5" w:rsidRPr="00AE1407" w:rsidRDefault="00A121B5" w:rsidP="00021900">
            <w:pPr>
              <w:autoSpaceDE w:val="0"/>
              <w:autoSpaceDN w:val="0"/>
              <w:adjustRightInd w:val="0"/>
              <w:jc w:val="right"/>
              <w:rPr>
                <w:noProof/>
                <w:lang w:val="en-US"/>
              </w:rPr>
            </w:pPr>
          </w:p>
        </w:tc>
        <w:tc>
          <w:tcPr>
            <w:tcW w:w="2126" w:type="dxa"/>
          </w:tcPr>
          <w:p w14:paraId="7D258863" w14:textId="77777777" w:rsidR="00A121B5" w:rsidRPr="00AE1407" w:rsidRDefault="00A121B5" w:rsidP="00021900">
            <w:pPr>
              <w:autoSpaceDE w:val="0"/>
              <w:autoSpaceDN w:val="0"/>
              <w:adjustRightInd w:val="0"/>
              <w:jc w:val="right"/>
              <w:rPr>
                <w:noProof/>
                <w:lang w:val="en-US"/>
              </w:rPr>
            </w:pPr>
          </w:p>
        </w:tc>
        <w:tc>
          <w:tcPr>
            <w:tcW w:w="1985" w:type="dxa"/>
          </w:tcPr>
          <w:p w14:paraId="23EE3DDF" w14:textId="77777777" w:rsidR="00A121B5" w:rsidRPr="00AE1407" w:rsidRDefault="00A121B5" w:rsidP="00021900">
            <w:pPr>
              <w:autoSpaceDE w:val="0"/>
              <w:autoSpaceDN w:val="0"/>
              <w:adjustRightInd w:val="0"/>
              <w:jc w:val="right"/>
              <w:rPr>
                <w:noProof/>
                <w:lang w:val="en-US"/>
              </w:rPr>
            </w:pPr>
          </w:p>
        </w:tc>
        <w:tc>
          <w:tcPr>
            <w:tcW w:w="851" w:type="dxa"/>
          </w:tcPr>
          <w:p w14:paraId="05C849E4" w14:textId="77777777" w:rsidR="00A121B5" w:rsidRPr="00AE1407" w:rsidRDefault="00A121B5" w:rsidP="00021900">
            <w:pPr>
              <w:autoSpaceDE w:val="0"/>
              <w:autoSpaceDN w:val="0"/>
              <w:adjustRightInd w:val="0"/>
              <w:jc w:val="right"/>
              <w:rPr>
                <w:noProof/>
                <w:lang w:val="en-US"/>
              </w:rPr>
            </w:pPr>
          </w:p>
        </w:tc>
      </w:tr>
      <w:tr w:rsidR="00A121B5" w:rsidRPr="00AE1407" w14:paraId="5657113A" w14:textId="77777777" w:rsidTr="00021900">
        <w:trPr>
          <w:trHeight w:val="50"/>
        </w:trPr>
        <w:tc>
          <w:tcPr>
            <w:tcW w:w="3969" w:type="dxa"/>
            <w:gridSpan w:val="5"/>
          </w:tcPr>
          <w:p w14:paraId="4CEC3385" w14:textId="77777777" w:rsidR="00A121B5" w:rsidRPr="00474E02" w:rsidRDefault="00A121B5" w:rsidP="00021900">
            <w:pPr>
              <w:autoSpaceDE w:val="0"/>
              <w:autoSpaceDN w:val="0"/>
              <w:adjustRightInd w:val="0"/>
              <w:jc w:val="center"/>
              <w:rPr>
                <w:b/>
                <w:noProof/>
                <w:lang w:val="en-US"/>
              </w:rPr>
            </w:pPr>
            <w:r>
              <w:rPr>
                <w:b/>
                <w:lang w:val="sr-Latn-RS" w:eastAsia="sr-Latn-RS"/>
              </w:rPr>
              <w:lastRenderedPageBreak/>
              <w:t>UKUPNO:</w:t>
            </w:r>
          </w:p>
        </w:tc>
        <w:tc>
          <w:tcPr>
            <w:tcW w:w="1134" w:type="dxa"/>
            <w:gridSpan w:val="2"/>
            <w:vAlign w:val="center"/>
          </w:tcPr>
          <w:p w14:paraId="1C814F9C"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7D7C26E" w14:textId="77777777" w:rsidR="00A121B5" w:rsidRPr="00904616" w:rsidRDefault="00A121B5" w:rsidP="00021900">
            <w:pPr>
              <w:autoSpaceDE w:val="0"/>
              <w:autoSpaceDN w:val="0"/>
              <w:adjustRightInd w:val="0"/>
              <w:jc w:val="center"/>
              <w:rPr>
                <w:b/>
                <w:noProof/>
                <w:lang w:val="en-US"/>
              </w:rPr>
            </w:pPr>
            <w:r>
              <w:rPr>
                <w:b/>
                <w:lang w:val="sr-Latn-RS" w:eastAsia="sr-Latn-RS"/>
              </w:rPr>
              <w:t>25</w:t>
            </w:r>
          </w:p>
        </w:tc>
        <w:tc>
          <w:tcPr>
            <w:tcW w:w="1985" w:type="dxa"/>
            <w:gridSpan w:val="2"/>
            <w:vAlign w:val="center"/>
          </w:tcPr>
          <w:p w14:paraId="1B4AB6A0" w14:textId="77777777" w:rsidR="00A121B5" w:rsidRPr="00AE1407" w:rsidRDefault="00A121B5" w:rsidP="00021900">
            <w:pPr>
              <w:autoSpaceDE w:val="0"/>
              <w:autoSpaceDN w:val="0"/>
              <w:adjustRightInd w:val="0"/>
              <w:jc w:val="center"/>
              <w:rPr>
                <w:noProof/>
                <w:lang w:val="en-US"/>
              </w:rPr>
            </w:pPr>
          </w:p>
        </w:tc>
        <w:tc>
          <w:tcPr>
            <w:tcW w:w="1985" w:type="dxa"/>
          </w:tcPr>
          <w:p w14:paraId="1C4CE89A" w14:textId="77777777" w:rsidR="00A121B5" w:rsidRPr="00AE1407" w:rsidRDefault="00A121B5" w:rsidP="00021900">
            <w:pPr>
              <w:autoSpaceDE w:val="0"/>
              <w:autoSpaceDN w:val="0"/>
              <w:adjustRightInd w:val="0"/>
              <w:jc w:val="right"/>
              <w:rPr>
                <w:noProof/>
                <w:lang w:val="en-US"/>
              </w:rPr>
            </w:pPr>
          </w:p>
        </w:tc>
        <w:tc>
          <w:tcPr>
            <w:tcW w:w="2126" w:type="dxa"/>
          </w:tcPr>
          <w:p w14:paraId="4D841291" w14:textId="77777777" w:rsidR="00A121B5" w:rsidRPr="00AE1407" w:rsidRDefault="00A121B5" w:rsidP="00021900">
            <w:pPr>
              <w:autoSpaceDE w:val="0"/>
              <w:autoSpaceDN w:val="0"/>
              <w:adjustRightInd w:val="0"/>
              <w:jc w:val="right"/>
              <w:rPr>
                <w:noProof/>
                <w:lang w:val="en-US"/>
              </w:rPr>
            </w:pPr>
          </w:p>
        </w:tc>
        <w:tc>
          <w:tcPr>
            <w:tcW w:w="1985" w:type="dxa"/>
          </w:tcPr>
          <w:p w14:paraId="5EC92E79" w14:textId="77777777" w:rsidR="00A121B5" w:rsidRPr="00AE1407" w:rsidRDefault="00A121B5" w:rsidP="00021900">
            <w:pPr>
              <w:autoSpaceDE w:val="0"/>
              <w:autoSpaceDN w:val="0"/>
              <w:adjustRightInd w:val="0"/>
              <w:jc w:val="right"/>
              <w:rPr>
                <w:noProof/>
                <w:lang w:val="en-US"/>
              </w:rPr>
            </w:pPr>
          </w:p>
        </w:tc>
        <w:tc>
          <w:tcPr>
            <w:tcW w:w="851" w:type="dxa"/>
          </w:tcPr>
          <w:p w14:paraId="6708C414" w14:textId="77777777" w:rsidR="00A121B5" w:rsidRPr="00AE1407" w:rsidRDefault="00A121B5" w:rsidP="00021900">
            <w:pPr>
              <w:autoSpaceDE w:val="0"/>
              <w:autoSpaceDN w:val="0"/>
              <w:adjustRightInd w:val="0"/>
              <w:jc w:val="right"/>
              <w:rPr>
                <w:noProof/>
                <w:lang w:val="en-US"/>
              </w:rPr>
            </w:pPr>
          </w:p>
        </w:tc>
      </w:tr>
      <w:tr w:rsidR="00A121B5" w:rsidRPr="00AE1407" w14:paraId="68D86B3F" w14:textId="77777777" w:rsidTr="00021900">
        <w:trPr>
          <w:trHeight w:val="50"/>
        </w:trPr>
        <w:tc>
          <w:tcPr>
            <w:tcW w:w="567" w:type="dxa"/>
            <w:gridSpan w:val="2"/>
            <w:vAlign w:val="center"/>
          </w:tcPr>
          <w:p w14:paraId="653CAF5E" w14:textId="77777777" w:rsidR="00A121B5" w:rsidRPr="00B731A6" w:rsidRDefault="00A121B5" w:rsidP="00021900">
            <w:pPr>
              <w:autoSpaceDE w:val="0"/>
              <w:autoSpaceDN w:val="0"/>
              <w:adjustRightInd w:val="0"/>
              <w:jc w:val="center"/>
              <w:rPr>
                <w:b/>
                <w:lang w:val="sr-Latn-RS" w:eastAsia="sr-Latn-RS"/>
              </w:rPr>
            </w:pPr>
            <w:r w:rsidRPr="00B731A6">
              <w:rPr>
                <w:b/>
                <w:lang w:val="sr-Latn-RS" w:eastAsia="sr-Latn-RS"/>
              </w:rPr>
              <w:t>10.</w:t>
            </w:r>
          </w:p>
        </w:tc>
        <w:tc>
          <w:tcPr>
            <w:tcW w:w="3402" w:type="dxa"/>
            <w:gridSpan w:val="3"/>
            <w:vAlign w:val="center"/>
          </w:tcPr>
          <w:p w14:paraId="6420860F" w14:textId="77777777" w:rsidR="00A121B5" w:rsidRPr="00B731A6" w:rsidRDefault="00A121B5" w:rsidP="00021900">
            <w:pPr>
              <w:autoSpaceDE w:val="0"/>
              <w:autoSpaceDN w:val="0"/>
              <w:adjustRightInd w:val="0"/>
              <w:rPr>
                <w:b/>
                <w:color w:val="FF0000"/>
                <w:lang w:val="sr-Latn-RS" w:eastAsia="sr-Latn-RS"/>
              </w:rPr>
            </w:pPr>
            <w:r w:rsidRPr="00B731A6">
              <w:rPr>
                <w:b/>
                <w:lang w:val="sr-Latn-RS" w:eastAsia="sr-Latn-RS"/>
              </w:rPr>
              <w:t>Monitor za praćenje vitalnih funkcija Infinity Delta</w:t>
            </w:r>
          </w:p>
        </w:tc>
        <w:tc>
          <w:tcPr>
            <w:tcW w:w="1134" w:type="dxa"/>
            <w:gridSpan w:val="2"/>
            <w:vAlign w:val="center"/>
          </w:tcPr>
          <w:p w14:paraId="4EC3D047" w14:textId="77777777" w:rsidR="00A121B5" w:rsidRPr="00C53C6B" w:rsidRDefault="00A121B5" w:rsidP="00021900">
            <w:pPr>
              <w:autoSpaceDE w:val="0"/>
              <w:autoSpaceDN w:val="0"/>
              <w:adjustRightInd w:val="0"/>
              <w:jc w:val="center"/>
              <w:rPr>
                <w:b/>
                <w:color w:val="FF0000"/>
                <w:lang w:val="sr-Latn-RS" w:eastAsia="sr-Latn-RS"/>
              </w:rPr>
            </w:pPr>
          </w:p>
        </w:tc>
        <w:tc>
          <w:tcPr>
            <w:tcW w:w="1134" w:type="dxa"/>
            <w:gridSpan w:val="2"/>
            <w:vAlign w:val="center"/>
          </w:tcPr>
          <w:p w14:paraId="491A2409" w14:textId="77777777" w:rsidR="00A121B5" w:rsidRDefault="00A121B5" w:rsidP="00021900">
            <w:pPr>
              <w:autoSpaceDE w:val="0"/>
              <w:autoSpaceDN w:val="0"/>
              <w:adjustRightInd w:val="0"/>
              <w:jc w:val="center"/>
              <w:rPr>
                <w:b/>
                <w:color w:val="FF0000"/>
                <w:lang w:val="sr-Latn-RS" w:eastAsia="sr-Latn-RS"/>
              </w:rPr>
            </w:pPr>
          </w:p>
        </w:tc>
        <w:tc>
          <w:tcPr>
            <w:tcW w:w="1985" w:type="dxa"/>
            <w:gridSpan w:val="2"/>
            <w:vAlign w:val="center"/>
          </w:tcPr>
          <w:p w14:paraId="0AE54ADC" w14:textId="77777777" w:rsidR="00A121B5" w:rsidRPr="00AE1407" w:rsidRDefault="00A121B5" w:rsidP="00021900">
            <w:pPr>
              <w:autoSpaceDE w:val="0"/>
              <w:autoSpaceDN w:val="0"/>
              <w:adjustRightInd w:val="0"/>
              <w:jc w:val="center"/>
              <w:rPr>
                <w:noProof/>
                <w:lang w:val="en-US"/>
              </w:rPr>
            </w:pPr>
          </w:p>
        </w:tc>
        <w:tc>
          <w:tcPr>
            <w:tcW w:w="1985" w:type="dxa"/>
          </w:tcPr>
          <w:p w14:paraId="19758861" w14:textId="77777777" w:rsidR="00A121B5" w:rsidRPr="00AE1407" w:rsidRDefault="00A121B5" w:rsidP="00021900">
            <w:pPr>
              <w:autoSpaceDE w:val="0"/>
              <w:autoSpaceDN w:val="0"/>
              <w:adjustRightInd w:val="0"/>
              <w:jc w:val="right"/>
              <w:rPr>
                <w:noProof/>
                <w:lang w:val="en-US"/>
              </w:rPr>
            </w:pPr>
          </w:p>
        </w:tc>
        <w:tc>
          <w:tcPr>
            <w:tcW w:w="2126" w:type="dxa"/>
          </w:tcPr>
          <w:p w14:paraId="4CFDBC64" w14:textId="77777777" w:rsidR="00A121B5" w:rsidRPr="00AE1407" w:rsidRDefault="00A121B5" w:rsidP="00021900">
            <w:pPr>
              <w:autoSpaceDE w:val="0"/>
              <w:autoSpaceDN w:val="0"/>
              <w:adjustRightInd w:val="0"/>
              <w:jc w:val="right"/>
              <w:rPr>
                <w:noProof/>
                <w:lang w:val="en-US"/>
              </w:rPr>
            </w:pPr>
          </w:p>
        </w:tc>
        <w:tc>
          <w:tcPr>
            <w:tcW w:w="1985" w:type="dxa"/>
          </w:tcPr>
          <w:p w14:paraId="3D312949" w14:textId="77777777" w:rsidR="00A121B5" w:rsidRPr="00AE1407" w:rsidRDefault="00A121B5" w:rsidP="00021900">
            <w:pPr>
              <w:autoSpaceDE w:val="0"/>
              <w:autoSpaceDN w:val="0"/>
              <w:adjustRightInd w:val="0"/>
              <w:jc w:val="right"/>
              <w:rPr>
                <w:noProof/>
                <w:lang w:val="en-US"/>
              </w:rPr>
            </w:pPr>
          </w:p>
        </w:tc>
        <w:tc>
          <w:tcPr>
            <w:tcW w:w="851" w:type="dxa"/>
          </w:tcPr>
          <w:p w14:paraId="2209B102" w14:textId="77777777" w:rsidR="00A121B5" w:rsidRPr="00AE1407" w:rsidRDefault="00A121B5" w:rsidP="00021900">
            <w:pPr>
              <w:autoSpaceDE w:val="0"/>
              <w:autoSpaceDN w:val="0"/>
              <w:adjustRightInd w:val="0"/>
              <w:jc w:val="right"/>
              <w:rPr>
                <w:noProof/>
                <w:lang w:val="en-US"/>
              </w:rPr>
            </w:pPr>
          </w:p>
        </w:tc>
      </w:tr>
      <w:tr w:rsidR="00A121B5" w:rsidRPr="00AE1407" w14:paraId="102A884C" w14:textId="77777777" w:rsidTr="00021900">
        <w:trPr>
          <w:trHeight w:val="50"/>
        </w:trPr>
        <w:tc>
          <w:tcPr>
            <w:tcW w:w="567" w:type="dxa"/>
            <w:gridSpan w:val="2"/>
          </w:tcPr>
          <w:p w14:paraId="519741B4"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32C06CDC"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MS31385</w:t>
            </w:r>
          </w:p>
        </w:tc>
        <w:tc>
          <w:tcPr>
            <w:tcW w:w="2521" w:type="dxa"/>
            <w:gridSpan w:val="2"/>
            <w:vAlign w:val="bottom"/>
          </w:tcPr>
          <w:p w14:paraId="1B1CFEED" w14:textId="77777777" w:rsidR="00A121B5" w:rsidRPr="00FF6CB2" w:rsidRDefault="00A121B5" w:rsidP="00021900">
            <w:pPr>
              <w:autoSpaceDE w:val="0"/>
              <w:autoSpaceDN w:val="0"/>
              <w:adjustRightInd w:val="0"/>
              <w:rPr>
                <w:noProof/>
                <w:lang w:val="en-US"/>
              </w:rPr>
            </w:pPr>
            <w:r w:rsidRPr="00FF6CB2">
              <w:rPr>
                <w:lang w:val="sr-Latn-RS" w:eastAsia="sr-Latn-RS"/>
              </w:rPr>
              <w:t>E/M SPR Lithion Batt. ORG 5.9</w:t>
            </w:r>
          </w:p>
        </w:tc>
        <w:tc>
          <w:tcPr>
            <w:tcW w:w="1134" w:type="dxa"/>
            <w:gridSpan w:val="2"/>
            <w:vAlign w:val="center"/>
          </w:tcPr>
          <w:p w14:paraId="426C9D1E"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5BD46BA0"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7F31D042" w14:textId="77777777" w:rsidR="00A121B5" w:rsidRPr="00AE1407" w:rsidRDefault="00A121B5" w:rsidP="00021900">
            <w:pPr>
              <w:autoSpaceDE w:val="0"/>
              <w:autoSpaceDN w:val="0"/>
              <w:adjustRightInd w:val="0"/>
              <w:jc w:val="center"/>
              <w:rPr>
                <w:noProof/>
                <w:lang w:val="en-US"/>
              </w:rPr>
            </w:pPr>
          </w:p>
        </w:tc>
        <w:tc>
          <w:tcPr>
            <w:tcW w:w="1985" w:type="dxa"/>
          </w:tcPr>
          <w:p w14:paraId="350F6CD6" w14:textId="77777777" w:rsidR="00A121B5" w:rsidRPr="00AE1407" w:rsidRDefault="00A121B5" w:rsidP="00021900">
            <w:pPr>
              <w:autoSpaceDE w:val="0"/>
              <w:autoSpaceDN w:val="0"/>
              <w:adjustRightInd w:val="0"/>
              <w:jc w:val="right"/>
              <w:rPr>
                <w:noProof/>
                <w:lang w:val="en-US"/>
              </w:rPr>
            </w:pPr>
          </w:p>
        </w:tc>
        <w:tc>
          <w:tcPr>
            <w:tcW w:w="2126" w:type="dxa"/>
          </w:tcPr>
          <w:p w14:paraId="2BCF2722" w14:textId="77777777" w:rsidR="00A121B5" w:rsidRPr="00AE1407" w:rsidRDefault="00A121B5" w:rsidP="00021900">
            <w:pPr>
              <w:autoSpaceDE w:val="0"/>
              <w:autoSpaceDN w:val="0"/>
              <w:adjustRightInd w:val="0"/>
              <w:jc w:val="right"/>
              <w:rPr>
                <w:noProof/>
                <w:lang w:val="en-US"/>
              </w:rPr>
            </w:pPr>
          </w:p>
        </w:tc>
        <w:tc>
          <w:tcPr>
            <w:tcW w:w="1985" w:type="dxa"/>
          </w:tcPr>
          <w:p w14:paraId="451D1194" w14:textId="77777777" w:rsidR="00A121B5" w:rsidRPr="00AE1407" w:rsidRDefault="00A121B5" w:rsidP="00021900">
            <w:pPr>
              <w:autoSpaceDE w:val="0"/>
              <w:autoSpaceDN w:val="0"/>
              <w:adjustRightInd w:val="0"/>
              <w:jc w:val="right"/>
              <w:rPr>
                <w:noProof/>
                <w:lang w:val="en-US"/>
              </w:rPr>
            </w:pPr>
          </w:p>
        </w:tc>
        <w:tc>
          <w:tcPr>
            <w:tcW w:w="851" w:type="dxa"/>
          </w:tcPr>
          <w:p w14:paraId="07382686" w14:textId="77777777" w:rsidR="00A121B5" w:rsidRPr="00AE1407" w:rsidRDefault="00A121B5" w:rsidP="00021900">
            <w:pPr>
              <w:autoSpaceDE w:val="0"/>
              <w:autoSpaceDN w:val="0"/>
              <w:adjustRightInd w:val="0"/>
              <w:jc w:val="right"/>
              <w:rPr>
                <w:noProof/>
                <w:lang w:val="en-US"/>
              </w:rPr>
            </w:pPr>
          </w:p>
        </w:tc>
      </w:tr>
      <w:tr w:rsidR="00A121B5" w:rsidRPr="00AE1407" w14:paraId="0A560251" w14:textId="77777777" w:rsidTr="00021900">
        <w:trPr>
          <w:trHeight w:val="50"/>
        </w:trPr>
        <w:tc>
          <w:tcPr>
            <w:tcW w:w="567" w:type="dxa"/>
            <w:gridSpan w:val="2"/>
          </w:tcPr>
          <w:p w14:paraId="4ABB8621"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17157483" w14:textId="77777777" w:rsidR="00A121B5" w:rsidRPr="00E66EEC" w:rsidRDefault="00A121B5" w:rsidP="00021900">
            <w:pPr>
              <w:autoSpaceDE w:val="0"/>
              <w:autoSpaceDN w:val="0"/>
              <w:adjustRightInd w:val="0"/>
              <w:jc w:val="center"/>
              <w:rPr>
                <w:sz w:val="18"/>
                <w:szCs w:val="18"/>
                <w:lang w:val="sr-Latn-RS" w:eastAsia="sr-Latn-RS"/>
              </w:rPr>
            </w:pPr>
            <w:r w:rsidRPr="00FF6CB2">
              <w:rPr>
                <w:sz w:val="18"/>
                <w:szCs w:val="18"/>
                <w:lang w:val="sr-Latn-RS" w:eastAsia="sr-Latn-RS"/>
              </w:rPr>
              <w:t>R082</w:t>
            </w:r>
          </w:p>
        </w:tc>
        <w:tc>
          <w:tcPr>
            <w:tcW w:w="2521" w:type="dxa"/>
            <w:gridSpan w:val="2"/>
            <w:vAlign w:val="bottom"/>
          </w:tcPr>
          <w:p w14:paraId="2D2374DF" w14:textId="77777777" w:rsidR="00A121B5" w:rsidRPr="00FF6CB2" w:rsidRDefault="00A121B5" w:rsidP="00021900">
            <w:pPr>
              <w:autoSpaceDE w:val="0"/>
              <w:autoSpaceDN w:val="0"/>
              <w:adjustRightInd w:val="0"/>
              <w:rPr>
                <w:noProof/>
                <w:lang w:val="en-US"/>
              </w:rPr>
            </w:pPr>
            <w:r w:rsidRPr="00FF6CB2">
              <w:rPr>
                <w:lang w:val="sr-Latn-RS" w:eastAsia="sr-Latn-RS"/>
              </w:rPr>
              <w:t>Insp.Delta/DeltaXL/Kappa monitori</w:t>
            </w:r>
          </w:p>
        </w:tc>
        <w:tc>
          <w:tcPr>
            <w:tcW w:w="1134" w:type="dxa"/>
            <w:gridSpan w:val="2"/>
            <w:vAlign w:val="center"/>
          </w:tcPr>
          <w:p w14:paraId="44475A17"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057FE59"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AC55594" w14:textId="77777777" w:rsidR="00A121B5" w:rsidRPr="00AE1407" w:rsidRDefault="00A121B5" w:rsidP="00021900">
            <w:pPr>
              <w:autoSpaceDE w:val="0"/>
              <w:autoSpaceDN w:val="0"/>
              <w:adjustRightInd w:val="0"/>
              <w:jc w:val="center"/>
              <w:rPr>
                <w:noProof/>
                <w:lang w:val="en-US"/>
              </w:rPr>
            </w:pPr>
          </w:p>
        </w:tc>
        <w:tc>
          <w:tcPr>
            <w:tcW w:w="1985" w:type="dxa"/>
          </w:tcPr>
          <w:p w14:paraId="0F70DFEB" w14:textId="77777777" w:rsidR="00A121B5" w:rsidRPr="00AE1407" w:rsidRDefault="00A121B5" w:rsidP="00021900">
            <w:pPr>
              <w:autoSpaceDE w:val="0"/>
              <w:autoSpaceDN w:val="0"/>
              <w:adjustRightInd w:val="0"/>
              <w:jc w:val="right"/>
              <w:rPr>
                <w:noProof/>
                <w:lang w:val="en-US"/>
              </w:rPr>
            </w:pPr>
          </w:p>
        </w:tc>
        <w:tc>
          <w:tcPr>
            <w:tcW w:w="2126" w:type="dxa"/>
          </w:tcPr>
          <w:p w14:paraId="784AF15E" w14:textId="77777777" w:rsidR="00A121B5" w:rsidRPr="00AE1407" w:rsidRDefault="00A121B5" w:rsidP="00021900">
            <w:pPr>
              <w:autoSpaceDE w:val="0"/>
              <w:autoSpaceDN w:val="0"/>
              <w:adjustRightInd w:val="0"/>
              <w:jc w:val="right"/>
              <w:rPr>
                <w:noProof/>
                <w:lang w:val="en-US"/>
              </w:rPr>
            </w:pPr>
          </w:p>
        </w:tc>
        <w:tc>
          <w:tcPr>
            <w:tcW w:w="1985" w:type="dxa"/>
          </w:tcPr>
          <w:p w14:paraId="6E1A896C" w14:textId="77777777" w:rsidR="00A121B5" w:rsidRPr="00AE1407" w:rsidRDefault="00A121B5" w:rsidP="00021900">
            <w:pPr>
              <w:autoSpaceDE w:val="0"/>
              <w:autoSpaceDN w:val="0"/>
              <w:adjustRightInd w:val="0"/>
              <w:jc w:val="right"/>
              <w:rPr>
                <w:noProof/>
                <w:lang w:val="en-US"/>
              </w:rPr>
            </w:pPr>
          </w:p>
        </w:tc>
        <w:tc>
          <w:tcPr>
            <w:tcW w:w="851" w:type="dxa"/>
          </w:tcPr>
          <w:p w14:paraId="0B16F231" w14:textId="77777777" w:rsidR="00A121B5" w:rsidRPr="00AE1407" w:rsidRDefault="00A121B5" w:rsidP="00021900">
            <w:pPr>
              <w:autoSpaceDE w:val="0"/>
              <w:autoSpaceDN w:val="0"/>
              <w:adjustRightInd w:val="0"/>
              <w:jc w:val="right"/>
              <w:rPr>
                <w:noProof/>
                <w:lang w:val="en-US"/>
              </w:rPr>
            </w:pPr>
          </w:p>
        </w:tc>
      </w:tr>
      <w:tr w:rsidR="00A121B5" w:rsidRPr="00AE1407" w14:paraId="7B7E8ABA" w14:textId="77777777" w:rsidTr="00021900">
        <w:trPr>
          <w:trHeight w:val="50"/>
        </w:trPr>
        <w:tc>
          <w:tcPr>
            <w:tcW w:w="3969" w:type="dxa"/>
            <w:gridSpan w:val="5"/>
          </w:tcPr>
          <w:p w14:paraId="20A39FF7"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403C8598"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CDE0144" w14:textId="77777777" w:rsidR="00A121B5" w:rsidRPr="00904616" w:rsidRDefault="00A121B5" w:rsidP="00021900">
            <w:pPr>
              <w:autoSpaceDE w:val="0"/>
              <w:autoSpaceDN w:val="0"/>
              <w:adjustRightInd w:val="0"/>
              <w:jc w:val="center"/>
              <w:rPr>
                <w:b/>
                <w:noProof/>
                <w:lang w:val="en-US"/>
              </w:rPr>
            </w:pPr>
            <w:r>
              <w:rPr>
                <w:b/>
                <w:lang w:val="sr-Latn-RS" w:eastAsia="sr-Latn-RS"/>
              </w:rPr>
              <w:t>51</w:t>
            </w:r>
          </w:p>
        </w:tc>
        <w:tc>
          <w:tcPr>
            <w:tcW w:w="1985" w:type="dxa"/>
            <w:gridSpan w:val="2"/>
            <w:vAlign w:val="center"/>
          </w:tcPr>
          <w:p w14:paraId="1BE380DF" w14:textId="77777777" w:rsidR="00A121B5" w:rsidRPr="00AE1407" w:rsidRDefault="00A121B5" w:rsidP="00021900">
            <w:pPr>
              <w:autoSpaceDE w:val="0"/>
              <w:autoSpaceDN w:val="0"/>
              <w:adjustRightInd w:val="0"/>
              <w:jc w:val="center"/>
              <w:rPr>
                <w:noProof/>
                <w:lang w:val="en-US"/>
              </w:rPr>
            </w:pPr>
          </w:p>
        </w:tc>
        <w:tc>
          <w:tcPr>
            <w:tcW w:w="1985" w:type="dxa"/>
          </w:tcPr>
          <w:p w14:paraId="01D3A589" w14:textId="77777777" w:rsidR="00A121B5" w:rsidRPr="00AE1407" w:rsidRDefault="00A121B5" w:rsidP="00021900">
            <w:pPr>
              <w:autoSpaceDE w:val="0"/>
              <w:autoSpaceDN w:val="0"/>
              <w:adjustRightInd w:val="0"/>
              <w:jc w:val="right"/>
              <w:rPr>
                <w:noProof/>
                <w:lang w:val="en-US"/>
              </w:rPr>
            </w:pPr>
          </w:p>
        </w:tc>
        <w:tc>
          <w:tcPr>
            <w:tcW w:w="2126" w:type="dxa"/>
          </w:tcPr>
          <w:p w14:paraId="2F8226ED" w14:textId="77777777" w:rsidR="00A121B5" w:rsidRPr="00AE1407" w:rsidRDefault="00A121B5" w:rsidP="00021900">
            <w:pPr>
              <w:autoSpaceDE w:val="0"/>
              <w:autoSpaceDN w:val="0"/>
              <w:adjustRightInd w:val="0"/>
              <w:jc w:val="right"/>
              <w:rPr>
                <w:noProof/>
                <w:lang w:val="en-US"/>
              </w:rPr>
            </w:pPr>
          </w:p>
        </w:tc>
        <w:tc>
          <w:tcPr>
            <w:tcW w:w="1985" w:type="dxa"/>
          </w:tcPr>
          <w:p w14:paraId="2F1C27BF" w14:textId="77777777" w:rsidR="00A121B5" w:rsidRPr="00AE1407" w:rsidRDefault="00A121B5" w:rsidP="00021900">
            <w:pPr>
              <w:autoSpaceDE w:val="0"/>
              <w:autoSpaceDN w:val="0"/>
              <w:adjustRightInd w:val="0"/>
              <w:jc w:val="right"/>
              <w:rPr>
                <w:noProof/>
                <w:lang w:val="en-US"/>
              </w:rPr>
            </w:pPr>
          </w:p>
        </w:tc>
        <w:tc>
          <w:tcPr>
            <w:tcW w:w="851" w:type="dxa"/>
          </w:tcPr>
          <w:p w14:paraId="662D861A" w14:textId="77777777" w:rsidR="00A121B5" w:rsidRPr="00AE1407" w:rsidRDefault="00A121B5" w:rsidP="00021900">
            <w:pPr>
              <w:autoSpaceDE w:val="0"/>
              <w:autoSpaceDN w:val="0"/>
              <w:adjustRightInd w:val="0"/>
              <w:jc w:val="right"/>
              <w:rPr>
                <w:noProof/>
                <w:lang w:val="en-US"/>
              </w:rPr>
            </w:pPr>
          </w:p>
        </w:tc>
      </w:tr>
      <w:tr w:rsidR="00A121B5" w:rsidRPr="00AE1407" w14:paraId="1C33EE80" w14:textId="77777777" w:rsidTr="00021900">
        <w:trPr>
          <w:trHeight w:val="50"/>
        </w:trPr>
        <w:tc>
          <w:tcPr>
            <w:tcW w:w="567" w:type="dxa"/>
            <w:gridSpan w:val="2"/>
            <w:vAlign w:val="center"/>
          </w:tcPr>
          <w:p w14:paraId="409D085E" w14:textId="77777777" w:rsidR="00A121B5" w:rsidRPr="007B2992" w:rsidRDefault="00A121B5" w:rsidP="00021900">
            <w:pPr>
              <w:autoSpaceDE w:val="0"/>
              <w:autoSpaceDN w:val="0"/>
              <w:adjustRightInd w:val="0"/>
              <w:jc w:val="center"/>
              <w:rPr>
                <w:b/>
                <w:lang w:val="sr-Latn-RS" w:eastAsia="sr-Latn-RS"/>
              </w:rPr>
            </w:pPr>
            <w:r w:rsidRPr="007B2992">
              <w:rPr>
                <w:b/>
                <w:lang w:val="sr-Latn-RS" w:eastAsia="sr-Latn-RS"/>
              </w:rPr>
              <w:t>11.</w:t>
            </w:r>
          </w:p>
        </w:tc>
        <w:tc>
          <w:tcPr>
            <w:tcW w:w="3402" w:type="dxa"/>
            <w:gridSpan w:val="3"/>
            <w:vAlign w:val="bottom"/>
          </w:tcPr>
          <w:p w14:paraId="6356CF4B" w14:textId="77777777" w:rsidR="00A121B5" w:rsidRPr="007B2992" w:rsidRDefault="00A121B5" w:rsidP="00021900">
            <w:pPr>
              <w:autoSpaceDE w:val="0"/>
              <w:autoSpaceDN w:val="0"/>
              <w:adjustRightInd w:val="0"/>
              <w:rPr>
                <w:b/>
                <w:lang w:val="sr-Latn-RS" w:eastAsia="sr-Latn-RS"/>
              </w:rPr>
            </w:pPr>
            <w:r w:rsidRPr="00B731A6">
              <w:rPr>
                <w:b/>
                <w:lang w:val="sr-Latn-RS" w:eastAsia="sr-Latn-RS"/>
              </w:rPr>
              <w:t xml:space="preserve">Monitor za praćenje vitalnih funkcija </w:t>
            </w:r>
            <w:r w:rsidRPr="007B2992">
              <w:rPr>
                <w:b/>
                <w:lang w:val="sr-Latn-RS" w:eastAsia="sr-Latn-RS"/>
              </w:rPr>
              <w:t>Gamma XL</w:t>
            </w:r>
          </w:p>
        </w:tc>
        <w:tc>
          <w:tcPr>
            <w:tcW w:w="1134" w:type="dxa"/>
            <w:gridSpan w:val="2"/>
            <w:vAlign w:val="center"/>
          </w:tcPr>
          <w:p w14:paraId="145B6596"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1154F034"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028FC406" w14:textId="77777777" w:rsidR="00A121B5" w:rsidRPr="00AE1407" w:rsidRDefault="00A121B5" w:rsidP="00021900">
            <w:pPr>
              <w:autoSpaceDE w:val="0"/>
              <w:autoSpaceDN w:val="0"/>
              <w:adjustRightInd w:val="0"/>
              <w:jc w:val="center"/>
              <w:rPr>
                <w:noProof/>
                <w:lang w:val="en-US"/>
              </w:rPr>
            </w:pPr>
          </w:p>
        </w:tc>
        <w:tc>
          <w:tcPr>
            <w:tcW w:w="1985" w:type="dxa"/>
          </w:tcPr>
          <w:p w14:paraId="605FD872" w14:textId="77777777" w:rsidR="00A121B5" w:rsidRPr="00AE1407" w:rsidRDefault="00A121B5" w:rsidP="00021900">
            <w:pPr>
              <w:autoSpaceDE w:val="0"/>
              <w:autoSpaceDN w:val="0"/>
              <w:adjustRightInd w:val="0"/>
              <w:jc w:val="right"/>
              <w:rPr>
                <w:noProof/>
                <w:lang w:val="en-US"/>
              </w:rPr>
            </w:pPr>
          </w:p>
        </w:tc>
        <w:tc>
          <w:tcPr>
            <w:tcW w:w="2126" w:type="dxa"/>
          </w:tcPr>
          <w:p w14:paraId="57FF6515" w14:textId="77777777" w:rsidR="00A121B5" w:rsidRPr="00AE1407" w:rsidRDefault="00A121B5" w:rsidP="00021900">
            <w:pPr>
              <w:autoSpaceDE w:val="0"/>
              <w:autoSpaceDN w:val="0"/>
              <w:adjustRightInd w:val="0"/>
              <w:jc w:val="right"/>
              <w:rPr>
                <w:noProof/>
                <w:lang w:val="en-US"/>
              </w:rPr>
            </w:pPr>
          </w:p>
        </w:tc>
        <w:tc>
          <w:tcPr>
            <w:tcW w:w="1985" w:type="dxa"/>
          </w:tcPr>
          <w:p w14:paraId="7BD5B509" w14:textId="77777777" w:rsidR="00A121B5" w:rsidRPr="00AE1407" w:rsidRDefault="00A121B5" w:rsidP="00021900">
            <w:pPr>
              <w:autoSpaceDE w:val="0"/>
              <w:autoSpaceDN w:val="0"/>
              <w:adjustRightInd w:val="0"/>
              <w:jc w:val="right"/>
              <w:rPr>
                <w:noProof/>
                <w:lang w:val="en-US"/>
              </w:rPr>
            </w:pPr>
          </w:p>
        </w:tc>
        <w:tc>
          <w:tcPr>
            <w:tcW w:w="851" w:type="dxa"/>
          </w:tcPr>
          <w:p w14:paraId="508F1560" w14:textId="77777777" w:rsidR="00A121B5" w:rsidRPr="00AE1407" w:rsidRDefault="00A121B5" w:rsidP="00021900">
            <w:pPr>
              <w:autoSpaceDE w:val="0"/>
              <w:autoSpaceDN w:val="0"/>
              <w:adjustRightInd w:val="0"/>
              <w:jc w:val="right"/>
              <w:rPr>
                <w:noProof/>
                <w:lang w:val="en-US"/>
              </w:rPr>
            </w:pPr>
          </w:p>
        </w:tc>
      </w:tr>
      <w:tr w:rsidR="00D07A1C" w:rsidRPr="00AE1407" w14:paraId="130F2678" w14:textId="77777777" w:rsidTr="00021900">
        <w:trPr>
          <w:gridAfter w:val="5"/>
          <w:wAfter w:w="8222" w:type="dxa"/>
          <w:trHeight w:val="50"/>
        </w:trPr>
        <w:tc>
          <w:tcPr>
            <w:tcW w:w="1985" w:type="dxa"/>
            <w:gridSpan w:val="4"/>
          </w:tcPr>
          <w:p w14:paraId="0F516A30" w14:textId="77777777" w:rsidR="00D07A1C" w:rsidRPr="00AE1407" w:rsidRDefault="00D07A1C" w:rsidP="00021900">
            <w:pPr>
              <w:autoSpaceDE w:val="0"/>
              <w:autoSpaceDN w:val="0"/>
              <w:adjustRightInd w:val="0"/>
              <w:jc w:val="right"/>
              <w:rPr>
                <w:noProof/>
                <w:lang w:val="en-US"/>
              </w:rPr>
            </w:pPr>
          </w:p>
        </w:tc>
        <w:tc>
          <w:tcPr>
            <w:tcW w:w="2126" w:type="dxa"/>
            <w:gridSpan w:val="2"/>
          </w:tcPr>
          <w:p w14:paraId="41636411" w14:textId="77777777" w:rsidR="00D07A1C" w:rsidRPr="00AE1407" w:rsidRDefault="00D07A1C" w:rsidP="00021900">
            <w:pPr>
              <w:autoSpaceDE w:val="0"/>
              <w:autoSpaceDN w:val="0"/>
              <w:adjustRightInd w:val="0"/>
              <w:jc w:val="right"/>
              <w:rPr>
                <w:noProof/>
                <w:lang w:val="en-US"/>
              </w:rPr>
            </w:pPr>
          </w:p>
        </w:tc>
        <w:tc>
          <w:tcPr>
            <w:tcW w:w="1985" w:type="dxa"/>
            <w:gridSpan w:val="2"/>
          </w:tcPr>
          <w:p w14:paraId="1D02B599" w14:textId="77777777" w:rsidR="00D07A1C" w:rsidRPr="00AE1407" w:rsidRDefault="00D07A1C" w:rsidP="00021900">
            <w:pPr>
              <w:autoSpaceDE w:val="0"/>
              <w:autoSpaceDN w:val="0"/>
              <w:adjustRightInd w:val="0"/>
              <w:jc w:val="right"/>
              <w:rPr>
                <w:noProof/>
                <w:lang w:val="en-US"/>
              </w:rPr>
            </w:pPr>
          </w:p>
        </w:tc>
        <w:tc>
          <w:tcPr>
            <w:tcW w:w="851" w:type="dxa"/>
            <w:gridSpan w:val="2"/>
          </w:tcPr>
          <w:p w14:paraId="0BFD64C2" w14:textId="77777777" w:rsidR="00D07A1C" w:rsidRPr="00AE1407" w:rsidRDefault="00D07A1C" w:rsidP="00021900">
            <w:pPr>
              <w:autoSpaceDE w:val="0"/>
              <w:autoSpaceDN w:val="0"/>
              <w:adjustRightInd w:val="0"/>
              <w:jc w:val="right"/>
              <w:rPr>
                <w:noProof/>
                <w:lang w:val="en-US"/>
              </w:rPr>
            </w:pPr>
          </w:p>
        </w:tc>
      </w:tr>
      <w:tr w:rsidR="00A121B5" w:rsidRPr="00AE1407" w14:paraId="26213E6E" w14:textId="77777777" w:rsidTr="00021900">
        <w:trPr>
          <w:trHeight w:val="50"/>
        </w:trPr>
        <w:tc>
          <w:tcPr>
            <w:tcW w:w="567" w:type="dxa"/>
            <w:gridSpan w:val="2"/>
          </w:tcPr>
          <w:p w14:paraId="474381B7"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03D42532"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R080</w:t>
            </w:r>
          </w:p>
        </w:tc>
        <w:tc>
          <w:tcPr>
            <w:tcW w:w="2521" w:type="dxa"/>
            <w:gridSpan w:val="2"/>
            <w:vAlign w:val="bottom"/>
          </w:tcPr>
          <w:p w14:paraId="7CA3AF39" w14:textId="77777777" w:rsidR="00A121B5" w:rsidRPr="00FF6CB2" w:rsidRDefault="00A121B5" w:rsidP="00021900">
            <w:pPr>
              <w:autoSpaceDE w:val="0"/>
              <w:autoSpaceDN w:val="0"/>
              <w:adjustRightInd w:val="0"/>
              <w:rPr>
                <w:noProof/>
                <w:lang w:val="en-US"/>
              </w:rPr>
            </w:pPr>
            <w:r w:rsidRPr="00FF6CB2">
              <w:rPr>
                <w:lang w:val="sr-Latn-RS" w:eastAsia="sr-Latn-RS"/>
              </w:rPr>
              <w:t>Insp. Gamma/GammaXL/Vista monitori</w:t>
            </w:r>
          </w:p>
        </w:tc>
        <w:tc>
          <w:tcPr>
            <w:tcW w:w="1134" w:type="dxa"/>
            <w:gridSpan w:val="2"/>
            <w:vAlign w:val="center"/>
          </w:tcPr>
          <w:p w14:paraId="2E862986"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BF3D16B"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3B5EA9D" w14:textId="77777777" w:rsidR="00A121B5" w:rsidRPr="00AE1407" w:rsidRDefault="00A121B5" w:rsidP="00021900">
            <w:pPr>
              <w:autoSpaceDE w:val="0"/>
              <w:autoSpaceDN w:val="0"/>
              <w:adjustRightInd w:val="0"/>
              <w:jc w:val="center"/>
              <w:rPr>
                <w:noProof/>
                <w:lang w:val="en-US"/>
              </w:rPr>
            </w:pPr>
          </w:p>
        </w:tc>
        <w:tc>
          <w:tcPr>
            <w:tcW w:w="1985" w:type="dxa"/>
          </w:tcPr>
          <w:p w14:paraId="74F63C82" w14:textId="77777777" w:rsidR="00A121B5" w:rsidRPr="00AE1407" w:rsidRDefault="00A121B5" w:rsidP="00021900">
            <w:pPr>
              <w:autoSpaceDE w:val="0"/>
              <w:autoSpaceDN w:val="0"/>
              <w:adjustRightInd w:val="0"/>
              <w:jc w:val="right"/>
              <w:rPr>
                <w:noProof/>
                <w:lang w:val="en-US"/>
              </w:rPr>
            </w:pPr>
          </w:p>
        </w:tc>
        <w:tc>
          <w:tcPr>
            <w:tcW w:w="2126" w:type="dxa"/>
          </w:tcPr>
          <w:p w14:paraId="257C3F43" w14:textId="77777777" w:rsidR="00A121B5" w:rsidRPr="00AE1407" w:rsidRDefault="00A121B5" w:rsidP="00021900">
            <w:pPr>
              <w:autoSpaceDE w:val="0"/>
              <w:autoSpaceDN w:val="0"/>
              <w:adjustRightInd w:val="0"/>
              <w:jc w:val="right"/>
              <w:rPr>
                <w:noProof/>
                <w:lang w:val="en-US"/>
              </w:rPr>
            </w:pPr>
          </w:p>
        </w:tc>
        <w:tc>
          <w:tcPr>
            <w:tcW w:w="1985" w:type="dxa"/>
          </w:tcPr>
          <w:p w14:paraId="2A93C6E1" w14:textId="77777777" w:rsidR="00A121B5" w:rsidRPr="00AE1407" w:rsidRDefault="00A121B5" w:rsidP="00021900">
            <w:pPr>
              <w:autoSpaceDE w:val="0"/>
              <w:autoSpaceDN w:val="0"/>
              <w:adjustRightInd w:val="0"/>
              <w:jc w:val="right"/>
              <w:rPr>
                <w:noProof/>
                <w:lang w:val="en-US"/>
              </w:rPr>
            </w:pPr>
          </w:p>
        </w:tc>
        <w:tc>
          <w:tcPr>
            <w:tcW w:w="851" w:type="dxa"/>
          </w:tcPr>
          <w:p w14:paraId="024181E7" w14:textId="77777777" w:rsidR="00A121B5" w:rsidRPr="00AE1407" w:rsidRDefault="00A121B5" w:rsidP="00021900">
            <w:pPr>
              <w:autoSpaceDE w:val="0"/>
              <w:autoSpaceDN w:val="0"/>
              <w:adjustRightInd w:val="0"/>
              <w:jc w:val="right"/>
              <w:rPr>
                <w:noProof/>
                <w:lang w:val="en-US"/>
              </w:rPr>
            </w:pPr>
          </w:p>
        </w:tc>
      </w:tr>
      <w:tr w:rsidR="00A121B5" w:rsidRPr="00AE1407" w14:paraId="447E411F" w14:textId="77777777" w:rsidTr="00021900">
        <w:trPr>
          <w:trHeight w:val="50"/>
        </w:trPr>
        <w:tc>
          <w:tcPr>
            <w:tcW w:w="3969" w:type="dxa"/>
            <w:gridSpan w:val="5"/>
          </w:tcPr>
          <w:p w14:paraId="6464CEB0" w14:textId="77777777" w:rsidR="00A121B5" w:rsidRPr="00474E02" w:rsidRDefault="00A121B5" w:rsidP="00021900">
            <w:pPr>
              <w:autoSpaceDE w:val="0"/>
              <w:autoSpaceDN w:val="0"/>
              <w:adjustRightInd w:val="0"/>
              <w:jc w:val="center"/>
              <w:rPr>
                <w:b/>
                <w:noProof/>
                <w:lang w:val="en-US"/>
              </w:rPr>
            </w:pPr>
            <w:r>
              <w:rPr>
                <w:b/>
                <w:lang w:val="sr-Latn-RS" w:eastAsia="sr-Latn-RS"/>
              </w:rPr>
              <w:t>UKUPNO:</w:t>
            </w:r>
          </w:p>
        </w:tc>
        <w:tc>
          <w:tcPr>
            <w:tcW w:w="1134" w:type="dxa"/>
            <w:gridSpan w:val="2"/>
            <w:vAlign w:val="center"/>
          </w:tcPr>
          <w:p w14:paraId="0A5A26C8"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3F8E8F43" w14:textId="77777777" w:rsidR="00A121B5" w:rsidRPr="00904616" w:rsidRDefault="00A121B5" w:rsidP="00021900">
            <w:pPr>
              <w:autoSpaceDE w:val="0"/>
              <w:autoSpaceDN w:val="0"/>
              <w:adjustRightInd w:val="0"/>
              <w:jc w:val="center"/>
              <w:rPr>
                <w:b/>
                <w:noProof/>
                <w:lang w:val="en-US"/>
              </w:rPr>
            </w:pPr>
            <w:r>
              <w:rPr>
                <w:b/>
                <w:lang w:val="sr-Latn-RS" w:eastAsia="sr-Latn-RS"/>
              </w:rPr>
              <w:t>6</w:t>
            </w:r>
          </w:p>
        </w:tc>
        <w:tc>
          <w:tcPr>
            <w:tcW w:w="1985" w:type="dxa"/>
            <w:gridSpan w:val="2"/>
            <w:vAlign w:val="center"/>
          </w:tcPr>
          <w:p w14:paraId="5B1AD78D" w14:textId="77777777" w:rsidR="00A121B5" w:rsidRPr="00AE1407" w:rsidRDefault="00A121B5" w:rsidP="00021900">
            <w:pPr>
              <w:autoSpaceDE w:val="0"/>
              <w:autoSpaceDN w:val="0"/>
              <w:adjustRightInd w:val="0"/>
              <w:jc w:val="center"/>
              <w:rPr>
                <w:noProof/>
                <w:lang w:val="en-US"/>
              </w:rPr>
            </w:pPr>
          </w:p>
        </w:tc>
        <w:tc>
          <w:tcPr>
            <w:tcW w:w="1985" w:type="dxa"/>
          </w:tcPr>
          <w:p w14:paraId="2FCC30BD" w14:textId="77777777" w:rsidR="00A121B5" w:rsidRPr="00AE1407" w:rsidRDefault="00A121B5" w:rsidP="00021900">
            <w:pPr>
              <w:autoSpaceDE w:val="0"/>
              <w:autoSpaceDN w:val="0"/>
              <w:adjustRightInd w:val="0"/>
              <w:jc w:val="right"/>
              <w:rPr>
                <w:noProof/>
                <w:lang w:val="en-US"/>
              </w:rPr>
            </w:pPr>
          </w:p>
        </w:tc>
        <w:tc>
          <w:tcPr>
            <w:tcW w:w="2126" w:type="dxa"/>
          </w:tcPr>
          <w:p w14:paraId="47768772" w14:textId="77777777" w:rsidR="00A121B5" w:rsidRPr="00AE1407" w:rsidRDefault="00A121B5" w:rsidP="00021900">
            <w:pPr>
              <w:autoSpaceDE w:val="0"/>
              <w:autoSpaceDN w:val="0"/>
              <w:adjustRightInd w:val="0"/>
              <w:jc w:val="right"/>
              <w:rPr>
                <w:noProof/>
                <w:lang w:val="en-US"/>
              </w:rPr>
            </w:pPr>
          </w:p>
        </w:tc>
        <w:tc>
          <w:tcPr>
            <w:tcW w:w="1985" w:type="dxa"/>
          </w:tcPr>
          <w:p w14:paraId="2936F084" w14:textId="77777777" w:rsidR="00A121B5" w:rsidRPr="00AE1407" w:rsidRDefault="00A121B5" w:rsidP="00021900">
            <w:pPr>
              <w:autoSpaceDE w:val="0"/>
              <w:autoSpaceDN w:val="0"/>
              <w:adjustRightInd w:val="0"/>
              <w:jc w:val="right"/>
              <w:rPr>
                <w:noProof/>
                <w:lang w:val="en-US"/>
              </w:rPr>
            </w:pPr>
          </w:p>
        </w:tc>
        <w:tc>
          <w:tcPr>
            <w:tcW w:w="851" w:type="dxa"/>
          </w:tcPr>
          <w:p w14:paraId="3BB5B219" w14:textId="77777777" w:rsidR="00A121B5" w:rsidRPr="00AE1407" w:rsidRDefault="00A121B5" w:rsidP="00021900">
            <w:pPr>
              <w:autoSpaceDE w:val="0"/>
              <w:autoSpaceDN w:val="0"/>
              <w:adjustRightInd w:val="0"/>
              <w:jc w:val="right"/>
              <w:rPr>
                <w:noProof/>
                <w:lang w:val="en-US"/>
              </w:rPr>
            </w:pPr>
          </w:p>
        </w:tc>
      </w:tr>
      <w:tr w:rsidR="00A121B5" w:rsidRPr="00AE1407" w14:paraId="1142697D" w14:textId="77777777" w:rsidTr="00021900">
        <w:trPr>
          <w:trHeight w:val="50"/>
        </w:trPr>
        <w:tc>
          <w:tcPr>
            <w:tcW w:w="567" w:type="dxa"/>
            <w:gridSpan w:val="2"/>
            <w:vAlign w:val="center"/>
          </w:tcPr>
          <w:p w14:paraId="3A952C83"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12.</w:t>
            </w:r>
          </w:p>
        </w:tc>
        <w:tc>
          <w:tcPr>
            <w:tcW w:w="3402" w:type="dxa"/>
            <w:gridSpan w:val="3"/>
            <w:vAlign w:val="bottom"/>
          </w:tcPr>
          <w:p w14:paraId="07D966CC" w14:textId="77777777" w:rsidR="00A121B5" w:rsidRPr="00C53C6B" w:rsidRDefault="00A121B5" w:rsidP="00021900">
            <w:pPr>
              <w:autoSpaceDE w:val="0"/>
              <w:autoSpaceDN w:val="0"/>
              <w:adjustRightInd w:val="0"/>
              <w:rPr>
                <w:b/>
                <w:color w:val="FF0000"/>
                <w:lang w:val="sr-Latn-RS" w:eastAsia="sr-Latn-RS"/>
              </w:rPr>
            </w:pPr>
            <w:r w:rsidRPr="00B731A6">
              <w:rPr>
                <w:b/>
                <w:lang w:val="sr-Latn-RS" w:eastAsia="sr-Latn-RS"/>
              </w:rPr>
              <w:t xml:space="preserve">Monitor za praćenje vitalnih </w:t>
            </w:r>
            <w:r w:rsidRPr="00AD078E">
              <w:rPr>
                <w:b/>
                <w:lang w:val="sr-Latn-RS" w:eastAsia="sr-Latn-RS"/>
              </w:rPr>
              <w:t>funkcija Infinity Kappa</w:t>
            </w:r>
          </w:p>
        </w:tc>
        <w:tc>
          <w:tcPr>
            <w:tcW w:w="1134" w:type="dxa"/>
            <w:gridSpan w:val="2"/>
            <w:vAlign w:val="center"/>
          </w:tcPr>
          <w:p w14:paraId="3A496558" w14:textId="77777777" w:rsidR="00A121B5" w:rsidRPr="00FF6CB2" w:rsidRDefault="00A121B5" w:rsidP="00021900">
            <w:pPr>
              <w:autoSpaceDE w:val="0"/>
              <w:autoSpaceDN w:val="0"/>
              <w:adjustRightInd w:val="0"/>
              <w:jc w:val="center"/>
              <w:rPr>
                <w:lang w:val="sr-Latn-RS" w:eastAsia="sr-Latn-RS"/>
              </w:rPr>
            </w:pPr>
          </w:p>
        </w:tc>
        <w:tc>
          <w:tcPr>
            <w:tcW w:w="1134" w:type="dxa"/>
            <w:gridSpan w:val="2"/>
            <w:vAlign w:val="center"/>
          </w:tcPr>
          <w:p w14:paraId="2CC1B484" w14:textId="77777777" w:rsidR="00A121B5" w:rsidRPr="00FF6CB2" w:rsidRDefault="00A121B5" w:rsidP="00021900">
            <w:pPr>
              <w:autoSpaceDE w:val="0"/>
              <w:autoSpaceDN w:val="0"/>
              <w:adjustRightInd w:val="0"/>
              <w:jc w:val="center"/>
              <w:rPr>
                <w:lang w:val="sr-Latn-RS" w:eastAsia="sr-Latn-RS"/>
              </w:rPr>
            </w:pPr>
          </w:p>
        </w:tc>
        <w:tc>
          <w:tcPr>
            <w:tcW w:w="1985" w:type="dxa"/>
            <w:gridSpan w:val="2"/>
            <w:vAlign w:val="center"/>
          </w:tcPr>
          <w:p w14:paraId="1E36F3BD" w14:textId="77777777" w:rsidR="00A121B5" w:rsidRPr="00AE1407" w:rsidRDefault="00A121B5" w:rsidP="00021900">
            <w:pPr>
              <w:autoSpaceDE w:val="0"/>
              <w:autoSpaceDN w:val="0"/>
              <w:adjustRightInd w:val="0"/>
              <w:jc w:val="center"/>
              <w:rPr>
                <w:noProof/>
                <w:lang w:val="en-US"/>
              </w:rPr>
            </w:pPr>
          </w:p>
        </w:tc>
        <w:tc>
          <w:tcPr>
            <w:tcW w:w="1985" w:type="dxa"/>
          </w:tcPr>
          <w:p w14:paraId="3D314D96" w14:textId="77777777" w:rsidR="00A121B5" w:rsidRPr="00AE1407" w:rsidRDefault="00A121B5" w:rsidP="00021900">
            <w:pPr>
              <w:autoSpaceDE w:val="0"/>
              <w:autoSpaceDN w:val="0"/>
              <w:adjustRightInd w:val="0"/>
              <w:jc w:val="right"/>
              <w:rPr>
                <w:noProof/>
                <w:lang w:val="en-US"/>
              </w:rPr>
            </w:pPr>
          </w:p>
        </w:tc>
        <w:tc>
          <w:tcPr>
            <w:tcW w:w="2126" w:type="dxa"/>
          </w:tcPr>
          <w:p w14:paraId="277A489D" w14:textId="77777777" w:rsidR="00A121B5" w:rsidRPr="00AE1407" w:rsidRDefault="00A121B5" w:rsidP="00021900">
            <w:pPr>
              <w:autoSpaceDE w:val="0"/>
              <w:autoSpaceDN w:val="0"/>
              <w:adjustRightInd w:val="0"/>
              <w:jc w:val="right"/>
              <w:rPr>
                <w:noProof/>
                <w:lang w:val="en-US"/>
              </w:rPr>
            </w:pPr>
          </w:p>
        </w:tc>
        <w:tc>
          <w:tcPr>
            <w:tcW w:w="1985" w:type="dxa"/>
          </w:tcPr>
          <w:p w14:paraId="19406FB3" w14:textId="77777777" w:rsidR="00A121B5" w:rsidRPr="00AE1407" w:rsidRDefault="00A121B5" w:rsidP="00021900">
            <w:pPr>
              <w:autoSpaceDE w:val="0"/>
              <w:autoSpaceDN w:val="0"/>
              <w:adjustRightInd w:val="0"/>
              <w:jc w:val="right"/>
              <w:rPr>
                <w:noProof/>
                <w:lang w:val="en-US"/>
              </w:rPr>
            </w:pPr>
          </w:p>
        </w:tc>
        <w:tc>
          <w:tcPr>
            <w:tcW w:w="851" w:type="dxa"/>
          </w:tcPr>
          <w:p w14:paraId="5809F680" w14:textId="77777777" w:rsidR="00A121B5" w:rsidRPr="00AE1407" w:rsidRDefault="00A121B5" w:rsidP="00021900">
            <w:pPr>
              <w:autoSpaceDE w:val="0"/>
              <w:autoSpaceDN w:val="0"/>
              <w:adjustRightInd w:val="0"/>
              <w:jc w:val="right"/>
              <w:rPr>
                <w:noProof/>
                <w:lang w:val="en-US"/>
              </w:rPr>
            </w:pPr>
          </w:p>
        </w:tc>
      </w:tr>
      <w:tr w:rsidR="00A121B5" w:rsidRPr="00AE1407" w14:paraId="5ABCDA78" w14:textId="77777777" w:rsidTr="00021900">
        <w:trPr>
          <w:trHeight w:val="50"/>
        </w:trPr>
        <w:tc>
          <w:tcPr>
            <w:tcW w:w="567" w:type="dxa"/>
            <w:gridSpan w:val="2"/>
          </w:tcPr>
          <w:p w14:paraId="3BD5A3D9" w14:textId="77777777" w:rsidR="00A121B5" w:rsidRPr="00FF6CB2" w:rsidRDefault="00A121B5" w:rsidP="00021900">
            <w:pPr>
              <w:autoSpaceDE w:val="0"/>
              <w:autoSpaceDN w:val="0"/>
              <w:adjustRightInd w:val="0"/>
              <w:jc w:val="center"/>
              <w:rPr>
                <w:lang w:val="sr-Latn-RS" w:eastAsia="sr-Latn-RS"/>
              </w:rPr>
            </w:pPr>
          </w:p>
        </w:tc>
        <w:tc>
          <w:tcPr>
            <w:tcW w:w="881" w:type="dxa"/>
            <w:vAlign w:val="bottom"/>
          </w:tcPr>
          <w:p w14:paraId="0DFB8198" w14:textId="77777777" w:rsidR="00A121B5" w:rsidRPr="00BF2A91" w:rsidRDefault="00A121B5" w:rsidP="00021900">
            <w:pPr>
              <w:autoSpaceDE w:val="0"/>
              <w:autoSpaceDN w:val="0"/>
              <w:adjustRightInd w:val="0"/>
              <w:jc w:val="center"/>
              <w:rPr>
                <w:noProof/>
                <w:sz w:val="18"/>
                <w:szCs w:val="18"/>
              </w:rPr>
            </w:pPr>
            <w:r w:rsidRPr="00BF2A91">
              <w:rPr>
                <w:sz w:val="18"/>
                <w:szCs w:val="18"/>
                <w:lang w:val="sr-Latn-RS" w:eastAsia="sr-Latn-RS"/>
              </w:rPr>
              <w:t>MS31385</w:t>
            </w:r>
          </w:p>
        </w:tc>
        <w:tc>
          <w:tcPr>
            <w:tcW w:w="2521" w:type="dxa"/>
            <w:gridSpan w:val="2"/>
            <w:vAlign w:val="bottom"/>
          </w:tcPr>
          <w:p w14:paraId="04A75BD2" w14:textId="77777777" w:rsidR="00A121B5" w:rsidRPr="00BF2A91" w:rsidRDefault="00A121B5" w:rsidP="00021900">
            <w:pPr>
              <w:autoSpaceDE w:val="0"/>
              <w:autoSpaceDN w:val="0"/>
              <w:adjustRightInd w:val="0"/>
              <w:rPr>
                <w:noProof/>
                <w:lang w:val="en-US"/>
              </w:rPr>
            </w:pPr>
            <w:r w:rsidRPr="00BF2A91">
              <w:rPr>
                <w:lang w:val="sr-Latn-RS" w:eastAsia="sr-Latn-RS"/>
              </w:rPr>
              <w:t>E/M SPR Lithion Batt. ORG 5.9</w:t>
            </w:r>
          </w:p>
        </w:tc>
        <w:tc>
          <w:tcPr>
            <w:tcW w:w="1134" w:type="dxa"/>
            <w:gridSpan w:val="2"/>
            <w:vAlign w:val="center"/>
          </w:tcPr>
          <w:p w14:paraId="237A323A" w14:textId="77777777" w:rsidR="00A121B5" w:rsidRPr="00BF2A91" w:rsidRDefault="00A121B5" w:rsidP="00021900">
            <w:pPr>
              <w:autoSpaceDE w:val="0"/>
              <w:autoSpaceDN w:val="0"/>
              <w:adjustRightInd w:val="0"/>
              <w:jc w:val="center"/>
              <w:rPr>
                <w:noProof/>
                <w:lang w:val="en-US"/>
              </w:rPr>
            </w:pPr>
            <w:r w:rsidRPr="00BF2A91">
              <w:rPr>
                <w:lang w:val="sr-Latn-RS" w:eastAsia="sr-Latn-RS"/>
              </w:rPr>
              <w:t>kom</w:t>
            </w:r>
          </w:p>
        </w:tc>
        <w:tc>
          <w:tcPr>
            <w:tcW w:w="1134" w:type="dxa"/>
            <w:gridSpan w:val="2"/>
            <w:vAlign w:val="center"/>
          </w:tcPr>
          <w:p w14:paraId="21E5919F" w14:textId="77777777" w:rsidR="00A121B5" w:rsidRPr="00BF2A91" w:rsidRDefault="00A121B5" w:rsidP="00021900">
            <w:pPr>
              <w:autoSpaceDE w:val="0"/>
              <w:autoSpaceDN w:val="0"/>
              <w:adjustRightInd w:val="0"/>
              <w:jc w:val="center"/>
              <w:rPr>
                <w:noProof/>
                <w:lang w:val="en-US"/>
              </w:rPr>
            </w:pPr>
            <w:r w:rsidRPr="00BF2A91">
              <w:rPr>
                <w:lang w:val="sr-Latn-RS" w:eastAsia="sr-Latn-RS"/>
              </w:rPr>
              <w:t>1</w:t>
            </w:r>
          </w:p>
        </w:tc>
        <w:tc>
          <w:tcPr>
            <w:tcW w:w="1985" w:type="dxa"/>
            <w:gridSpan w:val="2"/>
            <w:vAlign w:val="center"/>
          </w:tcPr>
          <w:p w14:paraId="7F103D3A" w14:textId="77777777" w:rsidR="00A121B5" w:rsidRPr="00AE1407" w:rsidRDefault="00A121B5" w:rsidP="00021900">
            <w:pPr>
              <w:autoSpaceDE w:val="0"/>
              <w:autoSpaceDN w:val="0"/>
              <w:adjustRightInd w:val="0"/>
              <w:jc w:val="center"/>
              <w:rPr>
                <w:noProof/>
                <w:lang w:val="en-US"/>
              </w:rPr>
            </w:pPr>
          </w:p>
        </w:tc>
        <w:tc>
          <w:tcPr>
            <w:tcW w:w="1985" w:type="dxa"/>
          </w:tcPr>
          <w:p w14:paraId="2D09CA50" w14:textId="77777777" w:rsidR="00A121B5" w:rsidRPr="00AE1407" w:rsidRDefault="00A121B5" w:rsidP="00021900">
            <w:pPr>
              <w:autoSpaceDE w:val="0"/>
              <w:autoSpaceDN w:val="0"/>
              <w:adjustRightInd w:val="0"/>
              <w:jc w:val="right"/>
              <w:rPr>
                <w:noProof/>
                <w:lang w:val="en-US"/>
              </w:rPr>
            </w:pPr>
          </w:p>
        </w:tc>
        <w:tc>
          <w:tcPr>
            <w:tcW w:w="2126" w:type="dxa"/>
          </w:tcPr>
          <w:p w14:paraId="6BA33CCC" w14:textId="77777777" w:rsidR="00A121B5" w:rsidRPr="00AE1407" w:rsidRDefault="00A121B5" w:rsidP="00021900">
            <w:pPr>
              <w:autoSpaceDE w:val="0"/>
              <w:autoSpaceDN w:val="0"/>
              <w:adjustRightInd w:val="0"/>
              <w:jc w:val="right"/>
              <w:rPr>
                <w:noProof/>
                <w:lang w:val="en-US"/>
              </w:rPr>
            </w:pPr>
          </w:p>
        </w:tc>
        <w:tc>
          <w:tcPr>
            <w:tcW w:w="1985" w:type="dxa"/>
          </w:tcPr>
          <w:p w14:paraId="706040DD" w14:textId="77777777" w:rsidR="00A121B5" w:rsidRPr="00AE1407" w:rsidRDefault="00A121B5" w:rsidP="00021900">
            <w:pPr>
              <w:autoSpaceDE w:val="0"/>
              <w:autoSpaceDN w:val="0"/>
              <w:adjustRightInd w:val="0"/>
              <w:jc w:val="right"/>
              <w:rPr>
                <w:noProof/>
                <w:lang w:val="en-US"/>
              </w:rPr>
            </w:pPr>
          </w:p>
        </w:tc>
        <w:tc>
          <w:tcPr>
            <w:tcW w:w="851" w:type="dxa"/>
          </w:tcPr>
          <w:p w14:paraId="37A547B6" w14:textId="77777777" w:rsidR="00A121B5" w:rsidRPr="00AE1407" w:rsidRDefault="00A121B5" w:rsidP="00021900">
            <w:pPr>
              <w:autoSpaceDE w:val="0"/>
              <w:autoSpaceDN w:val="0"/>
              <w:adjustRightInd w:val="0"/>
              <w:jc w:val="right"/>
              <w:rPr>
                <w:noProof/>
                <w:lang w:val="en-US"/>
              </w:rPr>
            </w:pPr>
          </w:p>
        </w:tc>
      </w:tr>
      <w:tr w:rsidR="00A121B5" w:rsidRPr="00AE1407" w14:paraId="541D023D" w14:textId="77777777" w:rsidTr="00021900">
        <w:trPr>
          <w:trHeight w:val="50"/>
        </w:trPr>
        <w:tc>
          <w:tcPr>
            <w:tcW w:w="567" w:type="dxa"/>
            <w:gridSpan w:val="2"/>
          </w:tcPr>
          <w:p w14:paraId="1A162721" w14:textId="77777777" w:rsidR="00A121B5" w:rsidRPr="00FF6CB2" w:rsidRDefault="00A121B5" w:rsidP="00021900">
            <w:pPr>
              <w:autoSpaceDE w:val="0"/>
              <w:autoSpaceDN w:val="0"/>
              <w:adjustRightInd w:val="0"/>
              <w:jc w:val="center"/>
              <w:rPr>
                <w:lang w:val="sr-Latn-RS" w:eastAsia="sr-Latn-RS"/>
              </w:rPr>
            </w:pPr>
          </w:p>
        </w:tc>
        <w:tc>
          <w:tcPr>
            <w:tcW w:w="881" w:type="dxa"/>
            <w:vAlign w:val="center"/>
          </w:tcPr>
          <w:p w14:paraId="5EE7E84A" w14:textId="77777777" w:rsidR="00A121B5" w:rsidRPr="00FF6CB2" w:rsidRDefault="00A121B5" w:rsidP="00021900">
            <w:pPr>
              <w:autoSpaceDE w:val="0"/>
              <w:autoSpaceDN w:val="0"/>
              <w:adjustRightInd w:val="0"/>
              <w:jc w:val="center"/>
              <w:rPr>
                <w:noProof/>
                <w:sz w:val="18"/>
                <w:szCs w:val="18"/>
              </w:rPr>
            </w:pPr>
            <w:r w:rsidRPr="00FF6CB2">
              <w:rPr>
                <w:sz w:val="18"/>
                <w:szCs w:val="18"/>
                <w:lang w:val="sr-Latn-RS" w:eastAsia="sr-Latn-RS"/>
              </w:rPr>
              <w:t>R080</w:t>
            </w:r>
          </w:p>
        </w:tc>
        <w:tc>
          <w:tcPr>
            <w:tcW w:w="2521" w:type="dxa"/>
            <w:gridSpan w:val="2"/>
            <w:vAlign w:val="bottom"/>
          </w:tcPr>
          <w:p w14:paraId="01C74DC8" w14:textId="77777777" w:rsidR="00A121B5" w:rsidRPr="00FF6CB2" w:rsidRDefault="00A121B5" w:rsidP="00021900">
            <w:pPr>
              <w:autoSpaceDE w:val="0"/>
              <w:autoSpaceDN w:val="0"/>
              <w:adjustRightInd w:val="0"/>
              <w:rPr>
                <w:noProof/>
                <w:lang w:val="en-US"/>
              </w:rPr>
            </w:pPr>
            <w:r>
              <w:rPr>
                <w:lang w:val="sr-Latn-RS" w:eastAsia="sr-Latn-RS"/>
              </w:rPr>
              <w:t>Insp.</w:t>
            </w:r>
            <w:r w:rsidRPr="00FF6CB2">
              <w:rPr>
                <w:lang w:val="sr-Latn-RS" w:eastAsia="sr-Latn-RS"/>
              </w:rPr>
              <w:t>Gamma/GammaXL/Vista monitori</w:t>
            </w:r>
          </w:p>
        </w:tc>
        <w:tc>
          <w:tcPr>
            <w:tcW w:w="1134" w:type="dxa"/>
            <w:gridSpan w:val="2"/>
            <w:vAlign w:val="center"/>
          </w:tcPr>
          <w:p w14:paraId="55FF9E8A" w14:textId="77777777" w:rsidR="00A121B5" w:rsidRPr="00FF6CB2" w:rsidRDefault="00A121B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A71E668" w14:textId="77777777" w:rsidR="00A121B5" w:rsidRPr="00FF6CB2" w:rsidRDefault="00A121B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EA0FF32" w14:textId="77777777" w:rsidR="00A121B5" w:rsidRPr="00AE1407" w:rsidRDefault="00A121B5" w:rsidP="00021900">
            <w:pPr>
              <w:autoSpaceDE w:val="0"/>
              <w:autoSpaceDN w:val="0"/>
              <w:adjustRightInd w:val="0"/>
              <w:jc w:val="center"/>
              <w:rPr>
                <w:noProof/>
                <w:lang w:val="en-US"/>
              </w:rPr>
            </w:pPr>
          </w:p>
        </w:tc>
        <w:tc>
          <w:tcPr>
            <w:tcW w:w="1985" w:type="dxa"/>
          </w:tcPr>
          <w:p w14:paraId="516AEBB8" w14:textId="77777777" w:rsidR="00A121B5" w:rsidRPr="00AE1407" w:rsidRDefault="00A121B5" w:rsidP="00021900">
            <w:pPr>
              <w:autoSpaceDE w:val="0"/>
              <w:autoSpaceDN w:val="0"/>
              <w:adjustRightInd w:val="0"/>
              <w:jc w:val="right"/>
              <w:rPr>
                <w:noProof/>
                <w:lang w:val="en-US"/>
              </w:rPr>
            </w:pPr>
          </w:p>
        </w:tc>
        <w:tc>
          <w:tcPr>
            <w:tcW w:w="2126" w:type="dxa"/>
          </w:tcPr>
          <w:p w14:paraId="0DE1C16C" w14:textId="77777777" w:rsidR="00A121B5" w:rsidRPr="00AE1407" w:rsidRDefault="00A121B5" w:rsidP="00021900">
            <w:pPr>
              <w:autoSpaceDE w:val="0"/>
              <w:autoSpaceDN w:val="0"/>
              <w:adjustRightInd w:val="0"/>
              <w:jc w:val="right"/>
              <w:rPr>
                <w:noProof/>
                <w:lang w:val="en-US"/>
              </w:rPr>
            </w:pPr>
          </w:p>
        </w:tc>
        <w:tc>
          <w:tcPr>
            <w:tcW w:w="1985" w:type="dxa"/>
          </w:tcPr>
          <w:p w14:paraId="28C5FBF7" w14:textId="77777777" w:rsidR="00A121B5" w:rsidRPr="00AE1407" w:rsidRDefault="00A121B5" w:rsidP="00021900">
            <w:pPr>
              <w:autoSpaceDE w:val="0"/>
              <w:autoSpaceDN w:val="0"/>
              <w:adjustRightInd w:val="0"/>
              <w:jc w:val="right"/>
              <w:rPr>
                <w:noProof/>
                <w:lang w:val="en-US"/>
              </w:rPr>
            </w:pPr>
          </w:p>
        </w:tc>
        <w:tc>
          <w:tcPr>
            <w:tcW w:w="851" w:type="dxa"/>
          </w:tcPr>
          <w:p w14:paraId="4E600141" w14:textId="77777777" w:rsidR="00A121B5" w:rsidRPr="00AE1407" w:rsidRDefault="00A121B5" w:rsidP="00021900">
            <w:pPr>
              <w:autoSpaceDE w:val="0"/>
              <w:autoSpaceDN w:val="0"/>
              <w:adjustRightInd w:val="0"/>
              <w:jc w:val="right"/>
              <w:rPr>
                <w:noProof/>
                <w:lang w:val="en-US"/>
              </w:rPr>
            </w:pPr>
          </w:p>
        </w:tc>
      </w:tr>
      <w:tr w:rsidR="00A121B5" w:rsidRPr="00AE1407" w14:paraId="5E7248F2" w14:textId="77777777" w:rsidTr="00021900">
        <w:trPr>
          <w:trHeight w:val="50"/>
        </w:trPr>
        <w:tc>
          <w:tcPr>
            <w:tcW w:w="3969" w:type="dxa"/>
            <w:gridSpan w:val="5"/>
          </w:tcPr>
          <w:p w14:paraId="77EBC003" w14:textId="77777777" w:rsidR="00A121B5" w:rsidRPr="00C53C6B" w:rsidRDefault="00A121B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2A323BD6"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42E473F" w14:textId="77777777" w:rsidR="00A121B5" w:rsidRPr="00904616" w:rsidRDefault="00A121B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5E70392A" w14:textId="77777777" w:rsidR="00A121B5" w:rsidRPr="00AE1407" w:rsidRDefault="00A121B5" w:rsidP="00021900">
            <w:pPr>
              <w:autoSpaceDE w:val="0"/>
              <w:autoSpaceDN w:val="0"/>
              <w:adjustRightInd w:val="0"/>
              <w:jc w:val="center"/>
              <w:rPr>
                <w:noProof/>
                <w:lang w:val="en-US"/>
              </w:rPr>
            </w:pPr>
          </w:p>
        </w:tc>
        <w:tc>
          <w:tcPr>
            <w:tcW w:w="1985" w:type="dxa"/>
          </w:tcPr>
          <w:p w14:paraId="124DF513" w14:textId="77777777" w:rsidR="00A121B5" w:rsidRPr="00AE1407" w:rsidRDefault="00A121B5" w:rsidP="00021900">
            <w:pPr>
              <w:autoSpaceDE w:val="0"/>
              <w:autoSpaceDN w:val="0"/>
              <w:adjustRightInd w:val="0"/>
              <w:jc w:val="right"/>
              <w:rPr>
                <w:noProof/>
                <w:lang w:val="en-US"/>
              </w:rPr>
            </w:pPr>
          </w:p>
        </w:tc>
        <w:tc>
          <w:tcPr>
            <w:tcW w:w="2126" w:type="dxa"/>
          </w:tcPr>
          <w:p w14:paraId="53BF9432" w14:textId="77777777" w:rsidR="00A121B5" w:rsidRPr="00AE1407" w:rsidRDefault="00A121B5" w:rsidP="00021900">
            <w:pPr>
              <w:autoSpaceDE w:val="0"/>
              <w:autoSpaceDN w:val="0"/>
              <w:adjustRightInd w:val="0"/>
              <w:jc w:val="right"/>
              <w:rPr>
                <w:noProof/>
                <w:lang w:val="en-US"/>
              </w:rPr>
            </w:pPr>
          </w:p>
        </w:tc>
        <w:tc>
          <w:tcPr>
            <w:tcW w:w="1985" w:type="dxa"/>
          </w:tcPr>
          <w:p w14:paraId="77A52823" w14:textId="77777777" w:rsidR="00A121B5" w:rsidRPr="00AE1407" w:rsidRDefault="00A121B5" w:rsidP="00021900">
            <w:pPr>
              <w:autoSpaceDE w:val="0"/>
              <w:autoSpaceDN w:val="0"/>
              <w:adjustRightInd w:val="0"/>
              <w:jc w:val="right"/>
              <w:rPr>
                <w:noProof/>
                <w:lang w:val="en-US"/>
              </w:rPr>
            </w:pPr>
          </w:p>
        </w:tc>
        <w:tc>
          <w:tcPr>
            <w:tcW w:w="851" w:type="dxa"/>
          </w:tcPr>
          <w:p w14:paraId="1601CF16" w14:textId="77777777" w:rsidR="00A121B5" w:rsidRPr="00AE1407" w:rsidRDefault="00A121B5" w:rsidP="00021900">
            <w:pPr>
              <w:autoSpaceDE w:val="0"/>
              <w:autoSpaceDN w:val="0"/>
              <w:adjustRightInd w:val="0"/>
              <w:jc w:val="right"/>
              <w:rPr>
                <w:noProof/>
                <w:lang w:val="en-US"/>
              </w:rPr>
            </w:pPr>
          </w:p>
        </w:tc>
      </w:tr>
      <w:tr w:rsidR="00A121B5" w:rsidRPr="00AE1407" w14:paraId="773476CD" w14:textId="77777777" w:rsidTr="00021900">
        <w:trPr>
          <w:trHeight w:val="50"/>
        </w:trPr>
        <w:tc>
          <w:tcPr>
            <w:tcW w:w="567" w:type="dxa"/>
            <w:gridSpan w:val="2"/>
            <w:vAlign w:val="center"/>
          </w:tcPr>
          <w:p w14:paraId="61655077"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13.</w:t>
            </w:r>
          </w:p>
        </w:tc>
        <w:tc>
          <w:tcPr>
            <w:tcW w:w="3402" w:type="dxa"/>
            <w:gridSpan w:val="3"/>
            <w:vAlign w:val="bottom"/>
          </w:tcPr>
          <w:p w14:paraId="06CCDC4C" w14:textId="77777777" w:rsidR="00A121B5" w:rsidRPr="00AD078E" w:rsidRDefault="00A121B5" w:rsidP="00021900">
            <w:pPr>
              <w:autoSpaceDE w:val="0"/>
              <w:autoSpaceDN w:val="0"/>
              <w:adjustRightInd w:val="0"/>
              <w:rPr>
                <w:b/>
                <w:lang w:val="sr-Latn-RS" w:eastAsia="sr-Latn-RS"/>
              </w:rPr>
            </w:pPr>
            <w:r w:rsidRPr="00AD078E">
              <w:rPr>
                <w:b/>
                <w:lang w:val="sr-Latn-RS" w:eastAsia="sr-Latn-RS"/>
              </w:rPr>
              <w:t>Centrala za monitoring CPU Infinity Central</w:t>
            </w:r>
          </w:p>
        </w:tc>
        <w:tc>
          <w:tcPr>
            <w:tcW w:w="1134" w:type="dxa"/>
            <w:gridSpan w:val="2"/>
            <w:vAlign w:val="center"/>
          </w:tcPr>
          <w:p w14:paraId="7C2BF4C5" w14:textId="77777777" w:rsidR="00A121B5" w:rsidRPr="00AD078E" w:rsidRDefault="00A121B5" w:rsidP="00021900">
            <w:pPr>
              <w:autoSpaceDE w:val="0"/>
              <w:autoSpaceDN w:val="0"/>
              <w:adjustRightInd w:val="0"/>
              <w:jc w:val="center"/>
              <w:rPr>
                <w:lang w:val="sr-Latn-RS" w:eastAsia="sr-Latn-RS"/>
              </w:rPr>
            </w:pPr>
          </w:p>
        </w:tc>
        <w:tc>
          <w:tcPr>
            <w:tcW w:w="1134" w:type="dxa"/>
            <w:gridSpan w:val="2"/>
            <w:vAlign w:val="center"/>
          </w:tcPr>
          <w:p w14:paraId="3D5A2D5E" w14:textId="77777777" w:rsidR="00A121B5" w:rsidRPr="00AD078E" w:rsidRDefault="00A121B5" w:rsidP="00021900">
            <w:pPr>
              <w:autoSpaceDE w:val="0"/>
              <w:autoSpaceDN w:val="0"/>
              <w:adjustRightInd w:val="0"/>
              <w:jc w:val="center"/>
              <w:rPr>
                <w:lang w:val="sr-Latn-RS" w:eastAsia="sr-Latn-RS"/>
              </w:rPr>
            </w:pPr>
          </w:p>
        </w:tc>
        <w:tc>
          <w:tcPr>
            <w:tcW w:w="1985" w:type="dxa"/>
            <w:gridSpan w:val="2"/>
            <w:vAlign w:val="center"/>
          </w:tcPr>
          <w:p w14:paraId="478B361B" w14:textId="77777777" w:rsidR="00A121B5" w:rsidRPr="00AE1407" w:rsidRDefault="00A121B5" w:rsidP="00021900">
            <w:pPr>
              <w:autoSpaceDE w:val="0"/>
              <w:autoSpaceDN w:val="0"/>
              <w:adjustRightInd w:val="0"/>
              <w:jc w:val="center"/>
              <w:rPr>
                <w:noProof/>
                <w:lang w:val="en-US"/>
              </w:rPr>
            </w:pPr>
          </w:p>
        </w:tc>
        <w:tc>
          <w:tcPr>
            <w:tcW w:w="1985" w:type="dxa"/>
          </w:tcPr>
          <w:p w14:paraId="42A7842C" w14:textId="77777777" w:rsidR="00A121B5" w:rsidRPr="00AE1407" w:rsidRDefault="00A121B5" w:rsidP="00021900">
            <w:pPr>
              <w:autoSpaceDE w:val="0"/>
              <w:autoSpaceDN w:val="0"/>
              <w:adjustRightInd w:val="0"/>
              <w:jc w:val="right"/>
              <w:rPr>
                <w:noProof/>
                <w:lang w:val="en-US"/>
              </w:rPr>
            </w:pPr>
          </w:p>
        </w:tc>
        <w:tc>
          <w:tcPr>
            <w:tcW w:w="2126" w:type="dxa"/>
          </w:tcPr>
          <w:p w14:paraId="2F866813" w14:textId="77777777" w:rsidR="00A121B5" w:rsidRPr="00AE1407" w:rsidRDefault="00A121B5" w:rsidP="00021900">
            <w:pPr>
              <w:autoSpaceDE w:val="0"/>
              <w:autoSpaceDN w:val="0"/>
              <w:adjustRightInd w:val="0"/>
              <w:jc w:val="right"/>
              <w:rPr>
                <w:noProof/>
                <w:lang w:val="en-US"/>
              </w:rPr>
            </w:pPr>
          </w:p>
        </w:tc>
        <w:tc>
          <w:tcPr>
            <w:tcW w:w="1985" w:type="dxa"/>
          </w:tcPr>
          <w:p w14:paraId="52535D72" w14:textId="77777777" w:rsidR="00A121B5" w:rsidRPr="00AE1407" w:rsidRDefault="00A121B5" w:rsidP="00021900">
            <w:pPr>
              <w:autoSpaceDE w:val="0"/>
              <w:autoSpaceDN w:val="0"/>
              <w:adjustRightInd w:val="0"/>
              <w:jc w:val="right"/>
              <w:rPr>
                <w:noProof/>
                <w:lang w:val="en-US"/>
              </w:rPr>
            </w:pPr>
          </w:p>
        </w:tc>
        <w:tc>
          <w:tcPr>
            <w:tcW w:w="851" w:type="dxa"/>
          </w:tcPr>
          <w:p w14:paraId="6334AF43" w14:textId="77777777" w:rsidR="00A121B5" w:rsidRPr="00AE1407" w:rsidRDefault="00A121B5" w:rsidP="00021900">
            <w:pPr>
              <w:autoSpaceDE w:val="0"/>
              <w:autoSpaceDN w:val="0"/>
              <w:adjustRightInd w:val="0"/>
              <w:jc w:val="right"/>
              <w:rPr>
                <w:noProof/>
                <w:lang w:val="en-US"/>
              </w:rPr>
            </w:pPr>
          </w:p>
        </w:tc>
      </w:tr>
      <w:tr w:rsidR="00A121B5" w:rsidRPr="00AE1407" w14:paraId="675F5C0D" w14:textId="77777777" w:rsidTr="00021900">
        <w:trPr>
          <w:trHeight w:val="50"/>
        </w:trPr>
        <w:tc>
          <w:tcPr>
            <w:tcW w:w="3969" w:type="dxa"/>
            <w:gridSpan w:val="5"/>
          </w:tcPr>
          <w:p w14:paraId="32BE9208" w14:textId="77777777" w:rsidR="00A121B5" w:rsidRPr="00C53C6B" w:rsidRDefault="00A121B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3F5049D" w14:textId="77777777" w:rsidR="00A121B5" w:rsidRPr="00904616" w:rsidRDefault="00A121B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79BECE5A" w14:textId="77777777" w:rsidR="00A121B5" w:rsidRPr="00904616" w:rsidRDefault="00A121B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27FF524D" w14:textId="77777777" w:rsidR="00A121B5" w:rsidRPr="00AE1407" w:rsidRDefault="00A121B5" w:rsidP="00021900">
            <w:pPr>
              <w:autoSpaceDE w:val="0"/>
              <w:autoSpaceDN w:val="0"/>
              <w:adjustRightInd w:val="0"/>
              <w:jc w:val="center"/>
              <w:rPr>
                <w:noProof/>
                <w:lang w:val="en-US"/>
              </w:rPr>
            </w:pPr>
          </w:p>
        </w:tc>
        <w:tc>
          <w:tcPr>
            <w:tcW w:w="1985" w:type="dxa"/>
          </w:tcPr>
          <w:p w14:paraId="09051457" w14:textId="77777777" w:rsidR="00A121B5" w:rsidRPr="00AE1407" w:rsidRDefault="00A121B5" w:rsidP="00021900">
            <w:pPr>
              <w:autoSpaceDE w:val="0"/>
              <w:autoSpaceDN w:val="0"/>
              <w:adjustRightInd w:val="0"/>
              <w:jc w:val="right"/>
              <w:rPr>
                <w:noProof/>
                <w:lang w:val="en-US"/>
              </w:rPr>
            </w:pPr>
          </w:p>
        </w:tc>
        <w:tc>
          <w:tcPr>
            <w:tcW w:w="2126" w:type="dxa"/>
          </w:tcPr>
          <w:p w14:paraId="22EA0235" w14:textId="77777777" w:rsidR="00A121B5" w:rsidRPr="00AE1407" w:rsidRDefault="00A121B5" w:rsidP="00021900">
            <w:pPr>
              <w:autoSpaceDE w:val="0"/>
              <w:autoSpaceDN w:val="0"/>
              <w:adjustRightInd w:val="0"/>
              <w:jc w:val="right"/>
              <w:rPr>
                <w:noProof/>
                <w:lang w:val="en-US"/>
              </w:rPr>
            </w:pPr>
          </w:p>
        </w:tc>
        <w:tc>
          <w:tcPr>
            <w:tcW w:w="1985" w:type="dxa"/>
          </w:tcPr>
          <w:p w14:paraId="0663725D" w14:textId="77777777" w:rsidR="00A121B5" w:rsidRPr="00AE1407" w:rsidRDefault="00A121B5" w:rsidP="00021900">
            <w:pPr>
              <w:autoSpaceDE w:val="0"/>
              <w:autoSpaceDN w:val="0"/>
              <w:adjustRightInd w:val="0"/>
              <w:jc w:val="right"/>
              <w:rPr>
                <w:noProof/>
                <w:lang w:val="en-US"/>
              </w:rPr>
            </w:pPr>
          </w:p>
        </w:tc>
        <w:tc>
          <w:tcPr>
            <w:tcW w:w="851" w:type="dxa"/>
          </w:tcPr>
          <w:p w14:paraId="30271BB9" w14:textId="77777777" w:rsidR="00A121B5" w:rsidRPr="00AE1407" w:rsidRDefault="00A121B5" w:rsidP="00021900">
            <w:pPr>
              <w:autoSpaceDE w:val="0"/>
              <w:autoSpaceDN w:val="0"/>
              <w:adjustRightInd w:val="0"/>
              <w:jc w:val="right"/>
              <w:rPr>
                <w:noProof/>
                <w:lang w:val="en-US"/>
              </w:rPr>
            </w:pPr>
          </w:p>
        </w:tc>
      </w:tr>
      <w:tr w:rsidR="00A121B5" w:rsidRPr="00AE1407" w14:paraId="57E81544" w14:textId="77777777" w:rsidTr="00021900">
        <w:trPr>
          <w:trHeight w:val="50"/>
        </w:trPr>
        <w:tc>
          <w:tcPr>
            <w:tcW w:w="567" w:type="dxa"/>
            <w:gridSpan w:val="2"/>
          </w:tcPr>
          <w:p w14:paraId="505B4260" w14:textId="77777777" w:rsidR="00A121B5" w:rsidRPr="00AD078E" w:rsidRDefault="00A121B5" w:rsidP="00021900">
            <w:pPr>
              <w:autoSpaceDE w:val="0"/>
              <w:autoSpaceDN w:val="0"/>
              <w:adjustRightInd w:val="0"/>
              <w:jc w:val="center"/>
              <w:rPr>
                <w:b/>
                <w:lang w:val="sr-Latn-RS" w:eastAsia="sr-Latn-RS"/>
              </w:rPr>
            </w:pPr>
            <w:r w:rsidRPr="00AD078E">
              <w:rPr>
                <w:b/>
                <w:lang w:val="sr-Latn-RS" w:eastAsia="sr-Latn-RS"/>
              </w:rPr>
              <w:t>14.</w:t>
            </w:r>
          </w:p>
        </w:tc>
        <w:tc>
          <w:tcPr>
            <w:tcW w:w="3402" w:type="dxa"/>
            <w:gridSpan w:val="3"/>
            <w:vAlign w:val="bottom"/>
          </w:tcPr>
          <w:p w14:paraId="580E4D0B" w14:textId="77777777" w:rsidR="00A121B5" w:rsidRPr="00AD078E" w:rsidRDefault="00A121B5" w:rsidP="00021900">
            <w:pPr>
              <w:autoSpaceDE w:val="0"/>
              <w:autoSpaceDN w:val="0"/>
              <w:adjustRightInd w:val="0"/>
              <w:rPr>
                <w:b/>
                <w:noProof/>
                <w:sz w:val="18"/>
                <w:szCs w:val="18"/>
              </w:rPr>
            </w:pPr>
            <w:r w:rsidRPr="00AD078E">
              <w:rPr>
                <w:b/>
                <w:bCs/>
                <w:lang w:val="sr-Latn-RS" w:eastAsia="sr-Latn-RS"/>
              </w:rPr>
              <w:t>Respirator Babylog    8000C</w:t>
            </w:r>
          </w:p>
        </w:tc>
        <w:tc>
          <w:tcPr>
            <w:tcW w:w="1134" w:type="dxa"/>
            <w:gridSpan w:val="2"/>
            <w:vAlign w:val="center"/>
          </w:tcPr>
          <w:p w14:paraId="37AE759D" w14:textId="77777777" w:rsidR="00A121B5" w:rsidRPr="00FF6CB2" w:rsidRDefault="00A121B5" w:rsidP="00021900">
            <w:pPr>
              <w:autoSpaceDE w:val="0"/>
              <w:autoSpaceDN w:val="0"/>
              <w:adjustRightInd w:val="0"/>
              <w:jc w:val="center"/>
              <w:rPr>
                <w:noProof/>
                <w:highlight w:val="yellow"/>
                <w:lang w:val="en-US"/>
              </w:rPr>
            </w:pPr>
          </w:p>
        </w:tc>
        <w:tc>
          <w:tcPr>
            <w:tcW w:w="1134" w:type="dxa"/>
            <w:gridSpan w:val="2"/>
            <w:vAlign w:val="center"/>
          </w:tcPr>
          <w:p w14:paraId="3AE2E0FA" w14:textId="77777777" w:rsidR="00A121B5" w:rsidRPr="00FF6CB2" w:rsidRDefault="00A121B5" w:rsidP="00021900">
            <w:pPr>
              <w:autoSpaceDE w:val="0"/>
              <w:autoSpaceDN w:val="0"/>
              <w:adjustRightInd w:val="0"/>
              <w:jc w:val="center"/>
              <w:rPr>
                <w:noProof/>
                <w:lang w:val="en-US"/>
              </w:rPr>
            </w:pPr>
          </w:p>
        </w:tc>
        <w:tc>
          <w:tcPr>
            <w:tcW w:w="1985" w:type="dxa"/>
            <w:gridSpan w:val="2"/>
            <w:vAlign w:val="center"/>
          </w:tcPr>
          <w:p w14:paraId="2CDDA19A" w14:textId="77777777" w:rsidR="00A121B5" w:rsidRPr="00AE1407" w:rsidRDefault="00A121B5" w:rsidP="00021900">
            <w:pPr>
              <w:autoSpaceDE w:val="0"/>
              <w:autoSpaceDN w:val="0"/>
              <w:adjustRightInd w:val="0"/>
              <w:jc w:val="center"/>
              <w:rPr>
                <w:noProof/>
                <w:lang w:val="en-US"/>
              </w:rPr>
            </w:pPr>
          </w:p>
        </w:tc>
        <w:tc>
          <w:tcPr>
            <w:tcW w:w="1985" w:type="dxa"/>
          </w:tcPr>
          <w:p w14:paraId="4D8D4F0F" w14:textId="77777777" w:rsidR="00A121B5" w:rsidRPr="00AE1407" w:rsidRDefault="00A121B5" w:rsidP="00021900">
            <w:pPr>
              <w:autoSpaceDE w:val="0"/>
              <w:autoSpaceDN w:val="0"/>
              <w:adjustRightInd w:val="0"/>
              <w:jc w:val="right"/>
              <w:rPr>
                <w:noProof/>
                <w:lang w:val="en-US"/>
              </w:rPr>
            </w:pPr>
          </w:p>
        </w:tc>
        <w:tc>
          <w:tcPr>
            <w:tcW w:w="2126" w:type="dxa"/>
          </w:tcPr>
          <w:p w14:paraId="411EE28B" w14:textId="77777777" w:rsidR="00A121B5" w:rsidRPr="00AE1407" w:rsidRDefault="00A121B5" w:rsidP="00021900">
            <w:pPr>
              <w:autoSpaceDE w:val="0"/>
              <w:autoSpaceDN w:val="0"/>
              <w:adjustRightInd w:val="0"/>
              <w:jc w:val="right"/>
              <w:rPr>
                <w:noProof/>
                <w:lang w:val="en-US"/>
              </w:rPr>
            </w:pPr>
          </w:p>
        </w:tc>
        <w:tc>
          <w:tcPr>
            <w:tcW w:w="1985" w:type="dxa"/>
          </w:tcPr>
          <w:p w14:paraId="58E5BE25" w14:textId="77777777" w:rsidR="00A121B5" w:rsidRPr="00AE1407" w:rsidRDefault="00A121B5" w:rsidP="00021900">
            <w:pPr>
              <w:autoSpaceDE w:val="0"/>
              <w:autoSpaceDN w:val="0"/>
              <w:adjustRightInd w:val="0"/>
              <w:jc w:val="right"/>
              <w:rPr>
                <w:noProof/>
                <w:lang w:val="en-US"/>
              </w:rPr>
            </w:pPr>
          </w:p>
        </w:tc>
        <w:tc>
          <w:tcPr>
            <w:tcW w:w="851" w:type="dxa"/>
          </w:tcPr>
          <w:p w14:paraId="00BC6E82" w14:textId="77777777" w:rsidR="00A121B5" w:rsidRPr="00AE1407" w:rsidRDefault="00A121B5" w:rsidP="00021900">
            <w:pPr>
              <w:autoSpaceDE w:val="0"/>
              <w:autoSpaceDN w:val="0"/>
              <w:adjustRightInd w:val="0"/>
              <w:jc w:val="right"/>
              <w:rPr>
                <w:noProof/>
                <w:lang w:val="en-US"/>
              </w:rPr>
            </w:pPr>
          </w:p>
        </w:tc>
      </w:tr>
      <w:tr w:rsidR="004D4415" w:rsidRPr="00AE1407" w14:paraId="53DA030E" w14:textId="77777777" w:rsidTr="00B66D15">
        <w:trPr>
          <w:trHeight w:val="50"/>
        </w:trPr>
        <w:tc>
          <w:tcPr>
            <w:tcW w:w="567" w:type="dxa"/>
            <w:gridSpan w:val="2"/>
          </w:tcPr>
          <w:p w14:paraId="7D84B9B4" w14:textId="77777777" w:rsidR="004D4415" w:rsidRPr="00FF6CB2" w:rsidRDefault="004D4415" w:rsidP="00021900">
            <w:pPr>
              <w:autoSpaceDE w:val="0"/>
              <w:autoSpaceDN w:val="0"/>
              <w:adjustRightInd w:val="0"/>
              <w:jc w:val="center"/>
              <w:rPr>
                <w:lang w:val="sr-Latn-RS" w:eastAsia="sr-Latn-RS"/>
              </w:rPr>
            </w:pPr>
          </w:p>
        </w:tc>
        <w:tc>
          <w:tcPr>
            <w:tcW w:w="881" w:type="dxa"/>
          </w:tcPr>
          <w:p w14:paraId="67D51830" w14:textId="77777777" w:rsidR="004D4415" w:rsidRPr="00236BE6" w:rsidRDefault="004D4415" w:rsidP="00021900">
            <w:pPr>
              <w:autoSpaceDE w:val="0"/>
              <w:autoSpaceDN w:val="0"/>
              <w:adjustRightInd w:val="0"/>
              <w:jc w:val="center"/>
              <w:rPr>
                <w:noProof/>
                <w:sz w:val="18"/>
                <w:szCs w:val="18"/>
              </w:rPr>
            </w:pPr>
            <w:r w:rsidRPr="00236BE6">
              <w:rPr>
                <w:sz w:val="18"/>
                <w:szCs w:val="18"/>
                <w:lang w:val="sr-Latn-RS" w:eastAsia="sr-Latn-RS"/>
              </w:rPr>
              <w:t>MX18002</w:t>
            </w:r>
          </w:p>
        </w:tc>
        <w:tc>
          <w:tcPr>
            <w:tcW w:w="2521" w:type="dxa"/>
            <w:gridSpan w:val="2"/>
            <w:vAlign w:val="bottom"/>
          </w:tcPr>
          <w:p w14:paraId="750DD58E" w14:textId="77777777" w:rsidR="004D4415" w:rsidRPr="00236BE6" w:rsidRDefault="004D4415" w:rsidP="00021900">
            <w:pPr>
              <w:autoSpaceDE w:val="0"/>
              <w:autoSpaceDN w:val="0"/>
              <w:adjustRightInd w:val="0"/>
              <w:rPr>
                <w:noProof/>
                <w:lang w:val="en-US"/>
              </w:rPr>
            </w:pPr>
            <w:r w:rsidRPr="00236BE6">
              <w:rPr>
                <w:lang w:val="sr-Latn-RS" w:eastAsia="sr-Latn-RS"/>
              </w:rPr>
              <w:t>Jednogodišnji set za Babylog 8000</w:t>
            </w:r>
          </w:p>
        </w:tc>
        <w:tc>
          <w:tcPr>
            <w:tcW w:w="1134" w:type="dxa"/>
            <w:gridSpan w:val="2"/>
            <w:vAlign w:val="center"/>
          </w:tcPr>
          <w:p w14:paraId="2EC6ACE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6E4381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4C48B534" w14:textId="77777777" w:rsidR="004D4415" w:rsidRPr="00AE1407" w:rsidRDefault="004D4415" w:rsidP="00021900">
            <w:pPr>
              <w:autoSpaceDE w:val="0"/>
              <w:autoSpaceDN w:val="0"/>
              <w:adjustRightInd w:val="0"/>
              <w:jc w:val="center"/>
              <w:rPr>
                <w:noProof/>
                <w:lang w:val="en-US"/>
              </w:rPr>
            </w:pPr>
          </w:p>
        </w:tc>
        <w:tc>
          <w:tcPr>
            <w:tcW w:w="1985" w:type="dxa"/>
          </w:tcPr>
          <w:p w14:paraId="1C5C667B" w14:textId="77777777" w:rsidR="004D4415" w:rsidRPr="00AE1407" w:rsidRDefault="004D4415" w:rsidP="00021900">
            <w:pPr>
              <w:autoSpaceDE w:val="0"/>
              <w:autoSpaceDN w:val="0"/>
              <w:adjustRightInd w:val="0"/>
              <w:jc w:val="right"/>
              <w:rPr>
                <w:noProof/>
                <w:lang w:val="en-US"/>
              </w:rPr>
            </w:pPr>
          </w:p>
        </w:tc>
        <w:tc>
          <w:tcPr>
            <w:tcW w:w="2126" w:type="dxa"/>
          </w:tcPr>
          <w:p w14:paraId="1FD44751" w14:textId="77777777" w:rsidR="004D4415" w:rsidRPr="00AE1407" w:rsidRDefault="004D4415" w:rsidP="00021900">
            <w:pPr>
              <w:autoSpaceDE w:val="0"/>
              <w:autoSpaceDN w:val="0"/>
              <w:adjustRightInd w:val="0"/>
              <w:jc w:val="right"/>
              <w:rPr>
                <w:noProof/>
                <w:lang w:val="en-US"/>
              </w:rPr>
            </w:pPr>
          </w:p>
        </w:tc>
        <w:tc>
          <w:tcPr>
            <w:tcW w:w="1985" w:type="dxa"/>
          </w:tcPr>
          <w:p w14:paraId="2DC09E9B" w14:textId="77777777" w:rsidR="004D4415" w:rsidRPr="00AE1407" w:rsidRDefault="004D4415" w:rsidP="00021900">
            <w:pPr>
              <w:autoSpaceDE w:val="0"/>
              <w:autoSpaceDN w:val="0"/>
              <w:adjustRightInd w:val="0"/>
              <w:jc w:val="right"/>
              <w:rPr>
                <w:noProof/>
                <w:lang w:val="en-US"/>
              </w:rPr>
            </w:pPr>
          </w:p>
        </w:tc>
        <w:tc>
          <w:tcPr>
            <w:tcW w:w="851" w:type="dxa"/>
          </w:tcPr>
          <w:p w14:paraId="51917248" w14:textId="77777777" w:rsidR="004D4415" w:rsidRPr="00AE1407" w:rsidRDefault="004D4415" w:rsidP="00021900">
            <w:pPr>
              <w:autoSpaceDE w:val="0"/>
              <w:autoSpaceDN w:val="0"/>
              <w:adjustRightInd w:val="0"/>
              <w:jc w:val="right"/>
              <w:rPr>
                <w:noProof/>
                <w:lang w:val="en-US"/>
              </w:rPr>
            </w:pPr>
          </w:p>
        </w:tc>
      </w:tr>
      <w:tr w:rsidR="004D4415" w:rsidRPr="00AE1407" w14:paraId="19A05BFF" w14:textId="77777777" w:rsidTr="00021900">
        <w:trPr>
          <w:trHeight w:val="50"/>
        </w:trPr>
        <w:tc>
          <w:tcPr>
            <w:tcW w:w="567" w:type="dxa"/>
            <w:gridSpan w:val="2"/>
          </w:tcPr>
          <w:p w14:paraId="6DB41430"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3077690E"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005FC0D" w14:textId="77777777" w:rsidR="004D4415" w:rsidRPr="00FF6CB2" w:rsidRDefault="004D4415" w:rsidP="00021900">
            <w:pPr>
              <w:autoSpaceDE w:val="0"/>
              <w:autoSpaceDN w:val="0"/>
              <w:adjustRightInd w:val="0"/>
              <w:rPr>
                <w:noProof/>
                <w:lang w:val="en-US"/>
              </w:rPr>
            </w:pPr>
            <w:r w:rsidRPr="00FF6CB2">
              <w:rPr>
                <w:lang w:val="sr-Latn-RS" w:eastAsia="sr-Latn-RS"/>
              </w:rPr>
              <w:t>Radni sat intenzivna MT-I</w:t>
            </w:r>
          </w:p>
        </w:tc>
        <w:tc>
          <w:tcPr>
            <w:tcW w:w="1134" w:type="dxa"/>
            <w:gridSpan w:val="2"/>
            <w:vAlign w:val="center"/>
          </w:tcPr>
          <w:p w14:paraId="30A360E1"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čas</w:t>
            </w:r>
          </w:p>
        </w:tc>
        <w:tc>
          <w:tcPr>
            <w:tcW w:w="1134" w:type="dxa"/>
            <w:gridSpan w:val="2"/>
            <w:vAlign w:val="center"/>
          </w:tcPr>
          <w:p w14:paraId="06C86FC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52750F8A" w14:textId="77777777" w:rsidR="004D4415" w:rsidRPr="00AE1407" w:rsidRDefault="004D4415" w:rsidP="00021900">
            <w:pPr>
              <w:autoSpaceDE w:val="0"/>
              <w:autoSpaceDN w:val="0"/>
              <w:adjustRightInd w:val="0"/>
              <w:jc w:val="center"/>
              <w:rPr>
                <w:noProof/>
                <w:lang w:val="en-US"/>
              </w:rPr>
            </w:pPr>
          </w:p>
        </w:tc>
        <w:tc>
          <w:tcPr>
            <w:tcW w:w="1985" w:type="dxa"/>
          </w:tcPr>
          <w:p w14:paraId="6FE210B3" w14:textId="77777777" w:rsidR="004D4415" w:rsidRPr="00AE1407" w:rsidRDefault="004D4415" w:rsidP="00021900">
            <w:pPr>
              <w:autoSpaceDE w:val="0"/>
              <w:autoSpaceDN w:val="0"/>
              <w:adjustRightInd w:val="0"/>
              <w:jc w:val="right"/>
              <w:rPr>
                <w:noProof/>
                <w:lang w:val="en-US"/>
              </w:rPr>
            </w:pPr>
          </w:p>
        </w:tc>
        <w:tc>
          <w:tcPr>
            <w:tcW w:w="2126" w:type="dxa"/>
          </w:tcPr>
          <w:p w14:paraId="4EA78EA0" w14:textId="77777777" w:rsidR="004D4415" w:rsidRPr="00AE1407" w:rsidRDefault="004D4415" w:rsidP="00021900">
            <w:pPr>
              <w:autoSpaceDE w:val="0"/>
              <w:autoSpaceDN w:val="0"/>
              <w:adjustRightInd w:val="0"/>
              <w:jc w:val="right"/>
              <w:rPr>
                <w:noProof/>
                <w:lang w:val="en-US"/>
              </w:rPr>
            </w:pPr>
          </w:p>
        </w:tc>
        <w:tc>
          <w:tcPr>
            <w:tcW w:w="1985" w:type="dxa"/>
          </w:tcPr>
          <w:p w14:paraId="0D1763AC" w14:textId="77777777" w:rsidR="004D4415" w:rsidRPr="00AE1407" w:rsidRDefault="004D4415" w:rsidP="00021900">
            <w:pPr>
              <w:autoSpaceDE w:val="0"/>
              <w:autoSpaceDN w:val="0"/>
              <w:adjustRightInd w:val="0"/>
              <w:jc w:val="right"/>
              <w:rPr>
                <w:noProof/>
                <w:lang w:val="en-US"/>
              </w:rPr>
            </w:pPr>
          </w:p>
        </w:tc>
        <w:tc>
          <w:tcPr>
            <w:tcW w:w="851" w:type="dxa"/>
          </w:tcPr>
          <w:p w14:paraId="55578544" w14:textId="77777777" w:rsidR="004D4415" w:rsidRPr="00AE1407" w:rsidRDefault="004D4415" w:rsidP="00021900">
            <w:pPr>
              <w:autoSpaceDE w:val="0"/>
              <w:autoSpaceDN w:val="0"/>
              <w:adjustRightInd w:val="0"/>
              <w:jc w:val="right"/>
              <w:rPr>
                <w:noProof/>
                <w:lang w:val="en-US"/>
              </w:rPr>
            </w:pPr>
          </w:p>
        </w:tc>
      </w:tr>
      <w:tr w:rsidR="004D4415" w:rsidRPr="00AE1407" w14:paraId="717DF700" w14:textId="77777777" w:rsidTr="00021900">
        <w:trPr>
          <w:trHeight w:val="50"/>
        </w:trPr>
        <w:tc>
          <w:tcPr>
            <w:tcW w:w="567" w:type="dxa"/>
            <w:gridSpan w:val="2"/>
          </w:tcPr>
          <w:p w14:paraId="37F5F465"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71AD875A"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1933000</w:t>
            </w:r>
          </w:p>
        </w:tc>
        <w:tc>
          <w:tcPr>
            <w:tcW w:w="2521" w:type="dxa"/>
            <w:gridSpan w:val="2"/>
            <w:vAlign w:val="bottom"/>
          </w:tcPr>
          <w:p w14:paraId="292E7E89" w14:textId="77777777" w:rsidR="004D4415" w:rsidRPr="00FF6CB2" w:rsidRDefault="004D4415" w:rsidP="00021900">
            <w:pPr>
              <w:autoSpaceDE w:val="0"/>
              <w:autoSpaceDN w:val="0"/>
              <w:adjustRightInd w:val="0"/>
              <w:rPr>
                <w:noProof/>
                <w:lang w:val="en-US"/>
              </w:rPr>
            </w:pPr>
            <w:r w:rsidRPr="00FF6CB2">
              <w:rPr>
                <w:lang w:val="sr-Latn-RS" w:eastAsia="sr-Latn-RS"/>
              </w:rPr>
              <w:t>Inspekcija Babylog 8000</w:t>
            </w:r>
          </w:p>
        </w:tc>
        <w:tc>
          <w:tcPr>
            <w:tcW w:w="1134" w:type="dxa"/>
            <w:gridSpan w:val="2"/>
            <w:vAlign w:val="center"/>
          </w:tcPr>
          <w:p w14:paraId="77B9048A"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0FF019DF" w14:textId="77777777" w:rsidR="004D4415" w:rsidRPr="00FF6CB2" w:rsidRDefault="004D4415" w:rsidP="00021900">
            <w:pPr>
              <w:autoSpaceDE w:val="0"/>
              <w:autoSpaceDN w:val="0"/>
              <w:adjustRightInd w:val="0"/>
              <w:jc w:val="center"/>
              <w:rPr>
                <w:noProof/>
                <w:lang w:val="en-US"/>
              </w:rPr>
            </w:pPr>
            <w:r>
              <w:rPr>
                <w:lang w:val="sr-Latn-RS" w:eastAsia="sr-Latn-RS"/>
              </w:rPr>
              <w:t>2</w:t>
            </w:r>
          </w:p>
        </w:tc>
        <w:tc>
          <w:tcPr>
            <w:tcW w:w="1985" w:type="dxa"/>
            <w:gridSpan w:val="2"/>
            <w:vAlign w:val="center"/>
          </w:tcPr>
          <w:p w14:paraId="091D3DAE" w14:textId="77777777" w:rsidR="004D4415" w:rsidRPr="00AE1407" w:rsidRDefault="004D4415" w:rsidP="00021900">
            <w:pPr>
              <w:autoSpaceDE w:val="0"/>
              <w:autoSpaceDN w:val="0"/>
              <w:adjustRightInd w:val="0"/>
              <w:jc w:val="center"/>
              <w:rPr>
                <w:noProof/>
                <w:lang w:val="en-US"/>
              </w:rPr>
            </w:pPr>
          </w:p>
        </w:tc>
        <w:tc>
          <w:tcPr>
            <w:tcW w:w="1985" w:type="dxa"/>
          </w:tcPr>
          <w:p w14:paraId="41D4027E" w14:textId="77777777" w:rsidR="004D4415" w:rsidRPr="00AE1407" w:rsidRDefault="004D4415" w:rsidP="00021900">
            <w:pPr>
              <w:autoSpaceDE w:val="0"/>
              <w:autoSpaceDN w:val="0"/>
              <w:adjustRightInd w:val="0"/>
              <w:jc w:val="right"/>
              <w:rPr>
                <w:noProof/>
                <w:lang w:val="en-US"/>
              </w:rPr>
            </w:pPr>
          </w:p>
        </w:tc>
        <w:tc>
          <w:tcPr>
            <w:tcW w:w="2126" w:type="dxa"/>
          </w:tcPr>
          <w:p w14:paraId="7D708425" w14:textId="77777777" w:rsidR="004D4415" w:rsidRPr="00AE1407" w:rsidRDefault="004D4415" w:rsidP="00021900">
            <w:pPr>
              <w:autoSpaceDE w:val="0"/>
              <w:autoSpaceDN w:val="0"/>
              <w:adjustRightInd w:val="0"/>
              <w:jc w:val="right"/>
              <w:rPr>
                <w:noProof/>
                <w:lang w:val="en-US"/>
              </w:rPr>
            </w:pPr>
          </w:p>
        </w:tc>
        <w:tc>
          <w:tcPr>
            <w:tcW w:w="1985" w:type="dxa"/>
          </w:tcPr>
          <w:p w14:paraId="608A809E" w14:textId="77777777" w:rsidR="004D4415" w:rsidRPr="00AE1407" w:rsidRDefault="004D4415" w:rsidP="00021900">
            <w:pPr>
              <w:autoSpaceDE w:val="0"/>
              <w:autoSpaceDN w:val="0"/>
              <w:adjustRightInd w:val="0"/>
              <w:jc w:val="right"/>
              <w:rPr>
                <w:noProof/>
                <w:lang w:val="en-US"/>
              </w:rPr>
            </w:pPr>
          </w:p>
        </w:tc>
        <w:tc>
          <w:tcPr>
            <w:tcW w:w="851" w:type="dxa"/>
          </w:tcPr>
          <w:p w14:paraId="3C750CEF" w14:textId="77777777" w:rsidR="004D4415" w:rsidRPr="00AE1407" w:rsidRDefault="004D4415" w:rsidP="00021900">
            <w:pPr>
              <w:autoSpaceDE w:val="0"/>
              <w:autoSpaceDN w:val="0"/>
              <w:adjustRightInd w:val="0"/>
              <w:jc w:val="right"/>
              <w:rPr>
                <w:noProof/>
                <w:lang w:val="en-US"/>
              </w:rPr>
            </w:pPr>
          </w:p>
        </w:tc>
      </w:tr>
      <w:tr w:rsidR="004D4415" w:rsidRPr="00AE1407" w14:paraId="11F1F117" w14:textId="77777777" w:rsidTr="00021900">
        <w:trPr>
          <w:trHeight w:val="50"/>
        </w:trPr>
        <w:tc>
          <w:tcPr>
            <w:tcW w:w="567" w:type="dxa"/>
            <w:gridSpan w:val="2"/>
          </w:tcPr>
          <w:p w14:paraId="0879B476"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400CD747"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1977628</w:t>
            </w:r>
          </w:p>
        </w:tc>
        <w:tc>
          <w:tcPr>
            <w:tcW w:w="2521" w:type="dxa"/>
            <w:gridSpan w:val="2"/>
            <w:vAlign w:val="bottom"/>
          </w:tcPr>
          <w:p w14:paraId="47AB926A" w14:textId="77777777" w:rsidR="004D4415" w:rsidRPr="00FF6CB2" w:rsidRDefault="004D4415" w:rsidP="00021900">
            <w:pPr>
              <w:autoSpaceDE w:val="0"/>
              <w:autoSpaceDN w:val="0"/>
              <w:adjustRightInd w:val="0"/>
              <w:rPr>
                <w:noProof/>
                <w:lang w:val="en-US"/>
              </w:rPr>
            </w:pPr>
            <w:r w:rsidRPr="00FF6CB2">
              <w:rPr>
                <w:lang w:val="sr-Latn-RS" w:eastAsia="sr-Latn-RS"/>
              </w:rPr>
              <w:t>Inspekcija Aquapor EL</w:t>
            </w:r>
          </w:p>
        </w:tc>
        <w:tc>
          <w:tcPr>
            <w:tcW w:w="1134" w:type="dxa"/>
            <w:gridSpan w:val="2"/>
            <w:vAlign w:val="center"/>
          </w:tcPr>
          <w:p w14:paraId="1C1CBB43"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1548A926" w14:textId="77777777" w:rsidR="004D4415" w:rsidRPr="00FF6CB2" w:rsidRDefault="004D4415" w:rsidP="00021900">
            <w:pPr>
              <w:autoSpaceDE w:val="0"/>
              <w:autoSpaceDN w:val="0"/>
              <w:adjustRightInd w:val="0"/>
              <w:jc w:val="center"/>
              <w:rPr>
                <w:noProof/>
                <w:lang w:val="en-US"/>
              </w:rPr>
            </w:pPr>
            <w:r>
              <w:rPr>
                <w:lang w:val="sr-Latn-RS" w:eastAsia="sr-Latn-RS"/>
              </w:rPr>
              <w:t>2</w:t>
            </w:r>
          </w:p>
        </w:tc>
        <w:tc>
          <w:tcPr>
            <w:tcW w:w="1985" w:type="dxa"/>
            <w:gridSpan w:val="2"/>
            <w:vAlign w:val="center"/>
          </w:tcPr>
          <w:p w14:paraId="1F8DC5F0" w14:textId="77777777" w:rsidR="004D4415" w:rsidRPr="00AE1407" w:rsidRDefault="004D4415" w:rsidP="00021900">
            <w:pPr>
              <w:autoSpaceDE w:val="0"/>
              <w:autoSpaceDN w:val="0"/>
              <w:adjustRightInd w:val="0"/>
              <w:jc w:val="center"/>
              <w:rPr>
                <w:noProof/>
                <w:lang w:val="en-US"/>
              </w:rPr>
            </w:pPr>
          </w:p>
        </w:tc>
        <w:tc>
          <w:tcPr>
            <w:tcW w:w="1985" w:type="dxa"/>
          </w:tcPr>
          <w:p w14:paraId="1CEF4555" w14:textId="77777777" w:rsidR="004D4415" w:rsidRPr="00AE1407" w:rsidRDefault="004D4415" w:rsidP="00021900">
            <w:pPr>
              <w:autoSpaceDE w:val="0"/>
              <w:autoSpaceDN w:val="0"/>
              <w:adjustRightInd w:val="0"/>
              <w:jc w:val="right"/>
              <w:rPr>
                <w:noProof/>
                <w:lang w:val="en-US"/>
              </w:rPr>
            </w:pPr>
          </w:p>
        </w:tc>
        <w:tc>
          <w:tcPr>
            <w:tcW w:w="2126" w:type="dxa"/>
          </w:tcPr>
          <w:p w14:paraId="224389C0" w14:textId="77777777" w:rsidR="004D4415" w:rsidRPr="00AE1407" w:rsidRDefault="004D4415" w:rsidP="00021900">
            <w:pPr>
              <w:autoSpaceDE w:val="0"/>
              <w:autoSpaceDN w:val="0"/>
              <w:adjustRightInd w:val="0"/>
              <w:jc w:val="right"/>
              <w:rPr>
                <w:noProof/>
                <w:lang w:val="en-US"/>
              </w:rPr>
            </w:pPr>
          </w:p>
        </w:tc>
        <w:tc>
          <w:tcPr>
            <w:tcW w:w="1985" w:type="dxa"/>
          </w:tcPr>
          <w:p w14:paraId="14084340" w14:textId="77777777" w:rsidR="004D4415" w:rsidRPr="00AE1407" w:rsidRDefault="004D4415" w:rsidP="00021900">
            <w:pPr>
              <w:autoSpaceDE w:val="0"/>
              <w:autoSpaceDN w:val="0"/>
              <w:adjustRightInd w:val="0"/>
              <w:jc w:val="right"/>
              <w:rPr>
                <w:noProof/>
                <w:lang w:val="en-US"/>
              </w:rPr>
            </w:pPr>
          </w:p>
        </w:tc>
        <w:tc>
          <w:tcPr>
            <w:tcW w:w="851" w:type="dxa"/>
          </w:tcPr>
          <w:p w14:paraId="1C08A014" w14:textId="77777777" w:rsidR="004D4415" w:rsidRPr="00AE1407" w:rsidRDefault="004D4415" w:rsidP="00021900">
            <w:pPr>
              <w:autoSpaceDE w:val="0"/>
              <w:autoSpaceDN w:val="0"/>
              <w:adjustRightInd w:val="0"/>
              <w:jc w:val="right"/>
              <w:rPr>
                <w:noProof/>
                <w:lang w:val="en-US"/>
              </w:rPr>
            </w:pPr>
          </w:p>
        </w:tc>
      </w:tr>
      <w:tr w:rsidR="004D4415" w:rsidRPr="00AE1407" w14:paraId="2BB787FE" w14:textId="77777777" w:rsidTr="00021900">
        <w:trPr>
          <w:trHeight w:val="50"/>
        </w:trPr>
        <w:tc>
          <w:tcPr>
            <w:tcW w:w="3969" w:type="dxa"/>
            <w:gridSpan w:val="5"/>
          </w:tcPr>
          <w:p w14:paraId="09BAC052"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C70CFC5"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6EDFAB6E"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15C08643" w14:textId="77777777" w:rsidR="004D4415" w:rsidRPr="00AE1407" w:rsidRDefault="004D4415" w:rsidP="00021900">
            <w:pPr>
              <w:autoSpaceDE w:val="0"/>
              <w:autoSpaceDN w:val="0"/>
              <w:adjustRightInd w:val="0"/>
              <w:jc w:val="center"/>
              <w:rPr>
                <w:noProof/>
                <w:lang w:val="en-US"/>
              </w:rPr>
            </w:pPr>
          </w:p>
        </w:tc>
        <w:tc>
          <w:tcPr>
            <w:tcW w:w="1985" w:type="dxa"/>
          </w:tcPr>
          <w:p w14:paraId="15EB7004" w14:textId="77777777" w:rsidR="004D4415" w:rsidRPr="00AE1407" w:rsidRDefault="004D4415" w:rsidP="00021900">
            <w:pPr>
              <w:autoSpaceDE w:val="0"/>
              <w:autoSpaceDN w:val="0"/>
              <w:adjustRightInd w:val="0"/>
              <w:jc w:val="right"/>
              <w:rPr>
                <w:noProof/>
                <w:lang w:val="en-US"/>
              </w:rPr>
            </w:pPr>
          </w:p>
        </w:tc>
        <w:tc>
          <w:tcPr>
            <w:tcW w:w="2126" w:type="dxa"/>
          </w:tcPr>
          <w:p w14:paraId="0434FB5C" w14:textId="77777777" w:rsidR="004D4415" w:rsidRPr="00AE1407" w:rsidRDefault="004D4415" w:rsidP="00021900">
            <w:pPr>
              <w:autoSpaceDE w:val="0"/>
              <w:autoSpaceDN w:val="0"/>
              <w:adjustRightInd w:val="0"/>
              <w:jc w:val="right"/>
              <w:rPr>
                <w:noProof/>
                <w:lang w:val="en-US"/>
              </w:rPr>
            </w:pPr>
          </w:p>
        </w:tc>
        <w:tc>
          <w:tcPr>
            <w:tcW w:w="1985" w:type="dxa"/>
          </w:tcPr>
          <w:p w14:paraId="7F9BAAD8" w14:textId="77777777" w:rsidR="004D4415" w:rsidRPr="00AE1407" w:rsidRDefault="004D4415" w:rsidP="00021900">
            <w:pPr>
              <w:autoSpaceDE w:val="0"/>
              <w:autoSpaceDN w:val="0"/>
              <w:adjustRightInd w:val="0"/>
              <w:jc w:val="right"/>
              <w:rPr>
                <w:noProof/>
                <w:lang w:val="en-US"/>
              </w:rPr>
            </w:pPr>
          </w:p>
        </w:tc>
        <w:tc>
          <w:tcPr>
            <w:tcW w:w="851" w:type="dxa"/>
          </w:tcPr>
          <w:p w14:paraId="11F62A0A" w14:textId="77777777" w:rsidR="004D4415" w:rsidRPr="00AE1407" w:rsidRDefault="004D4415" w:rsidP="00021900">
            <w:pPr>
              <w:autoSpaceDE w:val="0"/>
              <w:autoSpaceDN w:val="0"/>
              <w:adjustRightInd w:val="0"/>
              <w:jc w:val="right"/>
              <w:rPr>
                <w:noProof/>
                <w:lang w:val="en-US"/>
              </w:rPr>
            </w:pPr>
          </w:p>
        </w:tc>
      </w:tr>
      <w:tr w:rsidR="004D4415" w:rsidRPr="00AE1407" w14:paraId="1F7C137B" w14:textId="77777777" w:rsidTr="00021900">
        <w:trPr>
          <w:trHeight w:val="50"/>
        </w:trPr>
        <w:tc>
          <w:tcPr>
            <w:tcW w:w="567" w:type="dxa"/>
            <w:gridSpan w:val="2"/>
          </w:tcPr>
          <w:p w14:paraId="3AE8E441" w14:textId="77777777" w:rsidR="004D4415" w:rsidRPr="00AD078E" w:rsidRDefault="004D4415" w:rsidP="00021900">
            <w:pPr>
              <w:autoSpaceDE w:val="0"/>
              <w:autoSpaceDN w:val="0"/>
              <w:adjustRightInd w:val="0"/>
              <w:jc w:val="center"/>
              <w:rPr>
                <w:b/>
                <w:lang w:val="sr-Latn-RS" w:eastAsia="sr-Latn-RS"/>
              </w:rPr>
            </w:pPr>
            <w:r>
              <w:rPr>
                <w:b/>
                <w:lang w:val="sr-Latn-RS" w:eastAsia="sr-Latn-RS"/>
              </w:rPr>
              <w:t>15.</w:t>
            </w:r>
          </w:p>
        </w:tc>
        <w:tc>
          <w:tcPr>
            <w:tcW w:w="3402" w:type="dxa"/>
            <w:gridSpan w:val="3"/>
            <w:vAlign w:val="bottom"/>
          </w:tcPr>
          <w:p w14:paraId="1389684F" w14:textId="77777777" w:rsidR="004D4415" w:rsidRPr="00AD078E" w:rsidRDefault="004D4415" w:rsidP="00021900">
            <w:pPr>
              <w:autoSpaceDE w:val="0"/>
              <w:autoSpaceDN w:val="0"/>
              <w:adjustRightInd w:val="0"/>
              <w:rPr>
                <w:noProof/>
                <w:sz w:val="18"/>
                <w:szCs w:val="18"/>
              </w:rPr>
            </w:pPr>
            <w:r w:rsidRPr="00AD078E">
              <w:rPr>
                <w:b/>
                <w:bCs/>
                <w:lang w:val="sr-Latn-RS" w:eastAsia="sr-Latn-RS"/>
              </w:rPr>
              <w:t xml:space="preserve">Respirator </w:t>
            </w:r>
            <w:r>
              <w:rPr>
                <w:b/>
                <w:bCs/>
                <w:lang w:val="sr-Latn-RS" w:eastAsia="sr-Latn-RS"/>
              </w:rPr>
              <w:t>Babylo</w:t>
            </w:r>
            <w:r w:rsidRPr="00FF6CB2">
              <w:rPr>
                <w:b/>
                <w:bCs/>
                <w:lang w:val="sr-Latn-RS" w:eastAsia="sr-Latn-RS"/>
              </w:rPr>
              <w:t>g    80</w:t>
            </w:r>
            <w:r>
              <w:rPr>
                <w:b/>
                <w:bCs/>
                <w:lang w:val="sr-Latn-RS" w:eastAsia="sr-Latn-RS"/>
              </w:rPr>
              <w:t xml:space="preserve">00 PLUS     </w:t>
            </w:r>
          </w:p>
        </w:tc>
        <w:tc>
          <w:tcPr>
            <w:tcW w:w="1134" w:type="dxa"/>
            <w:gridSpan w:val="2"/>
            <w:vAlign w:val="center"/>
          </w:tcPr>
          <w:p w14:paraId="1973583F"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790D2F8A"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9E5CC5A" w14:textId="77777777" w:rsidR="004D4415" w:rsidRPr="00AE1407" w:rsidRDefault="004D4415" w:rsidP="00021900">
            <w:pPr>
              <w:autoSpaceDE w:val="0"/>
              <w:autoSpaceDN w:val="0"/>
              <w:adjustRightInd w:val="0"/>
              <w:jc w:val="center"/>
              <w:rPr>
                <w:noProof/>
                <w:lang w:val="en-US"/>
              </w:rPr>
            </w:pPr>
          </w:p>
        </w:tc>
        <w:tc>
          <w:tcPr>
            <w:tcW w:w="1985" w:type="dxa"/>
          </w:tcPr>
          <w:p w14:paraId="4FDD5F0D" w14:textId="77777777" w:rsidR="004D4415" w:rsidRPr="00AE1407" w:rsidRDefault="004D4415" w:rsidP="00021900">
            <w:pPr>
              <w:autoSpaceDE w:val="0"/>
              <w:autoSpaceDN w:val="0"/>
              <w:adjustRightInd w:val="0"/>
              <w:jc w:val="right"/>
              <w:rPr>
                <w:noProof/>
                <w:lang w:val="en-US"/>
              </w:rPr>
            </w:pPr>
          </w:p>
        </w:tc>
        <w:tc>
          <w:tcPr>
            <w:tcW w:w="2126" w:type="dxa"/>
          </w:tcPr>
          <w:p w14:paraId="7A946510" w14:textId="77777777" w:rsidR="004D4415" w:rsidRPr="00AE1407" w:rsidRDefault="004D4415" w:rsidP="00021900">
            <w:pPr>
              <w:autoSpaceDE w:val="0"/>
              <w:autoSpaceDN w:val="0"/>
              <w:adjustRightInd w:val="0"/>
              <w:jc w:val="right"/>
              <w:rPr>
                <w:noProof/>
                <w:lang w:val="en-US"/>
              </w:rPr>
            </w:pPr>
          </w:p>
        </w:tc>
        <w:tc>
          <w:tcPr>
            <w:tcW w:w="1985" w:type="dxa"/>
          </w:tcPr>
          <w:p w14:paraId="29F613DF" w14:textId="77777777" w:rsidR="004D4415" w:rsidRPr="00AE1407" w:rsidRDefault="004D4415" w:rsidP="00021900">
            <w:pPr>
              <w:autoSpaceDE w:val="0"/>
              <w:autoSpaceDN w:val="0"/>
              <w:adjustRightInd w:val="0"/>
              <w:jc w:val="right"/>
              <w:rPr>
                <w:noProof/>
                <w:lang w:val="en-US"/>
              </w:rPr>
            </w:pPr>
          </w:p>
        </w:tc>
        <w:tc>
          <w:tcPr>
            <w:tcW w:w="851" w:type="dxa"/>
          </w:tcPr>
          <w:p w14:paraId="60650BA1" w14:textId="77777777" w:rsidR="004D4415" w:rsidRPr="00AE1407" w:rsidRDefault="004D4415" w:rsidP="00021900">
            <w:pPr>
              <w:autoSpaceDE w:val="0"/>
              <w:autoSpaceDN w:val="0"/>
              <w:adjustRightInd w:val="0"/>
              <w:jc w:val="right"/>
              <w:rPr>
                <w:noProof/>
                <w:lang w:val="en-US"/>
              </w:rPr>
            </w:pPr>
          </w:p>
        </w:tc>
      </w:tr>
      <w:tr w:rsidR="004D4415" w:rsidRPr="00AE1407" w14:paraId="67E902CB" w14:textId="77777777" w:rsidTr="00B66D15">
        <w:trPr>
          <w:trHeight w:val="50"/>
        </w:trPr>
        <w:tc>
          <w:tcPr>
            <w:tcW w:w="567" w:type="dxa"/>
            <w:gridSpan w:val="2"/>
          </w:tcPr>
          <w:p w14:paraId="7604100D" w14:textId="77777777" w:rsidR="004D4415" w:rsidRPr="00FF6CB2" w:rsidRDefault="004D4415" w:rsidP="00021900">
            <w:pPr>
              <w:autoSpaceDE w:val="0"/>
              <w:autoSpaceDN w:val="0"/>
              <w:adjustRightInd w:val="0"/>
              <w:jc w:val="center"/>
              <w:rPr>
                <w:lang w:val="sr-Latn-RS" w:eastAsia="sr-Latn-RS"/>
              </w:rPr>
            </w:pPr>
          </w:p>
        </w:tc>
        <w:tc>
          <w:tcPr>
            <w:tcW w:w="881" w:type="dxa"/>
          </w:tcPr>
          <w:p w14:paraId="14E8AFAC" w14:textId="77777777" w:rsidR="004D4415" w:rsidRPr="00236BE6" w:rsidRDefault="004D4415" w:rsidP="00021900">
            <w:pPr>
              <w:autoSpaceDE w:val="0"/>
              <w:autoSpaceDN w:val="0"/>
              <w:adjustRightInd w:val="0"/>
              <w:jc w:val="center"/>
              <w:rPr>
                <w:noProof/>
                <w:sz w:val="18"/>
                <w:szCs w:val="18"/>
              </w:rPr>
            </w:pPr>
            <w:r w:rsidRPr="00236BE6">
              <w:rPr>
                <w:sz w:val="18"/>
                <w:szCs w:val="18"/>
                <w:lang w:val="sr-Latn-RS" w:eastAsia="sr-Latn-RS"/>
              </w:rPr>
              <w:t>MX18002</w:t>
            </w:r>
          </w:p>
        </w:tc>
        <w:tc>
          <w:tcPr>
            <w:tcW w:w="2521" w:type="dxa"/>
            <w:gridSpan w:val="2"/>
            <w:vAlign w:val="bottom"/>
          </w:tcPr>
          <w:p w14:paraId="3DA81128" w14:textId="77777777" w:rsidR="004D4415" w:rsidRPr="00236BE6" w:rsidRDefault="004D4415" w:rsidP="00021900">
            <w:pPr>
              <w:autoSpaceDE w:val="0"/>
              <w:autoSpaceDN w:val="0"/>
              <w:adjustRightInd w:val="0"/>
              <w:rPr>
                <w:noProof/>
                <w:lang w:val="en-US"/>
              </w:rPr>
            </w:pPr>
            <w:r w:rsidRPr="00236BE6">
              <w:rPr>
                <w:lang w:val="sr-Latn-RS" w:eastAsia="sr-Latn-RS"/>
              </w:rPr>
              <w:t>Jednogodišnji set za Babylog 8000+</w:t>
            </w:r>
          </w:p>
        </w:tc>
        <w:tc>
          <w:tcPr>
            <w:tcW w:w="1134" w:type="dxa"/>
            <w:gridSpan w:val="2"/>
            <w:vAlign w:val="center"/>
          </w:tcPr>
          <w:p w14:paraId="73A703CB"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694981E6" w14:textId="77777777" w:rsidR="004D4415" w:rsidRPr="00FF6CB2" w:rsidRDefault="004D4415" w:rsidP="00021900">
            <w:pPr>
              <w:autoSpaceDE w:val="0"/>
              <w:autoSpaceDN w:val="0"/>
              <w:adjustRightInd w:val="0"/>
              <w:jc w:val="center"/>
              <w:rPr>
                <w:noProof/>
                <w:lang w:val="en-US"/>
              </w:rPr>
            </w:pPr>
            <w:r w:rsidRPr="00FF6CB2">
              <w:rPr>
                <w:lang w:val="sr-Latn-RS" w:eastAsia="sr-Latn-RS"/>
              </w:rPr>
              <w:t>1</w:t>
            </w:r>
          </w:p>
        </w:tc>
        <w:tc>
          <w:tcPr>
            <w:tcW w:w="1985" w:type="dxa"/>
            <w:gridSpan w:val="2"/>
            <w:vAlign w:val="center"/>
          </w:tcPr>
          <w:p w14:paraId="440937D6" w14:textId="77777777" w:rsidR="004D4415" w:rsidRPr="00AE1407" w:rsidRDefault="004D4415" w:rsidP="00021900">
            <w:pPr>
              <w:autoSpaceDE w:val="0"/>
              <w:autoSpaceDN w:val="0"/>
              <w:adjustRightInd w:val="0"/>
              <w:jc w:val="center"/>
              <w:rPr>
                <w:noProof/>
                <w:lang w:val="en-US"/>
              </w:rPr>
            </w:pPr>
          </w:p>
        </w:tc>
        <w:tc>
          <w:tcPr>
            <w:tcW w:w="1985" w:type="dxa"/>
          </w:tcPr>
          <w:p w14:paraId="30AFDA12" w14:textId="77777777" w:rsidR="004D4415" w:rsidRPr="00AE1407" w:rsidRDefault="004D4415" w:rsidP="00021900">
            <w:pPr>
              <w:autoSpaceDE w:val="0"/>
              <w:autoSpaceDN w:val="0"/>
              <w:adjustRightInd w:val="0"/>
              <w:jc w:val="right"/>
              <w:rPr>
                <w:noProof/>
                <w:lang w:val="en-US"/>
              </w:rPr>
            </w:pPr>
          </w:p>
        </w:tc>
        <w:tc>
          <w:tcPr>
            <w:tcW w:w="2126" w:type="dxa"/>
          </w:tcPr>
          <w:p w14:paraId="654DA965" w14:textId="77777777" w:rsidR="004D4415" w:rsidRPr="00AE1407" w:rsidRDefault="004D4415" w:rsidP="00021900">
            <w:pPr>
              <w:autoSpaceDE w:val="0"/>
              <w:autoSpaceDN w:val="0"/>
              <w:adjustRightInd w:val="0"/>
              <w:jc w:val="right"/>
              <w:rPr>
                <w:noProof/>
                <w:lang w:val="en-US"/>
              </w:rPr>
            </w:pPr>
          </w:p>
        </w:tc>
        <w:tc>
          <w:tcPr>
            <w:tcW w:w="1985" w:type="dxa"/>
          </w:tcPr>
          <w:p w14:paraId="6F68851E" w14:textId="77777777" w:rsidR="004D4415" w:rsidRPr="00AE1407" w:rsidRDefault="004D4415" w:rsidP="00021900">
            <w:pPr>
              <w:autoSpaceDE w:val="0"/>
              <w:autoSpaceDN w:val="0"/>
              <w:adjustRightInd w:val="0"/>
              <w:jc w:val="right"/>
              <w:rPr>
                <w:noProof/>
                <w:lang w:val="en-US"/>
              </w:rPr>
            </w:pPr>
          </w:p>
        </w:tc>
        <w:tc>
          <w:tcPr>
            <w:tcW w:w="851" w:type="dxa"/>
          </w:tcPr>
          <w:p w14:paraId="17C7D2A7" w14:textId="77777777" w:rsidR="004D4415" w:rsidRPr="00AE1407" w:rsidRDefault="004D4415" w:rsidP="00021900">
            <w:pPr>
              <w:autoSpaceDE w:val="0"/>
              <w:autoSpaceDN w:val="0"/>
              <w:adjustRightInd w:val="0"/>
              <w:jc w:val="right"/>
              <w:rPr>
                <w:noProof/>
                <w:lang w:val="en-US"/>
              </w:rPr>
            </w:pPr>
          </w:p>
        </w:tc>
      </w:tr>
      <w:tr w:rsidR="004D4415" w:rsidRPr="00AE1407" w14:paraId="6FB789C8" w14:textId="77777777" w:rsidTr="00021900">
        <w:trPr>
          <w:trHeight w:val="50"/>
        </w:trPr>
        <w:tc>
          <w:tcPr>
            <w:tcW w:w="567" w:type="dxa"/>
            <w:gridSpan w:val="2"/>
          </w:tcPr>
          <w:p w14:paraId="711D1370"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037FACE6"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1933000</w:t>
            </w:r>
          </w:p>
        </w:tc>
        <w:tc>
          <w:tcPr>
            <w:tcW w:w="2521" w:type="dxa"/>
            <w:gridSpan w:val="2"/>
            <w:vAlign w:val="bottom"/>
          </w:tcPr>
          <w:p w14:paraId="541894BF" w14:textId="77777777" w:rsidR="004D4415" w:rsidRPr="00FF6CB2" w:rsidRDefault="004D4415" w:rsidP="00021900">
            <w:pPr>
              <w:autoSpaceDE w:val="0"/>
              <w:autoSpaceDN w:val="0"/>
              <w:adjustRightInd w:val="0"/>
              <w:rPr>
                <w:noProof/>
                <w:lang w:val="en-US"/>
              </w:rPr>
            </w:pPr>
            <w:r w:rsidRPr="00FF6CB2">
              <w:rPr>
                <w:lang w:val="sr-Latn-RS" w:eastAsia="sr-Latn-RS"/>
              </w:rPr>
              <w:t>Inspekcija Babylog 8000</w:t>
            </w:r>
          </w:p>
        </w:tc>
        <w:tc>
          <w:tcPr>
            <w:tcW w:w="1134" w:type="dxa"/>
            <w:gridSpan w:val="2"/>
            <w:vAlign w:val="center"/>
          </w:tcPr>
          <w:p w14:paraId="4E0F4F22"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C5BACD5" w14:textId="77777777" w:rsidR="004D4415" w:rsidRPr="00FF6CB2" w:rsidRDefault="004D441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24024D49" w14:textId="77777777" w:rsidR="004D4415" w:rsidRPr="00AE1407" w:rsidRDefault="004D4415" w:rsidP="00021900">
            <w:pPr>
              <w:autoSpaceDE w:val="0"/>
              <w:autoSpaceDN w:val="0"/>
              <w:adjustRightInd w:val="0"/>
              <w:jc w:val="center"/>
              <w:rPr>
                <w:noProof/>
                <w:lang w:val="en-US"/>
              </w:rPr>
            </w:pPr>
          </w:p>
        </w:tc>
        <w:tc>
          <w:tcPr>
            <w:tcW w:w="1985" w:type="dxa"/>
          </w:tcPr>
          <w:p w14:paraId="075B9E33" w14:textId="77777777" w:rsidR="004D4415" w:rsidRPr="00AE1407" w:rsidRDefault="004D4415" w:rsidP="00021900">
            <w:pPr>
              <w:autoSpaceDE w:val="0"/>
              <w:autoSpaceDN w:val="0"/>
              <w:adjustRightInd w:val="0"/>
              <w:jc w:val="right"/>
              <w:rPr>
                <w:noProof/>
                <w:lang w:val="en-US"/>
              </w:rPr>
            </w:pPr>
          </w:p>
        </w:tc>
        <w:tc>
          <w:tcPr>
            <w:tcW w:w="2126" w:type="dxa"/>
          </w:tcPr>
          <w:p w14:paraId="60D0B23D" w14:textId="77777777" w:rsidR="004D4415" w:rsidRPr="00AE1407" w:rsidRDefault="004D4415" w:rsidP="00021900">
            <w:pPr>
              <w:autoSpaceDE w:val="0"/>
              <w:autoSpaceDN w:val="0"/>
              <w:adjustRightInd w:val="0"/>
              <w:jc w:val="right"/>
              <w:rPr>
                <w:noProof/>
                <w:lang w:val="en-US"/>
              </w:rPr>
            </w:pPr>
          </w:p>
        </w:tc>
        <w:tc>
          <w:tcPr>
            <w:tcW w:w="1985" w:type="dxa"/>
          </w:tcPr>
          <w:p w14:paraId="4152B257" w14:textId="77777777" w:rsidR="004D4415" w:rsidRPr="00AE1407" w:rsidRDefault="004D4415" w:rsidP="00021900">
            <w:pPr>
              <w:autoSpaceDE w:val="0"/>
              <w:autoSpaceDN w:val="0"/>
              <w:adjustRightInd w:val="0"/>
              <w:jc w:val="right"/>
              <w:rPr>
                <w:noProof/>
                <w:lang w:val="en-US"/>
              </w:rPr>
            </w:pPr>
          </w:p>
        </w:tc>
        <w:tc>
          <w:tcPr>
            <w:tcW w:w="851" w:type="dxa"/>
          </w:tcPr>
          <w:p w14:paraId="1C9087D4" w14:textId="77777777" w:rsidR="004D4415" w:rsidRPr="00AE1407" w:rsidRDefault="004D4415" w:rsidP="00021900">
            <w:pPr>
              <w:autoSpaceDE w:val="0"/>
              <w:autoSpaceDN w:val="0"/>
              <w:adjustRightInd w:val="0"/>
              <w:jc w:val="right"/>
              <w:rPr>
                <w:noProof/>
                <w:lang w:val="en-US"/>
              </w:rPr>
            </w:pPr>
          </w:p>
        </w:tc>
      </w:tr>
      <w:tr w:rsidR="004D4415" w:rsidRPr="00AE1407" w14:paraId="45EF7BF6" w14:textId="77777777" w:rsidTr="00021900">
        <w:trPr>
          <w:trHeight w:val="50"/>
        </w:trPr>
        <w:tc>
          <w:tcPr>
            <w:tcW w:w="567" w:type="dxa"/>
            <w:gridSpan w:val="2"/>
          </w:tcPr>
          <w:p w14:paraId="6F2DBF94"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491B8FC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1975129</w:t>
            </w:r>
          </w:p>
        </w:tc>
        <w:tc>
          <w:tcPr>
            <w:tcW w:w="2521" w:type="dxa"/>
            <w:gridSpan w:val="2"/>
            <w:vAlign w:val="bottom"/>
          </w:tcPr>
          <w:p w14:paraId="41674DE9" w14:textId="77777777" w:rsidR="004D4415" w:rsidRPr="00FF6CB2" w:rsidRDefault="004D4415" w:rsidP="00021900">
            <w:pPr>
              <w:autoSpaceDE w:val="0"/>
              <w:autoSpaceDN w:val="0"/>
              <w:adjustRightInd w:val="0"/>
              <w:rPr>
                <w:noProof/>
                <w:lang w:val="en-US"/>
              </w:rPr>
            </w:pPr>
            <w:r w:rsidRPr="00FF6CB2">
              <w:rPr>
                <w:lang w:val="sr-Latn-RS" w:eastAsia="sr-Latn-RS"/>
              </w:rPr>
              <w:t>Inspekcija F&amp;P MR 850/730</w:t>
            </w:r>
          </w:p>
        </w:tc>
        <w:tc>
          <w:tcPr>
            <w:tcW w:w="1134" w:type="dxa"/>
            <w:gridSpan w:val="2"/>
            <w:vAlign w:val="center"/>
          </w:tcPr>
          <w:p w14:paraId="3324B937"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22E23718" w14:textId="77777777" w:rsidR="004D4415" w:rsidRPr="00FF6CB2" w:rsidRDefault="004D4415" w:rsidP="00021900">
            <w:pPr>
              <w:autoSpaceDE w:val="0"/>
              <w:autoSpaceDN w:val="0"/>
              <w:adjustRightInd w:val="0"/>
              <w:jc w:val="center"/>
              <w:rPr>
                <w:noProof/>
                <w:lang w:val="en-US"/>
              </w:rPr>
            </w:pPr>
            <w:r w:rsidRPr="00FF6CB2">
              <w:rPr>
                <w:lang w:val="sr-Latn-RS" w:eastAsia="sr-Latn-RS"/>
              </w:rPr>
              <w:t>2</w:t>
            </w:r>
          </w:p>
        </w:tc>
        <w:tc>
          <w:tcPr>
            <w:tcW w:w="1985" w:type="dxa"/>
            <w:gridSpan w:val="2"/>
            <w:vAlign w:val="center"/>
          </w:tcPr>
          <w:p w14:paraId="5B684B77" w14:textId="77777777" w:rsidR="004D4415" w:rsidRPr="00AE1407" w:rsidRDefault="004D4415" w:rsidP="00021900">
            <w:pPr>
              <w:autoSpaceDE w:val="0"/>
              <w:autoSpaceDN w:val="0"/>
              <w:adjustRightInd w:val="0"/>
              <w:jc w:val="center"/>
              <w:rPr>
                <w:noProof/>
                <w:lang w:val="en-US"/>
              </w:rPr>
            </w:pPr>
          </w:p>
        </w:tc>
        <w:tc>
          <w:tcPr>
            <w:tcW w:w="1985" w:type="dxa"/>
          </w:tcPr>
          <w:p w14:paraId="4B23F377" w14:textId="77777777" w:rsidR="004D4415" w:rsidRPr="00AE1407" w:rsidRDefault="004D4415" w:rsidP="00021900">
            <w:pPr>
              <w:autoSpaceDE w:val="0"/>
              <w:autoSpaceDN w:val="0"/>
              <w:adjustRightInd w:val="0"/>
              <w:jc w:val="right"/>
              <w:rPr>
                <w:noProof/>
                <w:lang w:val="en-US"/>
              </w:rPr>
            </w:pPr>
          </w:p>
        </w:tc>
        <w:tc>
          <w:tcPr>
            <w:tcW w:w="2126" w:type="dxa"/>
          </w:tcPr>
          <w:p w14:paraId="3D3FF0E6" w14:textId="77777777" w:rsidR="004D4415" w:rsidRPr="00AE1407" w:rsidRDefault="004D4415" w:rsidP="00021900">
            <w:pPr>
              <w:autoSpaceDE w:val="0"/>
              <w:autoSpaceDN w:val="0"/>
              <w:adjustRightInd w:val="0"/>
              <w:jc w:val="right"/>
              <w:rPr>
                <w:noProof/>
                <w:lang w:val="en-US"/>
              </w:rPr>
            </w:pPr>
          </w:p>
        </w:tc>
        <w:tc>
          <w:tcPr>
            <w:tcW w:w="1985" w:type="dxa"/>
          </w:tcPr>
          <w:p w14:paraId="59098B22" w14:textId="77777777" w:rsidR="004D4415" w:rsidRPr="00AE1407" w:rsidRDefault="004D4415" w:rsidP="00021900">
            <w:pPr>
              <w:autoSpaceDE w:val="0"/>
              <w:autoSpaceDN w:val="0"/>
              <w:adjustRightInd w:val="0"/>
              <w:jc w:val="right"/>
              <w:rPr>
                <w:noProof/>
                <w:lang w:val="en-US"/>
              </w:rPr>
            </w:pPr>
          </w:p>
        </w:tc>
        <w:tc>
          <w:tcPr>
            <w:tcW w:w="851" w:type="dxa"/>
          </w:tcPr>
          <w:p w14:paraId="5E2B808D" w14:textId="77777777" w:rsidR="004D4415" w:rsidRPr="00AE1407" w:rsidRDefault="004D4415" w:rsidP="00021900">
            <w:pPr>
              <w:autoSpaceDE w:val="0"/>
              <w:autoSpaceDN w:val="0"/>
              <w:adjustRightInd w:val="0"/>
              <w:jc w:val="right"/>
              <w:rPr>
                <w:noProof/>
                <w:lang w:val="en-US"/>
              </w:rPr>
            </w:pPr>
          </w:p>
        </w:tc>
      </w:tr>
      <w:tr w:rsidR="004D4415" w:rsidRPr="00AE1407" w14:paraId="591C8131" w14:textId="77777777" w:rsidTr="00021900">
        <w:trPr>
          <w:trHeight w:val="50"/>
        </w:trPr>
        <w:tc>
          <w:tcPr>
            <w:tcW w:w="3969" w:type="dxa"/>
            <w:gridSpan w:val="5"/>
          </w:tcPr>
          <w:p w14:paraId="0F7364F0"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8F3F320"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1C2E559" w14:textId="77777777" w:rsidR="004D4415" w:rsidRPr="00904616" w:rsidRDefault="004D4415" w:rsidP="00021900">
            <w:pPr>
              <w:autoSpaceDE w:val="0"/>
              <w:autoSpaceDN w:val="0"/>
              <w:adjustRightInd w:val="0"/>
              <w:jc w:val="center"/>
              <w:rPr>
                <w:b/>
                <w:noProof/>
                <w:lang w:val="en-US"/>
              </w:rPr>
            </w:pPr>
            <w:r>
              <w:rPr>
                <w:b/>
                <w:lang w:val="sr-Latn-RS" w:eastAsia="sr-Latn-RS"/>
              </w:rPr>
              <w:t>1</w:t>
            </w:r>
          </w:p>
        </w:tc>
        <w:tc>
          <w:tcPr>
            <w:tcW w:w="1985" w:type="dxa"/>
            <w:gridSpan w:val="2"/>
            <w:vAlign w:val="center"/>
          </w:tcPr>
          <w:p w14:paraId="4CE54F30" w14:textId="77777777" w:rsidR="004D4415" w:rsidRPr="00AE1407" w:rsidRDefault="004D4415" w:rsidP="00021900">
            <w:pPr>
              <w:autoSpaceDE w:val="0"/>
              <w:autoSpaceDN w:val="0"/>
              <w:adjustRightInd w:val="0"/>
              <w:jc w:val="center"/>
              <w:rPr>
                <w:noProof/>
                <w:lang w:val="en-US"/>
              </w:rPr>
            </w:pPr>
          </w:p>
        </w:tc>
        <w:tc>
          <w:tcPr>
            <w:tcW w:w="1985" w:type="dxa"/>
          </w:tcPr>
          <w:p w14:paraId="141BC5B3" w14:textId="77777777" w:rsidR="004D4415" w:rsidRPr="00AE1407" w:rsidRDefault="004D4415" w:rsidP="00021900">
            <w:pPr>
              <w:autoSpaceDE w:val="0"/>
              <w:autoSpaceDN w:val="0"/>
              <w:adjustRightInd w:val="0"/>
              <w:jc w:val="right"/>
              <w:rPr>
                <w:noProof/>
                <w:lang w:val="en-US"/>
              </w:rPr>
            </w:pPr>
          </w:p>
        </w:tc>
        <w:tc>
          <w:tcPr>
            <w:tcW w:w="2126" w:type="dxa"/>
          </w:tcPr>
          <w:p w14:paraId="087C0EAA" w14:textId="77777777" w:rsidR="004D4415" w:rsidRPr="00AE1407" w:rsidRDefault="004D4415" w:rsidP="00021900">
            <w:pPr>
              <w:autoSpaceDE w:val="0"/>
              <w:autoSpaceDN w:val="0"/>
              <w:adjustRightInd w:val="0"/>
              <w:jc w:val="right"/>
              <w:rPr>
                <w:noProof/>
                <w:lang w:val="en-US"/>
              </w:rPr>
            </w:pPr>
          </w:p>
        </w:tc>
        <w:tc>
          <w:tcPr>
            <w:tcW w:w="1985" w:type="dxa"/>
          </w:tcPr>
          <w:p w14:paraId="1A4B50CC" w14:textId="77777777" w:rsidR="004D4415" w:rsidRPr="00AE1407" w:rsidRDefault="004D4415" w:rsidP="00021900">
            <w:pPr>
              <w:autoSpaceDE w:val="0"/>
              <w:autoSpaceDN w:val="0"/>
              <w:adjustRightInd w:val="0"/>
              <w:jc w:val="right"/>
              <w:rPr>
                <w:noProof/>
                <w:lang w:val="en-US"/>
              </w:rPr>
            </w:pPr>
          </w:p>
        </w:tc>
        <w:tc>
          <w:tcPr>
            <w:tcW w:w="851" w:type="dxa"/>
          </w:tcPr>
          <w:p w14:paraId="56676F0F" w14:textId="77777777" w:rsidR="004D4415" w:rsidRPr="00AE1407" w:rsidRDefault="004D4415" w:rsidP="00021900">
            <w:pPr>
              <w:autoSpaceDE w:val="0"/>
              <w:autoSpaceDN w:val="0"/>
              <w:adjustRightInd w:val="0"/>
              <w:jc w:val="right"/>
              <w:rPr>
                <w:noProof/>
                <w:lang w:val="en-US"/>
              </w:rPr>
            </w:pPr>
          </w:p>
        </w:tc>
      </w:tr>
      <w:tr w:rsidR="004D4415" w:rsidRPr="00AE1407" w14:paraId="4EFBF3E7" w14:textId="77777777" w:rsidTr="00021900">
        <w:trPr>
          <w:trHeight w:val="50"/>
        </w:trPr>
        <w:tc>
          <w:tcPr>
            <w:tcW w:w="567" w:type="dxa"/>
            <w:gridSpan w:val="2"/>
          </w:tcPr>
          <w:p w14:paraId="35952079" w14:textId="77777777" w:rsidR="004D4415" w:rsidRPr="00AD078E" w:rsidRDefault="004D4415" w:rsidP="00021900">
            <w:pPr>
              <w:autoSpaceDE w:val="0"/>
              <w:autoSpaceDN w:val="0"/>
              <w:adjustRightInd w:val="0"/>
              <w:jc w:val="center"/>
              <w:rPr>
                <w:b/>
                <w:lang w:val="sr-Latn-RS" w:eastAsia="sr-Latn-RS"/>
              </w:rPr>
            </w:pPr>
            <w:r w:rsidRPr="00AD078E">
              <w:rPr>
                <w:b/>
                <w:lang w:val="sr-Latn-RS" w:eastAsia="sr-Latn-RS"/>
              </w:rPr>
              <w:t>16.</w:t>
            </w:r>
          </w:p>
        </w:tc>
        <w:tc>
          <w:tcPr>
            <w:tcW w:w="3402" w:type="dxa"/>
            <w:gridSpan w:val="3"/>
            <w:vAlign w:val="bottom"/>
          </w:tcPr>
          <w:p w14:paraId="350B9C79" w14:textId="77777777" w:rsidR="004D4415" w:rsidRPr="00AD078E" w:rsidRDefault="004D4415" w:rsidP="00021900">
            <w:pPr>
              <w:autoSpaceDE w:val="0"/>
              <w:autoSpaceDN w:val="0"/>
              <w:adjustRightInd w:val="0"/>
              <w:rPr>
                <w:noProof/>
                <w:sz w:val="18"/>
                <w:szCs w:val="18"/>
              </w:rPr>
            </w:pPr>
            <w:r w:rsidRPr="00FF6CB2">
              <w:rPr>
                <w:b/>
                <w:bCs/>
                <w:lang w:val="sr-Latn-RS" w:eastAsia="sr-Latn-RS"/>
              </w:rPr>
              <w:t>Reanimacioni sto</w:t>
            </w:r>
            <w:r>
              <w:rPr>
                <w:b/>
                <w:bCs/>
                <w:lang w:val="sr-Latn-RS" w:eastAsia="sr-Latn-RS"/>
              </w:rPr>
              <w:t xml:space="preserve"> Resuscitaire</w:t>
            </w:r>
          </w:p>
        </w:tc>
        <w:tc>
          <w:tcPr>
            <w:tcW w:w="1134" w:type="dxa"/>
            <w:gridSpan w:val="2"/>
            <w:vAlign w:val="center"/>
          </w:tcPr>
          <w:p w14:paraId="197E919F"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27A53510"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7F1786A" w14:textId="77777777" w:rsidR="004D4415" w:rsidRPr="00AE1407" w:rsidRDefault="004D4415" w:rsidP="00021900">
            <w:pPr>
              <w:autoSpaceDE w:val="0"/>
              <w:autoSpaceDN w:val="0"/>
              <w:adjustRightInd w:val="0"/>
              <w:jc w:val="center"/>
              <w:rPr>
                <w:noProof/>
                <w:lang w:val="en-US"/>
              </w:rPr>
            </w:pPr>
          </w:p>
        </w:tc>
        <w:tc>
          <w:tcPr>
            <w:tcW w:w="1985" w:type="dxa"/>
          </w:tcPr>
          <w:p w14:paraId="55A52691" w14:textId="77777777" w:rsidR="004D4415" w:rsidRPr="00AE1407" w:rsidRDefault="004D4415" w:rsidP="00021900">
            <w:pPr>
              <w:autoSpaceDE w:val="0"/>
              <w:autoSpaceDN w:val="0"/>
              <w:adjustRightInd w:val="0"/>
              <w:jc w:val="right"/>
              <w:rPr>
                <w:noProof/>
                <w:lang w:val="en-US"/>
              </w:rPr>
            </w:pPr>
          </w:p>
        </w:tc>
        <w:tc>
          <w:tcPr>
            <w:tcW w:w="2126" w:type="dxa"/>
          </w:tcPr>
          <w:p w14:paraId="3BC55B06" w14:textId="77777777" w:rsidR="004D4415" w:rsidRPr="00AE1407" w:rsidRDefault="004D4415" w:rsidP="00021900">
            <w:pPr>
              <w:autoSpaceDE w:val="0"/>
              <w:autoSpaceDN w:val="0"/>
              <w:adjustRightInd w:val="0"/>
              <w:jc w:val="right"/>
              <w:rPr>
                <w:noProof/>
                <w:lang w:val="en-US"/>
              </w:rPr>
            </w:pPr>
          </w:p>
        </w:tc>
        <w:tc>
          <w:tcPr>
            <w:tcW w:w="1985" w:type="dxa"/>
          </w:tcPr>
          <w:p w14:paraId="1D41C08F" w14:textId="77777777" w:rsidR="004D4415" w:rsidRPr="00AE1407" w:rsidRDefault="004D4415" w:rsidP="00021900">
            <w:pPr>
              <w:autoSpaceDE w:val="0"/>
              <w:autoSpaceDN w:val="0"/>
              <w:adjustRightInd w:val="0"/>
              <w:jc w:val="right"/>
              <w:rPr>
                <w:noProof/>
                <w:lang w:val="en-US"/>
              </w:rPr>
            </w:pPr>
          </w:p>
        </w:tc>
        <w:tc>
          <w:tcPr>
            <w:tcW w:w="851" w:type="dxa"/>
          </w:tcPr>
          <w:p w14:paraId="7E84FD72" w14:textId="77777777" w:rsidR="004D4415" w:rsidRPr="00AE1407" w:rsidRDefault="004D4415" w:rsidP="00021900">
            <w:pPr>
              <w:autoSpaceDE w:val="0"/>
              <w:autoSpaceDN w:val="0"/>
              <w:adjustRightInd w:val="0"/>
              <w:jc w:val="right"/>
              <w:rPr>
                <w:noProof/>
                <w:lang w:val="en-US"/>
              </w:rPr>
            </w:pPr>
          </w:p>
        </w:tc>
      </w:tr>
      <w:tr w:rsidR="004D4415" w:rsidRPr="00AE1407" w14:paraId="7BFA4DF7" w14:textId="77777777" w:rsidTr="00021900">
        <w:trPr>
          <w:trHeight w:val="50"/>
        </w:trPr>
        <w:tc>
          <w:tcPr>
            <w:tcW w:w="567" w:type="dxa"/>
            <w:gridSpan w:val="2"/>
          </w:tcPr>
          <w:p w14:paraId="32C8B791"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5936F690"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R0105</w:t>
            </w:r>
          </w:p>
        </w:tc>
        <w:tc>
          <w:tcPr>
            <w:tcW w:w="2521" w:type="dxa"/>
            <w:gridSpan w:val="2"/>
            <w:vAlign w:val="bottom"/>
          </w:tcPr>
          <w:p w14:paraId="2C9DD7B1" w14:textId="77777777" w:rsidR="004D4415" w:rsidRPr="00FF6CB2" w:rsidRDefault="004D4415" w:rsidP="00021900">
            <w:pPr>
              <w:autoSpaceDE w:val="0"/>
              <w:autoSpaceDN w:val="0"/>
              <w:adjustRightInd w:val="0"/>
              <w:rPr>
                <w:noProof/>
                <w:lang w:val="en-US"/>
              </w:rPr>
            </w:pPr>
            <w:r w:rsidRPr="00FF6CB2">
              <w:rPr>
                <w:lang w:val="sr-Latn-RS" w:eastAsia="sr-Latn-RS"/>
              </w:rPr>
              <w:t>Insp.Resus. 6m, 2y</w:t>
            </w:r>
          </w:p>
        </w:tc>
        <w:tc>
          <w:tcPr>
            <w:tcW w:w="1134" w:type="dxa"/>
            <w:gridSpan w:val="2"/>
            <w:vAlign w:val="center"/>
          </w:tcPr>
          <w:p w14:paraId="3E6871ED"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kpl</w:t>
            </w:r>
          </w:p>
        </w:tc>
        <w:tc>
          <w:tcPr>
            <w:tcW w:w="1134" w:type="dxa"/>
            <w:gridSpan w:val="2"/>
            <w:vAlign w:val="center"/>
          </w:tcPr>
          <w:p w14:paraId="47E755A8"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10CDEF97" w14:textId="77777777" w:rsidR="004D4415" w:rsidRPr="00AE1407" w:rsidRDefault="004D4415" w:rsidP="00021900">
            <w:pPr>
              <w:autoSpaceDE w:val="0"/>
              <w:autoSpaceDN w:val="0"/>
              <w:adjustRightInd w:val="0"/>
              <w:jc w:val="center"/>
              <w:rPr>
                <w:noProof/>
                <w:lang w:val="en-US"/>
              </w:rPr>
            </w:pPr>
          </w:p>
        </w:tc>
        <w:tc>
          <w:tcPr>
            <w:tcW w:w="1985" w:type="dxa"/>
          </w:tcPr>
          <w:p w14:paraId="476D3A5D" w14:textId="77777777" w:rsidR="004D4415" w:rsidRPr="00AE1407" w:rsidRDefault="004D4415" w:rsidP="00021900">
            <w:pPr>
              <w:autoSpaceDE w:val="0"/>
              <w:autoSpaceDN w:val="0"/>
              <w:adjustRightInd w:val="0"/>
              <w:jc w:val="right"/>
              <w:rPr>
                <w:noProof/>
                <w:lang w:val="en-US"/>
              </w:rPr>
            </w:pPr>
          </w:p>
        </w:tc>
        <w:tc>
          <w:tcPr>
            <w:tcW w:w="2126" w:type="dxa"/>
          </w:tcPr>
          <w:p w14:paraId="4464D8B4" w14:textId="77777777" w:rsidR="004D4415" w:rsidRPr="00AE1407" w:rsidRDefault="004D4415" w:rsidP="00021900">
            <w:pPr>
              <w:autoSpaceDE w:val="0"/>
              <w:autoSpaceDN w:val="0"/>
              <w:adjustRightInd w:val="0"/>
              <w:jc w:val="right"/>
              <w:rPr>
                <w:noProof/>
                <w:lang w:val="en-US"/>
              </w:rPr>
            </w:pPr>
          </w:p>
        </w:tc>
        <w:tc>
          <w:tcPr>
            <w:tcW w:w="1985" w:type="dxa"/>
          </w:tcPr>
          <w:p w14:paraId="6BDA3FD7" w14:textId="77777777" w:rsidR="004D4415" w:rsidRPr="00AE1407" w:rsidRDefault="004D4415" w:rsidP="00021900">
            <w:pPr>
              <w:autoSpaceDE w:val="0"/>
              <w:autoSpaceDN w:val="0"/>
              <w:adjustRightInd w:val="0"/>
              <w:jc w:val="right"/>
              <w:rPr>
                <w:noProof/>
                <w:lang w:val="en-US"/>
              </w:rPr>
            </w:pPr>
          </w:p>
        </w:tc>
        <w:tc>
          <w:tcPr>
            <w:tcW w:w="851" w:type="dxa"/>
          </w:tcPr>
          <w:p w14:paraId="2ECFFBC4" w14:textId="77777777" w:rsidR="004D4415" w:rsidRPr="00AE1407" w:rsidRDefault="004D4415" w:rsidP="00021900">
            <w:pPr>
              <w:autoSpaceDE w:val="0"/>
              <w:autoSpaceDN w:val="0"/>
              <w:adjustRightInd w:val="0"/>
              <w:jc w:val="right"/>
              <w:rPr>
                <w:noProof/>
                <w:lang w:val="en-US"/>
              </w:rPr>
            </w:pPr>
          </w:p>
        </w:tc>
      </w:tr>
      <w:tr w:rsidR="004D4415" w:rsidRPr="00AE1407" w14:paraId="75D3FF44" w14:textId="77777777" w:rsidTr="00021900">
        <w:trPr>
          <w:trHeight w:val="50"/>
        </w:trPr>
        <w:tc>
          <w:tcPr>
            <w:tcW w:w="3969" w:type="dxa"/>
            <w:gridSpan w:val="5"/>
          </w:tcPr>
          <w:p w14:paraId="4C8DECAC"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7BBD6AB5"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2CB394FF" w14:textId="77777777" w:rsidR="004D4415" w:rsidRPr="00904616" w:rsidRDefault="004D4415" w:rsidP="00021900">
            <w:pPr>
              <w:autoSpaceDE w:val="0"/>
              <w:autoSpaceDN w:val="0"/>
              <w:adjustRightInd w:val="0"/>
              <w:jc w:val="center"/>
              <w:rPr>
                <w:b/>
                <w:noProof/>
                <w:lang w:val="en-US"/>
              </w:rPr>
            </w:pPr>
            <w:r>
              <w:rPr>
                <w:b/>
                <w:lang w:val="sr-Latn-RS" w:eastAsia="sr-Latn-RS"/>
              </w:rPr>
              <w:t>3</w:t>
            </w:r>
          </w:p>
        </w:tc>
        <w:tc>
          <w:tcPr>
            <w:tcW w:w="1985" w:type="dxa"/>
            <w:gridSpan w:val="2"/>
            <w:vAlign w:val="center"/>
          </w:tcPr>
          <w:p w14:paraId="0067BC34" w14:textId="77777777" w:rsidR="004D4415" w:rsidRPr="00AE1407" w:rsidRDefault="004D4415" w:rsidP="00021900">
            <w:pPr>
              <w:autoSpaceDE w:val="0"/>
              <w:autoSpaceDN w:val="0"/>
              <w:adjustRightInd w:val="0"/>
              <w:jc w:val="center"/>
              <w:rPr>
                <w:noProof/>
                <w:lang w:val="en-US"/>
              </w:rPr>
            </w:pPr>
          </w:p>
        </w:tc>
        <w:tc>
          <w:tcPr>
            <w:tcW w:w="1985" w:type="dxa"/>
          </w:tcPr>
          <w:p w14:paraId="26ABC7E5" w14:textId="77777777" w:rsidR="004D4415" w:rsidRPr="00AE1407" w:rsidRDefault="004D4415" w:rsidP="00021900">
            <w:pPr>
              <w:autoSpaceDE w:val="0"/>
              <w:autoSpaceDN w:val="0"/>
              <w:adjustRightInd w:val="0"/>
              <w:jc w:val="right"/>
              <w:rPr>
                <w:noProof/>
                <w:lang w:val="en-US"/>
              </w:rPr>
            </w:pPr>
          </w:p>
        </w:tc>
        <w:tc>
          <w:tcPr>
            <w:tcW w:w="2126" w:type="dxa"/>
          </w:tcPr>
          <w:p w14:paraId="27206E17" w14:textId="77777777" w:rsidR="004D4415" w:rsidRPr="00AE1407" w:rsidRDefault="004D4415" w:rsidP="00021900">
            <w:pPr>
              <w:autoSpaceDE w:val="0"/>
              <w:autoSpaceDN w:val="0"/>
              <w:adjustRightInd w:val="0"/>
              <w:jc w:val="right"/>
              <w:rPr>
                <w:noProof/>
                <w:lang w:val="en-US"/>
              </w:rPr>
            </w:pPr>
          </w:p>
        </w:tc>
        <w:tc>
          <w:tcPr>
            <w:tcW w:w="1985" w:type="dxa"/>
          </w:tcPr>
          <w:p w14:paraId="222C3EAD" w14:textId="77777777" w:rsidR="004D4415" w:rsidRPr="00AE1407" w:rsidRDefault="004D4415" w:rsidP="00021900">
            <w:pPr>
              <w:autoSpaceDE w:val="0"/>
              <w:autoSpaceDN w:val="0"/>
              <w:adjustRightInd w:val="0"/>
              <w:jc w:val="right"/>
              <w:rPr>
                <w:noProof/>
                <w:lang w:val="en-US"/>
              </w:rPr>
            </w:pPr>
          </w:p>
        </w:tc>
        <w:tc>
          <w:tcPr>
            <w:tcW w:w="851" w:type="dxa"/>
          </w:tcPr>
          <w:p w14:paraId="166D2FEB" w14:textId="77777777" w:rsidR="004D4415" w:rsidRPr="00AE1407" w:rsidRDefault="004D4415" w:rsidP="00021900">
            <w:pPr>
              <w:autoSpaceDE w:val="0"/>
              <w:autoSpaceDN w:val="0"/>
              <w:adjustRightInd w:val="0"/>
              <w:jc w:val="right"/>
              <w:rPr>
                <w:noProof/>
                <w:lang w:val="en-US"/>
              </w:rPr>
            </w:pPr>
          </w:p>
        </w:tc>
      </w:tr>
      <w:tr w:rsidR="004D4415" w:rsidRPr="00AE1407" w14:paraId="4392C4A0" w14:textId="77777777" w:rsidTr="00021900">
        <w:trPr>
          <w:trHeight w:val="50"/>
        </w:trPr>
        <w:tc>
          <w:tcPr>
            <w:tcW w:w="567" w:type="dxa"/>
            <w:gridSpan w:val="2"/>
            <w:vAlign w:val="center"/>
          </w:tcPr>
          <w:p w14:paraId="60F4DD0C" w14:textId="77777777" w:rsidR="004D4415" w:rsidRPr="004637E3" w:rsidRDefault="004D4415" w:rsidP="00021900">
            <w:pPr>
              <w:autoSpaceDE w:val="0"/>
              <w:autoSpaceDN w:val="0"/>
              <w:adjustRightInd w:val="0"/>
              <w:jc w:val="center"/>
              <w:rPr>
                <w:b/>
                <w:lang w:val="sr-Latn-RS" w:eastAsia="sr-Latn-RS"/>
              </w:rPr>
            </w:pPr>
            <w:r>
              <w:rPr>
                <w:b/>
                <w:lang w:val="sr-Latn-RS" w:eastAsia="sr-Latn-RS"/>
              </w:rPr>
              <w:t>17.</w:t>
            </w:r>
          </w:p>
        </w:tc>
        <w:tc>
          <w:tcPr>
            <w:tcW w:w="3402" w:type="dxa"/>
            <w:gridSpan w:val="3"/>
            <w:vAlign w:val="bottom"/>
          </w:tcPr>
          <w:p w14:paraId="2CD0ED40" w14:textId="77777777" w:rsidR="004D4415" w:rsidRPr="004637E3" w:rsidRDefault="004D4415" w:rsidP="00021900">
            <w:pPr>
              <w:autoSpaceDE w:val="0"/>
              <w:autoSpaceDN w:val="0"/>
              <w:adjustRightInd w:val="0"/>
              <w:rPr>
                <w:b/>
                <w:lang w:val="sr-Latn-RS" w:eastAsia="sr-Latn-RS"/>
              </w:rPr>
            </w:pPr>
            <w:r>
              <w:rPr>
                <w:b/>
                <w:lang w:val="sr-Latn-RS" w:eastAsia="sr-Latn-RS"/>
              </w:rPr>
              <w:t>Grejni sto sa bebe B</w:t>
            </w:r>
            <w:r w:rsidRPr="004637E3">
              <w:rPr>
                <w:b/>
                <w:lang w:val="sr-Latn-RS" w:eastAsia="sr-Latn-RS"/>
              </w:rPr>
              <w:t>abyther</w:t>
            </w:r>
            <w:r>
              <w:rPr>
                <w:b/>
                <w:lang w:val="sr-Latn-RS" w:eastAsia="sr-Latn-RS"/>
              </w:rPr>
              <w:t>m    8000</w:t>
            </w:r>
          </w:p>
        </w:tc>
        <w:tc>
          <w:tcPr>
            <w:tcW w:w="1134" w:type="dxa"/>
            <w:gridSpan w:val="2"/>
            <w:vAlign w:val="center"/>
          </w:tcPr>
          <w:p w14:paraId="662A8C8F" w14:textId="77777777" w:rsidR="004D4415" w:rsidRPr="004637E3" w:rsidRDefault="004D4415" w:rsidP="00021900">
            <w:pPr>
              <w:autoSpaceDE w:val="0"/>
              <w:autoSpaceDN w:val="0"/>
              <w:adjustRightInd w:val="0"/>
              <w:jc w:val="center"/>
              <w:rPr>
                <w:b/>
                <w:lang w:val="sr-Latn-RS" w:eastAsia="sr-Latn-RS"/>
              </w:rPr>
            </w:pPr>
          </w:p>
        </w:tc>
        <w:tc>
          <w:tcPr>
            <w:tcW w:w="1134" w:type="dxa"/>
            <w:gridSpan w:val="2"/>
            <w:vAlign w:val="center"/>
          </w:tcPr>
          <w:p w14:paraId="095F41C3" w14:textId="77777777" w:rsidR="004D4415" w:rsidRPr="004637E3" w:rsidRDefault="004D4415" w:rsidP="00021900">
            <w:pPr>
              <w:autoSpaceDE w:val="0"/>
              <w:autoSpaceDN w:val="0"/>
              <w:adjustRightInd w:val="0"/>
              <w:jc w:val="center"/>
              <w:rPr>
                <w:b/>
                <w:lang w:val="sr-Latn-RS" w:eastAsia="sr-Latn-RS"/>
              </w:rPr>
            </w:pPr>
          </w:p>
        </w:tc>
        <w:tc>
          <w:tcPr>
            <w:tcW w:w="1985" w:type="dxa"/>
            <w:gridSpan w:val="2"/>
            <w:vAlign w:val="center"/>
          </w:tcPr>
          <w:p w14:paraId="266A9A54" w14:textId="77777777" w:rsidR="004D4415" w:rsidRPr="00AE1407" w:rsidRDefault="004D4415" w:rsidP="00021900">
            <w:pPr>
              <w:autoSpaceDE w:val="0"/>
              <w:autoSpaceDN w:val="0"/>
              <w:adjustRightInd w:val="0"/>
              <w:jc w:val="center"/>
              <w:rPr>
                <w:noProof/>
                <w:lang w:val="en-US"/>
              </w:rPr>
            </w:pPr>
          </w:p>
        </w:tc>
        <w:tc>
          <w:tcPr>
            <w:tcW w:w="1985" w:type="dxa"/>
          </w:tcPr>
          <w:p w14:paraId="62AF3CBD" w14:textId="77777777" w:rsidR="004D4415" w:rsidRPr="00AE1407" w:rsidRDefault="004D4415" w:rsidP="00021900">
            <w:pPr>
              <w:autoSpaceDE w:val="0"/>
              <w:autoSpaceDN w:val="0"/>
              <w:adjustRightInd w:val="0"/>
              <w:jc w:val="right"/>
              <w:rPr>
                <w:noProof/>
                <w:lang w:val="en-US"/>
              </w:rPr>
            </w:pPr>
          </w:p>
        </w:tc>
        <w:tc>
          <w:tcPr>
            <w:tcW w:w="2126" w:type="dxa"/>
          </w:tcPr>
          <w:p w14:paraId="77BA0FA6" w14:textId="77777777" w:rsidR="004D4415" w:rsidRPr="00AE1407" w:rsidRDefault="004D4415" w:rsidP="00021900">
            <w:pPr>
              <w:autoSpaceDE w:val="0"/>
              <w:autoSpaceDN w:val="0"/>
              <w:adjustRightInd w:val="0"/>
              <w:jc w:val="right"/>
              <w:rPr>
                <w:noProof/>
                <w:lang w:val="en-US"/>
              </w:rPr>
            </w:pPr>
          </w:p>
        </w:tc>
        <w:tc>
          <w:tcPr>
            <w:tcW w:w="1985" w:type="dxa"/>
          </w:tcPr>
          <w:p w14:paraId="37F75036" w14:textId="77777777" w:rsidR="004D4415" w:rsidRPr="00AE1407" w:rsidRDefault="004D4415" w:rsidP="00021900">
            <w:pPr>
              <w:autoSpaceDE w:val="0"/>
              <w:autoSpaceDN w:val="0"/>
              <w:adjustRightInd w:val="0"/>
              <w:jc w:val="right"/>
              <w:rPr>
                <w:noProof/>
                <w:lang w:val="en-US"/>
              </w:rPr>
            </w:pPr>
          </w:p>
        </w:tc>
        <w:tc>
          <w:tcPr>
            <w:tcW w:w="851" w:type="dxa"/>
          </w:tcPr>
          <w:p w14:paraId="25CCF9AA" w14:textId="77777777" w:rsidR="004D4415" w:rsidRPr="00AE1407" w:rsidRDefault="004D4415" w:rsidP="00021900">
            <w:pPr>
              <w:autoSpaceDE w:val="0"/>
              <w:autoSpaceDN w:val="0"/>
              <w:adjustRightInd w:val="0"/>
              <w:jc w:val="right"/>
              <w:rPr>
                <w:noProof/>
                <w:lang w:val="en-US"/>
              </w:rPr>
            </w:pPr>
          </w:p>
        </w:tc>
      </w:tr>
      <w:tr w:rsidR="00553E70" w:rsidRPr="00553E70" w14:paraId="6B622C9B" w14:textId="77777777" w:rsidTr="00021900">
        <w:trPr>
          <w:gridAfter w:val="5"/>
          <w:wAfter w:w="8222" w:type="dxa"/>
          <w:trHeight w:val="50"/>
        </w:trPr>
        <w:tc>
          <w:tcPr>
            <w:tcW w:w="1985" w:type="dxa"/>
            <w:gridSpan w:val="4"/>
          </w:tcPr>
          <w:p w14:paraId="708E0E1B" w14:textId="77777777" w:rsidR="00553E70" w:rsidRPr="00553E70" w:rsidRDefault="00553E70" w:rsidP="00021900">
            <w:pPr>
              <w:autoSpaceDE w:val="0"/>
              <w:autoSpaceDN w:val="0"/>
              <w:adjustRightInd w:val="0"/>
              <w:jc w:val="right"/>
              <w:rPr>
                <w:noProof/>
                <w:color w:val="FF0000"/>
                <w:lang w:val="en-US"/>
              </w:rPr>
            </w:pPr>
          </w:p>
        </w:tc>
        <w:tc>
          <w:tcPr>
            <w:tcW w:w="2126" w:type="dxa"/>
            <w:gridSpan w:val="2"/>
          </w:tcPr>
          <w:p w14:paraId="14C015CD" w14:textId="77777777" w:rsidR="00553E70" w:rsidRPr="00553E70" w:rsidRDefault="00553E70" w:rsidP="00021900">
            <w:pPr>
              <w:autoSpaceDE w:val="0"/>
              <w:autoSpaceDN w:val="0"/>
              <w:adjustRightInd w:val="0"/>
              <w:jc w:val="right"/>
              <w:rPr>
                <w:noProof/>
                <w:color w:val="FF0000"/>
                <w:lang w:val="en-US"/>
              </w:rPr>
            </w:pPr>
          </w:p>
        </w:tc>
        <w:tc>
          <w:tcPr>
            <w:tcW w:w="1985" w:type="dxa"/>
            <w:gridSpan w:val="2"/>
          </w:tcPr>
          <w:p w14:paraId="281113D8" w14:textId="77777777" w:rsidR="00553E70" w:rsidRPr="00553E70" w:rsidRDefault="00553E70" w:rsidP="00021900">
            <w:pPr>
              <w:autoSpaceDE w:val="0"/>
              <w:autoSpaceDN w:val="0"/>
              <w:adjustRightInd w:val="0"/>
              <w:jc w:val="right"/>
              <w:rPr>
                <w:noProof/>
                <w:color w:val="FF0000"/>
                <w:lang w:val="en-US"/>
              </w:rPr>
            </w:pPr>
          </w:p>
        </w:tc>
        <w:tc>
          <w:tcPr>
            <w:tcW w:w="851" w:type="dxa"/>
            <w:gridSpan w:val="2"/>
          </w:tcPr>
          <w:p w14:paraId="32330C0D" w14:textId="77777777" w:rsidR="00553E70" w:rsidRPr="00553E70" w:rsidRDefault="00553E70" w:rsidP="00021900">
            <w:pPr>
              <w:autoSpaceDE w:val="0"/>
              <w:autoSpaceDN w:val="0"/>
              <w:adjustRightInd w:val="0"/>
              <w:jc w:val="right"/>
              <w:rPr>
                <w:noProof/>
                <w:color w:val="FF0000"/>
                <w:lang w:val="en-US"/>
              </w:rPr>
            </w:pPr>
          </w:p>
        </w:tc>
      </w:tr>
      <w:tr w:rsidR="004D4415" w:rsidRPr="00AE1407" w14:paraId="6735214B" w14:textId="77777777" w:rsidTr="00021900">
        <w:trPr>
          <w:trHeight w:val="50"/>
        </w:trPr>
        <w:tc>
          <w:tcPr>
            <w:tcW w:w="567" w:type="dxa"/>
            <w:gridSpan w:val="2"/>
          </w:tcPr>
          <w:p w14:paraId="30562701"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74230C07"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1922270</w:t>
            </w:r>
          </w:p>
        </w:tc>
        <w:tc>
          <w:tcPr>
            <w:tcW w:w="2521" w:type="dxa"/>
            <w:gridSpan w:val="2"/>
            <w:vAlign w:val="bottom"/>
          </w:tcPr>
          <w:p w14:paraId="7F91715C" w14:textId="77777777" w:rsidR="004D4415" w:rsidRPr="00FF6CB2" w:rsidRDefault="004D4415" w:rsidP="00021900">
            <w:pPr>
              <w:autoSpaceDE w:val="0"/>
              <w:autoSpaceDN w:val="0"/>
              <w:adjustRightInd w:val="0"/>
              <w:rPr>
                <w:noProof/>
                <w:lang w:val="en-US"/>
              </w:rPr>
            </w:pPr>
            <w:r w:rsidRPr="00FF6CB2">
              <w:rPr>
                <w:lang w:val="sr-Latn-RS" w:eastAsia="sr-Latn-RS"/>
              </w:rPr>
              <w:t>Inspekcija Babytherm 8000</w:t>
            </w:r>
          </w:p>
        </w:tc>
        <w:tc>
          <w:tcPr>
            <w:tcW w:w="1134" w:type="dxa"/>
            <w:gridSpan w:val="2"/>
            <w:vAlign w:val="center"/>
          </w:tcPr>
          <w:p w14:paraId="09B6CA57"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47D1F15"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F1E3A4E" w14:textId="77777777" w:rsidR="004D4415" w:rsidRPr="00AE1407" w:rsidRDefault="004D4415" w:rsidP="00021900">
            <w:pPr>
              <w:autoSpaceDE w:val="0"/>
              <w:autoSpaceDN w:val="0"/>
              <w:adjustRightInd w:val="0"/>
              <w:jc w:val="center"/>
              <w:rPr>
                <w:noProof/>
                <w:lang w:val="en-US"/>
              </w:rPr>
            </w:pPr>
          </w:p>
        </w:tc>
        <w:tc>
          <w:tcPr>
            <w:tcW w:w="1985" w:type="dxa"/>
          </w:tcPr>
          <w:p w14:paraId="15AF755D" w14:textId="77777777" w:rsidR="004D4415" w:rsidRPr="00AE1407" w:rsidRDefault="004D4415" w:rsidP="00021900">
            <w:pPr>
              <w:autoSpaceDE w:val="0"/>
              <w:autoSpaceDN w:val="0"/>
              <w:adjustRightInd w:val="0"/>
              <w:jc w:val="right"/>
              <w:rPr>
                <w:noProof/>
                <w:lang w:val="en-US"/>
              </w:rPr>
            </w:pPr>
          </w:p>
        </w:tc>
        <w:tc>
          <w:tcPr>
            <w:tcW w:w="2126" w:type="dxa"/>
          </w:tcPr>
          <w:p w14:paraId="07363F04" w14:textId="77777777" w:rsidR="004D4415" w:rsidRPr="00AE1407" w:rsidRDefault="004D4415" w:rsidP="00021900">
            <w:pPr>
              <w:autoSpaceDE w:val="0"/>
              <w:autoSpaceDN w:val="0"/>
              <w:adjustRightInd w:val="0"/>
              <w:jc w:val="right"/>
              <w:rPr>
                <w:noProof/>
                <w:lang w:val="en-US"/>
              </w:rPr>
            </w:pPr>
          </w:p>
        </w:tc>
        <w:tc>
          <w:tcPr>
            <w:tcW w:w="1985" w:type="dxa"/>
          </w:tcPr>
          <w:p w14:paraId="471C21D8" w14:textId="77777777" w:rsidR="004D4415" w:rsidRPr="00AE1407" w:rsidRDefault="004D4415" w:rsidP="00021900">
            <w:pPr>
              <w:autoSpaceDE w:val="0"/>
              <w:autoSpaceDN w:val="0"/>
              <w:adjustRightInd w:val="0"/>
              <w:jc w:val="right"/>
              <w:rPr>
                <w:noProof/>
                <w:lang w:val="en-US"/>
              </w:rPr>
            </w:pPr>
          </w:p>
        </w:tc>
        <w:tc>
          <w:tcPr>
            <w:tcW w:w="851" w:type="dxa"/>
          </w:tcPr>
          <w:p w14:paraId="1D4B2773" w14:textId="77777777" w:rsidR="004D4415" w:rsidRPr="00AE1407" w:rsidRDefault="004D4415" w:rsidP="00021900">
            <w:pPr>
              <w:autoSpaceDE w:val="0"/>
              <w:autoSpaceDN w:val="0"/>
              <w:adjustRightInd w:val="0"/>
              <w:jc w:val="right"/>
              <w:rPr>
                <w:noProof/>
                <w:lang w:val="en-US"/>
              </w:rPr>
            </w:pPr>
          </w:p>
        </w:tc>
      </w:tr>
      <w:tr w:rsidR="004D4415" w:rsidRPr="00AE1407" w14:paraId="535DD62A" w14:textId="77777777" w:rsidTr="00021900">
        <w:trPr>
          <w:trHeight w:val="50"/>
        </w:trPr>
        <w:tc>
          <w:tcPr>
            <w:tcW w:w="3969" w:type="dxa"/>
            <w:gridSpan w:val="5"/>
          </w:tcPr>
          <w:p w14:paraId="7C4B3520"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6C4208A1"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3C51FA01"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2FF0D966" w14:textId="77777777" w:rsidR="004D4415" w:rsidRPr="00AE1407" w:rsidRDefault="004D4415" w:rsidP="00021900">
            <w:pPr>
              <w:autoSpaceDE w:val="0"/>
              <w:autoSpaceDN w:val="0"/>
              <w:adjustRightInd w:val="0"/>
              <w:jc w:val="center"/>
              <w:rPr>
                <w:noProof/>
                <w:lang w:val="en-US"/>
              </w:rPr>
            </w:pPr>
          </w:p>
        </w:tc>
        <w:tc>
          <w:tcPr>
            <w:tcW w:w="1985" w:type="dxa"/>
          </w:tcPr>
          <w:p w14:paraId="45D0DA26" w14:textId="77777777" w:rsidR="004D4415" w:rsidRPr="00AE1407" w:rsidRDefault="004D4415" w:rsidP="00021900">
            <w:pPr>
              <w:autoSpaceDE w:val="0"/>
              <w:autoSpaceDN w:val="0"/>
              <w:adjustRightInd w:val="0"/>
              <w:jc w:val="right"/>
              <w:rPr>
                <w:noProof/>
                <w:lang w:val="en-US"/>
              </w:rPr>
            </w:pPr>
          </w:p>
        </w:tc>
        <w:tc>
          <w:tcPr>
            <w:tcW w:w="2126" w:type="dxa"/>
          </w:tcPr>
          <w:p w14:paraId="784DB134" w14:textId="77777777" w:rsidR="004D4415" w:rsidRPr="00AE1407" w:rsidRDefault="004D4415" w:rsidP="00021900">
            <w:pPr>
              <w:autoSpaceDE w:val="0"/>
              <w:autoSpaceDN w:val="0"/>
              <w:adjustRightInd w:val="0"/>
              <w:jc w:val="right"/>
              <w:rPr>
                <w:noProof/>
                <w:lang w:val="en-US"/>
              </w:rPr>
            </w:pPr>
          </w:p>
        </w:tc>
        <w:tc>
          <w:tcPr>
            <w:tcW w:w="1985" w:type="dxa"/>
          </w:tcPr>
          <w:p w14:paraId="57940A15" w14:textId="77777777" w:rsidR="004D4415" w:rsidRPr="00AE1407" w:rsidRDefault="004D4415" w:rsidP="00021900">
            <w:pPr>
              <w:autoSpaceDE w:val="0"/>
              <w:autoSpaceDN w:val="0"/>
              <w:adjustRightInd w:val="0"/>
              <w:jc w:val="right"/>
              <w:rPr>
                <w:noProof/>
                <w:lang w:val="en-US"/>
              </w:rPr>
            </w:pPr>
          </w:p>
        </w:tc>
        <w:tc>
          <w:tcPr>
            <w:tcW w:w="851" w:type="dxa"/>
          </w:tcPr>
          <w:p w14:paraId="65539A93" w14:textId="77777777" w:rsidR="004D4415" w:rsidRPr="00AE1407" w:rsidRDefault="004D4415" w:rsidP="00021900">
            <w:pPr>
              <w:autoSpaceDE w:val="0"/>
              <w:autoSpaceDN w:val="0"/>
              <w:adjustRightInd w:val="0"/>
              <w:jc w:val="right"/>
              <w:rPr>
                <w:noProof/>
                <w:lang w:val="en-US"/>
              </w:rPr>
            </w:pPr>
          </w:p>
        </w:tc>
      </w:tr>
      <w:tr w:rsidR="004D4415" w:rsidRPr="00AE1407" w14:paraId="438BC266" w14:textId="77777777" w:rsidTr="00021900">
        <w:trPr>
          <w:trHeight w:val="50"/>
        </w:trPr>
        <w:tc>
          <w:tcPr>
            <w:tcW w:w="567" w:type="dxa"/>
            <w:gridSpan w:val="2"/>
            <w:vAlign w:val="center"/>
          </w:tcPr>
          <w:p w14:paraId="51EDDE27" w14:textId="77777777" w:rsidR="004D4415" w:rsidRPr="004637E3" w:rsidRDefault="004D4415" w:rsidP="00021900">
            <w:pPr>
              <w:autoSpaceDE w:val="0"/>
              <w:autoSpaceDN w:val="0"/>
              <w:adjustRightInd w:val="0"/>
              <w:jc w:val="center"/>
              <w:rPr>
                <w:b/>
                <w:lang w:val="sr-Latn-RS" w:eastAsia="sr-Latn-RS"/>
              </w:rPr>
            </w:pPr>
            <w:r w:rsidRPr="004637E3">
              <w:rPr>
                <w:b/>
                <w:lang w:val="sr-Latn-RS" w:eastAsia="sr-Latn-RS"/>
              </w:rPr>
              <w:t>18.</w:t>
            </w:r>
          </w:p>
        </w:tc>
        <w:tc>
          <w:tcPr>
            <w:tcW w:w="3402" w:type="dxa"/>
            <w:gridSpan w:val="3"/>
            <w:vAlign w:val="bottom"/>
          </w:tcPr>
          <w:p w14:paraId="2D70504A" w14:textId="77777777" w:rsidR="004D4415" w:rsidRPr="004637E3" w:rsidRDefault="004D4415" w:rsidP="00021900">
            <w:pPr>
              <w:autoSpaceDE w:val="0"/>
              <w:autoSpaceDN w:val="0"/>
              <w:adjustRightInd w:val="0"/>
              <w:rPr>
                <w:noProof/>
                <w:sz w:val="18"/>
                <w:szCs w:val="18"/>
              </w:rPr>
            </w:pPr>
            <w:r>
              <w:rPr>
                <w:b/>
                <w:bCs/>
                <w:lang w:val="sr-Latn-RS" w:eastAsia="sr-Latn-RS"/>
              </w:rPr>
              <w:t>Lampa za fototerapiju Phototherapy 4000</w:t>
            </w:r>
          </w:p>
        </w:tc>
        <w:tc>
          <w:tcPr>
            <w:tcW w:w="1134" w:type="dxa"/>
            <w:gridSpan w:val="2"/>
            <w:vAlign w:val="center"/>
          </w:tcPr>
          <w:p w14:paraId="48C503B8"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492C85B5"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4C123EC1" w14:textId="77777777" w:rsidR="004D4415" w:rsidRPr="00AE1407" w:rsidRDefault="004D4415" w:rsidP="00021900">
            <w:pPr>
              <w:autoSpaceDE w:val="0"/>
              <w:autoSpaceDN w:val="0"/>
              <w:adjustRightInd w:val="0"/>
              <w:jc w:val="center"/>
              <w:rPr>
                <w:noProof/>
                <w:lang w:val="en-US"/>
              </w:rPr>
            </w:pPr>
          </w:p>
        </w:tc>
        <w:tc>
          <w:tcPr>
            <w:tcW w:w="1985" w:type="dxa"/>
          </w:tcPr>
          <w:p w14:paraId="72FE4F52" w14:textId="77777777" w:rsidR="004D4415" w:rsidRPr="00AE1407" w:rsidRDefault="004D4415" w:rsidP="00021900">
            <w:pPr>
              <w:autoSpaceDE w:val="0"/>
              <w:autoSpaceDN w:val="0"/>
              <w:adjustRightInd w:val="0"/>
              <w:jc w:val="right"/>
              <w:rPr>
                <w:noProof/>
                <w:lang w:val="en-US"/>
              </w:rPr>
            </w:pPr>
          </w:p>
        </w:tc>
        <w:tc>
          <w:tcPr>
            <w:tcW w:w="2126" w:type="dxa"/>
          </w:tcPr>
          <w:p w14:paraId="2135FB7F" w14:textId="77777777" w:rsidR="004D4415" w:rsidRPr="00AE1407" w:rsidRDefault="004D4415" w:rsidP="00021900">
            <w:pPr>
              <w:autoSpaceDE w:val="0"/>
              <w:autoSpaceDN w:val="0"/>
              <w:adjustRightInd w:val="0"/>
              <w:jc w:val="right"/>
              <w:rPr>
                <w:noProof/>
                <w:lang w:val="en-US"/>
              </w:rPr>
            </w:pPr>
          </w:p>
        </w:tc>
        <w:tc>
          <w:tcPr>
            <w:tcW w:w="1985" w:type="dxa"/>
          </w:tcPr>
          <w:p w14:paraId="2EFDF09C" w14:textId="77777777" w:rsidR="004D4415" w:rsidRPr="00AE1407" w:rsidRDefault="004D4415" w:rsidP="00021900">
            <w:pPr>
              <w:autoSpaceDE w:val="0"/>
              <w:autoSpaceDN w:val="0"/>
              <w:adjustRightInd w:val="0"/>
              <w:jc w:val="right"/>
              <w:rPr>
                <w:noProof/>
                <w:lang w:val="en-US"/>
              </w:rPr>
            </w:pPr>
          </w:p>
        </w:tc>
        <w:tc>
          <w:tcPr>
            <w:tcW w:w="851" w:type="dxa"/>
          </w:tcPr>
          <w:p w14:paraId="5F04505C" w14:textId="77777777" w:rsidR="004D4415" w:rsidRPr="00AE1407" w:rsidRDefault="004D4415" w:rsidP="00021900">
            <w:pPr>
              <w:autoSpaceDE w:val="0"/>
              <w:autoSpaceDN w:val="0"/>
              <w:adjustRightInd w:val="0"/>
              <w:jc w:val="right"/>
              <w:rPr>
                <w:noProof/>
                <w:lang w:val="en-US"/>
              </w:rPr>
            </w:pPr>
          </w:p>
        </w:tc>
      </w:tr>
      <w:tr w:rsidR="004D4415" w:rsidRPr="00AE1407" w14:paraId="09D3E65E" w14:textId="77777777" w:rsidTr="00021900">
        <w:trPr>
          <w:trHeight w:val="50"/>
        </w:trPr>
        <w:tc>
          <w:tcPr>
            <w:tcW w:w="567" w:type="dxa"/>
            <w:gridSpan w:val="2"/>
          </w:tcPr>
          <w:p w14:paraId="63AD88E3"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1369516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1945599</w:t>
            </w:r>
          </w:p>
        </w:tc>
        <w:tc>
          <w:tcPr>
            <w:tcW w:w="2521" w:type="dxa"/>
            <w:gridSpan w:val="2"/>
            <w:vAlign w:val="bottom"/>
          </w:tcPr>
          <w:p w14:paraId="4A645CDE" w14:textId="77777777" w:rsidR="004D4415" w:rsidRPr="00FF6CB2" w:rsidRDefault="004D4415" w:rsidP="00021900">
            <w:pPr>
              <w:autoSpaceDE w:val="0"/>
              <w:autoSpaceDN w:val="0"/>
              <w:adjustRightInd w:val="0"/>
              <w:rPr>
                <w:noProof/>
                <w:lang w:val="en-US"/>
              </w:rPr>
            </w:pPr>
            <w:r w:rsidRPr="00FF6CB2">
              <w:rPr>
                <w:lang w:val="sr-Latn-RS" w:eastAsia="sr-Latn-RS"/>
              </w:rPr>
              <w:t>Inspekcija Fototerapija 4000</w:t>
            </w:r>
          </w:p>
        </w:tc>
        <w:tc>
          <w:tcPr>
            <w:tcW w:w="1134" w:type="dxa"/>
            <w:gridSpan w:val="2"/>
            <w:vAlign w:val="center"/>
          </w:tcPr>
          <w:p w14:paraId="074B8DF0"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7890E921" w14:textId="77777777" w:rsidR="004D4415" w:rsidRPr="00984EB5" w:rsidRDefault="004D4415" w:rsidP="00021900">
            <w:pPr>
              <w:autoSpaceDE w:val="0"/>
              <w:autoSpaceDN w:val="0"/>
              <w:adjustRightInd w:val="0"/>
              <w:jc w:val="center"/>
              <w:rPr>
                <w:noProof/>
                <w:lang w:val="en-US"/>
              </w:rPr>
            </w:pPr>
            <w:r w:rsidRPr="00984EB5">
              <w:rPr>
                <w:lang w:val="sr-Latn-RS" w:eastAsia="sr-Latn-RS"/>
              </w:rPr>
              <w:t>2</w:t>
            </w:r>
          </w:p>
        </w:tc>
        <w:tc>
          <w:tcPr>
            <w:tcW w:w="1985" w:type="dxa"/>
            <w:gridSpan w:val="2"/>
            <w:vAlign w:val="center"/>
          </w:tcPr>
          <w:p w14:paraId="6A4C98FD" w14:textId="77777777" w:rsidR="004D4415" w:rsidRPr="00984EB5" w:rsidRDefault="004D4415" w:rsidP="00021900">
            <w:pPr>
              <w:autoSpaceDE w:val="0"/>
              <w:autoSpaceDN w:val="0"/>
              <w:adjustRightInd w:val="0"/>
              <w:jc w:val="center"/>
              <w:rPr>
                <w:noProof/>
                <w:lang w:val="en-US"/>
              </w:rPr>
            </w:pPr>
          </w:p>
        </w:tc>
        <w:tc>
          <w:tcPr>
            <w:tcW w:w="1985" w:type="dxa"/>
          </w:tcPr>
          <w:p w14:paraId="17960172" w14:textId="77777777" w:rsidR="004D4415" w:rsidRPr="00AE1407" w:rsidRDefault="004D4415" w:rsidP="00021900">
            <w:pPr>
              <w:autoSpaceDE w:val="0"/>
              <w:autoSpaceDN w:val="0"/>
              <w:adjustRightInd w:val="0"/>
              <w:jc w:val="right"/>
              <w:rPr>
                <w:noProof/>
                <w:lang w:val="en-US"/>
              </w:rPr>
            </w:pPr>
          </w:p>
        </w:tc>
        <w:tc>
          <w:tcPr>
            <w:tcW w:w="2126" w:type="dxa"/>
          </w:tcPr>
          <w:p w14:paraId="70C23C97" w14:textId="77777777" w:rsidR="004D4415" w:rsidRPr="00AE1407" w:rsidRDefault="004D4415" w:rsidP="00021900">
            <w:pPr>
              <w:autoSpaceDE w:val="0"/>
              <w:autoSpaceDN w:val="0"/>
              <w:adjustRightInd w:val="0"/>
              <w:jc w:val="right"/>
              <w:rPr>
                <w:noProof/>
                <w:lang w:val="en-US"/>
              </w:rPr>
            </w:pPr>
          </w:p>
        </w:tc>
        <w:tc>
          <w:tcPr>
            <w:tcW w:w="1985" w:type="dxa"/>
          </w:tcPr>
          <w:p w14:paraId="669B6650" w14:textId="77777777" w:rsidR="004D4415" w:rsidRPr="00AE1407" w:rsidRDefault="004D4415" w:rsidP="00021900">
            <w:pPr>
              <w:autoSpaceDE w:val="0"/>
              <w:autoSpaceDN w:val="0"/>
              <w:adjustRightInd w:val="0"/>
              <w:jc w:val="right"/>
              <w:rPr>
                <w:noProof/>
                <w:lang w:val="en-US"/>
              </w:rPr>
            </w:pPr>
          </w:p>
        </w:tc>
        <w:tc>
          <w:tcPr>
            <w:tcW w:w="851" w:type="dxa"/>
          </w:tcPr>
          <w:p w14:paraId="72B0F5D5" w14:textId="77777777" w:rsidR="004D4415" w:rsidRPr="00AE1407" w:rsidRDefault="004D4415" w:rsidP="00021900">
            <w:pPr>
              <w:autoSpaceDE w:val="0"/>
              <w:autoSpaceDN w:val="0"/>
              <w:adjustRightInd w:val="0"/>
              <w:jc w:val="right"/>
              <w:rPr>
                <w:noProof/>
                <w:lang w:val="en-US"/>
              </w:rPr>
            </w:pPr>
          </w:p>
        </w:tc>
      </w:tr>
      <w:tr w:rsidR="004D4415" w:rsidRPr="00AE1407" w14:paraId="7913E826" w14:textId="77777777" w:rsidTr="00021900">
        <w:trPr>
          <w:trHeight w:val="50"/>
        </w:trPr>
        <w:tc>
          <w:tcPr>
            <w:tcW w:w="3969" w:type="dxa"/>
            <w:gridSpan w:val="5"/>
          </w:tcPr>
          <w:p w14:paraId="21394C89"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2E39F9F0"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013641AF" w14:textId="77777777" w:rsidR="004D4415" w:rsidRPr="00984EB5" w:rsidRDefault="00B66D15" w:rsidP="00021900">
            <w:pPr>
              <w:autoSpaceDE w:val="0"/>
              <w:autoSpaceDN w:val="0"/>
              <w:adjustRightInd w:val="0"/>
              <w:jc w:val="center"/>
              <w:rPr>
                <w:b/>
                <w:noProof/>
                <w:lang w:val="en-US"/>
              </w:rPr>
            </w:pPr>
            <w:r w:rsidRPr="00984EB5">
              <w:rPr>
                <w:b/>
                <w:lang w:val="sr-Latn-RS" w:eastAsia="sr-Latn-RS"/>
              </w:rPr>
              <w:t>10</w:t>
            </w:r>
          </w:p>
        </w:tc>
        <w:tc>
          <w:tcPr>
            <w:tcW w:w="1985" w:type="dxa"/>
            <w:gridSpan w:val="2"/>
            <w:vAlign w:val="center"/>
          </w:tcPr>
          <w:p w14:paraId="198293B8" w14:textId="77777777" w:rsidR="004D4415" w:rsidRPr="00984EB5" w:rsidRDefault="004D4415" w:rsidP="00021900">
            <w:pPr>
              <w:autoSpaceDE w:val="0"/>
              <w:autoSpaceDN w:val="0"/>
              <w:adjustRightInd w:val="0"/>
              <w:jc w:val="center"/>
              <w:rPr>
                <w:noProof/>
                <w:lang w:val="en-US"/>
              </w:rPr>
            </w:pPr>
          </w:p>
        </w:tc>
        <w:tc>
          <w:tcPr>
            <w:tcW w:w="1985" w:type="dxa"/>
          </w:tcPr>
          <w:p w14:paraId="4169B5B6" w14:textId="77777777" w:rsidR="004D4415" w:rsidRPr="00AE1407" w:rsidRDefault="004D4415" w:rsidP="00021900">
            <w:pPr>
              <w:autoSpaceDE w:val="0"/>
              <w:autoSpaceDN w:val="0"/>
              <w:adjustRightInd w:val="0"/>
              <w:jc w:val="right"/>
              <w:rPr>
                <w:noProof/>
                <w:lang w:val="en-US"/>
              </w:rPr>
            </w:pPr>
          </w:p>
        </w:tc>
        <w:tc>
          <w:tcPr>
            <w:tcW w:w="2126" w:type="dxa"/>
          </w:tcPr>
          <w:p w14:paraId="0F6CF17B" w14:textId="77777777" w:rsidR="004D4415" w:rsidRPr="00AE1407" w:rsidRDefault="004D4415" w:rsidP="00021900">
            <w:pPr>
              <w:autoSpaceDE w:val="0"/>
              <w:autoSpaceDN w:val="0"/>
              <w:adjustRightInd w:val="0"/>
              <w:jc w:val="right"/>
              <w:rPr>
                <w:noProof/>
                <w:lang w:val="en-US"/>
              </w:rPr>
            </w:pPr>
          </w:p>
        </w:tc>
        <w:tc>
          <w:tcPr>
            <w:tcW w:w="1985" w:type="dxa"/>
          </w:tcPr>
          <w:p w14:paraId="6178BC1F" w14:textId="77777777" w:rsidR="004D4415" w:rsidRPr="00AE1407" w:rsidRDefault="004D4415" w:rsidP="00021900">
            <w:pPr>
              <w:autoSpaceDE w:val="0"/>
              <w:autoSpaceDN w:val="0"/>
              <w:adjustRightInd w:val="0"/>
              <w:jc w:val="right"/>
              <w:rPr>
                <w:noProof/>
                <w:lang w:val="en-US"/>
              </w:rPr>
            </w:pPr>
          </w:p>
        </w:tc>
        <w:tc>
          <w:tcPr>
            <w:tcW w:w="851" w:type="dxa"/>
          </w:tcPr>
          <w:p w14:paraId="6FD5D331" w14:textId="77777777" w:rsidR="004D4415" w:rsidRPr="00AE1407" w:rsidRDefault="004D4415" w:rsidP="00021900">
            <w:pPr>
              <w:autoSpaceDE w:val="0"/>
              <w:autoSpaceDN w:val="0"/>
              <w:adjustRightInd w:val="0"/>
              <w:jc w:val="right"/>
              <w:rPr>
                <w:noProof/>
                <w:lang w:val="en-US"/>
              </w:rPr>
            </w:pPr>
          </w:p>
        </w:tc>
      </w:tr>
      <w:tr w:rsidR="004D4415" w:rsidRPr="00AE1407" w14:paraId="0310F5EC" w14:textId="77777777" w:rsidTr="00021900">
        <w:trPr>
          <w:trHeight w:val="50"/>
        </w:trPr>
        <w:tc>
          <w:tcPr>
            <w:tcW w:w="567" w:type="dxa"/>
            <w:gridSpan w:val="2"/>
          </w:tcPr>
          <w:p w14:paraId="0BBDE2A2" w14:textId="77777777" w:rsidR="004D4415" w:rsidRPr="004637E3" w:rsidRDefault="004D4415" w:rsidP="00021900">
            <w:pPr>
              <w:autoSpaceDE w:val="0"/>
              <w:autoSpaceDN w:val="0"/>
              <w:adjustRightInd w:val="0"/>
              <w:jc w:val="center"/>
              <w:rPr>
                <w:b/>
                <w:lang w:val="sr-Latn-RS" w:eastAsia="sr-Latn-RS"/>
              </w:rPr>
            </w:pPr>
            <w:r w:rsidRPr="004637E3">
              <w:rPr>
                <w:b/>
                <w:lang w:val="sr-Latn-RS" w:eastAsia="sr-Latn-RS"/>
              </w:rPr>
              <w:t>20.</w:t>
            </w:r>
          </w:p>
        </w:tc>
        <w:tc>
          <w:tcPr>
            <w:tcW w:w="3402" w:type="dxa"/>
            <w:gridSpan w:val="3"/>
            <w:vAlign w:val="bottom"/>
          </w:tcPr>
          <w:p w14:paraId="0EAC18D4" w14:textId="77777777" w:rsidR="004D4415" w:rsidRPr="004637E3" w:rsidRDefault="004D4415" w:rsidP="00021900">
            <w:pPr>
              <w:autoSpaceDE w:val="0"/>
              <w:autoSpaceDN w:val="0"/>
              <w:adjustRightInd w:val="0"/>
              <w:rPr>
                <w:noProof/>
                <w:sz w:val="18"/>
                <w:szCs w:val="18"/>
              </w:rPr>
            </w:pPr>
            <w:r>
              <w:rPr>
                <w:b/>
                <w:bCs/>
                <w:lang w:val="sr-Latn-RS" w:eastAsia="sr-Latn-RS"/>
              </w:rPr>
              <w:t>Inkubator Caleo</w:t>
            </w:r>
          </w:p>
        </w:tc>
        <w:tc>
          <w:tcPr>
            <w:tcW w:w="1134" w:type="dxa"/>
            <w:gridSpan w:val="2"/>
            <w:vAlign w:val="center"/>
          </w:tcPr>
          <w:p w14:paraId="7B41246D"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0D1F5845"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068A0D7C" w14:textId="77777777" w:rsidR="004D4415" w:rsidRPr="00AE1407" w:rsidRDefault="004D4415" w:rsidP="00021900">
            <w:pPr>
              <w:autoSpaceDE w:val="0"/>
              <w:autoSpaceDN w:val="0"/>
              <w:adjustRightInd w:val="0"/>
              <w:jc w:val="center"/>
              <w:rPr>
                <w:noProof/>
                <w:lang w:val="en-US"/>
              </w:rPr>
            </w:pPr>
          </w:p>
        </w:tc>
        <w:tc>
          <w:tcPr>
            <w:tcW w:w="1985" w:type="dxa"/>
          </w:tcPr>
          <w:p w14:paraId="79340D48" w14:textId="77777777" w:rsidR="004D4415" w:rsidRPr="00AE1407" w:rsidRDefault="004D4415" w:rsidP="00021900">
            <w:pPr>
              <w:autoSpaceDE w:val="0"/>
              <w:autoSpaceDN w:val="0"/>
              <w:adjustRightInd w:val="0"/>
              <w:jc w:val="right"/>
              <w:rPr>
                <w:noProof/>
                <w:lang w:val="en-US"/>
              </w:rPr>
            </w:pPr>
          </w:p>
        </w:tc>
        <w:tc>
          <w:tcPr>
            <w:tcW w:w="2126" w:type="dxa"/>
          </w:tcPr>
          <w:p w14:paraId="5CEE8F0C" w14:textId="77777777" w:rsidR="004D4415" w:rsidRPr="00AE1407" w:rsidRDefault="004D4415" w:rsidP="00021900">
            <w:pPr>
              <w:autoSpaceDE w:val="0"/>
              <w:autoSpaceDN w:val="0"/>
              <w:adjustRightInd w:val="0"/>
              <w:jc w:val="right"/>
              <w:rPr>
                <w:noProof/>
                <w:lang w:val="en-US"/>
              </w:rPr>
            </w:pPr>
          </w:p>
        </w:tc>
        <w:tc>
          <w:tcPr>
            <w:tcW w:w="1985" w:type="dxa"/>
          </w:tcPr>
          <w:p w14:paraId="46F29DFE" w14:textId="77777777" w:rsidR="004D4415" w:rsidRPr="00AE1407" w:rsidRDefault="004D4415" w:rsidP="00021900">
            <w:pPr>
              <w:autoSpaceDE w:val="0"/>
              <w:autoSpaceDN w:val="0"/>
              <w:adjustRightInd w:val="0"/>
              <w:jc w:val="right"/>
              <w:rPr>
                <w:noProof/>
                <w:lang w:val="en-US"/>
              </w:rPr>
            </w:pPr>
          </w:p>
        </w:tc>
        <w:tc>
          <w:tcPr>
            <w:tcW w:w="851" w:type="dxa"/>
          </w:tcPr>
          <w:p w14:paraId="64A402EC" w14:textId="77777777" w:rsidR="004D4415" w:rsidRPr="00AE1407" w:rsidRDefault="004D4415" w:rsidP="00021900">
            <w:pPr>
              <w:autoSpaceDE w:val="0"/>
              <w:autoSpaceDN w:val="0"/>
              <w:adjustRightInd w:val="0"/>
              <w:jc w:val="right"/>
              <w:rPr>
                <w:noProof/>
                <w:lang w:val="en-US"/>
              </w:rPr>
            </w:pPr>
          </w:p>
        </w:tc>
      </w:tr>
      <w:tr w:rsidR="004D4415" w:rsidRPr="00AE1407" w14:paraId="6F92F6EE" w14:textId="77777777" w:rsidTr="00021900">
        <w:trPr>
          <w:trHeight w:val="50"/>
        </w:trPr>
        <w:tc>
          <w:tcPr>
            <w:tcW w:w="567" w:type="dxa"/>
            <w:gridSpan w:val="2"/>
          </w:tcPr>
          <w:p w14:paraId="3CB71E93"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581CBDF4"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1969889</w:t>
            </w:r>
          </w:p>
        </w:tc>
        <w:tc>
          <w:tcPr>
            <w:tcW w:w="2521" w:type="dxa"/>
            <w:gridSpan w:val="2"/>
            <w:vAlign w:val="bottom"/>
          </w:tcPr>
          <w:p w14:paraId="61B00E3C" w14:textId="77777777" w:rsidR="004D4415" w:rsidRPr="00FF6CB2" w:rsidRDefault="004D4415" w:rsidP="00021900">
            <w:pPr>
              <w:autoSpaceDE w:val="0"/>
              <w:autoSpaceDN w:val="0"/>
              <w:adjustRightInd w:val="0"/>
              <w:rPr>
                <w:noProof/>
                <w:lang w:val="en-US"/>
              </w:rPr>
            </w:pPr>
            <w:r w:rsidRPr="00FF6CB2">
              <w:rPr>
                <w:lang w:val="sr-Latn-RS" w:eastAsia="sr-Latn-RS"/>
              </w:rPr>
              <w:t>Inspekcija Caleo</w:t>
            </w:r>
          </w:p>
        </w:tc>
        <w:tc>
          <w:tcPr>
            <w:tcW w:w="1134" w:type="dxa"/>
            <w:gridSpan w:val="2"/>
            <w:vAlign w:val="center"/>
          </w:tcPr>
          <w:p w14:paraId="3A1EF06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4FF9B31A"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3958C6CF" w14:textId="77777777" w:rsidR="004D4415" w:rsidRPr="00AE1407" w:rsidRDefault="004D4415" w:rsidP="00021900">
            <w:pPr>
              <w:autoSpaceDE w:val="0"/>
              <w:autoSpaceDN w:val="0"/>
              <w:adjustRightInd w:val="0"/>
              <w:jc w:val="center"/>
              <w:rPr>
                <w:noProof/>
                <w:lang w:val="en-US"/>
              </w:rPr>
            </w:pPr>
          </w:p>
        </w:tc>
        <w:tc>
          <w:tcPr>
            <w:tcW w:w="1985" w:type="dxa"/>
          </w:tcPr>
          <w:p w14:paraId="1DCFCF4A" w14:textId="77777777" w:rsidR="004D4415" w:rsidRPr="00AE1407" w:rsidRDefault="004D4415" w:rsidP="00021900">
            <w:pPr>
              <w:autoSpaceDE w:val="0"/>
              <w:autoSpaceDN w:val="0"/>
              <w:adjustRightInd w:val="0"/>
              <w:jc w:val="right"/>
              <w:rPr>
                <w:noProof/>
                <w:lang w:val="en-US"/>
              </w:rPr>
            </w:pPr>
          </w:p>
        </w:tc>
        <w:tc>
          <w:tcPr>
            <w:tcW w:w="2126" w:type="dxa"/>
          </w:tcPr>
          <w:p w14:paraId="4850066D" w14:textId="77777777" w:rsidR="004D4415" w:rsidRPr="00AE1407" w:rsidRDefault="004D4415" w:rsidP="00021900">
            <w:pPr>
              <w:autoSpaceDE w:val="0"/>
              <w:autoSpaceDN w:val="0"/>
              <w:adjustRightInd w:val="0"/>
              <w:jc w:val="right"/>
              <w:rPr>
                <w:noProof/>
                <w:lang w:val="en-US"/>
              </w:rPr>
            </w:pPr>
          </w:p>
        </w:tc>
        <w:tc>
          <w:tcPr>
            <w:tcW w:w="1985" w:type="dxa"/>
          </w:tcPr>
          <w:p w14:paraId="41135472" w14:textId="77777777" w:rsidR="004D4415" w:rsidRPr="00AE1407" w:rsidRDefault="004D4415" w:rsidP="00021900">
            <w:pPr>
              <w:autoSpaceDE w:val="0"/>
              <w:autoSpaceDN w:val="0"/>
              <w:adjustRightInd w:val="0"/>
              <w:jc w:val="right"/>
              <w:rPr>
                <w:noProof/>
                <w:lang w:val="en-US"/>
              </w:rPr>
            </w:pPr>
          </w:p>
        </w:tc>
        <w:tc>
          <w:tcPr>
            <w:tcW w:w="851" w:type="dxa"/>
          </w:tcPr>
          <w:p w14:paraId="1D9B72E2" w14:textId="77777777" w:rsidR="004D4415" w:rsidRPr="00AE1407" w:rsidRDefault="004D4415" w:rsidP="00021900">
            <w:pPr>
              <w:autoSpaceDE w:val="0"/>
              <w:autoSpaceDN w:val="0"/>
              <w:adjustRightInd w:val="0"/>
              <w:jc w:val="right"/>
              <w:rPr>
                <w:noProof/>
                <w:lang w:val="en-US"/>
              </w:rPr>
            </w:pPr>
          </w:p>
        </w:tc>
      </w:tr>
      <w:tr w:rsidR="004D4415" w:rsidRPr="00AE1407" w14:paraId="2C78469F" w14:textId="77777777" w:rsidTr="00021900">
        <w:trPr>
          <w:trHeight w:val="50"/>
        </w:trPr>
        <w:tc>
          <w:tcPr>
            <w:tcW w:w="3969" w:type="dxa"/>
            <w:gridSpan w:val="5"/>
          </w:tcPr>
          <w:p w14:paraId="7417F674"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656B2DB"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571858FE" w14:textId="77777777" w:rsidR="004D4415" w:rsidRPr="00904616" w:rsidRDefault="004D4415" w:rsidP="00021900">
            <w:pPr>
              <w:autoSpaceDE w:val="0"/>
              <w:autoSpaceDN w:val="0"/>
              <w:adjustRightInd w:val="0"/>
              <w:jc w:val="center"/>
              <w:rPr>
                <w:b/>
                <w:noProof/>
                <w:lang w:val="en-US"/>
              </w:rPr>
            </w:pPr>
            <w:r>
              <w:rPr>
                <w:b/>
                <w:lang w:val="sr-Latn-RS" w:eastAsia="sr-Latn-RS"/>
              </w:rPr>
              <w:t>2</w:t>
            </w:r>
          </w:p>
        </w:tc>
        <w:tc>
          <w:tcPr>
            <w:tcW w:w="1985" w:type="dxa"/>
            <w:gridSpan w:val="2"/>
            <w:vAlign w:val="center"/>
          </w:tcPr>
          <w:p w14:paraId="5C1AF584" w14:textId="77777777" w:rsidR="004D4415" w:rsidRPr="00AE1407" w:rsidRDefault="004D4415" w:rsidP="00021900">
            <w:pPr>
              <w:autoSpaceDE w:val="0"/>
              <w:autoSpaceDN w:val="0"/>
              <w:adjustRightInd w:val="0"/>
              <w:jc w:val="center"/>
              <w:rPr>
                <w:noProof/>
                <w:lang w:val="en-US"/>
              </w:rPr>
            </w:pPr>
          </w:p>
        </w:tc>
        <w:tc>
          <w:tcPr>
            <w:tcW w:w="1985" w:type="dxa"/>
          </w:tcPr>
          <w:p w14:paraId="1149C2B7" w14:textId="77777777" w:rsidR="004D4415" w:rsidRPr="00AE1407" w:rsidRDefault="004D4415" w:rsidP="00021900">
            <w:pPr>
              <w:autoSpaceDE w:val="0"/>
              <w:autoSpaceDN w:val="0"/>
              <w:adjustRightInd w:val="0"/>
              <w:jc w:val="right"/>
              <w:rPr>
                <w:noProof/>
                <w:lang w:val="en-US"/>
              </w:rPr>
            </w:pPr>
          </w:p>
        </w:tc>
        <w:tc>
          <w:tcPr>
            <w:tcW w:w="2126" w:type="dxa"/>
          </w:tcPr>
          <w:p w14:paraId="55BFA053" w14:textId="77777777" w:rsidR="004D4415" w:rsidRPr="00AE1407" w:rsidRDefault="004D4415" w:rsidP="00021900">
            <w:pPr>
              <w:autoSpaceDE w:val="0"/>
              <w:autoSpaceDN w:val="0"/>
              <w:adjustRightInd w:val="0"/>
              <w:jc w:val="right"/>
              <w:rPr>
                <w:noProof/>
                <w:lang w:val="en-US"/>
              </w:rPr>
            </w:pPr>
          </w:p>
        </w:tc>
        <w:tc>
          <w:tcPr>
            <w:tcW w:w="1985" w:type="dxa"/>
          </w:tcPr>
          <w:p w14:paraId="337672AF" w14:textId="77777777" w:rsidR="004D4415" w:rsidRPr="00AE1407" w:rsidRDefault="004D4415" w:rsidP="00021900">
            <w:pPr>
              <w:autoSpaceDE w:val="0"/>
              <w:autoSpaceDN w:val="0"/>
              <w:adjustRightInd w:val="0"/>
              <w:jc w:val="right"/>
              <w:rPr>
                <w:noProof/>
                <w:lang w:val="en-US"/>
              </w:rPr>
            </w:pPr>
          </w:p>
        </w:tc>
        <w:tc>
          <w:tcPr>
            <w:tcW w:w="851" w:type="dxa"/>
          </w:tcPr>
          <w:p w14:paraId="621A77F1" w14:textId="77777777" w:rsidR="004D4415" w:rsidRPr="00AE1407" w:rsidRDefault="004D4415" w:rsidP="00021900">
            <w:pPr>
              <w:autoSpaceDE w:val="0"/>
              <w:autoSpaceDN w:val="0"/>
              <w:adjustRightInd w:val="0"/>
              <w:jc w:val="right"/>
              <w:rPr>
                <w:noProof/>
                <w:lang w:val="en-US"/>
              </w:rPr>
            </w:pPr>
          </w:p>
        </w:tc>
      </w:tr>
      <w:tr w:rsidR="004D4415" w:rsidRPr="00AE1407" w14:paraId="714FA161" w14:textId="77777777" w:rsidTr="00021900">
        <w:trPr>
          <w:trHeight w:val="50"/>
        </w:trPr>
        <w:tc>
          <w:tcPr>
            <w:tcW w:w="567" w:type="dxa"/>
            <w:gridSpan w:val="2"/>
          </w:tcPr>
          <w:p w14:paraId="1D3A1516" w14:textId="77777777" w:rsidR="004D4415" w:rsidRPr="00FF6CB2" w:rsidRDefault="004D4415" w:rsidP="00021900">
            <w:pPr>
              <w:autoSpaceDE w:val="0"/>
              <w:autoSpaceDN w:val="0"/>
              <w:adjustRightInd w:val="0"/>
              <w:jc w:val="center"/>
              <w:rPr>
                <w:lang w:val="sr-Latn-RS" w:eastAsia="sr-Latn-RS"/>
              </w:rPr>
            </w:pPr>
            <w:r>
              <w:rPr>
                <w:b/>
                <w:lang w:val="sr-Latn-RS" w:eastAsia="sr-Latn-RS"/>
              </w:rPr>
              <w:t>21</w:t>
            </w:r>
            <w:r w:rsidRPr="004637E3">
              <w:rPr>
                <w:b/>
                <w:lang w:val="sr-Latn-RS" w:eastAsia="sr-Latn-RS"/>
              </w:rPr>
              <w:t>.</w:t>
            </w:r>
          </w:p>
        </w:tc>
        <w:tc>
          <w:tcPr>
            <w:tcW w:w="3402" w:type="dxa"/>
            <w:gridSpan w:val="3"/>
            <w:vAlign w:val="bottom"/>
          </w:tcPr>
          <w:p w14:paraId="58479FDE" w14:textId="77777777" w:rsidR="004D4415" w:rsidRPr="004637E3" w:rsidRDefault="004D4415" w:rsidP="00021900">
            <w:pPr>
              <w:autoSpaceDE w:val="0"/>
              <w:autoSpaceDN w:val="0"/>
              <w:adjustRightInd w:val="0"/>
              <w:rPr>
                <w:noProof/>
                <w:sz w:val="18"/>
                <w:szCs w:val="18"/>
              </w:rPr>
            </w:pPr>
            <w:r w:rsidRPr="00FF6CB2">
              <w:rPr>
                <w:b/>
                <w:bCs/>
                <w:lang w:val="sr-Latn-RS" w:eastAsia="sr-Latn-RS"/>
              </w:rPr>
              <w:t>Ink</w:t>
            </w:r>
            <w:r>
              <w:rPr>
                <w:b/>
                <w:bCs/>
                <w:lang w:val="sr-Latn-RS" w:eastAsia="sr-Latn-RS"/>
              </w:rPr>
              <w:t xml:space="preserve">ubator </w:t>
            </w:r>
            <w:r w:rsidRPr="00FF6CB2">
              <w:rPr>
                <w:b/>
                <w:bCs/>
                <w:lang w:val="sr-Latn-RS" w:eastAsia="sr-Latn-RS"/>
              </w:rPr>
              <w:t>C20</w:t>
            </w:r>
            <w:r>
              <w:rPr>
                <w:b/>
                <w:bCs/>
                <w:lang w:val="sr-Latn-RS" w:eastAsia="sr-Latn-RS"/>
              </w:rPr>
              <w:t>00</w:t>
            </w:r>
          </w:p>
        </w:tc>
        <w:tc>
          <w:tcPr>
            <w:tcW w:w="1134" w:type="dxa"/>
            <w:gridSpan w:val="2"/>
            <w:vAlign w:val="center"/>
          </w:tcPr>
          <w:p w14:paraId="4ECCEE4D" w14:textId="77777777" w:rsidR="004D4415" w:rsidRPr="00FF6CB2" w:rsidRDefault="004D4415" w:rsidP="00021900">
            <w:pPr>
              <w:autoSpaceDE w:val="0"/>
              <w:autoSpaceDN w:val="0"/>
              <w:adjustRightInd w:val="0"/>
              <w:jc w:val="center"/>
              <w:rPr>
                <w:noProof/>
                <w:highlight w:val="yellow"/>
                <w:lang w:val="en-US"/>
              </w:rPr>
            </w:pPr>
          </w:p>
        </w:tc>
        <w:tc>
          <w:tcPr>
            <w:tcW w:w="1134" w:type="dxa"/>
            <w:gridSpan w:val="2"/>
            <w:vAlign w:val="center"/>
          </w:tcPr>
          <w:p w14:paraId="26DED3F8" w14:textId="77777777" w:rsidR="004D4415" w:rsidRPr="00FF6CB2" w:rsidRDefault="004D4415" w:rsidP="00021900">
            <w:pPr>
              <w:autoSpaceDE w:val="0"/>
              <w:autoSpaceDN w:val="0"/>
              <w:adjustRightInd w:val="0"/>
              <w:jc w:val="center"/>
              <w:rPr>
                <w:noProof/>
                <w:lang w:val="en-US"/>
              </w:rPr>
            </w:pPr>
          </w:p>
        </w:tc>
        <w:tc>
          <w:tcPr>
            <w:tcW w:w="1985" w:type="dxa"/>
            <w:gridSpan w:val="2"/>
            <w:vAlign w:val="center"/>
          </w:tcPr>
          <w:p w14:paraId="4D769C52" w14:textId="77777777" w:rsidR="004D4415" w:rsidRPr="00AE1407" w:rsidRDefault="004D4415" w:rsidP="00021900">
            <w:pPr>
              <w:autoSpaceDE w:val="0"/>
              <w:autoSpaceDN w:val="0"/>
              <w:adjustRightInd w:val="0"/>
              <w:jc w:val="center"/>
              <w:rPr>
                <w:noProof/>
                <w:lang w:val="en-US"/>
              </w:rPr>
            </w:pPr>
          </w:p>
        </w:tc>
        <w:tc>
          <w:tcPr>
            <w:tcW w:w="1985" w:type="dxa"/>
          </w:tcPr>
          <w:p w14:paraId="5A57DDB7" w14:textId="77777777" w:rsidR="004D4415" w:rsidRPr="00AE1407" w:rsidRDefault="004D4415" w:rsidP="00021900">
            <w:pPr>
              <w:autoSpaceDE w:val="0"/>
              <w:autoSpaceDN w:val="0"/>
              <w:adjustRightInd w:val="0"/>
              <w:jc w:val="right"/>
              <w:rPr>
                <w:noProof/>
                <w:lang w:val="en-US"/>
              </w:rPr>
            </w:pPr>
          </w:p>
        </w:tc>
        <w:tc>
          <w:tcPr>
            <w:tcW w:w="2126" w:type="dxa"/>
          </w:tcPr>
          <w:p w14:paraId="77E18CD8" w14:textId="77777777" w:rsidR="004D4415" w:rsidRPr="00AE1407" w:rsidRDefault="004D4415" w:rsidP="00021900">
            <w:pPr>
              <w:autoSpaceDE w:val="0"/>
              <w:autoSpaceDN w:val="0"/>
              <w:adjustRightInd w:val="0"/>
              <w:jc w:val="right"/>
              <w:rPr>
                <w:noProof/>
                <w:lang w:val="en-US"/>
              </w:rPr>
            </w:pPr>
          </w:p>
        </w:tc>
        <w:tc>
          <w:tcPr>
            <w:tcW w:w="1985" w:type="dxa"/>
          </w:tcPr>
          <w:p w14:paraId="22E532BB" w14:textId="77777777" w:rsidR="004D4415" w:rsidRPr="00AE1407" w:rsidRDefault="004D4415" w:rsidP="00021900">
            <w:pPr>
              <w:autoSpaceDE w:val="0"/>
              <w:autoSpaceDN w:val="0"/>
              <w:adjustRightInd w:val="0"/>
              <w:jc w:val="right"/>
              <w:rPr>
                <w:noProof/>
                <w:lang w:val="en-US"/>
              </w:rPr>
            </w:pPr>
          </w:p>
        </w:tc>
        <w:tc>
          <w:tcPr>
            <w:tcW w:w="851" w:type="dxa"/>
          </w:tcPr>
          <w:p w14:paraId="4DD7F7F0" w14:textId="77777777" w:rsidR="004D4415" w:rsidRPr="00AE1407" w:rsidRDefault="004D4415" w:rsidP="00021900">
            <w:pPr>
              <w:autoSpaceDE w:val="0"/>
              <w:autoSpaceDN w:val="0"/>
              <w:adjustRightInd w:val="0"/>
              <w:jc w:val="right"/>
              <w:rPr>
                <w:noProof/>
                <w:lang w:val="en-US"/>
              </w:rPr>
            </w:pPr>
          </w:p>
        </w:tc>
      </w:tr>
      <w:tr w:rsidR="004D4415" w:rsidRPr="00AE1407" w14:paraId="7C02B942" w14:textId="77777777" w:rsidTr="00021900">
        <w:trPr>
          <w:trHeight w:val="50"/>
        </w:trPr>
        <w:tc>
          <w:tcPr>
            <w:tcW w:w="567" w:type="dxa"/>
            <w:gridSpan w:val="2"/>
          </w:tcPr>
          <w:p w14:paraId="16EEF55C"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8478C48"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MU24903</w:t>
            </w:r>
          </w:p>
        </w:tc>
        <w:tc>
          <w:tcPr>
            <w:tcW w:w="2521" w:type="dxa"/>
            <w:gridSpan w:val="2"/>
            <w:vAlign w:val="bottom"/>
          </w:tcPr>
          <w:p w14:paraId="1BDD9966" w14:textId="77777777" w:rsidR="004D4415" w:rsidRPr="00FF6CB2" w:rsidRDefault="004D4415" w:rsidP="00021900">
            <w:pPr>
              <w:autoSpaceDE w:val="0"/>
              <w:autoSpaceDN w:val="0"/>
              <w:adjustRightInd w:val="0"/>
              <w:rPr>
                <w:noProof/>
                <w:lang w:val="en-US"/>
              </w:rPr>
            </w:pPr>
            <w:r w:rsidRPr="00FF6CB2">
              <w:rPr>
                <w:lang w:val="sr-Latn-RS" w:eastAsia="sr-Latn-RS"/>
              </w:rPr>
              <w:t>Oxygen Sensor Kit</w:t>
            </w:r>
          </w:p>
        </w:tc>
        <w:tc>
          <w:tcPr>
            <w:tcW w:w="1134" w:type="dxa"/>
            <w:gridSpan w:val="2"/>
            <w:vAlign w:val="center"/>
          </w:tcPr>
          <w:p w14:paraId="1F529F78"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FBC8806"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3EBB2852" w14:textId="77777777" w:rsidR="004D4415" w:rsidRPr="00AE1407" w:rsidRDefault="004D4415" w:rsidP="00021900">
            <w:pPr>
              <w:autoSpaceDE w:val="0"/>
              <w:autoSpaceDN w:val="0"/>
              <w:adjustRightInd w:val="0"/>
              <w:jc w:val="center"/>
              <w:rPr>
                <w:noProof/>
                <w:lang w:val="en-US"/>
              </w:rPr>
            </w:pPr>
          </w:p>
        </w:tc>
        <w:tc>
          <w:tcPr>
            <w:tcW w:w="1985" w:type="dxa"/>
          </w:tcPr>
          <w:p w14:paraId="2D0698F9" w14:textId="77777777" w:rsidR="004D4415" w:rsidRPr="00AE1407" w:rsidRDefault="004D4415" w:rsidP="00021900">
            <w:pPr>
              <w:autoSpaceDE w:val="0"/>
              <w:autoSpaceDN w:val="0"/>
              <w:adjustRightInd w:val="0"/>
              <w:jc w:val="right"/>
              <w:rPr>
                <w:noProof/>
                <w:lang w:val="en-US"/>
              </w:rPr>
            </w:pPr>
          </w:p>
        </w:tc>
        <w:tc>
          <w:tcPr>
            <w:tcW w:w="2126" w:type="dxa"/>
          </w:tcPr>
          <w:p w14:paraId="7127515C" w14:textId="77777777" w:rsidR="004D4415" w:rsidRPr="00AE1407" w:rsidRDefault="004D4415" w:rsidP="00021900">
            <w:pPr>
              <w:autoSpaceDE w:val="0"/>
              <w:autoSpaceDN w:val="0"/>
              <w:adjustRightInd w:val="0"/>
              <w:jc w:val="right"/>
              <w:rPr>
                <w:noProof/>
                <w:lang w:val="en-US"/>
              </w:rPr>
            </w:pPr>
          </w:p>
        </w:tc>
        <w:tc>
          <w:tcPr>
            <w:tcW w:w="1985" w:type="dxa"/>
          </w:tcPr>
          <w:p w14:paraId="0C692C83" w14:textId="77777777" w:rsidR="004D4415" w:rsidRPr="00AE1407" w:rsidRDefault="004D4415" w:rsidP="00021900">
            <w:pPr>
              <w:autoSpaceDE w:val="0"/>
              <w:autoSpaceDN w:val="0"/>
              <w:adjustRightInd w:val="0"/>
              <w:jc w:val="right"/>
              <w:rPr>
                <w:noProof/>
                <w:lang w:val="en-US"/>
              </w:rPr>
            </w:pPr>
          </w:p>
        </w:tc>
        <w:tc>
          <w:tcPr>
            <w:tcW w:w="851" w:type="dxa"/>
          </w:tcPr>
          <w:p w14:paraId="39DD5B42" w14:textId="77777777" w:rsidR="004D4415" w:rsidRPr="00AE1407" w:rsidRDefault="004D4415" w:rsidP="00021900">
            <w:pPr>
              <w:autoSpaceDE w:val="0"/>
              <w:autoSpaceDN w:val="0"/>
              <w:adjustRightInd w:val="0"/>
              <w:jc w:val="right"/>
              <w:rPr>
                <w:noProof/>
                <w:lang w:val="en-US"/>
              </w:rPr>
            </w:pPr>
          </w:p>
        </w:tc>
      </w:tr>
      <w:tr w:rsidR="004D4415" w:rsidRPr="00AE1407" w14:paraId="199744F8" w14:textId="77777777" w:rsidTr="00021900">
        <w:trPr>
          <w:trHeight w:val="50"/>
        </w:trPr>
        <w:tc>
          <w:tcPr>
            <w:tcW w:w="567" w:type="dxa"/>
            <w:gridSpan w:val="2"/>
          </w:tcPr>
          <w:p w14:paraId="0F8A015B"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3C62B495"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MU12504</w:t>
            </w:r>
          </w:p>
        </w:tc>
        <w:tc>
          <w:tcPr>
            <w:tcW w:w="2521" w:type="dxa"/>
            <w:gridSpan w:val="2"/>
            <w:vAlign w:val="bottom"/>
          </w:tcPr>
          <w:p w14:paraId="31B69EA2" w14:textId="77777777" w:rsidR="004D4415" w:rsidRPr="00FF6CB2" w:rsidRDefault="004D4415" w:rsidP="00021900">
            <w:pPr>
              <w:autoSpaceDE w:val="0"/>
              <w:autoSpaceDN w:val="0"/>
              <w:adjustRightInd w:val="0"/>
              <w:rPr>
                <w:noProof/>
                <w:lang w:val="en-US"/>
              </w:rPr>
            </w:pPr>
            <w:r w:rsidRPr="00FF6CB2">
              <w:rPr>
                <w:lang w:val="sr-Latn-RS" w:eastAsia="sr-Latn-RS"/>
              </w:rPr>
              <w:t>Filter BOX/4</w:t>
            </w:r>
          </w:p>
        </w:tc>
        <w:tc>
          <w:tcPr>
            <w:tcW w:w="1134" w:type="dxa"/>
            <w:gridSpan w:val="2"/>
            <w:vAlign w:val="center"/>
          </w:tcPr>
          <w:p w14:paraId="45F072E9"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3475281E"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0D90C7B7" w14:textId="77777777" w:rsidR="004D4415" w:rsidRPr="00AE1407" w:rsidRDefault="004D4415" w:rsidP="00021900">
            <w:pPr>
              <w:autoSpaceDE w:val="0"/>
              <w:autoSpaceDN w:val="0"/>
              <w:adjustRightInd w:val="0"/>
              <w:jc w:val="center"/>
              <w:rPr>
                <w:noProof/>
                <w:lang w:val="en-US"/>
              </w:rPr>
            </w:pPr>
          </w:p>
        </w:tc>
        <w:tc>
          <w:tcPr>
            <w:tcW w:w="1985" w:type="dxa"/>
          </w:tcPr>
          <w:p w14:paraId="064A6F88" w14:textId="77777777" w:rsidR="004D4415" w:rsidRPr="00AE1407" w:rsidRDefault="004D4415" w:rsidP="00021900">
            <w:pPr>
              <w:autoSpaceDE w:val="0"/>
              <w:autoSpaceDN w:val="0"/>
              <w:adjustRightInd w:val="0"/>
              <w:jc w:val="right"/>
              <w:rPr>
                <w:noProof/>
                <w:lang w:val="en-US"/>
              </w:rPr>
            </w:pPr>
          </w:p>
        </w:tc>
        <w:tc>
          <w:tcPr>
            <w:tcW w:w="2126" w:type="dxa"/>
          </w:tcPr>
          <w:p w14:paraId="70A562C9" w14:textId="77777777" w:rsidR="004D4415" w:rsidRPr="00AE1407" w:rsidRDefault="004D4415" w:rsidP="00021900">
            <w:pPr>
              <w:autoSpaceDE w:val="0"/>
              <w:autoSpaceDN w:val="0"/>
              <w:adjustRightInd w:val="0"/>
              <w:jc w:val="right"/>
              <w:rPr>
                <w:noProof/>
                <w:lang w:val="en-US"/>
              </w:rPr>
            </w:pPr>
          </w:p>
        </w:tc>
        <w:tc>
          <w:tcPr>
            <w:tcW w:w="1985" w:type="dxa"/>
          </w:tcPr>
          <w:p w14:paraId="13CBA392" w14:textId="77777777" w:rsidR="004D4415" w:rsidRPr="00AE1407" w:rsidRDefault="004D4415" w:rsidP="00021900">
            <w:pPr>
              <w:autoSpaceDE w:val="0"/>
              <w:autoSpaceDN w:val="0"/>
              <w:adjustRightInd w:val="0"/>
              <w:jc w:val="right"/>
              <w:rPr>
                <w:noProof/>
                <w:lang w:val="en-US"/>
              </w:rPr>
            </w:pPr>
          </w:p>
        </w:tc>
        <w:tc>
          <w:tcPr>
            <w:tcW w:w="851" w:type="dxa"/>
          </w:tcPr>
          <w:p w14:paraId="064ED6E8" w14:textId="77777777" w:rsidR="004D4415" w:rsidRPr="00AE1407" w:rsidRDefault="004D4415" w:rsidP="00021900">
            <w:pPr>
              <w:autoSpaceDE w:val="0"/>
              <w:autoSpaceDN w:val="0"/>
              <w:adjustRightInd w:val="0"/>
              <w:jc w:val="right"/>
              <w:rPr>
                <w:noProof/>
                <w:lang w:val="en-US"/>
              </w:rPr>
            </w:pPr>
          </w:p>
        </w:tc>
      </w:tr>
      <w:tr w:rsidR="004D4415" w:rsidRPr="00AE1407" w14:paraId="3EB69A1B" w14:textId="77777777" w:rsidTr="00021900">
        <w:trPr>
          <w:trHeight w:val="50"/>
        </w:trPr>
        <w:tc>
          <w:tcPr>
            <w:tcW w:w="567" w:type="dxa"/>
            <w:gridSpan w:val="2"/>
          </w:tcPr>
          <w:p w14:paraId="5B3DAAE5"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7D1F3FF"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1966820</w:t>
            </w:r>
          </w:p>
        </w:tc>
        <w:tc>
          <w:tcPr>
            <w:tcW w:w="2521" w:type="dxa"/>
            <w:gridSpan w:val="2"/>
            <w:vAlign w:val="bottom"/>
          </w:tcPr>
          <w:p w14:paraId="7C8A718C" w14:textId="77777777" w:rsidR="004D4415" w:rsidRPr="00FF6CB2" w:rsidRDefault="004D4415" w:rsidP="00021900">
            <w:pPr>
              <w:autoSpaceDE w:val="0"/>
              <w:autoSpaceDN w:val="0"/>
              <w:adjustRightInd w:val="0"/>
              <w:rPr>
                <w:noProof/>
                <w:lang w:val="en-US"/>
              </w:rPr>
            </w:pPr>
            <w:r w:rsidRPr="00FF6CB2">
              <w:rPr>
                <w:lang w:val="sr-Latn-RS" w:eastAsia="sr-Latn-RS"/>
              </w:rPr>
              <w:t>Radni sat intenzivna MT-</w:t>
            </w:r>
            <w:r w:rsidRPr="00FF6CB2">
              <w:rPr>
                <w:lang w:val="sr-Latn-RS" w:eastAsia="sr-Latn-RS"/>
              </w:rPr>
              <w:lastRenderedPageBreak/>
              <w:t>I</w:t>
            </w:r>
          </w:p>
        </w:tc>
        <w:tc>
          <w:tcPr>
            <w:tcW w:w="1134" w:type="dxa"/>
            <w:gridSpan w:val="2"/>
            <w:vAlign w:val="center"/>
          </w:tcPr>
          <w:p w14:paraId="663307FC"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lastRenderedPageBreak/>
              <w:t>čas</w:t>
            </w:r>
          </w:p>
        </w:tc>
        <w:tc>
          <w:tcPr>
            <w:tcW w:w="1134" w:type="dxa"/>
            <w:gridSpan w:val="2"/>
            <w:vAlign w:val="center"/>
          </w:tcPr>
          <w:p w14:paraId="4EC63FC3"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2689074A" w14:textId="77777777" w:rsidR="004D4415" w:rsidRPr="00AE1407" w:rsidRDefault="004D4415" w:rsidP="00021900">
            <w:pPr>
              <w:autoSpaceDE w:val="0"/>
              <w:autoSpaceDN w:val="0"/>
              <w:adjustRightInd w:val="0"/>
              <w:jc w:val="center"/>
              <w:rPr>
                <w:noProof/>
                <w:lang w:val="en-US"/>
              </w:rPr>
            </w:pPr>
          </w:p>
        </w:tc>
        <w:tc>
          <w:tcPr>
            <w:tcW w:w="1985" w:type="dxa"/>
          </w:tcPr>
          <w:p w14:paraId="71E9677D" w14:textId="77777777" w:rsidR="004D4415" w:rsidRPr="00AE1407" w:rsidRDefault="004D4415" w:rsidP="00021900">
            <w:pPr>
              <w:autoSpaceDE w:val="0"/>
              <w:autoSpaceDN w:val="0"/>
              <w:adjustRightInd w:val="0"/>
              <w:jc w:val="right"/>
              <w:rPr>
                <w:noProof/>
                <w:lang w:val="en-US"/>
              </w:rPr>
            </w:pPr>
          </w:p>
        </w:tc>
        <w:tc>
          <w:tcPr>
            <w:tcW w:w="2126" w:type="dxa"/>
          </w:tcPr>
          <w:p w14:paraId="22341CCD" w14:textId="77777777" w:rsidR="004D4415" w:rsidRPr="00AE1407" w:rsidRDefault="004D4415" w:rsidP="00021900">
            <w:pPr>
              <w:autoSpaceDE w:val="0"/>
              <w:autoSpaceDN w:val="0"/>
              <w:adjustRightInd w:val="0"/>
              <w:jc w:val="right"/>
              <w:rPr>
                <w:noProof/>
                <w:lang w:val="en-US"/>
              </w:rPr>
            </w:pPr>
          </w:p>
        </w:tc>
        <w:tc>
          <w:tcPr>
            <w:tcW w:w="1985" w:type="dxa"/>
          </w:tcPr>
          <w:p w14:paraId="444197A6" w14:textId="77777777" w:rsidR="004D4415" w:rsidRPr="00AE1407" w:rsidRDefault="004D4415" w:rsidP="00021900">
            <w:pPr>
              <w:autoSpaceDE w:val="0"/>
              <w:autoSpaceDN w:val="0"/>
              <w:adjustRightInd w:val="0"/>
              <w:jc w:val="right"/>
              <w:rPr>
                <w:noProof/>
                <w:lang w:val="en-US"/>
              </w:rPr>
            </w:pPr>
          </w:p>
        </w:tc>
        <w:tc>
          <w:tcPr>
            <w:tcW w:w="851" w:type="dxa"/>
          </w:tcPr>
          <w:p w14:paraId="23639778" w14:textId="77777777" w:rsidR="004D4415" w:rsidRPr="00AE1407" w:rsidRDefault="004D4415" w:rsidP="00021900">
            <w:pPr>
              <w:autoSpaceDE w:val="0"/>
              <w:autoSpaceDN w:val="0"/>
              <w:adjustRightInd w:val="0"/>
              <w:jc w:val="right"/>
              <w:rPr>
                <w:noProof/>
                <w:lang w:val="en-US"/>
              </w:rPr>
            </w:pPr>
          </w:p>
        </w:tc>
      </w:tr>
      <w:tr w:rsidR="004D4415" w:rsidRPr="00AE1407" w14:paraId="19935DA6" w14:textId="77777777" w:rsidTr="00021900">
        <w:trPr>
          <w:trHeight w:val="50"/>
        </w:trPr>
        <w:tc>
          <w:tcPr>
            <w:tcW w:w="567" w:type="dxa"/>
            <w:gridSpan w:val="2"/>
          </w:tcPr>
          <w:p w14:paraId="7E42CA88" w14:textId="77777777" w:rsidR="004D4415" w:rsidRPr="00FF6CB2" w:rsidRDefault="004D4415" w:rsidP="00021900">
            <w:pPr>
              <w:autoSpaceDE w:val="0"/>
              <w:autoSpaceDN w:val="0"/>
              <w:adjustRightInd w:val="0"/>
              <w:jc w:val="center"/>
              <w:rPr>
                <w:lang w:val="sr-Latn-RS" w:eastAsia="sr-Latn-RS"/>
              </w:rPr>
            </w:pPr>
          </w:p>
        </w:tc>
        <w:tc>
          <w:tcPr>
            <w:tcW w:w="881" w:type="dxa"/>
            <w:vAlign w:val="bottom"/>
          </w:tcPr>
          <w:p w14:paraId="6360C39B" w14:textId="77777777" w:rsidR="004D4415" w:rsidRPr="00FF6CB2" w:rsidRDefault="004D4415" w:rsidP="00021900">
            <w:pPr>
              <w:autoSpaceDE w:val="0"/>
              <w:autoSpaceDN w:val="0"/>
              <w:adjustRightInd w:val="0"/>
              <w:jc w:val="center"/>
              <w:rPr>
                <w:noProof/>
                <w:sz w:val="18"/>
                <w:szCs w:val="18"/>
              </w:rPr>
            </w:pPr>
            <w:r w:rsidRPr="00FF6CB2">
              <w:rPr>
                <w:sz w:val="18"/>
                <w:szCs w:val="18"/>
                <w:lang w:val="sr-Latn-RS" w:eastAsia="sr-Latn-RS"/>
              </w:rPr>
              <w:t>1919963</w:t>
            </w:r>
          </w:p>
        </w:tc>
        <w:tc>
          <w:tcPr>
            <w:tcW w:w="2521" w:type="dxa"/>
            <w:gridSpan w:val="2"/>
            <w:vAlign w:val="bottom"/>
          </w:tcPr>
          <w:p w14:paraId="123D096C" w14:textId="77777777" w:rsidR="004D4415" w:rsidRPr="00FF6CB2" w:rsidRDefault="004D4415" w:rsidP="00021900">
            <w:pPr>
              <w:autoSpaceDE w:val="0"/>
              <w:autoSpaceDN w:val="0"/>
              <w:adjustRightInd w:val="0"/>
              <w:rPr>
                <w:noProof/>
                <w:lang w:val="en-US"/>
              </w:rPr>
            </w:pPr>
            <w:r w:rsidRPr="00FF6CB2">
              <w:rPr>
                <w:lang w:val="sr-Latn-RS" w:eastAsia="sr-Latn-RS"/>
              </w:rPr>
              <w:t>Inspekcija Inkubator C-2000</w:t>
            </w:r>
          </w:p>
        </w:tc>
        <w:tc>
          <w:tcPr>
            <w:tcW w:w="1134" w:type="dxa"/>
            <w:gridSpan w:val="2"/>
            <w:vAlign w:val="center"/>
          </w:tcPr>
          <w:p w14:paraId="4A9F2E3B" w14:textId="77777777" w:rsidR="004D4415" w:rsidRPr="00FF6CB2" w:rsidRDefault="004D4415" w:rsidP="00021900">
            <w:pPr>
              <w:autoSpaceDE w:val="0"/>
              <w:autoSpaceDN w:val="0"/>
              <w:adjustRightInd w:val="0"/>
              <w:jc w:val="center"/>
              <w:rPr>
                <w:noProof/>
                <w:highlight w:val="yellow"/>
                <w:lang w:val="en-US"/>
              </w:rPr>
            </w:pPr>
            <w:r w:rsidRPr="00FF6CB2">
              <w:rPr>
                <w:lang w:val="sr-Latn-RS" w:eastAsia="sr-Latn-RS"/>
              </w:rPr>
              <w:t>kom</w:t>
            </w:r>
          </w:p>
        </w:tc>
        <w:tc>
          <w:tcPr>
            <w:tcW w:w="1134" w:type="dxa"/>
            <w:gridSpan w:val="2"/>
            <w:vAlign w:val="center"/>
          </w:tcPr>
          <w:p w14:paraId="57BD5789" w14:textId="77777777" w:rsidR="004D4415" w:rsidRPr="00FF6CB2" w:rsidRDefault="004D4415" w:rsidP="00021900">
            <w:pPr>
              <w:autoSpaceDE w:val="0"/>
              <w:autoSpaceDN w:val="0"/>
              <w:adjustRightInd w:val="0"/>
              <w:jc w:val="center"/>
              <w:rPr>
                <w:noProof/>
                <w:lang w:val="en-US"/>
              </w:rPr>
            </w:pPr>
            <w:r>
              <w:rPr>
                <w:lang w:val="sr-Latn-RS" w:eastAsia="sr-Latn-RS"/>
              </w:rPr>
              <w:t>1</w:t>
            </w:r>
          </w:p>
        </w:tc>
        <w:tc>
          <w:tcPr>
            <w:tcW w:w="1985" w:type="dxa"/>
            <w:gridSpan w:val="2"/>
            <w:vAlign w:val="center"/>
          </w:tcPr>
          <w:p w14:paraId="15D41543" w14:textId="77777777" w:rsidR="004D4415" w:rsidRPr="00AE1407" w:rsidRDefault="004D4415" w:rsidP="00021900">
            <w:pPr>
              <w:autoSpaceDE w:val="0"/>
              <w:autoSpaceDN w:val="0"/>
              <w:adjustRightInd w:val="0"/>
              <w:jc w:val="center"/>
              <w:rPr>
                <w:noProof/>
                <w:lang w:val="en-US"/>
              </w:rPr>
            </w:pPr>
          </w:p>
        </w:tc>
        <w:tc>
          <w:tcPr>
            <w:tcW w:w="1985" w:type="dxa"/>
          </w:tcPr>
          <w:p w14:paraId="044073CD" w14:textId="77777777" w:rsidR="004D4415" w:rsidRPr="00AE1407" w:rsidRDefault="004D4415" w:rsidP="00021900">
            <w:pPr>
              <w:autoSpaceDE w:val="0"/>
              <w:autoSpaceDN w:val="0"/>
              <w:adjustRightInd w:val="0"/>
              <w:jc w:val="right"/>
              <w:rPr>
                <w:noProof/>
                <w:lang w:val="en-US"/>
              </w:rPr>
            </w:pPr>
          </w:p>
        </w:tc>
        <w:tc>
          <w:tcPr>
            <w:tcW w:w="2126" w:type="dxa"/>
          </w:tcPr>
          <w:p w14:paraId="37A72563" w14:textId="77777777" w:rsidR="004D4415" w:rsidRPr="00AE1407" w:rsidRDefault="004D4415" w:rsidP="00021900">
            <w:pPr>
              <w:autoSpaceDE w:val="0"/>
              <w:autoSpaceDN w:val="0"/>
              <w:adjustRightInd w:val="0"/>
              <w:jc w:val="right"/>
              <w:rPr>
                <w:noProof/>
                <w:lang w:val="en-US"/>
              </w:rPr>
            </w:pPr>
          </w:p>
        </w:tc>
        <w:tc>
          <w:tcPr>
            <w:tcW w:w="1985" w:type="dxa"/>
          </w:tcPr>
          <w:p w14:paraId="22521D5C" w14:textId="77777777" w:rsidR="004D4415" w:rsidRPr="00AE1407" w:rsidRDefault="004D4415" w:rsidP="00021900">
            <w:pPr>
              <w:autoSpaceDE w:val="0"/>
              <w:autoSpaceDN w:val="0"/>
              <w:adjustRightInd w:val="0"/>
              <w:jc w:val="right"/>
              <w:rPr>
                <w:noProof/>
                <w:lang w:val="en-US"/>
              </w:rPr>
            </w:pPr>
          </w:p>
        </w:tc>
        <w:tc>
          <w:tcPr>
            <w:tcW w:w="851" w:type="dxa"/>
          </w:tcPr>
          <w:p w14:paraId="433D1675" w14:textId="77777777" w:rsidR="004D4415" w:rsidRPr="00AE1407" w:rsidRDefault="004D4415" w:rsidP="00021900">
            <w:pPr>
              <w:autoSpaceDE w:val="0"/>
              <w:autoSpaceDN w:val="0"/>
              <w:adjustRightInd w:val="0"/>
              <w:jc w:val="right"/>
              <w:rPr>
                <w:noProof/>
                <w:lang w:val="en-US"/>
              </w:rPr>
            </w:pPr>
          </w:p>
        </w:tc>
      </w:tr>
      <w:tr w:rsidR="004D4415" w:rsidRPr="00AE1407" w14:paraId="0D6E486D" w14:textId="77777777" w:rsidTr="00021900">
        <w:trPr>
          <w:trHeight w:val="50"/>
        </w:trPr>
        <w:tc>
          <w:tcPr>
            <w:tcW w:w="3969" w:type="dxa"/>
            <w:gridSpan w:val="5"/>
          </w:tcPr>
          <w:p w14:paraId="457C664C" w14:textId="77777777" w:rsidR="004D4415" w:rsidRPr="00C53C6B" w:rsidRDefault="004D4415" w:rsidP="00021900">
            <w:pPr>
              <w:autoSpaceDE w:val="0"/>
              <w:autoSpaceDN w:val="0"/>
              <w:adjustRightInd w:val="0"/>
              <w:jc w:val="center"/>
              <w:rPr>
                <w:b/>
                <w:color w:val="FF0000"/>
                <w:lang w:val="sr-Latn-RS" w:eastAsia="sr-Latn-RS"/>
              </w:rPr>
            </w:pPr>
            <w:r>
              <w:rPr>
                <w:b/>
                <w:lang w:val="sr-Latn-RS" w:eastAsia="sr-Latn-RS"/>
              </w:rPr>
              <w:t>UKUPNO:</w:t>
            </w:r>
          </w:p>
        </w:tc>
        <w:tc>
          <w:tcPr>
            <w:tcW w:w="1134" w:type="dxa"/>
            <w:gridSpan w:val="2"/>
            <w:vAlign w:val="center"/>
          </w:tcPr>
          <w:p w14:paraId="506D45E7" w14:textId="77777777" w:rsidR="004D4415" w:rsidRPr="00904616" w:rsidRDefault="004D4415" w:rsidP="00021900">
            <w:pPr>
              <w:autoSpaceDE w:val="0"/>
              <w:autoSpaceDN w:val="0"/>
              <w:adjustRightInd w:val="0"/>
              <w:jc w:val="center"/>
              <w:rPr>
                <w:b/>
                <w:noProof/>
                <w:highlight w:val="yellow"/>
                <w:lang w:val="en-US"/>
              </w:rPr>
            </w:pPr>
            <w:r w:rsidRPr="00904616">
              <w:rPr>
                <w:b/>
                <w:lang w:val="sr-Latn-RS" w:eastAsia="sr-Latn-RS"/>
              </w:rPr>
              <w:t>kom</w:t>
            </w:r>
          </w:p>
        </w:tc>
        <w:tc>
          <w:tcPr>
            <w:tcW w:w="1134" w:type="dxa"/>
            <w:gridSpan w:val="2"/>
            <w:vAlign w:val="center"/>
          </w:tcPr>
          <w:p w14:paraId="0B1F9606" w14:textId="77777777" w:rsidR="004D4415" w:rsidRPr="00904616" w:rsidRDefault="004D4415" w:rsidP="00021900">
            <w:pPr>
              <w:autoSpaceDE w:val="0"/>
              <w:autoSpaceDN w:val="0"/>
              <w:adjustRightInd w:val="0"/>
              <w:jc w:val="center"/>
              <w:rPr>
                <w:b/>
                <w:noProof/>
                <w:lang w:val="en-US"/>
              </w:rPr>
            </w:pPr>
            <w:r>
              <w:rPr>
                <w:b/>
                <w:lang w:val="sr-Latn-RS" w:eastAsia="sr-Latn-RS"/>
              </w:rPr>
              <w:t>10</w:t>
            </w:r>
          </w:p>
        </w:tc>
        <w:tc>
          <w:tcPr>
            <w:tcW w:w="1985" w:type="dxa"/>
            <w:gridSpan w:val="2"/>
            <w:vAlign w:val="center"/>
          </w:tcPr>
          <w:p w14:paraId="55CB1542" w14:textId="77777777" w:rsidR="004D4415" w:rsidRPr="00AE1407" w:rsidRDefault="004D4415" w:rsidP="00021900">
            <w:pPr>
              <w:autoSpaceDE w:val="0"/>
              <w:autoSpaceDN w:val="0"/>
              <w:adjustRightInd w:val="0"/>
              <w:jc w:val="center"/>
              <w:rPr>
                <w:noProof/>
                <w:lang w:val="en-US"/>
              </w:rPr>
            </w:pPr>
          </w:p>
        </w:tc>
        <w:tc>
          <w:tcPr>
            <w:tcW w:w="1985" w:type="dxa"/>
          </w:tcPr>
          <w:p w14:paraId="6AFB5DD7" w14:textId="77777777" w:rsidR="004D4415" w:rsidRPr="00AE1407" w:rsidRDefault="004D4415" w:rsidP="00021900">
            <w:pPr>
              <w:autoSpaceDE w:val="0"/>
              <w:autoSpaceDN w:val="0"/>
              <w:adjustRightInd w:val="0"/>
              <w:jc w:val="right"/>
              <w:rPr>
                <w:noProof/>
                <w:lang w:val="en-US"/>
              </w:rPr>
            </w:pPr>
          </w:p>
        </w:tc>
        <w:tc>
          <w:tcPr>
            <w:tcW w:w="2126" w:type="dxa"/>
          </w:tcPr>
          <w:p w14:paraId="484BEB47" w14:textId="77777777" w:rsidR="004D4415" w:rsidRPr="00AE1407" w:rsidRDefault="004D4415" w:rsidP="00021900">
            <w:pPr>
              <w:autoSpaceDE w:val="0"/>
              <w:autoSpaceDN w:val="0"/>
              <w:adjustRightInd w:val="0"/>
              <w:jc w:val="right"/>
              <w:rPr>
                <w:noProof/>
                <w:lang w:val="en-US"/>
              </w:rPr>
            </w:pPr>
          </w:p>
        </w:tc>
        <w:tc>
          <w:tcPr>
            <w:tcW w:w="1985" w:type="dxa"/>
          </w:tcPr>
          <w:p w14:paraId="238DEB78" w14:textId="77777777" w:rsidR="004D4415" w:rsidRPr="00AE1407" w:rsidRDefault="004D4415" w:rsidP="00021900">
            <w:pPr>
              <w:autoSpaceDE w:val="0"/>
              <w:autoSpaceDN w:val="0"/>
              <w:adjustRightInd w:val="0"/>
              <w:jc w:val="right"/>
              <w:rPr>
                <w:noProof/>
                <w:lang w:val="en-US"/>
              </w:rPr>
            </w:pPr>
          </w:p>
        </w:tc>
        <w:tc>
          <w:tcPr>
            <w:tcW w:w="851" w:type="dxa"/>
          </w:tcPr>
          <w:p w14:paraId="168F2AEB" w14:textId="77777777" w:rsidR="004D4415" w:rsidRPr="00AE1407" w:rsidRDefault="004D4415" w:rsidP="00021900">
            <w:pPr>
              <w:autoSpaceDE w:val="0"/>
              <w:autoSpaceDN w:val="0"/>
              <w:adjustRightInd w:val="0"/>
              <w:jc w:val="right"/>
              <w:rPr>
                <w:noProof/>
                <w:lang w:val="en-US"/>
              </w:rPr>
            </w:pPr>
          </w:p>
        </w:tc>
      </w:tr>
      <w:tr w:rsidR="004D4415" w:rsidRPr="002B3148" w14:paraId="5E50BE78" w14:textId="77777777" w:rsidTr="00021900">
        <w:trPr>
          <w:cantSplit/>
          <w:trHeight w:val="50"/>
        </w:trPr>
        <w:tc>
          <w:tcPr>
            <w:tcW w:w="567" w:type="dxa"/>
            <w:gridSpan w:val="2"/>
            <w:vAlign w:val="center"/>
          </w:tcPr>
          <w:p w14:paraId="5ADD22E9" w14:textId="77777777" w:rsidR="004D4415" w:rsidRPr="002B3148" w:rsidRDefault="004D4415" w:rsidP="00021900">
            <w:pPr>
              <w:autoSpaceDE w:val="0"/>
              <w:autoSpaceDN w:val="0"/>
              <w:adjustRightInd w:val="0"/>
              <w:jc w:val="center"/>
              <w:rPr>
                <w:b/>
                <w:lang w:val="sr-Latn-RS" w:eastAsia="sr-Latn-RS"/>
              </w:rPr>
            </w:pPr>
            <w:r w:rsidRPr="002B3148">
              <w:rPr>
                <w:b/>
                <w:lang w:val="sr-Latn-RS" w:eastAsia="sr-Latn-RS"/>
              </w:rPr>
              <w:t>24.</w:t>
            </w:r>
          </w:p>
        </w:tc>
        <w:tc>
          <w:tcPr>
            <w:tcW w:w="3402" w:type="dxa"/>
            <w:gridSpan w:val="3"/>
            <w:vAlign w:val="bottom"/>
          </w:tcPr>
          <w:p w14:paraId="7091300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 </w:t>
            </w:r>
          </w:p>
          <w:p w14:paraId="0CEBEE76" w14:textId="77777777" w:rsidR="004D4415" w:rsidRPr="002B3148" w:rsidRDefault="004D4415" w:rsidP="00021900">
            <w:pPr>
              <w:autoSpaceDE w:val="0"/>
              <w:autoSpaceDN w:val="0"/>
              <w:adjustRightInd w:val="0"/>
              <w:rPr>
                <w:noProof/>
                <w:lang w:val="en-US"/>
              </w:rPr>
            </w:pPr>
            <w:r w:rsidRPr="002B3148">
              <w:rPr>
                <w:b/>
                <w:bCs/>
                <w:lang w:val="sr-Latn-RS" w:eastAsia="sr-Latn-RS"/>
              </w:rPr>
              <w:t>Redovni Servisi kompresorske stanice UC</w:t>
            </w:r>
          </w:p>
        </w:tc>
        <w:tc>
          <w:tcPr>
            <w:tcW w:w="1134" w:type="dxa"/>
            <w:gridSpan w:val="2"/>
            <w:vAlign w:val="bottom"/>
          </w:tcPr>
          <w:p w14:paraId="5227D2A6"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CC9037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2696F24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7D965EA" w14:textId="77777777" w:rsidR="004D4415" w:rsidRPr="002B3148" w:rsidRDefault="004D4415" w:rsidP="00021900">
            <w:pPr>
              <w:autoSpaceDE w:val="0"/>
              <w:autoSpaceDN w:val="0"/>
              <w:adjustRightInd w:val="0"/>
              <w:jc w:val="right"/>
              <w:rPr>
                <w:sz w:val="20"/>
                <w:szCs w:val="20"/>
              </w:rPr>
            </w:pPr>
          </w:p>
        </w:tc>
        <w:tc>
          <w:tcPr>
            <w:tcW w:w="2126" w:type="dxa"/>
          </w:tcPr>
          <w:p w14:paraId="3A276680" w14:textId="77777777" w:rsidR="004D4415" w:rsidRPr="002B3148" w:rsidRDefault="004D4415" w:rsidP="00021900">
            <w:pPr>
              <w:autoSpaceDE w:val="0"/>
              <w:autoSpaceDN w:val="0"/>
              <w:adjustRightInd w:val="0"/>
              <w:jc w:val="right"/>
              <w:rPr>
                <w:noProof/>
                <w:lang w:val="en-US"/>
              </w:rPr>
            </w:pPr>
          </w:p>
        </w:tc>
        <w:tc>
          <w:tcPr>
            <w:tcW w:w="1985" w:type="dxa"/>
          </w:tcPr>
          <w:p w14:paraId="14940196" w14:textId="77777777" w:rsidR="004D4415" w:rsidRPr="002B3148" w:rsidRDefault="004D4415" w:rsidP="00021900">
            <w:pPr>
              <w:autoSpaceDE w:val="0"/>
              <w:autoSpaceDN w:val="0"/>
              <w:adjustRightInd w:val="0"/>
              <w:jc w:val="right"/>
              <w:rPr>
                <w:noProof/>
                <w:lang w:val="en-US"/>
              </w:rPr>
            </w:pPr>
          </w:p>
        </w:tc>
        <w:tc>
          <w:tcPr>
            <w:tcW w:w="851" w:type="dxa"/>
          </w:tcPr>
          <w:p w14:paraId="0D0D9D1B" w14:textId="77777777" w:rsidR="004D4415" w:rsidRPr="002B3148" w:rsidRDefault="004D4415" w:rsidP="00021900">
            <w:pPr>
              <w:autoSpaceDE w:val="0"/>
              <w:autoSpaceDN w:val="0"/>
              <w:adjustRightInd w:val="0"/>
              <w:jc w:val="right"/>
              <w:rPr>
                <w:noProof/>
                <w:lang w:val="en-US"/>
              </w:rPr>
            </w:pPr>
          </w:p>
        </w:tc>
      </w:tr>
      <w:tr w:rsidR="004D4415" w:rsidRPr="002B3148" w14:paraId="400BD013" w14:textId="77777777" w:rsidTr="00021900">
        <w:trPr>
          <w:cantSplit/>
          <w:trHeight w:val="50"/>
        </w:trPr>
        <w:tc>
          <w:tcPr>
            <w:tcW w:w="567" w:type="dxa"/>
            <w:gridSpan w:val="2"/>
          </w:tcPr>
          <w:p w14:paraId="5AA7DB22"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48E8383"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1.500 radnih sati</w:t>
            </w:r>
          </w:p>
        </w:tc>
        <w:tc>
          <w:tcPr>
            <w:tcW w:w="1134" w:type="dxa"/>
            <w:gridSpan w:val="2"/>
            <w:vAlign w:val="bottom"/>
          </w:tcPr>
          <w:p w14:paraId="1A58227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22EFC0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F879FB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106FD08" w14:textId="77777777" w:rsidR="004D4415" w:rsidRPr="002B3148" w:rsidRDefault="004D4415" w:rsidP="00021900">
            <w:pPr>
              <w:autoSpaceDE w:val="0"/>
              <w:autoSpaceDN w:val="0"/>
              <w:adjustRightInd w:val="0"/>
              <w:jc w:val="right"/>
              <w:rPr>
                <w:sz w:val="20"/>
                <w:szCs w:val="20"/>
              </w:rPr>
            </w:pPr>
          </w:p>
        </w:tc>
        <w:tc>
          <w:tcPr>
            <w:tcW w:w="2126" w:type="dxa"/>
          </w:tcPr>
          <w:p w14:paraId="7425F5AB" w14:textId="77777777" w:rsidR="004D4415" w:rsidRPr="002B3148" w:rsidRDefault="004D4415" w:rsidP="00021900">
            <w:pPr>
              <w:autoSpaceDE w:val="0"/>
              <w:autoSpaceDN w:val="0"/>
              <w:adjustRightInd w:val="0"/>
              <w:jc w:val="right"/>
              <w:rPr>
                <w:noProof/>
                <w:lang w:val="en-US"/>
              </w:rPr>
            </w:pPr>
          </w:p>
        </w:tc>
        <w:tc>
          <w:tcPr>
            <w:tcW w:w="1985" w:type="dxa"/>
          </w:tcPr>
          <w:p w14:paraId="6F4E922F" w14:textId="77777777" w:rsidR="004D4415" w:rsidRPr="002B3148" w:rsidRDefault="004D4415" w:rsidP="00021900">
            <w:pPr>
              <w:autoSpaceDE w:val="0"/>
              <w:autoSpaceDN w:val="0"/>
              <w:adjustRightInd w:val="0"/>
              <w:jc w:val="right"/>
              <w:rPr>
                <w:noProof/>
                <w:lang w:val="en-US"/>
              </w:rPr>
            </w:pPr>
          </w:p>
        </w:tc>
        <w:tc>
          <w:tcPr>
            <w:tcW w:w="851" w:type="dxa"/>
          </w:tcPr>
          <w:p w14:paraId="344B1906" w14:textId="77777777" w:rsidR="004D4415" w:rsidRPr="002B3148" w:rsidRDefault="004D4415" w:rsidP="00021900">
            <w:pPr>
              <w:autoSpaceDE w:val="0"/>
              <w:autoSpaceDN w:val="0"/>
              <w:adjustRightInd w:val="0"/>
              <w:jc w:val="right"/>
              <w:rPr>
                <w:noProof/>
                <w:lang w:val="en-US"/>
              </w:rPr>
            </w:pPr>
          </w:p>
        </w:tc>
      </w:tr>
      <w:tr w:rsidR="004D4415" w:rsidRPr="002B3148" w14:paraId="4595F6CA" w14:textId="77777777" w:rsidTr="00021900">
        <w:trPr>
          <w:cantSplit/>
          <w:trHeight w:val="50"/>
        </w:trPr>
        <w:tc>
          <w:tcPr>
            <w:tcW w:w="567" w:type="dxa"/>
            <w:gridSpan w:val="2"/>
          </w:tcPr>
          <w:p w14:paraId="203A3B0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4F73203" w14:textId="77777777" w:rsidR="004D4415" w:rsidRPr="002B3148" w:rsidRDefault="004D4415" w:rsidP="00B66D15">
            <w:pPr>
              <w:autoSpaceDE w:val="0"/>
              <w:autoSpaceDN w:val="0"/>
              <w:adjustRightInd w:val="0"/>
              <w:rPr>
                <w:noProof/>
                <w:lang w:val="en-US"/>
              </w:rPr>
            </w:pPr>
            <w:r w:rsidRPr="002B3148">
              <w:rPr>
                <w:b/>
                <w:bCs/>
                <w:i/>
                <w:iCs/>
                <w:lang w:val="sr-Latn-RS" w:eastAsia="sr-Latn-RS"/>
              </w:rPr>
              <w:t xml:space="preserve">(na ukupnih </w:t>
            </w:r>
            <w:r w:rsidR="00B66D15" w:rsidRPr="00984EB5">
              <w:rPr>
                <w:b/>
                <w:bCs/>
                <w:i/>
                <w:iCs/>
                <w:lang w:val="sr-Latn-RS" w:eastAsia="sr-Latn-RS"/>
              </w:rPr>
              <w:t>39.500</w:t>
            </w:r>
            <w:r w:rsidRPr="00984EB5">
              <w:rPr>
                <w:b/>
                <w:bCs/>
                <w:i/>
                <w:iCs/>
                <w:lang w:val="sr-Latn-RS" w:eastAsia="sr-Latn-RS"/>
              </w:rPr>
              <w:t xml:space="preserve"> radnih</w:t>
            </w:r>
            <w:r w:rsidRPr="002B3148">
              <w:rPr>
                <w:b/>
                <w:bCs/>
                <w:i/>
                <w:iCs/>
                <w:lang w:val="sr-Latn-RS" w:eastAsia="sr-Latn-RS"/>
              </w:rPr>
              <w:t xml:space="preserve"> sati)</w:t>
            </w:r>
          </w:p>
        </w:tc>
        <w:tc>
          <w:tcPr>
            <w:tcW w:w="1134" w:type="dxa"/>
            <w:gridSpan w:val="2"/>
            <w:vAlign w:val="bottom"/>
          </w:tcPr>
          <w:p w14:paraId="4A469F5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25AB494"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CCE568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2DB2F52" w14:textId="77777777" w:rsidR="004D4415" w:rsidRPr="002B3148" w:rsidRDefault="004D4415" w:rsidP="00021900">
            <w:pPr>
              <w:autoSpaceDE w:val="0"/>
              <w:autoSpaceDN w:val="0"/>
              <w:adjustRightInd w:val="0"/>
              <w:jc w:val="right"/>
              <w:rPr>
                <w:sz w:val="20"/>
                <w:szCs w:val="20"/>
              </w:rPr>
            </w:pPr>
          </w:p>
        </w:tc>
        <w:tc>
          <w:tcPr>
            <w:tcW w:w="2126" w:type="dxa"/>
          </w:tcPr>
          <w:p w14:paraId="3DB33D4C" w14:textId="77777777" w:rsidR="004D4415" w:rsidRPr="002B3148" w:rsidRDefault="004D4415" w:rsidP="00021900">
            <w:pPr>
              <w:autoSpaceDE w:val="0"/>
              <w:autoSpaceDN w:val="0"/>
              <w:adjustRightInd w:val="0"/>
              <w:jc w:val="right"/>
              <w:rPr>
                <w:noProof/>
                <w:lang w:val="en-US"/>
              </w:rPr>
            </w:pPr>
          </w:p>
        </w:tc>
        <w:tc>
          <w:tcPr>
            <w:tcW w:w="1985" w:type="dxa"/>
          </w:tcPr>
          <w:p w14:paraId="204364A7" w14:textId="77777777" w:rsidR="004D4415" w:rsidRPr="002B3148" w:rsidRDefault="004D4415" w:rsidP="00021900">
            <w:pPr>
              <w:autoSpaceDE w:val="0"/>
              <w:autoSpaceDN w:val="0"/>
              <w:adjustRightInd w:val="0"/>
              <w:jc w:val="right"/>
              <w:rPr>
                <w:noProof/>
                <w:lang w:val="en-US"/>
              </w:rPr>
            </w:pPr>
          </w:p>
        </w:tc>
        <w:tc>
          <w:tcPr>
            <w:tcW w:w="851" w:type="dxa"/>
          </w:tcPr>
          <w:p w14:paraId="54791E8D" w14:textId="77777777" w:rsidR="004D4415" w:rsidRPr="002B3148" w:rsidRDefault="004D4415" w:rsidP="00021900">
            <w:pPr>
              <w:autoSpaceDE w:val="0"/>
              <w:autoSpaceDN w:val="0"/>
              <w:adjustRightInd w:val="0"/>
              <w:jc w:val="right"/>
              <w:rPr>
                <w:noProof/>
                <w:lang w:val="en-US"/>
              </w:rPr>
            </w:pPr>
          </w:p>
        </w:tc>
      </w:tr>
      <w:tr w:rsidR="004D4415" w:rsidRPr="002B3148" w14:paraId="4E2F726F" w14:textId="77777777" w:rsidTr="00021900">
        <w:trPr>
          <w:cantSplit/>
          <w:trHeight w:val="50"/>
        </w:trPr>
        <w:tc>
          <w:tcPr>
            <w:tcW w:w="567" w:type="dxa"/>
            <w:gridSpan w:val="2"/>
          </w:tcPr>
          <w:p w14:paraId="25298EF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65F06B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4691FBB7" w14:textId="77777777" w:rsidR="004D4415" w:rsidRPr="002B3148" w:rsidRDefault="004D4415" w:rsidP="00021900">
            <w:pPr>
              <w:autoSpaceDE w:val="0"/>
              <w:autoSpaceDN w:val="0"/>
              <w:adjustRightInd w:val="0"/>
              <w:rPr>
                <w:noProof/>
                <w:lang w:val="en-US"/>
              </w:rPr>
            </w:pPr>
            <w:r w:rsidRPr="002B3148">
              <w:rPr>
                <w:lang w:val="sr-Latn-RS" w:eastAsia="sr-Latn-RS"/>
              </w:rPr>
              <w:t>Mat usisni filter 805x805x45</w:t>
            </w:r>
          </w:p>
        </w:tc>
        <w:tc>
          <w:tcPr>
            <w:tcW w:w="1134" w:type="dxa"/>
            <w:gridSpan w:val="2"/>
            <w:vAlign w:val="bottom"/>
          </w:tcPr>
          <w:p w14:paraId="697275C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71CDBA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924AF9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F71776A" w14:textId="77777777" w:rsidR="004D4415" w:rsidRPr="002B3148" w:rsidRDefault="004D4415" w:rsidP="00021900">
            <w:pPr>
              <w:autoSpaceDE w:val="0"/>
              <w:autoSpaceDN w:val="0"/>
              <w:adjustRightInd w:val="0"/>
              <w:jc w:val="right"/>
              <w:rPr>
                <w:sz w:val="20"/>
                <w:szCs w:val="20"/>
              </w:rPr>
            </w:pPr>
          </w:p>
        </w:tc>
        <w:tc>
          <w:tcPr>
            <w:tcW w:w="2126" w:type="dxa"/>
          </w:tcPr>
          <w:p w14:paraId="6EFF20DB" w14:textId="77777777" w:rsidR="004D4415" w:rsidRPr="002B3148" w:rsidRDefault="004D4415" w:rsidP="00021900">
            <w:pPr>
              <w:autoSpaceDE w:val="0"/>
              <w:autoSpaceDN w:val="0"/>
              <w:adjustRightInd w:val="0"/>
              <w:jc w:val="right"/>
              <w:rPr>
                <w:noProof/>
                <w:lang w:val="en-US"/>
              </w:rPr>
            </w:pPr>
          </w:p>
        </w:tc>
        <w:tc>
          <w:tcPr>
            <w:tcW w:w="1985" w:type="dxa"/>
          </w:tcPr>
          <w:p w14:paraId="4C9C5B6F" w14:textId="77777777" w:rsidR="004D4415" w:rsidRPr="002B3148" w:rsidRDefault="004D4415" w:rsidP="00021900">
            <w:pPr>
              <w:autoSpaceDE w:val="0"/>
              <w:autoSpaceDN w:val="0"/>
              <w:adjustRightInd w:val="0"/>
              <w:jc w:val="right"/>
              <w:rPr>
                <w:noProof/>
                <w:lang w:val="en-US"/>
              </w:rPr>
            </w:pPr>
          </w:p>
        </w:tc>
        <w:tc>
          <w:tcPr>
            <w:tcW w:w="851" w:type="dxa"/>
          </w:tcPr>
          <w:p w14:paraId="256C7E21" w14:textId="77777777" w:rsidR="004D4415" w:rsidRPr="002B3148" w:rsidRDefault="004D4415" w:rsidP="00021900">
            <w:pPr>
              <w:autoSpaceDE w:val="0"/>
              <w:autoSpaceDN w:val="0"/>
              <w:adjustRightInd w:val="0"/>
              <w:jc w:val="right"/>
              <w:rPr>
                <w:noProof/>
                <w:lang w:val="en-US"/>
              </w:rPr>
            </w:pPr>
          </w:p>
        </w:tc>
      </w:tr>
      <w:tr w:rsidR="004D4415" w:rsidRPr="002B3148" w14:paraId="39D38B0E" w14:textId="77777777" w:rsidTr="00021900">
        <w:trPr>
          <w:cantSplit/>
          <w:trHeight w:val="50"/>
        </w:trPr>
        <w:tc>
          <w:tcPr>
            <w:tcW w:w="567" w:type="dxa"/>
            <w:gridSpan w:val="2"/>
          </w:tcPr>
          <w:p w14:paraId="0D45D9E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BC4402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42DD6FC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4416292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1362479"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522053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52F8903" w14:textId="77777777" w:rsidR="004D4415" w:rsidRPr="002B3148" w:rsidRDefault="004D4415" w:rsidP="00021900">
            <w:pPr>
              <w:autoSpaceDE w:val="0"/>
              <w:autoSpaceDN w:val="0"/>
              <w:adjustRightInd w:val="0"/>
              <w:jc w:val="right"/>
              <w:rPr>
                <w:sz w:val="20"/>
                <w:szCs w:val="20"/>
              </w:rPr>
            </w:pPr>
          </w:p>
        </w:tc>
        <w:tc>
          <w:tcPr>
            <w:tcW w:w="2126" w:type="dxa"/>
          </w:tcPr>
          <w:p w14:paraId="3BA83D76" w14:textId="77777777" w:rsidR="004D4415" w:rsidRPr="002B3148" w:rsidRDefault="004D4415" w:rsidP="00021900">
            <w:pPr>
              <w:autoSpaceDE w:val="0"/>
              <w:autoSpaceDN w:val="0"/>
              <w:adjustRightInd w:val="0"/>
              <w:jc w:val="right"/>
              <w:rPr>
                <w:noProof/>
                <w:lang w:val="en-US"/>
              </w:rPr>
            </w:pPr>
          </w:p>
        </w:tc>
        <w:tc>
          <w:tcPr>
            <w:tcW w:w="1985" w:type="dxa"/>
          </w:tcPr>
          <w:p w14:paraId="404ABDFF" w14:textId="77777777" w:rsidR="004D4415" w:rsidRPr="002B3148" w:rsidRDefault="004D4415" w:rsidP="00021900">
            <w:pPr>
              <w:autoSpaceDE w:val="0"/>
              <w:autoSpaceDN w:val="0"/>
              <w:adjustRightInd w:val="0"/>
              <w:jc w:val="right"/>
              <w:rPr>
                <w:noProof/>
                <w:lang w:val="en-US"/>
              </w:rPr>
            </w:pPr>
          </w:p>
        </w:tc>
        <w:tc>
          <w:tcPr>
            <w:tcW w:w="851" w:type="dxa"/>
          </w:tcPr>
          <w:p w14:paraId="0E67A938" w14:textId="77777777" w:rsidR="004D4415" w:rsidRPr="002B3148" w:rsidRDefault="004D4415" w:rsidP="00021900">
            <w:pPr>
              <w:autoSpaceDE w:val="0"/>
              <w:autoSpaceDN w:val="0"/>
              <w:adjustRightInd w:val="0"/>
              <w:jc w:val="right"/>
              <w:rPr>
                <w:noProof/>
                <w:lang w:val="en-US"/>
              </w:rPr>
            </w:pPr>
          </w:p>
        </w:tc>
      </w:tr>
      <w:tr w:rsidR="004D4415" w:rsidRPr="002B3148" w14:paraId="1CD26273" w14:textId="77777777" w:rsidTr="00021900">
        <w:trPr>
          <w:cantSplit/>
          <w:trHeight w:val="50"/>
        </w:trPr>
        <w:tc>
          <w:tcPr>
            <w:tcW w:w="567" w:type="dxa"/>
            <w:gridSpan w:val="2"/>
          </w:tcPr>
          <w:p w14:paraId="038A7D65"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2F92EFB"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3.000 radnih sati</w:t>
            </w:r>
          </w:p>
        </w:tc>
        <w:tc>
          <w:tcPr>
            <w:tcW w:w="1134" w:type="dxa"/>
            <w:gridSpan w:val="2"/>
            <w:vAlign w:val="bottom"/>
          </w:tcPr>
          <w:p w14:paraId="5C8C423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BD58C6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A78236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DF249E3" w14:textId="77777777" w:rsidR="004D4415" w:rsidRPr="002B3148" w:rsidRDefault="004D4415" w:rsidP="00021900">
            <w:pPr>
              <w:autoSpaceDE w:val="0"/>
              <w:autoSpaceDN w:val="0"/>
              <w:adjustRightInd w:val="0"/>
              <w:jc w:val="right"/>
              <w:rPr>
                <w:sz w:val="20"/>
                <w:szCs w:val="20"/>
              </w:rPr>
            </w:pPr>
          </w:p>
        </w:tc>
        <w:tc>
          <w:tcPr>
            <w:tcW w:w="2126" w:type="dxa"/>
          </w:tcPr>
          <w:p w14:paraId="2309306E" w14:textId="77777777" w:rsidR="004D4415" w:rsidRPr="002B3148" w:rsidRDefault="004D4415" w:rsidP="00021900">
            <w:pPr>
              <w:autoSpaceDE w:val="0"/>
              <w:autoSpaceDN w:val="0"/>
              <w:adjustRightInd w:val="0"/>
              <w:jc w:val="right"/>
              <w:rPr>
                <w:noProof/>
                <w:lang w:val="en-US"/>
              </w:rPr>
            </w:pPr>
          </w:p>
        </w:tc>
        <w:tc>
          <w:tcPr>
            <w:tcW w:w="1985" w:type="dxa"/>
          </w:tcPr>
          <w:p w14:paraId="3293B0D2" w14:textId="77777777" w:rsidR="004D4415" w:rsidRPr="002B3148" w:rsidRDefault="004D4415" w:rsidP="00021900">
            <w:pPr>
              <w:autoSpaceDE w:val="0"/>
              <w:autoSpaceDN w:val="0"/>
              <w:adjustRightInd w:val="0"/>
              <w:jc w:val="right"/>
              <w:rPr>
                <w:noProof/>
                <w:lang w:val="en-US"/>
              </w:rPr>
            </w:pPr>
          </w:p>
        </w:tc>
        <w:tc>
          <w:tcPr>
            <w:tcW w:w="851" w:type="dxa"/>
          </w:tcPr>
          <w:p w14:paraId="66F33F5B" w14:textId="77777777" w:rsidR="004D4415" w:rsidRPr="002B3148" w:rsidRDefault="004D4415" w:rsidP="00021900">
            <w:pPr>
              <w:autoSpaceDE w:val="0"/>
              <w:autoSpaceDN w:val="0"/>
              <w:adjustRightInd w:val="0"/>
              <w:jc w:val="right"/>
              <w:rPr>
                <w:noProof/>
                <w:lang w:val="en-US"/>
              </w:rPr>
            </w:pPr>
          </w:p>
        </w:tc>
      </w:tr>
      <w:tr w:rsidR="004D4415" w:rsidRPr="002B3148" w14:paraId="657F44B0" w14:textId="77777777" w:rsidTr="00021900">
        <w:trPr>
          <w:cantSplit/>
          <w:trHeight w:val="50"/>
        </w:trPr>
        <w:tc>
          <w:tcPr>
            <w:tcW w:w="567" w:type="dxa"/>
            <w:gridSpan w:val="2"/>
          </w:tcPr>
          <w:p w14:paraId="4E1787D4"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7C2B6BD"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38.000</w:t>
            </w:r>
            <w:r w:rsidRPr="00984EB5">
              <w:rPr>
                <w:b/>
                <w:bCs/>
                <w:i/>
                <w:iCs/>
                <w:lang w:val="sr-Latn-RS" w:eastAsia="sr-Latn-RS"/>
              </w:rPr>
              <w:t xml:space="preserve"> radnih</w:t>
            </w:r>
            <w:r w:rsidRPr="002B3148">
              <w:rPr>
                <w:b/>
                <w:bCs/>
                <w:i/>
                <w:iCs/>
                <w:lang w:val="sr-Latn-RS" w:eastAsia="sr-Latn-RS"/>
              </w:rPr>
              <w:t xml:space="preserve"> sati)</w:t>
            </w:r>
          </w:p>
        </w:tc>
        <w:tc>
          <w:tcPr>
            <w:tcW w:w="1134" w:type="dxa"/>
            <w:gridSpan w:val="2"/>
            <w:vAlign w:val="bottom"/>
          </w:tcPr>
          <w:p w14:paraId="03E971F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DC6BE2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C7A477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A159EBD" w14:textId="77777777" w:rsidR="004D4415" w:rsidRPr="002B3148" w:rsidRDefault="004D4415" w:rsidP="00021900">
            <w:pPr>
              <w:autoSpaceDE w:val="0"/>
              <w:autoSpaceDN w:val="0"/>
              <w:adjustRightInd w:val="0"/>
              <w:jc w:val="right"/>
              <w:rPr>
                <w:sz w:val="20"/>
                <w:szCs w:val="20"/>
              </w:rPr>
            </w:pPr>
          </w:p>
        </w:tc>
        <w:tc>
          <w:tcPr>
            <w:tcW w:w="2126" w:type="dxa"/>
          </w:tcPr>
          <w:p w14:paraId="6A779D10" w14:textId="77777777" w:rsidR="004D4415" w:rsidRPr="002B3148" w:rsidRDefault="004D4415" w:rsidP="00021900">
            <w:pPr>
              <w:autoSpaceDE w:val="0"/>
              <w:autoSpaceDN w:val="0"/>
              <w:adjustRightInd w:val="0"/>
              <w:jc w:val="right"/>
              <w:rPr>
                <w:noProof/>
                <w:lang w:val="en-US"/>
              </w:rPr>
            </w:pPr>
          </w:p>
        </w:tc>
        <w:tc>
          <w:tcPr>
            <w:tcW w:w="1985" w:type="dxa"/>
          </w:tcPr>
          <w:p w14:paraId="09D157F1" w14:textId="77777777" w:rsidR="004D4415" w:rsidRPr="002B3148" w:rsidRDefault="004D4415" w:rsidP="00021900">
            <w:pPr>
              <w:autoSpaceDE w:val="0"/>
              <w:autoSpaceDN w:val="0"/>
              <w:adjustRightInd w:val="0"/>
              <w:jc w:val="right"/>
              <w:rPr>
                <w:noProof/>
                <w:lang w:val="en-US"/>
              </w:rPr>
            </w:pPr>
          </w:p>
        </w:tc>
        <w:tc>
          <w:tcPr>
            <w:tcW w:w="851" w:type="dxa"/>
          </w:tcPr>
          <w:p w14:paraId="3F2765F5" w14:textId="77777777" w:rsidR="004D4415" w:rsidRPr="002B3148" w:rsidRDefault="004D4415" w:rsidP="00021900">
            <w:pPr>
              <w:autoSpaceDE w:val="0"/>
              <w:autoSpaceDN w:val="0"/>
              <w:adjustRightInd w:val="0"/>
              <w:jc w:val="right"/>
              <w:rPr>
                <w:noProof/>
                <w:lang w:val="en-US"/>
              </w:rPr>
            </w:pPr>
          </w:p>
        </w:tc>
      </w:tr>
      <w:tr w:rsidR="004D4415" w:rsidRPr="002B3148" w14:paraId="49B871B3" w14:textId="77777777" w:rsidTr="00021900">
        <w:trPr>
          <w:cantSplit/>
          <w:trHeight w:val="50"/>
        </w:trPr>
        <w:tc>
          <w:tcPr>
            <w:tcW w:w="567" w:type="dxa"/>
            <w:gridSpan w:val="2"/>
          </w:tcPr>
          <w:p w14:paraId="5E7B08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0F76F5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13000</w:t>
            </w:r>
          </w:p>
        </w:tc>
        <w:tc>
          <w:tcPr>
            <w:tcW w:w="2521" w:type="dxa"/>
            <w:gridSpan w:val="2"/>
            <w:vAlign w:val="bottom"/>
          </w:tcPr>
          <w:p w14:paraId="1F762C87" w14:textId="77777777" w:rsidR="004D4415" w:rsidRPr="002B3148" w:rsidRDefault="004D4415" w:rsidP="00021900">
            <w:pPr>
              <w:autoSpaceDE w:val="0"/>
              <w:autoSpaceDN w:val="0"/>
              <w:adjustRightInd w:val="0"/>
              <w:rPr>
                <w:noProof/>
                <w:lang w:val="en-US"/>
              </w:rPr>
            </w:pPr>
            <w:r w:rsidRPr="002B3148">
              <w:rPr>
                <w:lang w:val="sr-Latn-RS" w:eastAsia="sr-Latn-RS"/>
              </w:rPr>
              <w:t>Separator ulja</w:t>
            </w:r>
          </w:p>
        </w:tc>
        <w:tc>
          <w:tcPr>
            <w:tcW w:w="1134" w:type="dxa"/>
            <w:gridSpan w:val="2"/>
            <w:vAlign w:val="bottom"/>
          </w:tcPr>
          <w:p w14:paraId="1396F01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084786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50C7C3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05E735" w14:textId="77777777" w:rsidR="004D4415" w:rsidRPr="002B3148" w:rsidRDefault="004D4415" w:rsidP="00021900">
            <w:pPr>
              <w:autoSpaceDE w:val="0"/>
              <w:autoSpaceDN w:val="0"/>
              <w:adjustRightInd w:val="0"/>
              <w:jc w:val="right"/>
              <w:rPr>
                <w:sz w:val="20"/>
                <w:szCs w:val="20"/>
              </w:rPr>
            </w:pPr>
          </w:p>
        </w:tc>
        <w:tc>
          <w:tcPr>
            <w:tcW w:w="2126" w:type="dxa"/>
          </w:tcPr>
          <w:p w14:paraId="4C838996" w14:textId="77777777" w:rsidR="004D4415" w:rsidRPr="002B3148" w:rsidRDefault="004D4415" w:rsidP="00021900">
            <w:pPr>
              <w:autoSpaceDE w:val="0"/>
              <w:autoSpaceDN w:val="0"/>
              <w:adjustRightInd w:val="0"/>
              <w:jc w:val="right"/>
              <w:rPr>
                <w:noProof/>
                <w:lang w:val="en-US"/>
              </w:rPr>
            </w:pPr>
          </w:p>
        </w:tc>
        <w:tc>
          <w:tcPr>
            <w:tcW w:w="1985" w:type="dxa"/>
          </w:tcPr>
          <w:p w14:paraId="6D421535" w14:textId="77777777" w:rsidR="004D4415" w:rsidRPr="002B3148" w:rsidRDefault="004D4415" w:rsidP="00021900">
            <w:pPr>
              <w:autoSpaceDE w:val="0"/>
              <w:autoSpaceDN w:val="0"/>
              <w:adjustRightInd w:val="0"/>
              <w:jc w:val="right"/>
              <w:rPr>
                <w:noProof/>
                <w:lang w:val="en-US"/>
              </w:rPr>
            </w:pPr>
          </w:p>
        </w:tc>
        <w:tc>
          <w:tcPr>
            <w:tcW w:w="851" w:type="dxa"/>
          </w:tcPr>
          <w:p w14:paraId="1B348AAB" w14:textId="77777777" w:rsidR="004D4415" w:rsidRPr="002B3148" w:rsidRDefault="004D4415" w:rsidP="00021900">
            <w:pPr>
              <w:autoSpaceDE w:val="0"/>
              <w:autoSpaceDN w:val="0"/>
              <w:adjustRightInd w:val="0"/>
              <w:jc w:val="right"/>
              <w:rPr>
                <w:noProof/>
                <w:lang w:val="en-US"/>
              </w:rPr>
            </w:pPr>
          </w:p>
        </w:tc>
      </w:tr>
      <w:tr w:rsidR="004D4415" w:rsidRPr="002B3148" w14:paraId="2DE518F8" w14:textId="77777777" w:rsidTr="00021900">
        <w:trPr>
          <w:cantSplit/>
          <w:trHeight w:val="50"/>
        </w:trPr>
        <w:tc>
          <w:tcPr>
            <w:tcW w:w="567" w:type="dxa"/>
            <w:gridSpan w:val="2"/>
          </w:tcPr>
          <w:p w14:paraId="43EEC6F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A5454B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13200</w:t>
            </w:r>
          </w:p>
        </w:tc>
        <w:tc>
          <w:tcPr>
            <w:tcW w:w="2521" w:type="dxa"/>
            <w:gridSpan w:val="2"/>
            <w:vAlign w:val="bottom"/>
          </w:tcPr>
          <w:p w14:paraId="5041C50B" w14:textId="77777777" w:rsidR="004D4415" w:rsidRPr="002B3148" w:rsidRDefault="004D4415" w:rsidP="00021900">
            <w:pPr>
              <w:autoSpaceDE w:val="0"/>
              <w:autoSpaceDN w:val="0"/>
              <w:adjustRightInd w:val="0"/>
              <w:rPr>
                <w:noProof/>
                <w:lang w:val="en-US"/>
              </w:rPr>
            </w:pPr>
            <w:r w:rsidRPr="002B3148">
              <w:rPr>
                <w:lang w:val="sr-Latn-RS" w:eastAsia="sr-Latn-RS"/>
              </w:rPr>
              <w:t>Filter ulja</w:t>
            </w:r>
          </w:p>
        </w:tc>
        <w:tc>
          <w:tcPr>
            <w:tcW w:w="1134" w:type="dxa"/>
            <w:gridSpan w:val="2"/>
            <w:vAlign w:val="bottom"/>
          </w:tcPr>
          <w:p w14:paraId="063120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5B59884"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2A8CC2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ACE9F4" w14:textId="77777777" w:rsidR="004D4415" w:rsidRPr="002B3148" w:rsidRDefault="004D4415" w:rsidP="00021900">
            <w:pPr>
              <w:autoSpaceDE w:val="0"/>
              <w:autoSpaceDN w:val="0"/>
              <w:adjustRightInd w:val="0"/>
              <w:jc w:val="right"/>
              <w:rPr>
                <w:sz w:val="20"/>
                <w:szCs w:val="20"/>
              </w:rPr>
            </w:pPr>
          </w:p>
        </w:tc>
        <w:tc>
          <w:tcPr>
            <w:tcW w:w="2126" w:type="dxa"/>
          </w:tcPr>
          <w:p w14:paraId="64982428" w14:textId="77777777" w:rsidR="004D4415" w:rsidRPr="002B3148" w:rsidRDefault="004D4415" w:rsidP="00021900">
            <w:pPr>
              <w:autoSpaceDE w:val="0"/>
              <w:autoSpaceDN w:val="0"/>
              <w:adjustRightInd w:val="0"/>
              <w:jc w:val="right"/>
              <w:rPr>
                <w:noProof/>
                <w:lang w:val="en-US"/>
              </w:rPr>
            </w:pPr>
          </w:p>
        </w:tc>
        <w:tc>
          <w:tcPr>
            <w:tcW w:w="1985" w:type="dxa"/>
          </w:tcPr>
          <w:p w14:paraId="3BB00FA9" w14:textId="77777777" w:rsidR="004D4415" w:rsidRPr="002B3148" w:rsidRDefault="004D4415" w:rsidP="00021900">
            <w:pPr>
              <w:autoSpaceDE w:val="0"/>
              <w:autoSpaceDN w:val="0"/>
              <w:adjustRightInd w:val="0"/>
              <w:jc w:val="right"/>
              <w:rPr>
                <w:noProof/>
                <w:lang w:val="en-US"/>
              </w:rPr>
            </w:pPr>
          </w:p>
        </w:tc>
        <w:tc>
          <w:tcPr>
            <w:tcW w:w="851" w:type="dxa"/>
          </w:tcPr>
          <w:p w14:paraId="6C55AD45" w14:textId="77777777" w:rsidR="004D4415" w:rsidRPr="002B3148" w:rsidRDefault="004D4415" w:rsidP="00021900">
            <w:pPr>
              <w:autoSpaceDE w:val="0"/>
              <w:autoSpaceDN w:val="0"/>
              <w:adjustRightInd w:val="0"/>
              <w:jc w:val="right"/>
              <w:rPr>
                <w:noProof/>
                <w:lang w:val="en-US"/>
              </w:rPr>
            </w:pPr>
          </w:p>
        </w:tc>
      </w:tr>
      <w:tr w:rsidR="004D4415" w:rsidRPr="002B3148" w14:paraId="5909BF93" w14:textId="77777777" w:rsidTr="00021900">
        <w:trPr>
          <w:cantSplit/>
          <w:trHeight w:val="50"/>
        </w:trPr>
        <w:tc>
          <w:tcPr>
            <w:tcW w:w="567" w:type="dxa"/>
            <w:gridSpan w:val="2"/>
          </w:tcPr>
          <w:p w14:paraId="48FBA0F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85AC00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13100</w:t>
            </w:r>
          </w:p>
        </w:tc>
        <w:tc>
          <w:tcPr>
            <w:tcW w:w="2521" w:type="dxa"/>
            <w:gridSpan w:val="2"/>
            <w:vAlign w:val="bottom"/>
          </w:tcPr>
          <w:p w14:paraId="4C86A5E3" w14:textId="77777777" w:rsidR="004D4415" w:rsidRPr="002B3148" w:rsidRDefault="004D4415" w:rsidP="00021900">
            <w:pPr>
              <w:autoSpaceDE w:val="0"/>
              <w:autoSpaceDN w:val="0"/>
              <w:adjustRightInd w:val="0"/>
              <w:rPr>
                <w:noProof/>
                <w:lang w:val="en-US"/>
              </w:rPr>
            </w:pPr>
            <w:r w:rsidRPr="002B3148">
              <w:rPr>
                <w:lang w:val="sr-Latn-RS" w:eastAsia="sr-Latn-RS"/>
              </w:rPr>
              <w:t>Filter vazduha</w:t>
            </w:r>
          </w:p>
        </w:tc>
        <w:tc>
          <w:tcPr>
            <w:tcW w:w="1134" w:type="dxa"/>
            <w:gridSpan w:val="2"/>
            <w:vAlign w:val="bottom"/>
          </w:tcPr>
          <w:p w14:paraId="6496D65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9A9E8DB"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656C8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A63AB2F" w14:textId="77777777" w:rsidR="004D4415" w:rsidRPr="002B3148" w:rsidRDefault="004D4415" w:rsidP="00021900">
            <w:pPr>
              <w:autoSpaceDE w:val="0"/>
              <w:autoSpaceDN w:val="0"/>
              <w:adjustRightInd w:val="0"/>
              <w:jc w:val="right"/>
              <w:rPr>
                <w:sz w:val="20"/>
                <w:szCs w:val="20"/>
              </w:rPr>
            </w:pPr>
          </w:p>
        </w:tc>
        <w:tc>
          <w:tcPr>
            <w:tcW w:w="2126" w:type="dxa"/>
          </w:tcPr>
          <w:p w14:paraId="3CAB0410" w14:textId="77777777" w:rsidR="004D4415" w:rsidRPr="002B3148" w:rsidRDefault="004D4415" w:rsidP="00021900">
            <w:pPr>
              <w:autoSpaceDE w:val="0"/>
              <w:autoSpaceDN w:val="0"/>
              <w:adjustRightInd w:val="0"/>
              <w:jc w:val="right"/>
              <w:rPr>
                <w:noProof/>
                <w:lang w:val="en-US"/>
              </w:rPr>
            </w:pPr>
          </w:p>
        </w:tc>
        <w:tc>
          <w:tcPr>
            <w:tcW w:w="1985" w:type="dxa"/>
          </w:tcPr>
          <w:p w14:paraId="07C7B96D" w14:textId="77777777" w:rsidR="004D4415" w:rsidRPr="002B3148" w:rsidRDefault="004D4415" w:rsidP="00021900">
            <w:pPr>
              <w:autoSpaceDE w:val="0"/>
              <w:autoSpaceDN w:val="0"/>
              <w:adjustRightInd w:val="0"/>
              <w:jc w:val="right"/>
              <w:rPr>
                <w:noProof/>
                <w:lang w:val="en-US"/>
              </w:rPr>
            </w:pPr>
          </w:p>
        </w:tc>
        <w:tc>
          <w:tcPr>
            <w:tcW w:w="851" w:type="dxa"/>
          </w:tcPr>
          <w:p w14:paraId="14213562" w14:textId="77777777" w:rsidR="004D4415" w:rsidRPr="002B3148" w:rsidRDefault="004D4415" w:rsidP="00021900">
            <w:pPr>
              <w:autoSpaceDE w:val="0"/>
              <w:autoSpaceDN w:val="0"/>
              <w:adjustRightInd w:val="0"/>
              <w:jc w:val="right"/>
              <w:rPr>
                <w:noProof/>
                <w:lang w:val="en-US"/>
              </w:rPr>
            </w:pPr>
          </w:p>
        </w:tc>
      </w:tr>
      <w:tr w:rsidR="004D4415" w:rsidRPr="002B3148" w14:paraId="6B3FBFD8" w14:textId="77777777" w:rsidTr="00021900">
        <w:trPr>
          <w:cantSplit/>
          <w:trHeight w:val="50"/>
        </w:trPr>
        <w:tc>
          <w:tcPr>
            <w:tcW w:w="567" w:type="dxa"/>
            <w:gridSpan w:val="2"/>
          </w:tcPr>
          <w:p w14:paraId="6607557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266F27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14151</w:t>
            </w:r>
          </w:p>
        </w:tc>
        <w:tc>
          <w:tcPr>
            <w:tcW w:w="2521" w:type="dxa"/>
            <w:gridSpan w:val="2"/>
            <w:vAlign w:val="bottom"/>
          </w:tcPr>
          <w:p w14:paraId="02700A69" w14:textId="77777777" w:rsidR="004D4415" w:rsidRPr="002B3148" w:rsidRDefault="004D4415" w:rsidP="00021900">
            <w:pPr>
              <w:autoSpaceDE w:val="0"/>
              <w:autoSpaceDN w:val="0"/>
              <w:adjustRightInd w:val="0"/>
              <w:rPr>
                <w:noProof/>
                <w:lang w:val="en-US"/>
              </w:rPr>
            </w:pPr>
            <w:r w:rsidRPr="002B3148">
              <w:rPr>
                <w:lang w:val="sr-Latn-RS" w:eastAsia="sr-Latn-RS"/>
              </w:rPr>
              <w:t>Set za remont ventila minim.pritiska</w:t>
            </w:r>
          </w:p>
        </w:tc>
        <w:tc>
          <w:tcPr>
            <w:tcW w:w="1134" w:type="dxa"/>
            <w:gridSpan w:val="2"/>
            <w:vAlign w:val="bottom"/>
          </w:tcPr>
          <w:p w14:paraId="1F4C0F7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3F97630"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437DD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E482E1E" w14:textId="77777777" w:rsidR="004D4415" w:rsidRPr="002B3148" w:rsidRDefault="004D4415" w:rsidP="00021900">
            <w:pPr>
              <w:autoSpaceDE w:val="0"/>
              <w:autoSpaceDN w:val="0"/>
              <w:adjustRightInd w:val="0"/>
              <w:jc w:val="right"/>
              <w:rPr>
                <w:sz w:val="20"/>
                <w:szCs w:val="20"/>
              </w:rPr>
            </w:pPr>
          </w:p>
        </w:tc>
        <w:tc>
          <w:tcPr>
            <w:tcW w:w="2126" w:type="dxa"/>
          </w:tcPr>
          <w:p w14:paraId="321E413E" w14:textId="77777777" w:rsidR="004D4415" w:rsidRPr="002B3148" w:rsidRDefault="004D4415" w:rsidP="00021900">
            <w:pPr>
              <w:autoSpaceDE w:val="0"/>
              <w:autoSpaceDN w:val="0"/>
              <w:adjustRightInd w:val="0"/>
              <w:jc w:val="right"/>
              <w:rPr>
                <w:noProof/>
                <w:lang w:val="en-US"/>
              </w:rPr>
            </w:pPr>
          </w:p>
        </w:tc>
        <w:tc>
          <w:tcPr>
            <w:tcW w:w="1985" w:type="dxa"/>
          </w:tcPr>
          <w:p w14:paraId="4DB9A33E" w14:textId="77777777" w:rsidR="004D4415" w:rsidRPr="002B3148" w:rsidRDefault="004D4415" w:rsidP="00021900">
            <w:pPr>
              <w:autoSpaceDE w:val="0"/>
              <w:autoSpaceDN w:val="0"/>
              <w:adjustRightInd w:val="0"/>
              <w:jc w:val="right"/>
              <w:rPr>
                <w:noProof/>
                <w:lang w:val="en-US"/>
              </w:rPr>
            </w:pPr>
          </w:p>
        </w:tc>
        <w:tc>
          <w:tcPr>
            <w:tcW w:w="851" w:type="dxa"/>
          </w:tcPr>
          <w:p w14:paraId="65B85272" w14:textId="77777777" w:rsidR="004D4415" w:rsidRPr="002B3148" w:rsidRDefault="004D4415" w:rsidP="00021900">
            <w:pPr>
              <w:autoSpaceDE w:val="0"/>
              <w:autoSpaceDN w:val="0"/>
              <w:adjustRightInd w:val="0"/>
              <w:jc w:val="right"/>
              <w:rPr>
                <w:noProof/>
                <w:lang w:val="en-US"/>
              </w:rPr>
            </w:pPr>
          </w:p>
        </w:tc>
      </w:tr>
      <w:tr w:rsidR="004D4415" w:rsidRPr="002B3148" w14:paraId="3E0F4376" w14:textId="77777777" w:rsidTr="00021900">
        <w:trPr>
          <w:cantSplit/>
          <w:trHeight w:val="50"/>
        </w:trPr>
        <w:tc>
          <w:tcPr>
            <w:tcW w:w="567" w:type="dxa"/>
            <w:gridSpan w:val="2"/>
          </w:tcPr>
          <w:p w14:paraId="07AFB8E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B55646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14135</w:t>
            </w:r>
          </w:p>
        </w:tc>
        <w:tc>
          <w:tcPr>
            <w:tcW w:w="2521" w:type="dxa"/>
            <w:gridSpan w:val="2"/>
            <w:vAlign w:val="bottom"/>
          </w:tcPr>
          <w:p w14:paraId="15FAF375" w14:textId="77777777" w:rsidR="004D4415" w:rsidRPr="002B3148" w:rsidRDefault="004D4415" w:rsidP="00021900">
            <w:pPr>
              <w:autoSpaceDE w:val="0"/>
              <w:autoSpaceDN w:val="0"/>
              <w:adjustRightInd w:val="0"/>
              <w:rPr>
                <w:noProof/>
                <w:lang w:val="en-US"/>
              </w:rPr>
            </w:pPr>
            <w:r w:rsidRPr="002B3148">
              <w:rPr>
                <w:lang w:val="sr-Latn-RS" w:eastAsia="sr-Latn-RS"/>
              </w:rPr>
              <w:t>Set za remont regulatora ulja 70C</w:t>
            </w:r>
          </w:p>
        </w:tc>
        <w:tc>
          <w:tcPr>
            <w:tcW w:w="1134" w:type="dxa"/>
            <w:gridSpan w:val="2"/>
            <w:vAlign w:val="bottom"/>
          </w:tcPr>
          <w:p w14:paraId="575A902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859921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F467FB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E9E0631" w14:textId="77777777" w:rsidR="004D4415" w:rsidRPr="002B3148" w:rsidRDefault="004D4415" w:rsidP="00021900">
            <w:pPr>
              <w:autoSpaceDE w:val="0"/>
              <w:autoSpaceDN w:val="0"/>
              <w:adjustRightInd w:val="0"/>
              <w:jc w:val="right"/>
              <w:rPr>
                <w:sz w:val="20"/>
                <w:szCs w:val="20"/>
              </w:rPr>
            </w:pPr>
          </w:p>
        </w:tc>
        <w:tc>
          <w:tcPr>
            <w:tcW w:w="2126" w:type="dxa"/>
          </w:tcPr>
          <w:p w14:paraId="4F604B8F" w14:textId="77777777" w:rsidR="004D4415" w:rsidRPr="002B3148" w:rsidRDefault="004D4415" w:rsidP="00021900">
            <w:pPr>
              <w:autoSpaceDE w:val="0"/>
              <w:autoSpaceDN w:val="0"/>
              <w:adjustRightInd w:val="0"/>
              <w:jc w:val="right"/>
              <w:rPr>
                <w:noProof/>
                <w:lang w:val="en-US"/>
              </w:rPr>
            </w:pPr>
          </w:p>
        </w:tc>
        <w:tc>
          <w:tcPr>
            <w:tcW w:w="1985" w:type="dxa"/>
          </w:tcPr>
          <w:p w14:paraId="3C3F8AE9" w14:textId="77777777" w:rsidR="004D4415" w:rsidRPr="002B3148" w:rsidRDefault="004D4415" w:rsidP="00021900">
            <w:pPr>
              <w:autoSpaceDE w:val="0"/>
              <w:autoSpaceDN w:val="0"/>
              <w:adjustRightInd w:val="0"/>
              <w:jc w:val="right"/>
              <w:rPr>
                <w:noProof/>
                <w:lang w:val="en-US"/>
              </w:rPr>
            </w:pPr>
          </w:p>
        </w:tc>
        <w:tc>
          <w:tcPr>
            <w:tcW w:w="851" w:type="dxa"/>
          </w:tcPr>
          <w:p w14:paraId="6CC0DDF0" w14:textId="77777777" w:rsidR="004D4415" w:rsidRPr="002B3148" w:rsidRDefault="004D4415" w:rsidP="00021900">
            <w:pPr>
              <w:autoSpaceDE w:val="0"/>
              <w:autoSpaceDN w:val="0"/>
              <w:adjustRightInd w:val="0"/>
              <w:jc w:val="right"/>
              <w:rPr>
                <w:noProof/>
                <w:lang w:val="en-US"/>
              </w:rPr>
            </w:pPr>
          </w:p>
        </w:tc>
      </w:tr>
      <w:tr w:rsidR="004D4415" w:rsidRPr="002B3148" w14:paraId="6D8440BC" w14:textId="77777777" w:rsidTr="00021900">
        <w:trPr>
          <w:cantSplit/>
          <w:trHeight w:val="50"/>
        </w:trPr>
        <w:tc>
          <w:tcPr>
            <w:tcW w:w="567" w:type="dxa"/>
            <w:gridSpan w:val="2"/>
          </w:tcPr>
          <w:p w14:paraId="6A9BE8B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A3AE4E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35011</w:t>
            </w:r>
          </w:p>
        </w:tc>
        <w:tc>
          <w:tcPr>
            <w:tcW w:w="2521" w:type="dxa"/>
            <w:gridSpan w:val="2"/>
            <w:vAlign w:val="bottom"/>
          </w:tcPr>
          <w:p w14:paraId="406C75DE" w14:textId="77777777" w:rsidR="004D4415" w:rsidRPr="002B3148" w:rsidRDefault="004D4415" w:rsidP="00021900">
            <w:pPr>
              <w:autoSpaceDE w:val="0"/>
              <w:autoSpaceDN w:val="0"/>
              <w:adjustRightInd w:val="0"/>
              <w:rPr>
                <w:noProof/>
                <w:lang w:val="en-US"/>
              </w:rPr>
            </w:pPr>
            <w:r w:rsidRPr="002B3148">
              <w:rPr>
                <w:lang w:val="sr-Latn-RS" w:eastAsia="sr-Latn-RS"/>
              </w:rPr>
              <w:t>Ulje Boge 3000</w:t>
            </w:r>
          </w:p>
        </w:tc>
        <w:tc>
          <w:tcPr>
            <w:tcW w:w="1134" w:type="dxa"/>
            <w:gridSpan w:val="2"/>
            <w:vAlign w:val="bottom"/>
          </w:tcPr>
          <w:p w14:paraId="1BF29A8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451F989E"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682EC23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4DE53A8" w14:textId="77777777" w:rsidR="004D4415" w:rsidRPr="002B3148" w:rsidRDefault="004D4415" w:rsidP="00021900">
            <w:pPr>
              <w:autoSpaceDE w:val="0"/>
              <w:autoSpaceDN w:val="0"/>
              <w:adjustRightInd w:val="0"/>
              <w:jc w:val="right"/>
              <w:rPr>
                <w:sz w:val="20"/>
                <w:szCs w:val="20"/>
              </w:rPr>
            </w:pPr>
          </w:p>
        </w:tc>
        <w:tc>
          <w:tcPr>
            <w:tcW w:w="2126" w:type="dxa"/>
          </w:tcPr>
          <w:p w14:paraId="403C4865" w14:textId="77777777" w:rsidR="004D4415" w:rsidRPr="002B3148" w:rsidRDefault="004D4415" w:rsidP="00021900">
            <w:pPr>
              <w:autoSpaceDE w:val="0"/>
              <w:autoSpaceDN w:val="0"/>
              <w:adjustRightInd w:val="0"/>
              <w:jc w:val="right"/>
              <w:rPr>
                <w:noProof/>
                <w:lang w:val="en-US"/>
              </w:rPr>
            </w:pPr>
          </w:p>
        </w:tc>
        <w:tc>
          <w:tcPr>
            <w:tcW w:w="1985" w:type="dxa"/>
          </w:tcPr>
          <w:p w14:paraId="63B227E6" w14:textId="77777777" w:rsidR="004D4415" w:rsidRPr="002B3148" w:rsidRDefault="004D4415" w:rsidP="00021900">
            <w:pPr>
              <w:autoSpaceDE w:val="0"/>
              <w:autoSpaceDN w:val="0"/>
              <w:adjustRightInd w:val="0"/>
              <w:jc w:val="right"/>
              <w:rPr>
                <w:noProof/>
                <w:lang w:val="en-US"/>
              </w:rPr>
            </w:pPr>
          </w:p>
        </w:tc>
        <w:tc>
          <w:tcPr>
            <w:tcW w:w="851" w:type="dxa"/>
          </w:tcPr>
          <w:p w14:paraId="44B1A142" w14:textId="77777777" w:rsidR="004D4415" w:rsidRPr="002B3148" w:rsidRDefault="004D4415" w:rsidP="00021900">
            <w:pPr>
              <w:autoSpaceDE w:val="0"/>
              <w:autoSpaceDN w:val="0"/>
              <w:adjustRightInd w:val="0"/>
              <w:jc w:val="right"/>
              <w:rPr>
                <w:noProof/>
                <w:lang w:val="en-US"/>
              </w:rPr>
            </w:pPr>
          </w:p>
        </w:tc>
      </w:tr>
      <w:tr w:rsidR="004D4415" w:rsidRPr="002B3148" w14:paraId="461BD4FD" w14:textId="77777777" w:rsidTr="00021900">
        <w:trPr>
          <w:cantSplit/>
          <w:trHeight w:val="50"/>
        </w:trPr>
        <w:tc>
          <w:tcPr>
            <w:tcW w:w="567" w:type="dxa"/>
            <w:gridSpan w:val="2"/>
          </w:tcPr>
          <w:p w14:paraId="05B44B6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0BCB56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12884993" w14:textId="77777777" w:rsidR="004D4415" w:rsidRPr="002B3148" w:rsidRDefault="004D4415" w:rsidP="00021900">
            <w:pPr>
              <w:autoSpaceDE w:val="0"/>
              <w:autoSpaceDN w:val="0"/>
              <w:adjustRightInd w:val="0"/>
              <w:rPr>
                <w:noProof/>
                <w:lang w:val="en-US"/>
              </w:rPr>
            </w:pPr>
            <w:r w:rsidRPr="002B3148">
              <w:rPr>
                <w:lang w:val="sr-Latn-RS" w:eastAsia="sr-Latn-RS"/>
              </w:rPr>
              <w:t>MAT filter</w:t>
            </w:r>
          </w:p>
        </w:tc>
        <w:tc>
          <w:tcPr>
            <w:tcW w:w="1134" w:type="dxa"/>
            <w:gridSpan w:val="2"/>
            <w:vAlign w:val="bottom"/>
          </w:tcPr>
          <w:p w14:paraId="117B4A5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1E0DA4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A23BA3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7AC1F61" w14:textId="77777777" w:rsidR="004D4415" w:rsidRPr="002B3148" w:rsidRDefault="004D4415" w:rsidP="00021900">
            <w:pPr>
              <w:autoSpaceDE w:val="0"/>
              <w:autoSpaceDN w:val="0"/>
              <w:adjustRightInd w:val="0"/>
              <w:jc w:val="right"/>
              <w:rPr>
                <w:sz w:val="20"/>
                <w:szCs w:val="20"/>
              </w:rPr>
            </w:pPr>
          </w:p>
        </w:tc>
        <w:tc>
          <w:tcPr>
            <w:tcW w:w="2126" w:type="dxa"/>
          </w:tcPr>
          <w:p w14:paraId="213CC40D" w14:textId="77777777" w:rsidR="004D4415" w:rsidRPr="002B3148" w:rsidRDefault="004D4415" w:rsidP="00021900">
            <w:pPr>
              <w:autoSpaceDE w:val="0"/>
              <w:autoSpaceDN w:val="0"/>
              <w:adjustRightInd w:val="0"/>
              <w:jc w:val="right"/>
              <w:rPr>
                <w:noProof/>
                <w:lang w:val="en-US"/>
              </w:rPr>
            </w:pPr>
          </w:p>
        </w:tc>
        <w:tc>
          <w:tcPr>
            <w:tcW w:w="1985" w:type="dxa"/>
          </w:tcPr>
          <w:p w14:paraId="3339EB48" w14:textId="77777777" w:rsidR="004D4415" w:rsidRPr="002B3148" w:rsidRDefault="004D4415" w:rsidP="00021900">
            <w:pPr>
              <w:autoSpaceDE w:val="0"/>
              <w:autoSpaceDN w:val="0"/>
              <w:adjustRightInd w:val="0"/>
              <w:jc w:val="right"/>
              <w:rPr>
                <w:noProof/>
                <w:lang w:val="en-US"/>
              </w:rPr>
            </w:pPr>
          </w:p>
        </w:tc>
        <w:tc>
          <w:tcPr>
            <w:tcW w:w="851" w:type="dxa"/>
          </w:tcPr>
          <w:p w14:paraId="50040AB6" w14:textId="77777777" w:rsidR="004D4415" w:rsidRPr="002B3148" w:rsidRDefault="004D4415" w:rsidP="00021900">
            <w:pPr>
              <w:autoSpaceDE w:val="0"/>
              <w:autoSpaceDN w:val="0"/>
              <w:adjustRightInd w:val="0"/>
              <w:jc w:val="right"/>
              <w:rPr>
                <w:noProof/>
                <w:lang w:val="en-US"/>
              </w:rPr>
            </w:pPr>
          </w:p>
        </w:tc>
      </w:tr>
      <w:tr w:rsidR="004D4415" w:rsidRPr="002B3148" w14:paraId="6599057E" w14:textId="77777777" w:rsidTr="00021900">
        <w:trPr>
          <w:cantSplit/>
          <w:trHeight w:val="50"/>
        </w:trPr>
        <w:tc>
          <w:tcPr>
            <w:tcW w:w="567" w:type="dxa"/>
            <w:gridSpan w:val="2"/>
          </w:tcPr>
          <w:p w14:paraId="34C6C4D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879C77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13550</w:t>
            </w:r>
          </w:p>
        </w:tc>
        <w:tc>
          <w:tcPr>
            <w:tcW w:w="2521" w:type="dxa"/>
            <w:gridSpan w:val="2"/>
            <w:vAlign w:val="bottom"/>
          </w:tcPr>
          <w:p w14:paraId="02E600E4" w14:textId="77777777" w:rsidR="004D4415" w:rsidRPr="002B3148" w:rsidRDefault="004D4415" w:rsidP="00021900">
            <w:pPr>
              <w:autoSpaceDE w:val="0"/>
              <w:autoSpaceDN w:val="0"/>
              <w:adjustRightInd w:val="0"/>
              <w:rPr>
                <w:noProof/>
                <w:lang w:val="en-US"/>
              </w:rPr>
            </w:pPr>
            <w:r w:rsidRPr="002B3148">
              <w:rPr>
                <w:lang w:val="sr-Latn-RS" w:eastAsia="sr-Latn-RS"/>
              </w:rPr>
              <w:t>Remen kaiš</w:t>
            </w:r>
          </w:p>
        </w:tc>
        <w:tc>
          <w:tcPr>
            <w:tcW w:w="1134" w:type="dxa"/>
            <w:gridSpan w:val="2"/>
            <w:vAlign w:val="bottom"/>
          </w:tcPr>
          <w:p w14:paraId="4CBCEA7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67AD310"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30FFC7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F91BC44" w14:textId="77777777" w:rsidR="004D4415" w:rsidRPr="002B3148" w:rsidRDefault="004D4415" w:rsidP="00021900">
            <w:pPr>
              <w:autoSpaceDE w:val="0"/>
              <w:autoSpaceDN w:val="0"/>
              <w:adjustRightInd w:val="0"/>
              <w:jc w:val="right"/>
              <w:rPr>
                <w:sz w:val="20"/>
                <w:szCs w:val="20"/>
              </w:rPr>
            </w:pPr>
          </w:p>
        </w:tc>
        <w:tc>
          <w:tcPr>
            <w:tcW w:w="2126" w:type="dxa"/>
          </w:tcPr>
          <w:p w14:paraId="74F07496" w14:textId="77777777" w:rsidR="004D4415" w:rsidRPr="002B3148" w:rsidRDefault="004D4415" w:rsidP="00021900">
            <w:pPr>
              <w:autoSpaceDE w:val="0"/>
              <w:autoSpaceDN w:val="0"/>
              <w:adjustRightInd w:val="0"/>
              <w:jc w:val="right"/>
              <w:rPr>
                <w:noProof/>
                <w:lang w:val="en-US"/>
              </w:rPr>
            </w:pPr>
          </w:p>
        </w:tc>
        <w:tc>
          <w:tcPr>
            <w:tcW w:w="1985" w:type="dxa"/>
          </w:tcPr>
          <w:p w14:paraId="47B5904F" w14:textId="77777777" w:rsidR="004D4415" w:rsidRPr="002B3148" w:rsidRDefault="004D4415" w:rsidP="00021900">
            <w:pPr>
              <w:autoSpaceDE w:val="0"/>
              <w:autoSpaceDN w:val="0"/>
              <w:adjustRightInd w:val="0"/>
              <w:jc w:val="right"/>
              <w:rPr>
                <w:noProof/>
                <w:lang w:val="en-US"/>
              </w:rPr>
            </w:pPr>
          </w:p>
        </w:tc>
        <w:tc>
          <w:tcPr>
            <w:tcW w:w="851" w:type="dxa"/>
          </w:tcPr>
          <w:p w14:paraId="1B6DFD3E" w14:textId="77777777" w:rsidR="004D4415" w:rsidRPr="002B3148" w:rsidRDefault="004D4415" w:rsidP="00021900">
            <w:pPr>
              <w:autoSpaceDE w:val="0"/>
              <w:autoSpaceDN w:val="0"/>
              <w:adjustRightInd w:val="0"/>
              <w:jc w:val="right"/>
              <w:rPr>
                <w:noProof/>
                <w:lang w:val="en-US"/>
              </w:rPr>
            </w:pPr>
          </w:p>
        </w:tc>
      </w:tr>
      <w:tr w:rsidR="004D4415" w:rsidRPr="002B3148" w14:paraId="31ABF5F0" w14:textId="77777777" w:rsidTr="00021900">
        <w:trPr>
          <w:cantSplit/>
          <w:trHeight w:val="50"/>
        </w:trPr>
        <w:tc>
          <w:tcPr>
            <w:tcW w:w="567" w:type="dxa"/>
            <w:gridSpan w:val="2"/>
          </w:tcPr>
          <w:p w14:paraId="3A74A80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85F456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9F54120"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00D04CE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2222EED"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46F161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4B01793" w14:textId="77777777" w:rsidR="004D4415" w:rsidRPr="002B3148" w:rsidRDefault="004D4415" w:rsidP="00021900">
            <w:pPr>
              <w:autoSpaceDE w:val="0"/>
              <w:autoSpaceDN w:val="0"/>
              <w:adjustRightInd w:val="0"/>
              <w:jc w:val="right"/>
              <w:rPr>
                <w:sz w:val="20"/>
                <w:szCs w:val="20"/>
              </w:rPr>
            </w:pPr>
          </w:p>
        </w:tc>
        <w:tc>
          <w:tcPr>
            <w:tcW w:w="2126" w:type="dxa"/>
          </w:tcPr>
          <w:p w14:paraId="62852F5A" w14:textId="77777777" w:rsidR="004D4415" w:rsidRPr="002B3148" w:rsidRDefault="004D4415" w:rsidP="00021900">
            <w:pPr>
              <w:autoSpaceDE w:val="0"/>
              <w:autoSpaceDN w:val="0"/>
              <w:adjustRightInd w:val="0"/>
              <w:jc w:val="right"/>
              <w:rPr>
                <w:noProof/>
                <w:lang w:val="en-US"/>
              </w:rPr>
            </w:pPr>
          </w:p>
        </w:tc>
        <w:tc>
          <w:tcPr>
            <w:tcW w:w="1985" w:type="dxa"/>
          </w:tcPr>
          <w:p w14:paraId="2A767E71" w14:textId="77777777" w:rsidR="004D4415" w:rsidRPr="002B3148" w:rsidRDefault="004D4415" w:rsidP="00021900">
            <w:pPr>
              <w:autoSpaceDE w:val="0"/>
              <w:autoSpaceDN w:val="0"/>
              <w:adjustRightInd w:val="0"/>
              <w:jc w:val="right"/>
              <w:rPr>
                <w:noProof/>
                <w:lang w:val="en-US"/>
              </w:rPr>
            </w:pPr>
          </w:p>
        </w:tc>
        <w:tc>
          <w:tcPr>
            <w:tcW w:w="851" w:type="dxa"/>
          </w:tcPr>
          <w:p w14:paraId="1EDD7A5D" w14:textId="77777777" w:rsidR="004D4415" w:rsidRPr="002B3148" w:rsidRDefault="004D4415" w:rsidP="00021900">
            <w:pPr>
              <w:autoSpaceDE w:val="0"/>
              <w:autoSpaceDN w:val="0"/>
              <w:adjustRightInd w:val="0"/>
              <w:jc w:val="right"/>
              <w:rPr>
                <w:noProof/>
                <w:lang w:val="en-US"/>
              </w:rPr>
            </w:pPr>
          </w:p>
        </w:tc>
      </w:tr>
      <w:tr w:rsidR="004D4415" w:rsidRPr="002B3148" w14:paraId="56A46906" w14:textId="77777777" w:rsidTr="00021900">
        <w:trPr>
          <w:cantSplit/>
          <w:trHeight w:val="50"/>
        </w:trPr>
        <w:tc>
          <w:tcPr>
            <w:tcW w:w="567" w:type="dxa"/>
            <w:gridSpan w:val="2"/>
          </w:tcPr>
          <w:p w14:paraId="2D06BBD9"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6614E7E" w14:textId="77777777" w:rsidR="004D4415" w:rsidRPr="002B3148" w:rsidRDefault="004D4415" w:rsidP="00021900">
            <w:pPr>
              <w:autoSpaceDE w:val="0"/>
              <w:autoSpaceDN w:val="0"/>
              <w:adjustRightInd w:val="0"/>
              <w:jc w:val="center"/>
              <w:rPr>
                <w:noProof/>
                <w:lang w:val="en-US"/>
              </w:rPr>
            </w:pPr>
            <w:r w:rsidRPr="002B3148">
              <w:rPr>
                <w:sz w:val="18"/>
                <w:szCs w:val="18"/>
                <w:lang w:val="sr-Latn-RS" w:eastAsia="sr-Latn-RS"/>
              </w:rPr>
              <w:t> </w:t>
            </w:r>
            <w:r w:rsidRPr="002B3148">
              <w:rPr>
                <w:b/>
                <w:bCs/>
                <w:i/>
                <w:iCs/>
                <w:lang w:val="sr-Latn-RS" w:eastAsia="sr-Latn-RS"/>
              </w:rPr>
              <w:t>Servis na 1.500 radnih sati</w:t>
            </w:r>
          </w:p>
        </w:tc>
        <w:tc>
          <w:tcPr>
            <w:tcW w:w="1134" w:type="dxa"/>
            <w:gridSpan w:val="2"/>
            <w:vAlign w:val="bottom"/>
          </w:tcPr>
          <w:p w14:paraId="0E0D2FB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AED11C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3D0720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EB49712" w14:textId="77777777" w:rsidR="004D4415" w:rsidRPr="002B3148" w:rsidRDefault="004D4415" w:rsidP="00021900">
            <w:pPr>
              <w:autoSpaceDE w:val="0"/>
              <w:autoSpaceDN w:val="0"/>
              <w:adjustRightInd w:val="0"/>
              <w:jc w:val="right"/>
              <w:rPr>
                <w:sz w:val="20"/>
                <w:szCs w:val="20"/>
              </w:rPr>
            </w:pPr>
          </w:p>
        </w:tc>
        <w:tc>
          <w:tcPr>
            <w:tcW w:w="2126" w:type="dxa"/>
          </w:tcPr>
          <w:p w14:paraId="01145D6B" w14:textId="77777777" w:rsidR="004D4415" w:rsidRPr="002B3148" w:rsidRDefault="004D4415" w:rsidP="00021900">
            <w:pPr>
              <w:autoSpaceDE w:val="0"/>
              <w:autoSpaceDN w:val="0"/>
              <w:adjustRightInd w:val="0"/>
              <w:jc w:val="right"/>
              <w:rPr>
                <w:noProof/>
                <w:lang w:val="en-US"/>
              </w:rPr>
            </w:pPr>
          </w:p>
        </w:tc>
        <w:tc>
          <w:tcPr>
            <w:tcW w:w="1985" w:type="dxa"/>
          </w:tcPr>
          <w:p w14:paraId="0550771D" w14:textId="77777777" w:rsidR="004D4415" w:rsidRPr="002B3148" w:rsidRDefault="004D4415" w:rsidP="00021900">
            <w:pPr>
              <w:autoSpaceDE w:val="0"/>
              <w:autoSpaceDN w:val="0"/>
              <w:adjustRightInd w:val="0"/>
              <w:jc w:val="right"/>
              <w:rPr>
                <w:noProof/>
                <w:lang w:val="en-US"/>
              </w:rPr>
            </w:pPr>
          </w:p>
        </w:tc>
        <w:tc>
          <w:tcPr>
            <w:tcW w:w="851" w:type="dxa"/>
          </w:tcPr>
          <w:p w14:paraId="7AF65193" w14:textId="77777777" w:rsidR="004D4415" w:rsidRPr="002B3148" w:rsidRDefault="004D4415" w:rsidP="00021900">
            <w:pPr>
              <w:autoSpaceDE w:val="0"/>
              <w:autoSpaceDN w:val="0"/>
              <w:adjustRightInd w:val="0"/>
              <w:jc w:val="right"/>
              <w:rPr>
                <w:noProof/>
                <w:lang w:val="en-US"/>
              </w:rPr>
            </w:pPr>
          </w:p>
        </w:tc>
      </w:tr>
      <w:tr w:rsidR="004D4415" w:rsidRPr="002B3148" w14:paraId="55EE4ED9" w14:textId="77777777" w:rsidTr="00021900">
        <w:trPr>
          <w:cantSplit/>
          <w:trHeight w:val="50"/>
        </w:trPr>
        <w:tc>
          <w:tcPr>
            <w:tcW w:w="567" w:type="dxa"/>
            <w:gridSpan w:val="2"/>
          </w:tcPr>
          <w:p w14:paraId="7C5DE610"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395000AE"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42.500</w:t>
            </w:r>
            <w:r w:rsidRPr="002B3148">
              <w:rPr>
                <w:b/>
                <w:bCs/>
                <w:i/>
                <w:iCs/>
                <w:lang w:val="sr-Latn-RS" w:eastAsia="sr-Latn-RS"/>
              </w:rPr>
              <w:t xml:space="preserve"> radnih sati)</w:t>
            </w:r>
          </w:p>
        </w:tc>
        <w:tc>
          <w:tcPr>
            <w:tcW w:w="1134" w:type="dxa"/>
            <w:gridSpan w:val="2"/>
            <w:vAlign w:val="bottom"/>
          </w:tcPr>
          <w:p w14:paraId="4D36D94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C39FF89"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80D11F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764F53" w14:textId="77777777" w:rsidR="004D4415" w:rsidRPr="002B3148" w:rsidRDefault="004D4415" w:rsidP="00021900">
            <w:pPr>
              <w:autoSpaceDE w:val="0"/>
              <w:autoSpaceDN w:val="0"/>
              <w:adjustRightInd w:val="0"/>
              <w:jc w:val="right"/>
              <w:rPr>
                <w:sz w:val="20"/>
                <w:szCs w:val="20"/>
              </w:rPr>
            </w:pPr>
          </w:p>
        </w:tc>
        <w:tc>
          <w:tcPr>
            <w:tcW w:w="2126" w:type="dxa"/>
          </w:tcPr>
          <w:p w14:paraId="4DCDF7E5" w14:textId="77777777" w:rsidR="004D4415" w:rsidRPr="002B3148" w:rsidRDefault="004D4415" w:rsidP="00021900">
            <w:pPr>
              <w:autoSpaceDE w:val="0"/>
              <w:autoSpaceDN w:val="0"/>
              <w:adjustRightInd w:val="0"/>
              <w:jc w:val="right"/>
              <w:rPr>
                <w:noProof/>
                <w:lang w:val="en-US"/>
              </w:rPr>
            </w:pPr>
          </w:p>
        </w:tc>
        <w:tc>
          <w:tcPr>
            <w:tcW w:w="1985" w:type="dxa"/>
          </w:tcPr>
          <w:p w14:paraId="71ABF6BD" w14:textId="77777777" w:rsidR="004D4415" w:rsidRPr="002B3148" w:rsidRDefault="004D4415" w:rsidP="00021900">
            <w:pPr>
              <w:autoSpaceDE w:val="0"/>
              <w:autoSpaceDN w:val="0"/>
              <w:adjustRightInd w:val="0"/>
              <w:jc w:val="right"/>
              <w:rPr>
                <w:noProof/>
                <w:lang w:val="en-US"/>
              </w:rPr>
            </w:pPr>
          </w:p>
        </w:tc>
        <w:tc>
          <w:tcPr>
            <w:tcW w:w="851" w:type="dxa"/>
          </w:tcPr>
          <w:p w14:paraId="6D2595BC" w14:textId="77777777" w:rsidR="004D4415" w:rsidRPr="002B3148" w:rsidRDefault="004D4415" w:rsidP="00021900">
            <w:pPr>
              <w:autoSpaceDE w:val="0"/>
              <w:autoSpaceDN w:val="0"/>
              <w:adjustRightInd w:val="0"/>
              <w:jc w:val="right"/>
              <w:rPr>
                <w:noProof/>
                <w:lang w:val="en-US"/>
              </w:rPr>
            </w:pPr>
          </w:p>
        </w:tc>
      </w:tr>
      <w:tr w:rsidR="004D4415" w:rsidRPr="002B3148" w14:paraId="242BCB39" w14:textId="77777777" w:rsidTr="00021900">
        <w:trPr>
          <w:cantSplit/>
          <w:trHeight w:val="50"/>
        </w:trPr>
        <w:tc>
          <w:tcPr>
            <w:tcW w:w="567" w:type="dxa"/>
            <w:gridSpan w:val="2"/>
          </w:tcPr>
          <w:p w14:paraId="3253B6E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09D384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3A84CCA4" w14:textId="77777777" w:rsidR="004D4415" w:rsidRPr="002B3148" w:rsidRDefault="004D4415" w:rsidP="00021900">
            <w:pPr>
              <w:autoSpaceDE w:val="0"/>
              <w:autoSpaceDN w:val="0"/>
              <w:adjustRightInd w:val="0"/>
              <w:rPr>
                <w:noProof/>
                <w:lang w:val="en-US"/>
              </w:rPr>
            </w:pPr>
            <w:r w:rsidRPr="002B3148">
              <w:rPr>
                <w:lang w:val="sr-Latn-RS" w:eastAsia="sr-Latn-RS"/>
              </w:rPr>
              <w:t>Mat usisni filter 805x805x45</w:t>
            </w:r>
          </w:p>
        </w:tc>
        <w:tc>
          <w:tcPr>
            <w:tcW w:w="1134" w:type="dxa"/>
            <w:gridSpan w:val="2"/>
            <w:vAlign w:val="bottom"/>
          </w:tcPr>
          <w:p w14:paraId="13AB890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6B5403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26C5F6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295F1AC" w14:textId="77777777" w:rsidR="004D4415" w:rsidRPr="002B3148" w:rsidRDefault="004D4415" w:rsidP="00021900">
            <w:pPr>
              <w:autoSpaceDE w:val="0"/>
              <w:autoSpaceDN w:val="0"/>
              <w:adjustRightInd w:val="0"/>
              <w:jc w:val="right"/>
              <w:rPr>
                <w:sz w:val="20"/>
                <w:szCs w:val="20"/>
              </w:rPr>
            </w:pPr>
          </w:p>
        </w:tc>
        <w:tc>
          <w:tcPr>
            <w:tcW w:w="2126" w:type="dxa"/>
          </w:tcPr>
          <w:p w14:paraId="7D655734" w14:textId="77777777" w:rsidR="004D4415" w:rsidRPr="002B3148" w:rsidRDefault="004D4415" w:rsidP="00021900">
            <w:pPr>
              <w:autoSpaceDE w:val="0"/>
              <w:autoSpaceDN w:val="0"/>
              <w:adjustRightInd w:val="0"/>
              <w:jc w:val="right"/>
              <w:rPr>
                <w:noProof/>
                <w:lang w:val="en-US"/>
              </w:rPr>
            </w:pPr>
          </w:p>
        </w:tc>
        <w:tc>
          <w:tcPr>
            <w:tcW w:w="1985" w:type="dxa"/>
          </w:tcPr>
          <w:p w14:paraId="33CF72AF" w14:textId="77777777" w:rsidR="004D4415" w:rsidRPr="002B3148" w:rsidRDefault="004D4415" w:rsidP="00021900">
            <w:pPr>
              <w:autoSpaceDE w:val="0"/>
              <w:autoSpaceDN w:val="0"/>
              <w:adjustRightInd w:val="0"/>
              <w:jc w:val="right"/>
              <w:rPr>
                <w:noProof/>
                <w:lang w:val="en-US"/>
              </w:rPr>
            </w:pPr>
          </w:p>
        </w:tc>
        <w:tc>
          <w:tcPr>
            <w:tcW w:w="851" w:type="dxa"/>
          </w:tcPr>
          <w:p w14:paraId="386F62BD" w14:textId="77777777" w:rsidR="004D4415" w:rsidRPr="002B3148" w:rsidRDefault="004D4415" w:rsidP="00021900">
            <w:pPr>
              <w:autoSpaceDE w:val="0"/>
              <w:autoSpaceDN w:val="0"/>
              <w:adjustRightInd w:val="0"/>
              <w:jc w:val="right"/>
              <w:rPr>
                <w:noProof/>
                <w:lang w:val="en-US"/>
              </w:rPr>
            </w:pPr>
          </w:p>
        </w:tc>
      </w:tr>
      <w:tr w:rsidR="004D4415" w:rsidRPr="002B3148" w14:paraId="650F09BE" w14:textId="77777777" w:rsidTr="00021900">
        <w:trPr>
          <w:cantSplit/>
          <w:trHeight w:val="50"/>
        </w:trPr>
        <w:tc>
          <w:tcPr>
            <w:tcW w:w="567" w:type="dxa"/>
            <w:gridSpan w:val="2"/>
          </w:tcPr>
          <w:p w14:paraId="3F20060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A93F67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15000</w:t>
            </w:r>
          </w:p>
        </w:tc>
        <w:tc>
          <w:tcPr>
            <w:tcW w:w="2521" w:type="dxa"/>
            <w:gridSpan w:val="2"/>
            <w:vAlign w:val="bottom"/>
          </w:tcPr>
          <w:p w14:paraId="2963D8E0" w14:textId="77777777" w:rsidR="004D4415" w:rsidRPr="002B3148" w:rsidRDefault="004D4415" w:rsidP="00021900">
            <w:pPr>
              <w:autoSpaceDE w:val="0"/>
              <w:autoSpaceDN w:val="0"/>
              <w:adjustRightInd w:val="0"/>
              <w:rPr>
                <w:noProof/>
                <w:lang w:val="en-US"/>
              </w:rPr>
            </w:pPr>
            <w:r w:rsidRPr="002B3148">
              <w:rPr>
                <w:lang w:val="sr-Latn-RS" w:eastAsia="sr-Latn-RS"/>
              </w:rPr>
              <w:t>El. Magnetni ventil na usisnoj klapni</w:t>
            </w:r>
          </w:p>
        </w:tc>
        <w:tc>
          <w:tcPr>
            <w:tcW w:w="1134" w:type="dxa"/>
            <w:gridSpan w:val="2"/>
            <w:vAlign w:val="bottom"/>
          </w:tcPr>
          <w:p w14:paraId="7683DD7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BD3309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FFCB48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CA763EF" w14:textId="77777777" w:rsidR="004D4415" w:rsidRPr="002B3148" w:rsidRDefault="004D4415" w:rsidP="00021900">
            <w:pPr>
              <w:autoSpaceDE w:val="0"/>
              <w:autoSpaceDN w:val="0"/>
              <w:adjustRightInd w:val="0"/>
              <w:jc w:val="right"/>
              <w:rPr>
                <w:sz w:val="20"/>
                <w:szCs w:val="20"/>
              </w:rPr>
            </w:pPr>
          </w:p>
        </w:tc>
        <w:tc>
          <w:tcPr>
            <w:tcW w:w="2126" w:type="dxa"/>
          </w:tcPr>
          <w:p w14:paraId="0CB19215" w14:textId="77777777" w:rsidR="004D4415" w:rsidRPr="002B3148" w:rsidRDefault="004D4415" w:rsidP="00021900">
            <w:pPr>
              <w:autoSpaceDE w:val="0"/>
              <w:autoSpaceDN w:val="0"/>
              <w:adjustRightInd w:val="0"/>
              <w:jc w:val="right"/>
              <w:rPr>
                <w:noProof/>
                <w:lang w:val="en-US"/>
              </w:rPr>
            </w:pPr>
          </w:p>
        </w:tc>
        <w:tc>
          <w:tcPr>
            <w:tcW w:w="1985" w:type="dxa"/>
          </w:tcPr>
          <w:p w14:paraId="133DE355" w14:textId="77777777" w:rsidR="004D4415" w:rsidRPr="002B3148" w:rsidRDefault="004D4415" w:rsidP="00021900">
            <w:pPr>
              <w:autoSpaceDE w:val="0"/>
              <w:autoSpaceDN w:val="0"/>
              <w:adjustRightInd w:val="0"/>
              <w:jc w:val="right"/>
              <w:rPr>
                <w:noProof/>
                <w:lang w:val="en-US"/>
              </w:rPr>
            </w:pPr>
          </w:p>
        </w:tc>
        <w:tc>
          <w:tcPr>
            <w:tcW w:w="851" w:type="dxa"/>
          </w:tcPr>
          <w:p w14:paraId="4846F418" w14:textId="77777777" w:rsidR="004D4415" w:rsidRPr="002B3148" w:rsidRDefault="004D4415" w:rsidP="00021900">
            <w:pPr>
              <w:autoSpaceDE w:val="0"/>
              <w:autoSpaceDN w:val="0"/>
              <w:adjustRightInd w:val="0"/>
              <w:jc w:val="right"/>
              <w:rPr>
                <w:noProof/>
                <w:lang w:val="en-US"/>
              </w:rPr>
            </w:pPr>
          </w:p>
        </w:tc>
      </w:tr>
      <w:tr w:rsidR="004D4415" w:rsidRPr="002B3148" w14:paraId="695AB1C3" w14:textId="77777777" w:rsidTr="00021900">
        <w:trPr>
          <w:cantSplit/>
          <w:trHeight w:val="50"/>
        </w:trPr>
        <w:tc>
          <w:tcPr>
            <w:tcW w:w="567" w:type="dxa"/>
            <w:gridSpan w:val="2"/>
          </w:tcPr>
          <w:p w14:paraId="0CF5B3B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8FD1AD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14200</w:t>
            </w:r>
          </w:p>
        </w:tc>
        <w:tc>
          <w:tcPr>
            <w:tcW w:w="2521" w:type="dxa"/>
            <w:gridSpan w:val="2"/>
            <w:vAlign w:val="bottom"/>
          </w:tcPr>
          <w:p w14:paraId="30FBD1B9" w14:textId="77777777" w:rsidR="004D4415" w:rsidRPr="002B3148" w:rsidRDefault="004D4415" w:rsidP="00021900">
            <w:pPr>
              <w:autoSpaceDE w:val="0"/>
              <w:autoSpaceDN w:val="0"/>
              <w:adjustRightInd w:val="0"/>
              <w:rPr>
                <w:noProof/>
                <w:lang w:val="en-US"/>
              </w:rPr>
            </w:pPr>
            <w:r w:rsidRPr="002B3148">
              <w:rPr>
                <w:lang w:val="sr-Latn-RS" w:eastAsia="sr-Latn-RS"/>
              </w:rPr>
              <w:t>Set za remont usisne klapne</w:t>
            </w:r>
          </w:p>
        </w:tc>
        <w:tc>
          <w:tcPr>
            <w:tcW w:w="1134" w:type="dxa"/>
            <w:gridSpan w:val="2"/>
            <w:vAlign w:val="bottom"/>
          </w:tcPr>
          <w:p w14:paraId="47A9665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8C82A64"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20F11C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72AA649" w14:textId="77777777" w:rsidR="004D4415" w:rsidRPr="002B3148" w:rsidRDefault="004D4415" w:rsidP="00021900">
            <w:pPr>
              <w:autoSpaceDE w:val="0"/>
              <w:autoSpaceDN w:val="0"/>
              <w:adjustRightInd w:val="0"/>
              <w:jc w:val="right"/>
              <w:rPr>
                <w:sz w:val="20"/>
                <w:szCs w:val="20"/>
              </w:rPr>
            </w:pPr>
          </w:p>
        </w:tc>
        <w:tc>
          <w:tcPr>
            <w:tcW w:w="2126" w:type="dxa"/>
          </w:tcPr>
          <w:p w14:paraId="1A3A1CEF" w14:textId="77777777" w:rsidR="004D4415" w:rsidRPr="002B3148" w:rsidRDefault="004D4415" w:rsidP="00021900">
            <w:pPr>
              <w:autoSpaceDE w:val="0"/>
              <w:autoSpaceDN w:val="0"/>
              <w:adjustRightInd w:val="0"/>
              <w:jc w:val="right"/>
              <w:rPr>
                <w:noProof/>
                <w:lang w:val="en-US"/>
              </w:rPr>
            </w:pPr>
          </w:p>
        </w:tc>
        <w:tc>
          <w:tcPr>
            <w:tcW w:w="1985" w:type="dxa"/>
          </w:tcPr>
          <w:p w14:paraId="4274AB34" w14:textId="77777777" w:rsidR="004D4415" w:rsidRPr="002B3148" w:rsidRDefault="004D4415" w:rsidP="00021900">
            <w:pPr>
              <w:autoSpaceDE w:val="0"/>
              <w:autoSpaceDN w:val="0"/>
              <w:adjustRightInd w:val="0"/>
              <w:jc w:val="right"/>
              <w:rPr>
                <w:noProof/>
                <w:lang w:val="en-US"/>
              </w:rPr>
            </w:pPr>
          </w:p>
        </w:tc>
        <w:tc>
          <w:tcPr>
            <w:tcW w:w="851" w:type="dxa"/>
          </w:tcPr>
          <w:p w14:paraId="10D8D471" w14:textId="77777777" w:rsidR="004D4415" w:rsidRPr="002B3148" w:rsidRDefault="004D4415" w:rsidP="00021900">
            <w:pPr>
              <w:autoSpaceDE w:val="0"/>
              <w:autoSpaceDN w:val="0"/>
              <w:adjustRightInd w:val="0"/>
              <w:jc w:val="right"/>
              <w:rPr>
                <w:noProof/>
                <w:lang w:val="en-US"/>
              </w:rPr>
            </w:pPr>
          </w:p>
        </w:tc>
      </w:tr>
      <w:tr w:rsidR="004D4415" w:rsidRPr="002B3148" w14:paraId="5D58F94C" w14:textId="77777777" w:rsidTr="00021900">
        <w:trPr>
          <w:cantSplit/>
          <w:trHeight w:val="50"/>
        </w:trPr>
        <w:tc>
          <w:tcPr>
            <w:tcW w:w="567" w:type="dxa"/>
            <w:gridSpan w:val="2"/>
          </w:tcPr>
          <w:p w14:paraId="576287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9EE037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3B07F2A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AF4C56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B4637B1"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FD3666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C0B725A" w14:textId="77777777" w:rsidR="004D4415" w:rsidRPr="002B3148" w:rsidRDefault="004D4415" w:rsidP="00021900">
            <w:pPr>
              <w:autoSpaceDE w:val="0"/>
              <w:autoSpaceDN w:val="0"/>
              <w:adjustRightInd w:val="0"/>
              <w:jc w:val="right"/>
              <w:rPr>
                <w:sz w:val="20"/>
                <w:szCs w:val="20"/>
              </w:rPr>
            </w:pPr>
          </w:p>
        </w:tc>
        <w:tc>
          <w:tcPr>
            <w:tcW w:w="2126" w:type="dxa"/>
          </w:tcPr>
          <w:p w14:paraId="3E2EBBBD" w14:textId="77777777" w:rsidR="004D4415" w:rsidRPr="002B3148" w:rsidRDefault="004D4415" w:rsidP="00021900">
            <w:pPr>
              <w:autoSpaceDE w:val="0"/>
              <w:autoSpaceDN w:val="0"/>
              <w:adjustRightInd w:val="0"/>
              <w:jc w:val="right"/>
              <w:rPr>
                <w:noProof/>
                <w:lang w:val="en-US"/>
              </w:rPr>
            </w:pPr>
          </w:p>
        </w:tc>
        <w:tc>
          <w:tcPr>
            <w:tcW w:w="1985" w:type="dxa"/>
          </w:tcPr>
          <w:p w14:paraId="21E521B8" w14:textId="77777777" w:rsidR="004D4415" w:rsidRPr="002B3148" w:rsidRDefault="004D4415" w:rsidP="00021900">
            <w:pPr>
              <w:autoSpaceDE w:val="0"/>
              <w:autoSpaceDN w:val="0"/>
              <w:adjustRightInd w:val="0"/>
              <w:jc w:val="right"/>
              <w:rPr>
                <w:noProof/>
                <w:lang w:val="en-US"/>
              </w:rPr>
            </w:pPr>
          </w:p>
        </w:tc>
        <w:tc>
          <w:tcPr>
            <w:tcW w:w="851" w:type="dxa"/>
          </w:tcPr>
          <w:p w14:paraId="6E4B646F" w14:textId="77777777" w:rsidR="004D4415" w:rsidRPr="002B3148" w:rsidRDefault="004D4415" w:rsidP="00021900">
            <w:pPr>
              <w:autoSpaceDE w:val="0"/>
              <w:autoSpaceDN w:val="0"/>
              <w:adjustRightInd w:val="0"/>
              <w:jc w:val="right"/>
              <w:rPr>
                <w:noProof/>
                <w:lang w:val="en-US"/>
              </w:rPr>
            </w:pPr>
          </w:p>
        </w:tc>
      </w:tr>
      <w:tr w:rsidR="004D4415" w:rsidRPr="002B3148" w14:paraId="2A4F0AD8" w14:textId="77777777" w:rsidTr="00021900">
        <w:trPr>
          <w:cantSplit/>
          <w:trHeight w:val="50"/>
        </w:trPr>
        <w:tc>
          <w:tcPr>
            <w:tcW w:w="567" w:type="dxa"/>
            <w:gridSpan w:val="2"/>
          </w:tcPr>
          <w:p w14:paraId="3960C5EE"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509615D3"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3.000 radnih sati</w:t>
            </w:r>
          </w:p>
        </w:tc>
        <w:tc>
          <w:tcPr>
            <w:tcW w:w="1134" w:type="dxa"/>
            <w:gridSpan w:val="2"/>
            <w:vAlign w:val="bottom"/>
          </w:tcPr>
          <w:p w14:paraId="28D01BB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2C50491"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B4CFF8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3F39126" w14:textId="77777777" w:rsidR="004D4415" w:rsidRPr="002B3148" w:rsidRDefault="004D4415" w:rsidP="00021900">
            <w:pPr>
              <w:autoSpaceDE w:val="0"/>
              <w:autoSpaceDN w:val="0"/>
              <w:adjustRightInd w:val="0"/>
              <w:jc w:val="right"/>
              <w:rPr>
                <w:sz w:val="20"/>
                <w:szCs w:val="20"/>
              </w:rPr>
            </w:pPr>
          </w:p>
        </w:tc>
        <w:tc>
          <w:tcPr>
            <w:tcW w:w="2126" w:type="dxa"/>
          </w:tcPr>
          <w:p w14:paraId="32140DC9" w14:textId="77777777" w:rsidR="004D4415" w:rsidRPr="002B3148" w:rsidRDefault="004D4415" w:rsidP="00021900">
            <w:pPr>
              <w:autoSpaceDE w:val="0"/>
              <w:autoSpaceDN w:val="0"/>
              <w:adjustRightInd w:val="0"/>
              <w:jc w:val="right"/>
              <w:rPr>
                <w:noProof/>
                <w:lang w:val="en-US"/>
              </w:rPr>
            </w:pPr>
          </w:p>
        </w:tc>
        <w:tc>
          <w:tcPr>
            <w:tcW w:w="1985" w:type="dxa"/>
          </w:tcPr>
          <w:p w14:paraId="4661AD96" w14:textId="77777777" w:rsidR="004D4415" w:rsidRPr="002B3148" w:rsidRDefault="004D4415" w:rsidP="00021900">
            <w:pPr>
              <w:autoSpaceDE w:val="0"/>
              <w:autoSpaceDN w:val="0"/>
              <w:adjustRightInd w:val="0"/>
              <w:jc w:val="right"/>
              <w:rPr>
                <w:noProof/>
                <w:lang w:val="en-US"/>
              </w:rPr>
            </w:pPr>
          </w:p>
        </w:tc>
        <w:tc>
          <w:tcPr>
            <w:tcW w:w="851" w:type="dxa"/>
          </w:tcPr>
          <w:p w14:paraId="2C4D3DF8" w14:textId="77777777" w:rsidR="004D4415" w:rsidRPr="002B3148" w:rsidRDefault="004D4415" w:rsidP="00021900">
            <w:pPr>
              <w:autoSpaceDE w:val="0"/>
              <w:autoSpaceDN w:val="0"/>
              <w:adjustRightInd w:val="0"/>
              <w:jc w:val="right"/>
              <w:rPr>
                <w:noProof/>
                <w:lang w:val="en-US"/>
              </w:rPr>
            </w:pPr>
          </w:p>
        </w:tc>
      </w:tr>
      <w:tr w:rsidR="004D4415" w:rsidRPr="002B3148" w14:paraId="39686412" w14:textId="77777777" w:rsidTr="00021900">
        <w:trPr>
          <w:cantSplit/>
          <w:trHeight w:val="50"/>
        </w:trPr>
        <w:tc>
          <w:tcPr>
            <w:tcW w:w="567" w:type="dxa"/>
            <w:gridSpan w:val="2"/>
          </w:tcPr>
          <w:p w14:paraId="355FB95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34561347" w14:textId="77777777" w:rsidR="004D4415" w:rsidRPr="002B3148" w:rsidRDefault="004D4415" w:rsidP="00B66D15">
            <w:pPr>
              <w:autoSpaceDE w:val="0"/>
              <w:autoSpaceDN w:val="0"/>
              <w:adjustRightInd w:val="0"/>
              <w:jc w:val="center"/>
              <w:rPr>
                <w:noProof/>
                <w:lang w:val="en-US"/>
              </w:rPr>
            </w:pPr>
            <w:r w:rsidRPr="002B3148">
              <w:rPr>
                <w:b/>
                <w:bCs/>
                <w:i/>
                <w:iCs/>
                <w:lang w:val="sr-Latn-RS" w:eastAsia="sr-Latn-RS"/>
              </w:rPr>
              <w:t xml:space="preserve">(na </w:t>
            </w:r>
            <w:r w:rsidRPr="00984EB5">
              <w:rPr>
                <w:b/>
                <w:bCs/>
                <w:i/>
                <w:iCs/>
                <w:lang w:val="sr-Latn-RS" w:eastAsia="sr-Latn-RS"/>
              </w:rPr>
              <w:t xml:space="preserve">ukupnih </w:t>
            </w:r>
            <w:r w:rsidR="00B66D15" w:rsidRPr="00984EB5">
              <w:rPr>
                <w:b/>
                <w:bCs/>
                <w:i/>
                <w:iCs/>
                <w:lang w:val="sr-Latn-RS" w:eastAsia="sr-Latn-RS"/>
              </w:rPr>
              <w:t>41.000</w:t>
            </w:r>
            <w:r w:rsidRPr="002B3148">
              <w:rPr>
                <w:b/>
                <w:bCs/>
                <w:i/>
                <w:iCs/>
                <w:lang w:val="sr-Latn-RS" w:eastAsia="sr-Latn-RS"/>
              </w:rPr>
              <w:t xml:space="preserve"> radnih sati)</w:t>
            </w:r>
          </w:p>
        </w:tc>
        <w:tc>
          <w:tcPr>
            <w:tcW w:w="1134" w:type="dxa"/>
            <w:gridSpan w:val="2"/>
            <w:vAlign w:val="bottom"/>
          </w:tcPr>
          <w:p w14:paraId="652E480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3B8D5DED"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95927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C5A154F" w14:textId="77777777" w:rsidR="004D4415" w:rsidRPr="002B3148" w:rsidRDefault="004D4415" w:rsidP="00021900">
            <w:pPr>
              <w:autoSpaceDE w:val="0"/>
              <w:autoSpaceDN w:val="0"/>
              <w:adjustRightInd w:val="0"/>
              <w:jc w:val="right"/>
              <w:rPr>
                <w:sz w:val="20"/>
                <w:szCs w:val="20"/>
              </w:rPr>
            </w:pPr>
          </w:p>
        </w:tc>
        <w:tc>
          <w:tcPr>
            <w:tcW w:w="2126" w:type="dxa"/>
          </w:tcPr>
          <w:p w14:paraId="16F04601" w14:textId="77777777" w:rsidR="004D4415" w:rsidRPr="002B3148" w:rsidRDefault="004D4415" w:rsidP="00021900">
            <w:pPr>
              <w:autoSpaceDE w:val="0"/>
              <w:autoSpaceDN w:val="0"/>
              <w:adjustRightInd w:val="0"/>
              <w:jc w:val="right"/>
              <w:rPr>
                <w:noProof/>
                <w:lang w:val="en-US"/>
              </w:rPr>
            </w:pPr>
          </w:p>
        </w:tc>
        <w:tc>
          <w:tcPr>
            <w:tcW w:w="1985" w:type="dxa"/>
          </w:tcPr>
          <w:p w14:paraId="1ABA40B9" w14:textId="77777777" w:rsidR="004D4415" w:rsidRPr="002B3148" w:rsidRDefault="004D4415" w:rsidP="00021900">
            <w:pPr>
              <w:autoSpaceDE w:val="0"/>
              <w:autoSpaceDN w:val="0"/>
              <w:adjustRightInd w:val="0"/>
              <w:jc w:val="right"/>
              <w:rPr>
                <w:noProof/>
                <w:lang w:val="en-US"/>
              </w:rPr>
            </w:pPr>
          </w:p>
        </w:tc>
        <w:tc>
          <w:tcPr>
            <w:tcW w:w="851" w:type="dxa"/>
          </w:tcPr>
          <w:p w14:paraId="7651C10F" w14:textId="77777777" w:rsidR="004D4415" w:rsidRPr="002B3148" w:rsidRDefault="004D4415" w:rsidP="00021900">
            <w:pPr>
              <w:autoSpaceDE w:val="0"/>
              <w:autoSpaceDN w:val="0"/>
              <w:adjustRightInd w:val="0"/>
              <w:jc w:val="right"/>
              <w:rPr>
                <w:noProof/>
                <w:lang w:val="en-US"/>
              </w:rPr>
            </w:pPr>
          </w:p>
        </w:tc>
      </w:tr>
      <w:tr w:rsidR="004D4415" w:rsidRPr="002B3148" w14:paraId="354460CC" w14:textId="77777777" w:rsidTr="00021900">
        <w:trPr>
          <w:cantSplit/>
          <w:trHeight w:val="50"/>
        </w:trPr>
        <w:tc>
          <w:tcPr>
            <w:tcW w:w="567" w:type="dxa"/>
            <w:gridSpan w:val="2"/>
          </w:tcPr>
          <w:p w14:paraId="74D3D7A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E0649E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13000</w:t>
            </w:r>
          </w:p>
        </w:tc>
        <w:tc>
          <w:tcPr>
            <w:tcW w:w="2521" w:type="dxa"/>
            <w:gridSpan w:val="2"/>
            <w:vAlign w:val="bottom"/>
          </w:tcPr>
          <w:p w14:paraId="524E5ADE" w14:textId="77777777" w:rsidR="004D4415" w:rsidRPr="002B3148" w:rsidRDefault="004D4415" w:rsidP="00021900">
            <w:pPr>
              <w:autoSpaceDE w:val="0"/>
              <w:autoSpaceDN w:val="0"/>
              <w:adjustRightInd w:val="0"/>
              <w:rPr>
                <w:noProof/>
                <w:lang w:val="en-US"/>
              </w:rPr>
            </w:pPr>
            <w:r w:rsidRPr="002B3148">
              <w:rPr>
                <w:lang w:val="sr-Latn-RS" w:eastAsia="sr-Latn-RS"/>
              </w:rPr>
              <w:t>Separator ulja</w:t>
            </w:r>
          </w:p>
        </w:tc>
        <w:tc>
          <w:tcPr>
            <w:tcW w:w="1134" w:type="dxa"/>
            <w:gridSpan w:val="2"/>
            <w:vAlign w:val="bottom"/>
          </w:tcPr>
          <w:p w14:paraId="2300CDC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0E3A1B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7C0A3F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45EAED1" w14:textId="77777777" w:rsidR="004D4415" w:rsidRPr="002B3148" w:rsidRDefault="004D4415" w:rsidP="00021900">
            <w:pPr>
              <w:autoSpaceDE w:val="0"/>
              <w:autoSpaceDN w:val="0"/>
              <w:adjustRightInd w:val="0"/>
              <w:jc w:val="right"/>
              <w:rPr>
                <w:sz w:val="20"/>
                <w:szCs w:val="20"/>
              </w:rPr>
            </w:pPr>
          </w:p>
        </w:tc>
        <w:tc>
          <w:tcPr>
            <w:tcW w:w="2126" w:type="dxa"/>
          </w:tcPr>
          <w:p w14:paraId="1F656656" w14:textId="77777777" w:rsidR="004D4415" w:rsidRPr="002B3148" w:rsidRDefault="004D4415" w:rsidP="00021900">
            <w:pPr>
              <w:autoSpaceDE w:val="0"/>
              <w:autoSpaceDN w:val="0"/>
              <w:adjustRightInd w:val="0"/>
              <w:jc w:val="right"/>
              <w:rPr>
                <w:noProof/>
                <w:lang w:val="en-US"/>
              </w:rPr>
            </w:pPr>
          </w:p>
        </w:tc>
        <w:tc>
          <w:tcPr>
            <w:tcW w:w="1985" w:type="dxa"/>
          </w:tcPr>
          <w:p w14:paraId="1013C5FD" w14:textId="77777777" w:rsidR="004D4415" w:rsidRPr="002B3148" w:rsidRDefault="004D4415" w:rsidP="00021900">
            <w:pPr>
              <w:autoSpaceDE w:val="0"/>
              <w:autoSpaceDN w:val="0"/>
              <w:adjustRightInd w:val="0"/>
              <w:jc w:val="right"/>
              <w:rPr>
                <w:noProof/>
                <w:lang w:val="en-US"/>
              </w:rPr>
            </w:pPr>
          </w:p>
        </w:tc>
        <w:tc>
          <w:tcPr>
            <w:tcW w:w="851" w:type="dxa"/>
          </w:tcPr>
          <w:p w14:paraId="619F3F18" w14:textId="77777777" w:rsidR="004D4415" w:rsidRPr="002B3148" w:rsidRDefault="004D4415" w:rsidP="00021900">
            <w:pPr>
              <w:autoSpaceDE w:val="0"/>
              <w:autoSpaceDN w:val="0"/>
              <w:adjustRightInd w:val="0"/>
              <w:jc w:val="right"/>
              <w:rPr>
                <w:noProof/>
                <w:lang w:val="en-US"/>
              </w:rPr>
            </w:pPr>
          </w:p>
        </w:tc>
      </w:tr>
      <w:tr w:rsidR="004D4415" w:rsidRPr="002B3148" w14:paraId="5BB4A3B5" w14:textId="77777777" w:rsidTr="00021900">
        <w:trPr>
          <w:cantSplit/>
          <w:trHeight w:val="50"/>
        </w:trPr>
        <w:tc>
          <w:tcPr>
            <w:tcW w:w="567" w:type="dxa"/>
            <w:gridSpan w:val="2"/>
          </w:tcPr>
          <w:p w14:paraId="1B424D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99958C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13200</w:t>
            </w:r>
          </w:p>
        </w:tc>
        <w:tc>
          <w:tcPr>
            <w:tcW w:w="2521" w:type="dxa"/>
            <w:gridSpan w:val="2"/>
            <w:vAlign w:val="bottom"/>
          </w:tcPr>
          <w:p w14:paraId="6AEE9DCE" w14:textId="77777777" w:rsidR="004D4415" w:rsidRPr="002B3148" w:rsidRDefault="004D4415" w:rsidP="00021900">
            <w:pPr>
              <w:autoSpaceDE w:val="0"/>
              <w:autoSpaceDN w:val="0"/>
              <w:adjustRightInd w:val="0"/>
              <w:rPr>
                <w:noProof/>
                <w:lang w:val="en-US"/>
              </w:rPr>
            </w:pPr>
            <w:r w:rsidRPr="002B3148">
              <w:rPr>
                <w:lang w:val="sr-Latn-RS" w:eastAsia="sr-Latn-RS"/>
              </w:rPr>
              <w:t>Filter ulja</w:t>
            </w:r>
          </w:p>
        </w:tc>
        <w:tc>
          <w:tcPr>
            <w:tcW w:w="1134" w:type="dxa"/>
            <w:gridSpan w:val="2"/>
            <w:vAlign w:val="bottom"/>
          </w:tcPr>
          <w:p w14:paraId="5F28E2C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E91626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A7A0A3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6E80F7E" w14:textId="77777777" w:rsidR="004D4415" w:rsidRPr="002B3148" w:rsidRDefault="004D4415" w:rsidP="00021900">
            <w:pPr>
              <w:autoSpaceDE w:val="0"/>
              <w:autoSpaceDN w:val="0"/>
              <w:adjustRightInd w:val="0"/>
              <w:jc w:val="right"/>
              <w:rPr>
                <w:sz w:val="20"/>
                <w:szCs w:val="20"/>
              </w:rPr>
            </w:pPr>
          </w:p>
        </w:tc>
        <w:tc>
          <w:tcPr>
            <w:tcW w:w="2126" w:type="dxa"/>
          </w:tcPr>
          <w:p w14:paraId="6FA7313B" w14:textId="77777777" w:rsidR="004D4415" w:rsidRPr="002B3148" w:rsidRDefault="004D4415" w:rsidP="00021900">
            <w:pPr>
              <w:autoSpaceDE w:val="0"/>
              <w:autoSpaceDN w:val="0"/>
              <w:adjustRightInd w:val="0"/>
              <w:jc w:val="right"/>
              <w:rPr>
                <w:noProof/>
                <w:lang w:val="en-US"/>
              </w:rPr>
            </w:pPr>
          </w:p>
        </w:tc>
        <w:tc>
          <w:tcPr>
            <w:tcW w:w="1985" w:type="dxa"/>
          </w:tcPr>
          <w:p w14:paraId="7C18AA2D" w14:textId="77777777" w:rsidR="004D4415" w:rsidRPr="002B3148" w:rsidRDefault="004D4415" w:rsidP="00021900">
            <w:pPr>
              <w:autoSpaceDE w:val="0"/>
              <w:autoSpaceDN w:val="0"/>
              <w:adjustRightInd w:val="0"/>
              <w:jc w:val="right"/>
              <w:rPr>
                <w:noProof/>
                <w:lang w:val="en-US"/>
              </w:rPr>
            </w:pPr>
          </w:p>
        </w:tc>
        <w:tc>
          <w:tcPr>
            <w:tcW w:w="851" w:type="dxa"/>
          </w:tcPr>
          <w:p w14:paraId="59458964" w14:textId="77777777" w:rsidR="004D4415" w:rsidRPr="002B3148" w:rsidRDefault="004D4415" w:rsidP="00021900">
            <w:pPr>
              <w:autoSpaceDE w:val="0"/>
              <w:autoSpaceDN w:val="0"/>
              <w:adjustRightInd w:val="0"/>
              <w:jc w:val="right"/>
              <w:rPr>
                <w:noProof/>
                <w:lang w:val="en-US"/>
              </w:rPr>
            </w:pPr>
          </w:p>
        </w:tc>
      </w:tr>
      <w:tr w:rsidR="004D4415" w:rsidRPr="002B3148" w14:paraId="40B223D1" w14:textId="77777777" w:rsidTr="00021900">
        <w:trPr>
          <w:cantSplit/>
          <w:trHeight w:val="50"/>
        </w:trPr>
        <w:tc>
          <w:tcPr>
            <w:tcW w:w="567" w:type="dxa"/>
            <w:gridSpan w:val="2"/>
          </w:tcPr>
          <w:p w14:paraId="3BF9438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A1482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13100</w:t>
            </w:r>
          </w:p>
        </w:tc>
        <w:tc>
          <w:tcPr>
            <w:tcW w:w="2521" w:type="dxa"/>
            <w:gridSpan w:val="2"/>
            <w:vAlign w:val="bottom"/>
          </w:tcPr>
          <w:p w14:paraId="1A5A928F" w14:textId="77777777" w:rsidR="004D4415" w:rsidRPr="002B3148" w:rsidRDefault="004D4415" w:rsidP="00021900">
            <w:pPr>
              <w:autoSpaceDE w:val="0"/>
              <w:autoSpaceDN w:val="0"/>
              <w:adjustRightInd w:val="0"/>
              <w:rPr>
                <w:noProof/>
                <w:lang w:val="en-US"/>
              </w:rPr>
            </w:pPr>
            <w:r w:rsidRPr="002B3148">
              <w:rPr>
                <w:lang w:val="sr-Latn-RS" w:eastAsia="sr-Latn-RS"/>
              </w:rPr>
              <w:t>Filter vazduha</w:t>
            </w:r>
          </w:p>
        </w:tc>
        <w:tc>
          <w:tcPr>
            <w:tcW w:w="1134" w:type="dxa"/>
            <w:gridSpan w:val="2"/>
            <w:vAlign w:val="bottom"/>
          </w:tcPr>
          <w:p w14:paraId="1FB531D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546FB27"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F1DB10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11E2E2C" w14:textId="77777777" w:rsidR="004D4415" w:rsidRPr="002B3148" w:rsidRDefault="004D4415" w:rsidP="00021900">
            <w:pPr>
              <w:autoSpaceDE w:val="0"/>
              <w:autoSpaceDN w:val="0"/>
              <w:adjustRightInd w:val="0"/>
              <w:jc w:val="right"/>
              <w:rPr>
                <w:sz w:val="20"/>
                <w:szCs w:val="20"/>
              </w:rPr>
            </w:pPr>
          </w:p>
        </w:tc>
        <w:tc>
          <w:tcPr>
            <w:tcW w:w="2126" w:type="dxa"/>
          </w:tcPr>
          <w:p w14:paraId="7DDDF76B" w14:textId="77777777" w:rsidR="004D4415" w:rsidRPr="002B3148" w:rsidRDefault="004D4415" w:rsidP="00021900">
            <w:pPr>
              <w:autoSpaceDE w:val="0"/>
              <w:autoSpaceDN w:val="0"/>
              <w:adjustRightInd w:val="0"/>
              <w:jc w:val="right"/>
              <w:rPr>
                <w:noProof/>
                <w:lang w:val="en-US"/>
              </w:rPr>
            </w:pPr>
          </w:p>
        </w:tc>
        <w:tc>
          <w:tcPr>
            <w:tcW w:w="1985" w:type="dxa"/>
          </w:tcPr>
          <w:p w14:paraId="4769AEDF" w14:textId="77777777" w:rsidR="004D4415" w:rsidRPr="002B3148" w:rsidRDefault="004D4415" w:rsidP="00021900">
            <w:pPr>
              <w:autoSpaceDE w:val="0"/>
              <w:autoSpaceDN w:val="0"/>
              <w:adjustRightInd w:val="0"/>
              <w:jc w:val="right"/>
              <w:rPr>
                <w:noProof/>
                <w:lang w:val="en-US"/>
              </w:rPr>
            </w:pPr>
          </w:p>
        </w:tc>
        <w:tc>
          <w:tcPr>
            <w:tcW w:w="851" w:type="dxa"/>
          </w:tcPr>
          <w:p w14:paraId="3C666EB7" w14:textId="77777777" w:rsidR="004D4415" w:rsidRPr="002B3148" w:rsidRDefault="004D4415" w:rsidP="00021900">
            <w:pPr>
              <w:autoSpaceDE w:val="0"/>
              <w:autoSpaceDN w:val="0"/>
              <w:adjustRightInd w:val="0"/>
              <w:jc w:val="right"/>
              <w:rPr>
                <w:noProof/>
                <w:lang w:val="en-US"/>
              </w:rPr>
            </w:pPr>
          </w:p>
        </w:tc>
      </w:tr>
      <w:tr w:rsidR="004D4415" w:rsidRPr="002B3148" w14:paraId="3FA266BF" w14:textId="77777777" w:rsidTr="00021900">
        <w:trPr>
          <w:cantSplit/>
          <w:trHeight w:val="50"/>
        </w:trPr>
        <w:tc>
          <w:tcPr>
            <w:tcW w:w="567" w:type="dxa"/>
            <w:gridSpan w:val="2"/>
          </w:tcPr>
          <w:p w14:paraId="0D14F1C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78B310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14151</w:t>
            </w:r>
          </w:p>
        </w:tc>
        <w:tc>
          <w:tcPr>
            <w:tcW w:w="2521" w:type="dxa"/>
            <w:gridSpan w:val="2"/>
            <w:vAlign w:val="bottom"/>
          </w:tcPr>
          <w:p w14:paraId="31E406E6" w14:textId="77777777" w:rsidR="004D4415" w:rsidRPr="002B3148" w:rsidRDefault="004D4415" w:rsidP="00021900">
            <w:pPr>
              <w:autoSpaceDE w:val="0"/>
              <w:autoSpaceDN w:val="0"/>
              <w:adjustRightInd w:val="0"/>
              <w:rPr>
                <w:noProof/>
                <w:lang w:val="en-US"/>
              </w:rPr>
            </w:pPr>
            <w:r w:rsidRPr="002B3148">
              <w:rPr>
                <w:lang w:val="sr-Latn-RS" w:eastAsia="sr-Latn-RS"/>
              </w:rPr>
              <w:t>Set za remont ventila minim.pritiska</w:t>
            </w:r>
          </w:p>
        </w:tc>
        <w:tc>
          <w:tcPr>
            <w:tcW w:w="1134" w:type="dxa"/>
            <w:gridSpan w:val="2"/>
            <w:vAlign w:val="bottom"/>
          </w:tcPr>
          <w:p w14:paraId="13E9720F"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DC96E6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339C83A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672DC8F" w14:textId="77777777" w:rsidR="004D4415" w:rsidRPr="002B3148" w:rsidRDefault="004D4415" w:rsidP="00021900">
            <w:pPr>
              <w:autoSpaceDE w:val="0"/>
              <w:autoSpaceDN w:val="0"/>
              <w:adjustRightInd w:val="0"/>
              <w:jc w:val="right"/>
              <w:rPr>
                <w:sz w:val="20"/>
                <w:szCs w:val="20"/>
              </w:rPr>
            </w:pPr>
          </w:p>
        </w:tc>
        <w:tc>
          <w:tcPr>
            <w:tcW w:w="2126" w:type="dxa"/>
          </w:tcPr>
          <w:p w14:paraId="4F841358" w14:textId="77777777" w:rsidR="004D4415" w:rsidRPr="002B3148" w:rsidRDefault="004D4415" w:rsidP="00021900">
            <w:pPr>
              <w:autoSpaceDE w:val="0"/>
              <w:autoSpaceDN w:val="0"/>
              <w:adjustRightInd w:val="0"/>
              <w:jc w:val="right"/>
              <w:rPr>
                <w:noProof/>
                <w:lang w:val="en-US"/>
              </w:rPr>
            </w:pPr>
          </w:p>
        </w:tc>
        <w:tc>
          <w:tcPr>
            <w:tcW w:w="1985" w:type="dxa"/>
          </w:tcPr>
          <w:p w14:paraId="18E6F60E" w14:textId="77777777" w:rsidR="004D4415" w:rsidRPr="002B3148" w:rsidRDefault="004D4415" w:rsidP="00021900">
            <w:pPr>
              <w:autoSpaceDE w:val="0"/>
              <w:autoSpaceDN w:val="0"/>
              <w:adjustRightInd w:val="0"/>
              <w:jc w:val="right"/>
              <w:rPr>
                <w:noProof/>
                <w:lang w:val="en-US"/>
              </w:rPr>
            </w:pPr>
          </w:p>
        </w:tc>
        <w:tc>
          <w:tcPr>
            <w:tcW w:w="851" w:type="dxa"/>
          </w:tcPr>
          <w:p w14:paraId="6F7A3DD1" w14:textId="77777777" w:rsidR="004D4415" w:rsidRPr="002B3148" w:rsidRDefault="004D4415" w:rsidP="00021900">
            <w:pPr>
              <w:autoSpaceDE w:val="0"/>
              <w:autoSpaceDN w:val="0"/>
              <w:adjustRightInd w:val="0"/>
              <w:jc w:val="right"/>
              <w:rPr>
                <w:noProof/>
                <w:lang w:val="en-US"/>
              </w:rPr>
            </w:pPr>
          </w:p>
        </w:tc>
      </w:tr>
      <w:tr w:rsidR="004D4415" w:rsidRPr="002B3148" w14:paraId="208937BD" w14:textId="77777777" w:rsidTr="00021900">
        <w:trPr>
          <w:cantSplit/>
          <w:trHeight w:val="50"/>
        </w:trPr>
        <w:tc>
          <w:tcPr>
            <w:tcW w:w="567" w:type="dxa"/>
            <w:gridSpan w:val="2"/>
          </w:tcPr>
          <w:p w14:paraId="544C95E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91FF46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14135</w:t>
            </w:r>
          </w:p>
        </w:tc>
        <w:tc>
          <w:tcPr>
            <w:tcW w:w="2521" w:type="dxa"/>
            <w:gridSpan w:val="2"/>
            <w:vAlign w:val="bottom"/>
          </w:tcPr>
          <w:p w14:paraId="79EF9DFB" w14:textId="77777777" w:rsidR="004D4415" w:rsidRPr="002B3148" w:rsidRDefault="004D4415" w:rsidP="00021900">
            <w:pPr>
              <w:autoSpaceDE w:val="0"/>
              <w:autoSpaceDN w:val="0"/>
              <w:adjustRightInd w:val="0"/>
              <w:rPr>
                <w:noProof/>
                <w:lang w:val="en-US"/>
              </w:rPr>
            </w:pPr>
            <w:r w:rsidRPr="002B3148">
              <w:rPr>
                <w:lang w:val="sr-Latn-RS" w:eastAsia="sr-Latn-RS"/>
              </w:rPr>
              <w:t>Set za remont regulatora ulja 70C</w:t>
            </w:r>
          </w:p>
        </w:tc>
        <w:tc>
          <w:tcPr>
            <w:tcW w:w="1134" w:type="dxa"/>
            <w:gridSpan w:val="2"/>
            <w:vAlign w:val="bottom"/>
          </w:tcPr>
          <w:p w14:paraId="788C977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49BEF5F"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D3AF77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A335B0E" w14:textId="77777777" w:rsidR="004D4415" w:rsidRPr="002B3148" w:rsidRDefault="004D4415" w:rsidP="00021900">
            <w:pPr>
              <w:autoSpaceDE w:val="0"/>
              <w:autoSpaceDN w:val="0"/>
              <w:adjustRightInd w:val="0"/>
              <w:jc w:val="right"/>
              <w:rPr>
                <w:sz w:val="20"/>
                <w:szCs w:val="20"/>
              </w:rPr>
            </w:pPr>
          </w:p>
        </w:tc>
        <w:tc>
          <w:tcPr>
            <w:tcW w:w="2126" w:type="dxa"/>
          </w:tcPr>
          <w:p w14:paraId="2F38F9FC" w14:textId="77777777" w:rsidR="004D4415" w:rsidRPr="002B3148" w:rsidRDefault="004D4415" w:rsidP="00021900">
            <w:pPr>
              <w:autoSpaceDE w:val="0"/>
              <w:autoSpaceDN w:val="0"/>
              <w:adjustRightInd w:val="0"/>
              <w:jc w:val="right"/>
              <w:rPr>
                <w:noProof/>
                <w:lang w:val="en-US"/>
              </w:rPr>
            </w:pPr>
          </w:p>
        </w:tc>
        <w:tc>
          <w:tcPr>
            <w:tcW w:w="1985" w:type="dxa"/>
          </w:tcPr>
          <w:p w14:paraId="37DB007B" w14:textId="77777777" w:rsidR="004D4415" w:rsidRPr="002B3148" w:rsidRDefault="004D4415" w:rsidP="00021900">
            <w:pPr>
              <w:autoSpaceDE w:val="0"/>
              <w:autoSpaceDN w:val="0"/>
              <w:adjustRightInd w:val="0"/>
              <w:jc w:val="right"/>
              <w:rPr>
                <w:noProof/>
                <w:lang w:val="en-US"/>
              </w:rPr>
            </w:pPr>
          </w:p>
        </w:tc>
        <w:tc>
          <w:tcPr>
            <w:tcW w:w="851" w:type="dxa"/>
          </w:tcPr>
          <w:p w14:paraId="67AE308B" w14:textId="77777777" w:rsidR="004D4415" w:rsidRPr="002B3148" w:rsidRDefault="004D4415" w:rsidP="00021900">
            <w:pPr>
              <w:autoSpaceDE w:val="0"/>
              <w:autoSpaceDN w:val="0"/>
              <w:adjustRightInd w:val="0"/>
              <w:jc w:val="right"/>
              <w:rPr>
                <w:noProof/>
                <w:lang w:val="en-US"/>
              </w:rPr>
            </w:pPr>
          </w:p>
        </w:tc>
      </w:tr>
      <w:tr w:rsidR="004D4415" w:rsidRPr="002B3148" w14:paraId="5E8341BC" w14:textId="77777777" w:rsidTr="00021900">
        <w:trPr>
          <w:cantSplit/>
          <w:trHeight w:val="50"/>
        </w:trPr>
        <w:tc>
          <w:tcPr>
            <w:tcW w:w="567" w:type="dxa"/>
            <w:gridSpan w:val="2"/>
          </w:tcPr>
          <w:p w14:paraId="4B2C0F1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44B155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35011</w:t>
            </w:r>
          </w:p>
        </w:tc>
        <w:tc>
          <w:tcPr>
            <w:tcW w:w="2521" w:type="dxa"/>
            <w:gridSpan w:val="2"/>
            <w:vAlign w:val="bottom"/>
          </w:tcPr>
          <w:p w14:paraId="7F7E3804" w14:textId="77777777" w:rsidR="004D4415" w:rsidRPr="002B3148" w:rsidRDefault="004D4415" w:rsidP="00021900">
            <w:pPr>
              <w:autoSpaceDE w:val="0"/>
              <w:autoSpaceDN w:val="0"/>
              <w:adjustRightInd w:val="0"/>
              <w:rPr>
                <w:noProof/>
                <w:lang w:val="en-US"/>
              </w:rPr>
            </w:pPr>
            <w:r w:rsidRPr="002B3148">
              <w:rPr>
                <w:lang w:val="sr-Latn-RS" w:eastAsia="sr-Latn-RS"/>
              </w:rPr>
              <w:t>Ulje Boge 3000</w:t>
            </w:r>
          </w:p>
        </w:tc>
        <w:tc>
          <w:tcPr>
            <w:tcW w:w="1134" w:type="dxa"/>
            <w:gridSpan w:val="2"/>
            <w:vAlign w:val="bottom"/>
          </w:tcPr>
          <w:p w14:paraId="2837DF1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0275ABDB"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774E9CC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DE0EB7E" w14:textId="77777777" w:rsidR="004D4415" w:rsidRPr="002B3148" w:rsidRDefault="004D4415" w:rsidP="00021900">
            <w:pPr>
              <w:autoSpaceDE w:val="0"/>
              <w:autoSpaceDN w:val="0"/>
              <w:adjustRightInd w:val="0"/>
              <w:jc w:val="right"/>
              <w:rPr>
                <w:sz w:val="20"/>
                <w:szCs w:val="20"/>
              </w:rPr>
            </w:pPr>
          </w:p>
        </w:tc>
        <w:tc>
          <w:tcPr>
            <w:tcW w:w="2126" w:type="dxa"/>
          </w:tcPr>
          <w:p w14:paraId="58B6F48C" w14:textId="77777777" w:rsidR="004D4415" w:rsidRPr="002B3148" w:rsidRDefault="004D4415" w:rsidP="00021900">
            <w:pPr>
              <w:autoSpaceDE w:val="0"/>
              <w:autoSpaceDN w:val="0"/>
              <w:adjustRightInd w:val="0"/>
              <w:jc w:val="right"/>
              <w:rPr>
                <w:noProof/>
                <w:lang w:val="en-US"/>
              </w:rPr>
            </w:pPr>
          </w:p>
        </w:tc>
        <w:tc>
          <w:tcPr>
            <w:tcW w:w="1985" w:type="dxa"/>
          </w:tcPr>
          <w:p w14:paraId="7DD08C67" w14:textId="77777777" w:rsidR="004D4415" w:rsidRPr="002B3148" w:rsidRDefault="004D4415" w:rsidP="00021900">
            <w:pPr>
              <w:autoSpaceDE w:val="0"/>
              <w:autoSpaceDN w:val="0"/>
              <w:adjustRightInd w:val="0"/>
              <w:jc w:val="right"/>
              <w:rPr>
                <w:noProof/>
                <w:lang w:val="en-US"/>
              </w:rPr>
            </w:pPr>
          </w:p>
        </w:tc>
        <w:tc>
          <w:tcPr>
            <w:tcW w:w="851" w:type="dxa"/>
          </w:tcPr>
          <w:p w14:paraId="44A73AB0" w14:textId="77777777" w:rsidR="004D4415" w:rsidRPr="002B3148" w:rsidRDefault="004D4415" w:rsidP="00021900">
            <w:pPr>
              <w:autoSpaceDE w:val="0"/>
              <w:autoSpaceDN w:val="0"/>
              <w:adjustRightInd w:val="0"/>
              <w:jc w:val="right"/>
              <w:rPr>
                <w:noProof/>
                <w:lang w:val="en-US"/>
              </w:rPr>
            </w:pPr>
          </w:p>
        </w:tc>
      </w:tr>
      <w:tr w:rsidR="004D4415" w:rsidRPr="002B3148" w14:paraId="2918F166" w14:textId="77777777" w:rsidTr="00021900">
        <w:trPr>
          <w:cantSplit/>
          <w:trHeight w:val="50"/>
        </w:trPr>
        <w:tc>
          <w:tcPr>
            <w:tcW w:w="567" w:type="dxa"/>
            <w:gridSpan w:val="2"/>
          </w:tcPr>
          <w:p w14:paraId="6C7DB44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D7A89C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13103</w:t>
            </w:r>
          </w:p>
        </w:tc>
        <w:tc>
          <w:tcPr>
            <w:tcW w:w="2521" w:type="dxa"/>
            <w:gridSpan w:val="2"/>
            <w:vAlign w:val="bottom"/>
          </w:tcPr>
          <w:p w14:paraId="51043364" w14:textId="77777777" w:rsidR="004D4415" w:rsidRPr="002B3148" w:rsidRDefault="004D4415" w:rsidP="00021900">
            <w:pPr>
              <w:autoSpaceDE w:val="0"/>
              <w:autoSpaceDN w:val="0"/>
              <w:adjustRightInd w:val="0"/>
              <w:rPr>
                <w:noProof/>
                <w:lang w:val="en-US"/>
              </w:rPr>
            </w:pPr>
            <w:r w:rsidRPr="002B3148">
              <w:rPr>
                <w:lang w:val="sr-Latn-RS" w:eastAsia="sr-Latn-RS"/>
              </w:rPr>
              <w:t>MAT filter</w:t>
            </w:r>
          </w:p>
        </w:tc>
        <w:tc>
          <w:tcPr>
            <w:tcW w:w="1134" w:type="dxa"/>
            <w:gridSpan w:val="2"/>
            <w:vAlign w:val="bottom"/>
          </w:tcPr>
          <w:p w14:paraId="2934619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990A4A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D09DA3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E042168" w14:textId="77777777" w:rsidR="004D4415" w:rsidRPr="002B3148" w:rsidRDefault="004D4415" w:rsidP="00021900">
            <w:pPr>
              <w:autoSpaceDE w:val="0"/>
              <w:autoSpaceDN w:val="0"/>
              <w:adjustRightInd w:val="0"/>
              <w:jc w:val="right"/>
              <w:rPr>
                <w:sz w:val="20"/>
                <w:szCs w:val="20"/>
              </w:rPr>
            </w:pPr>
          </w:p>
        </w:tc>
        <w:tc>
          <w:tcPr>
            <w:tcW w:w="2126" w:type="dxa"/>
          </w:tcPr>
          <w:p w14:paraId="1F824E94" w14:textId="77777777" w:rsidR="004D4415" w:rsidRPr="002B3148" w:rsidRDefault="004D4415" w:rsidP="00021900">
            <w:pPr>
              <w:autoSpaceDE w:val="0"/>
              <w:autoSpaceDN w:val="0"/>
              <w:adjustRightInd w:val="0"/>
              <w:jc w:val="right"/>
              <w:rPr>
                <w:noProof/>
                <w:lang w:val="en-US"/>
              </w:rPr>
            </w:pPr>
          </w:p>
        </w:tc>
        <w:tc>
          <w:tcPr>
            <w:tcW w:w="1985" w:type="dxa"/>
          </w:tcPr>
          <w:p w14:paraId="650D354B" w14:textId="77777777" w:rsidR="004D4415" w:rsidRPr="002B3148" w:rsidRDefault="004D4415" w:rsidP="00021900">
            <w:pPr>
              <w:autoSpaceDE w:val="0"/>
              <w:autoSpaceDN w:val="0"/>
              <w:adjustRightInd w:val="0"/>
              <w:jc w:val="right"/>
              <w:rPr>
                <w:noProof/>
                <w:lang w:val="en-US"/>
              </w:rPr>
            </w:pPr>
          </w:p>
        </w:tc>
        <w:tc>
          <w:tcPr>
            <w:tcW w:w="851" w:type="dxa"/>
          </w:tcPr>
          <w:p w14:paraId="46C25A8F" w14:textId="77777777" w:rsidR="004D4415" w:rsidRPr="002B3148" w:rsidRDefault="004D4415" w:rsidP="00021900">
            <w:pPr>
              <w:autoSpaceDE w:val="0"/>
              <w:autoSpaceDN w:val="0"/>
              <w:adjustRightInd w:val="0"/>
              <w:jc w:val="right"/>
              <w:rPr>
                <w:noProof/>
                <w:lang w:val="en-US"/>
              </w:rPr>
            </w:pPr>
          </w:p>
        </w:tc>
      </w:tr>
      <w:tr w:rsidR="004D4415" w:rsidRPr="002B3148" w14:paraId="448E77D4" w14:textId="77777777" w:rsidTr="00021900">
        <w:trPr>
          <w:cantSplit/>
          <w:trHeight w:val="50"/>
        </w:trPr>
        <w:tc>
          <w:tcPr>
            <w:tcW w:w="567" w:type="dxa"/>
            <w:gridSpan w:val="2"/>
          </w:tcPr>
          <w:p w14:paraId="3CF19A8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BC27AB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EEAD5D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21A494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57A477E"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5F157BA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6365996" w14:textId="77777777" w:rsidR="004D4415" w:rsidRPr="002B3148" w:rsidRDefault="004D4415" w:rsidP="00021900">
            <w:pPr>
              <w:autoSpaceDE w:val="0"/>
              <w:autoSpaceDN w:val="0"/>
              <w:adjustRightInd w:val="0"/>
              <w:jc w:val="right"/>
              <w:rPr>
                <w:sz w:val="20"/>
                <w:szCs w:val="20"/>
              </w:rPr>
            </w:pPr>
          </w:p>
        </w:tc>
        <w:tc>
          <w:tcPr>
            <w:tcW w:w="2126" w:type="dxa"/>
          </w:tcPr>
          <w:p w14:paraId="7E17C31A" w14:textId="77777777" w:rsidR="004D4415" w:rsidRPr="002B3148" w:rsidRDefault="004D4415" w:rsidP="00021900">
            <w:pPr>
              <w:autoSpaceDE w:val="0"/>
              <w:autoSpaceDN w:val="0"/>
              <w:adjustRightInd w:val="0"/>
              <w:jc w:val="right"/>
              <w:rPr>
                <w:noProof/>
                <w:lang w:val="en-US"/>
              </w:rPr>
            </w:pPr>
          </w:p>
        </w:tc>
        <w:tc>
          <w:tcPr>
            <w:tcW w:w="1985" w:type="dxa"/>
          </w:tcPr>
          <w:p w14:paraId="70A4C70F" w14:textId="77777777" w:rsidR="004D4415" w:rsidRPr="002B3148" w:rsidRDefault="004D4415" w:rsidP="00021900">
            <w:pPr>
              <w:autoSpaceDE w:val="0"/>
              <w:autoSpaceDN w:val="0"/>
              <w:adjustRightInd w:val="0"/>
              <w:jc w:val="right"/>
              <w:rPr>
                <w:noProof/>
                <w:lang w:val="en-US"/>
              </w:rPr>
            </w:pPr>
          </w:p>
        </w:tc>
        <w:tc>
          <w:tcPr>
            <w:tcW w:w="851" w:type="dxa"/>
          </w:tcPr>
          <w:p w14:paraId="7C758C26" w14:textId="77777777" w:rsidR="004D4415" w:rsidRPr="002B3148" w:rsidRDefault="004D4415" w:rsidP="00021900">
            <w:pPr>
              <w:autoSpaceDE w:val="0"/>
              <w:autoSpaceDN w:val="0"/>
              <w:adjustRightInd w:val="0"/>
              <w:jc w:val="right"/>
              <w:rPr>
                <w:noProof/>
                <w:lang w:val="en-US"/>
              </w:rPr>
            </w:pPr>
          </w:p>
        </w:tc>
      </w:tr>
      <w:tr w:rsidR="004D4415" w:rsidRPr="002B3148" w14:paraId="6426B2E2" w14:textId="77777777" w:rsidTr="00021900">
        <w:trPr>
          <w:cantSplit/>
          <w:trHeight w:val="50"/>
        </w:trPr>
        <w:tc>
          <w:tcPr>
            <w:tcW w:w="567" w:type="dxa"/>
            <w:gridSpan w:val="2"/>
          </w:tcPr>
          <w:p w14:paraId="2897DAC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AFF6AD"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D973F83"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3E6C5750"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5D5E5FEB"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08929BA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B69407C" w14:textId="77777777" w:rsidR="004D4415" w:rsidRPr="002B3148" w:rsidRDefault="004D4415" w:rsidP="00021900">
            <w:pPr>
              <w:autoSpaceDE w:val="0"/>
              <w:autoSpaceDN w:val="0"/>
              <w:adjustRightInd w:val="0"/>
              <w:jc w:val="right"/>
              <w:rPr>
                <w:sz w:val="20"/>
                <w:szCs w:val="20"/>
              </w:rPr>
            </w:pPr>
          </w:p>
        </w:tc>
        <w:tc>
          <w:tcPr>
            <w:tcW w:w="2126" w:type="dxa"/>
          </w:tcPr>
          <w:p w14:paraId="0FDBBC74" w14:textId="77777777" w:rsidR="004D4415" w:rsidRPr="002B3148" w:rsidRDefault="004D4415" w:rsidP="00021900">
            <w:pPr>
              <w:autoSpaceDE w:val="0"/>
              <w:autoSpaceDN w:val="0"/>
              <w:adjustRightInd w:val="0"/>
              <w:jc w:val="right"/>
              <w:rPr>
                <w:noProof/>
                <w:lang w:val="en-US"/>
              </w:rPr>
            </w:pPr>
          </w:p>
        </w:tc>
        <w:tc>
          <w:tcPr>
            <w:tcW w:w="1985" w:type="dxa"/>
          </w:tcPr>
          <w:p w14:paraId="7BD954BA" w14:textId="77777777" w:rsidR="004D4415" w:rsidRPr="002B3148" w:rsidRDefault="004D4415" w:rsidP="00021900">
            <w:pPr>
              <w:autoSpaceDE w:val="0"/>
              <w:autoSpaceDN w:val="0"/>
              <w:adjustRightInd w:val="0"/>
              <w:jc w:val="right"/>
              <w:rPr>
                <w:noProof/>
                <w:lang w:val="en-US"/>
              </w:rPr>
            </w:pPr>
          </w:p>
        </w:tc>
        <w:tc>
          <w:tcPr>
            <w:tcW w:w="851" w:type="dxa"/>
          </w:tcPr>
          <w:p w14:paraId="5B945250" w14:textId="77777777" w:rsidR="004D4415" w:rsidRPr="002B3148" w:rsidRDefault="004D4415" w:rsidP="00021900">
            <w:pPr>
              <w:autoSpaceDE w:val="0"/>
              <w:autoSpaceDN w:val="0"/>
              <w:adjustRightInd w:val="0"/>
              <w:jc w:val="right"/>
              <w:rPr>
                <w:noProof/>
                <w:lang w:val="en-US"/>
              </w:rPr>
            </w:pPr>
          </w:p>
        </w:tc>
      </w:tr>
      <w:tr w:rsidR="004D4415" w:rsidRPr="002B3148" w14:paraId="78644656" w14:textId="77777777" w:rsidTr="00021900">
        <w:trPr>
          <w:cantSplit/>
          <w:trHeight w:val="50"/>
        </w:trPr>
        <w:tc>
          <w:tcPr>
            <w:tcW w:w="567" w:type="dxa"/>
            <w:gridSpan w:val="2"/>
            <w:vAlign w:val="center"/>
          </w:tcPr>
          <w:p w14:paraId="3BA9708D" w14:textId="77777777" w:rsidR="004D4415" w:rsidRPr="002049DB" w:rsidRDefault="004D4415" w:rsidP="00021900">
            <w:pPr>
              <w:autoSpaceDE w:val="0"/>
              <w:autoSpaceDN w:val="0"/>
              <w:adjustRightInd w:val="0"/>
              <w:jc w:val="center"/>
              <w:rPr>
                <w:b/>
                <w:lang w:val="sr-Latn-RS" w:eastAsia="sr-Latn-RS"/>
              </w:rPr>
            </w:pPr>
            <w:r w:rsidRPr="002049DB">
              <w:rPr>
                <w:b/>
                <w:lang w:val="sr-Latn-RS" w:eastAsia="sr-Latn-RS"/>
              </w:rPr>
              <w:t>25.</w:t>
            </w:r>
          </w:p>
        </w:tc>
        <w:tc>
          <w:tcPr>
            <w:tcW w:w="3402" w:type="dxa"/>
            <w:gridSpan w:val="3"/>
            <w:vAlign w:val="bottom"/>
          </w:tcPr>
          <w:p w14:paraId="6E4FB300" w14:textId="77777777" w:rsidR="004D4415" w:rsidRPr="002B3148" w:rsidRDefault="004D4415" w:rsidP="00021900">
            <w:pPr>
              <w:autoSpaceDE w:val="0"/>
              <w:autoSpaceDN w:val="0"/>
              <w:adjustRightInd w:val="0"/>
              <w:rPr>
                <w:noProof/>
                <w:lang w:val="en-US"/>
              </w:rPr>
            </w:pPr>
            <w:r w:rsidRPr="002B3148">
              <w:rPr>
                <w:b/>
                <w:bCs/>
                <w:lang w:val="sr-Latn-RS" w:eastAsia="sr-Latn-RS"/>
              </w:rPr>
              <w:t>Redovan servis Adsorbcioni sušač MA DME 030S</w:t>
            </w:r>
          </w:p>
        </w:tc>
        <w:tc>
          <w:tcPr>
            <w:tcW w:w="1134" w:type="dxa"/>
            <w:gridSpan w:val="2"/>
            <w:vAlign w:val="bottom"/>
          </w:tcPr>
          <w:p w14:paraId="029308C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5DC484D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72948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5CBAAE0" w14:textId="77777777" w:rsidR="004D4415" w:rsidRPr="002B3148" w:rsidRDefault="004D4415" w:rsidP="00021900">
            <w:pPr>
              <w:autoSpaceDE w:val="0"/>
              <w:autoSpaceDN w:val="0"/>
              <w:adjustRightInd w:val="0"/>
              <w:jc w:val="right"/>
              <w:rPr>
                <w:sz w:val="20"/>
                <w:szCs w:val="20"/>
              </w:rPr>
            </w:pPr>
          </w:p>
        </w:tc>
        <w:tc>
          <w:tcPr>
            <w:tcW w:w="2126" w:type="dxa"/>
          </w:tcPr>
          <w:p w14:paraId="51673F32" w14:textId="77777777" w:rsidR="004D4415" w:rsidRPr="002B3148" w:rsidRDefault="004D4415" w:rsidP="00021900">
            <w:pPr>
              <w:autoSpaceDE w:val="0"/>
              <w:autoSpaceDN w:val="0"/>
              <w:adjustRightInd w:val="0"/>
              <w:jc w:val="right"/>
              <w:rPr>
                <w:noProof/>
                <w:lang w:val="en-US"/>
              </w:rPr>
            </w:pPr>
          </w:p>
        </w:tc>
        <w:tc>
          <w:tcPr>
            <w:tcW w:w="1985" w:type="dxa"/>
          </w:tcPr>
          <w:p w14:paraId="00F0499E" w14:textId="77777777" w:rsidR="004D4415" w:rsidRPr="002B3148" w:rsidRDefault="004D4415" w:rsidP="00021900">
            <w:pPr>
              <w:autoSpaceDE w:val="0"/>
              <w:autoSpaceDN w:val="0"/>
              <w:adjustRightInd w:val="0"/>
              <w:jc w:val="right"/>
              <w:rPr>
                <w:noProof/>
                <w:lang w:val="en-US"/>
              </w:rPr>
            </w:pPr>
          </w:p>
        </w:tc>
        <w:tc>
          <w:tcPr>
            <w:tcW w:w="851" w:type="dxa"/>
          </w:tcPr>
          <w:p w14:paraId="1D44EDD2" w14:textId="77777777" w:rsidR="004D4415" w:rsidRPr="002B3148" w:rsidRDefault="004D4415" w:rsidP="00021900">
            <w:pPr>
              <w:autoSpaceDE w:val="0"/>
              <w:autoSpaceDN w:val="0"/>
              <w:adjustRightInd w:val="0"/>
              <w:jc w:val="right"/>
              <w:rPr>
                <w:noProof/>
                <w:lang w:val="en-US"/>
              </w:rPr>
            </w:pPr>
          </w:p>
        </w:tc>
      </w:tr>
      <w:tr w:rsidR="004D4415" w:rsidRPr="002B3148" w14:paraId="104F8C80" w14:textId="77777777" w:rsidTr="00021900">
        <w:trPr>
          <w:cantSplit/>
          <w:trHeight w:val="50"/>
        </w:trPr>
        <w:tc>
          <w:tcPr>
            <w:tcW w:w="567" w:type="dxa"/>
            <w:gridSpan w:val="2"/>
          </w:tcPr>
          <w:p w14:paraId="39EB4DA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30F2AB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G30640</w:t>
            </w:r>
          </w:p>
        </w:tc>
        <w:tc>
          <w:tcPr>
            <w:tcW w:w="2521" w:type="dxa"/>
            <w:gridSpan w:val="2"/>
            <w:vAlign w:val="bottom"/>
          </w:tcPr>
          <w:p w14:paraId="47E715B6" w14:textId="77777777" w:rsidR="004D4415" w:rsidRPr="002B3148" w:rsidRDefault="004D4415" w:rsidP="00021900">
            <w:pPr>
              <w:autoSpaceDE w:val="0"/>
              <w:autoSpaceDN w:val="0"/>
              <w:adjustRightInd w:val="0"/>
              <w:rPr>
                <w:noProof/>
                <w:lang w:val="en-US"/>
              </w:rPr>
            </w:pPr>
            <w:r w:rsidRPr="002B3148">
              <w:rPr>
                <w:lang w:val="sr-Latn-RS" w:eastAsia="sr-Latn-RS"/>
              </w:rPr>
              <w:t>Filter sa aktivnim ugljem 040</w:t>
            </w:r>
          </w:p>
        </w:tc>
        <w:tc>
          <w:tcPr>
            <w:tcW w:w="1134" w:type="dxa"/>
            <w:gridSpan w:val="2"/>
            <w:vAlign w:val="bottom"/>
          </w:tcPr>
          <w:p w14:paraId="0738AF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4AEA6F1"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5B4723D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33618F0" w14:textId="77777777" w:rsidR="004D4415" w:rsidRPr="002B3148" w:rsidRDefault="004D4415" w:rsidP="00021900">
            <w:pPr>
              <w:autoSpaceDE w:val="0"/>
              <w:autoSpaceDN w:val="0"/>
              <w:adjustRightInd w:val="0"/>
              <w:jc w:val="right"/>
              <w:rPr>
                <w:sz w:val="20"/>
                <w:szCs w:val="20"/>
              </w:rPr>
            </w:pPr>
          </w:p>
        </w:tc>
        <w:tc>
          <w:tcPr>
            <w:tcW w:w="2126" w:type="dxa"/>
          </w:tcPr>
          <w:p w14:paraId="5D678D5F" w14:textId="77777777" w:rsidR="004D4415" w:rsidRPr="002B3148" w:rsidRDefault="004D4415" w:rsidP="00021900">
            <w:pPr>
              <w:autoSpaceDE w:val="0"/>
              <w:autoSpaceDN w:val="0"/>
              <w:adjustRightInd w:val="0"/>
              <w:jc w:val="right"/>
              <w:rPr>
                <w:noProof/>
                <w:lang w:val="en-US"/>
              </w:rPr>
            </w:pPr>
          </w:p>
        </w:tc>
        <w:tc>
          <w:tcPr>
            <w:tcW w:w="1985" w:type="dxa"/>
          </w:tcPr>
          <w:p w14:paraId="68A75BB6" w14:textId="77777777" w:rsidR="004D4415" w:rsidRPr="002B3148" w:rsidRDefault="004D4415" w:rsidP="00021900">
            <w:pPr>
              <w:autoSpaceDE w:val="0"/>
              <w:autoSpaceDN w:val="0"/>
              <w:adjustRightInd w:val="0"/>
              <w:jc w:val="right"/>
              <w:rPr>
                <w:noProof/>
                <w:lang w:val="en-US"/>
              </w:rPr>
            </w:pPr>
          </w:p>
        </w:tc>
        <w:tc>
          <w:tcPr>
            <w:tcW w:w="851" w:type="dxa"/>
          </w:tcPr>
          <w:p w14:paraId="77764C06" w14:textId="77777777" w:rsidR="004D4415" w:rsidRPr="002B3148" w:rsidRDefault="004D4415" w:rsidP="00021900">
            <w:pPr>
              <w:autoSpaceDE w:val="0"/>
              <w:autoSpaceDN w:val="0"/>
              <w:adjustRightInd w:val="0"/>
              <w:jc w:val="right"/>
              <w:rPr>
                <w:noProof/>
                <w:lang w:val="en-US"/>
              </w:rPr>
            </w:pPr>
          </w:p>
        </w:tc>
      </w:tr>
      <w:tr w:rsidR="004D4415" w:rsidRPr="002B3148" w14:paraId="44E2255C" w14:textId="77777777" w:rsidTr="00021900">
        <w:trPr>
          <w:cantSplit/>
          <w:trHeight w:val="50"/>
        </w:trPr>
        <w:tc>
          <w:tcPr>
            <w:tcW w:w="567" w:type="dxa"/>
            <w:gridSpan w:val="2"/>
          </w:tcPr>
          <w:p w14:paraId="56CDC9F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FC9DCC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G30643</w:t>
            </w:r>
          </w:p>
        </w:tc>
        <w:tc>
          <w:tcPr>
            <w:tcW w:w="2521" w:type="dxa"/>
            <w:gridSpan w:val="2"/>
            <w:vAlign w:val="bottom"/>
          </w:tcPr>
          <w:p w14:paraId="6E2876AB" w14:textId="77777777" w:rsidR="004D4415" w:rsidRPr="002B3148" w:rsidRDefault="004D4415" w:rsidP="00021900">
            <w:pPr>
              <w:autoSpaceDE w:val="0"/>
              <w:autoSpaceDN w:val="0"/>
              <w:adjustRightInd w:val="0"/>
              <w:rPr>
                <w:noProof/>
                <w:lang w:val="en-US"/>
              </w:rPr>
            </w:pPr>
            <w:r w:rsidRPr="002B3148">
              <w:rPr>
                <w:lang w:val="sr-Latn-RS" w:eastAsia="sr-Latn-RS"/>
              </w:rPr>
              <w:t>Hopkalajt filter 040</w:t>
            </w:r>
          </w:p>
        </w:tc>
        <w:tc>
          <w:tcPr>
            <w:tcW w:w="1134" w:type="dxa"/>
            <w:gridSpan w:val="2"/>
            <w:vAlign w:val="bottom"/>
          </w:tcPr>
          <w:p w14:paraId="215D61E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68298D7"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B2E3E7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81FCE60" w14:textId="77777777" w:rsidR="004D4415" w:rsidRPr="002B3148" w:rsidRDefault="004D4415" w:rsidP="00021900">
            <w:pPr>
              <w:autoSpaceDE w:val="0"/>
              <w:autoSpaceDN w:val="0"/>
              <w:adjustRightInd w:val="0"/>
              <w:jc w:val="right"/>
              <w:rPr>
                <w:sz w:val="20"/>
                <w:szCs w:val="20"/>
              </w:rPr>
            </w:pPr>
          </w:p>
        </w:tc>
        <w:tc>
          <w:tcPr>
            <w:tcW w:w="2126" w:type="dxa"/>
          </w:tcPr>
          <w:p w14:paraId="673CFC9C" w14:textId="77777777" w:rsidR="004D4415" w:rsidRPr="002B3148" w:rsidRDefault="004D4415" w:rsidP="00021900">
            <w:pPr>
              <w:autoSpaceDE w:val="0"/>
              <w:autoSpaceDN w:val="0"/>
              <w:adjustRightInd w:val="0"/>
              <w:jc w:val="right"/>
              <w:rPr>
                <w:noProof/>
                <w:lang w:val="en-US"/>
              </w:rPr>
            </w:pPr>
          </w:p>
        </w:tc>
        <w:tc>
          <w:tcPr>
            <w:tcW w:w="1985" w:type="dxa"/>
          </w:tcPr>
          <w:p w14:paraId="29B3CE4E" w14:textId="77777777" w:rsidR="004D4415" w:rsidRPr="002B3148" w:rsidRDefault="004D4415" w:rsidP="00021900">
            <w:pPr>
              <w:autoSpaceDE w:val="0"/>
              <w:autoSpaceDN w:val="0"/>
              <w:adjustRightInd w:val="0"/>
              <w:jc w:val="right"/>
              <w:rPr>
                <w:noProof/>
                <w:lang w:val="en-US"/>
              </w:rPr>
            </w:pPr>
          </w:p>
        </w:tc>
        <w:tc>
          <w:tcPr>
            <w:tcW w:w="851" w:type="dxa"/>
          </w:tcPr>
          <w:p w14:paraId="71FE53CF" w14:textId="77777777" w:rsidR="004D4415" w:rsidRPr="002B3148" w:rsidRDefault="004D4415" w:rsidP="00021900">
            <w:pPr>
              <w:autoSpaceDE w:val="0"/>
              <w:autoSpaceDN w:val="0"/>
              <w:adjustRightInd w:val="0"/>
              <w:jc w:val="right"/>
              <w:rPr>
                <w:noProof/>
                <w:lang w:val="en-US"/>
              </w:rPr>
            </w:pPr>
          </w:p>
        </w:tc>
      </w:tr>
      <w:tr w:rsidR="004D4415" w:rsidRPr="002B3148" w14:paraId="0AC25F72" w14:textId="77777777" w:rsidTr="00021900">
        <w:trPr>
          <w:cantSplit/>
          <w:trHeight w:val="50"/>
        </w:trPr>
        <w:tc>
          <w:tcPr>
            <w:tcW w:w="567" w:type="dxa"/>
            <w:gridSpan w:val="2"/>
          </w:tcPr>
          <w:p w14:paraId="32C0095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C3272E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G30636</w:t>
            </w:r>
          </w:p>
        </w:tc>
        <w:tc>
          <w:tcPr>
            <w:tcW w:w="2521" w:type="dxa"/>
            <w:gridSpan w:val="2"/>
            <w:vAlign w:val="bottom"/>
          </w:tcPr>
          <w:p w14:paraId="066E8872" w14:textId="77777777" w:rsidR="004D4415" w:rsidRPr="002B3148" w:rsidRDefault="004D4415" w:rsidP="00021900">
            <w:pPr>
              <w:autoSpaceDE w:val="0"/>
              <w:autoSpaceDN w:val="0"/>
              <w:adjustRightInd w:val="0"/>
              <w:rPr>
                <w:noProof/>
                <w:lang w:val="en-US"/>
              </w:rPr>
            </w:pPr>
            <w:r w:rsidRPr="002B3148">
              <w:rPr>
                <w:lang w:val="sr-Latn-RS" w:eastAsia="sr-Latn-RS"/>
              </w:rPr>
              <w:t>Pred i post filter 058</w:t>
            </w:r>
          </w:p>
        </w:tc>
        <w:tc>
          <w:tcPr>
            <w:tcW w:w="1134" w:type="dxa"/>
            <w:gridSpan w:val="2"/>
            <w:vAlign w:val="bottom"/>
          </w:tcPr>
          <w:p w14:paraId="59753B4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170FA87" w14:textId="77777777" w:rsidR="004D4415" w:rsidRPr="002B3148" w:rsidRDefault="004D4415" w:rsidP="00021900">
            <w:pPr>
              <w:autoSpaceDE w:val="0"/>
              <w:autoSpaceDN w:val="0"/>
              <w:adjustRightInd w:val="0"/>
              <w:jc w:val="center"/>
              <w:rPr>
                <w:noProof/>
                <w:lang w:val="en-US"/>
              </w:rPr>
            </w:pPr>
            <w:r w:rsidRPr="002B3148">
              <w:rPr>
                <w:lang w:val="sr-Latn-RS" w:eastAsia="sr-Latn-RS"/>
              </w:rPr>
              <w:t>4</w:t>
            </w:r>
          </w:p>
        </w:tc>
        <w:tc>
          <w:tcPr>
            <w:tcW w:w="1985" w:type="dxa"/>
            <w:gridSpan w:val="2"/>
            <w:vAlign w:val="bottom"/>
          </w:tcPr>
          <w:p w14:paraId="6647C2B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A04DC3D" w14:textId="77777777" w:rsidR="004D4415" w:rsidRPr="002B3148" w:rsidRDefault="004D4415" w:rsidP="00021900">
            <w:pPr>
              <w:autoSpaceDE w:val="0"/>
              <w:autoSpaceDN w:val="0"/>
              <w:adjustRightInd w:val="0"/>
              <w:jc w:val="right"/>
              <w:rPr>
                <w:sz w:val="20"/>
                <w:szCs w:val="20"/>
              </w:rPr>
            </w:pPr>
          </w:p>
        </w:tc>
        <w:tc>
          <w:tcPr>
            <w:tcW w:w="2126" w:type="dxa"/>
          </w:tcPr>
          <w:p w14:paraId="5781F097" w14:textId="77777777" w:rsidR="004D4415" w:rsidRPr="002B3148" w:rsidRDefault="004D4415" w:rsidP="00021900">
            <w:pPr>
              <w:autoSpaceDE w:val="0"/>
              <w:autoSpaceDN w:val="0"/>
              <w:adjustRightInd w:val="0"/>
              <w:jc w:val="right"/>
              <w:rPr>
                <w:noProof/>
                <w:lang w:val="en-US"/>
              </w:rPr>
            </w:pPr>
          </w:p>
        </w:tc>
        <w:tc>
          <w:tcPr>
            <w:tcW w:w="1985" w:type="dxa"/>
          </w:tcPr>
          <w:p w14:paraId="2EF7C84B" w14:textId="77777777" w:rsidR="004D4415" w:rsidRPr="002B3148" w:rsidRDefault="004D4415" w:rsidP="00021900">
            <w:pPr>
              <w:autoSpaceDE w:val="0"/>
              <w:autoSpaceDN w:val="0"/>
              <w:adjustRightInd w:val="0"/>
              <w:jc w:val="right"/>
              <w:rPr>
                <w:noProof/>
                <w:lang w:val="en-US"/>
              </w:rPr>
            </w:pPr>
          </w:p>
        </w:tc>
        <w:tc>
          <w:tcPr>
            <w:tcW w:w="851" w:type="dxa"/>
          </w:tcPr>
          <w:p w14:paraId="72CBAD40" w14:textId="77777777" w:rsidR="004D4415" w:rsidRPr="002B3148" w:rsidRDefault="004D4415" w:rsidP="00021900">
            <w:pPr>
              <w:autoSpaceDE w:val="0"/>
              <w:autoSpaceDN w:val="0"/>
              <w:adjustRightInd w:val="0"/>
              <w:jc w:val="right"/>
              <w:rPr>
                <w:noProof/>
                <w:lang w:val="en-US"/>
              </w:rPr>
            </w:pPr>
          </w:p>
        </w:tc>
      </w:tr>
      <w:tr w:rsidR="004D4415" w:rsidRPr="002B3148" w14:paraId="225BE24D" w14:textId="77777777" w:rsidTr="00021900">
        <w:trPr>
          <w:cantSplit/>
          <w:trHeight w:val="50"/>
        </w:trPr>
        <w:tc>
          <w:tcPr>
            <w:tcW w:w="567" w:type="dxa"/>
            <w:gridSpan w:val="2"/>
          </w:tcPr>
          <w:p w14:paraId="5DD4612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7A096C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G30646</w:t>
            </w:r>
          </w:p>
        </w:tc>
        <w:tc>
          <w:tcPr>
            <w:tcW w:w="2521" w:type="dxa"/>
            <w:gridSpan w:val="2"/>
            <w:vAlign w:val="bottom"/>
          </w:tcPr>
          <w:p w14:paraId="26C4EFD7" w14:textId="77777777" w:rsidR="004D4415" w:rsidRPr="002B3148" w:rsidRDefault="004D4415" w:rsidP="00021900">
            <w:pPr>
              <w:autoSpaceDE w:val="0"/>
              <w:autoSpaceDN w:val="0"/>
              <w:adjustRightInd w:val="0"/>
              <w:rPr>
                <w:noProof/>
                <w:lang w:val="en-US"/>
              </w:rPr>
            </w:pPr>
            <w:r w:rsidRPr="002B3148">
              <w:rPr>
                <w:lang w:val="sr-Latn-RS" w:eastAsia="sr-Latn-RS"/>
              </w:rPr>
              <w:t>Sterilni filter 030</w:t>
            </w:r>
          </w:p>
        </w:tc>
        <w:tc>
          <w:tcPr>
            <w:tcW w:w="1134" w:type="dxa"/>
            <w:gridSpan w:val="2"/>
            <w:vAlign w:val="bottom"/>
          </w:tcPr>
          <w:p w14:paraId="6C31D0A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E1DECA2"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D0BE09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BB3BD3F" w14:textId="77777777" w:rsidR="004D4415" w:rsidRPr="002B3148" w:rsidRDefault="004D4415" w:rsidP="00021900">
            <w:pPr>
              <w:autoSpaceDE w:val="0"/>
              <w:autoSpaceDN w:val="0"/>
              <w:adjustRightInd w:val="0"/>
              <w:jc w:val="right"/>
              <w:rPr>
                <w:sz w:val="20"/>
                <w:szCs w:val="20"/>
              </w:rPr>
            </w:pPr>
          </w:p>
        </w:tc>
        <w:tc>
          <w:tcPr>
            <w:tcW w:w="2126" w:type="dxa"/>
          </w:tcPr>
          <w:p w14:paraId="39700350" w14:textId="77777777" w:rsidR="004D4415" w:rsidRPr="002B3148" w:rsidRDefault="004D4415" w:rsidP="00021900">
            <w:pPr>
              <w:autoSpaceDE w:val="0"/>
              <w:autoSpaceDN w:val="0"/>
              <w:adjustRightInd w:val="0"/>
              <w:jc w:val="right"/>
              <w:rPr>
                <w:noProof/>
                <w:lang w:val="en-US"/>
              </w:rPr>
            </w:pPr>
          </w:p>
        </w:tc>
        <w:tc>
          <w:tcPr>
            <w:tcW w:w="1985" w:type="dxa"/>
          </w:tcPr>
          <w:p w14:paraId="193BDD6C" w14:textId="77777777" w:rsidR="004D4415" w:rsidRPr="002B3148" w:rsidRDefault="004D4415" w:rsidP="00021900">
            <w:pPr>
              <w:autoSpaceDE w:val="0"/>
              <w:autoSpaceDN w:val="0"/>
              <w:adjustRightInd w:val="0"/>
              <w:jc w:val="right"/>
              <w:rPr>
                <w:noProof/>
                <w:lang w:val="en-US"/>
              </w:rPr>
            </w:pPr>
          </w:p>
        </w:tc>
        <w:tc>
          <w:tcPr>
            <w:tcW w:w="851" w:type="dxa"/>
          </w:tcPr>
          <w:p w14:paraId="28AA250B" w14:textId="77777777" w:rsidR="004D4415" w:rsidRPr="002B3148" w:rsidRDefault="004D4415" w:rsidP="00021900">
            <w:pPr>
              <w:autoSpaceDE w:val="0"/>
              <w:autoSpaceDN w:val="0"/>
              <w:adjustRightInd w:val="0"/>
              <w:jc w:val="right"/>
              <w:rPr>
                <w:noProof/>
                <w:lang w:val="en-US"/>
              </w:rPr>
            </w:pPr>
          </w:p>
        </w:tc>
      </w:tr>
      <w:tr w:rsidR="004D4415" w:rsidRPr="002B3148" w14:paraId="799A5E93" w14:textId="77777777" w:rsidTr="00021900">
        <w:trPr>
          <w:cantSplit/>
          <w:trHeight w:val="50"/>
        </w:trPr>
        <w:tc>
          <w:tcPr>
            <w:tcW w:w="567" w:type="dxa"/>
            <w:gridSpan w:val="2"/>
          </w:tcPr>
          <w:p w14:paraId="3A056C8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D20641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G30739</w:t>
            </w:r>
          </w:p>
        </w:tc>
        <w:tc>
          <w:tcPr>
            <w:tcW w:w="2521" w:type="dxa"/>
            <w:gridSpan w:val="2"/>
            <w:vAlign w:val="bottom"/>
          </w:tcPr>
          <w:p w14:paraId="5EAD5871" w14:textId="77777777" w:rsidR="004D4415" w:rsidRPr="002B3148" w:rsidRDefault="004D4415" w:rsidP="00021900">
            <w:pPr>
              <w:autoSpaceDE w:val="0"/>
              <w:autoSpaceDN w:val="0"/>
              <w:adjustRightInd w:val="0"/>
              <w:rPr>
                <w:noProof/>
                <w:lang w:val="en-US"/>
              </w:rPr>
            </w:pPr>
            <w:r w:rsidRPr="002B3148">
              <w:rPr>
                <w:lang w:val="sr-Latn-RS" w:eastAsia="sr-Latn-RS"/>
              </w:rPr>
              <w:t>Set dihtunga</w:t>
            </w:r>
          </w:p>
        </w:tc>
        <w:tc>
          <w:tcPr>
            <w:tcW w:w="1134" w:type="dxa"/>
            <w:gridSpan w:val="2"/>
            <w:vAlign w:val="bottom"/>
          </w:tcPr>
          <w:p w14:paraId="3B26D1F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B521F03"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87CA2F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848E48" w14:textId="77777777" w:rsidR="004D4415" w:rsidRPr="002B3148" w:rsidRDefault="004D4415" w:rsidP="00021900">
            <w:pPr>
              <w:autoSpaceDE w:val="0"/>
              <w:autoSpaceDN w:val="0"/>
              <w:adjustRightInd w:val="0"/>
              <w:jc w:val="right"/>
              <w:rPr>
                <w:sz w:val="20"/>
                <w:szCs w:val="20"/>
              </w:rPr>
            </w:pPr>
          </w:p>
        </w:tc>
        <w:tc>
          <w:tcPr>
            <w:tcW w:w="2126" w:type="dxa"/>
          </w:tcPr>
          <w:p w14:paraId="585354F8" w14:textId="77777777" w:rsidR="004D4415" w:rsidRPr="002B3148" w:rsidRDefault="004D4415" w:rsidP="00021900">
            <w:pPr>
              <w:autoSpaceDE w:val="0"/>
              <w:autoSpaceDN w:val="0"/>
              <w:adjustRightInd w:val="0"/>
              <w:jc w:val="right"/>
              <w:rPr>
                <w:noProof/>
                <w:lang w:val="en-US"/>
              </w:rPr>
            </w:pPr>
          </w:p>
        </w:tc>
        <w:tc>
          <w:tcPr>
            <w:tcW w:w="1985" w:type="dxa"/>
          </w:tcPr>
          <w:p w14:paraId="0FEF8EC1" w14:textId="77777777" w:rsidR="004D4415" w:rsidRPr="002B3148" w:rsidRDefault="004D4415" w:rsidP="00021900">
            <w:pPr>
              <w:autoSpaceDE w:val="0"/>
              <w:autoSpaceDN w:val="0"/>
              <w:adjustRightInd w:val="0"/>
              <w:jc w:val="right"/>
              <w:rPr>
                <w:noProof/>
                <w:lang w:val="en-US"/>
              </w:rPr>
            </w:pPr>
          </w:p>
        </w:tc>
        <w:tc>
          <w:tcPr>
            <w:tcW w:w="851" w:type="dxa"/>
          </w:tcPr>
          <w:p w14:paraId="744441B9" w14:textId="77777777" w:rsidR="004D4415" w:rsidRPr="002B3148" w:rsidRDefault="004D4415" w:rsidP="00021900">
            <w:pPr>
              <w:autoSpaceDE w:val="0"/>
              <w:autoSpaceDN w:val="0"/>
              <w:adjustRightInd w:val="0"/>
              <w:jc w:val="right"/>
              <w:rPr>
                <w:noProof/>
                <w:lang w:val="en-US"/>
              </w:rPr>
            </w:pPr>
          </w:p>
        </w:tc>
      </w:tr>
      <w:tr w:rsidR="004D4415" w:rsidRPr="002B3148" w14:paraId="0199D7FE" w14:textId="77777777" w:rsidTr="00021900">
        <w:trPr>
          <w:cantSplit/>
          <w:trHeight w:val="50"/>
        </w:trPr>
        <w:tc>
          <w:tcPr>
            <w:tcW w:w="567" w:type="dxa"/>
            <w:gridSpan w:val="2"/>
          </w:tcPr>
          <w:p w14:paraId="322B1DB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B20007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G30661</w:t>
            </w:r>
          </w:p>
        </w:tc>
        <w:tc>
          <w:tcPr>
            <w:tcW w:w="2521" w:type="dxa"/>
            <w:gridSpan w:val="2"/>
            <w:vAlign w:val="bottom"/>
          </w:tcPr>
          <w:p w14:paraId="55BEF99F" w14:textId="77777777" w:rsidR="004D4415" w:rsidRPr="002B3148" w:rsidRDefault="004D4415" w:rsidP="00021900">
            <w:pPr>
              <w:autoSpaceDE w:val="0"/>
              <w:autoSpaceDN w:val="0"/>
              <w:adjustRightInd w:val="0"/>
              <w:rPr>
                <w:noProof/>
                <w:lang w:val="en-US"/>
              </w:rPr>
            </w:pPr>
            <w:r w:rsidRPr="002B3148">
              <w:rPr>
                <w:lang w:val="sr-Latn-RS" w:eastAsia="sr-Latn-RS"/>
              </w:rPr>
              <w:t>Kontrolno staklo sa dihtungom</w:t>
            </w:r>
          </w:p>
        </w:tc>
        <w:tc>
          <w:tcPr>
            <w:tcW w:w="1134" w:type="dxa"/>
            <w:gridSpan w:val="2"/>
            <w:vAlign w:val="bottom"/>
          </w:tcPr>
          <w:p w14:paraId="1A7B368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3E7DD3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11E70B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7D68E8B" w14:textId="77777777" w:rsidR="004D4415" w:rsidRPr="002B3148" w:rsidRDefault="004D4415" w:rsidP="00021900">
            <w:pPr>
              <w:autoSpaceDE w:val="0"/>
              <w:autoSpaceDN w:val="0"/>
              <w:adjustRightInd w:val="0"/>
              <w:jc w:val="right"/>
              <w:rPr>
                <w:sz w:val="20"/>
                <w:szCs w:val="20"/>
              </w:rPr>
            </w:pPr>
          </w:p>
        </w:tc>
        <w:tc>
          <w:tcPr>
            <w:tcW w:w="2126" w:type="dxa"/>
          </w:tcPr>
          <w:p w14:paraId="3D274CBA" w14:textId="77777777" w:rsidR="004D4415" w:rsidRPr="002B3148" w:rsidRDefault="004D4415" w:rsidP="00021900">
            <w:pPr>
              <w:autoSpaceDE w:val="0"/>
              <w:autoSpaceDN w:val="0"/>
              <w:adjustRightInd w:val="0"/>
              <w:jc w:val="right"/>
              <w:rPr>
                <w:noProof/>
                <w:lang w:val="en-US"/>
              </w:rPr>
            </w:pPr>
          </w:p>
        </w:tc>
        <w:tc>
          <w:tcPr>
            <w:tcW w:w="1985" w:type="dxa"/>
          </w:tcPr>
          <w:p w14:paraId="27B75A6E" w14:textId="77777777" w:rsidR="004D4415" w:rsidRPr="002B3148" w:rsidRDefault="004D4415" w:rsidP="00021900">
            <w:pPr>
              <w:autoSpaceDE w:val="0"/>
              <w:autoSpaceDN w:val="0"/>
              <w:adjustRightInd w:val="0"/>
              <w:jc w:val="right"/>
              <w:rPr>
                <w:noProof/>
                <w:lang w:val="en-US"/>
              </w:rPr>
            </w:pPr>
          </w:p>
        </w:tc>
        <w:tc>
          <w:tcPr>
            <w:tcW w:w="851" w:type="dxa"/>
          </w:tcPr>
          <w:p w14:paraId="40150627" w14:textId="77777777" w:rsidR="004D4415" w:rsidRPr="002B3148" w:rsidRDefault="004D4415" w:rsidP="00021900">
            <w:pPr>
              <w:autoSpaceDE w:val="0"/>
              <w:autoSpaceDN w:val="0"/>
              <w:adjustRightInd w:val="0"/>
              <w:jc w:val="right"/>
              <w:rPr>
                <w:noProof/>
                <w:lang w:val="en-US"/>
              </w:rPr>
            </w:pPr>
          </w:p>
        </w:tc>
      </w:tr>
      <w:tr w:rsidR="004D4415" w:rsidRPr="002B3148" w14:paraId="422E8D62" w14:textId="77777777" w:rsidTr="00021900">
        <w:trPr>
          <w:cantSplit/>
          <w:trHeight w:val="50"/>
        </w:trPr>
        <w:tc>
          <w:tcPr>
            <w:tcW w:w="567" w:type="dxa"/>
            <w:gridSpan w:val="2"/>
          </w:tcPr>
          <w:p w14:paraId="05FFEC3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616A62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DF0B170"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45D4080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244D593"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55C24AD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9BEA77A" w14:textId="77777777" w:rsidR="004D4415" w:rsidRPr="002B3148" w:rsidRDefault="004D4415" w:rsidP="00021900">
            <w:pPr>
              <w:autoSpaceDE w:val="0"/>
              <w:autoSpaceDN w:val="0"/>
              <w:adjustRightInd w:val="0"/>
              <w:jc w:val="right"/>
              <w:rPr>
                <w:sz w:val="20"/>
                <w:szCs w:val="20"/>
              </w:rPr>
            </w:pPr>
          </w:p>
        </w:tc>
        <w:tc>
          <w:tcPr>
            <w:tcW w:w="2126" w:type="dxa"/>
          </w:tcPr>
          <w:p w14:paraId="422BA6B9" w14:textId="77777777" w:rsidR="004D4415" w:rsidRPr="002B3148" w:rsidRDefault="004D4415" w:rsidP="00021900">
            <w:pPr>
              <w:autoSpaceDE w:val="0"/>
              <w:autoSpaceDN w:val="0"/>
              <w:adjustRightInd w:val="0"/>
              <w:jc w:val="right"/>
              <w:rPr>
                <w:noProof/>
                <w:lang w:val="en-US"/>
              </w:rPr>
            </w:pPr>
          </w:p>
        </w:tc>
        <w:tc>
          <w:tcPr>
            <w:tcW w:w="1985" w:type="dxa"/>
          </w:tcPr>
          <w:p w14:paraId="1FA7D1EA" w14:textId="77777777" w:rsidR="004D4415" w:rsidRPr="002B3148" w:rsidRDefault="004D4415" w:rsidP="00021900">
            <w:pPr>
              <w:autoSpaceDE w:val="0"/>
              <w:autoSpaceDN w:val="0"/>
              <w:adjustRightInd w:val="0"/>
              <w:jc w:val="right"/>
              <w:rPr>
                <w:noProof/>
                <w:lang w:val="en-US"/>
              </w:rPr>
            </w:pPr>
          </w:p>
        </w:tc>
        <w:tc>
          <w:tcPr>
            <w:tcW w:w="851" w:type="dxa"/>
          </w:tcPr>
          <w:p w14:paraId="042CB529" w14:textId="77777777" w:rsidR="004D4415" w:rsidRPr="002B3148" w:rsidRDefault="004D4415" w:rsidP="00021900">
            <w:pPr>
              <w:autoSpaceDE w:val="0"/>
              <w:autoSpaceDN w:val="0"/>
              <w:adjustRightInd w:val="0"/>
              <w:jc w:val="right"/>
              <w:rPr>
                <w:noProof/>
                <w:lang w:val="en-US"/>
              </w:rPr>
            </w:pPr>
          </w:p>
        </w:tc>
      </w:tr>
      <w:tr w:rsidR="004D4415" w:rsidRPr="002B3148" w14:paraId="19836FF8" w14:textId="77777777" w:rsidTr="00021900">
        <w:trPr>
          <w:cantSplit/>
          <w:trHeight w:val="50"/>
        </w:trPr>
        <w:tc>
          <w:tcPr>
            <w:tcW w:w="567" w:type="dxa"/>
            <w:gridSpan w:val="2"/>
          </w:tcPr>
          <w:p w14:paraId="0EF2B7E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084ECF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 </w:t>
            </w:r>
          </w:p>
        </w:tc>
        <w:tc>
          <w:tcPr>
            <w:tcW w:w="2521" w:type="dxa"/>
            <w:gridSpan w:val="2"/>
            <w:vAlign w:val="bottom"/>
          </w:tcPr>
          <w:p w14:paraId="56835203" w14:textId="77777777" w:rsidR="004D4415" w:rsidRPr="002B3148" w:rsidRDefault="004D4415" w:rsidP="00021900">
            <w:pPr>
              <w:autoSpaceDE w:val="0"/>
              <w:autoSpaceDN w:val="0"/>
              <w:adjustRightInd w:val="0"/>
              <w:rPr>
                <w:noProof/>
                <w:lang w:val="en-US"/>
              </w:rPr>
            </w:pPr>
            <w:r w:rsidRPr="002B3148">
              <w:rPr>
                <w:b/>
                <w:bCs/>
                <w:i/>
                <w:iCs/>
                <w:lang w:val="sr-Latn-RS" w:eastAsia="sr-Latn-RS"/>
              </w:rPr>
              <w:t>Dupli bakterijski filter</w:t>
            </w:r>
          </w:p>
        </w:tc>
        <w:tc>
          <w:tcPr>
            <w:tcW w:w="1134" w:type="dxa"/>
            <w:gridSpan w:val="2"/>
            <w:vAlign w:val="bottom"/>
          </w:tcPr>
          <w:p w14:paraId="06EE233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78C9E4EC"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746019C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5CAFF94" w14:textId="77777777" w:rsidR="004D4415" w:rsidRPr="002B3148" w:rsidRDefault="004D4415" w:rsidP="00021900">
            <w:pPr>
              <w:autoSpaceDE w:val="0"/>
              <w:autoSpaceDN w:val="0"/>
              <w:adjustRightInd w:val="0"/>
              <w:jc w:val="right"/>
              <w:rPr>
                <w:sz w:val="20"/>
                <w:szCs w:val="20"/>
              </w:rPr>
            </w:pPr>
          </w:p>
        </w:tc>
        <w:tc>
          <w:tcPr>
            <w:tcW w:w="2126" w:type="dxa"/>
          </w:tcPr>
          <w:p w14:paraId="77BBA176" w14:textId="77777777" w:rsidR="004D4415" w:rsidRPr="002B3148" w:rsidRDefault="004D4415" w:rsidP="00021900">
            <w:pPr>
              <w:autoSpaceDE w:val="0"/>
              <w:autoSpaceDN w:val="0"/>
              <w:adjustRightInd w:val="0"/>
              <w:jc w:val="right"/>
              <w:rPr>
                <w:noProof/>
                <w:lang w:val="en-US"/>
              </w:rPr>
            </w:pPr>
          </w:p>
        </w:tc>
        <w:tc>
          <w:tcPr>
            <w:tcW w:w="1985" w:type="dxa"/>
          </w:tcPr>
          <w:p w14:paraId="742E1DC1" w14:textId="77777777" w:rsidR="004D4415" w:rsidRPr="002B3148" w:rsidRDefault="004D4415" w:rsidP="00021900">
            <w:pPr>
              <w:autoSpaceDE w:val="0"/>
              <w:autoSpaceDN w:val="0"/>
              <w:adjustRightInd w:val="0"/>
              <w:jc w:val="right"/>
              <w:rPr>
                <w:noProof/>
                <w:lang w:val="en-US"/>
              </w:rPr>
            </w:pPr>
          </w:p>
        </w:tc>
        <w:tc>
          <w:tcPr>
            <w:tcW w:w="851" w:type="dxa"/>
          </w:tcPr>
          <w:p w14:paraId="283878EA" w14:textId="77777777" w:rsidR="004D4415" w:rsidRPr="002B3148" w:rsidRDefault="004D4415" w:rsidP="00021900">
            <w:pPr>
              <w:autoSpaceDE w:val="0"/>
              <w:autoSpaceDN w:val="0"/>
              <w:adjustRightInd w:val="0"/>
              <w:jc w:val="right"/>
              <w:rPr>
                <w:noProof/>
                <w:lang w:val="en-US"/>
              </w:rPr>
            </w:pPr>
          </w:p>
        </w:tc>
      </w:tr>
      <w:tr w:rsidR="004D4415" w:rsidRPr="002B3148" w14:paraId="5198C193" w14:textId="77777777" w:rsidTr="00021900">
        <w:trPr>
          <w:cantSplit/>
          <w:trHeight w:val="50"/>
        </w:trPr>
        <w:tc>
          <w:tcPr>
            <w:tcW w:w="567" w:type="dxa"/>
            <w:gridSpan w:val="2"/>
          </w:tcPr>
          <w:p w14:paraId="626B311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54741CE"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59B45EBD" w14:textId="77777777" w:rsidR="004D4415" w:rsidRPr="002B3148" w:rsidRDefault="004D4415" w:rsidP="00021900">
            <w:pPr>
              <w:autoSpaceDE w:val="0"/>
              <w:autoSpaceDN w:val="0"/>
              <w:adjustRightInd w:val="0"/>
              <w:rPr>
                <w:noProof/>
                <w:lang w:val="en-US"/>
              </w:rPr>
            </w:pPr>
            <w:r w:rsidRPr="002B3148">
              <w:rPr>
                <w:lang w:val="sr-Latn-RS" w:eastAsia="sr-Latn-RS"/>
              </w:rPr>
              <w:t>Uložak filtera</w:t>
            </w:r>
          </w:p>
        </w:tc>
        <w:tc>
          <w:tcPr>
            <w:tcW w:w="1134" w:type="dxa"/>
            <w:gridSpan w:val="2"/>
            <w:vAlign w:val="bottom"/>
          </w:tcPr>
          <w:p w14:paraId="77A36FD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407977A"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424AF8A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1326753" w14:textId="77777777" w:rsidR="004D4415" w:rsidRPr="002B3148" w:rsidRDefault="004D4415" w:rsidP="00021900">
            <w:pPr>
              <w:autoSpaceDE w:val="0"/>
              <w:autoSpaceDN w:val="0"/>
              <w:adjustRightInd w:val="0"/>
              <w:jc w:val="right"/>
              <w:rPr>
                <w:sz w:val="20"/>
                <w:szCs w:val="20"/>
              </w:rPr>
            </w:pPr>
          </w:p>
        </w:tc>
        <w:tc>
          <w:tcPr>
            <w:tcW w:w="2126" w:type="dxa"/>
          </w:tcPr>
          <w:p w14:paraId="15B2C5A1" w14:textId="77777777" w:rsidR="004D4415" w:rsidRPr="002B3148" w:rsidRDefault="004D4415" w:rsidP="00021900">
            <w:pPr>
              <w:autoSpaceDE w:val="0"/>
              <w:autoSpaceDN w:val="0"/>
              <w:adjustRightInd w:val="0"/>
              <w:jc w:val="right"/>
              <w:rPr>
                <w:noProof/>
                <w:lang w:val="en-US"/>
              </w:rPr>
            </w:pPr>
          </w:p>
        </w:tc>
        <w:tc>
          <w:tcPr>
            <w:tcW w:w="1985" w:type="dxa"/>
          </w:tcPr>
          <w:p w14:paraId="0654693D" w14:textId="77777777" w:rsidR="004D4415" w:rsidRPr="002B3148" w:rsidRDefault="004D4415" w:rsidP="00021900">
            <w:pPr>
              <w:autoSpaceDE w:val="0"/>
              <w:autoSpaceDN w:val="0"/>
              <w:adjustRightInd w:val="0"/>
              <w:jc w:val="right"/>
              <w:rPr>
                <w:noProof/>
                <w:lang w:val="en-US"/>
              </w:rPr>
            </w:pPr>
          </w:p>
        </w:tc>
        <w:tc>
          <w:tcPr>
            <w:tcW w:w="851" w:type="dxa"/>
          </w:tcPr>
          <w:p w14:paraId="6F560207" w14:textId="77777777" w:rsidR="004D4415" w:rsidRPr="002B3148" w:rsidRDefault="004D4415" w:rsidP="00021900">
            <w:pPr>
              <w:autoSpaceDE w:val="0"/>
              <w:autoSpaceDN w:val="0"/>
              <w:adjustRightInd w:val="0"/>
              <w:jc w:val="right"/>
              <w:rPr>
                <w:noProof/>
                <w:lang w:val="en-US"/>
              </w:rPr>
            </w:pPr>
          </w:p>
        </w:tc>
      </w:tr>
      <w:tr w:rsidR="004D4415" w:rsidRPr="002B3148" w14:paraId="1073135C" w14:textId="77777777" w:rsidTr="00021900">
        <w:trPr>
          <w:cantSplit/>
          <w:trHeight w:val="50"/>
        </w:trPr>
        <w:tc>
          <w:tcPr>
            <w:tcW w:w="567" w:type="dxa"/>
            <w:gridSpan w:val="2"/>
          </w:tcPr>
          <w:p w14:paraId="6C47082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C0FD11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5D68B46"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12A9BD6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4D391AD"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1388665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2CB4FA0" w14:textId="77777777" w:rsidR="004D4415" w:rsidRPr="002B3148" w:rsidRDefault="004D4415" w:rsidP="00021900">
            <w:pPr>
              <w:autoSpaceDE w:val="0"/>
              <w:autoSpaceDN w:val="0"/>
              <w:adjustRightInd w:val="0"/>
              <w:jc w:val="right"/>
              <w:rPr>
                <w:sz w:val="20"/>
                <w:szCs w:val="20"/>
              </w:rPr>
            </w:pPr>
          </w:p>
        </w:tc>
        <w:tc>
          <w:tcPr>
            <w:tcW w:w="2126" w:type="dxa"/>
          </w:tcPr>
          <w:p w14:paraId="7CBAB185" w14:textId="77777777" w:rsidR="004D4415" w:rsidRPr="002B3148" w:rsidRDefault="004D4415" w:rsidP="00021900">
            <w:pPr>
              <w:autoSpaceDE w:val="0"/>
              <w:autoSpaceDN w:val="0"/>
              <w:adjustRightInd w:val="0"/>
              <w:jc w:val="right"/>
              <w:rPr>
                <w:noProof/>
                <w:lang w:val="en-US"/>
              </w:rPr>
            </w:pPr>
          </w:p>
        </w:tc>
        <w:tc>
          <w:tcPr>
            <w:tcW w:w="1985" w:type="dxa"/>
          </w:tcPr>
          <w:p w14:paraId="21393A06" w14:textId="77777777" w:rsidR="004D4415" w:rsidRPr="002B3148" w:rsidRDefault="004D4415" w:rsidP="00021900">
            <w:pPr>
              <w:autoSpaceDE w:val="0"/>
              <w:autoSpaceDN w:val="0"/>
              <w:adjustRightInd w:val="0"/>
              <w:jc w:val="right"/>
              <w:rPr>
                <w:noProof/>
                <w:lang w:val="en-US"/>
              </w:rPr>
            </w:pPr>
          </w:p>
        </w:tc>
        <w:tc>
          <w:tcPr>
            <w:tcW w:w="851" w:type="dxa"/>
          </w:tcPr>
          <w:p w14:paraId="2B73B1A7" w14:textId="77777777" w:rsidR="004D4415" w:rsidRPr="002B3148" w:rsidRDefault="004D4415" w:rsidP="00021900">
            <w:pPr>
              <w:autoSpaceDE w:val="0"/>
              <w:autoSpaceDN w:val="0"/>
              <w:adjustRightInd w:val="0"/>
              <w:jc w:val="right"/>
              <w:rPr>
                <w:noProof/>
                <w:lang w:val="en-US"/>
              </w:rPr>
            </w:pPr>
          </w:p>
        </w:tc>
      </w:tr>
      <w:tr w:rsidR="004D4415" w:rsidRPr="002B3148" w14:paraId="6E01EB51" w14:textId="77777777" w:rsidTr="00021900">
        <w:trPr>
          <w:cantSplit/>
          <w:trHeight w:val="50"/>
        </w:trPr>
        <w:tc>
          <w:tcPr>
            <w:tcW w:w="567" w:type="dxa"/>
            <w:gridSpan w:val="2"/>
          </w:tcPr>
          <w:p w14:paraId="29BA730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0DBE61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F175860"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DA6281F"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6A5E37E0"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3B928E1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06158DB" w14:textId="77777777" w:rsidR="004D4415" w:rsidRPr="002B3148" w:rsidRDefault="004D4415" w:rsidP="00021900">
            <w:pPr>
              <w:autoSpaceDE w:val="0"/>
              <w:autoSpaceDN w:val="0"/>
              <w:adjustRightInd w:val="0"/>
              <w:jc w:val="right"/>
              <w:rPr>
                <w:sz w:val="20"/>
                <w:szCs w:val="20"/>
              </w:rPr>
            </w:pPr>
          </w:p>
        </w:tc>
        <w:tc>
          <w:tcPr>
            <w:tcW w:w="2126" w:type="dxa"/>
          </w:tcPr>
          <w:p w14:paraId="319A76E4" w14:textId="77777777" w:rsidR="004D4415" w:rsidRPr="002B3148" w:rsidRDefault="004D4415" w:rsidP="00021900">
            <w:pPr>
              <w:autoSpaceDE w:val="0"/>
              <w:autoSpaceDN w:val="0"/>
              <w:adjustRightInd w:val="0"/>
              <w:jc w:val="right"/>
              <w:rPr>
                <w:noProof/>
                <w:lang w:val="en-US"/>
              </w:rPr>
            </w:pPr>
          </w:p>
        </w:tc>
        <w:tc>
          <w:tcPr>
            <w:tcW w:w="1985" w:type="dxa"/>
          </w:tcPr>
          <w:p w14:paraId="0DCFDE8D" w14:textId="77777777" w:rsidR="004D4415" w:rsidRPr="002B3148" w:rsidRDefault="004D4415" w:rsidP="00021900">
            <w:pPr>
              <w:autoSpaceDE w:val="0"/>
              <w:autoSpaceDN w:val="0"/>
              <w:adjustRightInd w:val="0"/>
              <w:jc w:val="right"/>
              <w:rPr>
                <w:noProof/>
                <w:lang w:val="en-US"/>
              </w:rPr>
            </w:pPr>
          </w:p>
        </w:tc>
        <w:tc>
          <w:tcPr>
            <w:tcW w:w="851" w:type="dxa"/>
          </w:tcPr>
          <w:p w14:paraId="7A99814A" w14:textId="77777777" w:rsidR="004D4415" w:rsidRPr="002B3148" w:rsidRDefault="004D4415" w:rsidP="00021900">
            <w:pPr>
              <w:autoSpaceDE w:val="0"/>
              <w:autoSpaceDN w:val="0"/>
              <w:adjustRightInd w:val="0"/>
              <w:jc w:val="right"/>
              <w:rPr>
                <w:noProof/>
                <w:lang w:val="en-US"/>
              </w:rPr>
            </w:pPr>
          </w:p>
        </w:tc>
      </w:tr>
      <w:tr w:rsidR="004D4415" w:rsidRPr="002B3148" w14:paraId="72D0FAC2" w14:textId="77777777" w:rsidTr="00021900">
        <w:trPr>
          <w:cantSplit/>
          <w:trHeight w:val="50"/>
        </w:trPr>
        <w:tc>
          <w:tcPr>
            <w:tcW w:w="567" w:type="dxa"/>
            <w:gridSpan w:val="2"/>
            <w:vAlign w:val="center"/>
          </w:tcPr>
          <w:p w14:paraId="5AAD70F2" w14:textId="77777777" w:rsidR="004D4415" w:rsidRPr="00E7177A" w:rsidRDefault="004D4415" w:rsidP="00021900">
            <w:pPr>
              <w:autoSpaceDE w:val="0"/>
              <w:autoSpaceDN w:val="0"/>
              <w:adjustRightInd w:val="0"/>
              <w:jc w:val="center"/>
              <w:rPr>
                <w:b/>
                <w:lang w:val="sr-Latn-RS" w:eastAsia="sr-Latn-RS"/>
              </w:rPr>
            </w:pPr>
            <w:r w:rsidRPr="00E7177A">
              <w:rPr>
                <w:b/>
                <w:lang w:val="sr-Latn-RS" w:eastAsia="sr-Latn-RS"/>
              </w:rPr>
              <w:t>26.</w:t>
            </w:r>
          </w:p>
        </w:tc>
        <w:tc>
          <w:tcPr>
            <w:tcW w:w="3402" w:type="dxa"/>
            <w:gridSpan w:val="3"/>
            <w:vAlign w:val="bottom"/>
          </w:tcPr>
          <w:p w14:paraId="4AD2CAC1"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Redovan servis Stanica za kiseonik GCS1201</w:t>
            </w:r>
          </w:p>
        </w:tc>
        <w:tc>
          <w:tcPr>
            <w:tcW w:w="1134" w:type="dxa"/>
            <w:gridSpan w:val="2"/>
            <w:vAlign w:val="bottom"/>
          </w:tcPr>
          <w:p w14:paraId="13B93BF6"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443E0AC8"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B30804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EB54981" w14:textId="77777777" w:rsidR="004D4415" w:rsidRPr="002B3148" w:rsidRDefault="004D4415" w:rsidP="00021900">
            <w:pPr>
              <w:autoSpaceDE w:val="0"/>
              <w:autoSpaceDN w:val="0"/>
              <w:adjustRightInd w:val="0"/>
              <w:jc w:val="right"/>
              <w:rPr>
                <w:sz w:val="20"/>
                <w:szCs w:val="20"/>
              </w:rPr>
            </w:pPr>
          </w:p>
        </w:tc>
        <w:tc>
          <w:tcPr>
            <w:tcW w:w="2126" w:type="dxa"/>
          </w:tcPr>
          <w:p w14:paraId="7BD1B86B" w14:textId="77777777" w:rsidR="004D4415" w:rsidRPr="002B3148" w:rsidRDefault="004D4415" w:rsidP="00021900">
            <w:pPr>
              <w:autoSpaceDE w:val="0"/>
              <w:autoSpaceDN w:val="0"/>
              <w:adjustRightInd w:val="0"/>
              <w:jc w:val="right"/>
              <w:rPr>
                <w:noProof/>
                <w:lang w:val="en-US"/>
              </w:rPr>
            </w:pPr>
          </w:p>
        </w:tc>
        <w:tc>
          <w:tcPr>
            <w:tcW w:w="1985" w:type="dxa"/>
          </w:tcPr>
          <w:p w14:paraId="379CE9EA" w14:textId="77777777" w:rsidR="004D4415" w:rsidRPr="002B3148" w:rsidRDefault="004D4415" w:rsidP="00021900">
            <w:pPr>
              <w:autoSpaceDE w:val="0"/>
              <w:autoSpaceDN w:val="0"/>
              <w:adjustRightInd w:val="0"/>
              <w:jc w:val="right"/>
              <w:rPr>
                <w:noProof/>
                <w:lang w:val="en-US"/>
              </w:rPr>
            </w:pPr>
          </w:p>
        </w:tc>
        <w:tc>
          <w:tcPr>
            <w:tcW w:w="851" w:type="dxa"/>
          </w:tcPr>
          <w:p w14:paraId="19C69864" w14:textId="77777777" w:rsidR="004D4415" w:rsidRPr="002B3148" w:rsidRDefault="004D4415" w:rsidP="00021900">
            <w:pPr>
              <w:autoSpaceDE w:val="0"/>
              <w:autoSpaceDN w:val="0"/>
              <w:adjustRightInd w:val="0"/>
              <w:jc w:val="right"/>
              <w:rPr>
                <w:noProof/>
                <w:lang w:val="en-US"/>
              </w:rPr>
            </w:pPr>
          </w:p>
        </w:tc>
      </w:tr>
      <w:tr w:rsidR="004D4415" w:rsidRPr="002B3148" w14:paraId="3D17DF1C" w14:textId="77777777" w:rsidTr="00021900">
        <w:trPr>
          <w:cantSplit/>
          <w:trHeight w:val="50"/>
        </w:trPr>
        <w:tc>
          <w:tcPr>
            <w:tcW w:w="567" w:type="dxa"/>
            <w:gridSpan w:val="2"/>
          </w:tcPr>
          <w:p w14:paraId="5630DAC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B464A0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4292D5C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1620B22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F5E463F"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5EB9C9C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7FEBD5" w14:textId="77777777" w:rsidR="004D4415" w:rsidRPr="002B3148" w:rsidRDefault="004D4415" w:rsidP="00021900">
            <w:pPr>
              <w:autoSpaceDE w:val="0"/>
              <w:autoSpaceDN w:val="0"/>
              <w:adjustRightInd w:val="0"/>
              <w:jc w:val="right"/>
              <w:rPr>
                <w:sz w:val="20"/>
                <w:szCs w:val="20"/>
              </w:rPr>
            </w:pPr>
          </w:p>
        </w:tc>
        <w:tc>
          <w:tcPr>
            <w:tcW w:w="2126" w:type="dxa"/>
          </w:tcPr>
          <w:p w14:paraId="7E8717DA" w14:textId="77777777" w:rsidR="004D4415" w:rsidRPr="002B3148" w:rsidRDefault="004D4415" w:rsidP="00021900">
            <w:pPr>
              <w:autoSpaceDE w:val="0"/>
              <w:autoSpaceDN w:val="0"/>
              <w:adjustRightInd w:val="0"/>
              <w:jc w:val="right"/>
              <w:rPr>
                <w:noProof/>
                <w:lang w:val="en-US"/>
              </w:rPr>
            </w:pPr>
          </w:p>
        </w:tc>
        <w:tc>
          <w:tcPr>
            <w:tcW w:w="1985" w:type="dxa"/>
          </w:tcPr>
          <w:p w14:paraId="1FAAFF5B" w14:textId="77777777" w:rsidR="004D4415" w:rsidRPr="002B3148" w:rsidRDefault="004D4415" w:rsidP="00021900">
            <w:pPr>
              <w:autoSpaceDE w:val="0"/>
              <w:autoSpaceDN w:val="0"/>
              <w:adjustRightInd w:val="0"/>
              <w:jc w:val="right"/>
              <w:rPr>
                <w:noProof/>
                <w:lang w:val="en-US"/>
              </w:rPr>
            </w:pPr>
          </w:p>
        </w:tc>
        <w:tc>
          <w:tcPr>
            <w:tcW w:w="851" w:type="dxa"/>
          </w:tcPr>
          <w:p w14:paraId="7E1314F4" w14:textId="77777777" w:rsidR="004D4415" w:rsidRPr="002B3148" w:rsidRDefault="004D4415" w:rsidP="00021900">
            <w:pPr>
              <w:autoSpaceDE w:val="0"/>
              <w:autoSpaceDN w:val="0"/>
              <w:adjustRightInd w:val="0"/>
              <w:jc w:val="right"/>
              <w:rPr>
                <w:noProof/>
                <w:lang w:val="en-US"/>
              </w:rPr>
            </w:pPr>
          </w:p>
        </w:tc>
      </w:tr>
      <w:tr w:rsidR="004D4415" w:rsidRPr="002B3148" w14:paraId="0A679963" w14:textId="77777777" w:rsidTr="00021900">
        <w:trPr>
          <w:cantSplit/>
          <w:trHeight w:val="50"/>
        </w:trPr>
        <w:tc>
          <w:tcPr>
            <w:tcW w:w="567" w:type="dxa"/>
            <w:gridSpan w:val="2"/>
          </w:tcPr>
          <w:p w14:paraId="57D7026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E84CD7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77CC0F98"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6A7F3CA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E474F1A"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00B2704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898FAF" w14:textId="77777777" w:rsidR="004D4415" w:rsidRPr="002B3148" w:rsidRDefault="004D4415" w:rsidP="00021900">
            <w:pPr>
              <w:autoSpaceDE w:val="0"/>
              <w:autoSpaceDN w:val="0"/>
              <w:adjustRightInd w:val="0"/>
              <w:jc w:val="right"/>
              <w:rPr>
                <w:sz w:val="20"/>
                <w:szCs w:val="20"/>
              </w:rPr>
            </w:pPr>
          </w:p>
        </w:tc>
        <w:tc>
          <w:tcPr>
            <w:tcW w:w="2126" w:type="dxa"/>
          </w:tcPr>
          <w:p w14:paraId="305A0225" w14:textId="77777777" w:rsidR="004D4415" w:rsidRPr="002B3148" w:rsidRDefault="004D4415" w:rsidP="00021900">
            <w:pPr>
              <w:autoSpaceDE w:val="0"/>
              <w:autoSpaceDN w:val="0"/>
              <w:adjustRightInd w:val="0"/>
              <w:jc w:val="right"/>
              <w:rPr>
                <w:noProof/>
                <w:lang w:val="en-US"/>
              </w:rPr>
            </w:pPr>
          </w:p>
        </w:tc>
        <w:tc>
          <w:tcPr>
            <w:tcW w:w="1985" w:type="dxa"/>
          </w:tcPr>
          <w:p w14:paraId="08111505" w14:textId="77777777" w:rsidR="004D4415" w:rsidRPr="002B3148" w:rsidRDefault="004D4415" w:rsidP="00021900">
            <w:pPr>
              <w:autoSpaceDE w:val="0"/>
              <w:autoSpaceDN w:val="0"/>
              <w:adjustRightInd w:val="0"/>
              <w:jc w:val="right"/>
              <w:rPr>
                <w:noProof/>
                <w:lang w:val="en-US"/>
              </w:rPr>
            </w:pPr>
          </w:p>
        </w:tc>
        <w:tc>
          <w:tcPr>
            <w:tcW w:w="851" w:type="dxa"/>
          </w:tcPr>
          <w:p w14:paraId="1260108D" w14:textId="77777777" w:rsidR="004D4415" w:rsidRPr="002B3148" w:rsidRDefault="004D4415" w:rsidP="00021900">
            <w:pPr>
              <w:autoSpaceDE w:val="0"/>
              <w:autoSpaceDN w:val="0"/>
              <w:adjustRightInd w:val="0"/>
              <w:jc w:val="right"/>
              <w:rPr>
                <w:noProof/>
                <w:lang w:val="en-US"/>
              </w:rPr>
            </w:pPr>
          </w:p>
        </w:tc>
      </w:tr>
      <w:tr w:rsidR="004D4415" w:rsidRPr="002B3148" w14:paraId="1D879659" w14:textId="77777777" w:rsidTr="00021900">
        <w:trPr>
          <w:cantSplit/>
          <w:trHeight w:val="50"/>
        </w:trPr>
        <w:tc>
          <w:tcPr>
            <w:tcW w:w="567" w:type="dxa"/>
            <w:gridSpan w:val="2"/>
          </w:tcPr>
          <w:p w14:paraId="43742C3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AD18EE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3464FC7B"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136C11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9B6BD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185366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E84EDB3" w14:textId="77777777" w:rsidR="004D4415" w:rsidRPr="002B3148" w:rsidRDefault="004D4415" w:rsidP="00021900">
            <w:pPr>
              <w:autoSpaceDE w:val="0"/>
              <w:autoSpaceDN w:val="0"/>
              <w:adjustRightInd w:val="0"/>
              <w:jc w:val="right"/>
              <w:rPr>
                <w:sz w:val="20"/>
                <w:szCs w:val="20"/>
              </w:rPr>
            </w:pPr>
          </w:p>
        </w:tc>
        <w:tc>
          <w:tcPr>
            <w:tcW w:w="2126" w:type="dxa"/>
          </w:tcPr>
          <w:p w14:paraId="7C9FD586" w14:textId="77777777" w:rsidR="004D4415" w:rsidRPr="002B3148" w:rsidRDefault="004D4415" w:rsidP="00021900">
            <w:pPr>
              <w:autoSpaceDE w:val="0"/>
              <w:autoSpaceDN w:val="0"/>
              <w:adjustRightInd w:val="0"/>
              <w:jc w:val="right"/>
              <w:rPr>
                <w:noProof/>
                <w:lang w:val="en-US"/>
              </w:rPr>
            </w:pPr>
          </w:p>
        </w:tc>
        <w:tc>
          <w:tcPr>
            <w:tcW w:w="1985" w:type="dxa"/>
          </w:tcPr>
          <w:p w14:paraId="1ACF77D5" w14:textId="77777777" w:rsidR="004D4415" w:rsidRPr="002B3148" w:rsidRDefault="004D4415" w:rsidP="00021900">
            <w:pPr>
              <w:autoSpaceDE w:val="0"/>
              <w:autoSpaceDN w:val="0"/>
              <w:adjustRightInd w:val="0"/>
              <w:jc w:val="right"/>
              <w:rPr>
                <w:noProof/>
                <w:lang w:val="en-US"/>
              </w:rPr>
            </w:pPr>
          </w:p>
        </w:tc>
        <w:tc>
          <w:tcPr>
            <w:tcW w:w="851" w:type="dxa"/>
          </w:tcPr>
          <w:p w14:paraId="2434ED7D" w14:textId="77777777" w:rsidR="004D4415" w:rsidRPr="002B3148" w:rsidRDefault="004D4415" w:rsidP="00021900">
            <w:pPr>
              <w:autoSpaceDE w:val="0"/>
              <w:autoSpaceDN w:val="0"/>
              <w:adjustRightInd w:val="0"/>
              <w:jc w:val="right"/>
              <w:rPr>
                <w:noProof/>
                <w:lang w:val="en-US"/>
              </w:rPr>
            </w:pPr>
          </w:p>
        </w:tc>
      </w:tr>
      <w:tr w:rsidR="004D4415" w:rsidRPr="002B3148" w14:paraId="41719D6D" w14:textId="77777777" w:rsidTr="00021900">
        <w:trPr>
          <w:cantSplit/>
          <w:trHeight w:val="50"/>
        </w:trPr>
        <w:tc>
          <w:tcPr>
            <w:tcW w:w="567" w:type="dxa"/>
            <w:gridSpan w:val="2"/>
          </w:tcPr>
          <w:p w14:paraId="759FA82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903AA02"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6C9DB251"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8CEB1F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2C8EBB08"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7AA9FB7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6202093" w14:textId="77777777" w:rsidR="004D4415" w:rsidRPr="002B3148" w:rsidRDefault="004D4415" w:rsidP="00021900">
            <w:pPr>
              <w:autoSpaceDE w:val="0"/>
              <w:autoSpaceDN w:val="0"/>
              <w:adjustRightInd w:val="0"/>
              <w:jc w:val="right"/>
              <w:rPr>
                <w:sz w:val="20"/>
                <w:szCs w:val="20"/>
              </w:rPr>
            </w:pPr>
          </w:p>
        </w:tc>
        <w:tc>
          <w:tcPr>
            <w:tcW w:w="2126" w:type="dxa"/>
          </w:tcPr>
          <w:p w14:paraId="798E916C" w14:textId="77777777" w:rsidR="004D4415" w:rsidRPr="002B3148" w:rsidRDefault="004D4415" w:rsidP="00021900">
            <w:pPr>
              <w:autoSpaceDE w:val="0"/>
              <w:autoSpaceDN w:val="0"/>
              <w:adjustRightInd w:val="0"/>
              <w:jc w:val="right"/>
              <w:rPr>
                <w:noProof/>
                <w:lang w:val="en-US"/>
              </w:rPr>
            </w:pPr>
          </w:p>
        </w:tc>
        <w:tc>
          <w:tcPr>
            <w:tcW w:w="1985" w:type="dxa"/>
          </w:tcPr>
          <w:p w14:paraId="6D6DDD42" w14:textId="77777777" w:rsidR="004D4415" w:rsidRPr="002B3148" w:rsidRDefault="004D4415" w:rsidP="00021900">
            <w:pPr>
              <w:autoSpaceDE w:val="0"/>
              <w:autoSpaceDN w:val="0"/>
              <w:adjustRightInd w:val="0"/>
              <w:jc w:val="right"/>
              <w:rPr>
                <w:noProof/>
                <w:lang w:val="en-US"/>
              </w:rPr>
            </w:pPr>
          </w:p>
        </w:tc>
        <w:tc>
          <w:tcPr>
            <w:tcW w:w="851" w:type="dxa"/>
          </w:tcPr>
          <w:p w14:paraId="2ACE2517" w14:textId="77777777" w:rsidR="004D4415" w:rsidRPr="002B3148" w:rsidRDefault="004D4415" w:rsidP="00021900">
            <w:pPr>
              <w:autoSpaceDE w:val="0"/>
              <w:autoSpaceDN w:val="0"/>
              <w:adjustRightInd w:val="0"/>
              <w:jc w:val="right"/>
              <w:rPr>
                <w:noProof/>
                <w:lang w:val="en-US"/>
              </w:rPr>
            </w:pPr>
          </w:p>
        </w:tc>
      </w:tr>
      <w:tr w:rsidR="004D4415" w:rsidRPr="002B3148" w14:paraId="5184EFBD" w14:textId="77777777" w:rsidTr="00021900">
        <w:trPr>
          <w:cantSplit/>
          <w:trHeight w:val="50"/>
        </w:trPr>
        <w:tc>
          <w:tcPr>
            <w:tcW w:w="567" w:type="dxa"/>
            <w:gridSpan w:val="2"/>
            <w:vAlign w:val="center"/>
          </w:tcPr>
          <w:p w14:paraId="3EB12FAC"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27.</w:t>
            </w:r>
          </w:p>
        </w:tc>
        <w:tc>
          <w:tcPr>
            <w:tcW w:w="3402" w:type="dxa"/>
            <w:gridSpan w:val="3"/>
            <w:vAlign w:val="bottom"/>
          </w:tcPr>
          <w:p w14:paraId="2E7EA17E"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Redovan servis Stanica za kiseonik GCS1201</w:t>
            </w:r>
          </w:p>
        </w:tc>
        <w:tc>
          <w:tcPr>
            <w:tcW w:w="1134" w:type="dxa"/>
            <w:gridSpan w:val="2"/>
            <w:vAlign w:val="bottom"/>
          </w:tcPr>
          <w:p w14:paraId="4B06279A"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462A2E1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B3603F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242E0A4" w14:textId="77777777" w:rsidR="004D4415" w:rsidRPr="002B3148" w:rsidRDefault="004D4415" w:rsidP="00021900">
            <w:pPr>
              <w:autoSpaceDE w:val="0"/>
              <w:autoSpaceDN w:val="0"/>
              <w:adjustRightInd w:val="0"/>
              <w:jc w:val="right"/>
              <w:rPr>
                <w:sz w:val="20"/>
                <w:szCs w:val="20"/>
              </w:rPr>
            </w:pPr>
          </w:p>
        </w:tc>
        <w:tc>
          <w:tcPr>
            <w:tcW w:w="2126" w:type="dxa"/>
          </w:tcPr>
          <w:p w14:paraId="1AB0B91D" w14:textId="77777777" w:rsidR="004D4415" w:rsidRPr="002B3148" w:rsidRDefault="004D4415" w:rsidP="00021900">
            <w:pPr>
              <w:autoSpaceDE w:val="0"/>
              <w:autoSpaceDN w:val="0"/>
              <w:adjustRightInd w:val="0"/>
              <w:jc w:val="right"/>
              <w:rPr>
                <w:noProof/>
                <w:lang w:val="en-US"/>
              </w:rPr>
            </w:pPr>
          </w:p>
        </w:tc>
        <w:tc>
          <w:tcPr>
            <w:tcW w:w="1985" w:type="dxa"/>
          </w:tcPr>
          <w:p w14:paraId="08BA5698" w14:textId="77777777" w:rsidR="004D4415" w:rsidRPr="002B3148" w:rsidRDefault="004D4415" w:rsidP="00021900">
            <w:pPr>
              <w:autoSpaceDE w:val="0"/>
              <w:autoSpaceDN w:val="0"/>
              <w:adjustRightInd w:val="0"/>
              <w:jc w:val="right"/>
              <w:rPr>
                <w:noProof/>
                <w:lang w:val="en-US"/>
              </w:rPr>
            </w:pPr>
          </w:p>
        </w:tc>
        <w:tc>
          <w:tcPr>
            <w:tcW w:w="851" w:type="dxa"/>
          </w:tcPr>
          <w:p w14:paraId="6F98BC83" w14:textId="77777777" w:rsidR="004D4415" w:rsidRPr="002B3148" w:rsidRDefault="004D4415" w:rsidP="00021900">
            <w:pPr>
              <w:autoSpaceDE w:val="0"/>
              <w:autoSpaceDN w:val="0"/>
              <w:adjustRightInd w:val="0"/>
              <w:jc w:val="right"/>
              <w:rPr>
                <w:noProof/>
                <w:lang w:val="en-US"/>
              </w:rPr>
            </w:pPr>
          </w:p>
        </w:tc>
      </w:tr>
      <w:tr w:rsidR="004D4415" w:rsidRPr="002B3148" w14:paraId="40851156" w14:textId="77777777" w:rsidTr="00021900">
        <w:trPr>
          <w:cantSplit/>
          <w:trHeight w:val="50"/>
        </w:trPr>
        <w:tc>
          <w:tcPr>
            <w:tcW w:w="567" w:type="dxa"/>
            <w:gridSpan w:val="2"/>
          </w:tcPr>
          <w:p w14:paraId="73EE132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60C14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0DE407B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00094E3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00AD0E1"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39FBF7F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265B1DF" w14:textId="77777777" w:rsidR="004D4415" w:rsidRPr="002B3148" w:rsidRDefault="004D4415" w:rsidP="00021900">
            <w:pPr>
              <w:autoSpaceDE w:val="0"/>
              <w:autoSpaceDN w:val="0"/>
              <w:adjustRightInd w:val="0"/>
              <w:jc w:val="right"/>
              <w:rPr>
                <w:sz w:val="20"/>
                <w:szCs w:val="20"/>
              </w:rPr>
            </w:pPr>
          </w:p>
        </w:tc>
        <w:tc>
          <w:tcPr>
            <w:tcW w:w="2126" w:type="dxa"/>
          </w:tcPr>
          <w:p w14:paraId="626578E6" w14:textId="77777777" w:rsidR="004D4415" w:rsidRPr="002B3148" w:rsidRDefault="004D4415" w:rsidP="00021900">
            <w:pPr>
              <w:autoSpaceDE w:val="0"/>
              <w:autoSpaceDN w:val="0"/>
              <w:adjustRightInd w:val="0"/>
              <w:jc w:val="right"/>
              <w:rPr>
                <w:noProof/>
                <w:lang w:val="en-US"/>
              </w:rPr>
            </w:pPr>
          </w:p>
        </w:tc>
        <w:tc>
          <w:tcPr>
            <w:tcW w:w="1985" w:type="dxa"/>
          </w:tcPr>
          <w:p w14:paraId="69DBF4EE" w14:textId="77777777" w:rsidR="004D4415" w:rsidRPr="002B3148" w:rsidRDefault="004D4415" w:rsidP="00021900">
            <w:pPr>
              <w:autoSpaceDE w:val="0"/>
              <w:autoSpaceDN w:val="0"/>
              <w:adjustRightInd w:val="0"/>
              <w:jc w:val="right"/>
              <w:rPr>
                <w:noProof/>
                <w:lang w:val="en-US"/>
              </w:rPr>
            </w:pPr>
          </w:p>
        </w:tc>
        <w:tc>
          <w:tcPr>
            <w:tcW w:w="851" w:type="dxa"/>
          </w:tcPr>
          <w:p w14:paraId="36504573" w14:textId="77777777" w:rsidR="004D4415" w:rsidRPr="002B3148" w:rsidRDefault="004D4415" w:rsidP="00021900">
            <w:pPr>
              <w:autoSpaceDE w:val="0"/>
              <w:autoSpaceDN w:val="0"/>
              <w:adjustRightInd w:val="0"/>
              <w:jc w:val="right"/>
              <w:rPr>
                <w:noProof/>
                <w:lang w:val="en-US"/>
              </w:rPr>
            </w:pPr>
          </w:p>
        </w:tc>
      </w:tr>
      <w:tr w:rsidR="004D4415" w:rsidRPr="002B3148" w14:paraId="41A96944" w14:textId="77777777" w:rsidTr="00021900">
        <w:trPr>
          <w:cantSplit/>
          <w:trHeight w:val="50"/>
        </w:trPr>
        <w:tc>
          <w:tcPr>
            <w:tcW w:w="567" w:type="dxa"/>
            <w:gridSpan w:val="2"/>
          </w:tcPr>
          <w:p w14:paraId="4BF6F1C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BA70BF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3283731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77E37AE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CEE83D9"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154501F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3690406" w14:textId="77777777" w:rsidR="004D4415" w:rsidRPr="002B3148" w:rsidRDefault="004D4415" w:rsidP="00021900">
            <w:pPr>
              <w:autoSpaceDE w:val="0"/>
              <w:autoSpaceDN w:val="0"/>
              <w:adjustRightInd w:val="0"/>
              <w:jc w:val="right"/>
              <w:rPr>
                <w:sz w:val="20"/>
                <w:szCs w:val="20"/>
              </w:rPr>
            </w:pPr>
          </w:p>
        </w:tc>
        <w:tc>
          <w:tcPr>
            <w:tcW w:w="2126" w:type="dxa"/>
          </w:tcPr>
          <w:p w14:paraId="3ECC22DC" w14:textId="77777777" w:rsidR="004D4415" w:rsidRPr="002B3148" w:rsidRDefault="004D4415" w:rsidP="00021900">
            <w:pPr>
              <w:autoSpaceDE w:val="0"/>
              <w:autoSpaceDN w:val="0"/>
              <w:adjustRightInd w:val="0"/>
              <w:jc w:val="right"/>
              <w:rPr>
                <w:noProof/>
                <w:lang w:val="en-US"/>
              </w:rPr>
            </w:pPr>
          </w:p>
        </w:tc>
        <w:tc>
          <w:tcPr>
            <w:tcW w:w="1985" w:type="dxa"/>
          </w:tcPr>
          <w:p w14:paraId="3862331B" w14:textId="77777777" w:rsidR="004D4415" w:rsidRPr="002B3148" w:rsidRDefault="004D4415" w:rsidP="00021900">
            <w:pPr>
              <w:autoSpaceDE w:val="0"/>
              <w:autoSpaceDN w:val="0"/>
              <w:adjustRightInd w:val="0"/>
              <w:jc w:val="right"/>
              <w:rPr>
                <w:noProof/>
                <w:lang w:val="en-US"/>
              </w:rPr>
            </w:pPr>
          </w:p>
        </w:tc>
        <w:tc>
          <w:tcPr>
            <w:tcW w:w="851" w:type="dxa"/>
          </w:tcPr>
          <w:p w14:paraId="2A4F5CD7" w14:textId="77777777" w:rsidR="004D4415" w:rsidRPr="002B3148" w:rsidRDefault="004D4415" w:rsidP="00021900">
            <w:pPr>
              <w:autoSpaceDE w:val="0"/>
              <w:autoSpaceDN w:val="0"/>
              <w:adjustRightInd w:val="0"/>
              <w:jc w:val="right"/>
              <w:rPr>
                <w:noProof/>
                <w:lang w:val="en-US"/>
              </w:rPr>
            </w:pPr>
          </w:p>
        </w:tc>
      </w:tr>
      <w:tr w:rsidR="004D4415" w:rsidRPr="002B3148" w14:paraId="58D731D6" w14:textId="77777777" w:rsidTr="00021900">
        <w:trPr>
          <w:cantSplit/>
          <w:trHeight w:val="50"/>
        </w:trPr>
        <w:tc>
          <w:tcPr>
            <w:tcW w:w="567" w:type="dxa"/>
            <w:gridSpan w:val="2"/>
          </w:tcPr>
          <w:p w14:paraId="1B38224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387F00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111495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F384D6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DFF23DE"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600FCA3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8CEC17B" w14:textId="77777777" w:rsidR="004D4415" w:rsidRPr="002B3148" w:rsidRDefault="004D4415" w:rsidP="00021900">
            <w:pPr>
              <w:autoSpaceDE w:val="0"/>
              <w:autoSpaceDN w:val="0"/>
              <w:adjustRightInd w:val="0"/>
              <w:jc w:val="right"/>
              <w:rPr>
                <w:sz w:val="20"/>
                <w:szCs w:val="20"/>
              </w:rPr>
            </w:pPr>
          </w:p>
        </w:tc>
        <w:tc>
          <w:tcPr>
            <w:tcW w:w="2126" w:type="dxa"/>
          </w:tcPr>
          <w:p w14:paraId="0EE1696C" w14:textId="77777777" w:rsidR="004D4415" w:rsidRPr="002B3148" w:rsidRDefault="004D4415" w:rsidP="00021900">
            <w:pPr>
              <w:autoSpaceDE w:val="0"/>
              <w:autoSpaceDN w:val="0"/>
              <w:adjustRightInd w:val="0"/>
              <w:jc w:val="right"/>
              <w:rPr>
                <w:noProof/>
                <w:lang w:val="en-US"/>
              </w:rPr>
            </w:pPr>
          </w:p>
        </w:tc>
        <w:tc>
          <w:tcPr>
            <w:tcW w:w="1985" w:type="dxa"/>
          </w:tcPr>
          <w:p w14:paraId="789610A0" w14:textId="77777777" w:rsidR="004D4415" w:rsidRPr="002B3148" w:rsidRDefault="004D4415" w:rsidP="00021900">
            <w:pPr>
              <w:autoSpaceDE w:val="0"/>
              <w:autoSpaceDN w:val="0"/>
              <w:adjustRightInd w:val="0"/>
              <w:jc w:val="right"/>
              <w:rPr>
                <w:noProof/>
                <w:lang w:val="en-US"/>
              </w:rPr>
            </w:pPr>
          </w:p>
        </w:tc>
        <w:tc>
          <w:tcPr>
            <w:tcW w:w="851" w:type="dxa"/>
          </w:tcPr>
          <w:p w14:paraId="3008B367" w14:textId="77777777" w:rsidR="004D4415" w:rsidRPr="002B3148" w:rsidRDefault="004D4415" w:rsidP="00021900">
            <w:pPr>
              <w:autoSpaceDE w:val="0"/>
              <w:autoSpaceDN w:val="0"/>
              <w:adjustRightInd w:val="0"/>
              <w:jc w:val="right"/>
              <w:rPr>
                <w:noProof/>
                <w:lang w:val="en-US"/>
              </w:rPr>
            </w:pPr>
          </w:p>
        </w:tc>
      </w:tr>
      <w:tr w:rsidR="004D4415" w:rsidRPr="002B3148" w14:paraId="2F09BC15" w14:textId="77777777" w:rsidTr="00021900">
        <w:trPr>
          <w:cantSplit/>
          <w:trHeight w:val="50"/>
        </w:trPr>
        <w:tc>
          <w:tcPr>
            <w:tcW w:w="567" w:type="dxa"/>
            <w:gridSpan w:val="2"/>
          </w:tcPr>
          <w:p w14:paraId="529FBA2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4B55B15"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C742A91"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1F91D2C5"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84F9E18"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6170BFF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D81E20A" w14:textId="77777777" w:rsidR="004D4415" w:rsidRPr="002B3148" w:rsidRDefault="004D4415" w:rsidP="00021900">
            <w:pPr>
              <w:autoSpaceDE w:val="0"/>
              <w:autoSpaceDN w:val="0"/>
              <w:adjustRightInd w:val="0"/>
              <w:jc w:val="right"/>
              <w:rPr>
                <w:sz w:val="20"/>
                <w:szCs w:val="20"/>
              </w:rPr>
            </w:pPr>
          </w:p>
        </w:tc>
        <w:tc>
          <w:tcPr>
            <w:tcW w:w="2126" w:type="dxa"/>
          </w:tcPr>
          <w:p w14:paraId="3AC97C04" w14:textId="77777777" w:rsidR="004D4415" w:rsidRPr="002B3148" w:rsidRDefault="004D4415" w:rsidP="00021900">
            <w:pPr>
              <w:autoSpaceDE w:val="0"/>
              <w:autoSpaceDN w:val="0"/>
              <w:adjustRightInd w:val="0"/>
              <w:jc w:val="right"/>
              <w:rPr>
                <w:noProof/>
                <w:lang w:val="en-US"/>
              </w:rPr>
            </w:pPr>
          </w:p>
        </w:tc>
        <w:tc>
          <w:tcPr>
            <w:tcW w:w="1985" w:type="dxa"/>
          </w:tcPr>
          <w:p w14:paraId="5EA76BE2" w14:textId="77777777" w:rsidR="004D4415" w:rsidRPr="002B3148" w:rsidRDefault="004D4415" w:rsidP="00021900">
            <w:pPr>
              <w:autoSpaceDE w:val="0"/>
              <w:autoSpaceDN w:val="0"/>
              <w:adjustRightInd w:val="0"/>
              <w:jc w:val="right"/>
              <w:rPr>
                <w:noProof/>
                <w:lang w:val="en-US"/>
              </w:rPr>
            </w:pPr>
          </w:p>
        </w:tc>
        <w:tc>
          <w:tcPr>
            <w:tcW w:w="851" w:type="dxa"/>
          </w:tcPr>
          <w:p w14:paraId="57E2B36A" w14:textId="77777777" w:rsidR="004D4415" w:rsidRPr="002B3148" w:rsidRDefault="004D4415" w:rsidP="00021900">
            <w:pPr>
              <w:autoSpaceDE w:val="0"/>
              <w:autoSpaceDN w:val="0"/>
              <w:adjustRightInd w:val="0"/>
              <w:jc w:val="right"/>
              <w:rPr>
                <w:noProof/>
                <w:lang w:val="en-US"/>
              </w:rPr>
            </w:pPr>
          </w:p>
        </w:tc>
      </w:tr>
      <w:tr w:rsidR="004D4415" w:rsidRPr="002B3148" w14:paraId="1BBB95A3" w14:textId="77777777" w:rsidTr="00021900">
        <w:trPr>
          <w:cantSplit/>
          <w:trHeight w:val="50"/>
        </w:trPr>
        <w:tc>
          <w:tcPr>
            <w:tcW w:w="567" w:type="dxa"/>
            <w:gridSpan w:val="2"/>
            <w:vAlign w:val="center"/>
          </w:tcPr>
          <w:p w14:paraId="23812B8D"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28.</w:t>
            </w:r>
          </w:p>
        </w:tc>
        <w:tc>
          <w:tcPr>
            <w:tcW w:w="3402" w:type="dxa"/>
            <w:gridSpan w:val="3"/>
            <w:vAlign w:val="bottom"/>
          </w:tcPr>
          <w:p w14:paraId="2D70835C" w14:textId="77777777" w:rsidR="004D4415" w:rsidRPr="00E7177A" w:rsidRDefault="004D4415" w:rsidP="00021900">
            <w:pPr>
              <w:autoSpaceDE w:val="0"/>
              <w:autoSpaceDN w:val="0"/>
              <w:adjustRightInd w:val="0"/>
              <w:rPr>
                <w:noProof/>
                <w:lang w:val="en-US"/>
              </w:rPr>
            </w:pPr>
            <w:r w:rsidRPr="00E7177A">
              <w:rPr>
                <w:b/>
                <w:bCs/>
                <w:lang w:val="sr-Latn-RS" w:eastAsia="sr-Latn-RS"/>
              </w:rPr>
              <w:t>Redovni Servisi Vakuum pumpi BUSCH</w:t>
            </w:r>
          </w:p>
        </w:tc>
        <w:tc>
          <w:tcPr>
            <w:tcW w:w="1134" w:type="dxa"/>
            <w:gridSpan w:val="2"/>
            <w:vAlign w:val="bottom"/>
          </w:tcPr>
          <w:p w14:paraId="506C30AB"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6193FE9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0599D07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8DF9CF4" w14:textId="77777777" w:rsidR="004D4415" w:rsidRPr="002B3148" w:rsidRDefault="004D4415" w:rsidP="00021900">
            <w:pPr>
              <w:autoSpaceDE w:val="0"/>
              <w:autoSpaceDN w:val="0"/>
              <w:adjustRightInd w:val="0"/>
              <w:jc w:val="right"/>
              <w:rPr>
                <w:sz w:val="20"/>
                <w:szCs w:val="20"/>
              </w:rPr>
            </w:pPr>
          </w:p>
        </w:tc>
        <w:tc>
          <w:tcPr>
            <w:tcW w:w="2126" w:type="dxa"/>
          </w:tcPr>
          <w:p w14:paraId="3595252B" w14:textId="77777777" w:rsidR="004D4415" w:rsidRPr="002B3148" w:rsidRDefault="004D4415" w:rsidP="00021900">
            <w:pPr>
              <w:autoSpaceDE w:val="0"/>
              <w:autoSpaceDN w:val="0"/>
              <w:adjustRightInd w:val="0"/>
              <w:jc w:val="right"/>
              <w:rPr>
                <w:noProof/>
                <w:lang w:val="en-US"/>
              </w:rPr>
            </w:pPr>
          </w:p>
        </w:tc>
        <w:tc>
          <w:tcPr>
            <w:tcW w:w="1985" w:type="dxa"/>
          </w:tcPr>
          <w:p w14:paraId="35BFA515" w14:textId="77777777" w:rsidR="004D4415" w:rsidRPr="002B3148" w:rsidRDefault="004D4415" w:rsidP="00021900">
            <w:pPr>
              <w:autoSpaceDE w:val="0"/>
              <w:autoSpaceDN w:val="0"/>
              <w:adjustRightInd w:val="0"/>
              <w:jc w:val="right"/>
              <w:rPr>
                <w:noProof/>
                <w:lang w:val="en-US"/>
              </w:rPr>
            </w:pPr>
          </w:p>
        </w:tc>
        <w:tc>
          <w:tcPr>
            <w:tcW w:w="851" w:type="dxa"/>
          </w:tcPr>
          <w:p w14:paraId="142CF4E4" w14:textId="77777777" w:rsidR="004D4415" w:rsidRPr="002B3148" w:rsidRDefault="004D4415" w:rsidP="00021900">
            <w:pPr>
              <w:autoSpaceDE w:val="0"/>
              <w:autoSpaceDN w:val="0"/>
              <w:adjustRightInd w:val="0"/>
              <w:jc w:val="right"/>
              <w:rPr>
                <w:noProof/>
                <w:lang w:val="en-US"/>
              </w:rPr>
            </w:pPr>
          </w:p>
        </w:tc>
      </w:tr>
      <w:tr w:rsidR="004D4415" w:rsidRPr="002B3148" w14:paraId="5174FADF" w14:textId="77777777" w:rsidTr="00021900">
        <w:trPr>
          <w:cantSplit/>
          <w:trHeight w:val="50"/>
        </w:trPr>
        <w:tc>
          <w:tcPr>
            <w:tcW w:w="567" w:type="dxa"/>
            <w:gridSpan w:val="2"/>
          </w:tcPr>
          <w:p w14:paraId="06685AA5"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C6A29E8"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4000 radnih sati</w:t>
            </w:r>
          </w:p>
        </w:tc>
        <w:tc>
          <w:tcPr>
            <w:tcW w:w="1134" w:type="dxa"/>
            <w:gridSpan w:val="2"/>
            <w:vAlign w:val="bottom"/>
          </w:tcPr>
          <w:p w14:paraId="3FD68B7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24B01FB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3BE0CD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CFE9D7E" w14:textId="77777777" w:rsidR="004D4415" w:rsidRPr="002B3148" w:rsidRDefault="004D4415" w:rsidP="00021900">
            <w:pPr>
              <w:autoSpaceDE w:val="0"/>
              <w:autoSpaceDN w:val="0"/>
              <w:adjustRightInd w:val="0"/>
              <w:jc w:val="right"/>
              <w:rPr>
                <w:sz w:val="20"/>
                <w:szCs w:val="20"/>
              </w:rPr>
            </w:pPr>
          </w:p>
        </w:tc>
        <w:tc>
          <w:tcPr>
            <w:tcW w:w="2126" w:type="dxa"/>
          </w:tcPr>
          <w:p w14:paraId="4EECD65F" w14:textId="77777777" w:rsidR="004D4415" w:rsidRPr="002B3148" w:rsidRDefault="004D4415" w:rsidP="00021900">
            <w:pPr>
              <w:autoSpaceDE w:val="0"/>
              <w:autoSpaceDN w:val="0"/>
              <w:adjustRightInd w:val="0"/>
              <w:jc w:val="right"/>
              <w:rPr>
                <w:noProof/>
                <w:lang w:val="en-US"/>
              </w:rPr>
            </w:pPr>
          </w:p>
        </w:tc>
        <w:tc>
          <w:tcPr>
            <w:tcW w:w="1985" w:type="dxa"/>
          </w:tcPr>
          <w:p w14:paraId="6EE8CE0E" w14:textId="77777777" w:rsidR="004D4415" w:rsidRPr="002B3148" w:rsidRDefault="004D4415" w:rsidP="00021900">
            <w:pPr>
              <w:autoSpaceDE w:val="0"/>
              <w:autoSpaceDN w:val="0"/>
              <w:adjustRightInd w:val="0"/>
              <w:jc w:val="right"/>
              <w:rPr>
                <w:noProof/>
                <w:lang w:val="en-US"/>
              </w:rPr>
            </w:pPr>
          </w:p>
        </w:tc>
        <w:tc>
          <w:tcPr>
            <w:tcW w:w="851" w:type="dxa"/>
          </w:tcPr>
          <w:p w14:paraId="7435DD3A" w14:textId="77777777" w:rsidR="004D4415" w:rsidRPr="002B3148" w:rsidRDefault="004D4415" w:rsidP="00021900">
            <w:pPr>
              <w:autoSpaceDE w:val="0"/>
              <w:autoSpaceDN w:val="0"/>
              <w:adjustRightInd w:val="0"/>
              <w:jc w:val="right"/>
              <w:rPr>
                <w:noProof/>
                <w:lang w:val="en-US"/>
              </w:rPr>
            </w:pPr>
          </w:p>
        </w:tc>
      </w:tr>
      <w:tr w:rsidR="004D4415" w:rsidRPr="002B3148" w14:paraId="1B1DB504" w14:textId="77777777" w:rsidTr="00021900">
        <w:trPr>
          <w:cantSplit/>
          <w:trHeight w:val="50"/>
        </w:trPr>
        <w:tc>
          <w:tcPr>
            <w:tcW w:w="567" w:type="dxa"/>
            <w:gridSpan w:val="2"/>
          </w:tcPr>
          <w:p w14:paraId="0FC9202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1E2EAD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6957BA7A"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6599D70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9D9FE6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B029D3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E5676B0" w14:textId="77777777" w:rsidR="004D4415" w:rsidRPr="002B3148" w:rsidRDefault="004D4415" w:rsidP="00021900">
            <w:pPr>
              <w:autoSpaceDE w:val="0"/>
              <w:autoSpaceDN w:val="0"/>
              <w:adjustRightInd w:val="0"/>
              <w:jc w:val="right"/>
              <w:rPr>
                <w:sz w:val="20"/>
                <w:szCs w:val="20"/>
              </w:rPr>
            </w:pPr>
          </w:p>
        </w:tc>
        <w:tc>
          <w:tcPr>
            <w:tcW w:w="2126" w:type="dxa"/>
          </w:tcPr>
          <w:p w14:paraId="661415C0" w14:textId="77777777" w:rsidR="004D4415" w:rsidRPr="002B3148" w:rsidRDefault="004D4415" w:rsidP="00021900">
            <w:pPr>
              <w:autoSpaceDE w:val="0"/>
              <w:autoSpaceDN w:val="0"/>
              <w:adjustRightInd w:val="0"/>
              <w:jc w:val="right"/>
              <w:rPr>
                <w:noProof/>
                <w:lang w:val="en-US"/>
              </w:rPr>
            </w:pPr>
          </w:p>
        </w:tc>
        <w:tc>
          <w:tcPr>
            <w:tcW w:w="1985" w:type="dxa"/>
          </w:tcPr>
          <w:p w14:paraId="2B936275" w14:textId="77777777" w:rsidR="004D4415" w:rsidRPr="002B3148" w:rsidRDefault="004D4415" w:rsidP="00021900">
            <w:pPr>
              <w:autoSpaceDE w:val="0"/>
              <w:autoSpaceDN w:val="0"/>
              <w:adjustRightInd w:val="0"/>
              <w:jc w:val="right"/>
              <w:rPr>
                <w:noProof/>
                <w:lang w:val="en-US"/>
              </w:rPr>
            </w:pPr>
          </w:p>
        </w:tc>
        <w:tc>
          <w:tcPr>
            <w:tcW w:w="851" w:type="dxa"/>
          </w:tcPr>
          <w:p w14:paraId="5034F812" w14:textId="77777777" w:rsidR="004D4415" w:rsidRPr="002B3148" w:rsidRDefault="004D4415" w:rsidP="00021900">
            <w:pPr>
              <w:autoSpaceDE w:val="0"/>
              <w:autoSpaceDN w:val="0"/>
              <w:adjustRightInd w:val="0"/>
              <w:jc w:val="right"/>
              <w:rPr>
                <w:noProof/>
                <w:lang w:val="en-US"/>
              </w:rPr>
            </w:pPr>
          </w:p>
        </w:tc>
      </w:tr>
      <w:tr w:rsidR="004D4415" w:rsidRPr="002B3148" w14:paraId="3D46BCCE" w14:textId="77777777" w:rsidTr="00021900">
        <w:trPr>
          <w:cantSplit/>
          <w:trHeight w:val="50"/>
        </w:trPr>
        <w:tc>
          <w:tcPr>
            <w:tcW w:w="567" w:type="dxa"/>
            <w:gridSpan w:val="2"/>
          </w:tcPr>
          <w:p w14:paraId="5DB6123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CE50DC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60166</w:t>
            </w:r>
          </w:p>
        </w:tc>
        <w:tc>
          <w:tcPr>
            <w:tcW w:w="2521" w:type="dxa"/>
            <w:gridSpan w:val="2"/>
            <w:vAlign w:val="bottom"/>
          </w:tcPr>
          <w:p w14:paraId="6A4DC682" w14:textId="77777777" w:rsidR="004D4415" w:rsidRPr="002B3148" w:rsidRDefault="004D4415" w:rsidP="00021900">
            <w:pPr>
              <w:autoSpaceDE w:val="0"/>
              <w:autoSpaceDN w:val="0"/>
              <w:adjustRightInd w:val="0"/>
              <w:rPr>
                <w:noProof/>
                <w:lang w:val="en-US"/>
              </w:rPr>
            </w:pPr>
            <w:r w:rsidRPr="002B3148">
              <w:rPr>
                <w:lang w:val="sr-Latn-RS" w:eastAsia="sr-Latn-RS"/>
              </w:rPr>
              <w:t xml:space="preserve">Separator ulja </w:t>
            </w:r>
          </w:p>
        </w:tc>
        <w:tc>
          <w:tcPr>
            <w:tcW w:w="1134" w:type="dxa"/>
            <w:gridSpan w:val="2"/>
            <w:vAlign w:val="bottom"/>
          </w:tcPr>
          <w:p w14:paraId="44C54CC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0206409"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55AA880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A308D4C" w14:textId="77777777" w:rsidR="004D4415" w:rsidRPr="002B3148" w:rsidRDefault="004D4415" w:rsidP="00021900">
            <w:pPr>
              <w:autoSpaceDE w:val="0"/>
              <w:autoSpaceDN w:val="0"/>
              <w:adjustRightInd w:val="0"/>
              <w:jc w:val="right"/>
              <w:rPr>
                <w:sz w:val="20"/>
                <w:szCs w:val="20"/>
              </w:rPr>
            </w:pPr>
          </w:p>
        </w:tc>
        <w:tc>
          <w:tcPr>
            <w:tcW w:w="2126" w:type="dxa"/>
          </w:tcPr>
          <w:p w14:paraId="03A9448D" w14:textId="77777777" w:rsidR="004D4415" w:rsidRPr="002B3148" w:rsidRDefault="004D4415" w:rsidP="00021900">
            <w:pPr>
              <w:autoSpaceDE w:val="0"/>
              <w:autoSpaceDN w:val="0"/>
              <w:adjustRightInd w:val="0"/>
              <w:jc w:val="right"/>
              <w:rPr>
                <w:noProof/>
                <w:lang w:val="en-US"/>
              </w:rPr>
            </w:pPr>
          </w:p>
        </w:tc>
        <w:tc>
          <w:tcPr>
            <w:tcW w:w="1985" w:type="dxa"/>
          </w:tcPr>
          <w:p w14:paraId="0FB78195" w14:textId="77777777" w:rsidR="004D4415" w:rsidRPr="002B3148" w:rsidRDefault="004D4415" w:rsidP="00021900">
            <w:pPr>
              <w:autoSpaceDE w:val="0"/>
              <w:autoSpaceDN w:val="0"/>
              <w:adjustRightInd w:val="0"/>
              <w:jc w:val="right"/>
              <w:rPr>
                <w:noProof/>
                <w:lang w:val="en-US"/>
              </w:rPr>
            </w:pPr>
          </w:p>
        </w:tc>
        <w:tc>
          <w:tcPr>
            <w:tcW w:w="851" w:type="dxa"/>
          </w:tcPr>
          <w:p w14:paraId="0DF2F8FD" w14:textId="77777777" w:rsidR="004D4415" w:rsidRPr="002B3148" w:rsidRDefault="004D4415" w:rsidP="00021900">
            <w:pPr>
              <w:autoSpaceDE w:val="0"/>
              <w:autoSpaceDN w:val="0"/>
              <w:adjustRightInd w:val="0"/>
              <w:jc w:val="right"/>
              <w:rPr>
                <w:noProof/>
                <w:lang w:val="en-US"/>
              </w:rPr>
            </w:pPr>
          </w:p>
        </w:tc>
      </w:tr>
      <w:tr w:rsidR="004D4415" w:rsidRPr="002B3148" w14:paraId="29586612" w14:textId="77777777" w:rsidTr="00021900">
        <w:trPr>
          <w:cantSplit/>
          <w:trHeight w:val="50"/>
        </w:trPr>
        <w:tc>
          <w:tcPr>
            <w:tcW w:w="567" w:type="dxa"/>
            <w:gridSpan w:val="2"/>
          </w:tcPr>
          <w:p w14:paraId="5DC5FBD5"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5B01C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3160229C"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501C830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70DC7564"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54907E34"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6467AEA" w14:textId="77777777" w:rsidR="004D4415" w:rsidRPr="002B3148" w:rsidRDefault="004D4415" w:rsidP="00021900">
            <w:pPr>
              <w:autoSpaceDE w:val="0"/>
              <w:autoSpaceDN w:val="0"/>
              <w:adjustRightInd w:val="0"/>
              <w:jc w:val="right"/>
              <w:rPr>
                <w:sz w:val="20"/>
                <w:szCs w:val="20"/>
              </w:rPr>
            </w:pPr>
          </w:p>
        </w:tc>
        <w:tc>
          <w:tcPr>
            <w:tcW w:w="2126" w:type="dxa"/>
          </w:tcPr>
          <w:p w14:paraId="18E63DAC" w14:textId="77777777" w:rsidR="004D4415" w:rsidRPr="002B3148" w:rsidRDefault="004D4415" w:rsidP="00021900">
            <w:pPr>
              <w:autoSpaceDE w:val="0"/>
              <w:autoSpaceDN w:val="0"/>
              <w:adjustRightInd w:val="0"/>
              <w:jc w:val="right"/>
              <w:rPr>
                <w:noProof/>
                <w:lang w:val="en-US"/>
              </w:rPr>
            </w:pPr>
          </w:p>
        </w:tc>
        <w:tc>
          <w:tcPr>
            <w:tcW w:w="1985" w:type="dxa"/>
          </w:tcPr>
          <w:p w14:paraId="53D8C115" w14:textId="77777777" w:rsidR="004D4415" w:rsidRPr="002B3148" w:rsidRDefault="004D4415" w:rsidP="00021900">
            <w:pPr>
              <w:autoSpaceDE w:val="0"/>
              <w:autoSpaceDN w:val="0"/>
              <w:adjustRightInd w:val="0"/>
              <w:jc w:val="right"/>
              <w:rPr>
                <w:noProof/>
                <w:lang w:val="en-US"/>
              </w:rPr>
            </w:pPr>
          </w:p>
        </w:tc>
        <w:tc>
          <w:tcPr>
            <w:tcW w:w="851" w:type="dxa"/>
          </w:tcPr>
          <w:p w14:paraId="3D74150D" w14:textId="77777777" w:rsidR="004D4415" w:rsidRPr="002B3148" w:rsidRDefault="004D4415" w:rsidP="00021900">
            <w:pPr>
              <w:autoSpaceDE w:val="0"/>
              <w:autoSpaceDN w:val="0"/>
              <w:adjustRightInd w:val="0"/>
              <w:jc w:val="right"/>
              <w:rPr>
                <w:noProof/>
                <w:lang w:val="en-US"/>
              </w:rPr>
            </w:pPr>
          </w:p>
        </w:tc>
      </w:tr>
      <w:tr w:rsidR="004D4415" w:rsidRPr="002B3148" w14:paraId="45335597" w14:textId="77777777" w:rsidTr="00021900">
        <w:trPr>
          <w:cantSplit/>
          <w:trHeight w:val="50"/>
        </w:trPr>
        <w:tc>
          <w:tcPr>
            <w:tcW w:w="567" w:type="dxa"/>
            <w:gridSpan w:val="2"/>
          </w:tcPr>
          <w:p w14:paraId="3F508BE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01485E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E608B22"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58C6905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49D00BF"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6328BB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C2777CC" w14:textId="77777777" w:rsidR="004D4415" w:rsidRPr="002B3148" w:rsidRDefault="004D4415" w:rsidP="00021900">
            <w:pPr>
              <w:autoSpaceDE w:val="0"/>
              <w:autoSpaceDN w:val="0"/>
              <w:adjustRightInd w:val="0"/>
              <w:jc w:val="right"/>
              <w:rPr>
                <w:sz w:val="20"/>
                <w:szCs w:val="20"/>
              </w:rPr>
            </w:pPr>
          </w:p>
        </w:tc>
        <w:tc>
          <w:tcPr>
            <w:tcW w:w="2126" w:type="dxa"/>
          </w:tcPr>
          <w:p w14:paraId="112BB869" w14:textId="77777777" w:rsidR="004D4415" w:rsidRPr="002B3148" w:rsidRDefault="004D4415" w:rsidP="00021900">
            <w:pPr>
              <w:autoSpaceDE w:val="0"/>
              <w:autoSpaceDN w:val="0"/>
              <w:adjustRightInd w:val="0"/>
              <w:jc w:val="right"/>
              <w:rPr>
                <w:noProof/>
                <w:lang w:val="en-US"/>
              </w:rPr>
            </w:pPr>
          </w:p>
        </w:tc>
        <w:tc>
          <w:tcPr>
            <w:tcW w:w="1985" w:type="dxa"/>
          </w:tcPr>
          <w:p w14:paraId="554E4BD1" w14:textId="77777777" w:rsidR="004D4415" w:rsidRPr="002B3148" w:rsidRDefault="004D4415" w:rsidP="00021900">
            <w:pPr>
              <w:autoSpaceDE w:val="0"/>
              <w:autoSpaceDN w:val="0"/>
              <w:adjustRightInd w:val="0"/>
              <w:jc w:val="right"/>
              <w:rPr>
                <w:noProof/>
                <w:lang w:val="en-US"/>
              </w:rPr>
            </w:pPr>
          </w:p>
        </w:tc>
        <w:tc>
          <w:tcPr>
            <w:tcW w:w="851" w:type="dxa"/>
          </w:tcPr>
          <w:p w14:paraId="37BF6931" w14:textId="77777777" w:rsidR="004D4415" w:rsidRPr="002B3148" w:rsidRDefault="004D4415" w:rsidP="00021900">
            <w:pPr>
              <w:autoSpaceDE w:val="0"/>
              <w:autoSpaceDN w:val="0"/>
              <w:adjustRightInd w:val="0"/>
              <w:jc w:val="right"/>
              <w:rPr>
                <w:noProof/>
                <w:lang w:val="en-US"/>
              </w:rPr>
            </w:pPr>
          </w:p>
        </w:tc>
      </w:tr>
      <w:tr w:rsidR="004D4415" w:rsidRPr="002B3148" w14:paraId="0280A205" w14:textId="77777777" w:rsidTr="00021900">
        <w:trPr>
          <w:cantSplit/>
          <w:trHeight w:val="50"/>
        </w:trPr>
        <w:tc>
          <w:tcPr>
            <w:tcW w:w="567" w:type="dxa"/>
            <w:gridSpan w:val="2"/>
          </w:tcPr>
          <w:p w14:paraId="5D67650F"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29CDD2B" w14:textId="77777777" w:rsidR="004D4415" w:rsidRPr="002B3148" w:rsidRDefault="004D4415" w:rsidP="00021900">
            <w:pPr>
              <w:autoSpaceDE w:val="0"/>
              <w:autoSpaceDN w:val="0"/>
              <w:adjustRightInd w:val="0"/>
              <w:jc w:val="center"/>
              <w:rPr>
                <w:noProof/>
                <w:lang w:val="en-US"/>
              </w:rPr>
            </w:pPr>
            <w:r w:rsidRPr="002B3148">
              <w:rPr>
                <w:b/>
                <w:bCs/>
                <w:i/>
                <w:iCs/>
                <w:lang w:val="sr-Latn-RS" w:eastAsia="sr-Latn-RS"/>
              </w:rPr>
              <w:t>Servis na 2000 radnih sati</w:t>
            </w:r>
          </w:p>
        </w:tc>
        <w:tc>
          <w:tcPr>
            <w:tcW w:w="1134" w:type="dxa"/>
            <w:gridSpan w:val="2"/>
            <w:vAlign w:val="bottom"/>
          </w:tcPr>
          <w:p w14:paraId="36DDA9F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70CE3F6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3363F22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C4D3C1A" w14:textId="77777777" w:rsidR="004D4415" w:rsidRPr="002B3148" w:rsidRDefault="004D4415" w:rsidP="00021900">
            <w:pPr>
              <w:autoSpaceDE w:val="0"/>
              <w:autoSpaceDN w:val="0"/>
              <w:adjustRightInd w:val="0"/>
              <w:jc w:val="right"/>
              <w:rPr>
                <w:sz w:val="20"/>
                <w:szCs w:val="20"/>
              </w:rPr>
            </w:pPr>
          </w:p>
        </w:tc>
        <w:tc>
          <w:tcPr>
            <w:tcW w:w="2126" w:type="dxa"/>
          </w:tcPr>
          <w:p w14:paraId="5A076FEF" w14:textId="77777777" w:rsidR="004D4415" w:rsidRPr="002B3148" w:rsidRDefault="004D4415" w:rsidP="00021900">
            <w:pPr>
              <w:autoSpaceDE w:val="0"/>
              <w:autoSpaceDN w:val="0"/>
              <w:adjustRightInd w:val="0"/>
              <w:jc w:val="right"/>
              <w:rPr>
                <w:noProof/>
                <w:lang w:val="en-US"/>
              </w:rPr>
            </w:pPr>
          </w:p>
        </w:tc>
        <w:tc>
          <w:tcPr>
            <w:tcW w:w="1985" w:type="dxa"/>
          </w:tcPr>
          <w:p w14:paraId="6A5E1065" w14:textId="77777777" w:rsidR="004D4415" w:rsidRPr="002B3148" w:rsidRDefault="004D4415" w:rsidP="00021900">
            <w:pPr>
              <w:autoSpaceDE w:val="0"/>
              <w:autoSpaceDN w:val="0"/>
              <w:adjustRightInd w:val="0"/>
              <w:jc w:val="right"/>
              <w:rPr>
                <w:noProof/>
                <w:lang w:val="en-US"/>
              </w:rPr>
            </w:pPr>
          </w:p>
        </w:tc>
        <w:tc>
          <w:tcPr>
            <w:tcW w:w="851" w:type="dxa"/>
          </w:tcPr>
          <w:p w14:paraId="35A7D419" w14:textId="77777777" w:rsidR="004D4415" w:rsidRPr="002B3148" w:rsidRDefault="004D4415" w:rsidP="00021900">
            <w:pPr>
              <w:autoSpaceDE w:val="0"/>
              <w:autoSpaceDN w:val="0"/>
              <w:adjustRightInd w:val="0"/>
              <w:jc w:val="right"/>
              <w:rPr>
                <w:noProof/>
                <w:lang w:val="en-US"/>
              </w:rPr>
            </w:pPr>
          </w:p>
        </w:tc>
      </w:tr>
      <w:tr w:rsidR="004D4415" w:rsidRPr="002B3148" w14:paraId="644552D6" w14:textId="77777777" w:rsidTr="00021900">
        <w:trPr>
          <w:cantSplit/>
          <w:trHeight w:val="50"/>
        </w:trPr>
        <w:tc>
          <w:tcPr>
            <w:tcW w:w="567" w:type="dxa"/>
            <w:gridSpan w:val="2"/>
          </w:tcPr>
          <w:p w14:paraId="1BD4529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B721EB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24121101"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64230CC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AD4D90"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2685540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3F615D1" w14:textId="77777777" w:rsidR="004D4415" w:rsidRPr="002B3148" w:rsidRDefault="004D4415" w:rsidP="00021900">
            <w:pPr>
              <w:autoSpaceDE w:val="0"/>
              <w:autoSpaceDN w:val="0"/>
              <w:adjustRightInd w:val="0"/>
              <w:jc w:val="right"/>
              <w:rPr>
                <w:sz w:val="20"/>
                <w:szCs w:val="20"/>
              </w:rPr>
            </w:pPr>
          </w:p>
        </w:tc>
        <w:tc>
          <w:tcPr>
            <w:tcW w:w="2126" w:type="dxa"/>
          </w:tcPr>
          <w:p w14:paraId="72AFDB60" w14:textId="77777777" w:rsidR="004D4415" w:rsidRPr="002B3148" w:rsidRDefault="004D4415" w:rsidP="00021900">
            <w:pPr>
              <w:autoSpaceDE w:val="0"/>
              <w:autoSpaceDN w:val="0"/>
              <w:adjustRightInd w:val="0"/>
              <w:jc w:val="right"/>
              <w:rPr>
                <w:noProof/>
                <w:lang w:val="en-US"/>
              </w:rPr>
            </w:pPr>
          </w:p>
        </w:tc>
        <w:tc>
          <w:tcPr>
            <w:tcW w:w="1985" w:type="dxa"/>
          </w:tcPr>
          <w:p w14:paraId="5F7FD3A8" w14:textId="77777777" w:rsidR="004D4415" w:rsidRPr="002B3148" w:rsidRDefault="004D4415" w:rsidP="00021900">
            <w:pPr>
              <w:autoSpaceDE w:val="0"/>
              <w:autoSpaceDN w:val="0"/>
              <w:adjustRightInd w:val="0"/>
              <w:jc w:val="right"/>
              <w:rPr>
                <w:noProof/>
                <w:lang w:val="en-US"/>
              </w:rPr>
            </w:pPr>
          </w:p>
        </w:tc>
        <w:tc>
          <w:tcPr>
            <w:tcW w:w="851" w:type="dxa"/>
          </w:tcPr>
          <w:p w14:paraId="45E7AF85" w14:textId="77777777" w:rsidR="004D4415" w:rsidRPr="002B3148" w:rsidRDefault="004D4415" w:rsidP="00021900">
            <w:pPr>
              <w:autoSpaceDE w:val="0"/>
              <w:autoSpaceDN w:val="0"/>
              <w:adjustRightInd w:val="0"/>
              <w:jc w:val="right"/>
              <w:rPr>
                <w:noProof/>
                <w:lang w:val="en-US"/>
              </w:rPr>
            </w:pPr>
          </w:p>
        </w:tc>
      </w:tr>
      <w:tr w:rsidR="004D4415" w:rsidRPr="002B3148" w14:paraId="5B5355DC" w14:textId="77777777" w:rsidTr="00021900">
        <w:trPr>
          <w:cantSplit/>
          <w:trHeight w:val="50"/>
        </w:trPr>
        <w:tc>
          <w:tcPr>
            <w:tcW w:w="567" w:type="dxa"/>
            <w:gridSpan w:val="2"/>
          </w:tcPr>
          <w:p w14:paraId="5287CD8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EE5BD6B"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0EA07CE1"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3DE37065"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595BB66B"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E721E0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AF60538" w14:textId="77777777" w:rsidR="004D4415" w:rsidRPr="002B3148" w:rsidRDefault="004D4415" w:rsidP="00021900">
            <w:pPr>
              <w:autoSpaceDE w:val="0"/>
              <w:autoSpaceDN w:val="0"/>
              <w:adjustRightInd w:val="0"/>
              <w:jc w:val="right"/>
              <w:rPr>
                <w:sz w:val="20"/>
                <w:szCs w:val="20"/>
              </w:rPr>
            </w:pPr>
          </w:p>
        </w:tc>
        <w:tc>
          <w:tcPr>
            <w:tcW w:w="2126" w:type="dxa"/>
          </w:tcPr>
          <w:p w14:paraId="7B333505" w14:textId="77777777" w:rsidR="004D4415" w:rsidRPr="002B3148" w:rsidRDefault="004D4415" w:rsidP="00021900">
            <w:pPr>
              <w:autoSpaceDE w:val="0"/>
              <w:autoSpaceDN w:val="0"/>
              <w:adjustRightInd w:val="0"/>
              <w:jc w:val="right"/>
              <w:rPr>
                <w:noProof/>
                <w:lang w:val="en-US"/>
              </w:rPr>
            </w:pPr>
          </w:p>
        </w:tc>
        <w:tc>
          <w:tcPr>
            <w:tcW w:w="1985" w:type="dxa"/>
          </w:tcPr>
          <w:p w14:paraId="7685EE6F" w14:textId="77777777" w:rsidR="004D4415" w:rsidRPr="002B3148" w:rsidRDefault="004D4415" w:rsidP="00021900">
            <w:pPr>
              <w:autoSpaceDE w:val="0"/>
              <w:autoSpaceDN w:val="0"/>
              <w:adjustRightInd w:val="0"/>
              <w:jc w:val="right"/>
              <w:rPr>
                <w:noProof/>
                <w:lang w:val="en-US"/>
              </w:rPr>
            </w:pPr>
          </w:p>
        </w:tc>
        <w:tc>
          <w:tcPr>
            <w:tcW w:w="851" w:type="dxa"/>
          </w:tcPr>
          <w:p w14:paraId="0B190EA4" w14:textId="77777777" w:rsidR="004D4415" w:rsidRPr="002B3148" w:rsidRDefault="004D4415" w:rsidP="00021900">
            <w:pPr>
              <w:autoSpaceDE w:val="0"/>
              <w:autoSpaceDN w:val="0"/>
              <w:adjustRightInd w:val="0"/>
              <w:jc w:val="right"/>
              <w:rPr>
                <w:noProof/>
                <w:lang w:val="en-US"/>
              </w:rPr>
            </w:pPr>
          </w:p>
        </w:tc>
      </w:tr>
      <w:tr w:rsidR="004D4415" w:rsidRPr="002B3148" w14:paraId="2143F1EB" w14:textId="77777777" w:rsidTr="00021900">
        <w:trPr>
          <w:cantSplit/>
          <w:trHeight w:val="50"/>
        </w:trPr>
        <w:tc>
          <w:tcPr>
            <w:tcW w:w="567" w:type="dxa"/>
            <w:gridSpan w:val="2"/>
          </w:tcPr>
          <w:p w14:paraId="2711C02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F063D5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5D6CE96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64325B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90A4BF2"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2B106FC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9D48F0" w14:textId="77777777" w:rsidR="004D4415" w:rsidRPr="002B3148" w:rsidRDefault="004D4415" w:rsidP="00021900">
            <w:pPr>
              <w:autoSpaceDE w:val="0"/>
              <w:autoSpaceDN w:val="0"/>
              <w:adjustRightInd w:val="0"/>
              <w:jc w:val="right"/>
              <w:rPr>
                <w:sz w:val="20"/>
                <w:szCs w:val="20"/>
              </w:rPr>
            </w:pPr>
          </w:p>
        </w:tc>
        <w:tc>
          <w:tcPr>
            <w:tcW w:w="2126" w:type="dxa"/>
          </w:tcPr>
          <w:p w14:paraId="1D03EDA4" w14:textId="77777777" w:rsidR="004D4415" w:rsidRPr="002B3148" w:rsidRDefault="004D4415" w:rsidP="00021900">
            <w:pPr>
              <w:autoSpaceDE w:val="0"/>
              <w:autoSpaceDN w:val="0"/>
              <w:adjustRightInd w:val="0"/>
              <w:jc w:val="right"/>
              <w:rPr>
                <w:noProof/>
                <w:lang w:val="en-US"/>
              </w:rPr>
            </w:pPr>
          </w:p>
        </w:tc>
        <w:tc>
          <w:tcPr>
            <w:tcW w:w="1985" w:type="dxa"/>
          </w:tcPr>
          <w:p w14:paraId="3AC066DF" w14:textId="77777777" w:rsidR="004D4415" w:rsidRPr="002B3148" w:rsidRDefault="004D4415" w:rsidP="00021900">
            <w:pPr>
              <w:autoSpaceDE w:val="0"/>
              <w:autoSpaceDN w:val="0"/>
              <w:adjustRightInd w:val="0"/>
              <w:jc w:val="right"/>
              <w:rPr>
                <w:noProof/>
                <w:lang w:val="en-US"/>
              </w:rPr>
            </w:pPr>
          </w:p>
        </w:tc>
        <w:tc>
          <w:tcPr>
            <w:tcW w:w="851" w:type="dxa"/>
          </w:tcPr>
          <w:p w14:paraId="02375EFE" w14:textId="77777777" w:rsidR="004D4415" w:rsidRPr="002B3148" w:rsidRDefault="004D4415" w:rsidP="00021900">
            <w:pPr>
              <w:autoSpaceDE w:val="0"/>
              <w:autoSpaceDN w:val="0"/>
              <w:adjustRightInd w:val="0"/>
              <w:jc w:val="right"/>
              <w:rPr>
                <w:noProof/>
                <w:lang w:val="en-US"/>
              </w:rPr>
            </w:pPr>
          </w:p>
        </w:tc>
      </w:tr>
      <w:tr w:rsidR="004D4415" w:rsidRPr="002B3148" w14:paraId="3316C901" w14:textId="77777777" w:rsidTr="00021900">
        <w:trPr>
          <w:cantSplit/>
          <w:trHeight w:val="50"/>
        </w:trPr>
        <w:tc>
          <w:tcPr>
            <w:tcW w:w="567" w:type="dxa"/>
            <w:gridSpan w:val="2"/>
          </w:tcPr>
          <w:p w14:paraId="46A48E5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1F501B6"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1F4F6AC0"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44BF141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717306CE"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64D8F31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1F37720" w14:textId="77777777" w:rsidR="004D4415" w:rsidRPr="002B3148" w:rsidRDefault="004D4415" w:rsidP="00021900">
            <w:pPr>
              <w:autoSpaceDE w:val="0"/>
              <w:autoSpaceDN w:val="0"/>
              <w:adjustRightInd w:val="0"/>
              <w:jc w:val="right"/>
              <w:rPr>
                <w:sz w:val="20"/>
                <w:szCs w:val="20"/>
              </w:rPr>
            </w:pPr>
          </w:p>
        </w:tc>
        <w:tc>
          <w:tcPr>
            <w:tcW w:w="2126" w:type="dxa"/>
          </w:tcPr>
          <w:p w14:paraId="242DED6E" w14:textId="77777777" w:rsidR="004D4415" w:rsidRPr="002B3148" w:rsidRDefault="004D4415" w:rsidP="00021900">
            <w:pPr>
              <w:autoSpaceDE w:val="0"/>
              <w:autoSpaceDN w:val="0"/>
              <w:adjustRightInd w:val="0"/>
              <w:jc w:val="right"/>
              <w:rPr>
                <w:noProof/>
                <w:lang w:val="en-US"/>
              </w:rPr>
            </w:pPr>
          </w:p>
        </w:tc>
        <w:tc>
          <w:tcPr>
            <w:tcW w:w="1985" w:type="dxa"/>
          </w:tcPr>
          <w:p w14:paraId="10FA5088" w14:textId="77777777" w:rsidR="004D4415" w:rsidRPr="002B3148" w:rsidRDefault="004D4415" w:rsidP="00021900">
            <w:pPr>
              <w:autoSpaceDE w:val="0"/>
              <w:autoSpaceDN w:val="0"/>
              <w:adjustRightInd w:val="0"/>
              <w:jc w:val="right"/>
              <w:rPr>
                <w:noProof/>
                <w:lang w:val="en-US"/>
              </w:rPr>
            </w:pPr>
          </w:p>
        </w:tc>
        <w:tc>
          <w:tcPr>
            <w:tcW w:w="851" w:type="dxa"/>
          </w:tcPr>
          <w:p w14:paraId="6DF03464" w14:textId="77777777" w:rsidR="004D4415" w:rsidRPr="002B3148" w:rsidRDefault="004D4415" w:rsidP="00021900">
            <w:pPr>
              <w:autoSpaceDE w:val="0"/>
              <w:autoSpaceDN w:val="0"/>
              <w:adjustRightInd w:val="0"/>
              <w:jc w:val="right"/>
              <w:rPr>
                <w:noProof/>
                <w:lang w:val="en-US"/>
              </w:rPr>
            </w:pPr>
          </w:p>
        </w:tc>
      </w:tr>
      <w:tr w:rsidR="004D4415" w:rsidRPr="002B3148" w14:paraId="18630A31" w14:textId="77777777" w:rsidTr="00021900">
        <w:trPr>
          <w:cantSplit/>
          <w:trHeight w:val="50"/>
        </w:trPr>
        <w:tc>
          <w:tcPr>
            <w:tcW w:w="567" w:type="dxa"/>
            <w:gridSpan w:val="2"/>
            <w:vAlign w:val="center"/>
          </w:tcPr>
          <w:p w14:paraId="0C29FBC4" w14:textId="77777777" w:rsidR="004D4415" w:rsidRPr="002B3148" w:rsidRDefault="004D4415" w:rsidP="00021900">
            <w:pPr>
              <w:autoSpaceDE w:val="0"/>
              <w:autoSpaceDN w:val="0"/>
              <w:adjustRightInd w:val="0"/>
              <w:jc w:val="center"/>
              <w:rPr>
                <w:lang w:val="sr-Latn-RS" w:eastAsia="sr-Latn-RS"/>
              </w:rPr>
            </w:pPr>
            <w:r w:rsidRPr="002049DB">
              <w:rPr>
                <w:b/>
                <w:lang w:val="sr-Latn-RS" w:eastAsia="sr-Latn-RS"/>
              </w:rPr>
              <w:t>2</w:t>
            </w:r>
            <w:r>
              <w:rPr>
                <w:b/>
                <w:lang w:val="sr-Latn-RS" w:eastAsia="sr-Latn-RS"/>
              </w:rPr>
              <w:t>9.</w:t>
            </w:r>
          </w:p>
        </w:tc>
        <w:tc>
          <w:tcPr>
            <w:tcW w:w="3402" w:type="dxa"/>
            <w:gridSpan w:val="3"/>
            <w:vAlign w:val="bottom"/>
          </w:tcPr>
          <w:p w14:paraId="41AC3DDC" w14:textId="77777777" w:rsidR="004D4415" w:rsidRPr="002049DB" w:rsidRDefault="004D4415" w:rsidP="00021900">
            <w:pPr>
              <w:autoSpaceDE w:val="0"/>
              <w:autoSpaceDN w:val="0"/>
              <w:adjustRightInd w:val="0"/>
              <w:rPr>
                <w:noProof/>
                <w:sz w:val="18"/>
                <w:szCs w:val="18"/>
              </w:rPr>
            </w:pPr>
            <w:r w:rsidRPr="002B3148">
              <w:rPr>
                <w:b/>
                <w:bCs/>
                <w:lang w:val="sr-Latn-RS" w:eastAsia="sr-Latn-RS"/>
              </w:rPr>
              <w:t>Redovni Servisi kompresorske stanice Boge SRM 1640</w:t>
            </w:r>
          </w:p>
        </w:tc>
        <w:tc>
          <w:tcPr>
            <w:tcW w:w="1134" w:type="dxa"/>
            <w:gridSpan w:val="2"/>
            <w:vAlign w:val="bottom"/>
          </w:tcPr>
          <w:p w14:paraId="07CDE87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15C7C12"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41079A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71807F0" w14:textId="77777777" w:rsidR="004D4415" w:rsidRPr="002B3148" w:rsidRDefault="004D4415" w:rsidP="00021900">
            <w:pPr>
              <w:autoSpaceDE w:val="0"/>
              <w:autoSpaceDN w:val="0"/>
              <w:adjustRightInd w:val="0"/>
              <w:jc w:val="right"/>
              <w:rPr>
                <w:sz w:val="20"/>
                <w:szCs w:val="20"/>
              </w:rPr>
            </w:pPr>
          </w:p>
        </w:tc>
        <w:tc>
          <w:tcPr>
            <w:tcW w:w="2126" w:type="dxa"/>
          </w:tcPr>
          <w:p w14:paraId="0FF54254" w14:textId="77777777" w:rsidR="004D4415" w:rsidRPr="002B3148" w:rsidRDefault="004D4415" w:rsidP="00021900">
            <w:pPr>
              <w:autoSpaceDE w:val="0"/>
              <w:autoSpaceDN w:val="0"/>
              <w:adjustRightInd w:val="0"/>
              <w:jc w:val="right"/>
              <w:rPr>
                <w:noProof/>
                <w:lang w:val="en-US"/>
              </w:rPr>
            </w:pPr>
          </w:p>
        </w:tc>
        <w:tc>
          <w:tcPr>
            <w:tcW w:w="1985" w:type="dxa"/>
          </w:tcPr>
          <w:p w14:paraId="4EFE5693" w14:textId="77777777" w:rsidR="004D4415" w:rsidRPr="002B3148" w:rsidRDefault="004D4415" w:rsidP="00021900">
            <w:pPr>
              <w:autoSpaceDE w:val="0"/>
              <w:autoSpaceDN w:val="0"/>
              <w:adjustRightInd w:val="0"/>
              <w:jc w:val="right"/>
              <w:rPr>
                <w:noProof/>
                <w:lang w:val="en-US"/>
              </w:rPr>
            </w:pPr>
          </w:p>
        </w:tc>
        <w:tc>
          <w:tcPr>
            <w:tcW w:w="851" w:type="dxa"/>
          </w:tcPr>
          <w:p w14:paraId="0E4C18E0" w14:textId="77777777" w:rsidR="004D4415" w:rsidRPr="002B3148" w:rsidRDefault="004D4415" w:rsidP="00021900">
            <w:pPr>
              <w:autoSpaceDE w:val="0"/>
              <w:autoSpaceDN w:val="0"/>
              <w:adjustRightInd w:val="0"/>
              <w:jc w:val="right"/>
              <w:rPr>
                <w:noProof/>
                <w:lang w:val="en-US"/>
              </w:rPr>
            </w:pPr>
          </w:p>
        </w:tc>
      </w:tr>
      <w:tr w:rsidR="004D4415" w:rsidRPr="002B3148" w14:paraId="5AA96139" w14:textId="77777777" w:rsidTr="00021900">
        <w:trPr>
          <w:cantSplit/>
          <w:trHeight w:val="50"/>
        </w:trPr>
        <w:tc>
          <w:tcPr>
            <w:tcW w:w="567" w:type="dxa"/>
            <w:gridSpan w:val="2"/>
          </w:tcPr>
          <w:p w14:paraId="2A8AB1D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5D5A69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13104</w:t>
            </w:r>
          </w:p>
        </w:tc>
        <w:tc>
          <w:tcPr>
            <w:tcW w:w="2521" w:type="dxa"/>
            <w:gridSpan w:val="2"/>
            <w:vAlign w:val="bottom"/>
          </w:tcPr>
          <w:p w14:paraId="10643FF4" w14:textId="77777777" w:rsidR="004D4415" w:rsidRPr="002B3148" w:rsidRDefault="004D4415" w:rsidP="00021900">
            <w:pPr>
              <w:autoSpaceDE w:val="0"/>
              <w:autoSpaceDN w:val="0"/>
              <w:adjustRightInd w:val="0"/>
              <w:rPr>
                <w:noProof/>
                <w:lang w:val="en-US"/>
              </w:rPr>
            </w:pPr>
            <w:r w:rsidRPr="002B3148">
              <w:rPr>
                <w:lang w:val="sr-Latn-RS" w:eastAsia="sr-Latn-RS"/>
              </w:rPr>
              <w:t xml:space="preserve">Usisni filter </w:t>
            </w:r>
          </w:p>
        </w:tc>
        <w:tc>
          <w:tcPr>
            <w:tcW w:w="1134" w:type="dxa"/>
            <w:gridSpan w:val="2"/>
            <w:vAlign w:val="bottom"/>
          </w:tcPr>
          <w:p w14:paraId="70F6325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F6A82C"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49E750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DFC6D99" w14:textId="77777777" w:rsidR="004D4415" w:rsidRPr="002B3148" w:rsidRDefault="004D4415" w:rsidP="00021900">
            <w:pPr>
              <w:autoSpaceDE w:val="0"/>
              <w:autoSpaceDN w:val="0"/>
              <w:adjustRightInd w:val="0"/>
              <w:jc w:val="right"/>
              <w:rPr>
                <w:sz w:val="20"/>
                <w:szCs w:val="20"/>
              </w:rPr>
            </w:pPr>
          </w:p>
        </w:tc>
        <w:tc>
          <w:tcPr>
            <w:tcW w:w="2126" w:type="dxa"/>
          </w:tcPr>
          <w:p w14:paraId="0805818B" w14:textId="77777777" w:rsidR="004D4415" w:rsidRPr="002B3148" w:rsidRDefault="004D4415" w:rsidP="00021900">
            <w:pPr>
              <w:autoSpaceDE w:val="0"/>
              <w:autoSpaceDN w:val="0"/>
              <w:adjustRightInd w:val="0"/>
              <w:jc w:val="right"/>
              <w:rPr>
                <w:noProof/>
                <w:lang w:val="en-US"/>
              </w:rPr>
            </w:pPr>
          </w:p>
        </w:tc>
        <w:tc>
          <w:tcPr>
            <w:tcW w:w="1985" w:type="dxa"/>
          </w:tcPr>
          <w:p w14:paraId="564767D1" w14:textId="77777777" w:rsidR="004D4415" w:rsidRPr="002B3148" w:rsidRDefault="004D4415" w:rsidP="00021900">
            <w:pPr>
              <w:autoSpaceDE w:val="0"/>
              <w:autoSpaceDN w:val="0"/>
              <w:adjustRightInd w:val="0"/>
              <w:jc w:val="right"/>
              <w:rPr>
                <w:noProof/>
                <w:lang w:val="en-US"/>
              </w:rPr>
            </w:pPr>
          </w:p>
        </w:tc>
        <w:tc>
          <w:tcPr>
            <w:tcW w:w="851" w:type="dxa"/>
          </w:tcPr>
          <w:p w14:paraId="0C66B138" w14:textId="77777777" w:rsidR="004D4415" w:rsidRPr="002B3148" w:rsidRDefault="004D4415" w:rsidP="00021900">
            <w:pPr>
              <w:autoSpaceDE w:val="0"/>
              <w:autoSpaceDN w:val="0"/>
              <w:adjustRightInd w:val="0"/>
              <w:jc w:val="right"/>
              <w:rPr>
                <w:noProof/>
                <w:lang w:val="en-US"/>
              </w:rPr>
            </w:pPr>
          </w:p>
        </w:tc>
      </w:tr>
      <w:tr w:rsidR="004D4415" w:rsidRPr="002B3148" w14:paraId="793E73FD" w14:textId="77777777" w:rsidTr="00021900">
        <w:trPr>
          <w:cantSplit/>
          <w:trHeight w:val="50"/>
        </w:trPr>
        <w:tc>
          <w:tcPr>
            <w:tcW w:w="567" w:type="dxa"/>
            <w:gridSpan w:val="2"/>
          </w:tcPr>
          <w:p w14:paraId="2F03A42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9BDE50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35022</w:t>
            </w:r>
          </w:p>
        </w:tc>
        <w:tc>
          <w:tcPr>
            <w:tcW w:w="2521" w:type="dxa"/>
            <w:gridSpan w:val="2"/>
            <w:vAlign w:val="bottom"/>
          </w:tcPr>
          <w:p w14:paraId="450739F8"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klipne kompresore </w:t>
            </w:r>
          </w:p>
        </w:tc>
        <w:tc>
          <w:tcPr>
            <w:tcW w:w="1134" w:type="dxa"/>
            <w:gridSpan w:val="2"/>
            <w:vAlign w:val="bottom"/>
          </w:tcPr>
          <w:p w14:paraId="4147BA6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77C7F7E8"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4D7E795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801D467" w14:textId="77777777" w:rsidR="004D4415" w:rsidRPr="002B3148" w:rsidRDefault="004D4415" w:rsidP="00021900">
            <w:pPr>
              <w:autoSpaceDE w:val="0"/>
              <w:autoSpaceDN w:val="0"/>
              <w:adjustRightInd w:val="0"/>
              <w:jc w:val="right"/>
              <w:rPr>
                <w:sz w:val="20"/>
                <w:szCs w:val="20"/>
              </w:rPr>
            </w:pPr>
          </w:p>
        </w:tc>
        <w:tc>
          <w:tcPr>
            <w:tcW w:w="2126" w:type="dxa"/>
          </w:tcPr>
          <w:p w14:paraId="493E2612" w14:textId="77777777" w:rsidR="004D4415" w:rsidRPr="002B3148" w:rsidRDefault="004D4415" w:rsidP="00021900">
            <w:pPr>
              <w:autoSpaceDE w:val="0"/>
              <w:autoSpaceDN w:val="0"/>
              <w:adjustRightInd w:val="0"/>
              <w:jc w:val="right"/>
              <w:rPr>
                <w:noProof/>
                <w:lang w:val="en-US"/>
              </w:rPr>
            </w:pPr>
          </w:p>
        </w:tc>
        <w:tc>
          <w:tcPr>
            <w:tcW w:w="1985" w:type="dxa"/>
          </w:tcPr>
          <w:p w14:paraId="70475249" w14:textId="77777777" w:rsidR="004D4415" w:rsidRPr="002B3148" w:rsidRDefault="004D4415" w:rsidP="00021900">
            <w:pPr>
              <w:autoSpaceDE w:val="0"/>
              <w:autoSpaceDN w:val="0"/>
              <w:adjustRightInd w:val="0"/>
              <w:jc w:val="right"/>
              <w:rPr>
                <w:noProof/>
                <w:lang w:val="en-US"/>
              </w:rPr>
            </w:pPr>
          </w:p>
        </w:tc>
        <w:tc>
          <w:tcPr>
            <w:tcW w:w="851" w:type="dxa"/>
          </w:tcPr>
          <w:p w14:paraId="7B2C9AE0" w14:textId="77777777" w:rsidR="004D4415" w:rsidRPr="002B3148" w:rsidRDefault="004D4415" w:rsidP="00021900">
            <w:pPr>
              <w:autoSpaceDE w:val="0"/>
              <w:autoSpaceDN w:val="0"/>
              <w:adjustRightInd w:val="0"/>
              <w:jc w:val="right"/>
              <w:rPr>
                <w:noProof/>
                <w:lang w:val="en-US"/>
              </w:rPr>
            </w:pPr>
          </w:p>
        </w:tc>
      </w:tr>
      <w:tr w:rsidR="004D4415" w:rsidRPr="002B3148" w14:paraId="6DC2CFEF" w14:textId="77777777" w:rsidTr="00021900">
        <w:trPr>
          <w:cantSplit/>
          <w:trHeight w:val="50"/>
        </w:trPr>
        <w:tc>
          <w:tcPr>
            <w:tcW w:w="567" w:type="dxa"/>
            <w:gridSpan w:val="2"/>
          </w:tcPr>
          <w:p w14:paraId="6BF4B16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546F6C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E758D27"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EB4E3B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C91A9F2"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6B316C1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20DDED7" w14:textId="77777777" w:rsidR="004D4415" w:rsidRPr="002B3148" w:rsidRDefault="004D4415" w:rsidP="00021900">
            <w:pPr>
              <w:autoSpaceDE w:val="0"/>
              <w:autoSpaceDN w:val="0"/>
              <w:adjustRightInd w:val="0"/>
              <w:jc w:val="right"/>
              <w:rPr>
                <w:sz w:val="20"/>
                <w:szCs w:val="20"/>
              </w:rPr>
            </w:pPr>
          </w:p>
        </w:tc>
        <w:tc>
          <w:tcPr>
            <w:tcW w:w="2126" w:type="dxa"/>
          </w:tcPr>
          <w:p w14:paraId="492AC86E" w14:textId="77777777" w:rsidR="004D4415" w:rsidRPr="002B3148" w:rsidRDefault="004D4415" w:rsidP="00021900">
            <w:pPr>
              <w:autoSpaceDE w:val="0"/>
              <w:autoSpaceDN w:val="0"/>
              <w:adjustRightInd w:val="0"/>
              <w:jc w:val="right"/>
              <w:rPr>
                <w:noProof/>
                <w:lang w:val="en-US"/>
              </w:rPr>
            </w:pPr>
          </w:p>
        </w:tc>
        <w:tc>
          <w:tcPr>
            <w:tcW w:w="1985" w:type="dxa"/>
          </w:tcPr>
          <w:p w14:paraId="0957F423" w14:textId="77777777" w:rsidR="004D4415" w:rsidRPr="002B3148" w:rsidRDefault="004D4415" w:rsidP="00021900">
            <w:pPr>
              <w:autoSpaceDE w:val="0"/>
              <w:autoSpaceDN w:val="0"/>
              <w:adjustRightInd w:val="0"/>
              <w:jc w:val="right"/>
              <w:rPr>
                <w:noProof/>
                <w:lang w:val="en-US"/>
              </w:rPr>
            </w:pPr>
          </w:p>
        </w:tc>
        <w:tc>
          <w:tcPr>
            <w:tcW w:w="851" w:type="dxa"/>
          </w:tcPr>
          <w:p w14:paraId="0E3DA3D5" w14:textId="77777777" w:rsidR="004D4415" w:rsidRPr="002B3148" w:rsidRDefault="004D4415" w:rsidP="00021900">
            <w:pPr>
              <w:autoSpaceDE w:val="0"/>
              <w:autoSpaceDN w:val="0"/>
              <w:adjustRightInd w:val="0"/>
              <w:jc w:val="right"/>
              <w:rPr>
                <w:noProof/>
                <w:lang w:val="en-US"/>
              </w:rPr>
            </w:pPr>
          </w:p>
        </w:tc>
      </w:tr>
      <w:tr w:rsidR="004D4415" w:rsidRPr="002B3148" w14:paraId="14E7416B" w14:textId="77777777" w:rsidTr="00021900">
        <w:trPr>
          <w:cantSplit/>
          <w:trHeight w:val="50"/>
        </w:trPr>
        <w:tc>
          <w:tcPr>
            <w:tcW w:w="567" w:type="dxa"/>
            <w:gridSpan w:val="2"/>
          </w:tcPr>
          <w:p w14:paraId="65AFEE7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95B778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505A0BB"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33F3F73B"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1606F59"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5B9C65C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9FA335B" w14:textId="77777777" w:rsidR="004D4415" w:rsidRPr="002B3148" w:rsidRDefault="004D4415" w:rsidP="00021900">
            <w:pPr>
              <w:autoSpaceDE w:val="0"/>
              <w:autoSpaceDN w:val="0"/>
              <w:adjustRightInd w:val="0"/>
              <w:jc w:val="right"/>
              <w:rPr>
                <w:sz w:val="20"/>
                <w:szCs w:val="20"/>
              </w:rPr>
            </w:pPr>
          </w:p>
        </w:tc>
        <w:tc>
          <w:tcPr>
            <w:tcW w:w="2126" w:type="dxa"/>
          </w:tcPr>
          <w:p w14:paraId="2E90E148" w14:textId="77777777" w:rsidR="004D4415" w:rsidRPr="002B3148" w:rsidRDefault="004D4415" w:rsidP="00021900">
            <w:pPr>
              <w:autoSpaceDE w:val="0"/>
              <w:autoSpaceDN w:val="0"/>
              <w:adjustRightInd w:val="0"/>
              <w:jc w:val="right"/>
              <w:rPr>
                <w:noProof/>
                <w:lang w:val="en-US"/>
              </w:rPr>
            </w:pPr>
          </w:p>
        </w:tc>
        <w:tc>
          <w:tcPr>
            <w:tcW w:w="1985" w:type="dxa"/>
          </w:tcPr>
          <w:p w14:paraId="071F5BFB" w14:textId="77777777" w:rsidR="004D4415" w:rsidRPr="002B3148" w:rsidRDefault="004D4415" w:rsidP="00021900">
            <w:pPr>
              <w:autoSpaceDE w:val="0"/>
              <w:autoSpaceDN w:val="0"/>
              <w:adjustRightInd w:val="0"/>
              <w:jc w:val="right"/>
              <w:rPr>
                <w:noProof/>
                <w:lang w:val="en-US"/>
              </w:rPr>
            </w:pPr>
          </w:p>
        </w:tc>
        <w:tc>
          <w:tcPr>
            <w:tcW w:w="851" w:type="dxa"/>
          </w:tcPr>
          <w:p w14:paraId="591850F9" w14:textId="77777777" w:rsidR="004D4415" w:rsidRPr="002B3148" w:rsidRDefault="004D4415" w:rsidP="00021900">
            <w:pPr>
              <w:autoSpaceDE w:val="0"/>
              <w:autoSpaceDN w:val="0"/>
              <w:adjustRightInd w:val="0"/>
              <w:jc w:val="right"/>
              <w:rPr>
                <w:noProof/>
                <w:lang w:val="en-US"/>
              </w:rPr>
            </w:pPr>
          </w:p>
        </w:tc>
      </w:tr>
      <w:tr w:rsidR="004D4415" w:rsidRPr="002B3148" w14:paraId="68FE5F97" w14:textId="77777777" w:rsidTr="00021900">
        <w:trPr>
          <w:cantSplit/>
          <w:trHeight w:val="50"/>
        </w:trPr>
        <w:tc>
          <w:tcPr>
            <w:tcW w:w="567" w:type="dxa"/>
            <w:gridSpan w:val="2"/>
            <w:vAlign w:val="center"/>
          </w:tcPr>
          <w:p w14:paraId="06C55B00" w14:textId="77777777" w:rsidR="004D4415" w:rsidRPr="002B3148" w:rsidRDefault="004D4415" w:rsidP="00021900">
            <w:pPr>
              <w:autoSpaceDE w:val="0"/>
              <w:autoSpaceDN w:val="0"/>
              <w:adjustRightInd w:val="0"/>
              <w:jc w:val="center"/>
              <w:rPr>
                <w:lang w:val="sr-Latn-RS" w:eastAsia="sr-Latn-RS"/>
              </w:rPr>
            </w:pPr>
            <w:r>
              <w:rPr>
                <w:b/>
                <w:lang w:val="sr-Latn-RS" w:eastAsia="sr-Latn-RS"/>
              </w:rPr>
              <w:t>30</w:t>
            </w:r>
            <w:r w:rsidRPr="002049DB">
              <w:rPr>
                <w:b/>
                <w:lang w:val="sr-Latn-RS" w:eastAsia="sr-Latn-RS"/>
              </w:rPr>
              <w:t>.</w:t>
            </w:r>
          </w:p>
        </w:tc>
        <w:tc>
          <w:tcPr>
            <w:tcW w:w="3402" w:type="dxa"/>
            <w:gridSpan w:val="3"/>
            <w:vAlign w:val="bottom"/>
          </w:tcPr>
          <w:p w14:paraId="5C40BA28" w14:textId="77777777" w:rsidR="004D4415" w:rsidRPr="002049DB" w:rsidRDefault="004D4415" w:rsidP="00021900">
            <w:pPr>
              <w:autoSpaceDE w:val="0"/>
              <w:autoSpaceDN w:val="0"/>
              <w:adjustRightInd w:val="0"/>
              <w:rPr>
                <w:noProof/>
                <w:sz w:val="18"/>
                <w:szCs w:val="18"/>
              </w:rPr>
            </w:pPr>
            <w:r w:rsidRPr="002B3148">
              <w:rPr>
                <w:b/>
                <w:bCs/>
                <w:lang w:val="sr-Latn-RS" w:eastAsia="sr-Latn-RS"/>
              </w:rPr>
              <w:t>Filterska grupa komprimovani vazduh</w:t>
            </w:r>
          </w:p>
        </w:tc>
        <w:tc>
          <w:tcPr>
            <w:tcW w:w="1134" w:type="dxa"/>
            <w:gridSpan w:val="2"/>
            <w:vAlign w:val="bottom"/>
          </w:tcPr>
          <w:p w14:paraId="3A32825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3EBF66CD"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4FD7917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F4C858" w14:textId="77777777" w:rsidR="004D4415" w:rsidRPr="002B3148" w:rsidRDefault="004D4415" w:rsidP="00021900">
            <w:pPr>
              <w:autoSpaceDE w:val="0"/>
              <w:autoSpaceDN w:val="0"/>
              <w:adjustRightInd w:val="0"/>
              <w:jc w:val="right"/>
              <w:rPr>
                <w:sz w:val="20"/>
                <w:szCs w:val="20"/>
              </w:rPr>
            </w:pPr>
          </w:p>
        </w:tc>
        <w:tc>
          <w:tcPr>
            <w:tcW w:w="2126" w:type="dxa"/>
          </w:tcPr>
          <w:p w14:paraId="18B69556" w14:textId="77777777" w:rsidR="004D4415" w:rsidRPr="002B3148" w:rsidRDefault="004D4415" w:rsidP="00021900">
            <w:pPr>
              <w:autoSpaceDE w:val="0"/>
              <w:autoSpaceDN w:val="0"/>
              <w:adjustRightInd w:val="0"/>
              <w:jc w:val="right"/>
              <w:rPr>
                <w:noProof/>
                <w:lang w:val="en-US"/>
              </w:rPr>
            </w:pPr>
          </w:p>
        </w:tc>
        <w:tc>
          <w:tcPr>
            <w:tcW w:w="1985" w:type="dxa"/>
          </w:tcPr>
          <w:p w14:paraId="2F8BD504" w14:textId="77777777" w:rsidR="004D4415" w:rsidRPr="002B3148" w:rsidRDefault="004D4415" w:rsidP="00021900">
            <w:pPr>
              <w:autoSpaceDE w:val="0"/>
              <w:autoSpaceDN w:val="0"/>
              <w:adjustRightInd w:val="0"/>
              <w:jc w:val="right"/>
              <w:rPr>
                <w:noProof/>
                <w:lang w:val="en-US"/>
              </w:rPr>
            </w:pPr>
          </w:p>
        </w:tc>
        <w:tc>
          <w:tcPr>
            <w:tcW w:w="851" w:type="dxa"/>
          </w:tcPr>
          <w:p w14:paraId="2277CCF4" w14:textId="77777777" w:rsidR="004D4415" w:rsidRPr="002B3148" w:rsidRDefault="004D4415" w:rsidP="00021900">
            <w:pPr>
              <w:autoSpaceDE w:val="0"/>
              <w:autoSpaceDN w:val="0"/>
              <w:adjustRightInd w:val="0"/>
              <w:jc w:val="right"/>
              <w:rPr>
                <w:noProof/>
                <w:lang w:val="en-US"/>
              </w:rPr>
            </w:pPr>
          </w:p>
        </w:tc>
      </w:tr>
      <w:tr w:rsidR="004D4415" w:rsidRPr="002B3148" w14:paraId="4928D1D9" w14:textId="77777777" w:rsidTr="00021900">
        <w:trPr>
          <w:cantSplit/>
          <w:trHeight w:val="50"/>
        </w:trPr>
        <w:tc>
          <w:tcPr>
            <w:tcW w:w="567" w:type="dxa"/>
            <w:gridSpan w:val="2"/>
          </w:tcPr>
          <w:p w14:paraId="01A6117B"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AF9453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G40338</w:t>
            </w:r>
          </w:p>
        </w:tc>
        <w:tc>
          <w:tcPr>
            <w:tcW w:w="2521" w:type="dxa"/>
            <w:gridSpan w:val="2"/>
            <w:vAlign w:val="bottom"/>
          </w:tcPr>
          <w:p w14:paraId="27E05AC5" w14:textId="77777777" w:rsidR="004D4415" w:rsidRPr="002B3148" w:rsidRDefault="004D4415" w:rsidP="00021900">
            <w:pPr>
              <w:autoSpaceDE w:val="0"/>
              <w:autoSpaceDN w:val="0"/>
              <w:adjustRightInd w:val="0"/>
              <w:rPr>
                <w:noProof/>
                <w:lang w:val="en-US"/>
              </w:rPr>
            </w:pPr>
            <w:r w:rsidRPr="002B3148">
              <w:rPr>
                <w:lang w:val="sr-Latn-RS" w:eastAsia="sr-Latn-RS"/>
              </w:rPr>
              <w:t>Uložak predfiltera 2</w:t>
            </w:r>
          </w:p>
        </w:tc>
        <w:tc>
          <w:tcPr>
            <w:tcW w:w="1134" w:type="dxa"/>
            <w:gridSpan w:val="2"/>
            <w:vAlign w:val="bottom"/>
          </w:tcPr>
          <w:p w14:paraId="6507011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8C0F0A5"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CDCD35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EA5866E" w14:textId="77777777" w:rsidR="004D4415" w:rsidRPr="002B3148" w:rsidRDefault="004D4415" w:rsidP="00021900">
            <w:pPr>
              <w:autoSpaceDE w:val="0"/>
              <w:autoSpaceDN w:val="0"/>
              <w:adjustRightInd w:val="0"/>
              <w:jc w:val="right"/>
              <w:rPr>
                <w:sz w:val="20"/>
                <w:szCs w:val="20"/>
              </w:rPr>
            </w:pPr>
          </w:p>
        </w:tc>
        <w:tc>
          <w:tcPr>
            <w:tcW w:w="2126" w:type="dxa"/>
          </w:tcPr>
          <w:p w14:paraId="6F22F64F" w14:textId="77777777" w:rsidR="004D4415" w:rsidRPr="002B3148" w:rsidRDefault="004D4415" w:rsidP="00021900">
            <w:pPr>
              <w:autoSpaceDE w:val="0"/>
              <w:autoSpaceDN w:val="0"/>
              <w:adjustRightInd w:val="0"/>
              <w:jc w:val="right"/>
              <w:rPr>
                <w:noProof/>
                <w:lang w:val="en-US"/>
              </w:rPr>
            </w:pPr>
          </w:p>
        </w:tc>
        <w:tc>
          <w:tcPr>
            <w:tcW w:w="1985" w:type="dxa"/>
          </w:tcPr>
          <w:p w14:paraId="2B50386D" w14:textId="77777777" w:rsidR="004D4415" w:rsidRPr="002B3148" w:rsidRDefault="004D4415" w:rsidP="00021900">
            <w:pPr>
              <w:autoSpaceDE w:val="0"/>
              <w:autoSpaceDN w:val="0"/>
              <w:adjustRightInd w:val="0"/>
              <w:jc w:val="right"/>
              <w:rPr>
                <w:noProof/>
                <w:lang w:val="en-US"/>
              </w:rPr>
            </w:pPr>
          </w:p>
        </w:tc>
        <w:tc>
          <w:tcPr>
            <w:tcW w:w="851" w:type="dxa"/>
          </w:tcPr>
          <w:p w14:paraId="3F916DA9" w14:textId="77777777" w:rsidR="004D4415" w:rsidRPr="002B3148" w:rsidRDefault="004D4415" w:rsidP="00021900">
            <w:pPr>
              <w:autoSpaceDE w:val="0"/>
              <w:autoSpaceDN w:val="0"/>
              <w:adjustRightInd w:val="0"/>
              <w:jc w:val="right"/>
              <w:rPr>
                <w:noProof/>
                <w:lang w:val="en-US"/>
              </w:rPr>
            </w:pPr>
          </w:p>
        </w:tc>
      </w:tr>
      <w:tr w:rsidR="004D4415" w:rsidRPr="002B3148" w14:paraId="04912A34" w14:textId="77777777" w:rsidTr="00021900">
        <w:trPr>
          <w:cantSplit/>
          <w:trHeight w:val="50"/>
        </w:trPr>
        <w:tc>
          <w:tcPr>
            <w:tcW w:w="567" w:type="dxa"/>
            <w:gridSpan w:val="2"/>
          </w:tcPr>
          <w:p w14:paraId="3E07496C"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8989B0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6733540</w:t>
            </w:r>
          </w:p>
        </w:tc>
        <w:tc>
          <w:tcPr>
            <w:tcW w:w="2521" w:type="dxa"/>
            <w:gridSpan w:val="2"/>
            <w:vAlign w:val="bottom"/>
          </w:tcPr>
          <w:p w14:paraId="51808A33" w14:textId="77777777" w:rsidR="004D4415" w:rsidRPr="002B3148" w:rsidRDefault="004D4415" w:rsidP="00021900">
            <w:pPr>
              <w:autoSpaceDE w:val="0"/>
              <w:autoSpaceDN w:val="0"/>
              <w:adjustRightInd w:val="0"/>
              <w:rPr>
                <w:noProof/>
                <w:lang w:val="en-US"/>
              </w:rPr>
            </w:pPr>
            <w:r w:rsidRPr="002B3148">
              <w:rPr>
                <w:lang w:val="sr-Latn-RS" w:eastAsia="sr-Latn-RS"/>
              </w:rPr>
              <w:t>Uložak filtera A/B</w:t>
            </w:r>
          </w:p>
        </w:tc>
        <w:tc>
          <w:tcPr>
            <w:tcW w:w="1134" w:type="dxa"/>
            <w:gridSpan w:val="2"/>
            <w:vAlign w:val="bottom"/>
          </w:tcPr>
          <w:p w14:paraId="4B42AFE0"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8620D0C"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49B7C0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BF2A769" w14:textId="77777777" w:rsidR="004D4415" w:rsidRPr="002B3148" w:rsidRDefault="004D4415" w:rsidP="00021900">
            <w:pPr>
              <w:autoSpaceDE w:val="0"/>
              <w:autoSpaceDN w:val="0"/>
              <w:adjustRightInd w:val="0"/>
              <w:jc w:val="right"/>
              <w:rPr>
                <w:sz w:val="20"/>
                <w:szCs w:val="20"/>
              </w:rPr>
            </w:pPr>
          </w:p>
        </w:tc>
        <w:tc>
          <w:tcPr>
            <w:tcW w:w="2126" w:type="dxa"/>
          </w:tcPr>
          <w:p w14:paraId="470D32D2" w14:textId="77777777" w:rsidR="004D4415" w:rsidRPr="002B3148" w:rsidRDefault="004D4415" w:rsidP="00021900">
            <w:pPr>
              <w:autoSpaceDE w:val="0"/>
              <w:autoSpaceDN w:val="0"/>
              <w:adjustRightInd w:val="0"/>
              <w:jc w:val="right"/>
              <w:rPr>
                <w:noProof/>
                <w:lang w:val="en-US"/>
              </w:rPr>
            </w:pPr>
          </w:p>
        </w:tc>
        <w:tc>
          <w:tcPr>
            <w:tcW w:w="1985" w:type="dxa"/>
          </w:tcPr>
          <w:p w14:paraId="60638DA9" w14:textId="77777777" w:rsidR="004D4415" w:rsidRPr="002B3148" w:rsidRDefault="004D4415" w:rsidP="00021900">
            <w:pPr>
              <w:autoSpaceDE w:val="0"/>
              <w:autoSpaceDN w:val="0"/>
              <w:adjustRightInd w:val="0"/>
              <w:jc w:val="right"/>
              <w:rPr>
                <w:noProof/>
                <w:lang w:val="en-US"/>
              </w:rPr>
            </w:pPr>
          </w:p>
        </w:tc>
        <w:tc>
          <w:tcPr>
            <w:tcW w:w="851" w:type="dxa"/>
          </w:tcPr>
          <w:p w14:paraId="663E7165" w14:textId="77777777" w:rsidR="004D4415" w:rsidRPr="002B3148" w:rsidRDefault="004D4415" w:rsidP="00021900">
            <w:pPr>
              <w:autoSpaceDE w:val="0"/>
              <w:autoSpaceDN w:val="0"/>
              <w:adjustRightInd w:val="0"/>
              <w:jc w:val="right"/>
              <w:rPr>
                <w:noProof/>
                <w:lang w:val="en-US"/>
              </w:rPr>
            </w:pPr>
          </w:p>
        </w:tc>
      </w:tr>
      <w:tr w:rsidR="004D4415" w:rsidRPr="002B3148" w14:paraId="5C1D0193" w14:textId="77777777" w:rsidTr="00021900">
        <w:trPr>
          <w:cantSplit/>
          <w:trHeight w:val="50"/>
        </w:trPr>
        <w:tc>
          <w:tcPr>
            <w:tcW w:w="567" w:type="dxa"/>
            <w:gridSpan w:val="2"/>
          </w:tcPr>
          <w:p w14:paraId="500CBFB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422C8FD"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158543AA" w14:textId="77777777" w:rsidR="004D4415" w:rsidRPr="002B3148" w:rsidRDefault="004D4415" w:rsidP="00021900">
            <w:pPr>
              <w:autoSpaceDE w:val="0"/>
              <w:autoSpaceDN w:val="0"/>
              <w:adjustRightInd w:val="0"/>
              <w:rPr>
                <w:noProof/>
                <w:lang w:val="en-US"/>
              </w:rPr>
            </w:pPr>
            <w:r w:rsidRPr="002B3148">
              <w:rPr>
                <w:lang w:val="sr-Latn-RS" w:eastAsia="sr-Latn-RS"/>
              </w:rPr>
              <w:t>Uložak filtera 2</w:t>
            </w:r>
          </w:p>
        </w:tc>
        <w:tc>
          <w:tcPr>
            <w:tcW w:w="1134" w:type="dxa"/>
            <w:gridSpan w:val="2"/>
            <w:vAlign w:val="bottom"/>
          </w:tcPr>
          <w:p w14:paraId="34819B9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B3B9B1E"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68BAB9DE"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E79701C" w14:textId="77777777" w:rsidR="004D4415" w:rsidRPr="002B3148" w:rsidRDefault="004D4415" w:rsidP="00021900">
            <w:pPr>
              <w:autoSpaceDE w:val="0"/>
              <w:autoSpaceDN w:val="0"/>
              <w:adjustRightInd w:val="0"/>
              <w:jc w:val="right"/>
              <w:rPr>
                <w:sz w:val="20"/>
                <w:szCs w:val="20"/>
              </w:rPr>
            </w:pPr>
          </w:p>
        </w:tc>
        <w:tc>
          <w:tcPr>
            <w:tcW w:w="2126" w:type="dxa"/>
          </w:tcPr>
          <w:p w14:paraId="73CEC2AD" w14:textId="77777777" w:rsidR="004D4415" w:rsidRPr="002B3148" w:rsidRDefault="004D4415" w:rsidP="00021900">
            <w:pPr>
              <w:autoSpaceDE w:val="0"/>
              <w:autoSpaceDN w:val="0"/>
              <w:adjustRightInd w:val="0"/>
              <w:jc w:val="right"/>
              <w:rPr>
                <w:noProof/>
                <w:lang w:val="en-US"/>
              </w:rPr>
            </w:pPr>
          </w:p>
        </w:tc>
        <w:tc>
          <w:tcPr>
            <w:tcW w:w="1985" w:type="dxa"/>
          </w:tcPr>
          <w:p w14:paraId="5E0F6540" w14:textId="77777777" w:rsidR="004D4415" w:rsidRPr="002B3148" w:rsidRDefault="004D4415" w:rsidP="00021900">
            <w:pPr>
              <w:autoSpaceDE w:val="0"/>
              <w:autoSpaceDN w:val="0"/>
              <w:adjustRightInd w:val="0"/>
              <w:jc w:val="right"/>
              <w:rPr>
                <w:noProof/>
                <w:lang w:val="en-US"/>
              </w:rPr>
            </w:pPr>
          </w:p>
        </w:tc>
        <w:tc>
          <w:tcPr>
            <w:tcW w:w="851" w:type="dxa"/>
          </w:tcPr>
          <w:p w14:paraId="0FAC3294" w14:textId="77777777" w:rsidR="004D4415" w:rsidRPr="002B3148" w:rsidRDefault="004D4415" w:rsidP="00021900">
            <w:pPr>
              <w:autoSpaceDE w:val="0"/>
              <w:autoSpaceDN w:val="0"/>
              <w:adjustRightInd w:val="0"/>
              <w:jc w:val="right"/>
              <w:rPr>
                <w:noProof/>
                <w:lang w:val="en-US"/>
              </w:rPr>
            </w:pPr>
          </w:p>
        </w:tc>
      </w:tr>
      <w:tr w:rsidR="004D4415" w:rsidRPr="002B3148" w14:paraId="59BFDA12" w14:textId="77777777" w:rsidTr="00021900">
        <w:trPr>
          <w:cantSplit/>
          <w:trHeight w:val="50"/>
        </w:trPr>
        <w:tc>
          <w:tcPr>
            <w:tcW w:w="567" w:type="dxa"/>
            <w:gridSpan w:val="2"/>
          </w:tcPr>
          <w:p w14:paraId="5FD24BE0"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1B5CAA9"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G40893</w:t>
            </w:r>
          </w:p>
        </w:tc>
        <w:tc>
          <w:tcPr>
            <w:tcW w:w="2521" w:type="dxa"/>
            <w:gridSpan w:val="2"/>
            <w:vAlign w:val="bottom"/>
          </w:tcPr>
          <w:p w14:paraId="562C79A7" w14:textId="77777777" w:rsidR="004D4415" w:rsidRPr="002B3148" w:rsidRDefault="004D4415" w:rsidP="00021900">
            <w:pPr>
              <w:autoSpaceDE w:val="0"/>
              <w:autoSpaceDN w:val="0"/>
              <w:adjustRightInd w:val="0"/>
              <w:rPr>
                <w:noProof/>
                <w:lang w:val="en-US"/>
              </w:rPr>
            </w:pPr>
            <w:r w:rsidRPr="002B3148">
              <w:rPr>
                <w:lang w:val="sr-Latn-RS" w:eastAsia="sr-Latn-RS"/>
              </w:rPr>
              <w:t>Kontrolno staklo sa dihtungom</w:t>
            </w:r>
          </w:p>
        </w:tc>
        <w:tc>
          <w:tcPr>
            <w:tcW w:w="1134" w:type="dxa"/>
            <w:gridSpan w:val="2"/>
            <w:vAlign w:val="bottom"/>
          </w:tcPr>
          <w:p w14:paraId="0343E7B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F1D2E78"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7D8CAD6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E42F6B" w14:textId="77777777" w:rsidR="004D4415" w:rsidRPr="002B3148" w:rsidRDefault="004D4415" w:rsidP="00021900">
            <w:pPr>
              <w:autoSpaceDE w:val="0"/>
              <w:autoSpaceDN w:val="0"/>
              <w:adjustRightInd w:val="0"/>
              <w:jc w:val="right"/>
              <w:rPr>
                <w:sz w:val="20"/>
                <w:szCs w:val="20"/>
              </w:rPr>
            </w:pPr>
          </w:p>
        </w:tc>
        <w:tc>
          <w:tcPr>
            <w:tcW w:w="2126" w:type="dxa"/>
          </w:tcPr>
          <w:p w14:paraId="04FBD2F3" w14:textId="77777777" w:rsidR="004D4415" w:rsidRPr="002B3148" w:rsidRDefault="004D4415" w:rsidP="00021900">
            <w:pPr>
              <w:autoSpaceDE w:val="0"/>
              <w:autoSpaceDN w:val="0"/>
              <w:adjustRightInd w:val="0"/>
              <w:jc w:val="right"/>
              <w:rPr>
                <w:noProof/>
                <w:lang w:val="en-US"/>
              </w:rPr>
            </w:pPr>
          </w:p>
        </w:tc>
        <w:tc>
          <w:tcPr>
            <w:tcW w:w="1985" w:type="dxa"/>
          </w:tcPr>
          <w:p w14:paraId="4BD854CC" w14:textId="77777777" w:rsidR="004D4415" w:rsidRPr="002B3148" w:rsidRDefault="004D4415" w:rsidP="00021900">
            <w:pPr>
              <w:autoSpaceDE w:val="0"/>
              <w:autoSpaceDN w:val="0"/>
              <w:adjustRightInd w:val="0"/>
              <w:jc w:val="right"/>
              <w:rPr>
                <w:noProof/>
                <w:lang w:val="en-US"/>
              </w:rPr>
            </w:pPr>
          </w:p>
        </w:tc>
        <w:tc>
          <w:tcPr>
            <w:tcW w:w="851" w:type="dxa"/>
          </w:tcPr>
          <w:p w14:paraId="4539E981" w14:textId="77777777" w:rsidR="004D4415" w:rsidRPr="002B3148" w:rsidRDefault="004D4415" w:rsidP="00021900">
            <w:pPr>
              <w:autoSpaceDE w:val="0"/>
              <w:autoSpaceDN w:val="0"/>
              <w:adjustRightInd w:val="0"/>
              <w:jc w:val="right"/>
              <w:rPr>
                <w:noProof/>
                <w:lang w:val="en-US"/>
              </w:rPr>
            </w:pPr>
          </w:p>
        </w:tc>
      </w:tr>
      <w:tr w:rsidR="004D4415" w:rsidRPr="002B3148" w14:paraId="51EB7A65" w14:textId="77777777" w:rsidTr="00021900">
        <w:trPr>
          <w:cantSplit/>
          <w:trHeight w:val="50"/>
        </w:trPr>
        <w:tc>
          <w:tcPr>
            <w:tcW w:w="567" w:type="dxa"/>
            <w:gridSpan w:val="2"/>
          </w:tcPr>
          <w:p w14:paraId="301DC71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16AD1EA"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G30654</w:t>
            </w:r>
          </w:p>
        </w:tc>
        <w:tc>
          <w:tcPr>
            <w:tcW w:w="2521" w:type="dxa"/>
            <w:gridSpan w:val="2"/>
            <w:vAlign w:val="bottom"/>
          </w:tcPr>
          <w:p w14:paraId="7A039F59" w14:textId="77777777" w:rsidR="004D4415" w:rsidRPr="002B3148" w:rsidRDefault="004D4415" w:rsidP="00021900">
            <w:pPr>
              <w:autoSpaceDE w:val="0"/>
              <w:autoSpaceDN w:val="0"/>
              <w:adjustRightInd w:val="0"/>
              <w:rPr>
                <w:noProof/>
                <w:lang w:val="en-US"/>
              </w:rPr>
            </w:pPr>
            <w:r w:rsidRPr="002B3148">
              <w:rPr>
                <w:lang w:val="sr-Latn-RS" w:eastAsia="sr-Latn-RS"/>
              </w:rPr>
              <w:t>Odvajač kondenzata</w:t>
            </w:r>
          </w:p>
        </w:tc>
        <w:tc>
          <w:tcPr>
            <w:tcW w:w="1134" w:type="dxa"/>
            <w:gridSpan w:val="2"/>
            <w:vAlign w:val="bottom"/>
          </w:tcPr>
          <w:p w14:paraId="780513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5B7653B"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7B36E1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99414BE" w14:textId="77777777" w:rsidR="004D4415" w:rsidRPr="002B3148" w:rsidRDefault="004D4415" w:rsidP="00021900">
            <w:pPr>
              <w:autoSpaceDE w:val="0"/>
              <w:autoSpaceDN w:val="0"/>
              <w:adjustRightInd w:val="0"/>
              <w:jc w:val="right"/>
              <w:rPr>
                <w:sz w:val="20"/>
                <w:szCs w:val="20"/>
              </w:rPr>
            </w:pPr>
          </w:p>
        </w:tc>
        <w:tc>
          <w:tcPr>
            <w:tcW w:w="2126" w:type="dxa"/>
          </w:tcPr>
          <w:p w14:paraId="20EC9E6F" w14:textId="77777777" w:rsidR="004D4415" w:rsidRPr="002B3148" w:rsidRDefault="004D4415" w:rsidP="00021900">
            <w:pPr>
              <w:autoSpaceDE w:val="0"/>
              <w:autoSpaceDN w:val="0"/>
              <w:adjustRightInd w:val="0"/>
              <w:jc w:val="right"/>
              <w:rPr>
                <w:noProof/>
                <w:lang w:val="en-US"/>
              </w:rPr>
            </w:pPr>
          </w:p>
        </w:tc>
        <w:tc>
          <w:tcPr>
            <w:tcW w:w="1985" w:type="dxa"/>
          </w:tcPr>
          <w:p w14:paraId="3086C0E5" w14:textId="77777777" w:rsidR="004D4415" w:rsidRPr="002B3148" w:rsidRDefault="004D4415" w:rsidP="00021900">
            <w:pPr>
              <w:autoSpaceDE w:val="0"/>
              <w:autoSpaceDN w:val="0"/>
              <w:adjustRightInd w:val="0"/>
              <w:jc w:val="right"/>
              <w:rPr>
                <w:noProof/>
                <w:lang w:val="en-US"/>
              </w:rPr>
            </w:pPr>
          </w:p>
        </w:tc>
        <w:tc>
          <w:tcPr>
            <w:tcW w:w="851" w:type="dxa"/>
          </w:tcPr>
          <w:p w14:paraId="3CA2F05A" w14:textId="77777777" w:rsidR="004D4415" w:rsidRPr="002B3148" w:rsidRDefault="004D4415" w:rsidP="00021900">
            <w:pPr>
              <w:autoSpaceDE w:val="0"/>
              <w:autoSpaceDN w:val="0"/>
              <w:adjustRightInd w:val="0"/>
              <w:jc w:val="right"/>
              <w:rPr>
                <w:noProof/>
                <w:lang w:val="en-US"/>
              </w:rPr>
            </w:pPr>
          </w:p>
        </w:tc>
      </w:tr>
      <w:tr w:rsidR="004D4415" w:rsidRPr="002B3148" w14:paraId="2DEFE5CB" w14:textId="77777777" w:rsidTr="00021900">
        <w:trPr>
          <w:cantSplit/>
          <w:trHeight w:val="50"/>
        </w:trPr>
        <w:tc>
          <w:tcPr>
            <w:tcW w:w="567" w:type="dxa"/>
            <w:gridSpan w:val="2"/>
          </w:tcPr>
          <w:p w14:paraId="51C35C6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EBC5127"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982236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0095F9C6"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49BC6FF"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72DE29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65B1B9A" w14:textId="77777777" w:rsidR="004D4415" w:rsidRPr="002B3148" w:rsidRDefault="004D4415" w:rsidP="00021900">
            <w:pPr>
              <w:autoSpaceDE w:val="0"/>
              <w:autoSpaceDN w:val="0"/>
              <w:adjustRightInd w:val="0"/>
              <w:jc w:val="right"/>
              <w:rPr>
                <w:sz w:val="20"/>
                <w:szCs w:val="20"/>
              </w:rPr>
            </w:pPr>
          </w:p>
        </w:tc>
        <w:tc>
          <w:tcPr>
            <w:tcW w:w="2126" w:type="dxa"/>
          </w:tcPr>
          <w:p w14:paraId="203EC973" w14:textId="77777777" w:rsidR="004D4415" w:rsidRPr="002B3148" w:rsidRDefault="004D4415" w:rsidP="00021900">
            <w:pPr>
              <w:autoSpaceDE w:val="0"/>
              <w:autoSpaceDN w:val="0"/>
              <w:adjustRightInd w:val="0"/>
              <w:jc w:val="right"/>
              <w:rPr>
                <w:noProof/>
                <w:lang w:val="en-US"/>
              </w:rPr>
            </w:pPr>
          </w:p>
        </w:tc>
        <w:tc>
          <w:tcPr>
            <w:tcW w:w="1985" w:type="dxa"/>
          </w:tcPr>
          <w:p w14:paraId="23C306D6" w14:textId="77777777" w:rsidR="004D4415" w:rsidRPr="002B3148" w:rsidRDefault="004D4415" w:rsidP="00021900">
            <w:pPr>
              <w:autoSpaceDE w:val="0"/>
              <w:autoSpaceDN w:val="0"/>
              <w:adjustRightInd w:val="0"/>
              <w:jc w:val="right"/>
              <w:rPr>
                <w:noProof/>
                <w:lang w:val="en-US"/>
              </w:rPr>
            </w:pPr>
          </w:p>
        </w:tc>
        <w:tc>
          <w:tcPr>
            <w:tcW w:w="851" w:type="dxa"/>
          </w:tcPr>
          <w:p w14:paraId="0BEA1337" w14:textId="77777777" w:rsidR="004D4415" w:rsidRPr="002B3148" w:rsidRDefault="004D4415" w:rsidP="00021900">
            <w:pPr>
              <w:autoSpaceDE w:val="0"/>
              <w:autoSpaceDN w:val="0"/>
              <w:adjustRightInd w:val="0"/>
              <w:jc w:val="right"/>
              <w:rPr>
                <w:noProof/>
                <w:lang w:val="en-US"/>
              </w:rPr>
            </w:pPr>
          </w:p>
        </w:tc>
      </w:tr>
      <w:tr w:rsidR="004D4415" w:rsidRPr="002B3148" w14:paraId="4B036565" w14:textId="77777777" w:rsidTr="00021900">
        <w:trPr>
          <w:cantSplit/>
          <w:trHeight w:val="50"/>
        </w:trPr>
        <w:tc>
          <w:tcPr>
            <w:tcW w:w="567" w:type="dxa"/>
            <w:gridSpan w:val="2"/>
          </w:tcPr>
          <w:p w14:paraId="674F7B2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F348246"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C76A1FA"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E30D90C"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33038A69"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29E1AB1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16DA676" w14:textId="77777777" w:rsidR="004D4415" w:rsidRPr="002B3148" w:rsidRDefault="004D4415" w:rsidP="00021900">
            <w:pPr>
              <w:autoSpaceDE w:val="0"/>
              <w:autoSpaceDN w:val="0"/>
              <w:adjustRightInd w:val="0"/>
              <w:jc w:val="right"/>
              <w:rPr>
                <w:sz w:val="20"/>
                <w:szCs w:val="20"/>
              </w:rPr>
            </w:pPr>
          </w:p>
        </w:tc>
        <w:tc>
          <w:tcPr>
            <w:tcW w:w="2126" w:type="dxa"/>
          </w:tcPr>
          <w:p w14:paraId="7697E889" w14:textId="77777777" w:rsidR="004D4415" w:rsidRPr="002B3148" w:rsidRDefault="004D4415" w:rsidP="00021900">
            <w:pPr>
              <w:autoSpaceDE w:val="0"/>
              <w:autoSpaceDN w:val="0"/>
              <w:adjustRightInd w:val="0"/>
              <w:jc w:val="right"/>
              <w:rPr>
                <w:noProof/>
                <w:lang w:val="en-US"/>
              </w:rPr>
            </w:pPr>
          </w:p>
        </w:tc>
        <w:tc>
          <w:tcPr>
            <w:tcW w:w="1985" w:type="dxa"/>
          </w:tcPr>
          <w:p w14:paraId="3CC0D0A6" w14:textId="77777777" w:rsidR="004D4415" w:rsidRPr="002B3148" w:rsidRDefault="004D4415" w:rsidP="00021900">
            <w:pPr>
              <w:autoSpaceDE w:val="0"/>
              <w:autoSpaceDN w:val="0"/>
              <w:adjustRightInd w:val="0"/>
              <w:jc w:val="right"/>
              <w:rPr>
                <w:noProof/>
                <w:lang w:val="en-US"/>
              </w:rPr>
            </w:pPr>
          </w:p>
        </w:tc>
        <w:tc>
          <w:tcPr>
            <w:tcW w:w="851" w:type="dxa"/>
          </w:tcPr>
          <w:p w14:paraId="4C1133F7" w14:textId="77777777" w:rsidR="004D4415" w:rsidRPr="002B3148" w:rsidRDefault="004D4415" w:rsidP="00021900">
            <w:pPr>
              <w:autoSpaceDE w:val="0"/>
              <w:autoSpaceDN w:val="0"/>
              <w:adjustRightInd w:val="0"/>
              <w:jc w:val="right"/>
              <w:rPr>
                <w:noProof/>
                <w:lang w:val="en-US"/>
              </w:rPr>
            </w:pPr>
          </w:p>
        </w:tc>
      </w:tr>
      <w:tr w:rsidR="004D4415" w:rsidRPr="002B3148" w14:paraId="1D68B388" w14:textId="77777777" w:rsidTr="00021900">
        <w:trPr>
          <w:cantSplit/>
          <w:trHeight w:val="50"/>
        </w:trPr>
        <w:tc>
          <w:tcPr>
            <w:tcW w:w="567" w:type="dxa"/>
            <w:gridSpan w:val="2"/>
            <w:vAlign w:val="center"/>
          </w:tcPr>
          <w:p w14:paraId="5C55A549" w14:textId="77777777" w:rsidR="004D4415" w:rsidRPr="002B3148" w:rsidRDefault="004D4415" w:rsidP="00021900">
            <w:pPr>
              <w:autoSpaceDE w:val="0"/>
              <w:autoSpaceDN w:val="0"/>
              <w:adjustRightInd w:val="0"/>
              <w:jc w:val="center"/>
              <w:rPr>
                <w:lang w:val="sr-Latn-RS" w:eastAsia="sr-Latn-RS"/>
              </w:rPr>
            </w:pPr>
            <w:r>
              <w:rPr>
                <w:b/>
                <w:lang w:val="sr-Latn-RS" w:eastAsia="sr-Latn-RS"/>
              </w:rPr>
              <w:t>31</w:t>
            </w:r>
            <w:r w:rsidRPr="002049DB">
              <w:rPr>
                <w:b/>
                <w:lang w:val="sr-Latn-RS" w:eastAsia="sr-Latn-RS"/>
              </w:rPr>
              <w:t>.</w:t>
            </w:r>
          </w:p>
        </w:tc>
        <w:tc>
          <w:tcPr>
            <w:tcW w:w="3402" w:type="dxa"/>
            <w:gridSpan w:val="3"/>
            <w:vAlign w:val="bottom"/>
          </w:tcPr>
          <w:p w14:paraId="5CB2DA4D"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 xml:space="preserve">Stanica za kiseonik GCS80 </w:t>
            </w:r>
          </w:p>
        </w:tc>
        <w:tc>
          <w:tcPr>
            <w:tcW w:w="1134" w:type="dxa"/>
            <w:gridSpan w:val="2"/>
            <w:vAlign w:val="bottom"/>
          </w:tcPr>
          <w:p w14:paraId="546DB4A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FB968F5"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6FC282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29CBC34" w14:textId="77777777" w:rsidR="004D4415" w:rsidRPr="002B3148" w:rsidRDefault="004D4415" w:rsidP="00021900">
            <w:pPr>
              <w:autoSpaceDE w:val="0"/>
              <w:autoSpaceDN w:val="0"/>
              <w:adjustRightInd w:val="0"/>
              <w:jc w:val="right"/>
              <w:rPr>
                <w:sz w:val="20"/>
                <w:szCs w:val="20"/>
              </w:rPr>
            </w:pPr>
          </w:p>
        </w:tc>
        <w:tc>
          <w:tcPr>
            <w:tcW w:w="2126" w:type="dxa"/>
          </w:tcPr>
          <w:p w14:paraId="71ECE989" w14:textId="77777777" w:rsidR="004D4415" w:rsidRPr="002B3148" w:rsidRDefault="004D4415" w:rsidP="00021900">
            <w:pPr>
              <w:autoSpaceDE w:val="0"/>
              <w:autoSpaceDN w:val="0"/>
              <w:adjustRightInd w:val="0"/>
              <w:jc w:val="right"/>
              <w:rPr>
                <w:noProof/>
                <w:lang w:val="en-US"/>
              </w:rPr>
            </w:pPr>
          </w:p>
        </w:tc>
        <w:tc>
          <w:tcPr>
            <w:tcW w:w="1985" w:type="dxa"/>
          </w:tcPr>
          <w:p w14:paraId="28C81406" w14:textId="77777777" w:rsidR="004D4415" w:rsidRPr="002B3148" w:rsidRDefault="004D4415" w:rsidP="00021900">
            <w:pPr>
              <w:autoSpaceDE w:val="0"/>
              <w:autoSpaceDN w:val="0"/>
              <w:adjustRightInd w:val="0"/>
              <w:jc w:val="right"/>
              <w:rPr>
                <w:noProof/>
                <w:lang w:val="en-US"/>
              </w:rPr>
            </w:pPr>
          </w:p>
        </w:tc>
        <w:tc>
          <w:tcPr>
            <w:tcW w:w="851" w:type="dxa"/>
          </w:tcPr>
          <w:p w14:paraId="1EB4E959" w14:textId="77777777" w:rsidR="004D4415" w:rsidRPr="002B3148" w:rsidRDefault="004D4415" w:rsidP="00021900">
            <w:pPr>
              <w:autoSpaceDE w:val="0"/>
              <w:autoSpaceDN w:val="0"/>
              <w:adjustRightInd w:val="0"/>
              <w:jc w:val="right"/>
              <w:rPr>
                <w:noProof/>
                <w:lang w:val="en-US"/>
              </w:rPr>
            </w:pPr>
          </w:p>
        </w:tc>
      </w:tr>
      <w:tr w:rsidR="004D4415" w:rsidRPr="002B3148" w14:paraId="5A1D4741" w14:textId="77777777" w:rsidTr="00021900">
        <w:trPr>
          <w:cantSplit/>
          <w:trHeight w:val="50"/>
        </w:trPr>
        <w:tc>
          <w:tcPr>
            <w:tcW w:w="567" w:type="dxa"/>
            <w:gridSpan w:val="2"/>
          </w:tcPr>
          <w:p w14:paraId="54BC24B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0D9AF83"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4A2F1A6B"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0C154EF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88245C0"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28BA943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8D3F38B" w14:textId="77777777" w:rsidR="004D4415" w:rsidRPr="002B3148" w:rsidRDefault="004D4415" w:rsidP="00021900">
            <w:pPr>
              <w:autoSpaceDE w:val="0"/>
              <w:autoSpaceDN w:val="0"/>
              <w:adjustRightInd w:val="0"/>
              <w:jc w:val="right"/>
              <w:rPr>
                <w:sz w:val="20"/>
                <w:szCs w:val="20"/>
              </w:rPr>
            </w:pPr>
          </w:p>
        </w:tc>
        <w:tc>
          <w:tcPr>
            <w:tcW w:w="2126" w:type="dxa"/>
          </w:tcPr>
          <w:p w14:paraId="1632E9E0" w14:textId="77777777" w:rsidR="004D4415" w:rsidRPr="002B3148" w:rsidRDefault="004D4415" w:rsidP="00021900">
            <w:pPr>
              <w:autoSpaceDE w:val="0"/>
              <w:autoSpaceDN w:val="0"/>
              <w:adjustRightInd w:val="0"/>
              <w:jc w:val="right"/>
              <w:rPr>
                <w:noProof/>
                <w:lang w:val="en-US"/>
              </w:rPr>
            </w:pPr>
          </w:p>
        </w:tc>
        <w:tc>
          <w:tcPr>
            <w:tcW w:w="1985" w:type="dxa"/>
          </w:tcPr>
          <w:p w14:paraId="3A42E9B4" w14:textId="77777777" w:rsidR="004D4415" w:rsidRPr="002B3148" w:rsidRDefault="004D4415" w:rsidP="00021900">
            <w:pPr>
              <w:autoSpaceDE w:val="0"/>
              <w:autoSpaceDN w:val="0"/>
              <w:adjustRightInd w:val="0"/>
              <w:jc w:val="right"/>
              <w:rPr>
                <w:noProof/>
                <w:lang w:val="en-US"/>
              </w:rPr>
            </w:pPr>
          </w:p>
        </w:tc>
        <w:tc>
          <w:tcPr>
            <w:tcW w:w="851" w:type="dxa"/>
          </w:tcPr>
          <w:p w14:paraId="340C6220" w14:textId="77777777" w:rsidR="004D4415" w:rsidRPr="002B3148" w:rsidRDefault="004D4415" w:rsidP="00021900">
            <w:pPr>
              <w:autoSpaceDE w:val="0"/>
              <w:autoSpaceDN w:val="0"/>
              <w:adjustRightInd w:val="0"/>
              <w:jc w:val="right"/>
              <w:rPr>
                <w:noProof/>
                <w:lang w:val="en-US"/>
              </w:rPr>
            </w:pPr>
          </w:p>
        </w:tc>
      </w:tr>
      <w:tr w:rsidR="004D4415" w:rsidRPr="002B3148" w14:paraId="3300F36F" w14:textId="77777777" w:rsidTr="00021900">
        <w:trPr>
          <w:cantSplit/>
          <w:trHeight w:val="50"/>
        </w:trPr>
        <w:tc>
          <w:tcPr>
            <w:tcW w:w="567" w:type="dxa"/>
            <w:gridSpan w:val="2"/>
          </w:tcPr>
          <w:p w14:paraId="30437C7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80A40F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2C6A0603"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7A757E3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8784872"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097FFB15"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DD01AEA" w14:textId="77777777" w:rsidR="004D4415" w:rsidRPr="002B3148" w:rsidRDefault="004D4415" w:rsidP="00021900">
            <w:pPr>
              <w:autoSpaceDE w:val="0"/>
              <w:autoSpaceDN w:val="0"/>
              <w:adjustRightInd w:val="0"/>
              <w:jc w:val="right"/>
              <w:rPr>
                <w:sz w:val="20"/>
                <w:szCs w:val="20"/>
              </w:rPr>
            </w:pPr>
          </w:p>
        </w:tc>
        <w:tc>
          <w:tcPr>
            <w:tcW w:w="2126" w:type="dxa"/>
          </w:tcPr>
          <w:p w14:paraId="03A54506" w14:textId="77777777" w:rsidR="004D4415" w:rsidRPr="002B3148" w:rsidRDefault="004D4415" w:rsidP="00021900">
            <w:pPr>
              <w:autoSpaceDE w:val="0"/>
              <w:autoSpaceDN w:val="0"/>
              <w:adjustRightInd w:val="0"/>
              <w:jc w:val="right"/>
              <w:rPr>
                <w:noProof/>
                <w:lang w:val="en-US"/>
              </w:rPr>
            </w:pPr>
          </w:p>
        </w:tc>
        <w:tc>
          <w:tcPr>
            <w:tcW w:w="1985" w:type="dxa"/>
          </w:tcPr>
          <w:p w14:paraId="7655ABA0" w14:textId="77777777" w:rsidR="004D4415" w:rsidRPr="002B3148" w:rsidRDefault="004D4415" w:rsidP="00021900">
            <w:pPr>
              <w:autoSpaceDE w:val="0"/>
              <w:autoSpaceDN w:val="0"/>
              <w:adjustRightInd w:val="0"/>
              <w:jc w:val="right"/>
              <w:rPr>
                <w:noProof/>
                <w:lang w:val="en-US"/>
              </w:rPr>
            </w:pPr>
          </w:p>
        </w:tc>
        <w:tc>
          <w:tcPr>
            <w:tcW w:w="851" w:type="dxa"/>
          </w:tcPr>
          <w:p w14:paraId="4FA61F05" w14:textId="77777777" w:rsidR="004D4415" w:rsidRPr="002B3148" w:rsidRDefault="004D4415" w:rsidP="00021900">
            <w:pPr>
              <w:autoSpaceDE w:val="0"/>
              <w:autoSpaceDN w:val="0"/>
              <w:adjustRightInd w:val="0"/>
              <w:jc w:val="right"/>
              <w:rPr>
                <w:noProof/>
                <w:lang w:val="en-US"/>
              </w:rPr>
            </w:pPr>
          </w:p>
        </w:tc>
      </w:tr>
      <w:tr w:rsidR="004D4415" w:rsidRPr="002B3148" w14:paraId="051D4016" w14:textId="77777777" w:rsidTr="00021900">
        <w:trPr>
          <w:cantSplit/>
          <w:trHeight w:val="50"/>
        </w:trPr>
        <w:tc>
          <w:tcPr>
            <w:tcW w:w="567" w:type="dxa"/>
            <w:gridSpan w:val="2"/>
          </w:tcPr>
          <w:p w14:paraId="4687C36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15F938A"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AAC0886"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4CFCC08"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2D31018"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061D439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BB777D0" w14:textId="77777777" w:rsidR="004D4415" w:rsidRPr="002B3148" w:rsidRDefault="004D4415" w:rsidP="00021900">
            <w:pPr>
              <w:autoSpaceDE w:val="0"/>
              <w:autoSpaceDN w:val="0"/>
              <w:adjustRightInd w:val="0"/>
              <w:jc w:val="right"/>
              <w:rPr>
                <w:sz w:val="20"/>
                <w:szCs w:val="20"/>
              </w:rPr>
            </w:pPr>
          </w:p>
        </w:tc>
        <w:tc>
          <w:tcPr>
            <w:tcW w:w="2126" w:type="dxa"/>
          </w:tcPr>
          <w:p w14:paraId="387C2C9F" w14:textId="77777777" w:rsidR="004D4415" w:rsidRPr="002B3148" w:rsidRDefault="004D4415" w:rsidP="00021900">
            <w:pPr>
              <w:autoSpaceDE w:val="0"/>
              <w:autoSpaceDN w:val="0"/>
              <w:adjustRightInd w:val="0"/>
              <w:jc w:val="right"/>
              <w:rPr>
                <w:noProof/>
                <w:lang w:val="en-US"/>
              </w:rPr>
            </w:pPr>
          </w:p>
        </w:tc>
        <w:tc>
          <w:tcPr>
            <w:tcW w:w="1985" w:type="dxa"/>
          </w:tcPr>
          <w:p w14:paraId="0EC8A33C" w14:textId="77777777" w:rsidR="004D4415" w:rsidRPr="002B3148" w:rsidRDefault="004D4415" w:rsidP="00021900">
            <w:pPr>
              <w:autoSpaceDE w:val="0"/>
              <w:autoSpaceDN w:val="0"/>
              <w:adjustRightInd w:val="0"/>
              <w:jc w:val="right"/>
              <w:rPr>
                <w:noProof/>
                <w:lang w:val="en-US"/>
              </w:rPr>
            </w:pPr>
          </w:p>
        </w:tc>
        <w:tc>
          <w:tcPr>
            <w:tcW w:w="851" w:type="dxa"/>
          </w:tcPr>
          <w:p w14:paraId="422AF59C" w14:textId="77777777" w:rsidR="004D4415" w:rsidRPr="002B3148" w:rsidRDefault="004D4415" w:rsidP="00021900">
            <w:pPr>
              <w:autoSpaceDE w:val="0"/>
              <w:autoSpaceDN w:val="0"/>
              <w:adjustRightInd w:val="0"/>
              <w:jc w:val="right"/>
              <w:rPr>
                <w:noProof/>
                <w:lang w:val="en-US"/>
              </w:rPr>
            </w:pPr>
          </w:p>
        </w:tc>
      </w:tr>
      <w:tr w:rsidR="004D4415" w:rsidRPr="002B3148" w14:paraId="484896CA" w14:textId="77777777" w:rsidTr="00021900">
        <w:trPr>
          <w:cantSplit/>
          <w:trHeight w:val="50"/>
        </w:trPr>
        <w:tc>
          <w:tcPr>
            <w:tcW w:w="567" w:type="dxa"/>
            <w:gridSpan w:val="2"/>
          </w:tcPr>
          <w:p w14:paraId="4E303A5F"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B3C3910"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4065D987"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1E56EB28"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7883294"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0F09117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9EFB076" w14:textId="77777777" w:rsidR="004D4415" w:rsidRPr="002B3148" w:rsidRDefault="004D4415" w:rsidP="00021900">
            <w:pPr>
              <w:autoSpaceDE w:val="0"/>
              <w:autoSpaceDN w:val="0"/>
              <w:adjustRightInd w:val="0"/>
              <w:jc w:val="right"/>
              <w:rPr>
                <w:sz w:val="20"/>
                <w:szCs w:val="20"/>
              </w:rPr>
            </w:pPr>
          </w:p>
        </w:tc>
        <w:tc>
          <w:tcPr>
            <w:tcW w:w="2126" w:type="dxa"/>
          </w:tcPr>
          <w:p w14:paraId="2B517B7B" w14:textId="77777777" w:rsidR="004D4415" w:rsidRPr="002B3148" w:rsidRDefault="004D4415" w:rsidP="00021900">
            <w:pPr>
              <w:autoSpaceDE w:val="0"/>
              <w:autoSpaceDN w:val="0"/>
              <w:adjustRightInd w:val="0"/>
              <w:jc w:val="right"/>
              <w:rPr>
                <w:noProof/>
                <w:lang w:val="en-US"/>
              </w:rPr>
            </w:pPr>
          </w:p>
        </w:tc>
        <w:tc>
          <w:tcPr>
            <w:tcW w:w="1985" w:type="dxa"/>
          </w:tcPr>
          <w:p w14:paraId="6FFAE4A3" w14:textId="77777777" w:rsidR="004D4415" w:rsidRPr="002B3148" w:rsidRDefault="004D4415" w:rsidP="00021900">
            <w:pPr>
              <w:autoSpaceDE w:val="0"/>
              <w:autoSpaceDN w:val="0"/>
              <w:adjustRightInd w:val="0"/>
              <w:jc w:val="right"/>
              <w:rPr>
                <w:noProof/>
                <w:lang w:val="en-US"/>
              </w:rPr>
            </w:pPr>
          </w:p>
        </w:tc>
        <w:tc>
          <w:tcPr>
            <w:tcW w:w="851" w:type="dxa"/>
          </w:tcPr>
          <w:p w14:paraId="072241F2" w14:textId="77777777" w:rsidR="004D4415" w:rsidRPr="002B3148" w:rsidRDefault="004D4415" w:rsidP="00021900">
            <w:pPr>
              <w:autoSpaceDE w:val="0"/>
              <w:autoSpaceDN w:val="0"/>
              <w:adjustRightInd w:val="0"/>
              <w:jc w:val="right"/>
              <w:rPr>
                <w:noProof/>
                <w:lang w:val="en-US"/>
              </w:rPr>
            </w:pPr>
          </w:p>
        </w:tc>
      </w:tr>
      <w:tr w:rsidR="004D4415" w:rsidRPr="002B3148" w14:paraId="650E340C" w14:textId="77777777" w:rsidTr="00021900">
        <w:trPr>
          <w:cantSplit/>
          <w:trHeight w:val="50"/>
        </w:trPr>
        <w:tc>
          <w:tcPr>
            <w:tcW w:w="567" w:type="dxa"/>
            <w:gridSpan w:val="2"/>
            <w:vAlign w:val="center"/>
          </w:tcPr>
          <w:p w14:paraId="23CD8DDD" w14:textId="77777777" w:rsidR="004D4415" w:rsidRPr="002B3148" w:rsidRDefault="004D4415" w:rsidP="00021900">
            <w:pPr>
              <w:autoSpaceDE w:val="0"/>
              <w:autoSpaceDN w:val="0"/>
              <w:adjustRightInd w:val="0"/>
              <w:jc w:val="center"/>
              <w:rPr>
                <w:lang w:val="sr-Latn-RS" w:eastAsia="sr-Latn-RS"/>
              </w:rPr>
            </w:pPr>
            <w:r>
              <w:rPr>
                <w:b/>
                <w:lang w:val="sr-Latn-RS" w:eastAsia="sr-Latn-RS"/>
              </w:rPr>
              <w:t>32</w:t>
            </w:r>
            <w:r w:rsidRPr="002049DB">
              <w:rPr>
                <w:b/>
                <w:lang w:val="sr-Latn-RS" w:eastAsia="sr-Latn-RS"/>
              </w:rPr>
              <w:t>.</w:t>
            </w:r>
          </w:p>
        </w:tc>
        <w:tc>
          <w:tcPr>
            <w:tcW w:w="3402" w:type="dxa"/>
            <w:gridSpan w:val="3"/>
            <w:vAlign w:val="bottom"/>
          </w:tcPr>
          <w:p w14:paraId="1FC81FE5"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Stanica za azot suboksid RS20</w:t>
            </w:r>
          </w:p>
        </w:tc>
        <w:tc>
          <w:tcPr>
            <w:tcW w:w="1134" w:type="dxa"/>
            <w:gridSpan w:val="2"/>
            <w:vAlign w:val="bottom"/>
          </w:tcPr>
          <w:p w14:paraId="5B7C480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9E49C25"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6247229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E06CAF4" w14:textId="77777777" w:rsidR="004D4415" w:rsidRPr="002B3148" w:rsidRDefault="004D4415" w:rsidP="00021900">
            <w:pPr>
              <w:autoSpaceDE w:val="0"/>
              <w:autoSpaceDN w:val="0"/>
              <w:adjustRightInd w:val="0"/>
              <w:jc w:val="right"/>
              <w:rPr>
                <w:sz w:val="20"/>
                <w:szCs w:val="20"/>
              </w:rPr>
            </w:pPr>
          </w:p>
        </w:tc>
        <w:tc>
          <w:tcPr>
            <w:tcW w:w="2126" w:type="dxa"/>
          </w:tcPr>
          <w:p w14:paraId="45A4D326" w14:textId="77777777" w:rsidR="004D4415" w:rsidRPr="002B3148" w:rsidRDefault="004D4415" w:rsidP="00021900">
            <w:pPr>
              <w:autoSpaceDE w:val="0"/>
              <w:autoSpaceDN w:val="0"/>
              <w:adjustRightInd w:val="0"/>
              <w:jc w:val="right"/>
              <w:rPr>
                <w:noProof/>
                <w:lang w:val="en-US"/>
              </w:rPr>
            </w:pPr>
          </w:p>
        </w:tc>
        <w:tc>
          <w:tcPr>
            <w:tcW w:w="1985" w:type="dxa"/>
          </w:tcPr>
          <w:p w14:paraId="5F4530D8" w14:textId="77777777" w:rsidR="004D4415" w:rsidRPr="002B3148" w:rsidRDefault="004D4415" w:rsidP="00021900">
            <w:pPr>
              <w:autoSpaceDE w:val="0"/>
              <w:autoSpaceDN w:val="0"/>
              <w:adjustRightInd w:val="0"/>
              <w:jc w:val="right"/>
              <w:rPr>
                <w:noProof/>
                <w:lang w:val="en-US"/>
              </w:rPr>
            </w:pPr>
          </w:p>
        </w:tc>
        <w:tc>
          <w:tcPr>
            <w:tcW w:w="851" w:type="dxa"/>
          </w:tcPr>
          <w:p w14:paraId="7C6FB8B7" w14:textId="77777777" w:rsidR="004D4415" w:rsidRPr="002B3148" w:rsidRDefault="004D4415" w:rsidP="00021900">
            <w:pPr>
              <w:autoSpaceDE w:val="0"/>
              <w:autoSpaceDN w:val="0"/>
              <w:adjustRightInd w:val="0"/>
              <w:jc w:val="right"/>
              <w:rPr>
                <w:noProof/>
                <w:lang w:val="en-US"/>
              </w:rPr>
            </w:pPr>
          </w:p>
        </w:tc>
      </w:tr>
      <w:tr w:rsidR="004D4415" w:rsidRPr="002B3148" w14:paraId="287C6533" w14:textId="77777777" w:rsidTr="00021900">
        <w:trPr>
          <w:cantSplit/>
          <w:trHeight w:val="50"/>
        </w:trPr>
        <w:tc>
          <w:tcPr>
            <w:tcW w:w="567" w:type="dxa"/>
            <w:gridSpan w:val="2"/>
          </w:tcPr>
          <w:p w14:paraId="6CEF9C07"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F41B96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577327E5"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77CE56D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1E6E128"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51588E07"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D4D7BDB" w14:textId="77777777" w:rsidR="004D4415" w:rsidRPr="002B3148" w:rsidRDefault="004D4415" w:rsidP="00021900">
            <w:pPr>
              <w:autoSpaceDE w:val="0"/>
              <w:autoSpaceDN w:val="0"/>
              <w:adjustRightInd w:val="0"/>
              <w:jc w:val="right"/>
              <w:rPr>
                <w:sz w:val="20"/>
                <w:szCs w:val="20"/>
              </w:rPr>
            </w:pPr>
          </w:p>
        </w:tc>
        <w:tc>
          <w:tcPr>
            <w:tcW w:w="2126" w:type="dxa"/>
          </w:tcPr>
          <w:p w14:paraId="30956E2E" w14:textId="77777777" w:rsidR="004D4415" w:rsidRPr="002B3148" w:rsidRDefault="004D4415" w:rsidP="00021900">
            <w:pPr>
              <w:autoSpaceDE w:val="0"/>
              <w:autoSpaceDN w:val="0"/>
              <w:adjustRightInd w:val="0"/>
              <w:jc w:val="right"/>
              <w:rPr>
                <w:noProof/>
                <w:lang w:val="en-US"/>
              </w:rPr>
            </w:pPr>
          </w:p>
        </w:tc>
        <w:tc>
          <w:tcPr>
            <w:tcW w:w="1985" w:type="dxa"/>
          </w:tcPr>
          <w:p w14:paraId="6FB0AA95" w14:textId="77777777" w:rsidR="004D4415" w:rsidRPr="002B3148" w:rsidRDefault="004D4415" w:rsidP="00021900">
            <w:pPr>
              <w:autoSpaceDE w:val="0"/>
              <w:autoSpaceDN w:val="0"/>
              <w:adjustRightInd w:val="0"/>
              <w:jc w:val="right"/>
              <w:rPr>
                <w:noProof/>
                <w:lang w:val="en-US"/>
              </w:rPr>
            </w:pPr>
          </w:p>
        </w:tc>
        <w:tc>
          <w:tcPr>
            <w:tcW w:w="851" w:type="dxa"/>
          </w:tcPr>
          <w:p w14:paraId="678D0818" w14:textId="77777777" w:rsidR="004D4415" w:rsidRPr="002B3148" w:rsidRDefault="004D4415" w:rsidP="00021900">
            <w:pPr>
              <w:autoSpaceDE w:val="0"/>
              <w:autoSpaceDN w:val="0"/>
              <w:adjustRightInd w:val="0"/>
              <w:jc w:val="right"/>
              <w:rPr>
                <w:noProof/>
                <w:lang w:val="en-US"/>
              </w:rPr>
            </w:pPr>
          </w:p>
        </w:tc>
      </w:tr>
      <w:tr w:rsidR="004D4415" w:rsidRPr="002B3148" w14:paraId="540C4C12" w14:textId="77777777" w:rsidTr="00021900">
        <w:trPr>
          <w:cantSplit/>
          <w:trHeight w:val="50"/>
        </w:trPr>
        <w:tc>
          <w:tcPr>
            <w:tcW w:w="567" w:type="dxa"/>
            <w:gridSpan w:val="2"/>
          </w:tcPr>
          <w:p w14:paraId="47431F4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7512F69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738C352F"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64E13CF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FEDABEC" w14:textId="77777777" w:rsidR="004D4415" w:rsidRPr="002B3148" w:rsidRDefault="004D4415" w:rsidP="00021900">
            <w:pPr>
              <w:autoSpaceDE w:val="0"/>
              <w:autoSpaceDN w:val="0"/>
              <w:adjustRightInd w:val="0"/>
              <w:jc w:val="center"/>
              <w:rPr>
                <w:noProof/>
                <w:lang w:val="en-US"/>
              </w:rPr>
            </w:pPr>
            <w:r w:rsidRPr="002B3148">
              <w:rPr>
                <w:lang w:val="sr-Latn-RS" w:eastAsia="sr-Latn-RS"/>
              </w:rPr>
              <w:t>3</w:t>
            </w:r>
          </w:p>
        </w:tc>
        <w:tc>
          <w:tcPr>
            <w:tcW w:w="1985" w:type="dxa"/>
            <w:gridSpan w:val="2"/>
            <w:vAlign w:val="bottom"/>
          </w:tcPr>
          <w:p w14:paraId="4BE959CB"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226B183" w14:textId="77777777" w:rsidR="004D4415" w:rsidRPr="002B3148" w:rsidRDefault="004D4415" w:rsidP="00021900">
            <w:pPr>
              <w:autoSpaceDE w:val="0"/>
              <w:autoSpaceDN w:val="0"/>
              <w:adjustRightInd w:val="0"/>
              <w:jc w:val="right"/>
              <w:rPr>
                <w:sz w:val="20"/>
                <w:szCs w:val="20"/>
              </w:rPr>
            </w:pPr>
          </w:p>
        </w:tc>
        <w:tc>
          <w:tcPr>
            <w:tcW w:w="2126" w:type="dxa"/>
          </w:tcPr>
          <w:p w14:paraId="3174D697" w14:textId="77777777" w:rsidR="004D4415" w:rsidRPr="002B3148" w:rsidRDefault="004D4415" w:rsidP="00021900">
            <w:pPr>
              <w:autoSpaceDE w:val="0"/>
              <w:autoSpaceDN w:val="0"/>
              <w:adjustRightInd w:val="0"/>
              <w:jc w:val="right"/>
              <w:rPr>
                <w:noProof/>
                <w:lang w:val="en-US"/>
              </w:rPr>
            </w:pPr>
          </w:p>
        </w:tc>
        <w:tc>
          <w:tcPr>
            <w:tcW w:w="1985" w:type="dxa"/>
          </w:tcPr>
          <w:p w14:paraId="6A593D30" w14:textId="77777777" w:rsidR="004D4415" w:rsidRPr="002B3148" w:rsidRDefault="004D4415" w:rsidP="00021900">
            <w:pPr>
              <w:autoSpaceDE w:val="0"/>
              <w:autoSpaceDN w:val="0"/>
              <w:adjustRightInd w:val="0"/>
              <w:jc w:val="right"/>
              <w:rPr>
                <w:noProof/>
                <w:lang w:val="en-US"/>
              </w:rPr>
            </w:pPr>
          </w:p>
        </w:tc>
        <w:tc>
          <w:tcPr>
            <w:tcW w:w="851" w:type="dxa"/>
          </w:tcPr>
          <w:p w14:paraId="7C8D4E93" w14:textId="77777777" w:rsidR="004D4415" w:rsidRPr="002B3148" w:rsidRDefault="004D4415" w:rsidP="00021900">
            <w:pPr>
              <w:autoSpaceDE w:val="0"/>
              <w:autoSpaceDN w:val="0"/>
              <w:adjustRightInd w:val="0"/>
              <w:jc w:val="right"/>
              <w:rPr>
                <w:noProof/>
                <w:lang w:val="en-US"/>
              </w:rPr>
            </w:pPr>
          </w:p>
        </w:tc>
      </w:tr>
      <w:tr w:rsidR="004D4415" w:rsidRPr="002B3148" w14:paraId="5CF930D3" w14:textId="77777777" w:rsidTr="00021900">
        <w:trPr>
          <w:cantSplit/>
          <w:trHeight w:val="50"/>
        </w:trPr>
        <w:tc>
          <w:tcPr>
            <w:tcW w:w="567" w:type="dxa"/>
            <w:gridSpan w:val="2"/>
          </w:tcPr>
          <w:p w14:paraId="76CF33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5F0900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8D24211"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353D8B1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50E20EA"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5A117A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BA4340C" w14:textId="77777777" w:rsidR="004D4415" w:rsidRPr="002B3148" w:rsidRDefault="004D4415" w:rsidP="00021900">
            <w:pPr>
              <w:autoSpaceDE w:val="0"/>
              <w:autoSpaceDN w:val="0"/>
              <w:adjustRightInd w:val="0"/>
              <w:jc w:val="right"/>
              <w:rPr>
                <w:sz w:val="20"/>
                <w:szCs w:val="20"/>
              </w:rPr>
            </w:pPr>
          </w:p>
        </w:tc>
        <w:tc>
          <w:tcPr>
            <w:tcW w:w="2126" w:type="dxa"/>
          </w:tcPr>
          <w:p w14:paraId="156DAB8B" w14:textId="77777777" w:rsidR="004D4415" w:rsidRPr="002B3148" w:rsidRDefault="004D4415" w:rsidP="00021900">
            <w:pPr>
              <w:autoSpaceDE w:val="0"/>
              <w:autoSpaceDN w:val="0"/>
              <w:adjustRightInd w:val="0"/>
              <w:jc w:val="right"/>
              <w:rPr>
                <w:noProof/>
                <w:lang w:val="en-US"/>
              </w:rPr>
            </w:pPr>
          </w:p>
        </w:tc>
        <w:tc>
          <w:tcPr>
            <w:tcW w:w="1985" w:type="dxa"/>
          </w:tcPr>
          <w:p w14:paraId="2B5ABEA7" w14:textId="77777777" w:rsidR="004D4415" w:rsidRPr="002B3148" w:rsidRDefault="004D4415" w:rsidP="00021900">
            <w:pPr>
              <w:autoSpaceDE w:val="0"/>
              <w:autoSpaceDN w:val="0"/>
              <w:adjustRightInd w:val="0"/>
              <w:jc w:val="right"/>
              <w:rPr>
                <w:noProof/>
                <w:lang w:val="en-US"/>
              </w:rPr>
            </w:pPr>
          </w:p>
        </w:tc>
        <w:tc>
          <w:tcPr>
            <w:tcW w:w="851" w:type="dxa"/>
          </w:tcPr>
          <w:p w14:paraId="5350C743" w14:textId="77777777" w:rsidR="004D4415" w:rsidRPr="002B3148" w:rsidRDefault="004D4415" w:rsidP="00021900">
            <w:pPr>
              <w:autoSpaceDE w:val="0"/>
              <w:autoSpaceDN w:val="0"/>
              <w:adjustRightInd w:val="0"/>
              <w:jc w:val="right"/>
              <w:rPr>
                <w:noProof/>
                <w:lang w:val="en-US"/>
              </w:rPr>
            </w:pPr>
          </w:p>
        </w:tc>
      </w:tr>
      <w:tr w:rsidR="004D4415" w:rsidRPr="002B3148" w14:paraId="7EAB4C62" w14:textId="77777777" w:rsidTr="00021900">
        <w:trPr>
          <w:cantSplit/>
          <w:trHeight w:val="50"/>
        </w:trPr>
        <w:tc>
          <w:tcPr>
            <w:tcW w:w="567" w:type="dxa"/>
            <w:gridSpan w:val="2"/>
          </w:tcPr>
          <w:p w14:paraId="5ED3068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0AEA795"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275FFBF6"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2851D75F"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66C02A88"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752C872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8491A7D" w14:textId="77777777" w:rsidR="004D4415" w:rsidRPr="002B3148" w:rsidRDefault="004D4415" w:rsidP="00021900">
            <w:pPr>
              <w:autoSpaceDE w:val="0"/>
              <w:autoSpaceDN w:val="0"/>
              <w:adjustRightInd w:val="0"/>
              <w:jc w:val="right"/>
              <w:rPr>
                <w:sz w:val="20"/>
                <w:szCs w:val="20"/>
              </w:rPr>
            </w:pPr>
          </w:p>
        </w:tc>
        <w:tc>
          <w:tcPr>
            <w:tcW w:w="2126" w:type="dxa"/>
          </w:tcPr>
          <w:p w14:paraId="378A000F" w14:textId="77777777" w:rsidR="004D4415" w:rsidRPr="002B3148" w:rsidRDefault="004D4415" w:rsidP="00021900">
            <w:pPr>
              <w:autoSpaceDE w:val="0"/>
              <w:autoSpaceDN w:val="0"/>
              <w:adjustRightInd w:val="0"/>
              <w:jc w:val="right"/>
              <w:rPr>
                <w:noProof/>
                <w:lang w:val="en-US"/>
              </w:rPr>
            </w:pPr>
          </w:p>
        </w:tc>
        <w:tc>
          <w:tcPr>
            <w:tcW w:w="1985" w:type="dxa"/>
          </w:tcPr>
          <w:p w14:paraId="44310056" w14:textId="77777777" w:rsidR="004D4415" w:rsidRPr="002B3148" w:rsidRDefault="004D4415" w:rsidP="00021900">
            <w:pPr>
              <w:autoSpaceDE w:val="0"/>
              <w:autoSpaceDN w:val="0"/>
              <w:adjustRightInd w:val="0"/>
              <w:jc w:val="right"/>
              <w:rPr>
                <w:noProof/>
                <w:lang w:val="en-US"/>
              </w:rPr>
            </w:pPr>
          </w:p>
        </w:tc>
        <w:tc>
          <w:tcPr>
            <w:tcW w:w="851" w:type="dxa"/>
          </w:tcPr>
          <w:p w14:paraId="26E6C89F" w14:textId="77777777" w:rsidR="004D4415" w:rsidRPr="002B3148" w:rsidRDefault="004D4415" w:rsidP="00021900">
            <w:pPr>
              <w:autoSpaceDE w:val="0"/>
              <w:autoSpaceDN w:val="0"/>
              <w:adjustRightInd w:val="0"/>
              <w:jc w:val="right"/>
              <w:rPr>
                <w:noProof/>
                <w:lang w:val="en-US"/>
              </w:rPr>
            </w:pPr>
          </w:p>
        </w:tc>
      </w:tr>
      <w:tr w:rsidR="004D4415" w:rsidRPr="002B3148" w14:paraId="2298073F" w14:textId="77777777" w:rsidTr="00021900">
        <w:trPr>
          <w:cantSplit/>
          <w:trHeight w:val="50"/>
        </w:trPr>
        <w:tc>
          <w:tcPr>
            <w:tcW w:w="567" w:type="dxa"/>
            <w:gridSpan w:val="2"/>
            <w:vAlign w:val="center"/>
          </w:tcPr>
          <w:p w14:paraId="0C9E3687" w14:textId="77777777" w:rsidR="004D4415" w:rsidRPr="00E7177A" w:rsidRDefault="004D4415" w:rsidP="00021900">
            <w:pPr>
              <w:autoSpaceDE w:val="0"/>
              <w:autoSpaceDN w:val="0"/>
              <w:adjustRightInd w:val="0"/>
              <w:jc w:val="center"/>
              <w:rPr>
                <w:lang w:val="sr-Latn-RS" w:eastAsia="sr-Latn-RS"/>
              </w:rPr>
            </w:pPr>
            <w:r w:rsidRPr="00E7177A">
              <w:rPr>
                <w:b/>
                <w:lang w:val="sr-Latn-RS" w:eastAsia="sr-Latn-RS"/>
              </w:rPr>
              <w:t>33.</w:t>
            </w:r>
          </w:p>
        </w:tc>
        <w:tc>
          <w:tcPr>
            <w:tcW w:w="3402" w:type="dxa"/>
            <w:gridSpan w:val="3"/>
            <w:vAlign w:val="bottom"/>
          </w:tcPr>
          <w:p w14:paraId="2C9E9450" w14:textId="77777777" w:rsidR="004D4415" w:rsidRPr="00E7177A" w:rsidRDefault="004D4415" w:rsidP="00021900">
            <w:pPr>
              <w:autoSpaceDE w:val="0"/>
              <w:autoSpaceDN w:val="0"/>
              <w:adjustRightInd w:val="0"/>
              <w:rPr>
                <w:noProof/>
                <w:sz w:val="18"/>
                <w:szCs w:val="18"/>
              </w:rPr>
            </w:pPr>
            <w:r w:rsidRPr="00E7177A">
              <w:rPr>
                <w:b/>
                <w:bCs/>
                <w:lang w:val="sr-Latn-RS" w:eastAsia="sr-Latn-RS"/>
              </w:rPr>
              <w:t>Redovni Servisi Vakuum pumpi BUSCH</w:t>
            </w:r>
          </w:p>
        </w:tc>
        <w:tc>
          <w:tcPr>
            <w:tcW w:w="1134" w:type="dxa"/>
            <w:gridSpan w:val="2"/>
            <w:vAlign w:val="bottom"/>
          </w:tcPr>
          <w:p w14:paraId="5AAC8E89" w14:textId="77777777" w:rsidR="004D4415" w:rsidRPr="00E7177A" w:rsidRDefault="004D4415" w:rsidP="00021900">
            <w:pPr>
              <w:autoSpaceDE w:val="0"/>
              <w:autoSpaceDN w:val="0"/>
              <w:adjustRightInd w:val="0"/>
              <w:jc w:val="center"/>
              <w:rPr>
                <w:noProof/>
                <w:lang w:val="en-US"/>
              </w:rPr>
            </w:pPr>
            <w:r w:rsidRPr="00E7177A">
              <w:rPr>
                <w:lang w:val="sr-Latn-RS" w:eastAsia="sr-Latn-RS"/>
              </w:rPr>
              <w:t> </w:t>
            </w:r>
          </w:p>
        </w:tc>
        <w:tc>
          <w:tcPr>
            <w:tcW w:w="1134" w:type="dxa"/>
            <w:gridSpan w:val="2"/>
            <w:vAlign w:val="bottom"/>
          </w:tcPr>
          <w:p w14:paraId="28E516EE"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77AD774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54C608A8" w14:textId="77777777" w:rsidR="004D4415" w:rsidRPr="002B3148" w:rsidRDefault="004D4415" w:rsidP="00021900">
            <w:pPr>
              <w:autoSpaceDE w:val="0"/>
              <w:autoSpaceDN w:val="0"/>
              <w:adjustRightInd w:val="0"/>
              <w:jc w:val="right"/>
              <w:rPr>
                <w:sz w:val="20"/>
                <w:szCs w:val="20"/>
              </w:rPr>
            </w:pPr>
          </w:p>
        </w:tc>
        <w:tc>
          <w:tcPr>
            <w:tcW w:w="2126" w:type="dxa"/>
          </w:tcPr>
          <w:p w14:paraId="4C46E67A" w14:textId="77777777" w:rsidR="004D4415" w:rsidRPr="002B3148" w:rsidRDefault="004D4415" w:rsidP="00021900">
            <w:pPr>
              <w:autoSpaceDE w:val="0"/>
              <w:autoSpaceDN w:val="0"/>
              <w:adjustRightInd w:val="0"/>
              <w:jc w:val="right"/>
              <w:rPr>
                <w:noProof/>
                <w:lang w:val="en-US"/>
              </w:rPr>
            </w:pPr>
          </w:p>
        </w:tc>
        <w:tc>
          <w:tcPr>
            <w:tcW w:w="1985" w:type="dxa"/>
          </w:tcPr>
          <w:p w14:paraId="5704C12B" w14:textId="77777777" w:rsidR="004D4415" w:rsidRPr="002B3148" w:rsidRDefault="004D4415" w:rsidP="00021900">
            <w:pPr>
              <w:autoSpaceDE w:val="0"/>
              <w:autoSpaceDN w:val="0"/>
              <w:adjustRightInd w:val="0"/>
              <w:jc w:val="right"/>
              <w:rPr>
                <w:noProof/>
                <w:lang w:val="en-US"/>
              </w:rPr>
            </w:pPr>
          </w:p>
        </w:tc>
        <w:tc>
          <w:tcPr>
            <w:tcW w:w="851" w:type="dxa"/>
          </w:tcPr>
          <w:p w14:paraId="6C736935" w14:textId="77777777" w:rsidR="004D4415" w:rsidRPr="002B3148" w:rsidRDefault="004D4415" w:rsidP="00021900">
            <w:pPr>
              <w:autoSpaceDE w:val="0"/>
              <w:autoSpaceDN w:val="0"/>
              <w:adjustRightInd w:val="0"/>
              <w:jc w:val="right"/>
              <w:rPr>
                <w:noProof/>
                <w:lang w:val="en-US"/>
              </w:rPr>
            </w:pPr>
          </w:p>
        </w:tc>
      </w:tr>
      <w:tr w:rsidR="004D4415" w:rsidRPr="002B3148" w14:paraId="3B5C6578" w14:textId="77777777" w:rsidTr="00021900">
        <w:trPr>
          <w:cantSplit/>
          <w:trHeight w:val="50"/>
        </w:trPr>
        <w:tc>
          <w:tcPr>
            <w:tcW w:w="567" w:type="dxa"/>
            <w:gridSpan w:val="2"/>
          </w:tcPr>
          <w:p w14:paraId="3D5AD26E"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604797EE" w14:textId="77777777" w:rsidR="004D4415" w:rsidRPr="002049DB" w:rsidRDefault="004D4415" w:rsidP="00021900">
            <w:pPr>
              <w:autoSpaceDE w:val="0"/>
              <w:autoSpaceDN w:val="0"/>
              <w:adjustRightInd w:val="0"/>
              <w:jc w:val="center"/>
              <w:rPr>
                <w:noProof/>
                <w:sz w:val="18"/>
                <w:szCs w:val="18"/>
              </w:rPr>
            </w:pPr>
            <w:r w:rsidRPr="002B3148">
              <w:rPr>
                <w:sz w:val="18"/>
                <w:szCs w:val="18"/>
                <w:lang w:val="sr-Latn-RS" w:eastAsia="sr-Latn-RS"/>
              </w:rPr>
              <w:t> </w:t>
            </w:r>
            <w:r w:rsidRPr="002B3148">
              <w:rPr>
                <w:b/>
                <w:bCs/>
                <w:i/>
                <w:iCs/>
                <w:lang w:val="sr-Latn-RS" w:eastAsia="sr-Latn-RS"/>
              </w:rPr>
              <w:t>Servis na 4000 radnih sati</w:t>
            </w:r>
          </w:p>
        </w:tc>
        <w:tc>
          <w:tcPr>
            <w:tcW w:w="1134" w:type="dxa"/>
            <w:gridSpan w:val="2"/>
            <w:vAlign w:val="bottom"/>
          </w:tcPr>
          <w:p w14:paraId="359C7AB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F1CEF50"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24159D5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C40EA50" w14:textId="77777777" w:rsidR="004D4415" w:rsidRPr="002B3148" w:rsidRDefault="004D4415" w:rsidP="00021900">
            <w:pPr>
              <w:autoSpaceDE w:val="0"/>
              <w:autoSpaceDN w:val="0"/>
              <w:adjustRightInd w:val="0"/>
              <w:jc w:val="right"/>
              <w:rPr>
                <w:sz w:val="20"/>
                <w:szCs w:val="20"/>
              </w:rPr>
            </w:pPr>
          </w:p>
        </w:tc>
        <w:tc>
          <w:tcPr>
            <w:tcW w:w="2126" w:type="dxa"/>
          </w:tcPr>
          <w:p w14:paraId="116A009E" w14:textId="77777777" w:rsidR="004D4415" w:rsidRPr="002B3148" w:rsidRDefault="004D4415" w:rsidP="00021900">
            <w:pPr>
              <w:autoSpaceDE w:val="0"/>
              <w:autoSpaceDN w:val="0"/>
              <w:adjustRightInd w:val="0"/>
              <w:jc w:val="right"/>
              <w:rPr>
                <w:noProof/>
                <w:lang w:val="en-US"/>
              </w:rPr>
            </w:pPr>
          </w:p>
        </w:tc>
        <w:tc>
          <w:tcPr>
            <w:tcW w:w="1985" w:type="dxa"/>
          </w:tcPr>
          <w:p w14:paraId="2AA66320" w14:textId="77777777" w:rsidR="004D4415" w:rsidRPr="002B3148" w:rsidRDefault="004D4415" w:rsidP="00021900">
            <w:pPr>
              <w:autoSpaceDE w:val="0"/>
              <w:autoSpaceDN w:val="0"/>
              <w:adjustRightInd w:val="0"/>
              <w:jc w:val="right"/>
              <w:rPr>
                <w:noProof/>
                <w:lang w:val="en-US"/>
              </w:rPr>
            </w:pPr>
          </w:p>
        </w:tc>
        <w:tc>
          <w:tcPr>
            <w:tcW w:w="851" w:type="dxa"/>
          </w:tcPr>
          <w:p w14:paraId="4C357F2B" w14:textId="77777777" w:rsidR="004D4415" w:rsidRPr="002B3148" w:rsidRDefault="004D4415" w:rsidP="00021900">
            <w:pPr>
              <w:autoSpaceDE w:val="0"/>
              <w:autoSpaceDN w:val="0"/>
              <w:adjustRightInd w:val="0"/>
              <w:jc w:val="right"/>
              <w:rPr>
                <w:noProof/>
                <w:lang w:val="en-US"/>
              </w:rPr>
            </w:pPr>
          </w:p>
        </w:tc>
      </w:tr>
      <w:tr w:rsidR="004D4415" w:rsidRPr="002B3148" w14:paraId="73520E55" w14:textId="77777777" w:rsidTr="00021900">
        <w:trPr>
          <w:cantSplit/>
          <w:trHeight w:val="50"/>
        </w:trPr>
        <w:tc>
          <w:tcPr>
            <w:tcW w:w="567" w:type="dxa"/>
            <w:gridSpan w:val="2"/>
          </w:tcPr>
          <w:p w14:paraId="62AD860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35FCC2A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3CC3FB93"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459702C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D51837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4B2D9F3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429850" w14:textId="77777777" w:rsidR="004D4415" w:rsidRPr="002B3148" w:rsidRDefault="004D4415" w:rsidP="00021900">
            <w:pPr>
              <w:autoSpaceDE w:val="0"/>
              <w:autoSpaceDN w:val="0"/>
              <w:adjustRightInd w:val="0"/>
              <w:jc w:val="right"/>
              <w:rPr>
                <w:sz w:val="20"/>
                <w:szCs w:val="20"/>
              </w:rPr>
            </w:pPr>
          </w:p>
        </w:tc>
        <w:tc>
          <w:tcPr>
            <w:tcW w:w="2126" w:type="dxa"/>
          </w:tcPr>
          <w:p w14:paraId="05DA14E6" w14:textId="77777777" w:rsidR="004D4415" w:rsidRPr="002B3148" w:rsidRDefault="004D4415" w:rsidP="00021900">
            <w:pPr>
              <w:autoSpaceDE w:val="0"/>
              <w:autoSpaceDN w:val="0"/>
              <w:adjustRightInd w:val="0"/>
              <w:jc w:val="right"/>
              <w:rPr>
                <w:noProof/>
                <w:lang w:val="en-US"/>
              </w:rPr>
            </w:pPr>
          </w:p>
        </w:tc>
        <w:tc>
          <w:tcPr>
            <w:tcW w:w="1985" w:type="dxa"/>
          </w:tcPr>
          <w:p w14:paraId="1A607B3F" w14:textId="77777777" w:rsidR="004D4415" w:rsidRPr="002B3148" w:rsidRDefault="004D4415" w:rsidP="00021900">
            <w:pPr>
              <w:autoSpaceDE w:val="0"/>
              <w:autoSpaceDN w:val="0"/>
              <w:adjustRightInd w:val="0"/>
              <w:jc w:val="right"/>
              <w:rPr>
                <w:noProof/>
                <w:lang w:val="en-US"/>
              </w:rPr>
            </w:pPr>
          </w:p>
        </w:tc>
        <w:tc>
          <w:tcPr>
            <w:tcW w:w="851" w:type="dxa"/>
          </w:tcPr>
          <w:p w14:paraId="0264E281" w14:textId="77777777" w:rsidR="004D4415" w:rsidRPr="002B3148" w:rsidRDefault="004D4415" w:rsidP="00021900">
            <w:pPr>
              <w:autoSpaceDE w:val="0"/>
              <w:autoSpaceDN w:val="0"/>
              <w:adjustRightInd w:val="0"/>
              <w:jc w:val="right"/>
              <w:rPr>
                <w:noProof/>
                <w:lang w:val="en-US"/>
              </w:rPr>
            </w:pPr>
          </w:p>
        </w:tc>
      </w:tr>
      <w:tr w:rsidR="004D4415" w:rsidRPr="002B3148" w14:paraId="50C434FB" w14:textId="77777777" w:rsidTr="00021900">
        <w:trPr>
          <w:cantSplit/>
          <w:trHeight w:val="50"/>
        </w:trPr>
        <w:tc>
          <w:tcPr>
            <w:tcW w:w="567" w:type="dxa"/>
            <w:gridSpan w:val="2"/>
          </w:tcPr>
          <w:p w14:paraId="2DFCB7D0"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324646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60166</w:t>
            </w:r>
          </w:p>
        </w:tc>
        <w:tc>
          <w:tcPr>
            <w:tcW w:w="2521" w:type="dxa"/>
            <w:gridSpan w:val="2"/>
            <w:vAlign w:val="bottom"/>
          </w:tcPr>
          <w:p w14:paraId="362BB175" w14:textId="77777777" w:rsidR="004D4415" w:rsidRPr="002B3148" w:rsidRDefault="004D4415" w:rsidP="00021900">
            <w:pPr>
              <w:autoSpaceDE w:val="0"/>
              <w:autoSpaceDN w:val="0"/>
              <w:adjustRightInd w:val="0"/>
              <w:rPr>
                <w:noProof/>
                <w:lang w:val="en-US"/>
              </w:rPr>
            </w:pPr>
            <w:r w:rsidRPr="002B3148">
              <w:rPr>
                <w:lang w:val="sr-Latn-RS" w:eastAsia="sr-Latn-RS"/>
              </w:rPr>
              <w:t xml:space="preserve">Separator ulja </w:t>
            </w:r>
          </w:p>
        </w:tc>
        <w:tc>
          <w:tcPr>
            <w:tcW w:w="1134" w:type="dxa"/>
            <w:gridSpan w:val="2"/>
            <w:vAlign w:val="bottom"/>
          </w:tcPr>
          <w:p w14:paraId="4543B5A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19C09C7" w14:textId="77777777" w:rsidR="004D4415" w:rsidRPr="002B3148" w:rsidRDefault="004D4415" w:rsidP="00021900">
            <w:pPr>
              <w:autoSpaceDE w:val="0"/>
              <w:autoSpaceDN w:val="0"/>
              <w:adjustRightInd w:val="0"/>
              <w:jc w:val="center"/>
              <w:rPr>
                <w:noProof/>
                <w:lang w:val="en-US"/>
              </w:rPr>
            </w:pPr>
            <w:r w:rsidRPr="002B3148">
              <w:rPr>
                <w:lang w:val="sr-Latn-RS" w:eastAsia="sr-Latn-RS"/>
              </w:rPr>
              <w:t>8</w:t>
            </w:r>
          </w:p>
        </w:tc>
        <w:tc>
          <w:tcPr>
            <w:tcW w:w="1985" w:type="dxa"/>
            <w:gridSpan w:val="2"/>
            <w:vAlign w:val="bottom"/>
          </w:tcPr>
          <w:p w14:paraId="6A2FEFC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C0EB95A" w14:textId="77777777" w:rsidR="004D4415" w:rsidRPr="002B3148" w:rsidRDefault="004D4415" w:rsidP="00021900">
            <w:pPr>
              <w:autoSpaceDE w:val="0"/>
              <w:autoSpaceDN w:val="0"/>
              <w:adjustRightInd w:val="0"/>
              <w:jc w:val="right"/>
              <w:rPr>
                <w:sz w:val="20"/>
                <w:szCs w:val="20"/>
              </w:rPr>
            </w:pPr>
          </w:p>
        </w:tc>
        <w:tc>
          <w:tcPr>
            <w:tcW w:w="2126" w:type="dxa"/>
          </w:tcPr>
          <w:p w14:paraId="6BE98889" w14:textId="77777777" w:rsidR="004D4415" w:rsidRPr="002B3148" w:rsidRDefault="004D4415" w:rsidP="00021900">
            <w:pPr>
              <w:autoSpaceDE w:val="0"/>
              <w:autoSpaceDN w:val="0"/>
              <w:adjustRightInd w:val="0"/>
              <w:jc w:val="right"/>
              <w:rPr>
                <w:noProof/>
                <w:lang w:val="en-US"/>
              </w:rPr>
            </w:pPr>
          </w:p>
        </w:tc>
        <w:tc>
          <w:tcPr>
            <w:tcW w:w="1985" w:type="dxa"/>
          </w:tcPr>
          <w:p w14:paraId="7927DD9C" w14:textId="77777777" w:rsidR="004D4415" w:rsidRPr="002B3148" w:rsidRDefault="004D4415" w:rsidP="00021900">
            <w:pPr>
              <w:autoSpaceDE w:val="0"/>
              <w:autoSpaceDN w:val="0"/>
              <w:adjustRightInd w:val="0"/>
              <w:jc w:val="right"/>
              <w:rPr>
                <w:noProof/>
                <w:lang w:val="en-US"/>
              </w:rPr>
            </w:pPr>
          </w:p>
        </w:tc>
        <w:tc>
          <w:tcPr>
            <w:tcW w:w="851" w:type="dxa"/>
          </w:tcPr>
          <w:p w14:paraId="096DB4F8" w14:textId="77777777" w:rsidR="004D4415" w:rsidRPr="002B3148" w:rsidRDefault="004D4415" w:rsidP="00021900">
            <w:pPr>
              <w:autoSpaceDE w:val="0"/>
              <w:autoSpaceDN w:val="0"/>
              <w:adjustRightInd w:val="0"/>
              <w:jc w:val="right"/>
              <w:rPr>
                <w:noProof/>
                <w:lang w:val="en-US"/>
              </w:rPr>
            </w:pPr>
          </w:p>
        </w:tc>
      </w:tr>
      <w:tr w:rsidR="004D4415" w:rsidRPr="002B3148" w14:paraId="45CE664E" w14:textId="77777777" w:rsidTr="00021900">
        <w:trPr>
          <w:cantSplit/>
          <w:trHeight w:val="50"/>
        </w:trPr>
        <w:tc>
          <w:tcPr>
            <w:tcW w:w="567" w:type="dxa"/>
            <w:gridSpan w:val="2"/>
          </w:tcPr>
          <w:p w14:paraId="1231657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C0D54E1"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767DF162"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58A23EE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6353F8F6"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782D56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1428B31" w14:textId="77777777" w:rsidR="004D4415" w:rsidRPr="002B3148" w:rsidRDefault="004D4415" w:rsidP="00021900">
            <w:pPr>
              <w:autoSpaceDE w:val="0"/>
              <w:autoSpaceDN w:val="0"/>
              <w:adjustRightInd w:val="0"/>
              <w:jc w:val="right"/>
              <w:rPr>
                <w:sz w:val="20"/>
                <w:szCs w:val="20"/>
              </w:rPr>
            </w:pPr>
          </w:p>
        </w:tc>
        <w:tc>
          <w:tcPr>
            <w:tcW w:w="2126" w:type="dxa"/>
          </w:tcPr>
          <w:p w14:paraId="50E2B369" w14:textId="77777777" w:rsidR="004D4415" w:rsidRPr="002B3148" w:rsidRDefault="004D4415" w:rsidP="00021900">
            <w:pPr>
              <w:autoSpaceDE w:val="0"/>
              <w:autoSpaceDN w:val="0"/>
              <w:adjustRightInd w:val="0"/>
              <w:jc w:val="right"/>
              <w:rPr>
                <w:noProof/>
                <w:lang w:val="en-US"/>
              </w:rPr>
            </w:pPr>
          </w:p>
        </w:tc>
        <w:tc>
          <w:tcPr>
            <w:tcW w:w="1985" w:type="dxa"/>
          </w:tcPr>
          <w:p w14:paraId="2409B078" w14:textId="77777777" w:rsidR="004D4415" w:rsidRPr="002B3148" w:rsidRDefault="004D4415" w:rsidP="00021900">
            <w:pPr>
              <w:autoSpaceDE w:val="0"/>
              <w:autoSpaceDN w:val="0"/>
              <w:adjustRightInd w:val="0"/>
              <w:jc w:val="right"/>
              <w:rPr>
                <w:noProof/>
                <w:lang w:val="en-US"/>
              </w:rPr>
            </w:pPr>
          </w:p>
        </w:tc>
        <w:tc>
          <w:tcPr>
            <w:tcW w:w="851" w:type="dxa"/>
          </w:tcPr>
          <w:p w14:paraId="22C39F99" w14:textId="77777777" w:rsidR="004D4415" w:rsidRPr="002B3148" w:rsidRDefault="004D4415" w:rsidP="00021900">
            <w:pPr>
              <w:autoSpaceDE w:val="0"/>
              <w:autoSpaceDN w:val="0"/>
              <w:adjustRightInd w:val="0"/>
              <w:jc w:val="right"/>
              <w:rPr>
                <w:noProof/>
                <w:lang w:val="en-US"/>
              </w:rPr>
            </w:pPr>
          </w:p>
        </w:tc>
      </w:tr>
      <w:tr w:rsidR="004D4415" w:rsidRPr="002B3148" w14:paraId="36B646F0" w14:textId="77777777" w:rsidTr="00021900">
        <w:trPr>
          <w:cantSplit/>
          <w:trHeight w:val="50"/>
        </w:trPr>
        <w:tc>
          <w:tcPr>
            <w:tcW w:w="567" w:type="dxa"/>
            <w:gridSpan w:val="2"/>
          </w:tcPr>
          <w:p w14:paraId="1A37A13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331985F"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00AF4DFB"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04F45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5C177216"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A808DD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0CD138C" w14:textId="77777777" w:rsidR="004D4415" w:rsidRPr="002B3148" w:rsidRDefault="004D4415" w:rsidP="00021900">
            <w:pPr>
              <w:autoSpaceDE w:val="0"/>
              <w:autoSpaceDN w:val="0"/>
              <w:adjustRightInd w:val="0"/>
              <w:jc w:val="right"/>
              <w:rPr>
                <w:sz w:val="20"/>
                <w:szCs w:val="20"/>
              </w:rPr>
            </w:pPr>
          </w:p>
        </w:tc>
        <w:tc>
          <w:tcPr>
            <w:tcW w:w="2126" w:type="dxa"/>
          </w:tcPr>
          <w:p w14:paraId="56739110" w14:textId="77777777" w:rsidR="004D4415" w:rsidRPr="002B3148" w:rsidRDefault="004D4415" w:rsidP="00021900">
            <w:pPr>
              <w:autoSpaceDE w:val="0"/>
              <w:autoSpaceDN w:val="0"/>
              <w:adjustRightInd w:val="0"/>
              <w:jc w:val="right"/>
              <w:rPr>
                <w:noProof/>
                <w:lang w:val="en-US"/>
              </w:rPr>
            </w:pPr>
          </w:p>
        </w:tc>
        <w:tc>
          <w:tcPr>
            <w:tcW w:w="1985" w:type="dxa"/>
          </w:tcPr>
          <w:p w14:paraId="2A90FD4A" w14:textId="77777777" w:rsidR="004D4415" w:rsidRPr="002B3148" w:rsidRDefault="004D4415" w:rsidP="00021900">
            <w:pPr>
              <w:autoSpaceDE w:val="0"/>
              <w:autoSpaceDN w:val="0"/>
              <w:adjustRightInd w:val="0"/>
              <w:jc w:val="right"/>
              <w:rPr>
                <w:noProof/>
                <w:lang w:val="en-US"/>
              </w:rPr>
            </w:pPr>
          </w:p>
        </w:tc>
        <w:tc>
          <w:tcPr>
            <w:tcW w:w="851" w:type="dxa"/>
          </w:tcPr>
          <w:p w14:paraId="1751C319" w14:textId="77777777" w:rsidR="004D4415" w:rsidRPr="002B3148" w:rsidRDefault="004D4415" w:rsidP="00021900">
            <w:pPr>
              <w:autoSpaceDE w:val="0"/>
              <w:autoSpaceDN w:val="0"/>
              <w:adjustRightInd w:val="0"/>
              <w:jc w:val="right"/>
              <w:rPr>
                <w:noProof/>
                <w:lang w:val="en-US"/>
              </w:rPr>
            </w:pPr>
          </w:p>
        </w:tc>
      </w:tr>
      <w:tr w:rsidR="004D4415" w:rsidRPr="002B3148" w14:paraId="5A31C86D" w14:textId="77777777" w:rsidTr="00021900">
        <w:trPr>
          <w:cantSplit/>
          <w:trHeight w:val="50"/>
        </w:trPr>
        <w:tc>
          <w:tcPr>
            <w:tcW w:w="567" w:type="dxa"/>
            <w:gridSpan w:val="2"/>
          </w:tcPr>
          <w:p w14:paraId="09CC2927" w14:textId="77777777" w:rsidR="004D4415" w:rsidRPr="002B3148" w:rsidRDefault="004D4415" w:rsidP="00021900">
            <w:pPr>
              <w:autoSpaceDE w:val="0"/>
              <w:autoSpaceDN w:val="0"/>
              <w:adjustRightInd w:val="0"/>
              <w:jc w:val="center"/>
              <w:rPr>
                <w:lang w:val="sr-Latn-RS" w:eastAsia="sr-Latn-RS"/>
              </w:rPr>
            </w:pPr>
          </w:p>
        </w:tc>
        <w:tc>
          <w:tcPr>
            <w:tcW w:w="3402" w:type="dxa"/>
            <w:gridSpan w:val="3"/>
            <w:vAlign w:val="bottom"/>
          </w:tcPr>
          <w:p w14:paraId="785366FA" w14:textId="77777777" w:rsidR="004D4415" w:rsidRPr="002049DB" w:rsidRDefault="004D4415" w:rsidP="00021900">
            <w:pPr>
              <w:autoSpaceDE w:val="0"/>
              <w:autoSpaceDN w:val="0"/>
              <w:adjustRightInd w:val="0"/>
              <w:jc w:val="center"/>
              <w:rPr>
                <w:noProof/>
                <w:sz w:val="18"/>
                <w:szCs w:val="18"/>
              </w:rPr>
            </w:pPr>
            <w:r w:rsidRPr="002B3148">
              <w:rPr>
                <w:sz w:val="18"/>
                <w:szCs w:val="18"/>
                <w:lang w:val="sr-Latn-RS" w:eastAsia="sr-Latn-RS"/>
              </w:rPr>
              <w:t> </w:t>
            </w:r>
            <w:r w:rsidRPr="002B3148">
              <w:rPr>
                <w:b/>
                <w:bCs/>
                <w:i/>
                <w:iCs/>
                <w:lang w:val="sr-Latn-RS" w:eastAsia="sr-Latn-RS"/>
              </w:rPr>
              <w:t>Servis na 2000 radnih sati</w:t>
            </w:r>
          </w:p>
        </w:tc>
        <w:tc>
          <w:tcPr>
            <w:tcW w:w="1134" w:type="dxa"/>
            <w:gridSpan w:val="2"/>
            <w:vAlign w:val="bottom"/>
          </w:tcPr>
          <w:p w14:paraId="32A26C4C"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C21739B"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4A5CCC89"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51F8BB1" w14:textId="77777777" w:rsidR="004D4415" w:rsidRPr="002B3148" w:rsidRDefault="004D4415" w:rsidP="00021900">
            <w:pPr>
              <w:autoSpaceDE w:val="0"/>
              <w:autoSpaceDN w:val="0"/>
              <w:adjustRightInd w:val="0"/>
              <w:jc w:val="right"/>
              <w:rPr>
                <w:sz w:val="20"/>
                <w:szCs w:val="20"/>
              </w:rPr>
            </w:pPr>
          </w:p>
        </w:tc>
        <w:tc>
          <w:tcPr>
            <w:tcW w:w="2126" w:type="dxa"/>
          </w:tcPr>
          <w:p w14:paraId="063F0309" w14:textId="77777777" w:rsidR="004D4415" w:rsidRPr="002B3148" w:rsidRDefault="004D4415" w:rsidP="00021900">
            <w:pPr>
              <w:autoSpaceDE w:val="0"/>
              <w:autoSpaceDN w:val="0"/>
              <w:adjustRightInd w:val="0"/>
              <w:jc w:val="right"/>
              <w:rPr>
                <w:noProof/>
                <w:lang w:val="en-US"/>
              </w:rPr>
            </w:pPr>
          </w:p>
        </w:tc>
        <w:tc>
          <w:tcPr>
            <w:tcW w:w="1985" w:type="dxa"/>
          </w:tcPr>
          <w:p w14:paraId="3A641BCE" w14:textId="77777777" w:rsidR="004D4415" w:rsidRPr="002B3148" w:rsidRDefault="004D4415" w:rsidP="00021900">
            <w:pPr>
              <w:autoSpaceDE w:val="0"/>
              <w:autoSpaceDN w:val="0"/>
              <w:adjustRightInd w:val="0"/>
              <w:jc w:val="right"/>
              <w:rPr>
                <w:noProof/>
                <w:lang w:val="en-US"/>
              </w:rPr>
            </w:pPr>
          </w:p>
        </w:tc>
        <w:tc>
          <w:tcPr>
            <w:tcW w:w="851" w:type="dxa"/>
          </w:tcPr>
          <w:p w14:paraId="2D8B75C5" w14:textId="77777777" w:rsidR="004D4415" w:rsidRPr="002B3148" w:rsidRDefault="004D4415" w:rsidP="00021900">
            <w:pPr>
              <w:autoSpaceDE w:val="0"/>
              <w:autoSpaceDN w:val="0"/>
              <w:adjustRightInd w:val="0"/>
              <w:jc w:val="right"/>
              <w:rPr>
                <w:noProof/>
                <w:lang w:val="en-US"/>
              </w:rPr>
            </w:pPr>
          </w:p>
        </w:tc>
      </w:tr>
      <w:tr w:rsidR="004D4415" w:rsidRPr="002B3148" w14:paraId="084CAC3B" w14:textId="77777777" w:rsidTr="00021900">
        <w:trPr>
          <w:cantSplit/>
          <w:trHeight w:val="50"/>
        </w:trPr>
        <w:tc>
          <w:tcPr>
            <w:tcW w:w="567" w:type="dxa"/>
            <w:gridSpan w:val="2"/>
          </w:tcPr>
          <w:p w14:paraId="42E2F0D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73E2985"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61002</w:t>
            </w:r>
          </w:p>
        </w:tc>
        <w:tc>
          <w:tcPr>
            <w:tcW w:w="2521" w:type="dxa"/>
            <w:gridSpan w:val="2"/>
            <w:vAlign w:val="bottom"/>
          </w:tcPr>
          <w:p w14:paraId="46CB9CBF" w14:textId="77777777" w:rsidR="004D4415" w:rsidRPr="002B3148" w:rsidRDefault="004D4415" w:rsidP="00021900">
            <w:pPr>
              <w:autoSpaceDE w:val="0"/>
              <w:autoSpaceDN w:val="0"/>
              <w:adjustRightInd w:val="0"/>
              <w:rPr>
                <w:noProof/>
                <w:lang w:val="en-US"/>
              </w:rPr>
            </w:pPr>
            <w:r w:rsidRPr="002B3148">
              <w:rPr>
                <w:lang w:val="sr-Latn-RS" w:eastAsia="sr-Latn-RS"/>
              </w:rPr>
              <w:t xml:space="preserve">Filter ulja </w:t>
            </w:r>
          </w:p>
        </w:tc>
        <w:tc>
          <w:tcPr>
            <w:tcW w:w="1134" w:type="dxa"/>
            <w:gridSpan w:val="2"/>
            <w:vAlign w:val="bottom"/>
          </w:tcPr>
          <w:p w14:paraId="0C492587"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6D317339"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1D1E40FA"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CAF869F" w14:textId="77777777" w:rsidR="004D4415" w:rsidRPr="002B3148" w:rsidRDefault="004D4415" w:rsidP="00021900">
            <w:pPr>
              <w:autoSpaceDE w:val="0"/>
              <w:autoSpaceDN w:val="0"/>
              <w:adjustRightInd w:val="0"/>
              <w:jc w:val="right"/>
              <w:rPr>
                <w:sz w:val="20"/>
                <w:szCs w:val="20"/>
              </w:rPr>
            </w:pPr>
          </w:p>
        </w:tc>
        <w:tc>
          <w:tcPr>
            <w:tcW w:w="2126" w:type="dxa"/>
          </w:tcPr>
          <w:p w14:paraId="64CC4665" w14:textId="77777777" w:rsidR="004D4415" w:rsidRPr="002B3148" w:rsidRDefault="004D4415" w:rsidP="00021900">
            <w:pPr>
              <w:autoSpaceDE w:val="0"/>
              <w:autoSpaceDN w:val="0"/>
              <w:adjustRightInd w:val="0"/>
              <w:jc w:val="right"/>
              <w:rPr>
                <w:noProof/>
                <w:lang w:val="en-US"/>
              </w:rPr>
            </w:pPr>
          </w:p>
        </w:tc>
        <w:tc>
          <w:tcPr>
            <w:tcW w:w="1985" w:type="dxa"/>
          </w:tcPr>
          <w:p w14:paraId="0BB57938" w14:textId="77777777" w:rsidR="004D4415" w:rsidRPr="002B3148" w:rsidRDefault="004D4415" w:rsidP="00021900">
            <w:pPr>
              <w:autoSpaceDE w:val="0"/>
              <w:autoSpaceDN w:val="0"/>
              <w:adjustRightInd w:val="0"/>
              <w:jc w:val="right"/>
              <w:rPr>
                <w:noProof/>
                <w:lang w:val="en-US"/>
              </w:rPr>
            </w:pPr>
          </w:p>
        </w:tc>
        <w:tc>
          <w:tcPr>
            <w:tcW w:w="851" w:type="dxa"/>
          </w:tcPr>
          <w:p w14:paraId="4BF81BBB" w14:textId="77777777" w:rsidR="004D4415" w:rsidRPr="002B3148" w:rsidRDefault="004D4415" w:rsidP="00021900">
            <w:pPr>
              <w:autoSpaceDE w:val="0"/>
              <w:autoSpaceDN w:val="0"/>
              <w:adjustRightInd w:val="0"/>
              <w:jc w:val="right"/>
              <w:rPr>
                <w:noProof/>
                <w:lang w:val="en-US"/>
              </w:rPr>
            </w:pPr>
          </w:p>
        </w:tc>
      </w:tr>
      <w:tr w:rsidR="004D4415" w:rsidRPr="002B3148" w14:paraId="2C4BAAF5" w14:textId="77777777" w:rsidTr="00021900">
        <w:trPr>
          <w:cantSplit/>
          <w:trHeight w:val="50"/>
        </w:trPr>
        <w:tc>
          <w:tcPr>
            <w:tcW w:w="567" w:type="dxa"/>
            <w:gridSpan w:val="2"/>
          </w:tcPr>
          <w:p w14:paraId="0077F80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1571E40E"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35023</w:t>
            </w:r>
          </w:p>
        </w:tc>
        <w:tc>
          <w:tcPr>
            <w:tcW w:w="2521" w:type="dxa"/>
            <w:gridSpan w:val="2"/>
            <w:vAlign w:val="bottom"/>
          </w:tcPr>
          <w:p w14:paraId="4D46AE93" w14:textId="77777777" w:rsidR="004D4415" w:rsidRPr="002B3148" w:rsidRDefault="004D4415" w:rsidP="00021900">
            <w:pPr>
              <w:autoSpaceDE w:val="0"/>
              <w:autoSpaceDN w:val="0"/>
              <w:adjustRightInd w:val="0"/>
              <w:rPr>
                <w:noProof/>
                <w:lang w:val="en-US"/>
              </w:rPr>
            </w:pPr>
            <w:r w:rsidRPr="002B3148">
              <w:rPr>
                <w:lang w:val="sr-Latn-RS" w:eastAsia="sr-Latn-RS"/>
              </w:rPr>
              <w:t xml:space="preserve">Ulje za vakum pumpe </w:t>
            </w:r>
          </w:p>
        </w:tc>
        <w:tc>
          <w:tcPr>
            <w:tcW w:w="1134" w:type="dxa"/>
            <w:gridSpan w:val="2"/>
            <w:vAlign w:val="bottom"/>
          </w:tcPr>
          <w:p w14:paraId="2BA4194E"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lit.</w:t>
            </w:r>
          </w:p>
        </w:tc>
        <w:tc>
          <w:tcPr>
            <w:tcW w:w="1134" w:type="dxa"/>
            <w:gridSpan w:val="2"/>
            <w:vAlign w:val="bottom"/>
          </w:tcPr>
          <w:p w14:paraId="516B83AD" w14:textId="77777777" w:rsidR="004D4415" w:rsidRPr="002B3148" w:rsidRDefault="004D4415" w:rsidP="00021900">
            <w:pPr>
              <w:autoSpaceDE w:val="0"/>
              <w:autoSpaceDN w:val="0"/>
              <w:adjustRightInd w:val="0"/>
              <w:jc w:val="center"/>
              <w:rPr>
                <w:noProof/>
                <w:lang w:val="en-US"/>
              </w:rPr>
            </w:pPr>
            <w:r w:rsidRPr="002B3148">
              <w:rPr>
                <w:lang w:val="sr-Latn-RS" w:eastAsia="sr-Latn-RS"/>
              </w:rPr>
              <w:t>20</w:t>
            </w:r>
          </w:p>
        </w:tc>
        <w:tc>
          <w:tcPr>
            <w:tcW w:w="1985" w:type="dxa"/>
            <w:gridSpan w:val="2"/>
            <w:vAlign w:val="bottom"/>
          </w:tcPr>
          <w:p w14:paraId="24A7627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479F255" w14:textId="77777777" w:rsidR="004D4415" w:rsidRPr="002B3148" w:rsidRDefault="004D4415" w:rsidP="00021900">
            <w:pPr>
              <w:autoSpaceDE w:val="0"/>
              <w:autoSpaceDN w:val="0"/>
              <w:adjustRightInd w:val="0"/>
              <w:jc w:val="right"/>
              <w:rPr>
                <w:sz w:val="20"/>
                <w:szCs w:val="20"/>
              </w:rPr>
            </w:pPr>
          </w:p>
        </w:tc>
        <w:tc>
          <w:tcPr>
            <w:tcW w:w="2126" w:type="dxa"/>
          </w:tcPr>
          <w:p w14:paraId="15528511" w14:textId="77777777" w:rsidR="004D4415" w:rsidRPr="002B3148" w:rsidRDefault="004D4415" w:rsidP="00021900">
            <w:pPr>
              <w:autoSpaceDE w:val="0"/>
              <w:autoSpaceDN w:val="0"/>
              <w:adjustRightInd w:val="0"/>
              <w:jc w:val="right"/>
              <w:rPr>
                <w:noProof/>
                <w:lang w:val="en-US"/>
              </w:rPr>
            </w:pPr>
          </w:p>
        </w:tc>
        <w:tc>
          <w:tcPr>
            <w:tcW w:w="1985" w:type="dxa"/>
          </w:tcPr>
          <w:p w14:paraId="19C79D04" w14:textId="77777777" w:rsidR="004D4415" w:rsidRPr="002B3148" w:rsidRDefault="004D4415" w:rsidP="00021900">
            <w:pPr>
              <w:autoSpaceDE w:val="0"/>
              <w:autoSpaceDN w:val="0"/>
              <w:adjustRightInd w:val="0"/>
              <w:jc w:val="right"/>
              <w:rPr>
                <w:noProof/>
                <w:lang w:val="en-US"/>
              </w:rPr>
            </w:pPr>
          </w:p>
        </w:tc>
        <w:tc>
          <w:tcPr>
            <w:tcW w:w="851" w:type="dxa"/>
          </w:tcPr>
          <w:p w14:paraId="19DF7301" w14:textId="77777777" w:rsidR="004D4415" w:rsidRPr="002B3148" w:rsidRDefault="004D4415" w:rsidP="00021900">
            <w:pPr>
              <w:autoSpaceDE w:val="0"/>
              <w:autoSpaceDN w:val="0"/>
              <w:adjustRightInd w:val="0"/>
              <w:jc w:val="right"/>
              <w:rPr>
                <w:noProof/>
                <w:lang w:val="en-US"/>
              </w:rPr>
            </w:pPr>
          </w:p>
        </w:tc>
      </w:tr>
      <w:tr w:rsidR="004D4415" w:rsidRPr="002B3148" w14:paraId="3A3D2848" w14:textId="77777777" w:rsidTr="00021900">
        <w:trPr>
          <w:cantSplit/>
          <w:trHeight w:val="50"/>
        </w:trPr>
        <w:tc>
          <w:tcPr>
            <w:tcW w:w="567" w:type="dxa"/>
            <w:gridSpan w:val="2"/>
          </w:tcPr>
          <w:p w14:paraId="6DEA3851"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D7F67E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2BC2A32D"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64FAB20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008D086C"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3D88C21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28AE8AA" w14:textId="77777777" w:rsidR="004D4415" w:rsidRPr="002B3148" w:rsidRDefault="004D4415" w:rsidP="00021900">
            <w:pPr>
              <w:autoSpaceDE w:val="0"/>
              <w:autoSpaceDN w:val="0"/>
              <w:adjustRightInd w:val="0"/>
              <w:jc w:val="right"/>
              <w:rPr>
                <w:sz w:val="20"/>
                <w:szCs w:val="20"/>
              </w:rPr>
            </w:pPr>
          </w:p>
        </w:tc>
        <w:tc>
          <w:tcPr>
            <w:tcW w:w="2126" w:type="dxa"/>
          </w:tcPr>
          <w:p w14:paraId="660C8DCF" w14:textId="77777777" w:rsidR="004D4415" w:rsidRPr="002B3148" w:rsidRDefault="004D4415" w:rsidP="00021900">
            <w:pPr>
              <w:autoSpaceDE w:val="0"/>
              <w:autoSpaceDN w:val="0"/>
              <w:adjustRightInd w:val="0"/>
              <w:jc w:val="right"/>
              <w:rPr>
                <w:noProof/>
                <w:lang w:val="en-US"/>
              </w:rPr>
            </w:pPr>
          </w:p>
        </w:tc>
        <w:tc>
          <w:tcPr>
            <w:tcW w:w="1985" w:type="dxa"/>
          </w:tcPr>
          <w:p w14:paraId="0AA9260E" w14:textId="77777777" w:rsidR="004D4415" w:rsidRPr="002B3148" w:rsidRDefault="004D4415" w:rsidP="00021900">
            <w:pPr>
              <w:autoSpaceDE w:val="0"/>
              <w:autoSpaceDN w:val="0"/>
              <w:adjustRightInd w:val="0"/>
              <w:jc w:val="right"/>
              <w:rPr>
                <w:noProof/>
                <w:lang w:val="en-US"/>
              </w:rPr>
            </w:pPr>
          </w:p>
        </w:tc>
        <w:tc>
          <w:tcPr>
            <w:tcW w:w="851" w:type="dxa"/>
          </w:tcPr>
          <w:p w14:paraId="16259120" w14:textId="77777777" w:rsidR="004D4415" w:rsidRPr="002B3148" w:rsidRDefault="004D4415" w:rsidP="00021900">
            <w:pPr>
              <w:autoSpaceDE w:val="0"/>
              <w:autoSpaceDN w:val="0"/>
              <w:adjustRightInd w:val="0"/>
              <w:jc w:val="right"/>
              <w:rPr>
                <w:noProof/>
                <w:lang w:val="en-US"/>
              </w:rPr>
            </w:pPr>
          </w:p>
        </w:tc>
      </w:tr>
      <w:tr w:rsidR="004D4415" w:rsidRPr="002B3148" w14:paraId="702CD0D5" w14:textId="77777777" w:rsidTr="00021900">
        <w:trPr>
          <w:cantSplit/>
          <w:trHeight w:val="50"/>
        </w:trPr>
        <w:tc>
          <w:tcPr>
            <w:tcW w:w="567" w:type="dxa"/>
            <w:gridSpan w:val="2"/>
          </w:tcPr>
          <w:p w14:paraId="573F19B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ACA46DE"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2D0D6DC5"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738DE1A"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5BAD8CD8" w14:textId="77777777" w:rsidR="004D4415" w:rsidRPr="002B3148" w:rsidRDefault="004D4415" w:rsidP="00021900">
            <w:pPr>
              <w:autoSpaceDE w:val="0"/>
              <w:autoSpaceDN w:val="0"/>
              <w:adjustRightInd w:val="0"/>
              <w:jc w:val="center"/>
              <w:rPr>
                <w:lang w:val="sr-Cyrl-RS" w:eastAsia="sr-Latn-RS"/>
              </w:rPr>
            </w:pPr>
            <w:r>
              <w:rPr>
                <w:b/>
                <w:lang w:val="sr-Latn-RS" w:eastAsia="sr-Latn-RS"/>
              </w:rPr>
              <w:t>1</w:t>
            </w:r>
          </w:p>
        </w:tc>
        <w:tc>
          <w:tcPr>
            <w:tcW w:w="1985" w:type="dxa"/>
            <w:gridSpan w:val="2"/>
            <w:vAlign w:val="bottom"/>
          </w:tcPr>
          <w:p w14:paraId="2C012EF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4743E55" w14:textId="77777777" w:rsidR="004D4415" w:rsidRPr="002B3148" w:rsidRDefault="004D4415" w:rsidP="00021900">
            <w:pPr>
              <w:autoSpaceDE w:val="0"/>
              <w:autoSpaceDN w:val="0"/>
              <w:adjustRightInd w:val="0"/>
              <w:jc w:val="right"/>
              <w:rPr>
                <w:sz w:val="20"/>
                <w:szCs w:val="20"/>
              </w:rPr>
            </w:pPr>
          </w:p>
        </w:tc>
        <w:tc>
          <w:tcPr>
            <w:tcW w:w="2126" w:type="dxa"/>
          </w:tcPr>
          <w:p w14:paraId="3A8812FA" w14:textId="77777777" w:rsidR="004D4415" w:rsidRPr="002B3148" w:rsidRDefault="004D4415" w:rsidP="00021900">
            <w:pPr>
              <w:autoSpaceDE w:val="0"/>
              <w:autoSpaceDN w:val="0"/>
              <w:adjustRightInd w:val="0"/>
              <w:jc w:val="right"/>
              <w:rPr>
                <w:noProof/>
                <w:lang w:val="en-US"/>
              </w:rPr>
            </w:pPr>
          </w:p>
        </w:tc>
        <w:tc>
          <w:tcPr>
            <w:tcW w:w="1985" w:type="dxa"/>
          </w:tcPr>
          <w:p w14:paraId="114CE155" w14:textId="77777777" w:rsidR="004D4415" w:rsidRPr="002B3148" w:rsidRDefault="004D4415" w:rsidP="00021900">
            <w:pPr>
              <w:autoSpaceDE w:val="0"/>
              <w:autoSpaceDN w:val="0"/>
              <w:adjustRightInd w:val="0"/>
              <w:jc w:val="right"/>
              <w:rPr>
                <w:noProof/>
                <w:lang w:val="en-US"/>
              </w:rPr>
            </w:pPr>
          </w:p>
        </w:tc>
        <w:tc>
          <w:tcPr>
            <w:tcW w:w="851" w:type="dxa"/>
          </w:tcPr>
          <w:p w14:paraId="4D6D2B8E" w14:textId="77777777" w:rsidR="004D4415" w:rsidRPr="002B3148" w:rsidRDefault="004D4415" w:rsidP="00021900">
            <w:pPr>
              <w:autoSpaceDE w:val="0"/>
              <w:autoSpaceDN w:val="0"/>
              <w:adjustRightInd w:val="0"/>
              <w:jc w:val="right"/>
              <w:rPr>
                <w:noProof/>
                <w:lang w:val="en-US"/>
              </w:rPr>
            </w:pPr>
          </w:p>
        </w:tc>
      </w:tr>
      <w:tr w:rsidR="004D4415" w:rsidRPr="002B3148" w14:paraId="23B43188" w14:textId="77777777" w:rsidTr="00021900">
        <w:trPr>
          <w:cantSplit/>
          <w:trHeight w:val="50"/>
        </w:trPr>
        <w:tc>
          <w:tcPr>
            <w:tcW w:w="567" w:type="dxa"/>
            <w:gridSpan w:val="2"/>
            <w:vAlign w:val="center"/>
          </w:tcPr>
          <w:p w14:paraId="02546AF4" w14:textId="77777777" w:rsidR="004D4415" w:rsidRPr="002B3148" w:rsidRDefault="004D4415" w:rsidP="00021900">
            <w:pPr>
              <w:autoSpaceDE w:val="0"/>
              <w:autoSpaceDN w:val="0"/>
              <w:adjustRightInd w:val="0"/>
              <w:jc w:val="center"/>
              <w:rPr>
                <w:lang w:val="sr-Latn-RS" w:eastAsia="sr-Latn-RS"/>
              </w:rPr>
            </w:pPr>
            <w:r>
              <w:rPr>
                <w:b/>
                <w:lang w:val="sr-Latn-RS" w:eastAsia="sr-Latn-RS"/>
              </w:rPr>
              <w:t>34</w:t>
            </w:r>
            <w:r w:rsidRPr="002049DB">
              <w:rPr>
                <w:b/>
                <w:lang w:val="sr-Latn-RS" w:eastAsia="sr-Latn-RS"/>
              </w:rPr>
              <w:t>.</w:t>
            </w:r>
          </w:p>
        </w:tc>
        <w:tc>
          <w:tcPr>
            <w:tcW w:w="3402" w:type="dxa"/>
            <w:gridSpan w:val="3"/>
            <w:vAlign w:val="bottom"/>
          </w:tcPr>
          <w:p w14:paraId="7B97B195"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Filterska grupa vakuum</w:t>
            </w:r>
          </w:p>
        </w:tc>
        <w:tc>
          <w:tcPr>
            <w:tcW w:w="1134" w:type="dxa"/>
            <w:gridSpan w:val="2"/>
            <w:vAlign w:val="bottom"/>
          </w:tcPr>
          <w:p w14:paraId="0584A203"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4C480177"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016D0ACD"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F440269" w14:textId="77777777" w:rsidR="004D4415" w:rsidRPr="002B3148" w:rsidRDefault="004D4415" w:rsidP="00021900">
            <w:pPr>
              <w:autoSpaceDE w:val="0"/>
              <w:autoSpaceDN w:val="0"/>
              <w:adjustRightInd w:val="0"/>
              <w:jc w:val="right"/>
              <w:rPr>
                <w:sz w:val="20"/>
                <w:szCs w:val="20"/>
              </w:rPr>
            </w:pPr>
          </w:p>
        </w:tc>
        <w:tc>
          <w:tcPr>
            <w:tcW w:w="2126" w:type="dxa"/>
          </w:tcPr>
          <w:p w14:paraId="7F1D48DD" w14:textId="77777777" w:rsidR="004D4415" w:rsidRPr="002B3148" w:rsidRDefault="004D4415" w:rsidP="00021900">
            <w:pPr>
              <w:autoSpaceDE w:val="0"/>
              <w:autoSpaceDN w:val="0"/>
              <w:adjustRightInd w:val="0"/>
              <w:jc w:val="right"/>
              <w:rPr>
                <w:noProof/>
                <w:lang w:val="en-US"/>
              </w:rPr>
            </w:pPr>
          </w:p>
        </w:tc>
        <w:tc>
          <w:tcPr>
            <w:tcW w:w="1985" w:type="dxa"/>
          </w:tcPr>
          <w:p w14:paraId="21813FF9" w14:textId="77777777" w:rsidR="004D4415" w:rsidRPr="002B3148" w:rsidRDefault="004D4415" w:rsidP="00021900">
            <w:pPr>
              <w:autoSpaceDE w:val="0"/>
              <w:autoSpaceDN w:val="0"/>
              <w:adjustRightInd w:val="0"/>
              <w:jc w:val="right"/>
              <w:rPr>
                <w:noProof/>
                <w:lang w:val="en-US"/>
              </w:rPr>
            </w:pPr>
          </w:p>
        </w:tc>
        <w:tc>
          <w:tcPr>
            <w:tcW w:w="851" w:type="dxa"/>
          </w:tcPr>
          <w:p w14:paraId="767FE655" w14:textId="77777777" w:rsidR="004D4415" w:rsidRPr="002B3148" w:rsidRDefault="004D4415" w:rsidP="00021900">
            <w:pPr>
              <w:autoSpaceDE w:val="0"/>
              <w:autoSpaceDN w:val="0"/>
              <w:adjustRightInd w:val="0"/>
              <w:jc w:val="right"/>
              <w:rPr>
                <w:noProof/>
                <w:lang w:val="en-US"/>
              </w:rPr>
            </w:pPr>
          </w:p>
        </w:tc>
      </w:tr>
      <w:tr w:rsidR="004D4415" w:rsidRPr="002B3148" w14:paraId="5B5E567B" w14:textId="77777777" w:rsidTr="00021900">
        <w:trPr>
          <w:cantSplit/>
          <w:trHeight w:val="50"/>
        </w:trPr>
        <w:tc>
          <w:tcPr>
            <w:tcW w:w="567" w:type="dxa"/>
            <w:gridSpan w:val="2"/>
          </w:tcPr>
          <w:p w14:paraId="52DD028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3B7B46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G41525</w:t>
            </w:r>
          </w:p>
        </w:tc>
        <w:tc>
          <w:tcPr>
            <w:tcW w:w="2521" w:type="dxa"/>
            <w:gridSpan w:val="2"/>
            <w:vAlign w:val="bottom"/>
          </w:tcPr>
          <w:p w14:paraId="399019A6" w14:textId="77777777" w:rsidR="004D4415" w:rsidRPr="002B3148" w:rsidRDefault="004D4415" w:rsidP="00021900">
            <w:pPr>
              <w:autoSpaceDE w:val="0"/>
              <w:autoSpaceDN w:val="0"/>
              <w:adjustRightInd w:val="0"/>
              <w:rPr>
                <w:noProof/>
                <w:lang w:val="en-US"/>
              </w:rPr>
            </w:pPr>
            <w:r w:rsidRPr="002B3148">
              <w:rPr>
                <w:lang w:val="sr-Latn-RS" w:eastAsia="sr-Latn-RS"/>
              </w:rPr>
              <w:t>Uložak filtera</w:t>
            </w:r>
          </w:p>
        </w:tc>
        <w:tc>
          <w:tcPr>
            <w:tcW w:w="1134" w:type="dxa"/>
            <w:gridSpan w:val="2"/>
            <w:vAlign w:val="bottom"/>
          </w:tcPr>
          <w:p w14:paraId="6834CD6B"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B97316" w14:textId="77777777" w:rsidR="004D4415" w:rsidRPr="002B3148" w:rsidRDefault="004D4415" w:rsidP="00021900">
            <w:pPr>
              <w:autoSpaceDE w:val="0"/>
              <w:autoSpaceDN w:val="0"/>
              <w:adjustRightInd w:val="0"/>
              <w:jc w:val="center"/>
              <w:rPr>
                <w:noProof/>
                <w:lang w:val="en-US"/>
              </w:rPr>
            </w:pPr>
            <w:r w:rsidRPr="002B3148">
              <w:rPr>
                <w:lang w:val="sr-Latn-RS" w:eastAsia="sr-Latn-RS"/>
              </w:rPr>
              <w:t>2</w:t>
            </w:r>
          </w:p>
        </w:tc>
        <w:tc>
          <w:tcPr>
            <w:tcW w:w="1985" w:type="dxa"/>
            <w:gridSpan w:val="2"/>
            <w:vAlign w:val="bottom"/>
          </w:tcPr>
          <w:p w14:paraId="0180FE7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CADFAA9" w14:textId="77777777" w:rsidR="004D4415" w:rsidRPr="002B3148" w:rsidRDefault="004D4415" w:rsidP="00021900">
            <w:pPr>
              <w:autoSpaceDE w:val="0"/>
              <w:autoSpaceDN w:val="0"/>
              <w:adjustRightInd w:val="0"/>
              <w:jc w:val="right"/>
              <w:rPr>
                <w:sz w:val="20"/>
                <w:szCs w:val="20"/>
              </w:rPr>
            </w:pPr>
          </w:p>
        </w:tc>
        <w:tc>
          <w:tcPr>
            <w:tcW w:w="2126" w:type="dxa"/>
          </w:tcPr>
          <w:p w14:paraId="4975F56B" w14:textId="77777777" w:rsidR="004D4415" w:rsidRPr="002B3148" w:rsidRDefault="004D4415" w:rsidP="00021900">
            <w:pPr>
              <w:autoSpaceDE w:val="0"/>
              <w:autoSpaceDN w:val="0"/>
              <w:adjustRightInd w:val="0"/>
              <w:jc w:val="right"/>
              <w:rPr>
                <w:noProof/>
                <w:lang w:val="en-US"/>
              </w:rPr>
            </w:pPr>
          </w:p>
        </w:tc>
        <w:tc>
          <w:tcPr>
            <w:tcW w:w="1985" w:type="dxa"/>
          </w:tcPr>
          <w:p w14:paraId="4D54EEE0" w14:textId="77777777" w:rsidR="004D4415" w:rsidRPr="002B3148" w:rsidRDefault="004D4415" w:rsidP="00021900">
            <w:pPr>
              <w:autoSpaceDE w:val="0"/>
              <w:autoSpaceDN w:val="0"/>
              <w:adjustRightInd w:val="0"/>
              <w:jc w:val="right"/>
              <w:rPr>
                <w:noProof/>
                <w:lang w:val="en-US"/>
              </w:rPr>
            </w:pPr>
          </w:p>
        </w:tc>
        <w:tc>
          <w:tcPr>
            <w:tcW w:w="851" w:type="dxa"/>
          </w:tcPr>
          <w:p w14:paraId="4E5CDB85" w14:textId="77777777" w:rsidR="004D4415" w:rsidRPr="002B3148" w:rsidRDefault="004D4415" w:rsidP="00021900">
            <w:pPr>
              <w:autoSpaceDE w:val="0"/>
              <w:autoSpaceDN w:val="0"/>
              <w:adjustRightInd w:val="0"/>
              <w:jc w:val="right"/>
              <w:rPr>
                <w:noProof/>
                <w:lang w:val="en-US"/>
              </w:rPr>
            </w:pPr>
          </w:p>
        </w:tc>
      </w:tr>
      <w:tr w:rsidR="004D4415" w:rsidRPr="002B3148" w14:paraId="0B524897" w14:textId="77777777" w:rsidTr="00021900">
        <w:trPr>
          <w:cantSplit/>
          <w:trHeight w:val="50"/>
        </w:trPr>
        <w:tc>
          <w:tcPr>
            <w:tcW w:w="567" w:type="dxa"/>
            <w:gridSpan w:val="2"/>
          </w:tcPr>
          <w:p w14:paraId="4D288C5E"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79DCA44"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6B655D8E"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AC2FC0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154BAB08" w14:textId="77777777" w:rsidR="004D4415" w:rsidRPr="002B3148" w:rsidRDefault="004D4415" w:rsidP="00021900">
            <w:pPr>
              <w:autoSpaceDE w:val="0"/>
              <w:autoSpaceDN w:val="0"/>
              <w:adjustRightInd w:val="0"/>
              <w:jc w:val="center"/>
              <w:rPr>
                <w:noProof/>
                <w:lang w:val="en-US"/>
              </w:rPr>
            </w:pPr>
            <w:r w:rsidRPr="002B3148">
              <w:rPr>
                <w:lang w:val="sr-Latn-RS" w:eastAsia="sr-Latn-RS"/>
              </w:rPr>
              <w:t>1</w:t>
            </w:r>
          </w:p>
        </w:tc>
        <w:tc>
          <w:tcPr>
            <w:tcW w:w="1985" w:type="dxa"/>
            <w:gridSpan w:val="2"/>
            <w:vAlign w:val="bottom"/>
          </w:tcPr>
          <w:p w14:paraId="12ED098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A926B2A" w14:textId="77777777" w:rsidR="004D4415" w:rsidRPr="002B3148" w:rsidRDefault="004D4415" w:rsidP="00021900">
            <w:pPr>
              <w:autoSpaceDE w:val="0"/>
              <w:autoSpaceDN w:val="0"/>
              <w:adjustRightInd w:val="0"/>
              <w:jc w:val="right"/>
              <w:rPr>
                <w:sz w:val="20"/>
                <w:szCs w:val="20"/>
              </w:rPr>
            </w:pPr>
          </w:p>
        </w:tc>
        <w:tc>
          <w:tcPr>
            <w:tcW w:w="2126" w:type="dxa"/>
          </w:tcPr>
          <w:p w14:paraId="4E25E0CE" w14:textId="77777777" w:rsidR="004D4415" w:rsidRPr="002B3148" w:rsidRDefault="004D4415" w:rsidP="00021900">
            <w:pPr>
              <w:autoSpaceDE w:val="0"/>
              <w:autoSpaceDN w:val="0"/>
              <w:adjustRightInd w:val="0"/>
              <w:jc w:val="right"/>
              <w:rPr>
                <w:noProof/>
                <w:lang w:val="en-US"/>
              </w:rPr>
            </w:pPr>
          </w:p>
        </w:tc>
        <w:tc>
          <w:tcPr>
            <w:tcW w:w="1985" w:type="dxa"/>
          </w:tcPr>
          <w:p w14:paraId="1E2E21AB" w14:textId="77777777" w:rsidR="004D4415" w:rsidRPr="002B3148" w:rsidRDefault="004D4415" w:rsidP="00021900">
            <w:pPr>
              <w:autoSpaceDE w:val="0"/>
              <w:autoSpaceDN w:val="0"/>
              <w:adjustRightInd w:val="0"/>
              <w:jc w:val="right"/>
              <w:rPr>
                <w:noProof/>
                <w:lang w:val="en-US"/>
              </w:rPr>
            </w:pPr>
          </w:p>
        </w:tc>
        <w:tc>
          <w:tcPr>
            <w:tcW w:w="851" w:type="dxa"/>
          </w:tcPr>
          <w:p w14:paraId="6ACE6700" w14:textId="77777777" w:rsidR="004D4415" w:rsidRPr="002B3148" w:rsidRDefault="004D4415" w:rsidP="00021900">
            <w:pPr>
              <w:autoSpaceDE w:val="0"/>
              <w:autoSpaceDN w:val="0"/>
              <w:adjustRightInd w:val="0"/>
              <w:jc w:val="right"/>
              <w:rPr>
                <w:noProof/>
                <w:lang w:val="en-US"/>
              </w:rPr>
            </w:pPr>
          </w:p>
        </w:tc>
      </w:tr>
      <w:tr w:rsidR="004D4415" w:rsidRPr="002B3148" w14:paraId="338B4934" w14:textId="77777777" w:rsidTr="00021900">
        <w:trPr>
          <w:cantSplit/>
          <w:trHeight w:val="50"/>
        </w:trPr>
        <w:tc>
          <w:tcPr>
            <w:tcW w:w="567" w:type="dxa"/>
            <w:gridSpan w:val="2"/>
          </w:tcPr>
          <w:p w14:paraId="6EB77762"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F6BE317"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38F39FD4"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754763E0"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4ECF7CBD" w14:textId="77777777" w:rsidR="004D4415" w:rsidRPr="002B3148" w:rsidRDefault="004D4415" w:rsidP="00021900">
            <w:pPr>
              <w:autoSpaceDE w:val="0"/>
              <w:autoSpaceDN w:val="0"/>
              <w:adjustRightInd w:val="0"/>
              <w:jc w:val="center"/>
              <w:rPr>
                <w:lang w:val="sr-Latn-RS" w:eastAsia="sr-Latn-RS"/>
              </w:rPr>
            </w:pPr>
            <w:r>
              <w:rPr>
                <w:b/>
                <w:lang w:val="sr-Latn-RS" w:eastAsia="sr-Latn-RS"/>
              </w:rPr>
              <w:t>1</w:t>
            </w:r>
          </w:p>
        </w:tc>
        <w:tc>
          <w:tcPr>
            <w:tcW w:w="1985" w:type="dxa"/>
            <w:gridSpan w:val="2"/>
            <w:vAlign w:val="bottom"/>
          </w:tcPr>
          <w:p w14:paraId="08F13BF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9959239" w14:textId="77777777" w:rsidR="004D4415" w:rsidRPr="002B3148" w:rsidRDefault="004D4415" w:rsidP="00021900">
            <w:pPr>
              <w:autoSpaceDE w:val="0"/>
              <w:autoSpaceDN w:val="0"/>
              <w:adjustRightInd w:val="0"/>
              <w:jc w:val="right"/>
              <w:rPr>
                <w:sz w:val="20"/>
                <w:szCs w:val="20"/>
              </w:rPr>
            </w:pPr>
          </w:p>
        </w:tc>
        <w:tc>
          <w:tcPr>
            <w:tcW w:w="2126" w:type="dxa"/>
          </w:tcPr>
          <w:p w14:paraId="6A177058" w14:textId="77777777" w:rsidR="004D4415" w:rsidRPr="002B3148" w:rsidRDefault="004D4415" w:rsidP="00021900">
            <w:pPr>
              <w:autoSpaceDE w:val="0"/>
              <w:autoSpaceDN w:val="0"/>
              <w:adjustRightInd w:val="0"/>
              <w:jc w:val="right"/>
              <w:rPr>
                <w:noProof/>
                <w:lang w:val="en-US"/>
              </w:rPr>
            </w:pPr>
          </w:p>
        </w:tc>
        <w:tc>
          <w:tcPr>
            <w:tcW w:w="1985" w:type="dxa"/>
          </w:tcPr>
          <w:p w14:paraId="203DBF6E" w14:textId="77777777" w:rsidR="004D4415" w:rsidRPr="002B3148" w:rsidRDefault="004D4415" w:rsidP="00021900">
            <w:pPr>
              <w:autoSpaceDE w:val="0"/>
              <w:autoSpaceDN w:val="0"/>
              <w:adjustRightInd w:val="0"/>
              <w:jc w:val="right"/>
              <w:rPr>
                <w:noProof/>
                <w:lang w:val="en-US"/>
              </w:rPr>
            </w:pPr>
          </w:p>
        </w:tc>
        <w:tc>
          <w:tcPr>
            <w:tcW w:w="851" w:type="dxa"/>
          </w:tcPr>
          <w:p w14:paraId="7BE5A22B" w14:textId="77777777" w:rsidR="004D4415" w:rsidRPr="002B3148" w:rsidRDefault="004D4415" w:rsidP="00021900">
            <w:pPr>
              <w:autoSpaceDE w:val="0"/>
              <w:autoSpaceDN w:val="0"/>
              <w:adjustRightInd w:val="0"/>
              <w:jc w:val="right"/>
              <w:rPr>
                <w:noProof/>
                <w:lang w:val="en-US"/>
              </w:rPr>
            </w:pPr>
          </w:p>
        </w:tc>
      </w:tr>
      <w:tr w:rsidR="004D4415" w:rsidRPr="002B3148" w14:paraId="23F80D87" w14:textId="77777777" w:rsidTr="00021900">
        <w:trPr>
          <w:cantSplit/>
          <w:trHeight w:val="50"/>
        </w:trPr>
        <w:tc>
          <w:tcPr>
            <w:tcW w:w="567" w:type="dxa"/>
            <w:gridSpan w:val="2"/>
            <w:vAlign w:val="center"/>
          </w:tcPr>
          <w:p w14:paraId="018413DB" w14:textId="77777777" w:rsidR="004D4415" w:rsidRPr="002B3148" w:rsidRDefault="004D4415" w:rsidP="00021900">
            <w:pPr>
              <w:autoSpaceDE w:val="0"/>
              <w:autoSpaceDN w:val="0"/>
              <w:adjustRightInd w:val="0"/>
              <w:jc w:val="center"/>
              <w:rPr>
                <w:lang w:val="sr-Latn-RS" w:eastAsia="sr-Latn-RS"/>
              </w:rPr>
            </w:pPr>
            <w:r>
              <w:rPr>
                <w:b/>
                <w:lang w:val="sr-Latn-RS" w:eastAsia="sr-Latn-RS"/>
              </w:rPr>
              <w:t>35</w:t>
            </w:r>
            <w:r w:rsidRPr="002049DB">
              <w:rPr>
                <w:b/>
                <w:lang w:val="sr-Latn-RS" w:eastAsia="sr-Latn-RS"/>
              </w:rPr>
              <w:t>.</w:t>
            </w:r>
          </w:p>
        </w:tc>
        <w:tc>
          <w:tcPr>
            <w:tcW w:w="3402" w:type="dxa"/>
            <w:gridSpan w:val="3"/>
            <w:vAlign w:val="bottom"/>
          </w:tcPr>
          <w:p w14:paraId="42FA625E"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 xml:space="preserve">Stanica za kiseonik </w:t>
            </w:r>
          </w:p>
        </w:tc>
        <w:tc>
          <w:tcPr>
            <w:tcW w:w="1134" w:type="dxa"/>
            <w:gridSpan w:val="2"/>
            <w:vAlign w:val="bottom"/>
          </w:tcPr>
          <w:p w14:paraId="1A9C97A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0471B483"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1926C1D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EE6E3B7" w14:textId="77777777" w:rsidR="004D4415" w:rsidRPr="002B3148" w:rsidRDefault="004D4415" w:rsidP="00021900">
            <w:pPr>
              <w:autoSpaceDE w:val="0"/>
              <w:autoSpaceDN w:val="0"/>
              <w:adjustRightInd w:val="0"/>
              <w:jc w:val="right"/>
              <w:rPr>
                <w:sz w:val="20"/>
                <w:szCs w:val="20"/>
              </w:rPr>
            </w:pPr>
          </w:p>
        </w:tc>
        <w:tc>
          <w:tcPr>
            <w:tcW w:w="2126" w:type="dxa"/>
          </w:tcPr>
          <w:p w14:paraId="7ABACD6D" w14:textId="77777777" w:rsidR="004D4415" w:rsidRPr="002B3148" w:rsidRDefault="004D4415" w:rsidP="00021900">
            <w:pPr>
              <w:autoSpaceDE w:val="0"/>
              <w:autoSpaceDN w:val="0"/>
              <w:adjustRightInd w:val="0"/>
              <w:jc w:val="right"/>
              <w:rPr>
                <w:noProof/>
                <w:lang w:val="en-US"/>
              </w:rPr>
            </w:pPr>
          </w:p>
        </w:tc>
        <w:tc>
          <w:tcPr>
            <w:tcW w:w="1985" w:type="dxa"/>
          </w:tcPr>
          <w:p w14:paraId="6B67C8CE" w14:textId="77777777" w:rsidR="004D4415" w:rsidRPr="002B3148" w:rsidRDefault="004D4415" w:rsidP="00021900">
            <w:pPr>
              <w:autoSpaceDE w:val="0"/>
              <w:autoSpaceDN w:val="0"/>
              <w:adjustRightInd w:val="0"/>
              <w:jc w:val="right"/>
              <w:rPr>
                <w:noProof/>
                <w:lang w:val="en-US"/>
              </w:rPr>
            </w:pPr>
          </w:p>
        </w:tc>
        <w:tc>
          <w:tcPr>
            <w:tcW w:w="851" w:type="dxa"/>
          </w:tcPr>
          <w:p w14:paraId="078F6A92" w14:textId="77777777" w:rsidR="004D4415" w:rsidRPr="002B3148" w:rsidRDefault="004D4415" w:rsidP="00021900">
            <w:pPr>
              <w:autoSpaceDE w:val="0"/>
              <w:autoSpaceDN w:val="0"/>
              <w:adjustRightInd w:val="0"/>
              <w:jc w:val="right"/>
              <w:rPr>
                <w:noProof/>
                <w:lang w:val="en-US"/>
              </w:rPr>
            </w:pPr>
          </w:p>
        </w:tc>
      </w:tr>
      <w:tr w:rsidR="004D4415" w:rsidRPr="002B3148" w14:paraId="35F21514" w14:textId="77777777" w:rsidTr="00021900">
        <w:trPr>
          <w:cantSplit/>
          <w:trHeight w:val="50"/>
        </w:trPr>
        <w:tc>
          <w:tcPr>
            <w:tcW w:w="567" w:type="dxa"/>
            <w:gridSpan w:val="2"/>
          </w:tcPr>
          <w:p w14:paraId="7E2BA724"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BB80BA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0EA333ED"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260BB822"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2AA3AA33"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63C522B1"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CD0DB09" w14:textId="77777777" w:rsidR="004D4415" w:rsidRPr="002B3148" w:rsidRDefault="004D4415" w:rsidP="00021900">
            <w:pPr>
              <w:autoSpaceDE w:val="0"/>
              <w:autoSpaceDN w:val="0"/>
              <w:adjustRightInd w:val="0"/>
              <w:jc w:val="right"/>
              <w:rPr>
                <w:sz w:val="20"/>
                <w:szCs w:val="20"/>
              </w:rPr>
            </w:pPr>
          </w:p>
        </w:tc>
        <w:tc>
          <w:tcPr>
            <w:tcW w:w="2126" w:type="dxa"/>
          </w:tcPr>
          <w:p w14:paraId="136FAFFB" w14:textId="77777777" w:rsidR="004D4415" w:rsidRPr="002B3148" w:rsidRDefault="004D4415" w:rsidP="00021900">
            <w:pPr>
              <w:autoSpaceDE w:val="0"/>
              <w:autoSpaceDN w:val="0"/>
              <w:adjustRightInd w:val="0"/>
              <w:jc w:val="right"/>
              <w:rPr>
                <w:noProof/>
                <w:lang w:val="en-US"/>
              </w:rPr>
            </w:pPr>
          </w:p>
        </w:tc>
        <w:tc>
          <w:tcPr>
            <w:tcW w:w="1985" w:type="dxa"/>
          </w:tcPr>
          <w:p w14:paraId="3EBEDD24" w14:textId="77777777" w:rsidR="004D4415" w:rsidRPr="002B3148" w:rsidRDefault="004D4415" w:rsidP="00021900">
            <w:pPr>
              <w:autoSpaceDE w:val="0"/>
              <w:autoSpaceDN w:val="0"/>
              <w:adjustRightInd w:val="0"/>
              <w:jc w:val="right"/>
              <w:rPr>
                <w:noProof/>
                <w:lang w:val="en-US"/>
              </w:rPr>
            </w:pPr>
          </w:p>
        </w:tc>
        <w:tc>
          <w:tcPr>
            <w:tcW w:w="851" w:type="dxa"/>
          </w:tcPr>
          <w:p w14:paraId="3B368751" w14:textId="77777777" w:rsidR="004D4415" w:rsidRPr="002B3148" w:rsidRDefault="004D4415" w:rsidP="00021900">
            <w:pPr>
              <w:autoSpaceDE w:val="0"/>
              <w:autoSpaceDN w:val="0"/>
              <w:adjustRightInd w:val="0"/>
              <w:jc w:val="right"/>
              <w:rPr>
                <w:noProof/>
                <w:lang w:val="en-US"/>
              </w:rPr>
            </w:pPr>
          </w:p>
        </w:tc>
      </w:tr>
      <w:tr w:rsidR="004D4415" w:rsidRPr="002B3148" w14:paraId="00D9C24E" w14:textId="77777777" w:rsidTr="00021900">
        <w:trPr>
          <w:cantSplit/>
          <w:trHeight w:val="50"/>
        </w:trPr>
        <w:tc>
          <w:tcPr>
            <w:tcW w:w="567" w:type="dxa"/>
            <w:gridSpan w:val="2"/>
          </w:tcPr>
          <w:p w14:paraId="231F7443"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08BBF992"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2E62179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04304651"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B063CF5"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495D714C"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20D058D6" w14:textId="77777777" w:rsidR="004D4415" w:rsidRPr="002B3148" w:rsidRDefault="004D4415" w:rsidP="00021900">
            <w:pPr>
              <w:autoSpaceDE w:val="0"/>
              <w:autoSpaceDN w:val="0"/>
              <w:adjustRightInd w:val="0"/>
              <w:jc w:val="right"/>
              <w:rPr>
                <w:sz w:val="20"/>
                <w:szCs w:val="20"/>
              </w:rPr>
            </w:pPr>
          </w:p>
        </w:tc>
        <w:tc>
          <w:tcPr>
            <w:tcW w:w="2126" w:type="dxa"/>
          </w:tcPr>
          <w:p w14:paraId="73ECD69E" w14:textId="77777777" w:rsidR="004D4415" w:rsidRPr="002B3148" w:rsidRDefault="004D4415" w:rsidP="00021900">
            <w:pPr>
              <w:autoSpaceDE w:val="0"/>
              <w:autoSpaceDN w:val="0"/>
              <w:adjustRightInd w:val="0"/>
              <w:jc w:val="right"/>
              <w:rPr>
                <w:noProof/>
                <w:lang w:val="en-US"/>
              </w:rPr>
            </w:pPr>
          </w:p>
        </w:tc>
        <w:tc>
          <w:tcPr>
            <w:tcW w:w="1985" w:type="dxa"/>
          </w:tcPr>
          <w:p w14:paraId="5FF2532C" w14:textId="77777777" w:rsidR="004D4415" w:rsidRPr="002B3148" w:rsidRDefault="004D4415" w:rsidP="00021900">
            <w:pPr>
              <w:autoSpaceDE w:val="0"/>
              <w:autoSpaceDN w:val="0"/>
              <w:adjustRightInd w:val="0"/>
              <w:jc w:val="right"/>
              <w:rPr>
                <w:noProof/>
                <w:lang w:val="en-US"/>
              </w:rPr>
            </w:pPr>
          </w:p>
        </w:tc>
        <w:tc>
          <w:tcPr>
            <w:tcW w:w="851" w:type="dxa"/>
          </w:tcPr>
          <w:p w14:paraId="6E6DAEDA" w14:textId="77777777" w:rsidR="004D4415" w:rsidRPr="002B3148" w:rsidRDefault="004D4415" w:rsidP="00021900">
            <w:pPr>
              <w:autoSpaceDE w:val="0"/>
              <w:autoSpaceDN w:val="0"/>
              <w:adjustRightInd w:val="0"/>
              <w:jc w:val="right"/>
              <w:rPr>
                <w:noProof/>
                <w:lang w:val="en-US"/>
              </w:rPr>
            </w:pPr>
          </w:p>
        </w:tc>
      </w:tr>
      <w:tr w:rsidR="004D4415" w:rsidRPr="002B3148" w14:paraId="7C25C762" w14:textId="77777777" w:rsidTr="00021900">
        <w:trPr>
          <w:cantSplit/>
          <w:trHeight w:val="50"/>
        </w:trPr>
        <w:tc>
          <w:tcPr>
            <w:tcW w:w="567" w:type="dxa"/>
            <w:gridSpan w:val="2"/>
          </w:tcPr>
          <w:p w14:paraId="3CFFED66"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1432B56"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48E259E8"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2EA0070D"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4C3B5B88"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1C335A2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79158923" w14:textId="77777777" w:rsidR="004D4415" w:rsidRPr="002B3148" w:rsidRDefault="004D4415" w:rsidP="00021900">
            <w:pPr>
              <w:autoSpaceDE w:val="0"/>
              <w:autoSpaceDN w:val="0"/>
              <w:adjustRightInd w:val="0"/>
              <w:jc w:val="right"/>
              <w:rPr>
                <w:sz w:val="20"/>
                <w:szCs w:val="20"/>
              </w:rPr>
            </w:pPr>
          </w:p>
        </w:tc>
        <w:tc>
          <w:tcPr>
            <w:tcW w:w="2126" w:type="dxa"/>
          </w:tcPr>
          <w:p w14:paraId="4A3B0C29" w14:textId="77777777" w:rsidR="004D4415" w:rsidRPr="002B3148" w:rsidRDefault="004D4415" w:rsidP="00021900">
            <w:pPr>
              <w:autoSpaceDE w:val="0"/>
              <w:autoSpaceDN w:val="0"/>
              <w:adjustRightInd w:val="0"/>
              <w:jc w:val="right"/>
              <w:rPr>
                <w:noProof/>
                <w:lang w:val="en-US"/>
              </w:rPr>
            </w:pPr>
          </w:p>
        </w:tc>
        <w:tc>
          <w:tcPr>
            <w:tcW w:w="1985" w:type="dxa"/>
          </w:tcPr>
          <w:p w14:paraId="564E51E4" w14:textId="77777777" w:rsidR="004D4415" w:rsidRPr="002B3148" w:rsidRDefault="004D4415" w:rsidP="00021900">
            <w:pPr>
              <w:autoSpaceDE w:val="0"/>
              <w:autoSpaceDN w:val="0"/>
              <w:adjustRightInd w:val="0"/>
              <w:jc w:val="right"/>
              <w:rPr>
                <w:noProof/>
                <w:lang w:val="en-US"/>
              </w:rPr>
            </w:pPr>
          </w:p>
        </w:tc>
        <w:tc>
          <w:tcPr>
            <w:tcW w:w="851" w:type="dxa"/>
          </w:tcPr>
          <w:p w14:paraId="15A87F3B" w14:textId="77777777" w:rsidR="004D4415" w:rsidRPr="002B3148" w:rsidRDefault="004D4415" w:rsidP="00021900">
            <w:pPr>
              <w:autoSpaceDE w:val="0"/>
              <w:autoSpaceDN w:val="0"/>
              <w:adjustRightInd w:val="0"/>
              <w:jc w:val="right"/>
              <w:rPr>
                <w:noProof/>
                <w:lang w:val="en-US"/>
              </w:rPr>
            </w:pPr>
          </w:p>
        </w:tc>
      </w:tr>
      <w:tr w:rsidR="004D4415" w:rsidRPr="002B3148" w14:paraId="488DEA41" w14:textId="77777777" w:rsidTr="00021900">
        <w:trPr>
          <w:cantSplit/>
          <w:trHeight w:val="50"/>
        </w:trPr>
        <w:tc>
          <w:tcPr>
            <w:tcW w:w="567" w:type="dxa"/>
            <w:gridSpan w:val="2"/>
          </w:tcPr>
          <w:p w14:paraId="505EE958"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42AC0CA"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5732EDD5"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57DAE629"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3BC8E50" w14:textId="77777777" w:rsidR="004D4415" w:rsidRPr="002B3148" w:rsidRDefault="004D4415" w:rsidP="00021900">
            <w:pPr>
              <w:autoSpaceDE w:val="0"/>
              <w:autoSpaceDN w:val="0"/>
              <w:adjustRightInd w:val="0"/>
              <w:jc w:val="center"/>
              <w:rPr>
                <w:lang w:val="sr-Cyrl-RS" w:eastAsia="sr-Latn-RS"/>
              </w:rPr>
            </w:pPr>
            <w:r>
              <w:rPr>
                <w:b/>
                <w:lang w:val="sr-Latn-RS" w:eastAsia="sr-Latn-RS"/>
              </w:rPr>
              <w:t>2</w:t>
            </w:r>
          </w:p>
        </w:tc>
        <w:tc>
          <w:tcPr>
            <w:tcW w:w="1985" w:type="dxa"/>
            <w:gridSpan w:val="2"/>
            <w:vAlign w:val="bottom"/>
          </w:tcPr>
          <w:p w14:paraId="73AC3740"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30D08830" w14:textId="77777777" w:rsidR="004D4415" w:rsidRPr="002B3148" w:rsidRDefault="004D4415" w:rsidP="00021900">
            <w:pPr>
              <w:autoSpaceDE w:val="0"/>
              <w:autoSpaceDN w:val="0"/>
              <w:adjustRightInd w:val="0"/>
              <w:jc w:val="right"/>
              <w:rPr>
                <w:sz w:val="20"/>
                <w:szCs w:val="20"/>
              </w:rPr>
            </w:pPr>
          </w:p>
        </w:tc>
        <w:tc>
          <w:tcPr>
            <w:tcW w:w="2126" w:type="dxa"/>
          </w:tcPr>
          <w:p w14:paraId="4B056FAE" w14:textId="77777777" w:rsidR="004D4415" w:rsidRPr="002B3148" w:rsidRDefault="004D4415" w:rsidP="00021900">
            <w:pPr>
              <w:autoSpaceDE w:val="0"/>
              <w:autoSpaceDN w:val="0"/>
              <w:adjustRightInd w:val="0"/>
              <w:jc w:val="right"/>
              <w:rPr>
                <w:noProof/>
                <w:lang w:val="en-US"/>
              </w:rPr>
            </w:pPr>
          </w:p>
        </w:tc>
        <w:tc>
          <w:tcPr>
            <w:tcW w:w="1985" w:type="dxa"/>
          </w:tcPr>
          <w:p w14:paraId="2A9A42AD" w14:textId="77777777" w:rsidR="004D4415" w:rsidRPr="002B3148" w:rsidRDefault="004D4415" w:rsidP="00021900">
            <w:pPr>
              <w:autoSpaceDE w:val="0"/>
              <w:autoSpaceDN w:val="0"/>
              <w:adjustRightInd w:val="0"/>
              <w:jc w:val="right"/>
              <w:rPr>
                <w:noProof/>
                <w:lang w:val="en-US"/>
              </w:rPr>
            </w:pPr>
          </w:p>
        </w:tc>
        <w:tc>
          <w:tcPr>
            <w:tcW w:w="851" w:type="dxa"/>
          </w:tcPr>
          <w:p w14:paraId="7AFC9FDD" w14:textId="77777777" w:rsidR="004D4415" w:rsidRPr="002B3148" w:rsidRDefault="004D4415" w:rsidP="00021900">
            <w:pPr>
              <w:autoSpaceDE w:val="0"/>
              <w:autoSpaceDN w:val="0"/>
              <w:adjustRightInd w:val="0"/>
              <w:jc w:val="right"/>
              <w:rPr>
                <w:noProof/>
                <w:lang w:val="en-US"/>
              </w:rPr>
            </w:pPr>
          </w:p>
        </w:tc>
      </w:tr>
      <w:tr w:rsidR="004D4415" w:rsidRPr="002B3148" w14:paraId="738E1BE6" w14:textId="77777777" w:rsidTr="00021900">
        <w:trPr>
          <w:cantSplit/>
          <w:trHeight w:val="50"/>
        </w:trPr>
        <w:tc>
          <w:tcPr>
            <w:tcW w:w="567" w:type="dxa"/>
            <w:gridSpan w:val="2"/>
            <w:vAlign w:val="center"/>
          </w:tcPr>
          <w:p w14:paraId="07609AF4" w14:textId="77777777" w:rsidR="004D4415" w:rsidRPr="002B3148" w:rsidRDefault="004D4415" w:rsidP="00021900">
            <w:pPr>
              <w:autoSpaceDE w:val="0"/>
              <w:autoSpaceDN w:val="0"/>
              <w:adjustRightInd w:val="0"/>
              <w:jc w:val="center"/>
              <w:rPr>
                <w:lang w:val="sr-Latn-RS" w:eastAsia="sr-Latn-RS"/>
              </w:rPr>
            </w:pPr>
            <w:r>
              <w:rPr>
                <w:b/>
                <w:lang w:val="sr-Latn-RS" w:eastAsia="sr-Latn-RS"/>
              </w:rPr>
              <w:t>36</w:t>
            </w:r>
            <w:r w:rsidRPr="002049DB">
              <w:rPr>
                <w:b/>
                <w:lang w:val="sr-Latn-RS" w:eastAsia="sr-Latn-RS"/>
              </w:rPr>
              <w:t>.</w:t>
            </w:r>
          </w:p>
        </w:tc>
        <w:tc>
          <w:tcPr>
            <w:tcW w:w="3402" w:type="dxa"/>
            <w:gridSpan w:val="3"/>
            <w:vAlign w:val="bottom"/>
          </w:tcPr>
          <w:p w14:paraId="2025463A" w14:textId="77777777" w:rsidR="004D4415" w:rsidRPr="002049DB" w:rsidRDefault="004D4415" w:rsidP="00021900">
            <w:pPr>
              <w:autoSpaceDE w:val="0"/>
              <w:autoSpaceDN w:val="0"/>
              <w:adjustRightInd w:val="0"/>
              <w:rPr>
                <w:noProof/>
                <w:sz w:val="18"/>
                <w:szCs w:val="18"/>
              </w:rPr>
            </w:pPr>
            <w:r w:rsidRPr="002B3148">
              <w:rPr>
                <w:sz w:val="18"/>
                <w:szCs w:val="18"/>
                <w:lang w:val="sr-Latn-RS" w:eastAsia="sr-Latn-RS"/>
              </w:rPr>
              <w:t> </w:t>
            </w:r>
            <w:r w:rsidRPr="002B3148">
              <w:rPr>
                <w:b/>
                <w:bCs/>
                <w:lang w:val="sr-Latn-RS" w:eastAsia="sr-Latn-RS"/>
              </w:rPr>
              <w:t>Stanica za azot suboksid</w:t>
            </w:r>
          </w:p>
        </w:tc>
        <w:tc>
          <w:tcPr>
            <w:tcW w:w="1134" w:type="dxa"/>
            <w:gridSpan w:val="2"/>
            <w:vAlign w:val="bottom"/>
          </w:tcPr>
          <w:p w14:paraId="5103F2C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 </w:t>
            </w:r>
          </w:p>
        </w:tc>
        <w:tc>
          <w:tcPr>
            <w:tcW w:w="1134" w:type="dxa"/>
            <w:gridSpan w:val="2"/>
            <w:vAlign w:val="bottom"/>
          </w:tcPr>
          <w:p w14:paraId="1F851EEC" w14:textId="77777777" w:rsidR="004D4415" w:rsidRPr="002B3148" w:rsidRDefault="004D4415" w:rsidP="00021900">
            <w:pPr>
              <w:autoSpaceDE w:val="0"/>
              <w:autoSpaceDN w:val="0"/>
              <w:adjustRightInd w:val="0"/>
              <w:jc w:val="center"/>
              <w:rPr>
                <w:noProof/>
                <w:lang w:val="en-US"/>
              </w:rPr>
            </w:pPr>
            <w:r w:rsidRPr="002B3148">
              <w:rPr>
                <w:lang w:val="sr-Latn-RS" w:eastAsia="sr-Latn-RS"/>
              </w:rPr>
              <w:t> </w:t>
            </w:r>
          </w:p>
        </w:tc>
        <w:tc>
          <w:tcPr>
            <w:tcW w:w="1985" w:type="dxa"/>
            <w:gridSpan w:val="2"/>
            <w:vAlign w:val="bottom"/>
          </w:tcPr>
          <w:p w14:paraId="510015C8"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B506F87" w14:textId="77777777" w:rsidR="004D4415" w:rsidRPr="002B3148" w:rsidRDefault="004D4415" w:rsidP="00021900">
            <w:pPr>
              <w:autoSpaceDE w:val="0"/>
              <w:autoSpaceDN w:val="0"/>
              <w:adjustRightInd w:val="0"/>
              <w:jc w:val="right"/>
              <w:rPr>
                <w:sz w:val="20"/>
                <w:szCs w:val="20"/>
              </w:rPr>
            </w:pPr>
          </w:p>
        </w:tc>
        <w:tc>
          <w:tcPr>
            <w:tcW w:w="2126" w:type="dxa"/>
          </w:tcPr>
          <w:p w14:paraId="27D347AA" w14:textId="77777777" w:rsidR="004D4415" w:rsidRPr="002B3148" w:rsidRDefault="004D4415" w:rsidP="00021900">
            <w:pPr>
              <w:autoSpaceDE w:val="0"/>
              <w:autoSpaceDN w:val="0"/>
              <w:adjustRightInd w:val="0"/>
              <w:jc w:val="right"/>
              <w:rPr>
                <w:noProof/>
                <w:lang w:val="en-US"/>
              </w:rPr>
            </w:pPr>
          </w:p>
        </w:tc>
        <w:tc>
          <w:tcPr>
            <w:tcW w:w="1985" w:type="dxa"/>
          </w:tcPr>
          <w:p w14:paraId="6F711262" w14:textId="77777777" w:rsidR="004D4415" w:rsidRPr="002B3148" w:rsidRDefault="004D4415" w:rsidP="00021900">
            <w:pPr>
              <w:autoSpaceDE w:val="0"/>
              <w:autoSpaceDN w:val="0"/>
              <w:adjustRightInd w:val="0"/>
              <w:jc w:val="right"/>
              <w:rPr>
                <w:noProof/>
                <w:lang w:val="en-US"/>
              </w:rPr>
            </w:pPr>
          </w:p>
        </w:tc>
        <w:tc>
          <w:tcPr>
            <w:tcW w:w="851" w:type="dxa"/>
          </w:tcPr>
          <w:p w14:paraId="5FDB1A55" w14:textId="77777777" w:rsidR="004D4415" w:rsidRPr="002B3148" w:rsidRDefault="004D4415" w:rsidP="00021900">
            <w:pPr>
              <w:autoSpaceDE w:val="0"/>
              <w:autoSpaceDN w:val="0"/>
              <w:adjustRightInd w:val="0"/>
              <w:jc w:val="right"/>
              <w:rPr>
                <w:noProof/>
                <w:lang w:val="en-US"/>
              </w:rPr>
            </w:pPr>
          </w:p>
        </w:tc>
      </w:tr>
      <w:tr w:rsidR="004D4415" w:rsidRPr="002B3148" w14:paraId="6255281D" w14:textId="77777777" w:rsidTr="00021900">
        <w:trPr>
          <w:cantSplit/>
          <w:trHeight w:val="50"/>
        </w:trPr>
        <w:tc>
          <w:tcPr>
            <w:tcW w:w="567" w:type="dxa"/>
            <w:gridSpan w:val="2"/>
          </w:tcPr>
          <w:p w14:paraId="2DD12B6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4C7B2180"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T04550</w:t>
            </w:r>
          </w:p>
        </w:tc>
        <w:tc>
          <w:tcPr>
            <w:tcW w:w="2521" w:type="dxa"/>
            <w:gridSpan w:val="2"/>
            <w:vAlign w:val="bottom"/>
          </w:tcPr>
          <w:p w14:paraId="2AC11AD8" w14:textId="77777777" w:rsidR="004D4415" w:rsidRPr="002B3148" w:rsidRDefault="004D4415" w:rsidP="00021900">
            <w:pPr>
              <w:autoSpaceDE w:val="0"/>
              <w:autoSpaceDN w:val="0"/>
              <w:adjustRightInd w:val="0"/>
              <w:rPr>
                <w:noProof/>
                <w:lang w:val="en-US"/>
              </w:rPr>
            </w:pPr>
            <w:r w:rsidRPr="002B3148">
              <w:rPr>
                <w:lang w:val="sr-Latn-RS" w:eastAsia="sr-Latn-RS"/>
              </w:rPr>
              <w:t xml:space="preserve">Sinter-metal filter </w:t>
            </w:r>
          </w:p>
        </w:tc>
        <w:tc>
          <w:tcPr>
            <w:tcW w:w="1134" w:type="dxa"/>
            <w:gridSpan w:val="2"/>
            <w:vAlign w:val="bottom"/>
          </w:tcPr>
          <w:p w14:paraId="4D2FA729"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82CAFCE"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561387F"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1DC11EA1" w14:textId="77777777" w:rsidR="004D4415" w:rsidRPr="002B3148" w:rsidRDefault="004D4415" w:rsidP="00021900">
            <w:pPr>
              <w:autoSpaceDE w:val="0"/>
              <w:autoSpaceDN w:val="0"/>
              <w:adjustRightInd w:val="0"/>
              <w:jc w:val="right"/>
              <w:rPr>
                <w:sz w:val="20"/>
                <w:szCs w:val="20"/>
              </w:rPr>
            </w:pPr>
          </w:p>
        </w:tc>
        <w:tc>
          <w:tcPr>
            <w:tcW w:w="2126" w:type="dxa"/>
          </w:tcPr>
          <w:p w14:paraId="14C0CCB3" w14:textId="77777777" w:rsidR="004D4415" w:rsidRPr="002B3148" w:rsidRDefault="004D4415" w:rsidP="00021900">
            <w:pPr>
              <w:autoSpaceDE w:val="0"/>
              <w:autoSpaceDN w:val="0"/>
              <w:adjustRightInd w:val="0"/>
              <w:jc w:val="right"/>
              <w:rPr>
                <w:noProof/>
                <w:lang w:val="en-US"/>
              </w:rPr>
            </w:pPr>
          </w:p>
        </w:tc>
        <w:tc>
          <w:tcPr>
            <w:tcW w:w="1985" w:type="dxa"/>
          </w:tcPr>
          <w:p w14:paraId="4379AA12" w14:textId="77777777" w:rsidR="004D4415" w:rsidRPr="002B3148" w:rsidRDefault="004D4415" w:rsidP="00021900">
            <w:pPr>
              <w:autoSpaceDE w:val="0"/>
              <w:autoSpaceDN w:val="0"/>
              <w:adjustRightInd w:val="0"/>
              <w:jc w:val="right"/>
              <w:rPr>
                <w:noProof/>
                <w:lang w:val="en-US"/>
              </w:rPr>
            </w:pPr>
          </w:p>
        </w:tc>
        <w:tc>
          <w:tcPr>
            <w:tcW w:w="851" w:type="dxa"/>
          </w:tcPr>
          <w:p w14:paraId="2D7E537A" w14:textId="77777777" w:rsidR="004D4415" w:rsidRPr="002B3148" w:rsidRDefault="004D4415" w:rsidP="00021900">
            <w:pPr>
              <w:autoSpaceDE w:val="0"/>
              <w:autoSpaceDN w:val="0"/>
              <w:adjustRightInd w:val="0"/>
              <w:jc w:val="right"/>
              <w:rPr>
                <w:noProof/>
                <w:lang w:val="en-US"/>
              </w:rPr>
            </w:pPr>
          </w:p>
        </w:tc>
      </w:tr>
      <w:tr w:rsidR="004D4415" w:rsidRPr="002B3148" w14:paraId="43E2A82D" w14:textId="77777777" w:rsidTr="00021900">
        <w:trPr>
          <w:cantSplit/>
          <w:trHeight w:val="50"/>
        </w:trPr>
        <w:tc>
          <w:tcPr>
            <w:tcW w:w="567" w:type="dxa"/>
            <w:gridSpan w:val="2"/>
          </w:tcPr>
          <w:p w14:paraId="77F0D499"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6D18D948"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V03854</w:t>
            </w:r>
          </w:p>
        </w:tc>
        <w:tc>
          <w:tcPr>
            <w:tcW w:w="2521" w:type="dxa"/>
            <w:gridSpan w:val="2"/>
            <w:vAlign w:val="bottom"/>
          </w:tcPr>
          <w:p w14:paraId="6D5487FA" w14:textId="77777777" w:rsidR="004D4415" w:rsidRPr="002B3148" w:rsidRDefault="004D4415" w:rsidP="00021900">
            <w:pPr>
              <w:autoSpaceDE w:val="0"/>
              <w:autoSpaceDN w:val="0"/>
              <w:adjustRightInd w:val="0"/>
              <w:rPr>
                <w:noProof/>
                <w:lang w:val="en-US"/>
              </w:rPr>
            </w:pPr>
            <w:r w:rsidRPr="002B3148">
              <w:rPr>
                <w:lang w:val="sr-Latn-RS" w:eastAsia="sr-Latn-RS"/>
              </w:rPr>
              <w:t>O ring siter filtera</w:t>
            </w:r>
          </w:p>
        </w:tc>
        <w:tc>
          <w:tcPr>
            <w:tcW w:w="1134" w:type="dxa"/>
            <w:gridSpan w:val="2"/>
            <w:vAlign w:val="bottom"/>
          </w:tcPr>
          <w:p w14:paraId="5EF18684"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72C26A2A" w14:textId="77777777" w:rsidR="004D4415" w:rsidRPr="002B3148" w:rsidRDefault="004D4415" w:rsidP="00021900">
            <w:pPr>
              <w:autoSpaceDE w:val="0"/>
              <w:autoSpaceDN w:val="0"/>
              <w:adjustRightInd w:val="0"/>
              <w:jc w:val="center"/>
              <w:rPr>
                <w:noProof/>
                <w:lang w:val="en-US"/>
              </w:rPr>
            </w:pPr>
            <w:r w:rsidRPr="002B3148">
              <w:rPr>
                <w:lang w:val="sr-Latn-RS" w:eastAsia="sr-Latn-RS"/>
              </w:rPr>
              <w:t>6</w:t>
            </w:r>
          </w:p>
        </w:tc>
        <w:tc>
          <w:tcPr>
            <w:tcW w:w="1985" w:type="dxa"/>
            <w:gridSpan w:val="2"/>
            <w:vAlign w:val="bottom"/>
          </w:tcPr>
          <w:p w14:paraId="276FC2E6"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0594ABED" w14:textId="77777777" w:rsidR="004D4415" w:rsidRPr="002B3148" w:rsidRDefault="004D4415" w:rsidP="00021900">
            <w:pPr>
              <w:autoSpaceDE w:val="0"/>
              <w:autoSpaceDN w:val="0"/>
              <w:adjustRightInd w:val="0"/>
              <w:jc w:val="right"/>
              <w:rPr>
                <w:sz w:val="20"/>
                <w:szCs w:val="20"/>
              </w:rPr>
            </w:pPr>
          </w:p>
        </w:tc>
        <w:tc>
          <w:tcPr>
            <w:tcW w:w="2126" w:type="dxa"/>
          </w:tcPr>
          <w:p w14:paraId="339469AE" w14:textId="77777777" w:rsidR="004D4415" w:rsidRPr="002B3148" w:rsidRDefault="004D4415" w:rsidP="00021900">
            <w:pPr>
              <w:autoSpaceDE w:val="0"/>
              <w:autoSpaceDN w:val="0"/>
              <w:adjustRightInd w:val="0"/>
              <w:jc w:val="right"/>
              <w:rPr>
                <w:noProof/>
                <w:lang w:val="en-US"/>
              </w:rPr>
            </w:pPr>
          </w:p>
        </w:tc>
        <w:tc>
          <w:tcPr>
            <w:tcW w:w="1985" w:type="dxa"/>
          </w:tcPr>
          <w:p w14:paraId="5FA71618" w14:textId="77777777" w:rsidR="004D4415" w:rsidRPr="002B3148" w:rsidRDefault="004D4415" w:rsidP="00021900">
            <w:pPr>
              <w:autoSpaceDE w:val="0"/>
              <w:autoSpaceDN w:val="0"/>
              <w:adjustRightInd w:val="0"/>
              <w:jc w:val="right"/>
              <w:rPr>
                <w:noProof/>
                <w:lang w:val="en-US"/>
              </w:rPr>
            </w:pPr>
          </w:p>
        </w:tc>
        <w:tc>
          <w:tcPr>
            <w:tcW w:w="851" w:type="dxa"/>
          </w:tcPr>
          <w:p w14:paraId="2807876A" w14:textId="77777777" w:rsidR="004D4415" w:rsidRPr="002B3148" w:rsidRDefault="004D4415" w:rsidP="00021900">
            <w:pPr>
              <w:autoSpaceDE w:val="0"/>
              <w:autoSpaceDN w:val="0"/>
              <w:adjustRightInd w:val="0"/>
              <w:jc w:val="right"/>
              <w:rPr>
                <w:noProof/>
                <w:lang w:val="en-US"/>
              </w:rPr>
            </w:pPr>
          </w:p>
        </w:tc>
      </w:tr>
      <w:tr w:rsidR="004D4415" w:rsidRPr="002B3148" w14:paraId="64E88D4A" w14:textId="77777777" w:rsidTr="00021900">
        <w:trPr>
          <w:cantSplit/>
          <w:trHeight w:val="50"/>
        </w:trPr>
        <w:tc>
          <w:tcPr>
            <w:tcW w:w="567" w:type="dxa"/>
            <w:gridSpan w:val="2"/>
          </w:tcPr>
          <w:p w14:paraId="695AA8CD"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560AB43C" w14:textId="77777777" w:rsidR="004D4415" w:rsidRPr="002B3148" w:rsidRDefault="004D4415" w:rsidP="00021900">
            <w:pPr>
              <w:autoSpaceDE w:val="0"/>
              <w:autoSpaceDN w:val="0"/>
              <w:adjustRightInd w:val="0"/>
              <w:jc w:val="center"/>
              <w:rPr>
                <w:noProof/>
                <w:sz w:val="18"/>
                <w:szCs w:val="18"/>
              </w:rPr>
            </w:pPr>
            <w:r w:rsidRPr="002B3148">
              <w:rPr>
                <w:sz w:val="18"/>
                <w:szCs w:val="18"/>
                <w:lang w:val="sr-Latn-RS" w:eastAsia="sr-Latn-RS"/>
              </w:rPr>
              <w:t>1966863</w:t>
            </w:r>
          </w:p>
        </w:tc>
        <w:tc>
          <w:tcPr>
            <w:tcW w:w="2521" w:type="dxa"/>
            <w:gridSpan w:val="2"/>
            <w:vAlign w:val="bottom"/>
          </w:tcPr>
          <w:p w14:paraId="73B153FC" w14:textId="77777777" w:rsidR="004D4415" w:rsidRPr="002B3148" w:rsidRDefault="004D4415" w:rsidP="00021900">
            <w:pPr>
              <w:autoSpaceDE w:val="0"/>
              <w:autoSpaceDN w:val="0"/>
              <w:adjustRightInd w:val="0"/>
              <w:rPr>
                <w:noProof/>
                <w:lang w:val="en-US"/>
              </w:rPr>
            </w:pPr>
            <w:r w:rsidRPr="002B3148">
              <w:rPr>
                <w:lang w:val="sr-Latn-RS" w:eastAsia="sr-Latn-RS"/>
              </w:rPr>
              <w:t>Radni sat MT-AS</w:t>
            </w:r>
          </w:p>
        </w:tc>
        <w:tc>
          <w:tcPr>
            <w:tcW w:w="1134" w:type="dxa"/>
            <w:gridSpan w:val="2"/>
            <w:vAlign w:val="bottom"/>
          </w:tcPr>
          <w:p w14:paraId="74EFE3DA" w14:textId="77777777" w:rsidR="004D4415" w:rsidRPr="002B3148" w:rsidRDefault="004D4415" w:rsidP="00021900">
            <w:pPr>
              <w:autoSpaceDE w:val="0"/>
              <w:autoSpaceDN w:val="0"/>
              <w:adjustRightInd w:val="0"/>
              <w:jc w:val="center"/>
              <w:rPr>
                <w:noProof/>
                <w:highlight w:val="yellow"/>
                <w:lang w:val="en-US"/>
              </w:rPr>
            </w:pPr>
            <w:r w:rsidRPr="002B3148">
              <w:rPr>
                <w:lang w:val="sr-Latn-RS" w:eastAsia="sr-Latn-RS"/>
              </w:rPr>
              <w:t>kom</w:t>
            </w:r>
          </w:p>
        </w:tc>
        <w:tc>
          <w:tcPr>
            <w:tcW w:w="1134" w:type="dxa"/>
            <w:gridSpan w:val="2"/>
            <w:vAlign w:val="bottom"/>
          </w:tcPr>
          <w:p w14:paraId="32052565" w14:textId="77777777" w:rsidR="004D4415" w:rsidRPr="002B3148" w:rsidRDefault="004D4415" w:rsidP="00021900">
            <w:pPr>
              <w:autoSpaceDE w:val="0"/>
              <w:autoSpaceDN w:val="0"/>
              <w:adjustRightInd w:val="0"/>
              <w:jc w:val="center"/>
              <w:rPr>
                <w:noProof/>
                <w:lang w:val="sr-Cyrl-RS"/>
              </w:rPr>
            </w:pPr>
            <w:r w:rsidRPr="002B3148">
              <w:rPr>
                <w:lang w:val="sr-Cyrl-RS" w:eastAsia="sr-Latn-RS"/>
              </w:rPr>
              <w:t>1</w:t>
            </w:r>
          </w:p>
        </w:tc>
        <w:tc>
          <w:tcPr>
            <w:tcW w:w="1985" w:type="dxa"/>
            <w:gridSpan w:val="2"/>
            <w:vAlign w:val="bottom"/>
          </w:tcPr>
          <w:p w14:paraId="0A786FA2"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495F4875" w14:textId="77777777" w:rsidR="004D4415" w:rsidRPr="002B3148" w:rsidRDefault="004D4415" w:rsidP="00021900">
            <w:pPr>
              <w:autoSpaceDE w:val="0"/>
              <w:autoSpaceDN w:val="0"/>
              <w:adjustRightInd w:val="0"/>
              <w:jc w:val="right"/>
              <w:rPr>
                <w:sz w:val="20"/>
                <w:szCs w:val="20"/>
              </w:rPr>
            </w:pPr>
          </w:p>
        </w:tc>
        <w:tc>
          <w:tcPr>
            <w:tcW w:w="2126" w:type="dxa"/>
          </w:tcPr>
          <w:p w14:paraId="676B8997" w14:textId="77777777" w:rsidR="004D4415" w:rsidRPr="002B3148" w:rsidRDefault="004D4415" w:rsidP="00021900">
            <w:pPr>
              <w:autoSpaceDE w:val="0"/>
              <w:autoSpaceDN w:val="0"/>
              <w:adjustRightInd w:val="0"/>
              <w:jc w:val="right"/>
              <w:rPr>
                <w:noProof/>
                <w:lang w:val="en-US"/>
              </w:rPr>
            </w:pPr>
          </w:p>
        </w:tc>
        <w:tc>
          <w:tcPr>
            <w:tcW w:w="1985" w:type="dxa"/>
          </w:tcPr>
          <w:p w14:paraId="238A64F0" w14:textId="77777777" w:rsidR="004D4415" w:rsidRPr="002B3148" w:rsidRDefault="004D4415" w:rsidP="00021900">
            <w:pPr>
              <w:autoSpaceDE w:val="0"/>
              <w:autoSpaceDN w:val="0"/>
              <w:adjustRightInd w:val="0"/>
              <w:jc w:val="right"/>
              <w:rPr>
                <w:noProof/>
                <w:lang w:val="en-US"/>
              </w:rPr>
            </w:pPr>
          </w:p>
        </w:tc>
        <w:tc>
          <w:tcPr>
            <w:tcW w:w="851" w:type="dxa"/>
          </w:tcPr>
          <w:p w14:paraId="0F4F0110" w14:textId="77777777" w:rsidR="004D4415" w:rsidRPr="002B3148" w:rsidRDefault="004D4415" w:rsidP="00021900">
            <w:pPr>
              <w:autoSpaceDE w:val="0"/>
              <w:autoSpaceDN w:val="0"/>
              <w:adjustRightInd w:val="0"/>
              <w:jc w:val="right"/>
              <w:rPr>
                <w:noProof/>
                <w:lang w:val="en-US"/>
              </w:rPr>
            </w:pPr>
          </w:p>
        </w:tc>
      </w:tr>
      <w:tr w:rsidR="004D4415" w:rsidRPr="002B3148" w14:paraId="5C243CB2" w14:textId="77777777" w:rsidTr="00021900">
        <w:trPr>
          <w:cantSplit/>
          <w:trHeight w:val="50"/>
        </w:trPr>
        <w:tc>
          <w:tcPr>
            <w:tcW w:w="567" w:type="dxa"/>
            <w:gridSpan w:val="2"/>
          </w:tcPr>
          <w:p w14:paraId="48813EDA" w14:textId="77777777" w:rsidR="004D4415" w:rsidRPr="002B3148" w:rsidRDefault="004D4415" w:rsidP="00021900">
            <w:pPr>
              <w:autoSpaceDE w:val="0"/>
              <w:autoSpaceDN w:val="0"/>
              <w:adjustRightInd w:val="0"/>
              <w:jc w:val="center"/>
              <w:rPr>
                <w:lang w:val="sr-Latn-RS" w:eastAsia="sr-Latn-RS"/>
              </w:rPr>
            </w:pPr>
          </w:p>
        </w:tc>
        <w:tc>
          <w:tcPr>
            <w:tcW w:w="881" w:type="dxa"/>
            <w:vAlign w:val="bottom"/>
          </w:tcPr>
          <w:p w14:paraId="21550B69" w14:textId="77777777" w:rsidR="004D4415" w:rsidRPr="002B3148" w:rsidRDefault="004D4415" w:rsidP="00021900">
            <w:pPr>
              <w:autoSpaceDE w:val="0"/>
              <w:autoSpaceDN w:val="0"/>
              <w:adjustRightInd w:val="0"/>
              <w:jc w:val="center"/>
              <w:rPr>
                <w:sz w:val="18"/>
                <w:szCs w:val="18"/>
                <w:lang w:val="sr-Latn-RS" w:eastAsia="sr-Latn-RS"/>
              </w:rPr>
            </w:pPr>
          </w:p>
        </w:tc>
        <w:tc>
          <w:tcPr>
            <w:tcW w:w="2521" w:type="dxa"/>
            <w:gridSpan w:val="2"/>
          </w:tcPr>
          <w:p w14:paraId="56A3894B" w14:textId="77777777" w:rsidR="004D4415" w:rsidRPr="002B3148" w:rsidRDefault="004D4415" w:rsidP="00021900">
            <w:pPr>
              <w:autoSpaceDE w:val="0"/>
              <w:autoSpaceDN w:val="0"/>
              <w:adjustRightInd w:val="0"/>
              <w:rPr>
                <w:lang w:val="sr-Latn-RS" w:eastAsia="sr-Latn-RS"/>
              </w:rPr>
            </w:pPr>
            <w:r>
              <w:rPr>
                <w:b/>
                <w:lang w:val="sr-Latn-RS" w:eastAsia="sr-Latn-RS"/>
              </w:rPr>
              <w:t>UKUPNO:</w:t>
            </w:r>
          </w:p>
        </w:tc>
        <w:tc>
          <w:tcPr>
            <w:tcW w:w="1134" w:type="dxa"/>
            <w:gridSpan w:val="2"/>
            <w:vAlign w:val="center"/>
          </w:tcPr>
          <w:p w14:paraId="5AD6ED64" w14:textId="77777777" w:rsidR="004D4415" w:rsidRPr="002B3148" w:rsidRDefault="004D4415" w:rsidP="00021900">
            <w:pPr>
              <w:autoSpaceDE w:val="0"/>
              <w:autoSpaceDN w:val="0"/>
              <w:adjustRightInd w:val="0"/>
              <w:jc w:val="center"/>
              <w:rPr>
                <w:lang w:val="sr-Latn-RS" w:eastAsia="sr-Latn-RS"/>
              </w:rPr>
            </w:pPr>
            <w:r w:rsidRPr="00904616">
              <w:rPr>
                <w:b/>
                <w:lang w:val="sr-Latn-RS" w:eastAsia="sr-Latn-RS"/>
              </w:rPr>
              <w:t>kom</w:t>
            </w:r>
          </w:p>
        </w:tc>
        <w:tc>
          <w:tcPr>
            <w:tcW w:w="1134" w:type="dxa"/>
            <w:gridSpan w:val="2"/>
            <w:vAlign w:val="center"/>
          </w:tcPr>
          <w:p w14:paraId="025E0BCB" w14:textId="77777777" w:rsidR="004D4415" w:rsidRPr="002B3148" w:rsidRDefault="004D4415" w:rsidP="00021900">
            <w:pPr>
              <w:autoSpaceDE w:val="0"/>
              <w:autoSpaceDN w:val="0"/>
              <w:adjustRightInd w:val="0"/>
              <w:jc w:val="center"/>
              <w:rPr>
                <w:lang w:val="sr-Cyrl-RS" w:eastAsia="sr-Latn-RS"/>
              </w:rPr>
            </w:pPr>
            <w:r>
              <w:rPr>
                <w:b/>
                <w:lang w:val="sr-Latn-RS" w:eastAsia="sr-Latn-RS"/>
              </w:rPr>
              <w:t>2</w:t>
            </w:r>
          </w:p>
        </w:tc>
        <w:tc>
          <w:tcPr>
            <w:tcW w:w="1985" w:type="dxa"/>
            <w:gridSpan w:val="2"/>
            <w:vAlign w:val="bottom"/>
          </w:tcPr>
          <w:p w14:paraId="6CF724E3" w14:textId="77777777" w:rsidR="004D4415" w:rsidRPr="002B3148" w:rsidRDefault="004D4415" w:rsidP="00021900">
            <w:pPr>
              <w:autoSpaceDE w:val="0"/>
              <w:autoSpaceDN w:val="0"/>
              <w:adjustRightInd w:val="0"/>
              <w:jc w:val="center"/>
              <w:rPr>
                <w:noProof/>
                <w:lang w:val="en-US"/>
              </w:rPr>
            </w:pPr>
          </w:p>
        </w:tc>
        <w:tc>
          <w:tcPr>
            <w:tcW w:w="1985" w:type="dxa"/>
            <w:vAlign w:val="bottom"/>
          </w:tcPr>
          <w:p w14:paraId="604F16DF" w14:textId="77777777" w:rsidR="004D4415" w:rsidRPr="002B3148" w:rsidRDefault="004D4415" w:rsidP="00021900">
            <w:pPr>
              <w:autoSpaceDE w:val="0"/>
              <w:autoSpaceDN w:val="0"/>
              <w:adjustRightInd w:val="0"/>
              <w:jc w:val="right"/>
              <w:rPr>
                <w:sz w:val="20"/>
                <w:szCs w:val="20"/>
              </w:rPr>
            </w:pPr>
          </w:p>
        </w:tc>
        <w:tc>
          <w:tcPr>
            <w:tcW w:w="2126" w:type="dxa"/>
          </w:tcPr>
          <w:p w14:paraId="552D43E6" w14:textId="77777777" w:rsidR="004D4415" w:rsidRPr="002B3148" w:rsidRDefault="004D4415" w:rsidP="00021900">
            <w:pPr>
              <w:autoSpaceDE w:val="0"/>
              <w:autoSpaceDN w:val="0"/>
              <w:adjustRightInd w:val="0"/>
              <w:jc w:val="right"/>
              <w:rPr>
                <w:noProof/>
                <w:lang w:val="en-US"/>
              </w:rPr>
            </w:pPr>
          </w:p>
        </w:tc>
        <w:tc>
          <w:tcPr>
            <w:tcW w:w="1985" w:type="dxa"/>
          </w:tcPr>
          <w:p w14:paraId="4492B50E" w14:textId="77777777" w:rsidR="004D4415" w:rsidRPr="002B3148" w:rsidRDefault="004D4415" w:rsidP="00021900">
            <w:pPr>
              <w:autoSpaceDE w:val="0"/>
              <w:autoSpaceDN w:val="0"/>
              <w:adjustRightInd w:val="0"/>
              <w:jc w:val="right"/>
              <w:rPr>
                <w:noProof/>
                <w:lang w:val="en-US"/>
              </w:rPr>
            </w:pPr>
          </w:p>
        </w:tc>
        <w:tc>
          <w:tcPr>
            <w:tcW w:w="851" w:type="dxa"/>
          </w:tcPr>
          <w:p w14:paraId="4B38C682" w14:textId="77777777" w:rsidR="004D4415" w:rsidRPr="002B3148" w:rsidRDefault="004D4415" w:rsidP="00021900">
            <w:pPr>
              <w:autoSpaceDE w:val="0"/>
              <w:autoSpaceDN w:val="0"/>
              <w:adjustRightInd w:val="0"/>
              <w:jc w:val="right"/>
              <w:rPr>
                <w:noProof/>
                <w:lang w:val="en-US"/>
              </w:rPr>
            </w:pPr>
          </w:p>
        </w:tc>
      </w:tr>
      <w:tr w:rsidR="004D4415" w:rsidRPr="00262028" w14:paraId="28C850D9" w14:textId="77777777" w:rsidTr="00021900">
        <w:trPr>
          <w:gridBefore w:val="1"/>
          <w:wBefore w:w="303" w:type="dxa"/>
          <w:trHeight w:val="50"/>
        </w:trPr>
        <w:tc>
          <w:tcPr>
            <w:tcW w:w="9904" w:type="dxa"/>
            <w:gridSpan w:val="11"/>
          </w:tcPr>
          <w:p w14:paraId="75395FD6" w14:textId="77777777" w:rsidR="004D4415" w:rsidRPr="00262028" w:rsidRDefault="004D4415" w:rsidP="00021900">
            <w:pPr>
              <w:autoSpaceDE w:val="0"/>
              <w:autoSpaceDN w:val="0"/>
              <w:adjustRightInd w:val="0"/>
              <w:jc w:val="right"/>
              <w:rPr>
                <w:noProof/>
                <w:lang w:val="en-US"/>
              </w:rPr>
            </w:pPr>
            <w:r>
              <w:rPr>
                <w:noProof/>
              </w:rPr>
              <w:br w:type="page"/>
            </w:r>
            <w:r w:rsidRPr="00AE1407">
              <w:rPr>
                <w:b/>
                <w:bCs/>
                <w:noProof/>
                <w:lang w:val="en-US"/>
              </w:rPr>
              <w:t xml:space="preserve">УКУПНА </w:t>
            </w:r>
            <w:r>
              <w:rPr>
                <w:b/>
                <w:bCs/>
                <w:noProof/>
              </w:rPr>
              <w:t>ЦЕНА</w:t>
            </w:r>
            <w:r w:rsidRPr="00AE1407">
              <w:rPr>
                <w:b/>
                <w:bCs/>
                <w:noProof/>
                <w:lang w:val="en-US"/>
              </w:rPr>
              <w:t xml:space="preserve"> </w:t>
            </w:r>
            <w:r>
              <w:rPr>
                <w:b/>
                <w:bCs/>
                <w:noProof/>
                <w:lang w:val="sr-Cyrl-RS"/>
              </w:rPr>
              <w:t>РЕДОВНОГ СЕРВИСА</w:t>
            </w:r>
          </w:p>
        </w:tc>
        <w:tc>
          <w:tcPr>
            <w:tcW w:w="2126" w:type="dxa"/>
          </w:tcPr>
          <w:p w14:paraId="351E9984" w14:textId="77777777" w:rsidR="004D4415" w:rsidRPr="00262028" w:rsidRDefault="004D4415" w:rsidP="00021900">
            <w:pPr>
              <w:autoSpaceDE w:val="0"/>
              <w:autoSpaceDN w:val="0"/>
              <w:adjustRightInd w:val="0"/>
              <w:jc w:val="right"/>
              <w:rPr>
                <w:noProof/>
                <w:lang w:val="en-US"/>
              </w:rPr>
            </w:pPr>
          </w:p>
        </w:tc>
        <w:tc>
          <w:tcPr>
            <w:tcW w:w="1985" w:type="dxa"/>
          </w:tcPr>
          <w:p w14:paraId="71F431B2" w14:textId="77777777" w:rsidR="004D4415" w:rsidRPr="00262028" w:rsidRDefault="004D4415" w:rsidP="00021900">
            <w:pPr>
              <w:autoSpaceDE w:val="0"/>
              <w:autoSpaceDN w:val="0"/>
              <w:adjustRightInd w:val="0"/>
              <w:jc w:val="right"/>
              <w:rPr>
                <w:noProof/>
                <w:lang w:val="en-US"/>
              </w:rPr>
            </w:pPr>
          </w:p>
        </w:tc>
        <w:tc>
          <w:tcPr>
            <w:tcW w:w="851" w:type="dxa"/>
          </w:tcPr>
          <w:p w14:paraId="40236436" w14:textId="77777777" w:rsidR="004D4415" w:rsidRPr="00262028" w:rsidRDefault="004D4415" w:rsidP="00021900">
            <w:pPr>
              <w:autoSpaceDE w:val="0"/>
              <w:autoSpaceDN w:val="0"/>
              <w:adjustRightInd w:val="0"/>
              <w:jc w:val="right"/>
              <w:rPr>
                <w:noProof/>
                <w:lang w:val="en-US"/>
              </w:rPr>
            </w:pPr>
          </w:p>
        </w:tc>
      </w:tr>
    </w:tbl>
    <w:p w14:paraId="27D25785" w14:textId="77777777" w:rsidR="005D09AE" w:rsidRDefault="005D09AE" w:rsidP="005D09AE"/>
    <w:p w14:paraId="4B74561E" w14:textId="77777777" w:rsidR="005D09AE" w:rsidRDefault="005D09AE" w:rsidP="005D09AE">
      <w:pPr>
        <w:rPr>
          <w:noProof/>
          <w:lang w:val="sl-SI"/>
        </w:rPr>
      </w:pPr>
    </w:p>
    <w:p w14:paraId="49189DB5" w14:textId="77777777" w:rsidR="005D09AE" w:rsidRPr="00AE1407" w:rsidRDefault="005D09AE" w:rsidP="005D09A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066F64E" w14:textId="77777777" w:rsidR="005D09AE" w:rsidRDefault="005D09AE" w:rsidP="005D09A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903E81A" w14:textId="77777777" w:rsidR="005D09AE" w:rsidRDefault="005D09AE" w:rsidP="005D09AE">
      <w:pPr>
        <w:pStyle w:val="BodyText"/>
        <w:rPr>
          <w:noProof/>
          <w:szCs w:val="24"/>
        </w:rPr>
      </w:pPr>
    </w:p>
    <w:p w14:paraId="45EBF826" w14:textId="77777777" w:rsidR="005D09AE" w:rsidRDefault="005D09AE" w:rsidP="005D09AE">
      <w:pPr>
        <w:pStyle w:val="BodyText"/>
        <w:rPr>
          <w:noProof/>
          <w:szCs w:val="24"/>
        </w:rPr>
      </w:pPr>
    </w:p>
    <w:p w14:paraId="089BA752" w14:textId="77777777" w:rsidR="00A0519A" w:rsidRDefault="00A0519A" w:rsidP="005D09AE">
      <w:pPr>
        <w:pStyle w:val="BodyText"/>
        <w:rPr>
          <w:noProof/>
          <w:szCs w:val="24"/>
        </w:rPr>
      </w:pPr>
    </w:p>
    <w:p w14:paraId="566E9C46" w14:textId="77777777" w:rsidR="00984EB5" w:rsidRDefault="00984EB5" w:rsidP="005D09AE">
      <w:pPr>
        <w:pStyle w:val="BodyText"/>
        <w:rPr>
          <w:noProof/>
          <w:szCs w:val="24"/>
        </w:rPr>
      </w:pPr>
    </w:p>
    <w:p w14:paraId="6C6E1F11" w14:textId="77777777" w:rsidR="00984EB5" w:rsidRDefault="00984EB5" w:rsidP="005D09AE">
      <w:pPr>
        <w:pStyle w:val="BodyText"/>
        <w:rPr>
          <w:noProof/>
          <w:szCs w:val="24"/>
        </w:rPr>
      </w:pPr>
    </w:p>
    <w:p w14:paraId="57AAAFC2" w14:textId="77777777" w:rsidR="00984EB5" w:rsidRDefault="00984EB5" w:rsidP="005D09AE">
      <w:pPr>
        <w:pStyle w:val="BodyText"/>
        <w:rPr>
          <w:noProof/>
          <w:szCs w:val="24"/>
        </w:rPr>
      </w:pPr>
    </w:p>
    <w:p w14:paraId="4A25848F" w14:textId="77777777" w:rsidR="00984EB5" w:rsidRDefault="00984EB5" w:rsidP="005D09AE">
      <w:pPr>
        <w:pStyle w:val="BodyText"/>
        <w:rPr>
          <w:noProof/>
          <w:szCs w:val="24"/>
        </w:rPr>
      </w:pPr>
    </w:p>
    <w:p w14:paraId="1C5B4F0C" w14:textId="77777777" w:rsidR="00984EB5" w:rsidRDefault="00984EB5" w:rsidP="005D09AE">
      <w:pPr>
        <w:pStyle w:val="BodyText"/>
        <w:rPr>
          <w:noProof/>
          <w:szCs w:val="24"/>
        </w:rPr>
      </w:pPr>
    </w:p>
    <w:p w14:paraId="75F444D1" w14:textId="77777777" w:rsidR="00984EB5" w:rsidRDefault="00984EB5" w:rsidP="005D09AE">
      <w:pPr>
        <w:pStyle w:val="BodyText"/>
        <w:rPr>
          <w:noProof/>
          <w:szCs w:val="24"/>
        </w:rPr>
      </w:pPr>
    </w:p>
    <w:p w14:paraId="3700EE60" w14:textId="77777777" w:rsidR="00A0519A" w:rsidRDefault="00A0519A" w:rsidP="005D09AE">
      <w:pPr>
        <w:pStyle w:val="BodyText"/>
        <w:rPr>
          <w:noProof/>
          <w:szCs w:val="24"/>
        </w:rPr>
      </w:pPr>
    </w:p>
    <w:tbl>
      <w:tblPr>
        <w:tblW w:w="5171"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06"/>
        <w:gridCol w:w="3191"/>
        <w:gridCol w:w="3892"/>
        <w:gridCol w:w="2120"/>
        <w:gridCol w:w="1480"/>
        <w:gridCol w:w="1527"/>
        <w:gridCol w:w="1527"/>
      </w:tblGrid>
      <w:tr w:rsidR="00452FB2" w:rsidRPr="00516E07" w14:paraId="5AAA1059" w14:textId="77777777" w:rsidTr="00452FB2">
        <w:trPr>
          <w:trHeight w:val="327"/>
        </w:trPr>
        <w:tc>
          <w:tcPr>
            <w:tcW w:w="277" w:type="pct"/>
            <w:vAlign w:val="center"/>
          </w:tcPr>
          <w:p w14:paraId="39C5BACF" w14:textId="77777777" w:rsidR="00452FB2" w:rsidRPr="00516E07" w:rsidRDefault="00452FB2" w:rsidP="00A0519A">
            <w:pPr>
              <w:autoSpaceDE w:val="0"/>
              <w:autoSpaceDN w:val="0"/>
              <w:adjustRightInd w:val="0"/>
              <w:jc w:val="center"/>
              <w:rPr>
                <w:b/>
                <w:noProof/>
                <w:lang w:val="sr-Cyrl-RS"/>
              </w:rPr>
            </w:pPr>
            <w:r w:rsidRPr="00516E07">
              <w:rPr>
                <w:b/>
                <w:noProof/>
                <w:lang w:val="sr-Cyrl-RS"/>
              </w:rPr>
              <w:t>РБ</w:t>
            </w:r>
          </w:p>
        </w:tc>
        <w:tc>
          <w:tcPr>
            <w:tcW w:w="1097" w:type="pct"/>
            <w:vAlign w:val="center"/>
          </w:tcPr>
          <w:p w14:paraId="719C5A2F" w14:textId="77777777" w:rsidR="00452FB2" w:rsidRPr="00516E07" w:rsidRDefault="00452FB2" w:rsidP="00A0519A">
            <w:pPr>
              <w:autoSpaceDE w:val="0"/>
              <w:autoSpaceDN w:val="0"/>
              <w:adjustRightInd w:val="0"/>
              <w:jc w:val="center"/>
              <w:rPr>
                <w:b/>
                <w:noProof/>
              </w:rPr>
            </w:pPr>
            <w:r w:rsidRPr="00516E07">
              <w:rPr>
                <w:b/>
                <w:noProof/>
                <w:lang w:val="sr-Cyrl-RS"/>
              </w:rPr>
              <w:t>Каталошки бр</w:t>
            </w:r>
            <w:r w:rsidRPr="00516E07">
              <w:rPr>
                <w:b/>
                <w:noProof/>
              </w:rPr>
              <w:t>.</w:t>
            </w:r>
          </w:p>
        </w:tc>
        <w:tc>
          <w:tcPr>
            <w:tcW w:w="1337" w:type="pct"/>
            <w:vAlign w:val="center"/>
          </w:tcPr>
          <w:p w14:paraId="163CA5C0" w14:textId="77777777" w:rsidR="00452FB2" w:rsidRPr="00516E07" w:rsidRDefault="00452FB2" w:rsidP="00A0519A">
            <w:pPr>
              <w:autoSpaceDE w:val="0"/>
              <w:autoSpaceDN w:val="0"/>
              <w:adjustRightInd w:val="0"/>
              <w:jc w:val="center"/>
              <w:rPr>
                <w:b/>
                <w:noProof/>
                <w:lang w:val="sr-Cyrl-RS"/>
              </w:rPr>
            </w:pPr>
            <w:r w:rsidRPr="00516E07">
              <w:rPr>
                <w:b/>
                <w:noProof/>
                <w:lang w:val="sr-Cyrl-RS"/>
              </w:rPr>
              <w:t>Назив</w:t>
            </w:r>
          </w:p>
        </w:tc>
        <w:tc>
          <w:tcPr>
            <w:tcW w:w="729" w:type="pct"/>
            <w:vAlign w:val="center"/>
          </w:tcPr>
          <w:p w14:paraId="2FAF8726" w14:textId="77777777" w:rsidR="00452FB2" w:rsidRPr="00516E07" w:rsidRDefault="00452FB2" w:rsidP="00A0519A">
            <w:pPr>
              <w:autoSpaceDE w:val="0"/>
              <w:autoSpaceDN w:val="0"/>
              <w:adjustRightInd w:val="0"/>
              <w:jc w:val="center"/>
              <w:rPr>
                <w:b/>
                <w:noProof/>
                <w:lang w:val="sr-Cyrl-RS"/>
              </w:rPr>
            </w:pPr>
            <w:r w:rsidRPr="00516E07">
              <w:rPr>
                <w:b/>
                <w:noProof/>
                <w:lang w:val="sr-Cyrl-RS"/>
              </w:rPr>
              <w:t>Јединична цена без ПДВ-а</w:t>
            </w:r>
          </w:p>
        </w:tc>
        <w:tc>
          <w:tcPr>
            <w:tcW w:w="509" w:type="pct"/>
          </w:tcPr>
          <w:p w14:paraId="7BE092D2" w14:textId="77777777" w:rsidR="00452FB2" w:rsidRPr="00516E07" w:rsidRDefault="00452FB2" w:rsidP="00A0519A">
            <w:pPr>
              <w:autoSpaceDE w:val="0"/>
              <w:autoSpaceDN w:val="0"/>
              <w:adjustRightInd w:val="0"/>
              <w:jc w:val="center"/>
              <w:rPr>
                <w:b/>
                <w:noProof/>
                <w:lang w:val="sr-Cyrl-RS"/>
              </w:rPr>
            </w:pPr>
            <w:r>
              <w:rPr>
                <w:b/>
                <w:noProof/>
                <w:lang w:val="sr-Cyrl-RS"/>
              </w:rPr>
              <w:t>ПДВ</w:t>
            </w:r>
          </w:p>
        </w:tc>
        <w:tc>
          <w:tcPr>
            <w:tcW w:w="525" w:type="pct"/>
          </w:tcPr>
          <w:p w14:paraId="716D7035" w14:textId="77777777" w:rsidR="00452FB2" w:rsidRPr="00516E07" w:rsidRDefault="00452FB2" w:rsidP="00452FB2">
            <w:pPr>
              <w:autoSpaceDE w:val="0"/>
              <w:autoSpaceDN w:val="0"/>
              <w:adjustRightInd w:val="0"/>
              <w:jc w:val="center"/>
              <w:rPr>
                <w:b/>
                <w:noProof/>
                <w:lang w:val="sr-Cyrl-RS"/>
              </w:rPr>
            </w:pPr>
            <w:r w:rsidRPr="00516E07">
              <w:rPr>
                <w:b/>
                <w:noProof/>
                <w:lang w:val="sr-Cyrl-RS"/>
              </w:rPr>
              <w:t xml:space="preserve">Јединична цена </w:t>
            </w:r>
            <w:r>
              <w:rPr>
                <w:b/>
                <w:noProof/>
                <w:lang w:val="sr-Cyrl-RS"/>
              </w:rPr>
              <w:t>са</w:t>
            </w:r>
            <w:r w:rsidRPr="00516E07">
              <w:rPr>
                <w:b/>
                <w:noProof/>
                <w:lang w:val="sr-Cyrl-RS"/>
              </w:rPr>
              <w:t xml:space="preserve"> ПДВ-а</w:t>
            </w:r>
          </w:p>
        </w:tc>
        <w:tc>
          <w:tcPr>
            <w:tcW w:w="525" w:type="pct"/>
          </w:tcPr>
          <w:p w14:paraId="0E768D14" w14:textId="77777777" w:rsidR="00452FB2" w:rsidRDefault="00452FB2" w:rsidP="00452FB2">
            <w:pPr>
              <w:autoSpaceDE w:val="0"/>
              <w:autoSpaceDN w:val="0"/>
              <w:adjustRightInd w:val="0"/>
              <w:jc w:val="center"/>
              <w:rPr>
                <w:b/>
                <w:noProof/>
                <w:lang w:val="sr-Cyrl-RS"/>
              </w:rPr>
            </w:pPr>
            <w:r>
              <w:rPr>
                <w:b/>
                <w:noProof/>
                <w:lang w:val="sr-Cyrl-RS"/>
              </w:rPr>
              <w:t>Произвођач/</w:t>
            </w:r>
          </w:p>
          <w:p w14:paraId="750EFA6D" w14:textId="77777777" w:rsidR="00452FB2" w:rsidRPr="00516E07" w:rsidRDefault="00452FB2" w:rsidP="00452FB2">
            <w:pPr>
              <w:autoSpaceDE w:val="0"/>
              <w:autoSpaceDN w:val="0"/>
              <w:adjustRightInd w:val="0"/>
              <w:jc w:val="center"/>
              <w:rPr>
                <w:b/>
                <w:noProof/>
                <w:lang w:val="sr-Cyrl-RS"/>
              </w:rPr>
            </w:pPr>
            <w:r>
              <w:rPr>
                <w:b/>
                <w:noProof/>
                <w:lang w:val="sr-Cyrl-RS"/>
              </w:rPr>
              <w:t>Земља порекла</w:t>
            </w:r>
          </w:p>
        </w:tc>
      </w:tr>
      <w:tr w:rsidR="00452FB2" w:rsidRPr="00016DCA" w14:paraId="7A722779" w14:textId="77777777" w:rsidTr="00452FB2">
        <w:trPr>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4941FDC6" w14:textId="77777777" w:rsidR="00452FB2" w:rsidRPr="00516E07" w:rsidRDefault="00452FB2" w:rsidP="00A0519A">
            <w:pPr>
              <w:autoSpaceDE w:val="0"/>
              <w:autoSpaceDN w:val="0"/>
              <w:adjustRightInd w:val="0"/>
              <w:jc w:val="center"/>
              <w:rPr>
                <w:noProof/>
                <w:lang w:val="sr-Cyrl-RS"/>
              </w:rPr>
            </w:pPr>
            <w:r w:rsidRPr="00516E07">
              <w:rPr>
                <w:noProof/>
                <w:lang w:val="sr-Cyrl-RS"/>
              </w:rPr>
              <w:t>1</w:t>
            </w:r>
          </w:p>
        </w:tc>
        <w:tc>
          <w:tcPr>
            <w:tcW w:w="1097" w:type="pct"/>
            <w:tcBorders>
              <w:top w:val="single" w:sz="4" w:space="0" w:color="auto"/>
              <w:left w:val="single" w:sz="4" w:space="0" w:color="auto"/>
              <w:bottom w:val="single" w:sz="4" w:space="0" w:color="auto"/>
              <w:right w:val="single" w:sz="4" w:space="0" w:color="auto"/>
            </w:tcBorders>
            <w:vAlign w:val="center"/>
          </w:tcPr>
          <w:p w14:paraId="03B16DCC" w14:textId="77777777" w:rsidR="00452FB2" w:rsidRPr="00516E07" w:rsidRDefault="00452FB2" w:rsidP="00A0519A">
            <w:pPr>
              <w:autoSpaceDE w:val="0"/>
              <w:autoSpaceDN w:val="0"/>
              <w:adjustRightInd w:val="0"/>
              <w:jc w:val="center"/>
              <w:rPr>
                <w:noProof/>
                <w:lang w:val="sr-Cyrl-RS"/>
              </w:rPr>
            </w:pPr>
            <w:r w:rsidRPr="00516E07">
              <w:rPr>
                <w:noProof/>
                <w:lang w:val="sr-Cyrl-RS"/>
              </w:rPr>
              <w:t>2</w:t>
            </w:r>
          </w:p>
        </w:tc>
        <w:tc>
          <w:tcPr>
            <w:tcW w:w="1337" w:type="pct"/>
            <w:tcBorders>
              <w:top w:val="single" w:sz="4" w:space="0" w:color="auto"/>
              <w:left w:val="single" w:sz="4" w:space="0" w:color="auto"/>
              <w:bottom w:val="single" w:sz="4" w:space="0" w:color="auto"/>
              <w:right w:val="single" w:sz="4" w:space="0" w:color="auto"/>
            </w:tcBorders>
            <w:vAlign w:val="center"/>
          </w:tcPr>
          <w:p w14:paraId="48CDEEEB" w14:textId="77777777" w:rsidR="00452FB2" w:rsidRPr="00516E07" w:rsidRDefault="00452FB2" w:rsidP="00A0519A">
            <w:pPr>
              <w:autoSpaceDE w:val="0"/>
              <w:autoSpaceDN w:val="0"/>
              <w:adjustRightInd w:val="0"/>
              <w:jc w:val="center"/>
              <w:rPr>
                <w:noProof/>
                <w:lang w:val="sr-Cyrl-RS"/>
              </w:rPr>
            </w:pPr>
            <w:r w:rsidRPr="00516E07">
              <w:rPr>
                <w:noProof/>
                <w:lang w:val="sr-Cyrl-RS"/>
              </w:rPr>
              <w:t>3</w:t>
            </w:r>
          </w:p>
        </w:tc>
        <w:tc>
          <w:tcPr>
            <w:tcW w:w="729" w:type="pct"/>
            <w:tcBorders>
              <w:top w:val="single" w:sz="4" w:space="0" w:color="auto"/>
              <w:left w:val="single" w:sz="4" w:space="0" w:color="auto"/>
              <w:bottom w:val="single" w:sz="4" w:space="0" w:color="auto"/>
              <w:right w:val="single" w:sz="4" w:space="0" w:color="auto"/>
            </w:tcBorders>
            <w:vAlign w:val="center"/>
          </w:tcPr>
          <w:p w14:paraId="1F5395F9" w14:textId="77777777" w:rsidR="00452FB2" w:rsidRPr="00016DCA" w:rsidRDefault="00452FB2" w:rsidP="00A0519A">
            <w:pPr>
              <w:autoSpaceDE w:val="0"/>
              <w:autoSpaceDN w:val="0"/>
              <w:adjustRightInd w:val="0"/>
              <w:jc w:val="center"/>
              <w:rPr>
                <w:noProof/>
                <w:lang w:val="en-US"/>
              </w:rPr>
            </w:pPr>
            <w:r w:rsidRPr="00516E07">
              <w:rPr>
                <w:noProof/>
                <w:lang w:val="en-US"/>
              </w:rPr>
              <w:t>4</w:t>
            </w:r>
          </w:p>
        </w:tc>
        <w:tc>
          <w:tcPr>
            <w:tcW w:w="509" w:type="pct"/>
            <w:tcBorders>
              <w:top w:val="single" w:sz="4" w:space="0" w:color="auto"/>
              <w:left w:val="single" w:sz="4" w:space="0" w:color="auto"/>
              <w:bottom w:val="single" w:sz="4" w:space="0" w:color="auto"/>
              <w:right w:val="single" w:sz="4" w:space="0" w:color="auto"/>
            </w:tcBorders>
          </w:tcPr>
          <w:p w14:paraId="64AD3ACF" w14:textId="77777777" w:rsidR="00452FB2" w:rsidRPr="00452FB2" w:rsidRDefault="00452FB2" w:rsidP="00A0519A">
            <w:pPr>
              <w:autoSpaceDE w:val="0"/>
              <w:autoSpaceDN w:val="0"/>
              <w:adjustRightInd w:val="0"/>
              <w:jc w:val="center"/>
              <w:rPr>
                <w:noProof/>
                <w:lang w:val="sr-Cyrl-RS"/>
              </w:rPr>
            </w:pPr>
            <w:r>
              <w:rPr>
                <w:noProof/>
                <w:lang w:val="sr-Cyrl-RS"/>
              </w:rPr>
              <w:t>5</w:t>
            </w:r>
          </w:p>
        </w:tc>
        <w:tc>
          <w:tcPr>
            <w:tcW w:w="525" w:type="pct"/>
            <w:tcBorders>
              <w:top w:val="single" w:sz="4" w:space="0" w:color="auto"/>
              <w:left w:val="single" w:sz="4" w:space="0" w:color="auto"/>
              <w:bottom w:val="single" w:sz="4" w:space="0" w:color="auto"/>
              <w:right w:val="single" w:sz="4" w:space="0" w:color="auto"/>
            </w:tcBorders>
          </w:tcPr>
          <w:p w14:paraId="64B610BB" w14:textId="77777777" w:rsidR="00452FB2" w:rsidRPr="00452FB2" w:rsidRDefault="00452FB2" w:rsidP="00A0519A">
            <w:pPr>
              <w:autoSpaceDE w:val="0"/>
              <w:autoSpaceDN w:val="0"/>
              <w:adjustRightInd w:val="0"/>
              <w:jc w:val="center"/>
              <w:rPr>
                <w:noProof/>
                <w:lang w:val="sr-Cyrl-RS"/>
              </w:rPr>
            </w:pPr>
            <w:r>
              <w:rPr>
                <w:noProof/>
                <w:lang w:val="sr-Cyrl-RS"/>
              </w:rPr>
              <w:t>6</w:t>
            </w:r>
          </w:p>
        </w:tc>
        <w:tc>
          <w:tcPr>
            <w:tcW w:w="525" w:type="pct"/>
            <w:tcBorders>
              <w:top w:val="single" w:sz="4" w:space="0" w:color="auto"/>
              <w:left w:val="single" w:sz="4" w:space="0" w:color="auto"/>
              <w:bottom w:val="single" w:sz="4" w:space="0" w:color="auto"/>
              <w:right w:val="single" w:sz="4" w:space="0" w:color="auto"/>
            </w:tcBorders>
          </w:tcPr>
          <w:p w14:paraId="37ACC79A" w14:textId="77777777" w:rsidR="00452FB2" w:rsidRDefault="00452FB2" w:rsidP="00A0519A">
            <w:pPr>
              <w:autoSpaceDE w:val="0"/>
              <w:autoSpaceDN w:val="0"/>
              <w:adjustRightInd w:val="0"/>
              <w:jc w:val="center"/>
              <w:rPr>
                <w:noProof/>
                <w:lang w:val="sr-Cyrl-RS"/>
              </w:rPr>
            </w:pPr>
            <w:r>
              <w:rPr>
                <w:noProof/>
                <w:lang w:val="sr-Cyrl-RS"/>
              </w:rPr>
              <w:t>7</w:t>
            </w:r>
          </w:p>
        </w:tc>
      </w:tr>
      <w:tr w:rsidR="00452FB2" w:rsidRPr="00016DCA" w14:paraId="6B7213E6" w14:textId="77777777" w:rsidTr="00452FB2">
        <w:trPr>
          <w:trHeight w:val="327"/>
        </w:trPr>
        <w:tc>
          <w:tcPr>
            <w:tcW w:w="3440" w:type="pct"/>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08614692" w14:textId="77777777" w:rsidR="00452FB2" w:rsidRPr="00016DCA" w:rsidRDefault="00452FB2" w:rsidP="00A0519A">
            <w:pPr>
              <w:pStyle w:val="BodyText"/>
              <w:jc w:val="center"/>
              <w:rPr>
                <w:b/>
                <w:noProof/>
                <w:szCs w:val="24"/>
                <w:lang w:val="sr-Cyrl-RS"/>
              </w:rPr>
            </w:pPr>
            <w:r w:rsidRPr="00016DCA">
              <w:rPr>
                <w:b/>
                <w:noProof/>
                <w:szCs w:val="24"/>
                <w:lang w:val="sr-Cyrl-RS"/>
              </w:rPr>
              <w:t>ЦЕНОВНИК ОРИГИНАЛНИХ РЕЗЕРВНИХ ДЕЛОВА</w:t>
            </w:r>
          </w:p>
        </w:tc>
        <w:tc>
          <w:tcPr>
            <w:tcW w:w="509"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6DCFB06" w14:textId="77777777" w:rsidR="00452FB2" w:rsidRPr="00016DCA" w:rsidRDefault="00452FB2" w:rsidP="00A0519A">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96E08F" w14:textId="77777777" w:rsidR="00452FB2" w:rsidRPr="00016DCA" w:rsidRDefault="00452FB2" w:rsidP="00A0519A">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5319D72" w14:textId="77777777" w:rsidR="00452FB2" w:rsidRPr="00016DCA" w:rsidRDefault="00452FB2" w:rsidP="00A0519A">
            <w:pPr>
              <w:pStyle w:val="BodyText"/>
              <w:jc w:val="center"/>
              <w:rPr>
                <w:b/>
                <w:noProof/>
                <w:szCs w:val="24"/>
                <w:lang w:val="sr-Cyrl-RS"/>
              </w:rPr>
            </w:pPr>
          </w:p>
        </w:tc>
      </w:tr>
      <w:tr w:rsidR="00452FB2" w:rsidRPr="00016DCA" w14:paraId="70C3B90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2725791" w14:textId="77777777" w:rsidR="00452FB2" w:rsidRPr="00016DCA" w:rsidRDefault="00452FB2" w:rsidP="004663DA">
            <w:pPr>
              <w:numPr>
                <w:ilvl w:val="0"/>
                <w:numId w:val="18"/>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616A3" w14:textId="77777777" w:rsidR="00452FB2" w:rsidRPr="00016DCA" w:rsidRDefault="00452FB2" w:rsidP="00A0519A">
            <w:r w:rsidRPr="00016DCA">
              <w:t>2600140</w:t>
            </w:r>
          </w:p>
        </w:tc>
        <w:tc>
          <w:tcPr>
            <w:tcW w:w="1337" w:type="pct"/>
            <w:tcBorders>
              <w:top w:val="single" w:sz="4" w:space="0" w:color="auto"/>
              <w:left w:val="nil"/>
              <w:bottom w:val="single" w:sz="4" w:space="0" w:color="auto"/>
              <w:right w:val="single" w:sz="4" w:space="0" w:color="auto"/>
            </w:tcBorders>
            <w:shd w:val="clear" w:color="auto" w:fill="auto"/>
            <w:vAlign w:val="center"/>
          </w:tcPr>
          <w:p w14:paraId="63EF578F" w14:textId="77777777" w:rsidR="00452FB2" w:rsidRPr="00016DCA" w:rsidRDefault="00452FB2" w:rsidP="00A0519A">
            <w:r w:rsidRPr="00016DCA">
              <w:t>Ekspiracioni ventil</w:t>
            </w:r>
          </w:p>
        </w:tc>
        <w:tc>
          <w:tcPr>
            <w:tcW w:w="729" w:type="pct"/>
          </w:tcPr>
          <w:p w14:paraId="6FFEFBD0" w14:textId="77777777" w:rsidR="00452FB2" w:rsidRPr="00016DCA" w:rsidRDefault="00452FB2" w:rsidP="00A0519A"/>
        </w:tc>
        <w:tc>
          <w:tcPr>
            <w:tcW w:w="509" w:type="pct"/>
          </w:tcPr>
          <w:p w14:paraId="240F45DD" w14:textId="77777777" w:rsidR="00452FB2" w:rsidRPr="00016DCA" w:rsidRDefault="00452FB2" w:rsidP="00A0519A"/>
        </w:tc>
        <w:tc>
          <w:tcPr>
            <w:tcW w:w="525" w:type="pct"/>
          </w:tcPr>
          <w:p w14:paraId="78F7E6F4" w14:textId="77777777" w:rsidR="00452FB2" w:rsidRPr="00016DCA" w:rsidRDefault="00452FB2" w:rsidP="00A0519A"/>
        </w:tc>
        <w:tc>
          <w:tcPr>
            <w:tcW w:w="525" w:type="pct"/>
          </w:tcPr>
          <w:p w14:paraId="59641D45" w14:textId="77777777" w:rsidR="00452FB2" w:rsidRPr="00016DCA" w:rsidRDefault="00452FB2" w:rsidP="00A0519A"/>
        </w:tc>
      </w:tr>
      <w:tr w:rsidR="00452FB2" w:rsidRPr="00016DCA" w14:paraId="7343AC9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F9D4C8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08CD57D" w14:textId="77777777" w:rsidR="00452FB2" w:rsidRPr="00016DCA" w:rsidRDefault="00452FB2" w:rsidP="00A0519A">
            <w:r w:rsidRPr="00016DCA">
              <w:t>2600150</w:t>
            </w:r>
          </w:p>
        </w:tc>
        <w:tc>
          <w:tcPr>
            <w:tcW w:w="1337" w:type="pct"/>
            <w:tcBorders>
              <w:top w:val="nil"/>
              <w:left w:val="nil"/>
              <w:bottom w:val="single" w:sz="4" w:space="0" w:color="auto"/>
              <w:right w:val="single" w:sz="4" w:space="0" w:color="auto"/>
            </w:tcBorders>
            <w:shd w:val="clear" w:color="auto" w:fill="auto"/>
            <w:vAlign w:val="center"/>
          </w:tcPr>
          <w:p w14:paraId="65E71A70" w14:textId="77777777" w:rsidR="00452FB2" w:rsidRPr="00016DCA" w:rsidRDefault="00452FB2" w:rsidP="00A0519A">
            <w:r w:rsidRPr="00016DCA">
              <w:t>Uložak ventila</w:t>
            </w:r>
          </w:p>
        </w:tc>
        <w:tc>
          <w:tcPr>
            <w:tcW w:w="729" w:type="pct"/>
          </w:tcPr>
          <w:p w14:paraId="6DEE289B" w14:textId="77777777" w:rsidR="00452FB2" w:rsidRPr="00016DCA" w:rsidRDefault="00452FB2" w:rsidP="00A0519A"/>
        </w:tc>
        <w:tc>
          <w:tcPr>
            <w:tcW w:w="509" w:type="pct"/>
          </w:tcPr>
          <w:p w14:paraId="6498AE0E" w14:textId="77777777" w:rsidR="00452FB2" w:rsidRPr="00016DCA" w:rsidRDefault="00452FB2" w:rsidP="00A0519A"/>
        </w:tc>
        <w:tc>
          <w:tcPr>
            <w:tcW w:w="525" w:type="pct"/>
          </w:tcPr>
          <w:p w14:paraId="505A30B8" w14:textId="77777777" w:rsidR="00452FB2" w:rsidRPr="00016DCA" w:rsidRDefault="00452FB2" w:rsidP="00A0519A"/>
        </w:tc>
        <w:tc>
          <w:tcPr>
            <w:tcW w:w="525" w:type="pct"/>
          </w:tcPr>
          <w:p w14:paraId="2F0BD052" w14:textId="77777777" w:rsidR="00452FB2" w:rsidRPr="00016DCA" w:rsidRDefault="00452FB2" w:rsidP="00A0519A"/>
        </w:tc>
      </w:tr>
      <w:tr w:rsidR="00452FB2" w:rsidRPr="00016DCA" w14:paraId="184CE26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640C55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DDE918F" w14:textId="77777777" w:rsidR="00452FB2" w:rsidRPr="00016DCA" w:rsidRDefault="00452FB2" w:rsidP="00A0519A">
            <w:r w:rsidRPr="00016DCA">
              <w:t>2600374</w:t>
            </w:r>
          </w:p>
        </w:tc>
        <w:tc>
          <w:tcPr>
            <w:tcW w:w="1337" w:type="pct"/>
            <w:tcBorders>
              <w:top w:val="nil"/>
              <w:left w:val="nil"/>
              <w:bottom w:val="single" w:sz="4" w:space="0" w:color="auto"/>
              <w:right w:val="single" w:sz="4" w:space="0" w:color="auto"/>
            </w:tcBorders>
            <w:shd w:val="clear" w:color="auto" w:fill="auto"/>
            <w:vAlign w:val="center"/>
          </w:tcPr>
          <w:p w14:paraId="5E8312AF" w14:textId="77777777" w:rsidR="00452FB2" w:rsidRPr="00016DCA" w:rsidRDefault="00452FB2" w:rsidP="00A0519A">
            <w:r w:rsidRPr="00016DCA">
              <w:t>Displej</w:t>
            </w:r>
          </w:p>
        </w:tc>
        <w:tc>
          <w:tcPr>
            <w:tcW w:w="729" w:type="pct"/>
          </w:tcPr>
          <w:p w14:paraId="6570A79A" w14:textId="77777777" w:rsidR="00452FB2" w:rsidRPr="00016DCA" w:rsidRDefault="00452FB2" w:rsidP="00A0519A"/>
        </w:tc>
        <w:tc>
          <w:tcPr>
            <w:tcW w:w="509" w:type="pct"/>
          </w:tcPr>
          <w:p w14:paraId="2DDAAB98" w14:textId="77777777" w:rsidR="00452FB2" w:rsidRPr="00016DCA" w:rsidRDefault="00452FB2" w:rsidP="00A0519A"/>
        </w:tc>
        <w:tc>
          <w:tcPr>
            <w:tcW w:w="525" w:type="pct"/>
          </w:tcPr>
          <w:p w14:paraId="38F5A83B" w14:textId="77777777" w:rsidR="00452FB2" w:rsidRPr="00016DCA" w:rsidRDefault="00452FB2" w:rsidP="00A0519A"/>
        </w:tc>
        <w:tc>
          <w:tcPr>
            <w:tcW w:w="525" w:type="pct"/>
          </w:tcPr>
          <w:p w14:paraId="4343BA3F" w14:textId="77777777" w:rsidR="00452FB2" w:rsidRPr="00016DCA" w:rsidRDefault="00452FB2" w:rsidP="00A0519A"/>
        </w:tc>
      </w:tr>
      <w:tr w:rsidR="00452FB2" w:rsidRPr="00016DCA" w14:paraId="12290E5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897136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09C9B" w14:textId="77777777" w:rsidR="00452FB2" w:rsidRPr="00016DCA" w:rsidRDefault="00452FB2" w:rsidP="00A0519A">
            <w:r w:rsidRPr="00016DCA">
              <w:t>2600399</w:t>
            </w:r>
          </w:p>
        </w:tc>
        <w:tc>
          <w:tcPr>
            <w:tcW w:w="1337" w:type="pct"/>
            <w:tcBorders>
              <w:top w:val="nil"/>
              <w:left w:val="nil"/>
              <w:bottom w:val="single" w:sz="4" w:space="0" w:color="auto"/>
              <w:right w:val="single" w:sz="4" w:space="0" w:color="auto"/>
            </w:tcBorders>
            <w:shd w:val="clear" w:color="auto" w:fill="auto"/>
            <w:vAlign w:val="center"/>
          </w:tcPr>
          <w:p w14:paraId="7C14AAA4" w14:textId="77777777" w:rsidR="00452FB2" w:rsidRPr="00016DCA" w:rsidRDefault="00452FB2" w:rsidP="00A0519A">
            <w:r w:rsidRPr="00016DCA">
              <w:t>Kabl sa prekidačem</w:t>
            </w:r>
          </w:p>
        </w:tc>
        <w:tc>
          <w:tcPr>
            <w:tcW w:w="729" w:type="pct"/>
          </w:tcPr>
          <w:p w14:paraId="3FE34898" w14:textId="77777777" w:rsidR="00452FB2" w:rsidRPr="00016DCA" w:rsidRDefault="00452FB2" w:rsidP="00A0519A"/>
        </w:tc>
        <w:tc>
          <w:tcPr>
            <w:tcW w:w="509" w:type="pct"/>
          </w:tcPr>
          <w:p w14:paraId="0D64C22B" w14:textId="77777777" w:rsidR="00452FB2" w:rsidRPr="00016DCA" w:rsidRDefault="00452FB2" w:rsidP="00A0519A"/>
        </w:tc>
        <w:tc>
          <w:tcPr>
            <w:tcW w:w="525" w:type="pct"/>
          </w:tcPr>
          <w:p w14:paraId="6D79A204" w14:textId="77777777" w:rsidR="00452FB2" w:rsidRPr="00016DCA" w:rsidRDefault="00452FB2" w:rsidP="00A0519A"/>
        </w:tc>
        <w:tc>
          <w:tcPr>
            <w:tcW w:w="525" w:type="pct"/>
          </w:tcPr>
          <w:p w14:paraId="6E496EB5" w14:textId="77777777" w:rsidR="00452FB2" w:rsidRPr="00016DCA" w:rsidRDefault="00452FB2" w:rsidP="00A0519A"/>
        </w:tc>
      </w:tr>
      <w:tr w:rsidR="00452FB2" w:rsidRPr="00016DCA" w14:paraId="6E3A097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C16F6F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0C5A43" w14:textId="77777777" w:rsidR="00452FB2" w:rsidRPr="00016DCA" w:rsidRDefault="00452FB2" w:rsidP="00A0519A">
            <w:r w:rsidRPr="00016DCA">
              <w:t>2600457</w:t>
            </w:r>
          </w:p>
        </w:tc>
        <w:tc>
          <w:tcPr>
            <w:tcW w:w="1337" w:type="pct"/>
            <w:tcBorders>
              <w:top w:val="nil"/>
              <w:left w:val="nil"/>
              <w:bottom w:val="single" w:sz="4" w:space="0" w:color="auto"/>
              <w:right w:val="single" w:sz="4" w:space="0" w:color="auto"/>
            </w:tcBorders>
            <w:shd w:val="clear" w:color="auto" w:fill="auto"/>
            <w:vAlign w:val="center"/>
          </w:tcPr>
          <w:p w14:paraId="7CEF8697" w14:textId="77777777" w:rsidR="00452FB2" w:rsidRPr="00016DCA" w:rsidRDefault="00452FB2" w:rsidP="00A0519A">
            <w:r w:rsidRPr="00016DCA">
              <w:t>APL ventil</w:t>
            </w:r>
          </w:p>
        </w:tc>
        <w:tc>
          <w:tcPr>
            <w:tcW w:w="729" w:type="pct"/>
          </w:tcPr>
          <w:p w14:paraId="0C0B4F49" w14:textId="77777777" w:rsidR="00452FB2" w:rsidRPr="00016DCA" w:rsidRDefault="00452FB2" w:rsidP="00A0519A"/>
        </w:tc>
        <w:tc>
          <w:tcPr>
            <w:tcW w:w="509" w:type="pct"/>
          </w:tcPr>
          <w:p w14:paraId="28ED63E2" w14:textId="77777777" w:rsidR="00452FB2" w:rsidRPr="00016DCA" w:rsidRDefault="00452FB2" w:rsidP="00A0519A"/>
        </w:tc>
        <w:tc>
          <w:tcPr>
            <w:tcW w:w="525" w:type="pct"/>
          </w:tcPr>
          <w:p w14:paraId="361DB011" w14:textId="77777777" w:rsidR="00452FB2" w:rsidRPr="00016DCA" w:rsidRDefault="00452FB2" w:rsidP="00A0519A"/>
        </w:tc>
        <w:tc>
          <w:tcPr>
            <w:tcW w:w="525" w:type="pct"/>
          </w:tcPr>
          <w:p w14:paraId="2BF84349" w14:textId="77777777" w:rsidR="00452FB2" w:rsidRPr="00016DCA" w:rsidRDefault="00452FB2" w:rsidP="00A0519A"/>
        </w:tc>
      </w:tr>
      <w:tr w:rsidR="00452FB2" w:rsidRPr="00016DCA" w14:paraId="2910A5E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389A15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1FFB711" w14:textId="77777777" w:rsidR="00452FB2" w:rsidRPr="00016DCA" w:rsidRDefault="00452FB2" w:rsidP="00A0519A">
            <w:r w:rsidRPr="00016DCA">
              <w:t>2600562</w:t>
            </w:r>
          </w:p>
        </w:tc>
        <w:tc>
          <w:tcPr>
            <w:tcW w:w="1337" w:type="pct"/>
            <w:tcBorders>
              <w:top w:val="nil"/>
              <w:left w:val="nil"/>
              <w:bottom w:val="single" w:sz="4" w:space="0" w:color="auto"/>
              <w:right w:val="single" w:sz="4" w:space="0" w:color="auto"/>
            </w:tcBorders>
            <w:shd w:val="clear" w:color="auto" w:fill="auto"/>
            <w:vAlign w:val="center"/>
          </w:tcPr>
          <w:p w14:paraId="1A1EB196" w14:textId="77777777" w:rsidR="00452FB2" w:rsidRPr="00016DCA" w:rsidRDefault="00452FB2" w:rsidP="00A0519A">
            <w:r w:rsidRPr="00016DCA">
              <w:t>Kabl ASM</w:t>
            </w:r>
          </w:p>
        </w:tc>
        <w:tc>
          <w:tcPr>
            <w:tcW w:w="729" w:type="pct"/>
          </w:tcPr>
          <w:p w14:paraId="268F99FD" w14:textId="77777777" w:rsidR="00452FB2" w:rsidRPr="00016DCA" w:rsidRDefault="00452FB2" w:rsidP="00A0519A"/>
        </w:tc>
        <w:tc>
          <w:tcPr>
            <w:tcW w:w="509" w:type="pct"/>
          </w:tcPr>
          <w:p w14:paraId="6E135839" w14:textId="77777777" w:rsidR="00452FB2" w:rsidRPr="00016DCA" w:rsidRDefault="00452FB2" w:rsidP="00A0519A"/>
        </w:tc>
        <w:tc>
          <w:tcPr>
            <w:tcW w:w="525" w:type="pct"/>
          </w:tcPr>
          <w:p w14:paraId="772C7053" w14:textId="77777777" w:rsidR="00452FB2" w:rsidRPr="00016DCA" w:rsidRDefault="00452FB2" w:rsidP="00A0519A"/>
        </w:tc>
        <w:tc>
          <w:tcPr>
            <w:tcW w:w="525" w:type="pct"/>
          </w:tcPr>
          <w:p w14:paraId="7EDE1676" w14:textId="77777777" w:rsidR="00452FB2" w:rsidRPr="00016DCA" w:rsidRDefault="00452FB2" w:rsidP="00A0519A"/>
        </w:tc>
      </w:tr>
      <w:tr w:rsidR="00452FB2" w:rsidRPr="00016DCA" w14:paraId="65D6D2E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EB869B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3BBE461" w14:textId="77777777" w:rsidR="00452FB2" w:rsidRPr="00016DCA" w:rsidRDefault="00452FB2" w:rsidP="00A0519A">
            <w:r w:rsidRPr="00016DCA">
              <w:t>2600564</w:t>
            </w:r>
          </w:p>
        </w:tc>
        <w:tc>
          <w:tcPr>
            <w:tcW w:w="1337" w:type="pct"/>
            <w:tcBorders>
              <w:top w:val="nil"/>
              <w:left w:val="nil"/>
              <w:bottom w:val="single" w:sz="4" w:space="0" w:color="auto"/>
              <w:right w:val="single" w:sz="4" w:space="0" w:color="auto"/>
            </w:tcBorders>
            <w:shd w:val="clear" w:color="auto" w:fill="auto"/>
            <w:vAlign w:val="center"/>
          </w:tcPr>
          <w:p w14:paraId="5A350386" w14:textId="77777777" w:rsidR="00452FB2" w:rsidRPr="00016DCA" w:rsidRDefault="00452FB2" w:rsidP="00A0519A">
            <w:r w:rsidRPr="00016DCA">
              <w:t>Pumpa</w:t>
            </w:r>
          </w:p>
        </w:tc>
        <w:tc>
          <w:tcPr>
            <w:tcW w:w="729" w:type="pct"/>
          </w:tcPr>
          <w:p w14:paraId="3ED524EA" w14:textId="77777777" w:rsidR="00452FB2" w:rsidRPr="00016DCA" w:rsidRDefault="00452FB2" w:rsidP="00A0519A"/>
        </w:tc>
        <w:tc>
          <w:tcPr>
            <w:tcW w:w="509" w:type="pct"/>
          </w:tcPr>
          <w:p w14:paraId="11F5FACE" w14:textId="77777777" w:rsidR="00452FB2" w:rsidRPr="00016DCA" w:rsidRDefault="00452FB2" w:rsidP="00A0519A"/>
        </w:tc>
        <w:tc>
          <w:tcPr>
            <w:tcW w:w="525" w:type="pct"/>
          </w:tcPr>
          <w:p w14:paraId="24A3637D" w14:textId="77777777" w:rsidR="00452FB2" w:rsidRPr="00016DCA" w:rsidRDefault="00452FB2" w:rsidP="00A0519A"/>
        </w:tc>
        <w:tc>
          <w:tcPr>
            <w:tcW w:w="525" w:type="pct"/>
          </w:tcPr>
          <w:p w14:paraId="2B2C8429" w14:textId="77777777" w:rsidR="00452FB2" w:rsidRPr="00016DCA" w:rsidRDefault="00452FB2" w:rsidP="00A0519A"/>
        </w:tc>
      </w:tr>
      <w:tr w:rsidR="00452FB2" w:rsidRPr="00016DCA" w14:paraId="0C2A8C9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D653EE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2C22F4" w14:textId="77777777" w:rsidR="00452FB2" w:rsidRPr="00016DCA" w:rsidRDefault="00452FB2" w:rsidP="00A0519A">
            <w:r w:rsidRPr="00016DCA">
              <w:t>2600570</w:t>
            </w:r>
          </w:p>
        </w:tc>
        <w:tc>
          <w:tcPr>
            <w:tcW w:w="1337" w:type="pct"/>
            <w:tcBorders>
              <w:top w:val="nil"/>
              <w:left w:val="nil"/>
              <w:bottom w:val="single" w:sz="4" w:space="0" w:color="auto"/>
              <w:right w:val="single" w:sz="4" w:space="0" w:color="auto"/>
            </w:tcBorders>
            <w:shd w:val="clear" w:color="auto" w:fill="auto"/>
            <w:vAlign w:val="center"/>
          </w:tcPr>
          <w:p w14:paraId="2845B319" w14:textId="77777777" w:rsidR="00452FB2" w:rsidRPr="00016DCA" w:rsidRDefault="00452FB2" w:rsidP="00A0519A">
            <w:r w:rsidRPr="00016DCA">
              <w:t>Ventil podpritiska</w:t>
            </w:r>
          </w:p>
        </w:tc>
        <w:tc>
          <w:tcPr>
            <w:tcW w:w="729" w:type="pct"/>
          </w:tcPr>
          <w:p w14:paraId="14F4925D" w14:textId="77777777" w:rsidR="00452FB2" w:rsidRPr="00016DCA" w:rsidRDefault="00452FB2" w:rsidP="00A0519A"/>
        </w:tc>
        <w:tc>
          <w:tcPr>
            <w:tcW w:w="509" w:type="pct"/>
          </w:tcPr>
          <w:p w14:paraId="059FA9D1" w14:textId="77777777" w:rsidR="00452FB2" w:rsidRPr="00016DCA" w:rsidRDefault="00452FB2" w:rsidP="00A0519A"/>
        </w:tc>
        <w:tc>
          <w:tcPr>
            <w:tcW w:w="525" w:type="pct"/>
          </w:tcPr>
          <w:p w14:paraId="59427AF6" w14:textId="77777777" w:rsidR="00452FB2" w:rsidRPr="00016DCA" w:rsidRDefault="00452FB2" w:rsidP="00A0519A"/>
        </w:tc>
        <w:tc>
          <w:tcPr>
            <w:tcW w:w="525" w:type="pct"/>
          </w:tcPr>
          <w:p w14:paraId="66740682" w14:textId="77777777" w:rsidR="00452FB2" w:rsidRPr="00016DCA" w:rsidRDefault="00452FB2" w:rsidP="00A0519A"/>
        </w:tc>
      </w:tr>
      <w:tr w:rsidR="00452FB2" w:rsidRPr="00016DCA" w14:paraId="17A2F45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760046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968A57" w14:textId="77777777" w:rsidR="00452FB2" w:rsidRPr="00016DCA" w:rsidRDefault="00452FB2" w:rsidP="00A0519A">
            <w:r w:rsidRPr="00016DCA">
              <w:t>2600573</w:t>
            </w:r>
          </w:p>
        </w:tc>
        <w:tc>
          <w:tcPr>
            <w:tcW w:w="1337" w:type="pct"/>
            <w:tcBorders>
              <w:top w:val="nil"/>
              <w:left w:val="nil"/>
              <w:bottom w:val="single" w:sz="4" w:space="0" w:color="auto"/>
              <w:right w:val="single" w:sz="4" w:space="0" w:color="auto"/>
            </w:tcBorders>
            <w:shd w:val="clear" w:color="auto" w:fill="auto"/>
            <w:vAlign w:val="center"/>
          </w:tcPr>
          <w:p w14:paraId="3F45DCAF" w14:textId="77777777" w:rsidR="00452FB2" w:rsidRPr="00016DCA" w:rsidRDefault="00452FB2" w:rsidP="00A0519A">
            <w:r w:rsidRPr="00016DCA">
              <w:t>Peep ventil</w:t>
            </w:r>
          </w:p>
        </w:tc>
        <w:tc>
          <w:tcPr>
            <w:tcW w:w="729" w:type="pct"/>
          </w:tcPr>
          <w:p w14:paraId="762FFE70" w14:textId="77777777" w:rsidR="00452FB2" w:rsidRPr="00016DCA" w:rsidRDefault="00452FB2" w:rsidP="00A0519A"/>
        </w:tc>
        <w:tc>
          <w:tcPr>
            <w:tcW w:w="509" w:type="pct"/>
          </w:tcPr>
          <w:p w14:paraId="2A40F8DD" w14:textId="77777777" w:rsidR="00452FB2" w:rsidRPr="00016DCA" w:rsidRDefault="00452FB2" w:rsidP="00A0519A"/>
        </w:tc>
        <w:tc>
          <w:tcPr>
            <w:tcW w:w="525" w:type="pct"/>
          </w:tcPr>
          <w:p w14:paraId="1997F899" w14:textId="77777777" w:rsidR="00452FB2" w:rsidRPr="00016DCA" w:rsidRDefault="00452FB2" w:rsidP="00A0519A"/>
        </w:tc>
        <w:tc>
          <w:tcPr>
            <w:tcW w:w="525" w:type="pct"/>
          </w:tcPr>
          <w:p w14:paraId="7628D5E7" w14:textId="77777777" w:rsidR="00452FB2" w:rsidRPr="00016DCA" w:rsidRDefault="00452FB2" w:rsidP="00A0519A"/>
        </w:tc>
      </w:tr>
      <w:tr w:rsidR="00452FB2" w:rsidRPr="00016DCA" w14:paraId="5C64C8F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1842CA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6B10ED5" w14:textId="77777777" w:rsidR="00452FB2" w:rsidRPr="00016DCA" w:rsidRDefault="00452FB2" w:rsidP="00A0519A">
            <w:r w:rsidRPr="00016DCA">
              <w:t>2600650</w:t>
            </w:r>
          </w:p>
        </w:tc>
        <w:tc>
          <w:tcPr>
            <w:tcW w:w="1337" w:type="pct"/>
            <w:tcBorders>
              <w:top w:val="nil"/>
              <w:left w:val="nil"/>
              <w:bottom w:val="single" w:sz="4" w:space="0" w:color="auto"/>
              <w:right w:val="single" w:sz="4" w:space="0" w:color="auto"/>
            </w:tcBorders>
            <w:shd w:val="clear" w:color="auto" w:fill="auto"/>
            <w:vAlign w:val="center"/>
          </w:tcPr>
          <w:p w14:paraId="7192BBE5" w14:textId="77777777" w:rsidR="00452FB2" w:rsidRPr="00016DCA" w:rsidRDefault="00452FB2" w:rsidP="00A0519A">
            <w:r w:rsidRPr="00016DCA">
              <w:t>Membrana</w:t>
            </w:r>
          </w:p>
        </w:tc>
        <w:tc>
          <w:tcPr>
            <w:tcW w:w="729" w:type="pct"/>
          </w:tcPr>
          <w:p w14:paraId="253F3B13" w14:textId="77777777" w:rsidR="00452FB2" w:rsidRPr="00016DCA" w:rsidRDefault="00452FB2" w:rsidP="00A0519A"/>
        </w:tc>
        <w:tc>
          <w:tcPr>
            <w:tcW w:w="509" w:type="pct"/>
          </w:tcPr>
          <w:p w14:paraId="05CA1D8D" w14:textId="77777777" w:rsidR="00452FB2" w:rsidRPr="00016DCA" w:rsidRDefault="00452FB2" w:rsidP="00A0519A"/>
        </w:tc>
        <w:tc>
          <w:tcPr>
            <w:tcW w:w="525" w:type="pct"/>
          </w:tcPr>
          <w:p w14:paraId="35DC4EF0" w14:textId="77777777" w:rsidR="00452FB2" w:rsidRPr="00016DCA" w:rsidRDefault="00452FB2" w:rsidP="00A0519A"/>
        </w:tc>
        <w:tc>
          <w:tcPr>
            <w:tcW w:w="525" w:type="pct"/>
          </w:tcPr>
          <w:p w14:paraId="5FCD272D" w14:textId="77777777" w:rsidR="00452FB2" w:rsidRPr="00016DCA" w:rsidRDefault="00452FB2" w:rsidP="00A0519A"/>
        </w:tc>
      </w:tr>
      <w:tr w:rsidR="00452FB2" w:rsidRPr="00016DCA" w14:paraId="09A3634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17E302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0A1726" w14:textId="77777777" w:rsidR="00452FB2" w:rsidRPr="00016DCA" w:rsidRDefault="00452FB2" w:rsidP="00A0519A">
            <w:r w:rsidRPr="00016DCA">
              <w:t>2600670</w:t>
            </w:r>
          </w:p>
        </w:tc>
        <w:tc>
          <w:tcPr>
            <w:tcW w:w="1337" w:type="pct"/>
            <w:tcBorders>
              <w:top w:val="nil"/>
              <w:left w:val="nil"/>
              <w:bottom w:val="single" w:sz="4" w:space="0" w:color="auto"/>
              <w:right w:val="single" w:sz="4" w:space="0" w:color="auto"/>
            </w:tcBorders>
            <w:shd w:val="clear" w:color="auto" w:fill="auto"/>
            <w:vAlign w:val="center"/>
          </w:tcPr>
          <w:p w14:paraId="7B26AB26" w14:textId="77777777" w:rsidR="00452FB2" w:rsidRPr="00016DCA" w:rsidRDefault="00452FB2" w:rsidP="00A0519A">
            <w:r w:rsidRPr="00016DCA">
              <w:t>Sigurnosni ventil</w:t>
            </w:r>
          </w:p>
        </w:tc>
        <w:tc>
          <w:tcPr>
            <w:tcW w:w="729" w:type="pct"/>
          </w:tcPr>
          <w:p w14:paraId="1580C04D" w14:textId="77777777" w:rsidR="00452FB2" w:rsidRPr="00016DCA" w:rsidRDefault="00452FB2" w:rsidP="00A0519A"/>
        </w:tc>
        <w:tc>
          <w:tcPr>
            <w:tcW w:w="509" w:type="pct"/>
          </w:tcPr>
          <w:p w14:paraId="075E13C8" w14:textId="77777777" w:rsidR="00452FB2" w:rsidRPr="00016DCA" w:rsidRDefault="00452FB2" w:rsidP="00A0519A"/>
        </w:tc>
        <w:tc>
          <w:tcPr>
            <w:tcW w:w="525" w:type="pct"/>
          </w:tcPr>
          <w:p w14:paraId="3F298FE9" w14:textId="77777777" w:rsidR="00452FB2" w:rsidRPr="00016DCA" w:rsidRDefault="00452FB2" w:rsidP="00A0519A"/>
        </w:tc>
        <w:tc>
          <w:tcPr>
            <w:tcW w:w="525" w:type="pct"/>
          </w:tcPr>
          <w:p w14:paraId="3882B696" w14:textId="77777777" w:rsidR="00452FB2" w:rsidRPr="00016DCA" w:rsidRDefault="00452FB2" w:rsidP="00A0519A"/>
        </w:tc>
      </w:tr>
      <w:tr w:rsidR="00452FB2" w:rsidRPr="00016DCA" w14:paraId="3317A1A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C24328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B3EE96" w14:textId="77777777" w:rsidR="00452FB2" w:rsidRPr="00016DCA" w:rsidRDefault="00452FB2" w:rsidP="00A0519A">
            <w:r w:rsidRPr="00016DCA">
              <w:t>2600680</w:t>
            </w:r>
          </w:p>
        </w:tc>
        <w:tc>
          <w:tcPr>
            <w:tcW w:w="1337" w:type="pct"/>
            <w:tcBorders>
              <w:top w:val="nil"/>
              <w:left w:val="nil"/>
              <w:bottom w:val="single" w:sz="4" w:space="0" w:color="auto"/>
              <w:right w:val="single" w:sz="4" w:space="0" w:color="auto"/>
            </w:tcBorders>
            <w:shd w:val="clear" w:color="auto" w:fill="auto"/>
            <w:vAlign w:val="center"/>
          </w:tcPr>
          <w:p w14:paraId="58D4E681" w14:textId="77777777" w:rsidR="00452FB2" w:rsidRPr="00016DCA" w:rsidRDefault="00452FB2" w:rsidP="00A0519A">
            <w:r w:rsidRPr="00016DCA">
              <w:t>Sigurnosni ventil</w:t>
            </w:r>
          </w:p>
        </w:tc>
        <w:tc>
          <w:tcPr>
            <w:tcW w:w="729" w:type="pct"/>
          </w:tcPr>
          <w:p w14:paraId="7A9BBFFF" w14:textId="77777777" w:rsidR="00452FB2" w:rsidRPr="00016DCA" w:rsidRDefault="00452FB2" w:rsidP="00A0519A"/>
        </w:tc>
        <w:tc>
          <w:tcPr>
            <w:tcW w:w="509" w:type="pct"/>
          </w:tcPr>
          <w:p w14:paraId="4421915F" w14:textId="77777777" w:rsidR="00452FB2" w:rsidRPr="00016DCA" w:rsidRDefault="00452FB2" w:rsidP="00A0519A"/>
        </w:tc>
        <w:tc>
          <w:tcPr>
            <w:tcW w:w="525" w:type="pct"/>
          </w:tcPr>
          <w:p w14:paraId="56D2CD8A" w14:textId="77777777" w:rsidR="00452FB2" w:rsidRPr="00016DCA" w:rsidRDefault="00452FB2" w:rsidP="00A0519A"/>
        </w:tc>
        <w:tc>
          <w:tcPr>
            <w:tcW w:w="525" w:type="pct"/>
          </w:tcPr>
          <w:p w14:paraId="702413C7" w14:textId="77777777" w:rsidR="00452FB2" w:rsidRPr="00016DCA" w:rsidRDefault="00452FB2" w:rsidP="00A0519A"/>
        </w:tc>
      </w:tr>
      <w:tr w:rsidR="00452FB2" w:rsidRPr="00016DCA" w14:paraId="7C03F3B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CA1F80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CB44B3A" w14:textId="77777777" w:rsidR="00452FB2" w:rsidRPr="00016DCA" w:rsidRDefault="00452FB2" w:rsidP="00A0519A">
            <w:r w:rsidRPr="00016DCA">
              <w:t>2600713</w:t>
            </w:r>
          </w:p>
        </w:tc>
        <w:tc>
          <w:tcPr>
            <w:tcW w:w="1337" w:type="pct"/>
            <w:tcBorders>
              <w:top w:val="nil"/>
              <w:left w:val="nil"/>
              <w:bottom w:val="single" w:sz="4" w:space="0" w:color="auto"/>
              <w:right w:val="single" w:sz="4" w:space="0" w:color="auto"/>
            </w:tcBorders>
            <w:shd w:val="clear" w:color="auto" w:fill="auto"/>
            <w:vAlign w:val="center"/>
          </w:tcPr>
          <w:p w14:paraId="0BB6DC7F" w14:textId="77777777" w:rsidR="00452FB2" w:rsidRPr="00016DCA" w:rsidRDefault="00452FB2" w:rsidP="00A0519A">
            <w:r w:rsidRPr="00016DCA">
              <w:t>Sklop pumpe</w:t>
            </w:r>
          </w:p>
        </w:tc>
        <w:tc>
          <w:tcPr>
            <w:tcW w:w="729" w:type="pct"/>
          </w:tcPr>
          <w:p w14:paraId="0135A13F" w14:textId="77777777" w:rsidR="00452FB2" w:rsidRPr="00016DCA" w:rsidRDefault="00452FB2" w:rsidP="00A0519A"/>
        </w:tc>
        <w:tc>
          <w:tcPr>
            <w:tcW w:w="509" w:type="pct"/>
          </w:tcPr>
          <w:p w14:paraId="0177AEB4" w14:textId="77777777" w:rsidR="00452FB2" w:rsidRPr="00016DCA" w:rsidRDefault="00452FB2" w:rsidP="00A0519A"/>
        </w:tc>
        <w:tc>
          <w:tcPr>
            <w:tcW w:w="525" w:type="pct"/>
          </w:tcPr>
          <w:p w14:paraId="6775E770" w14:textId="77777777" w:rsidR="00452FB2" w:rsidRPr="00016DCA" w:rsidRDefault="00452FB2" w:rsidP="00A0519A"/>
        </w:tc>
        <w:tc>
          <w:tcPr>
            <w:tcW w:w="525" w:type="pct"/>
          </w:tcPr>
          <w:p w14:paraId="313C93EF" w14:textId="77777777" w:rsidR="00452FB2" w:rsidRPr="00016DCA" w:rsidRDefault="00452FB2" w:rsidP="00A0519A"/>
        </w:tc>
      </w:tr>
      <w:tr w:rsidR="00452FB2" w:rsidRPr="00016DCA" w14:paraId="7A9DC1A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EA8AC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7E1793C" w14:textId="77777777" w:rsidR="00452FB2" w:rsidRPr="00016DCA" w:rsidRDefault="00452FB2" w:rsidP="00A0519A">
            <w:pPr>
              <w:rPr>
                <w:lang w:val="pt-PT"/>
              </w:rPr>
            </w:pPr>
            <w:r w:rsidRPr="00016DCA">
              <w:t>2600909</w:t>
            </w:r>
          </w:p>
        </w:tc>
        <w:tc>
          <w:tcPr>
            <w:tcW w:w="1337" w:type="pct"/>
            <w:tcBorders>
              <w:top w:val="nil"/>
              <w:left w:val="nil"/>
              <w:bottom w:val="single" w:sz="4" w:space="0" w:color="auto"/>
              <w:right w:val="single" w:sz="4" w:space="0" w:color="auto"/>
            </w:tcBorders>
            <w:shd w:val="clear" w:color="auto" w:fill="auto"/>
            <w:vAlign w:val="center"/>
          </w:tcPr>
          <w:p w14:paraId="4FF4D28E" w14:textId="77777777" w:rsidR="00452FB2" w:rsidRPr="00016DCA" w:rsidRDefault="00452FB2" w:rsidP="00A0519A">
            <w:pPr>
              <w:rPr>
                <w:lang w:val="sr-Cyrl-RS"/>
              </w:rPr>
            </w:pPr>
            <w:r w:rsidRPr="00016DCA">
              <w:t xml:space="preserve">Softwer 04.00 </w:t>
            </w:r>
          </w:p>
        </w:tc>
        <w:tc>
          <w:tcPr>
            <w:tcW w:w="729" w:type="pct"/>
          </w:tcPr>
          <w:p w14:paraId="7E3E70AB" w14:textId="77777777" w:rsidR="00452FB2" w:rsidRPr="00016DCA" w:rsidRDefault="00452FB2" w:rsidP="00A0519A"/>
        </w:tc>
        <w:tc>
          <w:tcPr>
            <w:tcW w:w="509" w:type="pct"/>
          </w:tcPr>
          <w:p w14:paraId="3C753D38" w14:textId="77777777" w:rsidR="00452FB2" w:rsidRPr="00016DCA" w:rsidRDefault="00452FB2" w:rsidP="00A0519A"/>
        </w:tc>
        <w:tc>
          <w:tcPr>
            <w:tcW w:w="525" w:type="pct"/>
          </w:tcPr>
          <w:p w14:paraId="78BA52CD" w14:textId="77777777" w:rsidR="00452FB2" w:rsidRPr="00016DCA" w:rsidRDefault="00452FB2" w:rsidP="00A0519A"/>
        </w:tc>
        <w:tc>
          <w:tcPr>
            <w:tcW w:w="525" w:type="pct"/>
          </w:tcPr>
          <w:p w14:paraId="1F076AED" w14:textId="77777777" w:rsidR="00452FB2" w:rsidRPr="00016DCA" w:rsidRDefault="00452FB2" w:rsidP="00A0519A"/>
        </w:tc>
      </w:tr>
      <w:tr w:rsidR="00452FB2" w:rsidRPr="00016DCA" w14:paraId="2E45F45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11B801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70E74A2" w14:textId="77777777" w:rsidR="00452FB2" w:rsidRPr="00016DCA" w:rsidRDefault="00452FB2" w:rsidP="00A0519A">
            <w:r w:rsidRPr="00016DCA">
              <w:t>2600911</w:t>
            </w:r>
          </w:p>
        </w:tc>
        <w:tc>
          <w:tcPr>
            <w:tcW w:w="1337" w:type="pct"/>
            <w:tcBorders>
              <w:top w:val="nil"/>
              <w:left w:val="nil"/>
              <w:bottom w:val="single" w:sz="4" w:space="0" w:color="auto"/>
              <w:right w:val="single" w:sz="4" w:space="0" w:color="auto"/>
            </w:tcBorders>
            <w:shd w:val="clear" w:color="auto" w:fill="auto"/>
            <w:vAlign w:val="center"/>
          </w:tcPr>
          <w:p w14:paraId="309D491D" w14:textId="77777777" w:rsidR="00452FB2" w:rsidRPr="00016DCA" w:rsidRDefault="00452FB2" w:rsidP="00A0519A">
            <w:r w:rsidRPr="00016DCA">
              <w:t>Štampana ploča</w:t>
            </w:r>
          </w:p>
        </w:tc>
        <w:tc>
          <w:tcPr>
            <w:tcW w:w="729" w:type="pct"/>
          </w:tcPr>
          <w:p w14:paraId="1D0AA458" w14:textId="77777777" w:rsidR="00452FB2" w:rsidRPr="00016DCA" w:rsidRDefault="00452FB2" w:rsidP="00A0519A"/>
        </w:tc>
        <w:tc>
          <w:tcPr>
            <w:tcW w:w="509" w:type="pct"/>
          </w:tcPr>
          <w:p w14:paraId="3C4F9065" w14:textId="77777777" w:rsidR="00452FB2" w:rsidRPr="00016DCA" w:rsidRDefault="00452FB2" w:rsidP="00A0519A"/>
        </w:tc>
        <w:tc>
          <w:tcPr>
            <w:tcW w:w="525" w:type="pct"/>
          </w:tcPr>
          <w:p w14:paraId="53635705" w14:textId="77777777" w:rsidR="00452FB2" w:rsidRPr="00016DCA" w:rsidRDefault="00452FB2" w:rsidP="00A0519A"/>
        </w:tc>
        <w:tc>
          <w:tcPr>
            <w:tcW w:w="525" w:type="pct"/>
          </w:tcPr>
          <w:p w14:paraId="250E3CF9" w14:textId="77777777" w:rsidR="00452FB2" w:rsidRPr="00016DCA" w:rsidRDefault="00452FB2" w:rsidP="00A0519A"/>
        </w:tc>
      </w:tr>
      <w:tr w:rsidR="00452FB2" w:rsidRPr="00016DCA" w14:paraId="6ADA535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CBBD6A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264963" w14:textId="77777777" w:rsidR="00452FB2" w:rsidRPr="00016DCA" w:rsidRDefault="00452FB2" w:rsidP="00A0519A">
            <w:r w:rsidRPr="00016DCA">
              <w:t>7278090</w:t>
            </w:r>
          </w:p>
        </w:tc>
        <w:tc>
          <w:tcPr>
            <w:tcW w:w="1337" w:type="pct"/>
            <w:tcBorders>
              <w:top w:val="nil"/>
              <w:left w:val="nil"/>
              <w:bottom w:val="single" w:sz="4" w:space="0" w:color="auto"/>
              <w:right w:val="single" w:sz="4" w:space="0" w:color="auto"/>
            </w:tcBorders>
            <w:shd w:val="clear" w:color="auto" w:fill="auto"/>
            <w:vAlign w:val="center"/>
          </w:tcPr>
          <w:p w14:paraId="20DA45D1" w14:textId="77777777" w:rsidR="00452FB2" w:rsidRPr="00016DCA" w:rsidRDefault="00452FB2" w:rsidP="00A0519A">
            <w:r w:rsidRPr="00016DCA">
              <w:t>Manometar</w:t>
            </w:r>
          </w:p>
        </w:tc>
        <w:tc>
          <w:tcPr>
            <w:tcW w:w="729" w:type="pct"/>
          </w:tcPr>
          <w:p w14:paraId="70B51726" w14:textId="77777777" w:rsidR="00452FB2" w:rsidRPr="00016DCA" w:rsidRDefault="00452FB2" w:rsidP="00A0519A"/>
        </w:tc>
        <w:tc>
          <w:tcPr>
            <w:tcW w:w="509" w:type="pct"/>
          </w:tcPr>
          <w:p w14:paraId="6E45FDCB" w14:textId="77777777" w:rsidR="00452FB2" w:rsidRPr="00016DCA" w:rsidRDefault="00452FB2" w:rsidP="00A0519A"/>
        </w:tc>
        <w:tc>
          <w:tcPr>
            <w:tcW w:w="525" w:type="pct"/>
          </w:tcPr>
          <w:p w14:paraId="0E2651A8" w14:textId="77777777" w:rsidR="00452FB2" w:rsidRPr="00016DCA" w:rsidRDefault="00452FB2" w:rsidP="00A0519A"/>
        </w:tc>
        <w:tc>
          <w:tcPr>
            <w:tcW w:w="525" w:type="pct"/>
          </w:tcPr>
          <w:p w14:paraId="6F1745B6" w14:textId="77777777" w:rsidR="00452FB2" w:rsidRPr="00016DCA" w:rsidRDefault="00452FB2" w:rsidP="00A0519A"/>
        </w:tc>
      </w:tr>
      <w:tr w:rsidR="00452FB2" w:rsidRPr="00016DCA" w14:paraId="2DCFB5E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4BC5D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95A79DE" w14:textId="77777777" w:rsidR="00452FB2" w:rsidRPr="00016DCA" w:rsidRDefault="00452FB2" w:rsidP="00A0519A">
            <w:r w:rsidRPr="00016DCA">
              <w:t>8201951</w:t>
            </w:r>
          </w:p>
        </w:tc>
        <w:tc>
          <w:tcPr>
            <w:tcW w:w="1337" w:type="pct"/>
            <w:tcBorders>
              <w:top w:val="nil"/>
              <w:left w:val="nil"/>
              <w:bottom w:val="single" w:sz="4" w:space="0" w:color="auto"/>
              <w:right w:val="single" w:sz="4" w:space="0" w:color="auto"/>
            </w:tcBorders>
            <w:shd w:val="clear" w:color="auto" w:fill="auto"/>
            <w:vAlign w:val="center"/>
          </w:tcPr>
          <w:p w14:paraId="7F02191B" w14:textId="77777777" w:rsidR="00452FB2" w:rsidRPr="00016DCA" w:rsidRDefault="00452FB2" w:rsidP="00A0519A">
            <w:r w:rsidRPr="00016DCA">
              <w:t>Štampana ploča</w:t>
            </w:r>
          </w:p>
        </w:tc>
        <w:tc>
          <w:tcPr>
            <w:tcW w:w="729" w:type="pct"/>
          </w:tcPr>
          <w:p w14:paraId="0E8A0A63" w14:textId="77777777" w:rsidR="00452FB2" w:rsidRPr="00016DCA" w:rsidRDefault="00452FB2" w:rsidP="00A0519A"/>
        </w:tc>
        <w:tc>
          <w:tcPr>
            <w:tcW w:w="509" w:type="pct"/>
          </w:tcPr>
          <w:p w14:paraId="60BD28E4" w14:textId="77777777" w:rsidR="00452FB2" w:rsidRPr="00016DCA" w:rsidRDefault="00452FB2" w:rsidP="00A0519A"/>
        </w:tc>
        <w:tc>
          <w:tcPr>
            <w:tcW w:w="525" w:type="pct"/>
          </w:tcPr>
          <w:p w14:paraId="53D6A41E" w14:textId="77777777" w:rsidR="00452FB2" w:rsidRPr="00016DCA" w:rsidRDefault="00452FB2" w:rsidP="00A0519A"/>
        </w:tc>
        <w:tc>
          <w:tcPr>
            <w:tcW w:w="525" w:type="pct"/>
          </w:tcPr>
          <w:p w14:paraId="6C630550" w14:textId="77777777" w:rsidR="00452FB2" w:rsidRPr="00016DCA" w:rsidRDefault="00452FB2" w:rsidP="00A0519A"/>
        </w:tc>
      </w:tr>
      <w:tr w:rsidR="00452FB2" w:rsidRPr="00016DCA" w14:paraId="3785A25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482A28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A3058A" w14:textId="77777777" w:rsidR="00452FB2" w:rsidRPr="00016DCA" w:rsidRDefault="00452FB2" w:rsidP="00A0519A">
            <w:r w:rsidRPr="00016DCA">
              <w:t>8201971</w:t>
            </w:r>
          </w:p>
        </w:tc>
        <w:tc>
          <w:tcPr>
            <w:tcW w:w="1337" w:type="pct"/>
            <w:tcBorders>
              <w:top w:val="nil"/>
              <w:left w:val="nil"/>
              <w:bottom w:val="single" w:sz="4" w:space="0" w:color="auto"/>
              <w:right w:val="single" w:sz="4" w:space="0" w:color="auto"/>
            </w:tcBorders>
            <w:shd w:val="clear" w:color="auto" w:fill="auto"/>
            <w:vAlign w:val="center"/>
          </w:tcPr>
          <w:p w14:paraId="731864CF" w14:textId="77777777" w:rsidR="00452FB2" w:rsidRPr="00016DCA" w:rsidRDefault="00452FB2" w:rsidP="00A0519A">
            <w:r w:rsidRPr="00016DCA">
              <w:t>Štampana ploča za napajanje</w:t>
            </w:r>
          </w:p>
        </w:tc>
        <w:tc>
          <w:tcPr>
            <w:tcW w:w="729" w:type="pct"/>
          </w:tcPr>
          <w:p w14:paraId="09E045C6" w14:textId="77777777" w:rsidR="00452FB2" w:rsidRPr="00016DCA" w:rsidRDefault="00452FB2" w:rsidP="00A0519A"/>
        </w:tc>
        <w:tc>
          <w:tcPr>
            <w:tcW w:w="509" w:type="pct"/>
          </w:tcPr>
          <w:p w14:paraId="7BE1780B" w14:textId="77777777" w:rsidR="00452FB2" w:rsidRPr="00016DCA" w:rsidRDefault="00452FB2" w:rsidP="00A0519A"/>
        </w:tc>
        <w:tc>
          <w:tcPr>
            <w:tcW w:w="525" w:type="pct"/>
          </w:tcPr>
          <w:p w14:paraId="13C74A44" w14:textId="77777777" w:rsidR="00452FB2" w:rsidRPr="00016DCA" w:rsidRDefault="00452FB2" w:rsidP="00A0519A"/>
        </w:tc>
        <w:tc>
          <w:tcPr>
            <w:tcW w:w="525" w:type="pct"/>
          </w:tcPr>
          <w:p w14:paraId="5F78C760" w14:textId="77777777" w:rsidR="00452FB2" w:rsidRPr="00016DCA" w:rsidRDefault="00452FB2" w:rsidP="00A0519A"/>
        </w:tc>
      </w:tr>
      <w:tr w:rsidR="00452FB2" w:rsidRPr="00016DCA" w14:paraId="23F930B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CB0BB3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30C0DBE" w14:textId="77777777" w:rsidR="00452FB2" w:rsidRPr="00016DCA" w:rsidRDefault="00452FB2" w:rsidP="00A0519A">
            <w:r w:rsidRPr="00016DCA">
              <w:t>8202081</w:t>
            </w:r>
          </w:p>
        </w:tc>
        <w:tc>
          <w:tcPr>
            <w:tcW w:w="1337" w:type="pct"/>
            <w:tcBorders>
              <w:top w:val="nil"/>
              <w:left w:val="nil"/>
              <w:bottom w:val="single" w:sz="4" w:space="0" w:color="auto"/>
              <w:right w:val="single" w:sz="4" w:space="0" w:color="auto"/>
            </w:tcBorders>
            <w:shd w:val="clear" w:color="auto" w:fill="auto"/>
            <w:vAlign w:val="center"/>
          </w:tcPr>
          <w:p w14:paraId="40781228" w14:textId="77777777" w:rsidR="00452FB2" w:rsidRPr="00016DCA" w:rsidRDefault="00452FB2" w:rsidP="00A0519A">
            <w:r w:rsidRPr="00016DCA">
              <w:t>Štampana ploča</w:t>
            </w:r>
          </w:p>
        </w:tc>
        <w:tc>
          <w:tcPr>
            <w:tcW w:w="729" w:type="pct"/>
          </w:tcPr>
          <w:p w14:paraId="595D6418" w14:textId="77777777" w:rsidR="00452FB2" w:rsidRPr="00016DCA" w:rsidRDefault="00452FB2" w:rsidP="00A0519A"/>
        </w:tc>
        <w:tc>
          <w:tcPr>
            <w:tcW w:w="509" w:type="pct"/>
          </w:tcPr>
          <w:p w14:paraId="6ED5C535" w14:textId="77777777" w:rsidR="00452FB2" w:rsidRPr="00016DCA" w:rsidRDefault="00452FB2" w:rsidP="00A0519A"/>
        </w:tc>
        <w:tc>
          <w:tcPr>
            <w:tcW w:w="525" w:type="pct"/>
          </w:tcPr>
          <w:p w14:paraId="19FB6FF4" w14:textId="77777777" w:rsidR="00452FB2" w:rsidRPr="00016DCA" w:rsidRDefault="00452FB2" w:rsidP="00A0519A"/>
        </w:tc>
        <w:tc>
          <w:tcPr>
            <w:tcW w:w="525" w:type="pct"/>
          </w:tcPr>
          <w:p w14:paraId="5E02941E" w14:textId="77777777" w:rsidR="00452FB2" w:rsidRPr="00016DCA" w:rsidRDefault="00452FB2" w:rsidP="00A0519A"/>
        </w:tc>
      </w:tr>
      <w:tr w:rsidR="00452FB2" w:rsidRPr="00016DCA" w14:paraId="078DFB6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9CFCDC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171714" w14:textId="77777777" w:rsidR="00452FB2" w:rsidRPr="00016DCA" w:rsidRDefault="00452FB2" w:rsidP="00A0519A">
            <w:r w:rsidRPr="00016DCA">
              <w:t>8402745</w:t>
            </w:r>
          </w:p>
        </w:tc>
        <w:tc>
          <w:tcPr>
            <w:tcW w:w="1337" w:type="pct"/>
            <w:tcBorders>
              <w:top w:val="nil"/>
              <w:left w:val="nil"/>
              <w:bottom w:val="single" w:sz="4" w:space="0" w:color="auto"/>
              <w:right w:val="single" w:sz="4" w:space="0" w:color="auto"/>
            </w:tcBorders>
            <w:shd w:val="clear" w:color="auto" w:fill="auto"/>
            <w:vAlign w:val="center"/>
          </w:tcPr>
          <w:p w14:paraId="24DD196F" w14:textId="77777777" w:rsidR="00452FB2" w:rsidRPr="00016DCA" w:rsidRDefault="00452FB2" w:rsidP="00A0519A">
            <w:r w:rsidRPr="00016DCA">
              <w:t>Regulator pritiska</w:t>
            </w:r>
          </w:p>
        </w:tc>
        <w:tc>
          <w:tcPr>
            <w:tcW w:w="729" w:type="pct"/>
          </w:tcPr>
          <w:p w14:paraId="51256F85" w14:textId="77777777" w:rsidR="00452FB2" w:rsidRPr="00016DCA" w:rsidRDefault="00452FB2" w:rsidP="00A0519A"/>
        </w:tc>
        <w:tc>
          <w:tcPr>
            <w:tcW w:w="509" w:type="pct"/>
          </w:tcPr>
          <w:p w14:paraId="24342400" w14:textId="77777777" w:rsidR="00452FB2" w:rsidRPr="00016DCA" w:rsidRDefault="00452FB2" w:rsidP="00A0519A"/>
        </w:tc>
        <w:tc>
          <w:tcPr>
            <w:tcW w:w="525" w:type="pct"/>
          </w:tcPr>
          <w:p w14:paraId="7F55CFF0" w14:textId="77777777" w:rsidR="00452FB2" w:rsidRPr="00016DCA" w:rsidRDefault="00452FB2" w:rsidP="00A0519A"/>
        </w:tc>
        <w:tc>
          <w:tcPr>
            <w:tcW w:w="525" w:type="pct"/>
          </w:tcPr>
          <w:p w14:paraId="1A173662" w14:textId="77777777" w:rsidR="00452FB2" w:rsidRPr="00016DCA" w:rsidRDefault="00452FB2" w:rsidP="00A0519A"/>
        </w:tc>
      </w:tr>
      <w:tr w:rsidR="00452FB2" w:rsidRPr="00016DCA" w14:paraId="5B7AD49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CF1B7C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23B9E4" w14:textId="77777777" w:rsidR="00452FB2" w:rsidRPr="00016DCA" w:rsidRDefault="00452FB2" w:rsidP="00A0519A">
            <w:r w:rsidRPr="00016DCA">
              <w:t>8402868</w:t>
            </w:r>
          </w:p>
        </w:tc>
        <w:tc>
          <w:tcPr>
            <w:tcW w:w="1337" w:type="pct"/>
            <w:tcBorders>
              <w:top w:val="nil"/>
              <w:left w:val="nil"/>
              <w:bottom w:val="single" w:sz="4" w:space="0" w:color="auto"/>
              <w:right w:val="single" w:sz="4" w:space="0" w:color="auto"/>
            </w:tcBorders>
            <w:shd w:val="clear" w:color="auto" w:fill="auto"/>
            <w:vAlign w:val="center"/>
          </w:tcPr>
          <w:p w14:paraId="459F11A8" w14:textId="77777777" w:rsidR="00452FB2" w:rsidRPr="00016DCA" w:rsidRDefault="00452FB2" w:rsidP="00A0519A">
            <w:r w:rsidRPr="00016DCA">
              <w:t>Bakterijski filter</w:t>
            </w:r>
          </w:p>
        </w:tc>
        <w:tc>
          <w:tcPr>
            <w:tcW w:w="729" w:type="pct"/>
          </w:tcPr>
          <w:p w14:paraId="02752BDB" w14:textId="77777777" w:rsidR="00452FB2" w:rsidRPr="00016DCA" w:rsidRDefault="00452FB2" w:rsidP="00A0519A"/>
        </w:tc>
        <w:tc>
          <w:tcPr>
            <w:tcW w:w="509" w:type="pct"/>
          </w:tcPr>
          <w:p w14:paraId="64203185" w14:textId="77777777" w:rsidR="00452FB2" w:rsidRPr="00016DCA" w:rsidRDefault="00452FB2" w:rsidP="00A0519A"/>
        </w:tc>
        <w:tc>
          <w:tcPr>
            <w:tcW w:w="525" w:type="pct"/>
          </w:tcPr>
          <w:p w14:paraId="4218A7AA" w14:textId="77777777" w:rsidR="00452FB2" w:rsidRPr="00016DCA" w:rsidRDefault="00452FB2" w:rsidP="00A0519A"/>
        </w:tc>
        <w:tc>
          <w:tcPr>
            <w:tcW w:w="525" w:type="pct"/>
          </w:tcPr>
          <w:p w14:paraId="46E50843" w14:textId="77777777" w:rsidR="00452FB2" w:rsidRPr="00016DCA" w:rsidRDefault="00452FB2" w:rsidP="00A0519A"/>
        </w:tc>
      </w:tr>
      <w:tr w:rsidR="00452FB2" w:rsidRPr="00016DCA" w14:paraId="4C7AD6F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239C3E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1D26BF" w14:textId="77777777" w:rsidR="00452FB2" w:rsidRPr="00016DCA" w:rsidRDefault="00452FB2" w:rsidP="00A0519A">
            <w:r w:rsidRPr="00016DCA">
              <w:t>8410929</w:t>
            </w:r>
          </w:p>
        </w:tc>
        <w:tc>
          <w:tcPr>
            <w:tcW w:w="1337" w:type="pct"/>
            <w:tcBorders>
              <w:top w:val="nil"/>
              <w:left w:val="nil"/>
              <w:bottom w:val="single" w:sz="4" w:space="0" w:color="auto"/>
              <w:right w:val="single" w:sz="4" w:space="0" w:color="auto"/>
            </w:tcBorders>
            <w:shd w:val="clear" w:color="auto" w:fill="auto"/>
            <w:vAlign w:val="center"/>
          </w:tcPr>
          <w:p w14:paraId="72643F35" w14:textId="77777777" w:rsidR="00452FB2" w:rsidRPr="00016DCA" w:rsidRDefault="00452FB2" w:rsidP="00A0519A">
            <w:pPr>
              <w:rPr>
                <w:lang w:val="de-DE"/>
              </w:rPr>
            </w:pPr>
            <w:r w:rsidRPr="00016DCA">
              <w:rPr>
                <w:lang w:val="de-DE"/>
              </w:rPr>
              <w:t>Crevo za merenje protoka/2 kom</w:t>
            </w:r>
          </w:p>
        </w:tc>
        <w:tc>
          <w:tcPr>
            <w:tcW w:w="729" w:type="pct"/>
          </w:tcPr>
          <w:p w14:paraId="0AD9BB95" w14:textId="77777777" w:rsidR="00452FB2" w:rsidRPr="00016DCA" w:rsidRDefault="00452FB2" w:rsidP="00A0519A">
            <w:pPr>
              <w:rPr>
                <w:lang w:val="de-DE"/>
              </w:rPr>
            </w:pPr>
          </w:p>
        </w:tc>
        <w:tc>
          <w:tcPr>
            <w:tcW w:w="509" w:type="pct"/>
          </w:tcPr>
          <w:p w14:paraId="5DFE092F" w14:textId="77777777" w:rsidR="00452FB2" w:rsidRPr="00016DCA" w:rsidRDefault="00452FB2" w:rsidP="00A0519A">
            <w:pPr>
              <w:rPr>
                <w:lang w:val="de-DE"/>
              </w:rPr>
            </w:pPr>
          </w:p>
        </w:tc>
        <w:tc>
          <w:tcPr>
            <w:tcW w:w="525" w:type="pct"/>
          </w:tcPr>
          <w:p w14:paraId="75B349E8" w14:textId="77777777" w:rsidR="00452FB2" w:rsidRPr="00016DCA" w:rsidRDefault="00452FB2" w:rsidP="00A0519A">
            <w:pPr>
              <w:rPr>
                <w:lang w:val="de-DE"/>
              </w:rPr>
            </w:pPr>
          </w:p>
        </w:tc>
        <w:tc>
          <w:tcPr>
            <w:tcW w:w="525" w:type="pct"/>
          </w:tcPr>
          <w:p w14:paraId="7A273074" w14:textId="77777777" w:rsidR="00452FB2" w:rsidRPr="00016DCA" w:rsidRDefault="00452FB2" w:rsidP="00A0519A">
            <w:pPr>
              <w:rPr>
                <w:lang w:val="de-DE"/>
              </w:rPr>
            </w:pPr>
          </w:p>
        </w:tc>
      </w:tr>
      <w:tr w:rsidR="00452FB2" w:rsidRPr="00016DCA" w14:paraId="67FC75F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F9683B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C47310F" w14:textId="77777777" w:rsidR="00452FB2" w:rsidRPr="00016DCA" w:rsidRDefault="00452FB2" w:rsidP="00A0519A">
            <w:r w:rsidRPr="00016DCA">
              <w:t>8603695</w:t>
            </w:r>
          </w:p>
        </w:tc>
        <w:tc>
          <w:tcPr>
            <w:tcW w:w="1337" w:type="pct"/>
            <w:tcBorders>
              <w:top w:val="nil"/>
              <w:left w:val="nil"/>
              <w:bottom w:val="single" w:sz="4" w:space="0" w:color="auto"/>
              <w:right w:val="single" w:sz="4" w:space="0" w:color="auto"/>
            </w:tcBorders>
            <w:shd w:val="clear" w:color="auto" w:fill="auto"/>
            <w:vAlign w:val="center"/>
          </w:tcPr>
          <w:p w14:paraId="0231EDC9" w14:textId="77777777" w:rsidR="00452FB2" w:rsidRPr="00016DCA" w:rsidRDefault="00452FB2" w:rsidP="00A0519A">
            <w:r w:rsidRPr="00016DCA">
              <w:t>Sigurnosni kontrolni ventil</w:t>
            </w:r>
          </w:p>
        </w:tc>
        <w:tc>
          <w:tcPr>
            <w:tcW w:w="729" w:type="pct"/>
          </w:tcPr>
          <w:p w14:paraId="507BE9B2" w14:textId="77777777" w:rsidR="00452FB2" w:rsidRPr="00016DCA" w:rsidRDefault="00452FB2" w:rsidP="00A0519A"/>
        </w:tc>
        <w:tc>
          <w:tcPr>
            <w:tcW w:w="509" w:type="pct"/>
          </w:tcPr>
          <w:p w14:paraId="3CC13BEA" w14:textId="77777777" w:rsidR="00452FB2" w:rsidRPr="00016DCA" w:rsidRDefault="00452FB2" w:rsidP="00A0519A"/>
        </w:tc>
        <w:tc>
          <w:tcPr>
            <w:tcW w:w="525" w:type="pct"/>
          </w:tcPr>
          <w:p w14:paraId="5C246037" w14:textId="77777777" w:rsidR="00452FB2" w:rsidRPr="00016DCA" w:rsidRDefault="00452FB2" w:rsidP="00A0519A"/>
        </w:tc>
        <w:tc>
          <w:tcPr>
            <w:tcW w:w="525" w:type="pct"/>
          </w:tcPr>
          <w:p w14:paraId="7A8C0082" w14:textId="77777777" w:rsidR="00452FB2" w:rsidRPr="00016DCA" w:rsidRDefault="00452FB2" w:rsidP="00A0519A"/>
        </w:tc>
      </w:tr>
      <w:tr w:rsidR="00452FB2" w:rsidRPr="00016DCA" w14:paraId="3AD9073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B46263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3539F7" w14:textId="77777777" w:rsidR="00452FB2" w:rsidRPr="00016DCA" w:rsidRDefault="00452FB2" w:rsidP="00A0519A">
            <w:r w:rsidRPr="00016DCA">
              <w:t>8604228</w:t>
            </w:r>
          </w:p>
        </w:tc>
        <w:tc>
          <w:tcPr>
            <w:tcW w:w="1337" w:type="pct"/>
            <w:tcBorders>
              <w:top w:val="nil"/>
              <w:left w:val="nil"/>
              <w:bottom w:val="single" w:sz="4" w:space="0" w:color="auto"/>
              <w:right w:val="single" w:sz="4" w:space="0" w:color="auto"/>
            </w:tcBorders>
            <w:shd w:val="clear" w:color="auto" w:fill="auto"/>
            <w:vAlign w:val="center"/>
          </w:tcPr>
          <w:p w14:paraId="6DFD89BA" w14:textId="77777777" w:rsidR="00452FB2" w:rsidRPr="00016DCA" w:rsidRDefault="00452FB2" w:rsidP="00A0519A">
            <w:r w:rsidRPr="00016DCA">
              <w:t>Motor sa osovinom</w:t>
            </w:r>
          </w:p>
        </w:tc>
        <w:tc>
          <w:tcPr>
            <w:tcW w:w="729" w:type="pct"/>
          </w:tcPr>
          <w:p w14:paraId="32998BF9" w14:textId="77777777" w:rsidR="00452FB2" w:rsidRPr="00016DCA" w:rsidRDefault="00452FB2" w:rsidP="00A0519A"/>
        </w:tc>
        <w:tc>
          <w:tcPr>
            <w:tcW w:w="509" w:type="pct"/>
          </w:tcPr>
          <w:p w14:paraId="479B9C69" w14:textId="77777777" w:rsidR="00452FB2" w:rsidRPr="00016DCA" w:rsidRDefault="00452FB2" w:rsidP="00A0519A"/>
        </w:tc>
        <w:tc>
          <w:tcPr>
            <w:tcW w:w="525" w:type="pct"/>
          </w:tcPr>
          <w:p w14:paraId="37CC3087" w14:textId="77777777" w:rsidR="00452FB2" w:rsidRPr="00016DCA" w:rsidRDefault="00452FB2" w:rsidP="00A0519A"/>
        </w:tc>
        <w:tc>
          <w:tcPr>
            <w:tcW w:w="525" w:type="pct"/>
          </w:tcPr>
          <w:p w14:paraId="2F6E705A" w14:textId="77777777" w:rsidR="00452FB2" w:rsidRPr="00016DCA" w:rsidRDefault="00452FB2" w:rsidP="00A0519A"/>
        </w:tc>
      </w:tr>
      <w:tr w:rsidR="00452FB2" w:rsidRPr="00016DCA" w14:paraId="45F64C8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2F6664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BE8C75" w14:textId="77777777" w:rsidR="00452FB2" w:rsidRPr="00016DCA" w:rsidRDefault="00452FB2" w:rsidP="00A0519A">
            <w:r w:rsidRPr="00016DCA">
              <w:t>8604344</w:t>
            </w:r>
          </w:p>
        </w:tc>
        <w:tc>
          <w:tcPr>
            <w:tcW w:w="1337" w:type="pct"/>
            <w:tcBorders>
              <w:top w:val="nil"/>
              <w:left w:val="nil"/>
              <w:bottom w:val="single" w:sz="4" w:space="0" w:color="auto"/>
              <w:right w:val="single" w:sz="4" w:space="0" w:color="auto"/>
            </w:tcBorders>
            <w:shd w:val="clear" w:color="auto" w:fill="auto"/>
            <w:vAlign w:val="center"/>
          </w:tcPr>
          <w:p w14:paraId="761F3619" w14:textId="77777777" w:rsidR="00452FB2" w:rsidRPr="00016DCA" w:rsidRDefault="00452FB2" w:rsidP="00A0519A">
            <w:r w:rsidRPr="00016DCA">
              <w:t>Metalni prsten</w:t>
            </w:r>
          </w:p>
        </w:tc>
        <w:tc>
          <w:tcPr>
            <w:tcW w:w="729" w:type="pct"/>
          </w:tcPr>
          <w:p w14:paraId="266B55DE" w14:textId="77777777" w:rsidR="00452FB2" w:rsidRPr="00016DCA" w:rsidRDefault="00452FB2" w:rsidP="00A0519A"/>
        </w:tc>
        <w:tc>
          <w:tcPr>
            <w:tcW w:w="509" w:type="pct"/>
          </w:tcPr>
          <w:p w14:paraId="7EC9F7FE" w14:textId="77777777" w:rsidR="00452FB2" w:rsidRPr="00016DCA" w:rsidRDefault="00452FB2" w:rsidP="00A0519A"/>
        </w:tc>
        <w:tc>
          <w:tcPr>
            <w:tcW w:w="525" w:type="pct"/>
          </w:tcPr>
          <w:p w14:paraId="253BBD04" w14:textId="77777777" w:rsidR="00452FB2" w:rsidRPr="00016DCA" w:rsidRDefault="00452FB2" w:rsidP="00A0519A"/>
        </w:tc>
        <w:tc>
          <w:tcPr>
            <w:tcW w:w="525" w:type="pct"/>
          </w:tcPr>
          <w:p w14:paraId="7FCF1219" w14:textId="77777777" w:rsidR="00452FB2" w:rsidRPr="00016DCA" w:rsidRDefault="00452FB2" w:rsidP="00A0519A"/>
        </w:tc>
      </w:tr>
      <w:tr w:rsidR="00452FB2" w:rsidRPr="00016DCA" w14:paraId="3ADF667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4E1E1C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89F853B" w14:textId="77777777" w:rsidR="00452FB2" w:rsidRPr="00016DCA" w:rsidRDefault="00452FB2" w:rsidP="00A0519A">
            <w:r w:rsidRPr="00016DCA">
              <w:t>8604607</w:t>
            </w:r>
          </w:p>
        </w:tc>
        <w:tc>
          <w:tcPr>
            <w:tcW w:w="1337" w:type="pct"/>
            <w:tcBorders>
              <w:top w:val="nil"/>
              <w:left w:val="nil"/>
              <w:bottom w:val="single" w:sz="4" w:space="0" w:color="auto"/>
              <w:right w:val="single" w:sz="4" w:space="0" w:color="auto"/>
            </w:tcBorders>
            <w:shd w:val="clear" w:color="auto" w:fill="auto"/>
            <w:vAlign w:val="center"/>
          </w:tcPr>
          <w:p w14:paraId="5AC6FE86" w14:textId="77777777" w:rsidR="00452FB2" w:rsidRPr="00016DCA" w:rsidRDefault="00452FB2" w:rsidP="00A0519A">
            <w:r w:rsidRPr="00016DCA">
              <w:t>Modul mreznog pretvaraca</w:t>
            </w:r>
          </w:p>
        </w:tc>
        <w:tc>
          <w:tcPr>
            <w:tcW w:w="729" w:type="pct"/>
          </w:tcPr>
          <w:p w14:paraId="1F1F4F92" w14:textId="77777777" w:rsidR="00452FB2" w:rsidRPr="00016DCA" w:rsidRDefault="00452FB2" w:rsidP="00A0519A"/>
        </w:tc>
        <w:tc>
          <w:tcPr>
            <w:tcW w:w="509" w:type="pct"/>
          </w:tcPr>
          <w:p w14:paraId="0F3C554E" w14:textId="77777777" w:rsidR="00452FB2" w:rsidRPr="00016DCA" w:rsidRDefault="00452FB2" w:rsidP="00A0519A"/>
        </w:tc>
        <w:tc>
          <w:tcPr>
            <w:tcW w:w="525" w:type="pct"/>
          </w:tcPr>
          <w:p w14:paraId="18A14CD5" w14:textId="77777777" w:rsidR="00452FB2" w:rsidRPr="00016DCA" w:rsidRDefault="00452FB2" w:rsidP="00A0519A"/>
        </w:tc>
        <w:tc>
          <w:tcPr>
            <w:tcW w:w="525" w:type="pct"/>
          </w:tcPr>
          <w:p w14:paraId="7F0D4365" w14:textId="77777777" w:rsidR="00452FB2" w:rsidRPr="00016DCA" w:rsidRDefault="00452FB2" w:rsidP="00A0519A"/>
        </w:tc>
      </w:tr>
      <w:tr w:rsidR="00452FB2" w:rsidRPr="00016DCA" w14:paraId="791027C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76B99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E730FE" w14:textId="77777777" w:rsidR="00452FB2" w:rsidRPr="00016DCA" w:rsidRDefault="00452FB2" w:rsidP="00A0519A">
            <w:r w:rsidRPr="00016DCA">
              <w:t>8606055</w:t>
            </w:r>
          </w:p>
        </w:tc>
        <w:tc>
          <w:tcPr>
            <w:tcW w:w="1337" w:type="pct"/>
            <w:tcBorders>
              <w:top w:val="nil"/>
              <w:left w:val="nil"/>
              <w:bottom w:val="single" w:sz="4" w:space="0" w:color="auto"/>
              <w:right w:val="single" w:sz="4" w:space="0" w:color="auto"/>
            </w:tcBorders>
            <w:shd w:val="clear" w:color="auto" w:fill="auto"/>
            <w:vAlign w:val="center"/>
          </w:tcPr>
          <w:p w14:paraId="714F608E" w14:textId="77777777" w:rsidR="00452FB2" w:rsidRPr="00016DCA" w:rsidRDefault="00452FB2" w:rsidP="00A0519A">
            <w:r w:rsidRPr="00016DCA">
              <w:t>Kućište O2 senzora</w:t>
            </w:r>
          </w:p>
        </w:tc>
        <w:tc>
          <w:tcPr>
            <w:tcW w:w="729" w:type="pct"/>
          </w:tcPr>
          <w:p w14:paraId="0D381117" w14:textId="77777777" w:rsidR="00452FB2" w:rsidRPr="00016DCA" w:rsidRDefault="00452FB2" w:rsidP="00A0519A"/>
        </w:tc>
        <w:tc>
          <w:tcPr>
            <w:tcW w:w="509" w:type="pct"/>
          </w:tcPr>
          <w:p w14:paraId="3AF4493E" w14:textId="77777777" w:rsidR="00452FB2" w:rsidRPr="00016DCA" w:rsidRDefault="00452FB2" w:rsidP="00A0519A"/>
        </w:tc>
        <w:tc>
          <w:tcPr>
            <w:tcW w:w="525" w:type="pct"/>
          </w:tcPr>
          <w:p w14:paraId="48AA979B" w14:textId="77777777" w:rsidR="00452FB2" w:rsidRPr="00016DCA" w:rsidRDefault="00452FB2" w:rsidP="00A0519A"/>
        </w:tc>
        <w:tc>
          <w:tcPr>
            <w:tcW w:w="525" w:type="pct"/>
          </w:tcPr>
          <w:p w14:paraId="5386E51B" w14:textId="77777777" w:rsidR="00452FB2" w:rsidRPr="00016DCA" w:rsidRDefault="00452FB2" w:rsidP="00A0519A"/>
        </w:tc>
      </w:tr>
      <w:tr w:rsidR="00452FB2" w:rsidRPr="00016DCA" w14:paraId="2C8FBC9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BD3F2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D059C40" w14:textId="77777777" w:rsidR="00452FB2" w:rsidRPr="00016DCA" w:rsidRDefault="00452FB2" w:rsidP="00A0519A">
            <w:r w:rsidRPr="00016DCA">
              <w:t>8606268</w:t>
            </w:r>
          </w:p>
        </w:tc>
        <w:tc>
          <w:tcPr>
            <w:tcW w:w="1337" w:type="pct"/>
            <w:tcBorders>
              <w:top w:val="nil"/>
              <w:left w:val="nil"/>
              <w:bottom w:val="single" w:sz="4" w:space="0" w:color="auto"/>
              <w:right w:val="single" w:sz="4" w:space="0" w:color="auto"/>
            </w:tcBorders>
            <w:shd w:val="clear" w:color="auto" w:fill="auto"/>
            <w:vAlign w:val="center"/>
          </w:tcPr>
          <w:p w14:paraId="2B47FB39" w14:textId="77777777" w:rsidR="00452FB2" w:rsidRPr="00016DCA" w:rsidRDefault="00452FB2" w:rsidP="00A0519A">
            <w:r w:rsidRPr="00016DCA">
              <w:t xml:space="preserve">Sensor pritiska PAW za Fabius </w:t>
            </w:r>
          </w:p>
        </w:tc>
        <w:tc>
          <w:tcPr>
            <w:tcW w:w="729" w:type="pct"/>
          </w:tcPr>
          <w:p w14:paraId="037D877D" w14:textId="77777777" w:rsidR="00452FB2" w:rsidRPr="00016DCA" w:rsidRDefault="00452FB2" w:rsidP="00A0519A"/>
        </w:tc>
        <w:tc>
          <w:tcPr>
            <w:tcW w:w="509" w:type="pct"/>
          </w:tcPr>
          <w:p w14:paraId="01C3685B" w14:textId="77777777" w:rsidR="00452FB2" w:rsidRPr="00016DCA" w:rsidRDefault="00452FB2" w:rsidP="00A0519A"/>
        </w:tc>
        <w:tc>
          <w:tcPr>
            <w:tcW w:w="525" w:type="pct"/>
          </w:tcPr>
          <w:p w14:paraId="40872966" w14:textId="77777777" w:rsidR="00452FB2" w:rsidRPr="00016DCA" w:rsidRDefault="00452FB2" w:rsidP="00A0519A"/>
        </w:tc>
        <w:tc>
          <w:tcPr>
            <w:tcW w:w="525" w:type="pct"/>
          </w:tcPr>
          <w:p w14:paraId="1C4C0CB2" w14:textId="77777777" w:rsidR="00452FB2" w:rsidRPr="00016DCA" w:rsidRDefault="00452FB2" w:rsidP="00A0519A"/>
        </w:tc>
      </w:tr>
      <w:tr w:rsidR="00452FB2" w:rsidRPr="00016DCA" w14:paraId="11DFD9D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142C1F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18547C" w14:textId="77777777" w:rsidR="00452FB2" w:rsidRPr="00016DCA" w:rsidRDefault="00452FB2" w:rsidP="00A0519A">
            <w:r w:rsidRPr="00016DCA">
              <w:t>8606491</w:t>
            </w:r>
          </w:p>
        </w:tc>
        <w:tc>
          <w:tcPr>
            <w:tcW w:w="1337" w:type="pct"/>
            <w:tcBorders>
              <w:top w:val="nil"/>
              <w:left w:val="nil"/>
              <w:bottom w:val="single" w:sz="4" w:space="0" w:color="auto"/>
              <w:right w:val="single" w:sz="4" w:space="0" w:color="auto"/>
            </w:tcBorders>
            <w:shd w:val="clear" w:color="auto" w:fill="auto"/>
            <w:vAlign w:val="center"/>
          </w:tcPr>
          <w:p w14:paraId="556DE985" w14:textId="77777777" w:rsidR="00452FB2" w:rsidRPr="00016DCA" w:rsidRDefault="00452FB2" w:rsidP="00A0519A">
            <w:r w:rsidRPr="00016DCA">
              <w:t>Štampana ploča</w:t>
            </w:r>
          </w:p>
        </w:tc>
        <w:tc>
          <w:tcPr>
            <w:tcW w:w="729" w:type="pct"/>
          </w:tcPr>
          <w:p w14:paraId="74A4704D" w14:textId="77777777" w:rsidR="00452FB2" w:rsidRPr="00016DCA" w:rsidRDefault="00452FB2" w:rsidP="00A0519A"/>
        </w:tc>
        <w:tc>
          <w:tcPr>
            <w:tcW w:w="509" w:type="pct"/>
          </w:tcPr>
          <w:p w14:paraId="637523C5" w14:textId="77777777" w:rsidR="00452FB2" w:rsidRPr="00016DCA" w:rsidRDefault="00452FB2" w:rsidP="00A0519A"/>
        </w:tc>
        <w:tc>
          <w:tcPr>
            <w:tcW w:w="525" w:type="pct"/>
          </w:tcPr>
          <w:p w14:paraId="1FEA28B1" w14:textId="77777777" w:rsidR="00452FB2" w:rsidRPr="00016DCA" w:rsidRDefault="00452FB2" w:rsidP="00A0519A"/>
        </w:tc>
        <w:tc>
          <w:tcPr>
            <w:tcW w:w="525" w:type="pct"/>
          </w:tcPr>
          <w:p w14:paraId="7527C5E5" w14:textId="77777777" w:rsidR="00452FB2" w:rsidRPr="00016DCA" w:rsidRDefault="00452FB2" w:rsidP="00A0519A"/>
        </w:tc>
      </w:tr>
      <w:tr w:rsidR="00452FB2" w:rsidRPr="00016DCA" w14:paraId="7B4C8D4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3B55D2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FC49782" w14:textId="77777777" w:rsidR="00452FB2" w:rsidRPr="00016DCA" w:rsidRDefault="00452FB2" w:rsidP="00A0519A">
            <w:r w:rsidRPr="00016DCA">
              <w:t>2M85034</w:t>
            </w:r>
          </w:p>
        </w:tc>
        <w:tc>
          <w:tcPr>
            <w:tcW w:w="1337" w:type="pct"/>
            <w:tcBorders>
              <w:top w:val="nil"/>
              <w:left w:val="nil"/>
              <w:bottom w:val="single" w:sz="4" w:space="0" w:color="auto"/>
              <w:right w:val="single" w:sz="4" w:space="0" w:color="auto"/>
            </w:tcBorders>
            <w:shd w:val="clear" w:color="auto" w:fill="auto"/>
            <w:vAlign w:val="center"/>
          </w:tcPr>
          <w:p w14:paraId="63F54259" w14:textId="77777777" w:rsidR="00452FB2" w:rsidRPr="00016DCA" w:rsidRDefault="00452FB2" w:rsidP="00A0519A">
            <w:r w:rsidRPr="00016DCA">
              <w:t>Prigušivač zvuka</w:t>
            </w:r>
          </w:p>
        </w:tc>
        <w:tc>
          <w:tcPr>
            <w:tcW w:w="729" w:type="pct"/>
          </w:tcPr>
          <w:p w14:paraId="52FF2E5E" w14:textId="77777777" w:rsidR="00452FB2" w:rsidRPr="00016DCA" w:rsidRDefault="00452FB2" w:rsidP="00A0519A"/>
        </w:tc>
        <w:tc>
          <w:tcPr>
            <w:tcW w:w="509" w:type="pct"/>
          </w:tcPr>
          <w:p w14:paraId="22A2A46B" w14:textId="77777777" w:rsidR="00452FB2" w:rsidRPr="00016DCA" w:rsidRDefault="00452FB2" w:rsidP="00A0519A"/>
        </w:tc>
        <w:tc>
          <w:tcPr>
            <w:tcW w:w="525" w:type="pct"/>
          </w:tcPr>
          <w:p w14:paraId="548A4F4C" w14:textId="77777777" w:rsidR="00452FB2" w:rsidRPr="00016DCA" w:rsidRDefault="00452FB2" w:rsidP="00A0519A"/>
        </w:tc>
        <w:tc>
          <w:tcPr>
            <w:tcW w:w="525" w:type="pct"/>
          </w:tcPr>
          <w:p w14:paraId="5910F9D0" w14:textId="77777777" w:rsidR="00452FB2" w:rsidRPr="00016DCA" w:rsidRDefault="00452FB2" w:rsidP="00A0519A"/>
        </w:tc>
      </w:tr>
      <w:tr w:rsidR="00452FB2" w:rsidRPr="00016DCA" w14:paraId="09635B8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2D4F28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E67EF57" w14:textId="77777777" w:rsidR="00452FB2" w:rsidRPr="00016DCA" w:rsidRDefault="00452FB2" w:rsidP="00A0519A">
            <w:r w:rsidRPr="00016DCA">
              <w:t>2M50039</w:t>
            </w:r>
          </w:p>
        </w:tc>
        <w:tc>
          <w:tcPr>
            <w:tcW w:w="1337" w:type="pct"/>
            <w:tcBorders>
              <w:top w:val="nil"/>
              <w:left w:val="nil"/>
              <w:bottom w:val="single" w:sz="4" w:space="0" w:color="auto"/>
              <w:right w:val="single" w:sz="4" w:space="0" w:color="auto"/>
            </w:tcBorders>
            <w:shd w:val="clear" w:color="auto" w:fill="auto"/>
            <w:vAlign w:val="center"/>
          </w:tcPr>
          <w:p w14:paraId="7455CA73" w14:textId="77777777" w:rsidR="00452FB2" w:rsidRPr="00016DCA" w:rsidRDefault="00452FB2" w:rsidP="00A0519A">
            <w:r w:rsidRPr="00016DCA">
              <w:t>Konektor</w:t>
            </w:r>
          </w:p>
        </w:tc>
        <w:tc>
          <w:tcPr>
            <w:tcW w:w="729" w:type="pct"/>
          </w:tcPr>
          <w:p w14:paraId="1A4482B5" w14:textId="77777777" w:rsidR="00452FB2" w:rsidRPr="00016DCA" w:rsidRDefault="00452FB2" w:rsidP="00A0519A"/>
        </w:tc>
        <w:tc>
          <w:tcPr>
            <w:tcW w:w="509" w:type="pct"/>
          </w:tcPr>
          <w:p w14:paraId="51572701" w14:textId="77777777" w:rsidR="00452FB2" w:rsidRPr="00016DCA" w:rsidRDefault="00452FB2" w:rsidP="00A0519A"/>
        </w:tc>
        <w:tc>
          <w:tcPr>
            <w:tcW w:w="525" w:type="pct"/>
          </w:tcPr>
          <w:p w14:paraId="1780359F" w14:textId="77777777" w:rsidR="00452FB2" w:rsidRPr="00016DCA" w:rsidRDefault="00452FB2" w:rsidP="00A0519A"/>
        </w:tc>
        <w:tc>
          <w:tcPr>
            <w:tcW w:w="525" w:type="pct"/>
          </w:tcPr>
          <w:p w14:paraId="2C95C996" w14:textId="77777777" w:rsidR="00452FB2" w:rsidRPr="00016DCA" w:rsidRDefault="00452FB2" w:rsidP="00A0519A"/>
        </w:tc>
      </w:tr>
      <w:tr w:rsidR="00452FB2" w:rsidRPr="00016DCA" w14:paraId="44F8B30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3BA3FC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B2E7071" w14:textId="77777777" w:rsidR="00452FB2" w:rsidRPr="00016DCA" w:rsidRDefault="00452FB2" w:rsidP="00A0519A">
            <w:r w:rsidRPr="00016DCA">
              <w:t>M09230</w:t>
            </w:r>
          </w:p>
        </w:tc>
        <w:tc>
          <w:tcPr>
            <w:tcW w:w="1337" w:type="pct"/>
            <w:tcBorders>
              <w:top w:val="nil"/>
              <w:left w:val="nil"/>
              <w:bottom w:val="single" w:sz="4" w:space="0" w:color="auto"/>
              <w:right w:val="single" w:sz="4" w:space="0" w:color="auto"/>
            </w:tcBorders>
            <w:shd w:val="clear" w:color="auto" w:fill="auto"/>
            <w:vAlign w:val="center"/>
          </w:tcPr>
          <w:p w14:paraId="1F9C7825" w14:textId="77777777" w:rsidR="00452FB2" w:rsidRPr="00016DCA" w:rsidRDefault="00452FB2" w:rsidP="00A0519A">
            <w:r w:rsidRPr="00016DCA">
              <w:t>Kapa ekspiracionog ventila</w:t>
            </w:r>
          </w:p>
        </w:tc>
        <w:tc>
          <w:tcPr>
            <w:tcW w:w="729" w:type="pct"/>
          </w:tcPr>
          <w:p w14:paraId="50B9D5CB" w14:textId="77777777" w:rsidR="00452FB2" w:rsidRPr="00016DCA" w:rsidRDefault="00452FB2" w:rsidP="00A0519A"/>
        </w:tc>
        <w:tc>
          <w:tcPr>
            <w:tcW w:w="509" w:type="pct"/>
          </w:tcPr>
          <w:p w14:paraId="044BA8FD" w14:textId="77777777" w:rsidR="00452FB2" w:rsidRPr="00016DCA" w:rsidRDefault="00452FB2" w:rsidP="00A0519A"/>
        </w:tc>
        <w:tc>
          <w:tcPr>
            <w:tcW w:w="525" w:type="pct"/>
          </w:tcPr>
          <w:p w14:paraId="659E9606" w14:textId="77777777" w:rsidR="00452FB2" w:rsidRPr="00016DCA" w:rsidRDefault="00452FB2" w:rsidP="00A0519A"/>
        </w:tc>
        <w:tc>
          <w:tcPr>
            <w:tcW w:w="525" w:type="pct"/>
          </w:tcPr>
          <w:p w14:paraId="0FEE5327" w14:textId="77777777" w:rsidR="00452FB2" w:rsidRPr="00016DCA" w:rsidRDefault="00452FB2" w:rsidP="00A0519A"/>
        </w:tc>
      </w:tr>
      <w:tr w:rsidR="00452FB2" w:rsidRPr="00016DCA" w14:paraId="355BD32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3F894F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77B2E1" w14:textId="77777777" w:rsidR="00452FB2" w:rsidRPr="00016DCA" w:rsidRDefault="00452FB2" w:rsidP="00A0519A">
            <w:r w:rsidRPr="00016DCA">
              <w:t>M21482</w:t>
            </w:r>
          </w:p>
        </w:tc>
        <w:tc>
          <w:tcPr>
            <w:tcW w:w="1337" w:type="pct"/>
            <w:tcBorders>
              <w:top w:val="nil"/>
              <w:left w:val="nil"/>
              <w:bottom w:val="single" w:sz="4" w:space="0" w:color="auto"/>
              <w:right w:val="single" w:sz="4" w:space="0" w:color="auto"/>
            </w:tcBorders>
            <w:shd w:val="clear" w:color="auto" w:fill="auto"/>
            <w:vAlign w:val="center"/>
          </w:tcPr>
          <w:p w14:paraId="051631D7" w14:textId="77777777" w:rsidR="00452FB2" w:rsidRPr="00016DCA" w:rsidRDefault="00452FB2" w:rsidP="00A0519A">
            <w:r w:rsidRPr="00016DCA">
              <w:t>CAP</w:t>
            </w:r>
          </w:p>
        </w:tc>
        <w:tc>
          <w:tcPr>
            <w:tcW w:w="729" w:type="pct"/>
          </w:tcPr>
          <w:p w14:paraId="3F82BF40" w14:textId="77777777" w:rsidR="00452FB2" w:rsidRPr="00016DCA" w:rsidRDefault="00452FB2" w:rsidP="00A0519A"/>
        </w:tc>
        <w:tc>
          <w:tcPr>
            <w:tcW w:w="509" w:type="pct"/>
          </w:tcPr>
          <w:p w14:paraId="15EFD24B" w14:textId="77777777" w:rsidR="00452FB2" w:rsidRPr="00016DCA" w:rsidRDefault="00452FB2" w:rsidP="00A0519A"/>
        </w:tc>
        <w:tc>
          <w:tcPr>
            <w:tcW w:w="525" w:type="pct"/>
          </w:tcPr>
          <w:p w14:paraId="2C634B22" w14:textId="77777777" w:rsidR="00452FB2" w:rsidRPr="00016DCA" w:rsidRDefault="00452FB2" w:rsidP="00A0519A"/>
        </w:tc>
        <w:tc>
          <w:tcPr>
            <w:tcW w:w="525" w:type="pct"/>
          </w:tcPr>
          <w:p w14:paraId="7846208E" w14:textId="77777777" w:rsidR="00452FB2" w:rsidRPr="00016DCA" w:rsidRDefault="00452FB2" w:rsidP="00A0519A"/>
        </w:tc>
      </w:tr>
      <w:tr w:rsidR="00452FB2" w:rsidRPr="00016DCA" w14:paraId="593E6C2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EC185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2FEC8C" w14:textId="77777777" w:rsidR="00452FB2" w:rsidRPr="00016DCA" w:rsidRDefault="00452FB2" w:rsidP="00A0519A">
            <w:r w:rsidRPr="00016DCA">
              <w:t>M21683</w:t>
            </w:r>
          </w:p>
        </w:tc>
        <w:tc>
          <w:tcPr>
            <w:tcW w:w="1337" w:type="pct"/>
            <w:tcBorders>
              <w:top w:val="nil"/>
              <w:left w:val="nil"/>
              <w:bottom w:val="single" w:sz="4" w:space="0" w:color="auto"/>
              <w:right w:val="single" w:sz="4" w:space="0" w:color="auto"/>
            </w:tcBorders>
            <w:shd w:val="clear" w:color="auto" w:fill="auto"/>
            <w:vAlign w:val="center"/>
          </w:tcPr>
          <w:p w14:paraId="26926AC9" w14:textId="77777777" w:rsidR="00452FB2" w:rsidRPr="00016DCA" w:rsidRDefault="00452FB2" w:rsidP="00A0519A">
            <w:r w:rsidRPr="00016DCA">
              <w:t>Sigurnosni ventil</w:t>
            </w:r>
          </w:p>
        </w:tc>
        <w:tc>
          <w:tcPr>
            <w:tcW w:w="729" w:type="pct"/>
          </w:tcPr>
          <w:p w14:paraId="5A177623" w14:textId="77777777" w:rsidR="00452FB2" w:rsidRPr="00016DCA" w:rsidRDefault="00452FB2" w:rsidP="00A0519A"/>
        </w:tc>
        <w:tc>
          <w:tcPr>
            <w:tcW w:w="509" w:type="pct"/>
          </w:tcPr>
          <w:p w14:paraId="511C0F3E" w14:textId="77777777" w:rsidR="00452FB2" w:rsidRPr="00016DCA" w:rsidRDefault="00452FB2" w:rsidP="00A0519A"/>
        </w:tc>
        <w:tc>
          <w:tcPr>
            <w:tcW w:w="525" w:type="pct"/>
          </w:tcPr>
          <w:p w14:paraId="3C819CAF" w14:textId="77777777" w:rsidR="00452FB2" w:rsidRPr="00016DCA" w:rsidRDefault="00452FB2" w:rsidP="00A0519A"/>
        </w:tc>
        <w:tc>
          <w:tcPr>
            <w:tcW w:w="525" w:type="pct"/>
          </w:tcPr>
          <w:p w14:paraId="5364B346" w14:textId="77777777" w:rsidR="00452FB2" w:rsidRPr="00016DCA" w:rsidRDefault="00452FB2" w:rsidP="00A0519A"/>
        </w:tc>
      </w:tr>
      <w:tr w:rsidR="00452FB2" w:rsidRPr="00016DCA" w14:paraId="69ED567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AC716D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C307D2" w14:textId="77777777" w:rsidR="00452FB2" w:rsidRPr="00016DCA" w:rsidRDefault="00452FB2" w:rsidP="00A0519A">
            <w:r w:rsidRPr="00016DCA">
              <w:t>M25073</w:t>
            </w:r>
          </w:p>
        </w:tc>
        <w:tc>
          <w:tcPr>
            <w:tcW w:w="1337" w:type="pct"/>
            <w:tcBorders>
              <w:top w:val="nil"/>
              <w:left w:val="nil"/>
              <w:bottom w:val="single" w:sz="4" w:space="0" w:color="auto"/>
              <w:right w:val="single" w:sz="4" w:space="0" w:color="auto"/>
            </w:tcBorders>
            <w:shd w:val="clear" w:color="auto" w:fill="auto"/>
            <w:vAlign w:val="center"/>
          </w:tcPr>
          <w:p w14:paraId="1F0FF076" w14:textId="77777777" w:rsidR="00452FB2" w:rsidRPr="00016DCA" w:rsidRDefault="00452FB2" w:rsidP="00A0519A">
            <w:r w:rsidRPr="00016DCA">
              <w:t>Pištaljka</w:t>
            </w:r>
          </w:p>
        </w:tc>
        <w:tc>
          <w:tcPr>
            <w:tcW w:w="729" w:type="pct"/>
          </w:tcPr>
          <w:p w14:paraId="4188AB4B" w14:textId="77777777" w:rsidR="00452FB2" w:rsidRPr="00016DCA" w:rsidRDefault="00452FB2" w:rsidP="00A0519A"/>
        </w:tc>
        <w:tc>
          <w:tcPr>
            <w:tcW w:w="509" w:type="pct"/>
          </w:tcPr>
          <w:p w14:paraId="33204094" w14:textId="77777777" w:rsidR="00452FB2" w:rsidRPr="00016DCA" w:rsidRDefault="00452FB2" w:rsidP="00A0519A"/>
        </w:tc>
        <w:tc>
          <w:tcPr>
            <w:tcW w:w="525" w:type="pct"/>
          </w:tcPr>
          <w:p w14:paraId="775A298E" w14:textId="77777777" w:rsidR="00452FB2" w:rsidRPr="00016DCA" w:rsidRDefault="00452FB2" w:rsidP="00A0519A"/>
        </w:tc>
        <w:tc>
          <w:tcPr>
            <w:tcW w:w="525" w:type="pct"/>
          </w:tcPr>
          <w:p w14:paraId="58F92AD7" w14:textId="77777777" w:rsidR="00452FB2" w:rsidRPr="00016DCA" w:rsidRDefault="00452FB2" w:rsidP="00A0519A"/>
        </w:tc>
      </w:tr>
      <w:tr w:rsidR="00452FB2" w:rsidRPr="00016DCA" w14:paraId="049944C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11BF83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0D302A" w14:textId="77777777" w:rsidR="00452FB2" w:rsidRPr="00016DCA" w:rsidRDefault="00452FB2" w:rsidP="00A0519A">
            <w:r w:rsidRPr="00016DCA">
              <w:t>M30946</w:t>
            </w:r>
          </w:p>
        </w:tc>
        <w:tc>
          <w:tcPr>
            <w:tcW w:w="1337" w:type="pct"/>
            <w:tcBorders>
              <w:top w:val="nil"/>
              <w:left w:val="nil"/>
              <w:bottom w:val="single" w:sz="4" w:space="0" w:color="auto"/>
              <w:right w:val="single" w:sz="4" w:space="0" w:color="auto"/>
            </w:tcBorders>
            <w:shd w:val="clear" w:color="auto" w:fill="auto"/>
            <w:vAlign w:val="center"/>
          </w:tcPr>
          <w:p w14:paraId="49FD9638" w14:textId="77777777" w:rsidR="00452FB2" w:rsidRPr="00016DCA" w:rsidRDefault="00452FB2" w:rsidP="00A0519A">
            <w:r w:rsidRPr="00016DCA">
              <w:t>Ugaona konekcija</w:t>
            </w:r>
          </w:p>
        </w:tc>
        <w:tc>
          <w:tcPr>
            <w:tcW w:w="729" w:type="pct"/>
          </w:tcPr>
          <w:p w14:paraId="2078CFD1" w14:textId="77777777" w:rsidR="00452FB2" w:rsidRPr="00016DCA" w:rsidRDefault="00452FB2" w:rsidP="00A0519A"/>
        </w:tc>
        <w:tc>
          <w:tcPr>
            <w:tcW w:w="509" w:type="pct"/>
          </w:tcPr>
          <w:p w14:paraId="55C946DD" w14:textId="77777777" w:rsidR="00452FB2" w:rsidRPr="00016DCA" w:rsidRDefault="00452FB2" w:rsidP="00A0519A"/>
        </w:tc>
        <w:tc>
          <w:tcPr>
            <w:tcW w:w="525" w:type="pct"/>
          </w:tcPr>
          <w:p w14:paraId="25B06022" w14:textId="77777777" w:rsidR="00452FB2" w:rsidRPr="00016DCA" w:rsidRDefault="00452FB2" w:rsidP="00A0519A"/>
        </w:tc>
        <w:tc>
          <w:tcPr>
            <w:tcW w:w="525" w:type="pct"/>
          </w:tcPr>
          <w:p w14:paraId="7A64B5A4" w14:textId="77777777" w:rsidR="00452FB2" w:rsidRPr="00016DCA" w:rsidRDefault="00452FB2" w:rsidP="00A0519A"/>
        </w:tc>
      </w:tr>
      <w:tr w:rsidR="00452FB2" w:rsidRPr="00016DCA" w14:paraId="50F16A6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6EF2A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2E212D" w14:textId="77777777" w:rsidR="00452FB2" w:rsidRPr="00016DCA" w:rsidRDefault="00452FB2" w:rsidP="00A0519A">
            <w:r w:rsidRPr="00016DCA">
              <w:t>M32773</w:t>
            </w:r>
          </w:p>
        </w:tc>
        <w:tc>
          <w:tcPr>
            <w:tcW w:w="1337" w:type="pct"/>
            <w:tcBorders>
              <w:top w:val="nil"/>
              <w:left w:val="nil"/>
              <w:bottom w:val="single" w:sz="4" w:space="0" w:color="auto"/>
              <w:right w:val="single" w:sz="4" w:space="0" w:color="auto"/>
            </w:tcBorders>
            <w:shd w:val="clear" w:color="auto" w:fill="auto"/>
            <w:vAlign w:val="center"/>
          </w:tcPr>
          <w:p w14:paraId="24BB8202" w14:textId="77777777" w:rsidR="00452FB2" w:rsidRPr="00016DCA" w:rsidRDefault="00452FB2" w:rsidP="00A0519A">
            <w:r w:rsidRPr="00016DCA">
              <w:t>Sigurnosni ventil</w:t>
            </w:r>
          </w:p>
        </w:tc>
        <w:tc>
          <w:tcPr>
            <w:tcW w:w="729" w:type="pct"/>
          </w:tcPr>
          <w:p w14:paraId="48774537" w14:textId="77777777" w:rsidR="00452FB2" w:rsidRPr="00016DCA" w:rsidRDefault="00452FB2" w:rsidP="00A0519A"/>
        </w:tc>
        <w:tc>
          <w:tcPr>
            <w:tcW w:w="509" w:type="pct"/>
          </w:tcPr>
          <w:p w14:paraId="22A73B8E" w14:textId="77777777" w:rsidR="00452FB2" w:rsidRPr="00016DCA" w:rsidRDefault="00452FB2" w:rsidP="00A0519A"/>
        </w:tc>
        <w:tc>
          <w:tcPr>
            <w:tcW w:w="525" w:type="pct"/>
          </w:tcPr>
          <w:p w14:paraId="04A471A2" w14:textId="77777777" w:rsidR="00452FB2" w:rsidRPr="00016DCA" w:rsidRDefault="00452FB2" w:rsidP="00A0519A"/>
        </w:tc>
        <w:tc>
          <w:tcPr>
            <w:tcW w:w="525" w:type="pct"/>
          </w:tcPr>
          <w:p w14:paraId="33A80C6C" w14:textId="77777777" w:rsidR="00452FB2" w:rsidRPr="00016DCA" w:rsidRDefault="00452FB2" w:rsidP="00A0519A"/>
        </w:tc>
      </w:tr>
      <w:tr w:rsidR="00452FB2" w:rsidRPr="00016DCA" w14:paraId="3C22F06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88B72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8B04E07" w14:textId="77777777" w:rsidR="00452FB2" w:rsidRPr="00016DCA" w:rsidRDefault="00452FB2" w:rsidP="00A0519A">
            <w:r w:rsidRPr="00016DCA">
              <w:t>M32940</w:t>
            </w:r>
          </w:p>
        </w:tc>
        <w:tc>
          <w:tcPr>
            <w:tcW w:w="1337" w:type="pct"/>
            <w:tcBorders>
              <w:top w:val="nil"/>
              <w:left w:val="nil"/>
              <w:bottom w:val="single" w:sz="4" w:space="0" w:color="auto"/>
              <w:right w:val="single" w:sz="4" w:space="0" w:color="auto"/>
            </w:tcBorders>
            <w:shd w:val="clear" w:color="auto" w:fill="auto"/>
            <w:vAlign w:val="center"/>
          </w:tcPr>
          <w:p w14:paraId="1EAE4B5F" w14:textId="77777777" w:rsidR="00452FB2" w:rsidRPr="00016DCA" w:rsidRDefault="00452FB2" w:rsidP="00A0519A">
            <w:r w:rsidRPr="00016DCA">
              <w:t>Blok za regulaciju protoka gasa</w:t>
            </w:r>
          </w:p>
        </w:tc>
        <w:tc>
          <w:tcPr>
            <w:tcW w:w="729" w:type="pct"/>
          </w:tcPr>
          <w:p w14:paraId="1F8E337C" w14:textId="77777777" w:rsidR="00452FB2" w:rsidRPr="00016DCA" w:rsidRDefault="00452FB2" w:rsidP="00A0519A"/>
        </w:tc>
        <w:tc>
          <w:tcPr>
            <w:tcW w:w="509" w:type="pct"/>
          </w:tcPr>
          <w:p w14:paraId="2D59E9D3" w14:textId="77777777" w:rsidR="00452FB2" w:rsidRPr="00016DCA" w:rsidRDefault="00452FB2" w:rsidP="00A0519A"/>
        </w:tc>
        <w:tc>
          <w:tcPr>
            <w:tcW w:w="525" w:type="pct"/>
          </w:tcPr>
          <w:p w14:paraId="6D6C0BF5" w14:textId="77777777" w:rsidR="00452FB2" w:rsidRPr="00016DCA" w:rsidRDefault="00452FB2" w:rsidP="00A0519A"/>
        </w:tc>
        <w:tc>
          <w:tcPr>
            <w:tcW w:w="525" w:type="pct"/>
          </w:tcPr>
          <w:p w14:paraId="65139AB5" w14:textId="77777777" w:rsidR="00452FB2" w:rsidRPr="00016DCA" w:rsidRDefault="00452FB2" w:rsidP="00A0519A"/>
        </w:tc>
      </w:tr>
      <w:tr w:rsidR="00452FB2" w:rsidRPr="00016DCA" w14:paraId="0F6D67A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36CEF9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313839" w14:textId="77777777" w:rsidR="00452FB2" w:rsidRPr="00016DCA" w:rsidRDefault="00452FB2" w:rsidP="00A0519A">
            <w:r w:rsidRPr="00016DCA">
              <w:t>M09361</w:t>
            </w:r>
          </w:p>
        </w:tc>
        <w:tc>
          <w:tcPr>
            <w:tcW w:w="1337" w:type="pct"/>
            <w:tcBorders>
              <w:top w:val="nil"/>
              <w:left w:val="nil"/>
              <w:bottom w:val="single" w:sz="4" w:space="0" w:color="auto"/>
              <w:right w:val="single" w:sz="4" w:space="0" w:color="auto"/>
            </w:tcBorders>
            <w:shd w:val="clear" w:color="auto" w:fill="auto"/>
            <w:vAlign w:val="center"/>
          </w:tcPr>
          <w:p w14:paraId="6C46A28B" w14:textId="77777777" w:rsidR="00452FB2" w:rsidRPr="00016DCA" w:rsidRDefault="00452FB2" w:rsidP="00A0519A">
            <w:r w:rsidRPr="00016DCA">
              <w:t>Dihtung</w:t>
            </w:r>
          </w:p>
        </w:tc>
        <w:tc>
          <w:tcPr>
            <w:tcW w:w="729" w:type="pct"/>
          </w:tcPr>
          <w:p w14:paraId="6CD6A568" w14:textId="77777777" w:rsidR="00452FB2" w:rsidRPr="00016DCA" w:rsidRDefault="00452FB2" w:rsidP="00A0519A"/>
        </w:tc>
        <w:tc>
          <w:tcPr>
            <w:tcW w:w="509" w:type="pct"/>
          </w:tcPr>
          <w:p w14:paraId="01946AD1" w14:textId="77777777" w:rsidR="00452FB2" w:rsidRPr="00016DCA" w:rsidRDefault="00452FB2" w:rsidP="00A0519A"/>
        </w:tc>
        <w:tc>
          <w:tcPr>
            <w:tcW w:w="525" w:type="pct"/>
          </w:tcPr>
          <w:p w14:paraId="35D273EC" w14:textId="77777777" w:rsidR="00452FB2" w:rsidRPr="00016DCA" w:rsidRDefault="00452FB2" w:rsidP="00A0519A"/>
        </w:tc>
        <w:tc>
          <w:tcPr>
            <w:tcW w:w="525" w:type="pct"/>
          </w:tcPr>
          <w:p w14:paraId="65B5EDB7" w14:textId="77777777" w:rsidR="00452FB2" w:rsidRPr="00016DCA" w:rsidRDefault="00452FB2" w:rsidP="00A0519A"/>
        </w:tc>
      </w:tr>
      <w:tr w:rsidR="00452FB2" w:rsidRPr="00016DCA" w14:paraId="12A8EAB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32DB01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AC9D81F" w14:textId="77777777" w:rsidR="00452FB2" w:rsidRPr="00016DCA" w:rsidRDefault="00452FB2" w:rsidP="00A0519A">
            <w:r w:rsidRPr="00016DCA">
              <w:t>M19241</w:t>
            </w:r>
          </w:p>
        </w:tc>
        <w:tc>
          <w:tcPr>
            <w:tcW w:w="1337" w:type="pct"/>
            <w:tcBorders>
              <w:top w:val="nil"/>
              <w:left w:val="nil"/>
              <w:bottom w:val="single" w:sz="4" w:space="0" w:color="auto"/>
              <w:right w:val="single" w:sz="4" w:space="0" w:color="auto"/>
            </w:tcBorders>
            <w:shd w:val="clear" w:color="auto" w:fill="auto"/>
            <w:vAlign w:val="center"/>
          </w:tcPr>
          <w:p w14:paraId="6C74EEB5" w14:textId="77777777" w:rsidR="00452FB2" w:rsidRPr="00016DCA" w:rsidRDefault="00452FB2" w:rsidP="00A0519A">
            <w:r w:rsidRPr="00016DCA">
              <w:t>Dihtung</w:t>
            </w:r>
          </w:p>
        </w:tc>
        <w:tc>
          <w:tcPr>
            <w:tcW w:w="729" w:type="pct"/>
          </w:tcPr>
          <w:p w14:paraId="5CF6809A" w14:textId="77777777" w:rsidR="00452FB2" w:rsidRPr="00016DCA" w:rsidRDefault="00452FB2" w:rsidP="00A0519A"/>
        </w:tc>
        <w:tc>
          <w:tcPr>
            <w:tcW w:w="509" w:type="pct"/>
          </w:tcPr>
          <w:p w14:paraId="77B06EAE" w14:textId="77777777" w:rsidR="00452FB2" w:rsidRPr="00016DCA" w:rsidRDefault="00452FB2" w:rsidP="00A0519A"/>
        </w:tc>
        <w:tc>
          <w:tcPr>
            <w:tcW w:w="525" w:type="pct"/>
          </w:tcPr>
          <w:p w14:paraId="46930824" w14:textId="77777777" w:rsidR="00452FB2" w:rsidRPr="00016DCA" w:rsidRDefault="00452FB2" w:rsidP="00A0519A"/>
        </w:tc>
        <w:tc>
          <w:tcPr>
            <w:tcW w:w="525" w:type="pct"/>
          </w:tcPr>
          <w:p w14:paraId="11AC1B88" w14:textId="77777777" w:rsidR="00452FB2" w:rsidRPr="00016DCA" w:rsidRDefault="00452FB2" w:rsidP="00A0519A"/>
        </w:tc>
      </w:tr>
      <w:tr w:rsidR="00452FB2" w:rsidRPr="00016DCA" w14:paraId="6B20753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540BB0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F52F75E" w14:textId="77777777" w:rsidR="00452FB2" w:rsidRPr="00016DCA" w:rsidRDefault="00452FB2" w:rsidP="00A0519A">
            <w:r w:rsidRPr="00016DCA">
              <w:t>MK00625</w:t>
            </w:r>
          </w:p>
        </w:tc>
        <w:tc>
          <w:tcPr>
            <w:tcW w:w="1337" w:type="pct"/>
            <w:tcBorders>
              <w:top w:val="nil"/>
              <w:left w:val="nil"/>
              <w:bottom w:val="single" w:sz="4" w:space="0" w:color="auto"/>
              <w:right w:val="single" w:sz="4" w:space="0" w:color="auto"/>
            </w:tcBorders>
            <w:shd w:val="clear" w:color="auto" w:fill="auto"/>
            <w:vAlign w:val="center"/>
          </w:tcPr>
          <w:p w14:paraId="3CE8C177" w14:textId="77777777" w:rsidR="00452FB2" w:rsidRPr="00016DCA" w:rsidRDefault="00452FB2" w:rsidP="00A0519A">
            <w:r w:rsidRPr="00016DCA">
              <w:t>APL ventil</w:t>
            </w:r>
          </w:p>
        </w:tc>
        <w:tc>
          <w:tcPr>
            <w:tcW w:w="729" w:type="pct"/>
          </w:tcPr>
          <w:p w14:paraId="4852D6C9" w14:textId="77777777" w:rsidR="00452FB2" w:rsidRPr="00016DCA" w:rsidRDefault="00452FB2" w:rsidP="00A0519A"/>
        </w:tc>
        <w:tc>
          <w:tcPr>
            <w:tcW w:w="509" w:type="pct"/>
          </w:tcPr>
          <w:p w14:paraId="2D06ADB8" w14:textId="77777777" w:rsidR="00452FB2" w:rsidRPr="00016DCA" w:rsidRDefault="00452FB2" w:rsidP="00A0519A"/>
        </w:tc>
        <w:tc>
          <w:tcPr>
            <w:tcW w:w="525" w:type="pct"/>
          </w:tcPr>
          <w:p w14:paraId="7443375E" w14:textId="77777777" w:rsidR="00452FB2" w:rsidRPr="00016DCA" w:rsidRDefault="00452FB2" w:rsidP="00A0519A"/>
        </w:tc>
        <w:tc>
          <w:tcPr>
            <w:tcW w:w="525" w:type="pct"/>
          </w:tcPr>
          <w:p w14:paraId="51B014F2" w14:textId="77777777" w:rsidR="00452FB2" w:rsidRPr="00016DCA" w:rsidRDefault="00452FB2" w:rsidP="00A0519A"/>
        </w:tc>
      </w:tr>
      <w:tr w:rsidR="00452FB2" w:rsidRPr="00016DCA" w14:paraId="2F7EFA8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73E59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DEF5622" w14:textId="77777777" w:rsidR="00452FB2" w:rsidRPr="00016DCA" w:rsidRDefault="00452FB2" w:rsidP="00A0519A">
            <w:pPr>
              <w:rPr>
                <w:lang w:val="it-IT"/>
              </w:rPr>
            </w:pPr>
            <w:r w:rsidRPr="00016DCA">
              <w:t>2607003</w:t>
            </w:r>
          </w:p>
        </w:tc>
        <w:tc>
          <w:tcPr>
            <w:tcW w:w="1337" w:type="pct"/>
            <w:tcBorders>
              <w:top w:val="nil"/>
              <w:left w:val="nil"/>
              <w:bottom w:val="single" w:sz="4" w:space="0" w:color="auto"/>
              <w:right w:val="single" w:sz="4" w:space="0" w:color="auto"/>
            </w:tcBorders>
            <w:shd w:val="clear" w:color="auto" w:fill="auto"/>
            <w:vAlign w:val="center"/>
          </w:tcPr>
          <w:p w14:paraId="31C820D5" w14:textId="77777777" w:rsidR="00452FB2" w:rsidRPr="00016DCA" w:rsidRDefault="00452FB2" w:rsidP="00A0519A">
            <w:r w:rsidRPr="00016DCA">
              <w:t>CCFL-Lamp service kit Fabius C</w:t>
            </w:r>
          </w:p>
        </w:tc>
        <w:tc>
          <w:tcPr>
            <w:tcW w:w="729" w:type="pct"/>
          </w:tcPr>
          <w:p w14:paraId="65A053FC" w14:textId="77777777" w:rsidR="00452FB2" w:rsidRPr="00016DCA" w:rsidRDefault="00452FB2" w:rsidP="00A0519A"/>
        </w:tc>
        <w:tc>
          <w:tcPr>
            <w:tcW w:w="509" w:type="pct"/>
          </w:tcPr>
          <w:p w14:paraId="52C2C4C2" w14:textId="77777777" w:rsidR="00452FB2" w:rsidRPr="00016DCA" w:rsidRDefault="00452FB2" w:rsidP="00A0519A"/>
        </w:tc>
        <w:tc>
          <w:tcPr>
            <w:tcW w:w="525" w:type="pct"/>
          </w:tcPr>
          <w:p w14:paraId="15033AFE" w14:textId="77777777" w:rsidR="00452FB2" w:rsidRPr="00016DCA" w:rsidRDefault="00452FB2" w:rsidP="00A0519A"/>
        </w:tc>
        <w:tc>
          <w:tcPr>
            <w:tcW w:w="525" w:type="pct"/>
          </w:tcPr>
          <w:p w14:paraId="37FAE70F" w14:textId="77777777" w:rsidR="00452FB2" w:rsidRPr="00016DCA" w:rsidRDefault="00452FB2" w:rsidP="00A0519A"/>
        </w:tc>
      </w:tr>
      <w:tr w:rsidR="00452FB2" w:rsidRPr="00016DCA" w14:paraId="0D18354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55EAD5E"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2DC731" w14:textId="77777777" w:rsidR="00452FB2" w:rsidRPr="00016DCA" w:rsidRDefault="00452FB2" w:rsidP="00A0519A">
            <w:pPr>
              <w:rPr>
                <w:lang w:val="it-IT"/>
              </w:rPr>
            </w:pPr>
            <w:r w:rsidRPr="00016DCA">
              <w:t>2603360</w:t>
            </w:r>
          </w:p>
        </w:tc>
        <w:tc>
          <w:tcPr>
            <w:tcW w:w="1337" w:type="pct"/>
            <w:tcBorders>
              <w:top w:val="nil"/>
              <w:left w:val="nil"/>
              <w:bottom w:val="single" w:sz="4" w:space="0" w:color="auto"/>
              <w:right w:val="single" w:sz="4" w:space="0" w:color="auto"/>
            </w:tcBorders>
            <w:shd w:val="clear" w:color="auto" w:fill="auto"/>
            <w:vAlign w:val="center"/>
          </w:tcPr>
          <w:p w14:paraId="533F66AF" w14:textId="77777777" w:rsidR="00452FB2" w:rsidRPr="00016DCA" w:rsidRDefault="00452FB2" w:rsidP="00A0519A">
            <w:r w:rsidRPr="00016DCA">
              <w:t>Kabl sa prekidačem</w:t>
            </w:r>
          </w:p>
        </w:tc>
        <w:tc>
          <w:tcPr>
            <w:tcW w:w="729" w:type="pct"/>
          </w:tcPr>
          <w:p w14:paraId="42533725" w14:textId="77777777" w:rsidR="00452FB2" w:rsidRPr="00016DCA" w:rsidRDefault="00452FB2" w:rsidP="00A0519A"/>
        </w:tc>
        <w:tc>
          <w:tcPr>
            <w:tcW w:w="509" w:type="pct"/>
          </w:tcPr>
          <w:p w14:paraId="0D774BAE" w14:textId="77777777" w:rsidR="00452FB2" w:rsidRPr="00016DCA" w:rsidRDefault="00452FB2" w:rsidP="00A0519A"/>
        </w:tc>
        <w:tc>
          <w:tcPr>
            <w:tcW w:w="525" w:type="pct"/>
          </w:tcPr>
          <w:p w14:paraId="349EFF65" w14:textId="77777777" w:rsidR="00452FB2" w:rsidRPr="00016DCA" w:rsidRDefault="00452FB2" w:rsidP="00A0519A"/>
        </w:tc>
        <w:tc>
          <w:tcPr>
            <w:tcW w:w="525" w:type="pct"/>
          </w:tcPr>
          <w:p w14:paraId="52B88D79" w14:textId="77777777" w:rsidR="00452FB2" w:rsidRPr="00016DCA" w:rsidRDefault="00452FB2" w:rsidP="00A0519A"/>
        </w:tc>
      </w:tr>
      <w:tr w:rsidR="00452FB2" w:rsidRPr="00016DCA" w14:paraId="06F095C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4BF870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AB1863" w14:textId="77777777" w:rsidR="00452FB2" w:rsidRPr="00016DCA" w:rsidRDefault="00452FB2" w:rsidP="00A0519A">
            <w:r w:rsidRPr="00016DCA">
              <w:t>8603780</w:t>
            </w:r>
          </w:p>
        </w:tc>
        <w:tc>
          <w:tcPr>
            <w:tcW w:w="1337" w:type="pct"/>
            <w:tcBorders>
              <w:top w:val="nil"/>
              <w:left w:val="nil"/>
              <w:bottom w:val="single" w:sz="4" w:space="0" w:color="auto"/>
              <w:right w:val="single" w:sz="4" w:space="0" w:color="auto"/>
            </w:tcBorders>
            <w:shd w:val="clear" w:color="auto" w:fill="auto"/>
            <w:vAlign w:val="center"/>
          </w:tcPr>
          <w:p w14:paraId="28D384E1" w14:textId="77777777" w:rsidR="00452FB2" w:rsidRPr="00016DCA" w:rsidRDefault="00452FB2" w:rsidP="00A0519A">
            <w:r w:rsidRPr="00016DCA">
              <w:t>Membrana</w:t>
            </w:r>
          </w:p>
        </w:tc>
        <w:tc>
          <w:tcPr>
            <w:tcW w:w="729" w:type="pct"/>
          </w:tcPr>
          <w:p w14:paraId="559D6967" w14:textId="77777777" w:rsidR="00452FB2" w:rsidRPr="00016DCA" w:rsidRDefault="00452FB2" w:rsidP="00A0519A"/>
        </w:tc>
        <w:tc>
          <w:tcPr>
            <w:tcW w:w="509" w:type="pct"/>
          </w:tcPr>
          <w:p w14:paraId="12E18111" w14:textId="77777777" w:rsidR="00452FB2" w:rsidRPr="00016DCA" w:rsidRDefault="00452FB2" w:rsidP="00A0519A"/>
        </w:tc>
        <w:tc>
          <w:tcPr>
            <w:tcW w:w="525" w:type="pct"/>
          </w:tcPr>
          <w:p w14:paraId="70212B2F" w14:textId="77777777" w:rsidR="00452FB2" w:rsidRPr="00016DCA" w:rsidRDefault="00452FB2" w:rsidP="00A0519A"/>
        </w:tc>
        <w:tc>
          <w:tcPr>
            <w:tcW w:w="525" w:type="pct"/>
          </w:tcPr>
          <w:p w14:paraId="4382AB40" w14:textId="77777777" w:rsidR="00452FB2" w:rsidRPr="00016DCA" w:rsidRDefault="00452FB2" w:rsidP="00A0519A"/>
        </w:tc>
      </w:tr>
      <w:tr w:rsidR="00452FB2" w:rsidRPr="00016DCA" w14:paraId="617C038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6AF0A3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42719A0" w14:textId="77777777" w:rsidR="00452FB2" w:rsidRPr="00016DCA" w:rsidRDefault="00452FB2" w:rsidP="00A0519A">
            <w:r w:rsidRPr="00016DCA">
              <w:t>8410181</w:t>
            </w:r>
          </w:p>
        </w:tc>
        <w:tc>
          <w:tcPr>
            <w:tcW w:w="1337" w:type="pct"/>
            <w:tcBorders>
              <w:top w:val="nil"/>
              <w:left w:val="nil"/>
              <w:bottom w:val="single" w:sz="4" w:space="0" w:color="auto"/>
              <w:right w:val="single" w:sz="4" w:space="0" w:color="auto"/>
            </w:tcBorders>
            <w:shd w:val="clear" w:color="auto" w:fill="auto"/>
            <w:vAlign w:val="center"/>
          </w:tcPr>
          <w:p w14:paraId="3B0ED376" w14:textId="77777777" w:rsidR="00452FB2" w:rsidRPr="00016DCA" w:rsidRDefault="00452FB2" w:rsidP="00A0519A">
            <w:r w:rsidRPr="00016DCA">
              <w:t>Membrana</w:t>
            </w:r>
          </w:p>
        </w:tc>
        <w:tc>
          <w:tcPr>
            <w:tcW w:w="729" w:type="pct"/>
          </w:tcPr>
          <w:p w14:paraId="42D32285" w14:textId="77777777" w:rsidR="00452FB2" w:rsidRPr="00016DCA" w:rsidRDefault="00452FB2" w:rsidP="00A0519A"/>
        </w:tc>
        <w:tc>
          <w:tcPr>
            <w:tcW w:w="509" w:type="pct"/>
          </w:tcPr>
          <w:p w14:paraId="38E01B30" w14:textId="77777777" w:rsidR="00452FB2" w:rsidRPr="00016DCA" w:rsidRDefault="00452FB2" w:rsidP="00A0519A"/>
        </w:tc>
        <w:tc>
          <w:tcPr>
            <w:tcW w:w="525" w:type="pct"/>
          </w:tcPr>
          <w:p w14:paraId="087FD63C" w14:textId="77777777" w:rsidR="00452FB2" w:rsidRPr="00016DCA" w:rsidRDefault="00452FB2" w:rsidP="00A0519A"/>
        </w:tc>
        <w:tc>
          <w:tcPr>
            <w:tcW w:w="525" w:type="pct"/>
          </w:tcPr>
          <w:p w14:paraId="2B4A6E73" w14:textId="77777777" w:rsidR="00452FB2" w:rsidRPr="00016DCA" w:rsidRDefault="00452FB2" w:rsidP="00A0519A"/>
        </w:tc>
      </w:tr>
      <w:tr w:rsidR="00452FB2" w:rsidRPr="00016DCA" w14:paraId="13FEB38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DA00C0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FAA5BD" w14:textId="77777777" w:rsidR="00452FB2" w:rsidRPr="00016DCA" w:rsidRDefault="00452FB2" w:rsidP="00A0519A">
            <w:r w:rsidRPr="00016DCA">
              <w:t>8407979</w:t>
            </w:r>
          </w:p>
        </w:tc>
        <w:tc>
          <w:tcPr>
            <w:tcW w:w="1337" w:type="pct"/>
            <w:tcBorders>
              <w:top w:val="nil"/>
              <w:left w:val="nil"/>
              <w:bottom w:val="single" w:sz="4" w:space="0" w:color="auto"/>
              <w:right w:val="single" w:sz="4" w:space="0" w:color="auto"/>
            </w:tcBorders>
            <w:shd w:val="clear" w:color="auto" w:fill="auto"/>
            <w:vAlign w:val="center"/>
          </w:tcPr>
          <w:p w14:paraId="3DB50FDD" w14:textId="77777777" w:rsidR="00452FB2" w:rsidRPr="00016DCA" w:rsidRDefault="00452FB2" w:rsidP="00A0519A">
            <w:r w:rsidRPr="00016DCA">
              <w:t>Podloska</w:t>
            </w:r>
          </w:p>
        </w:tc>
        <w:tc>
          <w:tcPr>
            <w:tcW w:w="729" w:type="pct"/>
          </w:tcPr>
          <w:p w14:paraId="662E60B5" w14:textId="77777777" w:rsidR="00452FB2" w:rsidRPr="00016DCA" w:rsidRDefault="00452FB2" w:rsidP="00A0519A"/>
        </w:tc>
        <w:tc>
          <w:tcPr>
            <w:tcW w:w="509" w:type="pct"/>
          </w:tcPr>
          <w:p w14:paraId="1C40EE47" w14:textId="77777777" w:rsidR="00452FB2" w:rsidRPr="00016DCA" w:rsidRDefault="00452FB2" w:rsidP="00A0519A"/>
        </w:tc>
        <w:tc>
          <w:tcPr>
            <w:tcW w:w="525" w:type="pct"/>
          </w:tcPr>
          <w:p w14:paraId="0201CA33" w14:textId="77777777" w:rsidR="00452FB2" w:rsidRPr="00016DCA" w:rsidRDefault="00452FB2" w:rsidP="00A0519A"/>
        </w:tc>
        <w:tc>
          <w:tcPr>
            <w:tcW w:w="525" w:type="pct"/>
          </w:tcPr>
          <w:p w14:paraId="19B6C70B" w14:textId="77777777" w:rsidR="00452FB2" w:rsidRPr="00016DCA" w:rsidRDefault="00452FB2" w:rsidP="00A0519A"/>
        </w:tc>
      </w:tr>
      <w:tr w:rsidR="00452FB2" w:rsidRPr="00016DCA" w14:paraId="55C4194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D3A64A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33A133" w14:textId="77777777" w:rsidR="00452FB2" w:rsidRPr="00016DCA" w:rsidRDefault="00452FB2" w:rsidP="00A0519A">
            <w:r w:rsidRPr="00016DCA">
              <w:t>8603781</w:t>
            </w:r>
          </w:p>
        </w:tc>
        <w:tc>
          <w:tcPr>
            <w:tcW w:w="1337" w:type="pct"/>
            <w:tcBorders>
              <w:top w:val="nil"/>
              <w:left w:val="nil"/>
              <w:bottom w:val="single" w:sz="4" w:space="0" w:color="auto"/>
              <w:right w:val="single" w:sz="4" w:space="0" w:color="auto"/>
            </w:tcBorders>
            <w:shd w:val="clear" w:color="auto" w:fill="auto"/>
            <w:vAlign w:val="center"/>
          </w:tcPr>
          <w:p w14:paraId="3BBBEF27" w14:textId="77777777" w:rsidR="00452FB2" w:rsidRPr="00016DCA" w:rsidRDefault="00452FB2" w:rsidP="00A0519A">
            <w:r w:rsidRPr="00016DCA">
              <w:t>Sajbna za dihtovanje</w:t>
            </w:r>
          </w:p>
        </w:tc>
        <w:tc>
          <w:tcPr>
            <w:tcW w:w="729" w:type="pct"/>
          </w:tcPr>
          <w:p w14:paraId="33D28BE7" w14:textId="77777777" w:rsidR="00452FB2" w:rsidRPr="00016DCA" w:rsidRDefault="00452FB2" w:rsidP="00A0519A"/>
        </w:tc>
        <w:tc>
          <w:tcPr>
            <w:tcW w:w="509" w:type="pct"/>
          </w:tcPr>
          <w:p w14:paraId="2F4DE380" w14:textId="77777777" w:rsidR="00452FB2" w:rsidRPr="00016DCA" w:rsidRDefault="00452FB2" w:rsidP="00A0519A"/>
        </w:tc>
        <w:tc>
          <w:tcPr>
            <w:tcW w:w="525" w:type="pct"/>
          </w:tcPr>
          <w:p w14:paraId="5A1D8362" w14:textId="77777777" w:rsidR="00452FB2" w:rsidRPr="00016DCA" w:rsidRDefault="00452FB2" w:rsidP="00A0519A"/>
        </w:tc>
        <w:tc>
          <w:tcPr>
            <w:tcW w:w="525" w:type="pct"/>
          </w:tcPr>
          <w:p w14:paraId="3946374B" w14:textId="77777777" w:rsidR="00452FB2" w:rsidRPr="00016DCA" w:rsidRDefault="00452FB2" w:rsidP="00A0519A"/>
        </w:tc>
      </w:tr>
      <w:tr w:rsidR="00452FB2" w:rsidRPr="00016DCA" w14:paraId="6418E0D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F0A9B3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F2B3A7" w14:textId="77777777" w:rsidR="00452FB2" w:rsidRPr="00016DCA" w:rsidRDefault="00452FB2" w:rsidP="00A0519A">
            <w:pPr>
              <w:rPr>
                <w:lang w:val="it-IT"/>
              </w:rPr>
            </w:pPr>
            <w:r w:rsidRPr="00016DCA">
              <w:t>M23225</w:t>
            </w:r>
          </w:p>
        </w:tc>
        <w:tc>
          <w:tcPr>
            <w:tcW w:w="1337" w:type="pct"/>
            <w:tcBorders>
              <w:top w:val="nil"/>
              <w:left w:val="nil"/>
              <w:bottom w:val="single" w:sz="4" w:space="0" w:color="auto"/>
              <w:right w:val="single" w:sz="4" w:space="0" w:color="auto"/>
            </w:tcBorders>
            <w:shd w:val="clear" w:color="auto" w:fill="auto"/>
            <w:vAlign w:val="center"/>
          </w:tcPr>
          <w:p w14:paraId="5DE2D97E" w14:textId="77777777" w:rsidR="00452FB2" w:rsidRPr="00016DCA" w:rsidRDefault="00452FB2" w:rsidP="00A0519A">
            <w:r w:rsidRPr="00016DCA">
              <w:t>Ventil plocica</w:t>
            </w:r>
          </w:p>
        </w:tc>
        <w:tc>
          <w:tcPr>
            <w:tcW w:w="729" w:type="pct"/>
          </w:tcPr>
          <w:p w14:paraId="62BEB015" w14:textId="77777777" w:rsidR="00452FB2" w:rsidRPr="00016DCA" w:rsidRDefault="00452FB2" w:rsidP="00A0519A"/>
        </w:tc>
        <w:tc>
          <w:tcPr>
            <w:tcW w:w="509" w:type="pct"/>
          </w:tcPr>
          <w:p w14:paraId="4875F264" w14:textId="77777777" w:rsidR="00452FB2" w:rsidRPr="00016DCA" w:rsidRDefault="00452FB2" w:rsidP="00A0519A"/>
        </w:tc>
        <w:tc>
          <w:tcPr>
            <w:tcW w:w="525" w:type="pct"/>
          </w:tcPr>
          <w:p w14:paraId="6FE0BB38" w14:textId="77777777" w:rsidR="00452FB2" w:rsidRPr="00016DCA" w:rsidRDefault="00452FB2" w:rsidP="00A0519A"/>
        </w:tc>
        <w:tc>
          <w:tcPr>
            <w:tcW w:w="525" w:type="pct"/>
          </w:tcPr>
          <w:p w14:paraId="1B7B4BD5" w14:textId="77777777" w:rsidR="00452FB2" w:rsidRPr="00016DCA" w:rsidRDefault="00452FB2" w:rsidP="00A0519A"/>
        </w:tc>
      </w:tr>
      <w:tr w:rsidR="00452FB2" w:rsidRPr="00016DCA" w14:paraId="5186069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976E70F"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8AF873" w14:textId="77777777" w:rsidR="00452FB2" w:rsidRPr="00016DCA" w:rsidRDefault="00452FB2" w:rsidP="00A0519A">
            <w:pPr>
              <w:rPr>
                <w:lang w:val="it-IT"/>
              </w:rPr>
            </w:pPr>
            <w:r w:rsidRPr="00016DCA">
              <w:t>8604105</w:t>
            </w:r>
          </w:p>
        </w:tc>
        <w:tc>
          <w:tcPr>
            <w:tcW w:w="1337" w:type="pct"/>
            <w:tcBorders>
              <w:top w:val="nil"/>
              <w:left w:val="nil"/>
              <w:bottom w:val="single" w:sz="4" w:space="0" w:color="auto"/>
              <w:right w:val="single" w:sz="4" w:space="0" w:color="auto"/>
            </w:tcBorders>
            <w:shd w:val="clear" w:color="auto" w:fill="auto"/>
            <w:vAlign w:val="center"/>
          </w:tcPr>
          <w:p w14:paraId="5B6A30FD" w14:textId="77777777" w:rsidR="00452FB2" w:rsidRPr="00016DCA" w:rsidRDefault="00452FB2" w:rsidP="00A0519A">
            <w:r w:rsidRPr="00016DCA">
              <w:t>Ventil pločica</w:t>
            </w:r>
          </w:p>
        </w:tc>
        <w:tc>
          <w:tcPr>
            <w:tcW w:w="729" w:type="pct"/>
          </w:tcPr>
          <w:p w14:paraId="13E63241" w14:textId="77777777" w:rsidR="00452FB2" w:rsidRPr="00016DCA" w:rsidRDefault="00452FB2" w:rsidP="00A0519A"/>
        </w:tc>
        <w:tc>
          <w:tcPr>
            <w:tcW w:w="509" w:type="pct"/>
          </w:tcPr>
          <w:p w14:paraId="0122A103" w14:textId="77777777" w:rsidR="00452FB2" w:rsidRPr="00016DCA" w:rsidRDefault="00452FB2" w:rsidP="00A0519A"/>
        </w:tc>
        <w:tc>
          <w:tcPr>
            <w:tcW w:w="525" w:type="pct"/>
          </w:tcPr>
          <w:p w14:paraId="2887A8D0" w14:textId="77777777" w:rsidR="00452FB2" w:rsidRPr="00016DCA" w:rsidRDefault="00452FB2" w:rsidP="00A0519A"/>
        </w:tc>
        <w:tc>
          <w:tcPr>
            <w:tcW w:w="525" w:type="pct"/>
          </w:tcPr>
          <w:p w14:paraId="7763FA4B" w14:textId="77777777" w:rsidR="00452FB2" w:rsidRPr="00016DCA" w:rsidRDefault="00452FB2" w:rsidP="00A0519A"/>
        </w:tc>
      </w:tr>
      <w:tr w:rsidR="00452FB2" w:rsidRPr="00016DCA" w14:paraId="05F5A81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DB6DFE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BB7E0EF" w14:textId="77777777" w:rsidR="00452FB2" w:rsidRPr="00016DCA" w:rsidRDefault="00452FB2" w:rsidP="00A0519A">
            <w:r w:rsidRPr="00016DCA">
              <w:t>M27010</w:t>
            </w:r>
          </w:p>
        </w:tc>
        <w:tc>
          <w:tcPr>
            <w:tcW w:w="1337" w:type="pct"/>
            <w:tcBorders>
              <w:top w:val="nil"/>
              <w:left w:val="nil"/>
              <w:bottom w:val="single" w:sz="4" w:space="0" w:color="auto"/>
              <w:right w:val="single" w:sz="4" w:space="0" w:color="auto"/>
            </w:tcBorders>
            <w:shd w:val="clear" w:color="auto" w:fill="auto"/>
            <w:vAlign w:val="center"/>
          </w:tcPr>
          <w:p w14:paraId="283CDFA8" w14:textId="77777777" w:rsidR="00452FB2" w:rsidRPr="00016DCA" w:rsidRDefault="00452FB2" w:rsidP="00A0519A">
            <w:r w:rsidRPr="00016DCA">
              <w:t xml:space="preserve">Kontrolni ventil za O2           </w:t>
            </w:r>
          </w:p>
        </w:tc>
        <w:tc>
          <w:tcPr>
            <w:tcW w:w="729" w:type="pct"/>
          </w:tcPr>
          <w:p w14:paraId="425CF7AA" w14:textId="77777777" w:rsidR="00452FB2" w:rsidRPr="00016DCA" w:rsidRDefault="00452FB2" w:rsidP="00A0519A"/>
        </w:tc>
        <w:tc>
          <w:tcPr>
            <w:tcW w:w="509" w:type="pct"/>
          </w:tcPr>
          <w:p w14:paraId="0396011D" w14:textId="77777777" w:rsidR="00452FB2" w:rsidRPr="00016DCA" w:rsidRDefault="00452FB2" w:rsidP="00A0519A"/>
        </w:tc>
        <w:tc>
          <w:tcPr>
            <w:tcW w:w="525" w:type="pct"/>
          </w:tcPr>
          <w:p w14:paraId="2CB56C89" w14:textId="77777777" w:rsidR="00452FB2" w:rsidRPr="00016DCA" w:rsidRDefault="00452FB2" w:rsidP="00A0519A"/>
        </w:tc>
        <w:tc>
          <w:tcPr>
            <w:tcW w:w="525" w:type="pct"/>
          </w:tcPr>
          <w:p w14:paraId="471183AF" w14:textId="77777777" w:rsidR="00452FB2" w:rsidRPr="00016DCA" w:rsidRDefault="00452FB2" w:rsidP="00A0519A"/>
        </w:tc>
      </w:tr>
      <w:tr w:rsidR="00452FB2" w:rsidRPr="00016DCA" w14:paraId="0534F76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C3E5A3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F16C97D" w14:textId="77777777" w:rsidR="00452FB2" w:rsidRPr="00016DCA" w:rsidRDefault="00452FB2" w:rsidP="00A0519A">
            <w:r w:rsidRPr="00016DCA">
              <w:t>8607055</w:t>
            </w:r>
          </w:p>
        </w:tc>
        <w:tc>
          <w:tcPr>
            <w:tcW w:w="1337" w:type="pct"/>
            <w:tcBorders>
              <w:top w:val="nil"/>
              <w:left w:val="nil"/>
              <w:bottom w:val="single" w:sz="4" w:space="0" w:color="auto"/>
              <w:right w:val="single" w:sz="4" w:space="0" w:color="auto"/>
            </w:tcBorders>
            <w:shd w:val="clear" w:color="auto" w:fill="auto"/>
            <w:vAlign w:val="center"/>
          </w:tcPr>
          <w:p w14:paraId="683CA962" w14:textId="77777777" w:rsidR="00452FB2" w:rsidRPr="00016DCA" w:rsidRDefault="00452FB2" w:rsidP="00A0519A">
            <w:r w:rsidRPr="00016DCA">
              <w:t xml:space="preserve">Peep crevo                           </w:t>
            </w:r>
          </w:p>
        </w:tc>
        <w:tc>
          <w:tcPr>
            <w:tcW w:w="729" w:type="pct"/>
          </w:tcPr>
          <w:p w14:paraId="7A3B00CB" w14:textId="77777777" w:rsidR="00452FB2" w:rsidRPr="00016DCA" w:rsidRDefault="00452FB2" w:rsidP="00A0519A"/>
        </w:tc>
        <w:tc>
          <w:tcPr>
            <w:tcW w:w="509" w:type="pct"/>
          </w:tcPr>
          <w:p w14:paraId="449A770A" w14:textId="77777777" w:rsidR="00452FB2" w:rsidRPr="00016DCA" w:rsidRDefault="00452FB2" w:rsidP="00A0519A"/>
        </w:tc>
        <w:tc>
          <w:tcPr>
            <w:tcW w:w="525" w:type="pct"/>
          </w:tcPr>
          <w:p w14:paraId="74D587E2" w14:textId="77777777" w:rsidR="00452FB2" w:rsidRPr="00016DCA" w:rsidRDefault="00452FB2" w:rsidP="00A0519A"/>
        </w:tc>
        <w:tc>
          <w:tcPr>
            <w:tcW w:w="525" w:type="pct"/>
          </w:tcPr>
          <w:p w14:paraId="3ECACD5B" w14:textId="77777777" w:rsidR="00452FB2" w:rsidRPr="00016DCA" w:rsidRDefault="00452FB2" w:rsidP="00A0519A"/>
        </w:tc>
      </w:tr>
      <w:tr w:rsidR="00452FB2" w:rsidRPr="00016DCA" w14:paraId="7E9841C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C03C7A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0EB247" w14:textId="77777777" w:rsidR="00452FB2" w:rsidRPr="00016DCA" w:rsidRDefault="00452FB2" w:rsidP="00A0519A">
            <w:r w:rsidRPr="00016DCA">
              <w:t>8403004</w:t>
            </w:r>
          </w:p>
        </w:tc>
        <w:tc>
          <w:tcPr>
            <w:tcW w:w="1337" w:type="pct"/>
            <w:tcBorders>
              <w:top w:val="nil"/>
              <w:left w:val="nil"/>
              <w:bottom w:val="single" w:sz="4" w:space="0" w:color="auto"/>
              <w:right w:val="single" w:sz="4" w:space="0" w:color="auto"/>
            </w:tcBorders>
            <w:shd w:val="clear" w:color="auto" w:fill="auto"/>
            <w:vAlign w:val="center"/>
          </w:tcPr>
          <w:p w14:paraId="06D9FD27" w14:textId="77777777" w:rsidR="00452FB2" w:rsidRPr="00016DCA" w:rsidRDefault="00452FB2" w:rsidP="00A0519A">
            <w:r w:rsidRPr="00016DCA">
              <w:t>Membrana PEEP ventila</w:t>
            </w:r>
          </w:p>
        </w:tc>
        <w:tc>
          <w:tcPr>
            <w:tcW w:w="729" w:type="pct"/>
          </w:tcPr>
          <w:p w14:paraId="73D16CD9" w14:textId="77777777" w:rsidR="00452FB2" w:rsidRPr="00016DCA" w:rsidRDefault="00452FB2" w:rsidP="00A0519A"/>
        </w:tc>
        <w:tc>
          <w:tcPr>
            <w:tcW w:w="509" w:type="pct"/>
          </w:tcPr>
          <w:p w14:paraId="4449BD10" w14:textId="77777777" w:rsidR="00452FB2" w:rsidRPr="00016DCA" w:rsidRDefault="00452FB2" w:rsidP="00A0519A"/>
        </w:tc>
        <w:tc>
          <w:tcPr>
            <w:tcW w:w="525" w:type="pct"/>
          </w:tcPr>
          <w:p w14:paraId="5BE6EEF2" w14:textId="77777777" w:rsidR="00452FB2" w:rsidRPr="00016DCA" w:rsidRDefault="00452FB2" w:rsidP="00A0519A"/>
        </w:tc>
        <w:tc>
          <w:tcPr>
            <w:tcW w:w="525" w:type="pct"/>
          </w:tcPr>
          <w:p w14:paraId="4569957A" w14:textId="77777777" w:rsidR="00452FB2" w:rsidRPr="00016DCA" w:rsidRDefault="00452FB2" w:rsidP="00A0519A"/>
        </w:tc>
      </w:tr>
      <w:tr w:rsidR="00452FB2" w:rsidRPr="00016DCA" w14:paraId="1E3070D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2218F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C9A1B08" w14:textId="77777777" w:rsidR="00452FB2" w:rsidRPr="00016DCA" w:rsidRDefault="00452FB2" w:rsidP="00A0519A">
            <w:r w:rsidRPr="00016DCA">
              <w:t>M34751</w:t>
            </w:r>
          </w:p>
        </w:tc>
        <w:tc>
          <w:tcPr>
            <w:tcW w:w="1337" w:type="pct"/>
            <w:tcBorders>
              <w:top w:val="nil"/>
              <w:left w:val="nil"/>
              <w:bottom w:val="single" w:sz="4" w:space="0" w:color="auto"/>
              <w:right w:val="single" w:sz="4" w:space="0" w:color="auto"/>
            </w:tcBorders>
            <w:shd w:val="clear" w:color="auto" w:fill="auto"/>
            <w:vAlign w:val="center"/>
          </w:tcPr>
          <w:p w14:paraId="4F0BEFC0" w14:textId="77777777" w:rsidR="00452FB2" w:rsidRPr="00016DCA" w:rsidRDefault="00452FB2" w:rsidP="00A0519A">
            <w:r w:rsidRPr="00016DCA">
              <w:t>Regulator pritiska mixera</w:t>
            </w:r>
          </w:p>
        </w:tc>
        <w:tc>
          <w:tcPr>
            <w:tcW w:w="729" w:type="pct"/>
          </w:tcPr>
          <w:p w14:paraId="17F97D88" w14:textId="77777777" w:rsidR="00452FB2" w:rsidRPr="00016DCA" w:rsidRDefault="00452FB2" w:rsidP="00A0519A"/>
        </w:tc>
        <w:tc>
          <w:tcPr>
            <w:tcW w:w="509" w:type="pct"/>
          </w:tcPr>
          <w:p w14:paraId="595189A5" w14:textId="77777777" w:rsidR="00452FB2" w:rsidRPr="00016DCA" w:rsidRDefault="00452FB2" w:rsidP="00A0519A"/>
        </w:tc>
        <w:tc>
          <w:tcPr>
            <w:tcW w:w="525" w:type="pct"/>
          </w:tcPr>
          <w:p w14:paraId="281A6479" w14:textId="77777777" w:rsidR="00452FB2" w:rsidRPr="00016DCA" w:rsidRDefault="00452FB2" w:rsidP="00A0519A"/>
        </w:tc>
        <w:tc>
          <w:tcPr>
            <w:tcW w:w="525" w:type="pct"/>
          </w:tcPr>
          <w:p w14:paraId="178D2E28" w14:textId="77777777" w:rsidR="00452FB2" w:rsidRPr="00016DCA" w:rsidRDefault="00452FB2" w:rsidP="00A0519A"/>
        </w:tc>
      </w:tr>
      <w:tr w:rsidR="00452FB2" w:rsidRPr="00016DCA" w14:paraId="63C4A9B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366172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927F8B" w14:textId="77777777" w:rsidR="00452FB2" w:rsidRPr="00016DCA" w:rsidRDefault="00452FB2" w:rsidP="00A0519A">
            <w:r w:rsidRPr="00016DCA">
              <w:t>8604753</w:t>
            </w:r>
          </w:p>
        </w:tc>
        <w:tc>
          <w:tcPr>
            <w:tcW w:w="1337" w:type="pct"/>
            <w:tcBorders>
              <w:top w:val="nil"/>
              <w:left w:val="nil"/>
              <w:bottom w:val="single" w:sz="4" w:space="0" w:color="auto"/>
              <w:right w:val="single" w:sz="4" w:space="0" w:color="auto"/>
            </w:tcBorders>
            <w:shd w:val="clear" w:color="auto" w:fill="auto"/>
            <w:vAlign w:val="center"/>
          </w:tcPr>
          <w:p w14:paraId="1533CB92" w14:textId="77777777" w:rsidR="00452FB2" w:rsidRPr="00016DCA" w:rsidRDefault="00452FB2" w:rsidP="00A0519A">
            <w:r w:rsidRPr="00016DCA">
              <w:t>Kabl ASM za flow senzor</w:t>
            </w:r>
          </w:p>
        </w:tc>
        <w:tc>
          <w:tcPr>
            <w:tcW w:w="729" w:type="pct"/>
          </w:tcPr>
          <w:p w14:paraId="7F154BDE" w14:textId="77777777" w:rsidR="00452FB2" w:rsidRPr="00016DCA" w:rsidRDefault="00452FB2" w:rsidP="00A0519A"/>
        </w:tc>
        <w:tc>
          <w:tcPr>
            <w:tcW w:w="509" w:type="pct"/>
          </w:tcPr>
          <w:p w14:paraId="6F0C8DD0" w14:textId="77777777" w:rsidR="00452FB2" w:rsidRPr="00016DCA" w:rsidRDefault="00452FB2" w:rsidP="00A0519A"/>
        </w:tc>
        <w:tc>
          <w:tcPr>
            <w:tcW w:w="525" w:type="pct"/>
          </w:tcPr>
          <w:p w14:paraId="4FA962AB" w14:textId="77777777" w:rsidR="00452FB2" w:rsidRPr="00016DCA" w:rsidRDefault="00452FB2" w:rsidP="00A0519A"/>
        </w:tc>
        <w:tc>
          <w:tcPr>
            <w:tcW w:w="525" w:type="pct"/>
          </w:tcPr>
          <w:p w14:paraId="303B0893" w14:textId="77777777" w:rsidR="00452FB2" w:rsidRPr="00016DCA" w:rsidRDefault="00452FB2" w:rsidP="00A0519A"/>
        </w:tc>
      </w:tr>
      <w:tr w:rsidR="00452FB2" w:rsidRPr="00016DCA" w14:paraId="018F66A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AAEF7A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5F3095" w14:textId="77777777" w:rsidR="00452FB2" w:rsidRPr="00016DCA" w:rsidRDefault="00452FB2" w:rsidP="00A0519A">
            <w:r w:rsidRPr="00016DCA">
              <w:t>2600370</w:t>
            </w:r>
          </w:p>
        </w:tc>
        <w:tc>
          <w:tcPr>
            <w:tcW w:w="1337" w:type="pct"/>
            <w:tcBorders>
              <w:top w:val="nil"/>
              <w:left w:val="nil"/>
              <w:bottom w:val="single" w:sz="4" w:space="0" w:color="auto"/>
              <w:right w:val="single" w:sz="4" w:space="0" w:color="auto"/>
            </w:tcBorders>
            <w:shd w:val="clear" w:color="auto" w:fill="auto"/>
            <w:vAlign w:val="center"/>
          </w:tcPr>
          <w:p w14:paraId="5FD7B472" w14:textId="77777777" w:rsidR="00452FB2" w:rsidRPr="00016DCA" w:rsidRDefault="00452FB2" w:rsidP="00A0519A">
            <w:r w:rsidRPr="00016DCA">
              <w:t>Plastična tastatura aparata za anesteziju</w:t>
            </w:r>
          </w:p>
        </w:tc>
        <w:tc>
          <w:tcPr>
            <w:tcW w:w="729" w:type="pct"/>
          </w:tcPr>
          <w:p w14:paraId="71325E0A" w14:textId="77777777" w:rsidR="00452FB2" w:rsidRPr="00016DCA" w:rsidRDefault="00452FB2" w:rsidP="00A0519A"/>
        </w:tc>
        <w:tc>
          <w:tcPr>
            <w:tcW w:w="509" w:type="pct"/>
          </w:tcPr>
          <w:p w14:paraId="344EA3AA" w14:textId="77777777" w:rsidR="00452FB2" w:rsidRPr="00016DCA" w:rsidRDefault="00452FB2" w:rsidP="00A0519A"/>
        </w:tc>
        <w:tc>
          <w:tcPr>
            <w:tcW w:w="525" w:type="pct"/>
          </w:tcPr>
          <w:p w14:paraId="47E97850" w14:textId="77777777" w:rsidR="00452FB2" w:rsidRPr="00016DCA" w:rsidRDefault="00452FB2" w:rsidP="00A0519A"/>
        </w:tc>
        <w:tc>
          <w:tcPr>
            <w:tcW w:w="525" w:type="pct"/>
          </w:tcPr>
          <w:p w14:paraId="62B980CF" w14:textId="77777777" w:rsidR="00452FB2" w:rsidRPr="00016DCA" w:rsidRDefault="00452FB2" w:rsidP="00A0519A"/>
        </w:tc>
      </w:tr>
      <w:tr w:rsidR="00452FB2" w:rsidRPr="00016DCA" w14:paraId="36BB332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563071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14BE92" w14:textId="77777777" w:rsidR="00452FB2" w:rsidRPr="00016DCA" w:rsidRDefault="00452FB2" w:rsidP="00A0519A">
            <w:r w:rsidRPr="00016DCA">
              <w:t>2600569</w:t>
            </w:r>
          </w:p>
        </w:tc>
        <w:tc>
          <w:tcPr>
            <w:tcW w:w="1337" w:type="pct"/>
            <w:tcBorders>
              <w:top w:val="nil"/>
              <w:left w:val="nil"/>
              <w:bottom w:val="single" w:sz="4" w:space="0" w:color="auto"/>
              <w:right w:val="single" w:sz="4" w:space="0" w:color="auto"/>
            </w:tcBorders>
            <w:shd w:val="clear" w:color="auto" w:fill="auto"/>
            <w:vAlign w:val="center"/>
          </w:tcPr>
          <w:p w14:paraId="7DDFE717" w14:textId="77777777" w:rsidR="00452FB2" w:rsidRPr="00016DCA" w:rsidRDefault="00452FB2" w:rsidP="00A0519A">
            <w:r w:rsidRPr="00016DCA">
              <w:t>Nosač pumpe</w:t>
            </w:r>
          </w:p>
        </w:tc>
        <w:tc>
          <w:tcPr>
            <w:tcW w:w="729" w:type="pct"/>
          </w:tcPr>
          <w:p w14:paraId="11B14788" w14:textId="77777777" w:rsidR="00452FB2" w:rsidRPr="00016DCA" w:rsidRDefault="00452FB2" w:rsidP="00A0519A"/>
        </w:tc>
        <w:tc>
          <w:tcPr>
            <w:tcW w:w="509" w:type="pct"/>
          </w:tcPr>
          <w:p w14:paraId="5911EEB7" w14:textId="77777777" w:rsidR="00452FB2" w:rsidRPr="00016DCA" w:rsidRDefault="00452FB2" w:rsidP="00A0519A"/>
        </w:tc>
        <w:tc>
          <w:tcPr>
            <w:tcW w:w="525" w:type="pct"/>
          </w:tcPr>
          <w:p w14:paraId="1FFFD92B" w14:textId="77777777" w:rsidR="00452FB2" w:rsidRPr="00016DCA" w:rsidRDefault="00452FB2" w:rsidP="00A0519A"/>
        </w:tc>
        <w:tc>
          <w:tcPr>
            <w:tcW w:w="525" w:type="pct"/>
          </w:tcPr>
          <w:p w14:paraId="353B15AC" w14:textId="77777777" w:rsidR="00452FB2" w:rsidRPr="00016DCA" w:rsidRDefault="00452FB2" w:rsidP="00A0519A"/>
        </w:tc>
      </w:tr>
      <w:tr w:rsidR="00452FB2" w:rsidRPr="00016DCA" w14:paraId="04A47F8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6A6974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05F0B6" w14:textId="77777777" w:rsidR="00452FB2" w:rsidRPr="00016DCA" w:rsidRDefault="00452FB2" w:rsidP="00A0519A">
            <w:r w:rsidRPr="00016DCA">
              <w:t>2600656</w:t>
            </w:r>
          </w:p>
        </w:tc>
        <w:tc>
          <w:tcPr>
            <w:tcW w:w="1337" w:type="pct"/>
            <w:tcBorders>
              <w:top w:val="nil"/>
              <w:left w:val="nil"/>
              <w:bottom w:val="single" w:sz="4" w:space="0" w:color="auto"/>
              <w:right w:val="single" w:sz="4" w:space="0" w:color="auto"/>
            </w:tcBorders>
            <w:shd w:val="clear" w:color="auto" w:fill="auto"/>
            <w:vAlign w:val="center"/>
          </w:tcPr>
          <w:p w14:paraId="7EF023E5" w14:textId="77777777" w:rsidR="00452FB2" w:rsidRPr="00016DCA" w:rsidRDefault="00452FB2" w:rsidP="00A0519A">
            <w:r w:rsidRPr="00016DCA">
              <w:t>Optički prekidač</w:t>
            </w:r>
          </w:p>
        </w:tc>
        <w:tc>
          <w:tcPr>
            <w:tcW w:w="729" w:type="pct"/>
          </w:tcPr>
          <w:p w14:paraId="5D9E07B8" w14:textId="77777777" w:rsidR="00452FB2" w:rsidRPr="00016DCA" w:rsidRDefault="00452FB2" w:rsidP="00A0519A"/>
        </w:tc>
        <w:tc>
          <w:tcPr>
            <w:tcW w:w="509" w:type="pct"/>
          </w:tcPr>
          <w:p w14:paraId="129B0B78" w14:textId="77777777" w:rsidR="00452FB2" w:rsidRPr="00016DCA" w:rsidRDefault="00452FB2" w:rsidP="00A0519A"/>
        </w:tc>
        <w:tc>
          <w:tcPr>
            <w:tcW w:w="525" w:type="pct"/>
          </w:tcPr>
          <w:p w14:paraId="6113A41A" w14:textId="77777777" w:rsidR="00452FB2" w:rsidRPr="00016DCA" w:rsidRDefault="00452FB2" w:rsidP="00A0519A"/>
        </w:tc>
        <w:tc>
          <w:tcPr>
            <w:tcW w:w="525" w:type="pct"/>
          </w:tcPr>
          <w:p w14:paraId="498B6B69" w14:textId="77777777" w:rsidR="00452FB2" w:rsidRPr="00016DCA" w:rsidRDefault="00452FB2" w:rsidP="00A0519A"/>
        </w:tc>
      </w:tr>
      <w:tr w:rsidR="00452FB2" w:rsidRPr="00016DCA" w14:paraId="2539F24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5BE06F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61EC551" w14:textId="77777777" w:rsidR="00452FB2" w:rsidRPr="00016DCA" w:rsidRDefault="00452FB2" w:rsidP="00A0519A">
            <w:r w:rsidRPr="00016DCA">
              <w:t>2600771</w:t>
            </w:r>
          </w:p>
        </w:tc>
        <w:tc>
          <w:tcPr>
            <w:tcW w:w="1337" w:type="pct"/>
            <w:tcBorders>
              <w:top w:val="nil"/>
              <w:left w:val="nil"/>
              <w:bottom w:val="single" w:sz="4" w:space="0" w:color="auto"/>
              <w:right w:val="single" w:sz="4" w:space="0" w:color="auto"/>
            </w:tcBorders>
            <w:shd w:val="clear" w:color="auto" w:fill="auto"/>
            <w:vAlign w:val="center"/>
          </w:tcPr>
          <w:p w14:paraId="7584911C" w14:textId="77777777" w:rsidR="00452FB2" w:rsidRPr="00016DCA" w:rsidRDefault="00452FB2" w:rsidP="00A0519A">
            <w:r w:rsidRPr="00016DCA">
              <w:t>Prozor</w:t>
            </w:r>
          </w:p>
        </w:tc>
        <w:tc>
          <w:tcPr>
            <w:tcW w:w="729" w:type="pct"/>
          </w:tcPr>
          <w:p w14:paraId="79BFD375" w14:textId="77777777" w:rsidR="00452FB2" w:rsidRPr="00016DCA" w:rsidRDefault="00452FB2" w:rsidP="00A0519A"/>
        </w:tc>
        <w:tc>
          <w:tcPr>
            <w:tcW w:w="509" w:type="pct"/>
          </w:tcPr>
          <w:p w14:paraId="4F202C1C" w14:textId="77777777" w:rsidR="00452FB2" w:rsidRPr="00016DCA" w:rsidRDefault="00452FB2" w:rsidP="00A0519A"/>
        </w:tc>
        <w:tc>
          <w:tcPr>
            <w:tcW w:w="525" w:type="pct"/>
          </w:tcPr>
          <w:p w14:paraId="20490AB6" w14:textId="77777777" w:rsidR="00452FB2" w:rsidRPr="00016DCA" w:rsidRDefault="00452FB2" w:rsidP="00A0519A"/>
        </w:tc>
        <w:tc>
          <w:tcPr>
            <w:tcW w:w="525" w:type="pct"/>
          </w:tcPr>
          <w:p w14:paraId="2D2CA81C" w14:textId="77777777" w:rsidR="00452FB2" w:rsidRPr="00016DCA" w:rsidRDefault="00452FB2" w:rsidP="00A0519A"/>
        </w:tc>
      </w:tr>
      <w:tr w:rsidR="00452FB2" w:rsidRPr="00016DCA" w14:paraId="5732F17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B1102F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AB576F" w14:textId="77777777" w:rsidR="00452FB2" w:rsidRPr="00016DCA" w:rsidRDefault="00452FB2" w:rsidP="00A0519A">
            <w:r w:rsidRPr="00016DCA">
              <w:t>2600391</w:t>
            </w:r>
          </w:p>
        </w:tc>
        <w:tc>
          <w:tcPr>
            <w:tcW w:w="1337" w:type="pct"/>
            <w:tcBorders>
              <w:top w:val="nil"/>
              <w:left w:val="nil"/>
              <w:bottom w:val="single" w:sz="4" w:space="0" w:color="auto"/>
              <w:right w:val="single" w:sz="4" w:space="0" w:color="auto"/>
            </w:tcBorders>
            <w:shd w:val="clear" w:color="auto" w:fill="auto"/>
            <w:vAlign w:val="center"/>
          </w:tcPr>
          <w:p w14:paraId="4645FC6A" w14:textId="77777777" w:rsidR="00452FB2" w:rsidRPr="00016DCA" w:rsidRDefault="00452FB2" w:rsidP="00A0519A">
            <w:r w:rsidRPr="00016DCA">
              <w:t>Kabl sa prekidacem</w:t>
            </w:r>
          </w:p>
        </w:tc>
        <w:tc>
          <w:tcPr>
            <w:tcW w:w="729" w:type="pct"/>
          </w:tcPr>
          <w:p w14:paraId="05F1461A" w14:textId="77777777" w:rsidR="00452FB2" w:rsidRPr="00016DCA" w:rsidRDefault="00452FB2" w:rsidP="00A0519A"/>
        </w:tc>
        <w:tc>
          <w:tcPr>
            <w:tcW w:w="509" w:type="pct"/>
          </w:tcPr>
          <w:p w14:paraId="141B13E3" w14:textId="77777777" w:rsidR="00452FB2" w:rsidRPr="00016DCA" w:rsidRDefault="00452FB2" w:rsidP="00A0519A"/>
        </w:tc>
        <w:tc>
          <w:tcPr>
            <w:tcW w:w="525" w:type="pct"/>
          </w:tcPr>
          <w:p w14:paraId="6DD6A708" w14:textId="77777777" w:rsidR="00452FB2" w:rsidRPr="00016DCA" w:rsidRDefault="00452FB2" w:rsidP="00A0519A"/>
        </w:tc>
        <w:tc>
          <w:tcPr>
            <w:tcW w:w="525" w:type="pct"/>
          </w:tcPr>
          <w:p w14:paraId="5ED2C741" w14:textId="77777777" w:rsidR="00452FB2" w:rsidRPr="00016DCA" w:rsidRDefault="00452FB2" w:rsidP="00A0519A"/>
        </w:tc>
      </w:tr>
      <w:tr w:rsidR="00452FB2" w:rsidRPr="00016DCA" w14:paraId="0650E72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86533F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86B816" w14:textId="77777777" w:rsidR="00452FB2" w:rsidRPr="00016DCA" w:rsidRDefault="00452FB2" w:rsidP="00A0519A">
            <w:r w:rsidRPr="00016DCA">
              <w:t>D04742</w:t>
            </w:r>
          </w:p>
        </w:tc>
        <w:tc>
          <w:tcPr>
            <w:tcW w:w="1337" w:type="pct"/>
            <w:tcBorders>
              <w:top w:val="nil"/>
              <w:left w:val="nil"/>
              <w:bottom w:val="single" w:sz="4" w:space="0" w:color="auto"/>
              <w:right w:val="single" w:sz="4" w:space="0" w:color="auto"/>
            </w:tcBorders>
            <w:shd w:val="clear" w:color="auto" w:fill="auto"/>
            <w:vAlign w:val="center"/>
          </w:tcPr>
          <w:p w14:paraId="7450F06B" w14:textId="77777777" w:rsidR="00452FB2" w:rsidRPr="00016DCA" w:rsidRDefault="00452FB2" w:rsidP="00A0519A">
            <w:r w:rsidRPr="00016DCA">
              <w:t>Zaptivni prsten-DIV</w:t>
            </w:r>
          </w:p>
        </w:tc>
        <w:tc>
          <w:tcPr>
            <w:tcW w:w="729" w:type="pct"/>
          </w:tcPr>
          <w:p w14:paraId="60241D33" w14:textId="77777777" w:rsidR="00452FB2" w:rsidRPr="00016DCA" w:rsidRDefault="00452FB2" w:rsidP="00A0519A"/>
        </w:tc>
        <w:tc>
          <w:tcPr>
            <w:tcW w:w="509" w:type="pct"/>
          </w:tcPr>
          <w:p w14:paraId="64810FC2" w14:textId="77777777" w:rsidR="00452FB2" w:rsidRPr="00016DCA" w:rsidRDefault="00452FB2" w:rsidP="00A0519A"/>
        </w:tc>
        <w:tc>
          <w:tcPr>
            <w:tcW w:w="525" w:type="pct"/>
          </w:tcPr>
          <w:p w14:paraId="46466456" w14:textId="77777777" w:rsidR="00452FB2" w:rsidRPr="00016DCA" w:rsidRDefault="00452FB2" w:rsidP="00A0519A"/>
        </w:tc>
        <w:tc>
          <w:tcPr>
            <w:tcW w:w="525" w:type="pct"/>
          </w:tcPr>
          <w:p w14:paraId="15840F70" w14:textId="77777777" w:rsidR="00452FB2" w:rsidRPr="00016DCA" w:rsidRDefault="00452FB2" w:rsidP="00A0519A"/>
        </w:tc>
      </w:tr>
      <w:tr w:rsidR="00452FB2" w:rsidRPr="00016DCA" w14:paraId="2BC8FB5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8C05DC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A148D" w14:textId="77777777" w:rsidR="00452FB2" w:rsidRPr="00016DCA" w:rsidRDefault="00452FB2" w:rsidP="00A0519A">
            <w:pPr>
              <w:rPr>
                <w:lang w:val="it-IT"/>
              </w:rPr>
            </w:pPr>
            <w:r w:rsidRPr="00016DCA">
              <w:t>D18238</w:t>
            </w:r>
          </w:p>
        </w:tc>
        <w:tc>
          <w:tcPr>
            <w:tcW w:w="1337" w:type="pct"/>
            <w:tcBorders>
              <w:top w:val="nil"/>
              <w:left w:val="nil"/>
              <w:bottom w:val="single" w:sz="4" w:space="0" w:color="auto"/>
              <w:right w:val="single" w:sz="4" w:space="0" w:color="auto"/>
            </w:tcBorders>
            <w:shd w:val="clear" w:color="auto" w:fill="auto"/>
            <w:vAlign w:val="center"/>
          </w:tcPr>
          <w:p w14:paraId="675331B9" w14:textId="77777777" w:rsidR="00452FB2" w:rsidRPr="00016DCA" w:rsidRDefault="00452FB2" w:rsidP="00A0519A">
            <w:r w:rsidRPr="00016DCA">
              <w:t>Dihtung</w:t>
            </w:r>
          </w:p>
        </w:tc>
        <w:tc>
          <w:tcPr>
            <w:tcW w:w="729" w:type="pct"/>
          </w:tcPr>
          <w:p w14:paraId="7DA77180" w14:textId="77777777" w:rsidR="00452FB2" w:rsidRPr="00016DCA" w:rsidRDefault="00452FB2" w:rsidP="00A0519A"/>
        </w:tc>
        <w:tc>
          <w:tcPr>
            <w:tcW w:w="509" w:type="pct"/>
          </w:tcPr>
          <w:p w14:paraId="1BBA3FE7" w14:textId="77777777" w:rsidR="00452FB2" w:rsidRPr="00016DCA" w:rsidRDefault="00452FB2" w:rsidP="00A0519A"/>
        </w:tc>
        <w:tc>
          <w:tcPr>
            <w:tcW w:w="525" w:type="pct"/>
          </w:tcPr>
          <w:p w14:paraId="533232E5" w14:textId="77777777" w:rsidR="00452FB2" w:rsidRPr="00016DCA" w:rsidRDefault="00452FB2" w:rsidP="00A0519A"/>
        </w:tc>
        <w:tc>
          <w:tcPr>
            <w:tcW w:w="525" w:type="pct"/>
          </w:tcPr>
          <w:p w14:paraId="47D75AF3" w14:textId="77777777" w:rsidR="00452FB2" w:rsidRPr="00016DCA" w:rsidRDefault="00452FB2" w:rsidP="00A0519A"/>
        </w:tc>
      </w:tr>
      <w:tr w:rsidR="00452FB2" w:rsidRPr="00016DCA" w14:paraId="702D61E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85FE58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F4E4C6" w14:textId="77777777" w:rsidR="00452FB2" w:rsidRPr="00016DCA" w:rsidRDefault="00452FB2" w:rsidP="00A0519A">
            <w:pPr>
              <w:rPr>
                <w:lang w:val="it-IT"/>
              </w:rPr>
            </w:pPr>
            <w:r w:rsidRPr="00016DCA">
              <w:t>M03214</w:t>
            </w:r>
          </w:p>
        </w:tc>
        <w:tc>
          <w:tcPr>
            <w:tcW w:w="1337" w:type="pct"/>
            <w:tcBorders>
              <w:top w:val="nil"/>
              <w:left w:val="nil"/>
              <w:bottom w:val="single" w:sz="4" w:space="0" w:color="auto"/>
              <w:right w:val="single" w:sz="4" w:space="0" w:color="auto"/>
            </w:tcBorders>
            <w:shd w:val="clear" w:color="auto" w:fill="auto"/>
            <w:vAlign w:val="center"/>
          </w:tcPr>
          <w:p w14:paraId="5AF96861" w14:textId="77777777" w:rsidR="00452FB2" w:rsidRPr="00016DCA" w:rsidRDefault="00452FB2" w:rsidP="00A0519A">
            <w:r w:rsidRPr="00016DCA">
              <w:t>Zaptivni prsten-N2O</w:t>
            </w:r>
          </w:p>
        </w:tc>
        <w:tc>
          <w:tcPr>
            <w:tcW w:w="729" w:type="pct"/>
          </w:tcPr>
          <w:p w14:paraId="2D26332C" w14:textId="77777777" w:rsidR="00452FB2" w:rsidRPr="00016DCA" w:rsidRDefault="00452FB2" w:rsidP="00A0519A"/>
        </w:tc>
        <w:tc>
          <w:tcPr>
            <w:tcW w:w="509" w:type="pct"/>
          </w:tcPr>
          <w:p w14:paraId="2D85E1F9" w14:textId="77777777" w:rsidR="00452FB2" w:rsidRPr="00016DCA" w:rsidRDefault="00452FB2" w:rsidP="00A0519A"/>
        </w:tc>
        <w:tc>
          <w:tcPr>
            <w:tcW w:w="525" w:type="pct"/>
          </w:tcPr>
          <w:p w14:paraId="043ACFC6" w14:textId="77777777" w:rsidR="00452FB2" w:rsidRPr="00016DCA" w:rsidRDefault="00452FB2" w:rsidP="00A0519A"/>
        </w:tc>
        <w:tc>
          <w:tcPr>
            <w:tcW w:w="525" w:type="pct"/>
          </w:tcPr>
          <w:p w14:paraId="5F4188E3" w14:textId="77777777" w:rsidR="00452FB2" w:rsidRPr="00016DCA" w:rsidRDefault="00452FB2" w:rsidP="00A0519A"/>
        </w:tc>
      </w:tr>
      <w:tr w:rsidR="00452FB2" w:rsidRPr="00016DCA" w14:paraId="0CA7A16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810C06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B28E07" w14:textId="77777777" w:rsidR="00452FB2" w:rsidRPr="00016DCA" w:rsidRDefault="00452FB2" w:rsidP="00A0519A">
            <w:r w:rsidRPr="00016DCA">
              <w:t>8607054</w:t>
            </w:r>
          </w:p>
        </w:tc>
        <w:tc>
          <w:tcPr>
            <w:tcW w:w="1337" w:type="pct"/>
            <w:tcBorders>
              <w:top w:val="nil"/>
              <w:left w:val="nil"/>
              <w:bottom w:val="single" w:sz="4" w:space="0" w:color="auto"/>
              <w:right w:val="single" w:sz="4" w:space="0" w:color="auto"/>
            </w:tcBorders>
            <w:shd w:val="clear" w:color="auto" w:fill="auto"/>
            <w:vAlign w:val="center"/>
          </w:tcPr>
          <w:p w14:paraId="3DFF957C" w14:textId="77777777" w:rsidR="00452FB2" w:rsidRPr="00016DCA" w:rsidRDefault="00452FB2" w:rsidP="00A0519A">
            <w:r w:rsidRPr="00016DCA">
              <w:t>Crevo Asm PEEP-Pmax-APL Byp RH</w:t>
            </w:r>
          </w:p>
        </w:tc>
        <w:tc>
          <w:tcPr>
            <w:tcW w:w="729" w:type="pct"/>
          </w:tcPr>
          <w:p w14:paraId="111681F4" w14:textId="77777777" w:rsidR="00452FB2" w:rsidRPr="00016DCA" w:rsidRDefault="00452FB2" w:rsidP="00A0519A"/>
        </w:tc>
        <w:tc>
          <w:tcPr>
            <w:tcW w:w="509" w:type="pct"/>
          </w:tcPr>
          <w:p w14:paraId="27842131" w14:textId="77777777" w:rsidR="00452FB2" w:rsidRPr="00016DCA" w:rsidRDefault="00452FB2" w:rsidP="00A0519A"/>
        </w:tc>
        <w:tc>
          <w:tcPr>
            <w:tcW w:w="525" w:type="pct"/>
          </w:tcPr>
          <w:p w14:paraId="12FA2D72" w14:textId="77777777" w:rsidR="00452FB2" w:rsidRPr="00016DCA" w:rsidRDefault="00452FB2" w:rsidP="00A0519A"/>
        </w:tc>
        <w:tc>
          <w:tcPr>
            <w:tcW w:w="525" w:type="pct"/>
          </w:tcPr>
          <w:p w14:paraId="22AE1D52" w14:textId="77777777" w:rsidR="00452FB2" w:rsidRPr="00016DCA" w:rsidRDefault="00452FB2" w:rsidP="00A0519A"/>
        </w:tc>
      </w:tr>
      <w:tr w:rsidR="00452FB2" w:rsidRPr="00016DCA" w14:paraId="1CFCEF3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5E7419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CAE8AF" w14:textId="77777777" w:rsidR="00452FB2" w:rsidRPr="00016DCA" w:rsidRDefault="00452FB2" w:rsidP="00A0519A">
            <w:r w:rsidRPr="00016DCA">
              <w:t>M19238</w:t>
            </w:r>
          </w:p>
        </w:tc>
        <w:tc>
          <w:tcPr>
            <w:tcW w:w="1337" w:type="pct"/>
            <w:tcBorders>
              <w:top w:val="nil"/>
              <w:left w:val="nil"/>
              <w:bottom w:val="single" w:sz="4" w:space="0" w:color="auto"/>
              <w:right w:val="single" w:sz="4" w:space="0" w:color="auto"/>
            </w:tcBorders>
            <w:shd w:val="clear" w:color="auto" w:fill="auto"/>
            <w:vAlign w:val="center"/>
          </w:tcPr>
          <w:p w14:paraId="7A4D6454" w14:textId="77777777" w:rsidR="00452FB2" w:rsidRPr="00016DCA" w:rsidRDefault="00452FB2" w:rsidP="00A0519A">
            <w:r w:rsidRPr="00016DCA">
              <w:t>Uložak ventila-sito</w:t>
            </w:r>
          </w:p>
        </w:tc>
        <w:tc>
          <w:tcPr>
            <w:tcW w:w="729" w:type="pct"/>
          </w:tcPr>
          <w:p w14:paraId="060ED3CB" w14:textId="77777777" w:rsidR="00452FB2" w:rsidRPr="00016DCA" w:rsidRDefault="00452FB2" w:rsidP="00A0519A"/>
        </w:tc>
        <w:tc>
          <w:tcPr>
            <w:tcW w:w="509" w:type="pct"/>
          </w:tcPr>
          <w:p w14:paraId="01DFCE2B" w14:textId="77777777" w:rsidR="00452FB2" w:rsidRPr="00016DCA" w:rsidRDefault="00452FB2" w:rsidP="00A0519A"/>
        </w:tc>
        <w:tc>
          <w:tcPr>
            <w:tcW w:w="525" w:type="pct"/>
          </w:tcPr>
          <w:p w14:paraId="01F4FCAD" w14:textId="77777777" w:rsidR="00452FB2" w:rsidRPr="00016DCA" w:rsidRDefault="00452FB2" w:rsidP="00A0519A"/>
        </w:tc>
        <w:tc>
          <w:tcPr>
            <w:tcW w:w="525" w:type="pct"/>
          </w:tcPr>
          <w:p w14:paraId="2E8E1D0B" w14:textId="77777777" w:rsidR="00452FB2" w:rsidRPr="00016DCA" w:rsidRDefault="00452FB2" w:rsidP="00A0519A"/>
        </w:tc>
      </w:tr>
      <w:tr w:rsidR="00452FB2" w:rsidRPr="00016DCA" w14:paraId="67AFD88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E7189A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4BA13B2" w14:textId="77777777" w:rsidR="00452FB2" w:rsidRPr="00016DCA" w:rsidRDefault="00452FB2" w:rsidP="00A0519A">
            <w:r w:rsidRPr="00016DCA">
              <w:t>U04314</w:t>
            </w:r>
          </w:p>
        </w:tc>
        <w:tc>
          <w:tcPr>
            <w:tcW w:w="1337" w:type="pct"/>
            <w:tcBorders>
              <w:top w:val="nil"/>
              <w:left w:val="nil"/>
              <w:bottom w:val="single" w:sz="4" w:space="0" w:color="auto"/>
              <w:right w:val="single" w:sz="4" w:space="0" w:color="auto"/>
            </w:tcBorders>
            <w:shd w:val="clear" w:color="auto" w:fill="auto"/>
            <w:vAlign w:val="center"/>
          </w:tcPr>
          <w:p w14:paraId="01927992" w14:textId="77777777" w:rsidR="00452FB2" w:rsidRPr="00016DCA" w:rsidRDefault="00452FB2" w:rsidP="00A0519A">
            <w:r w:rsidRPr="00016DCA">
              <w:t>Dihtung</w:t>
            </w:r>
          </w:p>
        </w:tc>
        <w:tc>
          <w:tcPr>
            <w:tcW w:w="729" w:type="pct"/>
          </w:tcPr>
          <w:p w14:paraId="6B4E8AB6" w14:textId="77777777" w:rsidR="00452FB2" w:rsidRPr="00016DCA" w:rsidRDefault="00452FB2" w:rsidP="00A0519A"/>
        </w:tc>
        <w:tc>
          <w:tcPr>
            <w:tcW w:w="509" w:type="pct"/>
          </w:tcPr>
          <w:p w14:paraId="3F2C5C8F" w14:textId="77777777" w:rsidR="00452FB2" w:rsidRPr="00016DCA" w:rsidRDefault="00452FB2" w:rsidP="00A0519A"/>
        </w:tc>
        <w:tc>
          <w:tcPr>
            <w:tcW w:w="525" w:type="pct"/>
          </w:tcPr>
          <w:p w14:paraId="23E7A34E" w14:textId="77777777" w:rsidR="00452FB2" w:rsidRPr="00016DCA" w:rsidRDefault="00452FB2" w:rsidP="00A0519A"/>
        </w:tc>
        <w:tc>
          <w:tcPr>
            <w:tcW w:w="525" w:type="pct"/>
          </w:tcPr>
          <w:p w14:paraId="0870BA83" w14:textId="77777777" w:rsidR="00452FB2" w:rsidRPr="00016DCA" w:rsidRDefault="00452FB2" w:rsidP="00A0519A"/>
        </w:tc>
      </w:tr>
      <w:tr w:rsidR="00452FB2" w:rsidRPr="00016DCA" w14:paraId="7C24495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012A1E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DB476F" w14:textId="77777777" w:rsidR="00452FB2" w:rsidRPr="00016DCA" w:rsidRDefault="00452FB2" w:rsidP="00A0519A">
            <w:r w:rsidRPr="00016DCA">
              <w:t>2600477</w:t>
            </w:r>
          </w:p>
        </w:tc>
        <w:tc>
          <w:tcPr>
            <w:tcW w:w="1337" w:type="pct"/>
            <w:tcBorders>
              <w:top w:val="nil"/>
              <w:left w:val="nil"/>
              <w:bottom w:val="single" w:sz="4" w:space="0" w:color="auto"/>
              <w:right w:val="single" w:sz="4" w:space="0" w:color="auto"/>
            </w:tcBorders>
            <w:shd w:val="clear" w:color="auto" w:fill="auto"/>
            <w:vAlign w:val="center"/>
          </w:tcPr>
          <w:p w14:paraId="08503F99" w14:textId="77777777" w:rsidR="00452FB2" w:rsidRPr="00016DCA" w:rsidRDefault="00452FB2" w:rsidP="00A0519A">
            <w:r w:rsidRPr="00016DCA">
              <w:t>Dihtung</w:t>
            </w:r>
          </w:p>
        </w:tc>
        <w:tc>
          <w:tcPr>
            <w:tcW w:w="729" w:type="pct"/>
          </w:tcPr>
          <w:p w14:paraId="09A494FF" w14:textId="77777777" w:rsidR="00452FB2" w:rsidRPr="00016DCA" w:rsidRDefault="00452FB2" w:rsidP="00A0519A"/>
        </w:tc>
        <w:tc>
          <w:tcPr>
            <w:tcW w:w="509" w:type="pct"/>
          </w:tcPr>
          <w:p w14:paraId="09F4A7E6" w14:textId="77777777" w:rsidR="00452FB2" w:rsidRPr="00016DCA" w:rsidRDefault="00452FB2" w:rsidP="00A0519A"/>
        </w:tc>
        <w:tc>
          <w:tcPr>
            <w:tcW w:w="525" w:type="pct"/>
          </w:tcPr>
          <w:p w14:paraId="09D9CAF2" w14:textId="77777777" w:rsidR="00452FB2" w:rsidRPr="00016DCA" w:rsidRDefault="00452FB2" w:rsidP="00A0519A"/>
        </w:tc>
        <w:tc>
          <w:tcPr>
            <w:tcW w:w="525" w:type="pct"/>
          </w:tcPr>
          <w:p w14:paraId="034B55B9" w14:textId="77777777" w:rsidR="00452FB2" w:rsidRPr="00016DCA" w:rsidRDefault="00452FB2" w:rsidP="00A0519A"/>
        </w:tc>
      </w:tr>
      <w:tr w:rsidR="00452FB2" w:rsidRPr="00016DCA" w14:paraId="5E698DB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71E4BC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4CD7B3" w14:textId="77777777" w:rsidR="00452FB2" w:rsidRPr="00016DCA" w:rsidRDefault="00452FB2" w:rsidP="00A0519A">
            <w:r w:rsidRPr="00016DCA">
              <w:t>M09231</w:t>
            </w:r>
          </w:p>
        </w:tc>
        <w:tc>
          <w:tcPr>
            <w:tcW w:w="1337" w:type="pct"/>
            <w:tcBorders>
              <w:top w:val="nil"/>
              <w:left w:val="nil"/>
              <w:bottom w:val="single" w:sz="4" w:space="0" w:color="auto"/>
              <w:right w:val="single" w:sz="4" w:space="0" w:color="auto"/>
            </w:tcBorders>
            <w:shd w:val="clear" w:color="auto" w:fill="auto"/>
            <w:vAlign w:val="center"/>
          </w:tcPr>
          <w:p w14:paraId="1EFBA46D" w14:textId="77777777" w:rsidR="00452FB2" w:rsidRPr="00016DCA" w:rsidRDefault="00452FB2" w:rsidP="00A0519A">
            <w:r w:rsidRPr="00016DCA">
              <w:t>Dihtung</w:t>
            </w:r>
          </w:p>
        </w:tc>
        <w:tc>
          <w:tcPr>
            <w:tcW w:w="729" w:type="pct"/>
          </w:tcPr>
          <w:p w14:paraId="36DFBE7E" w14:textId="77777777" w:rsidR="00452FB2" w:rsidRPr="00016DCA" w:rsidRDefault="00452FB2" w:rsidP="00A0519A"/>
        </w:tc>
        <w:tc>
          <w:tcPr>
            <w:tcW w:w="509" w:type="pct"/>
          </w:tcPr>
          <w:p w14:paraId="409BC848" w14:textId="77777777" w:rsidR="00452FB2" w:rsidRPr="00016DCA" w:rsidRDefault="00452FB2" w:rsidP="00A0519A"/>
        </w:tc>
        <w:tc>
          <w:tcPr>
            <w:tcW w:w="525" w:type="pct"/>
          </w:tcPr>
          <w:p w14:paraId="335F4A33" w14:textId="77777777" w:rsidR="00452FB2" w:rsidRPr="00016DCA" w:rsidRDefault="00452FB2" w:rsidP="00A0519A"/>
        </w:tc>
        <w:tc>
          <w:tcPr>
            <w:tcW w:w="525" w:type="pct"/>
          </w:tcPr>
          <w:p w14:paraId="69AE4A69" w14:textId="77777777" w:rsidR="00452FB2" w:rsidRPr="00016DCA" w:rsidRDefault="00452FB2" w:rsidP="00A0519A"/>
        </w:tc>
      </w:tr>
      <w:tr w:rsidR="00452FB2" w:rsidRPr="00016DCA" w14:paraId="1F742B4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26E6A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00C207" w14:textId="77777777" w:rsidR="00452FB2" w:rsidRPr="00016DCA" w:rsidRDefault="00452FB2" w:rsidP="00A0519A">
            <w:r w:rsidRPr="00016DCA">
              <w:t>M30455</w:t>
            </w:r>
          </w:p>
        </w:tc>
        <w:tc>
          <w:tcPr>
            <w:tcW w:w="1337" w:type="pct"/>
            <w:tcBorders>
              <w:top w:val="nil"/>
              <w:left w:val="nil"/>
              <w:bottom w:val="single" w:sz="4" w:space="0" w:color="auto"/>
              <w:right w:val="single" w:sz="4" w:space="0" w:color="auto"/>
            </w:tcBorders>
            <w:shd w:val="clear" w:color="auto" w:fill="auto"/>
            <w:vAlign w:val="center"/>
          </w:tcPr>
          <w:p w14:paraId="05204E54" w14:textId="77777777" w:rsidR="00452FB2" w:rsidRPr="00016DCA" w:rsidRDefault="00452FB2" w:rsidP="00A0519A">
            <w:r w:rsidRPr="00016DCA">
              <w:t>Dihtung</w:t>
            </w:r>
          </w:p>
        </w:tc>
        <w:tc>
          <w:tcPr>
            <w:tcW w:w="729" w:type="pct"/>
          </w:tcPr>
          <w:p w14:paraId="4369A071" w14:textId="77777777" w:rsidR="00452FB2" w:rsidRPr="00016DCA" w:rsidRDefault="00452FB2" w:rsidP="00A0519A"/>
        </w:tc>
        <w:tc>
          <w:tcPr>
            <w:tcW w:w="509" w:type="pct"/>
          </w:tcPr>
          <w:p w14:paraId="463CE42B" w14:textId="77777777" w:rsidR="00452FB2" w:rsidRPr="00016DCA" w:rsidRDefault="00452FB2" w:rsidP="00A0519A"/>
        </w:tc>
        <w:tc>
          <w:tcPr>
            <w:tcW w:w="525" w:type="pct"/>
          </w:tcPr>
          <w:p w14:paraId="290A2CA6" w14:textId="77777777" w:rsidR="00452FB2" w:rsidRPr="00016DCA" w:rsidRDefault="00452FB2" w:rsidP="00A0519A"/>
        </w:tc>
        <w:tc>
          <w:tcPr>
            <w:tcW w:w="525" w:type="pct"/>
          </w:tcPr>
          <w:p w14:paraId="065FACC8" w14:textId="77777777" w:rsidR="00452FB2" w:rsidRPr="00016DCA" w:rsidRDefault="00452FB2" w:rsidP="00A0519A"/>
        </w:tc>
      </w:tr>
      <w:tr w:rsidR="00452FB2" w:rsidRPr="00016DCA" w14:paraId="5646140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6AD2C9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C9488F9" w14:textId="77777777" w:rsidR="00452FB2" w:rsidRPr="00016DCA" w:rsidRDefault="00452FB2" w:rsidP="00A0519A">
            <w:r w:rsidRPr="00016DCA">
              <w:t>8418462</w:t>
            </w:r>
          </w:p>
        </w:tc>
        <w:tc>
          <w:tcPr>
            <w:tcW w:w="1337" w:type="pct"/>
            <w:tcBorders>
              <w:top w:val="nil"/>
              <w:left w:val="nil"/>
              <w:bottom w:val="single" w:sz="4" w:space="0" w:color="auto"/>
              <w:right w:val="single" w:sz="4" w:space="0" w:color="auto"/>
            </w:tcBorders>
            <w:shd w:val="clear" w:color="auto" w:fill="auto"/>
            <w:vAlign w:val="center"/>
          </w:tcPr>
          <w:p w14:paraId="6957BCC7" w14:textId="77777777" w:rsidR="00452FB2" w:rsidRPr="00016DCA" w:rsidRDefault="00452FB2" w:rsidP="00A0519A">
            <w:r w:rsidRPr="00016DCA">
              <w:t>Adapter za crevo za disanje</w:t>
            </w:r>
          </w:p>
        </w:tc>
        <w:tc>
          <w:tcPr>
            <w:tcW w:w="729" w:type="pct"/>
          </w:tcPr>
          <w:p w14:paraId="65F2161A" w14:textId="77777777" w:rsidR="00452FB2" w:rsidRPr="00016DCA" w:rsidRDefault="00452FB2" w:rsidP="00A0519A"/>
        </w:tc>
        <w:tc>
          <w:tcPr>
            <w:tcW w:w="509" w:type="pct"/>
          </w:tcPr>
          <w:p w14:paraId="1346CE4C" w14:textId="77777777" w:rsidR="00452FB2" w:rsidRPr="00016DCA" w:rsidRDefault="00452FB2" w:rsidP="00A0519A"/>
        </w:tc>
        <w:tc>
          <w:tcPr>
            <w:tcW w:w="525" w:type="pct"/>
          </w:tcPr>
          <w:p w14:paraId="1E64EDD6" w14:textId="77777777" w:rsidR="00452FB2" w:rsidRPr="00016DCA" w:rsidRDefault="00452FB2" w:rsidP="00A0519A"/>
        </w:tc>
        <w:tc>
          <w:tcPr>
            <w:tcW w:w="525" w:type="pct"/>
          </w:tcPr>
          <w:p w14:paraId="2104F55F" w14:textId="77777777" w:rsidR="00452FB2" w:rsidRPr="00016DCA" w:rsidRDefault="00452FB2" w:rsidP="00A0519A"/>
        </w:tc>
      </w:tr>
      <w:tr w:rsidR="00452FB2" w:rsidRPr="00016DCA" w14:paraId="2828C4C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97C2F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26215A" w14:textId="77777777" w:rsidR="00452FB2" w:rsidRPr="00016DCA" w:rsidRDefault="00452FB2" w:rsidP="00A0519A">
            <w:r w:rsidRPr="00016DCA">
              <w:t>M31188</w:t>
            </w:r>
          </w:p>
        </w:tc>
        <w:tc>
          <w:tcPr>
            <w:tcW w:w="1337" w:type="pct"/>
            <w:tcBorders>
              <w:top w:val="nil"/>
              <w:left w:val="nil"/>
              <w:bottom w:val="single" w:sz="4" w:space="0" w:color="auto"/>
              <w:right w:val="single" w:sz="4" w:space="0" w:color="auto"/>
            </w:tcBorders>
            <w:shd w:val="clear" w:color="auto" w:fill="auto"/>
            <w:vAlign w:val="center"/>
          </w:tcPr>
          <w:p w14:paraId="2DDA3770" w14:textId="77777777" w:rsidR="00452FB2" w:rsidRPr="00016DCA" w:rsidRDefault="00452FB2" w:rsidP="00A0519A">
            <w:r w:rsidRPr="00016DCA">
              <w:t>Dihtung</w:t>
            </w:r>
          </w:p>
        </w:tc>
        <w:tc>
          <w:tcPr>
            <w:tcW w:w="729" w:type="pct"/>
          </w:tcPr>
          <w:p w14:paraId="278D90F1" w14:textId="77777777" w:rsidR="00452FB2" w:rsidRPr="00016DCA" w:rsidRDefault="00452FB2" w:rsidP="00A0519A"/>
        </w:tc>
        <w:tc>
          <w:tcPr>
            <w:tcW w:w="509" w:type="pct"/>
          </w:tcPr>
          <w:p w14:paraId="7CFE2B70" w14:textId="77777777" w:rsidR="00452FB2" w:rsidRPr="00016DCA" w:rsidRDefault="00452FB2" w:rsidP="00A0519A"/>
        </w:tc>
        <w:tc>
          <w:tcPr>
            <w:tcW w:w="525" w:type="pct"/>
          </w:tcPr>
          <w:p w14:paraId="3DD5693D" w14:textId="77777777" w:rsidR="00452FB2" w:rsidRPr="00016DCA" w:rsidRDefault="00452FB2" w:rsidP="00A0519A"/>
        </w:tc>
        <w:tc>
          <w:tcPr>
            <w:tcW w:w="525" w:type="pct"/>
          </w:tcPr>
          <w:p w14:paraId="3F33253F" w14:textId="77777777" w:rsidR="00452FB2" w:rsidRPr="00016DCA" w:rsidRDefault="00452FB2" w:rsidP="00A0519A"/>
        </w:tc>
      </w:tr>
      <w:tr w:rsidR="00452FB2" w:rsidRPr="00016DCA" w14:paraId="5BA621A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F12709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17650AF" w14:textId="77777777" w:rsidR="00452FB2" w:rsidRPr="00016DCA" w:rsidRDefault="00452FB2" w:rsidP="00A0519A">
            <w:r w:rsidRPr="00016DCA">
              <w:t>2600741</w:t>
            </w:r>
          </w:p>
        </w:tc>
        <w:tc>
          <w:tcPr>
            <w:tcW w:w="1337" w:type="pct"/>
            <w:tcBorders>
              <w:top w:val="nil"/>
              <w:left w:val="nil"/>
              <w:bottom w:val="single" w:sz="4" w:space="0" w:color="auto"/>
              <w:right w:val="single" w:sz="4" w:space="0" w:color="auto"/>
            </w:tcBorders>
            <w:shd w:val="clear" w:color="auto" w:fill="auto"/>
            <w:vAlign w:val="center"/>
          </w:tcPr>
          <w:p w14:paraId="73021EC4" w14:textId="77777777" w:rsidR="00452FB2" w:rsidRPr="00016DCA" w:rsidRDefault="00452FB2" w:rsidP="00A0519A">
            <w:r w:rsidRPr="00016DCA">
              <w:t>Kružni sistem za disanje</w:t>
            </w:r>
          </w:p>
        </w:tc>
        <w:tc>
          <w:tcPr>
            <w:tcW w:w="729" w:type="pct"/>
          </w:tcPr>
          <w:p w14:paraId="33633333" w14:textId="77777777" w:rsidR="00452FB2" w:rsidRPr="00016DCA" w:rsidRDefault="00452FB2" w:rsidP="00A0519A"/>
        </w:tc>
        <w:tc>
          <w:tcPr>
            <w:tcW w:w="509" w:type="pct"/>
          </w:tcPr>
          <w:p w14:paraId="7FAFF7E0" w14:textId="77777777" w:rsidR="00452FB2" w:rsidRPr="00016DCA" w:rsidRDefault="00452FB2" w:rsidP="00A0519A"/>
        </w:tc>
        <w:tc>
          <w:tcPr>
            <w:tcW w:w="525" w:type="pct"/>
          </w:tcPr>
          <w:p w14:paraId="1CC5501A" w14:textId="77777777" w:rsidR="00452FB2" w:rsidRPr="00016DCA" w:rsidRDefault="00452FB2" w:rsidP="00A0519A"/>
        </w:tc>
        <w:tc>
          <w:tcPr>
            <w:tcW w:w="525" w:type="pct"/>
          </w:tcPr>
          <w:p w14:paraId="589EB582" w14:textId="77777777" w:rsidR="00452FB2" w:rsidRPr="00016DCA" w:rsidRDefault="00452FB2" w:rsidP="00A0519A"/>
        </w:tc>
      </w:tr>
      <w:tr w:rsidR="00452FB2" w:rsidRPr="00016DCA" w14:paraId="35E5F72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F66E7C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9D78A45" w14:textId="77777777" w:rsidR="00452FB2" w:rsidRPr="00016DCA" w:rsidRDefault="00452FB2" w:rsidP="00A0519A">
            <w:r w:rsidRPr="00016DCA">
              <w:t>8407797</w:t>
            </w:r>
          </w:p>
        </w:tc>
        <w:tc>
          <w:tcPr>
            <w:tcW w:w="1337" w:type="pct"/>
            <w:tcBorders>
              <w:top w:val="nil"/>
              <w:left w:val="nil"/>
              <w:bottom w:val="single" w:sz="4" w:space="0" w:color="auto"/>
              <w:right w:val="single" w:sz="4" w:space="0" w:color="auto"/>
            </w:tcBorders>
            <w:shd w:val="clear" w:color="auto" w:fill="auto"/>
            <w:vAlign w:val="center"/>
          </w:tcPr>
          <w:p w14:paraId="5CE0815C" w14:textId="77777777" w:rsidR="00452FB2" w:rsidRPr="00016DCA" w:rsidRDefault="00452FB2" w:rsidP="00A0519A">
            <w:r w:rsidRPr="00016DCA">
              <w:t>Plate-podloška u kružnom sistemu</w:t>
            </w:r>
          </w:p>
        </w:tc>
        <w:tc>
          <w:tcPr>
            <w:tcW w:w="729" w:type="pct"/>
          </w:tcPr>
          <w:p w14:paraId="2BCF8FD9" w14:textId="77777777" w:rsidR="00452FB2" w:rsidRPr="00016DCA" w:rsidRDefault="00452FB2" w:rsidP="00A0519A"/>
        </w:tc>
        <w:tc>
          <w:tcPr>
            <w:tcW w:w="509" w:type="pct"/>
          </w:tcPr>
          <w:p w14:paraId="54CE411C" w14:textId="77777777" w:rsidR="00452FB2" w:rsidRPr="00016DCA" w:rsidRDefault="00452FB2" w:rsidP="00A0519A"/>
        </w:tc>
        <w:tc>
          <w:tcPr>
            <w:tcW w:w="525" w:type="pct"/>
          </w:tcPr>
          <w:p w14:paraId="07A4C1BE" w14:textId="77777777" w:rsidR="00452FB2" w:rsidRPr="00016DCA" w:rsidRDefault="00452FB2" w:rsidP="00A0519A"/>
        </w:tc>
        <w:tc>
          <w:tcPr>
            <w:tcW w:w="525" w:type="pct"/>
          </w:tcPr>
          <w:p w14:paraId="56A93F15" w14:textId="77777777" w:rsidR="00452FB2" w:rsidRPr="00016DCA" w:rsidRDefault="00452FB2" w:rsidP="00A0519A"/>
        </w:tc>
      </w:tr>
      <w:tr w:rsidR="00452FB2" w:rsidRPr="00016DCA" w14:paraId="5293321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247439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F81EEB" w14:textId="77777777" w:rsidR="00452FB2" w:rsidRPr="00016DCA" w:rsidRDefault="00452FB2" w:rsidP="00A0519A">
            <w:r w:rsidRPr="00016DCA">
              <w:t>M31774</w:t>
            </w:r>
          </w:p>
        </w:tc>
        <w:tc>
          <w:tcPr>
            <w:tcW w:w="1337" w:type="pct"/>
            <w:tcBorders>
              <w:top w:val="nil"/>
              <w:left w:val="nil"/>
              <w:bottom w:val="single" w:sz="4" w:space="0" w:color="auto"/>
              <w:right w:val="single" w:sz="4" w:space="0" w:color="auto"/>
            </w:tcBorders>
            <w:shd w:val="clear" w:color="auto" w:fill="auto"/>
            <w:vAlign w:val="center"/>
          </w:tcPr>
          <w:p w14:paraId="53C6DFE8" w14:textId="77777777" w:rsidR="00452FB2" w:rsidRPr="00016DCA" w:rsidRDefault="00452FB2" w:rsidP="00A0519A">
            <w:r w:rsidRPr="00016DCA">
              <w:t>Nepovratni ventil</w:t>
            </w:r>
          </w:p>
        </w:tc>
        <w:tc>
          <w:tcPr>
            <w:tcW w:w="729" w:type="pct"/>
          </w:tcPr>
          <w:p w14:paraId="0F88AC83" w14:textId="77777777" w:rsidR="00452FB2" w:rsidRPr="00016DCA" w:rsidRDefault="00452FB2" w:rsidP="00A0519A"/>
        </w:tc>
        <w:tc>
          <w:tcPr>
            <w:tcW w:w="509" w:type="pct"/>
          </w:tcPr>
          <w:p w14:paraId="094EE048" w14:textId="77777777" w:rsidR="00452FB2" w:rsidRPr="00016DCA" w:rsidRDefault="00452FB2" w:rsidP="00A0519A"/>
        </w:tc>
        <w:tc>
          <w:tcPr>
            <w:tcW w:w="525" w:type="pct"/>
          </w:tcPr>
          <w:p w14:paraId="31FED098" w14:textId="77777777" w:rsidR="00452FB2" w:rsidRPr="00016DCA" w:rsidRDefault="00452FB2" w:rsidP="00A0519A"/>
        </w:tc>
        <w:tc>
          <w:tcPr>
            <w:tcW w:w="525" w:type="pct"/>
          </w:tcPr>
          <w:p w14:paraId="17953807" w14:textId="77777777" w:rsidR="00452FB2" w:rsidRPr="00016DCA" w:rsidRDefault="00452FB2" w:rsidP="00A0519A"/>
        </w:tc>
      </w:tr>
      <w:tr w:rsidR="00452FB2" w:rsidRPr="00016DCA" w14:paraId="543CBC1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3F59C7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810BC0" w14:textId="77777777" w:rsidR="00452FB2" w:rsidRPr="00016DCA" w:rsidRDefault="00452FB2" w:rsidP="00A0519A">
            <w:r w:rsidRPr="00016DCA">
              <w:t>8607211</w:t>
            </w:r>
          </w:p>
        </w:tc>
        <w:tc>
          <w:tcPr>
            <w:tcW w:w="1337" w:type="pct"/>
            <w:tcBorders>
              <w:top w:val="nil"/>
              <w:left w:val="nil"/>
              <w:bottom w:val="single" w:sz="4" w:space="0" w:color="auto"/>
              <w:right w:val="single" w:sz="4" w:space="0" w:color="auto"/>
            </w:tcBorders>
            <w:shd w:val="clear" w:color="auto" w:fill="auto"/>
            <w:vAlign w:val="center"/>
          </w:tcPr>
          <w:p w14:paraId="61ACA255" w14:textId="77777777" w:rsidR="00452FB2" w:rsidRPr="00016DCA" w:rsidRDefault="00452FB2" w:rsidP="00A0519A">
            <w:r w:rsidRPr="00016DCA">
              <w:t>Motor za ventilaciju</w:t>
            </w:r>
          </w:p>
        </w:tc>
        <w:tc>
          <w:tcPr>
            <w:tcW w:w="729" w:type="pct"/>
          </w:tcPr>
          <w:p w14:paraId="36DC9210" w14:textId="77777777" w:rsidR="00452FB2" w:rsidRPr="00016DCA" w:rsidRDefault="00452FB2" w:rsidP="00A0519A"/>
        </w:tc>
        <w:tc>
          <w:tcPr>
            <w:tcW w:w="509" w:type="pct"/>
          </w:tcPr>
          <w:p w14:paraId="46DC3AF7" w14:textId="77777777" w:rsidR="00452FB2" w:rsidRPr="00016DCA" w:rsidRDefault="00452FB2" w:rsidP="00A0519A"/>
        </w:tc>
        <w:tc>
          <w:tcPr>
            <w:tcW w:w="525" w:type="pct"/>
          </w:tcPr>
          <w:p w14:paraId="09CEF6B1" w14:textId="77777777" w:rsidR="00452FB2" w:rsidRPr="00016DCA" w:rsidRDefault="00452FB2" w:rsidP="00A0519A"/>
        </w:tc>
        <w:tc>
          <w:tcPr>
            <w:tcW w:w="525" w:type="pct"/>
          </w:tcPr>
          <w:p w14:paraId="63DA996C" w14:textId="77777777" w:rsidR="00452FB2" w:rsidRPr="00016DCA" w:rsidRDefault="00452FB2" w:rsidP="00A0519A"/>
        </w:tc>
      </w:tr>
      <w:tr w:rsidR="00452FB2" w:rsidRPr="00016DCA" w14:paraId="78A92B4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909BCB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998EF3" w14:textId="77777777" w:rsidR="00452FB2" w:rsidRPr="00016DCA" w:rsidRDefault="00452FB2" w:rsidP="00A0519A">
            <w:r w:rsidRPr="00016DCA">
              <w:t>8605314</w:t>
            </w:r>
          </w:p>
        </w:tc>
        <w:tc>
          <w:tcPr>
            <w:tcW w:w="1337" w:type="pct"/>
            <w:tcBorders>
              <w:top w:val="nil"/>
              <w:left w:val="nil"/>
              <w:bottom w:val="single" w:sz="4" w:space="0" w:color="auto"/>
              <w:right w:val="single" w:sz="4" w:space="0" w:color="auto"/>
            </w:tcBorders>
            <w:shd w:val="clear" w:color="auto" w:fill="auto"/>
            <w:vAlign w:val="center"/>
          </w:tcPr>
          <w:p w14:paraId="2F0DCB48" w14:textId="77777777" w:rsidR="00452FB2" w:rsidRPr="00016DCA" w:rsidRDefault="00452FB2" w:rsidP="00A0519A">
            <w:r w:rsidRPr="00016DCA">
              <w:t xml:space="preserve">Senzor pritiska PAW </w:t>
            </w:r>
          </w:p>
        </w:tc>
        <w:tc>
          <w:tcPr>
            <w:tcW w:w="729" w:type="pct"/>
          </w:tcPr>
          <w:p w14:paraId="3F3C5C2D" w14:textId="77777777" w:rsidR="00452FB2" w:rsidRPr="00016DCA" w:rsidRDefault="00452FB2" w:rsidP="00A0519A"/>
        </w:tc>
        <w:tc>
          <w:tcPr>
            <w:tcW w:w="509" w:type="pct"/>
          </w:tcPr>
          <w:p w14:paraId="09A90E15" w14:textId="77777777" w:rsidR="00452FB2" w:rsidRPr="00016DCA" w:rsidRDefault="00452FB2" w:rsidP="00A0519A"/>
        </w:tc>
        <w:tc>
          <w:tcPr>
            <w:tcW w:w="525" w:type="pct"/>
          </w:tcPr>
          <w:p w14:paraId="358DE60A" w14:textId="77777777" w:rsidR="00452FB2" w:rsidRPr="00016DCA" w:rsidRDefault="00452FB2" w:rsidP="00A0519A"/>
        </w:tc>
        <w:tc>
          <w:tcPr>
            <w:tcW w:w="525" w:type="pct"/>
          </w:tcPr>
          <w:p w14:paraId="1FBEE022" w14:textId="77777777" w:rsidR="00452FB2" w:rsidRPr="00016DCA" w:rsidRDefault="00452FB2" w:rsidP="00A0519A"/>
        </w:tc>
      </w:tr>
      <w:tr w:rsidR="00452FB2" w:rsidRPr="00016DCA" w14:paraId="46AB8C3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CEF169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42952B" w14:textId="77777777" w:rsidR="00452FB2" w:rsidRPr="00016DCA" w:rsidRDefault="00452FB2" w:rsidP="00A0519A">
            <w:r w:rsidRPr="00016DCA">
              <w:t>8605885</w:t>
            </w:r>
          </w:p>
        </w:tc>
        <w:tc>
          <w:tcPr>
            <w:tcW w:w="1337" w:type="pct"/>
            <w:tcBorders>
              <w:top w:val="nil"/>
              <w:left w:val="nil"/>
              <w:bottom w:val="single" w:sz="4" w:space="0" w:color="auto"/>
              <w:right w:val="single" w:sz="4" w:space="0" w:color="auto"/>
            </w:tcBorders>
            <w:shd w:val="clear" w:color="auto" w:fill="auto"/>
            <w:vAlign w:val="center"/>
          </w:tcPr>
          <w:p w14:paraId="54616531" w14:textId="77777777" w:rsidR="00452FB2" w:rsidRPr="00016DCA" w:rsidRDefault="00452FB2" w:rsidP="00A0519A">
            <w:r w:rsidRPr="00016DCA">
              <w:t>Senzor pritiska 100 mbar</w:t>
            </w:r>
          </w:p>
        </w:tc>
        <w:tc>
          <w:tcPr>
            <w:tcW w:w="729" w:type="pct"/>
          </w:tcPr>
          <w:p w14:paraId="3773E916" w14:textId="77777777" w:rsidR="00452FB2" w:rsidRPr="00016DCA" w:rsidRDefault="00452FB2" w:rsidP="00A0519A"/>
        </w:tc>
        <w:tc>
          <w:tcPr>
            <w:tcW w:w="509" w:type="pct"/>
          </w:tcPr>
          <w:p w14:paraId="74C1B420" w14:textId="77777777" w:rsidR="00452FB2" w:rsidRPr="00016DCA" w:rsidRDefault="00452FB2" w:rsidP="00A0519A"/>
        </w:tc>
        <w:tc>
          <w:tcPr>
            <w:tcW w:w="525" w:type="pct"/>
          </w:tcPr>
          <w:p w14:paraId="4628263D" w14:textId="77777777" w:rsidR="00452FB2" w:rsidRPr="00016DCA" w:rsidRDefault="00452FB2" w:rsidP="00A0519A"/>
        </w:tc>
        <w:tc>
          <w:tcPr>
            <w:tcW w:w="525" w:type="pct"/>
          </w:tcPr>
          <w:p w14:paraId="0D4FBA52" w14:textId="77777777" w:rsidR="00452FB2" w:rsidRPr="00016DCA" w:rsidRDefault="00452FB2" w:rsidP="00A0519A"/>
        </w:tc>
      </w:tr>
      <w:tr w:rsidR="00452FB2" w:rsidRPr="00016DCA" w14:paraId="4B2D10E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E2E1AA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C247C0" w14:textId="77777777" w:rsidR="00452FB2" w:rsidRPr="00016DCA" w:rsidRDefault="00452FB2" w:rsidP="00A0519A">
            <w:r w:rsidRPr="00016DCA">
              <w:t>8605038</w:t>
            </w:r>
          </w:p>
        </w:tc>
        <w:tc>
          <w:tcPr>
            <w:tcW w:w="1337" w:type="pct"/>
            <w:tcBorders>
              <w:top w:val="nil"/>
              <w:left w:val="nil"/>
              <w:bottom w:val="single" w:sz="4" w:space="0" w:color="auto"/>
              <w:right w:val="single" w:sz="4" w:space="0" w:color="auto"/>
            </w:tcBorders>
            <w:shd w:val="clear" w:color="auto" w:fill="auto"/>
            <w:vAlign w:val="center"/>
          </w:tcPr>
          <w:p w14:paraId="7D474F9D" w14:textId="77777777" w:rsidR="00452FB2" w:rsidRPr="00016DCA" w:rsidRDefault="00452FB2" w:rsidP="00A0519A">
            <w:r w:rsidRPr="00016DCA">
              <w:t>Mrezni deo za napajanje</w:t>
            </w:r>
          </w:p>
        </w:tc>
        <w:tc>
          <w:tcPr>
            <w:tcW w:w="729" w:type="pct"/>
          </w:tcPr>
          <w:p w14:paraId="33C62316" w14:textId="77777777" w:rsidR="00452FB2" w:rsidRPr="00016DCA" w:rsidRDefault="00452FB2" w:rsidP="00A0519A"/>
        </w:tc>
        <w:tc>
          <w:tcPr>
            <w:tcW w:w="509" w:type="pct"/>
          </w:tcPr>
          <w:p w14:paraId="533CCFF1" w14:textId="77777777" w:rsidR="00452FB2" w:rsidRPr="00016DCA" w:rsidRDefault="00452FB2" w:rsidP="00A0519A"/>
        </w:tc>
        <w:tc>
          <w:tcPr>
            <w:tcW w:w="525" w:type="pct"/>
          </w:tcPr>
          <w:p w14:paraId="5F023F4B" w14:textId="77777777" w:rsidR="00452FB2" w:rsidRPr="00016DCA" w:rsidRDefault="00452FB2" w:rsidP="00A0519A"/>
        </w:tc>
        <w:tc>
          <w:tcPr>
            <w:tcW w:w="525" w:type="pct"/>
          </w:tcPr>
          <w:p w14:paraId="74430BEA" w14:textId="77777777" w:rsidR="00452FB2" w:rsidRPr="00016DCA" w:rsidRDefault="00452FB2" w:rsidP="00A0519A"/>
        </w:tc>
      </w:tr>
      <w:tr w:rsidR="00452FB2" w:rsidRPr="00016DCA" w14:paraId="43199A9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AED982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F1DE4A" w14:textId="77777777" w:rsidR="00452FB2" w:rsidRPr="00016DCA" w:rsidRDefault="00452FB2" w:rsidP="00A0519A">
            <w:r w:rsidRPr="00016DCA">
              <w:t>6871000</w:t>
            </w:r>
          </w:p>
        </w:tc>
        <w:tc>
          <w:tcPr>
            <w:tcW w:w="1337" w:type="pct"/>
            <w:tcBorders>
              <w:top w:val="nil"/>
              <w:left w:val="nil"/>
              <w:bottom w:val="single" w:sz="4" w:space="0" w:color="auto"/>
              <w:right w:val="single" w:sz="4" w:space="0" w:color="auto"/>
            </w:tcBorders>
            <w:shd w:val="clear" w:color="auto" w:fill="auto"/>
            <w:vAlign w:val="center"/>
          </w:tcPr>
          <w:p w14:paraId="04E98E7C" w14:textId="77777777" w:rsidR="00452FB2" w:rsidRPr="00016DCA" w:rsidRDefault="00452FB2" w:rsidP="00A0519A">
            <w:r w:rsidRPr="00016DCA">
              <w:t>PATO O2 senzor</w:t>
            </w:r>
          </w:p>
        </w:tc>
        <w:tc>
          <w:tcPr>
            <w:tcW w:w="729" w:type="pct"/>
          </w:tcPr>
          <w:p w14:paraId="0F0BD71C" w14:textId="77777777" w:rsidR="00452FB2" w:rsidRPr="00016DCA" w:rsidRDefault="00452FB2" w:rsidP="00A0519A"/>
        </w:tc>
        <w:tc>
          <w:tcPr>
            <w:tcW w:w="509" w:type="pct"/>
          </w:tcPr>
          <w:p w14:paraId="5447F927" w14:textId="77777777" w:rsidR="00452FB2" w:rsidRPr="00016DCA" w:rsidRDefault="00452FB2" w:rsidP="00A0519A"/>
        </w:tc>
        <w:tc>
          <w:tcPr>
            <w:tcW w:w="525" w:type="pct"/>
          </w:tcPr>
          <w:p w14:paraId="682E3EE8" w14:textId="77777777" w:rsidR="00452FB2" w:rsidRPr="00016DCA" w:rsidRDefault="00452FB2" w:rsidP="00A0519A"/>
        </w:tc>
        <w:tc>
          <w:tcPr>
            <w:tcW w:w="525" w:type="pct"/>
          </w:tcPr>
          <w:p w14:paraId="51304025" w14:textId="77777777" w:rsidR="00452FB2" w:rsidRPr="00016DCA" w:rsidRDefault="00452FB2" w:rsidP="00A0519A"/>
        </w:tc>
      </w:tr>
      <w:tr w:rsidR="00452FB2" w:rsidRPr="00016DCA" w14:paraId="56C9D95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84B7F5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360540B" w14:textId="77777777" w:rsidR="00452FB2" w:rsidRPr="00016DCA" w:rsidRDefault="00452FB2" w:rsidP="00A0519A">
            <w:r w:rsidRPr="00016DCA">
              <w:t>6870840</w:t>
            </w:r>
          </w:p>
        </w:tc>
        <w:tc>
          <w:tcPr>
            <w:tcW w:w="1337" w:type="pct"/>
            <w:tcBorders>
              <w:top w:val="nil"/>
              <w:left w:val="nil"/>
              <w:bottom w:val="single" w:sz="4" w:space="0" w:color="auto"/>
              <w:right w:val="single" w:sz="4" w:space="0" w:color="auto"/>
            </w:tcBorders>
            <w:shd w:val="clear" w:color="auto" w:fill="auto"/>
            <w:vAlign w:val="center"/>
          </w:tcPr>
          <w:p w14:paraId="7184E902" w14:textId="77777777" w:rsidR="00452FB2" w:rsidRPr="00016DCA" w:rsidRDefault="00452FB2" w:rsidP="00A0519A">
            <w:r w:rsidRPr="00016DCA">
              <w:t>Glava senzora ILCA2</w:t>
            </w:r>
          </w:p>
        </w:tc>
        <w:tc>
          <w:tcPr>
            <w:tcW w:w="729" w:type="pct"/>
          </w:tcPr>
          <w:p w14:paraId="12EBE8B7" w14:textId="77777777" w:rsidR="00452FB2" w:rsidRPr="00016DCA" w:rsidRDefault="00452FB2" w:rsidP="00A0519A"/>
        </w:tc>
        <w:tc>
          <w:tcPr>
            <w:tcW w:w="509" w:type="pct"/>
          </w:tcPr>
          <w:p w14:paraId="7F4B7909" w14:textId="77777777" w:rsidR="00452FB2" w:rsidRPr="00016DCA" w:rsidRDefault="00452FB2" w:rsidP="00A0519A"/>
        </w:tc>
        <w:tc>
          <w:tcPr>
            <w:tcW w:w="525" w:type="pct"/>
          </w:tcPr>
          <w:p w14:paraId="0D6F5631" w14:textId="77777777" w:rsidR="00452FB2" w:rsidRPr="00016DCA" w:rsidRDefault="00452FB2" w:rsidP="00A0519A"/>
        </w:tc>
        <w:tc>
          <w:tcPr>
            <w:tcW w:w="525" w:type="pct"/>
          </w:tcPr>
          <w:p w14:paraId="034A5C76" w14:textId="77777777" w:rsidR="00452FB2" w:rsidRPr="00016DCA" w:rsidRDefault="00452FB2" w:rsidP="00A0519A"/>
        </w:tc>
      </w:tr>
      <w:tr w:rsidR="00452FB2" w:rsidRPr="00016DCA" w14:paraId="2EB0B02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8A464A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B56CE5" w14:textId="77777777" w:rsidR="00452FB2" w:rsidRPr="00016DCA" w:rsidRDefault="00452FB2" w:rsidP="00A0519A">
            <w:r w:rsidRPr="00016DCA">
              <w:t>8603868</w:t>
            </w:r>
          </w:p>
        </w:tc>
        <w:tc>
          <w:tcPr>
            <w:tcW w:w="1337" w:type="pct"/>
            <w:tcBorders>
              <w:top w:val="nil"/>
              <w:left w:val="nil"/>
              <w:bottom w:val="single" w:sz="4" w:space="0" w:color="auto"/>
              <w:right w:val="single" w:sz="4" w:space="0" w:color="auto"/>
            </w:tcBorders>
            <w:shd w:val="clear" w:color="auto" w:fill="auto"/>
            <w:vAlign w:val="center"/>
          </w:tcPr>
          <w:p w14:paraId="4C1F896C" w14:textId="77777777" w:rsidR="00452FB2" w:rsidRPr="00016DCA" w:rsidRDefault="00452FB2" w:rsidP="00A0519A">
            <w:r w:rsidRPr="00016DCA">
              <w:t>Ugaoni nastavak za creva</w:t>
            </w:r>
          </w:p>
        </w:tc>
        <w:tc>
          <w:tcPr>
            <w:tcW w:w="729" w:type="pct"/>
          </w:tcPr>
          <w:p w14:paraId="70E7D45D" w14:textId="77777777" w:rsidR="00452FB2" w:rsidRPr="00016DCA" w:rsidRDefault="00452FB2" w:rsidP="00A0519A"/>
        </w:tc>
        <w:tc>
          <w:tcPr>
            <w:tcW w:w="509" w:type="pct"/>
          </w:tcPr>
          <w:p w14:paraId="08CAF5B7" w14:textId="77777777" w:rsidR="00452FB2" w:rsidRPr="00016DCA" w:rsidRDefault="00452FB2" w:rsidP="00A0519A"/>
        </w:tc>
        <w:tc>
          <w:tcPr>
            <w:tcW w:w="525" w:type="pct"/>
          </w:tcPr>
          <w:p w14:paraId="6D411FC1" w14:textId="77777777" w:rsidR="00452FB2" w:rsidRPr="00016DCA" w:rsidRDefault="00452FB2" w:rsidP="00A0519A"/>
        </w:tc>
        <w:tc>
          <w:tcPr>
            <w:tcW w:w="525" w:type="pct"/>
          </w:tcPr>
          <w:p w14:paraId="766C2ABE" w14:textId="77777777" w:rsidR="00452FB2" w:rsidRPr="00016DCA" w:rsidRDefault="00452FB2" w:rsidP="00A0519A"/>
        </w:tc>
      </w:tr>
      <w:tr w:rsidR="00452FB2" w:rsidRPr="00016DCA" w14:paraId="29F4B0C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B6204F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A650778" w14:textId="77777777" w:rsidR="00452FB2" w:rsidRPr="00016DCA" w:rsidRDefault="00452FB2" w:rsidP="00A0519A">
            <w:pPr>
              <w:rPr>
                <w:lang w:val="it-IT"/>
              </w:rPr>
            </w:pPr>
            <w:r w:rsidRPr="00016DCA">
              <w:t>8605025</w:t>
            </w:r>
          </w:p>
        </w:tc>
        <w:tc>
          <w:tcPr>
            <w:tcW w:w="1337" w:type="pct"/>
            <w:tcBorders>
              <w:top w:val="nil"/>
              <w:left w:val="nil"/>
              <w:bottom w:val="single" w:sz="4" w:space="0" w:color="auto"/>
              <w:right w:val="single" w:sz="4" w:space="0" w:color="auto"/>
            </w:tcBorders>
            <w:shd w:val="clear" w:color="auto" w:fill="auto"/>
            <w:vAlign w:val="center"/>
          </w:tcPr>
          <w:p w14:paraId="60DC3F9D" w14:textId="77777777" w:rsidR="00452FB2" w:rsidRPr="00016DCA" w:rsidRDefault="00452FB2" w:rsidP="00A0519A">
            <w:r w:rsidRPr="00016DCA">
              <w:t>Plasticni poklopac sa ventilom</w:t>
            </w:r>
          </w:p>
        </w:tc>
        <w:tc>
          <w:tcPr>
            <w:tcW w:w="729" w:type="pct"/>
          </w:tcPr>
          <w:p w14:paraId="7C814CA3" w14:textId="77777777" w:rsidR="00452FB2" w:rsidRPr="00016DCA" w:rsidRDefault="00452FB2" w:rsidP="00A0519A"/>
        </w:tc>
        <w:tc>
          <w:tcPr>
            <w:tcW w:w="509" w:type="pct"/>
          </w:tcPr>
          <w:p w14:paraId="07660AEB" w14:textId="77777777" w:rsidR="00452FB2" w:rsidRPr="00016DCA" w:rsidRDefault="00452FB2" w:rsidP="00A0519A"/>
        </w:tc>
        <w:tc>
          <w:tcPr>
            <w:tcW w:w="525" w:type="pct"/>
          </w:tcPr>
          <w:p w14:paraId="70BD9D07" w14:textId="77777777" w:rsidR="00452FB2" w:rsidRPr="00016DCA" w:rsidRDefault="00452FB2" w:rsidP="00A0519A"/>
        </w:tc>
        <w:tc>
          <w:tcPr>
            <w:tcW w:w="525" w:type="pct"/>
          </w:tcPr>
          <w:p w14:paraId="353E1692" w14:textId="77777777" w:rsidR="00452FB2" w:rsidRPr="00016DCA" w:rsidRDefault="00452FB2" w:rsidP="00A0519A"/>
        </w:tc>
      </w:tr>
      <w:tr w:rsidR="00452FB2" w:rsidRPr="00016DCA" w14:paraId="0AF8EFC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B2EEF6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A22658" w14:textId="77777777" w:rsidR="00452FB2" w:rsidRPr="00016DCA" w:rsidRDefault="00452FB2" w:rsidP="00A0519A">
            <w:pPr>
              <w:rPr>
                <w:lang w:val="it-IT"/>
              </w:rPr>
            </w:pPr>
            <w:r w:rsidRPr="00016DCA">
              <w:t>2M08777</w:t>
            </w:r>
          </w:p>
        </w:tc>
        <w:tc>
          <w:tcPr>
            <w:tcW w:w="1337" w:type="pct"/>
            <w:tcBorders>
              <w:top w:val="nil"/>
              <w:left w:val="nil"/>
              <w:bottom w:val="single" w:sz="4" w:space="0" w:color="auto"/>
              <w:right w:val="single" w:sz="4" w:space="0" w:color="auto"/>
            </w:tcBorders>
            <w:shd w:val="clear" w:color="auto" w:fill="auto"/>
            <w:vAlign w:val="center"/>
          </w:tcPr>
          <w:p w14:paraId="61A5CA18" w14:textId="77777777" w:rsidR="00452FB2" w:rsidRPr="00016DCA" w:rsidRDefault="00452FB2" w:rsidP="00A0519A">
            <w:r w:rsidRPr="00016DCA">
              <w:t>Dihtung</w:t>
            </w:r>
          </w:p>
        </w:tc>
        <w:tc>
          <w:tcPr>
            <w:tcW w:w="729" w:type="pct"/>
          </w:tcPr>
          <w:p w14:paraId="3046E98A" w14:textId="77777777" w:rsidR="00452FB2" w:rsidRPr="00016DCA" w:rsidRDefault="00452FB2" w:rsidP="00A0519A"/>
        </w:tc>
        <w:tc>
          <w:tcPr>
            <w:tcW w:w="509" w:type="pct"/>
          </w:tcPr>
          <w:p w14:paraId="2B7A1F69" w14:textId="77777777" w:rsidR="00452FB2" w:rsidRPr="00016DCA" w:rsidRDefault="00452FB2" w:rsidP="00A0519A"/>
        </w:tc>
        <w:tc>
          <w:tcPr>
            <w:tcW w:w="525" w:type="pct"/>
          </w:tcPr>
          <w:p w14:paraId="0713D58A" w14:textId="77777777" w:rsidR="00452FB2" w:rsidRPr="00016DCA" w:rsidRDefault="00452FB2" w:rsidP="00A0519A"/>
        </w:tc>
        <w:tc>
          <w:tcPr>
            <w:tcW w:w="525" w:type="pct"/>
          </w:tcPr>
          <w:p w14:paraId="1EF3D32C" w14:textId="77777777" w:rsidR="00452FB2" w:rsidRPr="00016DCA" w:rsidRDefault="00452FB2" w:rsidP="00A0519A"/>
        </w:tc>
      </w:tr>
      <w:tr w:rsidR="00452FB2" w:rsidRPr="00016DCA" w14:paraId="0C768FD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B12EF33"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06F2575" w14:textId="77777777" w:rsidR="00452FB2" w:rsidRPr="00016DCA" w:rsidRDefault="00452FB2" w:rsidP="00A0519A">
            <w:r w:rsidRPr="00016DCA">
              <w:t>8603857</w:t>
            </w:r>
          </w:p>
        </w:tc>
        <w:tc>
          <w:tcPr>
            <w:tcW w:w="1337" w:type="pct"/>
            <w:tcBorders>
              <w:top w:val="nil"/>
              <w:left w:val="nil"/>
              <w:bottom w:val="single" w:sz="4" w:space="0" w:color="auto"/>
              <w:right w:val="single" w:sz="4" w:space="0" w:color="auto"/>
            </w:tcBorders>
            <w:shd w:val="clear" w:color="auto" w:fill="auto"/>
            <w:vAlign w:val="center"/>
          </w:tcPr>
          <w:p w14:paraId="72FCE09A" w14:textId="77777777" w:rsidR="00452FB2" w:rsidRPr="00016DCA" w:rsidRDefault="00452FB2" w:rsidP="00A0519A">
            <w:r w:rsidRPr="00016DCA">
              <w:t>Ploca sa grejacem</w:t>
            </w:r>
          </w:p>
        </w:tc>
        <w:tc>
          <w:tcPr>
            <w:tcW w:w="729" w:type="pct"/>
          </w:tcPr>
          <w:p w14:paraId="6A4171BF" w14:textId="77777777" w:rsidR="00452FB2" w:rsidRPr="00016DCA" w:rsidRDefault="00452FB2" w:rsidP="00A0519A"/>
        </w:tc>
        <w:tc>
          <w:tcPr>
            <w:tcW w:w="509" w:type="pct"/>
          </w:tcPr>
          <w:p w14:paraId="6BB5ABB0" w14:textId="77777777" w:rsidR="00452FB2" w:rsidRPr="00016DCA" w:rsidRDefault="00452FB2" w:rsidP="00A0519A"/>
        </w:tc>
        <w:tc>
          <w:tcPr>
            <w:tcW w:w="525" w:type="pct"/>
          </w:tcPr>
          <w:p w14:paraId="33887015" w14:textId="77777777" w:rsidR="00452FB2" w:rsidRPr="00016DCA" w:rsidRDefault="00452FB2" w:rsidP="00A0519A"/>
        </w:tc>
        <w:tc>
          <w:tcPr>
            <w:tcW w:w="525" w:type="pct"/>
          </w:tcPr>
          <w:p w14:paraId="144093E6" w14:textId="77777777" w:rsidR="00452FB2" w:rsidRPr="00016DCA" w:rsidRDefault="00452FB2" w:rsidP="00A0519A"/>
        </w:tc>
      </w:tr>
      <w:tr w:rsidR="00452FB2" w:rsidRPr="00016DCA" w14:paraId="4A15535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B79B25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6BB1E53" w14:textId="77777777" w:rsidR="00452FB2" w:rsidRPr="00016DCA" w:rsidRDefault="00452FB2" w:rsidP="00A0519A">
            <w:r w:rsidRPr="00016DCA">
              <w:t>M20622</w:t>
            </w:r>
          </w:p>
        </w:tc>
        <w:tc>
          <w:tcPr>
            <w:tcW w:w="1337" w:type="pct"/>
            <w:tcBorders>
              <w:top w:val="nil"/>
              <w:left w:val="nil"/>
              <w:bottom w:val="single" w:sz="4" w:space="0" w:color="auto"/>
              <w:right w:val="single" w:sz="4" w:space="0" w:color="auto"/>
            </w:tcBorders>
            <w:shd w:val="clear" w:color="auto" w:fill="auto"/>
            <w:vAlign w:val="center"/>
          </w:tcPr>
          <w:p w14:paraId="13873FE1" w14:textId="77777777" w:rsidR="00452FB2" w:rsidRPr="00016DCA" w:rsidRDefault="00452FB2" w:rsidP="00A0519A">
            <w:r w:rsidRPr="00016DCA">
              <w:t>Dihtung</w:t>
            </w:r>
          </w:p>
        </w:tc>
        <w:tc>
          <w:tcPr>
            <w:tcW w:w="729" w:type="pct"/>
          </w:tcPr>
          <w:p w14:paraId="46AA5987" w14:textId="77777777" w:rsidR="00452FB2" w:rsidRPr="00016DCA" w:rsidRDefault="00452FB2" w:rsidP="00A0519A"/>
        </w:tc>
        <w:tc>
          <w:tcPr>
            <w:tcW w:w="509" w:type="pct"/>
          </w:tcPr>
          <w:p w14:paraId="10397221" w14:textId="77777777" w:rsidR="00452FB2" w:rsidRPr="00016DCA" w:rsidRDefault="00452FB2" w:rsidP="00A0519A"/>
        </w:tc>
        <w:tc>
          <w:tcPr>
            <w:tcW w:w="525" w:type="pct"/>
          </w:tcPr>
          <w:p w14:paraId="06DC068D" w14:textId="77777777" w:rsidR="00452FB2" w:rsidRPr="00016DCA" w:rsidRDefault="00452FB2" w:rsidP="00A0519A"/>
        </w:tc>
        <w:tc>
          <w:tcPr>
            <w:tcW w:w="525" w:type="pct"/>
          </w:tcPr>
          <w:p w14:paraId="41F4094B" w14:textId="77777777" w:rsidR="00452FB2" w:rsidRPr="00016DCA" w:rsidRDefault="00452FB2" w:rsidP="00A0519A"/>
        </w:tc>
      </w:tr>
      <w:tr w:rsidR="00452FB2" w:rsidRPr="00016DCA" w14:paraId="0AE1662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F2A38C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D1B2F2" w14:textId="77777777" w:rsidR="00452FB2" w:rsidRPr="00016DCA" w:rsidRDefault="00452FB2" w:rsidP="00A0519A">
            <w:r w:rsidRPr="00016DCA">
              <w:t>R52382</w:t>
            </w:r>
          </w:p>
        </w:tc>
        <w:tc>
          <w:tcPr>
            <w:tcW w:w="1337" w:type="pct"/>
            <w:tcBorders>
              <w:top w:val="nil"/>
              <w:left w:val="nil"/>
              <w:bottom w:val="single" w:sz="4" w:space="0" w:color="auto"/>
              <w:right w:val="single" w:sz="4" w:space="0" w:color="auto"/>
            </w:tcBorders>
            <w:shd w:val="clear" w:color="auto" w:fill="auto"/>
            <w:vAlign w:val="center"/>
          </w:tcPr>
          <w:p w14:paraId="64CA904E" w14:textId="77777777" w:rsidR="00452FB2" w:rsidRPr="00016DCA" w:rsidRDefault="00452FB2" w:rsidP="00A0519A">
            <w:r w:rsidRPr="00016DCA">
              <w:t>O-RING SEAL</w:t>
            </w:r>
          </w:p>
        </w:tc>
        <w:tc>
          <w:tcPr>
            <w:tcW w:w="729" w:type="pct"/>
          </w:tcPr>
          <w:p w14:paraId="4A0EE87D" w14:textId="77777777" w:rsidR="00452FB2" w:rsidRPr="00016DCA" w:rsidRDefault="00452FB2" w:rsidP="00A0519A"/>
        </w:tc>
        <w:tc>
          <w:tcPr>
            <w:tcW w:w="509" w:type="pct"/>
          </w:tcPr>
          <w:p w14:paraId="38F9E052" w14:textId="77777777" w:rsidR="00452FB2" w:rsidRPr="00016DCA" w:rsidRDefault="00452FB2" w:rsidP="00A0519A"/>
        </w:tc>
        <w:tc>
          <w:tcPr>
            <w:tcW w:w="525" w:type="pct"/>
          </w:tcPr>
          <w:p w14:paraId="651F8C9E" w14:textId="77777777" w:rsidR="00452FB2" w:rsidRPr="00016DCA" w:rsidRDefault="00452FB2" w:rsidP="00A0519A"/>
        </w:tc>
        <w:tc>
          <w:tcPr>
            <w:tcW w:w="525" w:type="pct"/>
          </w:tcPr>
          <w:p w14:paraId="066279A5" w14:textId="77777777" w:rsidR="00452FB2" w:rsidRPr="00016DCA" w:rsidRDefault="00452FB2" w:rsidP="00A0519A"/>
        </w:tc>
      </w:tr>
      <w:tr w:rsidR="00452FB2" w:rsidRPr="00016DCA" w14:paraId="5F2BD39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4192E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09806B" w14:textId="77777777" w:rsidR="00452FB2" w:rsidRPr="00016DCA" w:rsidRDefault="00452FB2" w:rsidP="00A0519A">
            <w:r w:rsidRPr="00016DCA">
              <w:t>2866726</w:t>
            </w:r>
          </w:p>
        </w:tc>
        <w:tc>
          <w:tcPr>
            <w:tcW w:w="1337" w:type="pct"/>
            <w:tcBorders>
              <w:top w:val="nil"/>
              <w:left w:val="nil"/>
              <w:bottom w:val="single" w:sz="4" w:space="0" w:color="auto"/>
              <w:right w:val="single" w:sz="4" w:space="0" w:color="auto"/>
            </w:tcBorders>
            <w:shd w:val="clear" w:color="auto" w:fill="auto"/>
            <w:vAlign w:val="center"/>
          </w:tcPr>
          <w:p w14:paraId="689069D3" w14:textId="77777777" w:rsidR="00452FB2" w:rsidRPr="00016DCA" w:rsidRDefault="00452FB2" w:rsidP="00A0519A">
            <w:r w:rsidRPr="00016DCA">
              <w:t>Filter</w:t>
            </w:r>
          </w:p>
        </w:tc>
        <w:tc>
          <w:tcPr>
            <w:tcW w:w="729" w:type="pct"/>
          </w:tcPr>
          <w:p w14:paraId="0738C582" w14:textId="77777777" w:rsidR="00452FB2" w:rsidRPr="00016DCA" w:rsidRDefault="00452FB2" w:rsidP="00A0519A"/>
        </w:tc>
        <w:tc>
          <w:tcPr>
            <w:tcW w:w="509" w:type="pct"/>
          </w:tcPr>
          <w:p w14:paraId="27FDB763" w14:textId="77777777" w:rsidR="00452FB2" w:rsidRPr="00016DCA" w:rsidRDefault="00452FB2" w:rsidP="00A0519A"/>
        </w:tc>
        <w:tc>
          <w:tcPr>
            <w:tcW w:w="525" w:type="pct"/>
          </w:tcPr>
          <w:p w14:paraId="4B711C6B" w14:textId="77777777" w:rsidR="00452FB2" w:rsidRPr="00016DCA" w:rsidRDefault="00452FB2" w:rsidP="00A0519A"/>
        </w:tc>
        <w:tc>
          <w:tcPr>
            <w:tcW w:w="525" w:type="pct"/>
          </w:tcPr>
          <w:p w14:paraId="4D5C0B56" w14:textId="77777777" w:rsidR="00452FB2" w:rsidRPr="00016DCA" w:rsidRDefault="00452FB2" w:rsidP="00A0519A"/>
        </w:tc>
      </w:tr>
      <w:tr w:rsidR="00452FB2" w:rsidRPr="00016DCA" w14:paraId="7F7CA22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F61DAB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0F9C07" w14:textId="77777777" w:rsidR="00452FB2" w:rsidRPr="00016DCA" w:rsidRDefault="00452FB2" w:rsidP="00A0519A">
            <w:r w:rsidRPr="00016DCA">
              <w:t>3379943</w:t>
            </w:r>
          </w:p>
        </w:tc>
        <w:tc>
          <w:tcPr>
            <w:tcW w:w="1337" w:type="pct"/>
            <w:tcBorders>
              <w:top w:val="nil"/>
              <w:left w:val="nil"/>
              <w:bottom w:val="single" w:sz="4" w:space="0" w:color="auto"/>
              <w:right w:val="single" w:sz="4" w:space="0" w:color="auto"/>
            </w:tcBorders>
            <w:shd w:val="clear" w:color="auto" w:fill="auto"/>
            <w:vAlign w:val="center"/>
          </w:tcPr>
          <w:p w14:paraId="69E1AFAD" w14:textId="77777777" w:rsidR="00452FB2" w:rsidRPr="00016DCA" w:rsidRDefault="00452FB2" w:rsidP="00A0519A">
            <w:r w:rsidRPr="00016DCA">
              <w:t xml:space="preserve">Spojnica za bateriju </w:t>
            </w:r>
          </w:p>
        </w:tc>
        <w:tc>
          <w:tcPr>
            <w:tcW w:w="729" w:type="pct"/>
          </w:tcPr>
          <w:p w14:paraId="121D78B6" w14:textId="77777777" w:rsidR="00452FB2" w:rsidRPr="00016DCA" w:rsidRDefault="00452FB2" w:rsidP="00A0519A"/>
        </w:tc>
        <w:tc>
          <w:tcPr>
            <w:tcW w:w="509" w:type="pct"/>
          </w:tcPr>
          <w:p w14:paraId="0FAC9112" w14:textId="77777777" w:rsidR="00452FB2" w:rsidRPr="00016DCA" w:rsidRDefault="00452FB2" w:rsidP="00A0519A"/>
        </w:tc>
        <w:tc>
          <w:tcPr>
            <w:tcW w:w="525" w:type="pct"/>
          </w:tcPr>
          <w:p w14:paraId="6A4626CB" w14:textId="77777777" w:rsidR="00452FB2" w:rsidRPr="00016DCA" w:rsidRDefault="00452FB2" w:rsidP="00A0519A"/>
        </w:tc>
        <w:tc>
          <w:tcPr>
            <w:tcW w:w="525" w:type="pct"/>
          </w:tcPr>
          <w:p w14:paraId="204B2FFC" w14:textId="77777777" w:rsidR="00452FB2" w:rsidRPr="00016DCA" w:rsidRDefault="00452FB2" w:rsidP="00A0519A"/>
        </w:tc>
      </w:tr>
      <w:tr w:rsidR="00452FB2" w:rsidRPr="00016DCA" w14:paraId="416E59E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B65703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8E8A61" w14:textId="77777777" w:rsidR="00452FB2" w:rsidRPr="00016DCA" w:rsidRDefault="00452FB2" w:rsidP="00A0519A">
            <w:r w:rsidRPr="00016DCA">
              <w:t>4311622</w:t>
            </w:r>
          </w:p>
        </w:tc>
        <w:tc>
          <w:tcPr>
            <w:tcW w:w="1337" w:type="pct"/>
            <w:tcBorders>
              <w:top w:val="nil"/>
              <w:left w:val="nil"/>
              <w:bottom w:val="single" w:sz="4" w:space="0" w:color="auto"/>
              <w:right w:val="single" w:sz="4" w:space="0" w:color="auto"/>
            </w:tcBorders>
            <w:shd w:val="clear" w:color="auto" w:fill="auto"/>
            <w:vAlign w:val="center"/>
          </w:tcPr>
          <w:p w14:paraId="505F7F15" w14:textId="77777777" w:rsidR="00452FB2" w:rsidRPr="00016DCA" w:rsidRDefault="00452FB2" w:rsidP="00A0519A">
            <w:r w:rsidRPr="00016DCA">
              <w:t xml:space="preserve">Prekidac </w:t>
            </w:r>
          </w:p>
        </w:tc>
        <w:tc>
          <w:tcPr>
            <w:tcW w:w="729" w:type="pct"/>
          </w:tcPr>
          <w:p w14:paraId="7A9B2C48" w14:textId="77777777" w:rsidR="00452FB2" w:rsidRPr="00016DCA" w:rsidRDefault="00452FB2" w:rsidP="00A0519A"/>
        </w:tc>
        <w:tc>
          <w:tcPr>
            <w:tcW w:w="509" w:type="pct"/>
          </w:tcPr>
          <w:p w14:paraId="2DFEB653" w14:textId="77777777" w:rsidR="00452FB2" w:rsidRPr="00016DCA" w:rsidRDefault="00452FB2" w:rsidP="00A0519A"/>
        </w:tc>
        <w:tc>
          <w:tcPr>
            <w:tcW w:w="525" w:type="pct"/>
          </w:tcPr>
          <w:p w14:paraId="1FA564D9" w14:textId="77777777" w:rsidR="00452FB2" w:rsidRPr="00016DCA" w:rsidRDefault="00452FB2" w:rsidP="00A0519A"/>
        </w:tc>
        <w:tc>
          <w:tcPr>
            <w:tcW w:w="525" w:type="pct"/>
          </w:tcPr>
          <w:p w14:paraId="271A9261" w14:textId="77777777" w:rsidR="00452FB2" w:rsidRPr="00016DCA" w:rsidRDefault="00452FB2" w:rsidP="00A0519A"/>
        </w:tc>
      </w:tr>
      <w:tr w:rsidR="00452FB2" w:rsidRPr="00016DCA" w14:paraId="3EE0C1F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17B8B0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B921191" w14:textId="77777777" w:rsidR="00452FB2" w:rsidRPr="00016DCA" w:rsidRDefault="00452FB2" w:rsidP="00A0519A">
            <w:r w:rsidRPr="00016DCA">
              <w:t>5594499</w:t>
            </w:r>
          </w:p>
        </w:tc>
        <w:tc>
          <w:tcPr>
            <w:tcW w:w="1337" w:type="pct"/>
            <w:tcBorders>
              <w:top w:val="nil"/>
              <w:left w:val="nil"/>
              <w:bottom w:val="single" w:sz="4" w:space="0" w:color="auto"/>
              <w:right w:val="single" w:sz="4" w:space="0" w:color="auto"/>
            </w:tcBorders>
            <w:shd w:val="clear" w:color="auto" w:fill="auto"/>
            <w:vAlign w:val="center"/>
          </w:tcPr>
          <w:p w14:paraId="6DB8C915" w14:textId="77777777" w:rsidR="00452FB2" w:rsidRPr="00016DCA" w:rsidRDefault="00452FB2" w:rsidP="00A0519A">
            <w:r w:rsidRPr="00016DCA">
              <w:t>Pumpa za invazivno merenje krvi</w:t>
            </w:r>
          </w:p>
        </w:tc>
        <w:tc>
          <w:tcPr>
            <w:tcW w:w="729" w:type="pct"/>
          </w:tcPr>
          <w:p w14:paraId="65070990" w14:textId="77777777" w:rsidR="00452FB2" w:rsidRPr="00016DCA" w:rsidRDefault="00452FB2" w:rsidP="00A0519A"/>
        </w:tc>
        <w:tc>
          <w:tcPr>
            <w:tcW w:w="509" w:type="pct"/>
          </w:tcPr>
          <w:p w14:paraId="5A06B88C" w14:textId="77777777" w:rsidR="00452FB2" w:rsidRPr="00016DCA" w:rsidRDefault="00452FB2" w:rsidP="00A0519A"/>
        </w:tc>
        <w:tc>
          <w:tcPr>
            <w:tcW w:w="525" w:type="pct"/>
          </w:tcPr>
          <w:p w14:paraId="4EE2A787" w14:textId="77777777" w:rsidR="00452FB2" w:rsidRPr="00016DCA" w:rsidRDefault="00452FB2" w:rsidP="00A0519A"/>
        </w:tc>
        <w:tc>
          <w:tcPr>
            <w:tcW w:w="525" w:type="pct"/>
          </w:tcPr>
          <w:p w14:paraId="6841C99F" w14:textId="77777777" w:rsidR="00452FB2" w:rsidRPr="00016DCA" w:rsidRDefault="00452FB2" w:rsidP="00A0519A"/>
        </w:tc>
      </w:tr>
      <w:tr w:rsidR="00452FB2" w:rsidRPr="00016DCA" w14:paraId="4FFB0BE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F7DD51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654560" w14:textId="77777777" w:rsidR="00452FB2" w:rsidRPr="00016DCA" w:rsidRDefault="00452FB2" w:rsidP="00A0519A">
            <w:r w:rsidRPr="00016DCA">
              <w:t>5732354</w:t>
            </w:r>
          </w:p>
        </w:tc>
        <w:tc>
          <w:tcPr>
            <w:tcW w:w="1337" w:type="pct"/>
            <w:tcBorders>
              <w:top w:val="nil"/>
              <w:left w:val="nil"/>
              <w:bottom w:val="single" w:sz="4" w:space="0" w:color="auto"/>
              <w:right w:val="single" w:sz="4" w:space="0" w:color="auto"/>
            </w:tcBorders>
            <w:shd w:val="clear" w:color="auto" w:fill="auto"/>
            <w:vAlign w:val="center"/>
          </w:tcPr>
          <w:p w14:paraId="2D23422D" w14:textId="77777777" w:rsidR="00452FB2" w:rsidRPr="00016DCA" w:rsidRDefault="00452FB2" w:rsidP="00A0519A">
            <w:r w:rsidRPr="00016DCA">
              <w:t xml:space="preserve">Baterija Li-Ion </w:t>
            </w:r>
          </w:p>
        </w:tc>
        <w:tc>
          <w:tcPr>
            <w:tcW w:w="729" w:type="pct"/>
          </w:tcPr>
          <w:p w14:paraId="3CAE8B12" w14:textId="77777777" w:rsidR="00452FB2" w:rsidRPr="00016DCA" w:rsidRDefault="00452FB2" w:rsidP="00A0519A"/>
        </w:tc>
        <w:tc>
          <w:tcPr>
            <w:tcW w:w="509" w:type="pct"/>
          </w:tcPr>
          <w:p w14:paraId="0F19F966" w14:textId="77777777" w:rsidR="00452FB2" w:rsidRPr="00016DCA" w:rsidRDefault="00452FB2" w:rsidP="00A0519A"/>
        </w:tc>
        <w:tc>
          <w:tcPr>
            <w:tcW w:w="525" w:type="pct"/>
          </w:tcPr>
          <w:p w14:paraId="728178F2" w14:textId="77777777" w:rsidR="00452FB2" w:rsidRPr="00016DCA" w:rsidRDefault="00452FB2" w:rsidP="00A0519A"/>
        </w:tc>
        <w:tc>
          <w:tcPr>
            <w:tcW w:w="525" w:type="pct"/>
          </w:tcPr>
          <w:p w14:paraId="6C09D346" w14:textId="77777777" w:rsidR="00452FB2" w:rsidRPr="00016DCA" w:rsidRDefault="00452FB2" w:rsidP="00A0519A"/>
        </w:tc>
      </w:tr>
      <w:tr w:rsidR="00452FB2" w:rsidRPr="00016DCA" w14:paraId="5F86F1F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D04974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2C4A05" w14:textId="77777777" w:rsidR="00452FB2" w:rsidRPr="00016DCA" w:rsidRDefault="00452FB2" w:rsidP="00A0519A">
            <w:r w:rsidRPr="00016DCA">
              <w:t>MS31385</w:t>
            </w:r>
          </w:p>
        </w:tc>
        <w:tc>
          <w:tcPr>
            <w:tcW w:w="1337" w:type="pct"/>
            <w:tcBorders>
              <w:top w:val="nil"/>
              <w:left w:val="nil"/>
              <w:bottom w:val="single" w:sz="4" w:space="0" w:color="auto"/>
              <w:right w:val="single" w:sz="4" w:space="0" w:color="auto"/>
            </w:tcBorders>
            <w:shd w:val="clear" w:color="auto" w:fill="auto"/>
            <w:vAlign w:val="center"/>
          </w:tcPr>
          <w:p w14:paraId="122089BF" w14:textId="77777777" w:rsidR="00452FB2" w:rsidRPr="00016DCA" w:rsidRDefault="00452FB2" w:rsidP="00A0519A">
            <w:r w:rsidRPr="00016DCA">
              <w:t xml:space="preserve">Baterija </w:t>
            </w:r>
          </w:p>
        </w:tc>
        <w:tc>
          <w:tcPr>
            <w:tcW w:w="729" w:type="pct"/>
          </w:tcPr>
          <w:p w14:paraId="05511565" w14:textId="77777777" w:rsidR="00452FB2" w:rsidRPr="00016DCA" w:rsidRDefault="00452FB2" w:rsidP="00A0519A"/>
        </w:tc>
        <w:tc>
          <w:tcPr>
            <w:tcW w:w="509" w:type="pct"/>
          </w:tcPr>
          <w:p w14:paraId="12AE6F3A" w14:textId="77777777" w:rsidR="00452FB2" w:rsidRPr="00016DCA" w:rsidRDefault="00452FB2" w:rsidP="00A0519A"/>
        </w:tc>
        <w:tc>
          <w:tcPr>
            <w:tcW w:w="525" w:type="pct"/>
          </w:tcPr>
          <w:p w14:paraId="48EDCC00" w14:textId="77777777" w:rsidR="00452FB2" w:rsidRPr="00016DCA" w:rsidRDefault="00452FB2" w:rsidP="00A0519A"/>
        </w:tc>
        <w:tc>
          <w:tcPr>
            <w:tcW w:w="525" w:type="pct"/>
          </w:tcPr>
          <w:p w14:paraId="65B80439" w14:textId="77777777" w:rsidR="00452FB2" w:rsidRPr="00016DCA" w:rsidRDefault="00452FB2" w:rsidP="00A0519A"/>
        </w:tc>
      </w:tr>
      <w:tr w:rsidR="00452FB2" w:rsidRPr="00016DCA" w14:paraId="4EDDC21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6FCB8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84627BB" w14:textId="77777777" w:rsidR="00452FB2" w:rsidRPr="00016DCA" w:rsidRDefault="00452FB2" w:rsidP="00A0519A">
            <w:r w:rsidRPr="00016DCA">
              <w:t>5950782</w:t>
            </w:r>
          </w:p>
        </w:tc>
        <w:tc>
          <w:tcPr>
            <w:tcW w:w="1337" w:type="pct"/>
            <w:tcBorders>
              <w:top w:val="nil"/>
              <w:left w:val="nil"/>
              <w:bottom w:val="single" w:sz="4" w:space="0" w:color="auto"/>
              <w:right w:val="single" w:sz="4" w:space="0" w:color="auto"/>
            </w:tcBorders>
            <w:shd w:val="clear" w:color="auto" w:fill="auto"/>
            <w:vAlign w:val="center"/>
          </w:tcPr>
          <w:p w14:paraId="766F0B12" w14:textId="77777777" w:rsidR="00452FB2" w:rsidRPr="00016DCA" w:rsidRDefault="00452FB2" w:rsidP="00A0519A">
            <w:r w:rsidRPr="00016DCA">
              <w:t xml:space="preserve">Pumpa </w:t>
            </w:r>
          </w:p>
        </w:tc>
        <w:tc>
          <w:tcPr>
            <w:tcW w:w="729" w:type="pct"/>
          </w:tcPr>
          <w:p w14:paraId="1D089F16" w14:textId="77777777" w:rsidR="00452FB2" w:rsidRPr="00016DCA" w:rsidRDefault="00452FB2" w:rsidP="00A0519A"/>
        </w:tc>
        <w:tc>
          <w:tcPr>
            <w:tcW w:w="509" w:type="pct"/>
          </w:tcPr>
          <w:p w14:paraId="6ECBD80B" w14:textId="77777777" w:rsidR="00452FB2" w:rsidRPr="00016DCA" w:rsidRDefault="00452FB2" w:rsidP="00A0519A"/>
        </w:tc>
        <w:tc>
          <w:tcPr>
            <w:tcW w:w="525" w:type="pct"/>
          </w:tcPr>
          <w:p w14:paraId="1D2C2206" w14:textId="77777777" w:rsidR="00452FB2" w:rsidRPr="00016DCA" w:rsidRDefault="00452FB2" w:rsidP="00A0519A"/>
        </w:tc>
        <w:tc>
          <w:tcPr>
            <w:tcW w:w="525" w:type="pct"/>
          </w:tcPr>
          <w:p w14:paraId="4121F5C1" w14:textId="77777777" w:rsidR="00452FB2" w:rsidRPr="00016DCA" w:rsidRDefault="00452FB2" w:rsidP="00A0519A"/>
        </w:tc>
      </w:tr>
      <w:tr w:rsidR="00452FB2" w:rsidRPr="00016DCA" w14:paraId="2EA06B0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C6B78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203038F" w14:textId="77777777" w:rsidR="00452FB2" w:rsidRPr="00016DCA" w:rsidRDefault="00452FB2" w:rsidP="00A0519A">
            <w:pPr>
              <w:rPr>
                <w:lang w:val="it-IT"/>
              </w:rPr>
            </w:pPr>
            <w:r w:rsidRPr="00016DCA">
              <w:t>7869329</w:t>
            </w:r>
          </w:p>
        </w:tc>
        <w:tc>
          <w:tcPr>
            <w:tcW w:w="1337" w:type="pct"/>
            <w:tcBorders>
              <w:top w:val="nil"/>
              <w:left w:val="nil"/>
              <w:bottom w:val="single" w:sz="4" w:space="0" w:color="auto"/>
              <w:right w:val="single" w:sz="4" w:space="0" w:color="auto"/>
            </w:tcBorders>
            <w:shd w:val="clear" w:color="auto" w:fill="auto"/>
            <w:vAlign w:val="center"/>
          </w:tcPr>
          <w:p w14:paraId="38AC6130" w14:textId="77777777" w:rsidR="00452FB2" w:rsidRPr="00016DCA" w:rsidRDefault="00452FB2" w:rsidP="00A0519A">
            <w:r w:rsidRPr="00016DCA">
              <w:t xml:space="preserve">Ploča monitora </w:t>
            </w:r>
          </w:p>
        </w:tc>
        <w:tc>
          <w:tcPr>
            <w:tcW w:w="729" w:type="pct"/>
          </w:tcPr>
          <w:p w14:paraId="481938EB" w14:textId="77777777" w:rsidR="00452FB2" w:rsidRPr="00016DCA" w:rsidRDefault="00452FB2" w:rsidP="00A0519A"/>
        </w:tc>
        <w:tc>
          <w:tcPr>
            <w:tcW w:w="509" w:type="pct"/>
          </w:tcPr>
          <w:p w14:paraId="0AA957FB" w14:textId="77777777" w:rsidR="00452FB2" w:rsidRPr="00016DCA" w:rsidRDefault="00452FB2" w:rsidP="00A0519A"/>
        </w:tc>
        <w:tc>
          <w:tcPr>
            <w:tcW w:w="525" w:type="pct"/>
          </w:tcPr>
          <w:p w14:paraId="1DA0EC09" w14:textId="77777777" w:rsidR="00452FB2" w:rsidRPr="00016DCA" w:rsidRDefault="00452FB2" w:rsidP="00A0519A"/>
        </w:tc>
        <w:tc>
          <w:tcPr>
            <w:tcW w:w="525" w:type="pct"/>
          </w:tcPr>
          <w:p w14:paraId="418BE36C" w14:textId="77777777" w:rsidR="00452FB2" w:rsidRPr="00016DCA" w:rsidRDefault="00452FB2" w:rsidP="00A0519A"/>
        </w:tc>
      </w:tr>
      <w:tr w:rsidR="00452FB2" w:rsidRPr="00016DCA" w14:paraId="4946BB9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B366EEA"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49E784" w14:textId="77777777" w:rsidR="00452FB2" w:rsidRPr="00016DCA" w:rsidRDefault="00452FB2" w:rsidP="00A0519A">
            <w:r w:rsidRPr="00016DCA">
              <w:t>7869444</w:t>
            </w:r>
          </w:p>
        </w:tc>
        <w:tc>
          <w:tcPr>
            <w:tcW w:w="1337" w:type="pct"/>
            <w:tcBorders>
              <w:top w:val="nil"/>
              <w:left w:val="nil"/>
              <w:bottom w:val="single" w:sz="4" w:space="0" w:color="auto"/>
              <w:right w:val="single" w:sz="4" w:space="0" w:color="auto"/>
            </w:tcBorders>
            <w:shd w:val="clear" w:color="auto" w:fill="auto"/>
            <w:vAlign w:val="center"/>
          </w:tcPr>
          <w:p w14:paraId="78438AFE" w14:textId="77777777" w:rsidR="00452FB2" w:rsidRPr="00016DCA" w:rsidRDefault="00452FB2" w:rsidP="00A0519A">
            <w:r w:rsidRPr="00016DCA">
              <w:t>Pozadinsko svetlo  8 in</w:t>
            </w:r>
          </w:p>
        </w:tc>
        <w:tc>
          <w:tcPr>
            <w:tcW w:w="729" w:type="pct"/>
          </w:tcPr>
          <w:p w14:paraId="52381C85" w14:textId="77777777" w:rsidR="00452FB2" w:rsidRPr="00016DCA" w:rsidRDefault="00452FB2" w:rsidP="00A0519A"/>
        </w:tc>
        <w:tc>
          <w:tcPr>
            <w:tcW w:w="509" w:type="pct"/>
          </w:tcPr>
          <w:p w14:paraId="4DAB0A09" w14:textId="77777777" w:rsidR="00452FB2" w:rsidRPr="00016DCA" w:rsidRDefault="00452FB2" w:rsidP="00A0519A"/>
        </w:tc>
        <w:tc>
          <w:tcPr>
            <w:tcW w:w="525" w:type="pct"/>
          </w:tcPr>
          <w:p w14:paraId="35ACCE71" w14:textId="77777777" w:rsidR="00452FB2" w:rsidRPr="00016DCA" w:rsidRDefault="00452FB2" w:rsidP="00A0519A"/>
        </w:tc>
        <w:tc>
          <w:tcPr>
            <w:tcW w:w="525" w:type="pct"/>
          </w:tcPr>
          <w:p w14:paraId="4178905B" w14:textId="77777777" w:rsidR="00452FB2" w:rsidRPr="00016DCA" w:rsidRDefault="00452FB2" w:rsidP="00A0519A"/>
        </w:tc>
      </w:tr>
      <w:tr w:rsidR="00452FB2" w:rsidRPr="00016DCA" w14:paraId="61372D4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997631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FC1AEB7" w14:textId="77777777" w:rsidR="00452FB2" w:rsidRPr="00016DCA" w:rsidRDefault="00452FB2" w:rsidP="00A0519A">
            <w:r w:rsidRPr="00016DCA">
              <w:t>7870780</w:t>
            </w:r>
          </w:p>
        </w:tc>
        <w:tc>
          <w:tcPr>
            <w:tcW w:w="1337" w:type="pct"/>
            <w:tcBorders>
              <w:top w:val="nil"/>
              <w:left w:val="nil"/>
              <w:bottom w:val="single" w:sz="4" w:space="0" w:color="auto"/>
              <w:right w:val="single" w:sz="4" w:space="0" w:color="auto"/>
            </w:tcBorders>
            <w:shd w:val="clear" w:color="auto" w:fill="auto"/>
            <w:vAlign w:val="center"/>
          </w:tcPr>
          <w:p w14:paraId="44588D41" w14:textId="77777777" w:rsidR="00452FB2" w:rsidRPr="00016DCA" w:rsidRDefault="00452FB2" w:rsidP="00A0519A">
            <w:r w:rsidRPr="00016DCA">
              <w:t>Ekran monitora 8,4 in</w:t>
            </w:r>
          </w:p>
        </w:tc>
        <w:tc>
          <w:tcPr>
            <w:tcW w:w="729" w:type="pct"/>
          </w:tcPr>
          <w:p w14:paraId="142FCA50" w14:textId="77777777" w:rsidR="00452FB2" w:rsidRPr="00016DCA" w:rsidRDefault="00452FB2" w:rsidP="00A0519A"/>
        </w:tc>
        <w:tc>
          <w:tcPr>
            <w:tcW w:w="509" w:type="pct"/>
          </w:tcPr>
          <w:p w14:paraId="08710E6C" w14:textId="77777777" w:rsidR="00452FB2" w:rsidRPr="00016DCA" w:rsidRDefault="00452FB2" w:rsidP="00A0519A"/>
        </w:tc>
        <w:tc>
          <w:tcPr>
            <w:tcW w:w="525" w:type="pct"/>
          </w:tcPr>
          <w:p w14:paraId="7442F0EA" w14:textId="77777777" w:rsidR="00452FB2" w:rsidRPr="00016DCA" w:rsidRDefault="00452FB2" w:rsidP="00A0519A"/>
        </w:tc>
        <w:tc>
          <w:tcPr>
            <w:tcW w:w="525" w:type="pct"/>
          </w:tcPr>
          <w:p w14:paraId="47213D3D" w14:textId="77777777" w:rsidR="00452FB2" w:rsidRPr="00016DCA" w:rsidRDefault="00452FB2" w:rsidP="00A0519A"/>
        </w:tc>
      </w:tr>
      <w:tr w:rsidR="00452FB2" w:rsidRPr="00016DCA" w14:paraId="281DB27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CD171D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A07EAB1" w14:textId="77777777" w:rsidR="00452FB2" w:rsidRPr="00016DCA" w:rsidRDefault="00452FB2" w:rsidP="00A0519A">
            <w:r w:rsidRPr="00016DCA">
              <w:t>MS13758</w:t>
            </w:r>
          </w:p>
        </w:tc>
        <w:tc>
          <w:tcPr>
            <w:tcW w:w="1337" w:type="pct"/>
            <w:tcBorders>
              <w:top w:val="nil"/>
              <w:left w:val="nil"/>
              <w:bottom w:val="single" w:sz="4" w:space="0" w:color="auto"/>
              <w:right w:val="single" w:sz="4" w:space="0" w:color="auto"/>
            </w:tcBorders>
            <w:shd w:val="clear" w:color="auto" w:fill="auto"/>
            <w:vAlign w:val="center"/>
          </w:tcPr>
          <w:p w14:paraId="0CC34FA3" w14:textId="77777777" w:rsidR="00452FB2" w:rsidRPr="00016DCA" w:rsidRDefault="00452FB2" w:rsidP="00A0519A">
            <w:r w:rsidRPr="00016DCA">
              <w:t xml:space="preserve">Zaštitna maska displeja </w:t>
            </w:r>
          </w:p>
        </w:tc>
        <w:tc>
          <w:tcPr>
            <w:tcW w:w="729" w:type="pct"/>
          </w:tcPr>
          <w:p w14:paraId="3BD2D0B2" w14:textId="77777777" w:rsidR="00452FB2" w:rsidRPr="00016DCA" w:rsidRDefault="00452FB2" w:rsidP="00A0519A"/>
        </w:tc>
        <w:tc>
          <w:tcPr>
            <w:tcW w:w="509" w:type="pct"/>
          </w:tcPr>
          <w:p w14:paraId="219D0426" w14:textId="77777777" w:rsidR="00452FB2" w:rsidRPr="00016DCA" w:rsidRDefault="00452FB2" w:rsidP="00A0519A"/>
        </w:tc>
        <w:tc>
          <w:tcPr>
            <w:tcW w:w="525" w:type="pct"/>
          </w:tcPr>
          <w:p w14:paraId="1FB4E439" w14:textId="77777777" w:rsidR="00452FB2" w:rsidRPr="00016DCA" w:rsidRDefault="00452FB2" w:rsidP="00A0519A"/>
        </w:tc>
        <w:tc>
          <w:tcPr>
            <w:tcW w:w="525" w:type="pct"/>
          </w:tcPr>
          <w:p w14:paraId="79A41DF1" w14:textId="77777777" w:rsidR="00452FB2" w:rsidRPr="00016DCA" w:rsidRDefault="00452FB2" w:rsidP="00A0519A"/>
        </w:tc>
      </w:tr>
      <w:tr w:rsidR="00452FB2" w:rsidRPr="00016DCA" w14:paraId="2928313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65377B0"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B235E3A" w14:textId="77777777" w:rsidR="00452FB2" w:rsidRPr="00016DCA" w:rsidRDefault="00452FB2" w:rsidP="00A0519A">
            <w:r w:rsidRPr="00016DCA">
              <w:t>MS13765</w:t>
            </w:r>
          </w:p>
        </w:tc>
        <w:tc>
          <w:tcPr>
            <w:tcW w:w="1337" w:type="pct"/>
            <w:tcBorders>
              <w:top w:val="nil"/>
              <w:left w:val="nil"/>
              <w:bottom w:val="single" w:sz="4" w:space="0" w:color="auto"/>
              <w:right w:val="single" w:sz="4" w:space="0" w:color="auto"/>
            </w:tcBorders>
            <w:shd w:val="clear" w:color="auto" w:fill="auto"/>
            <w:vAlign w:val="center"/>
          </w:tcPr>
          <w:p w14:paraId="36E28EE5" w14:textId="77777777" w:rsidR="00452FB2" w:rsidRPr="00016DCA" w:rsidRDefault="00452FB2" w:rsidP="00A0519A">
            <w:r w:rsidRPr="00016DCA">
              <w:t xml:space="preserve">Rotirajuce dugme </w:t>
            </w:r>
          </w:p>
        </w:tc>
        <w:tc>
          <w:tcPr>
            <w:tcW w:w="729" w:type="pct"/>
          </w:tcPr>
          <w:p w14:paraId="2C90A708" w14:textId="77777777" w:rsidR="00452FB2" w:rsidRPr="00016DCA" w:rsidRDefault="00452FB2" w:rsidP="00A0519A"/>
        </w:tc>
        <w:tc>
          <w:tcPr>
            <w:tcW w:w="509" w:type="pct"/>
          </w:tcPr>
          <w:p w14:paraId="4464AE74" w14:textId="77777777" w:rsidR="00452FB2" w:rsidRPr="00016DCA" w:rsidRDefault="00452FB2" w:rsidP="00A0519A"/>
        </w:tc>
        <w:tc>
          <w:tcPr>
            <w:tcW w:w="525" w:type="pct"/>
          </w:tcPr>
          <w:p w14:paraId="65857C18" w14:textId="77777777" w:rsidR="00452FB2" w:rsidRPr="00016DCA" w:rsidRDefault="00452FB2" w:rsidP="00A0519A"/>
        </w:tc>
        <w:tc>
          <w:tcPr>
            <w:tcW w:w="525" w:type="pct"/>
          </w:tcPr>
          <w:p w14:paraId="4CF68A65" w14:textId="77777777" w:rsidR="00452FB2" w:rsidRPr="00016DCA" w:rsidRDefault="00452FB2" w:rsidP="00A0519A"/>
        </w:tc>
      </w:tr>
      <w:tr w:rsidR="00452FB2" w:rsidRPr="00016DCA" w14:paraId="784D12F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5F3D8E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D3EC6D" w14:textId="77777777" w:rsidR="00452FB2" w:rsidRPr="00016DCA" w:rsidRDefault="00452FB2" w:rsidP="00A0519A">
            <w:r w:rsidRPr="00016DCA">
              <w:t>MS13799</w:t>
            </w:r>
          </w:p>
        </w:tc>
        <w:tc>
          <w:tcPr>
            <w:tcW w:w="1337" w:type="pct"/>
            <w:tcBorders>
              <w:top w:val="nil"/>
              <w:left w:val="nil"/>
              <w:bottom w:val="single" w:sz="4" w:space="0" w:color="auto"/>
              <w:right w:val="single" w:sz="4" w:space="0" w:color="auto"/>
            </w:tcBorders>
            <w:shd w:val="clear" w:color="auto" w:fill="auto"/>
            <w:vAlign w:val="center"/>
          </w:tcPr>
          <w:p w14:paraId="3B2216BF" w14:textId="77777777" w:rsidR="00452FB2" w:rsidRPr="00016DCA" w:rsidRDefault="00452FB2" w:rsidP="00A0519A">
            <w:r w:rsidRPr="00016DCA">
              <w:t xml:space="preserve">Displej LCD </w:t>
            </w:r>
          </w:p>
        </w:tc>
        <w:tc>
          <w:tcPr>
            <w:tcW w:w="729" w:type="pct"/>
          </w:tcPr>
          <w:p w14:paraId="25CF6EB0" w14:textId="77777777" w:rsidR="00452FB2" w:rsidRPr="00016DCA" w:rsidRDefault="00452FB2" w:rsidP="00A0519A"/>
        </w:tc>
        <w:tc>
          <w:tcPr>
            <w:tcW w:w="509" w:type="pct"/>
          </w:tcPr>
          <w:p w14:paraId="21D60C7D" w14:textId="77777777" w:rsidR="00452FB2" w:rsidRPr="00016DCA" w:rsidRDefault="00452FB2" w:rsidP="00A0519A"/>
        </w:tc>
        <w:tc>
          <w:tcPr>
            <w:tcW w:w="525" w:type="pct"/>
          </w:tcPr>
          <w:p w14:paraId="2BA9D3E1" w14:textId="77777777" w:rsidR="00452FB2" w:rsidRPr="00016DCA" w:rsidRDefault="00452FB2" w:rsidP="00A0519A"/>
        </w:tc>
        <w:tc>
          <w:tcPr>
            <w:tcW w:w="525" w:type="pct"/>
          </w:tcPr>
          <w:p w14:paraId="2D32289E" w14:textId="77777777" w:rsidR="00452FB2" w:rsidRPr="00016DCA" w:rsidRDefault="00452FB2" w:rsidP="00A0519A"/>
        </w:tc>
      </w:tr>
      <w:tr w:rsidR="00452FB2" w:rsidRPr="00016DCA" w14:paraId="100303E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FDE225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D93B4D" w14:textId="77777777" w:rsidR="00452FB2" w:rsidRPr="00016DCA" w:rsidRDefault="00452FB2" w:rsidP="00A0519A">
            <w:r w:rsidRPr="00016DCA">
              <w:t>MS13802</w:t>
            </w:r>
          </w:p>
        </w:tc>
        <w:tc>
          <w:tcPr>
            <w:tcW w:w="1337" w:type="pct"/>
            <w:tcBorders>
              <w:top w:val="nil"/>
              <w:left w:val="nil"/>
              <w:bottom w:val="single" w:sz="4" w:space="0" w:color="auto"/>
              <w:right w:val="single" w:sz="4" w:space="0" w:color="auto"/>
            </w:tcBorders>
            <w:shd w:val="clear" w:color="auto" w:fill="auto"/>
            <w:vAlign w:val="center"/>
          </w:tcPr>
          <w:p w14:paraId="73C4D9ED" w14:textId="77777777" w:rsidR="00452FB2" w:rsidRPr="00016DCA" w:rsidRDefault="00452FB2" w:rsidP="00A0519A">
            <w:r w:rsidRPr="00016DCA">
              <w:t xml:space="preserve">Plastično kućište </w:t>
            </w:r>
          </w:p>
        </w:tc>
        <w:tc>
          <w:tcPr>
            <w:tcW w:w="729" w:type="pct"/>
          </w:tcPr>
          <w:p w14:paraId="61E95AF2" w14:textId="77777777" w:rsidR="00452FB2" w:rsidRPr="00016DCA" w:rsidRDefault="00452FB2" w:rsidP="00A0519A"/>
        </w:tc>
        <w:tc>
          <w:tcPr>
            <w:tcW w:w="509" w:type="pct"/>
          </w:tcPr>
          <w:p w14:paraId="5052EDE0" w14:textId="77777777" w:rsidR="00452FB2" w:rsidRPr="00016DCA" w:rsidRDefault="00452FB2" w:rsidP="00A0519A"/>
        </w:tc>
        <w:tc>
          <w:tcPr>
            <w:tcW w:w="525" w:type="pct"/>
          </w:tcPr>
          <w:p w14:paraId="187C7CCD" w14:textId="77777777" w:rsidR="00452FB2" w:rsidRPr="00016DCA" w:rsidRDefault="00452FB2" w:rsidP="00A0519A"/>
        </w:tc>
        <w:tc>
          <w:tcPr>
            <w:tcW w:w="525" w:type="pct"/>
          </w:tcPr>
          <w:p w14:paraId="7ACC7074" w14:textId="77777777" w:rsidR="00452FB2" w:rsidRPr="00016DCA" w:rsidRDefault="00452FB2" w:rsidP="00A0519A"/>
        </w:tc>
      </w:tr>
      <w:tr w:rsidR="00452FB2" w:rsidRPr="00016DCA" w14:paraId="5EC2800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EB8C4C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60D6CF" w14:textId="77777777" w:rsidR="00452FB2" w:rsidRPr="00016DCA" w:rsidRDefault="00452FB2" w:rsidP="00A0519A">
            <w:r w:rsidRPr="00016DCA">
              <w:t>MS13806</w:t>
            </w:r>
          </w:p>
        </w:tc>
        <w:tc>
          <w:tcPr>
            <w:tcW w:w="1337" w:type="pct"/>
            <w:tcBorders>
              <w:top w:val="nil"/>
              <w:left w:val="nil"/>
              <w:bottom w:val="single" w:sz="4" w:space="0" w:color="auto"/>
              <w:right w:val="single" w:sz="4" w:space="0" w:color="auto"/>
            </w:tcBorders>
            <w:shd w:val="clear" w:color="auto" w:fill="auto"/>
            <w:vAlign w:val="center"/>
          </w:tcPr>
          <w:p w14:paraId="2B1DB3F8" w14:textId="77777777" w:rsidR="00452FB2" w:rsidRPr="00016DCA" w:rsidRDefault="00452FB2" w:rsidP="00A0519A">
            <w:r w:rsidRPr="00016DCA">
              <w:t>Prednja  štampana ploča</w:t>
            </w:r>
          </w:p>
        </w:tc>
        <w:tc>
          <w:tcPr>
            <w:tcW w:w="729" w:type="pct"/>
          </w:tcPr>
          <w:p w14:paraId="2D8DF2CF" w14:textId="77777777" w:rsidR="00452FB2" w:rsidRPr="00016DCA" w:rsidRDefault="00452FB2" w:rsidP="00A0519A"/>
        </w:tc>
        <w:tc>
          <w:tcPr>
            <w:tcW w:w="509" w:type="pct"/>
          </w:tcPr>
          <w:p w14:paraId="39A8AE24" w14:textId="77777777" w:rsidR="00452FB2" w:rsidRPr="00016DCA" w:rsidRDefault="00452FB2" w:rsidP="00A0519A"/>
        </w:tc>
        <w:tc>
          <w:tcPr>
            <w:tcW w:w="525" w:type="pct"/>
          </w:tcPr>
          <w:p w14:paraId="172D64BC" w14:textId="77777777" w:rsidR="00452FB2" w:rsidRPr="00016DCA" w:rsidRDefault="00452FB2" w:rsidP="00A0519A"/>
        </w:tc>
        <w:tc>
          <w:tcPr>
            <w:tcW w:w="525" w:type="pct"/>
          </w:tcPr>
          <w:p w14:paraId="437E48FA" w14:textId="77777777" w:rsidR="00452FB2" w:rsidRPr="00016DCA" w:rsidRDefault="00452FB2" w:rsidP="00A0519A"/>
        </w:tc>
      </w:tr>
      <w:tr w:rsidR="00452FB2" w:rsidRPr="00016DCA" w14:paraId="597836E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6B570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9A597D9" w14:textId="77777777" w:rsidR="00452FB2" w:rsidRPr="00016DCA" w:rsidRDefault="00452FB2" w:rsidP="00A0519A">
            <w:r w:rsidRPr="00016DCA">
              <w:t>MS14350</w:t>
            </w:r>
          </w:p>
        </w:tc>
        <w:tc>
          <w:tcPr>
            <w:tcW w:w="1337" w:type="pct"/>
            <w:tcBorders>
              <w:top w:val="nil"/>
              <w:left w:val="nil"/>
              <w:bottom w:val="single" w:sz="4" w:space="0" w:color="auto"/>
              <w:right w:val="single" w:sz="4" w:space="0" w:color="auto"/>
            </w:tcBorders>
            <w:shd w:val="clear" w:color="auto" w:fill="auto"/>
            <w:vAlign w:val="center"/>
          </w:tcPr>
          <w:p w14:paraId="40BF52C6" w14:textId="77777777" w:rsidR="00452FB2" w:rsidRPr="00016DCA" w:rsidRDefault="00452FB2" w:rsidP="00A0519A">
            <w:r w:rsidRPr="00016DCA">
              <w:t>Štampana ploča  A 104</w:t>
            </w:r>
          </w:p>
        </w:tc>
        <w:tc>
          <w:tcPr>
            <w:tcW w:w="729" w:type="pct"/>
          </w:tcPr>
          <w:p w14:paraId="06D741D6" w14:textId="77777777" w:rsidR="00452FB2" w:rsidRPr="00016DCA" w:rsidRDefault="00452FB2" w:rsidP="00A0519A"/>
        </w:tc>
        <w:tc>
          <w:tcPr>
            <w:tcW w:w="509" w:type="pct"/>
          </w:tcPr>
          <w:p w14:paraId="0B05624C" w14:textId="77777777" w:rsidR="00452FB2" w:rsidRPr="00016DCA" w:rsidRDefault="00452FB2" w:rsidP="00A0519A"/>
        </w:tc>
        <w:tc>
          <w:tcPr>
            <w:tcW w:w="525" w:type="pct"/>
          </w:tcPr>
          <w:p w14:paraId="6898AFE2" w14:textId="77777777" w:rsidR="00452FB2" w:rsidRPr="00016DCA" w:rsidRDefault="00452FB2" w:rsidP="00A0519A"/>
        </w:tc>
        <w:tc>
          <w:tcPr>
            <w:tcW w:w="525" w:type="pct"/>
          </w:tcPr>
          <w:p w14:paraId="44A06CBC" w14:textId="77777777" w:rsidR="00452FB2" w:rsidRPr="00016DCA" w:rsidRDefault="00452FB2" w:rsidP="00A0519A"/>
        </w:tc>
      </w:tr>
      <w:tr w:rsidR="00452FB2" w:rsidRPr="00016DCA" w14:paraId="679C81A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3DEDDC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EF45C1" w14:textId="77777777" w:rsidR="00452FB2" w:rsidRPr="00016DCA" w:rsidRDefault="00452FB2" w:rsidP="00A0519A">
            <w:r w:rsidRPr="00016DCA">
              <w:t>MS14980</w:t>
            </w:r>
          </w:p>
        </w:tc>
        <w:tc>
          <w:tcPr>
            <w:tcW w:w="1337" w:type="pct"/>
            <w:tcBorders>
              <w:top w:val="nil"/>
              <w:left w:val="nil"/>
              <w:bottom w:val="single" w:sz="4" w:space="0" w:color="auto"/>
              <w:right w:val="single" w:sz="4" w:space="0" w:color="auto"/>
            </w:tcBorders>
            <w:shd w:val="clear" w:color="auto" w:fill="auto"/>
            <w:vAlign w:val="center"/>
          </w:tcPr>
          <w:p w14:paraId="4153DFF2" w14:textId="77777777" w:rsidR="00452FB2" w:rsidRPr="00016DCA" w:rsidRDefault="00452FB2" w:rsidP="00A0519A">
            <w:r w:rsidRPr="00016DCA">
              <w:t>Štampana ploča A200</w:t>
            </w:r>
          </w:p>
        </w:tc>
        <w:tc>
          <w:tcPr>
            <w:tcW w:w="729" w:type="pct"/>
          </w:tcPr>
          <w:p w14:paraId="49C310CB" w14:textId="77777777" w:rsidR="00452FB2" w:rsidRPr="00016DCA" w:rsidRDefault="00452FB2" w:rsidP="00A0519A"/>
        </w:tc>
        <w:tc>
          <w:tcPr>
            <w:tcW w:w="509" w:type="pct"/>
          </w:tcPr>
          <w:p w14:paraId="5B681955" w14:textId="77777777" w:rsidR="00452FB2" w:rsidRPr="00016DCA" w:rsidRDefault="00452FB2" w:rsidP="00A0519A"/>
        </w:tc>
        <w:tc>
          <w:tcPr>
            <w:tcW w:w="525" w:type="pct"/>
          </w:tcPr>
          <w:p w14:paraId="43A0A6B3" w14:textId="77777777" w:rsidR="00452FB2" w:rsidRPr="00016DCA" w:rsidRDefault="00452FB2" w:rsidP="00A0519A"/>
        </w:tc>
        <w:tc>
          <w:tcPr>
            <w:tcW w:w="525" w:type="pct"/>
          </w:tcPr>
          <w:p w14:paraId="0527EC2F" w14:textId="77777777" w:rsidR="00452FB2" w:rsidRPr="00016DCA" w:rsidRDefault="00452FB2" w:rsidP="00A0519A"/>
        </w:tc>
      </w:tr>
      <w:tr w:rsidR="00452FB2" w:rsidRPr="00016DCA" w14:paraId="4C38203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A27589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7F2A31" w14:textId="77777777" w:rsidR="00452FB2" w:rsidRPr="00016DCA" w:rsidRDefault="00452FB2" w:rsidP="00A0519A">
            <w:r w:rsidRPr="00016DCA">
              <w:t>MS16211</w:t>
            </w:r>
          </w:p>
        </w:tc>
        <w:tc>
          <w:tcPr>
            <w:tcW w:w="1337" w:type="pct"/>
            <w:tcBorders>
              <w:top w:val="nil"/>
              <w:left w:val="nil"/>
              <w:bottom w:val="single" w:sz="4" w:space="0" w:color="auto"/>
              <w:right w:val="single" w:sz="4" w:space="0" w:color="auto"/>
            </w:tcBorders>
            <w:shd w:val="clear" w:color="auto" w:fill="auto"/>
            <w:vAlign w:val="center"/>
          </w:tcPr>
          <w:p w14:paraId="73828B9D" w14:textId="77777777" w:rsidR="00452FB2" w:rsidRPr="00016DCA" w:rsidRDefault="00452FB2" w:rsidP="00A0519A">
            <w:r w:rsidRPr="00016DCA">
              <w:t>Štampana ploča</w:t>
            </w:r>
          </w:p>
        </w:tc>
        <w:tc>
          <w:tcPr>
            <w:tcW w:w="729" w:type="pct"/>
          </w:tcPr>
          <w:p w14:paraId="723302DD" w14:textId="77777777" w:rsidR="00452FB2" w:rsidRPr="00016DCA" w:rsidRDefault="00452FB2" w:rsidP="00A0519A"/>
        </w:tc>
        <w:tc>
          <w:tcPr>
            <w:tcW w:w="509" w:type="pct"/>
          </w:tcPr>
          <w:p w14:paraId="2A01C9CE" w14:textId="77777777" w:rsidR="00452FB2" w:rsidRPr="00016DCA" w:rsidRDefault="00452FB2" w:rsidP="00A0519A"/>
        </w:tc>
        <w:tc>
          <w:tcPr>
            <w:tcW w:w="525" w:type="pct"/>
          </w:tcPr>
          <w:p w14:paraId="21A79E82" w14:textId="77777777" w:rsidR="00452FB2" w:rsidRPr="00016DCA" w:rsidRDefault="00452FB2" w:rsidP="00A0519A"/>
        </w:tc>
        <w:tc>
          <w:tcPr>
            <w:tcW w:w="525" w:type="pct"/>
          </w:tcPr>
          <w:p w14:paraId="36789D52" w14:textId="77777777" w:rsidR="00452FB2" w:rsidRPr="00016DCA" w:rsidRDefault="00452FB2" w:rsidP="00A0519A"/>
        </w:tc>
      </w:tr>
      <w:tr w:rsidR="00452FB2" w:rsidRPr="00016DCA" w14:paraId="79C58B2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037C3A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58CA70" w14:textId="77777777" w:rsidR="00452FB2" w:rsidRPr="00016DCA" w:rsidRDefault="00452FB2" w:rsidP="00A0519A">
            <w:r w:rsidRPr="00016DCA">
              <w:t>MS17217</w:t>
            </w:r>
          </w:p>
        </w:tc>
        <w:tc>
          <w:tcPr>
            <w:tcW w:w="1337" w:type="pct"/>
            <w:tcBorders>
              <w:top w:val="nil"/>
              <w:left w:val="nil"/>
              <w:bottom w:val="single" w:sz="4" w:space="0" w:color="auto"/>
              <w:right w:val="single" w:sz="4" w:space="0" w:color="auto"/>
            </w:tcBorders>
            <w:shd w:val="clear" w:color="auto" w:fill="auto"/>
            <w:vAlign w:val="center"/>
          </w:tcPr>
          <w:p w14:paraId="675AE115" w14:textId="77777777" w:rsidR="00452FB2" w:rsidRPr="00016DCA" w:rsidRDefault="00452FB2" w:rsidP="00A0519A">
            <w:r w:rsidRPr="00016DCA">
              <w:t>E/M Spr Cbl  A103/4 Frnt</w:t>
            </w:r>
          </w:p>
        </w:tc>
        <w:tc>
          <w:tcPr>
            <w:tcW w:w="729" w:type="pct"/>
          </w:tcPr>
          <w:p w14:paraId="2479DDE3" w14:textId="77777777" w:rsidR="00452FB2" w:rsidRPr="00016DCA" w:rsidRDefault="00452FB2" w:rsidP="00A0519A"/>
        </w:tc>
        <w:tc>
          <w:tcPr>
            <w:tcW w:w="509" w:type="pct"/>
          </w:tcPr>
          <w:p w14:paraId="72421F95" w14:textId="77777777" w:rsidR="00452FB2" w:rsidRPr="00016DCA" w:rsidRDefault="00452FB2" w:rsidP="00A0519A"/>
        </w:tc>
        <w:tc>
          <w:tcPr>
            <w:tcW w:w="525" w:type="pct"/>
          </w:tcPr>
          <w:p w14:paraId="6DC29A53" w14:textId="77777777" w:rsidR="00452FB2" w:rsidRPr="00016DCA" w:rsidRDefault="00452FB2" w:rsidP="00A0519A"/>
        </w:tc>
        <w:tc>
          <w:tcPr>
            <w:tcW w:w="525" w:type="pct"/>
          </w:tcPr>
          <w:p w14:paraId="5DA76473" w14:textId="77777777" w:rsidR="00452FB2" w:rsidRPr="00016DCA" w:rsidRDefault="00452FB2" w:rsidP="00A0519A"/>
        </w:tc>
      </w:tr>
      <w:tr w:rsidR="00452FB2" w:rsidRPr="00016DCA" w14:paraId="06F9268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A796A2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EE96F19" w14:textId="77777777" w:rsidR="00452FB2" w:rsidRPr="00016DCA" w:rsidRDefault="00452FB2" w:rsidP="00A0519A">
            <w:r w:rsidRPr="00016DCA">
              <w:t>MS22139</w:t>
            </w:r>
          </w:p>
        </w:tc>
        <w:tc>
          <w:tcPr>
            <w:tcW w:w="1337" w:type="pct"/>
            <w:tcBorders>
              <w:top w:val="nil"/>
              <w:left w:val="nil"/>
              <w:bottom w:val="single" w:sz="4" w:space="0" w:color="auto"/>
              <w:right w:val="single" w:sz="4" w:space="0" w:color="auto"/>
            </w:tcBorders>
            <w:shd w:val="clear" w:color="auto" w:fill="auto"/>
            <w:vAlign w:val="center"/>
          </w:tcPr>
          <w:p w14:paraId="2C57D645" w14:textId="77777777" w:rsidR="00452FB2" w:rsidRPr="00016DCA" w:rsidRDefault="00452FB2" w:rsidP="00A0519A">
            <w:pPr>
              <w:rPr>
                <w:lang w:val="de-DE"/>
              </w:rPr>
            </w:pPr>
            <w:r w:rsidRPr="00016DCA">
              <w:rPr>
                <w:lang w:val="de-DE"/>
              </w:rPr>
              <w:t xml:space="preserve">E/M Spr Li-ion baterija </w:t>
            </w:r>
          </w:p>
        </w:tc>
        <w:tc>
          <w:tcPr>
            <w:tcW w:w="729" w:type="pct"/>
          </w:tcPr>
          <w:p w14:paraId="40C3D3C8" w14:textId="77777777" w:rsidR="00452FB2" w:rsidRPr="00016DCA" w:rsidRDefault="00452FB2" w:rsidP="00A0519A">
            <w:pPr>
              <w:rPr>
                <w:lang w:val="de-DE"/>
              </w:rPr>
            </w:pPr>
          </w:p>
        </w:tc>
        <w:tc>
          <w:tcPr>
            <w:tcW w:w="509" w:type="pct"/>
          </w:tcPr>
          <w:p w14:paraId="33A07AC5" w14:textId="77777777" w:rsidR="00452FB2" w:rsidRPr="00016DCA" w:rsidRDefault="00452FB2" w:rsidP="00A0519A">
            <w:pPr>
              <w:rPr>
                <w:lang w:val="de-DE"/>
              </w:rPr>
            </w:pPr>
          </w:p>
        </w:tc>
        <w:tc>
          <w:tcPr>
            <w:tcW w:w="525" w:type="pct"/>
          </w:tcPr>
          <w:p w14:paraId="2E92AC9D" w14:textId="77777777" w:rsidR="00452FB2" w:rsidRPr="00016DCA" w:rsidRDefault="00452FB2" w:rsidP="00A0519A">
            <w:pPr>
              <w:rPr>
                <w:lang w:val="de-DE"/>
              </w:rPr>
            </w:pPr>
          </w:p>
        </w:tc>
        <w:tc>
          <w:tcPr>
            <w:tcW w:w="525" w:type="pct"/>
          </w:tcPr>
          <w:p w14:paraId="4BF4BCBB" w14:textId="77777777" w:rsidR="00452FB2" w:rsidRPr="00016DCA" w:rsidRDefault="00452FB2" w:rsidP="00A0519A">
            <w:pPr>
              <w:rPr>
                <w:lang w:val="de-DE"/>
              </w:rPr>
            </w:pPr>
          </w:p>
        </w:tc>
      </w:tr>
      <w:tr w:rsidR="00452FB2" w:rsidRPr="00016DCA" w14:paraId="161D861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F47E5A8"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4224FE" w14:textId="77777777" w:rsidR="00452FB2" w:rsidRPr="00016DCA" w:rsidRDefault="00452FB2" w:rsidP="00A0519A">
            <w:r w:rsidRPr="00016DCA">
              <w:t>MS22780</w:t>
            </w:r>
          </w:p>
        </w:tc>
        <w:tc>
          <w:tcPr>
            <w:tcW w:w="1337" w:type="pct"/>
            <w:tcBorders>
              <w:top w:val="nil"/>
              <w:left w:val="nil"/>
              <w:bottom w:val="single" w:sz="4" w:space="0" w:color="auto"/>
              <w:right w:val="single" w:sz="4" w:space="0" w:color="auto"/>
            </w:tcBorders>
            <w:shd w:val="clear" w:color="auto" w:fill="auto"/>
            <w:vAlign w:val="center"/>
          </w:tcPr>
          <w:p w14:paraId="1891D847" w14:textId="77777777" w:rsidR="00452FB2" w:rsidRPr="00016DCA" w:rsidRDefault="00452FB2" w:rsidP="00A0519A">
            <w:r w:rsidRPr="00016DCA">
              <w:t>Zvučnik za monitor</w:t>
            </w:r>
          </w:p>
        </w:tc>
        <w:tc>
          <w:tcPr>
            <w:tcW w:w="729" w:type="pct"/>
          </w:tcPr>
          <w:p w14:paraId="2E22D185" w14:textId="77777777" w:rsidR="00452FB2" w:rsidRPr="00016DCA" w:rsidRDefault="00452FB2" w:rsidP="00A0519A"/>
        </w:tc>
        <w:tc>
          <w:tcPr>
            <w:tcW w:w="509" w:type="pct"/>
          </w:tcPr>
          <w:p w14:paraId="08CC97DD" w14:textId="77777777" w:rsidR="00452FB2" w:rsidRPr="00016DCA" w:rsidRDefault="00452FB2" w:rsidP="00A0519A"/>
        </w:tc>
        <w:tc>
          <w:tcPr>
            <w:tcW w:w="525" w:type="pct"/>
          </w:tcPr>
          <w:p w14:paraId="2BEAA3C5" w14:textId="77777777" w:rsidR="00452FB2" w:rsidRPr="00016DCA" w:rsidRDefault="00452FB2" w:rsidP="00A0519A"/>
        </w:tc>
        <w:tc>
          <w:tcPr>
            <w:tcW w:w="525" w:type="pct"/>
          </w:tcPr>
          <w:p w14:paraId="63999607" w14:textId="77777777" w:rsidR="00452FB2" w:rsidRPr="00016DCA" w:rsidRDefault="00452FB2" w:rsidP="00A0519A"/>
        </w:tc>
      </w:tr>
      <w:tr w:rsidR="00452FB2" w:rsidRPr="00016DCA" w14:paraId="3A97871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5AE5B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E8DA9F" w14:textId="77777777" w:rsidR="00452FB2" w:rsidRPr="00016DCA" w:rsidRDefault="00452FB2" w:rsidP="00A0519A">
            <w:r w:rsidRPr="00016DCA">
              <w:t>MS13809</w:t>
            </w:r>
          </w:p>
        </w:tc>
        <w:tc>
          <w:tcPr>
            <w:tcW w:w="1337" w:type="pct"/>
            <w:tcBorders>
              <w:top w:val="nil"/>
              <w:left w:val="nil"/>
              <w:bottom w:val="single" w:sz="4" w:space="0" w:color="auto"/>
              <w:right w:val="single" w:sz="4" w:space="0" w:color="auto"/>
            </w:tcBorders>
            <w:shd w:val="clear" w:color="auto" w:fill="auto"/>
            <w:vAlign w:val="center"/>
          </w:tcPr>
          <w:p w14:paraId="5C17BCC2" w14:textId="77777777" w:rsidR="00452FB2" w:rsidRPr="00016DCA" w:rsidRDefault="00452FB2" w:rsidP="00A0519A">
            <w:pPr>
              <w:rPr>
                <w:lang w:val="de-DE"/>
              </w:rPr>
            </w:pPr>
            <w:r w:rsidRPr="00016DCA">
              <w:rPr>
                <w:lang w:val="de-DE"/>
              </w:rPr>
              <w:t>Tastatura za monitor Delta EN</w:t>
            </w:r>
          </w:p>
        </w:tc>
        <w:tc>
          <w:tcPr>
            <w:tcW w:w="729" w:type="pct"/>
          </w:tcPr>
          <w:p w14:paraId="15B144C2" w14:textId="77777777" w:rsidR="00452FB2" w:rsidRPr="00016DCA" w:rsidRDefault="00452FB2" w:rsidP="00A0519A">
            <w:pPr>
              <w:rPr>
                <w:lang w:val="de-DE"/>
              </w:rPr>
            </w:pPr>
          </w:p>
        </w:tc>
        <w:tc>
          <w:tcPr>
            <w:tcW w:w="509" w:type="pct"/>
          </w:tcPr>
          <w:p w14:paraId="4CA777A1" w14:textId="77777777" w:rsidR="00452FB2" w:rsidRPr="00016DCA" w:rsidRDefault="00452FB2" w:rsidP="00A0519A">
            <w:pPr>
              <w:rPr>
                <w:lang w:val="de-DE"/>
              </w:rPr>
            </w:pPr>
          </w:p>
        </w:tc>
        <w:tc>
          <w:tcPr>
            <w:tcW w:w="525" w:type="pct"/>
          </w:tcPr>
          <w:p w14:paraId="4FA53B52" w14:textId="77777777" w:rsidR="00452FB2" w:rsidRPr="00016DCA" w:rsidRDefault="00452FB2" w:rsidP="00A0519A">
            <w:pPr>
              <w:rPr>
                <w:lang w:val="de-DE"/>
              </w:rPr>
            </w:pPr>
          </w:p>
        </w:tc>
        <w:tc>
          <w:tcPr>
            <w:tcW w:w="525" w:type="pct"/>
          </w:tcPr>
          <w:p w14:paraId="10E19ED8" w14:textId="77777777" w:rsidR="00452FB2" w:rsidRPr="00016DCA" w:rsidRDefault="00452FB2" w:rsidP="00A0519A">
            <w:pPr>
              <w:rPr>
                <w:lang w:val="de-DE"/>
              </w:rPr>
            </w:pPr>
          </w:p>
        </w:tc>
      </w:tr>
      <w:tr w:rsidR="00452FB2" w:rsidRPr="00016DCA" w14:paraId="4EF396A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225F676"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6CF1CB" w14:textId="77777777" w:rsidR="00452FB2" w:rsidRPr="00016DCA" w:rsidRDefault="00452FB2" w:rsidP="00A0519A">
            <w:r w:rsidRPr="00016DCA">
              <w:t>MS27327</w:t>
            </w:r>
          </w:p>
        </w:tc>
        <w:tc>
          <w:tcPr>
            <w:tcW w:w="1337" w:type="pct"/>
            <w:tcBorders>
              <w:top w:val="nil"/>
              <w:left w:val="nil"/>
              <w:bottom w:val="single" w:sz="4" w:space="0" w:color="auto"/>
              <w:right w:val="single" w:sz="4" w:space="0" w:color="auto"/>
            </w:tcBorders>
            <w:shd w:val="clear" w:color="auto" w:fill="auto"/>
            <w:vAlign w:val="center"/>
          </w:tcPr>
          <w:p w14:paraId="1F84EC4A" w14:textId="77777777" w:rsidR="00452FB2" w:rsidRPr="00016DCA" w:rsidRDefault="00452FB2" w:rsidP="00A0519A">
            <w:r w:rsidRPr="00016DCA">
              <w:t>Ploča monitora SC6802XL za pozadinsko osvetljenje</w:t>
            </w:r>
          </w:p>
        </w:tc>
        <w:tc>
          <w:tcPr>
            <w:tcW w:w="729" w:type="pct"/>
          </w:tcPr>
          <w:p w14:paraId="496989CE" w14:textId="77777777" w:rsidR="00452FB2" w:rsidRPr="00016DCA" w:rsidRDefault="00452FB2" w:rsidP="00A0519A"/>
        </w:tc>
        <w:tc>
          <w:tcPr>
            <w:tcW w:w="509" w:type="pct"/>
          </w:tcPr>
          <w:p w14:paraId="70D88324" w14:textId="77777777" w:rsidR="00452FB2" w:rsidRPr="00016DCA" w:rsidRDefault="00452FB2" w:rsidP="00A0519A"/>
        </w:tc>
        <w:tc>
          <w:tcPr>
            <w:tcW w:w="525" w:type="pct"/>
          </w:tcPr>
          <w:p w14:paraId="3D2BFE14" w14:textId="77777777" w:rsidR="00452FB2" w:rsidRPr="00016DCA" w:rsidRDefault="00452FB2" w:rsidP="00A0519A"/>
        </w:tc>
        <w:tc>
          <w:tcPr>
            <w:tcW w:w="525" w:type="pct"/>
          </w:tcPr>
          <w:p w14:paraId="5BBF24CC" w14:textId="77777777" w:rsidR="00452FB2" w:rsidRPr="00016DCA" w:rsidRDefault="00452FB2" w:rsidP="00A0519A"/>
        </w:tc>
      </w:tr>
      <w:tr w:rsidR="00452FB2" w:rsidRPr="00016DCA" w14:paraId="479240F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1E757C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1EBE89" w14:textId="77777777" w:rsidR="00452FB2" w:rsidRPr="00016DCA" w:rsidRDefault="00452FB2" w:rsidP="00A0519A">
            <w:r w:rsidRPr="00016DCA">
              <w:t>MK30601</w:t>
            </w:r>
          </w:p>
        </w:tc>
        <w:tc>
          <w:tcPr>
            <w:tcW w:w="1337" w:type="pct"/>
            <w:tcBorders>
              <w:top w:val="nil"/>
              <w:left w:val="nil"/>
              <w:bottom w:val="single" w:sz="4" w:space="0" w:color="auto"/>
              <w:right w:val="single" w:sz="4" w:space="0" w:color="auto"/>
            </w:tcBorders>
            <w:shd w:val="clear" w:color="auto" w:fill="auto"/>
            <w:vAlign w:val="center"/>
          </w:tcPr>
          <w:p w14:paraId="5D8080C8" w14:textId="77777777" w:rsidR="00452FB2" w:rsidRPr="00016DCA" w:rsidRDefault="00452FB2" w:rsidP="00A0519A">
            <w:r w:rsidRPr="00016DCA">
              <w:t>Hard Disk Drive C700/C700IT</w:t>
            </w:r>
          </w:p>
        </w:tc>
        <w:tc>
          <w:tcPr>
            <w:tcW w:w="729" w:type="pct"/>
          </w:tcPr>
          <w:p w14:paraId="25D971E4" w14:textId="77777777" w:rsidR="00452FB2" w:rsidRPr="00016DCA" w:rsidRDefault="00452FB2" w:rsidP="00A0519A"/>
        </w:tc>
        <w:tc>
          <w:tcPr>
            <w:tcW w:w="509" w:type="pct"/>
          </w:tcPr>
          <w:p w14:paraId="21F30DA0" w14:textId="77777777" w:rsidR="00452FB2" w:rsidRPr="00016DCA" w:rsidRDefault="00452FB2" w:rsidP="00A0519A"/>
        </w:tc>
        <w:tc>
          <w:tcPr>
            <w:tcW w:w="525" w:type="pct"/>
          </w:tcPr>
          <w:p w14:paraId="045E65C8" w14:textId="77777777" w:rsidR="00452FB2" w:rsidRPr="00016DCA" w:rsidRDefault="00452FB2" w:rsidP="00A0519A"/>
        </w:tc>
        <w:tc>
          <w:tcPr>
            <w:tcW w:w="525" w:type="pct"/>
          </w:tcPr>
          <w:p w14:paraId="3473550A" w14:textId="77777777" w:rsidR="00452FB2" w:rsidRPr="00016DCA" w:rsidRDefault="00452FB2" w:rsidP="00A0519A"/>
        </w:tc>
      </w:tr>
      <w:tr w:rsidR="00452FB2" w:rsidRPr="00016DCA" w14:paraId="1EE7E28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0D41A6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04C75D" w14:textId="77777777" w:rsidR="00452FB2" w:rsidRPr="00016DCA" w:rsidRDefault="00452FB2" w:rsidP="00A0519A">
            <w:r w:rsidRPr="00016DCA">
              <w:t>MK30365</w:t>
            </w:r>
          </w:p>
        </w:tc>
        <w:tc>
          <w:tcPr>
            <w:tcW w:w="1337" w:type="pct"/>
            <w:tcBorders>
              <w:top w:val="nil"/>
              <w:left w:val="nil"/>
              <w:bottom w:val="single" w:sz="4" w:space="0" w:color="auto"/>
              <w:right w:val="single" w:sz="4" w:space="0" w:color="auto"/>
            </w:tcBorders>
            <w:shd w:val="clear" w:color="auto" w:fill="auto"/>
            <w:vAlign w:val="center"/>
          </w:tcPr>
          <w:p w14:paraId="7661299A" w14:textId="77777777" w:rsidR="00452FB2" w:rsidRPr="00016DCA" w:rsidRDefault="00452FB2" w:rsidP="00A0519A">
            <w:r w:rsidRPr="00016DCA">
              <w:t>Hard Disk Drive C700/C700IT</w:t>
            </w:r>
          </w:p>
        </w:tc>
        <w:tc>
          <w:tcPr>
            <w:tcW w:w="729" w:type="pct"/>
          </w:tcPr>
          <w:p w14:paraId="0885EBAA" w14:textId="77777777" w:rsidR="00452FB2" w:rsidRPr="00016DCA" w:rsidRDefault="00452FB2" w:rsidP="00A0519A"/>
        </w:tc>
        <w:tc>
          <w:tcPr>
            <w:tcW w:w="509" w:type="pct"/>
          </w:tcPr>
          <w:p w14:paraId="14AE8FD5" w14:textId="77777777" w:rsidR="00452FB2" w:rsidRPr="00016DCA" w:rsidRDefault="00452FB2" w:rsidP="00A0519A"/>
        </w:tc>
        <w:tc>
          <w:tcPr>
            <w:tcW w:w="525" w:type="pct"/>
          </w:tcPr>
          <w:p w14:paraId="07D0A544" w14:textId="77777777" w:rsidR="00452FB2" w:rsidRPr="00016DCA" w:rsidRDefault="00452FB2" w:rsidP="00A0519A"/>
        </w:tc>
        <w:tc>
          <w:tcPr>
            <w:tcW w:w="525" w:type="pct"/>
          </w:tcPr>
          <w:p w14:paraId="6A60CEBC" w14:textId="77777777" w:rsidR="00452FB2" w:rsidRPr="00016DCA" w:rsidRDefault="00452FB2" w:rsidP="00A0519A"/>
        </w:tc>
      </w:tr>
      <w:tr w:rsidR="00452FB2" w:rsidRPr="00016DCA" w14:paraId="5B9D0B4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0E951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E4640F" w14:textId="77777777" w:rsidR="00452FB2" w:rsidRPr="00016DCA" w:rsidRDefault="00452FB2" w:rsidP="00A0519A">
            <w:r w:rsidRPr="00016DCA">
              <w:t>MS20749</w:t>
            </w:r>
          </w:p>
        </w:tc>
        <w:tc>
          <w:tcPr>
            <w:tcW w:w="1337" w:type="pct"/>
            <w:tcBorders>
              <w:top w:val="nil"/>
              <w:left w:val="nil"/>
              <w:bottom w:val="single" w:sz="4" w:space="0" w:color="auto"/>
              <w:right w:val="single" w:sz="4" w:space="0" w:color="auto"/>
            </w:tcBorders>
            <w:shd w:val="clear" w:color="auto" w:fill="auto"/>
            <w:vAlign w:val="center"/>
          </w:tcPr>
          <w:p w14:paraId="41DF8185" w14:textId="77777777" w:rsidR="00452FB2" w:rsidRPr="00016DCA" w:rsidRDefault="00452FB2" w:rsidP="00A0519A">
            <w:r w:rsidRPr="00016DCA">
              <w:t>Napajanje, 120 W – C700</w:t>
            </w:r>
          </w:p>
        </w:tc>
        <w:tc>
          <w:tcPr>
            <w:tcW w:w="729" w:type="pct"/>
          </w:tcPr>
          <w:p w14:paraId="36789EA3" w14:textId="77777777" w:rsidR="00452FB2" w:rsidRPr="00016DCA" w:rsidRDefault="00452FB2" w:rsidP="00A0519A"/>
        </w:tc>
        <w:tc>
          <w:tcPr>
            <w:tcW w:w="509" w:type="pct"/>
          </w:tcPr>
          <w:p w14:paraId="4C6AAC74" w14:textId="77777777" w:rsidR="00452FB2" w:rsidRPr="00016DCA" w:rsidRDefault="00452FB2" w:rsidP="00A0519A"/>
        </w:tc>
        <w:tc>
          <w:tcPr>
            <w:tcW w:w="525" w:type="pct"/>
          </w:tcPr>
          <w:p w14:paraId="3366C4CB" w14:textId="77777777" w:rsidR="00452FB2" w:rsidRPr="00016DCA" w:rsidRDefault="00452FB2" w:rsidP="00A0519A"/>
        </w:tc>
        <w:tc>
          <w:tcPr>
            <w:tcW w:w="525" w:type="pct"/>
          </w:tcPr>
          <w:p w14:paraId="089873BF" w14:textId="77777777" w:rsidR="00452FB2" w:rsidRPr="00016DCA" w:rsidRDefault="00452FB2" w:rsidP="00A0519A"/>
        </w:tc>
      </w:tr>
      <w:tr w:rsidR="00452FB2" w:rsidRPr="00016DCA" w14:paraId="3A02DFB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2C57E2D"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865BB6" w14:textId="77777777" w:rsidR="00452FB2" w:rsidRPr="00016DCA" w:rsidRDefault="00452FB2" w:rsidP="00A0519A">
            <w:r w:rsidRPr="00016DCA">
              <w:t>MS18508</w:t>
            </w:r>
          </w:p>
        </w:tc>
        <w:tc>
          <w:tcPr>
            <w:tcW w:w="1337" w:type="pct"/>
            <w:tcBorders>
              <w:top w:val="nil"/>
              <w:left w:val="nil"/>
              <w:bottom w:val="single" w:sz="4" w:space="0" w:color="auto"/>
              <w:right w:val="single" w:sz="4" w:space="0" w:color="auto"/>
            </w:tcBorders>
            <w:shd w:val="clear" w:color="auto" w:fill="auto"/>
            <w:vAlign w:val="center"/>
          </w:tcPr>
          <w:p w14:paraId="06794D62" w14:textId="77777777" w:rsidR="00452FB2" w:rsidRPr="00016DCA" w:rsidRDefault="00452FB2" w:rsidP="00A0519A">
            <w:r w:rsidRPr="00016DCA">
              <w:t>Uređaj za napajanje</w:t>
            </w:r>
          </w:p>
        </w:tc>
        <w:tc>
          <w:tcPr>
            <w:tcW w:w="729" w:type="pct"/>
          </w:tcPr>
          <w:p w14:paraId="769A4A2B" w14:textId="77777777" w:rsidR="00452FB2" w:rsidRPr="00016DCA" w:rsidRDefault="00452FB2" w:rsidP="00A0519A"/>
        </w:tc>
        <w:tc>
          <w:tcPr>
            <w:tcW w:w="509" w:type="pct"/>
          </w:tcPr>
          <w:p w14:paraId="181C3BD9" w14:textId="77777777" w:rsidR="00452FB2" w:rsidRPr="00016DCA" w:rsidRDefault="00452FB2" w:rsidP="00A0519A"/>
        </w:tc>
        <w:tc>
          <w:tcPr>
            <w:tcW w:w="525" w:type="pct"/>
          </w:tcPr>
          <w:p w14:paraId="0E30C0C9" w14:textId="77777777" w:rsidR="00452FB2" w:rsidRPr="00016DCA" w:rsidRDefault="00452FB2" w:rsidP="00A0519A"/>
        </w:tc>
        <w:tc>
          <w:tcPr>
            <w:tcW w:w="525" w:type="pct"/>
          </w:tcPr>
          <w:p w14:paraId="7F60A766" w14:textId="77777777" w:rsidR="00452FB2" w:rsidRPr="00016DCA" w:rsidRDefault="00452FB2" w:rsidP="00A0519A"/>
        </w:tc>
      </w:tr>
      <w:tr w:rsidR="00452FB2" w:rsidRPr="00016DCA" w14:paraId="76D8342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B4DBD2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5E9887" w14:textId="77777777" w:rsidR="00452FB2" w:rsidRPr="00016DCA" w:rsidRDefault="00452FB2" w:rsidP="00A0519A">
            <w:r w:rsidRPr="00016DCA">
              <w:t>MS18284</w:t>
            </w:r>
          </w:p>
        </w:tc>
        <w:tc>
          <w:tcPr>
            <w:tcW w:w="1337" w:type="pct"/>
            <w:tcBorders>
              <w:top w:val="nil"/>
              <w:left w:val="nil"/>
              <w:bottom w:val="single" w:sz="4" w:space="0" w:color="auto"/>
              <w:right w:val="single" w:sz="4" w:space="0" w:color="auto"/>
            </w:tcBorders>
            <w:shd w:val="clear" w:color="auto" w:fill="auto"/>
            <w:vAlign w:val="center"/>
          </w:tcPr>
          <w:p w14:paraId="180E233A" w14:textId="77777777" w:rsidR="00452FB2" w:rsidRPr="00016DCA" w:rsidRDefault="00452FB2" w:rsidP="00A0519A">
            <w:r w:rsidRPr="00016DCA">
              <w:t>Uredjaj za napajanje</w:t>
            </w:r>
          </w:p>
        </w:tc>
        <w:tc>
          <w:tcPr>
            <w:tcW w:w="729" w:type="pct"/>
          </w:tcPr>
          <w:p w14:paraId="716A13AD" w14:textId="77777777" w:rsidR="00452FB2" w:rsidRPr="00016DCA" w:rsidRDefault="00452FB2" w:rsidP="00A0519A"/>
        </w:tc>
        <w:tc>
          <w:tcPr>
            <w:tcW w:w="509" w:type="pct"/>
          </w:tcPr>
          <w:p w14:paraId="0D81C91D" w14:textId="77777777" w:rsidR="00452FB2" w:rsidRPr="00016DCA" w:rsidRDefault="00452FB2" w:rsidP="00A0519A"/>
        </w:tc>
        <w:tc>
          <w:tcPr>
            <w:tcW w:w="525" w:type="pct"/>
          </w:tcPr>
          <w:p w14:paraId="470D1B5A" w14:textId="77777777" w:rsidR="00452FB2" w:rsidRPr="00016DCA" w:rsidRDefault="00452FB2" w:rsidP="00A0519A"/>
        </w:tc>
        <w:tc>
          <w:tcPr>
            <w:tcW w:w="525" w:type="pct"/>
          </w:tcPr>
          <w:p w14:paraId="5CDF1FEA" w14:textId="77777777" w:rsidR="00452FB2" w:rsidRPr="00016DCA" w:rsidRDefault="00452FB2" w:rsidP="00A0519A"/>
        </w:tc>
      </w:tr>
      <w:tr w:rsidR="00452FB2" w:rsidRPr="00016DCA" w14:paraId="3EC4993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F5524A4"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06B8037" w14:textId="77777777" w:rsidR="00452FB2" w:rsidRPr="00016DCA" w:rsidRDefault="00452FB2" w:rsidP="00A0519A">
            <w:r w:rsidRPr="00016DCA">
              <w:t>M35493</w:t>
            </w:r>
          </w:p>
        </w:tc>
        <w:tc>
          <w:tcPr>
            <w:tcW w:w="1337" w:type="pct"/>
            <w:tcBorders>
              <w:top w:val="nil"/>
              <w:left w:val="nil"/>
              <w:bottom w:val="single" w:sz="4" w:space="0" w:color="auto"/>
              <w:right w:val="single" w:sz="4" w:space="0" w:color="auto"/>
            </w:tcBorders>
            <w:shd w:val="clear" w:color="auto" w:fill="auto"/>
            <w:vAlign w:val="center"/>
          </w:tcPr>
          <w:p w14:paraId="1722B99D" w14:textId="77777777" w:rsidR="00452FB2" w:rsidRPr="00016DCA" w:rsidRDefault="00452FB2" w:rsidP="00A0519A">
            <w:r w:rsidRPr="00016DCA">
              <w:t>Crevo za N2O 3m NIST i DIN</w:t>
            </w:r>
          </w:p>
        </w:tc>
        <w:tc>
          <w:tcPr>
            <w:tcW w:w="729" w:type="pct"/>
          </w:tcPr>
          <w:p w14:paraId="2A378AA3" w14:textId="77777777" w:rsidR="00452FB2" w:rsidRPr="00016DCA" w:rsidRDefault="00452FB2" w:rsidP="00A0519A"/>
        </w:tc>
        <w:tc>
          <w:tcPr>
            <w:tcW w:w="509" w:type="pct"/>
          </w:tcPr>
          <w:p w14:paraId="2FCE5772" w14:textId="77777777" w:rsidR="00452FB2" w:rsidRPr="00016DCA" w:rsidRDefault="00452FB2" w:rsidP="00A0519A"/>
        </w:tc>
        <w:tc>
          <w:tcPr>
            <w:tcW w:w="525" w:type="pct"/>
          </w:tcPr>
          <w:p w14:paraId="19FD8E27" w14:textId="77777777" w:rsidR="00452FB2" w:rsidRPr="00016DCA" w:rsidRDefault="00452FB2" w:rsidP="00A0519A"/>
        </w:tc>
        <w:tc>
          <w:tcPr>
            <w:tcW w:w="525" w:type="pct"/>
          </w:tcPr>
          <w:p w14:paraId="2F432A90" w14:textId="77777777" w:rsidR="00452FB2" w:rsidRPr="00016DCA" w:rsidRDefault="00452FB2" w:rsidP="00A0519A"/>
        </w:tc>
      </w:tr>
      <w:tr w:rsidR="00452FB2" w:rsidRPr="00016DCA" w14:paraId="33E2DDD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737016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3E13F4" w14:textId="77777777" w:rsidR="00452FB2" w:rsidRPr="00016DCA" w:rsidRDefault="00452FB2" w:rsidP="00A0519A">
            <w:r w:rsidRPr="00016DCA">
              <w:t>M36017</w:t>
            </w:r>
          </w:p>
        </w:tc>
        <w:tc>
          <w:tcPr>
            <w:tcW w:w="1337" w:type="pct"/>
            <w:tcBorders>
              <w:top w:val="nil"/>
              <w:left w:val="nil"/>
              <w:bottom w:val="single" w:sz="4" w:space="0" w:color="auto"/>
              <w:right w:val="single" w:sz="4" w:space="0" w:color="auto"/>
            </w:tcBorders>
            <w:shd w:val="clear" w:color="auto" w:fill="auto"/>
            <w:vAlign w:val="center"/>
          </w:tcPr>
          <w:p w14:paraId="4C904651" w14:textId="77777777" w:rsidR="00452FB2" w:rsidRPr="00016DCA" w:rsidRDefault="00452FB2" w:rsidP="00A0519A">
            <w:r w:rsidRPr="00016DCA">
              <w:t>Crevo 3m AIR/O2</w:t>
            </w:r>
          </w:p>
        </w:tc>
        <w:tc>
          <w:tcPr>
            <w:tcW w:w="729" w:type="pct"/>
          </w:tcPr>
          <w:p w14:paraId="55E660A0" w14:textId="77777777" w:rsidR="00452FB2" w:rsidRPr="00016DCA" w:rsidRDefault="00452FB2" w:rsidP="00A0519A"/>
        </w:tc>
        <w:tc>
          <w:tcPr>
            <w:tcW w:w="509" w:type="pct"/>
          </w:tcPr>
          <w:p w14:paraId="0215B3BE" w14:textId="77777777" w:rsidR="00452FB2" w:rsidRPr="00016DCA" w:rsidRDefault="00452FB2" w:rsidP="00A0519A"/>
        </w:tc>
        <w:tc>
          <w:tcPr>
            <w:tcW w:w="525" w:type="pct"/>
          </w:tcPr>
          <w:p w14:paraId="159D3CCB" w14:textId="77777777" w:rsidR="00452FB2" w:rsidRPr="00016DCA" w:rsidRDefault="00452FB2" w:rsidP="00A0519A"/>
        </w:tc>
        <w:tc>
          <w:tcPr>
            <w:tcW w:w="525" w:type="pct"/>
          </w:tcPr>
          <w:p w14:paraId="4C31F723" w14:textId="77777777" w:rsidR="00452FB2" w:rsidRPr="00016DCA" w:rsidRDefault="00452FB2" w:rsidP="00A0519A"/>
        </w:tc>
      </w:tr>
      <w:tr w:rsidR="00452FB2" w:rsidRPr="00016DCA" w14:paraId="3A469B1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1648E8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BD2863" w14:textId="77777777" w:rsidR="00452FB2" w:rsidRPr="00016DCA" w:rsidRDefault="00452FB2" w:rsidP="00A0519A">
            <w:r w:rsidRPr="00016DCA">
              <w:t>7265130</w:t>
            </w:r>
          </w:p>
        </w:tc>
        <w:tc>
          <w:tcPr>
            <w:tcW w:w="1337" w:type="pct"/>
            <w:tcBorders>
              <w:top w:val="nil"/>
              <w:left w:val="nil"/>
              <w:bottom w:val="single" w:sz="4" w:space="0" w:color="auto"/>
              <w:right w:val="single" w:sz="4" w:space="0" w:color="auto"/>
            </w:tcBorders>
            <w:shd w:val="clear" w:color="auto" w:fill="auto"/>
            <w:vAlign w:val="center"/>
          </w:tcPr>
          <w:p w14:paraId="58C33927" w14:textId="77777777" w:rsidR="00452FB2" w:rsidRPr="00016DCA" w:rsidRDefault="00452FB2" w:rsidP="00A0519A">
            <w:r w:rsidRPr="00016DCA">
              <w:t>I doking stanica</w:t>
            </w:r>
          </w:p>
        </w:tc>
        <w:tc>
          <w:tcPr>
            <w:tcW w:w="729" w:type="pct"/>
          </w:tcPr>
          <w:p w14:paraId="5474692E" w14:textId="77777777" w:rsidR="00452FB2" w:rsidRPr="00016DCA" w:rsidRDefault="00452FB2" w:rsidP="00A0519A"/>
        </w:tc>
        <w:tc>
          <w:tcPr>
            <w:tcW w:w="509" w:type="pct"/>
          </w:tcPr>
          <w:p w14:paraId="10F3E5A7" w14:textId="77777777" w:rsidR="00452FB2" w:rsidRPr="00016DCA" w:rsidRDefault="00452FB2" w:rsidP="00A0519A"/>
        </w:tc>
        <w:tc>
          <w:tcPr>
            <w:tcW w:w="525" w:type="pct"/>
          </w:tcPr>
          <w:p w14:paraId="77BDE645" w14:textId="77777777" w:rsidR="00452FB2" w:rsidRPr="00016DCA" w:rsidRDefault="00452FB2" w:rsidP="00A0519A"/>
        </w:tc>
        <w:tc>
          <w:tcPr>
            <w:tcW w:w="525" w:type="pct"/>
          </w:tcPr>
          <w:p w14:paraId="4B37E485" w14:textId="77777777" w:rsidR="00452FB2" w:rsidRPr="00016DCA" w:rsidRDefault="00452FB2" w:rsidP="00A0519A"/>
        </w:tc>
      </w:tr>
      <w:tr w:rsidR="00452FB2" w:rsidRPr="00016DCA" w14:paraId="0249E29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1B93E0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8CE5CF" w14:textId="77777777" w:rsidR="00452FB2" w:rsidRPr="00016DCA" w:rsidRDefault="00452FB2" w:rsidP="00A0519A">
            <w:r w:rsidRPr="00016DCA">
              <w:t>1841416</w:t>
            </w:r>
          </w:p>
        </w:tc>
        <w:tc>
          <w:tcPr>
            <w:tcW w:w="1337" w:type="pct"/>
            <w:tcBorders>
              <w:top w:val="nil"/>
              <w:left w:val="nil"/>
              <w:bottom w:val="single" w:sz="4" w:space="0" w:color="auto"/>
              <w:right w:val="single" w:sz="4" w:space="0" w:color="auto"/>
            </w:tcBorders>
            <w:shd w:val="clear" w:color="auto" w:fill="auto"/>
            <w:vAlign w:val="center"/>
          </w:tcPr>
          <w:p w14:paraId="0A59258C" w14:textId="77777777" w:rsidR="00452FB2" w:rsidRPr="00016DCA" w:rsidRDefault="00452FB2" w:rsidP="00A0519A">
            <w:r w:rsidRPr="00016DCA">
              <w:t>Baterija 3,5Ah</w:t>
            </w:r>
          </w:p>
        </w:tc>
        <w:tc>
          <w:tcPr>
            <w:tcW w:w="729" w:type="pct"/>
          </w:tcPr>
          <w:p w14:paraId="19021C57" w14:textId="77777777" w:rsidR="00452FB2" w:rsidRPr="00016DCA" w:rsidRDefault="00452FB2" w:rsidP="00A0519A"/>
        </w:tc>
        <w:tc>
          <w:tcPr>
            <w:tcW w:w="509" w:type="pct"/>
          </w:tcPr>
          <w:p w14:paraId="0105FD17" w14:textId="77777777" w:rsidR="00452FB2" w:rsidRPr="00016DCA" w:rsidRDefault="00452FB2" w:rsidP="00A0519A"/>
        </w:tc>
        <w:tc>
          <w:tcPr>
            <w:tcW w:w="525" w:type="pct"/>
          </w:tcPr>
          <w:p w14:paraId="5DCB19C5" w14:textId="77777777" w:rsidR="00452FB2" w:rsidRPr="00016DCA" w:rsidRDefault="00452FB2" w:rsidP="00A0519A"/>
        </w:tc>
        <w:tc>
          <w:tcPr>
            <w:tcW w:w="525" w:type="pct"/>
          </w:tcPr>
          <w:p w14:paraId="53A8802B" w14:textId="77777777" w:rsidR="00452FB2" w:rsidRPr="00016DCA" w:rsidRDefault="00452FB2" w:rsidP="00A0519A"/>
        </w:tc>
      </w:tr>
      <w:tr w:rsidR="00452FB2" w:rsidRPr="00016DCA" w14:paraId="3F75B93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787779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033ABD" w14:textId="77777777" w:rsidR="00452FB2" w:rsidRPr="00016DCA" w:rsidRDefault="00452FB2" w:rsidP="00A0519A">
            <w:r w:rsidRPr="00016DCA">
              <w:t>1843303</w:t>
            </w:r>
          </w:p>
        </w:tc>
        <w:tc>
          <w:tcPr>
            <w:tcW w:w="1337" w:type="pct"/>
            <w:tcBorders>
              <w:top w:val="nil"/>
              <w:left w:val="nil"/>
              <w:bottom w:val="single" w:sz="4" w:space="0" w:color="auto"/>
              <w:right w:val="single" w:sz="4" w:space="0" w:color="auto"/>
            </w:tcBorders>
            <w:shd w:val="clear" w:color="auto" w:fill="auto"/>
            <w:vAlign w:val="center"/>
          </w:tcPr>
          <w:p w14:paraId="3DF14A90" w14:textId="77777777" w:rsidR="00452FB2" w:rsidRPr="00016DCA" w:rsidRDefault="00452FB2" w:rsidP="00A0519A">
            <w:r w:rsidRPr="00016DCA">
              <w:t>Baterija 17Ah</w:t>
            </w:r>
          </w:p>
        </w:tc>
        <w:tc>
          <w:tcPr>
            <w:tcW w:w="729" w:type="pct"/>
          </w:tcPr>
          <w:p w14:paraId="6CC65159" w14:textId="77777777" w:rsidR="00452FB2" w:rsidRPr="00016DCA" w:rsidRDefault="00452FB2" w:rsidP="00A0519A"/>
        </w:tc>
        <w:tc>
          <w:tcPr>
            <w:tcW w:w="509" w:type="pct"/>
          </w:tcPr>
          <w:p w14:paraId="0F2BB7C6" w14:textId="77777777" w:rsidR="00452FB2" w:rsidRPr="00016DCA" w:rsidRDefault="00452FB2" w:rsidP="00A0519A"/>
        </w:tc>
        <w:tc>
          <w:tcPr>
            <w:tcW w:w="525" w:type="pct"/>
          </w:tcPr>
          <w:p w14:paraId="1B35E4E6" w14:textId="77777777" w:rsidR="00452FB2" w:rsidRPr="00016DCA" w:rsidRDefault="00452FB2" w:rsidP="00A0519A"/>
        </w:tc>
        <w:tc>
          <w:tcPr>
            <w:tcW w:w="525" w:type="pct"/>
          </w:tcPr>
          <w:p w14:paraId="7D9B0758" w14:textId="77777777" w:rsidR="00452FB2" w:rsidRPr="00016DCA" w:rsidRDefault="00452FB2" w:rsidP="00A0519A"/>
        </w:tc>
      </w:tr>
      <w:tr w:rsidR="00452FB2" w:rsidRPr="00016DCA" w14:paraId="6B8791A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24F9C1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241D22" w14:textId="77777777" w:rsidR="00452FB2" w:rsidRPr="00016DCA" w:rsidRDefault="00452FB2" w:rsidP="00A0519A">
            <w:r w:rsidRPr="00016DCA">
              <w:t>1865870</w:t>
            </w:r>
          </w:p>
        </w:tc>
        <w:tc>
          <w:tcPr>
            <w:tcW w:w="1337" w:type="pct"/>
            <w:tcBorders>
              <w:top w:val="nil"/>
              <w:left w:val="nil"/>
              <w:bottom w:val="single" w:sz="4" w:space="0" w:color="auto"/>
              <w:right w:val="single" w:sz="4" w:space="0" w:color="auto"/>
            </w:tcBorders>
            <w:shd w:val="clear" w:color="auto" w:fill="auto"/>
            <w:vAlign w:val="center"/>
          </w:tcPr>
          <w:p w14:paraId="7B7E8813" w14:textId="77777777" w:rsidR="00452FB2" w:rsidRPr="00016DCA" w:rsidRDefault="00452FB2" w:rsidP="00A0519A">
            <w:r w:rsidRPr="00016DCA">
              <w:t>Senzor pritiska 120mbar</w:t>
            </w:r>
          </w:p>
        </w:tc>
        <w:tc>
          <w:tcPr>
            <w:tcW w:w="729" w:type="pct"/>
          </w:tcPr>
          <w:p w14:paraId="4037423B" w14:textId="77777777" w:rsidR="00452FB2" w:rsidRPr="00016DCA" w:rsidRDefault="00452FB2" w:rsidP="00A0519A"/>
        </w:tc>
        <w:tc>
          <w:tcPr>
            <w:tcW w:w="509" w:type="pct"/>
          </w:tcPr>
          <w:p w14:paraId="22F498B1" w14:textId="77777777" w:rsidR="00452FB2" w:rsidRPr="00016DCA" w:rsidRDefault="00452FB2" w:rsidP="00A0519A"/>
        </w:tc>
        <w:tc>
          <w:tcPr>
            <w:tcW w:w="525" w:type="pct"/>
          </w:tcPr>
          <w:p w14:paraId="1C928E2D" w14:textId="77777777" w:rsidR="00452FB2" w:rsidRPr="00016DCA" w:rsidRDefault="00452FB2" w:rsidP="00A0519A"/>
        </w:tc>
        <w:tc>
          <w:tcPr>
            <w:tcW w:w="525" w:type="pct"/>
          </w:tcPr>
          <w:p w14:paraId="3D651FF3" w14:textId="77777777" w:rsidR="00452FB2" w:rsidRPr="00016DCA" w:rsidRDefault="00452FB2" w:rsidP="00A0519A"/>
        </w:tc>
      </w:tr>
      <w:tr w:rsidR="00452FB2" w:rsidRPr="00016DCA" w14:paraId="77370EA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AECA9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291C16" w14:textId="77777777" w:rsidR="00452FB2" w:rsidRPr="00016DCA" w:rsidRDefault="00452FB2" w:rsidP="00A0519A">
            <w:r w:rsidRPr="00016DCA">
              <w:t>8306248</w:t>
            </w:r>
          </w:p>
        </w:tc>
        <w:tc>
          <w:tcPr>
            <w:tcW w:w="1337" w:type="pct"/>
            <w:tcBorders>
              <w:top w:val="nil"/>
              <w:left w:val="nil"/>
              <w:bottom w:val="single" w:sz="4" w:space="0" w:color="auto"/>
              <w:right w:val="single" w:sz="4" w:space="0" w:color="auto"/>
            </w:tcBorders>
            <w:shd w:val="clear" w:color="auto" w:fill="auto"/>
            <w:vAlign w:val="center"/>
          </w:tcPr>
          <w:p w14:paraId="68275BA5" w14:textId="77777777" w:rsidR="00452FB2" w:rsidRPr="00016DCA" w:rsidRDefault="00452FB2" w:rsidP="00A0519A">
            <w:r w:rsidRPr="00016DCA">
              <w:t>Senzor pritiska</w:t>
            </w:r>
          </w:p>
        </w:tc>
        <w:tc>
          <w:tcPr>
            <w:tcW w:w="729" w:type="pct"/>
          </w:tcPr>
          <w:p w14:paraId="48F3B942" w14:textId="77777777" w:rsidR="00452FB2" w:rsidRPr="00016DCA" w:rsidRDefault="00452FB2" w:rsidP="00A0519A"/>
        </w:tc>
        <w:tc>
          <w:tcPr>
            <w:tcW w:w="509" w:type="pct"/>
          </w:tcPr>
          <w:p w14:paraId="4916FD88" w14:textId="77777777" w:rsidR="00452FB2" w:rsidRPr="00016DCA" w:rsidRDefault="00452FB2" w:rsidP="00A0519A"/>
        </w:tc>
        <w:tc>
          <w:tcPr>
            <w:tcW w:w="525" w:type="pct"/>
          </w:tcPr>
          <w:p w14:paraId="12091B1B" w14:textId="77777777" w:rsidR="00452FB2" w:rsidRPr="00016DCA" w:rsidRDefault="00452FB2" w:rsidP="00A0519A"/>
        </w:tc>
        <w:tc>
          <w:tcPr>
            <w:tcW w:w="525" w:type="pct"/>
          </w:tcPr>
          <w:p w14:paraId="0261A657" w14:textId="77777777" w:rsidR="00452FB2" w:rsidRPr="00016DCA" w:rsidRDefault="00452FB2" w:rsidP="00A0519A"/>
        </w:tc>
      </w:tr>
      <w:tr w:rsidR="00452FB2" w:rsidRPr="00016DCA" w14:paraId="67FE0AB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63AF01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E19B330" w14:textId="77777777" w:rsidR="00452FB2" w:rsidRPr="00016DCA" w:rsidRDefault="00452FB2" w:rsidP="00A0519A">
            <w:r w:rsidRPr="00016DCA">
              <w:t>8306520</w:t>
            </w:r>
          </w:p>
        </w:tc>
        <w:tc>
          <w:tcPr>
            <w:tcW w:w="1337" w:type="pct"/>
            <w:tcBorders>
              <w:top w:val="nil"/>
              <w:left w:val="nil"/>
              <w:bottom w:val="single" w:sz="4" w:space="0" w:color="auto"/>
              <w:right w:val="single" w:sz="4" w:space="0" w:color="auto"/>
            </w:tcBorders>
            <w:shd w:val="clear" w:color="auto" w:fill="auto"/>
            <w:vAlign w:val="center"/>
          </w:tcPr>
          <w:p w14:paraId="6AFC3CE9" w14:textId="77777777" w:rsidR="00452FB2" w:rsidRPr="00016DCA" w:rsidRDefault="00452FB2" w:rsidP="00A0519A">
            <w:r w:rsidRPr="00016DCA">
              <w:t xml:space="preserve">AC-modul za napajanje </w:t>
            </w:r>
          </w:p>
        </w:tc>
        <w:tc>
          <w:tcPr>
            <w:tcW w:w="729" w:type="pct"/>
          </w:tcPr>
          <w:p w14:paraId="69B995E0" w14:textId="77777777" w:rsidR="00452FB2" w:rsidRPr="00016DCA" w:rsidRDefault="00452FB2" w:rsidP="00A0519A"/>
        </w:tc>
        <w:tc>
          <w:tcPr>
            <w:tcW w:w="509" w:type="pct"/>
          </w:tcPr>
          <w:p w14:paraId="0FB7AD7C" w14:textId="77777777" w:rsidR="00452FB2" w:rsidRPr="00016DCA" w:rsidRDefault="00452FB2" w:rsidP="00A0519A"/>
        </w:tc>
        <w:tc>
          <w:tcPr>
            <w:tcW w:w="525" w:type="pct"/>
          </w:tcPr>
          <w:p w14:paraId="1487323C" w14:textId="77777777" w:rsidR="00452FB2" w:rsidRPr="00016DCA" w:rsidRDefault="00452FB2" w:rsidP="00A0519A"/>
        </w:tc>
        <w:tc>
          <w:tcPr>
            <w:tcW w:w="525" w:type="pct"/>
          </w:tcPr>
          <w:p w14:paraId="219EE684" w14:textId="77777777" w:rsidR="00452FB2" w:rsidRPr="00016DCA" w:rsidRDefault="00452FB2" w:rsidP="00A0519A"/>
        </w:tc>
      </w:tr>
      <w:tr w:rsidR="00452FB2" w:rsidRPr="00016DCA" w14:paraId="642CC53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7ED70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AFF3263" w14:textId="77777777" w:rsidR="00452FB2" w:rsidRPr="00016DCA" w:rsidRDefault="00452FB2" w:rsidP="00A0519A">
            <w:r w:rsidRPr="00016DCA">
              <w:t>8306560</w:t>
            </w:r>
          </w:p>
        </w:tc>
        <w:tc>
          <w:tcPr>
            <w:tcW w:w="1337" w:type="pct"/>
            <w:tcBorders>
              <w:top w:val="nil"/>
              <w:left w:val="nil"/>
              <w:bottom w:val="single" w:sz="4" w:space="0" w:color="auto"/>
              <w:right w:val="single" w:sz="4" w:space="0" w:color="auto"/>
            </w:tcBorders>
            <w:shd w:val="clear" w:color="auto" w:fill="auto"/>
            <w:vAlign w:val="center"/>
          </w:tcPr>
          <w:p w14:paraId="7B3CAE31" w14:textId="77777777" w:rsidR="00452FB2" w:rsidRPr="00016DCA" w:rsidRDefault="00452FB2" w:rsidP="00A0519A">
            <w:r w:rsidRPr="00016DCA">
              <w:t>Ventilator</w:t>
            </w:r>
          </w:p>
        </w:tc>
        <w:tc>
          <w:tcPr>
            <w:tcW w:w="729" w:type="pct"/>
          </w:tcPr>
          <w:p w14:paraId="61F390C6" w14:textId="77777777" w:rsidR="00452FB2" w:rsidRPr="00016DCA" w:rsidRDefault="00452FB2" w:rsidP="00A0519A"/>
        </w:tc>
        <w:tc>
          <w:tcPr>
            <w:tcW w:w="509" w:type="pct"/>
          </w:tcPr>
          <w:p w14:paraId="5805E940" w14:textId="77777777" w:rsidR="00452FB2" w:rsidRPr="00016DCA" w:rsidRDefault="00452FB2" w:rsidP="00A0519A"/>
        </w:tc>
        <w:tc>
          <w:tcPr>
            <w:tcW w:w="525" w:type="pct"/>
          </w:tcPr>
          <w:p w14:paraId="75D2169C" w14:textId="77777777" w:rsidR="00452FB2" w:rsidRPr="00016DCA" w:rsidRDefault="00452FB2" w:rsidP="00A0519A"/>
        </w:tc>
        <w:tc>
          <w:tcPr>
            <w:tcW w:w="525" w:type="pct"/>
          </w:tcPr>
          <w:p w14:paraId="17BA6120" w14:textId="77777777" w:rsidR="00452FB2" w:rsidRPr="00016DCA" w:rsidRDefault="00452FB2" w:rsidP="00A0519A"/>
        </w:tc>
      </w:tr>
      <w:tr w:rsidR="00452FB2" w:rsidRPr="00016DCA" w14:paraId="617432D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497B35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AC7E5F2" w14:textId="77777777" w:rsidR="00452FB2" w:rsidRPr="00016DCA" w:rsidRDefault="00452FB2" w:rsidP="00A0519A">
            <w:r w:rsidRPr="00016DCA">
              <w:t>8306561</w:t>
            </w:r>
          </w:p>
        </w:tc>
        <w:tc>
          <w:tcPr>
            <w:tcW w:w="1337" w:type="pct"/>
            <w:tcBorders>
              <w:top w:val="nil"/>
              <w:left w:val="nil"/>
              <w:bottom w:val="single" w:sz="4" w:space="0" w:color="auto"/>
              <w:right w:val="single" w:sz="4" w:space="0" w:color="auto"/>
            </w:tcBorders>
            <w:shd w:val="clear" w:color="auto" w:fill="auto"/>
            <w:vAlign w:val="center"/>
          </w:tcPr>
          <w:p w14:paraId="11CD70D9" w14:textId="77777777" w:rsidR="00452FB2" w:rsidRPr="00016DCA" w:rsidRDefault="00452FB2" w:rsidP="00A0519A">
            <w:r w:rsidRPr="00016DCA">
              <w:t>Štampana ploča</w:t>
            </w:r>
          </w:p>
        </w:tc>
        <w:tc>
          <w:tcPr>
            <w:tcW w:w="729" w:type="pct"/>
          </w:tcPr>
          <w:p w14:paraId="116EF918" w14:textId="77777777" w:rsidR="00452FB2" w:rsidRPr="00016DCA" w:rsidRDefault="00452FB2" w:rsidP="00A0519A"/>
        </w:tc>
        <w:tc>
          <w:tcPr>
            <w:tcW w:w="509" w:type="pct"/>
          </w:tcPr>
          <w:p w14:paraId="6956D366" w14:textId="77777777" w:rsidR="00452FB2" w:rsidRPr="00016DCA" w:rsidRDefault="00452FB2" w:rsidP="00A0519A"/>
        </w:tc>
        <w:tc>
          <w:tcPr>
            <w:tcW w:w="525" w:type="pct"/>
          </w:tcPr>
          <w:p w14:paraId="42F8ED69" w14:textId="77777777" w:rsidR="00452FB2" w:rsidRPr="00016DCA" w:rsidRDefault="00452FB2" w:rsidP="00A0519A"/>
        </w:tc>
        <w:tc>
          <w:tcPr>
            <w:tcW w:w="525" w:type="pct"/>
          </w:tcPr>
          <w:p w14:paraId="62B8AA90" w14:textId="77777777" w:rsidR="00452FB2" w:rsidRPr="00016DCA" w:rsidRDefault="00452FB2" w:rsidP="00A0519A"/>
        </w:tc>
      </w:tr>
      <w:tr w:rsidR="00452FB2" w:rsidRPr="00016DCA" w14:paraId="27A995F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1CF952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9B0A8F" w14:textId="77777777" w:rsidR="00452FB2" w:rsidRPr="00016DCA" w:rsidRDefault="00452FB2" w:rsidP="00A0519A">
            <w:r w:rsidRPr="00016DCA">
              <w:t>8306565</w:t>
            </w:r>
          </w:p>
        </w:tc>
        <w:tc>
          <w:tcPr>
            <w:tcW w:w="1337" w:type="pct"/>
            <w:tcBorders>
              <w:top w:val="nil"/>
              <w:left w:val="nil"/>
              <w:bottom w:val="single" w:sz="4" w:space="0" w:color="auto"/>
              <w:right w:val="single" w:sz="4" w:space="0" w:color="auto"/>
            </w:tcBorders>
            <w:shd w:val="clear" w:color="auto" w:fill="auto"/>
            <w:vAlign w:val="center"/>
          </w:tcPr>
          <w:p w14:paraId="7DF0EBA8" w14:textId="77777777" w:rsidR="00452FB2" w:rsidRPr="00016DCA" w:rsidRDefault="00452FB2" w:rsidP="00A0519A">
            <w:r w:rsidRPr="00016DCA">
              <w:t>Rotirajuci električni taster</w:t>
            </w:r>
          </w:p>
        </w:tc>
        <w:tc>
          <w:tcPr>
            <w:tcW w:w="729" w:type="pct"/>
          </w:tcPr>
          <w:p w14:paraId="1E8D98D3" w14:textId="77777777" w:rsidR="00452FB2" w:rsidRPr="00016DCA" w:rsidRDefault="00452FB2" w:rsidP="00A0519A"/>
        </w:tc>
        <w:tc>
          <w:tcPr>
            <w:tcW w:w="509" w:type="pct"/>
          </w:tcPr>
          <w:p w14:paraId="392C95D1" w14:textId="77777777" w:rsidR="00452FB2" w:rsidRPr="00016DCA" w:rsidRDefault="00452FB2" w:rsidP="00A0519A"/>
        </w:tc>
        <w:tc>
          <w:tcPr>
            <w:tcW w:w="525" w:type="pct"/>
          </w:tcPr>
          <w:p w14:paraId="7E7C517B" w14:textId="77777777" w:rsidR="00452FB2" w:rsidRPr="00016DCA" w:rsidRDefault="00452FB2" w:rsidP="00A0519A"/>
        </w:tc>
        <w:tc>
          <w:tcPr>
            <w:tcW w:w="525" w:type="pct"/>
          </w:tcPr>
          <w:p w14:paraId="024EE4BB" w14:textId="77777777" w:rsidR="00452FB2" w:rsidRPr="00016DCA" w:rsidRDefault="00452FB2" w:rsidP="00A0519A"/>
        </w:tc>
      </w:tr>
      <w:tr w:rsidR="00452FB2" w:rsidRPr="00016DCA" w14:paraId="42BF0FD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FEA781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0D57DA" w14:textId="77777777" w:rsidR="00452FB2" w:rsidRPr="00016DCA" w:rsidRDefault="00452FB2" w:rsidP="00A0519A">
            <w:r w:rsidRPr="00016DCA">
              <w:t>8306591</w:t>
            </w:r>
          </w:p>
        </w:tc>
        <w:tc>
          <w:tcPr>
            <w:tcW w:w="1337" w:type="pct"/>
            <w:tcBorders>
              <w:top w:val="nil"/>
              <w:left w:val="nil"/>
              <w:bottom w:val="single" w:sz="4" w:space="0" w:color="auto"/>
              <w:right w:val="single" w:sz="4" w:space="0" w:color="auto"/>
            </w:tcBorders>
            <w:shd w:val="clear" w:color="auto" w:fill="auto"/>
            <w:vAlign w:val="center"/>
          </w:tcPr>
          <w:p w14:paraId="07F03611" w14:textId="77777777" w:rsidR="00452FB2" w:rsidRPr="00016DCA" w:rsidRDefault="00452FB2" w:rsidP="00A0519A">
            <w:r w:rsidRPr="00016DCA">
              <w:t>Štampana ploča 68332</w:t>
            </w:r>
          </w:p>
        </w:tc>
        <w:tc>
          <w:tcPr>
            <w:tcW w:w="729" w:type="pct"/>
          </w:tcPr>
          <w:p w14:paraId="2556E4EC" w14:textId="77777777" w:rsidR="00452FB2" w:rsidRPr="00016DCA" w:rsidRDefault="00452FB2" w:rsidP="00A0519A"/>
        </w:tc>
        <w:tc>
          <w:tcPr>
            <w:tcW w:w="509" w:type="pct"/>
          </w:tcPr>
          <w:p w14:paraId="1198F4CC" w14:textId="77777777" w:rsidR="00452FB2" w:rsidRPr="00016DCA" w:rsidRDefault="00452FB2" w:rsidP="00A0519A"/>
        </w:tc>
        <w:tc>
          <w:tcPr>
            <w:tcW w:w="525" w:type="pct"/>
          </w:tcPr>
          <w:p w14:paraId="33F3FF64" w14:textId="77777777" w:rsidR="00452FB2" w:rsidRPr="00016DCA" w:rsidRDefault="00452FB2" w:rsidP="00A0519A"/>
        </w:tc>
        <w:tc>
          <w:tcPr>
            <w:tcW w:w="525" w:type="pct"/>
          </w:tcPr>
          <w:p w14:paraId="32996B88" w14:textId="77777777" w:rsidR="00452FB2" w:rsidRPr="00016DCA" w:rsidRDefault="00452FB2" w:rsidP="00A0519A"/>
        </w:tc>
      </w:tr>
      <w:tr w:rsidR="00452FB2" w:rsidRPr="00016DCA" w14:paraId="2CD5A83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6CF268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4062C89" w14:textId="77777777" w:rsidR="00452FB2" w:rsidRPr="00016DCA" w:rsidRDefault="00452FB2" w:rsidP="00A0519A">
            <w:pPr>
              <w:rPr>
                <w:lang w:val="it-IT"/>
              </w:rPr>
            </w:pPr>
            <w:r w:rsidRPr="00016DCA">
              <w:t>8306601</w:t>
            </w:r>
          </w:p>
        </w:tc>
        <w:tc>
          <w:tcPr>
            <w:tcW w:w="1337" w:type="pct"/>
            <w:tcBorders>
              <w:top w:val="nil"/>
              <w:left w:val="nil"/>
              <w:bottom w:val="single" w:sz="4" w:space="0" w:color="auto"/>
              <w:right w:val="single" w:sz="4" w:space="0" w:color="auto"/>
            </w:tcBorders>
            <w:shd w:val="clear" w:color="auto" w:fill="auto"/>
            <w:vAlign w:val="center"/>
          </w:tcPr>
          <w:p w14:paraId="3BE76AA6" w14:textId="77777777" w:rsidR="00452FB2" w:rsidRPr="00016DCA" w:rsidRDefault="00452FB2" w:rsidP="00A0519A">
            <w:r w:rsidRPr="00016DCA">
              <w:t>Štampana ploča za kontrolu pne</w:t>
            </w:r>
          </w:p>
        </w:tc>
        <w:tc>
          <w:tcPr>
            <w:tcW w:w="729" w:type="pct"/>
          </w:tcPr>
          <w:p w14:paraId="37F324D8" w14:textId="77777777" w:rsidR="00452FB2" w:rsidRPr="00016DCA" w:rsidRDefault="00452FB2" w:rsidP="00A0519A"/>
        </w:tc>
        <w:tc>
          <w:tcPr>
            <w:tcW w:w="509" w:type="pct"/>
          </w:tcPr>
          <w:p w14:paraId="05D93156" w14:textId="77777777" w:rsidR="00452FB2" w:rsidRPr="00016DCA" w:rsidRDefault="00452FB2" w:rsidP="00A0519A"/>
        </w:tc>
        <w:tc>
          <w:tcPr>
            <w:tcW w:w="525" w:type="pct"/>
          </w:tcPr>
          <w:p w14:paraId="784672ED" w14:textId="77777777" w:rsidR="00452FB2" w:rsidRPr="00016DCA" w:rsidRDefault="00452FB2" w:rsidP="00A0519A"/>
        </w:tc>
        <w:tc>
          <w:tcPr>
            <w:tcW w:w="525" w:type="pct"/>
          </w:tcPr>
          <w:p w14:paraId="41B3E143" w14:textId="77777777" w:rsidR="00452FB2" w:rsidRPr="00016DCA" w:rsidRDefault="00452FB2" w:rsidP="00A0519A"/>
        </w:tc>
      </w:tr>
      <w:tr w:rsidR="00452FB2" w:rsidRPr="00016DCA" w14:paraId="6D7E535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BA3673B"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6BBF1B6" w14:textId="77777777" w:rsidR="00452FB2" w:rsidRPr="00016DCA" w:rsidRDefault="00452FB2" w:rsidP="00A0519A">
            <w:r w:rsidRPr="00016DCA">
              <w:t>8306641</w:t>
            </w:r>
          </w:p>
        </w:tc>
        <w:tc>
          <w:tcPr>
            <w:tcW w:w="1337" w:type="pct"/>
            <w:tcBorders>
              <w:top w:val="nil"/>
              <w:left w:val="nil"/>
              <w:bottom w:val="single" w:sz="4" w:space="0" w:color="auto"/>
              <w:right w:val="single" w:sz="4" w:space="0" w:color="auto"/>
            </w:tcBorders>
            <w:shd w:val="clear" w:color="auto" w:fill="auto"/>
            <w:vAlign w:val="center"/>
          </w:tcPr>
          <w:p w14:paraId="5334C48F" w14:textId="77777777" w:rsidR="00452FB2" w:rsidRPr="00016DCA" w:rsidRDefault="00452FB2" w:rsidP="00A0519A">
            <w:r w:rsidRPr="00016DCA">
              <w:t>Štampana ploča /Evita 4/</w:t>
            </w:r>
          </w:p>
        </w:tc>
        <w:tc>
          <w:tcPr>
            <w:tcW w:w="729" w:type="pct"/>
          </w:tcPr>
          <w:p w14:paraId="2A657BF1" w14:textId="77777777" w:rsidR="00452FB2" w:rsidRPr="00016DCA" w:rsidRDefault="00452FB2" w:rsidP="00A0519A"/>
        </w:tc>
        <w:tc>
          <w:tcPr>
            <w:tcW w:w="509" w:type="pct"/>
          </w:tcPr>
          <w:p w14:paraId="125085CD" w14:textId="77777777" w:rsidR="00452FB2" w:rsidRPr="00016DCA" w:rsidRDefault="00452FB2" w:rsidP="00A0519A"/>
        </w:tc>
        <w:tc>
          <w:tcPr>
            <w:tcW w:w="525" w:type="pct"/>
          </w:tcPr>
          <w:p w14:paraId="3629B442" w14:textId="77777777" w:rsidR="00452FB2" w:rsidRPr="00016DCA" w:rsidRDefault="00452FB2" w:rsidP="00A0519A"/>
        </w:tc>
        <w:tc>
          <w:tcPr>
            <w:tcW w:w="525" w:type="pct"/>
          </w:tcPr>
          <w:p w14:paraId="78F516F3" w14:textId="77777777" w:rsidR="00452FB2" w:rsidRPr="00016DCA" w:rsidRDefault="00452FB2" w:rsidP="00A0519A"/>
        </w:tc>
      </w:tr>
      <w:tr w:rsidR="00452FB2" w:rsidRPr="00016DCA" w14:paraId="0EC8BA1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2506CE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6E9F3B" w14:textId="77777777" w:rsidR="00452FB2" w:rsidRPr="00016DCA" w:rsidRDefault="00452FB2" w:rsidP="00A0519A">
            <w:pPr>
              <w:rPr>
                <w:lang w:val="pt-PT"/>
              </w:rPr>
            </w:pPr>
            <w:r w:rsidRPr="00016DCA">
              <w:t>8407265</w:t>
            </w:r>
          </w:p>
        </w:tc>
        <w:tc>
          <w:tcPr>
            <w:tcW w:w="1337" w:type="pct"/>
            <w:tcBorders>
              <w:top w:val="nil"/>
              <w:left w:val="nil"/>
              <w:bottom w:val="single" w:sz="4" w:space="0" w:color="auto"/>
              <w:right w:val="single" w:sz="4" w:space="0" w:color="auto"/>
            </w:tcBorders>
            <w:shd w:val="clear" w:color="auto" w:fill="auto"/>
            <w:vAlign w:val="center"/>
          </w:tcPr>
          <w:p w14:paraId="68DF4E95" w14:textId="77777777" w:rsidR="00452FB2" w:rsidRPr="00016DCA" w:rsidRDefault="00452FB2" w:rsidP="00A0519A">
            <w:pPr>
              <w:rPr>
                <w:lang w:val="sr-Cyrl-RS"/>
              </w:rPr>
            </w:pPr>
            <w:r w:rsidRPr="00016DCA">
              <w:t>Mikroprekidac</w:t>
            </w:r>
          </w:p>
        </w:tc>
        <w:tc>
          <w:tcPr>
            <w:tcW w:w="729" w:type="pct"/>
          </w:tcPr>
          <w:p w14:paraId="59D69427" w14:textId="77777777" w:rsidR="00452FB2" w:rsidRPr="00016DCA" w:rsidRDefault="00452FB2" w:rsidP="00A0519A"/>
        </w:tc>
        <w:tc>
          <w:tcPr>
            <w:tcW w:w="509" w:type="pct"/>
          </w:tcPr>
          <w:p w14:paraId="17FE8DD6" w14:textId="77777777" w:rsidR="00452FB2" w:rsidRPr="00016DCA" w:rsidRDefault="00452FB2" w:rsidP="00A0519A"/>
        </w:tc>
        <w:tc>
          <w:tcPr>
            <w:tcW w:w="525" w:type="pct"/>
          </w:tcPr>
          <w:p w14:paraId="1B941346" w14:textId="77777777" w:rsidR="00452FB2" w:rsidRPr="00016DCA" w:rsidRDefault="00452FB2" w:rsidP="00A0519A"/>
        </w:tc>
        <w:tc>
          <w:tcPr>
            <w:tcW w:w="525" w:type="pct"/>
          </w:tcPr>
          <w:p w14:paraId="1AB437AD" w14:textId="77777777" w:rsidR="00452FB2" w:rsidRPr="00016DCA" w:rsidRDefault="00452FB2" w:rsidP="00A0519A"/>
        </w:tc>
      </w:tr>
      <w:tr w:rsidR="00452FB2" w:rsidRPr="00016DCA" w14:paraId="27426A8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598FBAC"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FBC91B" w14:textId="77777777" w:rsidR="00452FB2" w:rsidRPr="00016DCA" w:rsidRDefault="00452FB2" w:rsidP="00A0519A">
            <w:r w:rsidRPr="00016DCA">
              <w:t>8408205</w:t>
            </w:r>
          </w:p>
        </w:tc>
        <w:tc>
          <w:tcPr>
            <w:tcW w:w="1337" w:type="pct"/>
            <w:tcBorders>
              <w:top w:val="nil"/>
              <w:left w:val="nil"/>
              <w:bottom w:val="single" w:sz="4" w:space="0" w:color="auto"/>
              <w:right w:val="single" w:sz="4" w:space="0" w:color="auto"/>
            </w:tcBorders>
            <w:shd w:val="clear" w:color="auto" w:fill="auto"/>
            <w:vAlign w:val="center"/>
          </w:tcPr>
          <w:p w14:paraId="0E5EDF90" w14:textId="77777777" w:rsidR="00452FB2" w:rsidRPr="00016DCA" w:rsidRDefault="00452FB2" w:rsidP="00A0519A">
            <w:r w:rsidRPr="00016DCA">
              <w:t>Prekidač</w:t>
            </w:r>
          </w:p>
        </w:tc>
        <w:tc>
          <w:tcPr>
            <w:tcW w:w="729" w:type="pct"/>
          </w:tcPr>
          <w:p w14:paraId="68B3471D" w14:textId="77777777" w:rsidR="00452FB2" w:rsidRPr="00016DCA" w:rsidRDefault="00452FB2" w:rsidP="00A0519A"/>
        </w:tc>
        <w:tc>
          <w:tcPr>
            <w:tcW w:w="509" w:type="pct"/>
          </w:tcPr>
          <w:p w14:paraId="40BC1F64" w14:textId="77777777" w:rsidR="00452FB2" w:rsidRPr="00016DCA" w:rsidRDefault="00452FB2" w:rsidP="00A0519A"/>
        </w:tc>
        <w:tc>
          <w:tcPr>
            <w:tcW w:w="525" w:type="pct"/>
          </w:tcPr>
          <w:p w14:paraId="0C0D22D6" w14:textId="77777777" w:rsidR="00452FB2" w:rsidRPr="00016DCA" w:rsidRDefault="00452FB2" w:rsidP="00A0519A"/>
        </w:tc>
        <w:tc>
          <w:tcPr>
            <w:tcW w:w="525" w:type="pct"/>
          </w:tcPr>
          <w:p w14:paraId="6EFE279B" w14:textId="77777777" w:rsidR="00452FB2" w:rsidRPr="00016DCA" w:rsidRDefault="00452FB2" w:rsidP="00A0519A"/>
        </w:tc>
      </w:tr>
      <w:tr w:rsidR="00452FB2" w:rsidRPr="00016DCA" w14:paraId="00DE9E8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9FDBBB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6186E25" w14:textId="77777777" w:rsidR="00452FB2" w:rsidRPr="00016DCA" w:rsidRDefault="00452FB2" w:rsidP="00A0519A">
            <w:r w:rsidRPr="00016DCA">
              <w:t>8410717</w:t>
            </w:r>
          </w:p>
        </w:tc>
        <w:tc>
          <w:tcPr>
            <w:tcW w:w="1337" w:type="pct"/>
            <w:tcBorders>
              <w:top w:val="nil"/>
              <w:left w:val="nil"/>
              <w:bottom w:val="single" w:sz="4" w:space="0" w:color="auto"/>
              <w:right w:val="single" w:sz="4" w:space="0" w:color="auto"/>
            </w:tcBorders>
            <w:shd w:val="clear" w:color="auto" w:fill="auto"/>
            <w:vAlign w:val="center"/>
          </w:tcPr>
          <w:p w14:paraId="02466088" w14:textId="77777777" w:rsidR="00452FB2" w:rsidRPr="00016DCA" w:rsidRDefault="00452FB2" w:rsidP="00A0519A">
            <w:r w:rsidRPr="00016DCA">
              <w:t>PEEP Ventil</w:t>
            </w:r>
          </w:p>
        </w:tc>
        <w:tc>
          <w:tcPr>
            <w:tcW w:w="729" w:type="pct"/>
          </w:tcPr>
          <w:p w14:paraId="60F1E1C6" w14:textId="77777777" w:rsidR="00452FB2" w:rsidRPr="00016DCA" w:rsidRDefault="00452FB2" w:rsidP="00A0519A"/>
        </w:tc>
        <w:tc>
          <w:tcPr>
            <w:tcW w:w="509" w:type="pct"/>
          </w:tcPr>
          <w:p w14:paraId="3A6F54C1" w14:textId="77777777" w:rsidR="00452FB2" w:rsidRPr="00016DCA" w:rsidRDefault="00452FB2" w:rsidP="00A0519A"/>
        </w:tc>
        <w:tc>
          <w:tcPr>
            <w:tcW w:w="525" w:type="pct"/>
          </w:tcPr>
          <w:p w14:paraId="5C134934" w14:textId="77777777" w:rsidR="00452FB2" w:rsidRPr="00016DCA" w:rsidRDefault="00452FB2" w:rsidP="00A0519A"/>
        </w:tc>
        <w:tc>
          <w:tcPr>
            <w:tcW w:w="525" w:type="pct"/>
          </w:tcPr>
          <w:p w14:paraId="6AEC289A" w14:textId="77777777" w:rsidR="00452FB2" w:rsidRPr="00016DCA" w:rsidRDefault="00452FB2" w:rsidP="00A0519A"/>
        </w:tc>
      </w:tr>
      <w:tr w:rsidR="00452FB2" w:rsidRPr="00016DCA" w14:paraId="1531AE5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7752B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50F5115" w14:textId="77777777" w:rsidR="00452FB2" w:rsidRPr="00016DCA" w:rsidRDefault="00452FB2" w:rsidP="00A0519A">
            <w:r w:rsidRPr="00016DCA">
              <w:t>8411097</w:t>
            </w:r>
          </w:p>
        </w:tc>
        <w:tc>
          <w:tcPr>
            <w:tcW w:w="1337" w:type="pct"/>
            <w:tcBorders>
              <w:top w:val="nil"/>
              <w:left w:val="nil"/>
              <w:bottom w:val="single" w:sz="4" w:space="0" w:color="auto"/>
              <w:right w:val="single" w:sz="4" w:space="0" w:color="auto"/>
            </w:tcBorders>
            <w:shd w:val="clear" w:color="auto" w:fill="auto"/>
            <w:vAlign w:val="center"/>
          </w:tcPr>
          <w:p w14:paraId="17A67443" w14:textId="77777777" w:rsidR="00452FB2" w:rsidRPr="00016DCA" w:rsidRDefault="00452FB2" w:rsidP="00A0519A">
            <w:r w:rsidRPr="00016DCA">
              <w:t>Kabl sa adapterom za grejač MR 730</w:t>
            </w:r>
          </w:p>
        </w:tc>
        <w:tc>
          <w:tcPr>
            <w:tcW w:w="729" w:type="pct"/>
          </w:tcPr>
          <w:p w14:paraId="67C6FBD0" w14:textId="77777777" w:rsidR="00452FB2" w:rsidRPr="00016DCA" w:rsidRDefault="00452FB2" w:rsidP="00A0519A"/>
        </w:tc>
        <w:tc>
          <w:tcPr>
            <w:tcW w:w="509" w:type="pct"/>
          </w:tcPr>
          <w:p w14:paraId="57B753B8" w14:textId="77777777" w:rsidR="00452FB2" w:rsidRPr="00016DCA" w:rsidRDefault="00452FB2" w:rsidP="00A0519A"/>
        </w:tc>
        <w:tc>
          <w:tcPr>
            <w:tcW w:w="525" w:type="pct"/>
          </w:tcPr>
          <w:p w14:paraId="2F13AF08" w14:textId="77777777" w:rsidR="00452FB2" w:rsidRPr="00016DCA" w:rsidRDefault="00452FB2" w:rsidP="00A0519A"/>
        </w:tc>
        <w:tc>
          <w:tcPr>
            <w:tcW w:w="525" w:type="pct"/>
          </w:tcPr>
          <w:p w14:paraId="212EA30B" w14:textId="77777777" w:rsidR="00452FB2" w:rsidRPr="00016DCA" w:rsidRDefault="00452FB2" w:rsidP="00A0519A"/>
        </w:tc>
      </w:tr>
      <w:tr w:rsidR="00452FB2" w:rsidRPr="00016DCA" w14:paraId="6DF7E1D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DFB300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6E5B41" w14:textId="77777777" w:rsidR="00452FB2" w:rsidRPr="00016DCA" w:rsidRDefault="00452FB2" w:rsidP="00A0519A">
            <w:r w:rsidRPr="00016DCA">
              <w:t>8412126</w:t>
            </w:r>
          </w:p>
        </w:tc>
        <w:tc>
          <w:tcPr>
            <w:tcW w:w="1337" w:type="pct"/>
            <w:tcBorders>
              <w:top w:val="nil"/>
              <w:left w:val="nil"/>
              <w:bottom w:val="single" w:sz="4" w:space="0" w:color="auto"/>
              <w:right w:val="single" w:sz="4" w:space="0" w:color="auto"/>
            </w:tcBorders>
            <w:shd w:val="clear" w:color="auto" w:fill="auto"/>
            <w:vAlign w:val="center"/>
          </w:tcPr>
          <w:p w14:paraId="5CAF96DE" w14:textId="77777777" w:rsidR="00452FB2" w:rsidRPr="00016DCA" w:rsidRDefault="00452FB2" w:rsidP="00A0519A">
            <w:r w:rsidRPr="00016DCA">
              <w:t>Ventil O2</w:t>
            </w:r>
          </w:p>
        </w:tc>
        <w:tc>
          <w:tcPr>
            <w:tcW w:w="729" w:type="pct"/>
          </w:tcPr>
          <w:p w14:paraId="573B9CB6" w14:textId="77777777" w:rsidR="00452FB2" w:rsidRPr="00016DCA" w:rsidRDefault="00452FB2" w:rsidP="00A0519A"/>
        </w:tc>
        <w:tc>
          <w:tcPr>
            <w:tcW w:w="509" w:type="pct"/>
          </w:tcPr>
          <w:p w14:paraId="24F7D8B2" w14:textId="77777777" w:rsidR="00452FB2" w:rsidRPr="00016DCA" w:rsidRDefault="00452FB2" w:rsidP="00A0519A"/>
        </w:tc>
        <w:tc>
          <w:tcPr>
            <w:tcW w:w="525" w:type="pct"/>
          </w:tcPr>
          <w:p w14:paraId="5340F1B1" w14:textId="77777777" w:rsidR="00452FB2" w:rsidRPr="00016DCA" w:rsidRDefault="00452FB2" w:rsidP="00A0519A"/>
        </w:tc>
        <w:tc>
          <w:tcPr>
            <w:tcW w:w="525" w:type="pct"/>
          </w:tcPr>
          <w:p w14:paraId="7D84E2A5" w14:textId="77777777" w:rsidR="00452FB2" w:rsidRPr="00016DCA" w:rsidRDefault="00452FB2" w:rsidP="00A0519A"/>
        </w:tc>
      </w:tr>
      <w:tr w:rsidR="00452FB2" w:rsidRPr="00016DCA" w14:paraId="76A1756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9A0699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9FFE0BB" w14:textId="77777777" w:rsidR="00452FB2" w:rsidRPr="00016DCA" w:rsidRDefault="00452FB2" w:rsidP="00A0519A">
            <w:r w:rsidRPr="00016DCA">
              <w:t>8412128</w:t>
            </w:r>
          </w:p>
        </w:tc>
        <w:tc>
          <w:tcPr>
            <w:tcW w:w="1337" w:type="pct"/>
            <w:tcBorders>
              <w:top w:val="nil"/>
              <w:left w:val="nil"/>
              <w:bottom w:val="single" w:sz="4" w:space="0" w:color="auto"/>
              <w:right w:val="single" w:sz="4" w:space="0" w:color="auto"/>
            </w:tcBorders>
            <w:shd w:val="clear" w:color="auto" w:fill="auto"/>
            <w:vAlign w:val="center"/>
          </w:tcPr>
          <w:p w14:paraId="685D5114" w14:textId="77777777" w:rsidR="00452FB2" w:rsidRPr="00016DCA" w:rsidRDefault="00452FB2" w:rsidP="00A0519A">
            <w:r w:rsidRPr="00016DCA">
              <w:t>Ventil AIR</w:t>
            </w:r>
          </w:p>
        </w:tc>
        <w:tc>
          <w:tcPr>
            <w:tcW w:w="729" w:type="pct"/>
          </w:tcPr>
          <w:p w14:paraId="5EFC62E0" w14:textId="77777777" w:rsidR="00452FB2" w:rsidRPr="00016DCA" w:rsidRDefault="00452FB2" w:rsidP="00A0519A"/>
        </w:tc>
        <w:tc>
          <w:tcPr>
            <w:tcW w:w="509" w:type="pct"/>
          </w:tcPr>
          <w:p w14:paraId="136A19D3" w14:textId="77777777" w:rsidR="00452FB2" w:rsidRPr="00016DCA" w:rsidRDefault="00452FB2" w:rsidP="00A0519A"/>
        </w:tc>
        <w:tc>
          <w:tcPr>
            <w:tcW w:w="525" w:type="pct"/>
          </w:tcPr>
          <w:p w14:paraId="686D5D16" w14:textId="77777777" w:rsidR="00452FB2" w:rsidRPr="00016DCA" w:rsidRDefault="00452FB2" w:rsidP="00A0519A"/>
        </w:tc>
        <w:tc>
          <w:tcPr>
            <w:tcW w:w="525" w:type="pct"/>
          </w:tcPr>
          <w:p w14:paraId="4698FFFD" w14:textId="77777777" w:rsidR="00452FB2" w:rsidRPr="00016DCA" w:rsidRDefault="00452FB2" w:rsidP="00A0519A"/>
        </w:tc>
      </w:tr>
      <w:tr w:rsidR="00452FB2" w:rsidRPr="00016DCA" w14:paraId="5ED5D2D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B230C1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930C57" w14:textId="77777777" w:rsidR="00452FB2" w:rsidRPr="00016DCA" w:rsidRDefault="00452FB2" w:rsidP="00A0519A">
            <w:r w:rsidRPr="00016DCA">
              <w:t>8412209</w:t>
            </w:r>
          </w:p>
        </w:tc>
        <w:tc>
          <w:tcPr>
            <w:tcW w:w="1337" w:type="pct"/>
            <w:tcBorders>
              <w:top w:val="nil"/>
              <w:left w:val="nil"/>
              <w:bottom w:val="single" w:sz="4" w:space="0" w:color="auto"/>
              <w:right w:val="single" w:sz="4" w:space="0" w:color="auto"/>
            </w:tcBorders>
            <w:shd w:val="clear" w:color="auto" w:fill="auto"/>
            <w:vAlign w:val="center"/>
          </w:tcPr>
          <w:p w14:paraId="764D64D5" w14:textId="77777777" w:rsidR="00452FB2" w:rsidRPr="00016DCA" w:rsidRDefault="00452FB2" w:rsidP="00A0519A">
            <w:r w:rsidRPr="00016DCA">
              <w:t>Mikro elekroventil</w:t>
            </w:r>
          </w:p>
        </w:tc>
        <w:tc>
          <w:tcPr>
            <w:tcW w:w="729" w:type="pct"/>
          </w:tcPr>
          <w:p w14:paraId="122229B5" w14:textId="77777777" w:rsidR="00452FB2" w:rsidRPr="00016DCA" w:rsidRDefault="00452FB2" w:rsidP="00A0519A"/>
        </w:tc>
        <w:tc>
          <w:tcPr>
            <w:tcW w:w="509" w:type="pct"/>
          </w:tcPr>
          <w:p w14:paraId="43A6AEA4" w14:textId="77777777" w:rsidR="00452FB2" w:rsidRPr="00016DCA" w:rsidRDefault="00452FB2" w:rsidP="00A0519A"/>
        </w:tc>
        <w:tc>
          <w:tcPr>
            <w:tcW w:w="525" w:type="pct"/>
          </w:tcPr>
          <w:p w14:paraId="6C8691A8" w14:textId="77777777" w:rsidR="00452FB2" w:rsidRPr="00016DCA" w:rsidRDefault="00452FB2" w:rsidP="00A0519A"/>
        </w:tc>
        <w:tc>
          <w:tcPr>
            <w:tcW w:w="525" w:type="pct"/>
          </w:tcPr>
          <w:p w14:paraId="018ED033" w14:textId="77777777" w:rsidR="00452FB2" w:rsidRPr="00016DCA" w:rsidRDefault="00452FB2" w:rsidP="00A0519A"/>
        </w:tc>
      </w:tr>
      <w:tr w:rsidR="00452FB2" w:rsidRPr="00016DCA" w14:paraId="1555DA2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C07A48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C3ED8F4" w14:textId="77777777" w:rsidR="00452FB2" w:rsidRPr="00016DCA" w:rsidRDefault="00452FB2" w:rsidP="00A0519A">
            <w:pPr>
              <w:rPr>
                <w:lang w:val="de-DE"/>
              </w:rPr>
            </w:pPr>
            <w:r w:rsidRPr="00016DCA">
              <w:t>8412993</w:t>
            </w:r>
          </w:p>
        </w:tc>
        <w:tc>
          <w:tcPr>
            <w:tcW w:w="1337" w:type="pct"/>
            <w:tcBorders>
              <w:top w:val="nil"/>
              <w:left w:val="nil"/>
              <w:bottom w:val="single" w:sz="4" w:space="0" w:color="auto"/>
              <w:right w:val="single" w:sz="4" w:space="0" w:color="auto"/>
            </w:tcBorders>
            <w:shd w:val="clear" w:color="auto" w:fill="auto"/>
            <w:vAlign w:val="center"/>
          </w:tcPr>
          <w:p w14:paraId="7215FEA6" w14:textId="77777777" w:rsidR="00452FB2" w:rsidRPr="00016DCA" w:rsidRDefault="00452FB2" w:rsidP="00A0519A">
            <w:r w:rsidRPr="00016DCA">
              <w:t>Magnetni ventil</w:t>
            </w:r>
          </w:p>
        </w:tc>
        <w:tc>
          <w:tcPr>
            <w:tcW w:w="729" w:type="pct"/>
          </w:tcPr>
          <w:p w14:paraId="50D729BA" w14:textId="77777777" w:rsidR="00452FB2" w:rsidRPr="00016DCA" w:rsidRDefault="00452FB2" w:rsidP="00A0519A"/>
        </w:tc>
        <w:tc>
          <w:tcPr>
            <w:tcW w:w="509" w:type="pct"/>
          </w:tcPr>
          <w:p w14:paraId="6968B57C" w14:textId="77777777" w:rsidR="00452FB2" w:rsidRPr="00016DCA" w:rsidRDefault="00452FB2" w:rsidP="00A0519A"/>
        </w:tc>
        <w:tc>
          <w:tcPr>
            <w:tcW w:w="525" w:type="pct"/>
          </w:tcPr>
          <w:p w14:paraId="71074BFB" w14:textId="77777777" w:rsidR="00452FB2" w:rsidRPr="00016DCA" w:rsidRDefault="00452FB2" w:rsidP="00A0519A"/>
        </w:tc>
        <w:tc>
          <w:tcPr>
            <w:tcW w:w="525" w:type="pct"/>
          </w:tcPr>
          <w:p w14:paraId="3FFAD8A4" w14:textId="77777777" w:rsidR="00452FB2" w:rsidRPr="00016DCA" w:rsidRDefault="00452FB2" w:rsidP="00A0519A"/>
        </w:tc>
      </w:tr>
      <w:tr w:rsidR="00452FB2" w:rsidRPr="00016DCA" w14:paraId="4366AF0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99FDEF2" w14:textId="77777777" w:rsidR="00452FB2" w:rsidRPr="00016DCA" w:rsidRDefault="00452FB2" w:rsidP="004663DA">
            <w:pPr>
              <w:numPr>
                <w:ilvl w:val="0"/>
                <w:numId w:val="18"/>
              </w:numPr>
              <w:contextualSpacing/>
              <w:rPr>
                <w:lang w:val="fr-FR"/>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38A14A" w14:textId="77777777" w:rsidR="00452FB2" w:rsidRPr="00016DCA" w:rsidRDefault="00452FB2" w:rsidP="00A0519A">
            <w:r w:rsidRPr="00016DCA">
              <w:t>8414178</w:t>
            </w:r>
          </w:p>
        </w:tc>
        <w:tc>
          <w:tcPr>
            <w:tcW w:w="1337" w:type="pct"/>
            <w:tcBorders>
              <w:top w:val="nil"/>
              <w:left w:val="nil"/>
              <w:bottom w:val="single" w:sz="4" w:space="0" w:color="auto"/>
              <w:right w:val="single" w:sz="4" w:space="0" w:color="auto"/>
            </w:tcBorders>
            <w:shd w:val="clear" w:color="auto" w:fill="auto"/>
            <w:vAlign w:val="center"/>
          </w:tcPr>
          <w:p w14:paraId="08905047" w14:textId="77777777" w:rsidR="00452FB2" w:rsidRPr="00016DCA" w:rsidRDefault="00452FB2" w:rsidP="00A0519A">
            <w:r w:rsidRPr="00016DCA">
              <w:t>Gumena membrana</w:t>
            </w:r>
          </w:p>
        </w:tc>
        <w:tc>
          <w:tcPr>
            <w:tcW w:w="729" w:type="pct"/>
          </w:tcPr>
          <w:p w14:paraId="236476B5" w14:textId="77777777" w:rsidR="00452FB2" w:rsidRPr="00016DCA" w:rsidRDefault="00452FB2" w:rsidP="00A0519A"/>
        </w:tc>
        <w:tc>
          <w:tcPr>
            <w:tcW w:w="509" w:type="pct"/>
          </w:tcPr>
          <w:p w14:paraId="602AB918" w14:textId="77777777" w:rsidR="00452FB2" w:rsidRPr="00016DCA" w:rsidRDefault="00452FB2" w:rsidP="00A0519A"/>
        </w:tc>
        <w:tc>
          <w:tcPr>
            <w:tcW w:w="525" w:type="pct"/>
          </w:tcPr>
          <w:p w14:paraId="620BC886" w14:textId="77777777" w:rsidR="00452FB2" w:rsidRPr="00016DCA" w:rsidRDefault="00452FB2" w:rsidP="00A0519A"/>
        </w:tc>
        <w:tc>
          <w:tcPr>
            <w:tcW w:w="525" w:type="pct"/>
          </w:tcPr>
          <w:p w14:paraId="7918B1B7" w14:textId="77777777" w:rsidR="00452FB2" w:rsidRPr="00016DCA" w:rsidRDefault="00452FB2" w:rsidP="00A0519A"/>
        </w:tc>
      </w:tr>
      <w:tr w:rsidR="00452FB2" w:rsidRPr="00016DCA" w14:paraId="04B0691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55612A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17ADAC" w14:textId="77777777" w:rsidR="00452FB2" w:rsidRPr="00016DCA" w:rsidRDefault="00452FB2" w:rsidP="00A0519A">
            <w:r w:rsidRPr="00016DCA">
              <w:t>8414825</w:t>
            </w:r>
          </w:p>
        </w:tc>
        <w:tc>
          <w:tcPr>
            <w:tcW w:w="1337" w:type="pct"/>
            <w:tcBorders>
              <w:top w:val="nil"/>
              <w:left w:val="nil"/>
              <w:bottom w:val="single" w:sz="4" w:space="0" w:color="auto"/>
              <w:right w:val="single" w:sz="4" w:space="0" w:color="auto"/>
            </w:tcBorders>
            <w:shd w:val="clear" w:color="auto" w:fill="auto"/>
            <w:vAlign w:val="center"/>
          </w:tcPr>
          <w:p w14:paraId="416E811E" w14:textId="77777777" w:rsidR="00452FB2" w:rsidRPr="00016DCA" w:rsidRDefault="00452FB2" w:rsidP="00A0519A">
            <w:r w:rsidRPr="00016DCA">
              <w:t>Displej</w:t>
            </w:r>
          </w:p>
        </w:tc>
        <w:tc>
          <w:tcPr>
            <w:tcW w:w="729" w:type="pct"/>
          </w:tcPr>
          <w:p w14:paraId="475C2960" w14:textId="77777777" w:rsidR="00452FB2" w:rsidRPr="00016DCA" w:rsidRDefault="00452FB2" w:rsidP="00A0519A"/>
        </w:tc>
        <w:tc>
          <w:tcPr>
            <w:tcW w:w="509" w:type="pct"/>
          </w:tcPr>
          <w:p w14:paraId="35AC1AAC" w14:textId="77777777" w:rsidR="00452FB2" w:rsidRPr="00016DCA" w:rsidRDefault="00452FB2" w:rsidP="00A0519A"/>
        </w:tc>
        <w:tc>
          <w:tcPr>
            <w:tcW w:w="525" w:type="pct"/>
          </w:tcPr>
          <w:p w14:paraId="26880750" w14:textId="77777777" w:rsidR="00452FB2" w:rsidRPr="00016DCA" w:rsidRDefault="00452FB2" w:rsidP="00A0519A"/>
        </w:tc>
        <w:tc>
          <w:tcPr>
            <w:tcW w:w="525" w:type="pct"/>
          </w:tcPr>
          <w:p w14:paraId="4B8D3ED6" w14:textId="77777777" w:rsidR="00452FB2" w:rsidRPr="00016DCA" w:rsidRDefault="00452FB2" w:rsidP="00A0519A"/>
        </w:tc>
      </w:tr>
      <w:tr w:rsidR="00452FB2" w:rsidRPr="00016DCA" w14:paraId="7C82864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EBD61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24EFE38" w14:textId="77777777" w:rsidR="00452FB2" w:rsidRPr="00016DCA" w:rsidRDefault="00452FB2" w:rsidP="00A0519A">
            <w:r w:rsidRPr="00016DCA">
              <w:t>8415127</w:t>
            </w:r>
          </w:p>
        </w:tc>
        <w:tc>
          <w:tcPr>
            <w:tcW w:w="1337" w:type="pct"/>
            <w:tcBorders>
              <w:top w:val="nil"/>
              <w:left w:val="nil"/>
              <w:bottom w:val="single" w:sz="4" w:space="0" w:color="auto"/>
              <w:right w:val="single" w:sz="4" w:space="0" w:color="auto"/>
            </w:tcBorders>
            <w:shd w:val="clear" w:color="auto" w:fill="auto"/>
            <w:vAlign w:val="center"/>
          </w:tcPr>
          <w:p w14:paraId="6B7B7498" w14:textId="77777777" w:rsidR="00452FB2" w:rsidRPr="00016DCA" w:rsidRDefault="00452FB2" w:rsidP="00A0519A">
            <w:r w:rsidRPr="00016DCA">
              <w:t>Filter</w:t>
            </w:r>
          </w:p>
        </w:tc>
        <w:tc>
          <w:tcPr>
            <w:tcW w:w="729" w:type="pct"/>
          </w:tcPr>
          <w:p w14:paraId="7A34EBA5" w14:textId="77777777" w:rsidR="00452FB2" w:rsidRPr="00016DCA" w:rsidRDefault="00452FB2" w:rsidP="00A0519A"/>
        </w:tc>
        <w:tc>
          <w:tcPr>
            <w:tcW w:w="509" w:type="pct"/>
          </w:tcPr>
          <w:p w14:paraId="5B40FFAB" w14:textId="77777777" w:rsidR="00452FB2" w:rsidRPr="00016DCA" w:rsidRDefault="00452FB2" w:rsidP="00A0519A"/>
        </w:tc>
        <w:tc>
          <w:tcPr>
            <w:tcW w:w="525" w:type="pct"/>
          </w:tcPr>
          <w:p w14:paraId="679D1E28" w14:textId="77777777" w:rsidR="00452FB2" w:rsidRPr="00016DCA" w:rsidRDefault="00452FB2" w:rsidP="00A0519A"/>
        </w:tc>
        <w:tc>
          <w:tcPr>
            <w:tcW w:w="525" w:type="pct"/>
          </w:tcPr>
          <w:p w14:paraId="119AD8F9" w14:textId="77777777" w:rsidR="00452FB2" w:rsidRPr="00016DCA" w:rsidRDefault="00452FB2" w:rsidP="00A0519A"/>
        </w:tc>
      </w:tr>
      <w:tr w:rsidR="00452FB2" w:rsidRPr="00016DCA" w14:paraId="725B6C1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665FFA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0D6371" w14:textId="77777777" w:rsidR="00452FB2" w:rsidRPr="00016DCA" w:rsidRDefault="00452FB2" w:rsidP="00A0519A">
            <w:r w:rsidRPr="00016DCA">
              <w:t>8415709</w:t>
            </w:r>
          </w:p>
        </w:tc>
        <w:tc>
          <w:tcPr>
            <w:tcW w:w="1337" w:type="pct"/>
            <w:tcBorders>
              <w:top w:val="nil"/>
              <w:left w:val="nil"/>
              <w:bottom w:val="single" w:sz="4" w:space="0" w:color="auto"/>
              <w:right w:val="single" w:sz="4" w:space="0" w:color="auto"/>
            </w:tcBorders>
            <w:shd w:val="clear" w:color="auto" w:fill="auto"/>
            <w:vAlign w:val="center"/>
          </w:tcPr>
          <w:p w14:paraId="56AC9B40" w14:textId="77777777" w:rsidR="00452FB2" w:rsidRPr="00016DCA" w:rsidRDefault="00452FB2" w:rsidP="00A0519A">
            <w:r w:rsidRPr="00016DCA">
              <w:t>Kabal spirolog sensor</w:t>
            </w:r>
          </w:p>
        </w:tc>
        <w:tc>
          <w:tcPr>
            <w:tcW w:w="729" w:type="pct"/>
          </w:tcPr>
          <w:p w14:paraId="36CCBEBE" w14:textId="77777777" w:rsidR="00452FB2" w:rsidRPr="00016DCA" w:rsidRDefault="00452FB2" w:rsidP="00A0519A"/>
        </w:tc>
        <w:tc>
          <w:tcPr>
            <w:tcW w:w="509" w:type="pct"/>
          </w:tcPr>
          <w:p w14:paraId="67BE5D5B" w14:textId="77777777" w:rsidR="00452FB2" w:rsidRPr="00016DCA" w:rsidRDefault="00452FB2" w:rsidP="00A0519A"/>
        </w:tc>
        <w:tc>
          <w:tcPr>
            <w:tcW w:w="525" w:type="pct"/>
          </w:tcPr>
          <w:p w14:paraId="0D106033" w14:textId="77777777" w:rsidR="00452FB2" w:rsidRPr="00016DCA" w:rsidRDefault="00452FB2" w:rsidP="00A0519A"/>
        </w:tc>
        <w:tc>
          <w:tcPr>
            <w:tcW w:w="525" w:type="pct"/>
          </w:tcPr>
          <w:p w14:paraId="48474CD5" w14:textId="77777777" w:rsidR="00452FB2" w:rsidRPr="00016DCA" w:rsidRDefault="00452FB2" w:rsidP="00A0519A"/>
        </w:tc>
      </w:tr>
      <w:tr w:rsidR="00452FB2" w:rsidRPr="00016DCA" w14:paraId="4FB511A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84E404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043411" w14:textId="77777777" w:rsidR="00452FB2" w:rsidRPr="00016DCA" w:rsidRDefault="00452FB2" w:rsidP="00A0519A">
            <w:pPr>
              <w:rPr>
                <w:lang w:val="pt-PT"/>
              </w:rPr>
            </w:pPr>
            <w:r w:rsidRPr="00016DCA">
              <w:t>8416804</w:t>
            </w:r>
          </w:p>
        </w:tc>
        <w:tc>
          <w:tcPr>
            <w:tcW w:w="1337" w:type="pct"/>
            <w:tcBorders>
              <w:top w:val="nil"/>
              <w:left w:val="nil"/>
              <w:bottom w:val="single" w:sz="4" w:space="0" w:color="auto"/>
              <w:right w:val="single" w:sz="4" w:space="0" w:color="auto"/>
            </w:tcBorders>
            <w:shd w:val="clear" w:color="auto" w:fill="auto"/>
            <w:vAlign w:val="center"/>
          </w:tcPr>
          <w:p w14:paraId="154E2EF8" w14:textId="77777777" w:rsidR="00452FB2" w:rsidRPr="00016DCA" w:rsidRDefault="00452FB2" w:rsidP="00A0519A">
            <w:r w:rsidRPr="00016DCA">
              <w:t>Grejač ekspiracionog ventila</w:t>
            </w:r>
          </w:p>
        </w:tc>
        <w:tc>
          <w:tcPr>
            <w:tcW w:w="729" w:type="pct"/>
          </w:tcPr>
          <w:p w14:paraId="736C9BCF" w14:textId="77777777" w:rsidR="00452FB2" w:rsidRPr="00016DCA" w:rsidRDefault="00452FB2" w:rsidP="00A0519A"/>
        </w:tc>
        <w:tc>
          <w:tcPr>
            <w:tcW w:w="509" w:type="pct"/>
          </w:tcPr>
          <w:p w14:paraId="28A24B7D" w14:textId="77777777" w:rsidR="00452FB2" w:rsidRPr="00016DCA" w:rsidRDefault="00452FB2" w:rsidP="00A0519A"/>
        </w:tc>
        <w:tc>
          <w:tcPr>
            <w:tcW w:w="525" w:type="pct"/>
          </w:tcPr>
          <w:p w14:paraId="7536B47A" w14:textId="77777777" w:rsidR="00452FB2" w:rsidRPr="00016DCA" w:rsidRDefault="00452FB2" w:rsidP="00A0519A"/>
        </w:tc>
        <w:tc>
          <w:tcPr>
            <w:tcW w:w="525" w:type="pct"/>
          </w:tcPr>
          <w:p w14:paraId="4EB6A3C1" w14:textId="77777777" w:rsidR="00452FB2" w:rsidRPr="00016DCA" w:rsidRDefault="00452FB2" w:rsidP="00A0519A"/>
        </w:tc>
      </w:tr>
      <w:tr w:rsidR="00452FB2" w:rsidRPr="00016DCA" w14:paraId="5451743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0724A9E"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BA57646" w14:textId="77777777" w:rsidR="00452FB2" w:rsidRPr="00016DCA" w:rsidRDefault="00452FB2" w:rsidP="00A0519A">
            <w:pPr>
              <w:rPr>
                <w:lang w:val="de-DE"/>
              </w:rPr>
            </w:pPr>
            <w:r w:rsidRPr="00016DCA">
              <w:t>8418112</w:t>
            </w:r>
          </w:p>
        </w:tc>
        <w:tc>
          <w:tcPr>
            <w:tcW w:w="1337" w:type="pct"/>
            <w:tcBorders>
              <w:top w:val="nil"/>
              <w:left w:val="nil"/>
              <w:bottom w:val="single" w:sz="4" w:space="0" w:color="auto"/>
              <w:right w:val="single" w:sz="4" w:space="0" w:color="auto"/>
            </w:tcBorders>
            <w:shd w:val="clear" w:color="auto" w:fill="auto"/>
            <w:vAlign w:val="center"/>
          </w:tcPr>
          <w:p w14:paraId="45B74467" w14:textId="77777777" w:rsidR="00452FB2" w:rsidRPr="00016DCA" w:rsidRDefault="00452FB2" w:rsidP="00A0519A">
            <w:r w:rsidRPr="00016DCA">
              <w:t>Filter vazduha</w:t>
            </w:r>
          </w:p>
        </w:tc>
        <w:tc>
          <w:tcPr>
            <w:tcW w:w="729" w:type="pct"/>
          </w:tcPr>
          <w:p w14:paraId="22C80FB1" w14:textId="77777777" w:rsidR="00452FB2" w:rsidRPr="00016DCA" w:rsidRDefault="00452FB2" w:rsidP="00A0519A"/>
        </w:tc>
        <w:tc>
          <w:tcPr>
            <w:tcW w:w="509" w:type="pct"/>
          </w:tcPr>
          <w:p w14:paraId="700EBED5" w14:textId="77777777" w:rsidR="00452FB2" w:rsidRPr="00016DCA" w:rsidRDefault="00452FB2" w:rsidP="00A0519A"/>
        </w:tc>
        <w:tc>
          <w:tcPr>
            <w:tcW w:w="525" w:type="pct"/>
          </w:tcPr>
          <w:p w14:paraId="00BBE0CD" w14:textId="77777777" w:rsidR="00452FB2" w:rsidRPr="00016DCA" w:rsidRDefault="00452FB2" w:rsidP="00A0519A"/>
        </w:tc>
        <w:tc>
          <w:tcPr>
            <w:tcW w:w="525" w:type="pct"/>
          </w:tcPr>
          <w:p w14:paraId="42ABCFD8" w14:textId="77777777" w:rsidR="00452FB2" w:rsidRPr="00016DCA" w:rsidRDefault="00452FB2" w:rsidP="00A0519A"/>
        </w:tc>
      </w:tr>
      <w:tr w:rsidR="00452FB2" w:rsidRPr="00016DCA" w14:paraId="36CE144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3E4A372"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55F261B" w14:textId="77777777" w:rsidR="00452FB2" w:rsidRPr="00016DCA" w:rsidRDefault="00452FB2" w:rsidP="00A0519A">
            <w:r w:rsidRPr="00016DCA">
              <w:t>2M21010</w:t>
            </w:r>
          </w:p>
        </w:tc>
        <w:tc>
          <w:tcPr>
            <w:tcW w:w="1337" w:type="pct"/>
            <w:tcBorders>
              <w:top w:val="nil"/>
              <w:left w:val="nil"/>
              <w:bottom w:val="single" w:sz="4" w:space="0" w:color="auto"/>
              <w:right w:val="single" w:sz="4" w:space="0" w:color="auto"/>
            </w:tcBorders>
            <w:shd w:val="clear" w:color="auto" w:fill="auto"/>
            <w:vAlign w:val="center"/>
          </w:tcPr>
          <w:p w14:paraId="2E459D8C" w14:textId="77777777" w:rsidR="00452FB2" w:rsidRPr="00016DCA" w:rsidRDefault="00452FB2" w:rsidP="00A0519A">
            <w:r w:rsidRPr="00016DCA">
              <w:t>Fluoroscentna lampa,plava</w:t>
            </w:r>
          </w:p>
        </w:tc>
        <w:tc>
          <w:tcPr>
            <w:tcW w:w="729" w:type="pct"/>
          </w:tcPr>
          <w:p w14:paraId="3FB9BF21" w14:textId="77777777" w:rsidR="00452FB2" w:rsidRPr="00016DCA" w:rsidRDefault="00452FB2" w:rsidP="00A0519A"/>
        </w:tc>
        <w:tc>
          <w:tcPr>
            <w:tcW w:w="509" w:type="pct"/>
          </w:tcPr>
          <w:p w14:paraId="53E62277" w14:textId="77777777" w:rsidR="00452FB2" w:rsidRPr="00016DCA" w:rsidRDefault="00452FB2" w:rsidP="00A0519A"/>
        </w:tc>
        <w:tc>
          <w:tcPr>
            <w:tcW w:w="525" w:type="pct"/>
          </w:tcPr>
          <w:p w14:paraId="3EC50207" w14:textId="77777777" w:rsidR="00452FB2" w:rsidRPr="00016DCA" w:rsidRDefault="00452FB2" w:rsidP="00A0519A"/>
        </w:tc>
        <w:tc>
          <w:tcPr>
            <w:tcW w:w="525" w:type="pct"/>
          </w:tcPr>
          <w:p w14:paraId="26EB955F" w14:textId="77777777" w:rsidR="00452FB2" w:rsidRPr="00016DCA" w:rsidRDefault="00452FB2" w:rsidP="00A0519A"/>
        </w:tc>
      </w:tr>
      <w:tr w:rsidR="00452FB2" w:rsidRPr="00016DCA" w14:paraId="7EE56AA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AED05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07DFB6" w14:textId="77777777" w:rsidR="00452FB2" w:rsidRPr="00016DCA" w:rsidRDefault="00452FB2" w:rsidP="00A0519A">
            <w:r w:rsidRPr="00016DCA">
              <w:t>2M50360</w:t>
            </w:r>
          </w:p>
        </w:tc>
        <w:tc>
          <w:tcPr>
            <w:tcW w:w="1337" w:type="pct"/>
            <w:tcBorders>
              <w:top w:val="nil"/>
              <w:left w:val="nil"/>
              <w:bottom w:val="single" w:sz="4" w:space="0" w:color="auto"/>
              <w:right w:val="single" w:sz="4" w:space="0" w:color="auto"/>
            </w:tcBorders>
            <w:shd w:val="clear" w:color="auto" w:fill="auto"/>
            <w:vAlign w:val="center"/>
          </w:tcPr>
          <w:p w14:paraId="531E0176" w14:textId="77777777" w:rsidR="00452FB2" w:rsidRPr="00016DCA" w:rsidRDefault="00452FB2" w:rsidP="00A0519A">
            <w:r w:rsidRPr="00016DCA">
              <w:t>Velika kruzna vrata</w:t>
            </w:r>
          </w:p>
        </w:tc>
        <w:tc>
          <w:tcPr>
            <w:tcW w:w="729" w:type="pct"/>
          </w:tcPr>
          <w:p w14:paraId="412AFC7C" w14:textId="77777777" w:rsidR="00452FB2" w:rsidRPr="00016DCA" w:rsidRDefault="00452FB2" w:rsidP="00A0519A"/>
        </w:tc>
        <w:tc>
          <w:tcPr>
            <w:tcW w:w="509" w:type="pct"/>
          </w:tcPr>
          <w:p w14:paraId="2924FB1D" w14:textId="77777777" w:rsidR="00452FB2" w:rsidRPr="00016DCA" w:rsidRDefault="00452FB2" w:rsidP="00A0519A"/>
        </w:tc>
        <w:tc>
          <w:tcPr>
            <w:tcW w:w="525" w:type="pct"/>
          </w:tcPr>
          <w:p w14:paraId="0AC247C1" w14:textId="77777777" w:rsidR="00452FB2" w:rsidRPr="00016DCA" w:rsidRDefault="00452FB2" w:rsidP="00A0519A"/>
        </w:tc>
        <w:tc>
          <w:tcPr>
            <w:tcW w:w="525" w:type="pct"/>
          </w:tcPr>
          <w:p w14:paraId="5A475DC6" w14:textId="77777777" w:rsidR="00452FB2" w:rsidRPr="00016DCA" w:rsidRDefault="00452FB2" w:rsidP="00A0519A"/>
        </w:tc>
      </w:tr>
      <w:tr w:rsidR="00452FB2" w:rsidRPr="00016DCA" w14:paraId="515BF36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238FD21"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53B607" w14:textId="77777777" w:rsidR="00452FB2" w:rsidRPr="00016DCA" w:rsidRDefault="00452FB2" w:rsidP="00A0519A">
            <w:r w:rsidRPr="00016DCA">
              <w:t>2M50385</w:t>
            </w:r>
          </w:p>
        </w:tc>
        <w:tc>
          <w:tcPr>
            <w:tcW w:w="1337" w:type="pct"/>
            <w:tcBorders>
              <w:top w:val="nil"/>
              <w:left w:val="nil"/>
              <w:bottom w:val="single" w:sz="4" w:space="0" w:color="auto"/>
              <w:right w:val="single" w:sz="4" w:space="0" w:color="auto"/>
            </w:tcBorders>
            <w:shd w:val="clear" w:color="auto" w:fill="auto"/>
            <w:vAlign w:val="center"/>
          </w:tcPr>
          <w:p w14:paraId="697AF89E" w14:textId="77777777" w:rsidR="00452FB2" w:rsidRPr="00016DCA" w:rsidRDefault="00452FB2" w:rsidP="00A0519A">
            <w:r w:rsidRPr="00016DCA">
              <w:t>Uvodnik za crevo</w:t>
            </w:r>
          </w:p>
        </w:tc>
        <w:tc>
          <w:tcPr>
            <w:tcW w:w="729" w:type="pct"/>
          </w:tcPr>
          <w:p w14:paraId="2DA0A994" w14:textId="77777777" w:rsidR="00452FB2" w:rsidRPr="00016DCA" w:rsidRDefault="00452FB2" w:rsidP="00A0519A"/>
        </w:tc>
        <w:tc>
          <w:tcPr>
            <w:tcW w:w="509" w:type="pct"/>
          </w:tcPr>
          <w:p w14:paraId="079666FD" w14:textId="77777777" w:rsidR="00452FB2" w:rsidRPr="00016DCA" w:rsidRDefault="00452FB2" w:rsidP="00A0519A"/>
        </w:tc>
        <w:tc>
          <w:tcPr>
            <w:tcW w:w="525" w:type="pct"/>
          </w:tcPr>
          <w:p w14:paraId="2FF9B1AE" w14:textId="77777777" w:rsidR="00452FB2" w:rsidRPr="00016DCA" w:rsidRDefault="00452FB2" w:rsidP="00A0519A"/>
        </w:tc>
        <w:tc>
          <w:tcPr>
            <w:tcW w:w="525" w:type="pct"/>
          </w:tcPr>
          <w:p w14:paraId="19223BC7" w14:textId="77777777" w:rsidR="00452FB2" w:rsidRPr="00016DCA" w:rsidRDefault="00452FB2" w:rsidP="00A0519A"/>
        </w:tc>
      </w:tr>
      <w:tr w:rsidR="00452FB2" w:rsidRPr="00016DCA" w14:paraId="1D030A2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F963D9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C4BA84" w14:textId="77777777" w:rsidR="00452FB2" w:rsidRPr="00016DCA" w:rsidRDefault="00452FB2" w:rsidP="00A0519A">
            <w:r w:rsidRPr="00016DCA">
              <w:t>2M50410</w:t>
            </w:r>
          </w:p>
        </w:tc>
        <w:tc>
          <w:tcPr>
            <w:tcW w:w="1337" w:type="pct"/>
            <w:tcBorders>
              <w:top w:val="nil"/>
              <w:left w:val="nil"/>
              <w:bottom w:val="single" w:sz="4" w:space="0" w:color="auto"/>
              <w:right w:val="single" w:sz="4" w:space="0" w:color="auto"/>
            </w:tcBorders>
            <w:shd w:val="clear" w:color="auto" w:fill="auto"/>
            <w:vAlign w:val="center"/>
          </w:tcPr>
          <w:p w14:paraId="033447CD" w14:textId="77777777" w:rsidR="00452FB2" w:rsidRPr="00016DCA" w:rsidRDefault="00452FB2" w:rsidP="00A0519A">
            <w:r w:rsidRPr="00016DCA">
              <w:t>Mala kruzna vrata</w:t>
            </w:r>
          </w:p>
        </w:tc>
        <w:tc>
          <w:tcPr>
            <w:tcW w:w="729" w:type="pct"/>
          </w:tcPr>
          <w:p w14:paraId="07B341E4" w14:textId="77777777" w:rsidR="00452FB2" w:rsidRPr="00016DCA" w:rsidRDefault="00452FB2" w:rsidP="00A0519A"/>
        </w:tc>
        <w:tc>
          <w:tcPr>
            <w:tcW w:w="509" w:type="pct"/>
          </w:tcPr>
          <w:p w14:paraId="02F38713" w14:textId="77777777" w:rsidR="00452FB2" w:rsidRPr="00016DCA" w:rsidRDefault="00452FB2" w:rsidP="00A0519A"/>
        </w:tc>
        <w:tc>
          <w:tcPr>
            <w:tcW w:w="525" w:type="pct"/>
          </w:tcPr>
          <w:p w14:paraId="539193B2" w14:textId="77777777" w:rsidR="00452FB2" w:rsidRPr="00016DCA" w:rsidRDefault="00452FB2" w:rsidP="00A0519A"/>
        </w:tc>
        <w:tc>
          <w:tcPr>
            <w:tcW w:w="525" w:type="pct"/>
          </w:tcPr>
          <w:p w14:paraId="12DC0045" w14:textId="77777777" w:rsidR="00452FB2" w:rsidRPr="00016DCA" w:rsidRDefault="00452FB2" w:rsidP="00A0519A"/>
        </w:tc>
      </w:tr>
      <w:tr w:rsidR="00452FB2" w:rsidRPr="00016DCA" w14:paraId="49F4DFA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8A9E8D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955618F" w14:textId="77777777" w:rsidR="00452FB2" w:rsidRPr="00016DCA" w:rsidRDefault="00452FB2" w:rsidP="00A0519A">
            <w:r w:rsidRPr="00016DCA">
              <w:t>2M50621</w:t>
            </w:r>
          </w:p>
        </w:tc>
        <w:tc>
          <w:tcPr>
            <w:tcW w:w="1337" w:type="pct"/>
            <w:tcBorders>
              <w:top w:val="nil"/>
              <w:left w:val="nil"/>
              <w:bottom w:val="single" w:sz="4" w:space="0" w:color="auto"/>
              <w:right w:val="single" w:sz="4" w:space="0" w:color="auto"/>
            </w:tcBorders>
            <w:shd w:val="clear" w:color="auto" w:fill="auto"/>
            <w:vAlign w:val="center"/>
          </w:tcPr>
          <w:p w14:paraId="6B8C774C" w14:textId="77777777" w:rsidR="00452FB2" w:rsidRPr="00016DCA" w:rsidRDefault="00452FB2" w:rsidP="00A0519A">
            <w:r w:rsidRPr="00016DCA">
              <w:t>Stampana ploca sa senzorima</w:t>
            </w:r>
          </w:p>
        </w:tc>
        <w:tc>
          <w:tcPr>
            <w:tcW w:w="729" w:type="pct"/>
          </w:tcPr>
          <w:p w14:paraId="06C9A256" w14:textId="77777777" w:rsidR="00452FB2" w:rsidRPr="00016DCA" w:rsidRDefault="00452FB2" w:rsidP="00A0519A">
            <w:pPr>
              <w:rPr>
                <w:lang w:val="sr-Cyrl-RS"/>
              </w:rPr>
            </w:pPr>
          </w:p>
        </w:tc>
        <w:tc>
          <w:tcPr>
            <w:tcW w:w="509" w:type="pct"/>
          </w:tcPr>
          <w:p w14:paraId="00657D4F" w14:textId="77777777" w:rsidR="00452FB2" w:rsidRPr="00016DCA" w:rsidRDefault="00452FB2" w:rsidP="00A0519A">
            <w:pPr>
              <w:rPr>
                <w:lang w:val="sr-Cyrl-RS"/>
              </w:rPr>
            </w:pPr>
          </w:p>
        </w:tc>
        <w:tc>
          <w:tcPr>
            <w:tcW w:w="525" w:type="pct"/>
          </w:tcPr>
          <w:p w14:paraId="5084FECA" w14:textId="77777777" w:rsidR="00452FB2" w:rsidRPr="00016DCA" w:rsidRDefault="00452FB2" w:rsidP="00A0519A">
            <w:pPr>
              <w:rPr>
                <w:lang w:val="sr-Cyrl-RS"/>
              </w:rPr>
            </w:pPr>
          </w:p>
        </w:tc>
        <w:tc>
          <w:tcPr>
            <w:tcW w:w="525" w:type="pct"/>
          </w:tcPr>
          <w:p w14:paraId="192F62FA" w14:textId="77777777" w:rsidR="00452FB2" w:rsidRPr="00016DCA" w:rsidRDefault="00452FB2" w:rsidP="00A0519A">
            <w:pPr>
              <w:rPr>
                <w:lang w:val="sr-Cyrl-RS"/>
              </w:rPr>
            </w:pPr>
          </w:p>
        </w:tc>
      </w:tr>
      <w:tr w:rsidR="00452FB2" w:rsidRPr="00016DCA" w14:paraId="2579FC6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2349A1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07C2A3" w14:textId="77777777" w:rsidR="00452FB2" w:rsidRPr="00016DCA" w:rsidRDefault="00452FB2" w:rsidP="00A0519A">
            <w:r w:rsidRPr="00016DCA">
              <w:t>2M50641</w:t>
            </w:r>
          </w:p>
        </w:tc>
        <w:tc>
          <w:tcPr>
            <w:tcW w:w="1337" w:type="pct"/>
            <w:tcBorders>
              <w:top w:val="nil"/>
              <w:left w:val="nil"/>
              <w:bottom w:val="single" w:sz="4" w:space="0" w:color="auto"/>
              <w:right w:val="single" w:sz="4" w:space="0" w:color="auto"/>
            </w:tcBorders>
            <w:shd w:val="clear" w:color="auto" w:fill="auto"/>
            <w:vAlign w:val="center"/>
          </w:tcPr>
          <w:p w14:paraId="0FC2CB19" w14:textId="77777777" w:rsidR="00452FB2" w:rsidRPr="00016DCA" w:rsidRDefault="00452FB2" w:rsidP="00A0519A">
            <w:r w:rsidRPr="00016DCA">
              <w:t>Stampana ploca</w:t>
            </w:r>
          </w:p>
        </w:tc>
        <w:tc>
          <w:tcPr>
            <w:tcW w:w="729" w:type="pct"/>
          </w:tcPr>
          <w:p w14:paraId="3EF6366E" w14:textId="77777777" w:rsidR="00452FB2" w:rsidRPr="00016DCA" w:rsidRDefault="00452FB2" w:rsidP="00A0519A">
            <w:pPr>
              <w:rPr>
                <w:lang w:val="sr-Cyrl-RS"/>
              </w:rPr>
            </w:pPr>
          </w:p>
        </w:tc>
        <w:tc>
          <w:tcPr>
            <w:tcW w:w="509" w:type="pct"/>
          </w:tcPr>
          <w:p w14:paraId="0692E438" w14:textId="77777777" w:rsidR="00452FB2" w:rsidRPr="00016DCA" w:rsidRDefault="00452FB2" w:rsidP="00A0519A">
            <w:pPr>
              <w:rPr>
                <w:lang w:val="sr-Cyrl-RS"/>
              </w:rPr>
            </w:pPr>
          </w:p>
        </w:tc>
        <w:tc>
          <w:tcPr>
            <w:tcW w:w="525" w:type="pct"/>
          </w:tcPr>
          <w:p w14:paraId="4C49EC0B" w14:textId="77777777" w:rsidR="00452FB2" w:rsidRPr="00016DCA" w:rsidRDefault="00452FB2" w:rsidP="00A0519A">
            <w:pPr>
              <w:rPr>
                <w:lang w:val="sr-Cyrl-RS"/>
              </w:rPr>
            </w:pPr>
          </w:p>
        </w:tc>
        <w:tc>
          <w:tcPr>
            <w:tcW w:w="525" w:type="pct"/>
          </w:tcPr>
          <w:p w14:paraId="4AF14893" w14:textId="77777777" w:rsidR="00452FB2" w:rsidRPr="00016DCA" w:rsidRDefault="00452FB2" w:rsidP="00A0519A">
            <w:pPr>
              <w:rPr>
                <w:lang w:val="sr-Cyrl-RS"/>
              </w:rPr>
            </w:pPr>
          </w:p>
        </w:tc>
      </w:tr>
      <w:tr w:rsidR="00452FB2" w:rsidRPr="00016DCA" w14:paraId="585DCF0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3D5D74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B1D940" w14:textId="77777777" w:rsidR="00452FB2" w:rsidRPr="00016DCA" w:rsidRDefault="00452FB2" w:rsidP="00A0519A">
            <w:r w:rsidRPr="00016DCA">
              <w:t>2M50850</w:t>
            </w:r>
          </w:p>
        </w:tc>
        <w:tc>
          <w:tcPr>
            <w:tcW w:w="1337" w:type="pct"/>
            <w:tcBorders>
              <w:top w:val="nil"/>
              <w:left w:val="nil"/>
              <w:bottom w:val="single" w:sz="4" w:space="0" w:color="auto"/>
              <w:right w:val="single" w:sz="4" w:space="0" w:color="auto"/>
            </w:tcBorders>
            <w:shd w:val="clear" w:color="auto" w:fill="auto"/>
            <w:vAlign w:val="center"/>
          </w:tcPr>
          <w:p w14:paraId="3AE84723" w14:textId="77777777" w:rsidR="00452FB2" w:rsidRPr="00016DCA" w:rsidRDefault="00452FB2" w:rsidP="00A0519A">
            <w:r w:rsidRPr="00016DCA">
              <w:t>Elektro motor za inkubator</w:t>
            </w:r>
          </w:p>
        </w:tc>
        <w:tc>
          <w:tcPr>
            <w:tcW w:w="729" w:type="pct"/>
          </w:tcPr>
          <w:p w14:paraId="7BFDF037" w14:textId="77777777" w:rsidR="00452FB2" w:rsidRPr="00016DCA" w:rsidRDefault="00452FB2" w:rsidP="00A0519A"/>
        </w:tc>
        <w:tc>
          <w:tcPr>
            <w:tcW w:w="509" w:type="pct"/>
          </w:tcPr>
          <w:p w14:paraId="57F55A67" w14:textId="77777777" w:rsidR="00452FB2" w:rsidRPr="00016DCA" w:rsidRDefault="00452FB2" w:rsidP="00A0519A"/>
        </w:tc>
        <w:tc>
          <w:tcPr>
            <w:tcW w:w="525" w:type="pct"/>
          </w:tcPr>
          <w:p w14:paraId="7A99F4F6" w14:textId="77777777" w:rsidR="00452FB2" w:rsidRPr="00016DCA" w:rsidRDefault="00452FB2" w:rsidP="00A0519A"/>
        </w:tc>
        <w:tc>
          <w:tcPr>
            <w:tcW w:w="525" w:type="pct"/>
          </w:tcPr>
          <w:p w14:paraId="7F576F82" w14:textId="77777777" w:rsidR="00452FB2" w:rsidRPr="00016DCA" w:rsidRDefault="00452FB2" w:rsidP="00A0519A"/>
        </w:tc>
      </w:tr>
      <w:tr w:rsidR="00452FB2" w:rsidRPr="00016DCA" w14:paraId="4B6B42E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1DC22A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52B063D" w14:textId="77777777" w:rsidR="00452FB2" w:rsidRPr="00016DCA" w:rsidRDefault="00452FB2" w:rsidP="00A0519A">
            <w:r w:rsidRPr="00016DCA">
              <w:t>2M50999</w:t>
            </w:r>
          </w:p>
        </w:tc>
        <w:tc>
          <w:tcPr>
            <w:tcW w:w="1337" w:type="pct"/>
            <w:tcBorders>
              <w:top w:val="nil"/>
              <w:left w:val="nil"/>
              <w:bottom w:val="single" w:sz="4" w:space="0" w:color="auto"/>
              <w:right w:val="single" w:sz="4" w:space="0" w:color="auto"/>
            </w:tcBorders>
            <w:shd w:val="clear" w:color="auto" w:fill="auto"/>
            <w:vAlign w:val="center"/>
          </w:tcPr>
          <w:p w14:paraId="2E9B1F43" w14:textId="77777777" w:rsidR="00452FB2" w:rsidRPr="00016DCA" w:rsidRDefault="00452FB2" w:rsidP="00A0519A">
            <w:r w:rsidRPr="00016DCA">
              <w:t>Kapa plovka</w:t>
            </w:r>
          </w:p>
        </w:tc>
        <w:tc>
          <w:tcPr>
            <w:tcW w:w="729" w:type="pct"/>
          </w:tcPr>
          <w:p w14:paraId="100B23A9" w14:textId="77777777" w:rsidR="00452FB2" w:rsidRPr="00016DCA" w:rsidRDefault="00452FB2" w:rsidP="00A0519A"/>
        </w:tc>
        <w:tc>
          <w:tcPr>
            <w:tcW w:w="509" w:type="pct"/>
          </w:tcPr>
          <w:p w14:paraId="1663C777" w14:textId="77777777" w:rsidR="00452FB2" w:rsidRPr="00016DCA" w:rsidRDefault="00452FB2" w:rsidP="00A0519A"/>
        </w:tc>
        <w:tc>
          <w:tcPr>
            <w:tcW w:w="525" w:type="pct"/>
          </w:tcPr>
          <w:p w14:paraId="0CE7D522" w14:textId="77777777" w:rsidR="00452FB2" w:rsidRPr="00016DCA" w:rsidRDefault="00452FB2" w:rsidP="00A0519A"/>
        </w:tc>
        <w:tc>
          <w:tcPr>
            <w:tcW w:w="525" w:type="pct"/>
          </w:tcPr>
          <w:p w14:paraId="34E835F8" w14:textId="77777777" w:rsidR="00452FB2" w:rsidRPr="00016DCA" w:rsidRDefault="00452FB2" w:rsidP="00A0519A"/>
        </w:tc>
      </w:tr>
      <w:tr w:rsidR="00452FB2" w:rsidRPr="00016DCA" w14:paraId="45C2100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CF2B9F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D5F47B" w14:textId="77777777" w:rsidR="00452FB2" w:rsidRPr="00016DCA" w:rsidRDefault="00452FB2" w:rsidP="00A0519A">
            <w:pPr>
              <w:rPr>
                <w:lang w:val="nl-NL"/>
              </w:rPr>
            </w:pPr>
            <w:r w:rsidRPr="00016DCA">
              <w:t>2M51049</w:t>
            </w:r>
          </w:p>
        </w:tc>
        <w:tc>
          <w:tcPr>
            <w:tcW w:w="1337" w:type="pct"/>
            <w:tcBorders>
              <w:top w:val="nil"/>
              <w:left w:val="nil"/>
              <w:bottom w:val="single" w:sz="4" w:space="0" w:color="auto"/>
              <w:right w:val="single" w:sz="4" w:space="0" w:color="auto"/>
            </w:tcBorders>
            <w:shd w:val="clear" w:color="auto" w:fill="auto"/>
            <w:vAlign w:val="center"/>
          </w:tcPr>
          <w:p w14:paraId="4910D6F1" w14:textId="77777777" w:rsidR="00452FB2" w:rsidRPr="00016DCA" w:rsidRDefault="00452FB2" w:rsidP="00A0519A">
            <w:r w:rsidRPr="00016DCA">
              <w:t>Kontroler PCB LCD</w:t>
            </w:r>
          </w:p>
        </w:tc>
        <w:tc>
          <w:tcPr>
            <w:tcW w:w="729" w:type="pct"/>
          </w:tcPr>
          <w:p w14:paraId="2612C799" w14:textId="77777777" w:rsidR="00452FB2" w:rsidRPr="00016DCA" w:rsidRDefault="00452FB2" w:rsidP="00A0519A"/>
        </w:tc>
        <w:tc>
          <w:tcPr>
            <w:tcW w:w="509" w:type="pct"/>
          </w:tcPr>
          <w:p w14:paraId="39800F93" w14:textId="77777777" w:rsidR="00452FB2" w:rsidRPr="00016DCA" w:rsidRDefault="00452FB2" w:rsidP="00A0519A"/>
        </w:tc>
        <w:tc>
          <w:tcPr>
            <w:tcW w:w="525" w:type="pct"/>
          </w:tcPr>
          <w:p w14:paraId="00E24FD3" w14:textId="77777777" w:rsidR="00452FB2" w:rsidRPr="00016DCA" w:rsidRDefault="00452FB2" w:rsidP="00A0519A"/>
        </w:tc>
        <w:tc>
          <w:tcPr>
            <w:tcW w:w="525" w:type="pct"/>
          </w:tcPr>
          <w:p w14:paraId="051D07D4" w14:textId="77777777" w:rsidR="00452FB2" w:rsidRPr="00016DCA" w:rsidRDefault="00452FB2" w:rsidP="00A0519A"/>
        </w:tc>
      </w:tr>
      <w:tr w:rsidR="00452FB2" w:rsidRPr="00016DCA" w14:paraId="2914DFD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0ECE058" w14:textId="77777777" w:rsidR="00452FB2" w:rsidRPr="00016DCA" w:rsidRDefault="00452FB2" w:rsidP="004663DA">
            <w:pPr>
              <w:numPr>
                <w:ilvl w:val="0"/>
                <w:numId w:val="18"/>
              </w:numPr>
              <w:contextualSpacing/>
              <w:rPr>
                <w:lang w:val="nl-NL"/>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A6772B9" w14:textId="77777777" w:rsidR="00452FB2" w:rsidRPr="00016DCA" w:rsidRDefault="00452FB2" w:rsidP="00A0519A">
            <w:r w:rsidRPr="00016DCA">
              <w:t>2M51083</w:t>
            </w:r>
          </w:p>
        </w:tc>
        <w:tc>
          <w:tcPr>
            <w:tcW w:w="1337" w:type="pct"/>
            <w:tcBorders>
              <w:top w:val="nil"/>
              <w:left w:val="nil"/>
              <w:bottom w:val="single" w:sz="4" w:space="0" w:color="auto"/>
              <w:right w:val="single" w:sz="4" w:space="0" w:color="auto"/>
            </w:tcBorders>
            <w:shd w:val="clear" w:color="auto" w:fill="auto"/>
            <w:vAlign w:val="center"/>
          </w:tcPr>
          <w:p w14:paraId="4DA90C7B" w14:textId="77777777" w:rsidR="00452FB2" w:rsidRPr="00016DCA" w:rsidRDefault="00452FB2" w:rsidP="00A0519A">
            <w:pPr>
              <w:pStyle w:val="CommentText"/>
              <w:rPr>
                <w:sz w:val="24"/>
                <w:szCs w:val="24"/>
              </w:rPr>
            </w:pPr>
            <w:r w:rsidRPr="00016DCA">
              <w:rPr>
                <w:sz w:val="24"/>
                <w:szCs w:val="24"/>
              </w:rPr>
              <w:t>Pneumat. O2- Cotroller</w:t>
            </w:r>
          </w:p>
        </w:tc>
        <w:tc>
          <w:tcPr>
            <w:tcW w:w="729" w:type="pct"/>
          </w:tcPr>
          <w:p w14:paraId="6950AC63" w14:textId="77777777" w:rsidR="00452FB2" w:rsidRPr="00016DCA" w:rsidRDefault="00452FB2" w:rsidP="00A0519A">
            <w:pPr>
              <w:pStyle w:val="CommentText"/>
              <w:rPr>
                <w:sz w:val="24"/>
                <w:szCs w:val="24"/>
              </w:rPr>
            </w:pPr>
          </w:p>
        </w:tc>
        <w:tc>
          <w:tcPr>
            <w:tcW w:w="509" w:type="pct"/>
          </w:tcPr>
          <w:p w14:paraId="56F24CC5" w14:textId="77777777" w:rsidR="00452FB2" w:rsidRPr="00016DCA" w:rsidRDefault="00452FB2" w:rsidP="00A0519A">
            <w:pPr>
              <w:pStyle w:val="CommentText"/>
              <w:rPr>
                <w:sz w:val="24"/>
                <w:szCs w:val="24"/>
              </w:rPr>
            </w:pPr>
          </w:p>
        </w:tc>
        <w:tc>
          <w:tcPr>
            <w:tcW w:w="525" w:type="pct"/>
          </w:tcPr>
          <w:p w14:paraId="2878169B" w14:textId="77777777" w:rsidR="00452FB2" w:rsidRPr="00016DCA" w:rsidRDefault="00452FB2" w:rsidP="00A0519A">
            <w:pPr>
              <w:pStyle w:val="CommentText"/>
              <w:rPr>
                <w:sz w:val="24"/>
                <w:szCs w:val="24"/>
              </w:rPr>
            </w:pPr>
          </w:p>
        </w:tc>
        <w:tc>
          <w:tcPr>
            <w:tcW w:w="525" w:type="pct"/>
          </w:tcPr>
          <w:p w14:paraId="22080783" w14:textId="77777777" w:rsidR="00452FB2" w:rsidRPr="00016DCA" w:rsidRDefault="00452FB2" w:rsidP="00A0519A">
            <w:pPr>
              <w:pStyle w:val="CommentText"/>
              <w:rPr>
                <w:sz w:val="24"/>
                <w:szCs w:val="24"/>
              </w:rPr>
            </w:pPr>
          </w:p>
        </w:tc>
      </w:tr>
      <w:tr w:rsidR="00452FB2" w:rsidRPr="00016DCA" w14:paraId="0D12157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0DC1E3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780C98D" w14:textId="77777777" w:rsidR="00452FB2" w:rsidRPr="00016DCA" w:rsidRDefault="00452FB2" w:rsidP="00A0519A">
            <w:r w:rsidRPr="00016DCA">
              <w:t>2M51315</w:t>
            </w:r>
          </w:p>
        </w:tc>
        <w:tc>
          <w:tcPr>
            <w:tcW w:w="1337" w:type="pct"/>
            <w:tcBorders>
              <w:top w:val="nil"/>
              <w:left w:val="nil"/>
              <w:bottom w:val="single" w:sz="4" w:space="0" w:color="auto"/>
              <w:right w:val="single" w:sz="4" w:space="0" w:color="auto"/>
            </w:tcBorders>
            <w:shd w:val="clear" w:color="auto" w:fill="auto"/>
            <w:vAlign w:val="center"/>
          </w:tcPr>
          <w:p w14:paraId="62C0F352" w14:textId="77777777" w:rsidR="00452FB2" w:rsidRPr="00016DCA" w:rsidRDefault="00452FB2" w:rsidP="00A0519A">
            <w:r w:rsidRPr="00016DCA">
              <w:t>2/2 Wege-Magnetventil</w:t>
            </w:r>
          </w:p>
        </w:tc>
        <w:tc>
          <w:tcPr>
            <w:tcW w:w="729" w:type="pct"/>
          </w:tcPr>
          <w:p w14:paraId="1F438D79" w14:textId="77777777" w:rsidR="00452FB2" w:rsidRPr="00016DCA" w:rsidRDefault="00452FB2" w:rsidP="00A0519A"/>
        </w:tc>
        <w:tc>
          <w:tcPr>
            <w:tcW w:w="509" w:type="pct"/>
          </w:tcPr>
          <w:p w14:paraId="7D971805" w14:textId="77777777" w:rsidR="00452FB2" w:rsidRPr="00016DCA" w:rsidRDefault="00452FB2" w:rsidP="00A0519A"/>
        </w:tc>
        <w:tc>
          <w:tcPr>
            <w:tcW w:w="525" w:type="pct"/>
          </w:tcPr>
          <w:p w14:paraId="28817972" w14:textId="77777777" w:rsidR="00452FB2" w:rsidRPr="00016DCA" w:rsidRDefault="00452FB2" w:rsidP="00A0519A"/>
        </w:tc>
        <w:tc>
          <w:tcPr>
            <w:tcW w:w="525" w:type="pct"/>
          </w:tcPr>
          <w:p w14:paraId="0A1CC72F" w14:textId="77777777" w:rsidR="00452FB2" w:rsidRPr="00016DCA" w:rsidRDefault="00452FB2" w:rsidP="00A0519A"/>
        </w:tc>
      </w:tr>
      <w:tr w:rsidR="00452FB2" w:rsidRPr="00016DCA" w14:paraId="652977F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9CE43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F9EA32" w14:textId="77777777" w:rsidR="00452FB2" w:rsidRPr="00016DCA" w:rsidRDefault="00452FB2" w:rsidP="00A0519A">
            <w:r w:rsidRPr="00016DCA">
              <w:t>2M51325</w:t>
            </w:r>
          </w:p>
        </w:tc>
        <w:tc>
          <w:tcPr>
            <w:tcW w:w="1337" w:type="pct"/>
            <w:tcBorders>
              <w:top w:val="nil"/>
              <w:left w:val="nil"/>
              <w:bottom w:val="single" w:sz="4" w:space="0" w:color="auto"/>
              <w:right w:val="single" w:sz="4" w:space="0" w:color="auto"/>
            </w:tcBorders>
            <w:shd w:val="clear" w:color="auto" w:fill="auto"/>
            <w:vAlign w:val="center"/>
          </w:tcPr>
          <w:p w14:paraId="369A6398" w14:textId="77777777" w:rsidR="00452FB2" w:rsidRPr="00016DCA" w:rsidRDefault="00452FB2" w:rsidP="00A0519A">
            <w:r w:rsidRPr="00016DCA">
              <w:t>Prekidač nivoa</w:t>
            </w:r>
          </w:p>
        </w:tc>
        <w:tc>
          <w:tcPr>
            <w:tcW w:w="729" w:type="pct"/>
          </w:tcPr>
          <w:p w14:paraId="5BEB997B" w14:textId="77777777" w:rsidR="00452FB2" w:rsidRPr="00016DCA" w:rsidRDefault="00452FB2" w:rsidP="00A0519A"/>
        </w:tc>
        <w:tc>
          <w:tcPr>
            <w:tcW w:w="509" w:type="pct"/>
          </w:tcPr>
          <w:p w14:paraId="786BE6A9" w14:textId="77777777" w:rsidR="00452FB2" w:rsidRPr="00016DCA" w:rsidRDefault="00452FB2" w:rsidP="00A0519A"/>
        </w:tc>
        <w:tc>
          <w:tcPr>
            <w:tcW w:w="525" w:type="pct"/>
          </w:tcPr>
          <w:p w14:paraId="5E7CDF92" w14:textId="77777777" w:rsidR="00452FB2" w:rsidRPr="00016DCA" w:rsidRDefault="00452FB2" w:rsidP="00A0519A"/>
        </w:tc>
        <w:tc>
          <w:tcPr>
            <w:tcW w:w="525" w:type="pct"/>
          </w:tcPr>
          <w:p w14:paraId="7799DFBE" w14:textId="77777777" w:rsidR="00452FB2" w:rsidRPr="00016DCA" w:rsidRDefault="00452FB2" w:rsidP="00A0519A"/>
        </w:tc>
      </w:tr>
      <w:tr w:rsidR="00452FB2" w:rsidRPr="00016DCA" w14:paraId="63BB9AD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2EBB64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BC1463" w14:textId="77777777" w:rsidR="00452FB2" w:rsidRPr="00016DCA" w:rsidRDefault="00452FB2" w:rsidP="00A0519A">
            <w:r w:rsidRPr="00016DCA">
              <w:t>2M51327</w:t>
            </w:r>
          </w:p>
        </w:tc>
        <w:tc>
          <w:tcPr>
            <w:tcW w:w="1337" w:type="pct"/>
            <w:tcBorders>
              <w:top w:val="nil"/>
              <w:left w:val="nil"/>
              <w:bottom w:val="single" w:sz="4" w:space="0" w:color="auto"/>
              <w:right w:val="single" w:sz="4" w:space="0" w:color="auto"/>
            </w:tcBorders>
            <w:shd w:val="clear" w:color="auto" w:fill="auto"/>
            <w:vAlign w:val="center"/>
          </w:tcPr>
          <w:p w14:paraId="7566F0F5" w14:textId="77777777" w:rsidR="00452FB2" w:rsidRPr="00016DCA" w:rsidRDefault="00452FB2" w:rsidP="00A0519A">
            <w:r w:rsidRPr="00016DCA">
              <w:t>Poklopac posude za plovak ovlaživača</w:t>
            </w:r>
          </w:p>
        </w:tc>
        <w:tc>
          <w:tcPr>
            <w:tcW w:w="729" w:type="pct"/>
          </w:tcPr>
          <w:p w14:paraId="0936D36E" w14:textId="77777777" w:rsidR="00452FB2" w:rsidRPr="00016DCA" w:rsidRDefault="00452FB2" w:rsidP="00A0519A"/>
        </w:tc>
        <w:tc>
          <w:tcPr>
            <w:tcW w:w="509" w:type="pct"/>
          </w:tcPr>
          <w:p w14:paraId="1759D025" w14:textId="77777777" w:rsidR="00452FB2" w:rsidRPr="00016DCA" w:rsidRDefault="00452FB2" w:rsidP="00A0519A"/>
        </w:tc>
        <w:tc>
          <w:tcPr>
            <w:tcW w:w="525" w:type="pct"/>
          </w:tcPr>
          <w:p w14:paraId="6B92E338" w14:textId="77777777" w:rsidR="00452FB2" w:rsidRPr="00016DCA" w:rsidRDefault="00452FB2" w:rsidP="00A0519A"/>
        </w:tc>
        <w:tc>
          <w:tcPr>
            <w:tcW w:w="525" w:type="pct"/>
          </w:tcPr>
          <w:p w14:paraId="7D23DBFE" w14:textId="77777777" w:rsidR="00452FB2" w:rsidRPr="00016DCA" w:rsidRDefault="00452FB2" w:rsidP="00A0519A"/>
        </w:tc>
      </w:tr>
      <w:tr w:rsidR="00452FB2" w:rsidRPr="00016DCA" w14:paraId="1193059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F2FA51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1DD1050" w14:textId="77777777" w:rsidR="00452FB2" w:rsidRPr="00016DCA" w:rsidRDefault="00452FB2" w:rsidP="00A0519A">
            <w:pPr>
              <w:rPr>
                <w:lang w:val="de-DE"/>
              </w:rPr>
            </w:pPr>
            <w:r w:rsidRPr="00016DCA">
              <w:t>MU01958</w:t>
            </w:r>
          </w:p>
        </w:tc>
        <w:tc>
          <w:tcPr>
            <w:tcW w:w="1337" w:type="pct"/>
            <w:tcBorders>
              <w:top w:val="nil"/>
              <w:left w:val="nil"/>
              <w:bottom w:val="single" w:sz="4" w:space="0" w:color="auto"/>
              <w:right w:val="single" w:sz="4" w:space="0" w:color="auto"/>
            </w:tcBorders>
            <w:shd w:val="clear" w:color="auto" w:fill="auto"/>
            <w:vAlign w:val="center"/>
          </w:tcPr>
          <w:p w14:paraId="28C7A64E" w14:textId="77777777" w:rsidR="00452FB2" w:rsidRPr="00016DCA" w:rsidRDefault="00452FB2" w:rsidP="00A0519A">
            <w:r w:rsidRPr="00016DCA">
              <w:t>Filter disc</w:t>
            </w:r>
          </w:p>
        </w:tc>
        <w:tc>
          <w:tcPr>
            <w:tcW w:w="729" w:type="pct"/>
          </w:tcPr>
          <w:p w14:paraId="0E43BEA1" w14:textId="77777777" w:rsidR="00452FB2" w:rsidRPr="00016DCA" w:rsidRDefault="00452FB2" w:rsidP="00A0519A"/>
        </w:tc>
        <w:tc>
          <w:tcPr>
            <w:tcW w:w="509" w:type="pct"/>
          </w:tcPr>
          <w:p w14:paraId="57F4D41E" w14:textId="77777777" w:rsidR="00452FB2" w:rsidRPr="00016DCA" w:rsidRDefault="00452FB2" w:rsidP="00A0519A"/>
        </w:tc>
        <w:tc>
          <w:tcPr>
            <w:tcW w:w="525" w:type="pct"/>
          </w:tcPr>
          <w:p w14:paraId="667A747D" w14:textId="77777777" w:rsidR="00452FB2" w:rsidRPr="00016DCA" w:rsidRDefault="00452FB2" w:rsidP="00A0519A"/>
        </w:tc>
        <w:tc>
          <w:tcPr>
            <w:tcW w:w="525" w:type="pct"/>
          </w:tcPr>
          <w:p w14:paraId="02D3C757" w14:textId="77777777" w:rsidR="00452FB2" w:rsidRPr="00016DCA" w:rsidRDefault="00452FB2" w:rsidP="00A0519A"/>
        </w:tc>
      </w:tr>
      <w:tr w:rsidR="00452FB2" w:rsidRPr="00016DCA" w14:paraId="5A8A61B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04B0392"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D4D6F9" w14:textId="77777777" w:rsidR="00452FB2" w:rsidRPr="00016DCA" w:rsidRDefault="00452FB2" w:rsidP="00A0519A">
            <w:r w:rsidRPr="00016DCA">
              <w:t>MU03664</w:t>
            </w:r>
          </w:p>
        </w:tc>
        <w:tc>
          <w:tcPr>
            <w:tcW w:w="1337" w:type="pct"/>
            <w:tcBorders>
              <w:top w:val="nil"/>
              <w:left w:val="nil"/>
              <w:bottom w:val="single" w:sz="4" w:space="0" w:color="auto"/>
              <w:right w:val="single" w:sz="4" w:space="0" w:color="auto"/>
            </w:tcBorders>
            <w:shd w:val="clear" w:color="auto" w:fill="auto"/>
            <w:vAlign w:val="center"/>
          </w:tcPr>
          <w:p w14:paraId="4847ED9E" w14:textId="77777777" w:rsidR="00452FB2" w:rsidRPr="00016DCA" w:rsidRDefault="00452FB2" w:rsidP="00A0519A">
            <w:r w:rsidRPr="00016DCA">
              <w:t>Ventil,solenoid,12VDC,70PSI,O2</w:t>
            </w:r>
          </w:p>
        </w:tc>
        <w:tc>
          <w:tcPr>
            <w:tcW w:w="729" w:type="pct"/>
          </w:tcPr>
          <w:p w14:paraId="0A73941A" w14:textId="77777777" w:rsidR="00452FB2" w:rsidRPr="00016DCA" w:rsidRDefault="00452FB2" w:rsidP="00A0519A"/>
        </w:tc>
        <w:tc>
          <w:tcPr>
            <w:tcW w:w="509" w:type="pct"/>
          </w:tcPr>
          <w:p w14:paraId="0F056AC9" w14:textId="77777777" w:rsidR="00452FB2" w:rsidRPr="00016DCA" w:rsidRDefault="00452FB2" w:rsidP="00A0519A"/>
        </w:tc>
        <w:tc>
          <w:tcPr>
            <w:tcW w:w="525" w:type="pct"/>
          </w:tcPr>
          <w:p w14:paraId="5DDE637B" w14:textId="77777777" w:rsidR="00452FB2" w:rsidRPr="00016DCA" w:rsidRDefault="00452FB2" w:rsidP="00A0519A"/>
        </w:tc>
        <w:tc>
          <w:tcPr>
            <w:tcW w:w="525" w:type="pct"/>
          </w:tcPr>
          <w:p w14:paraId="379B43F2" w14:textId="77777777" w:rsidR="00452FB2" w:rsidRPr="00016DCA" w:rsidRDefault="00452FB2" w:rsidP="00A0519A"/>
        </w:tc>
      </w:tr>
      <w:tr w:rsidR="00452FB2" w:rsidRPr="00016DCA" w14:paraId="7B8E092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9D3C2A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BDEA52F" w14:textId="77777777" w:rsidR="00452FB2" w:rsidRPr="00016DCA" w:rsidRDefault="00452FB2" w:rsidP="00A0519A">
            <w:pPr>
              <w:rPr>
                <w:lang w:val="de-DE"/>
              </w:rPr>
            </w:pPr>
            <w:r w:rsidRPr="00016DCA">
              <w:t>MU03690</w:t>
            </w:r>
          </w:p>
        </w:tc>
        <w:tc>
          <w:tcPr>
            <w:tcW w:w="1337" w:type="pct"/>
            <w:tcBorders>
              <w:top w:val="nil"/>
              <w:left w:val="nil"/>
              <w:bottom w:val="single" w:sz="4" w:space="0" w:color="auto"/>
              <w:right w:val="single" w:sz="4" w:space="0" w:color="auto"/>
            </w:tcBorders>
            <w:shd w:val="clear" w:color="auto" w:fill="auto"/>
            <w:vAlign w:val="center"/>
          </w:tcPr>
          <w:p w14:paraId="4773B7DE" w14:textId="77777777" w:rsidR="00452FB2" w:rsidRPr="00016DCA" w:rsidRDefault="00452FB2" w:rsidP="00A0519A">
            <w:pPr>
              <w:rPr>
                <w:lang w:val="de-DE"/>
              </w:rPr>
            </w:pPr>
            <w:r w:rsidRPr="00016DCA">
              <w:rPr>
                <w:lang w:val="de-DE"/>
              </w:rPr>
              <w:t>Lampa,INCAND,QTZ-Halogena12V 50W</w:t>
            </w:r>
          </w:p>
        </w:tc>
        <w:tc>
          <w:tcPr>
            <w:tcW w:w="729" w:type="pct"/>
          </w:tcPr>
          <w:p w14:paraId="3D61978A" w14:textId="77777777" w:rsidR="00452FB2" w:rsidRPr="00016DCA" w:rsidRDefault="00452FB2" w:rsidP="00A0519A">
            <w:pPr>
              <w:rPr>
                <w:lang w:val="de-DE"/>
              </w:rPr>
            </w:pPr>
          </w:p>
        </w:tc>
        <w:tc>
          <w:tcPr>
            <w:tcW w:w="509" w:type="pct"/>
          </w:tcPr>
          <w:p w14:paraId="63FF6571" w14:textId="77777777" w:rsidR="00452FB2" w:rsidRPr="00016DCA" w:rsidRDefault="00452FB2" w:rsidP="00A0519A">
            <w:pPr>
              <w:rPr>
                <w:lang w:val="de-DE"/>
              </w:rPr>
            </w:pPr>
          </w:p>
        </w:tc>
        <w:tc>
          <w:tcPr>
            <w:tcW w:w="525" w:type="pct"/>
          </w:tcPr>
          <w:p w14:paraId="57E397DC" w14:textId="77777777" w:rsidR="00452FB2" w:rsidRPr="00016DCA" w:rsidRDefault="00452FB2" w:rsidP="00A0519A">
            <w:pPr>
              <w:rPr>
                <w:lang w:val="de-DE"/>
              </w:rPr>
            </w:pPr>
          </w:p>
        </w:tc>
        <w:tc>
          <w:tcPr>
            <w:tcW w:w="525" w:type="pct"/>
          </w:tcPr>
          <w:p w14:paraId="5145BDC5" w14:textId="77777777" w:rsidR="00452FB2" w:rsidRPr="00016DCA" w:rsidRDefault="00452FB2" w:rsidP="00A0519A">
            <w:pPr>
              <w:rPr>
                <w:lang w:val="de-DE"/>
              </w:rPr>
            </w:pPr>
          </w:p>
        </w:tc>
      </w:tr>
      <w:tr w:rsidR="00452FB2" w:rsidRPr="00016DCA" w14:paraId="713ED34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3020E2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0E61170" w14:textId="77777777" w:rsidR="00452FB2" w:rsidRPr="00016DCA" w:rsidRDefault="00452FB2" w:rsidP="00A0519A">
            <w:pPr>
              <w:rPr>
                <w:lang w:val="de-DE"/>
              </w:rPr>
            </w:pPr>
            <w:r w:rsidRPr="00016DCA">
              <w:t>MU04472</w:t>
            </w:r>
          </w:p>
        </w:tc>
        <w:tc>
          <w:tcPr>
            <w:tcW w:w="1337" w:type="pct"/>
            <w:tcBorders>
              <w:top w:val="nil"/>
              <w:left w:val="nil"/>
              <w:bottom w:val="single" w:sz="4" w:space="0" w:color="auto"/>
              <w:right w:val="single" w:sz="4" w:space="0" w:color="auto"/>
            </w:tcBorders>
            <w:shd w:val="clear" w:color="auto" w:fill="auto"/>
            <w:vAlign w:val="center"/>
          </w:tcPr>
          <w:p w14:paraId="2537C7A9" w14:textId="77777777" w:rsidR="00452FB2" w:rsidRPr="00016DCA" w:rsidRDefault="00452FB2" w:rsidP="00A0519A">
            <w:r w:rsidRPr="00016DCA">
              <w:t>Filter</w:t>
            </w:r>
          </w:p>
        </w:tc>
        <w:tc>
          <w:tcPr>
            <w:tcW w:w="729" w:type="pct"/>
          </w:tcPr>
          <w:p w14:paraId="67F36D4B" w14:textId="77777777" w:rsidR="00452FB2" w:rsidRPr="00016DCA" w:rsidRDefault="00452FB2" w:rsidP="00A0519A"/>
        </w:tc>
        <w:tc>
          <w:tcPr>
            <w:tcW w:w="509" w:type="pct"/>
          </w:tcPr>
          <w:p w14:paraId="00B4BA5B" w14:textId="77777777" w:rsidR="00452FB2" w:rsidRPr="00016DCA" w:rsidRDefault="00452FB2" w:rsidP="00A0519A"/>
        </w:tc>
        <w:tc>
          <w:tcPr>
            <w:tcW w:w="525" w:type="pct"/>
          </w:tcPr>
          <w:p w14:paraId="305DDBF3" w14:textId="77777777" w:rsidR="00452FB2" w:rsidRPr="00016DCA" w:rsidRDefault="00452FB2" w:rsidP="00A0519A"/>
        </w:tc>
        <w:tc>
          <w:tcPr>
            <w:tcW w:w="525" w:type="pct"/>
          </w:tcPr>
          <w:p w14:paraId="1BCBB72C" w14:textId="77777777" w:rsidR="00452FB2" w:rsidRPr="00016DCA" w:rsidRDefault="00452FB2" w:rsidP="00A0519A"/>
        </w:tc>
      </w:tr>
      <w:tr w:rsidR="00452FB2" w:rsidRPr="00016DCA" w14:paraId="76C5770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23D685D"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D96DCF" w14:textId="77777777" w:rsidR="00452FB2" w:rsidRPr="00016DCA" w:rsidRDefault="00452FB2" w:rsidP="00A0519A">
            <w:pPr>
              <w:rPr>
                <w:lang w:val="de-DE"/>
              </w:rPr>
            </w:pPr>
            <w:r w:rsidRPr="00016DCA">
              <w:t>MU06679</w:t>
            </w:r>
          </w:p>
        </w:tc>
        <w:tc>
          <w:tcPr>
            <w:tcW w:w="1337" w:type="pct"/>
            <w:tcBorders>
              <w:top w:val="nil"/>
              <w:left w:val="nil"/>
              <w:bottom w:val="single" w:sz="4" w:space="0" w:color="auto"/>
              <w:right w:val="single" w:sz="4" w:space="0" w:color="auto"/>
            </w:tcBorders>
            <w:shd w:val="clear" w:color="auto" w:fill="auto"/>
            <w:vAlign w:val="center"/>
          </w:tcPr>
          <w:p w14:paraId="2856769E" w14:textId="77777777" w:rsidR="00452FB2" w:rsidRPr="00016DCA" w:rsidRDefault="00452FB2" w:rsidP="00A0519A">
            <w:r w:rsidRPr="00016DCA">
              <w:t>Dijafragma</w:t>
            </w:r>
          </w:p>
        </w:tc>
        <w:tc>
          <w:tcPr>
            <w:tcW w:w="729" w:type="pct"/>
          </w:tcPr>
          <w:p w14:paraId="18114BC4" w14:textId="77777777" w:rsidR="00452FB2" w:rsidRPr="00016DCA" w:rsidRDefault="00452FB2" w:rsidP="00A0519A"/>
        </w:tc>
        <w:tc>
          <w:tcPr>
            <w:tcW w:w="509" w:type="pct"/>
          </w:tcPr>
          <w:p w14:paraId="6A9452CD" w14:textId="77777777" w:rsidR="00452FB2" w:rsidRPr="00016DCA" w:rsidRDefault="00452FB2" w:rsidP="00A0519A"/>
        </w:tc>
        <w:tc>
          <w:tcPr>
            <w:tcW w:w="525" w:type="pct"/>
          </w:tcPr>
          <w:p w14:paraId="57396FF1" w14:textId="77777777" w:rsidR="00452FB2" w:rsidRPr="00016DCA" w:rsidRDefault="00452FB2" w:rsidP="00A0519A"/>
        </w:tc>
        <w:tc>
          <w:tcPr>
            <w:tcW w:w="525" w:type="pct"/>
          </w:tcPr>
          <w:p w14:paraId="518858DA" w14:textId="77777777" w:rsidR="00452FB2" w:rsidRPr="00016DCA" w:rsidRDefault="00452FB2" w:rsidP="00A0519A"/>
        </w:tc>
      </w:tr>
      <w:tr w:rsidR="00452FB2" w:rsidRPr="00016DCA" w14:paraId="2A00AFB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0749E4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E946D6" w14:textId="77777777" w:rsidR="00452FB2" w:rsidRPr="00016DCA" w:rsidRDefault="00452FB2" w:rsidP="00A0519A">
            <w:r w:rsidRPr="00016DCA">
              <w:t>MU07138</w:t>
            </w:r>
          </w:p>
        </w:tc>
        <w:tc>
          <w:tcPr>
            <w:tcW w:w="1337" w:type="pct"/>
            <w:tcBorders>
              <w:top w:val="nil"/>
              <w:left w:val="nil"/>
              <w:bottom w:val="single" w:sz="4" w:space="0" w:color="auto"/>
              <w:right w:val="single" w:sz="4" w:space="0" w:color="auto"/>
            </w:tcBorders>
            <w:shd w:val="clear" w:color="auto" w:fill="auto"/>
            <w:vAlign w:val="center"/>
          </w:tcPr>
          <w:p w14:paraId="644F644B" w14:textId="77777777" w:rsidR="00452FB2" w:rsidRPr="00016DCA" w:rsidRDefault="00452FB2" w:rsidP="00A0519A">
            <w:r w:rsidRPr="00016DCA">
              <w:t>Izolator za inkubator</w:t>
            </w:r>
          </w:p>
        </w:tc>
        <w:tc>
          <w:tcPr>
            <w:tcW w:w="729" w:type="pct"/>
          </w:tcPr>
          <w:p w14:paraId="54C7884E" w14:textId="77777777" w:rsidR="00452FB2" w:rsidRPr="00016DCA" w:rsidRDefault="00452FB2" w:rsidP="00A0519A"/>
        </w:tc>
        <w:tc>
          <w:tcPr>
            <w:tcW w:w="509" w:type="pct"/>
          </w:tcPr>
          <w:p w14:paraId="05C50A3B" w14:textId="77777777" w:rsidR="00452FB2" w:rsidRPr="00016DCA" w:rsidRDefault="00452FB2" w:rsidP="00A0519A"/>
        </w:tc>
        <w:tc>
          <w:tcPr>
            <w:tcW w:w="525" w:type="pct"/>
          </w:tcPr>
          <w:p w14:paraId="73263081" w14:textId="77777777" w:rsidR="00452FB2" w:rsidRPr="00016DCA" w:rsidRDefault="00452FB2" w:rsidP="00A0519A"/>
        </w:tc>
        <w:tc>
          <w:tcPr>
            <w:tcW w:w="525" w:type="pct"/>
          </w:tcPr>
          <w:p w14:paraId="1B1FB21C" w14:textId="77777777" w:rsidR="00452FB2" w:rsidRPr="00016DCA" w:rsidRDefault="00452FB2" w:rsidP="00A0519A"/>
        </w:tc>
      </w:tr>
      <w:tr w:rsidR="00452FB2" w:rsidRPr="00016DCA" w14:paraId="548CAE6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761ED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2E5ED6B" w14:textId="77777777" w:rsidR="00452FB2" w:rsidRPr="00016DCA" w:rsidRDefault="00452FB2" w:rsidP="00A0519A">
            <w:r w:rsidRPr="00016DCA">
              <w:t>MU08534</w:t>
            </w:r>
          </w:p>
        </w:tc>
        <w:tc>
          <w:tcPr>
            <w:tcW w:w="1337" w:type="pct"/>
            <w:tcBorders>
              <w:top w:val="nil"/>
              <w:left w:val="nil"/>
              <w:bottom w:val="single" w:sz="4" w:space="0" w:color="auto"/>
              <w:right w:val="single" w:sz="4" w:space="0" w:color="auto"/>
            </w:tcBorders>
            <w:shd w:val="clear" w:color="auto" w:fill="auto"/>
            <w:vAlign w:val="center"/>
          </w:tcPr>
          <w:p w14:paraId="49D1D0B3" w14:textId="77777777" w:rsidR="00452FB2" w:rsidRPr="00016DCA" w:rsidRDefault="00452FB2" w:rsidP="00A0519A">
            <w:r w:rsidRPr="00016DCA">
              <w:t>Bravica za vrata</w:t>
            </w:r>
          </w:p>
        </w:tc>
        <w:tc>
          <w:tcPr>
            <w:tcW w:w="729" w:type="pct"/>
          </w:tcPr>
          <w:p w14:paraId="11405107" w14:textId="77777777" w:rsidR="00452FB2" w:rsidRPr="00016DCA" w:rsidRDefault="00452FB2" w:rsidP="00A0519A"/>
        </w:tc>
        <w:tc>
          <w:tcPr>
            <w:tcW w:w="509" w:type="pct"/>
          </w:tcPr>
          <w:p w14:paraId="6B713688" w14:textId="77777777" w:rsidR="00452FB2" w:rsidRPr="00016DCA" w:rsidRDefault="00452FB2" w:rsidP="00A0519A"/>
        </w:tc>
        <w:tc>
          <w:tcPr>
            <w:tcW w:w="525" w:type="pct"/>
          </w:tcPr>
          <w:p w14:paraId="7145FA10" w14:textId="77777777" w:rsidR="00452FB2" w:rsidRPr="00016DCA" w:rsidRDefault="00452FB2" w:rsidP="00A0519A"/>
        </w:tc>
        <w:tc>
          <w:tcPr>
            <w:tcW w:w="525" w:type="pct"/>
          </w:tcPr>
          <w:p w14:paraId="24971EFE" w14:textId="77777777" w:rsidR="00452FB2" w:rsidRPr="00016DCA" w:rsidRDefault="00452FB2" w:rsidP="00A0519A"/>
        </w:tc>
      </w:tr>
      <w:tr w:rsidR="00452FB2" w:rsidRPr="00016DCA" w14:paraId="73FB2DA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40B346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E639D9" w14:textId="77777777" w:rsidR="00452FB2" w:rsidRPr="00016DCA" w:rsidRDefault="00452FB2" w:rsidP="00A0519A">
            <w:r w:rsidRPr="00016DCA">
              <w:t>MU11222</w:t>
            </w:r>
          </w:p>
        </w:tc>
        <w:tc>
          <w:tcPr>
            <w:tcW w:w="1337" w:type="pct"/>
            <w:tcBorders>
              <w:top w:val="nil"/>
              <w:left w:val="nil"/>
              <w:bottom w:val="single" w:sz="4" w:space="0" w:color="auto"/>
              <w:right w:val="single" w:sz="4" w:space="0" w:color="auto"/>
            </w:tcBorders>
            <w:shd w:val="clear" w:color="auto" w:fill="auto"/>
            <w:vAlign w:val="center"/>
          </w:tcPr>
          <w:p w14:paraId="1745F8ED" w14:textId="77777777" w:rsidR="00452FB2" w:rsidRPr="00016DCA" w:rsidRDefault="00452FB2" w:rsidP="00A0519A">
            <w:pPr>
              <w:pStyle w:val="CommentText"/>
              <w:rPr>
                <w:sz w:val="24"/>
                <w:szCs w:val="24"/>
              </w:rPr>
            </w:pPr>
            <w:r w:rsidRPr="00016DCA">
              <w:rPr>
                <w:sz w:val="24"/>
                <w:szCs w:val="24"/>
              </w:rPr>
              <w:t>Grejač ASSY,Kvarcni,120V</w:t>
            </w:r>
          </w:p>
        </w:tc>
        <w:tc>
          <w:tcPr>
            <w:tcW w:w="729" w:type="pct"/>
          </w:tcPr>
          <w:p w14:paraId="726B4D53" w14:textId="77777777" w:rsidR="00452FB2" w:rsidRPr="00016DCA" w:rsidRDefault="00452FB2" w:rsidP="00A0519A">
            <w:pPr>
              <w:pStyle w:val="CommentText"/>
              <w:rPr>
                <w:sz w:val="24"/>
                <w:szCs w:val="24"/>
              </w:rPr>
            </w:pPr>
          </w:p>
        </w:tc>
        <w:tc>
          <w:tcPr>
            <w:tcW w:w="509" w:type="pct"/>
          </w:tcPr>
          <w:p w14:paraId="19824FF5" w14:textId="77777777" w:rsidR="00452FB2" w:rsidRPr="00016DCA" w:rsidRDefault="00452FB2" w:rsidP="00A0519A">
            <w:pPr>
              <w:pStyle w:val="CommentText"/>
              <w:rPr>
                <w:sz w:val="24"/>
                <w:szCs w:val="24"/>
              </w:rPr>
            </w:pPr>
          </w:p>
        </w:tc>
        <w:tc>
          <w:tcPr>
            <w:tcW w:w="525" w:type="pct"/>
          </w:tcPr>
          <w:p w14:paraId="37422593" w14:textId="77777777" w:rsidR="00452FB2" w:rsidRPr="00016DCA" w:rsidRDefault="00452FB2" w:rsidP="00A0519A">
            <w:pPr>
              <w:pStyle w:val="CommentText"/>
              <w:rPr>
                <w:sz w:val="24"/>
                <w:szCs w:val="24"/>
              </w:rPr>
            </w:pPr>
          </w:p>
        </w:tc>
        <w:tc>
          <w:tcPr>
            <w:tcW w:w="525" w:type="pct"/>
          </w:tcPr>
          <w:p w14:paraId="7FA83B62" w14:textId="77777777" w:rsidR="00452FB2" w:rsidRPr="00016DCA" w:rsidRDefault="00452FB2" w:rsidP="00A0519A">
            <w:pPr>
              <w:pStyle w:val="CommentText"/>
              <w:rPr>
                <w:sz w:val="24"/>
                <w:szCs w:val="24"/>
              </w:rPr>
            </w:pPr>
          </w:p>
        </w:tc>
      </w:tr>
      <w:tr w:rsidR="00452FB2" w:rsidRPr="00016DCA" w14:paraId="6322D0A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612BCF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E898EA" w14:textId="77777777" w:rsidR="00452FB2" w:rsidRPr="00016DCA" w:rsidRDefault="00452FB2" w:rsidP="00A0519A">
            <w:r w:rsidRPr="00016DCA">
              <w:t>MU11253</w:t>
            </w:r>
          </w:p>
        </w:tc>
        <w:tc>
          <w:tcPr>
            <w:tcW w:w="1337" w:type="pct"/>
            <w:tcBorders>
              <w:top w:val="nil"/>
              <w:left w:val="nil"/>
              <w:bottom w:val="single" w:sz="4" w:space="0" w:color="auto"/>
              <w:right w:val="single" w:sz="4" w:space="0" w:color="auto"/>
            </w:tcBorders>
            <w:shd w:val="clear" w:color="auto" w:fill="auto"/>
            <w:vAlign w:val="center"/>
          </w:tcPr>
          <w:p w14:paraId="513F1788" w14:textId="77777777" w:rsidR="00452FB2" w:rsidRPr="00016DCA" w:rsidRDefault="00452FB2" w:rsidP="00A0519A">
            <w:r w:rsidRPr="00016DCA">
              <w:t xml:space="preserve">Vent./Transdjuser set </w:t>
            </w:r>
          </w:p>
        </w:tc>
        <w:tc>
          <w:tcPr>
            <w:tcW w:w="729" w:type="pct"/>
          </w:tcPr>
          <w:p w14:paraId="7C76A407" w14:textId="77777777" w:rsidR="00452FB2" w:rsidRPr="00016DCA" w:rsidRDefault="00452FB2" w:rsidP="00A0519A"/>
        </w:tc>
        <w:tc>
          <w:tcPr>
            <w:tcW w:w="509" w:type="pct"/>
          </w:tcPr>
          <w:p w14:paraId="6E7FA8C3" w14:textId="77777777" w:rsidR="00452FB2" w:rsidRPr="00016DCA" w:rsidRDefault="00452FB2" w:rsidP="00A0519A"/>
        </w:tc>
        <w:tc>
          <w:tcPr>
            <w:tcW w:w="525" w:type="pct"/>
          </w:tcPr>
          <w:p w14:paraId="327A235F" w14:textId="77777777" w:rsidR="00452FB2" w:rsidRPr="00016DCA" w:rsidRDefault="00452FB2" w:rsidP="00A0519A"/>
        </w:tc>
        <w:tc>
          <w:tcPr>
            <w:tcW w:w="525" w:type="pct"/>
          </w:tcPr>
          <w:p w14:paraId="12ABC7F6" w14:textId="77777777" w:rsidR="00452FB2" w:rsidRPr="00016DCA" w:rsidRDefault="00452FB2" w:rsidP="00A0519A"/>
        </w:tc>
      </w:tr>
      <w:tr w:rsidR="00452FB2" w:rsidRPr="00016DCA" w14:paraId="1F1C5EC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9AC72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7ADFFC1" w14:textId="77777777" w:rsidR="00452FB2" w:rsidRPr="00016DCA" w:rsidRDefault="00452FB2" w:rsidP="00A0519A">
            <w:r w:rsidRPr="00016DCA">
              <w:t>MU11272</w:t>
            </w:r>
          </w:p>
        </w:tc>
        <w:tc>
          <w:tcPr>
            <w:tcW w:w="1337" w:type="pct"/>
            <w:tcBorders>
              <w:top w:val="nil"/>
              <w:left w:val="nil"/>
              <w:bottom w:val="single" w:sz="4" w:space="0" w:color="auto"/>
              <w:right w:val="single" w:sz="4" w:space="0" w:color="auto"/>
            </w:tcBorders>
            <w:shd w:val="clear" w:color="auto" w:fill="auto"/>
            <w:vAlign w:val="center"/>
          </w:tcPr>
          <w:p w14:paraId="6939989B" w14:textId="77777777" w:rsidR="00452FB2" w:rsidRPr="00016DCA" w:rsidRDefault="00452FB2" w:rsidP="00A0519A">
            <w:r w:rsidRPr="00016DCA">
              <w:t>Modul sa AD2</w:t>
            </w:r>
          </w:p>
        </w:tc>
        <w:tc>
          <w:tcPr>
            <w:tcW w:w="729" w:type="pct"/>
          </w:tcPr>
          <w:p w14:paraId="61A05822" w14:textId="77777777" w:rsidR="00452FB2" w:rsidRPr="00016DCA" w:rsidRDefault="00452FB2" w:rsidP="00A0519A"/>
        </w:tc>
        <w:tc>
          <w:tcPr>
            <w:tcW w:w="509" w:type="pct"/>
          </w:tcPr>
          <w:p w14:paraId="5F620AC8" w14:textId="77777777" w:rsidR="00452FB2" w:rsidRPr="00016DCA" w:rsidRDefault="00452FB2" w:rsidP="00A0519A"/>
        </w:tc>
        <w:tc>
          <w:tcPr>
            <w:tcW w:w="525" w:type="pct"/>
          </w:tcPr>
          <w:p w14:paraId="4F449337" w14:textId="77777777" w:rsidR="00452FB2" w:rsidRPr="00016DCA" w:rsidRDefault="00452FB2" w:rsidP="00A0519A"/>
        </w:tc>
        <w:tc>
          <w:tcPr>
            <w:tcW w:w="525" w:type="pct"/>
          </w:tcPr>
          <w:p w14:paraId="14D088CA" w14:textId="77777777" w:rsidR="00452FB2" w:rsidRPr="00016DCA" w:rsidRDefault="00452FB2" w:rsidP="00A0519A"/>
        </w:tc>
      </w:tr>
      <w:tr w:rsidR="00452FB2" w:rsidRPr="00016DCA" w14:paraId="16F02C7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E6C2D3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70F70AC" w14:textId="77777777" w:rsidR="00452FB2" w:rsidRPr="00016DCA" w:rsidRDefault="00452FB2" w:rsidP="00A0519A">
            <w:r w:rsidRPr="00016DCA">
              <w:t>MU11311</w:t>
            </w:r>
          </w:p>
        </w:tc>
        <w:tc>
          <w:tcPr>
            <w:tcW w:w="1337" w:type="pct"/>
            <w:tcBorders>
              <w:top w:val="nil"/>
              <w:left w:val="nil"/>
              <w:bottom w:val="single" w:sz="4" w:space="0" w:color="auto"/>
              <w:right w:val="single" w:sz="4" w:space="0" w:color="auto"/>
            </w:tcBorders>
            <w:shd w:val="clear" w:color="auto" w:fill="auto"/>
            <w:vAlign w:val="center"/>
          </w:tcPr>
          <w:p w14:paraId="66623A38" w14:textId="77777777" w:rsidR="00452FB2" w:rsidRPr="00016DCA" w:rsidRDefault="00452FB2" w:rsidP="00A0519A">
            <w:r w:rsidRPr="00016DCA">
              <w:t xml:space="preserve">Testirana štamp. Ploča </w:t>
            </w:r>
          </w:p>
        </w:tc>
        <w:tc>
          <w:tcPr>
            <w:tcW w:w="729" w:type="pct"/>
          </w:tcPr>
          <w:p w14:paraId="616057F9" w14:textId="77777777" w:rsidR="00452FB2" w:rsidRPr="00016DCA" w:rsidRDefault="00452FB2" w:rsidP="00A0519A"/>
        </w:tc>
        <w:tc>
          <w:tcPr>
            <w:tcW w:w="509" w:type="pct"/>
          </w:tcPr>
          <w:p w14:paraId="481BDF4C" w14:textId="77777777" w:rsidR="00452FB2" w:rsidRPr="00016DCA" w:rsidRDefault="00452FB2" w:rsidP="00A0519A"/>
        </w:tc>
        <w:tc>
          <w:tcPr>
            <w:tcW w:w="525" w:type="pct"/>
          </w:tcPr>
          <w:p w14:paraId="70523967" w14:textId="77777777" w:rsidR="00452FB2" w:rsidRPr="00016DCA" w:rsidRDefault="00452FB2" w:rsidP="00A0519A"/>
        </w:tc>
        <w:tc>
          <w:tcPr>
            <w:tcW w:w="525" w:type="pct"/>
          </w:tcPr>
          <w:p w14:paraId="1D71199C" w14:textId="77777777" w:rsidR="00452FB2" w:rsidRPr="00016DCA" w:rsidRDefault="00452FB2" w:rsidP="00A0519A"/>
        </w:tc>
      </w:tr>
      <w:tr w:rsidR="00452FB2" w:rsidRPr="00016DCA" w14:paraId="15FA346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6E5E2C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C3A1CE7" w14:textId="77777777" w:rsidR="00452FB2" w:rsidRPr="00016DCA" w:rsidRDefault="00452FB2" w:rsidP="00A0519A">
            <w:pPr>
              <w:rPr>
                <w:lang w:val="pt-PT"/>
              </w:rPr>
            </w:pPr>
            <w:r w:rsidRPr="00016DCA">
              <w:t>MU11360</w:t>
            </w:r>
          </w:p>
        </w:tc>
        <w:tc>
          <w:tcPr>
            <w:tcW w:w="1337" w:type="pct"/>
            <w:tcBorders>
              <w:top w:val="nil"/>
              <w:left w:val="nil"/>
              <w:bottom w:val="single" w:sz="4" w:space="0" w:color="auto"/>
              <w:right w:val="single" w:sz="4" w:space="0" w:color="auto"/>
            </w:tcBorders>
            <w:shd w:val="clear" w:color="auto" w:fill="auto"/>
            <w:vAlign w:val="center"/>
          </w:tcPr>
          <w:p w14:paraId="2C738244" w14:textId="77777777" w:rsidR="00452FB2" w:rsidRPr="00016DCA" w:rsidRDefault="00452FB2" w:rsidP="00A0519A">
            <w:r w:rsidRPr="00016DCA">
              <w:t>Modul bez AD1</w:t>
            </w:r>
          </w:p>
        </w:tc>
        <w:tc>
          <w:tcPr>
            <w:tcW w:w="729" w:type="pct"/>
          </w:tcPr>
          <w:p w14:paraId="665934F4" w14:textId="77777777" w:rsidR="00452FB2" w:rsidRPr="00016DCA" w:rsidRDefault="00452FB2" w:rsidP="00A0519A"/>
        </w:tc>
        <w:tc>
          <w:tcPr>
            <w:tcW w:w="509" w:type="pct"/>
          </w:tcPr>
          <w:p w14:paraId="07517512" w14:textId="77777777" w:rsidR="00452FB2" w:rsidRPr="00016DCA" w:rsidRDefault="00452FB2" w:rsidP="00A0519A"/>
        </w:tc>
        <w:tc>
          <w:tcPr>
            <w:tcW w:w="525" w:type="pct"/>
          </w:tcPr>
          <w:p w14:paraId="5B04F3C0" w14:textId="77777777" w:rsidR="00452FB2" w:rsidRPr="00016DCA" w:rsidRDefault="00452FB2" w:rsidP="00A0519A"/>
        </w:tc>
        <w:tc>
          <w:tcPr>
            <w:tcW w:w="525" w:type="pct"/>
          </w:tcPr>
          <w:p w14:paraId="68080023" w14:textId="77777777" w:rsidR="00452FB2" w:rsidRPr="00016DCA" w:rsidRDefault="00452FB2" w:rsidP="00A0519A"/>
        </w:tc>
      </w:tr>
      <w:tr w:rsidR="00452FB2" w:rsidRPr="00016DCA" w14:paraId="43F4C64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ABA2126"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19689B2" w14:textId="77777777" w:rsidR="00452FB2" w:rsidRPr="00016DCA" w:rsidRDefault="00452FB2" w:rsidP="00A0519A">
            <w:pPr>
              <w:rPr>
                <w:lang w:val="pt-PT"/>
              </w:rPr>
            </w:pPr>
            <w:r w:rsidRPr="00016DCA">
              <w:t>MU11366</w:t>
            </w:r>
          </w:p>
        </w:tc>
        <w:tc>
          <w:tcPr>
            <w:tcW w:w="1337" w:type="pct"/>
            <w:tcBorders>
              <w:top w:val="nil"/>
              <w:left w:val="nil"/>
              <w:bottom w:val="single" w:sz="4" w:space="0" w:color="auto"/>
              <w:right w:val="single" w:sz="4" w:space="0" w:color="auto"/>
            </w:tcBorders>
            <w:shd w:val="clear" w:color="auto" w:fill="auto"/>
            <w:vAlign w:val="center"/>
          </w:tcPr>
          <w:p w14:paraId="572D31CD" w14:textId="77777777" w:rsidR="00452FB2" w:rsidRPr="00016DCA" w:rsidRDefault="00452FB2" w:rsidP="00A0519A">
            <w:r w:rsidRPr="00016DCA">
              <w:t>Modul bez AD2</w:t>
            </w:r>
          </w:p>
        </w:tc>
        <w:tc>
          <w:tcPr>
            <w:tcW w:w="729" w:type="pct"/>
          </w:tcPr>
          <w:p w14:paraId="7BDC71E4" w14:textId="77777777" w:rsidR="00452FB2" w:rsidRPr="00016DCA" w:rsidRDefault="00452FB2" w:rsidP="00A0519A"/>
        </w:tc>
        <w:tc>
          <w:tcPr>
            <w:tcW w:w="509" w:type="pct"/>
          </w:tcPr>
          <w:p w14:paraId="530A31A9" w14:textId="77777777" w:rsidR="00452FB2" w:rsidRPr="00016DCA" w:rsidRDefault="00452FB2" w:rsidP="00A0519A"/>
        </w:tc>
        <w:tc>
          <w:tcPr>
            <w:tcW w:w="525" w:type="pct"/>
          </w:tcPr>
          <w:p w14:paraId="492007B8" w14:textId="77777777" w:rsidR="00452FB2" w:rsidRPr="00016DCA" w:rsidRDefault="00452FB2" w:rsidP="00A0519A"/>
        </w:tc>
        <w:tc>
          <w:tcPr>
            <w:tcW w:w="525" w:type="pct"/>
          </w:tcPr>
          <w:p w14:paraId="6CD50A30" w14:textId="77777777" w:rsidR="00452FB2" w:rsidRPr="00016DCA" w:rsidRDefault="00452FB2" w:rsidP="00A0519A"/>
        </w:tc>
      </w:tr>
      <w:tr w:rsidR="00452FB2" w:rsidRPr="00016DCA" w14:paraId="0812237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0686359"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FB80BF8" w14:textId="77777777" w:rsidR="00452FB2" w:rsidRPr="00016DCA" w:rsidRDefault="00452FB2" w:rsidP="00A0519A">
            <w:pPr>
              <w:rPr>
                <w:lang w:val="pt-PT"/>
              </w:rPr>
            </w:pPr>
            <w:r w:rsidRPr="00016DCA">
              <w:t>MU11370</w:t>
            </w:r>
          </w:p>
        </w:tc>
        <w:tc>
          <w:tcPr>
            <w:tcW w:w="1337" w:type="pct"/>
            <w:tcBorders>
              <w:top w:val="nil"/>
              <w:left w:val="nil"/>
              <w:bottom w:val="single" w:sz="4" w:space="0" w:color="auto"/>
              <w:right w:val="single" w:sz="4" w:space="0" w:color="auto"/>
            </w:tcBorders>
            <w:shd w:val="clear" w:color="auto" w:fill="auto"/>
            <w:vAlign w:val="center"/>
          </w:tcPr>
          <w:p w14:paraId="32B0239A" w14:textId="77777777" w:rsidR="00452FB2" w:rsidRPr="00016DCA" w:rsidRDefault="00452FB2" w:rsidP="00A0519A">
            <w:r w:rsidRPr="00016DCA">
              <w:t>Modul za isporuku gasa</w:t>
            </w:r>
          </w:p>
        </w:tc>
        <w:tc>
          <w:tcPr>
            <w:tcW w:w="729" w:type="pct"/>
          </w:tcPr>
          <w:p w14:paraId="2A52A41D" w14:textId="77777777" w:rsidR="00452FB2" w:rsidRPr="00016DCA" w:rsidRDefault="00452FB2" w:rsidP="00A0519A"/>
        </w:tc>
        <w:tc>
          <w:tcPr>
            <w:tcW w:w="509" w:type="pct"/>
          </w:tcPr>
          <w:p w14:paraId="3F6EA5DB" w14:textId="77777777" w:rsidR="00452FB2" w:rsidRPr="00016DCA" w:rsidRDefault="00452FB2" w:rsidP="00A0519A"/>
        </w:tc>
        <w:tc>
          <w:tcPr>
            <w:tcW w:w="525" w:type="pct"/>
          </w:tcPr>
          <w:p w14:paraId="12DD9AAD" w14:textId="77777777" w:rsidR="00452FB2" w:rsidRPr="00016DCA" w:rsidRDefault="00452FB2" w:rsidP="00A0519A"/>
        </w:tc>
        <w:tc>
          <w:tcPr>
            <w:tcW w:w="525" w:type="pct"/>
          </w:tcPr>
          <w:p w14:paraId="5A83A9B3" w14:textId="77777777" w:rsidR="00452FB2" w:rsidRPr="00016DCA" w:rsidRDefault="00452FB2" w:rsidP="00A0519A"/>
        </w:tc>
      </w:tr>
      <w:tr w:rsidR="00452FB2" w:rsidRPr="00016DCA" w14:paraId="35F0438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AE7C4EE"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7AAE7B" w14:textId="77777777" w:rsidR="00452FB2" w:rsidRPr="00016DCA" w:rsidRDefault="00452FB2" w:rsidP="00A0519A">
            <w:r w:rsidRPr="00016DCA">
              <w:t>MU11374</w:t>
            </w:r>
          </w:p>
        </w:tc>
        <w:tc>
          <w:tcPr>
            <w:tcW w:w="1337" w:type="pct"/>
            <w:tcBorders>
              <w:top w:val="nil"/>
              <w:left w:val="nil"/>
              <w:bottom w:val="single" w:sz="4" w:space="0" w:color="auto"/>
              <w:right w:val="single" w:sz="4" w:space="0" w:color="auto"/>
            </w:tcBorders>
            <w:shd w:val="clear" w:color="auto" w:fill="auto"/>
            <w:vAlign w:val="center"/>
          </w:tcPr>
          <w:p w14:paraId="4584A496" w14:textId="77777777" w:rsidR="00452FB2" w:rsidRPr="00016DCA" w:rsidRDefault="00452FB2" w:rsidP="00A0519A">
            <w:r w:rsidRPr="00016DCA">
              <w:t>Modul sa AD3</w:t>
            </w:r>
          </w:p>
        </w:tc>
        <w:tc>
          <w:tcPr>
            <w:tcW w:w="729" w:type="pct"/>
          </w:tcPr>
          <w:p w14:paraId="0CAAEAA8" w14:textId="77777777" w:rsidR="00452FB2" w:rsidRPr="00016DCA" w:rsidRDefault="00452FB2" w:rsidP="00A0519A"/>
        </w:tc>
        <w:tc>
          <w:tcPr>
            <w:tcW w:w="509" w:type="pct"/>
          </w:tcPr>
          <w:p w14:paraId="13F8F28B" w14:textId="77777777" w:rsidR="00452FB2" w:rsidRPr="00016DCA" w:rsidRDefault="00452FB2" w:rsidP="00A0519A"/>
        </w:tc>
        <w:tc>
          <w:tcPr>
            <w:tcW w:w="525" w:type="pct"/>
          </w:tcPr>
          <w:p w14:paraId="507D8B39" w14:textId="77777777" w:rsidR="00452FB2" w:rsidRPr="00016DCA" w:rsidRDefault="00452FB2" w:rsidP="00A0519A"/>
        </w:tc>
        <w:tc>
          <w:tcPr>
            <w:tcW w:w="525" w:type="pct"/>
          </w:tcPr>
          <w:p w14:paraId="7B52E38B" w14:textId="77777777" w:rsidR="00452FB2" w:rsidRPr="00016DCA" w:rsidRDefault="00452FB2" w:rsidP="00A0519A"/>
        </w:tc>
      </w:tr>
      <w:tr w:rsidR="00452FB2" w:rsidRPr="00016DCA" w14:paraId="4ED5E9E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D5B91F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CFACD14" w14:textId="77777777" w:rsidR="00452FB2" w:rsidRPr="00016DCA" w:rsidRDefault="00452FB2" w:rsidP="00A0519A">
            <w:r w:rsidRPr="00016DCA">
              <w:t>MU11414</w:t>
            </w:r>
          </w:p>
        </w:tc>
        <w:tc>
          <w:tcPr>
            <w:tcW w:w="1337" w:type="pct"/>
            <w:tcBorders>
              <w:top w:val="nil"/>
              <w:left w:val="nil"/>
              <w:bottom w:val="single" w:sz="4" w:space="0" w:color="auto"/>
              <w:right w:val="single" w:sz="4" w:space="0" w:color="auto"/>
            </w:tcBorders>
            <w:shd w:val="clear" w:color="auto" w:fill="auto"/>
            <w:vAlign w:val="center"/>
          </w:tcPr>
          <w:p w14:paraId="5C9A3BC6" w14:textId="77777777" w:rsidR="00452FB2" w:rsidRPr="00016DCA" w:rsidRDefault="00452FB2" w:rsidP="00A0519A">
            <w:r w:rsidRPr="00016DCA">
              <w:t>Merač, za pritiske,0-4000 PSI,HPO2</w:t>
            </w:r>
          </w:p>
        </w:tc>
        <w:tc>
          <w:tcPr>
            <w:tcW w:w="729" w:type="pct"/>
          </w:tcPr>
          <w:p w14:paraId="23F40E06" w14:textId="77777777" w:rsidR="00452FB2" w:rsidRPr="00016DCA" w:rsidRDefault="00452FB2" w:rsidP="00A0519A"/>
        </w:tc>
        <w:tc>
          <w:tcPr>
            <w:tcW w:w="509" w:type="pct"/>
          </w:tcPr>
          <w:p w14:paraId="64CAAFA7" w14:textId="77777777" w:rsidR="00452FB2" w:rsidRPr="00016DCA" w:rsidRDefault="00452FB2" w:rsidP="00A0519A"/>
        </w:tc>
        <w:tc>
          <w:tcPr>
            <w:tcW w:w="525" w:type="pct"/>
          </w:tcPr>
          <w:p w14:paraId="4EC191B4" w14:textId="77777777" w:rsidR="00452FB2" w:rsidRPr="00016DCA" w:rsidRDefault="00452FB2" w:rsidP="00A0519A"/>
        </w:tc>
        <w:tc>
          <w:tcPr>
            <w:tcW w:w="525" w:type="pct"/>
          </w:tcPr>
          <w:p w14:paraId="72FF7FC7" w14:textId="77777777" w:rsidR="00452FB2" w:rsidRPr="00016DCA" w:rsidRDefault="00452FB2" w:rsidP="00A0519A"/>
        </w:tc>
      </w:tr>
      <w:tr w:rsidR="00452FB2" w:rsidRPr="00016DCA" w14:paraId="1471B48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F7A4ED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2FF38A" w14:textId="77777777" w:rsidR="00452FB2" w:rsidRPr="00016DCA" w:rsidRDefault="00452FB2" w:rsidP="00A0519A">
            <w:r w:rsidRPr="00016DCA">
              <w:t>MU11520</w:t>
            </w:r>
          </w:p>
        </w:tc>
        <w:tc>
          <w:tcPr>
            <w:tcW w:w="1337" w:type="pct"/>
            <w:tcBorders>
              <w:top w:val="nil"/>
              <w:left w:val="nil"/>
              <w:bottom w:val="single" w:sz="4" w:space="0" w:color="auto"/>
              <w:right w:val="single" w:sz="4" w:space="0" w:color="auto"/>
            </w:tcBorders>
            <w:shd w:val="clear" w:color="auto" w:fill="auto"/>
            <w:vAlign w:val="center"/>
          </w:tcPr>
          <w:p w14:paraId="549EAFCD" w14:textId="77777777" w:rsidR="00452FB2" w:rsidRPr="00016DCA" w:rsidRDefault="00452FB2" w:rsidP="00A0519A">
            <w:r w:rsidRPr="00016DCA">
              <w:t>Regulator,65PSI/relej pritisha,HPO2</w:t>
            </w:r>
          </w:p>
        </w:tc>
        <w:tc>
          <w:tcPr>
            <w:tcW w:w="729" w:type="pct"/>
          </w:tcPr>
          <w:p w14:paraId="66CB2DED" w14:textId="77777777" w:rsidR="00452FB2" w:rsidRPr="00016DCA" w:rsidRDefault="00452FB2" w:rsidP="00A0519A"/>
        </w:tc>
        <w:tc>
          <w:tcPr>
            <w:tcW w:w="509" w:type="pct"/>
          </w:tcPr>
          <w:p w14:paraId="1BADD0DD" w14:textId="77777777" w:rsidR="00452FB2" w:rsidRPr="00016DCA" w:rsidRDefault="00452FB2" w:rsidP="00A0519A"/>
        </w:tc>
        <w:tc>
          <w:tcPr>
            <w:tcW w:w="525" w:type="pct"/>
          </w:tcPr>
          <w:p w14:paraId="76327A1C" w14:textId="77777777" w:rsidR="00452FB2" w:rsidRPr="00016DCA" w:rsidRDefault="00452FB2" w:rsidP="00A0519A"/>
        </w:tc>
        <w:tc>
          <w:tcPr>
            <w:tcW w:w="525" w:type="pct"/>
          </w:tcPr>
          <w:p w14:paraId="09837D7C" w14:textId="77777777" w:rsidR="00452FB2" w:rsidRPr="00016DCA" w:rsidRDefault="00452FB2" w:rsidP="00A0519A"/>
        </w:tc>
      </w:tr>
      <w:tr w:rsidR="00452FB2" w:rsidRPr="00016DCA" w14:paraId="776E619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9272E2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2368B7" w14:textId="77777777" w:rsidR="00452FB2" w:rsidRPr="00016DCA" w:rsidRDefault="00452FB2" w:rsidP="00A0519A">
            <w:pPr>
              <w:rPr>
                <w:lang w:val="pt-PT"/>
              </w:rPr>
            </w:pPr>
            <w:r w:rsidRPr="00016DCA">
              <w:t>MU11572</w:t>
            </w:r>
          </w:p>
        </w:tc>
        <w:tc>
          <w:tcPr>
            <w:tcW w:w="1337" w:type="pct"/>
            <w:tcBorders>
              <w:top w:val="nil"/>
              <w:left w:val="nil"/>
              <w:bottom w:val="single" w:sz="4" w:space="0" w:color="auto"/>
              <w:right w:val="single" w:sz="4" w:space="0" w:color="auto"/>
            </w:tcBorders>
            <w:shd w:val="clear" w:color="auto" w:fill="auto"/>
            <w:vAlign w:val="center"/>
          </w:tcPr>
          <w:p w14:paraId="2C74EB54" w14:textId="77777777" w:rsidR="00452FB2" w:rsidRPr="00016DCA" w:rsidRDefault="00452FB2" w:rsidP="00A0519A">
            <w:r w:rsidRPr="00016DCA">
              <w:t>Mikroblender</w:t>
            </w:r>
          </w:p>
        </w:tc>
        <w:tc>
          <w:tcPr>
            <w:tcW w:w="729" w:type="pct"/>
          </w:tcPr>
          <w:p w14:paraId="1C74CDDC" w14:textId="77777777" w:rsidR="00452FB2" w:rsidRPr="00016DCA" w:rsidRDefault="00452FB2" w:rsidP="00A0519A"/>
        </w:tc>
        <w:tc>
          <w:tcPr>
            <w:tcW w:w="509" w:type="pct"/>
          </w:tcPr>
          <w:p w14:paraId="480A2A51" w14:textId="77777777" w:rsidR="00452FB2" w:rsidRPr="00016DCA" w:rsidRDefault="00452FB2" w:rsidP="00A0519A"/>
        </w:tc>
        <w:tc>
          <w:tcPr>
            <w:tcW w:w="525" w:type="pct"/>
          </w:tcPr>
          <w:p w14:paraId="49064482" w14:textId="77777777" w:rsidR="00452FB2" w:rsidRPr="00016DCA" w:rsidRDefault="00452FB2" w:rsidP="00A0519A"/>
        </w:tc>
        <w:tc>
          <w:tcPr>
            <w:tcW w:w="525" w:type="pct"/>
          </w:tcPr>
          <w:p w14:paraId="107F1C53" w14:textId="77777777" w:rsidR="00452FB2" w:rsidRPr="00016DCA" w:rsidRDefault="00452FB2" w:rsidP="00A0519A"/>
        </w:tc>
      </w:tr>
      <w:tr w:rsidR="00452FB2" w:rsidRPr="00016DCA" w14:paraId="02A3232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0A3861F"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C5D3531" w14:textId="77777777" w:rsidR="00452FB2" w:rsidRPr="00016DCA" w:rsidRDefault="00452FB2" w:rsidP="00A0519A">
            <w:r w:rsidRPr="00016DCA">
              <w:t>MU11703</w:t>
            </w:r>
          </w:p>
        </w:tc>
        <w:tc>
          <w:tcPr>
            <w:tcW w:w="1337" w:type="pct"/>
            <w:tcBorders>
              <w:top w:val="nil"/>
              <w:left w:val="nil"/>
              <w:bottom w:val="single" w:sz="4" w:space="0" w:color="auto"/>
              <w:right w:val="single" w:sz="4" w:space="0" w:color="auto"/>
            </w:tcBorders>
            <w:shd w:val="clear" w:color="auto" w:fill="auto"/>
            <w:vAlign w:val="center"/>
          </w:tcPr>
          <w:p w14:paraId="1ECE8227" w14:textId="77777777" w:rsidR="00452FB2" w:rsidRPr="00016DCA" w:rsidRDefault="00452FB2" w:rsidP="00A0519A">
            <w:r w:rsidRPr="00016DCA">
              <w:t>Zamenski kit</w:t>
            </w:r>
          </w:p>
        </w:tc>
        <w:tc>
          <w:tcPr>
            <w:tcW w:w="729" w:type="pct"/>
          </w:tcPr>
          <w:p w14:paraId="7363D4A0" w14:textId="77777777" w:rsidR="00452FB2" w:rsidRPr="00016DCA" w:rsidRDefault="00452FB2" w:rsidP="00A0519A"/>
        </w:tc>
        <w:tc>
          <w:tcPr>
            <w:tcW w:w="509" w:type="pct"/>
          </w:tcPr>
          <w:p w14:paraId="57E102BF" w14:textId="77777777" w:rsidR="00452FB2" w:rsidRPr="00016DCA" w:rsidRDefault="00452FB2" w:rsidP="00A0519A"/>
        </w:tc>
        <w:tc>
          <w:tcPr>
            <w:tcW w:w="525" w:type="pct"/>
          </w:tcPr>
          <w:p w14:paraId="6E3346B4" w14:textId="77777777" w:rsidR="00452FB2" w:rsidRPr="00016DCA" w:rsidRDefault="00452FB2" w:rsidP="00A0519A"/>
        </w:tc>
        <w:tc>
          <w:tcPr>
            <w:tcW w:w="525" w:type="pct"/>
          </w:tcPr>
          <w:p w14:paraId="402C681E" w14:textId="77777777" w:rsidR="00452FB2" w:rsidRPr="00016DCA" w:rsidRDefault="00452FB2" w:rsidP="00A0519A"/>
        </w:tc>
      </w:tr>
      <w:tr w:rsidR="00452FB2" w:rsidRPr="00016DCA" w14:paraId="4B7C32F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787C03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E506C6" w14:textId="77777777" w:rsidR="00452FB2" w:rsidRPr="00016DCA" w:rsidRDefault="00452FB2" w:rsidP="00A0519A">
            <w:r w:rsidRPr="00016DCA">
              <w:t>MU12258</w:t>
            </w:r>
          </w:p>
        </w:tc>
        <w:tc>
          <w:tcPr>
            <w:tcW w:w="1337" w:type="pct"/>
            <w:tcBorders>
              <w:top w:val="nil"/>
              <w:left w:val="nil"/>
              <w:bottom w:val="single" w:sz="4" w:space="0" w:color="auto"/>
              <w:right w:val="single" w:sz="4" w:space="0" w:color="auto"/>
            </w:tcBorders>
            <w:shd w:val="clear" w:color="auto" w:fill="auto"/>
            <w:vAlign w:val="center"/>
          </w:tcPr>
          <w:p w14:paraId="1641A4C9" w14:textId="77777777" w:rsidR="00452FB2" w:rsidRPr="00016DCA" w:rsidRDefault="00452FB2" w:rsidP="00A0519A">
            <w:r w:rsidRPr="00016DCA">
              <w:t>Vrata</w:t>
            </w:r>
          </w:p>
        </w:tc>
        <w:tc>
          <w:tcPr>
            <w:tcW w:w="729" w:type="pct"/>
          </w:tcPr>
          <w:p w14:paraId="6F5B781A" w14:textId="77777777" w:rsidR="00452FB2" w:rsidRPr="00016DCA" w:rsidRDefault="00452FB2" w:rsidP="00A0519A"/>
        </w:tc>
        <w:tc>
          <w:tcPr>
            <w:tcW w:w="509" w:type="pct"/>
          </w:tcPr>
          <w:p w14:paraId="231B696B" w14:textId="77777777" w:rsidR="00452FB2" w:rsidRPr="00016DCA" w:rsidRDefault="00452FB2" w:rsidP="00A0519A"/>
        </w:tc>
        <w:tc>
          <w:tcPr>
            <w:tcW w:w="525" w:type="pct"/>
          </w:tcPr>
          <w:p w14:paraId="6DA7FDF8" w14:textId="77777777" w:rsidR="00452FB2" w:rsidRPr="00016DCA" w:rsidRDefault="00452FB2" w:rsidP="00A0519A"/>
        </w:tc>
        <w:tc>
          <w:tcPr>
            <w:tcW w:w="525" w:type="pct"/>
          </w:tcPr>
          <w:p w14:paraId="60C6F39A" w14:textId="77777777" w:rsidR="00452FB2" w:rsidRPr="00016DCA" w:rsidRDefault="00452FB2" w:rsidP="00A0519A"/>
        </w:tc>
      </w:tr>
      <w:tr w:rsidR="00452FB2" w:rsidRPr="00016DCA" w14:paraId="5289B07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6BCD7C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5AF7650" w14:textId="77777777" w:rsidR="00452FB2" w:rsidRPr="00016DCA" w:rsidRDefault="00452FB2" w:rsidP="00A0519A">
            <w:r w:rsidRPr="00016DCA">
              <w:t>MU12287</w:t>
            </w:r>
          </w:p>
        </w:tc>
        <w:tc>
          <w:tcPr>
            <w:tcW w:w="1337" w:type="pct"/>
            <w:tcBorders>
              <w:top w:val="nil"/>
              <w:left w:val="nil"/>
              <w:bottom w:val="single" w:sz="4" w:space="0" w:color="auto"/>
              <w:right w:val="single" w:sz="4" w:space="0" w:color="auto"/>
            </w:tcBorders>
            <w:shd w:val="clear" w:color="auto" w:fill="auto"/>
            <w:vAlign w:val="center"/>
          </w:tcPr>
          <w:p w14:paraId="775AC6BB" w14:textId="77777777" w:rsidR="00452FB2" w:rsidRPr="00016DCA" w:rsidRDefault="00452FB2" w:rsidP="00A0519A">
            <w:r w:rsidRPr="00016DCA">
              <w:t>Senzorski modul</w:t>
            </w:r>
          </w:p>
        </w:tc>
        <w:tc>
          <w:tcPr>
            <w:tcW w:w="729" w:type="pct"/>
          </w:tcPr>
          <w:p w14:paraId="7086F4CF" w14:textId="77777777" w:rsidR="00452FB2" w:rsidRPr="00016DCA" w:rsidRDefault="00452FB2" w:rsidP="00A0519A"/>
        </w:tc>
        <w:tc>
          <w:tcPr>
            <w:tcW w:w="509" w:type="pct"/>
          </w:tcPr>
          <w:p w14:paraId="046A933A" w14:textId="77777777" w:rsidR="00452FB2" w:rsidRPr="00016DCA" w:rsidRDefault="00452FB2" w:rsidP="00A0519A"/>
        </w:tc>
        <w:tc>
          <w:tcPr>
            <w:tcW w:w="525" w:type="pct"/>
          </w:tcPr>
          <w:p w14:paraId="079ECC73" w14:textId="77777777" w:rsidR="00452FB2" w:rsidRPr="00016DCA" w:rsidRDefault="00452FB2" w:rsidP="00A0519A"/>
        </w:tc>
        <w:tc>
          <w:tcPr>
            <w:tcW w:w="525" w:type="pct"/>
          </w:tcPr>
          <w:p w14:paraId="721609FA" w14:textId="77777777" w:rsidR="00452FB2" w:rsidRPr="00016DCA" w:rsidRDefault="00452FB2" w:rsidP="00A0519A"/>
        </w:tc>
      </w:tr>
      <w:tr w:rsidR="00452FB2" w:rsidRPr="00016DCA" w14:paraId="4892844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74457D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EAC84B" w14:textId="77777777" w:rsidR="00452FB2" w:rsidRPr="00016DCA" w:rsidRDefault="00452FB2" w:rsidP="00A0519A">
            <w:r w:rsidRPr="00016DCA">
              <w:t>MU12299</w:t>
            </w:r>
          </w:p>
        </w:tc>
        <w:tc>
          <w:tcPr>
            <w:tcW w:w="1337" w:type="pct"/>
            <w:tcBorders>
              <w:top w:val="nil"/>
              <w:left w:val="nil"/>
              <w:bottom w:val="single" w:sz="4" w:space="0" w:color="auto"/>
              <w:right w:val="single" w:sz="4" w:space="0" w:color="auto"/>
            </w:tcBorders>
            <w:shd w:val="clear" w:color="auto" w:fill="auto"/>
            <w:vAlign w:val="center"/>
          </w:tcPr>
          <w:p w14:paraId="4112C262" w14:textId="77777777" w:rsidR="00452FB2" w:rsidRPr="00016DCA" w:rsidRDefault="00452FB2" w:rsidP="00A0519A">
            <w:r w:rsidRPr="00016DCA">
              <w:t>Ventilator</w:t>
            </w:r>
          </w:p>
        </w:tc>
        <w:tc>
          <w:tcPr>
            <w:tcW w:w="729" w:type="pct"/>
          </w:tcPr>
          <w:p w14:paraId="07B7FAFA" w14:textId="77777777" w:rsidR="00452FB2" w:rsidRPr="00016DCA" w:rsidRDefault="00452FB2" w:rsidP="00A0519A"/>
        </w:tc>
        <w:tc>
          <w:tcPr>
            <w:tcW w:w="509" w:type="pct"/>
          </w:tcPr>
          <w:p w14:paraId="38240656" w14:textId="77777777" w:rsidR="00452FB2" w:rsidRPr="00016DCA" w:rsidRDefault="00452FB2" w:rsidP="00A0519A"/>
        </w:tc>
        <w:tc>
          <w:tcPr>
            <w:tcW w:w="525" w:type="pct"/>
          </w:tcPr>
          <w:p w14:paraId="5913EFF3" w14:textId="77777777" w:rsidR="00452FB2" w:rsidRPr="00016DCA" w:rsidRDefault="00452FB2" w:rsidP="00A0519A"/>
        </w:tc>
        <w:tc>
          <w:tcPr>
            <w:tcW w:w="525" w:type="pct"/>
          </w:tcPr>
          <w:p w14:paraId="6CE92DE4" w14:textId="77777777" w:rsidR="00452FB2" w:rsidRPr="00016DCA" w:rsidRDefault="00452FB2" w:rsidP="00A0519A"/>
        </w:tc>
      </w:tr>
      <w:tr w:rsidR="00452FB2" w:rsidRPr="00016DCA" w14:paraId="7635701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7E8985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1291C91" w14:textId="77777777" w:rsidR="00452FB2" w:rsidRPr="00016DCA" w:rsidRDefault="00452FB2" w:rsidP="00A0519A">
            <w:r w:rsidRPr="00016DCA">
              <w:t>MU12301</w:t>
            </w:r>
          </w:p>
        </w:tc>
        <w:tc>
          <w:tcPr>
            <w:tcW w:w="1337" w:type="pct"/>
            <w:tcBorders>
              <w:top w:val="nil"/>
              <w:left w:val="nil"/>
              <w:bottom w:val="single" w:sz="4" w:space="0" w:color="auto"/>
              <w:right w:val="single" w:sz="4" w:space="0" w:color="auto"/>
            </w:tcBorders>
            <w:shd w:val="clear" w:color="auto" w:fill="auto"/>
            <w:vAlign w:val="center"/>
          </w:tcPr>
          <w:p w14:paraId="5139D425" w14:textId="77777777" w:rsidR="00452FB2" w:rsidRPr="00016DCA" w:rsidRDefault="00452FB2" w:rsidP="00A0519A">
            <w:r w:rsidRPr="00016DCA">
              <w:t>Sklop modula senzora</w:t>
            </w:r>
          </w:p>
        </w:tc>
        <w:tc>
          <w:tcPr>
            <w:tcW w:w="729" w:type="pct"/>
          </w:tcPr>
          <w:p w14:paraId="328C77D1" w14:textId="77777777" w:rsidR="00452FB2" w:rsidRPr="00016DCA" w:rsidRDefault="00452FB2" w:rsidP="00A0519A"/>
        </w:tc>
        <w:tc>
          <w:tcPr>
            <w:tcW w:w="509" w:type="pct"/>
          </w:tcPr>
          <w:p w14:paraId="51DD67BD" w14:textId="77777777" w:rsidR="00452FB2" w:rsidRPr="00016DCA" w:rsidRDefault="00452FB2" w:rsidP="00A0519A"/>
        </w:tc>
        <w:tc>
          <w:tcPr>
            <w:tcW w:w="525" w:type="pct"/>
          </w:tcPr>
          <w:p w14:paraId="35E19D32" w14:textId="77777777" w:rsidR="00452FB2" w:rsidRPr="00016DCA" w:rsidRDefault="00452FB2" w:rsidP="00A0519A"/>
        </w:tc>
        <w:tc>
          <w:tcPr>
            <w:tcW w:w="525" w:type="pct"/>
          </w:tcPr>
          <w:p w14:paraId="2B585158" w14:textId="77777777" w:rsidR="00452FB2" w:rsidRPr="00016DCA" w:rsidRDefault="00452FB2" w:rsidP="00A0519A"/>
        </w:tc>
      </w:tr>
      <w:tr w:rsidR="00452FB2" w:rsidRPr="00016DCA" w14:paraId="66E4079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B19008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356E3F" w14:textId="77777777" w:rsidR="00452FB2" w:rsidRPr="00016DCA" w:rsidRDefault="00452FB2" w:rsidP="00A0519A">
            <w:r w:rsidRPr="00016DCA">
              <w:t>MU12389</w:t>
            </w:r>
          </w:p>
        </w:tc>
        <w:tc>
          <w:tcPr>
            <w:tcW w:w="1337" w:type="pct"/>
            <w:tcBorders>
              <w:top w:val="nil"/>
              <w:left w:val="nil"/>
              <w:bottom w:val="single" w:sz="4" w:space="0" w:color="auto"/>
              <w:right w:val="single" w:sz="4" w:space="0" w:color="auto"/>
            </w:tcBorders>
            <w:shd w:val="clear" w:color="auto" w:fill="auto"/>
            <w:vAlign w:val="center"/>
          </w:tcPr>
          <w:p w14:paraId="61D31378" w14:textId="77777777" w:rsidR="00452FB2" w:rsidRPr="00016DCA" w:rsidRDefault="00452FB2" w:rsidP="00A0519A">
            <w:r w:rsidRPr="00016DCA">
              <w:t>Napajanje</w:t>
            </w:r>
          </w:p>
        </w:tc>
        <w:tc>
          <w:tcPr>
            <w:tcW w:w="729" w:type="pct"/>
          </w:tcPr>
          <w:p w14:paraId="799EBF5A" w14:textId="77777777" w:rsidR="00452FB2" w:rsidRPr="00016DCA" w:rsidRDefault="00452FB2" w:rsidP="00A0519A"/>
        </w:tc>
        <w:tc>
          <w:tcPr>
            <w:tcW w:w="509" w:type="pct"/>
          </w:tcPr>
          <w:p w14:paraId="5A1FDAF3" w14:textId="77777777" w:rsidR="00452FB2" w:rsidRPr="00016DCA" w:rsidRDefault="00452FB2" w:rsidP="00A0519A"/>
        </w:tc>
        <w:tc>
          <w:tcPr>
            <w:tcW w:w="525" w:type="pct"/>
          </w:tcPr>
          <w:p w14:paraId="131F94D7" w14:textId="77777777" w:rsidR="00452FB2" w:rsidRPr="00016DCA" w:rsidRDefault="00452FB2" w:rsidP="00A0519A"/>
        </w:tc>
        <w:tc>
          <w:tcPr>
            <w:tcW w:w="525" w:type="pct"/>
          </w:tcPr>
          <w:p w14:paraId="3D9DB98C" w14:textId="77777777" w:rsidR="00452FB2" w:rsidRPr="00016DCA" w:rsidRDefault="00452FB2" w:rsidP="00A0519A"/>
        </w:tc>
      </w:tr>
      <w:tr w:rsidR="00452FB2" w:rsidRPr="00016DCA" w14:paraId="4A42977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5046D52"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5E2BC7B" w14:textId="77777777" w:rsidR="00452FB2" w:rsidRPr="00016DCA" w:rsidRDefault="00452FB2" w:rsidP="00A0519A">
            <w:r w:rsidRPr="00016DCA">
              <w:t>MU12409</w:t>
            </w:r>
          </w:p>
        </w:tc>
        <w:tc>
          <w:tcPr>
            <w:tcW w:w="1337" w:type="pct"/>
            <w:tcBorders>
              <w:top w:val="nil"/>
              <w:left w:val="nil"/>
              <w:bottom w:val="single" w:sz="4" w:space="0" w:color="auto"/>
              <w:right w:val="single" w:sz="4" w:space="0" w:color="auto"/>
            </w:tcBorders>
            <w:shd w:val="clear" w:color="auto" w:fill="auto"/>
            <w:vAlign w:val="center"/>
          </w:tcPr>
          <w:p w14:paraId="06657E6C" w14:textId="77777777" w:rsidR="00452FB2" w:rsidRPr="00016DCA" w:rsidRDefault="00452FB2" w:rsidP="00A0519A">
            <w:r w:rsidRPr="00016DCA">
              <w:t>Motor ventilatora</w:t>
            </w:r>
          </w:p>
        </w:tc>
        <w:tc>
          <w:tcPr>
            <w:tcW w:w="729" w:type="pct"/>
          </w:tcPr>
          <w:p w14:paraId="7EAFB080" w14:textId="77777777" w:rsidR="00452FB2" w:rsidRPr="00016DCA" w:rsidRDefault="00452FB2" w:rsidP="00A0519A"/>
        </w:tc>
        <w:tc>
          <w:tcPr>
            <w:tcW w:w="509" w:type="pct"/>
          </w:tcPr>
          <w:p w14:paraId="35131257" w14:textId="77777777" w:rsidR="00452FB2" w:rsidRPr="00016DCA" w:rsidRDefault="00452FB2" w:rsidP="00A0519A"/>
        </w:tc>
        <w:tc>
          <w:tcPr>
            <w:tcW w:w="525" w:type="pct"/>
          </w:tcPr>
          <w:p w14:paraId="37B3668D" w14:textId="77777777" w:rsidR="00452FB2" w:rsidRPr="00016DCA" w:rsidRDefault="00452FB2" w:rsidP="00A0519A"/>
        </w:tc>
        <w:tc>
          <w:tcPr>
            <w:tcW w:w="525" w:type="pct"/>
          </w:tcPr>
          <w:p w14:paraId="78720BFB" w14:textId="77777777" w:rsidR="00452FB2" w:rsidRPr="00016DCA" w:rsidRDefault="00452FB2" w:rsidP="00A0519A"/>
        </w:tc>
      </w:tr>
      <w:tr w:rsidR="00452FB2" w:rsidRPr="00016DCA" w14:paraId="2DA63BE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7B89C3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04F00B2" w14:textId="77777777" w:rsidR="00452FB2" w:rsidRPr="00016DCA" w:rsidRDefault="00452FB2" w:rsidP="00A0519A">
            <w:r w:rsidRPr="00016DCA">
              <w:t>MU12609</w:t>
            </w:r>
          </w:p>
        </w:tc>
        <w:tc>
          <w:tcPr>
            <w:tcW w:w="1337" w:type="pct"/>
            <w:tcBorders>
              <w:top w:val="nil"/>
              <w:left w:val="nil"/>
              <w:bottom w:val="single" w:sz="4" w:space="0" w:color="auto"/>
              <w:right w:val="single" w:sz="4" w:space="0" w:color="auto"/>
            </w:tcBorders>
            <w:shd w:val="clear" w:color="auto" w:fill="auto"/>
            <w:vAlign w:val="center"/>
          </w:tcPr>
          <w:p w14:paraId="71DA5E0A" w14:textId="77777777" w:rsidR="00452FB2" w:rsidRPr="00016DCA" w:rsidRDefault="00452FB2" w:rsidP="00A0519A">
            <w:r w:rsidRPr="00016DCA">
              <w:t>Uvodnik creva</w:t>
            </w:r>
          </w:p>
        </w:tc>
        <w:tc>
          <w:tcPr>
            <w:tcW w:w="729" w:type="pct"/>
          </w:tcPr>
          <w:p w14:paraId="61569A5F" w14:textId="77777777" w:rsidR="00452FB2" w:rsidRPr="00016DCA" w:rsidRDefault="00452FB2" w:rsidP="00A0519A"/>
        </w:tc>
        <w:tc>
          <w:tcPr>
            <w:tcW w:w="509" w:type="pct"/>
          </w:tcPr>
          <w:p w14:paraId="526D1696" w14:textId="77777777" w:rsidR="00452FB2" w:rsidRPr="00016DCA" w:rsidRDefault="00452FB2" w:rsidP="00A0519A"/>
        </w:tc>
        <w:tc>
          <w:tcPr>
            <w:tcW w:w="525" w:type="pct"/>
          </w:tcPr>
          <w:p w14:paraId="3E085DCC" w14:textId="77777777" w:rsidR="00452FB2" w:rsidRPr="00016DCA" w:rsidRDefault="00452FB2" w:rsidP="00A0519A"/>
        </w:tc>
        <w:tc>
          <w:tcPr>
            <w:tcW w:w="525" w:type="pct"/>
          </w:tcPr>
          <w:p w14:paraId="620324C3" w14:textId="77777777" w:rsidR="00452FB2" w:rsidRPr="00016DCA" w:rsidRDefault="00452FB2" w:rsidP="00A0519A"/>
        </w:tc>
      </w:tr>
      <w:tr w:rsidR="00452FB2" w:rsidRPr="00016DCA" w14:paraId="3FF7DFA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D542E4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80708E" w14:textId="77777777" w:rsidR="00452FB2" w:rsidRPr="00016DCA" w:rsidRDefault="00452FB2" w:rsidP="00A0519A">
            <w:pPr>
              <w:rPr>
                <w:lang w:val="de-DE"/>
              </w:rPr>
            </w:pPr>
            <w:r w:rsidRPr="00016DCA">
              <w:t>MU12681</w:t>
            </w:r>
          </w:p>
        </w:tc>
        <w:tc>
          <w:tcPr>
            <w:tcW w:w="1337" w:type="pct"/>
            <w:tcBorders>
              <w:top w:val="nil"/>
              <w:left w:val="nil"/>
              <w:bottom w:val="single" w:sz="4" w:space="0" w:color="auto"/>
              <w:right w:val="single" w:sz="4" w:space="0" w:color="auto"/>
            </w:tcBorders>
            <w:shd w:val="clear" w:color="auto" w:fill="auto"/>
            <w:vAlign w:val="center"/>
          </w:tcPr>
          <w:p w14:paraId="376A9662" w14:textId="77777777" w:rsidR="00452FB2" w:rsidRPr="00016DCA" w:rsidRDefault="00452FB2" w:rsidP="00A0519A">
            <w:r w:rsidRPr="00016DCA">
              <w:t>Drzac vrata za inkubator</w:t>
            </w:r>
          </w:p>
        </w:tc>
        <w:tc>
          <w:tcPr>
            <w:tcW w:w="729" w:type="pct"/>
          </w:tcPr>
          <w:p w14:paraId="0F17FA2F" w14:textId="77777777" w:rsidR="00452FB2" w:rsidRPr="00016DCA" w:rsidRDefault="00452FB2" w:rsidP="00A0519A"/>
        </w:tc>
        <w:tc>
          <w:tcPr>
            <w:tcW w:w="509" w:type="pct"/>
          </w:tcPr>
          <w:p w14:paraId="25E58E14" w14:textId="77777777" w:rsidR="00452FB2" w:rsidRPr="00016DCA" w:rsidRDefault="00452FB2" w:rsidP="00A0519A"/>
        </w:tc>
        <w:tc>
          <w:tcPr>
            <w:tcW w:w="525" w:type="pct"/>
          </w:tcPr>
          <w:p w14:paraId="72886729" w14:textId="77777777" w:rsidR="00452FB2" w:rsidRPr="00016DCA" w:rsidRDefault="00452FB2" w:rsidP="00A0519A"/>
        </w:tc>
        <w:tc>
          <w:tcPr>
            <w:tcW w:w="525" w:type="pct"/>
          </w:tcPr>
          <w:p w14:paraId="75EA7E30" w14:textId="77777777" w:rsidR="00452FB2" w:rsidRPr="00016DCA" w:rsidRDefault="00452FB2" w:rsidP="00A0519A"/>
        </w:tc>
      </w:tr>
      <w:tr w:rsidR="00452FB2" w:rsidRPr="00016DCA" w14:paraId="1B2ABA1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34C49B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0B49380" w14:textId="77777777" w:rsidR="00452FB2" w:rsidRPr="00016DCA" w:rsidRDefault="00452FB2" w:rsidP="00A0519A">
            <w:r w:rsidRPr="00016DCA">
              <w:t>MU12732</w:t>
            </w:r>
          </w:p>
        </w:tc>
        <w:tc>
          <w:tcPr>
            <w:tcW w:w="1337" w:type="pct"/>
            <w:tcBorders>
              <w:top w:val="nil"/>
              <w:left w:val="nil"/>
              <w:bottom w:val="single" w:sz="4" w:space="0" w:color="auto"/>
              <w:right w:val="single" w:sz="4" w:space="0" w:color="auto"/>
            </w:tcBorders>
            <w:shd w:val="clear" w:color="auto" w:fill="auto"/>
            <w:vAlign w:val="center"/>
          </w:tcPr>
          <w:p w14:paraId="6A8B5ACE" w14:textId="77777777" w:rsidR="00452FB2" w:rsidRPr="00016DCA" w:rsidRDefault="00452FB2" w:rsidP="00A0519A">
            <w:r w:rsidRPr="00016DCA">
              <w:t>Zamenski pristupni panel ASSY,HI,prednji</w:t>
            </w:r>
          </w:p>
        </w:tc>
        <w:tc>
          <w:tcPr>
            <w:tcW w:w="729" w:type="pct"/>
          </w:tcPr>
          <w:p w14:paraId="7F2791B6" w14:textId="77777777" w:rsidR="00452FB2" w:rsidRPr="00016DCA" w:rsidRDefault="00452FB2" w:rsidP="00A0519A">
            <w:pPr>
              <w:pStyle w:val="CommentText"/>
              <w:rPr>
                <w:sz w:val="24"/>
                <w:szCs w:val="24"/>
              </w:rPr>
            </w:pPr>
          </w:p>
        </w:tc>
        <w:tc>
          <w:tcPr>
            <w:tcW w:w="509" w:type="pct"/>
          </w:tcPr>
          <w:p w14:paraId="2C0DDD24" w14:textId="77777777" w:rsidR="00452FB2" w:rsidRPr="00016DCA" w:rsidRDefault="00452FB2" w:rsidP="00A0519A">
            <w:pPr>
              <w:pStyle w:val="CommentText"/>
              <w:rPr>
                <w:sz w:val="24"/>
                <w:szCs w:val="24"/>
              </w:rPr>
            </w:pPr>
          </w:p>
        </w:tc>
        <w:tc>
          <w:tcPr>
            <w:tcW w:w="525" w:type="pct"/>
          </w:tcPr>
          <w:p w14:paraId="2AE988D1" w14:textId="77777777" w:rsidR="00452FB2" w:rsidRPr="00016DCA" w:rsidRDefault="00452FB2" w:rsidP="00A0519A">
            <w:pPr>
              <w:pStyle w:val="CommentText"/>
              <w:rPr>
                <w:sz w:val="24"/>
                <w:szCs w:val="24"/>
              </w:rPr>
            </w:pPr>
          </w:p>
        </w:tc>
        <w:tc>
          <w:tcPr>
            <w:tcW w:w="525" w:type="pct"/>
          </w:tcPr>
          <w:p w14:paraId="5C32927D" w14:textId="77777777" w:rsidR="00452FB2" w:rsidRPr="00016DCA" w:rsidRDefault="00452FB2" w:rsidP="00A0519A">
            <w:pPr>
              <w:pStyle w:val="CommentText"/>
              <w:rPr>
                <w:sz w:val="24"/>
                <w:szCs w:val="24"/>
              </w:rPr>
            </w:pPr>
          </w:p>
        </w:tc>
      </w:tr>
      <w:tr w:rsidR="00452FB2" w:rsidRPr="00016DCA" w14:paraId="2960474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1313D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915EAFB" w14:textId="77777777" w:rsidR="00452FB2" w:rsidRPr="00016DCA" w:rsidRDefault="00452FB2" w:rsidP="00A0519A">
            <w:r w:rsidRPr="00016DCA">
              <w:t>MU12734</w:t>
            </w:r>
          </w:p>
        </w:tc>
        <w:tc>
          <w:tcPr>
            <w:tcW w:w="1337" w:type="pct"/>
            <w:tcBorders>
              <w:top w:val="nil"/>
              <w:left w:val="nil"/>
              <w:bottom w:val="single" w:sz="4" w:space="0" w:color="auto"/>
              <w:right w:val="single" w:sz="4" w:space="0" w:color="auto"/>
            </w:tcBorders>
            <w:shd w:val="clear" w:color="auto" w:fill="auto"/>
            <w:vAlign w:val="center"/>
          </w:tcPr>
          <w:p w14:paraId="08E48072" w14:textId="77777777" w:rsidR="00452FB2" w:rsidRPr="00016DCA" w:rsidRDefault="00452FB2" w:rsidP="00A0519A">
            <w:r w:rsidRPr="00016DCA">
              <w:t>Kompletna zadnja vrata</w:t>
            </w:r>
          </w:p>
        </w:tc>
        <w:tc>
          <w:tcPr>
            <w:tcW w:w="729" w:type="pct"/>
          </w:tcPr>
          <w:p w14:paraId="4120400C" w14:textId="77777777" w:rsidR="00452FB2" w:rsidRPr="00016DCA" w:rsidRDefault="00452FB2" w:rsidP="00A0519A"/>
        </w:tc>
        <w:tc>
          <w:tcPr>
            <w:tcW w:w="509" w:type="pct"/>
          </w:tcPr>
          <w:p w14:paraId="0D45F3C4" w14:textId="77777777" w:rsidR="00452FB2" w:rsidRPr="00016DCA" w:rsidRDefault="00452FB2" w:rsidP="00A0519A"/>
        </w:tc>
        <w:tc>
          <w:tcPr>
            <w:tcW w:w="525" w:type="pct"/>
          </w:tcPr>
          <w:p w14:paraId="4FA54CCA" w14:textId="77777777" w:rsidR="00452FB2" w:rsidRPr="00016DCA" w:rsidRDefault="00452FB2" w:rsidP="00A0519A"/>
        </w:tc>
        <w:tc>
          <w:tcPr>
            <w:tcW w:w="525" w:type="pct"/>
          </w:tcPr>
          <w:p w14:paraId="137FD021" w14:textId="77777777" w:rsidR="00452FB2" w:rsidRPr="00016DCA" w:rsidRDefault="00452FB2" w:rsidP="00A0519A"/>
        </w:tc>
      </w:tr>
      <w:tr w:rsidR="00452FB2" w:rsidRPr="00016DCA" w14:paraId="0ECBB32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D9C091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16D44A" w14:textId="77777777" w:rsidR="00452FB2" w:rsidRPr="00016DCA" w:rsidRDefault="00452FB2" w:rsidP="00A0519A">
            <w:r w:rsidRPr="00016DCA">
              <w:t>MU13058</w:t>
            </w:r>
          </w:p>
        </w:tc>
        <w:tc>
          <w:tcPr>
            <w:tcW w:w="1337" w:type="pct"/>
            <w:tcBorders>
              <w:top w:val="nil"/>
              <w:left w:val="nil"/>
              <w:bottom w:val="single" w:sz="4" w:space="0" w:color="auto"/>
              <w:right w:val="single" w:sz="4" w:space="0" w:color="auto"/>
            </w:tcBorders>
            <w:shd w:val="clear" w:color="auto" w:fill="auto"/>
            <w:vAlign w:val="center"/>
          </w:tcPr>
          <w:p w14:paraId="04DACF43" w14:textId="77777777" w:rsidR="00452FB2" w:rsidRPr="00016DCA" w:rsidRDefault="00452FB2" w:rsidP="00A0519A">
            <w:r w:rsidRPr="00016DCA">
              <w:t>Kablovi grupisani</w:t>
            </w:r>
          </w:p>
        </w:tc>
        <w:tc>
          <w:tcPr>
            <w:tcW w:w="729" w:type="pct"/>
          </w:tcPr>
          <w:p w14:paraId="594DEF8A" w14:textId="77777777" w:rsidR="00452FB2" w:rsidRPr="00016DCA" w:rsidRDefault="00452FB2" w:rsidP="00A0519A"/>
        </w:tc>
        <w:tc>
          <w:tcPr>
            <w:tcW w:w="509" w:type="pct"/>
          </w:tcPr>
          <w:p w14:paraId="1DEB75CC" w14:textId="77777777" w:rsidR="00452FB2" w:rsidRPr="00016DCA" w:rsidRDefault="00452FB2" w:rsidP="00A0519A"/>
        </w:tc>
        <w:tc>
          <w:tcPr>
            <w:tcW w:w="525" w:type="pct"/>
          </w:tcPr>
          <w:p w14:paraId="6D12E5D4" w14:textId="77777777" w:rsidR="00452FB2" w:rsidRPr="00016DCA" w:rsidRDefault="00452FB2" w:rsidP="00A0519A"/>
        </w:tc>
        <w:tc>
          <w:tcPr>
            <w:tcW w:w="525" w:type="pct"/>
          </w:tcPr>
          <w:p w14:paraId="0907E43D" w14:textId="77777777" w:rsidR="00452FB2" w:rsidRPr="00016DCA" w:rsidRDefault="00452FB2" w:rsidP="00A0519A"/>
        </w:tc>
      </w:tr>
      <w:tr w:rsidR="00452FB2" w:rsidRPr="00016DCA" w14:paraId="01EAE19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7A3D0F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29403EC" w14:textId="77777777" w:rsidR="00452FB2" w:rsidRPr="00016DCA" w:rsidRDefault="00452FB2" w:rsidP="00A0519A">
            <w:r w:rsidRPr="00016DCA">
              <w:t>MU13249</w:t>
            </w:r>
          </w:p>
        </w:tc>
        <w:tc>
          <w:tcPr>
            <w:tcW w:w="1337" w:type="pct"/>
            <w:tcBorders>
              <w:top w:val="nil"/>
              <w:left w:val="nil"/>
              <w:bottom w:val="single" w:sz="4" w:space="0" w:color="auto"/>
              <w:right w:val="single" w:sz="4" w:space="0" w:color="auto"/>
            </w:tcBorders>
            <w:shd w:val="clear" w:color="auto" w:fill="auto"/>
            <w:vAlign w:val="center"/>
          </w:tcPr>
          <w:p w14:paraId="23674210" w14:textId="77777777" w:rsidR="00452FB2" w:rsidRPr="00016DCA" w:rsidRDefault="00452FB2" w:rsidP="00A0519A">
            <w:r w:rsidRPr="00016DCA">
              <w:t>Regulator pritiska,40 PSI</w:t>
            </w:r>
          </w:p>
        </w:tc>
        <w:tc>
          <w:tcPr>
            <w:tcW w:w="729" w:type="pct"/>
          </w:tcPr>
          <w:p w14:paraId="4B5E24AC" w14:textId="77777777" w:rsidR="00452FB2" w:rsidRPr="00016DCA" w:rsidRDefault="00452FB2" w:rsidP="00A0519A"/>
        </w:tc>
        <w:tc>
          <w:tcPr>
            <w:tcW w:w="509" w:type="pct"/>
          </w:tcPr>
          <w:p w14:paraId="75B1B18C" w14:textId="77777777" w:rsidR="00452FB2" w:rsidRPr="00016DCA" w:rsidRDefault="00452FB2" w:rsidP="00A0519A"/>
        </w:tc>
        <w:tc>
          <w:tcPr>
            <w:tcW w:w="525" w:type="pct"/>
          </w:tcPr>
          <w:p w14:paraId="3CF54A9C" w14:textId="77777777" w:rsidR="00452FB2" w:rsidRPr="00016DCA" w:rsidRDefault="00452FB2" w:rsidP="00A0519A"/>
        </w:tc>
        <w:tc>
          <w:tcPr>
            <w:tcW w:w="525" w:type="pct"/>
          </w:tcPr>
          <w:p w14:paraId="293C1B2A" w14:textId="77777777" w:rsidR="00452FB2" w:rsidRPr="00016DCA" w:rsidRDefault="00452FB2" w:rsidP="00A0519A"/>
        </w:tc>
      </w:tr>
      <w:tr w:rsidR="00452FB2" w:rsidRPr="00016DCA" w14:paraId="09F9129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ADD34B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33B7E84" w14:textId="77777777" w:rsidR="00452FB2" w:rsidRPr="00016DCA" w:rsidRDefault="00452FB2" w:rsidP="00A0519A">
            <w:r w:rsidRPr="00016DCA">
              <w:t>MU13393</w:t>
            </w:r>
          </w:p>
        </w:tc>
        <w:tc>
          <w:tcPr>
            <w:tcW w:w="1337" w:type="pct"/>
            <w:tcBorders>
              <w:top w:val="nil"/>
              <w:left w:val="nil"/>
              <w:bottom w:val="single" w:sz="4" w:space="0" w:color="auto"/>
              <w:right w:val="single" w:sz="4" w:space="0" w:color="auto"/>
            </w:tcBorders>
            <w:shd w:val="clear" w:color="auto" w:fill="auto"/>
            <w:vAlign w:val="center"/>
          </w:tcPr>
          <w:p w14:paraId="1C713D03" w14:textId="77777777" w:rsidR="00452FB2" w:rsidRPr="00016DCA" w:rsidRDefault="00452FB2" w:rsidP="00A0519A">
            <w:r w:rsidRPr="00016DCA">
              <w:t xml:space="preserve">Plastična kvaka </w:t>
            </w:r>
          </w:p>
        </w:tc>
        <w:tc>
          <w:tcPr>
            <w:tcW w:w="729" w:type="pct"/>
          </w:tcPr>
          <w:p w14:paraId="3F3E5244" w14:textId="77777777" w:rsidR="00452FB2" w:rsidRPr="00016DCA" w:rsidRDefault="00452FB2" w:rsidP="00A0519A"/>
        </w:tc>
        <w:tc>
          <w:tcPr>
            <w:tcW w:w="509" w:type="pct"/>
          </w:tcPr>
          <w:p w14:paraId="54E6D1B2" w14:textId="77777777" w:rsidR="00452FB2" w:rsidRPr="00016DCA" w:rsidRDefault="00452FB2" w:rsidP="00A0519A"/>
        </w:tc>
        <w:tc>
          <w:tcPr>
            <w:tcW w:w="525" w:type="pct"/>
          </w:tcPr>
          <w:p w14:paraId="36076F15" w14:textId="77777777" w:rsidR="00452FB2" w:rsidRPr="00016DCA" w:rsidRDefault="00452FB2" w:rsidP="00A0519A"/>
        </w:tc>
        <w:tc>
          <w:tcPr>
            <w:tcW w:w="525" w:type="pct"/>
          </w:tcPr>
          <w:p w14:paraId="563D552A" w14:textId="77777777" w:rsidR="00452FB2" w:rsidRPr="00016DCA" w:rsidRDefault="00452FB2" w:rsidP="00A0519A"/>
        </w:tc>
      </w:tr>
      <w:tr w:rsidR="00452FB2" w:rsidRPr="00016DCA" w14:paraId="534B2BD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34BC92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D70DF3D" w14:textId="77777777" w:rsidR="00452FB2" w:rsidRPr="00016DCA" w:rsidRDefault="00452FB2" w:rsidP="00A0519A">
            <w:pPr>
              <w:rPr>
                <w:lang w:val="it-IT"/>
              </w:rPr>
            </w:pPr>
            <w:r w:rsidRPr="00016DCA">
              <w:t>MU13477</w:t>
            </w:r>
          </w:p>
        </w:tc>
        <w:tc>
          <w:tcPr>
            <w:tcW w:w="1337" w:type="pct"/>
            <w:tcBorders>
              <w:top w:val="nil"/>
              <w:left w:val="nil"/>
              <w:bottom w:val="single" w:sz="4" w:space="0" w:color="auto"/>
              <w:right w:val="single" w:sz="4" w:space="0" w:color="auto"/>
            </w:tcBorders>
            <w:shd w:val="clear" w:color="auto" w:fill="auto"/>
            <w:vAlign w:val="center"/>
          </w:tcPr>
          <w:p w14:paraId="6E3133F3" w14:textId="77777777" w:rsidR="00452FB2" w:rsidRPr="00016DCA" w:rsidRDefault="00452FB2" w:rsidP="00A0519A">
            <w:r w:rsidRPr="00016DCA">
              <w:t>Kit za zamenu motora,C2000</w:t>
            </w:r>
          </w:p>
        </w:tc>
        <w:tc>
          <w:tcPr>
            <w:tcW w:w="729" w:type="pct"/>
          </w:tcPr>
          <w:p w14:paraId="70A2D6CD" w14:textId="77777777" w:rsidR="00452FB2" w:rsidRPr="00016DCA" w:rsidRDefault="00452FB2" w:rsidP="00A0519A"/>
        </w:tc>
        <w:tc>
          <w:tcPr>
            <w:tcW w:w="509" w:type="pct"/>
          </w:tcPr>
          <w:p w14:paraId="32177B79" w14:textId="77777777" w:rsidR="00452FB2" w:rsidRPr="00016DCA" w:rsidRDefault="00452FB2" w:rsidP="00A0519A"/>
        </w:tc>
        <w:tc>
          <w:tcPr>
            <w:tcW w:w="525" w:type="pct"/>
          </w:tcPr>
          <w:p w14:paraId="49E89451" w14:textId="77777777" w:rsidR="00452FB2" w:rsidRPr="00016DCA" w:rsidRDefault="00452FB2" w:rsidP="00A0519A"/>
        </w:tc>
        <w:tc>
          <w:tcPr>
            <w:tcW w:w="525" w:type="pct"/>
          </w:tcPr>
          <w:p w14:paraId="7A8ECC93" w14:textId="77777777" w:rsidR="00452FB2" w:rsidRPr="00016DCA" w:rsidRDefault="00452FB2" w:rsidP="00A0519A"/>
        </w:tc>
      </w:tr>
      <w:tr w:rsidR="00452FB2" w:rsidRPr="00016DCA" w14:paraId="20EC27C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5DDF4D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06506B" w14:textId="77777777" w:rsidR="00452FB2" w:rsidRPr="00016DCA" w:rsidRDefault="00452FB2" w:rsidP="00A0519A">
            <w:r w:rsidRPr="00016DCA">
              <w:t>MU16896</w:t>
            </w:r>
          </w:p>
        </w:tc>
        <w:tc>
          <w:tcPr>
            <w:tcW w:w="1337" w:type="pct"/>
            <w:tcBorders>
              <w:top w:val="nil"/>
              <w:left w:val="nil"/>
              <w:bottom w:val="single" w:sz="4" w:space="0" w:color="auto"/>
              <w:right w:val="single" w:sz="4" w:space="0" w:color="auto"/>
            </w:tcBorders>
            <w:shd w:val="clear" w:color="auto" w:fill="auto"/>
            <w:vAlign w:val="center"/>
          </w:tcPr>
          <w:p w14:paraId="2047E5D3" w14:textId="77777777" w:rsidR="00452FB2" w:rsidRPr="00016DCA" w:rsidRDefault="00452FB2" w:rsidP="00A0519A">
            <w:r w:rsidRPr="00016DCA">
              <w:t>Crevo za vazduh</w:t>
            </w:r>
          </w:p>
        </w:tc>
        <w:tc>
          <w:tcPr>
            <w:tcW w:w="729" w:type="pct"/>
          </w:tcPr>
          <w:p w14:paraId="0148980A" w14:textId="77777777" w:rsidR="00452FB2" w:rsidRPr="00016DCA" w:rsidRDefault="00452FB2" w:rsidP="00A0519A"/>
        </w:tc>
        <w:tc>
          <w:tcPr>
            <w:tcW w:w="509" w:type="pct"/>
          </w:tcPr>
          <w:p w14:paraId="58FD5694" w14:textId="77777777" w:rsidR="00452FB2" w:rsidRPr="00016DCA" w:rsidRDefault="00452FB2" w:rsidP="00A0519A"/>
        </w:tc>
        <w:tc>
          <w:tcPr>
            <w:tcW w:w="525" w:type="pct"/>
          </w:tcPr>
          <w:p w14:paraId="09EF4649" w14:textId="77777777" w:rsidR="00452FB2" w:rsidRPr="00016DCA" w:rsidRDefault="00452FB2" w:rsidP="00A0519A"/>
        </w:tc>
        <w:tc>
          <w:tcPr>
            <w:tcW w:w="525" w:type="pct"/>
          </w:tcPr>
          <w:p w14:paraId="3B680748" w14:textId="77777777" w:rsidR="00452FB2" w:rsidRPr="00016DCA" w:rsidRDefault="00452FB2" w:rsidP="00A0519A"/>
        </w:tc>
      </w:tr>
      <w:tr w:rsidR="00452FB2" w:rsidRPr="00016DCA" w14:paraId="02589E6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EBFCAB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D10096" w14:textId="77777777" w:rsidR="00452FB2" w:rsidRPr="00016DCA" w:rsidRDefault="00452FB2" w:rsidP="00A0519A">
            <w:r w:rsidRPr="00016DCA">
              <w:t>MU16921</w:t>
            </w:r>
          </w:p>
        </w:tc>
        <w:tc>
          <w:tcPr>
            <w:tcW w:w="1337" w:type="pct"/>
            <w:tcBorders>
              <w:top w:val="nil"/>
              <w:left w:val="nil"/>
              <w:bottom w:val="single" w:sz="4" w:space="0" w:color="auto"/>
              <w:right w:val="single" w:sz="4" w:space="0" w:color="auto"/>
            </w:tcBorders>
            <w:shd w:val="clear" w:color="auto" w:fill="auto"/>
            <w:vAlign w:val="center"/>
          </w:tcPr>
          <w:p w14:paraId="73104B1D" w14:textId="77777777" w:rsidR="00452FB2" w:rsidRPr="00016DCA" w:rsidRDefault="00452FB2" w:rsidP="00A0519A">
            <w:r w:rsidRPr="00016DCA">
              <w:t>Crevo za kiseonik</w:t>
            </w:r>
          </w:p>
        </w:tc>
        <w:tc>
          <w:tcPr>
            <w:tcW w:w="729" w:type="pct"/>
          </w:tcPr>
          <w:p w14:paraId="531E8275" w14:textId="77777777" w:rsidR="00452FB2" w:rsidRPr="00016DCA" w:rsidRDefault="00452FB2" w:rsidP="00A0519A"/>
        </w:tc>
        <w:tc>
          <w:tcPr>
            <w:tcW w:w="509" w:type="pct"/>
          </w:tcPr>
          <w:p w14:paraId="547FA422" w14:textId="77777777" w:rsidR="00452FB2" w:rsidRPr="00016DCA" w:rsidRDefault="00452FB2" w:rsidP="00A0519A"/>
        </w:tc>
        <w:tc>
          <w:tcPr>
            <w:tcW w:w="525" w:type="pct"/>
          </w:tcPr>
          <w:p w14:paraId="3FC8A031" w14:textId="77777777" w:rsidR="00452FB2" w:rsidRPr="00016DCA" w:rsidRDefault="00452FB2" w:rsidP="00A0519A"/>
        </w:tc>
        <w:tc>
          <w:tcPr>
            <w:tcW w:w="525" w:type="pct"/>
          </w:tcPr>
          <w:p w14:paraId="0EB64A9A" w14:textId="77777777" w:rsidR="00452FB2" w:rsidRPr="00016DCA" w:rsidRDefault="00452FB2" w:rsidP="00A0519A"/>
        </w:tc>
      </w:tr>
      <w:tr w:rsidR="00452FB2" w:rsidRPr="00016DCA" w14:paraId="7829736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CC1D8E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AB80BF" w14:textId="77777777" w:rsidR="00452FB2" w:rsidRPr="00016DCA" w:rsidRDefault="00452FB2" w:rsidP="00A0519A">
            <w:r w:rsidRPr="00016DCA">
              <w:t>MU17992</w:t>
            </w:r>
          </w:p>
        </w:tc>
        <w:tc>
          <w:tcPr>
            <w:tcW w:w="1337" w:type="pct"/>
            <w:tcBorders>
              <w:top w:val="nil"/>
              <w:left w:val="nil"/>
              <w:bottom w:val="single" w:sz="4" w:space="0" w:color="auto"/>
              <w:right w:val="single" w:sz="4" w:space="0" w:color="auto"/>
            </w:tcBorders>
            <w:shd w:val="clear" w:color="auto" w:fill="auto"/>
            <w:vAlign w:val="center"/>
          </w:tcPr>
          <w:p w14:paraId="7576F3E7" w14:textId="77777777" w:rsidR="00452FB2" w:rsidRPr="00016DCA" w:rsidRDefault="00452FB2" w:rsidP="00A0519A">
            <w:r w:rsidRPr="00016DCA">
              <w:t>PCB interfejsna ploča</w:t>
            </w:r>
          </w:p>
        </w:tc>
        <w:tc>
          <w:tcPr>
            <w:tcW w:w="729" w:type="pct"/>
          </w:tcPr>
          <w:p w14:paraId="6F77E0EC" w14:textId="77777777" w:rsidR="00452FB2" w:rsidRPr="00016DCA" w:rsidRDefault="00452FB2" w:rsidP="00A0519A"/>
        </w:tc>
        <w:tc>
          <w:tcPr>
            <w:tcW w:w="509" w:type="pct"/>
          </w:tcPr>
          <w:p w14:paraId="64FCAF40" w14:textId="77777777" w:rsidR="00452FB2" w:rsidRPr="00016DCA" w:rsidRDefault="00452FB2" w:rsidP="00A0519A"/>
        </w:tc>
        <w:tc>
          <w:tcPr>
            <w:tcW w:w="525" w:type="pct"/>
          </w:tcPr>
          <w:p w14:paraId="4CDC0B48" w14:textId="77777777" w:rsidR="00452FB2" w:rsidRPr="00016DCA" w:rsidRDefault="00452FB2" w:rsidP="00A0519A"/>
        </w:tc>
        <w:tc>
          <w:tcPr>
            <w:tcW w:w="525" w:type="pct"/>
          </w:tcPr>
          <w:p w14:paraId="30A9AB9D" w14:textId="77777777" w:rsidR="00452FB2" w:rsidRPr="00016DCA" w:rsidRDefault="00452FB2" w:rsidP="00A0519A"/>
        </w:tc>
      </w:tr>
      <w:tr w:rsidR="00452FB2" w:rsidRPr="00016DCA" w14:paraId="4CAF0DB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93E5B8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49A9E7" w14:textId="77777777" w:rsidR="00452FB2" w:rsidRPr="00016DCA" w:rsidRDefault="00452FB2" w:rsidP="00A0519A">
            <w:r w:rsidRPr="00016DCA">
              <w:t>MU18057</w:t>
            </w:r>
          </w:p>
        </w:tc>
        <w:tc>
          <w:tcPr>
            <w:tcW w:w="1337" w:type="pct"/>
            <w:tcBorders>
              <w:top w:val="nil"/>
              <w:left w:val="nil"/>
              <w:bottom w:val="single" w:sz="4" w:space="0" w:color="auto"/>
              <w:right w:val="single" w:sz="4" w:space="0" w:color="auto"/>
            </w:tcBorders>
            <w:shd w:val="clear" w:color="auto" w:fill="auto"/>
            <w:vAlign w:val="center"/>
          </w:tcPr>
          <w:p w14:paraId="5D07B951" w14:textId="77777777" w:rsidR="00452FB2" w:rsidRPr="00016DCA" w:rsidRDefault="00452FB2" w:rsidP="00A0519A">
            <w:r w:rsidRPr="00016DCA">
              <w:t>Displej,320 X 240,KYOCERA</w:t>
            </w:r>
          </w:p>
        </w:tc>
        <w:tc>
          <w:tcPr>
            <w:tcW w:w="729" w:type="pct"/>
          </w:tcPr>
          <w:p w14:paraId="0C5D2D53" w14:textId="77777777" w:rsidR="00452FB2" w:rsidRPr="00016DCA" w:rsidRDefault="00452FB2" w:rsidP="00A0519A"/>
        </w:tc>
        <w:tc>
          <w:tcPr>
            <w:tcW w:w="509" w:type="pct"/>
          </w:tcPr>
          <w:p w14:paraId="6DA074E8" w14:textId="77777777" w:rsidR="00452FB2" w:rsidRPr="00016DCA" w:rsidRDefault="00452FB2" w:rsidP="00A0519A"/>
        </w:tc>
        <w:tc>
          <w:tcPr>
            <w:tcW w:w="525" w:type="pct"/>
          </w:tcPr>
          <w:p w14:paraId="3FB1EB7B" w14:textId="77777777" w:rsidR="00452FB2" w:rsidRPr="00016DCA" w:rsidRDefault="00452FB2" w:rsidP="00A0519A"/>
        </w:tc>
        <w:tc>
          <w:tcPr>
            <w:tcW w:w="525" w:type="pct"/>
          </w:tcPr>
          <w:p w14:paraId="27A3A99F" w14:textId="77777777" w:rsidR="00452FB2" w:rsidRPr="00016DCA" w:rsidRDefault="00452FB2" w:rsidP="00A0519A"/>
        </w:tc>
      </w:tr>
      <w:tr w:rsidR="00452FB2" w:rsidRPr="00016DCA" w14:paraId="4DCB0E6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2AE980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F0AF6E5" w14:textId="77777777" w:rsidR="00452FB2" w:rsidRPr="00016DCA" w:rsidRDefault="00452FB2" w:rsidP="00A0519A">
            <w:r w:rsidRPr="00016DCA">
              <w:t>MU18296</w:t>
            </w:r>
          </w:p>
        </w:tc>
        <w:tc>
          <w:tcPr>
            <w:tcW w:w="1337" w:type="pct"/>
            <w:tcBorders>
              <w:top w:val="nil"/>
              <w:left w:val="nil"/>
              <w:bottom w:val="single" w:sz="4" w:space="0" w:color="auto"/>
              <w:right w:val="single" w:sz="4" w:space="0" w:color="auto"/>
            </w:tcBorders>
            <w:shd w:val="clear" w:color="auto" w:fill="auto"/>
            <w:vAlign w:val="center"/>
          </w:tcPr>
          <w:p w14:paraId="52AE8B6D" w14:textId="77777777" w:rsidR="00452FB2" w:rsidRPr="00016DCA" w:rsidRDefault="00452FB2" w:rsidP="00A0519A">
            <w:r w:rsidRPr="00016DCA">
              <w:t>Prednji Panel pomoćni, LCD C</w:t>
            </w:r>
          </w:p>
        </w:tc>
        <w:tc>
          <w:tcPr>
            <w:tcW w:w="729" w:type="pct"/>
          </w:tcPr>
          <w:p w14:paraId="0D27C571" w14:textId="77777777" w:rsidR="00452FB2" w:rsidRPr="00016DCA" w:rsidRDefault="00452FB2" w:rsidP="00A0519A"/>
        </w:tc>
        <w:tc>
          <w:tcPr>
            <w:tcW w:w="509" w:type="pct"/>
          </w:tcPr>
          <w:p w14:paraId="49CE48A8" w14:textId="77777777" w:rsidR="00452FB2" w:rsidRPr="00016DCA" w:rsidRDefault="00452FB2" w:rsidP="00A0519A"/>
        </w:tc>
        <w:tc>
          <w:tcPr>
            <w:tcW w:w="525" w:type="pct"/>
          </w:tcPr>
          <w:p w14:paraId="09C62F40" w14:textId="77777777" w:rsidR="00452FB2" w:rsidRPr="00016DCA" w:rsidRDefault="00452FB2" w:rsidP="00A0519A"/>
        </w:tc>
        <w:tc>
          <w:tcPr>
            <w:tcW w:w="525" w:type="pct"/>
          </w:tcPr>
          <w:p w14:paraId="130F520A" w14:textId="77777777" w:rsidR="00452FB2" w:rsidRPr="00016DCA" w:rsidRDefault="00452FB2" w:rsidP="00A0519A"/>
        </w:tc>
      </w:tr>
      <w:tr w:rsidR="00452FB2" w:rsidRPr="00016DCA" w14:paraId="71B8147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1F4EEF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80809A" w14:textId="77777777" w:rsidR="00452FB2" w:rsidRPr="00016DCA" w:rsidRDefault="00452FB2" w:rsidP="00A0519A">
            <w:r w:rsidRPr="00016DCA">
              <w:t>MU19193</w:t>
            </w:r>
          </w:p>
        </w:tc>
        <w:tc>
          <w:tcPr>
            <w:tcW w:w="1337" w:type="pct"/>
            <w:tcBorders>
              <w:top w:val="nil"/>
              <w:left w:val="nil"/>
              <w:bottom w:val="single" w:sz="4" w:space="0" w:color="auto"/>
              <w:right w:val="single" w:sz="4" w:space="0" w:color="auto"/>
            </w:tcBorders>
            <w:shd w:val="clear" w:color="auto" w:fill="auto"/>
            <w:vAlign w:val="center"/>
          </w:tcPr>
          <w:p w14:paraId="58D26BFD" w14:textId="77777777" w:rsidR="00452FB2" w:rsidRPr="00016DCA" w:rsidRDefault="00452FB2" w:rsidP="00A0519A">
            <w:pPr>
              <w:pStyle w:val="CommentText"/>
              <w:rPr>
                <w:sz w:val="24"/>
                <w:szCs w:val="24"/>
              </w:rPr>
            </w:pPr>
            <w:r w:rsidRPr="00016DCA">
              <w:rPr>
                <w:sz w:val="24"/>
                <w:szCs w:val="24"/>
              </w:rPr>
              <w:t>Pwr ulazni modul &amp; prekidač</w:t>
            </w:r>
          </w:p>
        </w:tc>
        <w:tc>
          <w:tcPr>
            <w:tcW w:w="729" w:type="pct"/>
          </w:tcPr>
          <w:p w14:paraId="1B85A3CD" w14:textId="77777777" w:rsidR="00452FB2" w:rsidRPr="00016DCA" w:rsidRDefault="00452FB2" w:rsidP="00A0519A">
            <w:pPr>
              <w:pStyle w:val="CommentText"/>
              <w:rPr>
                <w:sz w:val="24"/>
                <w:szCs w:val="24"/>
              </w:rPr>
            </w:pPr>
          </w:p>
        </w:tc>
        <w:tc>
          <w:tcPr>
            <w:tcW w:w="509" w:type="pct"/>
          </w:tcPr>
          <w:p w14:paraId="70E9AF9C" w14:textId="77777777" w:rsidR="00452FB2" w:rsidRPr="00016DCA" w:rsidRDefault="00452FB2" w:rsidP="00A0519A">
            <w:pPr>
              <w:pStyle w:val="CommentText"/>
              <w:rPr>
                <w:sz w:val="24"/>
                <w:szCs w:val="24"/>
              </w:rPr>
            </w:pPr>
          </w:p>
        </w:tc>
        <w:tc>
          <w:tcPr>
            <w:tcW w:w="525" w:type="pct"/>
          </w:tcPr>
          <w:p w14:paraId="5002E018" w14:textId="77777777" w:rsidR="00452FB2" w:rsidRPr="00016DCA" w:rsidRDefault="00452FB2" w:rsidP="00A0519A">
            <w:pPr>
              <w:pStyle w:val="CommentText"/>
              <w:rPr>
                <w:sz w:val="24"/>
                <w:szCs w:val="24"/>
              </w:rPr>
            </w:pPr>
          </w:p>
        </w:tc>
        <w:tc>
          <w:tcPr>
            <w:tcW w:w="525" w:type="pct"/>
          </w:tcPr>
          <w:p w14:paraId="195BCC44" w14:textId="77777777" w:rsidR="00452FB2" w:rsidRPr="00016DCA" w:rsidRDefault="00452FB2" w:rsidP="00A0519A">
            <w:pPr>
              <w:pStyle w:val="CommentText"/>
              <w:rPr>
                <w:sz w:val="24"/>
                <w:szCs w:val="24"/>
              </w:rPr>
            </w:pPr>
          </w:p>
        </w:tc>
      </w:tr>
      <w:tr w:rsidR="00452FB2" w:rsidRPr="00016DCA" w14:paraId="1A53B4B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DF6B35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C4ABF70" w14:textId="77777777" w:rsidR="00452FB2" w:rsidRPr="00016DCA" w:rsidRDefault="00452FB2" w:rsidP="00A0519A">
            <w:r w:rsidRPr="00016DCA">
              <w:t>MU19344</w:t>
            </w:r>
          </w:p>
        </w:tc>
        <w:tc>
          <w:tcPr>
            <w:tcW w:w="1337" w:type="pct"/>
            <w:tcBorders>
              <w:top w:val="nil"/>
              <w:left w:val="nil"/>
              <w:bottom w:val="single" w:sz="4" w:space="0" w:color="auto"/>
              <w:right w:val="single" w:sz="4" w:space="0" w:color="auto"/>
            </w:tcBorders>
            <w:shd w:val="clear" w:color="auto" w:fill="auto"/>
            <w:vAlign w:val="center"/>
          </w:tcPr>
          <w:p w14:paraId="1A9EF352" w14:textId="77777777" w:rsidR="00452FB2" w:rsidRPr="00016DCA" w:rsidRDefault="00452FB2" w:rsidP="00A0519A">
            <w:r w:rsidRPr="00016DCA">
              <w:t>Actuator_120V_Teleskopski</w:t>
            </w:r>
          </w:p>
        </w:tc>
        <w:tc>
          <w:tcPr>
            <w:tcW w:w="729" w:type="pct"/>
          </w:tcPr>
          <w:p w14:paraId="5EE95D24" w14:textId="77777777" w:rsidR="00452FB2" w:rsidRPr="00016DCA" w:rsidRDefault="00452FB2" w:rsidP="00A0519A">
            <w:pPr>
              <w:pStyle w:val="CommentText"/>
              <w:rPr>
                <w:sz w:val="24"/>
                <w:szCs w:val="24"/>
              </w:rPr>
            </w:pPr>
          </w:p>
        </w:tc>
        <w:tc>
          <w:tcPr>
            <w:tcW w:w="509" w:type="pct"/>
          </w:tcPr>
          <w:p w14:paraId="39A70B71" w14:textId="77777777" w:rsidR="00452FB2" w:rsidRPr="00016DCA" w:rsidRDefault="00452FB2" w:rsidP="00A0519A">
            <w:pPr>
              <w:pStyle w:val="CommentText"/>
              <w:rPr>
                <w:sz w:val="24"/>
                <w:szCs w:val="24"/>
              </w:rPr>
            </w:pPr>
          </w:p>
        </w:tc>
        <w:tc>
          <w:tcPr>
            <w:tcW w:w="525" w:type="pct"/>
          </w:tcPr>
          <w:p w14:paraId="586EADF7" w14:textId="77777777" w:rsidR="00452FB2" w:rsidRPr="00016DCA" w:rsidRDefault="00452FB2" w:rsidP="00A0519A">
            <w:pPr>
              <w:pStyle w:val="CommentText"/>
              <w:rPr>
                <w:sz w:val="24"/>
                <w:szCs w:val="24"/>
              </w:rPr>
            </w:pPr>
          </w:p>
        </w:tc>
        <w:tc>
          <w:tcPr>
            <w:tcW w:w="525" w:type="pct"/>
          </w:tcPr>
          <w:p w14:paraId="2914B440" w14:textId="77777777" w:rsidR="00452FB2" w:rsidRPr="00016DCA" w:rsidRDefault="00452FB2" w:rsidP="00A0519A">
            <w:pPr>
              <w:pStyle w:val="CommentText"/>
              <w:rPr>
                <w:sz w:val="24"/>
                <w:szCs w:val="24"/>
              </w:rPr>
            </w:pPr>
          </w:p>
        </w:tc>
      </w:tr>
      <w:tr w:rsidR="00452FB2" w:rsidRPr="00016DCA" w14:paraId="7ECE83A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848DCE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4F262B" w14:textId="77777777" w:rsidR="00452FB2" w:rsidRPr="00016DCA" w:rsidRDefault="00452FB2" w:rsidP="00A0519A">
            <w:r w:rsidRPr="00016DCA">
              <w:t>MU21085</w:t>
            </w:r>
          </w:p>
        </w:tc>
        <w:tc>
          <w:tcPr>
            <w:tcW w:w="1337" w:type="pct"/>
            <w:tcBorders>
              <w:top w:val="nil"/>
              <w:left w:val="nil"/>
              <w:bottom w:val="single" w:sz="4" w:space="0" w:color="auto"/>
              <w:right w:val="single" w:sz="4" w:space="0" w:color="auto"/>
            </w:tcBorders>
            <w:shd w:val="clear" w:color="auto" w:fill="auto"/>
            <w:vAlign w:val="center"/>
          </w:tcPr>
          <w:p w14:paraId="7D780573" w14:textId="77777777" w:rsidR="00452FB2" w:rsidRPr="00016DCA" w:rsidRDefault="00452FB2" w:rsidP="00A0519A">
            <w:r w:rsidRPr="00016DCA">
              <w:t>Nosač posude za vodu</w:t>
            </w:r>
          </w:p>
        </w:tc>
        <w:tc>
          <w:tcPr>
            <w:tcW w:w="729" w:type="pct"/>
          </w:tcPr>
          <w:p w14:paraId="00761813" w14:textId="77777777" w:rsidR="00452FB2" w:rsidRPr="00016DCA" w:rsidRDefault="00452FB2" w:rsidP="00A0519A"/>
        </w:tc>
        <w:tc>
          <w:tcPr>
            <w:tcW w:w="509" w:type="pct"/>
          </w:tcPr>
          <w:p w14:paraId="4D8637CA" w14:textId="77777777" w:rsidR="00452FB2" w:rsidRPr="00016DCA" w:rsidRDefault="00452FB2" w:rsidP="00A0519A"/>
        </w:tc>
        <w:tc>
          <w:tcPr>
            <w:tcW w:w="525" w:type="pct"/>
          </w:tcPr>
          <w:p w14:paraId="311724A4" w14:textId="77777777" w:rsidR="00452FB2" w:rsidRPr="00016DCA" w:rsidRDefault="00452FB2" w:rsidP="00A0519A"/>
        </w:tc>
        <w:tc>
          <w:tcPr>
            <w:tcW w:w="525" w:type="pct"/>
          </w:tcPr>
          <w:p w14:paraId="5FE567DD" w14:textId="77777777" w:rsidR="00452FB2" w:rsidRPr="00016DCA" w:rsidRDefault="00452FB2" w:rsidP="00A0519A"/>
        </w:tc>
      </w:tr>
      <w:tr w:rsidR="00452FB2" w:rsidRPr="00016DCA" w14:paraId="7517AFC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39D1C2B"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D4E858C" w14:textId="77777777" w:rsidR="00452FB2" w:rsidRPr="00016DCA" w:rsidRDefault="00452FB2" w:rsidP="00A0519A">
            <w:r w:rsidRPr="00016DCA">
              <w:t>MU21157</w:t>
            </w:r>
          </w:p>
        </w:tc>
        <w:tc>
          <w:tcPr>
            <w:tcW w:w="1337" w:type="pct"/>
            <w:tcBorders>
              <w:top w:val="nil"/>
              <w:left w:val="nil"/>
              <w:bottom w:val="single" w:sz="4" w:space="0" w:color="auto"/>
              <w:right w:val="single" w:sz="4" w:space="0" w:color="auto"/>
            </w:tcBorders>
            <w:shd w:val="clear" w:color="auto" w:fill="auto"/>
            <w:vAlign w:val="center"/>
          </w:tcPr>
          <w:p w14:paraId="58662339" w14:textId="77777777" w:rsidR="00452FB2" w:rsidRPr="00016DCA" w:rsidRDefault="00452FB2" w:rsidP="00A0519A">
            <w:r w:rsidRPr="00016DCA">
              <w:t xml:space="preserve">Nožna pedala  </w:t>
            </w:r>
          </w:p>
        </w:tc>
        <w:tc>
          <w:tcPr>
            <w:tcW w:w="729" w:type="pct"/>
          </w:tcPr>
          <w:p w14:paraId="616239F7" w14:textId="77777777" w:rsidR="00452FB2" w:rsidRPr="00016DCA" w:rsidRDefault="00452FB2" w:rsidP="00A0519A"/>
        </w:tc>
        <w:tc>
          <w:tcPr>
            <w:tcW w:w="509" w:type="pct"/>
          </w:tcPr>
          <w:p w14:paraId="1056A707" w14:textId="77777777" w:rsidR="00452FB2" w:rsidRPr="00016DCA" w:rsidRDefault="00452FB2" w:rsidP="00A0519A"/>
        </w:tc>
        <w:tc>
          <w:tcPr>
            <w:tcW w:w="525" w:type="pct"/>
          </w:tcPr>
          <w:p w14:paraId="67527967" w14:textId="77777777" w:rsidR="00452FB2" w:rsidRPr="00016DCA" w:rsidRDefault="00452FB2" w:rsidP="00A0519A"/>
        </w:tc>
        <w:tc>
          <w:tcPr>
            <w:tcW w:w="525" w:type="pct"/>
          </w:tcPr>
          <w:p w14:paraId="620857A8" w14:textId="77777777" w:rsidR="00452FB2" w:rsidRPr="00016DCA" w:rsidRDefault="00452FB2" w:rsidP="00A0519A"/>
        </w:tc>
      </w:tr>
      <w:tr w:rsidR="00452FB2" w:rsidRPr="00016DCA" w14:paraId="0AC35EC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8C061A1"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76E37A0" w14:textId="77777777" w:rsidR="00452FB2" w:rsidRPr="00016DCA" w:rsidRDefault="00452FB2" w:rsidP="00A0519A">
            <w:r w:rsidRPr="00016DCA">
              <w:t>MU21720</w:t>
            </w:r>
          </w:p>
        </w:tc>
        <w:tc>
          <w:tcPr>
            <w:tcW w:w="1337" w:type="pct"/>
            <w:tcBorders>
              <w:top w:val="nil"/>
              <w:left w:val="nil"/>
              <w:bottom w:val="single" w:sz="4" w:space="0" w:color="auto"/>
              <w:right w:val="single" w:sz="4" w:space="0" w:color="auto"/>
            </w:tcBorders>
            <w:shd w:val="clear" w:color="auto" w:fill="auto"/>
            <w:vAlign w:val="center"/>
          </w:tcPr>
          <w:p w14:paraId="5A58E2AB" w14:textId="77777777" w:rsidR="00452FB2" w:rsidRPr="00016DCA" w:rsidRDefault="00452FB2" w:rsidP="00A0519A">
            <w:r w:rsidRPr="00016DCA">
              <w:t>Modul bez AD3</w:t>
            </w:r>
          </w:p>
        </w:tc>
        <w:tc>
          <w:tcPr>
            <w:tcW w:w="729" w:type="pct"/>
          </w:tcPr>
          <w:p w14:paraId="1EFCA98B" w14:textId="77777777" w:rsidR="00452FB2" w:rsidRPr="00016DCA" w:rsidRDefault="00452FB2" w:rsidP="00A0519A"/>
        </w:tc>
        <w:tc>
          <w:tcPr>
            <w:tcW w:w="509" w:type="pct"/>
          </w:tcPr>
          <w:p w14:paraId="5E00F0CB" w14:textId="77777777" w:rsidR="00452FB2" w:rsidRPr="00016DCA" w:rsidRDefault="00452FB2" w:rsidP="00A0519A"/>
        </w:tc>
        <w:tc>
          <w:tcPr>
            <w:tcW w:w="525" w:type="pct"/>
          </w:tcPr>
          <w:p w14:paraId="65227788" w14:textId="77777777" w:rsidR="00452FB2" w:rsidRPr="00016DCA" w:rsidRDefault="00452FB2" w:rsidP="00A0519A"/>
        </w:tc>
        <w:tc>
          <w:tcPr>
            <w:tcW w:w="525" w:type="pct"/>
          </w:tcPr>
          <w:p w14:paraId="765089CC" w14:textId="77777777" w:rsidR="00452FB2" w:rsidRPr="00016DCA" w:rsidRDefault="00452FB2" w:rsidP="00A0519A"/>
        </w:tc>
      </w:tr>
      <w:tr w:rsidR="00452FB2" w:rsidRPr="00016DCA" w14:paraId="5EB99E7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418DCE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DE67A0" w14:textId="77777777" w:rsidR="00452FB2" w:rsidRPr="00016DCA" w:rsidRDefault="00452FB2" w:rsidP="00A0519A">
            <w:r w:rsidRPr="00016DCA">
              <w:t>MU22411</w:t>
            </w:r>
          </w:p>
        </w:tc>
        <w:tc>
          <w:tcPr>
            <w:tcW w:w="1337" w:type="pct"/>
            <w:tcBorders>
              <w:top w:val="nil"/>
              <w:left w:val="nil"/>
              <w:bottom w:val="single" w:sz="4" w:space="0" w:color="auto"/>
              <w:right w:val="single" w:sz="4" w:space="0" w:color="auto"/>
            </w:tcBorders>
            <w:shd w:val="clear" w:color="auto" w:fill="auto"/>
            <w:vAlign w:val="center"/>
          </w:tcPr>
          <w:p w14:paraId="173A2E55" w14:textId="77777777" w:rsidR="00452FB2" w:rsidRPr="00016DCA" w:rsidRDefault="00452FB2" w:rsidP="00A0519A">
            <w:r w:rsidRPr="00016DCA">
              <w:t xml:space="preserve">Prednja drška </w:t>
            </w:r>
          </w:p>
        </w:tc>
        <w:tc>
          <w:tcPr>
            <w:tcW w:w="729" w:type="pct"/>
          </w:tcPr>
          <w:p w14:paraId="2E10381D" w14:textId="77777777" w:rsidR="00452FB2" w:rsidRPr="00016DCA" w:rsidRDefault="00452FB2" w:rsidP="00A0519A"/>
        </w:tc>
        <w:tc>
          <w:tcPr>
            <w:tcW w:w="509" w:type="pct"/>
          </w:tcPr>
          <w:p w14:paraId="3F458415" w14:textId="77777777" w:rsidR="00452FB2" w:rsidRPr="00016DCA" w:rsidRDefault="00452FB2" w:rsidP="00A0519A"/>
        </w:tc>
        <w:tc>
          <w:tcPr>
            <w:tcW w:w="525" w:type="pct"/>
          </w:tcPr>
          <w:p w14:paraId="68E8E168" w14:textId="77777777" w:rsidR="00452FB2" w:rsidRPr="00016DCA" w:rsidRDefault="00452FB2" w:rsidP="00A0519A"/>
        </w:tc>
        <w:tc>
          <w:tcPr>
            <w:tcW w:w="525" w:type="pct"/>
          </w:tcPr>
          <w:p w14:paraId="491C536F" w14:textId="77777777" w:rsidR="00452FB2" w:rsidRPr="00016DCA" w:rsidRDefault="00452FB2" w:rsidP="00A0519A"/>
        </w:tc>
      </w:tr>
      <w:tr w:rsidR="00452FB2" w:rsidRPr="00016DCA" w14:paraId="6179AE7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2003C1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E0D9BBD" w14:textId="77777777" w:rsidR="00452FB2" w:rsidRPr="00016DCA" w:rsidRDefault="00452FB2" w:rsidP="00A0519A">
            <w:r w:rsidRPr="00016DCA">
              <w:t>MU22416</w:t>
            </w:r>
          </w:p>
        </w:tc>
        <w:tc>
          <w:tcPr>
            <w:tcW w:w="1337" w:type="pct"/>
            <w:tcBorders>
              <w:top w:val="nil"/>
              <w:left w:val="nil"/>
              <w:bottom w:val="single" w:sz="4" w:space="0" w:color="auto"/>
              <w:right w:val="single" w:sz="4" w:space="0" w:color="auto"/>
            </w:tcBorders>
            <w:shd w:val="clear" w:color="auto" w:fill="auto"/>
            <w:vAlign w:val="center"/>
          </w:tcPr>
          <w:p w14:paraId="5B1C7EA5" w14:textId="77777777" w:rsidR="00452FB2" w:rsidRPr="00016DCA" w:rsidRDefault="00452FB2" w:rsidP="00A0519A">
            <w:r w:rsidRPr="00016DCA">
              <w:t>Ugaoni blok RW</w:t>
            </w:r>
          </w:p>
        </w:tc>
        <w:tc>
          <w:tcPr>
            <w:tcW w:w="729" w:type="pct"/>
          </w:tcPr>
          <w:p w14:paraId="6F3369BD" w14:textId="77777777" w:rsidR="00452FB2" w:rsidRPr="00016DCA" w:rsidRDefault="00452FB2" w:rsidP="00A0519A"/>
        </w:tc>
        <w:tc>
          <w:tcPr>
            <w:tcW w:w="509" w:type="pct"/>
          </w:tcPr>
          <w:p w14:paraId="226C63C9" w14:textId="77777777" w:rsidR="00452FB2" w:rsidRPr="00016DCA" w:rsidRDefault="00452FB2" w:rsidP="00A0519A"/>
        </w:tc>
        <w:tc>
          <w:tcPr>
            <w:tcW w:w="525" w:type="pct"/>
          </w:tcPr>
          <w:p w14:paraId="333CCDB1" w14:textId="77777777" w:rsidR="00452FB2" w:rsidRPr="00016DCA" w:rsidRDefault="00452FB2" w:rsidP="00A0519A"/>
        </w:tc>
        <w:tc>
          <w:tcPr>
            <w:tcW w:w="525" w:type="pct"/>
          </w:tcPr>
          <w:p w14:paraId="3EABD791" w14:textId="77777777" w:rsidR="00452FB2" w:rsidRPr="00016DCA" w:rsidRDefault="00452FB2" w:rsidP="00A0519A"/>
        </w:tc>
      </w:tr>
      <w:tr w:rsidR="00452FB2" w:rsidRPr="00016DCA" w14:paraId="16C5457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426EE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496050C" w14:textId="77777777" w:rsidR="00452FB2" w:rsidRPr="00016DCA" w:rsidRDefault="00452FB2" w:rsidP="00A0519A">
            <w:r w:rsidRPr="00016DCA">
              <w:t>MU22503</w:t>
            </w:r>
          </w:p>
        </w:tc>
        <w:tc>
          <w:tcPr>
            <w:tcW w:w="1337" w:type="pct"/>
            <w:tcBorders>
              <w:top w:val="nil"/>
              <w:left w:val="nil"/>
              <w:bottom w:val="single" w:sz="4" w:space="0" w:color="auto"/>
              <w:right w:val="single" w:sz="4" w:space="0" w:color="auto"/>
            </w:tcBorders>
            <w:shd w:val="clear" w:color="auto" w:fill="auto"/>
            <w:vAlign w:val="center"/>
          </w:tcPr>
          <w:p w14:paraId="7A4C6656" w14:textId="77777777" w:rsidR="00452FB2" w:rsidRPr="00016DCA" w:rsidRDefault="00452FB2" w:rsidP="00A0519A">
            <w:r w:rsidRPr="00016DCA">
              <w:t xml:space="preserve">Balans ručica </w:t>
            </w:r>
          </w:p>
        </w:tc>
        <w:tc>
          <w:tcPr>
            <w:tcW w:w="729" w:type="pct"/>
          </w:tcPr>
          <w:p w14:paraId="5FFEEE4C" w14:textId="77777777" w:rsidR="00452FB2" w:rsidRPr="00016DCA" w:rsidRDefault="00452FB2" w:rsidP="00A0519A"/>
        </w:tc>
        <w:tc>
          <w:tcPr>
            <w:tcW w:w="509" w:type="pct"/>
          </w:tcPr>
          <w:p w14:paraId="5208B997" w14:textId="77777777" w:rsidR="00452FB2" w:rsidRPr="00016DCA" w:rsidRDefault="00452FB2" w:rsidP="00A0519A"/>
        </w:tc>
        <w:tc>
          <w:tcPr>
            <w:tcW w:w="525" w:type="pct"/>
          </w:tcPr>
          <w:p w14:paraId="33C4C9D8" w14:textId="77777777" w:rsidR="00452FB2" w:rsidRPr="00016DCA" w:rsidRDefault="00452FB2" w:rsidP="00A0519A"/>
        </w:tc>
        <w:tc>
          <w:tcPr>
            <w:tcW w:w="525" w:type="pct"/>
          </w:tcPr>
          <w:p w14:paraId="1F804434" w14:textId="77777777" w:rsidR="00452FB2" w:rsidRPr="00016DCA" w:rsidRDefault="00452FB2" w:rsidP="00A0519A"/>
        </w:tc>
      </w:tr>
      <w:tr w:rsidR="00452FB2" w:rsidRPr="00016DCA" w14:paraId="3A0EF1C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90710D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1DF8CD" w14:textId="77777777" w:rsidR="00452FB2" w:rsidRPr="00016DCA" w:rsidRDefault="00452FB2" w:rsidP="00A0519A">
            <w:r w:rsidRPr="00016DCA">
              <w:t>MU22795</w:t>
            </w:r>
          </w:p>
        </w:tc>
        <w:tc>
          <w:tcPr>
            <w:tcW w:w="1337" w:type="pct"/>
            <w:tcBorders>
              <w:top w:val="nil"/>
              <w:left w:val="nil"/>
              <w:bottom w:val="single" w:sz="4" w:space="0" w:color="auto"/>
              <w:right w:val="single" w:sz="4" w:space="0" w:color="auto"/>
            </w:tcBorders>
            <w:shd w:val="clear" w:color="auto" w:fill="auto"/>
            <w:vAlign w:val="center"/>
          </w:tcPr>
          <w:p w14:paraId="0BDE8B25" w14:textId="77777777" w:rsidR="00452FB2" w:rsidRPr="00016DCA" w:rsidRDefault="00452FB2" w:rsidP="00A0519A">
            <w:r w:rsidRPr="00016DCA">
              <w:t>Banc, prednji panel set</w:t>
            </w:r>
          </w:p>
        </w:tc>
        <w:tc>
          <w:tcPr>
            <w:tcW w:w="729" w:type="pct"/>
          </w:tcPr>
          <w:p w14:paraId="738CC688" w14:textId="77777777" w:rsidR="00452FB2" w:rsidRPr="00016DCA" w:rsidRDefault="00452FB2" w:rsidP="00A0519A"/>
        </w:tc>
        <w:tc>
          <w:tcPr>
            <w:tcW w:w="509" w:type="pct"/>
          </w:tcPr>
          <w:p w14:paraId="7AA9432B" w14:textId="77777777" w:rsidR="00452FB2" w:rsidRPr="00016DCA" w:rsidRDefault="00452FB2" w:rsidP="00A0519A"/>
        </w:tc>
        <w:tc>
          <w:tcPr>
            <w:tcW w:w="525" w:type="pct"/>
          </w:tcPr>
          <w:p w14:paraId="4A82BAE3" w14:textId="77777777" w:rsidR="00452FB2" w:rsidRPr="00016DCA" w:rsidRDefault="00452FB2" w:rsidP="00A0519A"/>
        </w:tc>
        <w:tc>
          <w:tcPr>
            <w:tcW w:w="525" w:type="pct"/>
          </w:tcPr>
          <w:p w14:paraId="14487075" w14:textId="77777777" w:rsidR="00452FB2" w:rsidRPr="00016DCA" w:rsidRDefault="00452FB2" w:rsidP="00A0519A"/>
        </w:tc>
      </w:tr>
      <w:tr w:rsidR="00452FB2" w:rsidRPr="00016DCA" w14:paraId="4BC2D37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A5D23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36FD88" w14:textId="77777777" w:rsidR="00452FB2" w:rsidRPr="00016DCA" w:rsidRDefault="00452FB2" w:rsidP="00A0519A">
            <w:r w:rsidRPr="00016DCA">
              <w:t>MU23383</w:t>
            </w:r>
          </w:p>
        </w:tc>
        <w:tc>
          <w:tcPr>
            <w:tcW w:w="1337" w:type="pct"/>
            <w:tcBorders>
              <w:top w:val="nil"/>
              <w:left w:val="nil"/>
              <w:bottom w:val="single" w:sz="4" w:space="0" w:color="auto"/>
              <w:right w:val="single" w:sz="4" w:space="0" w:color="auto"/>
            </w:tcBorders>
            <w:shd w:val="clear" w:color="auto" w:fill="auto"/>
            <w:vAlign w:val="center"/>
          </w:tcPr>
          <w:p w14:paraId="62A90F1D" w14:textId="77777777" w:rsidR="00452FB2" w:rsidRPr="00016DCA" w:rsidRDefault="00452FB2" w:rsidP="00A0519A">
            <w:r w:rsidRPr="00016DCA">
              <w:t>Štampana ploča napajanja</w:t>
            </w:r>
          </w:p>
        </w:tc>
        <w:tc>
          <w:tcPr>
            <w:tcW w:w="729" w:type="pct"/>
          </w:tcPr>
          <w:p w14:paraId="0AB5BB08" w14:textId="77777777" w:rsidR="00452FB2" w:rsidRPr="00016DCA" w:rsidRDefault="00452FB2" w:rsidP="00A0519A"/>
        </w:tc>
        <w:tc>
          <w:tcPr>
            <w:tcW w:w="509" w:type="pct"/>
          </w:tcPr>
          <w:p w14:paraId="78D4E02B" w14:textId="77777777" w:rsidR="00452FB2" w:rsidRPr="00016DCA" w:rsidRDefault="00452FB2" w:rsidP="00A0519A"/>
        </w:tc>
        <w:tc>
          <w:tcPr>
            <w:tcW w:w="525" w:type="pct"/>
          </w:tcPr>
          <w:p w14:paraId="19A8CFA7" w14:textId="77777777" w:rsidR="00452FB2" w:rsidRPr="00016DCA" w:rsidRDefault="00452FB2" w:rsidP="00A0519A"/>
        </w:tc>
        <w:tc>
          <w:tcPr>
            <w:tcW w:w="525" w:type="pct"/>
          </w:tcPr>
          <w:p w14:paraId="7C330139" w14:textId="77777777" w:rsidR="00452FB2" w:rsidRPr="00016DCA" w:rsidRDefault="00452FB2" w:rsidP="00A0519A"/>
        </w:tc>
      </w:tr>
      <w:tr w:rsidR="00452FB2" w:rsidRPr="00016DCA" w14:paraId="795A80F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C36EAC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1D97B68" w14:textId="77777777" w:rsidR="00452FB2" w:rsidRPr="00016DCA" w:rsidRDefault="00452FB2" w:rsidP="00A0519A">
            <w:r w:rsidRPr="00016DCA">
              <w:t>MU24903</w:t>
            </w:r>
          </w:p>
        </w:tc>
        <w:tc>
          <w:tcPr>
            <w:tcW w:w="1337" w:type="pct"/>
            <w:tcBorders>
              <w:top w:val="nil"/>
              <w:left w:val="nil"/>
              <w:bottom w:val="single" w:sz="4" w:space="0" w:color="auto"/>
              <w:right w:val="single" w:sz="4" w:space="0" w:color="auto"/>
            </w:tcBorders>
            <w:shd w:val="clear" w:color="auto" w:fill="auto"/>
            <w:vAlign w:val="center"/>
          </w:tcPr>
          <w:p w14:paraId="7F601793" w14:textId="77777777" w:rsidR="00452FB2" w:rsidRPr="00016DCA" w:rsidRDefault="00452FB2" w:rsidP="00A0519A">
            <w:r w:rsidRPr="00016DCA">
              <w:t>Senzor za O2 set</w:t>
            </w:r>
          </w:p>
        </w:tc>
        <w:tc>
          <w:tcPr>
            <w:tcW w:w="729" w:type="pct"/>
          </w:tcPr>
          <w:p w14:paraId="24755798" w14:textId="77777777" w:rsidR="00452FB2" w:rsidRPr="00016DCA" w:rsidRDefault="00452FB2" w:rsidP="00A0519A"/>
        </w:tc>
        <w:tc>
          <w:tcPr>
            <w:tcW w:w="509" w:type="pct"/>
          </w:tcPr>
          <w:p w14:paraId="44AE18FE" w14:textId="77777777" w:rsidR="00452FB2" w:rsidRPr="00016DCA" w:rsidRDefault="00452FB2" w:rsidP="00A0519A"/>
        </w:tc>
        <w:tc>
          <w:tcPr>
            <w:tcW w:w="525" w:type="pct"/>
          </w:tcPr>
          <w:p w14:paraId="660199A5" w14:textId="77777777" w:rsidR="00452FB2" w:rsidRPr="00016DCA" w:rsidRDefault="00452FB2" w:rsidP="00A0519A"/>
        </w:tc>
        <w:tc>
          <w:tcPr>
            <w:tcW w:w="525" w:type="pct"/>
          </w:tcPr>
          <w:p w14:paraId="667032D2" w14:textId="77777777" w:rsidR="00452FB2" w:rsidRPr="00016DCA" w:rsidRDefault="00452FB2" w:rsidP="00A0519A"/>
        </w:tc>
      </w:tr>
      <w:tr w:rsidR="00452FB2" w:rsidRPr="00016DCA" w14:paraId="69D2C63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013A74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0442C1" w14:textId="77777777" w:rsidR="00452FB2" w:rsidRPr="00016DCA" w:rsidRDefault="00452FB2" w:rsidP="00A0519A">
            <w:r w:rsidRPr="00016DCA">
              <w:t>8410383</w:t>
            </w:r>
          </w:p>
        </w:tc>
        <w:tc>
          <w:tcPr>
            <w:tcW w:w="1337" w:type="pct"/>
            <w:tcBorders>
              <w:top w:val="nil"/>
              <w:left w:val="nil"/>
              <w:bottom w:val="single" w:sz="4" w:space="0" w:color="auto"/>
              <w:right w:val="single" w:sz="4" w:space="0" w:color="auto"/>
            </w:tcBorders>
            <w:shd w:val="clear" w:color="auto" w:fill="auto"/>
            <w:vAlign w:val="center"/>
          </w:tcPr>
          <w:p w14:paraId="1781AD4C" w14:textId="77777777" w:rsidR="00452FB2" w:rsidRPr="00016DCA" w:rsidRDefault="00452FB2" w:rsidP="00A0519A">
            <w:r w:rsidRPr="00016DCA">
              <w:t>Plastična ručica za stezanje</w:t>
            </w:r>
          </w:p>
        </w:tc>
        <w:tc>
          <w:tcPr>
            <w:tcW w:w="729" w:type="pct"/>
          </w:tcPr>
          <w:p w14:paraId="64E20583" w14:textId="77777777" w:rsidR="00452FB2" w:rsidRPr="00016DCA" w:rsidRDefault="00452FB2" w:rsidP="00A0519A"/>
        </w:tc>
        <w:tc>
          <w:tcPr>
            <w:tcW w:w="509" w:type="pct"/>
          </w:tcPr>
          <w:p w14:paraId="4DFA68AD" w14:textId="77777777" w:rsidR="00452FB2" w:rsidRPr="00016DCA" w:rsidRDefault="00452FB2" w:rsidP="00A0519A"/>
        </w:tc>
        <w:tc>
          <w:tcPr>
            <w:tcW w:w="525" w:type="pct"/>
          </w:tcPr>
          <w:p w14:paraId="1A8E98E1" w14:textId="77777777" w:rsidR="00452FB2" w:rsidRPr="00016DCA" w:rsidRDefault="00452FB2" w:rsidP="00A0519A"/>
        </w:tc>
        <w:tc>
          <w:tcPr>
            <w:tcW w:w="525" w:type="pct"/>
          </w:tcPr>
          <w:p w14:paraId="6B8BB605" w14:textId="77777777" w:rsidR="00452FB2" w:rsidRPr="00016DCA" w:rsidRDefault="00452FB2" w:rsidP="00A0519A"/>
        </w:tc>
      </w:tr>
      <w:tr w:rsidR="00452FB2" w:rsidRPr="00016DCA" w14:paraId="3963D6C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60A20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D94E670" w14:textId="77777777" w:rsidR="00452FB2" w:rsidRPr="00016DCA" w:rsidRDefault="00452FB2" w:rsidP="00A0519A">
            <w:r w:rsidRPr="00016DCA">
              <w:t>1865889</w:t>
            </w:r>
          </w:p>
        </w:tc>
        <w:tc>
          <w:tcPr>
            <w:tcW w:w="1337" w:type="pct"/>
            <w:tcBorders>
              <w:top w:val="nil"/>
              <w:left w:val="nil"/>
              <w:bottom w:val="single" w:sz="4" w:space="0" w:color="auto"/>
              <w:right w:val="single" w:sz="4" w:space="0" w:color="auto"/>
            </w:tcBorders>
            <w:shd w:val="clear" w:color="auto" w:fill="auto"/>
            <w:vAlign w:val="center"/>
          </w:tcPr>
          <w:p w14:paraId="3459431C" w14:textId="77777777" w:rsidR="00452FB2" w:rsidRPr="00016DCA" w:rsidRDefault="00452FB2" w:rsidP="00A0519A">
            <w:r w:rsidRPr="00016DCA">
              <w:t>Senzor pritiska 120mbar</w:t>
            </w:r>
          </w:p>
        </w:tc>
        <w:tc>
          <w:tcPr>
            <w:tcW w:w="729" w:type="pct"/>
          </w:tcPr>
          <w:p w14:paraId="5F705CA4" w14:textId="77777777" w:rsidR="00452FB2" w:rsidRPr="00016DCA" w:rsidRDefault="00452FB2" w:rsidP="00A0519A"/>
        </w:tc>
        <w:tc>
          <w:tcPr>
            <w:tcW w:w="509" w:type="pct"/>
          </w:tcPr>
          <w:p w14:paraId="749EE6C0" w14:textId="77777777" w:rsidR="00452FB2" w:rsidRPr="00016DCA" w:rsidRDefault="00452FB2" w:rsidP="00A0519A"/>
        </w:tc>
        <w:tc>
          <w:tcPr>
            <w:tcW w:w="525" w:type="pct"/>
          </w:tcPr>
          <w:p w14:paraId="0F075887" w14:textId="77777777" w:rsidR="00452FB2" w:rsidRPr="00016DCA" w:rsidRDefault="00452FB2" w:rsidP="00A0519A"/>
        </w:tc>
        <w:tc>
          <w:tcPr>
            <w:tcW w:w="525" w:type="pct"/>
          </w:tcPr>
          <w:p w14:paraId="27DBE16D" w14:textId="77777777" w:rsidR="00452FB2" w:rsidRPr="00016DCA" w:rsidRDefault="00452FB2" w:rsidP="00A0519A"/>
        </w:tc>
      </w:tr>
      <w:tr w:rsidR="00452FB2" w:rsidRPr="00016DCA" w14:paraId="0C50959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6339BB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4EA5669" w14:textId="77777777" w:rsidR="00452FB2" w:rsidRPr="00016DCA" w:rsidRDefault="00452FB2" w:rsidP="00A0519A">
            <w:r w:rsidRPr="00016DCA">
              <w:t>8201961</w:t>
            </w:r>
          </w:p>
        </w:tc>
        <w:tc>
          <w:tcPr>
            <w:tcW w:w="1337" w:type="pct"/>
            <w:tcBorders>
              <w:top w:val="nil"/>
              <w:left w:val="nil"/>
              <w:bottom w:val="single" w:sz="4" w:space="0" w:color="auto"/>
              <w:right w:val="single" w:sz="4" w:space="0" w:color="auto"/>
            </w:tcBorders>
            <w:shd w:val="clear" w:color="auto" w:fill="auto"/>
            <w:vAlign w:val="center"/>
          </w:tcPr>
          <w:p w14:paraId="6D01CF30" w14:textId="77777777" w:rsidR="00452FB2" w:rsidRPr="00016DCA" w:rsidRDefault="00452FB2" w:rsidP="00A0519A">
            <w:pPr>
              <w:pStyle w:val="CommentText"/>
              <w:rPr>
                <w:sz w:val="24"/>
                <w:szCs w:val="24"/>
              </w:rPr>
            </w:pPr>
            <w:r w:rsidRPr="00016DCA">
              <w:rPr>
                <w:sz w:val="24"/>
                <w:szCs w:val="24"/>
              </w:rPr>
              <w:t>BEST.LP STEUERUNG</w:t>
            </w:r>
          </w:p>
        </w:tc>
        <w:tc>
          <w:tcPr>
            <w:tcW w:w="729" w:type="pct"/>
          </w:tcPr>
          <w:p w14:paraId="7976447E" w14:textId="77777777" w:rsidR="00452FB2" w:rsidRPr="00016DCA" w:rsidRDefault="00452FB2" w:rsidP="00A0519A">
            <w:pPr>
              <w:pStyle w:val="CommentText"/>
              <w:rPr>
                <w:sz w:val="24"/>
                <w:szCs w:val="24"/>
              </w:rPr>
            </w:pPr>
          </w:p>
        </w:tc>
        <w:tc>
          <w:tcPr>
            <w:tcW w:w="509" w:type="pct"/>
          </w:tcPr>
          <w:p w14:paraId="492E90E1" w14:textId="77777777" w:rsidR="00452FB2" w:rsidRPr="00016DCA" w:rsidRDefault="00452FB2" w:rsidP="00A0519A">
            <w:pPr>
              <w:pStyle w:val="CommentText"/>
              <w:rPr>
                <w:sz w:val="24"/>
                <w:szCs w:val="24"/>
              </w:rPr>
            </w:pPr>
          </w:p>
        </w:tc>
        <w:tc>
          <w:tcPr>
            <w:tcW w:w="525" w:type="pct"/>
          </w:tcPr>
          <w:p w14:paraId="1A78F25D" w14:textId="77777777" w:rsidR="00452FB2" w:rsidRPr="00016DCA" w:rsidRDefault="00452FB2" w:rsidP="00A0519A">
            <w:pPr>
              <w:pStyle w:val="CommentText"/>
              <w:rPr>
                <w:sz w:val="24"/>
                <w:szCs w:val="24"/>
              </w:rPr>
            </w:pPr>
          </w:p>
        </w:tc>
        <w:tc>
          <w:tcPr>
            <w:tcW w:w="525" w:type="pct"/>
          </w:tcPr>
          <w:p w14:paraId="2CF69F78" w14:textId="77777777" w:rsidR="00452FB2" w:rsidRPr="00016DCA" w:rsidRDefault="00452FB2" w:rsidP="00A0519A">
            <w:pPr>
              <w:pStyle w:val="CommentText"/>
              <w:rPr>
                <w:sz w:val="24"/>
                <w:szCs w:val="24"/>
              </w:rPr>
            </w:pPr>
          </w:p>
        </w:tc>
      </w:tr>
      <w:tr w:rsidR="00452FB2" w:rsidRPr="00016DCA" w14:paraId="7F280DC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A8770E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03772F" w14:textId="77777777" w:rsidR="00452FB2" w:rsidRPr="00016DCA" w:rsidRDefault="00452FB2" w:rsidP="00A0519A">
            <w:r w:rsidRPr="00016DCA">
              <w:t>8350471</w:t>
            </w:r>
          </w:p>
        </w:tc>
        <w:tc>
          <w:tcPr>
            <w:tcW w:w="1337" w:type="pct"/>
            <w:tcBorders>
              <w:top w:val="nil"/>
              <w:left w:val="nil"/>
              <w:bottom w:val="single" w:sz="4" w:space="0" w:color="auto"/>
              <w:right w:val="single" w:sz="4" w:space="0" w:color="auto"/>
            </w:tcBorders>
            <w:shd w:val="clear" w:color="auto" w:fill="auto"/>
            <w:vAlign w:val="center"/>
          </w:tcPr>
          <w:p w14:paraId="65000610" w14:textId="77777777" w:rsidR="00452FB2" w:rsidRPr="00016DCA" w:rsidRDefault="00452FB2" w:rsidP="00A0519A">
            <w:r w:rsidRPr="00016DCA">
              <w:t>Štampana ploča</w:t>
            </w:r>
          </w:p>
        </w:tc>
        <w:tc>
          <w:tcPr>
            <w:tcW w:w="729" w:type="pct"/>
          </w:tcPr>
          <w:p w14:paraId="4CF5724C" w14:textId="77777777" w:rsidR="00452FB2" w:rsidRPr="00016DCA" w:rsidRDefault="00452FB2" w:rsidP="00A0519A"/>
        </w:tc>
        <w:tc>
          <w:tcPr>
            <w:tcW w:w="509" w:type="pct"/>
          </w:tcPr>
          <w:p w14:paraId="7F2EA951" w14:textId="77777777" w:rsidR="00452FB2" w:rsidRPr="00016DCA" w:rsidRDefault="00452FB2" w:rsidP="00A0519A"/>
        </w:tc>
        <w:tc>
          <w:tcPr>
            <w:tcW w:w="525" w:type="pct"/>
          </w:tcPr>
          <w:p w14:paraId="3C229537" w14:textId="77777777" w:rsidR="00452FB2" w:rsidRPr="00016DCA" w:rsidRDefault="00452FB2" w:rsidP="00A0519A"/>
        </w:tc>
        <w:tc>
          <w:tcPr>
            <w:tcW w:w="525" w:type="pct"/>
          </w:tcPr>
          <w:p w14:paraId="15C34483" w14:textId="77777777" w:rsidR="00452FB2" w:rsidRPr="00016DCA" w:rsidRDefault="00452FB2" w:rsidP="00A0519A"/>
        </w:tc>
      </w:tr>
      <w:tr w:rsidR="00452FB2" w:rsidRPr="00016DCA" w14:paraId="5DB91D8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EA5BAB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F84768" w14:textId="77777777" w:rsidR="00452FB2" w:rsidRPr="00016DCA" w:rsidRDefault="00452FB2" w:rsidP="00A0519A">
            <w:r w:rsidRPr="00016DCA">
              <w:t>8350841</w:t>
            </w:r>
          </w:p>
        </w:tc>
        <w:tc>
          <w:tcPr>
            <w:tcW w:w="1337" w:type="pct"/>
            <w:tcBorders>
              <w:top w:val="nil"/>
              <w:left w:val="nil"/>
              <w:bottom w:val="single" w:sz="4" w:space="0" w:color="auto"/>
              <w:right w:val="single" w:sz="4" w:space="0" w:color="auto"/>
            </w:tcBorders>
            <w:shd w:val="clear" w:color="auto" w:fill="auto"/>
            <w:vAlign w:val="center"/>
          </w:tcPr>
          <w:p w14:paraId="2DD84D94" w14:textId="77777777" w:rsidR="00452FB2" w:rsidRPr="00016DCA" w:rsidRDefault="00452FB2" w:rsidP="00A0519A">
            <w:r w:rsidRPr="00016DCA">
              <w:t>Pametna kartica</w:t>
            </w:r>
          </w:p>
        </w:tc>
        <w:tc>
          <w:tcPr>
            <w:tcW w:w="729" w:type="pct"/>
          </w:tcPr>
          <w:p w14:paraId="5E24F6B6" w14:textId="77777777" w:rsidR="00452FB2" w:rsidRPr="00016DCA" w:rsidRDefault="00452FB2" w:rsidP="00A0519A"/>
        </w:tc>
        <w:tc>
          <w:tcPr>
            <w:tcW w:w="509" w:type="pct"/>
          </w:tcPr>
          <w:p w14:paraId="4B199D0D" w14:textId="77777777" w:rsidR="00452FB2" w:rsidRPr="00016DCA" w:rsidRDefault="00452FB2" w:rsidP="00A0519A"/>
        </w:tc>
        <w:tc>
          <w:tcPr>
            <w:tcW w:w="525" w:type="pct"/>
          </w:tcPr>
          <w:p w14:paraId="30AADC02" w14:textId="77777777" w:rsidR="00452FB2" w:rsidRPr="00016DCA" w:rsidRDefault="00452FB2" w:rsidP="00A0519A"/>
        </w:tc>
        <w:tc>
          <w:tcPr>
            <w:tcW w:w="525" w:type="pct"/>
          </w:tcPr>
          <w:p w14:paraId="25C6FBDD" w14:textId="77777777" w:rsidR="00452FB2" w:rsidRPr="00016DCA" w:rsidRDefault="00452FB2" w:rsidP="00A0519A"/>
        </w:tc>
      </w:tr>
      <w:tr w:rsidR="00452FB2" w:rsidRPr="00016DCA" w14:paraId="642C796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1AED8D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C1F2FE" w14:textId="77777777" w:rsidR="00452FB2" w:rsidRPr="00016DCA" w:rsidRDefault="00452FB2" w:rsidP="00A0519A">
            <w:r w:rsidRPr="00016DCA">
              <w:t>8351201</w:t>
            </w:r>
          </w:p>
        </w:tc>
        <w:tc>
          <w:tcPr>
            <w:tcW w:w="1337" w:type="pct"/>
            <w:tcBorders>
              <w:top w:val="nil"/>
              <w:left w:val="nil"/>
              <w:bottom w:val="single" w:sz="4" w:space="0" w:color="auto"/>
              <w:right w:val="single" w:sz="4" w:space="0" w:color="auto"/>
            </w:tcBorders>
            <w:shd w:val="clear" w:color="auto" w:fill="auto"/>
            <w:vAlign w:val="center"/>
          </w:tcPr>
          <w:p w14:paraId="6A93E545" w14:textId="77777777" w:rsidR="00452FB2" w:rsidRPr="00016DCA" w:rsidRDefault="00452FB2" w:rsidP="00A0519A">
            <w:r w:rsidRPr="00016DCA">
              <w:t>PCB O2 membrana</w:t>
            </w:r>
          </w:p>
        </w:tc>
        <w:tc>
          <w:tcPr>
            <w:tcW w:w="729" w:type="pct"/>
          </w:tcPr>
          <w:p w14:paraId="46CF7097" w14:textId="77777777" w:rsidR="00452FB2" w:rsidRPr="00016DCA" w:rsidRDefault="00452FB2" w:rsidP="00A0519A"/>
        </w:tc>
        <w:tc>
          <w:tcPr>
            <w:tcW w:w="509" w:type="pct"/>
          </w:tcPr>
          <w:p w14:paraId="1F1F399C" w14:textId="77777777" w:rsidR="00452FB2" w:rsidRPr="00016DCA" w:rsidRDefault="00452FB2" w:rsidP="00A0519A"/>
        </w:tc>
        <w:tc>
          <w:tcPr>
            <w:tcW w:w="525" w:type="pct"/>
          </w:tcPr>
          <w:p w14:paraId="0BF1C69B" w14:textId="77777777" w:rsidR="00452FB2" w:rsidRPr="00016DCA" w:rsidRDefault="00452FB2" w:rsidP="00A0519A"/>
        </w:tc>
        <w:tc>
          <w:tcPr>
            <w:tcW w:w="525" w:type="pct"/>
          </w:tcPr>
          <w:p w14:paraId="555CCCDF" w14:textId="77777777" w:rsidR="00452FB2" w:rsidRPr="00016DCA" w:rsidRDefault="00452FB2" w:rsidP="00A0519A"/>
        </w:tc>
      </w:tr>
      <w:tr w:rsidR="00452FB2" w:rsidRPr="00016DCA" w14:paraId="287C0B3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93B327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0B362E" w14:textId="77777777" w:rsidR="00452FB2" w:rsidRPr="00016DCA" w:rsidRDefault="00452FB2" w:rsidP="00A0519A">
            <w:r w:rsidRPr="00016DCA">
              <w:t>8405371</w:t>
            </w:r>
          </w:p>
        </w:tc>
        <w:tc>
          <w:tcPr>
            <w:tcW w:w="1337" w:type="pct"/>
            <w:tcBorders>
              <w:top w:val="nil"/>
              <w:left w:val="nil"/>
              <w:bottom w:val="single" w:sz="4" w:space="0" w:color="auto"/>
              <w:right w:val="single" w:sz="4" w:space="0" w:color="auto"/>
            </w:tcBorders>
            <w:shd w:val="clear" w:color="auto" w:fill="auto"/>
            <w:vAlign w:val="center"/>
          </w:tcPr>
          <w:p w14:paraId="3C2A325E" w14:textId="77777777" w:rsidR="00452FB2" w:rsidRPr="00016DCA" w:rsidRDefault="00452FB2" w:rsidP="00A0519A">
            <w:r w:rsidRPr="00016DCA">
              <w:t>Temperaturni sensor</w:t>
            </w:r>
          </w:p>
        </w:tc>
        <w:tc>
          <w:tcPr>
            <w:tcW w:w="729" w:type="pct"/>
          </w:tcPr>
          <w:p w14:paraId="39DB07B5" w14:textId="77777777" w:rsidR="00452FB2" w:rsidRPr="00016DCA" w:rsidRDefault="00452FB2" w:rsidP="00A0519A"/>
        </w:tc>
        <w:tc>
          <w:tcPr>
            <w:tcW w:w="509" w:type="pct"/>
          </w:tcPr>
          <w:p w14:paraId="22C37024" w14:textId="77777777" w:rsidR="00452FB2" w:rsidRPr="00016DCA" w:rsidRDefault="00452FB2" w:rsidP="00A0519A"/>
        </w:tc>
        <w:tc>
          <w:tcPr>
            <w:tcW w:w="525" w:type="pct"/>
          </w:tcPr>
          <w:p w14:paraId="3EB1D032" w14:textId="77777777" w:rsidR="00452FB2" w:rsidRPr="00016DCA" w:rsidRDefault="00452FB2" w:rsidP="00A0519A"/>
        </w:tc>
        <w:tc>
          <w:tcPr>
            <w:tcW w:w="525" w:type="pct"/>
          </w:tcPr>
          <w:p w14:paraId="468CF411" w14:textId="77777777" w:rsidR="00452FB2" w:rsidRPr="00016DCA" w:rsidRDefault="00452FB2" w:rsidP="00A0519A"/>
        </w:tc>
      </w:tr>
      <w:tr w:rsidR="00452FB2" w:rsidRPr="00016DCA" w14:paraId="09B2CDB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9C70B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3FFFC44" w14:textId="77777777" w:rsidR="00452FB2" w:rsidRPr="00016DCA" w:rsidRDefault="00452FB2" w:rsidP="00A0519A">
            <w:r w:rsidRPr="00016DCA">
              <w:t>8413579</w:t>
            </w:r>
          </w:p>
        </w:tc>
        <w:tc>
          <w:tcPr>
            <w:tcW w:w="1337" w:type="pct"/>
            <w:tcBorders>
              <w:top w:val="nil"/>
              <w:left w:val="nil"/>
              <w:bottom w:val="single" w:sz="4" w:space="0" w:color="auto"/>
              <w:right w:val="single" w:sz="4" w:space="0" w:color="auto"/>
            </w:tcBorders>
            <w:shd w:val="clear" w:color="auto" w:fill="auto"/>
            <w:vAlign w:val="center"/>
          </w:tcPr>
          <w:p w14:paraId="2E7D90ED" w14:textId="77777777" w:rsidR="00452FB2" w:rsidRPr="00016DCA" w:rsidRDefault="00452FB2" w:rsidP="00A0519A">
            <w:r w:rsidRPr="00016DCA">
              <w:t>TSI-sensor</w:t>
            </w:r>
          </w:p>
        </w:tc>
        <w:tc>
          <w:tcPr>
            <w:tcW w:w="729" w:type="pct"/>
          </w:tcPr>
          <w:p w14:paraId="222D8DDF" w14:textId="77777777" w:rsidR="00452FB2" w:rsidRPr="00016DCA" w:rsidRDefault="00452FB2" w:rsidP="00A0519A"/>
        </w:tc>
        <w:tc>
          <w:tcPr>
            <w:tcW w:w="509" w:type="pct"/>
          </w:tcPr>
          <w:p w14:paraId="48A85936" w14:textId="77777777" w:rsidR="00452FB2" w:rsidRPr="00016DCA" w:rsidRDefault="00452FB2" w:rsidP="00A0519A"/>
        </w:tc>
        <w:tc>
          <w:tcPr>
            <w:tcW w:w="525" w:type="pct"/>
          </w:tcPr>
          <w:p w14:paraId="7D73451B" w14:textId="77777777" w:rsidR="00452FB2" w:rsidRPr="00016DCA" w:rsidRDefault="00452FB2" w:rsidP="00A0519A"/>
        </w:tc>
        <w:tc>
          <w:tcPr>
            <w:tcW w:w="525" w:type="pct"/>
          </w:tcPr>
          <w:p w14:paraId="4A2F0A81" w14:textId="77777777" w:rsidR="00452FB2" w:rsidRPr="00016DCA" w:rsidRDefault="00452FB2" w:rsidP="00A0519A"/>
        </w:tc>
      </w:tr>
      <w:tr w:rsidR="00452FB2" w:rsidRPr="00016DCA" w14:paraId="73A7FDB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B8A603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69AC293" w14:textId="77777777" w:rsidR="00452FB2" w:rsidRPr="00016DCA" w:rsidRDefault="00452FB2" w:rsidP="00A0519A">
            <w:r w:rsidRPr="00016DCA">
              <w:t>8413622</w:t>
            </w:r>
          </w:p>
        </w:tc>
        <w:tc>
          <w:tcPr>
            <w:tcW w:w="1337" w:type="pct"/>
            <w:tcBorders>
              <w:top w:val="nil"/>
              <w:left w:val="nil"/>
              <w:bottom w:val="single" w:sz="4" w:space="0" w:color="auto"/>
              <w:right w:val="single" w:sz="4" w:space="0" w:color="auto"/>
            </w:tcBorders>
            <w:shd w:val="clear" w:color="auto" w:fill="auto"/>
            <w:vAlign w:val="center"/>
          </w:tcPr>
          <w:p w14:paraId="2A276702" w14:textId="77777777" w:rsidR="00452FB2" w:rsidRPr="00016DCA" w:rsidRDefault="00452FB2" w:rsidP="00A0519A">
            <w:pPr>
              <w:pStyle w:val="CommentText"/>
              <w:rPr>
                <w:sz w:val="24"/>
                <w:szCs w:val="24"/>
              </w:rPr>
            </w:pPr>
            <w:r w:rsidRPr="00016DCA">
              <w:rPr>
                <w:sz w:val="24"/>
                <w:szCs w:val="24"/>
              </w:rPr>
              <w:t>Cable O2-Measure Modul</w:t>
            </w:r>
          </w:p>
        </w:tc>
        <w:tc>
          <w:tcPr>
            <w:tcW w:w="729" w:type="pct"/>
          </w:tcPr>
          <w:p w14:paraId="44A776E4" w14:textId="77777777" w:rsidR="00452FB2" w:rsidRPr="00016DCA" w:rsidRDefault="00452FB2" w:rsidP="00A0519A">
            <w:pPr>
              <w:pStyle w:val="CommentText"/>
              <w:rPr>
                <w:sz w:val="24"/>
                <w:szCs w:val="24"/>
              </w:rPr>
            </w:pPr>
          </w:p>
        </w:tc>
        <w:tc>
          <w:tcPr>
            <w:tcW w:w="509" w:type="pct"/>
          </w:tcPr>
          <w:p w14:paraId="6788E763" w14:textId="77777777" w:rsidR="00452FB2" w:rsidRPr="00016DCA" w:rsidRDefault="00452FB2" w:rsidP="00A0519A">
            <w:pPr>
              <w:pStyle w:val="CommentText"/>
              <w:rPr>
                <w:sz w:val="24"/>
                <w:szCs w:val="24"/>
              </w:rPr>
            </w:pPr>
          </w:p>
        </w:tc>
        <w:tc>
          <w:tcPr>
            <w:tcW w:w="525" w:type="pct"/>
          </w:tcPr>
          <w:p w14:paraId="0A21A3A6" w14:textId="77777777" w:rsidR="00452FB2" w:rsidRPr="00016DCA" w:rsidRDefault="00452FB2" w:rsidP="00A0519A">
            <w:pPr>
              <w:pStyle w:val="CommentText"/>
              <w:rPr>
                <w:sz w:val="24"/>
                <w:szCs w:val="24"/>
              </w:rPr>
            </w:pPr>
          </w:p>
        </w:tc>
        <w:tc>
          <w:tcPr>
            <w:tcW w:w="525" w:type="pct"/>
          </w:tcPr>
          <w:p w14:paraId="478FD33F" w14:textId="77777777" w:rsidR="00452FB2" w:rsidRPr="00016DCA" w:rsidRDefault="00452FB2" w:rsidP="00A0519A">
            <w:pPr>
              <w:pStyle w:val="CommentText"/>
              <w:rPr>
                <w:sz w:val="24"/>
                <w:szCs w:val="24"/>
              </w:rPr>
            </w:pPr>
          </w:p>
        </w:tc>
      </w:tr>
      <w:tr w:rsidR="00452FB2" w:rsidRPr="00016DCA" w14:paraId="1E81DA5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EBD298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9EFD893" w14:textId="77777777" w:rsidR="00452FB2" w:rsidRPr="00016DCA" w:rsidRDefault="00452FB2" w:rsidP="00A0519A">
            <w:pPr>
              <w:rPr>
                <w:lang w:val="it-IT"/>
              </w:rPr>
            </w:pPr>
            <w:r w:rsidRPr="00016DCA">
              <w:t>8413625</w:t>
            </w:r>
          </w:p>
        </w:tc>
        <w:tc>
          <w:tcPr>
            <w:tcW w:w="1337" w:type="pct"/>
            <w:tcBorders>
              <w:top w:val="nil"/>
              <w:left w:val="nil"/>
              <w:bottom w:val="single" w:sz="4" w:space="0" w:color="auto"/>
              <w:right w:val="single" w:sz="4" w:space="0" w:color="auto"/>
            </w:tcBorders>
            <w:shd w:val="clear" w:color="auto" w:fill="auto"/>
            <w:vAlign w:val="center"/>
          </w:tcPr>
          <w:p w14:paraId="5154246B" w14:textId="77777777" w:rsidR="00452FB2" w:rsidRPr="00016DCA" w:rsidRDefault="00452FB2" w:rsidP="00A0519A">
            <w:r w:rsidRPr="00016DCA">
              <w:t>Radijalni ventilator</w:t>
            </w:r>
          </w:p>
        </w:tc>
        <w:tc>
          <w:tcPr>
            <w:tcW w:w="729" w:type="pct"/>
          </w:tcPr>
          <w:p w14:paraId="2405EC5F" w14:textId="77777777" w:rsidR="00452FB2" w:rsidRPr="00016DCA" w:rsidRDefault="00452FB2" w:rsidP="00A0519A"/>
        </w:tc>
        <w:tc>
          <w:tcPr>
            <w:tcW w:w="509" w:type="pct"/>
          </w:tcPr>
          <w:p w14:paraId="1249C7A4" w14:textId="77777777" w:rsidR="00452FB2" w:rsidRPr="00016DCA" w:rsidRDefault="00452FB2" w:rsidP="00A0519A"/>
        </w:tc>
        <w:tc>
          <w:tcPr>
            <w:tcW w:w="525" w:type="pct"/>
          </w:tcPr>
          <w:p w14:paraId="337C8ADD" w14:textId="77777777" w:rsidR="00452FB2" w:rsidRPr="00016DCA" w:rsidRDefault="00452FB2" w:rsidP="00A0519A"/>
        </w:tc>
        <w:tc>
          <w:tcPr>
            <w:tcW w:w="525" w:type="pct"/>
          </w:tcPr>
          <w:p w14:paraId="4BE8012C" w14:textId="77777777" w:rsidR="00452FB2" w:rsidRPr="00016DCA" w:rsidRDefault="00452FB2" w:rsidP="00A0519A"/>
        </w:tc>
      </w:tr>
      <w:tr w:rsidR="00452FB2" w:rsidRPr="00016DCA" w14:paraId="08D35EE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6A2F268" w14:textId="77777777" w:rsidR="00452FB2" w:rsidRPr="00016DCA" w:rsidRDefault="00452FB2" w:rsidP="004663DA">
            <w:pPr>
              <w:numPr>
                <w:ilvl w:val="0"/>
                <w:numId w:val="18"/>
              </w:numPr>
              <w:contextualSpacing/>
              <w:rPr>
                <w:lang w:val="it-I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43A6AB4" w14:textId="77777777" w:rsidR="00452FB2" w:rsidRPr="00016DCA" w:rsidRDefault="00452FB2" w:rsidP="00A0519A">
            <w:r w:rsidRPr="00016DCA">
              <w:t>8413643</w:t>
            </w:r>
          </w:p>
        </w:tc>
        <w:tc>
          <w:tcPr>
            <w:tcW w:w="1337" w:type="pct"/>
            <w:tcBorders>
              <w:top w:val="nil"/>
              <w:left w:val="nil"/>
              <w:bottom w:val="single" w:sz="4" w:space="0" w:color="auto"/>
              <w:right w:val="single" w:sz="4" w:space="0" w:color="auto"/>
            </w:tcBorders>
            <w:shd w:val="clear" w:color="auto" w:fill="auto"/>
            <w:vAlign w:val="center"/>
          </w:tcPr>
          <w:p w14:paraId="301C5D06" w14:textId="77777777" w:rsidR="00452FB2" w:rsidRPr="00016DCA" w:rsidRDefault="00452FB2" w:rsidP="00A0519A">
            <w:r w:rsidRPr="00016DCA">
              <w:t>Turbina</w:t>
            </w:r>
          </w:p>
        </w:tc>
        <w:tc>
          <w:tcPr>
            <w:tcW w:w="729" w:type="pct"/>
          </w:tcPr>
          <w:p w14:paraId="4B297CA8" w14:textId="77777777" w:rsidR="00452FB2" w:rsidRPr="00016DCA" w:rsidRDefault="00452FB2" w:rsidP="00A0519A"/>
        </w:tc>
        <w:tc>
          <w:tcPr>
            <w:tcW w:w="509" w:type="pct"/>
          </w:tcPr>
          <w:p w14:paraId="11A00BD5" w14:textId="77777777" w:rsidR="00452FB2" w:rsidRPr="00016DCA" w:rsidRDefault="00452FB2" w:rsidP="00A0519A"/>
        </w:tc>
        <w:tc>
          <w:tcPr>
            <w:tcW w:w="525" w:type="pct"/>
          </w:tcPr>
          <w:p w14:paraId="43F292D7" w14:textId="77777777" w:rsidR="00452FB2" w:rsidRPr="00016DCA" w:rsidRDefault="00452FB2" w:rsidP="00A0519A"/>
        </w:tc>
        <w:tc>
          <w:tcPr>
            <w:tcW w:w="525" w:type="pct"/>
          </w:tcPr>
          <w:p w14:paraId="4BF81F3E" w14:textId="77777777" w:rsidR="00452FB2" w:rsidRPr="00016DCA" w:rsidRDefault="00452FB2" w:rsidP="00A0519A"/>
        </w:tc>
      </w:tr>
      <w:tr w:rsidR="00452FB2" w:rsidRPr="00016DCA" w14:paraId="4B88CEC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FEC5B1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6EA040" w14:textId="77777777" w:rsidR="00452FB2" w:rsidRPr="00016DCA" w:rsidRDefault="00452FB2" w:rsidP="00A0519A">
            <w:r w:rsidRPr="00016DCA">
              <w:t>8413650</w:t>
            </w:r>
          </w:p>
        </w:tc>
        <w:tc>
          <w:tcPr>
            <w:tcW w:w="1337" w:type="pct"/>
            <w:tcBorders>
              <w:top w:val="nil"/>
              <w:left w:val="nil"/>
              <w:bottom w:val="single" w:sz="4" w:space="0" w:color="auto"/>
              <w:right w:val="single" w:sz="4" w:space="0" w:color="auto"/>
            </w:tcBorders>
            <w:shd w:val="clear" w:color="auto" w:fill="auto"/>
            <w:vAlign w:val="center"/>
          </w:tcPr>
          <w:p w14:paraId="44068181" w14:textId="77777777" w:rsidR="00452FB2" w:rsidRPr="00016DCA" w:rsidRDefault="00452FB2" w:rsidP="00A0519A">
            <w:r w:rsidRPr="00016DCA">
              <w:t>Inspiracioni blok</w:t>
            </w:r>
          </w:p>
        </w:tc>
        <w:tc>
          <w:tcPr>
            <w:tcW w:w="729" w:type="pct"/>
          </w:tcPr>
          <w:p w14:paraId="48A30BED" w14:textId="77777777" w:rsidR="00452FB2" w:rsidRPr="00016DCA" w:rsidRDefault="00452FB2" w:rsidP="00A0519A"/>
        </w:tc>
        <w:tc>
          <w:tcPr>
            <w:tcW w:w="509" w:type="pct"/>
          </w:tcPr>
          <w:p w14:paraId="320D69AD" w14:textId="77777777" w:rsidR="00452FB2" w:rsidRPr="00016DCA" w:rsidRDefault="00452FB2" w:rsidP="00A0519A"/>
        </w:tc>
        <w:tc>
          <w:tcPr>
            <w:tcW w:w="525" w:type="pct"/>
          </w:tcPr>
          <w:p w14:paraId="479BDEE0" w14:textId="77777777" w:rsidR="00452FB2" w:rsidRPr="00016DCA" w:rsidRDefault="00452FB2" w:rsidP="00A0519A"/>
        </w:tc>
        <w:tc>
          <w:tcPr>
            <w:tcW w:w="525" w:type="pct"/>
          </w:tcPr>
          <w:p w14:paraId="41C206B9" w14:textId="77777777" w:rsidR="00452FB2" w:rsidRPr="00016DCA" w:rsidRDefault="00452FB2" w:rsidP="00A0519A"/>
        </w:tc>
      </w:tr>
      <w:tr w:rsidR="00452FB2" w:rsidRPr="00016DCA" w14:paraId="4D8291F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A70C35D"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303AD4A" w14:textId="77777777" w:rsidR="00452FB2" w:rsidRPr="00016DCA" w:rsidRDefault="00452FB2" w:rsidP="00A0519A">
            <w:r w:rsidRPr="00016DCA">
              <w:t>8414028</w:t>
            </w:r>
          </w:p>
        </w:tc>
        <w:tc>
          <w:tcPr>
            <w:tcW w:w="1337" w:type="pct"/>
            <w:tcBorders>
              <w:top w:val="nil"/>
              <w:left w:val="nil"/>
              <w:bottom w:val="single" w:sz="4" w:space="0" w:color="auto"/>
              <w:right w:val="single" w:sz="4" w:space="0" w:color="auto"/>
            </w:tcBorders>
            <w:shd w:val="clear" w:color="auto" w:fill="auto"/>
            <w:vAlign w:val="center"/>
          </w:tcPr>
          <w:p w14:paraId="2F1BB5F1" w14:textId="77777777" w:rsidR="00452FB2" w:rsidRPr="00016DCA" w:rsidRDefault="00452FB2" w:rsidP="00A0519A">
            <w:r w:rsidRPr="00016DCA">
              <w:t>Kabl Spirolog senzora</w:t>
            </w:r>
          </w:p>
        </w:tc>
        <w:tc>
          <w:tcPr>
            <w:tcW w:w="729" w:type="pct"/>
          </w:tcPr>
          <w:p w14:paraId="551FB205" w14:textId="77777777" w:rsidR="00452FB2" w:rsidRPr="00016DCA" w:rsidRDefault="00452FB2" w:rsidP="00A0519A"/>
        </w:tc>
        <w:tc>
          <w:tcPr>
            <w:tcW w:w="509" w:type="pct"/>
          </w:tcPr>
          <w:p w14:paraId="3BFD50FE" w14:textId="77777777" w:rsidR="00452FB2" w:rsidRPr="00016DCA" w:rsidRDefault="00452FB2" w:rsidP="00A0519A"/>
        </w:tc>
        <w:tc>
          <w:tcPr>
            <w:tcW w:w="525" w:type="pct"/>
          </w:tcPr>
          <w:p w14:paraId="0018FEB0" w14:textId="77777777" w:rsidR="00452FB2" w:rsidRPr="00016DCA" w:rsidRDefault="00452FB2" w:rsidP="00A0519A"/>
        </w:tc>
        <w:tc>
          <w:tcPr>
            <w:tcW w:w="525" w:type="pct"/>
          </w:tcPr>
          <w:p w14:paraId="59EF5451" w14:textId="77777777" w:rsidR="00452FB2" w:rsidRPr="00016DCA" w:rsidRDefault="00452FB2" w:rsidP="00A0519A"/>
        </w:tc>
      </w:tr>
      <w:tr w:rsidR="00452FB2" w:rsidRPr="00016DCA" w14:paraId="0CE48D1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526F02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1D8A558" w14:textId="77777777" w:rsidR="00452FB2" w:rsidRPr="00016DCA" w:rsidRDefault="00452FB2" w:rsidP="00A0519A">
            <w:pPr>
              <w:rPr>
                <w:lang w:val="de-DE"/>
              </w:rPr>
            </w:pPr>
            <w:r w:rsidRPr="00016DCA">
              <w:t>8414132</w:t>
            </w:r>
          </w:p>
        </w:tc>
        <w:tc>
          <w:tcPr>
            <w:tcW w:w="1337" w:type="pct"/>
            <w:tcBorders>
              <w:top w:val="nil"/>
              <w:left w:val="nil"/>
              <w:bottom w:val="single" w:sz="4" w:space="0" w:color="auto"/>
              <w:right w:val="single" w:sz="4" w:space="0" w:color="auto"/>
            </w:tcBorders>
            <w:shd w:val="clear" w:color="auto" w:fill="auto"/>
            <w:vAlign w:val="center"/>
          </w:tcPr>
          <w:p w14:paraId="4F4C073F" w14:textId="77777777" w:rsidR="00452FB2" w:rsidRPr="00016DCA" w:rsidRDefault="00452FB2" w:rsidP="00A0519A">
            <w:r w:rsidRPr="00016DCA">
              <w:t xml:space="preserve">Ispravljački stepen </w:t>
            </w:r>
          </w:p>
        </w:tc>
        <w:tc>
          <w:tcPr>
            <w:tcW w:w="729" w:type="pct"/>
          </w:tcPr>
          <w:p w14:paraId="32BED367" w14:textId="77777777" w:rsidR="00452FB2" w:rsidRPr="00016DCA" w:rsidRDefault="00452FB2" w:rsidP="00A0519A"/>
        </w:tc>
        <w:tc>
          <w:tcPr>
            <w:tcW w:w="509" w:type="pct"/>
          </w:tcPr>
          <w:p w14:paraId="5DC0F640" w14:textId="77777777" w:rsidR="00452FB2" w:rsidRPr="00016DCA" w:rsidRDefault="00452FB2" w:rsidP="00A0519A"/>
        </w:tc>
        <w:tc>
          <w:tcPr>
            <w:tcW w:w="525" w:type="pct"/>
          </w:tcPr>
          <w:p w14:paraId="4EB3DB4D" w14:textId="77777777" w:rsidR="00452FB2" w:rsidRPr="00016DCA" w:rsidRDefault="00452FB2" w:rsidP="00A0519A"/>
        </w:tc>
        <w:tc>
          <w:tcPr>
            <w:tcW w:w="525" w:type="pct"/>
          </w:tcPr>
          <w:p w14:paraId="64F101F2" w14:textId="77777777" w:rsidR="00452FB2" w:rsidRPr="00016DCA" w:rsidRDefault="00452FB2" w:rsidP="00A0519A"/>
        </w:tc>
      </w:tr>
      <w:tr w:rsidR="00452FB2" w:rsidRPr="00016DCA" w14:paraId="2E4FBC5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706501A"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83BC2A0" w14:textId="77777777" w:rsidR="00452FB2" w:rsidRPr="00016DCA" w:rsidRDefault="00452FB2" w:rsidP="00A0519A">
            <w:r w:rsidRPr="00016DCA">
              <w:t>8417082</w:t>
            </w:r>
          </w:p>
        </w:tc>
        <w:tc>
          <w:tcPr>
            <w:tcW w:w="1337" w:type="pct"/>
            <w:tcBorders>
              <w:top w:val="nil"/>
              <w:left w:val="nil"/>
              <w:bottom w:val="single" w:sz="4" w:space="0" w:color="auto"/>
              <w:right w:val="single" w:sz="4" w:space="0" w:color="auto"/>
            </w:tcBorders>
            <w:shd w:val="clear" w:color="auto" w:fill="auto"/>
            <w:vAlign w:val="center"/>
          </w:tcPr>
          <w:p w14:paraId="77A62B0B" w14:textId="77777777" w:rsidR="00452FB2" w:rsidRPr="00016DCA" w:rsidRDefault="00452FB2" w:rsidP="00A0519A">
            <w:r w:rsidRPr="00016DCA">
              <w:t>Plastična folija</w:t>
            </w:r>
          </w:p>
        </w:tc>
        <w:tc>
          <w:tcPr>
            <w:tcW w:w="729" w:type="pct"/>
          </w:tcPr>
          <w:p w14:paraId="3CCE4AAB" w14:textId="77777777" w:rsidR="00452FB2" w:rsidRPr="00016DCA" w:rsidRDefault="00452FB2" w:rsidP="00A0519A"/>
        </w:tc>
        <w:tc>
          <w:tcPr>
            <w:tcW w:w="509" w:type="pct"/>
          </w:tcPr>
          <w:p w14:paraId="51135DC2" w14:textId="77777777" w:rsidR="00452FB2" w:rsidRPr="00016DCA" w:rsidRDefault="00452FB2" w:rsidP="00A0519A"/>
        </w:tc>
        <w:tc>
          <w:tcPr>
            <w:tcW w:w="525" w:type="pct"/>
          </w:tcPr>
          <w:p w14:paraId="6F00BAEF" w14:textId="77777777" w:rsidR="00452FB2" w:rsidRPr="00016DCA" w:rsidRDefault="00452FB2" w:rsidP="00A0519A"/>
        </w:tc>
        <w:tc>
          <w:tcPr>
            <w:tcW w:w="525" w:type="pct"/>
          </w:tcPr>
          <w:p w14:paraId="0A104C67" w14:textId="77777777" w:rsidR="00452FB2" w:rsidRPr="00016DCA" w:rsidRDefault="00452FB2" w:rsidP="00A0519A"/>
        </w:tc>
      </w:tr>
      <w:tr w:rsidR="00452FB2" w:rsidRPr="00016DCA" w14:paraId="3389855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3F96D43"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2E16F64" w14:textId="77777777" w:rsidR="00452FB2" w:rsidRPr="00016DCA" w:rsidRDefault="00452FB2" w:rsidP="00A0519A">
            <w:r w:rsidRPr="00016DCA">
              <w:t>8419935</w:t>
            </w:r>
          </w:p>
        </w:tc>
        <w:tc>
          <w:tcPr>
            <w:tcW w:w="1337" w:type="pct"/>
            <w:tcBorders>
              <w:top w:val="nil"/>
              <w:left w:val="nil"/>
              <w:bottom w:val="single" w:sz="4" w:space="0" w:color="auto"/>
              <w:right w:val="single" w:sz="4" w:space="0" w:color="auto"/>
            </w:tcBorders>
            <w:shd w:val="clear" w:color="auto" w:fill="auto"/>
            <w:vAlign w:val="center"/>
          </w:tcPr>
          <w:p w14:paraId="2D7B372E" w14:textId="77777777" w:rsidR="00452FB2" w:rsidRPr="00016DCA" w:rsidRDefault="00452FB2" w:rsidP="00A0519A">
            <w:r w:rsidRPr="00016DCA">
              <w:t>Kolor displej</w:t>
            </w:r>
          </w:p>
        </w:tc>
        <w:tc>
          <w:tcPr>
            <w:tcW w:w="729" w:type="pct"/>
          </w:tcPr>
          <w:p w14:paraId="6B00B01B" w14:textId="77777777" w:rsidR="00452FB2" w:rsidRPr="00016DCA" w:rsidRDefault="00452FB2" w:rsidP="00A0519A"/>
        </w:tc>
        <w:tc>
          <w:tcPr>
            <w:tcW w:w="509" w:type="pct"/>
          </w:tcPr>
          <w:p w14:paraId="1470F831" w14:textId="77777777" w:rsidR="00452FB2" w:rsidRPr="00016DCA" w:rsidRDefault="00452FB2" w:rsidP="00A0519A"/>
        </w:tc>
        <w:tc>
          <w:tcPr>
            <w:tcW w:w="525" w:type="pct"/>
          </w:tcPr>
          <w:p w14:paraId="4CEE375B" w14:textId="77777777" w:rsidR="00452FB2" w:rsidRPr="00016DCA" w:rsidRDefault="00452FB2" w:rsidP="00A0519A"/>
        </w:tc>
        <w:tc>
          <w:tcPr>
            <w:tcW w:w="525" w:type="pct"/>
          </w:tcPr>
          <w:p w14:paraId="69CE89CE" w14:textId="77777777" w:rsidR="00452FB2" w:rsidRPr="00016DCA" w:rsidRDefault="00452FB2" w:rsidP="00A0519A"/>
        </w:tc>
      </w:tr>
      <w:tr w:rsidR="00452FB2" w:rsidRPr="00016DCA" w14:paraId="32B5559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DCC5A54"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3B2238D" w14:textId="77777777" w:rsidR="00452FB2" w:rsidRPr="00016DCA" w:rsidRDefault="00452FB2" w:rsidP="00A0519A">
            <w:r w:rsidRPr="00016DCA">
              <w:t>MX01049</w:t>
            </w:r>
          </w:p>
        </w:tc>
        <w:tc>
          <w:tcPr>
            <w:tcW w:w="1337" w:type="pct"/>
            <w:tcBorders>
              <w:top w:val="nil"/>
              <w:left w:val="nil"/>
              <w:bottom w:val="single" w:sz="4" w:space="0" w:color="auto"/>
              <w:right w:val="single" w:sz="4" w:space="0" w:color="auto"/>
            </w:tcBorders>
            <w:shd w:val="clear" w:color="auto" w:fill="auto"/>
            <w:vAlign w:val="center"/>
          </w:tcPr>
          <w:p w14:paraId="440ACCA9" w14:textId="77777777" w:rsidR="00452FB2" w:rsidRPr="00016DCA" w:rsidRDefault="00452FB2" w:rsidP="00A0519A">
            <w:r w:rsidRPr="00016DCA">
              <w:t>Senzor VE</w:t>
            </w:r>
          </w:p>
        </w:tc>
        <w:tc>
          <w:tcPr>
            <w:tcW w:w="729" w:type="pct"/>
          </w:tcPr>
          <w:p w14:paraId="6D5A5392" w14:textId="77777777" w:rsidR="00452FB2" w:rsidRPr="00016DCA" w:rsidRDefault="00452FB2" w:rsidP="00A0519A"/>
        </w:tc>
        <w:tc>
          <w:tcPr>
            <w:tcW w:w="509" w:type="pct"/>
          </w:tcPr>
          <w:p w14:paraId="3D45029F" w14:textId="77777777" w:rsidR="00452FB2" w:rsidRPr="00016DCA" w:rsidRDefault="00452FB2" w:rsidP="00A0519A"/>
        </w:tc>
        <w:tc>
          <w:tcPr>
            <w:tcW w:w="525" w:type="pct"/>
          </w:tcPr>
          <w:p w14:paraId="1B826DE6" w14:textId="77777777" w:rsidR="00452FB2" w:rsidRPr="00016DCA" w:rsidRDefault="00452FB2" w:rsidP="00A0519A"/>
        </w:tc>
        <w:tc>
          <w:tcPr>
            <w:tcW w:w="525" w:type="pct"/>
          </w:tcPr>
          <w:p w14:paraId="75BEC5C0" w14:textId="77777777" w:rsidR="00452FB2" w:rsidRPr="00016DCA" w:rsidRDefault="00452FB2" w:rsidP="00A0519A"/>
        </w:tc>
      </w:tr>
      <w:tr w:rsidR="00452FB2" w:rsidRPr="00016DCA" w14:paraId="2ECFD87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1A1E2B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A83644A" w14:textId="77777777" w:rsidR="00452FB2" w:rsidRPr="00016DCA" w:rsidRDefault="00452FB2" w:rsidP="00A0519A">
            <w:r w:rsidRPr="00016DCA">
              <w:t>8413603</w:t>
            </w:r>
          </w:p>
        </w:tc>
        <w:tc>
          <w:tcPr>
            <w:tcW w:w="1337" w:type="pct"/>
            <w:tcBorders>
              <w:top w:val="nil"/>
              <w:left w:val="nil"/>
              <w:bottom w:val="single" w:sz="4" w:space="0" w:color="auto"/>
              <w:right w:val="single" w:sz="4" w:space="0" w:color="auto"/>
            </w:tcBorders>
            <w:shd w:val="clear" w:color="auto" w:fill="auto"/>
            <w:vAlign w:val="center"/>
          </w:tcPr>
          <w:p w14:paraId="4DAB549B" w14:textId="77777777" w:rsidR="00452FB2" w:rsidRPr="00016DCA" w:rsidRDefault="00452FB2" w:rsidP="00A0519A">
            <w:r w:rsidRPr="00016DCA">
              <w:t>Ventil za regulaciju isporuke kiseonika</w:t>
            </w:r>
          </w:p>
        </w:tc>
        <w:tc>
          <w:tcPr>
            <w:tcW w:w="729" w:type="pct"/>
          </w:tcPr>
          <w:p w14:paraId="40D9A376" w14:textId="77777777" w:rsidR="00452FB2" w:rsidRPr="00016DCA" w:rsidRDefault="00452FB2" w:rsidP="00A0519A"/>
        </w:tc>
        <w:tc>
          <w:tcPr>
            <w:tcW w:w="509" w:type="pct"/>
          </w:tcPr>
          <w:p w14:paraId="7860C7F2" w14:textId="77777777" w:rsidR="00452FB2" w:rsidRPr="00016DCA" w:rsidRDefault="00452FB2" w:rsidP="00A0519A"/>
        </w:tc>
        <w:tc>
          <w:tcPr>
            <w:tcW w:w="525" w:type="pct"/>
          </w:tcPr>
          <w:p w14:paraId="33E38633" w14:textId="77777777" w:rsidR="00452FB2" w:rsidRPr="00016DCA" w:rsidRDefault="00452FB2" w:rsidP="00A0519A"/>
        </w:tc>
        <w:tc>
          <w:tcPr>
            <w:tcW w:w="525" w:type="pct"/>
          </w:tcPr>
          <w:p w14:paraId="3AA032F6" w14:textId="77777777" w:rsidR="00452FB2" w:rsidRPr="00016DCA" w:rsidRDefault="00452FB2" w:rsidP="00A0519A"/>
        </w:tc>
      </w:tr>
      <w:tr w:rsidR="00452FB2" w:rsidRPr="00016DCA" w14:paraId="58C4186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6AF2F0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AD1B48" w14:textId="77777777" w:rsidR="00452FB2" w:rsidRPr="00016DCA" w:rsidRDefault="00452FB2" w:rsidP="00A0519A">
            <w:r w:rsidRPr="00016DCA">
              <w:t>8413609</w:t>
            </w:r>
          </w:p>
        </w:tc>
        <w:tc>
          <w:tcPr>
            <w:tcW w:w="1337" w:type="pct"/>
            <w:tcBorders>
              <w:top w:val="nil"/>
              <w:left w:val="nil"/>
              <w:bottom w:val="single" w:sz="4" w:space="0" w:color="auto"/>
              <w:right w:val="single" w:sz="4" w:space="0" w:color="auto"/>
            </w:tcBorders>
            <w:shd w:val="clear" w:color="auto" w:fill="auto"/>
            <w:vAlign w:val="center"/>
          </w:tcPr>
          <w:p w14:paraId="40FC61E9" w14:textId="77777777" w:rsidR="00452FB2" w:rsidRPr="00016DCA" w:rsidRDefault="00452FB2" w:rsidP="00A0519A">
            <w:r w:rsidRPr="00016DCA">
              <w:t>Glavni prekidač</w:t>
            </w:r>
          </w:p>
        </w:tc>
        <w:tc>
          <w:tcPr>
            <w:tcW w:w="729" w:type="pct"/>
          </w:tcPr>
          <w:p w14:paraId="2D450FCC" w14:textId="77777777" w:rsidR="00452FB2" w:rsidRPr="00016DCA" w:rsidRDefault="00452FB2" w:rsidP="00A0519A"/>
        </w:tc>
        <w:tc>
          <w:tcPr>
            <w:tcW w:w="509" w:type="pct"/>
          </w:tcPr>
          <w:p w14:paraId="4D7BCB04" w14:textId="77777777" w:rsidR="00452FB2" w:rsidRPr="00016DCA" w:rsidRDefault="00452FB2" w:rsidP="00A0519A"/>
        </w:tc>
        <w:tc>
          <w:tcPr>
            <w:tcW w:w="525" w:type="pct"/>
          </w:tcPr>
          <w:p w14:paraId="2128445A" w14:textId="77777777" w:rsidR="00452FB2" w:rsidRPr="00016DCA" w:rsidRDefault="00452FB2" w:rsidP="00A0519A"/>
        </w:tc>
        <w:tc>
          <w:tcPr>
            <w:tcW w:w="525" w:type="pct"/>
          </w:tcPr>
          <w:p w14:paraId="20D2F9C1" w14:textId="77777777" w:rsidR="00452FB2" w:rsidRPr="00016DCA" w:rsidRDefault="00452FB2" w:rsidP="00A0519A"/>
        </w:tc>
      </w:tr>
      <w:tr w:rsidR="00452FB2" w:rsidRPr="00016DCA" w14:paraId="0554877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5E94FE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2AC4ADC" w14:textId="77777777" w:rsidR="00452FB2" w:rsidRPr="00016DCA" w:rsidRDefault="00452FB2" w:rsidP="00A0519A">
            <w:r w:rsidRPr="00016DCA">
              <w:t>8414080</w:t>
            </w:r>
          </w:p>
        </w:tc>
        <w:tc>
          <w:tcPr>
            <w:tcW w:w="1337" w:type="pct"/>
            <w:tcBorders>
              <w:top w:val="nil"/>
              <w:left w:val="nil"/>
              <w:bottom w:val="single" w:sz="4" w:space="0" w:color="auto"/>
              <w:right w:val="single" w:sz="4" w:space="0" w:color="auto"/>
            </w:tcBorders>
            <w:shd w:val="clear" w:color="auto" w:fill="auto"/>
            <w:vAlign w:val="center"/>
          </w:tcPr>
          <w:p w14:paraId="76C094E3" w14:textId="77777777" w:rsidR="00452FB2" w:rsidRPr="00016DCA" w:rsidRDefault="00452FB2" w:rsidP="00A0519A">
            <w:r w:rsidRPr="00016DCA">
              <w:t>Flowsensor izvod sa mrežicom</w:t>
            </w:r>
          </w:p>
        </w:tc>
        <w:tc>
          <w:tcPr>
            <w:tcW w:w="729" w:type="pct"/>
          </w:tcPr>
          <w:p w14:paraId="551CC6CB" w14:textId="77777777" w:rsidR="00452FB2" w:rsidRPr="00016DCA" w:rsidRDefault="00452FB2" w:rsidP="00A0519A"/>
        </w:tc>
        <w:tc>
          <w:tcPr>
            <w:tcW w:w="509" w:type="pct"/>
          </w:tcPr>
          <w:p w14:paraId="4C033D2D" w14:textId="77777777" w:rsidR="00452FB2" w:rsidRPr="00016DCA" w:rsidRDefault="00452FB2" w:rsidP="00A0519A"/>
        </w:tc>
        <w:tc>
          <w:tcPr>
            <w:tcW w:w="525" w:type="pct"/>
          </w:tcPr>
          <w:p w14:paraId="334EC29D" w14:textId="77777777" w:rsidR="00452FB2" w:rsidRPr="00016DCA" w:rsidRDefault="00452FB2" w:rsidP="00A0519A"/>
        </w:tc>
        <w:tc>
          <w:tcPr>
            <w:tcW w:w="525" w:type="pct"/>
          </w:tcPr>
          <w:p w14:paraId="6F8CBDA6" w14:textId="77777777" w:rsidR="00452FB2" w:rsidRPr="00016DCA" w:rsidRDefault="00452FB2" w:rsidP="00A0519A"/>
        </w:tc>
      </w:tr>
      <w:tr w:rsidR="00452FB2" w:rsidRPr="00016DCA" w14:paraId="1D418A0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6DE75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F4A52E5" w14:textId="77777777" w:rsidR="00452FB2" w:rsidRPr="00016DCA" w:rsidRDefault="00452FB2" w:rsidP="00A0519A">
            <w:r w:rsidRPr="00016DCA">
              <w:t>M33729</w:t>
            </w:r>
          </w:p>
        </w:tc>
        <w:tc>
          <w:tcPr>
            <w:tcW w:w="1337" w:type="pct"/>
            <w:tcBorders>
              <w:top w:val="nil"/>
              <w:left w:val="nil"/>
              <w:bottom w:val="single" w:sz="4" w:space="0" w:color="auto"/>
              <w:right w:val="single" w:sz="4" w:space="0" w:color="auto"/>
            </w:tcBorders>
            <w:shd w:val="clear" w:color="auto" w:fill="auto"/>
            <w:vAlign w:val="center"/>
          </w:tcPr>
          <w:p w14:paraId="115B05AB" w14:textId="77777777" w:rsidR="00452FB2" w:rsidRPr="00016DCA" w:rsidRDefault="00452FB2" w:rsidP="00A0519A">
            <w:r w:rsidRPr="00016DCA">
              <w:t>Prstenovi za dihtovanje</w:t>
            </w:r>
          </w:p>
        </w:tc>
        <w:tc>
          <w:tcPr>
            <w:tcW w:w="729" w:type="pct"/>
          </w:tcPr>
          <w:p w14:paraId="6BF528F1" w14:textId="77777777" w:rsidR="00452FB2" w:rsidRPr="00016DCA" w:rsidRDefault="00452FB2" w:rsidP="00A0519A"/>
        </w:tc>
        <w:tc>
          <w:tcPr>
            <w:tcW w:w="509" w:type="pct"/>
          </w:tcPr>
          <w:p w14:paraId="37308BC1" w14:textId="77777777" w:rsidR="00452FB2" w:rsidRPr="00016DCA" w:rsidRDefault="00452FB2" w:rsidP="00A0519A"/>
        </w:tc>
        <w:tc>
          <w:tcPr>
            <w:tcW w:w="525" w:type="pct"/>
          </w:tcPr>
          <w:p w14:paraId="5C6E3BA9" w14:textId="77777777" w:rsidR="00452FB2" w:rsidRPr="00016DCA" w:rsidRDefault="00452FB2" w:rsidP="00A0519A"/>
        </w:tc>
        <w:tc>
          <w:tcPr>
            <w:tcW w:w="525" w:type="pct"/>
          </w:tcPr>
          <w:p w14:paraId="0BF3A65A" w14:textId="77777777" w:rsidR="00452FB2" w:rsidRPr="00016DCA" w:rsidRDefault="00452FB2" w:rsidP="00A0519A"/>
        </w:tc>
      </w:tr>
      <w:tr w:rsidR="00452FB2" w:rsidRPr="00016DCA" w14:paraId="07FEBEF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6585B38"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B07425" w14:textId="77777777" w:rsidR="00452FB2" w:rsidRPr="00016DCA" w:rsidRDefault="00452FB2" w:rsidP="00A0519A">
            <w:r w:rsidRPr="00016DCA">
              <w:t>6737545</w:t>
            </w:r>
          </w:p>
        </w:tc>
        <w:tc>
          <w:tcPr>
            <w:tcW w:w="1337" w:type="pct"/>
            <w:tcBorders>
              <w:top w:val="nil"/>
              <w:left w:val="nil"/>
              <w:bottom w:val="single" w:sz="4" w:space="0" w:color="auto"/>
              <w:right w:val="single" w:sz="4" w:space="0" w:color="auto"/>
            </w:tcBorders>
            <w:shd w:val="clear" w:color="auto" w:fill="auto"/>
            <w:vAlign w:val="center"/>
          </w:tcPr>
          <w:p w14:paraId="2A649293" w14:textId="77777777" w:rsidR="00452FB2" w:rsidRPr="00016DCA" w:rsidRDefault="00452FB2" w:rsidP="00A0519A">
            <w:r w:rsidRPr="00016DCA">
              <w:t>Mikrofilter</w:t>
            </w:r>
          </w:p>
        </w:tc>
        <w:tc>
          <w:tcPr>
            <w:tcW w:w="729" w:type="pct"/>
          </w:tcPr>
          <w:p w14:paraId="6F57D0CA" w14:textId="77777777" w:rsidR="00452FB2" w:rsidRPr="00016DCA" w:rsidRDefault="00452FB2" w:rsidP="00A0519A"/>
        </w:tc>
        <w:tc>
          <w:tcPr>
            <w:tcW w:w="509" w:type="pct"/>
          </w:tcPr>
          <w:p w14:paraId="16F1C8DA" w14:textId="77777777" w:rsidR="00452FB2" w:rsidRPr="00016DCA" w:rsidRDefault="00452FB2" w:rsidP="00A0519A"/>
        </w:tc>
        <w:tc>
          <w:tcPr>
            <w:tcW w:w="525" w:type="pct"/>
          </w:tcPr>
          <w:p w14:paraId="54B30339" w14:textId="77777777" w:rsidR="00452FB2" w:rsidRPr="00016DCA" w:rsidRDefault="00452FB2" w:rsidP="00A0519A"/>
        </w:tc>
        <w:tc>
          <w:tcPr>
            <w:tcW w:w="525" w:type="pct"/>
          </w:tcPr>
          <w:p w14:paraId="728F8C1A" w14:textId="77777777" w:rsidR="00452FB2" w:rsidRPr="00016DCA" w:rsidRDefault="00452FB2" w:rsidP="00A0519A"/>
        </w:tc>
      </w:tr>
      <w:tr w:rsidR="00452FB2" w:rsidRPr="00016DCA" w14:paraId="3361B9C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2F053B5"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C82204" w14:textId="77777777" w:rsidR="00452FB2" w:rsidRPr="00016DCA" w:rsidRDefault="00452FB2" w:rsidP="00A0519A">
            <w:r w:rsidRPr="00016DCA">
              <w:t>8413700</w:t>
            </w:r>
          </w:p>
        </w:tc>
        <w:tc>
          <w:tcPr>
            <w:tcW w:w="1337" w:type="pct"/>
            <w:tcBorders>
              <w:top w:val="nil"/>
              <w:left w:val="nil"/>
              <w:bottom w:val="single" w:sz="4" w:space="0" w:color="auto"/>
              <w:right w:val="single" w:sz="4" w:space="0" w:color="auto"/>
            </w:tcBorders>
            <w:shd w:val="clear" w:color="auto" w:fill="auto"/>
            <w:vAlign w:val="center"/>
          </w:tcPr>
          <w:p w14:paraId="60CDD66F" w14:textId="77777777" w:rsidR="00452FB2" w:rsidRPr="00016DCA" w:rsidRDefault="00452FB2" w:rsidP="00A0519A">
            <w:r w:rsidRPr="00016DCA">
              <w:t>Spojni kabl</w:t>
            </w:r>
          </w:p>
        </w:tc>
        <w:tc>
          <w:tcPr>
            <w:tcW w:w="729" w:type="pct"/>
          </w:tcPr>
          <w:p w14:paraId="53A83824" w14:textId="77777777" w:rsidR="00452FB2" w:rsidRPr="00016DCA" w:rsidRDefault="00452FB2" w:rsidP="00A0519A"/>
        </w:tc>
        <w:tc>
          <w:tcPr>
            <w:tcW w:w="509" w:type="pct"/>
          </w:tcPr>
          <w:p w14:paraId="777E926B" w14:textId="77777777" w:rsidR="00452FB2" w:rsidRPr="00016DCA" w:rsidRDefault="00452FB2" w:rsidP="00A0519A"/>
        </w:tc>
        <w:tc>
          <w:tcPr>
            <w:tcW w:w="525" w:type="pct"/>
          </w:tcPr>
          <w:p w14:paraId="4DC40ECD" w14:textId="77777777" w:rsidR="00452FB2" w:rsidRPr="00016DCA" w:rsidRDefault="00452FB2" w:rsidP="00A0519A"/>
        </w:tc>
        <w:tc>
          <w:tcPr>
            <w:tcW w:w="525" w:type="pct"/>
          </w:tcPr>
          <w:p w14:paraId="7578B918" w14:textId="77777777" w:rsidR="00452FB2" w:rsidRPr="00016DCA" w:rsidRDefault="00452FB2" w:rsidP="00A0519A"/>
        </w:tc>
      </w:tr>
      <w:tr w:rsidR="00452FB2" w:rsidRPr="00016DCA" w14:paraId="6BDA482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7206B58"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1C2F253" w14:textId="77777777" w:rsidR="00452FB2" w:rsidRPr="00016DCA" w:rsidRDefault="00452FB2" w:rsidP="00A0519A">
            <w:r w:rsidRPr="00016DCA">
              <w:t>2M85019</w:t>
            </w:r>
          </w:p>
        </w:tc>
        <w:tc>
          <w:tcPr>
            <w:tcW w:w="1337" w:type="pct"/>
            <w:tcBorders>
              <w:top w:val="nil"/>
              <w:left w:val="nil"/>
              <w:bottom w:val="single" w:sz="4" w:space="0" w:color="auto"/>
              <w:right w:val="single" w:sz="4" w:space="0" w:color="auto"/>
            </w:tcBorders>
            <w:shd w:val="clear" w:color="auto" w:fill="auto"/>
            <w:vAlign w:val="center"/>
          </w:tcPr>
          <w:p w14:paraId="6ED72E72" w14:textId="77777777" w:rsidR="00452FB2" w:rsidRPr="00016DCA" w:rsidRDefault="00452FB2" w:rsidP="00A0519A">
            <w:r w:rsidRPr="00016DCA">
              <w:t>Aspiracioni ejektor</w:t>
            </w:r>
          </w:p>
        </w:tc>
        <w:tc>
          <w:tcPr>
            <w:tcW w:w="729" w:type="pct"/>
          </w:tcPr>
          <w:p w14:paraId="501DB284" w14:textId="77777777" w:rsidR="00452FB2" w:rsidRPr="00016DCA" w:rsidRDefault="00452FB2" w:rsidP="00A0519A"/>
        </w:tc>
        <w:tc>
          <w:tcPr>
            <w:tcW w:w="509" w:type="pct"/>
          </w:tcPr>
          <w:p w14:paraId="1E564966" w14:textId="77777777" w:rsidR="00452FB2" w:rsidRPr="00016DCA" w:rsidRDefault="00452FB2" w:rsidP="00A0519A"/>
        </w:tc>
        <w:tc>
          <w:tcPr>
            <w:tcW w:w="525" w:type="pct"/>
          </w:tcPr>
          <w:p w14:paraId="6F4A808E" w14:textId="77777777" w:rsidR="00452FB2" w:rsidRPr="00016DCA" w:rsidRDefault="00452FB2" w:rsidP="00A0519A"/>
        </w:tc>
        <w:tc>
          <w:tcPr>
            <w:tcW w:w="525" w:type="pct"/>
          </w:tcPr>
          <w:p w14:paraId="1832B1C3" w14:textId="77777777" w:rsidR="00452FB2" w:rsidRPr="00016DCA" w:rsidRDefault="00452FB2" w:rsidP="00A0519A"/>
        </w:tc>
      </w:tr>
      <w:tr w:rsidR="00452FB2" w:rsidRPr="00016DCA" w14:paraId="76AAC43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00ED07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36140D3" w14:textId="77777777" w:rsidR="00452FB2" w:rsidRPr="00016DCA" w:rsidRDefault="00452FB2" w:rsidP="00A0519A">
            <w:r w:rsidRPr="00016DCA">
              <w:t>2M85609</w:t>
            </w:r>
          </w:p>
        </w:tc>
        <w:tc>
          <w:tcPr>
            <w:tcW w:w="1337" w:type="pct"/>
            <w:tcBorders>
              <w:top w:val="nil"/>
              <w:left w:val="nil"/>
              <w:bottom w:val="single" w:sz="4" w:space="0" w:color="auto"/>
              <w:right w:val="single" w:sz="4" w:space="0" w:color="auto"/>
            </w:tcBorders>
            <w:shd w:val="clear" w:color="auto" w:fill="auto"/>
            <w:vAlign w:val="center"/>
          </w:tcPr>
          <w:p w14:paraId="0500AA55" w14:textId="77777777" w:rsidR="00452FB2" w:rsidRPr="00016DCA" w:rsidRDefault="00452FB2" w:rsidP="00A0519A">
            <w:r w:rsidRPr="00016DCA">
              <w:t>Prekidač</w:t>
            </w:r>
          </w:p>
        </w:tc>
        <w:tc>
          <w:tcPr>
            <w:tcW w:w="729" w:type="pct"/>
          </w:tcPr>
          <w:p w14:paraId="059343E4" w14:textId="77777777" w:rsidR="00452FB2" w:rsidRPr="00016DCA" w:rsidRDefault="00452FB2" w:rsidP="00A0519A"/>
        </w:tc>
        <w:tc>
          <w:tcPr>
            <w:tcW w:w="509" w:type="pct"/>
          </w:tcPr>
          <w:p w14:paraId="7DA04077" w14:textId="77777777" w:rsidR="00452FB2" w:rsidRPr="00016DCA" w:rsidRDefault="00452FB2" w:rsidP="00A0519A"/>
        </w:tc>
        <w:tc>
          <w:tcPr>
            <w:tcW w:w="525" w:type="pct"/>
          </w:tcPr>
          <w:p w14:paraId="07D60FBE" w14:textId="77777777" w:rsidR="00452FB2" w:rsidRPr="00016DCA" w:rsidRDefault="00452FB2" w:rsidP="00A0519A"/>
        </w:tc>
        <w:tc>
          <w:tcPr>
            <w:tcW w:w="525" w:type="pct"/>
          </w:tcPr>
          <w:p w14:paraId="3A269EE7" w14:textId="77777777" w:rsidR="00452FB2" w:rsidRPr="00016DCA" w:rsidRDefault="00452FB2" w:rsidP="00A0519A"/>
        </w:tc>
      </w:tr>
      <w:tr w:rsidR="00452FB2" w:rsidRPr="00016DCA" w14:paraId="12A819B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035F94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1A7D78F" w14:textId="77777777" w:rsidR="00452FB2" w:rsidRPr="00016DCA" w:rsidRDefault="00452FB2" w:rsidP="00A0519A">
            <w:r w:rsidRPr="00016DCA">
              <w:t>M27351</w:t>
            </w:r>
          </w:p>
        </w:tc>
        <w:tc>
          <w:tcPr>
            <w:tcW w:w="1337" w:type="pct"/>
            <w:tcBorders>
              <w:top w:val="nil"/>
              <w:left w:val="nil"/>
              <w:bottom w:val="single" w:sz="4" w:space="0" w:color="auto"/>
              <w:right w:val="single" w:sz="4" w:space="0" w:color="auto"/>
            </w:tcBorders>
            <w:shd w:val="clear" w:color="auto" w:fill="auto"/>
            <w:vAlign w:val="center"/>
          </w:tcPr>
          <w:p w14:paraId="1F052B1E" w14:textId="77777777" w:rsidR="00452FB2" w:rsidRPr="00016DCA" w:rsidRDefault="00452FB2" w:rsidP="00A0519A">
            <w:r w:rsidRPr="00016DCA">
              <w:t>Usisna pumpa</w:t>
            </w:r>
          </w:p>
        </w:tc>
        <w:tc>
          <w:tcPr>
            <w:tcW w:w="729" w:type="pct"/>
          </w:tcPr>
          <w:p w14:paraId="2453F126" w14:textId="77777777" w:rsidR="00452FB2" w:rsidRPr="00016DCA" w:rsidRDefault="00452FB2" w:rsidP="00A0519A"/>
        </w:tc>
        <w:tc>
          <w:tcPr>
            <w:tcW w:w="509" w:type="pct"/>
          </w:tcPr>
          <w:p w14:paraId="4356F637" w14:textId="77777777" w:rsidR="00452FB2" w:rsidRPr="00016DCA" w:rsidRDefault="00452FB2" w:rsidP="00A0519A"/>
        </w:tc>
        <w:tc>
          <w:tcPr>
            <w:tcW w:w="525" w:type="pct"/>
          </w:tcPr>
          <w:p w14:paraId="7A306F09" w14:textId="77777777" w:rsidR="00452FB2" w:rsidRPr="00016DCA" w:rsidRDefault="00452FB2" w:rsidP="00A0519A"/>
        </w:tc>
        <w:tc>
          <w:tcPr>
            <w:tcW w:w="525" w:type="pct"/>
          </w:tcPr>
          <w:p w14:paraId="2F20A6B4" w14:textId="77777777" w:rsidR="00452FB2" w:rsidRPr="00016DCA" w:rsidRDefault="00452FB2" w:rsidP="00A0519A"/>
        </w:tc>
      </w:tr>
      <w:tr w:rsidR="00452FB2" w:rsidRPr="00016DCA" w14:paraId="3756FEF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5F0330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AE2D621" w14:textId="77777777" w:rsidR="00452FB2" w:rsidRPr="00016DCA" w:rsidRDefault="00452FB2" w:rsidP="00A0519A">
            <w:r w:rsidRPr="00016DCA">
              <w:t>2312577</w:t>
            </w:r>
          </w:p>
        </w:tc>
        <w:tc>
          <w:tcPr>
            <w:tcW w:w="1337" w:type="pct"/>
            <w:tcBorders>
              <w:top w:val="nil"/>
              <w:left w:val="nil"/>
              <w:bottom w:val="single" w:sz="4" w:space="0" w:color="auto"/>
              <w:right w:val="single" w:sz="4" w:space="0" w:color="auto"/>
            </w:tcBorders>
            <w:shd w:val="clear" w:color="auto" w:fill="auto"/>
            <w:vAlign w:val="center"/>
          </w:tcPr>
          <w:p w14:paraId="6B3DA579" w14:textId="77777777" w:rsidR="00452FB2" w:rsidRPr="00016DCA" w:rsidRDefault="00452FB2" w:rsidP="00A0519A">
            <w:r w:rsidRPr="00016DCA">
              <w:t>Dihtung N2O 3/8</w:t>
            </w:r>
          </w:p>
        </w:tc>
        <w:tc>
          <w:tcPr>
            <w:tcW w:w="729" w:type="pct"/>
          </w:tcPr>
          <w:p w14:paraId="37020BF8" w14:textId="77777777" w:rsidR="00452FB2" w:rsidRPr="00016DCA" w:rsidRDefault="00452FB2" w:rsidP="00A0519A"/>
        </w:tc>
        <w:tc>
          <w:tcPr>
            <w:tcW w:w="509" w:type="pct"/>
          </w:tcPr>
          <w:p w14:paraId="6491EA0E" w14:textId="77777777" w:rsidR="00452FB2" w:rsidRPr="00016DCA" w:rsidRDefault="00452FB2" w:rsidP="00A0519A"/>
        </w:tc>
        <w:tc>
          <w:tcPr>
            <w:tcW w:w="525" w:type="pct"/>
          </w:tcPr>
          <w:p w14:paraId="4CCD076F" w14:textId="77777777" w:rsidR="00452FB2" w:rsidRPr="00016DCA" w:rsidRDefault="00452FB2" w:rsidP="00A0519A"/>
        </w:tc>
        <w:tc>
          <w:tcPr>
            <w:tcW w:w="525" w:type="pct"/>
          </w:tcPr>
          <w:p w14:paraId="70A2F9D3" w14:textId="77777777" w:rsidR="00452FB2" w:rsidRPr="00016DCA" w:rsidRDefault="00452FB2" w:rsidP="00A0519A"/>
        </w:tc>
      </w:tr>
      <w:tr w:rsidR="00452FB2" w:rsidRPr="00016DCA" w14:paraId="1D60BF3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F7F8E51" w14:textId="77777777" w:rsidR="00452FB2" w:rsidRPr="00016DCA" w:rsidRDefault="00452FB2" w:rsidP="004663DA">
            <w:pPr>
              <w:numPr>
                <w:ilvl w:val="0"/>
                <w:numId w:val="18"/>
              </w:numPr>
              <w:contextualSpacing/>
              <w:rPr>
                <w:lang w:val="pt-PT"/>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B836B53" w14:textId="77777777" w:rsidR="00452FB2" w:rsidRPr="00016DCA" w:rsidRDefault="00452FB2" w:rsidP="00A0519A">
            <w:r w:rsidRPr="00016DCA">
              <w:t>D19080</w:t>
            </w:r>
          </w:p>
        </w:tc>
        <w:tc>
          <w:tcPr>
            <w:tcW w:w="1337" w:type="pct"/>
            <w:tcBorders>
              <w:top w:val="nil"/>
              <w:left w:val="nil"/>
              <w:bottom w:val="single" w:sz="4" w:space="0" w:color="auto"/>
              <w:right w:val="single" w:sz="4" w:space="0" w:color="auto"/>
            </w:tcBorders>
            <w:shd w:val="clear" w:color="auto" w:fill="auto"/>
            <w:vAlign w:val="center"/>
          </w:tcPr>
          <w:p w14:paraId="7BB94E4D" w14:textId="77777777" w:rsidR="00452FB2" w:rsidRPr="00016DCA" w:rsidRDefault="00452FB2" w:rsidP="00A0519A">
            <w:r w:rsidRPr="00016DCA">
              <w:t>Dihtung</w:t>
            </w:r>
          </w:p>
        </w:tc>
        <w:tc>
          <w:tcPr>
            <w:tcW w:w="729" w:type="pct"/>
          </w:tcPr>
          <w:p w14:paraId="0EFDE99F" w14:textId="77777777" w:rsidR="00452FB2" w:rsidRPr="00016DCA" w:rsidRDefault="00452FB2" w:rsidP="00A0519A"/>
        </w:tc>
        <w:tc>
          <w:tcPr>
            <w:tcW w:w="509" w:type="pct"/>
          </w:tcPr>
          <w:p w14:paraId="3DF81FCD" w14:textId="77777777" w:rsidR="00452FB2" w:rsidRPr="00016DCA" w:rsidRDefault="00452FB2" w:rsidP="00A0519A"/>
        </w:tc>
        <w:tc>
          <w:tcPr>
            <w:tcW w:w="525" w:type="pct"/>
          </w:tcPr>
          <w:p w14:paraId="72E8C74C" w14:textId="77777777" w:rsidR="00452FB2" w:rsidRPr="00016DCA" w:rsidRDefault="00452FB2" w:rsidP="00A0519A"/>
        </w:tc>
        <w:tc>
          <w:tcPr>
            <w:tcW w:w="525" w:type="pct"/>
          </w:tcPr>
          <w:p w14:paraId="6732A7EB" w14:textId="77777777" w:rsidR="00452FB2" w:rsidRPr="00016DCA" w:rsidRDefault="00452FB2" w:rsidP="00A0519A"/>
        </w:tc>
      </w:tr>
      <w:tr w:rsidR="00452FB2" w:rsidRPr="00016DCA" w14:paraId="4DF89A4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394301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706BCE7" w14:textId="77777777" w:rsidR="00452FB2" w:rsidRPr="00016DCA" w:rsidRDefault="00452FB2" w:rsidP="00A0519A">
            <w:r w:rsidRPr="00016DCA">
              <w:t>M26007</w:t>
            </w:r>
          </w:p>
        </w:tc>
        <w:tc>
          <w:tcPr>
            <w:tcW w:w="1337" w:type="pct"/>
            <w:tcBorders>
              <w:top w:val="nil"/>
              <w:left w:val="nil"/>
              <w:bottom w:val="single" w:sz="4" w:space="0" w:color="auto"/>
              <w:right w:val="single" w:sz="4" w:space="0" w:color="auto"/>
            </w:tcBorders>
            <w:shd w:val="clear" w:color="auto" w:fill="auto"/>
            <w:vAlign w:val="center"/>
          </w:tcPr>
          <w:p w14:paraId="2889A0C4" w14:textId="77777777" w:rsidR="00452FB2" w:rsidRPr="00016DCA" w:rsidRDefault="00452FB2" w:rsidP="00A0519A">
            <w:r w:rsidRPr="00016DCA">
              <w:t>Plovak</w:t>
            </w:r>
          </w:p>
        </w:tc>
        <w:tc>
          <w:tcPr>
            <w:tcW w:w="729" w:type="pct"/>
          </w:tcPr>
          <w:p w14:paraId="42E9578B" w14:textId="77777777" w:rsidR="00452FB2" w:rsidRPr="00016DCA" w:rsidRDefault="00452FB2" w:rsidP="00A0519A"/>
        </w:tc>
        <w:tc>
          <w:tcPr>
            <w:tcW w:w="509" w:type="pct"/>
          </w:tcPr>
          <w:p w14:paraId="0CD04F42" w14:textId="77777777" w:rsidR="00452FB2" w:rsidRPr="00016DCA" w:rsidRDefault="00452FB2" w:rsidP="00A0519A"/>
        </w:tc>
        <w:tc>
          <w:tcPr>
            <w:tcW w:w="525" w:type="pct"/>
          </w:tcPr>
          <w:p w14:paraId="2E7D4FB3" w14:textId="77777777" w:rsidR="00452FB2" w:rsidRPr="00016DCA" w:rsidRDefault="00452FB2" w:rsidP="00A0519A"/>
        </w:tc>
        <w:tc>
          <w:tcPr>
            <w:tcW w:w="525" w:type="pct"/>
          </w:tcPr>
          <w:p w14:paraId="18674CC3" w14:textId="77777777" w:rsidR="00452FB2" w:rsidRPr="00016DCA" w:rsidRDefault="00452FB2" w:rsidP="00A0519A"/>
        </w:tc>
      </w:tr>
      <w:tr w:rsidR="00452FB2" w:rsidRPr="00016DCA" w14:paraId="349D46D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5443E0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60DA73B" w14:textId="77777777" w:rsidR="00452FB2" w:rsidRPr="00016DCA" w:rsidRDefault="00452FB2" w:rsidP="00A0519A">
            <w:r w:rsidRPr="00016DCA">
              <w:t>M26008</w:t>
            </w:r>
          </w:p>
        </w:tc>
        <w:tc>
          <w:tcPr>
            <w:tcW w:w="1337" w:type="pct"/>
            <w:tcBorders>
              <w:top w:val="nil"/>
              <w:left w:val="nil"/>
              <w:bottom w:val="single" w:sz="4" w:space="0" w:color="auto"/>
              <w:right w:val="single" w:sz="4" w:space="0" w:color="auto"/>
            </w:tcBorders>
            <w:shd w:val="clear" w:color="auto" w:fill="auto"/>
            <w:vAlign w:val="center"/>
          </w:tcPr>
          <w:p w14:paraId="44D55DD9" w14:textId="77777777" w:rsidR="00452FB2" w:rsidRPr="00016DCA" w:rsidRDefault="00452FB2" w:rsidP="00A0519A">
            <w:r w:rsidRPr="00016DCA">
              <w:t>Gumeni dihtung</w:t>
            </w:r>
          </w:p>
        </w:tc>
        <w:tc>
          <w:tcPr>
            <w:tcW w:w="729" w:type="pct"/>
          </w:tcPr>
          <w:p w14:paraId="487E1863" w14:textId="77777777" w:rsidR="00452FB2" w:rsidRPr="00016DCA" w:rsidRDefault="00452FB2" w:rsidP="00A0519A"/>
        </w:tc>
        <w:tc>
          <w:tcPr>
            <w:tcW w:w="509" w:type="pct"/>
          </w:tcPr>
          <w:p w14:paraId="287A5D8A" w14:textId="77777777" w:rsidR="00452FB2" w:rsidRPr="00016DCA" w:rsidRDefault="00452FB2" w:rsidP="00A0519A"/>
        </w:tc>
        <w:tc>
          <w:tcPr>
            <w:tcW w:w="525" w:type="pct"/>
          </w:tcPr>
          <w:p w14:paraId="79634D39" w14:textId="77777777" w:rsidR="00452FB2" w:rsidRPr="00016DCA" w:rsidRDefault="00452FB2" w:rsidP="00A0519A"/>
        </w:tc>
        <w:tc>
          <w:tcPr>
            <w:tcW w:w="525" w:type="pct"/>
          </w:tcPr>
          <w:p w14:paraId="71967898" w14:textId="77777777" w:rsidR="00452FB2" w:rsidRPr="00016DCA" w:rsidRDefault="00452FB2" w:rsidP="00A0519A"/>
        </w:tc>
      </w:tr>
      <w:tr w:rsidR="00452FB2" w:rsidRPr="00016DCA" w14:paraId="221C269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0B3AE6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366867" w14:textId="77777777" w:rsidR="00452FB2" w:rsidRPr="00016DCA" w:rsidRDefault="00452FB2" w:rsidP="00A0519A">
            <w:r w:rsidRPr="00016DCA">
              <w:t>M32493</w:t>
            </w:r>
          </w:p>
        </w:tc>
        <w:tc>
          <w:tcPr>
            <w:tcW w:w="1337" w:type="pct"/>
            <w:tcBorders>
              <w:top w:val="nil"/>
              <w:left w:val="nil"/>
              <w:bottom w:val="single" w:sz="4" w:space="0" w:color="auto"/>
              <w:right w:val="single" w:sz="4" w:space="0" w:color="auto"/>
            </w:tcBorders>
            <w:shd w:val="clear" w:color="auto" w:fill="auto"/>
            <w:vAlign w:val="center"/>
          </w:tcPr>
          <w:p w14:paraId="3A502018" w14:textId="77777777" w:rsidR="00452FB2" w:rsidRPr="00016DCA" w:rsidRDefault="00452FB2" w:rsidP="00A0519A">
            <w:r w:rsidRPr="00016DCA">
              <w:t>Adapter O2 /NIST/DIN/</w:t>
            </w:r>
          </w:p>
        </w:tc>
        <w:tc>
          <w:tcPr>
            <w:tcW w:w="729" w:type="pct"/>
          </w:tcPr>
          <w:p w14:paraId="2EEC090B" w14:textId="77777777" w:rsidR="00452FB2" w:rsidRPr="00016DCA" w:rsidRDefault="00452FB2" w:rsidP="00A0519A"/>
        </w:tc>
        <w:tc>
          <w:tcPr>
            <w:tcW w:w="509" w:type="pct"/>
          </w:tcPr>
          <w:p w14:paraId="3023BA0C" w14:textId="77777777" w:rsidR="00452FB2" w:rsidRPr="00016DCA" w:rsidRDefault="00452FB2" w:rsidP="00A0519A"/>
        </w:tc>
        <w:tc>
          <w:tcPr>
            <w:tcW w:w="525" w:type="pct"/>
          </w:tcPr>
          <w:p w14:paraId="65A52A09" w14:textId="77777777" w:rsidR="00452FB2" w:rsidRPr="00016DCA" w:rsidRDefault="00452FB2" w:rsidP="00A0519A"/>
        </w:tc>
        <w:tc>
          <w:tcPr>
            <w:tcW w:w="525" w:type="pct"/>
          </w:tcPr>
          <w:p w14:paraId="0C4A86A5" w14:textId="77777777" w:rsidR="00452FB2" w:rsidRPr="00016DCA" w:rsidRDefault="00452FB2" w:rsidP="00A0519A"/>
        </w:tc>
      </w:tr>
      <w:tr w:rsidR="00452FB2" w:rsidRPr="00016DCA" w14:paraId="441F0AA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D00F64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F4B499" w14:textId="77777777" w:rsidR="00452FB2" w:rsidRPr="00016DCA" w:rsidRDefault="00452FB2" w:rsidP="00A0519A">
            <w:r w:rsidRPr="00016DCA">
              <w:t>6810345</w:t>
            </w:r>
          </w:p>
        </w:tc>
        <w:tc>
          <w:tcPr>
            <w:tcW w:w="1337" w:type="pct"/>
            <w:tcBorders>
              <w:top w:val="nil"/>
              <w:left w:val="nil"/>
              <w:bottom w:val="single" w:sz="4" w:space="0" w:color="auto"/>
              <w:right w:val="single" w:sz="4" w:space="0" w:color="auto"/>
            </w:tcBorders>
            <w:shd w:val="clear" w:color="auto" w:fill="auto"/>
            <w:vAlign w:val="center"/>
          </w:tcPr>
          <w:p w14:paraId="7EC10AE6" w14:textId="77777777" w:rsidR="00452FB2" w:rsidRPr="00016DCA" w:rsidRDefault="00452FB2" w:rsidP="00A0519A">
            <w:r w:rsidRPr="00016DCA">
              <w:t>Jedinica za uzorkovanje</w:t>
            </w:r>
          </w:p>
        </w:tc>
        <w:tc>
          <w:tcPr>
            <w:tcW w:w="729" w:type="pct"/>
          </w:tcPr>
          <w:p w14:paraId="4ECC1808" w14:textId="77777777" w:rsidR="00452FB2" w:rsidRPr="00016DCA" w:rsidRDefault="00452FB2" w:rsidP="00A0519A"/>
        </w:tc>
        <w:tc>
          <w:tcPr>
            <w:tcW w:w="509" w:type="pct"/>
          </w:tcPr>
          <w:p w14:paraId="06C2DC20" w14:textId="77777777" w:rsidR="00452FB2" w:rsidRPr="00016DCA" w:rsidRDefault="00452FB2" w:rsidP="00A0519A"/>
        </w:tc>
        <w:tc>
          <w:tcPr>
            <w:tcW w:w="525" w:type="pct"/>
          </w:tcPr>
          <w:p w14:paraId="7C837CB5" w14:textId="77777777" w:rsidR="00452FB2" w:rsidRPr="00016DCA" w:rsidRDefault="00452FB2" w:rsidP="00A0519A"/>
        </w:tc>
        <w:tc>
          <w:tcPr>
            <w:tcW w:w="525" w:type="pct"/>
          </w:tcPr>
          <w:p w14:paraId="5B5417B9" w14:textId="77777777" w:rsidR="00452FB2" w:rsidRPr="00016DCA" w:rsidRDefault="00452FB2" w:rsidP="00A0519A"/>
        </w:tc>
      </w:tr>
      <w:tr w:rsidR="00452FB2" w:rsidRPr="00016DCA" w14:paraId="25D30D6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5E922A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BE25288" w14:textId="77777777" w:rsidR="00452FB2" w:rsidRPr="00016DCA" w:rsidRDefault="00452FB2" w:rsidP="00A0519A">
            <w:r w:rsidRPr="00016DCA">
              <w:t>6810510</w:t>
            </w:r>
          </w:p>
        </w:tc>
        <w:tc>
          <w:tcPr>
            <w:tcW w:w="1337" w:type="pct"/>
            <w:tcBorders>
              <w:top w:val="nil"/>
              <w:left w:val="nil"/>
              <w:bottom w:val="single" w:sz="4" w:space="0" w:color="auto"/>
              <w:right w:val="single" w:sz="4" w:space="0" w:color="auto"/>
            </w:tcBorders>
            <w:shd w:val="clear" w:color="auto" w:fill="auto"/>
            <w:vAlign w:val="center"/>
          </w:tcPr>
          <w:p w14:paraId="0484EF5F" w14:textId="77777777" w:rsidR="00452FB2" w:rsidRPr="00016DCA" w:rsidRDefault="00452FB2" w:rsidP="00A0519A">
            <w:r w:rsidRPr="00016DCA">
              <w:t>O-RING 60x1.5</w:t>
            </w:r>
          </w:p>
        </w:tc>
        <w:tc>
          <w:tcPr>
            <w:tcW w:w="729" w:type="pct"/>
          </w:tcPr>
          <w:p w14:paraId="7ADFB952" w14:textId="77777777" w:rsidR="00452FB2" w:rsidRPr="00016DCA" w:rsidRDefault="00452FB2" w:rsidP="00A0519A"/>
        </w:tc>
        <w:tc>
          <w:tcPr>
            <w:tcW w:w="509" w:type="pct"/>
          </w:tcPr>
          <w:p w14:paraId="73D56643" w14:textId="77777777" w:rsidR="00452FB2" w:rsidRPr="00016DCA" w:rsidRDefault="00452FB2" w:rsidP="00A0519A"/>
        </w:tc>
        <w:tc>
          <w:tcPr>
            <w:tcW w:w="525" w:type="pct"/>
          </w:tcPr>
          <w:p w14:paraId="5CC112B2" w14:textId="77777777" w:rsidR="00452FB2" w:rsidRPr="00016DCA" w:rsidRDefault="00452FB2" w:rsidP="00A0519A"/>
        </w:tc>
        <w:tc>
          <w:tcPr>
            <w:tcW w:w="525" w:type="pct"/>
          </w:tcPr>
          <w:p w14:paraId="75F72854" w14:textId="77777777" w:rsidR="00452FB2" w:rsidRPr="00016DCA" w:rsidRDefault="00452FB2" w:rsidP="00A0519A"/>
        </w:tc>
      </w:tr>
      <w:tr w:rsidR="00452FB2" w:rsidRPr="00016DCA" w14:paraId="422764E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CB648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803F699" w14:textId="77777777" w:rsidR="00452FB2" w:rsidRPr="00016DCA" w:rsidRDefault="00452FB2" w:rsidP="00A0519A">
            <w:r w:rsidRPr="00016DCA">
              <w:t>6850645</w:t>
            </w:r>
          </w:p>
        </w:tc>
        <w:tc>
          <w:tcPr>
            <w:tcW w:w="1337" w:type="pct"/>
            <w:tcBorders>
              <w:top w:val="nil"/>
              <w:left w:val="nil"/>
              <w:bottom w:val="single" w:sz="4" w:space="0" w:color="auto"/>
              <w:right w:val="single" w:sz="4" w:space="0" w:color="auto"/>
            </w:tcBorders>
            <w:shd w:val="clear" w:color="auto" w:fill="auto"/>
            <w:vAlign w:val="center"/>
          </w:tcPr>
          <w:p w14:paraId="7B18365A" w14:textId="77777777" w:rsidR="00452FB2" w:rsidRPr="00016DCA" w:rsidRDefault="00452FB2" w:rsidP="00A0519A">
            <w:r w:rsidRPr="00016DCA">
              <w:t>O2-Sensor (capsule)</w:t>
            </w:r>
          </w:p>
        </w:tc>
        <w:tc>
          <w:tcPr>
            <w:tcW w:w="729" w:type="pct"/>
          </w:tcPr>
          <w:p w14:paraId="6AEA14AD" w14:textId="77777777" w:rsidR="00452FB2" w:rsidRPr="00016DCA" w:rsidRDefault="00452FB2" w:rsidP="00A0519A"/>
        </w:tc>
        <w:tc>
          <w:tcPr>
            <w:tcW w:w="509" w:type="pct"/>
          </w:tcPr>
          <w:p w14:paraId="312825F6" w14:textId="77777777" w:rsidR="00452FB2" w:rsidRPr="00016DCA" w:rsidRDefault="00452FB2" w:rsidP="00A0519A"/>
        </w:tc>
        <w:tc>
          <w:tcPr>
            <w:tcW w:w="525" w:type="pct"/>
          </w:tcPr>
          <w:p w14:paraId="6C45249B" w14:textId="77777777" w:rsidR="00452FB2" w:rsidRPr="00016DCA" w:rsidRDefault="00452FB2" w:rsidP="00A0519A"/>
        </w:tc>
        <w:tc>
          <w:tcPr>
            <w:tcW w:w="525" w:type="pct"/>
          </w:tcPr>
          <w:p w14:paraId="339A5122" w14:textId="77777777" w:rsidR="00452FB2" w:rsidRPr="00016DCA" w:rsidRDefault="00452FB2" w:rsidP="00A0519A"/>
        </w:tc>
      </w:tr>
      <w:tr w:rsidR="00452FB2" w:rsidRPr="00016DCA" w14:paraId="4C2275C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C5622A4"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7BE70A" w14:textId="77777777" w:rsidR="00452FB2" w:rsidRPr="00016DCA" w:rsidRDefault="00452FB2" w:rsidP="00A0519A">
            <w:r w:rsidRPr="00016DCA">
              <w:t>8403735</w:t>
            </w:r>
          </w:p>
        </w:tc>
        <w:tc>
          <w:tcPr>
            <w:tcW w:w="1337" w:type="pct"/>
            <w:tcBorders>
              <w:top w:val="nil"/>
              <w:left w:val="nil"/>
              <w:bottom w:val="single" w:sz="4" w:space="0" w:color="auto"/>
              <w:right w:val="single" w:sz="4" w:space="0" w:color="auto"/>
            </w:tcBorders>
            <w:shd w:val="clear" w:color="auto" w:fill="auto"/>
            <w:vAlign w:val="center"/>
          </w:tcPr>
          <w:p w14:paraId="1F5B2F0B" w14:textId="77777777" w:rsidR="00452FB2" w:rsidRPr="00016DCA" w:rsidRDefault="00452FB2" w:rsidP="00A0519A">
            <w:r w:rsidRPr="00016DCA">
              <w:t>Spirolog Flow Sensor (5x)</w:t>
            </w:r>
          </w:p>
        </w:tc>
        <w:tc>
          <w:tcPr>
            <w:tcW w:w="729" w:type="pct"/>
          </w:tcPr>
          <w:p w14:paraId="08288C9F" w14:textId="77777777" w:rsidR="00452FB2" w:rsidRPr="00016DCA" w:rsidRDefault="00452FB2" w:rsidP="00A0519A"/>
        </w:tc>
        <w:tc>
          <w:tcPr>
            <w:tcW w:w="509" w:type="pct"/>
          </w:tcPr>
          <w:p w14:paraId="16A75827" w14:textId="77777777" w:rsidR="00452FB2" w:rsidRPr="00016DCA" w:rsidRDefault="00452FB2" w:rsidP="00A0519A"/>
        </w:tc>
        <w:tc>
          <w:tcPr>
            <w:tcW w:w="525" w:type="pct"/>
          </w:tcPr>
          <w:p w14:paraId="2CED7FF9" w14:textId="77777777" w:rsidR="00452FB2" w:rsidRPr="00016DCA" w:rsidRDefault="00452FB2" w:rsidP="00A0519A"/>
        </w:tc>
        <w:tc>
          <w:tcPr>
            <w:tcW w:w="525" w:type="pct"/>
          </w:tcPr>
          <w:p w14:paraId="2E5348F4" w14:textId="77777777" w:rsidR="00452FB2" w:rsidRPr="00016DCA" w:rsidRDefault="00452FB2" w:rsidP="00A0519A"/>
        </w:tc>
      </w:tr>
      <w:tr w:rsidR="00452FB2" w:rsidRPr="00016DCA" w14:paraId="5A27DF3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10D5BE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8AF253" w14:textId="77777777" w:rsidR="00452FB2" w:rsidRPr="00016DCA" w:rsidRDefault="00452FB2" w:rsidP="00A0519A">
            <w:r w:rsidRPr="00016DCA">
              <w:t>MX01049</w:t>
            </w:r>
          </w:p>
        </w:tc>
        <w:tc>
          <w:tcPr>
            <w:tcW w:w="1337" w:type="pct"/>
            <w:tcBorders>
              <w:top w:val="nil"/>
              <w:left w:val="nil"/>
              <w:bottom w:val="single" w:sz="4" w:space="0" w:color="auto"/>
              <w:right w:val="single" w:sz="4" w:space="0" w:color="auto"/>
            </w:tcBorders>
            <w:shd w:val="clear" w:color="auto" w:fill="auto"/>
            <w:vAlign w:val="center"/>
          </w:tcPr>
          <w:p w14:paraId="657F3257" w14:textId="77777777" w:rsidR="00452FB2" w:rsidRPr="00016DCA" w:rsidRDefault="00452FB2" w:rsidP="00A0519A">
            <w:r w:rsidRPr="00016DCA">
              <w:t>OxyTrace VE</w:t>
            </w:r>
          </w:p>
        </w:tc>
        <w:tc>
          <w:tcPr>
            <w:tcW w:w="729" w:type="pct"/>
          </w:tcPr>
          <w:p w14:paraId="5BBB2BCA" w14:textId="77777777" w:rsidR="00452FB2" w:rsidRPr="00016DCA" w:rsidRDefault="00452FB2" w:rsidP="00A0519A"/>
        </w:tc>
        <w:tc>
          <w:tcPr>
            <w:tcW w:w="509" w:type="pct"/>
          </w:tcPr>
          <w:p w14:paraId="368BCBB6" w14:textId="77777777" w:rsidR="00452FB2" w:rsidRPr="00016DCA" w:rsidRDefault="00452FB2" w:rsidP="00A0519A"/>
        </w:tc>
        <w:tc>
          <w:tcPr>
            <w:tcW w:w="525" w:type="pct"/>
          </w:tcPr>
          <w:p w14:paraId="2C12CB1A" w14:textId="77777777" w:rsidR="00452FB2" w:rsidRPr="00016DCA" w:rsidRDefault="00452FB2" w:rsidP="00A0519A"/>
        </w:tc>
        <w:tc>
          <w:tcPr>
            <w:tcW w:w="525" w:type="pct"/>
          </w:tcPr>
          <w:p w14:paraId="680670F2" w14:textId="77777777" w:rsidR="00452FB2" w:rsidRPr="00016DCA" w:rsidRDefault="00452FB2" w:rsidP="00A0519A"/>
        </w:tc>
      </w:tr>
      <w:tr w:rsidR="00452FB2" w:rsidRPr="00016DCA" w14:paraId="389A939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6AAF8A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11F6EF" w14:textId="77777777" w:rsidR="00452FB2" w:rsidRPr="00016DCA" w:rsidRDefault="00452FB2" w:rsidP="00A0519A">
            <w:r w:rsidRPr="00016DCA">
              <w:t>6872130</w:t>
            </w:r>
          </w:p>
        </w:tc>
        <w:tc>
          <w:tcPr>
            <w:tcW w:w="1337" w:type="pct"/>
            <w:tcBorders>
              <w:top w:val="nil"/>
              <w:left w:val="nil"/>
              <w:bottom w:val="single" w:sz="4" w:space="0" w:color="auto"/>
              <w:right w:val="single" w:sz="4" w:space="0" w:color="auto"/>
            </w:tcBorders>
            <w:shd w:val="clear" w:color="auto" w:fill="auto"/>
            <w:vAlign w:val="center"/>
          </w:tcPr>
          <w:p w14:paraId="543B079D" w14:textId="77777777" w:rsidR="00452FB2" w:rsidRPr="00016DCA" w:rsidRDefault="00452FB2" w:rsidP="00A0519A">
            <w:r w:rsidRPr="00016DCA">
              <w:t>WaterLock2</w:t>
            </w:r>
          </w:p>
        </w:tc>
        <w:tc>
          <w:tcPr>
            <w:tcW w:w="729" w:type="pct"/>
          </w:tcPr>
          <w:p w14:paraId="779FF53D" w14:textId="77777777" w:rsidR="00452FB2" w:rsidRPr="00016DCA" w:rsidRDefault="00452FB2" w:rsidP="00A0519A"/>
        </w:tc>
        <w:tc>
          <w:tcPr>
            <w:tcW w:w="509" w:type="pct"/>
          </w:tcPr>
          <w:p w14:paraId="4E9011E1" w14:textId="77777777" w:rsidR="00452FB2" w:rsidRPr="00016DCA" w:rsidRDefault="00452FB2" w:rsidP="00A0519A"/>
        </w:tc>
        <w:tc>
          <w:tcPr>
            <w:tcW w:w="525" w:type="pct"/>
          </w:tcPr>
          <w:p w14:paraId="080AD429" w14:textId="77777777" w:rsidR="00452FB2" w:rsidRPr="00016DCA" w:rsidRDefault="00452FB2" w:rsidP="00A0519A"/>
        </w:tc>
        <w:tc>
          <w:tcPr>
            <w:tcW w:w="525" w:type="pct"/>
          </w:tcPr>
          <w:p w14:paraId="2279E032" w14:textId="77777777" w:rsidR="00452FB2" w:rsidRPr="00016DCA" w:rsidRDefault="00452FB2" w:rsidP="00A0519A"/>
        </w:tc>
      </w:tr>
      <w:tr w:rsidR="00452FB2" w:rsidRPr="00016DCA" w14:paraId="76D7C20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D1CCEE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39BBCB" w14:textId="77777777" w:rsidR="00452FB2" w:rsidRPr="00016DCA" w:rsidRDefault="00452FB2" w:rsidP="00A0519A">
            <w:r w:rsidRPr="00016DCA">
              <w:t>MK00514</w:t>
            </w:r>
          </w:p>
        </w:tc>
        <w:tc>
          <w:tcPr>
            <w:tcW w:w="1337" w:type="pct"/>
            <w:tcBorders>
              <w:top w:val="nil"/>
              <w:left w:val="nil"/>
              <w:bottom w:val="single" w:sz="4" w:space="0" w:color="auto"/>
              <w:right w:val="single" w:sz="4" w:space="0" w:color="auto"/>
            </w:tcBorders>
            <w:shd w:val="clear" w:color="auto" w:fill="auto"/>
            <w:vAlign w:val="center"/>
          </w:tcPr>
          <w:p w14:paraId="42E65913" w14:textId="77777777" w:rsidR="00452FB2" w:rsidRPr="00016DCA" w:rsidRDefault="00452FB2" w:rsidP="00A0519A">
            <w:r w:rsidRPr="00016DCA">
              <w:t>Filter</w:t>
            </w:r>
          </w:p>
        </w:tc>
        <w:tc>
          <w:tcPr>
            <w:tcW w:w="729" w:type="pct"/>
          </w:tcPr>
          <w:p w14:paraId="19F41156" w14:textId="77777777" w:rsidR="00452FB2" w:rsidRPr="00016DCA" w:rsidRDefault="00452FB2" w:rsidP="00A0519A"/>
        </w:tc>
        <w:tc>
          <w:tcPr>
            <w:tcW w:w="509" w:type="pct"/>
          </w:tcPr>
          <w:p w14:paraId="4349C524" w14:textId="77777777" w:rsidR="00452FB2" w:rsidRPr="00016DCA" w:rsidRDefault="00452FB2" w:rsidP="00A0519A"/>
        </w:tc>
        <w:tc>
          <w:tcPr>
            <w:tcW w:w="525" w:type="pct"/>
          </w:tcPr>
          <w:p w14:paraId="001CD910" w14:textId="77777777" w:rsidR="00452FB2" w:rsidRPr="00016DCA" w:rsidRDefault="00452FB2" w:rsidP="00A0519A"/>
        </w:tc>
        <w:tc>
          <w:tcPr>
            <w:tcW w:w="525" w:type="pct"/>
          </w:tcPr>
          <w:p w14:paraId="6DBFEC43" w14:textId="77777777" w:rsidR="00452FB2" w:rsidRPr="00016DCA" w:rsidRDefault="00452FB2" w:rsidP="00A0519A"/>
        </w:tc>
      </w:tr>
      <w:tr w:rsidR="00452FB2" w:rsidRPr="00016DCA" w14:paraId="5C85AEC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E3C2A6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53304AF" w14:textId="77777777" w:rsidR="00452FB2" w:rsidRPr="00016DCA" w:rsidRDefault="00452FB2" w:rsidP="00A0519A">
            <w:r w:rsidRPr="00016DCA">
              <w:t>8290286</w:t>
            </w:r>
          </w:p>
        </w:tc>
        <w:tc>
          <w:tcPr>
            <w:tcW w:w="1337" w:type="pct"/>
            <w:tcBorders>
              <w:top w:val="nil"/>
              <w:left w:val="nil"/>
              <w:bottom w:val="single" w:sz="4" w:space="0" w:color="auto"/>
              <w:right w:val="single" w:sz="4" w:space="0" w:color="auto"/>
            </w:tcBorders>
            <w:shd w:val="clear" w:color="auto" w:fill="auto"/>
            <w:vAlign w:val="center"/>
          </w:tcPr>
          <w:p w14:paraId="41479CEB" w14:textId="77777777" w:rsidR="00452FB2" w:rsidRPr="00016DCA" w:rsidRDefault="00452FB2" w:rsidP="00A0519A">
            <w:r w:rsidRPr="00016DCA">
              <w:t>Sample Line Set (10pcs)</w:t>
            </w:r>
          </w:p>
        </w:tc>
        <w:tc>
          <w:tcPr>
            <w:tcW w:w="729" w:type="pct"/>
          </w:tcPr>
          <w:p w14:paraId="735BBA36" w14:textId="77777777" w:rsidR="00452FB2" w:rsidRPr="00016DCA" w:rsidRDefault="00452FB2" w:rsidP="00A0519A"/>
        </w:tc>
        <w:tc>
          <w:tcPr>
            <w:tcW w:w="509" w:type="pct"/>
          </w:tcPr>
          <w:p w14:paraId="21039777" w14:textId="77777777" w:rsidR="00452FB2" w:rsidRPr="00016DCA" w:rsidRDefault="00452FB2" w:rsidP="00A0519A"/>
        </w:tc>
        <w:tc>
          <w:tcPr>
            <w:tcW w:w="525" w:type="pct"/>
          </w:tcPr>
          <w:p w14:paraId="21D66ECC" w14:textId="77777777" w:rsidR="00452FB2" w:rsidRPr="00016DCA" w:rsidRDefault="00452FB2" w:rsidP="00A0519A"/>
        </w:tc>
        <w:tc>
          <w:tcPr>
            <w:tcW w:w="525" w:type="pct"/>
          </w:tcPr>
          <w:p w14:paraId="3A655549" w14:textId="77777777" w:rsidR="00452FB2" w:rsidRPr="00016DCA" w:rsidRDefault="00452FB2" w:rsidP="00A0519A"/>
        </w:tc>
      </w:tr>
      <w:tr w:rsidR="00452FB2" w:rsidRPr="00016DCA" w14:paraId="7E5E73F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F8FF42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960B15" w14:textId="77777777" w:rsidR="00452FB2" w:rsidRPr="00016DCA" w:rsidRDefault="00452FB2" w:rsidP="00A0519A">
            <w:r w:rsidRPr="00016DCA">
              <w:t>MU24903</w:t>
            </w:r>
          </w:p>
        </w:tc>
        <w:tc>
          <w:tcPr>
            <w:tcW w:w="1337" w:type="pct"/>
            <w:tcBorders>
              <w:top w:val="nil"/>
              <w:left w:val="nil"/>
              <w:bottom w:val="single" w:sz="4" w:space="0" w:color="auto"/>
              <w:right w:val="single" w:sz="4" w:space="0" w:color="auto"/>
            </w:tcBorders>
            <w:shd w:val="clear" w:color="auto" w:fill="auto"/>
            <w:vAlign w:val="center"/>
          </w:tcPr>
          <w:p w14:paraId="3733DDBA" w14:textId="77777777" w:rsidR="00452FB2" w:rsidRPr="00016DCA" w:rsidRDefault="00452FB2" w:rsidP="00A0519A">
            <w:r w:rsidRPr="00016DCA">
              <w:t>Oxygen sensor kit</w:t>
            </w:r>
          </w:p>
        </w:tc>
        <w:tc>
          <w:tcPr>
            <w:tcW w:w="729" w:type="pct"/>
          </w:tcPr>
          <w:p w14:paraId="5BCDEBC8" w14:textId="77777777" w:rsidR="00452FB2" w:rsidRPr="00016DCA" w:rsidRDefault="00452FB2" w:rsidP="00A0519A"/>
        </w:tc>
        <w:tc>
          <w:tcPr>
            <w:tcW w:w="509" w:type="pct"/>
          </w:tcPr>
          <w:p w14:paraId="05DB2EE0" w14:textId="77777777" w:rsidR="00452FB2" w:rsidRPr="00016DCA" w:rsidRDefault="00452FB2" w:rsidP="00A0519A"/>
        </w:tc>
        <w:tc>
          <w:tcPr>
            <w:tcW w:w="525" w:type="pct"/>
          </w:tcPr>
          <w:p w14:paraId="44A20B56" w14:textId="77777777" w:rsidR="00452FB2" w:rsidRPr="00016DCA" w:rsidRDefault="00452FB2" w:rsidP="00A0519A"/>
        </w:tc>
        <w:tc>
          <w:tcPr>
            <w:tcW w:w="525" w:type="pct"/>
          </w:tcPr>
          <w:p w14:paraId="1799B26B" w14:textId="77777777" w:rsidR="00452FB2" w:rsidRPr="00016DCA" w:rsidRDefault="00452FB2" w:rsidP="00A0519A"/>
        </w:tc>
      </w:tr>
      <w:tr w:rsidR="00452FB2" w:rsidRPr="00016DCA" w14:paraId="3F0CE9C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8945E7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EF8E5DB" w14:textId="77777777" w:rsidR="00452FB2" w:rsidRPr="00016DCA" w:rsidRDefault="00452FB2" w:rsidP="00A0519A">
            <w:r w:rsidRPr="00016DCA">
              <w:t>M33294</w:t>
            </w:r>
          </w:p>
        </w:tc>
        <w:tc>
          <w:tcPr>
            <w:tcW w:w="1337" w:type="pct"/>
            <w:tcBorders>
              <w:top w:val="nil"/>
              <w:left w:val="nil"/>
              <w:bottom w:val="single" w:sz="4" w:space="0" w:color="auto"/>
              <w:right w:val="single" w:sz="4" w:space="0" w:color="auto"/>
            </w:tcBorders>
            <w:shd w:val="clear" w:color="auto" w:fill="auto"/>
            <w:vAlign w:val="center"/>
          </w:tcPr>
          <w:p w14:paraId="6D96C83D" w14:textId="77777777" w:rsidR="00452FB2" w:rsidRPr="00016DCA" w:rsidRDefault="00452FB2" w:rsidP="00A0519A">
            <w:r w:rsidRPr="00016DCA">
              <w:t>Filter</w:t>
            </w:r>
          </w:p>
        </w:tc>
        <w:tc>
          <w:tcPr>
            <w:tcW w:w="729" w:type="pct"/>
          </w:tcPr>
          <w:p w14:paraId="4C8CC984" w14:textId="77777777" w:rsidR="00452FB2" w:rsidRPr="00016DCA" w:rsidRDefault="00452FB2" w:rsidP="00A0519A"/>
        </w:tc>
        <w:tc>
          <w:tcPr>
            <w:tcW w:w="509" w:type="pct"/>
          </w:tcPr>
          <w:p w14:paraId="501BA272" w14:textId="77777777" w:rsidR="00452FB2" w:rsidRPr="00016DCA" w:rsidRDefault="00452FB2" w:rsidP="00A0519A"/>
        </w:tc>
        <w:tc>
          <w:tcPr>
            <w:tcW w:w="525" w:type="pct"/>
          </w:tcPr>
          <w:p w14:paraId="4F33D2EB" w14:textId="77777777" w:rsidR="00452FB2" w:rsidRPr="00016DCA" w:rsidRDefault="00452FB2" w:rsidP="00A0519A"/>
        </w:tc>
        <w:tc>
          <w:tcPr>
            <w:tcW w:w="525" w:type="pct"/>
          </w:tcPr>
          <w:p w14:paraId="122F639B" w14:textId="77777777" w:rsidR="00452FB2" w:rsidRPr="00016DCA" w:rsidRDefault="00452FB2" w:rsidP="00A0519A"/>
        </w:tc>
      </w:tr>
      <w:tr w:rsidR="00452FB2" w:rsidRPr="00016DCA" w14:paraId="3DFA03B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D725C0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7414A5D" w14:textId="77777777" w:rsidR="00452FB2" w:rsidRPr="00016DCA" w:rsidRDefault="00452FB2" w:rsidP="00A0519A">
            <w:r w:rsidRPr="00016DCA">
              <w:t>2M85034</w:t>
            </w:r>
          </w:p>
        </w:tc>
        <w:tc>
          <w:tcPr>
            <w:tcW w:w="1337" w:type="pct"/>
            <w:tcBorders>
              <w:top w:val="nil"/>
              <w:left w:val="nil"/>
              <w:bottom w:val="single" w:sz="4" w:space="0" w:color="auto"/>
              <w:right w:val="single" w:sz="4" w:space="0" w:color="auto"/>
            </w:tcBorders>
            <w:shd w:val="clear" w:color="auto" w:fill="auto"/>
            <w:vAlign w:val="center"/>
          </w:tcPr>
          <w:p w14:paraId="7ECEB91C" w14:textId="77777777" w:rsidR="00452FB2" w:rsidRPr="00016DCA" w:rsidRDefault="00452FB2" w:rsidP="00A0519A">
            <w:r w:rsidRPr="00016DCA">
              <w:t>Sound absorber</w:t>
            </w:r>
          </w:p>
        </w:tc>
        <w:tc>
          <w:tcPr>
            <w:tcW w:w="729" w:type="pct"/>
          </w:tcPr>
          <w:p w14:paraId="5BA05384" w14:textId="77777777" w:rsidR="00452FB2" w:rsidRPr="00016DCA" w:rsidRDefault="00452FB2" w:rsidP="00A0519A"/>
        </w:tc>
        <w:tc>
          <w:tcPr>
            <w:tcW w:w="509" w:type="pct"/>
          </w:tcPr>
          <w:p w14:paraId="30B0E1F8" w14:textId="77777777" w:rsidR="00452FB2" w:rsidRPr="00016DCA" w:rsidRDefault="00452FB2" w:rsidP="00A0519A"/>
        </w:tc>
        <w:tc>
          <w:tcPr>
            <w:tcW w:w="525" w:type="pct"/>
          </w:tcPr>
          <w:p w14:paraId="0CD9B9F8" w14:textId="77777777" w:rsidR="00452FB2" w:rsidRPr="00016DCA" w:rsidRDefault="00452FB2" w:rsidP="00A0519A"/>
        </w:tc>
        <w:tc>
          <w:tcPr>
            <w:tcW w:w="525" w:type="pct"/>
          </w:tcPr>
          <w:p w14:paraId="17C00E87" w14:textId="77777777" w:rsidR="00452FB2" w:rsidRPr="00016DCA" w:rsidRDefault="00452FB2" w:rsidP="00A0519A"/>
        </w:tc>
      </w:tr>
      <w:tr w:rsidR="00452FB2" w:rsidRPr="00016DCA" w14:paraId="7D56F44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B6C956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FACBD80" w14:textId="77777777" w:rsidR="00452FB2" w:rsidRPr="00016DCA" w:rsidRDefault="00452FB2" w:rsidP="00A0519A">
            <w:r w:rsidRPr="00016DCA">
              <w:t>8412034</w:t>
            </w:r>
          </w:p>
        </w:tc>
        <w:tc>
          <w:tcPr>
            <w:tcW w:w="1337" w:type="pct"/>
            <w:tcBorders>
              <w:top w:val="nil"/>
              <w:left w:val="nil"/>
              <w:bottom w:val="single" w:sz="4" w:space="0" w:color="auto"/>
              <w:right w:val="single" w:sz="4" w:space="0" w:color="auto"/>
            </w:tcBorders>
            <w:shd w:val="clear" w:color="auto" w:fill="auto"/>
            <w:vAlign w:val="center"/>
          </w:tcPr>
          <w:p w14:paraId="30EEC7F8" w14:textId="77777777" w:rsidR="00452FB2" w:rsidRPr="00016DCA" w:rsidRDefault="00452FB2" w:rsidP="00A0519A">
            <w:r w:rsidRPr="00016DCA">
              <w:t>Flow sensor</w:t>
            </w:r>
          </w:p>
        </w:tc>
        <w:tc>
          <w:tcPr>
            <w:tcW w:w="729" w:type="pct"/>
          </w:tcPr>
          <w:p w14:paraId="537A4138" w14:textId="77777777" w:rsidR="00452FB2" w:rsidRPr="00016DCA" w:rsidRDefault="00452FB2" w:rsidP="00A0519A"/>
        </w:tc>
        <w:tc>
          <w:tcPr>
            <w:tcW w:w="509" w:type="pct"/>
          </w:tcPr>
          <w:p w14:paraId="1424F02A" w14:textId="77777777" w:rsidR="00452FB2" w:rsidRPr="00016DCA" w:rsidRDefault="00452FB2" w:rsidP="00A0519A"/>
        </w:tc>
        <w:tc>
          <w:tcPr>
            <w:tcW w:w="525" w:type="pct"/>
          </w:tcPr>
          <w:p w14:paraId="681E4788" w14:textId="77777777" w:rsidR="00452FB2" w:rsidRPr="00016DCA" w:rsidRDefault="00452FB2" w:rsidP="00A0519A"/>
        </w:tc>
        <w:tc>
          <w:tcPr>
            <w:tcW w:w="525" w:type="pct"/>
          </w:tcPr>
          <w:p w14:paraId="6CAB2929" w14:textId="77777777" w:rsidR="00452FB2" w:rsidRPr="00016DCA" w:rsidRDefault="00452FB2" w:rsidP="00A0519A"/>
        </w:tc>
      </w:tr>
      <w:tr w:rsidR="00452FB2" w:rsidRPr="00016DCA" w14:paraId="0579BF2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BE6B864"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D3C9165" w14:textId="77777777" w:rsidR="00452FB2" w:rsidRPr="00016DCA" w:rsidRDefault="00452FB2" w:rsidP="00A0519A">
            <w:r w:rsidRPr="00016DCA">
              <w:t>8410179</w:t>
            </w:r>
          </w:p>
        </w:tc>
        <w:tc>
          <w:tcPr>
            <w:tcW w:w="1337" w:type="pct"/>
            <w:tcBorders>
              <w:top w:val="nil"/>
              <w:left w:val="nil"/>
              <w:bottom w:val="single" w:sz="4" w:space="0" w:color="auto"/>
              <w:right w:val="single" w:sz="4" w:space="0" w:color="auto"/>
            </w:tcBorders>
            <w:shd w:val="clear" w:color="auto" w:fill="auto"/>
            <w:vAlign w:val="center"/>
          </w:tcPr>
          <w:p w14:paraId="07A2AAF5" w14:textId="77777777" w:rsidR="00452FB2" w:rsidRPr="00016DCA" w:rsidRDefault="00452FB2" w:rsidP="00A0519A">
            <w:r w:rsidRPr="00016DCA">
              <w:t>Neonat. Flow Sens. Insert (5x)</w:t>
            </w:r>
          </w:p>
        </w:tc>
        <w:tc>
          <w:tcPr>
            <w:tcW w:w="729" w:type="pct"/>
          </w:tcPr>
          <w:p w14:paraId="068535A0" w14:textId="77777777" w:rsidR="00452FB2" w:rsidRPr="00016DCA" w:rsidRDefault="00452FB2" w:rsidP="00A0519A"/>
        </w:tc>
        <w:tc>
          <w:tcPr>
            <w:tcW w:w="509" w:type="pct"/>
          </w:tcPr>
          <w:p w14:paraId="3F66EC94" w14:textId="77777777" w:rsidR="00452FB2" w:rsidRPr="00016DCA" w:rsidRDefault="00452FB2" w:rsidP="00A0519A"/>
        </w:tc>
        <w:tc>
          <w:tcPr>
            <w:tcW w:w="525" w:type="pct"/>
          </w:tcPr>
          <w:p w14:paraId="6A8EBF1B" w14:textId="77777777" w:rsidR="00452FB2" w:rsidRPr="00016DCA" w:rsidRDefault="00452FB2" w:rsidP="00A0519A"/>
        </w:tc>
        <w:tc>
          <w:tcPr>
            <w:tcW w:w="525" w:type="pct"/>
          </w:tcPr>
          <w:p w14:paraId="01466ABE" w14:textId="77777777" w:rsidR="00452FB2" w:rsidRPr="00016DCA" w:rsidRDefault="00452FB2" w:rsidP="00A0519A"/>
        </w:tc>
      </w:tr>
      <w:tr w:rsidR="00452FB2" w:rsidRPr="00016DCA" w14:paraId="6882674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AA659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AC2EE99" w14:textId="77777777" w:rsidR="00452FB2" w:rsidRPr="00016DCA" w:rsidRDefault="00452FB2" w:rsidP="00A0519A">
            <w:r w:rsidRPr="00016DCA">
              <w:t>8409626</w:t>
            </w:r>
          </w:p>
        </w:tc>
        <w:tc>
          <w:tcPr>
            <w:tcW w:w="1337" w:type="pct"/>
            <w:tcBorders>
              <w:top w:val="nil"/>
              <w:left w:val="nil"/>
              <w:bottom w:val="single" w:sz="4" w:space="0" w:color="auto"/>
              <w:right w:val="single" w:sz="4" w:space="0" w:color="auto"/>
            </w:tcBorders>
            <w:shd w:val="clear" w:color="auto" w:fill="auto"/>
            <w:vAlign w:val="center"/>
          </w:tcPr>
          <w:p w14:paraId="33483F42" w14:textId="77777777" w:rsidR="00452FB2" w:rsidRPr="00016DCA" w:rsidRDefault="00452FB2" w:rsidP="00A0519A">
            <w:r w:rsidRPr="00016DCA">
              <w:t>Connector cable flow sensor</w:t>
            </w:r>
          </w:p>
        </w:tc>
        <w:tc>
          <w:tcPr>
            <w:tcW w:w="729" w:type="pct"/>
          </w:tcPr>
          <w:p w14:paraId="75AF96B3" w14:textId="77777777" w:rsidR="00452FB2" w:rsidRPr="00016DCA" w:rsidRDefault="00452FB2" w:rsidP="00A0519A"/>
        </w:tc>
        <w:tc>
          <w:tcPr>
            <w:tcW w:w="509" w:type="pct"/>
          </w:tcPr>
          <w:p w14:paraId="6C35350E" w14:textId="77777777" w:rsidR="00452FB2" w:rsidRPr="00016DCA" w:rsidRDefault="00452FB2" w:rsidP="00A0519A"/>
        </w:tc>
        <w:tc>
          <w:tcPr>
            <w:tcW w:w="525" w:type="pct"/>
          </w:tcPr>
          <w:p w14:paraId="504146CE" w14:textId="77777777" w:rsidR="00452FB2" w:rsidRPr="00016DCA" w:rsidRDefault="00452FB2" w:rsidP="00A0519A"/>
        </w:tc>
        <w:tc>
          <w:tcPr>
            <w:tcW w:w="525" w:type="pct"/>
          </w:tcPr>
          <w:p w14:paraId="73463C40" w14:textId="77777777" w:rsidR="00452FB2" w:rsidRPr="00016DCA" w:rsidRDefault="00452FB2" w:rsidP="00A0519A"/>
        </w:tc>
      </w:tr>
      <w:tr w:rsidR="00452FB2" w:rsidRPr="00016DCA" w14:paraId="4CB6D7B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DC0C45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3A1F1F" w14:textId="77777777" w:rsidR="00452FB2" w:rsidRPr="00016DCA" w:rsidRDefault="00452FB2" w:rsidP="00A0519A">
            <w:r w:rsidRPr="00016DCA">
              <w:t>8418650</w:t>
            </w:r>
          </w:p>
        </w:tc>
        <w:tc>
          <w:tcPr>
            <w:tcW w:w="1337" w:type="pct"/>
            <w:tcBorders>
              <w:top w:val="nil"/>
              <w:left w:val="nil"/>
              <w:bottom w:val="single" w:sz="4" w:space="0" w:color="auto"/>
              <w:right w:val="single" w:sz="4" w:space="0" w:color="auto"/>
            </w:tcBorders>
            <w:shd w:val="clear" w:color="auto" w:fill="auto"/>
            <w:vAlign w:val="center"/>
          </w:tcPr>
          <w:p w14:paraId="2BC89B24" w14:textId="77777777" w:rsidR="00452FB2" w:rsidRPr="00016DCA" w:rsidRDefault="00452FB2" w:rsidP="00A0519A">
            <w:r w:rsidRPr="00016DCA">
              <w:t>Power Supply (Babylog 8000)</w:t>
            </w:r>
          </w:p>
        </w:tc>
        <w:tc>
          <w:tcPr>
            <w:tcW w:w="729" w:type="pct"/>
          </w:tcPr>
          <w:p w14:paraId="49F4745E" w14:textId="77777777" w:rsidR="00452FB2" w:rsidRPr="00016DCA" w:rsidRDefault="00452FB2" w:rsidP="00A0519A"/>
        </w:tc>
        <w:tc>
          <w:tcPr>
            <w:tcW w:w="509" w:type="pct"/>
          </w:tcPr>
          <w:p w14:paraId="42210E25" w14:textId="77777777" w:rsidR="00452FB2" w:rsidRPr="00016DCA" w:rsidRDefault="00452FB2" w:rsidP="00A0519A"/>
        </w:tc>
        <w:tc>
          <w:tcPr>
            <w:tcW w:w="525" w:type="pct"/>
          </w:tcPr>
          <w:p w14:paraId="09286CAC" w14:textId="77777777" w:rsidR="00452FB2" w:rsidRPr="00016DCA" w:rsidRDefault="00452FB2" w:rsidP="00A0519A"/>
        </w:tc>
        <w:tc>
          <w:tcPr>
            <w:tcW w:w="525" w:type="pct"/>
          </w:tcPr>
          <w:p w14:paraId="6EDDC40B" w14:textId="77777777" w:rsidR="00452FB2" w:rsidRPr="00016DCA" w:rsidRDefault="00452FB2" w:rsidP="00A0519A"/>
        </w:tc>
      </w:tr>
      <w:tr w:rsidR="00452FB2" w:rsidRPr="00016DCA" w14:paraId="7005C11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D7ECC9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7C9F45" w14:textId="77777777" w:rsidR="00452FB2" w:rsidRPr="00016DCA" w:rsidRDefault="00452FB2" w:rsidP="00A0519A">
            <w:r w:rsidRPr="00016DCA">
              <w:t>8410185</w:t>
            </w:r>
          </w:p>
        </w:tc>
        <w:tc>
          <w:tcPr>
            <w:tcW w:w="1337" w:type="pct"/>
            <w:tcBorders>
              <w:top w:val="nil"/>
              <w:left w:val="nil"/>
              <w:bottom w:val="single" w:sz="4" w:space="0" w:color="auto"/>
              <w:right w:val="single" w:sz="4" w:space="0" w:color="auto"/>
            </w:tcBorders>
            <w:shd w:val="clear" w:color="auto" w:fill="auto"/>
            <w:vAlign w:val="center"/>
          </w:tcPr>
          <w:p w14:paraId="5BF6D3AF" w14:textId="77777777" w:rsidR="00452FB2" w:rsidRPr="00016DCA" w:rsidRDefault="00452FB2" w:rsidP="00A0519A">
            <w:r w:rsidRPr="00016DCA">
              <w:t>Neonatal Flow Sensor Y-piece</w:t>
            </w:r>
          </w:p>
        </w:tc>
        <w:tc>
          <w:tcPr>
            <w:tcW w:w="729" w:type="pct"/>
          </w:tcPr>
          <w:p w14:paraId="2723D491" w14:textId="77777777" w:rsidR="00452FB2" w:rsidRPr="00016DCA" w:rsidRDefault="00452FB2" w:rsidP="00A0519A"/>
        </w:tc>
        <w:tc>
          <w:tcPr>
            <w:tcW w:w="509" w:type="pct"/>
          </w:tcPr>
          <w:p w14:paraId="249E790C" w14:textId="77777777" w:rsidR="00452FB2" w:rsidRPr="00016DCA" w:rsidRDefault="00452FB2" w:rsidP="00A0519A"/>
        </w:tc>
        <w:tc>
          <w:tcPr>
            <w:tcW w:w="525" w:type="pct"/>
          </w:tcPr>
          <w:p w14:paraId="6E9687F0" w14:textId="77777777" w:rsidR="00452FB2" w:rsidRPr="00016DCA" w:rsidRDefault="00452FB2" w:rsidP="00A0519A"/>
        </w:tc>
        <w:tc>
          <w:tcPr>
            <w:tcW w:w="525" w:type="pct"/>
          </w:tcPr>
          <w:p w14:paraId="1FEA0670" w14:textId="77777777" w:rsidR="00452FB2" w:rsidRPr="00016DCA" w:rsidRDefault="00452FB2" w:rsidP="00A0519A"/>
        </w:tc>
      </w:tr>
      <w:tr w:rsidR="00452FB2" w:rsidRPr="00016DCA" w14:paraId="06D2E6F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7CD775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68BC66" w14:textId="77777777" w:rsidR="00452FB2" w:rsidRPr="00016DCA" w:rsidRDefault="00452FB2" w:rsidP="00A0519A">
            <w:r w:rsidRPr="00016DCA">
              <w:t>2M50412</w:t>
            </w:r>
          </w:p>
        </w:tc>
        <w:tc>
          <w:tcPr>
            <w:tcW w:w="1337" w:type="pct"/>
            <w:tcBorders>
              <w:top w:val="nil"/>
              <w:left w:val="nil"/>
              <w:bottom w:val="single" w:sz="4" w:space="0" w:color="auto"/>
              <w:right w:val="single" w:sz="4" w:space="0" w:color="auto"/>
            </w:tcBorders>
            <w:shd w:val="clear" w:color="auto" w:fill="auto"/>
            <w:vAlign w:val="center"/>
          </w:tcPr>
          <w:p w14:paraId="1D103C78" w14:textId="77777777" w:rsidR="00452FB2" w:rsidRPr="00016DCA" w:rsidRDefault="00452FB2" w:rsidP="00A0519A">
            <w:r w:rsidRPr="00016DCA">
              <w:t>tube duct</w:t>
            </w:r>
          </w:p>
        </w:tc>
        <w:tc>
          <w:tcPr>
            <w:tcW w:w="729" w:type="pct"/>
          </w:tcPr>
          <w:p w14:paraId="12EC8FE7" w14:textId="77777777" w:rsidR="00452FB2" w:rsidRPr="00016DCA" w:rsidRDefault="00452FB2" w:rsidP="00A0519A"/>
        </w:tc>
        <w:tc>
          <w:tcPr>
            <w:tcW w:w="509" w:type="pct"/>
          </w:tcPr>
          <w:p w14:paraId="18594F43" w14:textId="77777777" w:rsidR="00452FB2" w:rsidRPr="00016DCA" w:rsidRDefault="00452FB2" w:rsidP="00A0519A"/>
        </w:tc>
        <w:tc>
          <w:tcPr>
            <w:tcW w:w="525" w:type="pct"/>
          </w:tcPr>
          <w:p w14:paraId="3542759D" w14:textId="77777777" w:rsidR="00452FB2" w:rsidRPr="00016DCA" w:rsidRDefault="00452FB2" w:rsidP="00A0519A"/>
        </w:tc>
        <w:tc>
          <w:tcPr>
            <w:tcW w:w="525" w:type="pct"/>
          </w:tcPr>
          <w:p w14:paraId="51A6CB52" w14:textId="77777777" w:rsidR="00452FB2" w:rsidRPr="00016DCA" w:rsidRDefault="00452FB2" w:rsidP="00A0519A"/>
        </w:tc>
      </w:tr>
      <w:tr w:rsidR="00452FB2" w:rsidRPr="00016DCA" w14:paraId="75E833F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3F3C4A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9CC57F2" w14:textId="77777777" w:rsidR="00452FB2" w:rsidRPr="00016DCA" w:rsidRDefault="00452FB2" w:rsidP="00A0519A">
            <w:r w:rsidRPr="00016DCA">
              <w:t>2M50385</w:t>
            </w:r>
          </w:p>
        </w:tc>
        <w:tc>
          <w:tcPr>
            <w:tcW w:w="1337" w:type="pct"/>
            <w:tcBorders>
              <w:top w:val="nil"/>
              <w:left w:val="nil"/>
              <w:bottom w:val="single" w:sz="4" w:space="0" w:color="auto"/>
              <w:right w:val="single" w:sz="4" w:space="0" w:color="auto"/>
            </w:tcBorders>
            <w:shd w:val="clear" w:color="auto" w:fill="auto"/>
            <w:vAlign w:val="center"/>
          </w:tcPr>
          <w:p w14:paraId="4F569C81" w14:textId="77777777" w:rsidR="00452FB2" w:rsidRPr="00016DCA" w:rsidRDefault="00452FB2" w:rsidP="00A0519A">
            <w:r w:rsidRPr="00016DCA">
              <w:t>TUBING GROMMET, LARGE</w:t>
            </w:r>
          </w:p>
        </w:tc>
        <w:tc>
          <w:tcPr>
            <w:tcW w:w="729" w:type="pct"/>
          </w:tcPr>
          <w:p w14:paraId="48BEE68A" w14:textId="77777777" w:rsidR="00452FB2" w:rsidRPr="00016DCA" w:rsidRDefault="00452FB2" w:rsidP="00A0519A"/>
        </w:tc>
        <w:tc>
          <w:tcPr>
            <w:tcW w:w="509" w:type="pct"/>
          </w:tcPr>
          <w:p w14:paraId="5E9F28A1" w14:textId="77777777" w:rsidR="00452FB2" w:rsidRPr="00016DCA" w:rsidRDefault="00452FB2" w:rsidP="00A0519A"/>
        </w:tc>
        <w:tc>
          <w:tcPr>
            <w:tcW w:w="525" w:type="pct"/>
          </w:tcPr>
          <w:p w14:paraId="1AE682EE" w14:textId="77777777" w:rsidR="00452FB2" w:rsidRPr="00016DCA" w:rsidRDefault="00452FB2" w:rsidP="00A0519A"/>
        </w:tc>
        <w:tc>
          <w:tcPr>
            <w:tcW w:w="525" w:type="pct"/>
          </w:tcPr>
          <w:p w14:paraId="1839A128" w14:textId="77777777" w:rsidR="00452FB2" w:rsidRPr="00016DCA" w:rsidRDefault="00452FB2" w:rsidP="00A0519A"/>
        </w:tc>
      </w:tr>
      <w:tr w:rsidR="00452FB2" w:rsidRPr="00016DCA" w14:paraId="5A5F435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81DE8D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E7B3C3A" w14:textId="77777777" w:rsidR="00452FB2" w:rsidRPr="00016DCA" w:rsidRDefault="00452FB2" w:rsidP="00A0519A">
            <w:r w:rsidRPr="00016DCA">
              <w:t>MX01050</w:t>
            </w:r>
          </w:p>
        </w:tc>
        <w:tc>
          <w:tcPr>
            <w:tcW w:w="1337" w:type="pct"/>
            <w:tcBorders>
              <w:top w:val="nil"/>
              <w:left w:val="nil"/>
              <w:bottom w:val="single" w:sz="4" w:space="0" w:color="auto"/>
              <w:right w:val="single" w:sz="4" w:space="0" w:color="auto"/>
            </w:tcBorders>
            <w:shd w:val="clear" w:color="auto" w:fill="auto"/>
            <w:vAlign w:val="center"/>
          </w:tcPr>
          <w:p w14:paraId="38C26406" w14:textId="77777777" w:rsidR="00452FB2" w:rsidRPr="00016DCA" w:rsidRDefault="00452FB2" w:rsidP="00A0519A">
            <w:r w:rsidRPr="00016DCA">
              <w:t>OxyTrace Incu</w:t>
            </w:r>
          </w:p>
        </w:tc>
        <w:tc>
          <w:tcPr>
            <w:tcW w:w="729" w:type="pct"/>
          </w:tcPr>
          <w:p w14:paraId="148403B0" w14:textId="77777777" w:rsidR="00452FB2" w:rsidRPr="00016DCA" w:rsidRDefault="00452FB2" w:rsidP="00A0519A"/>
        </w:tc>
        <w:tc>
          <w:tcPr>
            <w:tcW w:w="509" w:type="pct"/>
          </w:tcPr>
          <w:p w14:paraId="278E31AF" w14:textId="77777777" w:rsidR="00452FB2" w:rsidRPr="00016DCA" w:rsidRDefault="00452FB2" w:rsidP="00A0519A"/>
        </w:tc>
        <w:tc>
          <w:tcPr>
            <w:tcW w:w="525" w:type="pct"/>
          </w:tcPr>
          <w:p w14:paraId="1514C9A3" w14:textId="77777777" w:rsidR="00452FB2" w:rsidRPr="00016DCA" w:rsidRDefault="00452FB2" w:rsidP="00A0519A"/>
        </w:tc>
        <w:tc>
          <w:tcPr>
            <w:tcW w:w="525" w:type="pct"/>
          </w:tcPr>
          <w:p w14:paraId="59883B7E" w14:textId="77777777" w:rsidR="00452FB2" w:rsidRPr="00016DCA" w:rsidRDefault="00452FB2" w:rsidP="00A0519A"/>
        </w:tc>
      </w:tr>
      <w:tr w:rsidR="00452FB2" w:rsidRPr="00016DCA" w14:paraId="4B2E427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3A7300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FEA6B11" w14:textId="77777777" w:rsidR="00452FB2" w:rsidRPr="00016DCA" w:rsidRDefault="00452FB2" w:rsidP="00A0519A">
            <w:r w:rsidRPr="00016DCA">
              <w:t>MU11223</w:t>
            </w:r>
          </w:p>
        </w:tc>
        <w:tc>
          <w:tcPr>
            <w:tcW w:w="1337" w:type="pct"/>
            <w:tcBorders>
              <w:top w:val="nil"/>
              <w:left w:val="nil"/>
              <w:bottom w:val="single" w:sz="4" w:space="0" w:color="auto"/>
              <w:right w:val="single" w:sz="4" w:space="0" w:color="auto"/>
            </w:tcBorders>
            <w:shd w:val="clear" w:color="auto" w:fill="auto"/>
            <w:vAlign w:val="center"/>
          </w:tcPr>
          <w:p w14:paraId="2F1A1B95" w14:textId="77777777" w:rsidR="00452FB2" w:rsidRPr="00016DCA" w:rsidRDefault="00452FB2" w:rsidP="00A0519A">
            <w:r w:rsidRPr="00016DCA">
              <w:t>HEATER_ASSY,QUARTZ,220V-240V</w:t>
            </w:r>
          </w:p>
        </w:tc>
        <w:tc>
          <w:tcPr>
            <w:tcW w:w="729" w:type="pct"/>
          </w:tcPr>
          <w:p w14:paraId="17A0E3A5" w14:textId="77777777" w:rsidR="00452FB2" w:rsidRPr="00016DCA" w:rsidRDefault="00452FB2" w:rsidP="00A0519A"/>
        </w:tc>
        <w:tc>
          <w:tcPr>
            <w:tcW w:w="509" w:type="pct"/>
          </w:tcPr>
          <w:p w14:paraId="1249F37B" w14:textId="77777777" w:rsidR="00452FB2" w:rsidRPr="00016DCA" w:rsidRDefault="00452FB2" w:rsidP="00A0519A"/>
        </w:tc>
        <w:tc>
          <w:tcPr>
            <w:tcW w:w="525" w:type="pct"/>
          </w:tcPr>
          <w:p w14:paraId="3A0E748D" w14:textId="77777777" w:rsidR="00452FB2" w:rsidRPr="00016DCA" w:rsidRDefault="00452FB2" w:rsidP="00A0519A"/>
        </w:tc>
        <w:tc>
          <w:tcPr>
            <w:tcW w:w="525" w:type="pct"/>
          </w:tcPr>
          <w:p w14:paraId="579A07E8" w14:textId="77777777" w:rsidR="00452FB2" w:rsidRPr="00016DCA" w:rsidRDefault="00452FB2" w:rsidP="00A0519A"/>
        </w:tc>
      </w:tr>
      <w:tr w:rsidR="00452FB2" w:rsidRPr="00016DCA" w14:paraId="6033309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8B7F039"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3878842" w14:textId="77777777" w:rsidR="00452FB2" w:rsidRPr="00016DCA" w:rsidRDefault="00452FB2" w:rsidP="00A0519A">
            <w:r w:rsidRPr="00016DCA">
              <w:t>MU12543</w:t>
            </w:r>
          </w:p>
        </w:tc>
        <w:tc>
          <w:tcPr>
            <w:tcW w:w="1337" w:type="pct"/>
            <w:tcBorders>
              <w:top w:val="nil"/>
              <w:left w:val="nil"/>
              <w:bottom w:val="single" w:sz="4" w:space="0" w:color="auto"/>
              <w:right w:val="single" w:sz="4" w:space="0" w:color="auto"/>
            </w:tcBorders>
            <w:shd w:val="clear" w:color="auto" w:fill="auto"/>
            <w:vAlign w:val="center"/>
          </w:tcPr>
          <w:p w14:paraId="118325BE" w14:textId="77777777" w:rsidR="00452FB2" w:rsidRPr="00016DCA" w:rsidRDefault="00452FB2" w:rsidP="00A0519A">
            <w:r w:rsidRPr="00016DCA">
              <w:t>Impeller assy</w:t>
            </w:r>
          </w:p>
        </w:tc>
        <w:tc>
          <w:tcPr>
            <w:tcW w:w="729" w:type="pct"/>
          </w:tcPr>
          <w:p w14:paraId="6F4BB4B9" w14:textId="77777777" w:rsidR="00452FB2" w:rsidRPr="00016DCA" w:rsidRDefault="00452FB2" w:rsidP="00A0519A"/>
        </w:tc>
        <w:tc>
          <w:tcPr>
            <w:tcW w:w="509" w:type="pct"/>
          </w:tcPr>
          <w:p w14:paraId="46612115" w14:textId="77777777" w:rsidR="00452FB2" w:rsidRPr="00016DCA" w:rsidRDefault="00452FB2" w:rsidP="00A0519A"/>
        </w:tc>
        <w:tc>
          <w:tcPr>
            <w:tcW w:w="525" w:type="pct"/>
          </w:tcPr>
          <w:p w14:paraId="173EF07B" w14:textId="77777777" w:rsidR="00452FB2" w:rsidRPr="00016DCA" w:rsidRDefault="00452FB2" w:rsidP="00A0519A"/>
        </w:tc>
        <w:tc>
          <w:tcPr>
            <w:tcW w:w="525" w:type="pct"/>
          </w:tcPr>
          <w:p w14:paraId="649C6DF5" w14:textId="77777777" w:rsidR="00452FB2" w:rsidRPr="00016DCA" w:rsidRDefault="00452FB2" w:rsidP="00A0519A"/>
        </w:tc>
      </w:tr>
      <w:tr w:rsidR="00452FB2" w:rsidRPr="00016DCA" w14:paraId="4FD9D92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6DBC98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8CE19A0" w14:textId="77777777" w:rsidR="00452FB2" w:rsidRPr="00016DCA" w:rsidRDefault="00452FB2" w:rsidP="00A0519A">
            <w:r w:rsidRPr="00016DCA">
              <w:t>6870911</w:t>
            </w:r>
          </w:p>
        </w:tc>
        <w:tc>
          <w:tcPr>
            <w:tcW w:w="1337" w:type="pct"/>
            <w:tcBorders>
              <w:top w:val="nil"/>
              <w:left w:val="nil"/>
              <w:bottom w:val="single" w:sz="4" w:space="0" w:color="auto"/>
              <w:right w:val="single" w:sz="4" w:space="0" w:color="auto"/>
            </w:tcBorders>
            <w:shd w:val="clear" w:color="auto" w:fill="auto"/>
            <w:vAlign w:val="center"/>
          </w:tcPr>
          <w:p w14:paraId="75B9FF11" w14:textId="77777777" w:rsidR="00452FB2" w:rsidRPr="00016DCA" w:rsidRDefault="00452FB2" w:rsidP="00A0519A">
            <w:r w:rsidRPr="00016DCA">
              <w:t>Fan</w:t>
            </w:r>
          </w:p>
        </w:tc>
        <w:tc>
          <w:tcPr>
            <w:tcW w:w="729" w:type="pct"/>
          </w:tcPr>
          <w:p w14:paraId="7B7B173F" w14:textId="77777777" w:rsidR="00452FB2" w:rsidRPr="00016DCA" w:rsidRDefault="00452FB2" w:rsidP="00A0519A"/>
        </w:tc>
        <w:tc>
          <w:tcPr>
            <w:tcW w:w="509" w:type="pct"/>
          </w:tcPr>
          <w:p w14:paraId="3C37D7A1" w14:textId="77777777" w:rsidR="00452FB2" w:rsidRPr="00016DCA" w:rsidRDefault="00452FB2" w:rsidP="00A0519A"/>
        </w:tc>
        <w:tc>
          <w:tcPr>
            <w:tcW w:w="525" w:type="pct"/>
          </w:tcPr>
          <w:p w14:paraId="45580C30" w14:textId="77777777" w:rsidR="00452FB2" w:rsidRPr="00016DCA" w:rsidRDefault="00452FB2" w:rsidP="00A0519A"/>
        </w:tc>
        <w:tc>
          <w:tcPr>
            <w:tcW w:w="525" w:type="pct"/>
          </w:tcPr>
          <w:p w14:paraId="5DD858F7" w14:textId="77777777" w:rsidR="00452FB2" w:rsidRPr="00016DCA" w:rsidRDefault="00452FB2" w:rsidP="00A0519A"/>
        </w:tc>
      </w:tr>
      <w:tr w:rsidR="00452FB2" w:rsidRPr="00016DCA" w14:paraId="39D65E3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36D0D8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9ABE142" w14:textId="77777777" w:rsidR="00452FB2" w:rsidRPr="00016DCA" w:rsidRDefault="00452FB2" w:rsidP="00A0519A">
            <w:r w:rsidRPr="00016DCA">
              <w:t>8408950</w:t>
            </w:r>
          </w:p>
        </w:tc>
        <w:tc>
          <w:tcPr>
            <w:tcW w:w="1337" w:type="pct"/>
            <w:tcBorders>
              <w:top w:val="nil"/>
              <w:left w:val="nil"/>
              <w:bottom w:val="single" w:sz="4" w:space="0" w:color="auto"/>
              <w:right w:val="single" w:sz="4" w:space="0" w:color="auto"/>
            </w:tcBorders>
            <w:shd w:val="clear" w:color="auto" w:fill="auto"/>
            <w:vAlign w:val="center"/>
          </w:tcPr>
          <w:p w14:paraId="11ED8143" w14:textId="77777777" w:rsidR="00452FB2" w:rsidRPr="00016DCA" w:rsidRDefault="00452FB2" w:rsidP="00A0519A">
            <w:r w:rsidRPr="00016DCA">
              <w:t>Expiration valve</w:t>
            </w:r>
          </w:p>
        </w:tc>
        <w:tc>
          <w:tcPr>
            <w:tcW w:w="729" w:type="pct"/>
          </w:tcPr>
          <w:p w14:paraId="5F84AA79" w14:textId="77777777" w:rsidR="00452FB2" w:rsidRPr="00016DCA" w:rsidRDefault="00452FB2" w:rsidP="00A0519A"/>
        </w:tc>
        <w:tc>
          <w:tcPr>
            <w:tcW w:w="509" w:type="pct"/>
          </w:tcPr>
          <w:p w14:paraId="7F8CDA91" w14:textId="77777777" w:rsidR="00452FB2" w:rsidRPr="00016DCA" w:rsidRDefault="00452FB2" w:rsidP="00A0519A"/>
        </w:tc>
        <w:tc>
          <w:tcPr>
            <w:tcW w:w="525" w:type="pct"/>
          </w:tcPr>
          <w:p w14:paraId="59A9DB1E" w14:textId="77777777" w:rsidR="00452FB2" w:rsidRPr="00016DCA" w:rsidRDefault="00452FB2" w:rsidP="00A0519A"/>
        </w:tc>
        <w:tc>
          <w:tcPr>
            <w:tcW w:w="525" w:type="pct"/>
          </w:tcPr>
          <w:p w14:paraId="64480435" w14:textId="77777777" w:rsidR="00452FB2" w:rsidRPr="00016DCA" w:rsidRDefault="00452FB2" w:rsidP="00A0519A"/>
        </w:tc>
      </w:tr>
      <w:tr w:rsidR="00452FB2" w:rsidRPr="00016DCA" w14:paraId="573BA282"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FE837B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AAE7758" w14:textId="77777777" w:rsidR="00452FB2" w:rsidRPr="00016DCA" w:rsidRDefault="00452FB2" w:rsidP="00A0519A">
            <w:r w:rsidRPr="00016DCA">
              <w:t>8411045</w:t>
            </w:r>
          </w:p>
        </w:tc>
        <w:tc>
          <w:tcPr>
            <w:tcW w:w="1337" w:type="pct"/>
            <w:tcBorders>
              <w:top w:val="nil"/>
              <w:left w:val="nil"/>
              <w:bottom w:val="single" w:sz="4" w:space="0" w:color="auto"/>
              <w:right w:val="single" w:sz="4" w:space="0" w:color="auto"/>
            </w:tcBorders>
            <w:shd w:val="clear" w:color="auto" w:fill="auto"/>
            <w:vAlign w:val="center"/>
          </w:tcPr>
          <w:p w14:paraId="52253B37" w14:textId="77777777" w:rsidR="00452FB2" w:rsidRPr="00016DCA" w:rsidRDefault="00452FB2" w:rsidP="00A0519A">
            <w:r w:rsidRPr="00016DCA">
              <w:t>Heating 1,10m</w:t>
            </w:r>
          </w:p>
        </w:tc>
        <w:tc>
          <w:tcPr>
            <w:tcW w:w="729" w:type="pct"/>
          </w:tcPr>
          <w:p w14:paraId="795D9B6C" w14:textId="77777777" w:rsidR="00452FB2" w:rsidRPr="00016DCA" w:rsidRDefault="00452FB2" w:rsidP="00A0519A"/>
        </w:tc>
        <w:tc>
          <w:tcPr>
            <w:tcW w:w="509" w:type="pct"/>
          </w:tcPr>
          <w:p w14:paraId="17207466" w14:textId="77777777" w:rsidR="00452FB2" w:rsidRPr="00016DCA" w:rsidRDefault="00452FB2" w:rsidP="00A0519A"/>
        </w:tc>
        <w:tc>
          <w:tcPr>
            <w:tcW w:w="525" w:type="pct"/>
          </w:tcPr>
          <w:p w14:paraId="531E31C3" w14:textId="77777777" w:rsidR="00452FB2" w:rsidRPr="00016DCA" w:rsidRDefault="00452FB2" w:rsidP="00A0519A"/>
        </w:tc>
        <w:tc>
          <w:tcPr>
            <w:tcW w:w="525" w:type="pct"/>
          </w:tcPr>
          <w:p w14:paraId="4867F555" w14:textId="77777777" w:rsidR="00452FB2" w:rsidRPr="00016DCA" w:rsidRDefault="00452FB2" w:rsidP="00A0519A"/>
        </w:tc>
      </w:tr>
      <w:tr w:rsidR="00452FB2" w:rsidRPr="00016DCA" w14:paraId="4DC491E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5D62CE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485149A" w14:textId="77777777" w:rsidR="00452FB2" w:rsidRPr="00016DCA" w:rsidRDefault="00452FB2" w:rsidP="00A0519A">
            <w:r w:rsidRPr="00016DCA">
              <w:t>8410580</w:t>
            </w:r>
          </w:p>
        </w:tc>
        <w:tc>
          <w:tcPr>
            <w:tcW w:w="1337" w:type="pct"/>
            <w:tcBorders>
              <w:top w:val="nil"/>
              <w:left w:val="nil"/>
              <w:bottom w:val="single" w:sz="4" w:space="0" w:color="auto"/>
              <w:right w:val="single" w:sz="4" w:space="0" w:color="auto"/>
            </w:tcBorders>
            <w:shd w:val="clear" w:color="auto" w:fill="auto"/>
            <w:vAlign w:val="center"/>
          </w:tcPr>
          <w:p w14:paraId="20740F65" w14:textId="77777777" w:rsidR="00452FB2" w:rsidRPr="00016DCA" w:rsidRDefault="00452FB2" w:rsidP="00A0519A">
            <w:r w:rsidRPr="00016DCA">
              <w:t>Expiration valve, Patientsys.</w:t>
            </w:r>
          </w:p>
        </w:tc>
        <w:tc>
          <w:tcPr>
            <w:tcW w:w="729" w:type="pct"/>
          </w:tcPr>
          <w:p w14:paraId="1F7F590E" w14:textId="77777777" w:rsidR="00452FB2" w:rsidRPr="00016DCA" w:rsidRDefault="00452FB2" w:rsidP="00A0519A"/>
        </w:tc>
        <w:tc>
          <w:tcPr>
            <w:tcW w:w="509" w:type="pct"/>
          </w:tcPr>
          <w:p w14:paraId="73882CDF" w14:textId="77777777" w:rsidR="00452FB2" w:rsidRPr="00016DCA" w:rsidRDefault="00452FB2" w:rsidP="00A0519A"/>
        </w:tc>
        <w:tc>
          <w:tcPr>
            <w:tcW w:w="525" w:type="pct"/>
          </w:tcPr>
          <w:p w14:paraId="4A2E6F75" w14:textId="77777777" w:rsidR="00452FB2" w:rsidRPr="00016DCA" w:rsidRDefault="00452FB2" w:rsidP="00A0519A"/>
        </w:tc>
        <w:tc>
          <w:tcPr>
            <w:tcW w:w="525" w:type="pct"/>
          </w:tcPr>
          <w:p w14:paraId="7276AC80" w14:textId="77777777" w:rsidR="00452FB2" w:rsidRPr="00016DCA" w:rsidRDefault="00452FB2" w:rsidP="00A0519A"/>
        </w:tc>
      </w:tr>
      <w:tr w:rsidR="00452FB2" w:rsidRPr="00016DCA" w14:paraId="6B38E08B"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91E17D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868E64" w14:textId="77777777" w:rsidR="00452FB2" w:rsidRPr="00016DCA" w:rsidRDefault="00452FB2" w:rsidP="00A0519A">
            <w:r w:rsidRPr="00016DCA">
              <w:t>2600399</w:t>
            </w:r>
          </w:p>
        </w:tc>
        <w:tc>
          <w:tcPr>
            <w:tcW w:w="1337" w:type="pct"/>
            <w:tcBorders>
              <w:top w:val="nil"/>
              <w:left w:val="nil"/>
              <w:bottom w:val="single" w:sz="4" w:space="0" w:color="auto"/>
              <w:right w:val="single" w:sz="4" w:space="0" w:color="auto"/>
            </w:tcBorders>
            <w:shd w:val="clear" w:color="auto" w:fill="auto"/>
            <w:vAlign w:val="center"/>
          </w:tcPr>
          <w:p w14:paraId="5F117E00" w14:textId="77777777" w:rsidR="00452FB2" w:rsidRPr="00016DCA" w:rsidRDefault="00452FB2" w:rsidP="00A0519A">
            <w:r w:rsidRPr="00016DCA">
              <w:t>Prekidač</w:t>
            </w:r>
          </w:p>
        </w:tc>
        <w:tc>
          <w:tcPr>
            <w:tcW w:w="729" w:type="pct"/>
          </w:tcPr>
          <w:p w14:paraId="3D1BA084" w14:textId="77777777" w:rsidR="00452FB2" w:rsidRPr="00016DCA" w:rsidRDefault="00452FB2" w:rsidP="00A0519A"/>
        </w:tc>
        <w:tc>
          <w:tcPr>
            <w:tcW w:w="509" w:type="pct"/>
          </w:tcPr>
          <w:p w14:paraId="67E9AB9C" w14:textId="77777777" w:rsidR="00452FB2" w:rsidRPr="00016DCA" w:rsidRDefault="00452FB2" w:rsidP="00A0519A"/>
        </w:tc>
        <w:tc>
          <w:tcPr>
            <w:tcW w:w="525" w:type="pct"/>
          </w:tcPr>
          <w:p w14:paraId="0A6980B4" w14:textId="77777777" w:rsidR="00452FB2" w:rsidRPr="00016DCA" w:rsidRDefault="00452FB2" w:rsidP="00A0519A"/>
        </w:tc>
        <w:tc>
          <w:tcPr>
            <w:tcW w:w="525" w:type="pct"/>
          </w:tcPr>
          <w:p w14:paraId="0C7B24A1" w14:textId="77777777" w:rsidR="00452FB2" w:rsidRPr="00016DCA" w:rsidRDefault="00452FB2" w:rsidP="00A0519A"/>
        </w:tc>
      </w:tr>
      <w:tr w:rsidR="00452FB2" w:rsidRPr="00016DCA" w14:paraId="33ED0E1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00B2D36"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7D215B5" w14:textId="77777777" w:rsidR="00452FB2" w:rsidRPr="00016DCA" w:rsidRDefault="00452FB2" w:rsidP="00A0519A">
            <w:r w:rsidRPr="00016DCA">
              <w:t>8606055</w:t>
            </w:r>
          </w:p>
        </w:tc>
        <w:tc>
          <w:tcPr>
            <w:tcW w:w="1337" w:type="pct"/>
            <w:tcBorders>
              <w:top w:val="nil"/>
              <w:left w:val="nil"/>
              <w:bottom w:val="single" w:sz="4" w:space="0" w:color="auto"/>
              <w:right w:val="single" w:sz="4" w:space="0" w:color="auto"/>
            </w:tcBorders>
            <w:shd w:val="clear" w:color="auto" w:fill="auto"/>
            <w:vAlign w:val="center"/>
          </w:tcPr>
          <w:p w14:paraId="61979739" w14:textId="77777777" w:rsidR="00452FB2" w:rsidRPr="00016DCA" w:rsidRDefault="00452FB2" w:rsidP="00A0519A">
            <w:r w:rsidRPr="00016DCA">
              <w:t>housing asm O2 sensor</w:t>
            </w:r>
          </w:p>
        </w:tc>
        <w:tc>
          <w:tcPr>
            <w:tcW w:w="729" w:type="pct"/>
          </w:tcPr>
          <w:p w14:paraId="0F913E5A" w14:textId="77777777" w:rsidR="00452FB2" w:rsidRPr="00016DCA" w:rsidRDefault="00452FB2" w:rsidP="00A0519A"/>
        </w:tc>
        <w:tc>
          <w:tcPr>
            <w:tcW w:w="509" w:type="pct"/>
          </w:tcPr>
          <w:p w14:paraId="5211B19A" w14:textId="77777777" w:rsidR="00452FB2" w:rsidRPr="00016DCA" w:rsidRDefault="00452FB2" w:rsidP="00A0519A"/>
        </w:tc>
        <w:tc>
          <w:tcPr>
            <w:tcW w:w="525" w:type="pct"/>
          </w:tcPr>
          <w:p w14:paraId="0BD72F8C" w14:textId="77777777" w:rsidR="00452FB2" w:rsidRPr="00016DCA" w:rsidRDefault="00452FB2" w:rsidP="00A0519A"/>
        </w:tc>
        <w:tc>
          <w:tcPr>
            <w:tcW w:w="525" w:type="pct"/>
          </w:tcPr>
          <w:p w14:paraId="5947D617" w14:textId="77777777" w:rsidR="00452FB2" w:rsidRPr="00016DCA" w:rsidRDefault="00452FB2" w:rsidP="00A0519A"/>
        </w:tc>
      </w:tr>
      <w:tr w:rsidR="00452FB2" w:rsidRPr="00016DCA" w14:paraId="26455BA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8426B1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13FA73" w14:textId="77777777" w:rsidR="00452FB2" w:rsidRPr="00016DCA" w:rsidRDefault="00452FB2" w:rsidP="00A0519A">
            <w:r w:rsidRPr="00016DCA">
              <w:t>8604705</w:t>
            </w:r>
          </w:p>
        </w:tc>
        <w:tc>
          <w:tcPr>
            <w:tcW w:w="1337" w:type="pct"/>
            <w:tcBorders>
              <w:top w:val="nil"/>
              <w:left w:val="nil"/>
              <w:bottom w:val="single" w:sz="4" w:space="0" w:color="auto"/>
              <w:right w:val="single" w:sz="4" w:space="0" w:color="auto"/>
            </w:tcBorders>
            <w:shd w:val="clear" w:color="auto" w:fill="auto"/>
            <w:vAlign w:val="center"/>
          </w:tcPr>
          <w:p w14:paraId="747BC91E" w14:textId="77777777" w:rsidR="00452FB2" w:rsidRPr="00016DCA" w:rsidRDefault="00452FB2" w:rsidP="00A0519A">
            <w:r w:rsidRPr="00016DCA">
              <w:t>Flowmeter Fresh-Gas</w:t>
            </w:r>
          </w:p>
        </w:tc>
        <w:tc>
          <w:tcPr>
            <w:tcW w:w="729" w:type="pct"/>
          </w:tcPr>
          <w:p w14:paraId="4BDF7EB5" w14:textId="77777777" w:rsidR="00452FB2" w:rsidRPr="00016DCA" w:rsidRDefault="00452FB2" w:rsidP="00A0519A"/>
        </w:tc>
        <w:tc>
          <w:tcPr>
            <w:tcW w:w="509" w:type="pct"/>
          </w:tcPr>
          <w:p w14:paraId="580CB481" w14:textId="77777777" w:rsidR="00452FB2" w:rsidRPr="00016DCA" w:rsidRDefault="00452FB2" w:rsidP="00A0519A"/>
        </w:tc>
        <w:tc>
          <w:tcPr>
            <w:tcW w:w="525" w:type="pct"/>
          </w:tcPr>
          <w:p w14:paraId="7A758F07" w14:textId="77777777" w:rsidR="00452FB2" w:rsidRPr="00016DCA" w:rsidRDefault="00452FB2" w:rsidP="00A0519A"/>
        </w:tc>
        <w:tc>
          <w:tcPr>
            <w:tcW w:w="525" w:type="pct"/>
          </w:tcPr>
          <w:p w14:paraId="0AFCFB67" w14:textId="77777777" w:rsidR="00452FB2" w:rsidRPr="00016DCA" w:rsidRDefault="00452FB2" w:rsidP="00A0519A"/>
        </w:tc>
      </w:tr>
      <w:tr w:rsidR="00452FB2" w:rsidRPr="00016DCA" w14:paraId="0F862F2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DD93F0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254B077" w14:textId="77777777" w:rsidR="00452FB2" w:rsidRPr="00016DCA" w:rsidRDefault="00452FB2" w:rsidP="00A0519A">
            <w:r w:rsidRPr="00016DCA">
              <w:t>8604693</w:t>
            </w:r>
          </w:p>
        </w:tc>
        <w:tc>
          <w:tcPr>
            <w:tcW w:w="1337" w:type="pct"/>
            <w:tcBorders>
              <w:top w:val="nil"/>
              <w:left w:val="nil"/>
              <w:bottom w:val="single" w:sz="4" w:space="0" w:color="auto"/>
              <w:right w:val="single" w:sz="4" w:space="0" w:color="auto"/>
            </w:tcBorders>
            <w:shd w:val="clear" w:color="auto" w:fill="auto"/>
            <w:vAlign w:val="center"/>
          </w:tcPr>
          <w:p w14:paraId="2602776F" w14:textId="77777777" w:rsidR="00452FB2" w:rsidRPr="00016DCA" w:rsidRDefault="00452FB2" w:rsidP="00A0519A">
            <w:r w:rsidRPr="00016DCA">
              <w:t>Valve-Flow Control</w:t>
            </w:r>
          </w:p>
        </w:tc>
        <w:tc>
          <w:tcPr>
            <w:tcW w:w="729" w:type="pct"/>
          </w:tcPr>
          <w:p w14:paraId="47ACABA0" w14:textId="77777777" w:rsidR="00452FB2" w:rsidRPr="00016DCA" w:rsidRDefault="00452FB2" w:rsidP="00A0519A"/>
        </w:tc>
        <w:tc>
          <w:tcPr>
            <w:tcW w:w="509" w:type="pct"/>
          </w:tcPr>
          <w:p w14:paraId="4640EBD9" w14:textId="77777777" w:rsidR="00452FB2" w:rsidRPr="00016DCA" w:rsidRDefault="00452FB2" w:rsidP="00A0519A"/>
        </w:tc>
        <w:tc>
          <w:tcPr>
            <w:tcW w:w="525" w:type="pct"/>
          </w:tcPr>
          <w:p w14:paraId="43A4ABB0" w14:textId="77777777" w:rsidR="00452FB2" w:rsidRPr="00016DCA" w:rsidRDefault="00452FB2" w:rsidP="00A0519A"/>
        </w:tc>
        <w:tc>
          <w:tcPr>
            <w:tcW w:w="525" w:type="pct"/>
          </w:tcPr>
          <w:p w14:paraId="1F5B6032" w14:textId="77777777" w:rsidR="00452FB2" w:rsidRPr="00016DCA" w:rsidRDefault="00452FB2" w:rsidP="00A0519A"/>
        </w:tc>
      </w:tr>
      <w:tr w:rsidR="00452FB2" w:rsidRPr="00016DCA" w14:paraId="4D3BE8E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9CC1F4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6D97390" w14:textId="77777777" w:rsidR="00452FB2" w:rsidRPr="00016DCA" w:rsidRDefault="00452FB2" w:rsidP="00A0519A">
            <w:r w:rsidRPr="00016DCA">
              <w:t>8606910</w:t>
            </w:r>
          </w:p>
        </w:tc>
        <w:tc>
          <w:tcPr>
            <w:tcW w:w="1337" w:type="pct"/>
            <w:tcBorders>
              <w:top w:val="nil"/>
              <w:left w:val="nil"/>
              <w:bottom w:val="single" w:sz="4" w:space="0" w:color="auto"/>
              <w:right w:val="single" w:sz="4" w:space="0" w:color="auto"/>
            </w:tcBorders>
            <w:shd w:val="clear" w:color="auto" w:fill="auto"/>
            <w:vAlign w:val="center"/>
          </w:tcPr>
          <w:p w14:paraId="2F3323B2" w14:textId="77777777" w:rsidR="00452FB2" w:rsidRPr="00016DCA" w:rsidRDefault="00452FB2" w:rsidP="00A0519A">
            <w:r w:rsidRPr="00016DCA">
              <w:t>metering valve for service</w:t>
            </w:r>
          </w:p>
        </w:tc>
        <w:tc>
          <w:tcPr>
            <w:tcW w:w="729" w:type="pct"/>
          </w:tcPr>
          <w:p w14:paraId="57ED28F9" w14:textId="77777777" w:rsidR="00452FB2" w:rsidRPr="00016DCA" w:rsidRDefault="00452FB2" w:rsidP="00A0519A"/>
        </w:tc>
        <w:tc>
          <w:tcPr>
            <w:tcW w:w="509" w:type="pct"/>
          </w:tcPr>
          <w:p w14:paraId="4049B2F9" w14:textId="77777777" w:rsidR="00452FB2" w:rsidRPr="00016DCA" w:rsidRDefault="00452FB2" w:rsidP="00A0519A"/>
        </w:tc>
        <w:tc>
          <w:tcPr>
            <w:tcW w:w="525" w:type="pct"/>
          </w:tcPr>
          <w:p w14:paraId="6663BE1E" w14:textId="77777777" w:rsidR="00452FB2" w:rsidRPr="00016DCA" w:rsidRDefault="00452FB2" w:rsidP="00A0519A"/>
        </w:tc>
        <w:tc>
          <w:tcPr>
            <w:tcW w:w="525" w:type="pct"/>
          </w:tcPr>
          <w:p w14:paraId="1B815F90" w14:textId="77777777" w:rsidR="00452FB2" w:rsidRPr="00016DCA" w:rsidRDefault="00452FB2" w:rsidP="00A0519A"/>
        </w:tc>
      </w:tr>
      <w:tr w:rsidR="00452FB2" w:rsidRPr="00016DCA" w14:paraId="2BDA983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E630512"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07C62F87" w14:textId="77777777" w:rsidR="00452FB2" w:rsidRPr="00016DCA" w:rsidRDefault="00452FB2" w:rsidP="00A0519A">
            <w:r w:rsidRPr="00016DCA">
              <w:t>M33720</w:t>
            </w:r>
          </w:p>
        </w:tc>
        <w:tc>
          <w:tcPr>
            <w:tcW w:w="1337" w:type="pct"/>
            <w:tcBorders>
              <w:top w:val="nil"/>
              <w:left w:val="nil"/>
              <w:bottom w:val="single" w:sz="4" w:space="0" w:color="auto"/>
              <w:right w:val="single" w:sz="4" w:space="0" w:color="auto"/>
            </w:tcBorders>
            <w:shd w:val="clear" w:color="auto" w:fill="auto"/>
            <w:vAlign w:val="center"/>
          </w:tcPr>
          <w:p w14:paraId="5919F30E" w14:textId="77777777" w:rsidR="00452FB2" w:rsidRPr="00016DCA" w:rsidRDefault="00452FB2" w:rsidP="00A0519A">
            <w:r w:rsidRPr="00016DCA">
              <w:t>Absorber insert, complete</w:t>
            </w:r>
          </w:p>
        </w:tc>
        <w:tc>
          <w:tcPr>
            <w:tcW w:w="729" w:type="pct"/>
          </w:tcPr>
          <w:p w14:paraId="538E55F3" w14:textId="77777777" w:rsidR="00452FB2" w:rsidRPr="00016DCA" w:rsidRDefault="00452FB2" w:rsidP="00A0519A"/>
        </w:tc>
        <w:tc>
          <w:tcPr>
            <w:tcW w:w="509" w:type="pct"/>
          </w:tcPr>
          <w:p w14:paraId="16841A68" w14:textId="77777777" w:rsidR="00452FB2" w:rsidRPr="00016DCA" w:rsidRDefault="00452FB2" w:rsidP="00A0519A"/>
        </w:tc>
        <w:tc>
          <w:tcPr>
            <w:tcW w:w="525" w:type="pct"/>
          </w:tcPr>
          <w:p w14:paraId="64F5B410" w14:textId="77777777" w:rsidR="00452FB2" w:rsidRPr="00016DCA" w:rsidRDefault="00452FB2" w:rsidP="00A0519A"/>
        </w:tc>
        <w:tc>
          <w:tcPr>
            <w:tcW w:w="525" w:type="pct"/>
          </w:tcPr>
          <w:p w14:paraId="4109B110" w14:textId="77777777" w:rsidR="00452FB2" w:rsidRPr="00016DCA" w:rsidRDefault="00452FB2" w:rsidP="00A0519A"/>
        </w:tc>
      </w:tr>
      <w:tr w:rsidR="00452FB2" w:rsidRPr="00016DCA" w14:paraId="7881A138"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7C0D606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838FA29" w14:textId="77777777" w:rsidR="00452FB2" w:rsidRPr="00016DCA" w:rsidRDefault="00452FB2" w:rsidP="00A0519A">
            <w:r w:rsidRPr="00016DCA">
              <w:t>M33719</w:t>
            </w:r>
          </w:p>
        </w:tc>
        <w:tc>
          <w:tcPr>
            <w:tcW w:w="1337" w:type="pct"/>
            <w:tcBorders>
              <w:top w:val="nil"/>
              <w:left w:val="nil"/>
              <w:bottom w:val="single" w:sz="4" w:space="0" w:color="auto"/>
              <w:right w:val="single" w:sz="4" w:space="0" w:color="auto"/>
            </w:tcBorders>
            <w:shd w:val="clear" w:color="auto" w:fill="auto"/>
            <w:vAlign w:val="center"/>
          </w:tcPr>
          <w:p w14:paraId="2CE1B22A" w14:textId="77777777" w:rsidR="00452FB2" w:rsidRPr="00016DCA" w:rsidRDefault="00452FB2" w:rsidP="00A0519A">
            <w:r w:rsidRPr="00016DCA">
              <w:t>Absorber container</w:t>
            </w:r>
          </w:p>
        </w:tc>
        <w:tc>
          <w:tcPr>
            <w:tcW w:w="729" w:type="pct"/>
          </w:tcPr>
          <w:p w14:paraId="697CC2BB" w14:textId="77777777" w:rsidR="00452FB2" w:rsidRPr="00016DCA" w:rsidRDefault="00452FB2" w:rsidP="00A0519A"/>
        </w:tc>
        <w:tc>
          <w:tcPr>
            <w:tcW w:w="509" w:type="pct"/>
          </w:tcPr>
          <w:p w14:paraId="72477917" w14:textId="77777777" w:rsidR="00452FB2" w:rsidRPr="00016DCA" w:rsidRDefault="00452FB2" w:rsidP="00A0519A"/>
        </w:tc>
        <w:tc>
          <w:tcPr>
            <w:tcW w:w="525" w:type="pct"/>
          </w:tcPr>
          <w:p w14:paraId="3AFD5C8B" w14:textId="77777777" w:rsidR="00452FB2" w:rsidRPr="00016DCA" w:rsidRDefault="00452FB2" w:rsidP="00A0519A"/>
        </w:tc>
        <w:tc>
          <w:tcPr>
            <w:tcW w:w="525" w:type="pct"/>
          </w:tcPr>
          <w:p w14:paraId="24D41DA2" w14:textId="77777777" w:rsidR="00452FB2" w:rsidRPr="00016DCA" w:rsidRDefault="00452FB2" w:rsidP="00A0519A"/>
        </w:tc>
      </w:tr>
      <w:tr w:rsidR="00452FB2" w:rsidRPr="00016DCA" w14:paraId="4663059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012EB9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0E4B848" w14:textId="77777777" w:rsidR="00452FB2" w:rsidRPr="00016DCA" w:rsidRDefault="00452FB2" w:rsidP="00A0519A">
            <w:r w:rsidRPr="00016DCA">
              <w:t>MK00625</w:t>
            </w:r>
          </w:p>
        </w:tc>
        <w:tc>
          <w:tcPr>
            <w:tcW w:w="1337" w:type="pct"/>
            <w:tcBorders>
              <w:top w:val="nil"/>
              <w:left w:val="nil"/>
              <w:bottom w:val="single" w:sz="4" w:space="0" w:color="auto"/>
              <w:right w:val="single" w:sz="4" w:space="0" w:color="auto"/>
            </w:tcBorders>
            <w:shd w:val="clear" w:color="auto" w:fill="auto"/>
            <w:vAlign w:val="center"/>
          </w:tcPr>
          <w:p w14:paraId="317E4D04" w14:textId="77777777" w:rsidR="00452FB2" w:rsidRPr="00016DCA" w:rsidRDefault="00452FB2" w:rsidP="00A0519A">
            <w:r w:rsidRPr="00016DCA">
              <w:t>APL valve</w:t>
            </w:r>
          </w:p>
        </w:tc>
        <w:tc>
          <w:tcPr>
            <w:tcW w:w="729" w:type="pct"/>
          </w:tcPr>
          <w:p w14:paraId="555D6865" w14:textId="77777777" w:rsidR="00452FB2" w:rsidRPr="00016DCA" w:rsidRDefault="00452FB2" w:rsidP="00A0519A"/>
        </w:tc>
        <w:tc>
          <w:tcPr>
            <w:tcW w:w="509" w:type="pct"/>
          </w:tcPr>
          <w:p w14:paraId="7B7AD1A4" w14:textId="77777777" w:rsidR="00452FB2" w:rsidRPr="00016DCA" w:rsidRDefault="00452FB2" w:rsidP="00A0519A"/>
        </w:tc>
        <w:tc>
          <w:tcPr>
            <w:tcW w:w="525" w:type="pct"/>
          </w:tcPr>
          <w:p w14:paraId="31C97072" w14:textId="77777777" w:rsidR="00452FB2" w:rsidRPr="00016DCA" w:rsidRDefault="00452FB2" w:rsidP="00A0519A"/>
        </w:tc>
        <w:tc>
          <w:tcPr>
            <w:tcW w:w="525" w:type="pct"/>
          </w:tcPr>
          <w:p w14:paraId="17EBA699" w14:textId="77777777" w:rsidR="00452FB2" w:rsidRPr="00016DCA" w:rsidRDefault="00452FB2" w:rsidP="00A0519A"/>
        </w:tc>
      </w:tr>
      <w:tr w:rsidR="00452FB2" w:rsidRPr="00016DCA" w14:paraId="487C45AC"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FDB1D3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3FBD3BD" w14:textId="77777777" w:rsidR="00452FB2" w:rsidRPr="00016DCA" w:rsidRDefault="00452FB2" w:rsidP="00A0519A">
            <w:r w:rsidRPr="00016DCA">
              <w:t>MS32878</w:t>
            </w:r>
          </w:p>
        </w:tc>
        <w:tc>
          <w:tcPr>
            <w:tcW w:w="1337" w:type="pct"/>
            <w:tcBorders>
              <w:top w:val="nil"/>
              <w:left w:val="nil"/>
              <w:bottom w:val="single" w:sz="4" w:space="0" w:color="auto"/>
              <w:right w:val="single" w:sz="4" w:space="0" w:color="auto"/>
            </w:tcBorders>
            <w:shd w:val="clear" w:color="auto" w:fill="auto"/>
            <w:vAlign w:val="center"/>
          </w:tcPr>
          <w:p w14:paraId="1EF6EBEE" w14:textId="77777777" w:rsidR="00452FB2" w:rsidRPr="00016DCA" w:rsidRDefault="00452FB2" w:rsidP="00A0519A">
            <w:r w:rsidRPr="00016DCA">
              <w:t>E/M SPR A107 DDKZRTC FLSH</w:t>
            </w:r>
          </w:p>
        </w:tc>
        <w:tc>
          <w:tcPr>
            <w:tcW w:w="729" w:type="pct"/>
          </w:tcPr>
          <w:p w14:paraId="01C5BD17" w14:textId="77777777" w:rsidR="00452FB2" w:rsidRPr="00016DCA" w:rsidRDefault="00452FB2" w:rsidP="00A0519A"/>
        </w:tc>
        <w:tc>
          <w:tcPr>
            <w:tcW w:w="509" w:type="pct"/>
          </w:tcPr>
          <w:p w14:paraId="19F3D49A" w14:textId="77777777" w:rsidR="00452FB2" w:rsidRPr="00016DCA" w:rsidRDefault="00452FB2" w:rsidP="00A0519A"/>
        </w:tc>
        <w:tc>
          <w:tcPr>
            <w:tcW w:w="525" w:type="pct"/>
          </w:tcPr>
          <w:p w14:paraId="3A2FE918" w14:textId="77777777" w:rsidR="00452FB2" w:rsidRPr="00016DCA" w:rsidRDefault="00452FB2" w:rsidP="00A0519A"/>
        </w:tc>
        <w:tc>
          <w:tcPr>
            <w:tcW w:w="525" w:type="pct"/>
          </w:tcPr>
          <w:p w14:paraId="5B0E23B2" w14:textId="77777777" w:rsidR="00452FB2" w:rsidRPr="00016DCA" w:rsidRDefault="00452FB2" w:rsidP="00A0519A"/>
        </w:tc>
      </w:tr>
      <w:tr w:rsidR="00452FB2" w:rsidRPr="00016DCA" w14:paraId="3879228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289A17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5032A3E" w14:textId="77777777" w:rsidR="00452FB2" w:rsidRPr="00016DCA" w:rsidRDefault="00452FB2" w:rsidP="00A0519A">
            <w:r w:rsidRPr="00016DCA">
              <w:t>MS31384</w:t>
            </w:r>
          </w:p>
        </w:tc>
        <w:tc>
          <w:tcPr>
            <w:tcW w:w="1337" w:type="pct"/>
            <w:tcBorders>
              <w:top w:val="nil"/>
              <w:left w:val="nil"/>
              <w:bottom w:val="single" w:sz="4" w:space="0" w:color="auto"/>
              <w:right w:val="single" w:sz="4" w:space="0" w:color="auto"/>
            </w:tcBorders>
            <w:shd w:val="clear" w:color="auto" w:fill="auto"/>
            <w:vAlign w:val="center"/>
          </w:tcPr>
          <w:p w14:paraId="75785D38" w14:textId="77777777" w:rsidR="00452FB2" w:rsidRPr="00016DCA" w:rsidRDefault="00452FB2" w:rsidP="00A0519A">
            <w:r w:rsidRPr="00016DCA">
              <w:t>E/M SPR A106 DDXVXLGXL RHS</w:t>
            </w:r>
          </w:p>
        </w:tc>
        <w:tc>
          <w:tcPr>
            <w:tcW w:w="729" w:type="pct"/>
          </w:tcPr>
          <w:p w14:paraId="259D1F3D" w14:textId="77777777" w:rsidR="00452FB2" w:rsidRPr="00016DCA" w:rsidRDefault="00452FB2" w:rsidP="00A0519A"/>
        </w:tc>
        <w:tc>
          <w:tcPr>
            <w:tcW w:w="509" w:type="pct"/>
          </w:tcPr>
          <w:p w14:paraId="17C41E3C" w14:textId="77777777" w:rsidR="00452FB2" w:rsidRPr="00016DCA" w:rsidRDefault="00452FB2" w:rsidP="00A0519A"/>
        </w:tc>
        <w:tc>
          <w:tcPr>
            <w:tcW w:w="525" w:type="pct"/>
          </w:tcPr>
          <w:p w14:paraId="59C8AAAE" w14:textId="77777777" w:rsidR="00452FB2" w:rsidRPr="00016DCA" w:rsidRDefault="00452FB2" w:rsidP="00A0519A"/>
        </w:tc>
        <w:tc>
          <w:tcPr>
            <w:tcW w:w="525" w:type="pct"/>
          </w:tcPr>
          <w:p w14:paraId="0248A89C" w14:textId="77777777" w:rsidR="00452FB2" w:rsidRPr="00016DCA" w:rsidRDefault="00452FB2" w:rsidP="00A0519A"/>
        </w:tc>
      </w:tr>
      <w:tr w:rsidR="00452FB2" w:rsidRPr="00016DCA" w14:paraId="35E6448F"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A2E047D"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26EF46B" w14:textId="77777777" w:rsidR="00452FB2" w:rsidRPr="00016DCA" w:rsidRDefault="00452FB2" w:rsidP="00A0519A">
            <w:r w:rsidRPr="00016DCA">
              <w:t>MS31744</w:t>
            </w:r>
          </w:p>
        </w:tc>
        <w:tc>
          <w:tcPr>
            <w:tcW w:w="1337" w:type="pct"/>
            <w:tcBorders>
              <w:top w:val="nil"/>
              <w:left w:val="nil"/>
              <w:bottom w:val="single" w:sz="4" w:space="0" w:color="auto"/>
              <w:right w:val="single" w:sz="4" w:space="0" w:color="auto"/>
            </w:tcBorders>
            <w:shd w:val="clear" w:color="auto" w:fill="auto"/>
            <w:vAlign w:val="center"/>
          </w:tcPr>
          <w:p w14:paraId="25A391E0" w14:textId="77777777" w:rsidR="00452FB2" w:rsidRPr="00016DCA" w:rsidRDefault="00452FB2" w:rsidP="00A0519A">
            <w:pPr>
              <w:rPr>
                <w:lang w:val="de-DE"/>
              </w:rPr>
            </w:pPr>
            <w:r w:rsidRPr="00016DCA">
              <w:rPr>
                <w:lang w:val="de-DE"/>
              </w:rPr>
              <w:t>E/M SPR PCB FRT PNL DELTA</w:t>
            </w:r>
          </w:p>
        </w:tc>
        <w:tc>
          <w:tcPr>
            <w:tcW w:w="729" w:type="pct"/>
          </w:tcPr>
          <w:p w14:paraId="0F201286" w14:textId="77777777" w:rsidR="00452FB2" w:rsidRPr="00016DCA" w:rsidRDefault="00452FB2" w:rsidP="00A0519A">
            <w:pPr>
              <w:rPr>
                <w:lang w:val="de-DE"/>
              </w:rPr>
            </w:pPr>
          </w:p>
        </w:tc>
        <w:tc>
          <w:tcPr>
            <w:tcW w:w="509" w:type="pct"/>
          </w:tcPr>
          <w:p w14:paraId="5C73517B" w14:textId="77777777" w:rsidR="00452FB2" w:rsidRPr="00016DCA" w:rsidRDefault="00452FB2" w:rsidP="00A0519A">
            <w:pPr>
              <w:rPr>
                <w:lang w:val="de-DE"/>
              </w:rPr>
            </w:pPr>
          </w:p>
        </w:tc>
        <w:tc>
          <w:tcPr>
            <w:tcW w:w="525" w:type="pct"/>
          </w:tcPr>
          <w:p w14:paraId="4F09BB5E" w14:textId="77777777" w:rsidR="00452FB2" w:rsidRPr="00016DCA" w:rsidRDefault="00452FB2" w:rsidP="00A0519A">
            <w:pPr>
              <w:rPr>
                <w:lang w:val="de-DE"/>
              </w:rPr>
            </w:pPr>
          </w:p>
        </w:tc>
        <w:tc>
          <w:tcPr>
            <w:tcW w:w="525" w:type="pct"/>
          </w:tcPr>
          <w:p w14:paraId="4365DD44" w14:textId="77777777" w:rsidR="00452FB2" w:rsidRPr="00016DCA" w:rsidRDefault="00452FB2" w:rsidP="00A0519A">
            <w:pPr>
              <w:rPr>
                <w:lang w:val="de-DE"/>
              </w:rPr>
            </w:pPr>
          </w:p>
        </w:tc>
      </w:tr>
      <w:tr w:rsidR="00452FB2" w:rsidRPr="00016DCA" w14:paraId="0224EF2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DE0E708"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80C09E1" w14:textId="77777777" w:rsidR="00452FB2" w:rsidRPr="00016DCA" w:rsidRDefault="00452FB2" w:rsidP="00A0519A">
            <w:r w:rsidRPr="00016DCA">
              <w:t>4311622</w:t>
            </w:r>
          </w:p>
        </w:tc>
        <w:tc>
          <w:tcPr>
            <w:tcW w:w="1337" w:type="pct"/>
            <w:tcBorders>
              <w:top w:val="nil"/>
              <w:left w:val="nil"/>
              <w:bottom w:val="single" w:sz="4" w:space="0" w:color="auto"/>
              <w:right w:val="single" w:sz="4" w:space="0" w:color="auto"/>
            </w:tcBorders>
            <w:shd w:val="clear" w:color="auto" w:fill="auto"/>
            <w:vAlign w:val="center"/>
          </w:tcPr>
          <w:p w14:paraId="20E3CCC4" w14:textId="77777777" w:rsidR="00452FB2" w:rsidRPr="00016DCA" w:rsidRDefault="00452FB2" w:rsidP="00A0519A">
            <w:r w:rsidRPr="00016DCA">
              <w:t>Opt. Encoder Switch SC5/6/7/9</w:t>
            </w:r>
          </w:p>
        </w:tc>
        <w:tc>
          <w:tcPr>
            <w:tcW w:w="729" w:type="pct"/>
          </w:tcPr>
          <w:p w14:paraId="5E332E61" w14:textId="77777777" w:rsidR="00452FB2" w:rsidRPr="00016DCA" w:rsidRDefault="00452FB2" w:rsidP="00A0519A"/>
        </w:tc>
        <w:tc>
          <w:tcPr>
            <w:tcW w:w="509" w:type="pct"/>
          </w:tcPr>
          <w:p w14:paraId="6C871B66" w14:textId="77777777" w:rsidR="00452FB2" w:rsidRPr="00016DCA" w:rsidRDefault="00452FB2" w:rsidP="00A0519A"/>
        </w:tc>
        <w:tc>
          <w:tcPr>
            <w:tcW w:w="525" w:type="pct"/>
          </w:tcPr>
          <w:p w14:paraId="163301EE" w14:textId="77777777" w:rsidR="00452FB2" w:rsidRPr="00016DCA" w:rsidRDefault="00452FB2" w:rsidP="00A0519A"/>
        </w:tc>
        <w:tc>
          <w:tcPr>
            <w:tcW w:w="525" w:type="pct"/>
          </w:tcPr>
          <w:p w14:paraId="3DDDD443" w14:textId="77777777" w:rsidR="00452FB2" w:rsidRPr="00016DCA" w:rsidRDefault="00452FB2" w:rsidP="00A0519A"/>
        </w:tc>
      </w:tr>
      <w:tr w:rsidR="00452FB2" w:rsidRPr="00016DCA" w14:paraId="64D960C6"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DF7525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41F46D2" w14:textId="77777777" w:rsidR="00452FB2" w:rsidRPr="00016DCA" w:rsidRDefault="00452FB2" w:rsidP="00A0519A">
            <w:r w:rsidRPr="00016DCA">
              <w:t>MP00744</w:t>
            </w:r>
          </w:p>
        </w:tc>
        <w:tc>
          <w:tcPr>
            <w:tcW w:w="1337" w:type="pct"/>
            <w:tcBorders>
              <w:top w:val="nil"/>
              <w:left w:val="nil"/>
              <w:bottom w:val="single" w:sz="4" w:space="0" w:color="auto"/>
              <w:right w:val="single" w:sz="4" w:space="0" w:color="auto"/>
            </w:tcBorders>
            <w:shd w:val="clear" w:color="auto" w:fill="auto"/>
            <w:vAlign w:val="center"/>
          </w:tcPr>
          <w:p w14:paraId="6EECEE5B" w14:textId="77777777" w:rsidR="00452FB2" w:rsidRPr="00016DCA" w:rsidRDefault="00452FB2" w:rsidP="00A0519A">
            <w:r w:rsidRPr="00016DCA">
              <w:t>Aspect BIS Pic Plus Cable</w:t>
            </w:r>
          </w:p>
        </w:tc>
        <w:tc>
          <w:tcPr>
            <w:tcW w:w="729" w:type="pct"/>
          </w:tcPr>
          <w:p w14:paraId="128113DF" w14:textId="77777777" w:rsidR="00452FB2" w:rsidRPr="00016DCA" w:rsidRDefault="00452FB2" w:rsidP="00A0519A"/>
        </w:tc>
        <w:tc>
          <w:tcPr>
            <w:tcW w:w="509" w:type="pct"/>
          </w:tcPr>
          <w:p w14:paraId="7CE3FA65" w14:textId="77777777" w:rsidR="00452FB2" w:rsidRPr="00016DCA" w:rsidRDefault="00452FB2" w:rsidP="00A0519A"/>
        </w:tc>
        <w:tc>
          <w:tcPr>
            <w:tcW w:w="525" w:type="pct"/>
          </w:tcPr>
          <w:p w14:paraId="5109F139" w14:textId="77777777" w:rsidR="00452FB2" w:rsidRPr="00016DCA" w:rsidRDefault="00452FB2" w:rsidP="00A0519A"/>
        </w:tc>
        <w:tc>
          <w:tcPr>
            <w:tcW w:w="525" w:type="pct"/>
          </w:tcPr>
          <w:p w14:paraId="0577ED5B" w14:textId="77777777" w:rsidR="00452FB2" w:rsidRPr="00016DCA" w:rsidRDefault="00452FB2" w:rsidP="00A0519A"/>
        </w:tc>
      </w:tr>
      <w:tr w:rsidR="00452FB2" w:rsidRPr="00016DCA" w14:paraId="653841E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26265E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3ECC7FC" w14:textId="77777777" w:rsidR="00452FB2" w:rsidRPr="00016DCA" w:rsidRDefault="00452FB2" w:rsidP="00A0519A">
            <w:r w:rsidRPr="00016DCA">
              <w:t>MS22229</w:t>
            </w:r>
          </w:p>
        </w:tc>
        <w:tc>
          <w:tcPr>
            <w:tcW w:w="1337" w:type="pct"/>
            <w:tcBorders>
              <w:top w:val="nil"/>
              <w:left w:val="nil"/>
              <w:bottom w:val="single" w:sz="4" w:space="0" w:color="auto"/>
              <w:right w:val="single" w:sz="4" w:space="0" w:color="auto"/>
            </w:tcBorders>
            <w:shd w:val="clear" w:color="auto" w:fill="auto"/>
            <w:vAlign w:val="center"/>
          </w:tcPr>
          <w:p w14:paraId="7DC0B954" w14:textId="77777777" w:rsidR="00452FB2" w:rsidRPr="00016DCA" w:rsidRDefault="00452FB2" w:rsidP="00A0519A">
            <w:pPr>
              <w:rPr>
                <w:lang w:val="de-DE"/>
              </w:rPr>
            </w:pPr>
            <w:r w:rsidRPr="00016DCA">
              <w:rPr>
                <w:lang w:val="de-DE"/>
              </w:rPr>
              <w:t>E/M SPR cbl. BISX PODCOM</w:t>
            </w:r>
          </w:p>
        </w:tc>
        <w:tc>
          <w:tcPr>
            <w:tcW w:w="729" w:type="pct"/>
          </w:tcPr>
          <w:p w14:paraId="6592D7DB" w14:textId="77777777" w:rsidR="00452FB2" w:rsidRPr="00016DCA" w:rsidRDefault="00452FB2" w:rsidP="00A0519A">
            <w:pPr>
              <w:rPr>
                <w:lang w:val="de-DE"/>
              </w:rPr>
            </w:pPr>
          </w:p>
        </w:tc>
        <w:tc>
          <w:tcPr>
            <w:tcW w:w="509" w:type="pct"/>
          </w:tcPr>
          <w:p w14:paraId="4D6FCEA4" w14:textId="77777777" w:rsidR="00452FB2" w:rsidRPr="00016DCA" w:rsidRDefault="00452FB2" w:rsidP="00A0519A">
            <w:pPr>
              <w:rPr>
                <w:lang w:val="de-DE"/>
              </w:rPr>
            </w:pPr>
          </w:p>
        </w:tc>
        <w:tc>
          <w:tcPr>
            <w:tcW w:w="525" w:type="pct"/>
          </w:tcPr>
          <w:p w14:paraId="55573A80" w14:textId="77777777" w:rsidR="00452FB2" w:rsidRPr="00016DCA" w:rsidRDefault="00452FB2" w:rsidP="00A0519A">
            <w:pPr>
              <w:rPr>
                <w:lang w:val="de-DE"/>
              </w:rPr>
            </w:pPr>
          </w:p>
        </w:tc>
        <w:tc>
          <w:tcPr>
            <w:tcW w:w="525" w:type="pct"/>
          </w:tcPr>
          <w:p w14:paraId="0E6C20F0" w14:textId="77777777" w:rsidR="00452FB2" w:rsidRPr="00016DCA" w:rsidRDefault="00452FB2" w:rsidP="00A0519A">
            <w:pPr>
              <w:rPr>
                <w:lang w:val="de-DE"/>
              </w:rPr>
            </w:pPr>
          </w:p>
        </w:tc>
      </w:tr>
      <w:tr w:rsidR="00452FB2" w:rsidRPr="00016DCA" w14:paraId="6143CE24"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A44DC90"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ECE4924" w14:textId="77777777" w:rsidR="00452FB2" w:rsidRPr="00016DCA" w:rsidRDefault="00452FB2" w:rsidP="00A0519A">
            <w:r w:rsidRPr="00016DCA">
              <w:t>MS31385</w:t>
            </w:r>
          </w:p>
        </w:tc>
        <w:tc>
          <w:tcPr>
            <w:tcW w:w="1337" w:type="pct"/>
            <w:tcBorders>
              <w:top w:val="nil"/>
              <w:left w:val="nil"/>
              <w:bottom w:val="single" w:sz="4" w:space="0" w:color="auto"/>
              <w:right w:val="single" w:sz="4" w:space="0" w:color="auto"/>
            </w:tcBorders>
            <w:shd w:val="clear" w:color="auto" w:fill="auto"/>
            <w:vAlign w:val="center"/>
          </w:tcPr>
          <w:p w14:paraId="4AD8D932" w14:textId="77777777" w:rsidR="00452FB2" w:rsidRPr="00016DCA" w:rsidRDefault="00452FB2" w:rsidP="00A0519A">
            <w:pPr>
              <w:rPr>
                <w:lang w:val="de-DE"/>
              </w:rPr>
            </w:pPr>
            <w:r w:rsidRPr="00016DCA">
              <w:rPr>
                <w:lang w:val="de-DE"/>
              </w:rPr>
              <w:t>E/M SPR LITH ION BATT ORG 5.9</w:t>
            </w:r>
          </w:p>
        </w:tc>
        <w:tc>
          <w:tcPr>
            <w:tcW w:w="729" w:type="pct"/>
          </w:tcPr>
          <w:p w14:paraId="7C113B63" w14:textId="77777777" w:rsidR="00452FB2" w:rsidRPr="00016DCA" w:rsidRDefault="00452FB2" w:rsidP="00A0519A">
            <w:pPr>
              <w:rPr>
                <w:lang w:val="de-DE"/>
              </w:rPr>
            </w:pPr>
          </w:p>
        </w:tc>
        <w:tc>
          <w:tcPr>
            <w:tcW w:w="509" w:type="pct"/>
          </w:tcPr>
          <w:p w14:paraId="3C203835" w14:textId="77777777" w:rsidR="00452FB2" w:rsidRPr="00016DCA" w:rsidRDefault="00452FB2" w:rsidP="00A0519A">
            <w:pPr>
              <w:rPr>
                <w:lang w:val="de-DE"/>
              </w:rPr>
            </w:pPr>
          </w:p>
        </w:tc>
        <w:tc>
          <w:tcPr>
            <w:tcW w:w="525" w:type="pct"/>
          </w:tcPr>
          <w:p w14:paraId="3B190AD1" w14:textId="77777777" w:rsidR="00452FB2" w:rsidRPr="00016DCA" w:rsidRDefault="00452FB2" w:rsidP="00A0519A">
            <w:pPr>
              <w:rPr>
                <w:lang w:val="de-DE"/>
              </w:rPr>
            </w:pPr>
          </w:p>
        </w:tc>
        <w:tc>
          <w:tcPr>
            <w:tcW w:w="525" w:type="pct"/>
          </w:tcPr>
          <w:p w14:paraId="4AC0CB4B" w14:textId="77777777" w:rsidR="00452FB2" w:rsidRPr="00016DCA" w:rsidRDefault="00452FB2" w:rsidP="00A0519A">
            <w:pPr>
              <w:rPr>
                <w:lang w:val="de-DE"/>
              </w:rPr>
            </w:pPr>
          </w:p>
        </w:tc>
      </w:tr>
      <w:tr w:rsidR="00452FB2" w:rsidRPr="00016DCA" w14:paraId="3BECF30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1482960" w14:textId="77777777" w:rsidR="00452FB2" w:rsidRPr="00016DCA" w:rsidRDefault="00452FB2" w:rsidP="004663DA">
            <w:pPr>
              <w:numPr>
                <w:ilvl w:val="0"/>
                <w:numId w:val="18"/>
              </w:numPr>
              <w:contextualSpacing/>
              <w:rPr>
                <w:lang w:val="de-DE"/>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86809BD" w14:textId="77777777" w:rsidR="00452FB2" w:rsidRPr="00016DCA" w:rsidRDefault="00452FB2" w:rsidP="00A0519A">
            <w:r w:rsidRPr="00016DCA">
              <w:t>MU03876</w:t>
            </w:r>
          </w:p>
        </w:tc>
        <w:tc>
          <w:tcPr>
            <w:tcW w:w="1337" w:type="pct"/>
            <w:tcBorders>
              <w:top w:val="nil"/>
              <w:left w:val="nil"/>
              <w:bottom w:val="single" w:sz="4" w:space="0" w:color="auto"/>
              <w:right w:val="single" w:sz="4" w:space="0" w:color="auto"/>
            </w:tcBorders>
            <w:shd w:val="clear" w:color="auto" w:fill="auto"/>
            <w:vAlign w:val="center"/>
          </w:tcPr>
          <w:p w14:paraId="5A4A6489" w14:textId="77777777" w:rsidR="00452FB2" w:rsidRPr="00016DCA" w:rsidRDefault="00452FB2" w:rsidP="00A0519A">
            <w:r w:rsidRPr="00016DCA">
              <w:t>Iris port sleeve,box/100</w:t>
            </w:r>
          </w:p>
        </w:tc>
        <w:tc>
          <w:tcPr>
            <w:tcW w:w="729" w:type="pct"/>
          </w:tcPr>
          <w:p w14:paraId="72FFCF02" w14:textId="77777777" w:rsidR="00452FB2" w:rsidRPr="00016DCA" w:rsidRDefault="00452FB2" w:rsidP="00A0519A"/>
        </w:tc>
        <w:tc>
          <w:tcPr>
            <w:tcW w:w="509" w:type="pct"/>
          </w:tcPr>
          <w:p w14:paraId="5AB56780" w14:textId="77777777" w:rsidR="00452FB2" w:rsidRPr="00016DCA" w:rsidRDefault="00452FB2" w:rsidP="00A0519A"/>
        </w:tc>
        <w:tc>
          <w:tcPr>
            <w:tcW w:w="525" w:type="pct"/>
          </w:tcPr>
          <w:p w14:paraId="7C50895D" w14:textId="77777777" w:rsidR="00452FB2" w:rsidRPr="00016DCA" w:rsidRDefault="00452FB2" w:rsidP="00A0519A"/>
        </w:tc>
        <w:tc>
          <w:tcPr>
            <w:tcW w:w="525" w:type="pct"/>
          </w:tcPr>
          <w:p w14:paraId="38B2BC42" w14:textId="77777777" w:rsidR="00452FB2" w:rsidRPr="00016DCA" w:rsidRDefault="00452FB2" w:rsidP="00A0519A"/>
        </w:tc>
      </w:tr>
      <w:tr w:rsidR="00452FB2" w:rsidRPr="00016DCA" w14:paraId="68BE665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C348FE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5781D035" w14:textId="77777777" w:rsidR="00452FB2" w:rsidRPr="00016DCA" w:rsidRDefault="00452FB2" w:rsidP="00A0519A">
            <w:r w:rsidRPr="00016DCA">
              <w:t>mu25551</w:t>
            </w:r>
          </w:p>
        </w:tc>
        <w:tc>
          <w:tcPr>
            <w:tcW w:w="1337" w:type="pct"/>
            <w:tcBorders>
              <w:top w:val="nil"/>
              <w:left w:val="nil"/>
              <w:bottom w:val="single" w:sz="4" w:space="0" w:color="auto"/>
              <w:right w:val="single" w:sz="4" w:space="0" w:color="auto"/>
            </w:tcBorders>
            <w:shd w:val="clear" w:color="auto" w:fill="auto"/>
            <w:vAlign w:val="center"/>
          </w:tcPr>
          <w:p w14:paraId="2A1D770B" w14:textId="77777777" w:rsidR="00452FB2" w:rsidRPr="00016DCA" w:rsidRDefault="00452FB2" w:rsidP="00A0519A">
            <w:r w:rsidRPr="00016DCA">
              <w:t>CABLE ASSEMBLY,SCALE,ISOLETTE</w:t>
            </w:r>
          </w:p>
        </w:tc>
        <w:tc>
          <w:tcPr>
            <w:tcW w:w="729" w:type="pct"/>
          </w:tcPr>
          <w:p w14:paraId="476CA927" w14:textId="77777777" w:rsidR="00452FB2" w:rsidRPr="00016DCA" w:rsidRDefault="00452FB2" w:rsidP="00A0519A"/>
        </w:tc>
        <w:tc>
          <w:tcPr>
            <w:tcW w:w="509" w:type="pct"/>
          </w:tcPr>
          <w:p w14:paraId="2EA213F0" w14:textId="77777777" w:rsidR="00452FB2" w:rsidRPr="00016DCA" w:rsidRDefault="00452FB2" w:rsidP="00A0519A"/>
        </w:tc>
        <w:tc>
          <w:tcPr>
            <w:tcW w:w="525" w:type="pct"/>
          </w:tcPr>
          <w:p w14:paraId="1AE39EB4" w14:textId="77777777" w:rsidR="00452FB2" w:rsidRPr="00016DCA" w:rsidRDefault="00452FB2" w:rsidP="00A0519A"/>
        </w:tc>
        <w:tc>
          <w:tcPr>
            <w:tcW w:w="525" w:type="pct"/>
          </w:tcPr>
          <w:p w14:paraId="294C21EE" w14:textId="77777777" w:rsidR="00452FB2" w:rsidRPr="00016DCA" w:rsidRDefault="00452FB2" w:rsidP="00A0519A"/>
        </w:tc>
      </w:tr>
      <w:tr w:rsidR="00452FB2" w:rsidRPr="00016DCA" w14:paraId="45C1936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B68673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4C02B2" w14:textId="77777777" w:rsidR="00452FB2" w:rsidRPr="00016DCA" w:rsidRDefault="00452FB2" w:rsidP="00A0519A">
            <w:r w:rsidRPr="00016DCA">
              <w:t>MU26274</w:t>
            </w:r>
          </w:p>
        </w:tc>
        <w:tc>
          <w:tcPr>
            <w:tcW w:w="1337" w:type="pct"/>
            <w:tcBorders>
              <w:top w:val="nil"/>
              <w:left w:val="nil"/>
              <w:bottom w:val="single" w:sz="4" w:space="0" w:color="auto"/>
              <w:right w:val="single" w:sz="4" w:space="0" w:color="auto"/>
            </w:tcBorders>
            <w:shd w:val="clear" w:color="auto" w:fill="auto"/>
            <w:vAlign w:val="center"/>
          </w:tcPr>
          <w:p w14:paraId="4210212F" w14:textId="77777777" w:rsidR="00452FB2" w:rsidRPr="00016DCA" w:rsidRDefault="00452FB2" w:rsidP="00A0519A">
            <w:r w:rsidRPr="00016DCA">
              <w:t>REPL, SENSOR MODULE C2000</w:t>
            </w:r>
          </w:p>
        </w:tc>
        <w:tc>
          <w:tcPr>
            <w:tcW w:w="729" w:type="pct"/>
          </w:tcPr>
          <w:p w14:paraId="7FD5DC97" w14:textId="77777777" w:rsidR="00452FB2" w:rsidRPr="00016DCA" w:rsidRDefault="00452FB2" w:rsidP="00A0519A"/>
        </w:tc>
        <w:tc>
          <w:tcPr>
            <w:tcW w:w="509" w:type="pct"/>
          </w:tcPr>
          <w:p w14:paraId="4A7C88DD" w14:textId="77777777" w:rsidR="00452FB2" w:rsidRPr="00016DCA" w:rsidRDefault="00452FB2" w:rsidP="00A0519A"/>
        </w:tc>
        <w:tc>
          <w:tcPr>
            <w:tcW w:w="525" w:type="pct"/>
          </w:tcPr>
          <w:p w14:paraId="269B5171" w14:textId="77777777" w:rsidR="00452FB2" w:rsidRPr="00016DCA" w:rsidRDefault="00452FB2" w:rsidP="00A0519A"/>
        </w:tc>
        <w:tc>
          <w:tcPr>
            <w:tcW w:w="525" w:type="pct"/>
          </w:tcPr>
          <w:p w14:paraId="2F9016A5" w14:textId="77777777" w:rsidR="00452FB2" w:rsidRPr="00016DCA" w:rsidRDefault="00452FB2" w:rsidP="00A0519A"/>
        </w:tc>
      </w:tr>
      <w:tr w:rsidR="00452FB2" w:rsidRPr="00016DCA" w14:paraId="1E4BF2E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E41B47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9B5C480" w14:textId="77777777" w:rsidR="00452FB2" w:rsidRPr="00016DCA" w:rsidRDefault="00452FB2" w:rsidP="00A0519A">
            <w:r w:rsidRPr="00016DCA">
              <w:t>MU13403</w:t>
            </w:r>
          </w:p>
        </w:tc>
        <w:tc>
          <w:tcPr>
            <w:tcW w:w="1337" w:type="pct"/>
            <w:tcBorders>
              <w:top w:val="nil"/>
              <w:left w:val="nil"/>
              <w:bottom w:val="single" w:sz="4" w:space="0" w:color="auto"/>
              <w:right w:val="single" w:sz="4" w:space="0" w:color="auto"/>
            </w:tcBorders>
            <w:shd w:val="clear" w:color="auto" w:fill="auto"/>
            <w:vAlign w:val="center"/>
          </w:tcPr>
          <w:p w14:paraId="3D4038F8" w14:textId="77777777" w:rsidR="00452FB2" w:rsidRPr="00016DCA" w:rsidRDefault="00452FB2" w:rsidP="00A0519A">
            <w:r w:rsidRPr="00016DCA">
              <w:t>Retro Kit,Firmware,Sensor MDL</w:t>
            </w:r>
          </w:p>
        </w:tc>
        <w:tc>
          <w:tcPr>
            <w:tcW w:w="729" w:type="pct"/>
          </w:tcPr>
          <w:p w14:paraId="63D64D18" w14:textId="77777777" w:rsidR="00452FB2" w:rsidRPr="00016DCA" w:rsidRDefault="00452FB2" w:rsidP="00A0519A"/>
        </w:tc>
        <w:tc>
          <w:tcPr>
            <w:tcW w:w="509" w:type="pct"/>
          </w:tcPr>
          <w:p w14:paraId="2F588B1B" w14:textId="77777777" w:rsidR="00452FB2" w:rsidRPr="00016DCA" w:rsidRDefault="00452FB2" w:rsidP="00A0519A"/>
        </w:tc>
        <w:tc>
          <w:tcPr>
            <w:tcW w:w="525" w:type="pct"/>
          </w:tcPr>
          <w:p w14:paraId="72DD482C" w14:textId="77777777" w:rsidR="00452FB2" w:rsidRPr="00016DCA" w:rsidRDefault="00452FB2" w:rsidP="00A0519A"/>
        </w:tc>
        <w:tc>
          <w:tcPr>
            <w:tcW w:w="525" w:type="pct"/>
          </w:tcPr>
          <w:p w14:paraId="2E26B71F" w14:textId="77777777" w:rsidR="00452FB2" w:rsidRPr="00016DCA" w:rsidRDefault="00452FB2" w:rsidP="00A0519A"/>
        </w:tc>
      </w:tr>
      <w:tr w:rsidR="00452FB2" w:rsidRPr="00016DCA" w14:paraId="0D0CD23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2B29588"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81F67C8" w14:textId="77777777" w:rsidR="00452FB2" w:rsidRPr="00016DCA" w:rsidRDefault="00452FB2" w:rsidP="00A0519A">
            <w:r w:rsidRPr="00016DCA">
              <w:t>2M21333</w:t>
            </w:r>
          </w:p>
        </w:tc>
        <w:tc>
          <w:tcPr>
            <w:tcW w:w="1337" w:type="pct"/>
            <w:tcBorders>
              <w:top w:val="nil"/>
              <w:left w:val="nil"/>
              <w:bottom w:val="single" w:sz="4" w:space="0" w:color="auto"/>
              <w:right w:val="single" w:sz="4" w:space="0" w:color="auto"/>
            </w:tcBorders>
            <w:shd w:val="clear" w:color="auto" w:fill="auto"/>
            <w:vAlign w:val="center"/>
          </w:tcPr>
          <w:p w14:paraId="67DD5AA4" w14:textId="77777777" w:rsidR="00452FB2" w:rsidRPr="00016DCA" w:rsidRDefault="00452FB2" w:rsidP="00A0519A">
            <w:r w:rsidRPr="00016DCA">
              <w:t>SWITCH WHITE LUMINESC.(1840487</w:t>
            </w:r>
          </w:p>
        </w:tc>
        <w:tc>
          <w:tcPr>
            <w:tcW w:w="729" w:type="pct"/>
          </w:tcPr>
          <w:p w14:paraId="31EB3081" w14:textId="77777777" w:rsidR="00452FB2" w:rsidRPr="00016DCA" w:rsidRDefault="00452FB2" w:rsidP="00A0519A"/>
        </w:tc>
        <w:tc>
          <w:tcPr>
            <w:tcW w:w="509" w:type="pct"/>
          </w:tcPr>
          <w:p w14:paraId="26B0800F" w14:textId="77777777" w:rsidR="00452FB2" w:rsidRPr="00016DCA" w:rsidRDefault="00452FB2" w:rsidP="00A0519A"/>
        </w:tc>
        <w:tc>
          <w:tcPr>
            <w:tcW w:w="525" w:type="pct"/>
          </w:tcPr>
          <w:p w14:paraId="5C2D85F5" w14:textId="77777777" w:rsidR="00452FB2" w:rsidRPr="00016DCA" w:rsidRDefault="00452FB2" w:rsidP="00A0519A"/>
        </w:tc>
        <w:tc>
          <w:tcPr>
            <w:tcW w:w="525" w:type="pct"/>
          </w:tcPr>
          <w:p w14:paraId="5978DEEB" w14:textId="77777777" w:rsidR="00452FB2" w:rsidRPr="00016DCA" w:rsidRDefault="00452FB2" w:rsidP="00A0519A"/>
        </w:tc>
      </w:tr>
      <w:tr w:rsidR="00452FB2" w:rsidRPr="00016DCA" w14:paraId="5C08B49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FE835B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A622CE9" w14:textId="77777777" w:rsidR="00452FB2" w:rsidRPr="00016DCA" w:rsidRDefault="00452FB2" w:rsidP="00A0519A">
            <w:r w:rsidRPr="00016DCA">
              <w:t>2M21332</w:t>
            </w:r>
          </w:p>
        </w:tc>
        <w:tc>
          <w:tcPr>
            <w:tcW w:w="1337" w:type="pct"/>
            <w:tcBorders>
              <w:top w:val="nil"/>
              <w:left w:val="nil"/>
              <w:bottom w:val="single" w:sz="4" w:space="0" w:color="auto"/>
              <w:right w:val="single" w:sz="4" w:space="0" w:color="auto"/>
            </w:tcBorders>
            <w:shd w:val="clear" w:color="auto" w:fill="auto"/>
            <w:vAlign w:val="center"/>
          </w:tcPr>
          <w:p w14:paraId="3361C8A7" w14:textId="77777777" w:rsidR="00452FB2" w:rsidRPr="00016DCA" w:rsidRDefault="00452FB2" w:rsidP="00A0519A">
            <w:r w:rsidRPr="00016DCA">
              <w:t>SWITCH BLUE LUMINESC.(1840487)</w:t>
            </w:r>
          </w:p>
        </w:tc>
        <w:tc>
          <w:tcPr>
            <w:tcW w:w="729" w:type="pct"/>
          </w:tcPr>
          <w:p w14:paraId="495B789F" w14:textId="77777777" w:rsidR="00452FB2" w:rsidRPr="00016DCA" w:rsidRDefault="00452FB2" w:rsidP="00A0519A"/>
        </w:tc>
        <w:tc>
          <w:tcPr>
            <w:tcW w:w="509" w:type="pct"/>
          </w:tcPr>
          <w:p w14:paraId="552F5051" w14:textId="77777777" w:rsidR="00452FB2" w:rsidRPr="00016DCA" w:rsidRDefault="00452FB2" w:rsidP="00A0519A"/>
        </w:tc>
        <w:tc>
          <w:tcPr>
            <w:tcW w:w="525" w:type="pct"/>
          </w:tcPr>
          <w:p w14:paraId="13290420" w14:textId="77777777" w:rsidR="00452FB2" w:rsidRPr="00016DCA" w:rsidRDefault="00452FB2" w:rsidP="00A0519A"/>
        </w:tc>
        <w:tc>
          <w:tcPr>
            <w:tcW w:w="525" w:type="pct"/>
          </w:tcPr>
          <w:p w14:paraId="27900B28" w14:textId="77777777" w:rsidR="00452FB2" w:rsidRPr="00016DCA" w:rsidRDefault="00452FB2" w:rsidP="00A0519A"/>
        </w:tc>
      </w:tr>
      <w:tr w:rsidR="00452FB2" w:rsidRPr="00016DCA" w14:paraId="7DF8DCF9"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5056531"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4B07DC32" w14:textId="77777777" w:rsidR="00452FB2" w:rsidRPr="00016DCA" w:rsidRDefault="00452FB2" w:rsidP="00A0519A">
            <w:r w:rsidRPr="00016DCA">
              <w:t>8419499</w:t>
            </w:r>
          </w:p>
        </w:tc>
        <w:tc>
          <w:tcPr>
            <w:tcW w:w="1337" w:type="pct"/>
            <w:tcBorders>
              <w:top w:val="nil"/>
              <w:left w:val="nil"/>
              <w:bottom w:val="single" w:sz="4" w:space="0" w:color="auto"/>
              <w:right w:val="single" w:sz="4" w:space="0" w:color="auto"/>
            </w:tcBorders>
            <w:shd w:val="clear" w:color="auto" w:fill="auto"/>
            <w:vAlign w:val="center"/>
          </w:tcPr>
          <w:p w14:paraId="07974A60" w14:textId="77777777" w:rsidR="00452FB2" w:rsidRPr="00016DCA" w:rsidRDefault="00452FB2" w:rsidP="00A0519A">
            <w:r w:rsidRPr="00016DCA">
              <w:t>Kit  Ballast</w:t>
            </w:r>
          </w:p>
        </w:tc>
        <w:tc>
          <w:tcPr>
            <w:tcW w:w="729" w:type="pct"/>
          </w:tcPr>
          <w:p w14:paraId="520D010B" w14:textId="77777777" w:rsidR="00452FB2" w:rsidRPr="00016DCA" w:rsidRDefault="00452FB2" w:rsidP="00A0519A"/>
        </w:tc>
        <w:tc>
          <w:tcPr>
            <w:tcW w:w="509" w:type="pct"/>
          </w:tcPr>
          <w:p w14:paraId="57EDD75D" w14:textId="77777777" w:rsidR="00452FB2" w:rsidRPr="00016DCA" w:rsidRDefault="00452FB2" w:rsidP="00A0519A"/>
        </w:tc>
        <w:tc>
          <w:tcPr>
            <w:tcW w:w="525" w:type="pct"/>
          </w:tcPr>
          <w:p w14:paraId="5A6BF8DB" w14:textId="77777777" w:rsidR="00452FB2" w:rsidRPr="00016DCA" w:rsidRDefault="00452FB2" w:rsidP="00A0519A"/>
        </w:tc>
        <w:tc>
          <w:tcPr>
            <w:tcW w:w="525" w:type="pct"/>
          </w:tcPr>
          <w:p w14:paraId="7B36BCE0" w14:textId="77777777" w:rsidR="00452FB2" w:rsidRPr="00016DCA" w:rsidRDefault="00452FB2" w:rsidP="00A0519A"/>
        </w:tc>
      </w:tr>
      <w:tr w:rsidR="00452FB2" w:rsidRPr="00016DCA" w14:paraId="1A343D3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F42498C"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D0C5AE6" w14:textId="77777777" w:rsidR="00452FB2" w:rsidRPr="00016DCA" w:rsidRDefault="00452FB2" w:rsidP="00A0519A">
            <w:r w:rsidRPr="00016DCA">
              <w:t>8605025</w:t>
            </w:r>
          </w:p>
        </w:tc>
        <w:tc>
          <w:tcPr>
            <w:tcW w:w="1337" w:type="pct"/>
            <w:tcBorders>
              <w:top w:val="nil"/>
              <w:left w:val="nil"/>
              <w:bottom w:val="single" w:sz="4" w:space="0" w:color="auto"/>
              <w:right w:val="single" w:sz="4" w:space="0" w:color="auto"/>
            </w:tcBorders>
            <w:shd w:val="clear" w:color="auto" w:fill="auto"/>
            <w:vAlign w:val="center"/>
          </w:tcPr>
          <w:p w14:paraId="1E07F7A2" w14:textId="77777777" w:rsidR="00452FB2" w:rsidRPr="00016DCA" w:rsidRDefault="00452FB2" w:rsidP="00A0519A">
            <w:r w:rsidRPr="00016DCA">
              <w:t>Cover assembly</w:t>
            </w:r>
          </w:p>
        </w:tc>
        <w:tc>
          <w:tcPr>
            <w:tcW w:w="729" w:type="pct"/>
          </w:tcPr>
          <w:p w14:paraId="32B3BFAB" w14:textId="77777777" w:rsidR="00452FB2" w:rsidRPr="00016DCA" w:rsidRDefault="00452FB2" w:rsidP="00A0519A"/>
        </w:tc>
        <w:tc>
          <w:tcPr>
            <w:tcW w:w="509" w:type="pct"/>
          </w:tcPr>
          <w:p w14:paraId="34CCD757" w14:textId="77777777" w:rsidR="00452FB2" w:rsidRPr="00016DCA" w:rsidRDefault="00452FB2" w:rsidP="00A0519A"/>
        </w:tc>
        <w:tc>
          <w:tcPr>
            <w:tcW w:w="525" w:type="pct"/>
          </w:tcPr>
          <w:p w14:paraId="316E04BD" w14:textId="77777777" w:rsidR="00452FB2" w:rsidRPr="00016DCA" w:rsidRDefault="00452FB2" w:rsidP="00A0519A"/>
        </w:tc>
        <w:tc>
          <w:tcPr>
            <w:tcW w:w="525" w:type="pct"/>
          </w:tcPr>
          <w:p w14:paraId="64B8A238" w14:textId="77777777" w:rsidR="00452FB2" w:rsidRPr="00016DCA" w:rsidRDefault="00452FB2" w:rsidP="00A0519A"/>
        </w:tc>
      </w:tr>
      <w:tr w:rsidR="00452FB2" w:rsidRPr="00016DCA" w14:paraId="79D2F1FA"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611C94D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08792C4" w14:textId="77777777" w:rsidR="00452FB2" w:rsidRPr="00016DCA" w:rsidRDefault="00452FB2" w:rsidP="00A0519A">
            <w:r w:rsidRPr="00016DCA">
              <w:t>8603857</w:t>
            </w:r>
          </w:p>
        </w:tc>
        <w:tc>
          <w:tcPr>
            <w:tcW w:w="1337" w:type="pct"/>
            <w:tcBorders>
              <w:top w:val="nil"/>
              <w:left w:val="nil"/>
              <w:bottom w:val="single" w:sz="4" w:space="0" w:color="auto"/>
              <w:right w:val="single" w:sz="4" w:space="0" w:color="auto"/>
            </w:tcBorders>
            <w:shd w:val="clear" w:color="auto" w:fill="auto"/>
            <w:vAlign w:val="center"/>
          </w:tcPr>
          <w:p w14:paraId="0C1630B0" w14:textId="77777777" w:rsidR="00452FB2" w:rsidRPr="00016DCA" w:rsidRDefault="00452FB2" w:rsidP="00A0519A">
            <w:r w:rsidRPr="00016DCA">
              <w:t>Valve plate compl.</w:t>
            </w:r>
          </w:p>
        </w:tc>
        <w:tc>
          <w:tcPr>
            <w:tcW w:w="729" w:type="pct"/>
          </w:tcPr>
          <w:p w14:paraId="4A568E5A" w14:textId="77777777" w:rsidR="00452FB2" w:rsidRPr="00016DCA" w:rsidRDefault="00452FB2" w:rsidP="00A0519A"/>
        </w:tc>
        <w:tc>
          <w:tcPr>
            <w:tcW w:w="509" w:type="pct"/>
          </w:tcPr>
          <w:p w14:paraId="759FF84C" w14:textId="77777777" w:rsidR="00452FB2" w:rsidRPr="00016DCA" w:rsidRDefault="00452FB2" w:rsidP="00A0519A"/>
        </w:tc>
        <w:tc>
          <w:tcPr>
            <w:tcW w:w="525" w:type="pct"/>
          </w:tcPr>
          <w:p w14:paraId="15056124" w14:textId="77777777" w:rsidR="00452FB2" w:rsidRPr="00016DCA" w:rsidRDefault="00452FB2" w:rsidP="00A0519A"/>
        </w:tc>
        <w:tc>
          <w:tcPr>
            <w:tcW w:w="525" w:type="pct"/>
          </w:tcPr>
          <w:p w14:paraId="0A6C5A5A" w14:textId="77777777" w:rsidR="00452FB2" w:rsidRPr="00016DCA" w:rsidRDefault="00452FB2" w:rsidP="00A0519A"/>
        </w:tc>
      </w:tr>
      <w:tr w:rsidR="00452FB2" w:rsidRPr="00016DCA" w14:paraId="7F72499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2C9A085F"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C3FE46D" w14:textId="77777777" w:rsidR="00452FB2" w:rsidRPr="00016DCA" w:rsidRDefault="00452FB2" w:rsidP="00A0519A">
            <w:r w:rsidRPr="00016DCA">
              <w:t>8605038</w:t>
            </w:r>
          </w:p>
        </w:tc>
        <w:tc>
          <w:tcPr>
            <w:tcW w:w="1337" w:type="pct"/>
            <w:tcBorders>
              <w:top w:val="nil"/>
              <w:left w:val="nil"/>
              <w:bottom w:val="single" w:sz="4" w:space="0" w:color="auto"/>
              <w:right w:val="single" w:sz="4" w:space="0" w:color="auto"/>
            </w:tcBorders>
            <w:shd w:val="clear" w:color="auto" w:fill="auto"/>
            <w:vAlign w:val="center"/>
          </w:tcPr>
          <w:p w14:paraId="2A2B011E" w14:textId="77777777" w:rsidR="00452FB2" w:rsidRPr="00016DCA" w:rsidRDefault="00452FB2" w:rsidP="00A0519A">
            <w:r w:rsidRPr="00016DCA">
              <w:t>power pack</w:t>
            </w:r>
          </w:p>
        </w:tc>
        <w:tc>
          <w:tcPr>
            <w:tcW w:w="729" w:type="pct"/>
          </w:tcPr>
          <w:p w14:paraId="4ED6955E" w14:textId="77777777" w:rsidR="00452FB2" w:rsidRPr="00016DCA" w:rsidRDefault="00452FB2" w:rsidP="00A0519A"/>
        </w:tc>
        <w:tc>
          <w:tcPr>
            <w:tcW w:w="509" w:type="pct"/>
          </w:tcPr>
          <w:p w14:paraId="192D1D34" w14:textId="77777777" w:rsidR="00452FB2" w:rsidRPr="00016DCA" w:rsidRDefault="00452FB2" w:rsidP="00A0519A"/>
        </w:tc>
        <w:tc>
          <w:tcPr>
            <w:tcW w:w="525" w:type="pct"/>
          </w:tcPr>
          <w:p w14:paraId="72C61680" w14:textId="77777777" w:rsidR="00452FB2" w:rsidRPr="00016DCA" w:rsidRDefault="00452FB2" w:rsidP="00A0519A"/>
        </w:tc>
        <w:tc>
          <w:tcPr>
            <w:tcW w:w="525" w:type="pct"/>
          </w:tcPr>
          <w:p w14:paraId="345A18B3" w14:textId="77777777" w:rsidR="00452FB2" w:rsidRPr="00016DCA" w:rsidRDefault="00452FB2" w:rsidP="00A0519A"/>
        </w:tc>
      </w:tr>
      <w:tr w:rsidR="00452FB2" w:rsidRPr="00016DCA" w14:paraId="5F58461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E7E196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6A11521" w14:textId="77777777" w:rsidR="00452FB2" w:rsidRPr="00016DCA" w:rsidRDefault="00452FB2" w:rsidP="00A0519A">
            <w:r w:rsidRPr="00016DCA">
              <w:t>8607211</w:t>
            </w:r>
          </w:p>
        </w:tc>
        <w:tc>
          <w:tcPr>
            <w:tcW w:w="1337" w:type="pct"/>
            <w:tcBorders>
              <w:top w:val="nil"/>
              <w:left w:val="nil"/>
              <w:bottom w:val="single" w:sz="4" w:space="0" w:color="auto"/>
              <w:right w:val="single" w:sz="4" w:space="0" w:color="auto"/>
            </w:tcBorders>
            <w:shd w:val="clear" w:color="auto" w:fill="auto"/>
            <w:vAlign w:val="center"/>
          </w:tcPr>
          <w:p w14:paraId="0CB459E0" w14:textId="77777777" w:rsidR="00452FB2" w:rsidRPr="00016DCA" w:rsidRDefault="00452FB2" w:rsidP="00A0519A">
            <w:r w:rsidRPr="00016DCA">
              <w:t>Ventilator asm</w:t>
            </w:r>
          </w:p>
        </w:tc>
        <w:tc>
          <w:tcPr>
            <w:tcW w:w="729" w:type="pct"/>
          </w:tcPr>
          <w:p w14:paraId="7DE89367" w14:textId="77777777" w:rsidR="00452FB2" w:rsidRPr="00016DCA" w:rsidRDefault="00452FB2" w:rsidP="00A0519A"/>
        </w:tc>
        <w:tc>
          <w:tcPr>
            <w:tcW w:w="509" w:type="pct"/>
          </w:tcPr>
          <w:p w14:paraId="5E6BDCFD" w14:textId="77777777" w:rsidR="00452FB2" w:rsidRPr="00016DCA" w:rsidRDefault="00452FB2" w:rsidP="00A0519A"/>
        </w:tc>
        <w:tc>
          <w:tcPr>
            <w:tcW w:w="525" w:type="pct"/>
          </w:tcPr>
          <w:p w14:paraId="6B09B870" w14:textId="77777777" w:rsidR="00452FB2" w:rsidRPr="00016DCA" w:rsidRDefault="00452FB2" w:rsidP="00A0519A"/>
        </w:tc>
        <w:tc>
          <w:tcPr>
            <w:tcW w:w="525" w:type="pct"/>
          </w:tcPr>
          <w:p w14:paraId="6EF59B6B" w14:textId="77777777" w:rsidR="00452FB2" w:rsidRPr="00016DCA" w:rsidRDefault="00452FB2" w:rsidP="00A0519A"/>
        </w:tc>
      </w:tr>
      <w:tr w:rsidR="00452FB2" w:rsidRPr="00016DCA" w14:paraId="4E7D6DD1"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885C1B0"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E6454E8" w14:textId="77777777" w:rsidR="00452FB2" w:rsidRPr="00016DCA" w:rsidRDefault="00452FB2" w:rsidP="00A0519A">
            <w:r w:rsidRPr="00016DCA">
              <w:t>8608811</w:t>
            </w:r>
          </w:p>
        </w:tc>
        <w:tc>
          <w:tcPr>
            <w:tcW w:w="1337" w:type="pct"/>
            <w:tcBorders>
              <w:top w:val="nil"/>
              <w:left w:val="nil"/>
              <w:bottom w:val="single" w:sz="4" w:space="0" w:color="auto"/>
              <w:right w:val="single" w:sz="4" w:space="0" w:color="auto"/>
            </w:tcBorders>
            <w:shd w:val="clear" w:color="auto" w:fill="auto"/>
            <w:vAlign w:val="center"/>
          </w:tcPr>
          <w:p w14:paraId="0A1A0534" w14:textId="77777777" w:rsidR="00452FB2" w:rsidRPr="00016DCA" w:rsidRDefault="00452FB2" w:rsidP="00A0519A">
            <w:r w:rsidRPr="00016DCA">
              <w:t>pba VGC Analog 2</w:t>
            </w:r>
          </w:p>
        </w:tc>
        <w:tc>
          <w:tcPr>
            <w:tcW w:w="729" w:type="pct"/>
          </w:tcPr>
          <w:p w14:paraId="234642DB" w14:textId="77777777" w:rsidR="00452FB2" w:rsidRPr="00016DCA" w:rsidRDefault="00452FB2" w:rsidP="00A0519A"/>
        </w:tc>
        <w:tc>
          <w:tcPr>
            <w:tcW w:w="509" w:type="pct"/>
          </w:tcPr>
          <w:p w14:paraId="597F906B" w14:textId="77777777" w:rsidR="00452FB2" w:rsidRPr="00016DCA" w:rsidRDefault="00452FB2" w:rsidP="00A0519A"/>
        </w:tc>
        <w:tc>
          <w:tcPr>
            <w:tcW w:w="525" w:type="pct"/>
          </w:tcPr>
          <w:p w14:paraId="0DD42FF1" w14:textId="77777777" w:rsidR="00452FB2" w:rsidRPr="00016DCA" w:rsidRDefault="00452FB2" w:rsidP="00A0519A"/>
        </w:tc>
        <w:tc>
          <w:tcPr>
            <w:tcW w:w="525" w:type="pct"/>
          </w:tcPr>
          <w:p w14:paraId="203FE694" w14:textId="77777777" w:rsidR="00452FB2" w:rsidRPr="00016DCA" w:rsidRDefault="00452FB2" w:rsidP="00A0519A"/>
        </w:tc>
      </w:tr>
      <w:tr w:rsidR="00452FB2" w:rsidRPr="00016DCA" w14:paraId="0072FC43"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CEAD1A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79CEA2" w14:textId="77777777" w:rsidR="00452FB2" w:rsidRPr="00016DCA" w:rsidRDefault="00452FB2" w:rsidP="00A0519A">
            <w:r w:rsidRPr="00016DCA">
              <w:t>8350471</w:t>
            </w:r>
          </w:p>
        </w:tc>
        <w:tc>
          <w:tcPr>
            <w:tcW w:w="1337" w:type="pct"/>
            <w:tcBorders>
              <w:top w:val="nil"/>
              <w:left w:val="nil"/>
              <w:bottom w:val="single" w:sz="4" w:space="0" w:color="auto"/>
              <w:right w:val="single" w:sz="4" w:space="0" w:color="auto"/>
            </w:tcBorders>
            <w:shd w:val="clear" w:color="auto" w:fill="auto"/>
            <w:vAlign w:val="center"/>
          </w:tcPr>
          <w:p w14:paraId="36F8E3F6" w14:textId="77777777" w:rsidR="00452FB2" w:rsidRPr="00016DCA" w:rsidRDefault="00452FB2" w:rsidP="00A0519A">
            <w:r w:rsidRPr="00016DCA">
              <w:t>pba controller Savina</w:t>
            </w:r>
          </w:p>
        </w:tc>
        <w:tc>
          <w:tcPr>
            <w:tcW w:w="729" w:type="pct"/>
          </w:tcPr>
          <w:p w14:paraId="054E164F" w14:textId="77777777" w:rsidR="00452FB2" w:rsidRPr="00016DCA" w:rsidRDefault="00452FB2" w:rsidP="00A0519A"/>
        </w:tc>
        <w:tc>
          <w:tcPr>
            <w:tcW w:w="509" w:type="pct"/>
          </w:tcPr>
          <w:p w14:paraId="1FBA822F" w14:textId="77777777" w:rsidR="00452FB2" w:rsidRPr="00016DCA" w:rsidRDefault="00452FB2" w:rsidP="00A0519A"/>
        </w:tc>
        <w:tc>
          <w:tcPr>
            <w:tcW w:w="525" w:type="pct"/>
          </w:tcPr>
          <w:p w14:paraId="5121025D" w14:textId="77777777" w:rsidR="00452FB2" w:rsidRPr="00016DCA" w:rsidRDefault="00452FB2" w:rsidP="00A0519A"/>
        </w:tc>
        <w:tc>
          <w:tcPr>
            <w:tcW w:w="525" w:type="pct"/>
          </w:tcPr>
          <w:p w14:paraId="7A6499F3" w14:textId="77777777" w:rsidR="00452FB2" w:rsidRPr="00016DCA" w:rsidRDefault="00452FB2" w:rsidP="00A0519A"/>
        </w:tc>
      </w:tr>
      <w:tr w:rsidR="00452FB2" w:rsidRPr="00016DCA" w14:paraId="257FEC5D"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64448E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4AE2A27" w14:textId="77777777" w:rsidR="00452FB2" w:rsidRPr="00016DCA" w:rsidRDefault="00452FB2" w:rsidP="00A0519A">
            <w:r w:rsidRPr="00016DCA">
              <w:t>8413620</w:t>
            </w:r>
          </w:p>
        </w:tc>
        <w:tc>
          <w:tcPr>
            <w:tcW w:w="1337" w:type="pct"/>
            <w:tcBorders>
              <w:top w:val="nil"/>
              <w:left w:val="nil"/>
              <w:bottom w:val="single" w:sz="4" w:space="0" w:color="auto"/>
              <w:right w:val="single" w:sz="4" w:space="0" w:color="auto"/>
            </w:tcBorders>
            <w:shd w:val="clear" w:color="auto" w:fill="auto"/>
            <w:vAlign w:val="center"/>
          </w:tcPr>
          <w:p w14:paraId="7893E3BF" w14:textId="77777777" w:rsidR="00452FB2" w:rsidRPr="00016DCA" w:rsidRDefault="00452FB2" w:rsidP="00A0519A">
            <w:r w:rsidRPr="00016DCA">
              <w:t>Enginedrive, compl.</w:t>
            </w:r>
          </w:p>
        </w:tc>
        <w:tc>
          <w:tcPr>
            <w:tcW w:w="729" w:type="pct"/>
          </w:tcPr>
          <w:p w14:paraId="5C94FE76" w14:textId="77777777" w:rsidR="00452FB2" w:rsidRPr="00016DCA" w:rsidRDefault="00452FB2" w:rsidP="00A0519A"/>
        </w:tc>
        <w:tc>
          <w:tcPr>
            <w:tcW w:w="509" w:type="pct"/>
          </w:tcPr>
          <w:p w14:paraId="5AF2DA3E" w14:textId="77777777" w:rsidR="00452FB2" w:rsidRPr="00016DCA" w:rsidRDefault="00452FB2" w:rsidP="00A0519A"/>
        </w:tc>
        <w:tc>
          <w:tcPr>
            <w:tcW w:w="525" w:type="pct"/>
          </w:tcPr>
          <w:p w14:paraId="31AB7383" w14:textId="77777777" w:rsidR="00452FB2" w:rsidRPr="00016DCA" w:rsidRDefault="00452FB2" w:rsidP="00A0519A"/>
        </w:tc>
        <w:tc>
          <w:tcPr>
            <w:tcW w:w="525" w:type="pct"/>
          </w:tcPr>
          <w:p w14:paraId="197B2D27" w14:textId="77777777" w:rsidR="00452FB2" w:rsidRPr="00016DCA" w:rsidRDefault="00452FB2" w:rsidP="00A0519A"/>
        </w:tc>
      </w:tr>
      <w:tr w:rsidR="00452FB2" w:rsidRPr="00016DCA" w14:paraId="74BE594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379B724B"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17C7E29" w14:textId="77777777" w:rsidR="00452FB2" w:rsidRPr="00016DCA" w:rsidRDefault="00452FB2" w:rsidP="00A0519A">
            <w:r w:rsidRPr="00016DCA">
              <w:t>8413609</w:t>
            </w:r>
          </w:p>
        </w:tc>
        <w:tc>
          <w:tcPr>
            <w:tcW w:w="1337" w:type="pct"/>
            <w:tcBorders>
              <w:top w:val="nil"/>
              <w:left w:val="nil"/>
              <w:bottom w:val="single" w:sz="4" w:space="0" w:color="auto"/>
              <w:right w:val="single" w:sz="4" w:space="0" w:color="auto"/>
            </w:tcBorders>
            <w:shd w:val="clear" w:color="auto" w:fill="auto"/>
            <w:vAlign w:val="center"/>
          </w:tcPr>
          <w:p w14:paraId="0000DFB6" w14:textId="77777777" w:rsidR="00452FB2" w:rsidRPr="00016DCA" w:rsidRDefault="00452FB2" w:rsidP="00A0519A">
            <w:r w:rsidRPr="00016DCA">
              <w:t>Main Switch</w:t>
            </w:r>
          </w:p>
        </w:tc>
        <w:tc>
          <w:tcPr>
            <w:tcW w:w="729" w:type="pct"/>
          </w:tcPr>
          <w:p w14:paraId="3C930369" w14:textId="77777777" w:rsidR="00452FB2" w:rsidRPr="00016DCA" w:rsidRDefault="00452FB2" w:rsidP="00A0519A"/>
        </w:tc>
        <w:tc>
          <w:tcPr>
            <w:tcW w:w="509" w:type="pct"/>
          </w:tcPr>
          <w:p w14:paraId="6EF6B91F" w14:textId="77777777" w:rsidR="00452FB2" w:rsidRPr="00016DCA" w:rsidRDefault="00452FB2" w:rsidP="00A0519A"/>
        </w:tc>
        <w:tc>
          <w:tcPr>
            <w:tcW w:w="525" w:type="pct"/>
          </w:tcPr>
          <w:p w14:paraId="0A28CA0F" w14:textId="77777777" w:rsidR="00452FB2" w:rsidRPr="00016DCA" w:rsidRDefault="00452FB2" w:rsidP="00A0519A"/>
        </w:tc>
        <w:tc>
          <w:tcPr>
            <w:tcW w:w="525" w:type="pct"/>
          </w:tcPr>
          <w:p w14:paraId="59DC5539" w14:textId="77777777" w:rsidR="00452FB2" w:rsidRPr="00016DCA" w:rsidRDefault="00452FB2" w:rsidP="00A0519A"/>
        </w:tc>
      </w:tr>
      <w:tr w:rsidR="00452FB2" w:rsidRPr="00016DCA" w14:paraId="08937675"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4572DB85"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625C4D1D" w14:textId="77777777" w:rsidR="00452FB2" w:rsidRPr="00016DCA" w:rsidRDefault="00452FB2" w:rsidP="00A0519A">
            <w:r w:rsidRPr="00016DCA">
              <w:t>8414028</w:t>
            </w:r>
          </w:p>
        </w:tc>
        <w:tc>
          <w:tcPr>
            <w:tcW w:w="1337" w:type="pct"/>
            <w:tcBorders>
              <w:top w:val="nil"/>
              <w:left w:val="nil"/>
              <w:bottom w:val="single" w:sz="4" w:space="0" w:color="auto"/>
              <w:right w:val="single" w:sz="4" w:space="0" w:color="auto"/>
            </w:tcBorders>
            <w:shd w:val="clear" w:color="auto" w:fill="auto"/>
            <w:vAlign w:val="center"/>
          </w:tcPr>
          <w:p w14:paraId="0A073C89" w14:textId="77777777" w:rsidR="00452FB2" w:rsidRPr="00016DCA" w:rsidRDefault="00452FB2" w:rsidP="00A0519A">
            <w:r w:rsidRPr="00016DCA">
              <w:t>Cable harness spirolog sensor</w:t>
            </w:r>
          </w:p>
        </w:tc>
        <w:tc>
          <w:tcPr>
            <w:tcW w:w="729" w:type="pct"/>
          </w:tcPr>
          <w:p w14:paraId="52AA15EE" w14:textId="77777777" w:rsidR="00452FB2" w:rsidRPr="00016DCA" w:rsidRDefault="00452FB2" w:rsidP="00A0519A"/>
        </w:tc>
        <w:tc>
          <w:tcPr>
            <w:tcW w:w="509" w:type="pct"/>
          </w:tcPr>
          <w:p w14:paraId="62183435" w14:textId="77777777" w:rsidR="00452FB2" w:rsidRPr="00016DCA" w:rsidRDefault="00452FB2" w:rsidP="00A0519A"/>
        </w:tc>
        <w:tc>
          <w:tcPr>
            <w:tcW w:w="525" w:type="pct"/>
          </w:tcPr>
          <w:p w14:paraId="5597D2E8" w14:textId="77777777" w:rsidR="00452FB2" w:rsidRPr="00016DCA" w:rsidRDefault="00452FB2" w:rsidP="00A0519A"/>
        </w:tc>
        <w:tc>
          <w:tcPr>
            <w:tcW w:w="525" w:type="pct"/>
          </w:tcPr>
          <w:p w14:paraId="3C82FF93" w14:textId="77777777" w:rsidR="00452FB2" w:rsidRPr="00016DCA" w:rsidRDefault="00452FB2" w:rsidP="00A0519A"/>
        </w:tc>
      </w:tr>
      <w:tr w:rsidR="00452FB2" w:rsidRPr="00016DCA" w14:paraId="432E149E"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C3427FE"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7EF0BAD" w14:textId="77777777" w:rsidR="00452FB2" w:rsidRPr="00016DCA" w:rsidRDefault="00452FB2" w:rsidP="00A0519A">
            <w:r w:rsidRPr="00016DCA">
              <w:t>6871343</w:t>
            </w:r>
          </w:p>
        </w:tc>
        <w:tc>
          <w:tcPr>
            <w:tcW w:w="1337" w:type="pct"/>
            <w:tcBorders>
              <w:top w:val="nil"/>
              <w:left w:val="nil"/>
              <w:bottom w:val="single" w:sz="4" w:space="0" w:color="auto"/>
              <w:right w:val="single" w:sz="4" w:space="0" w:color="auto"/>
            </w:tcBorders>
            <w:shd w:val="clear" w:color="auto" w:fill="auto"/>
            <w:vAlign w:val="center"/>
          </w:tcPr>
          <w:p w14:paraId="489F9B80" w14:textId="77777777" w:rsidR="00452FB2" w:rsidRPr="00016DCA" w:rsidRDefault="00452FB2" w:rsidP="00A0519A">
            <w:r w:rsidRPr="00016DCA">
              <w:t>Pneumatic complete</w:t>
            </w:r>
          </w:p>
        </w:tc>
        <w:tc>
          <w:tcPr>
            <w:tcW w:w="729" w:type="pct"/>
          </w:tcPr>
          <w:p w14:paraId="2E1D6B6C" w14:textId="77777777" w:rsidR="00452FB2" w:rsidRPr="00016DCA" w:rsidRDefault="00452FB2" w:rsidP="00A0519A"/>
        </w:tc>
        <w:tc>
          <w:tcPr>
            <w:tcW w:w="509" w:type="pct"/>
          </w:tcPr>
          <w:p w14:paraId="39AED39E" w14:textId="77777777" w:rsidR="00452FB2" w:rsidRPr="00016DCA" w:rsidRDefault="00452FB2" w:rsidP="00A0519A"/>
        </w:tc>
        <w:tc>
          <w:tcPr>
            <w:tcW w:w="525" w:type="pct"/>
          </w:tcPr>
          <w:p w14:paraId="02F935E2" w14:textId="77777777" w:rsidR="00452FB2" w:rsidRPr="00016DCA" w:rsidRDefault="00452FB2" w:rsidP="00A0519A"/>
        </w:tc>
        <w:tc>
          <w:tcPr>
            <w:tcW w:w="525" w:type="pct"/>
          </w:tcPr>
          <w:p w14:paraId="2D94DEA4" w14:textId="77777777" w:rsidR="00452FB2" w:rsidRPr="00016DCA" w:rsidRDefault="00452FB2" w:rsidP="00A0519A"/>
        </w:tc>
      </w:tr>
      <w:tr w:rsidR="00452FB2" w:rsidRPr="00016DCA" w14:paraId="4D34FEE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59D9D67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505E170" w14:textId="77777777" w:rsidR="00452FB2" w:rsidRPr="00016DCA" w:rsidRDefault="00452FB2" w:rsidP="00A0519A">
            <w:r w:rsidRPr="00016DCA">
              <w:t>MS18284</w:t>
            </w:r>
          </w:p>
        </w:tc>
        <w:tc>
          <w:tcPr>
            <w:tcW w:w="1337" w:type="pct"/>
            <w:tcBorders>
              <w:top w:val="nil"/>
              <w:left w:val="nil"/>
              <w:bottom w:val="single" w:sz="4" w:space="0" w:color="auto"/>
              <w:right w:val="single" w:sz="4" w:space="0" w:color="auto"/>
            </w:tcBorders>
            <w:shd w:val="clear" w:color="auto" w:fill="auto"/>
            <w:vAlign w:val="center"/>
          </w:tcPr>
          <w:p w14:paraId="1DA6345F" w14:textId="77777777" w:rsidR="00452FB2" w:rsidRPr="00016DCA" w:rsidRDefault="00452FB2" w:rsidP="00A0519A">
            <w:r w:rsidRPr="00016DCA">
              <w:t>UNIVERSAL POWER SUPPLY IDS</w:t>
            </w:r>
          </w:p>
        </w:tc>
        <w:tc>
          <w:tcPr>
            <w:tcW w:w="729" w:type="pct"/>
          </w:tcPr>
          <w:p w14:paraId="0C33DA36" w14:textId="77777777" w:rsidR="00452FB2" w:rsidRPr="00016DCA" w:rsidRDefault="00452FB2" w:rsidP="00A0519A"/>
        </w:tc>
        <w:tc>
          <w:tcPr>
            <w:tcW w:w="509" w:type="pct"/>
          </w:tcPr>
          <w:p w14:paraId="3C46F7D9" w14:textId="77777777" w:rsidR="00452FB2" w:rsidRPr="00016DCA" w:rsidRDefault="00452FB2" w:rsidP="00A0519A"/>
        </w:tc>
        <w:tc>
          <w:tcPr>
            <w:tcW w:w="525" w:type="pct"/>
          </w:tcPr>
          <w:p w14:paraId="099F1C72" w14:textId="77777777" w:rsidR="00452FB2" w:rsidRPr="00016DCA" w:rsidRDefault="00452FB2" w:rsidP="00A0519A"/>
        </w:tc>
        <w:tc>
          <w:tcPr>
            <w:tcW w:w="525" w:type="pct"/>
          </w:tcPr>
          <w:p w14:paraId="3813085F" w14:textId="77777777" w:rsidR="00452FB2" w:rsidRPr="00016DCA" w:rsidRDefault="00452FB2" w:rsidP="00A0519A"/>
        </w:tc>
      </w:tr>
      <w:tr w:rsidR="00452FB2" w:rsidRPr="00016DCA" w14:paraId="30CEF3B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522B377"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1F4B98C6" w14:textId="77777777" w:rsidR="00452FB2" w:rsidRPr="00016DCA" w:rsidRDefault="00452FB2" w:rsidP="00A0519A">
            <w:r w:rsidRPr="00016DCA">
              <w:t>MS18508</w:t>
            </w:r>
          </w:p>
        </w:tc>
        <w:tc>
          <w:tcPr>
            <w:tcW w:w="1337" w:type="pct"/>
            <w:tcBorders>
              <w:top w:val="nil"/>
              <w:left w:val="nil"/>
              <w:bottom w:val="single" w:sz="4" w:space="0" w:color="auto"/>
              <w:right w:val="single" w:sz="4" w:space="0" w:color="auto"/>
            </w:tcBorders>
            <w:shd w:val="clear" w:color="auto" w:fill="auto"/>
            <w:vAlign w:val="center"/>
          </w:tcPr>
          <w:p w14:paraId="3230B4C7" w14:textId="77777777" w:rsidR="00452FB2" w:rsidRPr="00016DCA" w:rsidRDefault="00452FB2" w:rsidP="00A0519A">
            <w:r w:rsidRPr="00016DCA">
              <w:t>INFINITY G/GXL/V POWER SUPPLY</w:t>
            </w:r>
          </w:p>
        </w:tc>
        <w:tc>
          <w:tcPr>
            <w:tcW w:w="729" w:type="pct"/>
          </w:tcPr>
          <w:p w14:paraId="11940FC3" w14:textId="77777777" w:rsidR="00452FB2" w:rsidRPr="00016DCA" w:rsidRDefault="00452FB2" w:rsidP="00A0519A"/>
        </w:tc>
        <w:tc>
          <w:tcPr>
            <w:tcW w:w="509" w:type="pct"/>
          </w:tcPr>
          <w:p w14:paraId="782D5AAB" w14:textId="77777777" w:rsidR="00452FB2" w:rsidRPr="00016DCA" w:rsidRDefault="00452FB2" w:rsidP="00A0519A"/>
        </w:tc>
        <w:tc>
          <w:tcPr>
            <w:tcW w:w="525" w:type="pct"/>
          </w:tcPr>
          <w:p w14:paraId="7EFC401D" w14:textId="77777777" w:rsidR="00452FB2" w:rsidRPr="00016DCA" w:rsidRDefault="00452FB2" w:rsidP="00A0519A"/>
        </w:tc>
        <w:tc>
          <w:tcPr>
            <w:tcW w:w="525" w:type="pct"/>
          </w:tcPr>
          <w:p w14:paraId="2E348B40" w14:textId="77777777" w:rsidR="00452FB2" w:rsidRPr="00016DCA" w:rsidRDefault="00452FB2" w:rsidP="00A0519A"/>
        </w:tc>
      </w:tr>
      <w:tr w:rsidR="00452FB2" w:rsidRPr="00016DCA" w14:paraId="0D2D4130"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0E676DD3"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30ECE4AF" w14:textId="77777777" w:rsidR="00452FB2" w:rsidRPr="00016DCA" w:rsidRDefault="00452FB2" w:rsidP="00A0519A">
            <w:r w:rsidRPr="00016DCA">
              <w:t>6872940</w:t>
            </w:r>
          </w:p>
        </w:tc>
        <w:tc>
          <w:tcPr>
            <w:tcW w:w="1337" w:type="pct"/>
            <w:tcBorders>
              <w:top w:val="nil"/>
              <w:left w:val="nil"/>
              <w:bottom w:val="single" w:sz="4" w:space="0" w:color="auto"/>
              <w:right w:val="single" w:sz="4" w:space="0" w:color="auto"/>
            </w:tcBorders>
            <w:shd w:val="clear" w:color="auto" w:fill="auto"/>
            <w:vAlign w:val="center"/>
          </w:tcPr>
          <w:p w14:paraId="0B0DEDC9" w14:textId="77777777" w:rsidR="00452FB2" w:rsidRPr="00016DCA" w:rsidRDefault="00452FB2" w:rsidP="00A0519A">
            <w:r w:rsidRPr="00016DCA">
              <w:t>power supply</w:t>
            </w:r>
          </w:p>
        </w:tc>
        <w:tc>
          <w:tcPr>
            <w:tcW w:w="729" w:type="pct"/>
          </w:tcPr>
          <w:p w14:paraId="3067F430" w14:textId="77777777" w:rsidR="00452FB2" w:rsidRPr="00016DCA" w:rsidRDefault="00452FB2" w:rsidP="00A0519A"/>
        </w:tc>
        <w:tc>
          <w:tcPr>
            <w:tcW w:w="509" w:type="pct"/>
          </w:tcPr>
          <w:p w14:paraId="1F0FA9CF" w14:textId="77777777" w:rsidR="00452FB2" w:rsidRPr="00016DCA" w:rsidRDefault="00452FB2" w:rsidP="00A0519A"/>
        </w:tc>
        <w:tc>
          <w:tcPr>
            <w:tcW w:w="525" w:type="pct"/>
          </w:tcPr>
          <w:p w14:paraId="36F231E8" w14:textId="77777777" w:rsidR="00452FB2" w:rsidRPr="00016DCA" w:rsidRDefault="00452FB2" w:rsidP="00A0519A"/>
        </w:tc>
        <w:tc>
          <w:tcPr>
            <w:tcW w:w="525" w:type="pct"/>
          </w:tcPr>
          <w:p w14:paraId="0471649B" w14:textId="77777777" w:rsidR="00452FB2" w:rsidRPr="00016DCA" w:rsidRDefault="00452FB2" w:rsidP="00A0519A"/>
        </w:tc>
      </w:tr>
      <w:tr w:rsidR="00452FB2" w:rsidRPr="00016DCA" w14:paraId="5D48DDA7" w14:textId="77777777" w:rsidTr="00452FB2">
        <w:tblPrEx>
          <w:tblCellMar>
            <w:left w:w="108" w:type="dxa"/>
            <w:right w:w="108" w:type="dxa"/>
          </w:tblCellMar>
          <w:tblLook w:val="04A0" w:firstRow="1" w:lastRow="0" w:firstColumn="1" w:lastColumn="0" w:noHBand="0" w:noVBand="1"/>
        </w:tblPrEx>
        <w:trPr>
          <w:trHeight w:val="300"/>
        </w:trPr>
        <w:tc>
          <w:tcPr>
            <w:tcW w:w="277" w:type="pct"/>
            <w:vAlign w:val="center"/>
          </w:tcPr>
          <w:p w14:paraId="1C2A8EBA" w14:textId="77777777" w:rsidR="00452FB2" w:rsidRPr="00016DCA" w:rsidRDefault="00452FB2" w:rsidP="004663DA">
            <w:pPr>
              <w:numPr>
                <w:ilvl w:val="0"/>
                <w:numId w:val="18"/>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27B24991" w14:textId="77777777" w:rsidR="00452FB2" w:rsidRPr="00016DCA" w:rsidRDefault="00452FB2" w:rsidP="00A0519A">
            <w:r w:rsidRPr="00016DCA">
              <w:t>MX08899</w:t>
            </w:r>
          </w:p>
        </w:tc>
        <w:tc>
          <w:tcPr>
            <w:tcW w:w="1337" w:type="pct"/>
            <w:tcBorders>
              <w:top w:val="nil"/>
              <w:left w:val="nil"/>
              <w:bottom w:val="single" w:sz="4" w:space="0" w:color="auto"/>
              <w:right w:val="single" w:sz="4" w:space="0" w:color="auto"/>
            </w:tcBorders>
            <w:shd w:val="clear" w:color="auto" w:fill="auto"/>
            <w:vAlign w:val="center"/>
          </w:tcPr>
          <w:p w14:paraId="7DBD0AE6" w14:textId="77777777" w:rsidR="00452FB2" w:rsidRPr="00016DCA" w:rsidRDefault="00452FB2" w:rsidP="00A0519A">
            <w:r w:rsidRPr="00016DCA">
              <w:t>Battery Set Fabius</w:t>
            </w:r>
          </w:p>
        </w:tc>
        <w:tc>
          <w:tcPr>
            <w:tcW w:w="729" w:type="pct"/>
          </w:tcPr>
          <w:p w14:paraId="585827D8" w14:textId="77777777" w:rsidR="00452FB2" w:rsidRPr="00016DCA" w:rsidRDefault="00452FB2" w:rsidP="00A0519A"/>
        </w:tc>
        <w:tc>
          <w:tcPr>
            <w:tcW w:w="509" w:type="pct"/>
          </w:tcPr>
          <w:p w14:paraId="48FD60E9" w14:textId="77777777" w:rsidR="00452FB2" w:rsidRPr="00016DCA" w:rsidRDefault="00452FB2" w:rsidP="00A0519A"/>
        </w:tc>
        <w:tc>
          <w:tcPr>
            <w:tcW w:w="525" w:type="pct"/>
          </w:tcPr>
          <w:p w14:paraId="3B7BA383" w14:textId="77777777" w:rsidR="00452FB2" w:rsidRPr="00016DCA" w:rsidRDefault="00452FB2" w:rsidP="00A0519A"/>
        </w:tc>
        <w:tc>
          <w:tcPr>
            <w:tcW w:w="525" w:type="pct"/>
          </w:tcPr>
          <w:p w14:paraId="113C9C67" w14:textId="77777777" w:rsidR="00452FB2" w:rsidRPr="00016DCA" w:rsidRDefault="00452FB2" w:rsidP="00A0519A"/>
        </w:tc>
      </w:tr>
      <w:tr w:rsidR="00452FB2" w:rsidRPr="00016DCA" w14:paraId="1FFA2B1D" w14:textId="77777777" w:rsidTr="00452FB2">
        <w:tblPrEx>
          <w:tblCellMar>
            <w:left w:w="108" w:type="dxa"/>
            <w:right w:w="108" w:type="dxa"/>
          </w:tblCellMar>
          <w:tblLook w:val="04A0" w:firstRow="1" w:lastRow="0" w:firstColumn="1" w:lastColumn="0" w:noHBand="0" w:noVBand="1"/>
        </w:tblPrEx>
        <w:trPr>
          <w:trHeight w:val="300"/>
        </w:trPr>
        <w:tc>
          <w:tcPr>
            <w:tcW w:w="2712" w:type="pct"/>
            <w:gridSpan w:val="3"/>
            <w:vAlign w:val="center"/>
          </w:tcPr>
          <w:p w14:paraId="4F6C3F63" w14:textId="77777777" w:rsidR="00452FB2" w:rsidRPr="00016DCA" w:rsidRDefault="00452FB2" w:rsidP="00A0519A">
            <w:pPr>
              <w:jc w:val="right"/>
            </w:pPr>
            <w:r w:rsidRPr="00016DCA">
              <w:rPr>
                <w:b/>
                <w:bCs/>
                <w:lang w:val="sr-Cyrl-RS"/>
              </w:rPr>
              <w:t>УКУПНА ВРЕДНОСТ ЦЕНОВНИКА</w:t>
            </w:r>
          </w:p>
        </w:tc>
        <w:tc>
          <w:tcPr>
            <w:tcW w:w="729" w:type="pct"/>
          </w:tcPr>
          <w:p w14:paraId="06C88C24" w14:textId="77777777" w:rsidR="00452FB2" w:rsidRPr="00016DCA" w:rsidRDefault="00452FB2" w:rsidP="00A0519A"/>
        </w:tc>
        <w:tc>
          <w:tcPr>
            <w:tcW w:w="509" w:type="pct"/>
          </w:tcPr>
          <w:p w14:paraId="56B4E604" w14:textId="77777777" w:rsidR="00452FB2" w:rsidRPr="00016DCA" w:rsidRDefault="00452FB2" w:rsidP="00A0519A"/>
        </w:tc>
        <w:tc>
          <w:tcPr>
            <w:tcW w:w="525" w:type="pct"/>
          </w:tcPr>
          <w:p w14:paraId="74E91658" w14:textId="77777777" w:rsidR="00452FB2" w:rsidRPr="00016DCA" w:rsidRDefault="00452FB2" w:rsidP="00A0519A"/>
        </w:tc>
        <w:tc>
          <w:tcPr>
            <w:tcW w:w="525" w:type="pct"/>
          </w:tcPr>
          <w:p w14:paraId="2D0B2794" w14:textId="77777777" w:rsidR="00452FB2" w:rsidRPr="00016DCA" w:rsidRDefault="00452FB2" w:rsidP="00A0519A"/>
        </w:tc>
      </w:tr>
    </w:tbl>
    <w:p w14:paraId="5B54C2E9" w14:textId="77777777" w:rsidR="00A0519A" w:rsidRDefault="00A0519A" w:rsidP="005D09AE">
      <w:pPr>
        <w:pStyle w:val="BodyText"/>
        <w:rPr>
          <w:noProof/>
          <w:szCs w:val="24"/>
        </w:rPr>
      </w:pPr>
    </w:p>
    <w:p w14:paraId="5DC65A81" w14:textId="77777777" w:rsidR="00452FB2" w:rsidRDefault="00452FB2" w:rsidP="005D09AE">
      <w:pPr>
        <w:pStyle w:val="BodyText"/>
        <w:rPr>
          <w:noProof/>
          <w:szCs w:val="24"/>
        </w:rPr>
      </w:pPr>
    </w:p>
    <w:p w14:paraId="1D8AFC5A" w14:textId="77777777" w:rsidR="00452FB2" w:rsidRDefault="00452FB2" w:rsidP="005D09AE">
      <w:pPr>
        <w:pStyle w:val="BodyText"/>
        <w:rPr>
          <w:noProof/>
          <w:szCs w:val="24"/>
        </w:rPr>
      </w:pPr>
    </w:p>
    <w:p w14:paraId="77FFDB57" w14:textId="77777777" w:rsidR="00452FB2" w:rsidRDefault="00452FB2" w:rsidP="005D09AE">
      <w:pPr>
        <w:pStyle w:val="BodyText"/>
        <w:rPr>
          <w:noProof/>
          <w:szCs w:val="24"/>
        </w:rPr>
      </w:pPr>
    </w:p>
    <w:p w14:paraId="2D8E7FDC" w14:textId="77777777" w:rsidR="00452FB2" w:rsidRDefault="00452FB2" w:rsidP="005D09AE">
      <w:pPr>
        <w:pStyle w:val="BodyText"/>
        <w:rPr>
          <w:noProof/>
          <w:szCs w:val="24"/>
        </w:rPr>
      </w:pPr>
    </w:p>
    <w:p w14:paraId="4ECBDA16" w14:textId="77777777" w:rsidR="00452FB2" w:rsidRDefault="00452FB2" w:rsidP="005D09AE">
      <w:pPr>
        <w:pStyle w:val="BodyText"/>
        <w:rPr>
          <w:noProof/>
          <w:szCs w:val="24"/>
        </w:rPr>
      </w:pPr>
    </w:p>
    <w:p w14:paraId="7D7A5C8C" w14:textId="77777777" w:rsidR="00452FB2" w:rsidRDefault="00452FB2" w:rsidP="005D09AE">
      <w:pPr>
        <w:pStyle w:val="BodyText"/>
        <w:rPr>
          <w:noProof/>
          <w:szCs w:val="24"/>
        </w:rPr>
      </w:pPr>
    </w:p>
    <w:p w14:paraId="5A3D6FE7" w14:textId="77777777" w:rsidR="00452FB2" w:rsidRDefault="00452FB2" w:rsidP="005D09AE">
      <w:pPr>
        <w:pStyle w:val="BodyText"/>
        <w:rPr>
          <w:noProof/>
          <w:szCs w:val="24"/>
        </w:rPr>
      </w:pPr>
    </w:p>
    <w:p w14:paraId="01FAD34E" w14:textId="77777777" w:rsidR="00452FB2" w:rsidRPr="00016DCA" w:rsidRDefault="00452FB2" w:rsidP="005D09AE">
      <w:pPr>
        <w:pStyle w:val="BodyText"/>
        <w:rPr>
          <w:noProof/>
          <w:szCs w:val="24"/>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08"/>
        <w:gridCol w:w="4880"/>
        <w:gridCol w:w="4058"/>
        <w:gridCol w:w="2269"/>
        <w:gridCol w:w="2099"/>
        <w:gridCol w:w="872"/>
      </w:tblGrid>
      <w:tr w:rsidR="005D09AE" w:rsidRPr="00731833" w14:paraId="3AF1F4FC"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0E88F769" w14:textId="77777777" w:rsidR="005D09AE" w:rsidRPr="00731833" w:rsidRDefault="005D09AE" w:rsidP="00021900">
            <w:pPr>
              <w:autoSpaceDE w:val="0"/>
              <w:autoSpaceDN w:val="0"/>
              <w:adjustRightInd w:val="0"/>
              <w:jc w:val="center"/>
              <w:rPr>
                <w:noProof/>
                <w:lang w:val="sr-Cyrl-RS"/>
              </w:rPr>
            </w:pPr>
            <w:r>
              <w:rPr>
                <w:noProof/>
                <w:lang w:val="sr-Cyrl-RS"/>
              </w:rPr>
              <w:t>1</w:t>
            </w:r>
          </w:p>
        </w:tc>
        <w:tc>
          <w:tcPr>
            <w:tcW w:w="1639" w:type="pct"/>
            <w:tcBorders>
              <w:top w:val="single" w:sz="4" w:space="0" w:color="auto"/>
              <w:left w:val="single" w:sz="4" w:space="0" w:color="auto"/>
              <w:bottom w:val="single" w:sz="4" w:space="0" w:color="auto"/>
              <w:right w:val="single" w:sz="4" w:space="0" w:color="auto"/>
            </w:tcBorders>
            <w:vAlign w:val="center"/>
          </w:tcPr>
          <w:p w14:paraId="378820BC" w14:textId="77777777" w:rsidR="005D09AE" w:rsidRPr="004434C4" w:rsidRDefault="005D09AE" w:rsidP="00021900">
            <w:pPr>
              <w:autoSpaceDE w:val="0"/>
              <w:autoSpaceDN w:val="0"/>
              <w:adjustRightInd w:val="0"/>
              <w:jc w:val="center"/>
              <w:rPr>
                <w:noProof/>
                <w:lang w:val="sr-Cyrl-RS"/>
              </w:rPr>
            </w:pPr>
            <w:r>
              <w:rPr>
                <w:noProof/>
                <w:lang w:val="sr-Cyrl-RS"/>
              </w:rPr>
              <w:t>2</w:t>
            </w:r>
          </w:p>
        </w:tc>
        <w:tc>
          <w:tcPr>
            <w:tcW w:w="1363" w:type="pct"/>
            <w:tcBorders>
              <w:top w:val="single" w:sz="4" w:space="0" w:color="auto"/>
              <w:left w:val="single" w:sz="4" w:space="0" w:color="auto"/>
              <w:bottom w:val="single" w:sz="4" w:space="0" w:color="auto"/>
              <w:right w:val="single" w:sz="4" w:space="0" w:color="auto"/>
            </w:tcBorders>
            <w:vAlign w:val="center"/>
          </w:tcPr>
          <w:p w14:paraId="7C5C8F81" w14:textId="77777777" w:rsidR="005D09AE" w:rsidRPr="007E13DA" w:rsidRDefault="005D09AE" w:rsidP="00021900">
            <w:pPr>
              <w:autoSpaceDE w:val="0"/>
              <w:autoSpaceDN w:val="0"/>
              <w:adjustRightInd w:val="0"/>
              <w:jc w:val="center"/>
              <w:rPr>
                <w:noProof/>
                <w:lang w:val="sr-Cyrl-RS"/>
              </w:rPr>
            </w:pPr>
            <w:r>
              <w:rPr>
                <w:noProof/>
                <w:lang w:val="sr-Cyrl-RS"/>
              </w:rPr>
              <w:t>3</w:t>
            </w:r>
          </w:p>
        </w:tc>
        <w:tc>
          <w:tcPr>
            <w:tcW w:w="762" w:type="pct"/>
            <w:tcBorders>
              <w:top w:val="single" w:sz="4" w:space="0" w:color="auto"/>
              <w:left w:val="single" w:sz="4" w:space="0" w:color="auto"/>
              <w:bottom w:val="single" w:sz="4" w:space="0" w:color="auto"/>
              <w:right w:val="single" w:sz="4" w:space="0" w:color="auto"/>
            </w:tcBorders>
            <w:vAlign w:val="center"/>
          </w:tcPr>
          <w:p w14:paraId="05FA4572" w14:textId="77777777" w:rsidR="005D09AE" w:rsidRPr="004434C4" w:rsidRDefault="005D09AE" w:rsidP="00021900">
            <w:pPr>
              <w:autoSpaceDE w:val="0"/>
              <w:autoSpaceDN w:val="0"/>
              <w:adjustRightInd w:val="0"/>
              <w:jc w:val="center"/>
              <w:rPr>
                <w:noProof/>
                <w:lang w:val="en-US"/>
              </w:rPr>
            </w:pPr>
            <w:r w:rsidRPr="004434C4">
              <w:rPr>
                <w:noProof/>
                <w:lang w:val="en-US"/>
              </w:rPr>
              <w:t>4</w:t>
            </w:r>
          </w:p>
        </w:tc>
        <w:tc>
          <w:tcPr>
            <w:tcW w:w="705" w:type="pct"/>
            <w:tcBorders>
              <w:top w:val="single" w:sz="4" w:space="0" w:color="auto"/>
              <w:left w:val="single" w:sz="4" w:space="0" w:color="auto"/>
              <w:bottom w:val="single" w:sz="4" w:space="0" w:color="auto"/>
              <w:right w:val="single" w:sz="4" w:space="0" w:color="auto"/>
            </w:tcBorders>
            <w:vAlign w:val="center"/>
          </w:tcPr>
          <w:p w14:paraId="6D46EA5F" w14:textId="77777777" w:rsidR="005D09AE" w:rsidRPr="004434C4" w:rsidRDefault="005D09AE" w:rsidP="00021900">
            <w:pPr>
              <w:autoSpaceDE w:val="0"/>
              <w:autoSpaceDN w:val="0"/>
              <w:adjustRightInd w:val="0"/>
              <w:jc w:val="center"/>
              <w:rPr>
                <w:noProof/>
                <w:lang w:val="en-US"/>
              </w:rPr>
            </w:pPr>
            <w:r w:rsidRPr="004434C4">
              <w:rPr>
                <w:noProof/>
                <w:lang w:val="en-US"/>
              </w:rPr>
              <w:t>5</w:t>
            </w:r>
          </w:p>
        </w:tc>
        <w:tc>
          <w:tcPr>
            <w:tcW w:w="293" w:type="pct"/>
            <w:tcBorders>
              <w:top w:val="single" w:sz="4" w:space="0" w:color="auto"/>
              <w:left w:val="single" w:sz="4" w:space="0" w:color="auto"/>
              <w:bottom w:val="single" w:sz="4" w:space="0" w:color="auto"/>
              <w:right w:val="single" w:sz="4" w:space="0" w:color="auto"/>
            </w:tcBorders>
            <w:vAlign w:val="center"/>
          </w:tcPr>
          <w:p w14:paraId="549A350C" w14:textId="77777777" w:rsidR="005D09AE" w:rsidRPr="004434C4" w:rsidRDefault="005D09AE" w:rsidP="00021900">
            <w:pPr>
              <w:pStyle w:val="BodyText"/>
              <w:jc w:val="center"/>
              <w:rPr>
                <w:noProof/>
                <w:szCs w:val="24"/>
              </w:rPr>
            </w:pPr>
            <w:r w:rsidRPr="004434C4">
              <w:rPr>
                <w:noProof/>
                <w:szCs w:val="24"/>
              </w:rPr>
              <w:t>6</w:t>
            </w:r>
          </w:p>
        </w:tc>
      </w:tr>
      <w:tr w:rsidR="005D09AE" w:rsidRPr="00731833" w14:paraId="17D25304"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6F504967" w14:textId="77777777" w:rsidR="005D09AE" w:rsidRDefault="005D09AE" w:rsidP="00021900">
            <w:pPr>
              <w:autoSpaceDE w:val="0"/>
              <w:autoSpaceDN w:val="0"/>
              <w:adjustRightInd w:val="0"/>
              <w:jc w:val="center"/>
              <w:rPr>
                <w:noProof/>
                <w:lang w:val="sr-Cyrl-RS"/>
              </w:rPr>
            </w:pPr>
            <w:r>
              <w:rPr>
                <w:noProof/>
                <w:lang w:val="sr-Cyrl-RS"/>
              </w:rPr>
              <w:t>1</w:t>
            </w:r>
          </w:p>
        </w:tc>
        <w:tc>
          <w:tcPr>
            <w:tcW w:w="1639" w:type="pct"/>
            <w:tcBorders>
              <w:top w:val="single" w:sz="4" w:space="0" w:color="auto"/>
              <w:left w:val="single" w:sz="4" w:space="0" w:color="auto"/>
              <w:bottom w:val="single" w:sz="4" w:space="0" w:color="auto"/>
              <w:right w:val="single" w:sz="4" w:space="0" w:color="auto"/>
            </w:tcBorders>
            <w:vAlign w:val="center"/>
          </w:tcPr>
          <w:p w14:paraId="761CD6CC" w14:textId="77777777" w:rsidR="005D09AE" w:rsidRDefault="005D09AE" w:rsidP="00021900">
            <w:pPr>
              <w:rPr>
                <w:noProof/>
                <w:lang w:val="sr-Cyrl-RS"/>
              </w:rPr>
            </w:pPr>
            <w:r>
              <w:rPr>
                <w:noProof/>
                <w:lang w:val="sr-Cyrl-RS"/>
              </w:rPr>
              <w:t>Радни сат код ванредног сервиса</w:t>
            </w:r>
          </w:p>
        </w:tc>
        <w:tc>
          <w:tcPr>
            <w:tcW w:w="1363" w:type="pct"/>
            <w:tcBorders>
              <w:top w:val="single" w:sz="4" w:space="0" w:color="auto"/>
              <w:left w:val="single" w:sz="4" w:space="0" w:color="auto"/>
              <w:bottom w:val="single" w:sz="4" w:space="0" w:color="auto"/>
              <w:right w:val="single" w:sz="4" w:space="0" w:color="auto"/>
            </w:tcBorders>
            <w:vAlign w:val="center"/>
          </w:tcPr>
          <w:p w14:paraId="4B693CFB" w14:textId="77777777" w:rsidR="005D09AE" w:rsidRDefault="005D09AE" w:rsidP="00021900">
            <w:pPr>
              <w:autoSpaceDE w:val="0"/>
              <w:autoSpaceDN w:val="0"/>
              <w:adjustRightInd w:val="0"/>
              <w:jc w:val="center"/>
              <w:rPr>
                <w:noProof/>
                <w:lang w:val="sr-Cyrl-RS"/>
              </w:rPr>
            </w:pPr>
            <w:r>
              <w:rPr>
                <w:noProof/>
                <w:lang w:val="sr-Cyrl-RS"/>
              </w:rPr>
              <w:t>сат</w:t>
            </w:r>
          </w:p>
        </w:tc>
        <w:tc>
          <w:tcPr>
            <w:tcW w:w="762" w:type="pct"/>
            <w:tcBorders>
              <w:top w:val="single" w:sz="4" w:space="0" w:color="auto"/>
              <w:left w:val="single" w:sz="4" w:space="0" w:color="auto"/>
              <w:bottom w:val="single" w:sz="4" w:space="0" w:color="auto"/>
              <w:right w:val="single" w:sz="4" w:space="0" w:color="auto"/>
            </w:tcBorders>
            <w:vAlign w:val="center"/>
          </w:tcPr>
          <w:p w14:paraId="1F55402D" w14:textId="77777777" w:rsidR="005D09AE" w:rsidRPr="004434C4" w:rsidRDefault="005D09AE" w:rsidP="00021900">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248BD3C5" w14:textId="77777777" w:rsidR="005D09AE" w:rsidRPr="004434C4" w:rsidRDefault="005D09AE" w:rsidP="00021900">
            <w:pPr>
              <w:autoSpaceDE w:val="0"/>
              <w:autoSpaceDN w:val="0"/>
              <w:adjustRightInd w:val="0"/>
              <w:jc w:val="center"/>
              <w:rPr>
                <w:noProof/>
                <w:lang w:val="en-US"/>
              </w:rPr>
            </w:pPr>
          </w:p>
        </w:tc>
        <w:tc>
          <w:tcPr>
            <w:tcW w:w="293" w:type="pct"/>
            <w:tcBorders>
              <w:top w:val="single" w:sz="4" w:space="0" w:color="auto"/>
              <w:left w:val="single" w:sz="4" w:space="0" w:color="auto"/>
              <w:bottom w:val="single" w:sz="4" w:space="0" w:color="auto"/>
              <w:right w:val="single" w:sz="4" w:space="0" w:color="auto"/>
            </w:tcBorders>
            <w:vAlign w:val="center"/>
          </w:tcPr>
          <w:p w14:paraId="2347E2BE" w14:textId="77777777" w:rsidR="005D09AE" w:rsidRPr="004434C4" w:rsidRDefault="005D09AE" w:rsidP="00021900">
            <w:pPr>
              <w:pStyle w:val="BodyText"/>
              <w:jc w:val="center"/>
              <w:rPr>
                <w:noProof/>
                <w:szCs w:val="24"/>
              </w:rPr>
            </w:pPr>
          </w:p>
        </w:tc>
      </w:tr>
      <w:tr w:rsidR="005D09AE" w:rsidRPr="00731833" w14:paraId="692B4410" w14:textId="77777777" w:rsidTr="00021900">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7AC77892" w14:textId="77777777" w:rsidR="005D09AE" w:rsidRDefault="005D09AE" w:rsidP="00021900">
            <w:pPr>
              <w:autoSpaceDE w:val="0"/>
              <w:autoSpaceDN w:val="0"/>
              <w:adjustRightInd w:val="0"/>
              <w:jc w:val="center"/>
              <w:rPr>
                <w:noProof/>
                <w:lang w:val="sr-Cyrl-RS"/>
              </w:rPr>
            </w:pPr>
            <w:r>
              <w:rPr>
                <w:noProof/>
                <w:lang w:val="sr-Cyrl-RS"/>
              </w:rPr>
              <w:t>2</w:t>
            </w:r>
          </w:p>
        </w:tc>
        <w:tc>
          <w:tcPr>
            <w:tcW w:w="1639" w:type="pct"/>
            <w:tcBorders>
              <w:top w:val="single" w:sz="4" w:space="0" w:color="auto"/>
              <w:left w:val="single" w:sz="4" w:space="0" w:color="auto"/>
              <w:bottom w:val="single" w:sz="4" w:space="0" w:color="auto"/>
              <w:right w:val="single" w:sz="4" w:space="0" w:color="auto"/>
            </w:tcBorders>
            <w:vAlign w:val="center"/>
          </w:tcPr>
          <w:p w14:paraId="51697B1D" w14:textId="77777777" w:rsidR="005D09AE" w:rsidRDefault="005D09AE" w:rsidP="00021900">
            <w:pPr>
              <w:rPr>
                <w:noProof/>
                <w:lang w:val="sr-Cyrl-RS"/>
              </w:rPr>
            </w:pPr>
            <w:r>
              <w:rPr>
                <w:noProof/>
                <w:lang w:val="sr-Cyrl-RS"/>
              </w:rPr>
              <w:t>Путни трошак</w:t>
            </w:r>
          </w:p>
        </w:tc>
        <w:tc>
          <w:tcPr>
            <w:tcW w:w="1363" w:type="pct"/>
            <w:tcBorders>
              <w:top w:val="single" w:sz="4" w:space="0" w:color="auto"/>
              <w:left w:val="single" w:sz="4" w:space="0" w:color="auto"/>
              <w:bottom w:val="single" w:sz="4" w:space="0" w:color="auto"/>
              <w:right w:val="single" w:sz="4" w:space="0" w:color="auto"/>
            </w:tcBorders>
            <w:vAlign w:val="center"/>
          </w:tcPr>
          <w:p w14:paraId="56A4EDF6" w14:textId="77777777" w:rsidR="005D09AE" w:rsidRDefault="005D09AE" w:rsidP="00021900">
            <w:pPr>
              <w:autoSpaceDE w:val="0"/>
              <w:autoSpaceDN w:val="0"/>
              <w:adjustRightInd w:val="0"/>
              <w:jc w:val="center"/>
              <w:rPr>
                <w:noProof/>
                <w:lang w:val="sr-Cyrl-RS"/>
              </w:rPr>
            </w:pPr>
            <w:r>
              <w:rPr>
                <w:noProof/>
                <w:lang w:val="sr-Cyrl-RS"/>
              </w:rPr>
              <w:t>километар</w:t>
            </w:r>
          </w:p>
        </w:tc>
        <w:tc>
          <w:tcPr>
            <w:tcW w:w="762" w:type="pct"/>
            <w:tcBorders>
              <w:top w:val="single" w:sz="4" w:space="0" w:color="auto"/>
              <w:left w:val="single" w:sz="4" w:space="0" w:color="auto"/>
              <w:bottom w:val="single" w:sz="4" w:space="0" w:color="auto"/>
              <w:right w:val="single" w:sz="4" w:space="0" w:color="auto"/>
            </w:tcBorders>
            <w:vAlign w:val="center"/>
          </w:tcPr>
          <w:p w14:paraId="1049DBD3" w14:textId="77777777" w:rsidR="005D09AE" w:rsidRPr="004434C4" w:rsidRDefault="005D09AE" w:rsidP="00021900">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14:paraId="7C82DEE0" w14:textId="77777777" w:rsidR="005D09AE" w:rsidRPr="004434C4" w:rsidRDefault="005D09AE" w:rsidP="00021900">
            <w:pPr>
              <w:autoSpaceDE w:val="0"/>
              <w:autoSpaceDN w:val="0"/>
              <w:adjustRightInd w:val="0"/>
              <w:jc w:val="center"/>
              <w:rPr>
                <w:noProof/>
                <w:lang w:val="en-US"/>
              </w:rPr>
            </w:pPr>
          </w:p>
        </w:tc>
        <w:tc>
          <w:tcPr>
            <w:tcW w:w="293" w:type="pct"/>
            <w:tcBorders>
              <w:top w:val="single" w:sz="4" w:space="0" w:color="auto"/>
              <w:left w:val="single" w:sz="4" w:space="0" w:color="auto"/>
              <w:bottom w:val="single" w:sz="4" w:space="0" w:color="auto"/>
              <w:right w:val="single" w:sz="4" w:space="0" w:color="auto"/>
            </w:tcBorders>
            <w:vAlign w:val="center"/>
          </w:tcPr>
          <w:p w14:paraId="43AD448A" w14:textId="77777777" w:rsidR="005D09AE" w:rsidRPr="004434C4" w:rsidRDefault="005D09AE" w:rsidP="00021900">
            <w:pPr>
              <w:pStyle w:val="BodyText"/>
              <w:jc w:val="center"/>
              <w:rPr>
                <w:noProof/>
                <w:szCs w:val="24"/>
              </w:rPr>
            </w:pPr>
          </w:p>
        </w:tc>
      </w:tr>
    </w:tbl>
    <w:p w14:paraId="3BDF032A" w14:textId="77777777" w:rsidR="005D09AE" w:rsidRDefault="005D09AE" w:rsidP="005D09AE">
      <w:pPr>
        <w:pStyle w:val="BodyText"/>
        <w:ind w:left="6480"/>
        <w:rPr>
          <w:noProof/>
          <w:szCs w:val="24"/>
        </w:rPr>
      </w:pPr>
    </w:p>
    <w:p w14:paraId="75892491" w14:textId="77777777" w:rsidR="005D09AE" w:rsidRPr="00AE1407" w:rsidRDefault="005D09AE" w:rsidP="005D09AE">
      <w:pPr>
        <w:pStyle w:val="BodyText"/>
        <w:ind w:left="6480"/>
        <w:rPr>
          <w:noProof/>
          <w:szCs w:val="24"/>
        </w:rPr>
      </w:pPr>
    </w:p>
    <w:p w14:paraId="294CC55D" w14:textId="77777777" w:rsidR="005D09AE" w:rsidRPr="00AE1407" w:rsidRDefault="005D09AE" w:rsidP="005D09A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13C4FD7" w14:textId="77777777" w:rsidR="005D09AE" w:rsidRPr="00AE1407" w:rsidRDefault="005D09AE" w:rsidP="005D09A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1CF906D" w14:textId="77777777" w:rsidR="00E05332" w:rsidRPr="00CC366C" w:rsidRDefault="005D09AE"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14:paraId="12E4443F" w14:textId="77777777"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A1AEF0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F202869" w14:textId="77777777" w:rsidTr="00223DF2">
        <w:tc>
          <w:tcPr>
            <w:tcW w:w="567" w:type="dxa"/>
            <w:vMerge w:val="restart"/>
            <w:shd w:val="clear" w:color="auto" w:fill="auto"/>
          </w:tcPr>
          <w:p w14:paraId="5650AB55" w14:textId="77777777" w:rsidR="00E05332" w:rsidRPr="00C35CDB" w:rsidRDefault="00E05332" w:rsidP="00223DF2">
            <w:pPr>
              <w:snapToGrid w:val="0"/>
              <w:jc w:val="both"/>
            </w:pPr>
          </w:p>
          <w:p w14:paraId="6FC9BE7B"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9D7663" w14:textId="77777777" w:rsidR="00E05332" w:rsidRPr="00C35CDB" w:rsidRDefault="00E05332" w:rsidP="00223DF2">
            <w:pPr>
              <w:snapToGrid w:val="0"/>
              <w:jc w:val="both"/>
              <w:rPr>
                <w:rFonts w:eastAsia="TimesNewRomanPSMT"/>
                <w:bCs/>
                <w:i/>
                <w:lang w:val="en-US"/>
              </w:rPr>
            </w:pPr>
          </w:p>
          <w:p w14:paraId="18D377A1" w14:textId="77777777" w:rsidR="00E05332" w:rsidRPr="00C35CDB" w:rsidRDefault="00E05332" w:rsidP="00223DF2">
            <w:pPr>
              <w:snapToGrid w:val="0"/>
              <w:jc w:val="both"/>
              <w:rPr>
                <w:rFonts w:eastAsia="TimesNewRomanPSMT"/>
                <w:bCs/>
                <w:i/>
                <w:lang w:val="en-US"/>
              </w:rPr>
            </w:pPr>
          </w:p>
          <w:p w14:paraId="03A10FCB" w14:textId="77777777" w:rsidR="00E05332" w:rsidRPr="00C35CDB" w:rsidRDefault="00E05332" w:rsidP="00223DF2">
            <w:pPr>
              <w:snapToGrid w:val="0"/>
              <w:jc w:val="both"/>
              <w:rPr>
                <w:rFonts w:eastAsia="TimesNewRomanPSMT"/>
                <w:bCs/>
                <w:i/>
                <w:lang w:val="en-US"/>
              </w:rPr>
            </w:pPr>
          </w:p>
          <w:p w14:paraId="54E789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A5349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9DFF0A8" w14:textId="77777777" w:rsidR="00E05332" w:rsidRPr="00C35CDB" w:rsidRDefault="00E05332" w:rsidP="00223DF2">
            <w:pPr>
              <w:snapToGrid w:val="0"/>
              <w:jc w:val="both"/>
              <w:rPr>
                <w:rFonts w:eastAsia="TimesNewRomanPSMT"/>
                <w:b/>
                <w:bCs/>
              </w:rPr>
            </w:pPr>
          </w:p>
        </w:tc>
      </w:tr>
      <w:tr w:rsidR="00E05332" w:rsidRPr="00C35CDB" w14:paraId="43D2758A" w14:textId="77777777" w:rsidTr="00223DF2">
        <w:trPr>
          <w:trHeight w:val="526"/>
        </w:trPr>
        <w:tc>
          <w:tcPr>
            <w:tcW w:w="567" w:type="dxa"/>
            <w:vMerge/>
            <w:shd w:val="clear" w:color="auto" w:fill="auto"/>
          </w:tcPr>
          <w:p w14:paraId="7FBB13A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ED7011" w14:textId="77777777" w:rsidR="00E05332" w:rsidRPr="00C35CDB" w:rsidRDefault="00E05332" w:rsidP="00223DF2">
            <w:pPr>
              <w:rPr>
                <w:b/>
              </w:rPr>
            </w:pPr>
            <w:r w:rsidRPr="00C35CDB">
              <w:rPr>
                <w:b/>
              </w:rPr>
              <w:t>Адреса седишта</w:t>
            </w:r>
          </w:p>
        </w:tc>
        <w:tc>
          <w:tcPr>
            <w:tcW w:w="4618" w:type="dxa"/>
            <w:shd w:val="clear" w:color="auto" w:fill="auto"/>
          </w:tcPr>
          <w:p w14:paraId="1DF10ED3" w14:textId="77777777" w:rsidR="00E05332" w:rsidRPr="00C35CDB" w:rsidRDefault="00E05332" w:rsidP="00223DF2">
            <w:pPr>
              <w:snapToGrid w:val="0"/>
              <w:jc w:val="both"/>
              <w:rPr>
                <w:rFonts w:eastAsia="TimesNewRomanPSMT"/>
                <w:b/>
                <w:bCs/>
              </w:rPr>
            </w:pPr>
          </w:p>
        </w:tc>
      </w:tr>
      <w:tr w:rsidR="00E05332" w:rsidRPr="00C35CDB" w14:paraId="76172FB0" w14:textId="77777777" w:rsidTr="00223DF2">
        <w:tc>
          <w:tcPr>
            <w:tcW w:w="567" w:type="dxa"/>
            <w:vMerge/>
            <w:shd w:val="clear" w:color="auto" w:fill="auto"/>
          </w:tcPr>
          <w:p w14:paraId="7BF4148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C3B636" w14:textId="77777777" w:rsidR="00E05332" w:rsidRPr="00C35CDB" w:rsidRDefault="00E05332" w:rsidP="00223DF2">
            <w:pPr>
              <w:rPr>
                <w:b/>
              </w:rPr>
            </w:pPr>
            <w:r w:rsidRPr="00C35CDB">
              <w:rPr>
                <w:b/>
              </w:rPr>
              <w:t>Матични број</w:t>
            </w:r>
          </w:p>
        </w:tc>
        <w:tc>
          <w:tcPr>
            <w:tcW w:w="4618" w:type="dxa"/>
            <w:shd w:val="clear" w:color="auto" w:fill="auto"/>
          </w:tcPr>
          <w:p w14:paraId="3832208A" w14:textId="77777777" w:rsidR="00E05332" w:rsidRPr="00C35CDB" w:rsidRDefault="00E05332" w:rsidP="00223DF2">
            <w:pPr>
              <w:snapToGrid w:val="0"/>
              <w:jc w:val="both"/>
              <w:rPr>
                <w:rFonts w:eastAsia="TimesNewRomanPSMT"/>
                <w:b/>
                <w:bCs/>
                <w:lang w:val="en-US"/>
              </w:rPr>
            </w:pPr>
          </w:p>
        </w:tc>
      </w:tr>
      <w:tr w:rsidR="00E05332" w:rsidRPr="00C35CDB" w14:paraId="46F110C0" w14:textId="77777777" w:rsidTr="00223DF2">
        <w:tc>
          <w:tcPr>
            <w:tcW w:w="567" w:type="dxa"/>
            <w:vMerge/>
            <w:shd w:val="clear" w:color="auto" w:fill="auto"/>
          </w:tcPr>
          <w:p w14:paraId="728D5FC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A15F31"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DCDB04C" w14:textId="77777777" w:rsidR="00E05332" w:rsidRPr="00C35CDB" w:rsidRDefault="00E05332" w:rsidP="00223DF2">
            <w:pPr>
              <w:snapToGrid w:val="0"/>
              <w:jc w:val="both"/>
              <w:rPr>
                <w:rFonts w:eastAsia="TimesNewRomanPSMT"/>
                <w:b/>
                <w:bCs/>
                <w:lang w:val="en-US"/>
              </w:rPr>
            </w:pPr>
          </w:p>
        </w:tc>
      </w:tr>
      <w:tr w:rsidR="00E05332" w:rsidRPr="00C35CDB" w14:paraId="59C17842" w14:textId="77777777" w:rsidTr="00223DF2">
        <w:trPr>
          <w:trHeight w:val="115"/>
        </w:trPr>
        <w:tc>
          <w:tcPr>
            <w:tcW w:w="567" w:type="dxa"/>
            <w:vMerge/>
            <w:shd w:val="clear" w:color="auto" w:fill="auto"/>
          </w:tcPr>
          <w:p w14:paraId="291C77F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433B70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F01F931" w14:textId="77777777" w:rsidR="00E05332" w:rsidRPr="00C35CDB" w:rsidRDefault="00E05332" w:rsidP="00223DF2">
            <w:pPr>
              <w:snapToGrid w:val="0"/>
              <w:jc w:val="both"/>
              <w:rPr>
                <w:rFonts w:eastAsia="TimesNewRomanPSMT"/>
                <w:b/>
                <w:bCs/>
                <w:lang w:val="en-US"/>
              </w:rPr>
            </w:pPr>
          </w:p>
        </w:tc>
      </w:tr>
    </w:tbl>
    <w:p w14:paraId="6E2F634D" w14:textId="77777777" w:rsidR="00E05332" w:rsidRPr="00C35CDB" w:rsidRDefault="00E05332" w:rsidP="00E05332">
      <w:pPr>
        <w:rPr>
          <w:lang w:val="hr-HR"/>
        </w:rPr>
      </w:pPr>
    </w:p>
    <w:p w14:paraId="2B016D5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02B7BAB" w14:textId="77777777" w:rsidTr="00223DF2">
        <w:tc>
          <w:tcPr>
            <w:tcW w:w="567" w:type="dxa"/>
            <w:vMerge w:val="restart"/>
            <w:shd w:val="clear" w:color="auto" w:fill="auto"/>
          </w:tcPr>
          <w:p w14:paraId="70CBAF70" w14:textId="77777777" w:rsidR="00E05332" w:rsidRPr="00C35CDB" w:rsidRDefault="00E05332" w:rsidP="00223DF2">
            <w:pPr>
              <w:snapToGrid w:val="0"/>
              <w:jc w:val="both"/>
            </w:pPr>
          </w:p>
          <w:p w14:paraId="511654EC"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0C4B7AD" w14:textId="77777777" w:rsidR="00E05332" w:rsidRPr="00C35CDB" w:rsidRDefault="00E05332" w:rsidP="00223DF2">
            <w:pPr>
              <w:snapToGrid w:val="0"/>
              <w:jc w:val="both"/>
              <w:rPr>
                <w:rFonts w:eastAsia="TimesNewRomanPSMT"/>
                <w:bCs/>
                <w:i/>
                <w:lang w:val="en-US"/>
              </w:rPr>
            </w:pPr>
          </w:p>
          <w:p w14:paraId="75C74ECC" w14:textId="77777777" w:rsidR="00E05332" w:rsidRPr="00C35CDB" w:rsidRDefault="00E05332" w:rsidP="00223DF2">
            <w:pPr>
              <w:snapToGrid w:val="0"/>
              <w:jc w:val="both"/>
              <w:rPr>
                <w:rFonts w:eastAsia="TimesNewRomanPSMT"/>
                <w:bCs/>
                <w:i/>
                <w:lang w:val="en-US"/>
              </w:rPr>
            </w:pPr>
          </w:p>
          <w:p w14:paraId="7A26D7F9" w14:textId="77777777" w:rsidR="00E05332" w:rsidRPr="00C35CDB" w:rsidRDefault="00E05332" w:rsidP="00223DF2">
            <w:pPr>
              <w:snapToGrid w:val="0"/>
              <w:jc w:val="both"/>
              <w:rPr>
                <w:rFonts w:eastAsia="TimesNewRomanPSMT"/>
                <w:bCs/>
                <w:i/>
                <w:lang w:val="en-US"/>
              </w:rPr>
            </w:pPr>
          </w:p>
          <w:p w14:paraId="3F38730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A0B77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7AB42B8" w14:textId="77777777" w:rsidR="00E05332" w:rsidRPr="00C35CDB" w:rsidRDefault="00E05332" w:rsidP="00223DF2">
            <w:pPr>
              <w:snapToGrid w:val="0"/>
              <w:jc w:val="both"/>
              <w:rPr>
                <w:rFonts w:eastAsia="TimesNewRomanPSMT"/>
                <w:b/>
                <w:bCs/>
              </w:rPr>
            </w:pPr>
          </w:p>
        </w:tc>
      </w:tr>
      <w:tr w:rsidR="00E05332" w:rsidRPr="00C35CDB" w14:paraId="14D35343" w14:textId="77777777" w:rsidTr="00223DF2">
        <w:trPr>
          <w:trHeight w:val="574"/>
        </w:trPr>
        <w:tc>
          <w:tcPr>
            <w:tcW w:w="567" w:type="dxa"/>
            <w:vMerge/>
            <w:shd w:val="clear" w:color="auto" w:fill="auto"/>
          </w:tcPr>
          <w:p w14:paraId="1F33F51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4F1089" w14:textId="77777777" w:rsidR="00E05332" w:rsidRPr="00C35CDB" w:rsidRDefault="00E05332" w:rsidP="00223DF2">
            <w:pPr>
              <w:rPr>
                <w:b/>
              </w:rPr>
            </w:pPr>
            <w:r w:rsidRPr="00C35CDB">
              <w:rPr>
                <w:b/>
              </w:rPr>
              <w:t>Адреса седишта</w:t>
            </w:r>
          </w:p>
        </w:tc>
        <w:tc>
          <w:tcPr>
            <w:tcW w:w="4618" w:type="dxa"/>
            <w:shd w:val="clear" w:color="auto" w:fill="auto"/>
          </w:tcPr>
          <w:p w14:paraId="1F3A2612" w14:textId="77777777" w:rsidR="00E05332" w:rsidRPr="00C35CDB" w:rsidRDefault="00E05332" w:rsidP="00223DF2">
            <w:pPr>
              <w:snapToGrid w:val="0"/>
              <w:jc w:val="both"/>
              <w:rPr>
                <w:rFonts w:eastAsia="TimesNewRomanPSMT"/>
                <w:b/>
                <w:bCs/>
              </w:rPr>
            </w:pPr>
          </w:p>
        </w:tc>
      </w:tr>
      <w:tr w:rsidR="00E05332" w:rsidRPr="00C35CDB" w14:paraId="492E32D6" w14:textId="77777777" w:rsidTr="00223DF2">
        <w:tc>
          <w:tcPr>
            <w:tcW w:w="567" w:type="dxa"/>
            <w:vMerge/>
            <w:shd w:val="clear" w:color="auto" w:fill="auto"/>
          </w:tcPr>
          <w:p w14:paraId="0A2DF93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0BDD46C" w14:textId="77777777" w:rsidR="00E05332" w:rsidRPr="00C35CDB" w:rsidRDefault="00E05332" w:rsidP="00223DF2">
            <w:pPr>
              <w:rPr>
                <w:b/>
              </w:rPr>
            </w:pPr>
            <w:r w:rsidRPr="00C35CDB">
              <w:rPr>
                <w:b/>
              </w:rPr>
              <w:t>Матични број</w:t>
            </w:r>
          </w:p>
        </w:tc>
        <w:tc>
          <w:tcPr>
            <w:tcW w:w="4618" w:type="dxa"/>
            <w:shd w:val="clear" w:color="auto" w:fill="auto"/>
          </w:tcPr>
          <w:p w14:paraId="2D8B043C" w14:textId="77777777" w:rsidR="00E05332" w:rsidRPr="00C35CDB" w:rsidRDefault="00E05332" w:rsidP="00223DF2">
            <w:pPr>
              <w:snapToGrid w:val="0"/>
              <w:jc w:val="both"/>
              <w:rPr>
                <w:rFonts w:eastAsia="TimesNewRomanPSMT"/>
                <w:b/>
                <w:bCs/>
                <w:lang w:val="en-US"/>
              </w:rPr>
            </w:pPr>
          </w:p>
        </w:tc>
      </w:tr>
      <w:tr w:rsidR="00E05332" w:rsidRPr="00C35CDB" w14:paraId="7B782CA2" w14:textId="77777777" w:rsidTr="00223DF2">
        <w:tc>
          <w:tcPr>
            <w:tcW w:w="567" w:type="dxa"/>
            <w:vMerge/>
            <w:shd w:val="clear" w:color="auto" w:fill="auto"/>
          </w:tcPr>
          <w:p w14:paraId="0C6108B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1975D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6D95AAB" w14:textId="77777777" w:rsidR="00E05332" w:rsidRPr="00C35CDB" w:rsidRDefault="00E05332" w:rsidP="00223DF2">
            <w:pPr>
              <w:snapToGrid w:val="0"/>
              <w:jc w:val="both"/>
              <w:rPr>
                <w:rFonts w:eastAsia="TimesNewRomanPSMT"/>
                <w:b/>
                <w:bCs/>
                <w:lang w:val="en-US"/>
              </w:rPr>
            </w:pPr>
          </w:p>
        </w:tc>
      </w:tr>
      <w:tr w:rsidR="00E05332" w:rsidRPr="00C35CDB" w14:paraId="6C3374F6" w14:textId="77777777" w:rsidTr="00223DF2">
        <w:trPr>
          <w:trHeight w:val="115"/>
        </w:trPr>
        <w:tc>
          <w:tcPr>
            <w:tcW w:w="567" w:type="dxa"/>
            <w:vMerge/>
            <w:shd w:val="clear" w:color="auto" w:fill="auto"/>
          </w:tcPr>
          <w:p w14:paraId="4C55386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C60A44C"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8BE741" w14:textId="77777777" w:rsidR="00E05332" w:rsidRPr="00C35CDB" w:rsidRDefault="00E05332" w:rsidP="00223DF2">
            <w:pPr>
              <w:snapToGrid w:val="0"/>
              <w:jc w:val="both"/>
              <w:rPr>
                <w:rFonts w:eastAsia="TimesNewRomanPSMT"/>
                <w:b/>
                <w:bCs/>
                <w:lang w:val="en-US"/>
              </w:rPr>
            </w:pPr>
          </w:p>
        </w:tc>
      </w:tr>
    </w:tbl>
    <w:p w14:paraId="0D1B0518" w14:textId="77777777" w:rsidR="00E05332" w:rsidRPr="00C35CDB" w:rsidRDefault="00E05332" w:rsidP="00E05332">
      <w:pPr>
        <w:rPr>
          <w:lang w:val="hr-HR"/>
        </w:rPr>
      </w:pPr>
    </w:p>
    <w:p w14:paraId="609F29C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60975F6" w14:textId="77777777" w:rsidTr="00223DF2">
        <w:tc>
          <w:tcPr>
            <w:tcW w:w="567" w:type="dxa"/>
            <w:vMerge w:val="restart"/>
            <w:shd w:val="clear" w:color="auto" w:fill="auto"/>
          </w:tcPr>
          <w:p w14:paraId="5512C31C" w14:textId="77777777" w:rsidR="00E05332" w:rsidRPr="00C35CDB" w:rsidRDefault="00E05332" w:rsidP="00223DF2">
            <w:pPr>
              <w:snapToGrid w:val="0"/>
              <w:jc w:val="both"/>
            </w:pPr>
          </w:p>
          <w:p w14:paraId="4BD3E0C3"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A627FA5" w14:textId="77777777" w:rsidR="00E05332" w:rsidRPr="00C35CDB" w:rsidRDefault="00E05332" w:rsidP="00223DF2">
            <w:pPr>
              <w:snapToGrid w:val="0"/>
              <w:jc w:val="both"/>
              <w:rPr>
                <w:rFonts w:eastAsia="TimesNewRomanPSMT"/>
                <w:bCs/>
                <w:i/>
                <w:lang w:val="en-US"/>
              </w:rPr>
            </w:pPr>
          </w:p>
          <w:p w14:paraId="4FC79882" w14:textId="77777777" w:rsidR="00E05332" w:rsidRPr="00C35CDB" w:rsidRDefault="00E05332" w:rsidP="00223DF2">
            <w:pPr>
              <w:snapToGrid w:val="0"/>
              <w:jc w:val="both"/>
              <w:rPr>
                <w:rFonts w:eastAsia="TimesNewRomanPSMT"/>
                <w:bCs/>
                <w:i/>
                <w:lang w:val="en-US"/>
              </w:rPr>
            </w:pPr>
          </w:p>
          <w:p w14:paraId="37329C94" w14:textId="77777777" w:rsidR="00E05332" w:rsidRPr="00C35CDB" w:rsidRDefault="00E05332" w:rsidP="00223DF2">
            <w:pPr>
              <w:snapToGrid w:val="0"/>
              <w:jc w:val="both"/>
              <w:rPr>
                <w:rFonts w:eastAsia="TimesNewRomanPSMT"/>
                <w:bCs/>
                <w:i/>
                <w:lang w:val="en-US"/>
              </w:rPr>
            </w:pPr>
          </w:p>
          <w:p w14:paraId="2BAD9C1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E497B9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4171EE8" w14:textId="77777777" w:rsidR="00E05332" w:rsidRPr="00C35CDB" w:rsidRDefault="00E05332" w:rsidP="00223DF2">
            <w:pPr>
              <w:snapToGrid w:val="0"/>
              <w:jc w:val="both"/>
              <w:rPr>
                <w:rFonts w:eastAsia="TimesNewRomanPSMT"/>
                <w:b/>
                <w:bCs/>
              </w:rPr>
            </w:pPr>
          </w:p>
        </w:tc>
      </w:tr>
      <w:tr w:rsidR="00E05332" w:rsidRPr="00C35CDB" w14:paraId="18E2A458" w14:textId="77777777" w:rsidTr="00223DF2">
        <w:trPr>
          <w:trHeight w:val="555"/>
        </w:trPr>
        <w:tc>
          <w:tcPr>
            <w:tcW w:w="567" w:type="dxa"/>
            <w:vMerge/>
            <w:shd w:val="clear" w:color="auto" w:fill="auto"/>
          </w:tcPr>
          <w:p w14:paraId="53FF236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DFCFEE0" w14:textId="77777777" w:rsidR="00E05332" w:rsidRPr="00C35CDB" w:rsidRDefault="00E05332" w:rsidP="00223DF2">
            <w:pPr>
              <w:rPr>
                <w:b/>
              </w:rPr>
            </w:pPr>
            <w:r w:rsidRPr="00C35CDB">
              <w:rPr>
                <w:b/>
              </w:rPr>
              <w:t>Адреса седишта</w:t>
            </w:r>
          </w:p>
        </w:tc>
        <w:tc>
          <w:tcPr>
            <w:tcW w:w="4618" w:type="dxa"/>
            <w:shd w:val="clear" w:color="auto" w:fill="auto"/>
          </w:tcPr>
          <w:p w14:paraId="6DCAD1E1" w14:textId="77777777" w:rsidR="00E05332" w:rsidRPr="00C35CDB" w:rsidRDefault="00E05332" w:rsidP="00223DF2">
            <w:pPr>
              <w:snapToGrid w:val="0"/>
              <w:jc w:val="both"/>
              <w:rPr>
                <w:rFonts w:eastAsia="TimesNewRomanPSMT"/>
                <w:b/>
                <w:bCs/>
              </w:rPr>
            </w:pPr>
          </w:p>
        </w:tc>
      </w:tr>
      <w:tr w:rsidR="00E05332" w:rsidRPr="00C35CDB" w14:paraId="1E9F83B4" w14:textId="77777777" w:rsidTr="00223DF2">
        <w:tc>
          <w:tcPr>
            <w:tcW w:w="567" w:type="dxa"/>
            <w:vMerge/>
            <w:shd w:val="clear" w:color="auto" w:fill="auto"/>
          </w:tcPr>
          <w:p w14:paraId="49C7845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C8BD9" w14:textId="77777777" w:rsidR="00E05332" w:rsidRPr="00C35CDB" w:rsidRDefault="00E05332" w:rsidP="00223DF2">
            <w:pPr>
              <w:rPr>
                <w:b/>
              </w:rPr>
            </w:pPr>
            <w:r w:rsidRPr="00C35CDB">
              <w:rPr>
                <w:b/>
              </w:rPr>
              <w:t>Матични број</w:t>
            </w:r>
          </w:p>
        </w:tc>
        <w:tc>
          <w:tcPr>
            <w:tcW w:w="4618" w:type="dxa"/>
            <w:shd w:val="clear" w:color="auto" w:fill="auto"/>
          </w:tcPr>
          <w:p w14:paraId="75FDA493" w14:textId="77777777" w:rsidR="00E05332" w:rsidRPr="00C35CDB" w:rsidRDefault="00E05332" w:rsidP="00223DF2">
            <w:pPr>
              <w:snapToGrid w:val="0"/>
              <w:jc w:val="both"/>
              <w:rPr>
                <w:rFonts w:eastAsia="TimesNewRomanPSMT"/>
                <w:b/>
                <w:bCs/>
                <w:lang w:val="en-US"/>
              </w:rPr>
            </w:pPr>
          </w:p>
        </w:tc>
      </w:tr>
      <w:tr w:rsidR="00E05332" w:rsidRPr="00C35CDB" w14:paraId="5EB1569B" w14:textId="77777777" w:rsidTr="00223DF2">
        <w:tc>
          <w:tcPr>
            <w:tcW w:w="567" w:type="dxa"/>
            <w:vMerge/>
            <w:shd w:val="clear" w:color="auto" w:fill="auto"/>
          </w:tcPr>
          <w:p w14:paraId="688C64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CEE357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9856CF3" w14:textId="77777777" w:rsidR="00E05332" w:rsidRPr="00C35CDB" w:rsidRDefault="00E05332" w:rsidP="00223DF2">
            <w:pPr>
              <w:snapToGrid w:val="0"/>
              <w:jc w:val="both"/>
              <w:rPr>
                <w:rFonts w:eastAsia="TimesNewRomanPSMT"/>
                <w:b/>
                <w:bCs/>
                <w:lang w:val="en-US"/>
              </w:rPr>
            </w:pPr>
          </w:p>
        </w:tc>
      </w:tr>
      <w:tr w:rsidR="00E05332" w:rsidRPr="00C35CDB" w14:paraId="6477E6C4" w14:textId="77777777" w:rsidTr="00223DF2">
        <w:trPr>
          <w:trHeight w:val="115"/>
        </w:trPr>
        <w:tc>
          <w:tcPr>
            <w:tcW w:w="567" w:type="dxa"/>
            <w:vMerge/>
            <w:shd w:val="clear" w:color="auto" w:fill="auto"/>
          </w:tcPr>
          <w:p w14:paraId="5454583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2C92300"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9509BDB" w14:textId="77777777" w:rsidR="00E05332" w:rsidRPr="00C35CDB" w:rsidRDefault="00E05332" w:rsidP="00223DF2">
            <w:pPr>
              <w:snapToGrid w:val="0"/>
              <w:jc w:val="both"/>
              <w:rPr>
                <w:rFonts w:eastAsia="TimesNewRomanPSMT"/>
                <w:b/>
                <w:bCs/>
                <w:lang w:val="en-US"/>
              </w:rPr>
            </w:pPr>
          </w:p>
        </w:tc>
      </w:tr>
    </w:tbl>
    <w:p w14:paraId="66DCCE9C" w14:textId="77777777" w:rsidR="00E05332" w:rsidRPr="00C35CDB" w:rsidRDefault="00E05332" w:rsidP="00E05332">
      <w:pPr>
        <w:rPr>
          <w:lang w:val="hr-HR"/>
        </w:rPr>
      </w:pPr>
    </w:p>
    <w:p w14:paraId="3FEF159B"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78B5457" w14:textId="77777777" w:rsidTr="00223DF2">
        <w:tc>
          <w:tcPr>
            <w:tcW w:w="567" w:type="dxa"/>
            <w:vMerge w:val="restart"/>
            <w:shd w:val="clear" w:color="auto" w:fill="auto"/>
          </w:tcPr>
          <w:p w14:paraId="521CBA77" w14:textId="77777777" w:rsidR="00E05332" w:rsidRPr="00C35CDB" w:rsidRDefault="00E05332" w:rsidP="00223DF2">
            <w:pPr>
              <w:snapToGrid w:val="0"/>
              <w:jc w:val="both"/>
            </w:pPr>
          </w:p>
          <w:p w14:paraId="332A5B4C"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7AFD33F2" w14:textId="77777777" w:rsidR="00E05332" w:rsidRPr="00C35CDB" w:rsidRDefault="00E05332" w:rsidP="00223DF2">
            <w:pPr>
              <w:snapToGrid w:val="0"/>
              <w:jc w:val="both"/>
              <w:rPr>
                <w:rFonts w:eastAsia="TimesNewRomanPSMT"/>
                <w:bCs/>
                <w:i/>
                <w:lang w:val="en-US"/>
              </w:rPr>
            </w:pPr>
          </w:p>
          <w:p w14:paraId="5EBEB3BD" w14:textId="77777777" w:rsidR="00E05332" w:rsidRPr="00C35CDB" w:rsidRDefault="00E05332" w:rsidP="00223DF2">
            <w:pPr>
              <w:snapToGrid w:val="0"/>
              <w:jc w:val="both"/>
              <w:rPr>
                <w:rFonts w:eastAsia="TimesNewRomanPSMT"/>
                <w:bCs/>
                <w:i/>
                <w:lang w:val="en-US"/>
              </w:rPr>
            </w:pPr>
          </w:p>
          <w:p w14:paraId="550237FE" w14:textId="77777777" w:rsidR="00E05332" w:rsidRPr="00C35CDB" w:rsidRDefault="00E05332" w:rsidP="00223DF2">
            <w:pPr>
              <w:snapToGrid w:val="0"/>
              <w:jc w:val="both"/>
              <w:rPr>
                <w:rFonts w:eastAsia="TimesNewRomanPSMT"/>
                <w:bCs/>
                <w:i/>
                <w:lang w:val="en-US"/>
              </w:rPr>
            </w:pPr>
          </w:p>
          <w:p w14:paraId="512AFF6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954D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FD70943" w14:textId="77777777" w:rsidR="00E05332" w:rsidRPr="00C35CDB" w:rsidRDefault="00E05332" w:rsidP="00223DF2">
            <w:pPr>
              <w:snapToGrid w:val="0"/>
              <w:jc w:val="both"/>
              <w:rPr>
                <w:rFonts w:eastAsia="TimesNewRomanPSMT"/>
                <w:b/>
                <w:bCs/>
              </w:rPr>
            </w:pPr>
          </w:p>
        </w:tc>
      </w:tr>
      <w:tr w:rsidR="00E05332" w:rsidRPr="00C35CDB" w14:paraId="607353FF" w14:textId="77777777" w:rsidTr="00223DF2">
        <w:trPr>
          <w:trHeight w:val="549"/>
        </w:trPr>
        <w:tc>
          <w:tcPr>
            <w:tcW w:w="567" w:type="dxa"/>
            <w:vMerge/>
            <w:shd w:val="clear" w:color="auto" w:fill="auto"/>
          </w:tcPr>
          <w:p w14:paraId="272F50F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41F8E2" w14:textId="77777777" w:rsidR="00E05332" w:rsidRPr="00C35CDB" w:rsidRDefault="00E05332" w:rsidP="00223DF2">
            <w:pPr>
              <w:rPr>
                <w:b/>
              </w:rPr>
            </w:pPr>
            <w:r w:rsidRPr="00C35CDB">
              <w:rPr>
                <w:b/>
              </w:rPr>
              <w:t>Адреса седишта</w:t>
            </w:r>
          </w:p>
        </w:tc>
        <w:tc>
          <w:tcPr>
            <w:tcW w:w="4618" w:type="dxa"/>
            <w:shd w:val="clear" w:color="auto" w:fill="auto"/>
          </w:tcPr>
          <w:p w14:paraId="46F5D82F" w14:textId="77777777" w:rsidR="00E05332" w:rsidRPr="00C35CDB" w:rsidRDefault="00E05332" w:rsidP="00223DF2">
            <w:pPr>
              <w:snapToGrid w:val="0"/>
              <w:jc w:val="both"/>
              <w:rPr>
                <w:rFonts w:eastAsia="TimesNewRomanPSMT"/>
                <w:b/>
                <w:bCs/>
              </w:rPr>
            </w:pPr>
          </w:p>
        </w:tc>
      </w:tr>
      <w:tr w:rsidR="00E05332" w:rsidRPr="00C35CDB" w14:paraId="366132D4" w14:textId="77777777" w:rsidTr="00223DF2">
        <w:tc>
          <w:tcPr>
            <w:tcW w:w="567" w:type="dxa"/>
            <w:vMerge/>
            <w:shd w:val="clear" w:color="auto" w:fill="auto"/>
          </w:tcPr>
          <w:p w14:paraId="436A3E1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DDC099C" w14:textId="77777777" w:rsidR="00E05332" w:rsidRPr="00C35CDB" w:rsidRDefault="00E05332" w:rsidP="00223DF2">
            <w:pPr>
              <w:rPr>
                <w:b/>
              </w:rPr>
            </w:pPr>
            <w:r w:rsidRPr="00C35CDB">
              <w:rPr>
                <w:b/>
              </w:rPr>
              <w:t>Матични број</w:t>
            </w:r>
          </w:p>
        </w:tc>
        <w:tc>
          <w:tcPr>
            <w:tcW w:w="4618" w:type="dxa"/>
            <w:shd w:val="clear" w:color="auto" w:fill="auto"/>
          </w:tcPr>
          <w:p w14:paraId="5D69940A" w14:textId="77777777" w:rsidR="00E05332" w:rsidRPr="00C35CDB" w:rsidRDefault="00E05332" w:rsidP="00223DF2">
            <w:pPr>
              <w:snapToGrid w:val="0"/>
              <w:jc w:val="both"/>
              <w:rPr>
                <w:rFonts w:eastAsia="TimesNewRomanPSMT"/>
                <w:b/>
                <w:bCs/>
                <w:lang w:val="en-US"/>
              </w:rPr>
            </w:pPr>
          </w:p>
        </w:tc>
      </w:tr>
      <w:tr w:rsidR="00E05332" w:rsidRPr="00C35CDB" w14:paraId="3D28D1A6" w14:textId="77777777" w:rsidTr="00223DF2">
        <w:tc>
          <w:tcPr>
            <w:tcW w:w="567" w:type="dxa"/>
            <w:vMerge/>
            <w:shd w:val="clear" w:color="auto" w:fill="auto"/>
          </w:tcPr>
          <w:p w14:paraId="49E7B7C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981E8B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7C9A0C0" w14:textId="77777777" w:rsidR="00E05332" w:rsidRPr="00C35CDB" w:rsidRDefault="00E05332" w:rsidP="00223DF2">
            <w:pPr>
              <w:snapToGrid w:val="0"/>
              <w:jc w:val="both"/>
              <w:rPr>
                <w:rFonts w:eastAsia="TimesNewRomanPSMT"/>
                <w:b/>
                <w:bCs/>
                <w:lang w:val="en-US"/>
              </w:rPr>
            </w:pPr>
          </w:p>
        </w:tc>
      </w:tr>
      <w:tr w:rsidR="00E05332" w:rsidRPr="00C35CDB" w14:paraId="177939E8" w14:textId="77777777" w:rsidTr="00223DF2">
        <w:trPr>
          <w:trHeight w:val="115"/>
        </w:trPr>
        <w:tc>
          <w:tcPr>
            <w:tcW w:w="567" w:type="dxa"/>
            <w:vMerge/>
            <w:shd w:val="clear" w:color="auto" w:fill="auto"/>
          </w:tcPr>
          <w:p w14:paraId="61FF965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538251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5F3726A" w14:textId="77777777" w:rsidR="00E05332" w:rsidRPr="00C35CDB" w:rsidRDefault="00E05332" w:rsidP="00223DF2">
            <w:pPr>
              <w:snapToGrid w:val="0"/>
              <w:jc w:val="both"/>
              <w:rPr>
                <w:rFonts w:eastAsia="TimesNewRomanPSMT"/>
                <w:b/>
                <w:bCs/>
                <w:lang w:val="en-US"/>
              </w:rPr>
            </w:pPr>
          </w:p>
        </w:tc>
      </w:tr>
    </w:tbl>
    <w:p w14:paraId="20AF3441" w14:textId="77777777" w:rsidR="00E05332" w:rsidRPr="00C35CDB" w:rsidRDefault="00E05332" w:rsidP="00E05332">
      <w:pPr>
        <w:rPr>
          <w:noProof/>
        </w:rPr>
      </w:pPr>
    </w:p>
    <w:p w14:paraId="7C745336" w14:textId="77777777" w:rsidR="00E05332" w:rsidRPr="00C35CDB" w:rsidRDefault="00E05332" w:rsidP="00E05332">
      <w:pPr>
        <w:rPr>
          <w:b/>
          <w:noProof/>
        </w:rPr>
      </w:pPr>
      <w:r w:rsidRPr="00C35CDB">
        <w:rPr>
          <w:b/>
          <w:noProof/>
        </w:rPr>
        <w:t>НАПОМЕНЕ:</w:t>
      </w:r>
    </w:p>
    <w:p w14:paraId="15A9484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A45FFBE" w14:textId="77777777" w:rsidR="00E05332" w:rsidRPr="00C35CDB" w:rsidRDefault="00E05332" w:rsidP="00E05332">
      <w:pPr>
        <w:rPr>
          <w:noProof/>
        </w:rPr>
      </w:pPr>
      <w:r w:rsidRPr="00C35CDB">
        <w:rPr>
          <w:noProof/>
        </w:rPr>
        <w:t>Образац копирати, уколико има више понуђача</w:t>
      </w:r>
    </w:p>
    <w:p w14:paraId="0A70E7DB" w14:textId="77777777" w:rsidR="00E05332" w:rsidRPr="00C35CDB" w:rsidRDefault="00E05332" w:rsidP="00E05332">
      <w:pPr>
        <w:rPr>
          <w:noProof/>
        </w:rPr>
      </w:pPr>
    </w:p>
    <w:p w14:paraId="287B6925" w14:textId="77777777" w:rsidR="00E05332" w:rsidRPr="00C35CDB" w:rsidRDefault="00E05332" w:rsidP="00E05332">
      <w:pPr>
        <w:rPr>
          <w:noProof/>
        </w:rPr>
      </w:pPr>
    </w:p>
    <w:p w14:paraId="217D66D7" w14:textId="77777777" w:rsidR="00E05332" w:rsidRPr="00C35CDB" w:rsidRDefault="00E05332" w:rsidP="00E05332">
      <w:pPr>
        <w:rPr>
          <w:noProof/>
        </w:rPr>
      </w:pPr>
    </w:p>
    <w:p w14:paraId="62DF1AFF" w14:textId="77777777" w:rsidR="00E05332" w:rsidRPr="00C35CDB" w:rsidRDefault="00E05332" w:rsidP="00E05332">
      <w:pPr>
        <w:rPr>
          <w:noProof/>
        </w:rPr>
      </w:pPr>
    </w:p>
    <w:p w14:paraId="241BA120"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10203AEB" w14:textId="77777777" w:rsidTr="00223DF2">
        <w:trPr>
          <w:trHeight w:val="307"/>
        </w:trPr>
        <w:tc>
          <w:tcPr>
            <w:tcW w:w="1203" w:type="dxa"/>
          </w:tcPr>
          <w:p w14:paraId="5300FF19"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8473DF1" w14:textId="77777777" w:rsidR="00E05332" w:rsidRPr="00C35CDB" w:rsidRDefault="00E05332" w:rsidP="00223DF2">
            <w:pPr>
              <w:rPr>
                <w:b/>
                <w:noProof/>
              </w:rPr>
            </w:pPr>
          </w:p>
        </w:tc>
      </w:tr>
      <w:tr w:rsidR="00E05332" w:rsidRPr="00C35CDB" w14:paraId="320EE555" w14:textId="77777777" w:rsidTr="00223DF2">
        <w:trPr>
          <w:trHeight w:val="292"/>
        </w:trPr>
        <w:tc>
          <w:tcPr>
            <w:tcW w:w="1203" w:type="dxa"/>
          </w:tcPr>
          <w:p w14:paraId="3F810038" w14:textId="77777777" w:rsidR="00E05332" w:rsidRPr="00C35CDB" w:rsidRDefault="00E05332" w:rsidP="00223DF2">
            <w:pPr>
              <w:rPr>
                <w:b/>
                <w:noProof/>
              </w:rPr>
            </w:pPr>
          </w:p>
        </w:tc>
        <w:tc>
          <w:tcPr>
            <w:tcW w:w="3975" w:type="dxa"/>
            <w:tcBorders>
              <w:top w:val="single" w:sz="4" w:space="0" w:color="auto"/>
            </w:tcBorders>
          </w:tcPr>
          <w:p w14:paraId="52F23CAF" w14:textId="77777777" w:rsidR="00E05332" w:rsidRPr="00C35CDB" w:rsidRDefault="00E05332" w:rsidP="00223DF2">
            <w:pPr>
              <w:jc w:val="center"/>
              <w:rPr>
                <w:noProof/>
              </w:rPr>
            </w:pPr>
            <w:r w:rsidRPr="00C35CDB">
              <w:rPr>
                <w:noProof/>
              </w:rPr>
              <w:t>ПОТПИС</w:t>
            </w:r>
          </w:p>
        </w:tc>
      </w:tr>
    </w:tbl>
    <w:p w14:paraId="0080CCF8" w14:textId="77777777" w:rsidR="00E05332" w:rsidRPr="00C35CDB" w:rsidRDefault="00E05332" w:rsidP="00E05332">
      <w:pPr>
        <w:rPr>
          <w:noProof/>
        </w:rPr>
      </w:pPr>
      <w:r w:rsidRPr="00C35CDB">
        <w:rPr>
          <w:b/>
          <w:noProof/>
        </w:rPr>
        <w:t xml:space="preserve"> </w:t>
      </w:r>
    </w:p>
    <w:p w14:paraId="6843E676" w14:textId="77777777" w:rsidR="00E05332" w:rsidRPr="00C35CDB" w:rsidRDefault="00E05332" w:rsidP="00E05332">
      <w:pPr>
        <w:rPr>
          <w:b/>
          <w:noProof/>
        </w:rPr>
      </w:pPr>
      <w:r w:rsidRPr="00C35CDB">
        <w:rPr>
          <w:b/>
          <w:noProof/>
        </w:rPr>
        <w:br w:type="page"/>
      </w:r>
    </w:p>
    <w:p w14:paraId="0FED28B2" w14:textId="77777777"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183EDBDB"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500B0B2" w14:textId="77777777" w:rsidTr="00223DF2">
        <w:tc>
          <w:tcPr>
            <w:tcW w:w="567" w:type="dxa"/>
            <w:vMerge w:val="restart"/>
            <w:tcBorders>
              <w:top w:val="single" w:sz="4" w:space="0" w:color="000000"/>
              <w:left w:val="single" w:sz="4" w:space="0" w:color="000000"/>
            </w:tcBorders>
            <w:shd w:val="clear" w:color="auto" w:fill="auto"/>
          </w:tcPr>
          <w:p w14:paraId="3E8513F6" w14:textId="77777777" w:rsidR="00E05332" w:rsidRPr="00C35CDB" w:rsidRDefault="00E05332" w:rsidP="00223DF2">
            <w:pPr>
              <w:snapToGrid w:val="0"/>
              <w:jc w:val="both"/>
            </w:pPr>
          </w:p>
          <w:p w14:paraId="125B8F13"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D8C830C" w14:textId="77777777" w:rsidR="00E05332" w:rsidRPr="00C35CDB" w:rsidRDefault="00E05332" w:rsidP="00223DF2">
            <w:pPr>
              <w:snapToGrid w:val="0"/>
              <w:jc w:val="both"/>
              <w:rPr>
                <w:rFonts w:eastAsia="TimesNewRomanPSMT"/>
                <w:bCs/>
                <w:i/>
                <w:lang w:val="en-US"/>
              </w:rPr>
            </w:pPr>
          </w:p>
          <w:p w14:paraId="728C5792" w14:textId="77777777" w:rsidR="00E05332" w:rsidRPr="00C35CDB" w:rsidRDefault="00E05332" w:rsidP="00223DF2">
            <w:pPr>
              <w:snapToGrid w:val="0"/>
              <w:jc w:val="both"/>
              <w:rPr>
                <w:rFonts w:eastAsia="TimesNewRomanPSMT"/>
                <w:bCs/>
                <w:i/>
                <w:lang w:val="en-US"/>
              </w:rPr>
            </w:pPr>
          </w:p>
          <w:p w14:paraId="0D0871AE" w14:textId="77777777" w:rsidR="00E05332" w:rsidRPr="00C35CDB" w:rsidRDefault="00E05332" w:rsidP="00223DF2">
            <w:pPr>
              <w:snapToGrid w:val="0"/>
              <w:jc w:val="both"/>
              <w:rPr>
                <w:rFonts w:eastAsia="TimesNewRomanPSMT"/>
                <w:bCs/>
                <w:i/>
                <w:lang w:val="en-US"/>
              </w:rPr>
            </w:pPr>
          </w:p>
          <w:p w14:paraId="17FDDA9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0B74CB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6C001" w14:textId="77777777" w:rsidR="00E05332" w:rsidRPr="00C35CDB" w:rsidRDefault="00E05332" w:rsidP="00223DF2">
            <w:pPr>
              <w:snapToGrid w:val="0"/>
              <w:jc w:val="both"/>
              <w:rPr>
                <w:rFonts w:eastAsia="TimesNewRomanPSMT"/>
                <w:b/>
                <w:bCs/>
                <w:lang w:val="en-US"/>
              </w:rPr>
            </w:pPr>
          </w:p>
        </w:tc>
      </w:tr>
      <w:tr w:rsidR="00E05332" w:rsidRPr="00C35CDB" w14:paraId="524D1E9D" w14:textId="77777777" w:rsidTr="00223DF2">
        <w:tc>
          <w:tcPr>
            <w:tcW w:w="567" w:type="dxa"/>
            <w:vMerge/>
            <w:tcBorders>
              <w:left w:val="single" w:sz="4" w:space="0" w:color="000000"/>
            </w:tcBorders>
            <w:shd w:val="clear" w:color="auto" w:fill="auto"/>
          </w:tcPr>
          <w:p w14:paraId="068762D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E7767C"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940DC" w14:textId="77777777" w:rsidR="00E05332" w:rsidRPr="00C35CDB" w:rsidRDefault="00E05332" w:rsidP="00223DF2">
            <w:pPr>
              <w:snapToGrid w:val="0"/>
              <w:jc w:val="both"/>
              <w:rPr>
                <w:rFonts w:eastAsia="TimesNewRomanPSMT"/>
                <w:b/>
                <w:bCs/>
                <w:lang w:val="en-US"/>
              </w:rPr>
            </w:pPr>
          </w:p>
          <w:p w14:paraId="61FA16E4" w14:textId="77777777" w:rsidR="00E05332" w:rsidRPr="00C35CDB" w:rsidRDefault="00E05332" w:rsidP="00223DF2">
            <w:pPr>
              <w:snapToGrid w:val="0"/>
              <w:jc w:val="both"/>
              <w:rPr>
                <w:rFonts w:eastAsia="TimesNewRomanPSMT"/>
                <w:b/>
                <w:bCs/>
                <w:lang w:val="en-US"/>
              </w:rPr>
            </w:pPr>
          </w:p>
        </w:tc>
      </w:tr>
      <w:tr w:rsidR="00E05332" w:rsidRPr="00C35CDB" w14:paraId="2885D5AF" w14:textId="77777777" w:rsidTr="00223DF2">
        <w:tc>
          <w:tcPr>
            <w:tcW w:w="567" w:type="dxa"/>
            <w:vMerge/>
            <w:tcBorders>
              <w:left w:val="single" w:sz="4" w:space="0" w:color="000000"/>
            </w:tcBorders>
            <w:shd w:val="clear" w:color="auto" w:fill="auto"/>
          </w:tcPr>
          <w:p w14:paraId="739C5B8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0712D5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5BCB9" w14:textId="77777777" w:rsidR="00E05332" w:rsidRPr="00C35CDB" w:rsidRDefault="00E05332" w:rsidP="00223DF2">
            <w:pPr>
              <w:snapToGrid w:val="0"/>
              <w:jc w:val="both"/>
              <w:rPr>
                <w:rFonts w:eastAsia="TimesNewRomanPSMT"/>
                <w:b/>
                <w:bCs/>
                <w:lang w:val="en-US"/>
              </w:rPr>
            </w:pPr>
          </w:p>
        </w:tc>
      </w:tr>
      <w:tr w:rsidR="00E05332" w:rsidRPr="00C35CDB" w14:paraId="5D54125E" w14:textId="77777777" w:rsidTr="00223DF2">
        <w:tc>
          <w:tcPr>
            <w:tcW w:w="567" w:type="dxa"/>
            <w:vMerge/>
            <w:tcBorders>
              <w:left w:val="single" w:sz="4" w:space="0" w:color="000000"/>
            </w:tcBorders>
            <w:shd w:val="clear" w:color="auto" w:fill="auto"/>
          </w:tcPr>
          <w:p w14:paraId="3163513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A2ED4F6"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CCD7E" w14:textId="77777777" w:rsidR="00E05332" w:rsidRPr="00C35CDB" w:rsidRDefault="00E05332" w:rsidP="00223DF2">
            <w:pPr>
              <w:snapToGrid w:val="0"/>
              <w:jc w:val="both"/>
              <w:rPr>
                <w:rFonts w:eastAsia="TimesNewRomanPSMT"/>
                <w:b/>
                <w:bCs/>
                <w:lang w:val="en-US"/>
              </w:rPr>
            </w:pPr>
          </w:p>
        </w:tc>
      </w:tr>
      <w:tr w:rsidR="00E05332" w:rsidRPr="00C35CDB" w14:paraId="36B1D28C" w14:textId="77777777" w:rsidTr="00223DF2">
        <w:tc>
          <w:tcPr>
            <w:tcW w:w="567" w:type="dxa"/>
            <w:vMerge/>
            <w:tcBorders>
              <w:left w:val="single" w:sz="4" w:space="0" w:color="000000"/>
            </w:tcBorders>
            <w:shd w:val="clear" w:color="auto" w:fill="auto"/>
          </w:tcPr>
          <w:p w14:paraId="7D5197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39D41D"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B3660" w14:textId="77777777" w:rsidR="00E05332" w:rsidRPr="00C35CDB" w:rsidRDefault="00E05332" w:rsidP="00223DF2">
            <w:pPr>
              <w:snapToGrid w:val="0"/>
              <w:jc w:val="both"/>
              <w:rPr>
                <w:rFonts w:eastAsia="TimesNewRomanPSMT"/>
                <w:b/>
                <w:bCs/>
                <w:lang w:val="en-US"/>
              </w:rPr>
            </w:pPr>
          </w:p>
        </w:tc>
      </w:tr>
      <w:tr w:rsidR="00E05332" w:rsidRPr="00C35CDB" w14:paraId="5E6BCBE1" w14:textId="77777777" w:rsidTr="00223DF2">
        <w:tc>
          <w:tcPr>
            <w:tcW w:w="567" w:type="dxa"/>
            <w:vMerge/>
            <w:tcBorders>
              <w:left w:val="single" w:sz="4" w:space="0" w:color="000000"/>
            </w:tcBorders>
            <w:shd w:val="clear" w:color="auto" w:fill="auto"/>
          </w:tcPr>
          <w:p w14:paraId="5EE71E3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3804B7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C5313" w14:textId="77777777" w:rsidR="00E05332" w:rsidRPr="00C35CDB" w:rsidRDefault="00E05332" w:rsidP="00223DF2">
            <w:pPr>
              <w:snapToGrid w:val="0"/>
              <w:jc w:val="both"/>
              <w:rPr>
                <w:rFonts w:eastAsia="TimesNewRomanPSMT"/>
                <w:b/>
                <w:bCs/>
                <w:lang w:val="ru-RU"/>
              </w:rPr>
            </w:pPr>
          </w:p>
        </w:tc>
      </w:tr>
      <w:tr w:rsidR="00E05332" w:rsidRPr="00C35CDB" w14:paraId="3780E18D" w14:textId="77777777" w:rsidTr="00223DF2">
        <w:trPr>
          <w:trHeight w:val="1376"/>
        </w:trPr>
        <w:tc>
          <w:tcPr>
            <w:tcW w:w="567" w:type="dxa"/>
            <w:vMerge/>
            <w:tcBorders>
              <w:left w:val="single" w:sz="4" w:space="0" w:color="000000"/>
              <w:bottom w:val="single" w:sz="4" w:space="0" w:color="000000"/>
            </w:tcBorders>
            <w:shd w:val="clear" w:color="auto" w:fill="auto"/>
          </w:tcPr>
          <w:p w14:paraId="6879579E"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2234349"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F6CC" w14:textId="77777777" w:rsidR="00E05332" w:rsidRPr="00C35CDB" w:rsidRDefault="00E05332" w:rsidP="00223DF2">
            <w:pPr>
              <w:snapToGrid w:val="0"/>
              <w:jc w:val="both"/>
              <w:rPr>
                <w:rFonts w:eastAsia="TimesNewRomanPSMT"/>
                <w:b/>
                <w:bCs/>
              </w:rPr>
            </w:pPr>
          </w:p>
        </w:tc>
      </w:tr>
    </w:tbl>
    <w:p w14:paraId="6659B85C"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B430DF7" w14:textId="77777777" w:rsidTr="00223DF2">
        <w:tc>
          <w:tcPr>
            <w:tcW w:w="567" w:type="dxa"/>
            <w:vMerge w:val="restart"/>
            <w:tcBorders>
              <w:top w:val="single" w:sz="4" w:space="0" w:color="000000"/>
              <w:left w:val="single" w:sz="4" w:space="0" w:color="000000"/>
            </w:tcBorders>
            <w:shd w:val="clear" w:color="auto" w:fill="auto"/>
          </w:tcPr>
          <w:p w14:paraId="1B028EF8" w14:textId="77777777" w:rsidR="00E05332" w:rsidRPr="00C35CDB" w:rsidRDefault="00E05332" w:rsidP="00223DF2">
            <w:pPr>
              <w:snapToGrid w:val="0"/>
              <w:jc w:val="both"/>
            </w:pPr>
          </w:p>
          <w:p w14:paraId="4C338900"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01B94B9" w14:textId="77777777" w:rsidR="00E05332" w:rsidRPr="00C35CDB" w:rsidRDefault="00E05332" w:rsidP="00223DF2">
            <w:pPr>
              <w:snapToGrid w:val="0"/>
              <w:jc w:val="both"/>
              <w:rPr>
                <w:rFonts w:eastAsia="TimesNewRomanPSMT"/>
                <w:bCs/>
                <w:i/>
                <w:lang w:val="en-US"/>
              </w:rPr>
            </w:pPr>
          </w:p>
          <w:p w14:paraId="6D25613C" w14:textId="77777777" w:rsidR="00E05332" w:rsidRPr="00C35CDB" w:rsidRDefault="00E05332" w:rsidP="00223DF2">
            <w:pPr>
              <w:snapToGrid w:val="0"/>
              <w:jc w:val="both"/>
              <w:rPr>
                <w:rFonts w:eastAsia="TimesNewRomanPSMT"/>
                <w:bCs/>
                <w:i/>
                <w:lang w:val="en-US"/>
              </w:rPr>
            </w:pPr>
          </w:p>
          <w:p w14:paraId="4E102784" w14:textId="77777777" w:rsidR="00E05332" w:rsidRPr="00C35CDB" w:rsidRDefault="00E05332" w:rsidP="00223DF2">
            <w:pPr>
              <w:snapToGrid w:val="0"/>
              <w:jc w:val="both"/>
              <w:rPr>
                <w:rFonts w:eastAsia="TimesNewRomanPSMT"/>
                <w:bCs/>
                <w:i/>
                <w:lang w:val="en-US"/>
              </w:rPr>
            </w:pPr>
          </w:p>
          <w:p w14:paraId="5CC8E25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A134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B57C6" w14:textId="77777777" w:rsidR="00E05332" w:rsidRPr="00C35CDB" w:rsidRDefault="00E05332" w:rsidP="00223DF2">
            <w:pPr>
              <w:snapToGrid w:val="0"/>
              <w:jc w:val="both"/>
              <w:rPr>
                <w:rFonts w:eastAsia="TimesNewRomanPSMT"/>
                <w:b/>
                <w:bCs/>
                <w:lang w:val="en-US"/>
              </w:rPr>
            </w:pPr>
          </w:p>
        </w:tc>
      </w:tr>
      <w:tr w:rsidR="00E05332" w:rsidRPr="00C35CDB" w14:paraId="65345DDE" w14:textId="77777777" w:rsidTr="00223DF2">
        <w:tc>
          <w:tcPr>
            <w:tcW w:w="567" w:type="dxa"/>
            <w:vMerge/>
            <w:tcBorders>
              <w:left w:val="single" w:sz="4" w:space="0" w:color="000000"/>
            </w:tcBorders>
            <w:shd w:val="clear" w:color="auto" w:fill="auto"/>
          </w:tcPr>
          <w:p w14:paraId="267B77B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ABE5FE"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3248F" w14:textId="77777777" w:rsidR="00E05332" w:rsidRPr="00C35CDB" w:rsidRDefault="00E05332" w:rsidP="00223DF2">
            <w:pPr>
              <w:snapToGrid w:val="0"/>
              <w:jc w:val="both"/>
              <w:rPr>
                <w:rFonts w:eastAsia="TimesNewRomanPSMT"/>
                <w:b/>
                <w:bCs/>
                <w:lang w:val="en-US"/>
              </w:rPr>
            </w:pPr>
          </w:p>
          <w:p w14:paraId="47BE28E9" w14:textId="77777777" w:rsidR="00E05332" w:rsidRPr="00C35CDB" w:rsidRDefault="00E05332" w:rsidP="00223DF2">
            <w:pPr>
              <w:snapToGrid w:val="0"/>
              <w:jc w:val="both"/>
              <w:rPr>
                <w:rFonts w:eastAsia="TimesNewRomanPSMT"/>
                <w:b/>
                <w:bCs/>
                <w:lang w:val="en-US"/>
              </w:rPr>
            </w:pPr>
          </w:p>
        </w:tc>
      </w:tr>
      <w:tr w:rsidR="00E05332" w:rsidRPr="00C35CDB" w14:paraId="2E93FFCA" w14:textId="77777777" w:rsidTr="00223DF2">
        <w:tc>
          <w:tcPr>
            <w:tcW w:w="567" w:type="dxa"/>
            <w:vMerge/>
            <w:tcBorders>
              <w:left w:val="single" w:sz="4" w:space="0" w:color="000000"/>
            </w:tcBorders>
            <w:shd w:val="clear" w:color="auto" w:fill="auto"/>
          </w:tcPr>
          <w:p w14:paraId="2501FBB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22952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1457F" w14:textId="77777777" w:rsidR="00E05332" w:rsidRPr="00C35CDB" w:rsidRDefault="00E05332" w:rsidP="00223DF2">
            <w:pPr>
              <w:snapToGrid w:val="0"/>
              <w:jc w:val="both"/>
              <w:rPr>
                <w:rFonts w:eastAsia="TimesNewRomanPSMT"/>
                <w:b/>
                <w:bCs/>
                <w:lang w:val="en-US"/>
              </w:rPr>
            </w:pPr>
          </w:p>
        </w:tc>
      </w:tr>
      <w:tr w:rsidR="00E05332" w:rsidRPr="00C35CDB" w14:paraId="67901EF8" w14:textId="77777777" w:rsidTr="00223DF2">
        <w:tc>
          <w:tcPr>
            <w:tcW w:w="567" w:type="dxa"/>
            <w:vMerge/>
            <w:tcBorders>
              <w:left w:val="single" w:sz="4" w:space="0" w:color="000000"/>
            </w:tcBorders>
            <w:shd w:val="clear" w:color="auto" w:fill="auto"/>
          </w:tcPr>
          <w:p w14:paraId="7EC8BC6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5EFA07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BDD29" w14:textId="77777777" w:rsidR="00E05332" w:rsidRPr="00C35CDB" w:rsidRDefault="00E05332" w:rsidP="00223DF2">
            <w:pPr>
              <w:snapToGrid w:val="0"/>
              <w:jc w:val="both"/>
              <w:rPr>
                <w:rFonts w:eastAsia="TimesNewRomanPSMT"/>
                <w:b/>
                <w:bCs/>
                <w:lang w:val="en-US"/>
              </w:rPr>
            </w:pPr>
          </w:p>
        </w:tc>
      </w:tr>
      <w:tr w:rsidR="00E05332" w:rsidRPr="00C35CDB" w14:paraId="19B1DA74" w14:textId="77777777" w:rsidTr="00223DF2">
        <w:tc>
          <w:tcPr>
            <w:tcW w:w="567" w:type="dxa"/>
            <w:vMerge/>
            <w:tcBorders>
              <w:left w:val="single" w:sz="4" w:space="0" w:color="000000"/>
            </w:tcBorders>
            <w:shd w:val="clear" w:color="auto" w:fill="auto"/>
          </w:tcPr>
          <w:p w14:paraId="1F010F5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B5A6F7"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313F9" w14:textId="77777777" w:rsidR="00E05332" w:rsidRPr="00C35CDB" w:rsidRDefault="00E05332" w:rsidP="00223DF2">
            <w:pPr>
              <w:snapToGrid w:val="0"/>
              <w:jc w:val="both"/>
              <w:rPr>
                <w:rFonts w:eastAsia="TimesNewRomanPSMT"/>
                <w:b/>
                <w:bCs/>
                <w:lang w:val="en-US"/>
              </w:rPr>
            </w:pPr>
          </w:p>
        </w:tc>
      </w:tr>
      <w:tr w:rsidR="00E05332" w:rsidRPr="00C35CDB" w14:paraId="79B32C12" w14:textId="77777777" w:rsidTr="00223DF2">
        <w:tc>
          <w:tcPr>
            <w:tcW w:w="567" w:type="dxa"/>
            <w:vMerge/>
            <w:tcBorders>
              <w:left w:val="single" w:sz="4" w:space="0" w:color="000000"/>
            </w:tcBorders>
            <w:shd w:val="clear" w:color="auto" w:fill="auto"/>
          </w:tcPr>
          <w:p w14:paraId="571640F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BC68C9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C15F5" w14:textId="77777777" w:rsidR="00E05332" w:rsidRPr="00C35CDB" w:rsidRDefault="00E05332" w:rsidP="00223DF2">
            <w:pPr>
              <w:snapToGrid w:val="0"/>
              <w:jc w:val="both"/>
              <w:rPr>
                <w:rFonts w:eastAsia="TimesNewRomanPSMT"/>
                <w:b/>
                <w:bCs/>
                <w:lang w:val="ru-RU"/>
              </w:rPr>
            </w:pPr>
          </w:p>
        </w:tc>
      </w:tr>
      <w:tr w:rsidR="00E05332" w:rsidRPr="00C35CDB" w14:paraId="6B938A84" w14:textId="77777777" w:rsidTr="00223DF2">
        <w:trPr>
          <w:trHeight w:val="1376"/>
        </w:trPr>
        <w:tc>
          <w:tcPr>
            <w:tcW w:w="567" w:type="dxa"/>
            <w:vMerge/>
            <w:tcBorders>
              <w:left w:val="single" w:sz="4" w:space="0" w:color="000000"/>
              <w:bottom w:val="single" w:sz="4" w:space="0" w:color="000000"/>
            </w:tcBorders>
            <w:shd w:val="clear" w:color="auto" w:fill="auto"/>
          </w:tcPr>
          <w:p w14:paraId="69AEA71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C4D4DF6"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4B513" w14:textId="77777777" w:rsidR="00E05332" w:rsidRPr="00C35CDB" w:rsidRDefault="00E05332" w:rsidP="00223DF2">
            <w:pPr>
              <w:snapToGrid w:val="0"/>
              <w:jc w:val="both"/>
              <w:rPr>
                <w:rFonts w:eastAsia="TimesNewRomanPSMT"/>
                <w:b/>
                <w:bCs/>
              </w:rPr>
            </w:pPr>
          </w:p>
        </w:tc>
      </w:tr>
    </w:tbl>
    <w:p w14:paraId="1635EA75" w14:textId="77777777" w:rsidR="00E05332" w:rsidRPr="00C35CDB" w:rsidRDefault="00E05332" w:rsidP="00E05332"/>
    <w:p w14:paraId="2D7051C3" w14:textId="77777777" w:rsidR="00E05332" w:rsidRPr="00C35CDB" w:rsidRDefault="00E05332" w:rsidP="00E05332">
      <w:pPr>
        <w:rPr>
          <w:b/>
          <w:noProof/>
        </w:rPr>
      </w:pPr>
      <w:r w:rsidRPr="00C35CDB">
        <w:rPr>
          <w:b/>
          <w:noProof/>
        </w:rPr>
        <w:t>НАПОМЕНЕ:</w:t>
      </w:r>
    </w:p>
    <w:p w14:paraId="48FD75B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99B915" w14:textId="77777777" w:rsidR="00E05332" w:rsidRPr="00C35CDB" w:rsidRDefault="00E05332" w:rsidP="00E05332">
      <w:pPr>
        <w:rPr>
          <w:noProof/>
        </w:rPr>
      </w:pPr>
      <w:r w:rsidRPr="00C35CDB">
        <w:rPr>
          <w:noProof/>
        </w:rPr>
        <w:t>Образац копирати, уколико има више подизвођача.</w:t>
      </w:r>
    </w:p>
    <w:p w14:paraId="2A5E3F09" w14:textId="77777777" w:rsidR="00E05332" w:rsidRPr="00C35CDB" w:rsidRDefault="00E05332" w:rsidP="00E05332">
      <w:pPr>
        <w:rPr>
          <w:noProof/>
        </w:rPr>
      </w:pPr>
    </w:p>
    <w:p w14:paraId="7CA4FF07" w14:textId="77777777" w:rsidR="00E05332" w:rsidRPr="00C35CDB" w:rsidRDefault="00E05332" w:rsidP="00E05332">
      <w:pPr>
        <w:rPr>
          <w:noProof/>
        </w:rPr>
      </w:pPr>
    </w:p>
    <w:p w14:paraId="60D8A9AD" w14:textId="77777777" w:rsidR="00E05332" w:rsidRPr="00C35CDB" w:rsidRDefault="00E05332" w:rsidP="00E05332">
      <w:pPr>
        <w:rPr>
          <w:noProof/>
        </w:rPr>
      </w:pPr>
    </w:p>
    <w:p w14:paraId="72F22EAE" w14:textId="77777777" w:rsidR="00E05332" w:rsidRPr="00C35CDB" w:rsidRDefault="00E05332" w:rsidP="00E05332">
      <w:pPr>
        <w:rPr>
          <w:noProof/>
        </w:rPr>
      </w:pPr>
    </w:p>
    <w:p w14:paraId="4FF5CB70" w14:textId="77777777" w:rsidR="00E05332" w:rsidRPr="00C35CDB" w:rsidRDefault="00E05332" w:rsidP="00E05332">
      <w:pPr>
        <w:rPr>
          <w:noProof/>
        </w:rPr>
      </w:pPr>
    </w:p>
    <w:p w14:paraId="238A55D7"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7D6BB9B" w14:textId="77777777" w:rsidTr="00223DF2">
        <w:trPr>
          <w:trHeight w:val="307"/>
        </w:trPr>
        <w:tc>
          <w:tcPr>
            <w:tcW w:w="1203" w:type="dxa"/>
          </w:tcPr>
          <w:p w14:paraId="0D0BDDE5"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B4C43EE" w14:textId="77777777" w:rsidR="00E05332" w:rsidRPr="00C35CDB" w:rsidRDefault="00E05332" w:rsidP="00223DF2">
            <w:pPr>
              <w:rPr>
                <w:b/>
                <w:noProof/>
              </w:rPr>
            </w:pPr>
          </w:p>
        </w:tc>
      </w:tr>
      <w:tr w:rsidR="00E05332" w:rsidRPr="00C35CDB" w14:paraId="52122655" w14:textId="77777777" w:rsidTr="00223DF2">
        <w:trPr>
          <w:trHeight w:val="292"/>
        </w:trPr>
        <w:tc>
          <w:tcPr>
            <w:tcW w:w="1203" w:type="dxa"/>
          </w:tcPr>
          <w:p w14:paraId="63E80159" w14:textId="77777777" w:rsidR="00E05332" w:rsidRPr="00C35CDB" w:rsidRDefault="00E05332" w:rsidP="00223DF2">
            <w:pPr>
              <w:rPr>
                <w:b/>
                <w:noProof/>
              </w:rPr>
            </w:pPr>
          </w:p>
        </w:tc>
        <w:tc>
          <w:tcPr>
            <w:tcW w:w="3975" w:type="dxa"/>
            <w:tcBorders>
              <w:top w:val="single" w:sz="4" w:space="0" w:color="auto"/>
            </w:tcBorders>
          </w:tcPr>
          <w:p w14:paraId="56889D94" w14:textId="77777777" w:rsidR="00E05332" w:rsidRPr="00C35CDB" w:rsidRDefault="00E05332" w:rsidP="00223DF2">
            <w:pPr>
              <w:jc w:val="center"/>
              <w:rPr>
                <w:noProof/>
              </w:rPr>
            </w:pPr>
            <w:r w:rsidRPr="00C35CDB">
              <w:rPr>
                <w:noProof/>
              </w:rPr>
              <w:t>ПОТПИС</w:t>
            </w:r>
          </w:p>
        </w:tc>
      </w:tr>
    </w:tbl>
    <w:p w14:paraId="1D55767A"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B2EB4" w14:textId="77777777" w:rsidR="00B41BA5" w:rsidRDefault="00B41BA5">
      <w:r>
        <w:separator/>
      </w:r>
    </w:p>
  </w:endnote>
  <w:endnote w:type="continuationSeparator" w:id="0">
    <w:p w14:paraId="559F62C8" w14:textId="77777777" w:rsidR="00B41BA5" w:rsidRDefault="00B4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405">
    <w:altName w:val="Times New Roman"/>
    <w:charset w:val="EE"/>
    <w:family w:val="auto"/>
    <w:pitch w:val="variable"/>
  </w:font>
  <w:font w:name="TimesNewRomanPSMT">
    <w:panose1 w:val="00000000000000000000"/>
    <w:charset w:val="00"/>
    <w:family w:val="roman"/>
    <w:notTrueType/>
    <w:pitch w:val="default"/>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CE249" w14:textId="77777777" w:rsidR="00B41BA5" w:rsidRDefault="00B41BA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1D2BF" w14:textId="77777777" w:rsidR="00B41BA5" w:rsidRDefault="00B41BA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5E6990E0" w14:textId="77777777" w:rsidR="00B41BA5" w:rsidRDefault="00B41BA5">
            <w:pPr>
              <w:pStyle w:val="Footer"/>
              <w:jc w:val="center"/>
            </w:pPr>
            <w:r>
              <w:t xml:space="preserve">Страна </w:t>
            </w:r>
            <w:r>
              <w:rPr>
                <w:b/>
              </w:rPr>
              <w:fldChar w:fldCharType="begin"/>
            </w:r>
            <w:r>
              <w:rPr>
                <w:b/>
              </w:rPr>
              <w:instrText xml:space="preserve"> PAGE </w:instrText>
            </w:r>
            <w:r>
              <w:rPr>
                <w:b/>
              </w:rPr>
              <w:fldChar w:fldCharType="separate"/>
            </w:r>
            <w:r w:rsidR="00D14316">
              <w:rPr>
                <w:b/>
                <w:noProof/>
              </w:rPr>
              <w:t>23</w:t>
            </w:r>
            <w:r>
              <w:rPr>
                <w:b/>
              </w:rPr>
              <w:fldChar w:fldCharType="end"/>
            </w:r>
            <w:r>
              <w:t xml:space="preserve"> од </w:t>
            </w:r>
            <w:r>
              <w:rPr>
                <w:b/>
              </w:rPr>
              <w:fldChar w:fldCharType="begin"/>
            </w:r>
            <w:r>
              <w:rPr>
                <w:b/>
              </w:rPr>
              <w:instrText xml:space="preserve"> NUMPAGES  </w:instrText>
            </w:r>
            <w:r>
              <w:rPr>
                <w:b/>
              </w:rPr>
              <w:fldChar w:fldCharType="separate"/>
            </w:r>
            <w:r w:rsidR="00D14316">
              <w:rPr>
                <w:b/>
                <w:noProof/>
              </w:rPr>
              <w:t>58</w:t>
            </w:r>
            <w:r>
              <w:rPr>
                <w:b/>
              </w:rPr>
              <w:fldChar w:fldCharType="end"/>
            </w:r>
          </w:p>
        </w:sdtContent>
      </w:sdt>
    </w:sdtContent>
  </w:sdt>
  <w:p w14:paraId="12E7D19F" w14:textId="77777777" w:rsidR="00B41BA5" w:rsidRPr="00CF2211" w:rsidRDefault="00B41BA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B8FA7" w14:textId="77777777" w:rsidR="00B41BA5" w:rsidRDefault="00B41BA5">
      <w:r>
        <w:separator/>
      </w:r>
    </w:p>
  </w:footnote>
  <w:footnote w:type="continuationSeparator" w:id="0">
    <w:p w14:paraId="1B56B184" w14:textId="77777777" w:rsidR="00B41BA5" w:rsidRDefault="00B41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F5AE" w14:textId="77777777" w:rsidR="00B41BA5" w:rsidRPr="00884492" w:rsidRDefault="00B41BA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5"/>
  </w:num>
  <w:num w:numId="7">
    <w:abstractNumId w:val="10"/>
  </w:num>
  <w:num w:numId="8">
    <w:abstractNumId w:val="18"/>
  </w:num>
  <w:num w:numId="9">
    <w:abstractNumId w:val="6"/>
  </w:num>
  <w:num w:numId="10">
    <w:abstractNumId w:val="11"/>
  </w:num>
  <w:num w:numId="11">
    <w:abstractNumId w:val="3"/>
  </w:num>
  <w:num w:numId="12">
    <w:abstractNumId w:val="17"/>
  </w:num>
  <w:num w:numId="13">
    <w:abstractNumId w:val="13"/>
  </w:num>
  <w:num w:numId="14">
    <w:abstractNumId w:val="21"/>
  </w:num>
  <w:num w:numId="15">
    <w:abstractNumId w:val="7"/>
  </w:num>
  <w:num w:numId="16">
    <w:abstractNumId w:val="5"/>
  </w:num>
  <w:num w:numId="17">
    <w:abstractNumId w:val="19"/>
  </w:num>
  <w:num w:numId="18">
    <w:abstractNumId w:val="9"/>
  </w:num>
  <w:num w:numId="19">
    <w:abstractNumId w:val="14"/>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6DCA"/>
    <w:rsid w:val="00017752"/>
    <w:rsid w:val="000200A8"/>
    <w:rsid w:val="000209CB"/>
    <w:rsid w:val="00021588"/>
    <w:rsid w:val="00021900"/>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143"/>
    <w:rsid w:val="00063BA7"/>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5"/>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35F"/>
    <w:rsid w:val="00103B3A"/>
    <w:rsid w:val="00104449"/>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028E"/>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3D47"/>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650"/>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056"/>
    <w:rsid w:val="002030BC"/>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36BE6"/>
    <w:rsid w:val="00240313"/>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67931"/>
    <w:rsid w:val="00270E9D"/>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4388"/>
    <w:rsid w:val="002856DC"/>
    <w:rsid w:val="00285AEE"/>
    <w:rsid w:val="00286FDC"/>
    <w:rsid w:val="002872AF"/>
    <w:rsid w:val="00287498"/>
    <w:rsid w:val="002912F5"/>
    <w:rsid w:val="00292288"/>
    <w:rsid w:val="0029271D"/>
    <w:rsid w:val="00292F07"/>
    <w:rsid w:val="00293B83"/>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8C5"/>
    <w:rsid w:val="002B6CFF"/>
    <w:rsid w:val="002B725A"/>
    <w:rsid w:val="002B7781"/>
    <w:rsid w:val="002C1CB0"/>
    <w:rsid w:val="002C1EAE"/>
    <w:rsid w:val="002C270D"/>
    <w:rsid w:val="002C3803"/>
    <w:rsid w:val="002C46D4"/>
    <w:rsid w:val="002C4A18"/>
    <w:rsid w:val="002C4BE3"/>
    <w:rsid w:val="002C5C44"/>
    <w:rsid w:val="002C61E2"/>
    <w:rsid w:val="002C6463"/>
    <w:rsid w:val="002C7334"/>
    <w:rsid w:val="002D0499"/>
    <w:rsid w:val="002D0861"/>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94D"/>
    <w:rsid w:val="00314FB7"/>
    <w:rsid w:val="00315883"/>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57841"/>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028"/>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225C"/>
    <w:rsid w:val="004033F5"/>
    <w:rsid w:val="00404192"/>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B79"/>
    <w:rsid w:val="00444D7B"/>
    <w:rsid w:val="004451B3"/>
    <w:rsid w:val="00445A53"/>
    <w:rsid w:val="004465F0"/>
    <w:rsid w:val="00446DF6"/>
    <w:rsid w:val="004477D9"/>
    <w:rsid w:val="00450705"/>
    <w:rsid w:val="00450CB5"/>
    <w:rsid w:val="0045110F"/>
    <w:rsid w:val="00452FB2"/>
    <w:rsid w:val="00454C6D"/>
    <w:rsid w:val="0045603B"/>
    <w:rsid w:val="00457FF5"/>
    <w:rsid w:val="004605A5"/>
    <w:rsid w:val="004617AA"/>
    <w:rsid w:val="0046199D"/>
    <w:rsid w:val="0046284A"/>
    <w:rsid w:val="00462C14"/>
    <w:rsid w:val="00463308"/>
    <w:rsid w:val="004635BA"/>
    <w:rsid w:val="004663DA"/>
    <w:rsid w:val="00466D2B"/>
    <w:rsid w:val="00466DD6"/>
    <w:rsid w:val="00466DF7"/>
    <w:rsid w:val="0046703F"/>
    <w:rsid w:val="004672A7"/>
    <w:rsid w:val="004676CA"/>
    <w:rsid w:val="00467AB2"/>
    <w:rsid w:val="004701C5"/>
    <w:rsid w:val="004717C0"/>
    <w:rsid w:val="00472399"/>
    <w:rsid w:val="00475DDE"/>
    <w:rsid w:val="00475E90"/>
    <w:rsid w:val="00482482"/>
    <w:rsid w:val="00482DDF"/>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A634F"/>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D36"/>
    <w:rsid w:val="004D15BB"/>
    <w:rsid w:val="004D15CE"/>
    <w:rsid w:val="004D2E66"/>
    <w:rsid w:val="004D420D"/>
    <w:rsid w:val="004D4415"/>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6AFF"/>
    <w:rsid w:val="00507218"/>
    <w:rsid w:val="00510329"/>
    <w:rsid w:val="00513460"/>
    <w:rsid w:val="00513F6F"/>
    <w:rsid w:val="005145FA"/>
    <w:rsid w:val="005160D9"/>
    <w:rsid w:val="00516496"/>
    <w:rsid w:val="0051665F"/>
    <w:rsid w:val="00516E07"/>
    <w:rsid w:val="0052388D"/>
    <w:rsid w:val="005238E6"/>
    <w:rsid w:val="00524AFA"/>
    <w:rsid w:val="00525844"/>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3E70"/>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036"/>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4BD9"/>
    <w:rsid w:val="005A539F"/>
    <w:rsid w:val="005A557A"/>
    <w:rsid w:val="005A5FB7"/>
    <w:rsid w:val="005A62B5"/>
    <w:rsid w:val="005A68AD"/>
    <w:rsid w:val="005A6969"/>
    <w:rsid w:val="005A7BE5"/>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09AE"/>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247D"/>
    <w:rsid w:val="005F4B5A"/>
    <w:rsid w:val="005F53E4"/>
    <w:rsid w:val="005F5B77"/>
    <w:rsid w:val="005F5E98"/>
    <w:rsid w:val="005F76D6"/>
    <w:rsid w:val="00601B1F"/>
    <w:rsid w:val="00602144"/>
    <w:rsid w:val="006021C5"/>
    <w:rsid w:val="0060347B"/>
    <w:rsid w:val="00603659"/>
    <w:rsid w:val="00603712"/>
    <w:rsid w:val="00603C6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0F58"/>
    <w:rsid w:val="00631512"/>
    <w:rsid w:val="006326FD"/>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F0F"/>
    <w:rsid w:val="00666DD8"/>
    <w:rsid w:val="0067190D"/>
    <w:rsid w:val="00671ED8"/>
    <w:rsid w:val="006720C1"/>
    <w:rsid w:val="00672DE3"/>
    <w:rsid w:val="00673D33"/>
    <w:rsid w:val="00675FAD"/>
    <w:rsid w:val="00677408"/>
    <w:rsid w:val="00677862"/>
    <w:rsid w:val="00680A1E"/>
    <w:rsid w:val="00680EF4"/>
    <w:rsid w:val="00681DA5"/>
    <w:rsid w:val="0068219F"/>
    <w:rsid w:val="00684C6E"/>
    <w:rsid w:val="0068551F"/>
    <w:rsid w:val="00685665"/>
    <w:rsid w:val="00691960"/>
    <w:rsid w:val="00694E7F"/>
    <w:rsid w:val="00696919"/>
    <w:rsid w:val="00697793"/>
    <w:rsid w:val="006A0DC2"/>
    <w:rsid w:val="006A24B3"/>
    <w:rsid w:val="006A3E2A"/>
    <w:rsid w:val="006A5B47"/>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2DDA"/>
    <w:rsid w:val="006E550A"/>
    <w:rsid w:val="006E621F"/>
    <w:rsid w:val="006E6A7C"/>
    <w:rsid w:val="006F37AB"/>
    <w:rsid w:val="006F38D6"/>
    <w:rsid w:val="006F3A7E"/>
    <w:rsid w:val="006F4797"/>
    <w:rsid w:val="006F534D"/>
    <w:rsid w:val="006F5E85"/>
    <w:rsid w:val="006F63A1"/>
    <w:rsid w:val="006F6E6A"/>
    <w:rsid w:val="0070047A"/>
    <w:rsid w:val="007009F6"/>
    <w:rsid w:val="00700B69"/>
    <w:rsid w:val="007015D1"/>
    <w:rsid w:val="00701C8D"/>
    <w:rsid w:val="00704CC8"/>
    <w:rsid w:val="00705D76"/>
    <w:rsid w:val="007060F0"/>
    <w:rsid w:val="00707DF4"/>
    <w:rsid w:val="0071272E"/>
    <w:rsid w:val="00715132"/>
    <w:rsid w:val="00715DDF"/>
    <w:rsid w:val="0071683C"/>
    <w:rsid w:val="00717CC3"/>
    <w:rsid w:val="00717E8F"/>
    <w:rsid w:val="0072089F"/>
    <w:rsid w:val="00720E6D"/>
    <w:rsid w:val="00720E9B"/>
    <w:rsid w:val="00720FE3"/>
    <w:rsid w:val="007221BA"/>
    <w:rsid w:val="0072261C"/>
    <w:rsid w:val="00722C0A"/>
    <w:rsid w:val="00723C45"/>
    <w:rsid w:val="00724106"/>
    <w:rsid w:val="007241A1"/>
    <w:rsid w:val="00725A14"/>
    <w:rsid w:val="007272E9"/>
    <w:rsid w:val="007306B1"/>
    <w:rsid w:val="00731775"/>
    <w:rsid w:val="00731FF0"/>
    <w:rsid w:val="0073264B"/>
    <w:rsid w:val="00732D93"/>
    <w:rsid w:val="00734936"/>
    <w:rsid w:val="00734A18"/>
    <w:rsid w:val="00734CF0"/>
    <w:rsid w:val="00735078"/>
    <w:rsid w:val="007358A1"/>
    <w:rsid w:val="007360EA"/>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2F2A"/>
    <w:rsid w:val="0076305D"/>
    <w:rsid w:val="0076337F"/>
    <w:rsid w:val="007645CC"/>
    <w:rsid w:val="00765E76"/>
    <w:rsid w:val="00766385"/>
    <w:rsid w:val="00767449"/>
    <w:rsid w:val="007678BD"/>
    <w:rsid w:val="00767BC5"/>
    <w:rsid w:val="00767F7F"/>
    <w:rsid w:val="007706B5"/>
    <w:rsid w:val="007709DD"/>
    <w:rsid w:val="007713B3"/>
    <w:rsid w:val="00771C28"/>
    <w:rsid w:val="00772BCC"/>
    <w:rsid w:val="0077365A"/>
    <w:rsid w:val="007745FE"/>
    <w:rsid w:val="00774993"/>
    <w:rsid w:val="00774EBA"/>
    <w:rsid w:val="0077538D"/>
    <w:rsid w:val="00775776"/>
    <w:rsid w:val="00775889"/>
    <w:rsid w:val="00775C49"/>
    <w:rsid w:val="00775E56"/>
    <w:rsid w:val="007761A3"/>
    <w:rsid w:val="007771EC"/>
    <w:rsid w:val="00777B8D"/>
    <w:rsid w:val="00780D54"/>
    <w:rsid w:val="00781967"/>
    <w:rsid w:val="007826EE"/>
    <w:rsid w:val="00782C2C"/>
    <w:rsid w:val="00782F43"/>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B44"/>
    <w:rsid w:val="007C0D7F"/>
    <w:rsid w:val="007C1080"/>
    <w:rsid w:val="007C1157"/>
    <w:rsid w:val="007C2369"/>
    <w:rsid w:val="007C2906"/>
    <w:rsid w:val="007C298F"/>
    <w:rsid w:val="007C4820"/>
    <w:rsid w:val="007C4E8F"/>
    <w:rsid w:val="007C581D"/>
    <w:rsid w:val="007C63B3"/>
    <w:rsid w:val="007C6B51"/>
    <w:rsid w:val="007C70BD"/>
    <w:rsid w:val="007D060D"/>
    <w:rsid w:val="007D3804"/>
    <w:rsid w:val="007D5A95"/>
    <w:rsid w:val="007D5B55"/>
    <w:rsid w:val="007D5E70"/>
    <w:rsid w:val="007E1CDC"/>
    <w:rsid w:val="007E23B2"/>
    <w:rsid w:val="007E45A5"/>
    <w:rsid w:val="007E4953"/>
    <w:rsid w:val="007E642A"/>
    <w:rsid w:val="007E6CDD"/>
    <w:rsid w:val="007E79FF"/>
    <w:rsid w:val="007F01FF"/>
    <w:rsid w:val="007F5CFC"/>
    <w:rsid w:val="007F6617"/>
    <w:rsid w:val="007F67EA"/>
    <w:rsid w:val="007F73D6"/>
    <w:rsid w:val="0080058B"/>
    <w:rsid w:val="0080075F"/>
    <w:rsid w:val="008012AB"/>
    <w:rsid w:val="00801C84"/>
    <w:rsid w:val="008023DD"/>
    <w:rsid w:val="00802648"/>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6F5"/>
    <w:rsid w:val="00882F61"/>
    <w:rsid w:val="00883093"/>
    <w:rsid w:val="0088309B"/>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643"/>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7BA"/>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5CC6"/>
    <w:rsid w:val="00926727"/>
    <w:rsid w:val="00926A5A"/>
    <w:rsid w:val="0092795E"/>
    <w:rsid w:val="0093552E"/>
    <w:rsid w:val="00935703"/>
    <w:rsid w:val="0093662C"/>
    <w:rsid w:val="00936D5C"/>
    <w:rsid w:val="00937994"/>
    <w:rsid w:val="00940D27"/>
    <w:rsid w:val="00940E13"/>
    <w:rsid w:val="00941A3C"/>
    <w:rsid w:val="00941D3D"/>
    <w:rsid w:val="00942F0E"/>
    <w:rsid w:val="00943FFB"/>
    <w:rsid w:val="00945CEE"/>
    <w:rsid w:val="00946E78"/>
    <w:rsid w:val="00950EC4"/>
    <w:rsid w:val="00951643"/>
    <w:rsid w:val="00953B49"/>
    <w:rsid w:val="00954098"/>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4EB5"/>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E5E"/>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1FD"/>
    <w:rsid w:val="009F4825"/>
    <w:rsid w:val="009F5FA6"/>
    <w:rsid w:val="009F696A"/>
    <w:rsid w:val="009F7D2B"/>
    <w:rsid w:val="00A00ABD"/>
    <w:rsid w:val="00A01425"/>
    <w:rsid w:val="00A018B3"/>
    <w:rsid w:val="00A02FBC"/>
    <w:rsid w:val="00A03CE0"/>
    <w:rsid w:val="00A043DB"/>
    <w:rsid w:val="00A0519A"/>
    <w:rsid w:val="00A05B99"/>
    <w:rsid w:val="00A05BCE"/>
    <w:rsid w:val="00A0761E"/>
    <w:rsid w:val="00A0769E"/>
    <w:rsid w:val="00A07C4D"/>
    <w:rsid w:val="00A121B5"/>
    <w:rsid w:val="00A139C4"/>
    <w:rsid w:val="00A141B6"/>
    <w:rsid w:val="00A15261"/>
    <w:rsid w:val="00A1542E"/>
    <w:rsid w:val="00A16FDF"/>
    <w:rsid w:val="00A202BF"/>
    <w:rsid w:val="00A20671"/>
    <w:rsid w:val="00A21BE5"/>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672"/>
    <w:rsid w:val="00A54B31"/>
    <w:rsid w:val="00A55F46"/>
    <w:rsid w:val="00A57148"/>
    <w:rsid w:val="00A60C3F"/>
    <w:rsid w:val="00A60C65"/>
    <w:rsid w:val="00A62897"/>
    <w:rsid w:val="00A62AED"/>
    <w:rsid w:val="00A64FE4"/>
    <w:rsid w:val="00A65F98"/>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2F2"/>
    <w:rsid w:val="00AB7508"/>
    <w:rsid w:val="00AC15C4"/>
    <w:rsid w:val="00AC1763"/>
    <w:rsid w:val="00AC1A71"/>
    <w:rsid w:val="00AC34B8"/>
    <w:rsid w:val="00AC38DD"/>
    <w:rsid w:val="00AC4CC8"/>
    <w:rsid w:val="00AC5312"/>
    <w:rsid w:val="00AC6F98"/>
    <w:rsid w:val="00AC717F"/>
    <w:rsid w:val="00AC752E"/>
    <w:rsid w:val="00AC7C94"/>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80B"/>
    <w:rsid w:val="00B35A30"/>
    <w:rsid w:val="00B36ABA"/>
    <w:rsid w:val="00B403E0"/>
    <w:rsid w:val="00B4168E"/>
    <w:rsid w:val="00B41BA5"/>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6D15"/>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488"/>
    <w:rsid w:val="00BD619D"/>
    <w:rsid w:val="00BD7B17"/>
    <w:rsid w:val="00BD7FEE"/>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2A91"/>
    <w:rsid w:val="00BF38F8"/>
    <w:rsid w:val="00BF4DE8"/>
    <w:rsid w:val="00BF6017"/>
    <w:rsid w:val="00BF63CD"/>
    <w:rsid w:val="00BF747C"/>
    <w:rsid w:val="00C009C0"/>
    <w:rsid w:val="00C026E9"/>
    <w:rsid w:val="00C02A74"/>
    <w:rsid w:val="00C03049"/>
    <w:rsid w:val="00C10109"/>
    <w:rsid w:val="00C10CF7"/>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43A9"/>
    <w:rsid w:val="00C45F93"/>
    <w:rsid w:val="00C468A8"/>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25E"/>
    <w:rsid w:val="00C64E8A"/>
    <w:rsid w:val="00C71082"/>
    <w:rsid w:val="00C74F94"/>
    <w:rsid w:val="00C75834"/>
    <w:rsid w:val="00C768FC"/>
    <w:rsid w:val="00C80211"/>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82F"/>
    <w:rsid w:val="00C978A6"/>
    <w:rsid w:val="00C97EE7"/>
    <w:rsid w:val="00CA13D4"/>
    <w:rsid w:val="00CA1EDB"/>
    <w:rsid w:val="00CA2087"/>
    <w:rsid w:val="00CA2E97"/>
    <w:rsid w:val="00CA3036"/>
    <w:rsid w:val="00CA682E"/>
    <w:rsid w:val="00CA7002"/>
    <w:rsid w:val="00CA7301"/>
    <w:rsid w:val="00CB01E0"/>
    <w:rsid w:val="00CB0A34"/>
    <w:rsid w:val="00CB0FCC"/>
    <w:rsid w:val="00CB103B"/>
    <w:rsid w:val="00CB26A0"/>
    <w:rsid w:val="00CB310E"/>
    <w:rsid w:val="00CB527C"/>
    <w:rsid w:val="00CB5A79"/>
    <w:rsid w:val="00CB7DC6"/>
    <w:rsid w:val="00CC100D"/>
    <w:rsid w:val="00CC1082"/>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B0A"/>
    <w:rsid w:val="00CF619E"/>
    <w:rsid w:val="00CF61CF"/>
    <w:rsid w:val="00CF6FA8"/>
    <w:rsid w:val="00CF7895"/>
    <w:rsid w:val="00CF79F4"/>
    <w:rsid w:val="00D002E6"/>
    <w:rsid w:val="00D017D1"/>
    <w:rsid w:val="00D02844"/>
    <w:rsid w:val="00D0292B"/>
    <w:rsid w:val="00D038A4"/>
    <w:rsid w:val="00D05D26"/>
    <w:rsid w:val="00D06E88"/>
    <w:rsid w:val="00D0725E"/>
    <w:rsid w:val="00D07A1C"/>
    <w:rsid w:val="00D122FD"/>
    <w:rsid w:val="00D13883"/>
    <w:rsid w:val="00D14316"/>
    <w:rsid w:val="00D1451D"/>
    <w:rsid w:val="00D1637C"/>
    <w:rsid w:val="00D1749C"/>
    <w:rsid w:val="00D20E59"/>
    <w:rsid w:val="00D2186E"/>
    <w:rsid w:val="00D2336B"/>
    <w:rsid w:val="00D24D31"/>
    <w:rsid w:val="00D2510E"/>
    <w:rsid w:val="00D252C3"/>
    <w:rsid w:val="00D273B0"/>
    <w:rsid w:val="00D27796"/>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5CB7"/>
    <w:rsid w:val="00D56EB5"/>
    <w:rsid w:val="00D574CB"/>
    <w:rsid w:val="00D577F8"/>
    <w:rsid w:val="00D60B48"/>
    <w:rsid w:val="00D623CF"/>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C6EA4"/>
    <w:rsid w:val="00DD009C"/>
    <w:rsid w:val="00DD099E"/>
    <w:rsid w:val="00DD19AC"/>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2127"/>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2F63"/>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0E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826"/>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39F9"/>
    <w:rsid w:val="00EB4E07"/>
    <w:rsid w:val="00EB6B00"/>
    <w:rsid w:val="00EC12C4"/>
    <w:rsid w:val="00EC19BC"/>
    <w:rsid w:val="00EC1C45"/>
    <w:rsid w:val="00EC475A"/>
    <w:rsid w:val="00EC4961"/>
    <w:rsid w:val="00EC5232"/>
    <w:rsid w:val="00EC58B2"/>
    <w:rsid w:val="00EC5A58"/>
    <w:rsid w:val="00EC6771"/>
    <w:rsid w:val="00EC6DCA"/>
    <w:rsid w:val="00EC6DFD"/>
    <w:rsid w:val="00EC7C17"/>
    <w:rsid w:val="00ED01C3"/>
    <w:rsid w:val="00ED0386"/>
    <w:rsid w:val="00ED153D"/>
    <w:rsid w:val="00ED2588"/>
    <w:rsid w:val="00ED2D2C"/>
    <w:rsid w:val="00ED39EB"/>
    <w:rsid w:val="00ED3EE6"/>
    <w:rsid w:val="00ED4A8D"/>
    <w:rsid w:val="00ED5D87"/>
    <w:rsid w:val="00ED5E53"/>
    <w:rsid w:val="00ED610F"/>
    <w:rsid w:val="00ED615D"/>
    <w:rsid w:val="00ED6396"/>
    <w:rsid w:val="00ED7988"/>
    <w:rsid w:val="00EE0F92"/>
    <w:rsid w:val="00EE1AE7"/>
    <w:rsid w:val="00EE2BE5"/>
    <w:rsid w:val="00EE307C"/>
    <w:rsid w:val="00EE406D"/>
    <w:rsid w:val="00EE6451"/>
    <w:rsid w:val="00EE6693"/>
    <w:rsid w:val="00EE6B95"/>
    <w:rsid w:val="00EF27BF"/>
    <w:rsid w:val="00EF2AC3"/>
    <w:rsid w:val="00EF466B"/>
    <w:rsid w:val="00EF4F10"/>
    <w:rsid w:val="00EF512D"/>
    <w:rsid w:val="00EF5517"/>
    <w:rsid w:val="00EF57B9"/>
    <w:rsid w:val="00EF5C0D"/>
    <w:rsid w:val="00EF6B58"/>
    <w:rsid w:val="00EF6B5E"/>
    <w:rsid w:val="00EF7FE9"/>
    <w:rsid w:val="00F00EAD"/>
    <w:rsid w:val="00F0178C"/>
    <w:rsid w:val="00F017A9"/>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451"/>
    <w:rsid w:val="00F32A7F"/>
    <w:rsid w:val="00F32EE2"/>
    <w:rsid w:val="00F33B01"/>
    <w:rsid w:val="00F340C7"/>
    <w:rsid w:val="00F345EE"/>
    <w:rsid w:val="00F35BFA"/>
    <w:rsid w:val="00F35C7A"/>
    <w:rsid w:val="00F35D27"/>
    <w:rsid w:val="00F36A6E"/>
    <w:rsid w:val="00F36BF0"/>
    <w:rsid w:val="00F37A49"/>
    <w:rsid w:val="00F37B3E"/>
    <w:rsid w:val="00F37E17"/>
    <w:rsid w:val="00F40284"/>
    <w:rsid w:val="00F41267"/>
    <w:rsid w:val="00F42F3B"/>
    <w:rsid w:val="00F436AB"/>
    <w:rsid w:val="00F43DE8"/>
    <w:rsid w:val="00F4446D"/>
    <w:rsid w:val="00F44C9E"/>
    <w:rsid w:val="00F45174"/>
    <w:rsid w:val="00F4524E"/>
    <w:rsid w:val="00F45AF8"/>
    <w:rsid w:val="00F45E63"/>
    <w:rsid w:val="00F45FF0"/>
    <w:rsid w:val="00F477E7"/>
    <w:rsid w:val="00F478FC"/>
    <w:rsid w:val="00F4791D"/>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956"/>
    <w:rsid w:val="00F733FB"/>
    <w:rsid w:val="00F75D9E"/>
    <w:rsid w:val="00F809CB"/>
    <w:rsid w:val="00F80EF4"/>
    <w:rsid w:val="00F815F0"/>
    <w:rsid w:val="00F82B85"/>
    <w:rsid w:val="00F831A0"/>
    <w:rsid w:val="00F83E2A"/>
    <w:rsid w:val="00F85070"/>
    <w:rsid w:val="00F85647"/>
    <w:rsid w:val="00F857A8"/>
    <w:rsid w:val="00F87167"/>
    <w:rsid w:val="00F91EFF"/>
    <w:rsid w:val="00F9313D"/>
    <w:rsid w:val="00F9482B"/>
    <w:rsid w:val="00F95C93"/>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49"/>
    <w:rsid w:val="00FC1FED"/>
    <w:rsid w:val="00FC2837"/>
    <w:rsid w:val="00FC3375"/>
    <w:rsid w:val="00FC3B50"/>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0B51"/>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12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3Char1">
    <w:name w:val="Body Text 3 Char1"/>
    <w:link w:val="BodyText3"/>
    <w:rsid w:val="005D09AE"/>
    <w:rPr>
      <w:sz w:val="22"/>
      <w:lang w:val="sr-Latn-CS"/>
    </w:rPr>
  </w:style>
  <w:style w:type="character" w:customStyle="1" w:styleId="BodyText2Char2">
    <w:name w:val="Body Text 2 Char2"/>
    <w:link w:val="BodyText2"/>
    <w:rsid w:val="005D09AE"/>
    <w:rPr>
      <w:b/>
      <w:bCs/>
      <w:sz w:val="24"/>
      <w:szCs w:val="24"/>
      <w:lang w:val="hr-HR"/>
    </w:rPr>
  </w:style>
  <w:style w:type="character" w:customStyle="1" w:styleId="HeaderChar1">
    <w:name w:val="Header Char1"/>
    <w:link w:val="Header"/>
    <w:rsid w:val="005D09AE"/>
    <w:rPr>
      <w:sz w:val="24"/>
      <w:szCs w:val="24"/>
      <w:lang w:val="en-GB"/>
    </w:rPr>
  </w:style>
  <w:style w:type="character" w:customStyle="1" w:styleId="BodyTextIndent2Char">
    <w:name w:val="Body Text Indent 2 Char"/>
    <w:link w:val="BodyTextIndent2"/>
    <w:uiPriority w:val="99"/>
    <w:rsid w:val="005D09AE"/>
    <w:rPr>
      <w:sz w:val="24"/>
      <w:szCs w:val="24"/>
      <w:lang w:val="hr-HR"/>
    </w:rPr>
  </w:style>
  <w:style w:type="character" w:customStyle="1" w:styleId="WW8Num2z0">
    <w:name w:val="WW8Num2z0"/>
    <w:rsid w:val="005D09AE"/>
    <w:rPr>
      <w:rFonts w:ascii="Symbol" w:hAnsi="Symbol" w:cs="Symbol"/>
    </w:rPr>
  </w:style>
  <w:style w:type="character" w:customStyle="1" w:styleId="WW8Num2z1">
    <w:name w:val="WW8Num2z1"/>
    <w:rsid w:val="005D09AE"/>
    <w:rPr>
      <w:rFonts w:ascii="Courier New" w:hAnsi="Courier New" w:cs="Courier New"/>
    </w:rPr>
  </w:style>
  <w:style w:type="character" w:customStyle="1" w:styleId="WW8Num2z2">
    <w:name w:val="WW8Num2z2"/>
    <w:rsid w:val="005D09AE"/>
    <w:rPr>
      <w:rFonts w:ascii="Wingdings" w:hAnsi="Wingdings" w:cs="Wingdings"/>
    </w:rPr>
  </w:style>
  <w:style w:type="character" w:customStyle="1" w:styleId="WW8Num3z1">
    <w:name w:val="WW8Num3z1"/>
    <w:rsid w:val="005D09AE"/>
    <w:rPr>
      <w:b/>
      <w:i w:val="0"/>
      <w:sz w:val="24"/>
      <w:szCs w:val="24"/>
    </w:rPr>
  </w:style>
  <w:style w:type="character" w:customStyle="1" w:styleId="WW8Num4z0">
    <w:name w:val="WW8Num4z0"/>
    <w:rsid w:val="005D09AE"/>
    <w:rPr>
      <w:rFonts w:cs="Arial"/>
      <w:i w:val="0"/>
      <w:sz w:val="24"/>
    </w:rPr>
  </w:style>
  <w:style w:type="character" w:customStyle="1" w:styleId="WW8Num4z1">
    <w:name w:val="WW8Num4z1"/>
    <w:rsid w:val="005D09AE"/>
    <w:rPr>
      <w:rFonts w:ascii="Courier New" w:hAnsi="Courier New" w:cs="Courier New"/>
    </w:rPr>
  </w:style>
  <w:style w:type="character" w:customStyle="1" w:styleId="WW8Num4z2">
    <w:name w:val="WW8Num4z2"/>
    <w:rsid w:val="005D09AE"/>
    <w:rPr>
      <w:rFonts w:ascii="Wingdings" w:hAnsi="Wingdings" w:cs="Wingdings"/>
    </w:rPr>
  </w:style>
  <w:style w:type="character" w:customStyle="1" w:styleId="WW8Num4z3">
    <w:name w:val="WW8Num4z3"/>
    <w:rsid w:val="005D09AE"/>
    <w:rPr>
      <w:rFonts w:ascii="Symbol" w:hAnsi="Symbol" w:cs="Symbol"/>
    </w:rPr>
  </w:style>
  <w:style w:type="character" w:customStyle="1" w:styleId="WW8Num5z0">
    <w:name w:val="WW8Num5z0"/>
    <w:rsid w:val="005D09AE"/>
    <w:rPr>
      <w:rFonts w:cs="Arial"/>
      <w:b w:val="0"/>
      <w:i w:val="0"/>
      <w:sz w:val="24"/>
    </w:rPr>
  </w:style>
  <w:style w:type="character" w:customStyle="1" w:styleId="WW8Num5z1">
    <w:name w:val="WW8Num5z1"/>
    <w:rsid w:val="005D09AE"/>
    <w:rPr>
      <w:rFonts w:ascii="Courier New" w:hAnsi="Courier New" w:cs="Courier New"/>
    </w:rPr>
  </w:style>
  <w:style w:type="character" w:customStyle="1" w:styleId="WW8Num5z2">
    <w:name w:val="WW8Num5z2"/>
    <w:rsid w:val="005D09AE"/>
    <w:rPr>
      <w:rFonts w:ascii="Wingdings" w:hAnsi="Wingdings" w:cs="Wingdings"/>
    </w:rPr>
  </w:style>
  <w:style w:type="character" w:customStyle="1" w:styleId="WW8Num6z0">
    <w:name w:val="WW8Num6z0"/>
    <w:rsid w:val="005D09AE"/>
    <w:rPr>
      <w:rFonts w:ascii="Symbol" w:hAnsi="Symbol" w:cs="Symbol"/>
    </w:rPr>
  </w:style>
  <w:style w:type="character" w:customStyle="1" w:styleId="WW8Num6z1">
    <w:name w:val="WW8Num6z1"/>
    <w:rsid w:val="005D09AE"/>
    <w:rPr>
      <w:rFonts w:ascii="Courier New" w:hAnsi="Courier New" w:cs="Courier New"/>
    </w:rPr>
  </w:style>
  <w:style w:type="character" w:customStyle="1" w:styleId="WW8Num6z2">
    <w:name w:val="WW8Num6z2"/>
    <w:rsid w:val="005D09AE"/>
    <w:rPr>
      <w:rFonts w:ascii="Wingdings" w:hAnsi="Wingdings" w:cs="Wingdings"/>
    </w:rPr>
  </w:style>
  <w:style w:type="character" w:customStyle="1" w:styleId="WW8Num7z0">
    <w:name w:val="WW8Num7z0"/>
    <w:rsid w:val="005D09AE"/>
    <w:rPr>
      <w:b w:val="0"/>
      <w:i w:val="0"/>
      <w:color w:val="00000A"/>
    </w:rPr>
  </w:style>
  <w:style w:type="character" w:customStyle="1" w:styleId="WW8Num8z0">
    <w:name w:val="WW8Num8z0"/>
    <w:rsid w:val="005D09AE"/>
    <w:rPr>
      <w:rFonts w:ascii="Symbol" w:hAnsi="Symbol" w:cs="Symbol"/>
    </w:rPr>
  </w:style>
  <w:style w:type="character" w:customStyle="1" w:styleId="WW8Num8z1">
    <w:name w:val="WW8Num8z1"/>
    <w:rsid w:val="005D09AE"/>
    <w:rPr>
      <w:rFonts w:ascii="Courier New" w:hAnsi="Courier New" w:cs="Courier New"/>
    </w:rPr>
  </w:style>
  <w:style w:type="character" w:customStyle="1" w:styleId="WW8Num8z2">
    <w:name w:val="WW8Num8z2"/>
    <w:rsid w:val="005D09AE"/>
    <w:rPr>
      <w:rFonts w:ascii="Wingdings" w:hAnsi="Wingdings" w:cs="Wingdings"/>
    </w:rPr>
  </w:style>
  <w:style w:type="character" w:customStyle="1" w:styleId="WW8Num8z3">
    <w:name w:val="WW8Num8z3"/>
    <w:rsid w:val="005D09AE"/>
    <w:rPr>
      <w:rFonts w:ascii="Symbol" w:hAnsi="Symbol" w:cs="Symbol"/>
    </w:rPr>
  </w:style>
  <w:style w:type="character" w:customStyle="1" w:styleId="WW8Num9z0">
    <w:name w:val="WW8Num9z0"/>
    <w:rsid w:val="005D09AE"/>
    <w:rPr>
      <w:i w:val="0"/>
    </w:rPr>
  </w:style>
  <w:style w:type="character" w:customStyle="1" w:styleId="WW8Num9z1">
    <w:name w:val="WW8Num9z1"/>
    <w:rsid w:val="005D09AE"/>
    <w:rPr>
      <w:rFonts w:ascii="Courier New" w:hAnsi="Courier New" w:cs="Courier New"/>
    </w:rPr>
  </w:style>
  <w:style w:type="character" w:customStyle="1" w:styleId="WW8Num10z0">
    <w:name w:val="WW8Num10z0"/>
    <w:rsid w:val="005D09AE"/>
    <w:rPr>
      <w:rFonts w:ascii="Symbol" w:hAnsi="Symbol" w:cs="Symbol"/>
    </w:rPr>
  </w:style>
  <w:style w:type="character" w:customStyle="1" w:styleId="WW8Num11z0">
    <w:name w:val="WW8Num11z0"/>
    <w:rsid w:val="005D09AE"/>
    <w:rPr>
      <w:rFonts w:ascii="Wingdings" w:hAnsi="Wingdings" w:cs="Wingdings"/>
      <w:b w:val="0"/>
      <w:i w:val="0"/>
      <w:color w:val="00000A"/>
    </w:rPr>
  </w:style>
  <w:style w:type="character" w:customStyle="1" w:styleId="WW8Num13z0">
    <w:name w:val="WW8Num13z0"/>
    <w:rsid w:val="005D09AE"/>
    <w:rPr>
      <w:b w:val="0"/>
    </w:rPr>
  </w:style>
  <w:style w:type="character" w:customStyle="1" w:styleId="WW8Num9z3">
    <w:name w:val="WW8Num9z3"/>
    <w:rsid w:val="005D09AE"/>
    <w:rPr>
      <w:rFonts w:ascii="Symbol" w:hAnsi="Symbol" w:cs="Symbol"/>
    </w:rPr>
  </w:style>
  <w:style w:type="character" w:customStyle="1" w:styleId="WW8Num10z1">
    <w:name w:val="WW8Num10z1"/>
    <w:rsid w:val="005D09AE"/>
    <w:rPr>
      <w:rFonts w:ascii="Courier New" w:hAnsi="Courier New" w:cs="Courier New"/>
    </w:rPr>
  </w:style>
  <w:style w:type="character" w:customStyle="1" w:styleId="WW8Num10z2">
    <w:name w:val="WW8Num10z2"/>
    <w:rsid w:val="005D09AE"/>
    <w:rPr>
      <w:rFonts w:ascii="Wingdings" w:hAnsi="Wingdings" w:cs="Wingdings"/>
    </w:rPr>
  </w:style>
  <w:style w:type="character" w:customStyle="1" w:styleId="WW8Num10z3">
    <w:name w:val="WW8Num10z3"/>
    <w:rsid w:val="005D09AE"/>
    <w:rPr>
      <w:rFonts w:ascii="Symbol" w:hAnsi="Symbol" w:cs="Symbol"/>
    </w:rPr>
  </w:style>
  <w:style w:type="character" w:customStyle="1" w:styleId="WW8Num14z0">
    <w:name w:val="WW8Num14z0"/>
    <w:rsid w:val="005D09AE"/>
    <w:rPr>
      <w:rFonts w:ascii="Wingdings" w:hAnsi="Wingdings" w:cs="Wingdings"/>
    </w:rPr>
  </w:style>
  <w:style w:type="character" w:customStyle="1" w:styleId="WW8Num14z1">
    <w:name w:val="WW8Num14z1"/>
    <w:rsid w:val="005D09AE"/>
    <w:rPr>
      <w:rFonts w:ascii="Courier New" w:hAnsi="Courier New" w:cs="Arial"/>
      <w:b w:val="0"/>
      <w:i w:val="0"/>
      <w:sz w:val="24"/>
    </w:rPr>
  </w:style>
  <w:style w:type="character" w:customStyle="1" w:styleId="WW8Num14z2">
    <w:name w:val="WW8Num14z2"/>
    <w:rsid w:val="005D09AE"/>
    <w:rPr>
      <w:rFonts w:ascii="Wingdings" w:hAnsi="Wingdings" w:cs="Wingdings"/>
    </w:rPr>
  </w:style>
  <w:style w:type="character" w:customStyle="1" w:styleId="WW8Num14z3">
    <w:name w:val="WW8Num14z3"/>
    <w:rsid w:val="005D09AE"/>
    <w:rPr>
      <w:rFonts w:ascii="Symbol" w:hAnsi="Symbol" w:cs="Symbol"/>
    </w:rPr>
  </w:style>
  <w:style w:type="character" w:customStyle="1" w:styleId="WW8Num5z3">
    <w:name w:val="WW8Num5z3"/>
    <w:rsid w:val="005D09AE"/>
    <w:rPr>
      <w:rFonts w:ascii="Symbol" w:hAnsi="Symbol" w:cs="Symbol"/>
    </w:rPr>
  </w:style>
  <w:style w:type="character" w:customStyle="1" w:styleId="WW8Num11z1">
    <w:name w:val="WW8Num11z1"/>
    <w:rsid w:val="005D09AE"/>
    <w:rPr>
      <w:rFonts w:ascii="Courier New" w:hAnsi="Courier New" w:cs="Arial"/>
      <w:b w:val="0"/>
      <w:i w:val="0"/>
      <w:sz w:val="24"/>
    </w:rPr>
  </w:style>
  <w:style w:type="character" w:customStyle="1" w:styleId="WW8Num11z2">
    <w:name w:val="WW8Num11z2"/>
    <w:rsid w:val="005D09AE"/>
    <w:rPr>
      <w:rFonts w:ascii="Wingdings" w:hAnsi="Wingdings" w:cs="Wingdings"/>
    </w:rPr>
  </w:style>
  <w:style w:type="character" w:customStyle="1" w:styleId="WW8Num11z3">
    <w:name w:val="WW8Num11z3"/>
    <w:rsid w:val="005D09AE"/>
    <w:rPr>
      <w:rFonts w:ascii="Symbol" w:hAnsi="Symbol" w:cs="Symbol"/>
    </w:rPr>
  </w:style>
  <w:style w:type="character" w:customStyle="1" w:styleId="WW8Num12z1">
    <w:name w:val="WW8Num12z1"/>
    <w:rsid w:val="005D09AE"/>
    <w:rPr>
      <w:rFonts w:ascii="Courier New" w:hAnsi="Courier New" w:cs="Arial"/>
      <w:b w:val="0"/>
      <w:i w:val="0"/>
      <w:sz w:val="24"/>
    </w:rPr>
  </w:style>
  <w:style w:type="character" w:customStyle="1" w:styleId="WW8Num12z2">
    <w:name w:val="WW8Num12z2"/>
    <w:rsid w:val="005D09AE"/>
    <w:rPr>
      <w:rFonts w:ascii="Wingdings" w:hAnsi="Wingdings" w:cs="Wingdings"/>
    </w:rPr>
  </w:style>
  <w:style w:type="character" w:customStyle="1" w:styleId="WW8Num12z3">
    <w:name w:val="WW8Num12z3"/>
    <w:rsid w:val="005D09AE"/>
    <w:rPr>
      <w:rFonts w:ascii="Symbol" w:hAnsi="Symbol" w:cs="Symbol"/>
    </w:rPr>
  </w:style>
  <w:style w:type="character" w:customStyle="1" w:styleId="WW8Num15z1">
    <w:name w:val="WW8Num15z1"/>
    <w:rsid w:val="005D09AE"/>
    <w:rPr>
      <w:b/>
      <w:i w:val="0"/>
      <w:sz w:val="24"/>
      <w:szCs w:val="24"/>
    </w:rPr>
  </w:style>
  <w:style w:type="character" w:customStyle="1" w:styleId="WW8Num16z1">
    <w:name w:val="WW8Num16z1"/>
    <w:rsid w:val="005D09AE"/>
    <w:rPr>
      <w:rFonts w:ascii="Courier New" w:hAnsi="Courier New" w:cs="Arial"/>
      <w:b w:val="0"/>
      <w:i w:val="0"/>
      <w:sz w:val="24"/>
    </w:rPr>
  </w:style>
  <w:style w:type="character" w:customStyle="1" w:styleId="WW8Num16z2">
    <w:name w:val="WW8Num16z2"/>
    <w:rsid w:val="005D09AE"/>
    <w:rPr>
      <w:rFonts w:ascii="Wingdings" w:hAnsi="Wingdings" w:cs="Wingdings"/>
    </w:rPr>
  </w:style>
  <w:style w:type="character" w:customStyle="1" w:styleId="WW8Num16z3">
    <w:name w:val="WW8Num16z3"/>
    <w:rsid w:val="005D09AE"/>
    <w:rPr>
      <w:rFonts w:ascii="Symbol" w:hAnsi="Symbol" w:cs="Symbol"/>
    </w:rPr>
  </w:style>
  <w:style w:type="character" w:customStyle="1" w:styleId="WW-DefaultParagraphFont">
    <w:name w:val="WW-Default Paragraph Font"/>
    <w:rsid w:val="005D09AE"/>
  </w:style>
  <w:style w:type="character" w:customStyle="1" w:styleId="WW8Num7z1">
    <w:name w:val="WW8Num7z1"/>
    <w:rsid w:val="005D09AE"/>
    <w:rPr>
      <w:rFonts w:ascii="Courier New" w:hAnsi="Courier New" w:cs="Courier New"/>
    </w:rPr>
  </w:style>
  <w:style w:type="character" w:customStyle="1" w:styleId="WW8Num7z2">
    <w:name w:val="WW8Num7z2"/>
    <w:rsid w:val="005D09AE"/>
    <w:rPr>
      <w:rFonts w:ascii="Wingdings" w:hAnsi="Wingdings" w:cs="Wingdings"/>
    </w:rPr>
  </w:style>
  <w:style w:type="character" w:customStyle="1" w:styleId="WW-DefaultParagraphFont1">
    <w:name w:val="WW-Default Paragraph Font1"/>
    <w:rsid w:val="005D09AE"/>
  </w:style>
  <w:style w:type="character" w:customStyle="1" w:styleId="WW-DefaultParagraphFont11">
    <w:name w:val="WW-Default Paragraph Font11"/>
    <w:rsid w:val="005D09AE"/>
  </w:style>
  <w:style w:type="character" w:customStyle="1" w:styleId="CommentReference1">
    <w:name w:val="Comment Reference1"/>
    <w:rsid w:val="005D09AE"/>
    <w:rPr>
      <w:sz w:val="16"/>
      <w:szCs w:val="16"/>
    </w:rPr>
  </w:style>
  <w:style w:type="character" w:customStyle="1" w:styleId="Heading2Char">
    <w:name w:val="Heading 2 Char"/>
    <w:rsid w:val="005D09AE"/>
    <w:rPr>
      <w:rFonts w:ascii="Book Antiqua" w:eastAsia="Times New Roman" w:hAnsi="Book Antiqua" w:cs="Times New Roman"/>
      <w:b/>
      <w:bCs/>
      <w:sz w:val="28"/>
      <w:szCs w:val="24"/>
    </w:rPr>
  </w:style>
  <w:style w:type="character" w:customStyle="1" w:styleId="Heading3Char">
    <w:name w:val="Heading 3 Char"/>
    <w:rsid w:val="005D09AE"/>
    <w:rPr>
      <w:rFonts w:ascii="Arial" w:eastAsia="Times New Roman" w:hAnsi="Arial" w:cs="Times New Roman"/>
      <w:b/>
      <w:bCs/>
      <w:sz w:val="26"/>
      <w:szCs w:val="26"/>
    </w:rPr>
  </w:style>
  <w:style w:type="character" w:customStyle="1" w:styleId="BodyText2Char">
    <w:name w:val="Body Text 2 Char"/>
    <w:rsid w:val="005D09AE"/>
    <w:rPr>
      <w:sz w:val="24"/>
      <w:szCs w:val="24"/>
    </w:rPr>
  </w:style>
  <w:style w:type="character" w:customStyle="1" w:styleId="BodyText2Char1">
    <w:name w:val="Body Text 2 Char1"/>
    <w:basedOn w:val="WW-DefaultParagraphFont11"/>
    <w:rsid w:val="005D09AE"/>
  </w:style>
  <w:style w:type="character" w:customStyle="1" w:styleId="BodyText3Char">
    <w:name w:val="Body Text 3 Char"/>
    <w:rsid w:val="005D09AE"/>
    <w:rPr>
      <w:rFonts w:ascii="Times New Roman" w:eastAsia="Times New Roman" w:hAnsi="Times New Roman" w:cs="Times New Roman"/>
      <w:sz w:val="16"/>
      <w:szCs w:val="16"/>
    </w:rPr>
  </w:style>
  <w:style w:type="character" w:customStyle="1" w:styleId="NoSpacingChar">
    <w:name w:val="No Spacing Char"/>
    <w:rsid w:val="005D09AE"/>
    <w:rPr>
      <w:rFonts w:cs="font405"/>
      <w:lang w:val="en-US"/>
    </w:rPr>
  </w:style>
  <w:style w:type="character" w:customStyle="1" w:styleId="HeaderChar">
    <w:name w:val="Header Char"/>
    <w:basedOn w:val="WW-DefaultParagraphFont11"/>
    <w:rsid w:val="005D09AE"/>
  </w:style>
  <w:style w:type="character" w:customStyle="1" w:styleId="ListLabel1">
    <w:name w:val="ListLabel 1"/>
    <w:rsid w:val="005D09AE"/>
    <w:rPr>
      <w:rFonts w:cs="Courier New"/>
    </w:rPr>
  </w:style>
  <w:style w:type="character" w:customStyle="1" w:styleId="ListLabel2">
    <w:name w:val="ListLabel 2"/>
    <w:rsid w:val="005D09AE"/>
    <w:rPr>
      <w:b/>
      <w:i w:val="0"/>
      <w:sz w:val="24"/>
      <w:szCs w:val="24"/>
    </w:rPr>
  </w:style>
  <w:style w:type="character" w:customStyle="1" w:styleId="ListLabel3">
    <w:name w:val="ListLabel 3"/>
    <w:rsid w:val="005D09AE"/>
    <w:rPr>
      <w:rFonts w:cs="Arial"/>
      <w:i w:val="0"/>
      <w:sz w:val="24"/>
    </w:rPr>
  </w:style>
  <w:style w:type="character" w:customStyle="1" w:styleId="ListLabel4">
    <w:name w:val="ListLabel 4"/>
    <w:rsid w:val="005D09AE"/>
    <w:rPr>
      <w:rFonts w:cs="Arial"/>
      <w:b w:val="0"/>
      <w:i w:val="0"/>
      <w:sz w:val="24"/>
    </w:rPr>
  </w:style>
  <w:style w:type="character" w:customStyle="1" w:styleId="ListLabel5">
    <w:name w:val="ListLabel 5"/>
    <w:rsid w:val="005D09AE"/>
    <w:rPr>
      <w:rFonts w:cs="Calibri"/>
    </w:rPr>
  </w:style>
  <w:style w:type="character" w:customStyle="1" w:styleId="ListLabel6">
    <w:name w:val="ListLabel 6"/>
    <w:rsid w:val="005D09AE"/>
    <w:rPr>
      <w:b w:val="0"/>
      <w:i w:val="0"/>
      <w:color w:val="00000A"/>
    </w:rPr>
  </w:style>
  <w:style w:type="character" w:customStyle="1" w:styleId="ListLabel7">
    <w:name w:val="ListLabel 7"/>
    <w:rsid w:val="005D09AE"/>
    <w:rPr>
      <w:rFonts w:eastAsia="TimesNewRomanPSMT" w:cs="Times New Roman"/>
    </w:rPr>
  </w:style>
  <w:style w:type="character" w:customStyle="1" w:styleId="ListLabel8">
    <w:name w:val="ListLabel 8"/>
    <w:rsid w:val="005D09AE"/>
    <w:rPr>
      <w:i w:val="0"/>
    </w:rPr>
  </w:style>
  <w:style w:type="character" w:customStyle="1" w:styleId="NumberingSymbols">
    <w:name w:val="Numbering Symbols"/>
    <w:rsid w:val="005D09AE"/>
  </w:style>
  <w:style w:type="character" w:customStyle="1" w:styleId="FootnoteCharacters">
    <w:name w:val="Footnote Characters"/>
    <w:rsid w:val="005D09AE"/>
    <w:rPr>
      <w:vertAlign w:val="superscript"/>
    </w:rPr>
  </w:style>
  <w:style w:type="character" w:customStyle="1" w:styleId="FootnoteReference1">
    <w:name w:val="Footnote Reference1"/>
    <w:rsid w:val="005D09AE"/>
    <w:rPr>
      <w:vertAlign w:val="superscript"/>
    </w:rPr>
  </w:style>
  <w:style w:type="character" w:styleId="FootnoteReference">
    <w:name w:val="footnote reference"/>
    <w:rsid w:val="005D09AE"/>
    <w:rPr>
      <w:vertAlign w:val="superscript"/>
    </w:rPr>
  </w:style>
  <w:style w:type="character" w:customStyle="1" w:styleId="EndnoteCharacters">
    <w:name w:val="Endnote Characters"/>
    <w:rsid w:val="005D09AE"/>
    <w:rPr>
      <w:vertAlign w:val="superscript"/>
    </w:rPr>
  </w:style>
  <w:style w:type="character" w:customStyle="1" w:styleId="WW-EndnoteCharacters">
    <w:name w:val="WW-Endnote Characters"/>
    <w:rsid w:val="005D09AE"/>
  </w:style>
  <w:style w:type="character" w:styleId="EndnoteReference">
    <w:name w:val="endnote reference"/>
    <w:rsid w:val="005D09AE"/>
    <w:rPr>
      <w:vertAlign w:val="superscript"/>
    </w:rPr>
  </w:style>
  <w:style w:type="character" w:customStyle="1" w:styleId="WW8Num17z1">
    <w:name w:val="WW8Num17z1"/>
    <w:rsid w:val="005D09AE"/>
    <w:rPr>
      <w:rFonts w:ascii="Arial" w:hAnsi="Arial" w:cs="Arial"/>
    </w:rPr>
  </w:style>
  <w:style w:type="character" w:customStyle="1" w:styleId="WW8Num17z2">
    <w:name w:val="WW8Num17z2"/>
    <w:rsid w:val="005D09AE"/>
    <w:rPr>
      <w:rFonts w:ascii="Times New Roman" w:eastAsia="Times New Roman" w:hAnsi="Times New Roman" w:cs="Times New Roman"/>
      <w:b/>
      <w:color w:val="auto"/>
    </w:rPr>
  </w:style>
  <w:style w:type="character" w:customStyle="1" w:styleId="Bullets">
    <w:name w:val="Bullets"/>
    <w:rsid w:val="005D09AE"/>
    <w:rPr>
      <w:rFonts w:ascii="OpenSymbol" w:eastAsia="OpenSymbol" w:hAnsi="OpenSymbol" w:cs="OpenSymbol"/>
    </w:rPr>
  </w:style>
  <w:style w:type="paragraph" w:customStyle="1" w:styleId="Heading">
    <w:name w:val="Heading"/>
    <w:basedOn w:val="Normal"/>
    <w:next w:val="BodyText"/>
    <w:rsid w:val="005D09A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D09A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5D09A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D09A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D09A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D09AE"/>
    <w:rPr>
      <w:b/>
      <w:bCs/>
    </w:rPr>
  </w:style>
  <w:style w:type="paragraph" w:customStyle="1" w:styleId="ContentsHeading">
    <w:name w:val="Contents Heading"/>
    <w:basedOn w:val="Heading1"/>
    <w:rsid w:val="005D09AE"/>
    <w:pPr>
      <w:keepLines/>
      <w:numPr>
        <w:numId w:val="0"/>
      </w:numPr>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uiPriority w:val="1"/>
    <w:qFormat/>
    <w:rsid w:val="005D09A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5D09A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D09AE"/>
    <w:pPr>
      <w:jc w:val="center"/>
    </w:pPr>
    <w:rPr>
      <w:b/>
      <w:bCs/>
    </w:rPr>
  </w:style>
  <w:style w:type="paragraph" w:customStyle="1" w:styleId="HorizontalLine">
    <w:name w:val="Horizontal Line"/>
    <w:basedOn w:val="Normal"/>
    <w:next w:val="BodyText"/>
    <w:rsid w:val="005D09A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5D09A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5D09AE"/>
    <w:rPr>
      <w:rFonts w:eastAsia="Arial Unicode MS"/>
      <w:color w:val="000000"/>
      <w:kern w:val="1"/>
      <w:lang w:val="en-GB" w:eastAsia="ar-SA"/>
    </w:rPr>
  </w:style>
  <w:style w:type="paragraph" w:customStyle="1" w:styleId="FootnoteText1">
    <w:name w:val="Footnote Text1"/>
    <w:basedOn w:val="Normal"/>
    <w:rsid w:val="005D09A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5D09AE"/>
    <w:rPr>
      <w:rFonts w:ascii="Courier New" w:hAnsi="Courier New" w:cs="Courier New" w:hint="default"/>
      <w:vanish/>
      <w:webHidden w:val="0"/>
      <w:color w:val="800080"/>
      <w:vertAlign w:val="subscript"/>
      <w:specVanish w:val="0"/>
    </w:rPr>
  </w:style>
  <w:style w:type="character" w:customStyle="1" w:styleId="BalloonTextChar1">
    <w:name w:val="Balloon Text Char1"/>
    <w:rsid w:val="005D09AE"/>
    <w:rPr>
      <w:rFonts w:ascii="Tahoma" w:eastAsia="Arial Unicode MS" w:hAnsi="Tahoma" w:cs="Tahoma"/>
      <w:color w:val="000000"/>
      <w:kern w:val="1"/>
      <w:sz w:val="16"/>
      <w:szCs w:val="16"/>
      <w:lang w:eastAsia="ar-SA"/>
    </w:rPr>
  </w:style>
  <w:style w:type="character" w:customStyle="1" w:styleId="FooterChar1">
    <w:name w:val="Footer Char1"/>
    <w:rsid w:val="005D09A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5D09A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5D09AE"/>
    <w:rPr>
      <w:rFonts w:eastAsia="Arial Unicode MS"/>
      <w:color w:val="000000"/>
      <w:kern w:val="1"/>
      <w:sz w:val="16"/>
      <w:szCs w:val="16"/>
      <w:lang w:val="en-GB" w:eastAsia="ar-SA"/>
    </w:rPr>
  </w:style>
  <w:style w:type="character" w:customStyle="1" w:styleId="CommentReference2">
    <w:name w:val="Comment Reference2"/>
    <w:rsid w:val="005D09AE"/>
    <w:rPr>
      <w:sz w:val="16"/>
      <w:szCs w:val="16"/>
    </w:rPr>
  </w:style>
  <w:style w:type="character" w:customStyle="1" w:styleId="FootnoteReference2">
    <w:name w:val="Footnote Reference2"/>
    <w:rsid w:val="005D09AE"/>
    <w:rPr>
      <w:vertAlign w:val="superscript"/>
    </w:rPr>
  </w:style>
  <w:style w:type="paragraph" w:customStyle="1" w:styleId="CommentText2">
    <w:name w:val="Comment Text2"/>
    <w:basedOn w:val="Normal"/>
    <w:rsid w:val="005D09A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5D09AE"/>
    <w:rPr>
      <w:b/>
      <w:bCs/>
    </w:rPr>
  </w:style>
  <w:style w:type="paragraph" w:customStyle="1" w:styleId="FootnoteText2">
    <w:name w:val="Footnote Text2"/>
    <w:basedOn w:val="Normal"/>
    <w:rsid w:val="005D09A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D09AE"/>
  </w:style>
  <w:style w:type="character" w:customStyle="1" w:styleId="TitleChar">
    <w:name w:val="Title Char"/>
    <w:basedOn w:val="DefaultParagraphFont"/>
    <w:link w:val="Title"/>
    <w:rsid w:val="005D09AE"/>
    <w:rPr>
      <w:sz w:val="28"/>
      <w:lang w:val="sl-SI"/>
    </w:rPr>
  </w:style>
  <w:style w:type="table" w:customStyle="1" w:styleId="TableGrid1">
    <w:name w:val="Table Grid1"/>
    <w:basedOn w:val="TableNormal"/>
    <w:next w:val="TableGrid"/>
    <w:rsid w:val="005D0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5D09AE"/>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5D09AE"/>
    <w:pPr>
      <w:spacing w:before="100" w:beforeAutospacing="1" w:after="100" w:afterAutospacing="1"/>
      <w:jc w:val="center"/>
    </w:pPr>
    <w:rPr>
      <w:lang w:val="sr-Latn-RS" w:eastAsia="sr-Latn-RS"/>
    </w:rPr>
  </w:style>
  <w:style w:type="paragraph" w:customStyle="1" w:styleId="xl66">
    <w:name w:val="xl66"/>
    <w:basedOn w:val="Normal"/>
    <w:rsid w:val="005D09AE"/>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5D09AE"/>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5D09A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5D09A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5D09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5D09AE"/>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5D09A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5D09AE"/>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5D09A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5D09A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5D09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5D09AE"/>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5D09AE"/>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5D09A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5D09AE"/>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5D09AE"/>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5D09AE"/>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5D09AE"/>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5D09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5D09AE"/>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5D09AE"/>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5D09AE"/>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5D09AE"/>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5D09AE"/>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5D09AE"/>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Normal1">
    <w:name w:val="Normal1"/>
    <w:basedOn w:val="Normal"/>
    <w:rsid w:val="005D09AE"/>
    <w:pPr>
      <w:spacing w:before="100" w:beforeAutospacing="1" w:after="100" w:afterAutospacing="1"/>
    </w:pPr>
    <w:rPr>
      <w:lang w:val="sr-Latn-RS" w:eastAsia="sr-Latn-RS"/>
    </w:rPr>
  </w:style>
  <w:style w:type="numbering" w:customStyle="1" w:styleId="NoList2">
    <w:name w:val="No List2"/>
    <w:next w:val="NoList"/>
    <w:uiPriority w:val="99"/>
    <w:semiHidden/>
    <w:unhideWhenUsed/>
    <w:rsid w:val="00A0519A"/>
  </w:style>
  <w:style w:type="table" w:customStyle="1" w:styleId="TableGrid2">
    <w:name w:val="Table Grid2"/>
    <w:basedOn w:val="TableNormal"/>
    <w:next w:val="TableGrid"/>
    <w:uiPriority w:val="39"/>
    <w:rsid w:val="00A0519A"/>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nt405">
    <w:altName w:val="Times New Roman"/>
    <w:charset w:val="EE"/>
    <w:family w:val="auto"/>
    <w:pitch w:val="variable"/>
  </w:font>
  <w:font w:name="TimesNewRomanPSMT">
    <w:panose1 w:val="00000000000000000000"/>
    <w:charset w:val="00"/>
    <w:family w:val="roman"/>
    <w:notTrueType/>
    <w:pitch w:val="default"/>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5FD8"/>
    <w:rsid w:val="001A7F87"/>
    <w:rsid w:val="001C4837"/>
    <w:rsid w:val="001C6B21"/>
    <w:rsid w:val="001E5EB7"/>
    <w:rsid w:val="0020106B"/>
    <w:rsid w:val="00207775"/>
    <w:rsid w:val="00246B00"/>
    <w:rsid w:val="002559BE"/>
    <w:rsid w:val="002C02DE"/>
    <w:rsid w:val="002F5B19"/>
    <w:rsid w:val="002F6119"/>
    <w:rsid w:val="003352CD"/>
    <w:rsid w:val="00335679"/>
    <w:rsid w:val="00342777"/>
    <w:rsid w:val="00394CE8"/>
    <w:rsid w:val="003A04B8"/>
    <w:rsid w:val="003B29A3"/>
    <w:rsid w:val="00402DC7"/>
    <w:rsid w:val="0040556F"/>
    <w:rsid w:val="00411B61"/>
    <w:rsid w:val="00421344"/>
    <w:rsid w:val="00426910"/>
    <w:rsid w:val="00426EC7"/>
    <w:rsid w:val="00445263"/>
    <w:rsid w:val="00467F82"/>
    <w:rsid w:val="00485E47"/>
    <w:rsid w:val="004878A7"/>
    <w:rsid w:val="004B2731"/>
    <w:rsid w:val="004B3D99"/>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43F2E"/>
    <w:rsid w:val="00DA597E"/>
    <w:rsid w:val="00DA5D59"/>
    <w:rsid w:val="00DB3BAA"/>
    <w:rsid w:val="00DD16AB"/>
    <w:rsid w:val="00DD3CA1"/>
    <w:rsid w:val="00DE44FC"/>
    <w:rsid w:val="00DF0636"/>
    <w:rsid w:val="00E0568F"/>
    <w:rsid w:val="00E52FA9"/>
    <w:rsid w:val="00E7225A"/>
    <w:rsid w:val="00E868D7"/>
    <w:rsid w:val="00EA02CF"/>
    <w:rsid w:val="00ED0CD4"/>
    <w:rsid w:val="00ED1487"/>
    <w:rsid w:val="00ED7DDE"/>
    <w:rsid w:val="00F75AD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1CA4-41E8-4670-B365-13387420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58</Pages>
  <Words>12313</Words>
  <Characters>72909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85052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55</cp:revision>
  <cp:lastPrinted>2015-08-24T10:45:00Z</cp:lastPrinted>
  <dcterms:created xsi:type="dcterms:W3CDTF">2018-08-29T10:59:00Z</dcterms:created>
  <dcterms:modified xsi:type="dcterms:W3CDTF">2018-08-30T12:07:00Z</dcterms:modified>
</cp:coreProperties>
</file>