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7058771" r:id="rId9"/>
              </w:object>
            </w:r>
          </w:p>
        </w:tc>
        <w:tc>
          <w:tcPr>
            <w:tcW w:w="8063" w:type="dxa"/>
          </w:tcPr>
          <w:p w:rsidR="00872187" w:rsidRDefault="00872187" w:rsidP="00872187">
            <w:pPr>
              <w:pStyle w:val="Heading1"/>
              <w:jc w:val="center"/>
              <w:rPr>
                <w:sz w:val="32"/>
              </w:rPr>
            </w:pPr>
            <w:bookmarkStart w:id="0" w:name="_Toc364158540"/>
            <w:r>
              <w:rPr>
                <w:sz w:val="32"/>
                <w:lang w:val="sr-Cyrl-CS"/>
              </w:rPr>
              <w:t>КЛИНИЧКИ ЦЕНТАР ВОЈВОДИНЕ</w:t>
            </w:r>
            <w:bookmarkEnd w:id="0"/>
          </w:p>
          <w:p w:rsidR="00872187" w:rsidRDefault="00872187" w:rsidP="00872187">
            <w:pPr>
              <w:jc w:val="center"/>
              <w:rPr>
                <w:sz w:val="22"/>
                <w:szCs w:val="22"/>
                <w:lang w:val="sr-Cyrl-RS"/>
              </w:rPr>
            </w:pPr>
            <w:r>
              <w:rPr>
                <w:sz w:val="22"/>
                <w:szCs w:val="22"/>
                <w:lang w:val="sr-Cyrl-RS"/>
              </w:rPr>
              <w:t>Аутономна покрајина Војводина, Република Србија</w:t>
            </w:r>
          </w:p>
          <w:p w:rsidR="00872187" w:rsidRDefault="00872187" w:rsidP="00872187">
            <w:pPr>
              <w:jc w:val="center"/>
              <w:rPr>
                <w:sz w:val="22"/>
                <w:szCs w:val="22"/>
                <w:lang w:val="sr-Cyrl-RS"/>
              </w:rPr>
            </w:pPr>
            <w:r>
              <w:rPr>
                <w:sz w:val="22"/>
                <w:szCs w:val="22"/>
              </w:rPr>
              <w:t>Хајдук Вељкова 1</w:t>
            </w:r>
            <w:r>
              <w:rPr>
                <w:sz w:val="22"/>
                <w:szCs w:val="22"/>
                <w:lang w:val="sr-Cyrl-RS"/>
              </w:rPr>
              <w:t xml:space="preserve">, </w:t>
            </w:r>
            <w:r>
              <w:rPr>
                <w:sz w:val="22"/>
                <w:szCs w:val="22"/>
              </w:rPr>
              <w:t>21000 Нови Сад</w:t>
            </w:r>
          </w:p>
          <w:p w:rsidR="00872187" w:rsidRDefault="00872187" w:rsidP="00872187">
            <w:pPr>
              <w:jc w:val="center"/>
              <w:rPr>
                <w:sz w:val="22"/>
                <w:szCs w:val="22"/>
                <w:lang w:val="sr-Cyrl-RS"/>
              </w:rPr>
            </w:pPr>
            <w:r>
              <w:rPr>
                <w:sz w:val="22"/>
                <w:szCs w:val="22"/>
                <w:lang w:val="hr-HR"/>
              </w:rPr>
              <w:t xml:space="preserve">т: </w:t>
            </w:r>
            <w:r>
              <w:rPr>
                <w:sz w:val="22"/>
                <w:szCs w:val="22"/>
              </w:rPr>
              <w:t>+381 21/484 3 484</w:t>
            </w:r>
            <w:r>
              <w:rPr>
                <w:sz w:val="22"/>
                <w:szCs w:val="22"/>
                <w:lang w:val="sr-Cyrl-RS"/>
              </w:rPr>
              <w:t xml:space="preserve"> ; е-адреса: </w:t>
            </w:r>
            <w:hyperlink r:id="rId10" w:history="1">
              <w:r>
                <w:rPr>
                  <w:rStyle w:val="Hyperlink"/>
                  <w:sz w:val="22"/>
                  <w:szCs w:val="22"/>
                  <w:lang w:val="sl-SI"/>
                </w:rPr>
                <w:t>uprava@kcv.rs</w:t>
              </w:r>
            </w:hyperlink>
          </w:p>
          <w:p w:rsidR="009B7439" w:rsidRPr="009B7439" w:rsidRDefault="007A2A39" w:rsidP="00872187">
            <w:pPr>
              <w:jc w:val="center"/>
              <w:rPr>
                <w:sz w:val="20"/>
                <w:szCs w:val="20"/>
                <w:lang w:val="sl-SI"/>
              </w:rPr>
            </w:pPr>
            <w:hyperlink r:id="rId11" w:history="1">
              <w:r w:rsidR="00872187">
                <w:rPr>
                  <w:rStyle w:val="Hyperlink"/>
                  <w:sz w:val="22"/>
                  <w:szCs w:val="22"/>
                  <w:lang w:val="sl-SI"/>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6671BA" w:rsidP="00A65049">
      <w:pPr>
        <w:pStyle w:val="Footer"/>
        <w:tabs>
          <w:tab w:val="left" w:pos="720"/>
        </w:tabs>
        <w:spacing w:after="4000"/>
        <w:ind w:right="-64"/>
        <w:rPr>
          <w:b/>
          <w:noProof/>
        </w:rPr>
      </w:pPr>
      <w:r>
        <w:rPr>
          <w:b/>
          <w:noProof/>
        </w:rPr>
        <w:t xml:space="preserve">Број: </w:t>
      </w:r>
      <w:r w:rsidR="00872187">
        <w:rPr>
          <w:b/>
          <w:noProof/>
        </w:rPr>
        <w:t>215</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35C74" w:rsidRDefault="006671BA" w:rsidP="00734367">
      <w:pPr>
        <w:pStyle w:val="Footer"/>
        <w:jc w:val="center"/>
        <w:rPr>
          <w:b/>
          <w:noProof/>
          <w:sz w:val="28"/>
          <w:szCs w:val="28"/>
        </w:rPr>
      </w:pPr>
      <w:r w:rsidRPr="006671BA">
        <w:rPr>
          <w:b/>
          <w:sz w:val="28"/>
          <w:szCs w:val="28"/>
          <w:lang w:val="sr-Cyrl-CS"/>
        </w:rPr>
        <w:t>Набавка</w:t>
      </w:r>
      <w:r w:rsidRPr="006671BA">
        <w:rPr>
          <w:b/>
          <w:sz w:val="28"/>
          <w:szCs w:val="28"/>
        </w:rPr>
        <w:t xml:space="preserve"> </w:t>
      </w:r>
      <w:r w:rsidR="00872187">
        <w:rPr>
          <w:b/>
          <w:sz w:val="28"/>
          <w:szCs w:val="28"/>
        </w:rPr>
        <w:t>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Pr="006671BA">
        <w:rPr>
          <w:b/>
          <w:sz w:val="28"/>
          <w:szCs w:val="28"/>
          <w:lang w:val="en-US"/>
        </w:rPr>
        <w:t xml:space="preserve"> </w:t>
      </w:r>
      <w:r w:rsidRPr="006671BA">
        <w:rPr>
          <w:b/>
          <w:sz w:val="28"/>
          <w:szCs w:val="28"/>
        </w:rPr>
        <w:t xml:space="preserve">за потребе </w:t>
      </w:r>
      <w:r w:rsidRPr="006671BA">
        <w:rPr>
          <w:b/>
          <w:noProof/>
          <w:sz w:val="28"/>
          <w:szCs w:val="28"/>
        </w:rPr>
        <w:t>Клиничког центра Војводине</w:t>
      </w:r>
    </w:p>
    <w:p w:rsidR="006671BA" w:rsidRPr="006671BA" w:rsidRDefault="006671BA"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72187">
        <w:rPr>
          <w:b/>
          <w:noProof/>
          <w:sz w:val="28"/>
          <w:szCs w:val="28"/>
        </w:rPr>
        <w:t>215</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72187">
        <w:rPr>
          <w:b/>
          <w:noProof/>
          <w:lang w:val="sr-Cyrl-RS"/>
        </w:rPr>
        <w:t>август</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1" w:name="_Toc354658137"/>
      <w:bookmarkStart w:id="2" w:name="_Toc354658270"/>
      <w:bookmarkStart w:id="3" w:name="_Toc354658304"/>
      <w:bookmarkStart w:id="4"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72187">
        <w:rPr>
          <w:b/>
          <w:noProof/>
        </w:rPr>
        <w:t>215</w:t>
      </w:r>
      <w:r w:rsidR="00A65049">
        <w:rPr>
          <w:b/>
          <w:noProof/>
        </w:rPr>
        <w:t>-18</w:t>
      </w:r>
      <w:r w:rsidR="004D14C1">
        <w:rPr>
          <w:b/>
          <w:noProof/>
        </w:rPr>
        <w:t>-O</w:t>
      </w:r>
      <w:r w:rsidR="0023541D">
        <w:rPr>
          <w:b/>
          <w:noProof/>
        </w:rPr>
        <w:t xml:space="preserve"> </w:t>
      </w:r>
      <w:r w:rsidRPr="00E13123">
        <w:rPr>
          <w:b/>
          <w:noProof/>
        </w:rPr>
        <w:t xml:space="preserve">- </w:t>
      </w:r>
      <w:bookmarkEnd w:id="1"/>
      <w:bookmarkEnd w:id="2"/>
      <w:bookmarkEnd w:id="3"/>
      <w:bookmarkEnd w:id="4"/>
      <w:r w:rsidR="006671BA">
        <w:rPr>
          <w:b/>
          <w:lang w:val="sr-Cyrl-CS"/>
        </w:rPr>
        <w:t>Набавка</w:t>
      </w:r>
      <w:r w:rsidR="006671BA">
        <w:rPr>
          <w:b/>
        </w:rPr>
        <w:t xml:space="preserve"> </w:t>
      </w:r>
      <w:r w:rsidR="00872187">
        <w:rPr>
          <w:b/>
        </w:rPr>
        <w:t>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006671BA">
        <w:rPr>
          <w:b/>
          <w:lang w:val="en-US"/>
        </w:rPr>
        <w:t xml:space="preserve"> </w:t>
      </w:r>
      <w:r w:rsidR="006671BA">
        <w:rPr>
          <w:b/>
        </w:rPr>
        <w:t xml:space="preserve">за потребе </w:t>
      </w:r>
      <w:r w:rsidR="006671BA"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DB2E7A">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D5055D">
              <w:rPr>
                <w:noProof/>
                <w:webHidden/>
              </w:rPr>
              <w:t>3</w:t>
            </w:r>
            <w:r>
              <w:rPr>
                <w:noProof/>
                <w:webHidden/>
              </w:rPr>
              <w:fldChar w:fldCharType="end"/>
            </w:r>
          </w:hyperlink>
        </w:p>
        <w:p w:rsidR="00933AE5" w:rsidRDefault="007A2A39">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DB2E7A">
              <w:rPr>
                <w:noProof/>
                <w:webHidden/>
              </w:rPr>
              <w:fldChar w:fldCharType="begin"/>
            </w:r>
            <w:r w:rsidR="00933AE5">
              <w:rPr>
                <w:noProof/>
                <w:webHidden/>
              </w:rPr>
              <w:instrText xml:space="preserve"> PAGEREF _Toc515605632 \h </w:instrText>
            </w:r>
            <w:r w:rsidR="00DB2E7A">
              <w:rPr>
                <w:noProof/>
                <w:webHidden/>
              </w:rPr>
            </w:r>
            <w:r w:rsidR="00DB2E7A">
              <w:rPr>
                <w:noProof/>
                <w:webHidden/>
              </w:rPr>
              <w:fldChar w:fldCharType="separate"/>
            </w:r>
            <w:r w:rsidR="00D5055D">
              <w:rPr>
                <w:noProof/>
                <w:webHidden/>
              </w:rPr>
              <w:t>4</w:t>
            </w:r>
            <w:r w:rsidR="00DB2E7A">
              <w:rPr>
                <w:noProof/>
                <w:webHidden/>
              </w:rPr>
              <w:fldChar w:fldCharType="end"/>
            </w:r>
          </w:hyperlink>
        </w:p>
        <w:p w:rsidR="00933AE5" w:rsidRDefault="007A2A39">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DB2E7A">
              <w:rPr>
                <w:noProof/>
                <w:webHidden/>
              </w:rPr>
              <w:fldChar w:fldCharType="begin"/>
            </w:r>
            <w:r w:rsidR="00933AE5">
              <w:rPr>
                <w:noProof/>
                <w:webHidden/>
              </w:rPr>
              <w:instrText xml:space="preserve"> PAGEREF _Toc515605633 \h </w:instrText>
            </w:r>
            <w:r w:rsidR="00DB2E7A">
              <w:rPr>
                <w:noProof/>
                <w:webHidden/>
              </w:rPr>
            </w:r>
            <w:r w:rsidR="00DB2E7A">
              <w:rPr>
                <w:noProof/>
                <w:webHidden/>
              </w:rPr>
              <w:fldChar w:fldCharType="separate"/>
            </w:r>
            <w:r w:rsidR="00D5055D">
              <w:rPr>
                <w:noProof/>
                <w:webHidden/>
              </w:rPr>
              <w:t>5</w:t>
            </w:r>
            <w:r w:rsidR="00DB2E7A">
              <w:rPr>
                <w:noProof/>
                <w:webHidden/>
              </w:rPr>
              <w:fldChar w:fldCharType="end"/>
            </w:r>
          </w:hyperlink>
        </w:p>
        <w:p w:rsidR="00933AE5" w:rsidRDefault="007A2A39">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DB2E7A">
              <w:rPr>
                <w:noProof/>
                <w:webHidden/>
              </w:rPr>
              <w:fldChar w:fldCharType="begin"/>
            </w:r>
            <w:r w:rsidR="00933AE5">
              <w:rPr>
                <w:noProof/>
                <w:webHidden/>
              </w:rPr>
              <w:instrText xml:space="preserve"> PAGEREF _Toc515605634 \h </w:instrText>
            </w:r>
            <w:r w:rsidR="00DB2E7A">
              <w:rPr>
                <w:noProof/>
                <w:webHidden/>
              </w:rPr>
            </w:r>
            <w:r w:rsidR="00DB2E7A">
              <w:rPr>
                <w:noProof/>
                <w:webHidden/>
              </w:rPr>
              <w:fldChar w:fldCharType="separate"/>
            </w:r>
            <w:r w:rsidR="00D5055D">
              <w:rPr>
                <w:noProof/>
                <w:webHidden/>
              </w:rPr>
              <w:t>6</w:t>
            </w:r>
            <w:r w:rsidR="00DB2E7A">
              <w:rPr>
                <w:noProof/>
                <w:webHidden/>
              </w:rPr>
              <w:fldChar w:fldCharType="end"/>
            </w:r>
          </w:hyperlink>
        </w:p>
        <w:p w:rsidR="00933AE5" w:rsidRDefault="007A2A39">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DB2E7A">
              <w:rPr>
                <w:noProof/>
                <w:webHidden/>
              </w:rPr>
              <w:fldChar w:fldCharType="begin"/>
            </w:r>
            <w:r w:rsidR="00933AE5">
              <w:rPr>
                <w:noProof/>
                <w:webHidden/>
              </w:rPr>
              <w:instrText xml:space="preserve"> PAGEREF _Toc515605635 \h </w:instrText>
            </w:r>
            <w:r w:rsidR="00DB2E7A">
              <w:rPr>
                <w:noProof/>
                <w:webHidden/>
              </w:rPr>
            </w:r>
            <w:r w:rsidR="00DB2E7A">
              <w:rPr>
                <w:noProof/>
                <w:webHidden/>
              </w:rPr>
              <w:fldChar w:fldCharType="separate"/>
            </w:r>
            <w:r w:rsidR="00D5055D">
              <w:rPr>
                <w:noProof/>
                <w:webHidden/>
              </w:rPr>
              <w:t>10</w:t>
            </w:r>
            <w:r w:rsidR="00DB2E7A">
              <w:rPr>
                <w:noProof/>
                <w:webHidden/>
              </w:rPr>
              <w:fldChar w:fldCharType="end"/>
            </w:r>
          </w:hyperlink>
        </w:p>
        <w:p w:rsidR="00933AE5" w:rsidRDefault="007A2A39">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sidR="00DB2E7A">
              <w:rPr>
                <w:noProof/>
                <w:webHidden/>
              </w:rPr>
              <w:fldChar w:fldCharType="begin"/>
            </w:r>
            <w:r w:rsidR="00933AE5">
              <w:rPr>
                <w:noProof/>
                <w:webHidden/>
              </w:rPr>
              <w:instrText xml:space="preserve"> PAGEREF _Toc515605636 \h </w:instrText>
            </w:r>
            <w:r w:rsidR="00DB2E7A">
              <w:rPr>
                <w:noProof/>
                <w:webHidden/>
              </w:rPr>
            </w:r>
            <w:r w:rsidR="00DB2E7A">
              <w:rPr>
                <w:noProof/>
                <w:webHidden/>
              </w:rPr>
              <w:fldChar w:fldCharType="separate"/>
            </w:r>
            <w:r w:rsidR="00D5055D">
              <w:rPr>
                <w:noProof/>
                <w:webHidden/>
              </w:rPr>
              <w:t>19</w:t>
            </w:r>
            <w:r w:rsidR="00DB2E7A">
              <w:rPr>
                <w:noProof/>
                <w:webHidden/>
              </w:rPr>
              <w:fldChar w:fldCharType="end"/>
            </w:r>
          </w:hyperlink>
        </w:p>
        <w:p w:rsidR="00933AE5" w:rsidRDefault="007A2A39">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sidR="00DB2E7A">
              <w:rPr>
                <w:noProof/>
                <w:webHidden/>
              </w:rPr>
              <w:fldChar w:fldCharType="begin"/>
            </w:r>
            <w:r w:rsidR="00933AE5">
              <w:rPr>
                <w:noProof/>
                <w:webHidden/>
              </w:rPr>
              <w:instrText xml:space="preserve"> PAGEREF _Toc515605659 \h </w:instrText>
            </w:r>
            <w:r w:rsidR="00DB2E7A">
              <w:rPr>
                <w:noProof/>
                <w:webHidden/>
              </w:rPr>
            </w:r>
            <w:r w:rsidR="00DB2E7A">
              <w:rPr>
                <w:noProof/>
                <w:webHidden/>
              </w:rPr>
              <w:fldChar w:fldCharType="separate"/>
            </w:r>
            <w:r w:rsidR="00D5055D">
              <w:rPr>
                <w:noProof/>
                <w:webHidden/>
              </w:rPr>
              <w:t>27</w:t>
            </w:r>
            <w:r w:rsidR="00DB2E7A">
              <w:rPr>
                <w:noProof/>
                <w:webHidden/>
              </w:rPr>
              <w:fldChar w:fldCharType="end"/>
            </w:r>
          </w:hyperlink>
        </w:p>
        <w:p w:rsidR="00933AE5" w:rsidRDefault="007A2A39">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sidR="00DB2E7A">
              <w:rPr>
                <w:noProof/>
                <w:webHidden/>
              </w:rPr>
              <w:fldChar w:fldCharType="begin"/>
            </w:r>
            <w:r w:rsidR="00933AE5">
              <w:rPr>
                <w:noProof/>
                <w:webHidden/>
              </w:rPr>
              <w:instrText xml:space="preserve"> PAGEREF _Toc515605660 \h </w:instrText>
            </w:r>
            <w:r w:rsidR="00DB2E7A">
              <w:rPr>
                <w:noProof/>
                <w:webHidden/>
              </w:rPr>
            </w:r>
            <w:r w:rsidR="00DB2E7A">
              <w:rPr>
                <w:noProof/>
                <w:webHidden/>
              </w:rPr>
              <w:fldChar w:fldCharType="separate"/>
            </w:r>
            <w:r w:rsidR="00D5055D">
              <w:rPr>
                <w:noProof/>
                <w:webHidden/>
              </w:rPr>
              <w:t>28</w:t>
            </w:r>
            <w:r w:rsidR="00DB2E7A">
              <w:rPr>
                <w:noProof/>
                <w:webHidden/>
              </w:rPr>
              <w:fldChar w:fldCharType="end"/>
            </w:r>
          </w:hyperlink>
        </w:p>
        <w:p w:rsidR="00933AE5" w:rsidRDefault="007A2A39">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sidR="00DB2E7A">
              <w:rPr>
                <w:noProof/>
                <w:webHidden/>
              </w:rPr>
              <w:fldChar w:fldCharType="begin"/>
            </w:r>
            <w:r w:rsidR="00933AE5">
              <w:rPr>
                <w:noProof/>
                <w:webHidden/>
              </w:rPr>
              <w:instrText xml:space="preserve"> PAGEREF _Toc515605661 \h </w:instrText>
            </w:r>
            <w:r w:rsidR="00DB2E7A">
              <w:rPr>
                <w:noProof/>
                <w:webHidden/>
              </w:rPr>
            </w:r>
            <w:r w:rsidR="00DB2E7A">
              <w:rPr>
                <w:noProof/>
                <w:webHidden/>
              </w:rPr>
              <w:fldChar w:fldCharType="separate"/>
            </w:r>
            <w:r w:rsidR="00D5055D">
              <w:rPr>
                <w:noProof/>
                <w:webHidden/>
              </w:rPr>
              <w:t>29</w:t>
            </w:r>
            <w:r w:rsidR="00DB2E7A">
              <w:rPr>
                <w:noProof/>
                <w:webHidden/>
              </w:rPr>
              <w:fldChar w:fldCharType="end"/>
            </w:r>
          </w:hyperlink>
        </w:p>
        <w:p w:rsidR="00933AE5" w:rsidRDefault="007A2A39">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sidR="00DB2E7A">
              <w:rPr>
                <w:noProof/>
                <w:webHidden/>
              </w:rPr>
              <w:fldChar w:fldCharType="begin"/>
            </w:r>
            <w:r w:rsidR="00933AE5">
              <w:rPr>
                <w:noProof/>
                <w:webHidden/>
              </w:rPr>
              <w:instrText xml:space="preserve"> PAGEREF _Toc515605662 \h </w:instrText>
            </w:r>
            <w:r w:rsidR="00DB2E7A">
              <w:rPr>
                <w:noProof/>
                <w:webHidden/>
              </w:rPr>
            </w:r>
            <w:r w:rsidR="00DB2E7A">
              <w:rPr>
                <w:noProof/>
                <w:webHidden/>
              </w:rPr>
              <w:fldChar w:fldCharType="separate"/>
            </w:r>
            <w:r w:rsidR="00D5055D">
              <w:rPr>
                <w:noProof/>
                <w:webHidden/>
              </w:rPr>
              <w:t>30</w:t>
            </w:r>
            <w:r w:rsidR="00DB2E7A">
              <w:rPr>
                <w:noProof/>
                <w:webHidden/>
              </w:rPr>
              <w:fldChar w:fldCharType="end"/>
            </w:r>
          </w:hyperlink>
        </w:p>
        <w:p w:rsidR="00933AE5" w:rsidRDefault="007A2A39">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sidR="00DB2E7A">
              <w:rPr>
                <w:noProof/>
                <w:webHidden/>
              </w:rPr>
              <w:fldChar w:fldCharType="begin"/>
            </w:r>
            <w:r w:rsidR="00933AE5">
              <w:rPr>
                <w:noProof/>
                <w:webHidden/>
              </w:rPr>
              <w:instrText xml:space="preserve"> PAGEREF _Toc515605663 \h </w:instrText>
            </w:r>
            <w:r w:rsidR="00DB2E7A">
              <w:rPr>
                <w:noProof/>
                <w:webHidden/>
              </w:rPr>
            </w:r>
            <w:r w:rsidR="00DB2E7A">
              <w:rPr>
                <w:noProof/>
                <w:webHidden/>
              </w:rPr>
              <w:fldChar w:fldCharType="separate"/>
            </w:r>
            <w:r w:rsidR="00D5055D">
              <w:rPr>
                <w:noProof/>
                <w:webHidden/>
              </w:rPr>
              <w:t>31</w:t>
            </w:r>
            <w:r w:rsidR="00DB2E7A">
              <w:rPr>
                <w:noProof/>
                <w:webHidden/>
              </w:rPr>
              <w:fldChar w:fldCharType="end"/>
            </w:r>
          </w:hyperlink>
        </w:p>
        <w:p w:rsidR="00933AE5" w:rsidRDefault="007A2A39">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DB2E7A">
              <w:rPr>
                <w:noProof/>
                <w:webHidden/>
              </w:rPr>
              <w:fldChar w:fldCharType="begin"/>
            </w:r>
            <w:r w:rsidR="00933AE5">
              <w:rPr>
                <w:noProof/>
                <w:webHidden/>
              </w:rPr>
              <w:instrText xml:space="preserve"> PAGEREF _Toc515605664 \h </w:instrText>
            </w:r>
            <w:r w:rsidR="00DB2E7A">
              <w:rPr>
                <w:noProof/>
                <w:webHidden/>
              </w:rPr>
            </w:r>
            <w:r w:rsidR="00DB2E7A">
              <w:rPr>
                <w:noProof/>
                <w:webHidden/>
              </w:rPr>
              <w:fldChar w:fldCharType="separate"/>
            </w:r>
            <w:r w:rsidR="00D5055D">
              <w:rPr>
                <w:noProof/>
                <w:webHidden/>
              </w:rPr>
              <w:t>77</w:t>
            </w:r>
            <w:r w:rsidR="00DB2E7A">
              <w:rPr>
                <w:noProof/>
                <w:webHidden/>
              </w:rPr>
              <w:fldChar w:fldCharType="end"/>
            </w:r>
          </w:hyperlink>
        </w:p>
        <w:p w:rsidR="00933AE5" w:rsidRDefault="007A2A39">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sidR="00DB2E7A">
              <w:rPr>
                <w:noProof/>
                <w:webHidden/>
              </w:rPr>
              <w:fldChar w:fldCharType="begin"/>
            </w:r>
            <w:r w:rsidR="00933AE5">
              <w:rPr>
                <w:noProof/>
                <w:webHidden/>
              </w:rPr>
              <w:instrText xml:space="preserve"> PAGEREF _Toc515605665 \h </w:instrText>
            </w:r>
            <w:r w:rsidR="00DB2E7A">
              <w:rPr>
                <w:noProof/>
                <w:webHidden/>
              </w:rPr>
            </w:r>
            <w:r w:rsidR="00DB2E7A">
              <w:rPr>
                <w:noProof/>
                <w:webHidden/>
              </w:rPr>
              <w:fldChar w:fldCharType="separate"/>
            </w:r>
            <w:r w:rsidR="00D5055D">
              <w:rPr>
                <w:noProof/>
                <w:webHidden/>
              </w:rPr>
              <w:t>78</w:t>
            </w:r>
            <w:r w:rsidR="00DB2E7A">
              <w:rPr>
                <w:noProof/>
                <w:webHidden/>
              </w:rPr>
              <w:fldChar w:fldCharType="end"/>
            </w:r>
          </w:hyperlink>
        </w:p>
        <w:p w:rsidR="009B75C5" w:rsidRDefault="00DB2E7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bookmarkStart w:id="10" w:name="_Toc515605631"/>
      <w:r w:rsidRPr="002D5B2C">
        <w:rPr>
          <w:noProof/>
        </w:rPr>
        <w:lastRenderedPageBreak/>
        <w:t>ОПШТИ ПОДАЦИ О НАБАВЦИ</w:t>
      </w:r>
      <w:bookmarkEnd w:id="5"/>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72187" w:rsidRDefault="00872187" w:rsidP="006671BA">
            <w:pPr>
              <w:pStyle w:val="Footer"/>
              <w:jc w:val="both"/>
              <w:rPr>
                <w:b/>
                <w:noProof/>
                <w:sz w:val="28"/>
                <w:szCs w:val="28"/>
                <w:lang w:val="sr-Cyrl-RS"/>
              </w:rPr>
            </w:pPr>
            <w:r>
              <w:rPr>
                <w:b/>
              </w:rPr>
              <w:t>215</w:t>
            </w:r>
            <w:r w:rsidR="00A65049">
              <w:rPr>
                <w:b/>
                <w:lang w:val="sr-Cyrl-CS"/>
              </w:rPr>
              <w:t>-18</w:t>
            </w:r>
            <w:r w:rsidR="004D14C1">
              <w:rPr>
                <w:b/>
                <w:lang w:val="sr-Cyrl-CS"/>
              </w:rPr>
              <w:t>-O</w:t>
            </w:r>
            <w:r w:rsidR="00734367" w:rsidRPr="00734367">
              <w:t xml:space="preserve"> </w:t>
            </w:r>
            <w:r w:rsidR="00B84C11" w:rsidRPr="00734367">
              <w:t xml:space="preserve">је </w:t>
            </w:r>
            <w:r w:rsidR="006671BA">
              <w:rPr>
                <w:b/>
                <w:lang w:val="sr-Cyrl-CS"/>
              </w:rPr>
              <w:t>набавка</w:t>
            </w:r>
            <w:r w:rsidR="006671BA">
              <w:rPr>
                <w:b/>
              </w:rPr>
              <w:t xml:space="preserve"> </w:t>
            </w:r>
            <w:r>
              <w:rPr>
                <w:b/>
              </w:rPr>
              <w:t>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006671BA">
              <w:rPr>
                <w:b/>
                <w:lang w:val="en-US"/>
              </w:rPr>
              <w:t xml:space="preserve"> </w:t>
            </w:r>
            <w:r w:rsidR="006671BA">
              <w:rPr>
                <w:b/>
              </w:rPr>
              <w:t xml:space="preserve">за потребе </w:t>
            </w:r>
            <w:r w:rsidR="006671BA"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1" w:name="_Toc364158542"/>
      <w:bookmarkStart w:id="12" w:name="_Toc515605632"/>
      <w:r w:rsidRPr="002D5B2C">
        <w:rPr>
          <w:noProof/>
        </w:rPr>
        <w:lastRenderedPageBreak/>
        <w:t>ПОДАЦИ О ПРЕДМЕТУ ЈАВНЕ НАБАВК</w:t>
      </w:r>
      <w:r w:rsidR="00AD0C56">
        <w:rPr>
          <w:noProof/>
        </w:rPr>
        <w:t>Е</w:t>
      </w:r>
      <w:bookmarkEnd w:id="11"/>
      <w:bookmarkEnd w:id="12"/>
    </w:p>
    <w:p w:rsidR="005F0F6C" w:rsidRPr="00734367" w:rsidRDefault="005F0F6C" w:rsidP="00734367">
      <w:pPr>
        <w:pStyle w:val="BodyText"/>
        <w:tabs>
          <w:tab w:val="left" w:pos="90"/>
        </w:tabs>
        <w:rPr>
          <w:b/>
          <w:noProof/>
          <w:szCs w:val="24"/>
        </w:rPr>
      </w:pPr>
      <w:bookmarkStart w:id="13" w:name="_Toc364158543"/>
    </w:p>
    <w:tbl>
      <w:tblPr>
        <w:tblStyle w:val="TableGrid"/>
        <w:tblW w:w="9090" w:type="dxa"/>
        <w:tblInd w:w="108" w:type="dxa"/>
        <w:tblLook w:val="04A0" w:firstRow="1" w:lastRow="0" w:firstColumn="1" w:lastColumn="0" w:noHBand="0" w:noVBand="1"/>
      </w:tblPr>
      <w:tblGrid>
        <w:gridCol w:w="3544"/>
        <w:gridCol w:w="5546"/>
      </w:tblGrid>
      <w:tr w:rsidR="00B84C11" w:rsidRPr="002D5B2C" w:rsidTr="00872187">
        <w:tc>
          <w:tcPr>
            <w:tcW w:w="3544" w:type="dxa"/>
            <w:vAlign w:val="center"/>
          </w:tcPr>
          <w:p w:rsidR="00B84C11" w:rsidRPr="002D5B2C" w:rsidRDefault="00B84C11" w:rsidP="005F0F6C">
            <w:pPr>
              <w:jc w:val="center"/>
              <w:rPr>
                <w:noProof/>
              </w:rPr>
            </w:pPr>
            <w:r w:rsidRPr="001366BB">
              <w:rPr>
                <w:b/>
                <w:noProof/>
              </w:rPr>
              <w:t>Предмет јавне набавке</w:t>
            </w:r>
          </w:p>
        </w:tc>
        <w:tc>
          <w:tcPr>
            <w:tcW w:w="5546" w:type="dxa"/>
          </w:tcPr>
          <w:p w:rsidR="00B84C11" w:rsidRPr="00872187" w:rsidRDefault="00B84C11" w:rsidP="00872187">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72187">
              <w:rPr>
                <w:b/>
                <w:lang w:val="sr-Cyrl-CS"/>
              </w:rPr>
              <w:t>215</w:t>
            </w:r>
            <w:r w:rsidR="00A65049">
              <w:rPr>
                <w:b/>
                <w:lang w:val="sr-Cyrl-CS"/>
              </w:rPr>
              <w:t>-18</w:t>
            </w:r>
            <w:r w:rsidR="004D14C1">
              <w:rPr>
                <w:b/>
                <w:lang w:val="sr-Cyrl-CS"/>
              </w:rPr>
              <w:t>-O</w:t>
            </w:r>
            <w:r w:rsidR="0023541D">
              <w:t xml:space="preserve"> </w:t>
            </w:r>
            <w:r w:rsidRPr="001B2B46">
              <w:t xml:space="preserve">је </w:t>
            </w:r>
            <w:r w:rsidR="006671BA">
              <w:rPr>
                <w:b/>
                <w:lang w:val="sr-Cyrl-CS"/>
              </w:rPr>
              <w:t>набавка</w:t>
            </w:r>
            <w:r w:rsidR="006671BA">
              <w:rPr>
                <w:b/>
              </w:rPr>
              <w:t xml:space="preserve"> </w:t>
            </w:r>
            <w:r w:rsidR="00872187">
              <w:rPr>
                <w:b/>
              </w:rPr>
              <w:t>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006671BA">
              <w:rPr>
                <w:b/>
                <w:lang w:val="en-US"/>
              </w:rPr>
              <w:t xml:space="preserve"> </w:t>
            </w:r>
            <w:r w:rsidR="006671BA">
              <w:rPr>
                <w:b/>
              </w:rPr>
              <w:t xml:space="preserve">за потребе </w:t>
            </w:r>
            <w:r w:rsidR="006671BA" w:rsidRPr="00A978FC">
              <w:rPr>
                <w:b/>
                <w:noProof/>
              </w:rPr>
              <w:t>К</w:t>
            </w:r>
            <w:r w:rsidR="00872187">
              <w:rPr>
                <w:b/>
                <w:noProof/>
                <w:lang w:val="sr-Cyrl-RS"/>
              </w:rPr>
              <w:t>ЦВ</w:t>
            </w:r>
          </w:p>
        </w:tc>
      </w:tr>
      <w:tr w:rsidR="00B84C11" w:rsidRPr="002D5B2C" w:rsidTr="00872187">
        <w:tc>
          <w:tcPr>
            <w:tcW w:w="3544" w:type="dxa"/>
            <w:vAlign w:val="center"/>
          </w:tcPr>
          <w:p w:rsidR="00B84C11" w:rsidRPr="004D2E66" w:rsidRDefault="00B84C11" w:rsidP="00872187">
            <w:pPr>
              <w:jc w:val="center"/>
              <w:rPr>
                <w:b/>
                <w:noProof/>
              </w:rPr>
            </w:pPr>
            <w:r w:rsidRPr="004D2E66">
              <w:rPr>
                <w:b/>
                <w:noProof/>
              </w:rPr>
              <w:t xml:space="preserve">Назив и ознака из </w:t>
            </w:r>
            <w:r w:rsidR="00872187">
              <w:rPr>
                <w:b/>
                <w:noProof/>
                <w:lang w:val="sr-Cyrl-RS"/>
              </w:rPr>
              <w:t>ОРН</w:t>
            </w:r>
          </w:p>
        </w:tc>
        <w:tc>
          <w:tcPr>
            <w:tcW w:w="5546"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5232EC" w:rsidRDefault="005232EC" w:rsidP="00B84C11">
      <w:pPr>
        <w:rPr>
          <w:b/>
          <w:noProof/>
          <w:lang w:val="sr-Cyrl-RS"/>
        </w:rPr>
      </w:pPr>
    </w:p>
    <w:p w:rsidR="00872187" w:rsidRPr="00872187" w:rsidRDefault="00872187" w:rsidP="00B84C11">
      <w:pPr>
        <w:rPr>
          <w:b/>
          <w:noProof/>
          <w:lang w:val="sr-Cyrl-RS"/>
        </w:rPr>
      </w:pPr>
    </w:p>
    <w:p w:rsidR="004822EE" w:rsidRPr="00872187" w:rsidRDefault="00EB23DB" w:rsidP="00F9120C">
      <w:pPr>
        <w:rPr>
          <w:b/>
          <w:noProof/>
          <w:lang w:val="sr-Cyrl-RS"/>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tbl>
      <w:tblPr>
        <w:tblStyle w:val="TableGrid"/>
        <w:tblW w:w="9090" w:type="dxa"/>
        <w:tblInd w:w="108" w:type="dxa"/>
        <w:tblLook w:val="04A0" w:firstRow="1" w:lastRow="0" w:firstColumn="1" w:lastColumn="0" w:noHBand="0" w:noVBand="1"/>
      </w:tblPr>
      <w:tblGrid>
        <w:gridCol w:w="1350"/>
        <w:gridCol w:w="5220"/>
        <w:gridCol w:w="2520"/>
      </w:tblGrid>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872187" w:rsidRPr="00872187" w:rsidRDefault="00872187" w:rsidP="00A83C51">
            <w:pPr>
              <w:jc w:val="center"/>
              <w:rPr>
                <w:b/>
                <w:sz w:val="22"/>
                <w:szCs w:val="22"/>
                <w:lang w:val="sr-Cyrl-CS"/>
              </w:rPr>
            </w:pPr>
            <w:r w:rsidRPr="00872187">
              <w:rPr>
                <w:b/>
                <w:sz w:val="22"/>
                <w:szCs w:val="22"/>
                <w:lang w:val="sr-Cyrl-CS"/>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872187" w:rsidRPr="00872187" w:rsidRDefault="00872187" w:rsidP="00A83C51">
            <w:pPr>
              <w:jc w:val="center"/>
              <w:rPr>
                <w:b/>
                <w:sz w:val="22"/>
                <w:szCs w:val="22"/>
              </w:rPr>
            </w:pPr>
            <w:r w:rsidRPr="00872187">
              <w:rPr>
                <w:b/>
                <w:sz w:val="22"/>
                <w:szCs w:val="22"/>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2187" w:rsidRPr="00872187" w:rsidRDefault="00872187" w:rsidP="00A83C51">
            <w:pPr>
              <w:jc w:val="center"/>
              <w:rPr>
                <w:b/>
                <w:sz w:val="22"/>
                <w:szCs w:val="22"/>
                <w:lang w:val="sr-Cyrl-RS"/>
              </w:rPr>
            </w:pPr>
            <w:r w:rsidRPr="00872187">
              <w:rPr>
                <w:b/>
                <w:sz w:val="22"/>
                <w:szCs w:val="22"/>
              </w:rPr>
              <w:t xml:space="preserve">Процењена вредност партије без ПДВ, </w:t>
            </w:r>
          </w:p>
          <w:p w:rsidR="00872187" w:rsidRPr="00872187" w:rsidRDefault="00872187" w:rsidP="00A83C51">
            <w:pPr>
              <w:jc w:val="center"/>
              <w:rPr>
                <w:b/>
                <w:sz w:val="22"/>
                <w:szCs w:val="22"/>
              </w:rPr>
            </w:pPr>
            <w:r w:rsidRPr="00872187">
              <w:rPr>
                <w:b/>
                <w:sz w:val="22"/>
                <w:szCs w:val="22"/>
              </w:rPr>
              <w:t>у динарима</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872187" w:rsidRPr="00872187" w:rsidRDefault="00872187" w:rsidP="00A83C51">
            <w:pPr>
              <w:jc w:val="center"/>
              <w:rPr>
                <w:noProof/>
                <w:sz w:val="22"/>
                <w:szCs w:val="22"/>
                <w:lang w:val="sr-Cyrl-CS"/>
              </w:rPr>
            </w:pPr>
            <w:r w:rsidRPr="00872187">
              <w:rPr>
                <w:noProof/>
                <w:sz w:val="22"/>
                <w:szCs w:val="22"/>
                <w:lang w:val="sr-Cyrl-CS"/>
              </w:rPr>
              <w:t>1.</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215"/>
              </w:tabs>
              <w:jc w:val="center"/>
              <w:rPr>
                <w:noProof/>
                <w:sz w:val="22"/>
                <w:szCs w:val="22"/>
                <w:lang w:val="sr-Cyrl-RS"/>
              </w:rPr>
            </w:pPr>
            <w:r w:rsidRPr="00872187">
              <w:rPr>
                <w:noProof/>
                <w:sz w:val="22"/>
                <w:szCs w:val="22"/>
                <w:lang w:val="sr-Cyrl-RS"/>
              </w:rPr>
              <w:t>Спирале за ендоваскуларни третман интракранијалних анеуризми</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rPr>
            </w:pPr>
            <w:r w:rsidRPr="00872187">
              <w:rPr>
                <w:noProof/>
                <w:sz w:val="22"/>
                <w:szCs w:val="22"/>
                <w:lang w:val="sr-Cyrl-RS"/>
              </w:rPr>
              <w:t>7.680</w:t>
            </w:r>
            <w:r w:rsidRPr="00872187">
              <w:rPr>
                <w:noProof/>
                <w:sz w:val="22"/>
                <w:szCs w:val="22"/>
              </w:rPr>
              <w:t>.00</w:t>
            </w:r>
            <w:r w:rsidRPr="00872187">
              <w:rPr>
                <w:noProof/>
                <w:sz w:val="22"/>
                <w:szCs w:val="22"/>
                <w:lang w:val="sr-Cyrl-RS"/>
              </w:rPr>
              <w:t>2</w:t>
            </w:r>
            <w:r w:rsidRPr="00872187">
              <w:rPr>
                <w:noProof/>
                <w:sz w:val="22"/>
                <w:szCs w:val="22"/>
              </w:rPr>
              <w:t>,00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872187" w:rsidRPr="00872187" w:rsidRDefault="00872187" w:rsidP="00A83C51">
            <w:pPr>
              <w:jc w:val="center"/>
              <w:rPr>
                <w:noProof/>
                <w:sz w:val="22"/>
                <w:szCs w:val="22"/>
                <w:lang w:val="sr-Cyrl-CS"/>
              </w:rPr>
            </w:pPr>
            <w:r w:rsidRPr="00872187">
              <w:rPr>
                <w:noProof/>
                <w:sz w:val="22"/>
                <w:szCs w:val="22"/>
                <w:lang w:val="sr-Cyrl-CS"/>
              </w:rPr>
              <w:t>2.</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Електролитно брзо одвојиве спирале</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rPr>
            </w:pPr>
            <w:r w:rsidRPr="00872187">
              <w:rPr>
                <w:noProof/>
                <w:sz w:val="22"/>
                <w:szCs w:val="22"/>
                <w:lang w:val="sr-Cyrl-RS"/>
              </w:rPr>
              <w:t>7</w:t>
            </w:r>
            <w:r w:rsidRPr="00872187">
              <w:rPr>
                <w:noProof/>
                <w:sz w:val="22"/>
                <w:szCs w:val="22"/>
              </w:rPr>
              <w:t>.</w:t>
            </w:r>
            <w:r w:rsidRPr="00872187">
              <w:rPr>
                <w:noProof/>
                <w:sz w:val="22"/>
                <w:szCs w:val="22"/>
                <w:lang w:val="sr-Cyrl-RS"/>
              </w:rPr>
              <w:t>118</w:t>
            </w:r>
            <w:r w:rsidRPr="00872187">
              <w:rPr>
                <w:noProof/>
                <w:sz w:val="22"/>
                <w:szCs w:val="22"/>
              </w:rPr>
              <w:t>.</w:t>
            </w:r>
            <w:r w:rsidRPr="00872187">
              <w:rPr>
                <w:noProof/>
                <w:sz w:val="22"/>
                <w:szCs w:val="22"/>
                <w:lang w:val="sr-Cyrl-RS"/>
              </w:rPr>
              <w:t>0</w:t>
            </w:r>
            <w:r w:rsidRPr="00872187">
              <w:rPr>
                <w:noProof/>
                <w:sz w:val="22"/>
                <w:szCs w:val="22"/>
              </w:rPr>
              <w:t>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872187" w:rsidRPr="00872187" w:rsidRDefault="00872187" w:rsidP="00A83C51">
            <w:pPr>
              <w:jc w:val="center"/>
              <w:rPr>
                <w:noProof/>
                <w:sz w:val="22"/>
                <w:szCs w:val="22"/>
                <w:lang w:val="sr-Cyrl-CS"/>
              </w:rPr>
            </w:pPr>
            <w:r w:rsidRPr="00872187">
              <w:rPr>
                <w:noProof/>
                <w:sz w:val="22"/>
                <w:szCs w:val="22"/>
                <w:lang w:val="sr-Cyrl-CS"/>
              </w:rPr>
              <w:t>3.</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Спирале од платине и волфрама</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rPr>
            </w:pPr>
            <w:r w:rsidRPr="00872187">
              <w:rPr>
                <w:noProof/>
                <w:sz w:val="22"/>
                <w:szCs w:val="22"/>
                <w:lang w:val="sr-Cyrl-RS"/>
              </w:rPr>
              <w:t>8.793</w:t>
            </w:r>
            <w:r w:rsidRPr="00872187">
              <w:rPr>
                <w:noProof/>
                <w:sz w:val="22"/>
                <w:szCs w:val="22"/>
              </w:rPr>
              <w:t>.000,00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872187" w:rsidRPr="00872187" w:rsidRDefault="00872187" w:rsidP="00A83C51">
            <w:pPr>
              <w:jc w:val="center"/>
              <w:rPr>
                <w:noProof/>
                <w:sz w:val="22"/>
                <w:szCs w:val="22"/>
                <w:lang w:val="sr-Cyrl-CS"/>
              </w:rPr>
            </w:pPr>
            <w:r w:rsidRPr="00872187">
              <w:rPr>
                <w:noProof/>
                <w:sz w:val="22"/>
                <w:szCs w:val="22"/>
                <w:lang w:val="sr-Cyrl-CS"/>
              </w:rPr>
              <w:t>4.</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 xml:space="preserve">Спирале од платине </w:t>
            </w:r>
          </w:p>
          <w:p w:rsidR="00872187" w:rsidRPr="00872187" w:rsidRDefault="00872187" w:rsidP="00A83C51">
            <w:pPr>
              <w:tabs>
                <w:tab w:val="left" w:pos="1305"/>
              </w:tabs>
              <w:jc w:val="center"/>
              <w:rPr>
                <w:noProof/>
                <w:sz w:val="22"/>
                <w:szCs w:val="22"/>
              </w:rPr>
            </w:pPr>
            <w:r w:rsidRPr="00872187">
              <w:rPr>
                <w:noProof/>
                <w:sz w:val="22"/>
                <w:szCs w:val="22"/>
                <w:lang w:val="sr-Cyrl-RS"/>
              </w:rPr>
              <w:t>са ултрабрзим механичким одвајањем</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rPr>
            </w:pPr>
            <w:r w:rsidRPr="00872187">
              <w:rPr>
                <w:noProof/>
                <w:sz w:val="22"/>
                <w:szCs w:val="22"/>
                <w:lang w:val="sr-Cyrl-RS"/>
              </w:rPr>
              <w:t>11.</w:t>
            </w:r>
            <w:r w:rsidRPr="00872187">
              <w:rPr>
                <w:noProof/>
                <w:sz w:val="22"/>
                <w:szCs w:val="22"/>
              </w:rPr>
              <w:t>8</w:t>
            </w:r>
            <w:r w:rsidRPr="00872187">
              <w:rPr>
                <w:noProof/>
                <w:sz w:val="22"/>
                <w:szCs w:val="22"/>
                <w:lang w:val="sr-Cyrl-RS"/>
              </w:rPr>
              <w:t>64</w:t>
            </w:r>
            <w:r w:rsidRPr="00872187">
              <w:rPr>
                <w:noProof/>
                <w:sz w:val="22"/>
                <w:szCs w:val="22"/>
              </w:rPr>
              <w:t>.000,00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872187" w:rsidRPr="00872187" w:rsidRDefault="00872187" w:rsidP="00A83C51">
            <w:pPr>
              <w:jc w:val="center"/>
              <w:rPr>
                <w:noProof/>
                <w:sz w:val="22"/>
                <w:szCs w:val="22"/>
                <w:lang w:val="sr-Cyrl-CS"/>
              </w:rPr>
            </w:pPr>
            <w:r w:rsidRPr="00872187">
              <w:rPr>
                <w:noProof/>
                <w:sz w:val="22"/>
                <w:szCs w:val="22"/>
                <w:lang w:val="sr-Cyrl-CS"/>
              </w:rPr>
              <w:t>5.</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 xml:space="preserve">Спирале од платине, систем 10, 18 </w:t>
            </w:r>
          </w:p>
          <w:p w:rsidR="00872187" w:rsidRPr="00872187" w:rsidRDefault="00872187" w:rsidP="00A83C51">
            <w:pPr>
              <w:tabs>
                <w:tab w:val="left" w:pos="1305"/>
              </w:tabs>
              <w:jc w:val="center"/>
              <w:rPr>
                <w:noProof/>
                <w:sz w:val="22"/>
                <w:szCs w:val="22"/>
              </w:rPr>
            </w:pPr>
            <w:r w:rsidRPr="00872187">
              <w:rPr>
                <w:noProof/>
                <w:sz w:val="22"/>
                <w:szCs w:val="22"/>
                <w:lang w:val="sr-Cyrl-RS"/>
              </w:rPr>
              <w:t>са 4 типа тврдоће</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rPr>
            </w:pPr>
            <w:r w:rsidRPr="00872187">
              <w:rPr>
                <w:noProof/>
                <w:sz w:val="22"/>
                <w:szCs w:val="22"/>
                <w:lang w:val="sr-Cyrl-RS"/>
              </w:rPr>
              <w:t>7.</w:t>
            </w:r>
            <w:r w:rsidRPr="00872187">
              <w:rPr>
                <w:noProof/>
                <w:sz w:val="22"/>
                <w:szCs w:val="22"/>
              </w:rPr>
              <w:t>8</w:t>
            </w:r>
            <w:r w:rsidRPr="00872187">
              <w:rPr>
                <w:noProof/>
                <w:sz w:val="22"/>
                <w:szCs w:val="22"/>
                <w:lang w:val="sr-Cyrl-RS"/>
              </w:rPr>
              <w:t>20</w:t>
            </w:r>
            <w:r w:rsidRPr="00872187">
              <w:rPr>
                <w:noProof/>
                <w:sz w:val="22"/>
                <w:szCs w:val="22"/>
              </w:rPr>
              <w:t>.</w:t>
            </w:r>
            <w:r w:rsidRPr="00872187">
              <w:rPr>
                <w:noProof/>
                <w:sz w:val="22"/>
                <w:szCs w:val="22"/>
                <w:lang w:val="sr-Cyrl-RS"/>
              </w:rPr>
              <w:t>0</w:t>
            </w:r>
            <w:r w:rsidRPr="00872187">
              <w:rPr>
                <w:noProof/>
                <w:sz w:val="22"/>
                <w:szCs w:val="22"/>
              </w:rPr>
              <w:t>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872187" w:rsidRPr="00872187" w:rsidRDefault="00872187" w:rsidP="00A83C51">
            <w:pPr>
              <w:jc w:val="center"/>
              <w:rPr>
                <w:noProof/>
                <w:sz w:val="22"/>
                <w:szCs w:val="22"/>
                <w:lang w:val="sr-Cyrl-CS"/>
              </w:rPr>
            </w:pPr>
            <w:r w:rsidRPr="00872187">
              <w:rPr>
                <w:noProof/>
                <w:sz w:val="22"/>
                <w:szCs w:val="22"/>
                <w:lang w:val="sr-Cyrl-CS"/>
              </w:rPr>
              <w:t>6.</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 xml:space="preserve">Спирале од легуре платине и волфрама, </w:t>
            </w:r>
          </w:p>
          <w:p w:rsidR="00872187" w:rsidRPr="00872187" w:rsidRDefault="00872187" w:rsidP="00A83C51">
            <w:pPr>
              <w:tabs>
                <w:tab w:val="left" w:pos="1305"/>
              </w:tabs>
              <w:jc w:val="center"/>
              <w:rPr>
                <w:noProof/>
                <w:sz w:val="22"/>
                <w:szCs w:val="22"/>
              </w:rPr>
            </w:pPr>
            <w:r w:rsidRPr="00872187">
              <w:rPr>
                <w:noProof/>
                <w:sz w:val="22"/>
                <w:szCs w:val="22"/>
                <w:lang w:val="sr-Cyrl-RS"/>
              </w:rPr>
              <w:t>отпорне на развлачење</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rPr>
            </w:pPr>
            <w:r w:rsidRPr="00872187">
              <w:rPr>
                <w:noProof/>
                <w:sz w:val="22"/>
                <w:szCs w:val="22"/>
                <w:lang w:val="sr-Cyrl-RS"/>
              </w:rPr>
              <w:t>3.</w:t>
            </w:r>
            <w:r w:rsidRPr="00872187">
              <w:rPr>
                <w:noProof/>
                <w:sz w:val="22"/>
                <w:szCs w:val="22"/>
              </w:rPr>
              <w:t>34</w:t>
            </w:r>
            <w:r w:rsidRPr="00872187">
              <w:rPr>
                <w:noProof/>
                <w:sz w:val="22"/>
                <w:szCs w:val="22"/>
                <w:lang w:val="sr-Cyrl-RS"/>
              </w:rPr>
              <w:t>8</w:t>
            </w:r>
            <w:r w:rsidRPr="00872187">
              <w:rPr>
                <w:noProof/>
                <w:sz w:val="22"/>
                <w:szCs w:val="22"/>
              </w:rPr>
              <w:t>.</w:t>
            </w:r>
            <w:r w:rsidRPr="00872187">
              <w:rPr>
                <w:noProof/>
                <w:sz w:val="22"/>
                <w:szCs w:val="22"/>
                <w:lang w:val="sr-Cyrl-RS"/>
              </w:rPr>
              <w:t>0</w:t>
            </w:r>
            <w:r w:rsidRPr="00872187">
              <w:rPr>
                <w:noProof/>
                <w:sz w:val="22"/>
                <w:szCs w:val="22"/>
              </w:rPr>
              <w:t>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7.</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Хидрофилни микрокатетер ултратанког зида са два дистална маркера</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5.880.000,00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8.</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 xml:space="preserve">Хидрофилни микрокатетер са два маркера </w:t>
            </w:r>
          </w:p>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на дисталном делу</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5.400.000,00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9.</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Хидрофилне жице за неуроинтервентне процедуре са два језгра</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1.300.000,00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10.</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Хидрофилна жица водич материјал: платина/волфрам</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1.043.500,00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11.</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Катетер за интракранијалну подршку, израђен од спљоштених ('</w:t>
            </w:r>
            <w:r w:rsidRPr="00872187">
              <w:rPr>
                <w:noProof/>
                <w:sz w:val="22"/>
                <w:szCs w:val="22"/>
                <w:lang w:val="en-US"/>
              </w:rPr>
              <w:t>flat</w:t>
            </w:r>
            <w:r w:rsidRPr="00872187">
              <w:rPr>
                <w:noProof/>
                <w:sz w:val="22"/>
                <w:szCs w:val="22"/>
                <w:lang w:val="sr-Cyrl-RS"/>
              </w:rPr>
              <w:t>')</w:t>
            </w:r>
            <w:r w:rsidRPr="00872187">
              <w:rPr>
                <w:noProof/>
                <w:sz w:val="22"/>
                <w:szCs w:val="22"/>
                <w:lang w:val="en-US"/>
              </w:rPr>
              <w:t xml:space="preserve"> </w:t>
            </w:r>
            <w:r w:rsidRPr="00872187">
              <w:rPr>
                <w:noProof/>
                <w:sz w:val="22"/>
                <w:szCs w:val="22"/>
                <w:lang w:val="sr-Cyrl-RS"/>
              </w:rPr>
              <w:t>нитинолских навоја</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1.545.000,00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12.</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Итракранијални самоширећи стент, затвореног дизајна, са и без дисталног врха</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3.100.500,00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13.</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Водич катетери од најлон полиуретана</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158.900,00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14.</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Катетер водич систем за приступ дисталним интракранијалним крвним судовима</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2.800.000,00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15.</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Водич катетер са изразито флексибилним врхом</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4.902.500,00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16.</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Конектор са бочном конекцијом</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1.350.000,00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17.</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Емболизационо средство у виду мрежице</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2.839.500,00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18.</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Оклузивни супер-комплијантни једнолуменски балон кактетер</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121.000,00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19.</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 xml:space="preserve">Нитинолски самоширећи стент </w:t>
            </w:r>
          </w:p>
          <w:p w:rsidR="00872187" w:rsidRPr="00872187" w:rsidRDefault="00872187" w:rsidP="00A83C51">
            <w:pPr>
              <w:tabs>
                <w:tab w:val="left" w:pos="1305"/>
              </w:tabs>
              <w:jc w:val="center"/>
              <w:rPr>
                <w:noProof/>
                <w:sz w:val="22"/>
                <w:szCs w:val="22"/>
                <w:lang w:val="sr-Cyrl-RS"/>
              </w:rPr>
            </w:pPr>
            <w:r w:rsidRPr="00872187">
              <w:rPr>
                <w:noProof/>
                <w:sz w:val="22"/>
                <w:szCs w:val="22"/>
                <w:lang w:val="sr-Cyrl-RS"/>
              </w:rPr>
              <w:t>са два радиопактна маркера</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1.800.000,00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20.</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Дволуменски '</w:t>
            </w:r>
            <w:r w:rsidRPr="00872187">
              <w:rPr>
                <w:noProof/>
                <w:sz w:val="22"/>
                <w:szCs w:val="22"/>
                <w:lang w:val="en-US"/>
              </w:rPr>
              <w:t>flat</w:t>
            </w:r>
            <w:r w:rsidRPr="00872187">
              <w:rPr>
                <w:noProof/>
                <w:sz w:val="22"/>
                <w:szCs w:val="22"/>
                <w:lang w:val="sr-Cyrl-RS"/>
              </w:rPr>
              <w:t>' оклузивни балон кактетер</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260.000,00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21.</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Итракранијални самоширећи нитинолски стент</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1.200.000,00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22.</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Самоширећи итракранијални бифуркациони нитинолски стент</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720.000,00</w:t>
            </w:r>
          </w:p>
        </w:tc>
      </w:tr>
      <w:tr w:rsidR="00872187" w:rsidRPr="00872187" w:rsidTr="00A83C51">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CS"/>
              </w:rPr>
            </w:pPr>
            <w:r w:rsidRPr="00872187">
              <w:rPr>
                <w:noProof/>
                <w:sz w:val="22"/>
                <w:szCs w:val="22"/>
                <w:lang w:val="sr-Cyrl-CS"/>
              </w:rPr>
              <w:t>23.</w:t>
            </w:r>
          </w:p>
        </w:tc>
        <w:tc>
          <w:tcPr>
            <w:tcW w:w="5220" w:type="dxa"/>
            <w:tcBorders>
              <w:top w:val="single" w:sz="4" w:space="0" w:color="auto"/>
              <w:left w:val="single" w:sz="4" w:space="0" w:color="auto"/>
              <w:bottom w:val="single" w:sz="4" w:space="0" w:color="auto"/>
              <w:right w:val="single" w:sz="4" w:space="0" w:color="auto"/>
            </w:tcBorders>
          </w:tcPr>
          <w:p w:rsidR="00872187" w:rsidRPr="00872187" w:rsidRDefault="00872187" w:rsidP="00A83C51">
            <w:pPr>
              <w:tabs>
                <w:tab w:val="left" w:pos="1305"/>
              </w:tabs>
              <w:jc w:val="center"/>
              <w:rPr>
                <w:noProof/>
                <w:sz w:val="22"/>
                <w:szCs w:val="22"/>
                <w:lang w:val="sr-Cyrl-RS"/>
              </w:rPr>
            </w:pPr>
            <w:r w:rsidRPr="00872187">
              <w:rPr>
                <w:noProof/>
                <w:sz w:val="22"/>
                <w:szCs w:val="22"/>
                <w:lang w:val="sr-Cyrl-RS"/>
              </w:rPr>
              <w:t>Систем за дефинитивни третман интракранијалних анеуризми</w:t>
            </w:r>
          </w:p>
        </w:tc>
        <w:tc>
          <w:tcPr>
            <w:tcW w:w="2520" w:type="dxa"/>
            <w:tcBorders>
              <w:top w:val="single" w:sz="4" w:space="0" w:color="auto"/>
              <w:left w:val="single" w:sz="4" w:space="0" w:color="auto"/>
              <w:bottom w:val="single" w:sz="4" w:space="0" w:color="auto"/>
              <w:right w:val="single" w:sz="4" w:space="0" w:color="auto"/>
            </w:tcBorders>
            <w:vAlign w:val="center"/>
          </w:tcPr>
          <w:p w:rsidR="00872187" w:rsidRPr="00872187" w:rsidRDefault="00872187" w:rsidP="00A83C51">
            <w:pPr>
              <w:jc w:val="center"/>
              <w:rPr>
                <w:noProof/>
                <w:sz w:val="22"/>
                <w:szCs w:val="22"/>
                <w:lang w:val="sr-Cyrl-RS"/>
              </w:rPr>
            </w:pPr>
            <w:r w:rsidRPr="00872187">
              <w:rPr>
                <w:noProof/>
                <w:sz w:val="22"/>
                <w:szCs w:val="22"/>
                <w:lang w:val="sr-Cyrl-RS"/>
              </w:rPr>
              <w:t>2.542.000,00</w:t>
            </w:r>
          </w:p>
        </w:tc>
      </w:tr>
    </w:tbl>
    <w:p w:rsidR="004822EE" w:rsidRDefault="004822EE"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872187" w:rsidRPr="009A5352" w:rsidRDefault="00872187" w:rsidP="00734367">
      <w:pPr>
        <w:jc w:val="both"/>
        <w:rPr>
          <w:b/>
          <w:noProof/>
        </w:rPr>
      </w:pPr>
    </w:p>
    <w:p w:rsidR="00E43FAE" w:rsidRPr="006045B1" w:rsidRDefault="00E43FAE" w:rsidP="00D76B68">
      <w:pPr>
        <w:pStyle w:val="Heading2"/>
        <w:numPr>
          <w:ilvl w:val="0"/>
          <w:numId w:val="5"/>
        </w:numPr>
        <w:rPr>
          <w:noProof/>
        </w:rPr>
      </w:pPr>
      <w:bookmarkStart w:id="14" w:name="_Toc515605633"/>
      <w:r w:rsidRPr="006045B1">
        <w:rPr>
          <w:noProof/>
        </w:rPr>
        <w:t>ОПИС ПРЕДМЕТА ЈАВНЕ НАБАВКЕ</w:t>
      </w:r>
      <w:bookmarkEnd w:id="13"/>
      <w:bookmarkEnd w:id="14"/>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6671BA">
              <w:rPr>
                <w:b/>
                <w:lang w:val="sr-Cyrl-CS"/>
              </w:rPr>
              <w:t>набавка</w:t>
            </w:r>
            <w:r w:rsidR="006671BA">
              <w:rPr>
                <w:b/>
              </w:rPr>
              <w:t xml:space="preserve"> </w:t>
            </w:r>
            <w:r w:rsidR="00872187">
              <w:rPr>
                <w:b/>
              </w:rPr>
              <w:t>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006671BA">
              <w:rPr>
                <w:b/>
                <w:lang w:val="en-US"/>
              </w:rPr>
              <w:t xml:space="preserve"> </w:t>
            </w:r>
            <w:r w:rsidR="006671BA">
              <w:rPr>
                <w:b/>
              </w:rPr>
              <w:t xml:space="preserve">за потребе </w:t>
            </w:r>
            <w:r w:rsidR="006671BA"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5" w:name="_Toc364158545"/>
      <w:bookmarkStart w:id="16"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5"/>
      <w:bookmarkEnd w:id="16"/>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w:t>
      </w:r>
      <w:r w:rsidR="00872187">
        <w:rPr>
          <w:noProof/>
          <w:lang w:val="sr-Cyrl-RS"/>
        </w:rPr>
        <w:t>__</w:t>
      </w:r>
      <w:r>
        <w:rPr>
          <w:noProof/>
        </w:rPr>
        <w:t>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A83C51" w:rsidRPr="00AE1407" w:rsidTr="00A83C51">
        <w:trPr>
          <w:trHeight w:val="789"/>
        </w:trPr>
        <w:tc>
          <w:tcPr>
            <w:tcW w:w="9618" w:type="dxa"/>
            <w:gridSpan w:val="4"/>
            <w:vAlign w:val="center"/>
          </w:tcPr>
          <w:p w:rsidR="00A83C51" w:rsidRDefault="00A83C51" w:rsidP="00A83C51">
            <w:pPr>
              <w:pStyle w:val="ListParagraph"/>
              <w:ind w:left="0" w:firstLine="48"/>
              <w:jc w:val="center"/>
              <w:rPr>
                <w:b/>
                <w:noProof/>
                <w:lang w:val="sr-Cyrl-RS"/>
              </w:rPr>
            </w:pPr>
            <w:r w:rsidRPr="00AE1407">
              <w:rPr>
                <w:b/>
                <w:noProof/>
              </w:rPr>
              <w:t xml:space="preserve">ДОДАТНИ УСЛОВИ ЗА </w:t>
            </w:r>
            <w:r>
              <w:rPr>
                <w:b/>
                <w:noProof/>
              </w:rPr>
              <w:t>УЧЕШЋЕ У ПОСТУПКУ ЈАВНЕ НАБАВКЕ</w:t>
            </w:r>
            <w:r>
              <w:rPr>
                <w:b/>
                <w:noProof/>
                <w:lang w:val="sr-Cyrl-RS"/>
              </w:rPr>
              <w:t xml:space="preserve"> </w:t>
            </w:r>
          </w:p>
          <w:p w:rsidR="00A83C51" w:rsidRPr="00A83C51" w:rsidRDefault="00A83C51" w:rsidP="00A83C51">
            <w:pPr>
              <w:pStyle w:val="ListParagraph"/>
              <w:ind w:left="0" w:firstLine="48"/>
              <w:jc w:val="center"/>
              <w:rPr>
                <w:b/>
                <w:noProof/>
              </w:rPr>
            </w:pPr>
            <w:r w:rsidRPr="00AE1407">
              <w:rPr>
                <w:b/>
                <w:noProof/>
              </w:rPr>
              <w:t>ИЗ ЧЛАНА 76. ЗАКОНА</w:t>
            </w:r>
          </w:p>
        </w:tc>
      </w:tr>
      <w:tr w:rsidR="00A83C51" w:rsidRPr="00AE1407" w:rsidTr="00A83C51">
        <w:trPr>
          <w:trHeight w:val="789"/>
        </w:trPr>
        <w:tc>
          <w:tcPr>
            <w:tcW w:w="801" w:type="dxa"/>
            <w:vAlign w:val="center"/>
          </w:tcPr>
          <w:p w:rsidR="00A83C51" w:rsidRPr="00A83C51" w:rsidRDefault="00A83C51" w:rsidP="00A83C51">
            <w:pPr>
              <w:jc w:val="center"/>
              <w:rPr>
                <w:noProof/>
                <w:lang w:val="sr-Cyrl-RS"/>
              </w:rPr>
            </w:pPr>
            <w:r>
              <w:rPr>
                <w:noProof/>
                <w:lang w:val="sr-Cyrl-RS"/>
              </w:rPr>
              <w:t>5.</w:t>
            </w:r>
          </w:p>
        </w:tc>
        <w:tc>
          <w:tcPr>
            <w:tcW w:w="3183" w:type="dxa"/>
            <w:vAlign w:val="center"/>
          </w:tcPr>
          <w:p w:rsidR="00A83C51" w:rsidRPr="00AE1407" w:rsidRDefault="00A83C51" w:rsidP="00A83C51">
            <w:pPr>
              <w:jc w:val="both"/>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Pr>
                <w:noProof/>
              </w:rPr>
              <w:t>;</w:t>
            </w:r>
          </w:p>
        </w:tc>
        <w:tc>
          <w:tcPr>
            <w:tcW w:w="5634" w:type="dxa"/>
            <w:gridSpan w:val="2"/>
            <w:vAlign w:val="center"/>
          </w:tcPr>
          <w:p w:rsidR="00A83C51" w:rsidRPr="002F2654" w:rsidRDefault="00A83C51" w:rsidP="00A83C5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A83C51" w:rsidRPr="00683106" w:rsidRDefault="00A83C51" w:rsidP="00A83C51">
            <w:pPr>
              <w:jc w:val="both"/>
              <w:rPr>
                <w:lang w:val="sr-Latn-CS"/>
              </w:rPr>
            </w:pPr>
          </w:p>
          <w:p w:rsidR="00A83C51" w:rsidRPr="00AE1407" w:rsidRDefault="00A83C51" w:rsidP="00A83C51">
            <w:pPr>
              <w:jc w:val="both"/>
              <w:rPr>
                <w:iCs/>
              </w:rPr>
            </w:pPr>
            <w:r w:rsidRPr="00683106">
              <w:rPr>
                <w:lang w:val="sr-Latn-CS"/>
              </w:rPr>
              <w:t xml:space="preserve">Уколико понуђач тврди да </w:t>
            </w:r>
            <w:r w:rsidRPr="004B0118">
              <w:rPr>
                <w:iCs/>
              </w:rPr>
              <w:t>фармацеутски производ</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bl>
    <w:p w:rsidR="009B7439" w:rsidRDefault="009B7439" w:rsidP="009B7439">
      <w:pPr>
        <w:pStyle w:val="ListParagraph"/>
        <w:ind w:left="405"/>
        <w:rPr>
          <w:noProof/>
        </w:rPr>
      </w:pPr>
    </w:p>
    <w:p w:rsidR="006671BA" w:rsidRPr="006671BA" w:rsidRDefault="006671BA" w:rsidP="009B7439">
      <w:pPr>
        <w:pStyle w:val="ListParagraph"/>
        <w:ind w:left="405"/>
        <w:rPr>
          <w:noProof/>
        </w:rPr>
      </w:pPr>
    </w:p>
    <w:p w:rsidR="00DB1C87" w:rsidRDefault="00DB1C87" w:rsidP="00DB1C87">
      <w:pPr>
        <w:pStyle w:val="ListParagraph"/>
        <w:numPr>
          <w:ilvl w:val="0"/>
          <w:numId w:val="1"/>
        </w:numPr>
        <w:ind w:left="405"/>
        <w:rPr>
          <w:noProof/>
        </w:rPr>
      </w:pPr>
      <w:bookmarkStart w:id="17"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A83C51"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A83C51" w:rsidRDefault="00A83C51" w:rsidP="00A83C51">
      <w:pPr>
        <w:pStyle w:val="ListParagraph"/>
        <w:rPr>
          <w:noProof/>
        </w:rPr>
      </w:pPr>
    </w:p>
    <w:p w:rsidR="00A83C51" w:rsidRPr="00883DA0" w:rsidRDefault="00A83C51"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6671BA" w:rsidRDefault="00DB1C87" w:rsidP="006671BA">
      <w:pPr>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Pr="006671BA"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w:t>
      </w:r>
      <w:r w:rsidR="006671BA">
        <w:rPr>
          <w:noProof/>
        </w:rPr>
        <w:t>рописом.</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Pr="006671BA" w:rsidRDefault="00DB1C87" w:rsidP="006671BA">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D5055D">
        <w:rPr>
          <w:bCs/>
          <w:iCs/>
          <w:lang w:val="sr-Cyrl-CS"/>
        </w:rPr>
        <w:t>за сваког члана групе понуђача</w:t>
      </w:r>
      <w:r>
        <w:rPr>
          <w:bCs/>
          <w:iCs/>
          <w:lang w:val="sr-Cyrl-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lang w:val="sr-Cyrl-RS"/>
        </w:rPr>
      </w:pPr>
    </w:p>
    <w:p w:rsidR="00D5055D" w:rsidRPr="00D5055D" w:rsidRDefault="00D5055D" w:rsidP="00DB1C87">
      <w:pPr>
        <w:tabs>
          <w:tab w:val="left" w:pos="680"/>
        </w:tabs>
        <w:jc w:val="both"/>
        <w:rPr>
          <w:rFonts w:eastAsia="TimesNewRomanPSMT"/>
          <w:bCs/>
          <w:lang w:val="sr-Cyrl-R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6671BA" w:rsidP="00DB1C87">
      <w:pPr>
        <w:rPr>
          <w:b/>
          <w:noProof/>
        </w:rPr>
      </w:pPr>
      <w:r>
        <w:rPr>
          <w:b/>
          <w:noProof/>
        </w:rPr>
        <w:t xml:space="preserve">ЈН бр. </w:t>
      </w:r>
      <w:r w:rsidR="00872187">
        <w:rPr>
          <w:b/>
          <w:noProof/>
        </w:rPr>
        <w:t>215</w:t>
      </w:r>
      <w:r w:rsidR="0057634C">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166747" w:rsidRDefault="00166747" w:rsidP="00F9120C"/>
    <w:p w:rsidR="00166747" w:rsidRDefault="00166747" w:rsidP="00F9120C"/>
    <w:p w:rsidR="00166747" w:rsidRDefault="00166747" w:rsidP="00F9120C"/>
    <w:p w:rsidR="00166747" w:rsidRDefault="00166747" w:rsidP="00F9120C"/>
    <w:p w:rsidR="006671BA" w:rsidRDefault="006671BA" w:rsidP="00F9120C"/>
    <w:p w:rsidR="002D5B2C" w:rsidRPr="00EF6B5E" w:rsidRDefault="00A161BE" w:rsidP="00D76B68">
      <w:pPr>
        <w:pStyle w:val="Heading2"/>
        <w:numPr>
          <w:ilvl w:val="0"/>
          <w:numId w:val="5"/>
        </w:numPr>
        <w:rPr>
          <w:noProof/>
        </w:rPr>
      </w:pPr>
      <w:bookmarkStart w:id="18" w:name="_Toc515605635"/>
      <w:r>
        <w:rPr>
          <w:noProof/>
        </w:rPr>
        <w:t>У</w:t>
      </w:r>
      <w:r w:rsidR="002D5B2C" w:rsidRPr="00EF6B5E">
        <w:rPr>
          <w:noProof/>
        </w:rPr>
        <w:t>ПУТСТВО П</w:t>
      </w:r>
      <w:r w:rsidR="00343F79">
        <w:rPr>
          <w:noProof/>
        </w:rPr>
        <w:t>ОНУЂАЧИМА КАКО ДА САЧИНЕ ПОНУДУ</w:t>
      </w:r>
      <w:bookmarkEnd w:id="17"/>
      <w:bookmarkEnd w:id="18"/>
    </w:p>
    <w:p w:rsidR="00937994" w:rsidRDefault="00937994" w:rsidP="00937994">
      <w:pPr>
        <w:ind w:left="540"/>
        <w:jc w:val="both"/>
        <w:rPr>
          <w:noProof/>
        </w:rPr>
      </w:pPr>
    </w:p>
    <w:p w:rsidR="00933AE5" w:rsidRPr="00F87167" w:rsidRDefault="00933AE5" w:rsidP="00933AE5">
      <w:pPr>
        <w:jc w:val="both"/>
        <w:rPr>
          <w:b/>
          <w:bCs/>
          <w:i/>
          <w:iCs/>
        </w:rPr>
      </w:pPr>
      <w:bookmarkStart w:id="19" w:name="_Toc311016791"/>
      <w:bookmarkStart w:id="20" w:name="_Toc311017143"/>
      <w:bookmarkStart w:id="21" w:name="_Toc311017332"/>
      <w:bookmarkStart w:id="22" w:name="_Toc312747151"/>
      <w:bookmarkStart w:id="23" w:name="_Toc312747210"/>
      <w:bookmarkStart w:id="24"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Default="00933AE5" w:rsidP="00933AE5">
      <w:pPr>
        <w:jc w:val="both"/>
        <w:rPr>
          <w:b/>
        </w:rPr>
      </w:pPr>
      <w:r w:rsidRPr="00B65266">
        <w:rPr>
          <w:b/>
          <w:lang w:val="sr-Cyrl-CS"/>
        </w:rPr>
        <w:t xml:space="preserve">Понуђачи који подносе понуде за више партија морају </w:t>
      </w:r>
      <w:r w:rsidR="00A83C51">
        <w:rPr>
          <w:b/>
          <w:lang w:val="sr-Cyrl-CS"/>
        </w:rPr>
        <w:t xml:space="preserve">у својој понуди </w:t>
      </w:r>
      <w:r w:rsidRPr="00B65266">
        <w:rPr>
          <w:b/>
          <w:lang w:val="sr-Cyrl-CS"/>
        </w:rPr>
        <w:t xml:space="preserve">посебно </w:t>
      </w:r>
      <w:r>
        <w:rPr>
          <w:b/>
          <w:lang w:val="sr-Cyrl-CS"/>
        </w:rPr>
        <w:t>одвојити (јасно назначити,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увезати или сл.) </w:t>
      </w:r>
      <w:r w:rsidRPr="00B65266">
        <w:rPr>
          <w:b/>
          <w:lang w:val="sr-Cyrl-CS"/>
        </w:rPr>
        <w:t>понуде са припадајућом документацијом за сваку партију понаособ</w:t>
      </w:r>
      <w:r w:rsidRPr="00B65266">
        <w:rPr>
          <w:b/>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F2498D">
        <w:rPr>
          <w:bCs/>
          <w:lang w:val="sr-Cyrl-RS"/>
        </w:rPr>
        <w:t>24 часа</w:t>
      </w:r>
      <w:r>
        <w:rPr>
          <w:bCs/>
          <w:lang w:val="sr-Cyrl-CS"/>
        </w:rPr>
        <w:t xml:space="preserve"> </w:t>
      </w:r>
      <w:r w:rsidRPr="00407855">
        <w:rPr>
          <w:bCs/>
          <w:lang w:val="sr-Latn-CS"/>
        </w:rPr>
        <w:t>од</w:t>
      </w:r>
      <w:r w:rsidRPr="00736C6F">
        <w:rPr>
          <w:bCs/>
          <w:lang w:val="sr-Latn-CS"/>
        </w:rPr>
        <w:t xml:space="preserve"> </w:t>
      </w:r>
      <w:r w:rsidR="00F2498D">
        <w:rPr>
          <w:bCs/>
          <w:lang w:val="sr-Cyrl-RS"/>
        </w:rPr>
        <w:t xml:space="preserve">тренутка </w:t>
      </w:r>
      <w:r w:rsidRPr="00736C6F">
        <w:rPr>
          <w:bCs/>
        </w:rPr>
        <w:t>подношења</w:t>
      </w:r>
      <w:r w:rsidRPr="00736C6F">
        <w:rPr>
          <w:bCs/>
          <w:lang w:val="sr-Latn-CS"/>
        </w:rPr>
        <w:t xml:space="preserve"> захтева </w:t>
      </w:r>
      <w:r w:rsidR="00F2498D">
        <w:rPr>
          <w:bCs/>
          <w:lang w:val="sr-Cyrl-RS"/>
        </w:rPr>
        <w:t xml:space="preserve">овлашћеног лица </w:t>
      </w:r>
      <w:r w:rsidRPr="00736C6F">
        <w:rPr>
          <w:bCs/>
          <w:lang w:val="sr-Latn-CS"/>
        </w:rPr>
        <w:t>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t xml:space="preserve">Рок испоруке мора бити изражен у </w:t>
      </w:r>
      <w:r w:rsidR="00F2498D">
        <w:rPr>
          <w:bCs/>
          <w:lang w:val="sr-Cyrl-CS"/>
        </w:rPr>
        <w:t xml:space="preserve">часовима </w:t>
      </w:r>
      <w:r w:rsidRPr="00736C6F">
        <w:rPr>
          <w:bCs/>
          <w:lang w:val="sr-Cyrl-CS"/>
        </w:rPr>
        <w:t>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00F2498D">
        <w:rPr>
          <w:noProof/>
          <w:lang w:val="sr-Cyrl-RS"/>
        </w:rPr>
        <w:t>,</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2498D" w:rsidRDefault="00933AE5" w:rsidP="00933AE5">
      <w:pPr>
        <w:jc w:val="both"/>
        <w:rPr>
          <w:lang w:val="sr-Cyrl-R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933AE5" w:rsidRDefault="00933AE5" w:rsidP="00933AE5">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Pr="0057634C" w:rsidRDefault="00933AE5" w:rsidP="00933AE5">
      <w:pPr>
        <w:autoSpaceDE w:val="0"/>
        <w:autoSpaceDN w:val="0"/>
        <w:adjustRightInd w:val="0"/>
        <w:jc w:val="both"/>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4641DF" w:rsidRPr="00932D64" w:rsidRDefault="004641DF" w:rsidP="0068080C">
      <w:pPr>
        <w:jc w:val="both"/>
        <w:rPr>
          <w:rFonts w:eastAsia="TimesNewRomanPSMT"/>
          <w:bCs/>
          <w:i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sidR="0068080C">
        <w:rPr>
          <w:noProof/>
        </w:rPr>
        <w:t>o</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68080C">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113259">
        <w:rPr>
          <w:rFonts w:eastAsia="TimesNewRomanPSMT"/>
        </w:rPr>
        <w:t>тридесет</w:t>
      </w:r>
      <w:r w:rsidRPr="004D7B89">
        <w:rPr>
          <w:rFonts w:eastAsia="TimesNewRomanPSMT"/>
        </w:rPr>
        <w:t xml:space="preserve">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13259" w:rsidRPr="00AB6A4C" w:rsidRDefault="00113259"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е</w:t>
      </w:r>
      <w:r w:rsidR="00F2498D">
        <w:rPr>
          <w:b/>
          <w:i/>
          <w:iCs/>
          <w:lang w:val="sr-Cyrl-RS"/>
        </w:rPr>
        <w:t>кономски најповољнија понуда</w:t>
      </w:r>
      <w:r w:rsidRPr="008E7BDD">
        <w:rPr>
          <w:b/>
          <w:i/>
          <w:iCs/>
        </w:rPr>
        <w:t>“.</w:t>
      </w:r>
    </w:p>
    <w:p w:rsidR="004641DF" w:rsidRDefault="004641DF" w:rsidP="00933AE5">
      <w:pPr>
        <w:jc w:val="both"/>
        <w:rPr>
          <w:highlight w:val="green"/>
        </w:rPr>
      </w:pPr>
    </w:p>
    <w:p w:rsidR="00932D64" w:rsidRPr="00932D64" w:rsidRDefault="00932D64"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w:t>
      </w:r>
      <w:r w:rsidR="00F2498D">
        <w:rPr>
          <w:iCs/>
          <w:lang w:val="sr-Cyrl-RS"/>
        </w:rPr>
        <w:t>и број пондера</w:t>
      </w:r>
      <w:r w:rsidRPr="000654BE">
        <w:rPr>
          <w:iCs/>
        </w:rPr>
        <w:t xml:space="preserve">,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68080C" w:rsidRDefault="0068080C" w:rsidP="00933AE5">
      <w:pPr>
        <w:jc w:val="both"/>
        <w:rPr>
          <w:b/>
        </w:rPr>
      </w:pPr>
    </w:p>
    <w:p w:rsidR="0068080C" w:rsidRPr="0068080C" w:rsidRDefault="0068080C"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4641DF" w:rsidRDefault="004641DF" w:rsidP="00A14830">
      <w:pPr>
        <w:jc w:val="both"/>
        <w:rPr>
          <w:noProof/>
        </w:rPr>
      </w:pPr>
    </w:p>
    <w:p w:rsidR="0068080C" w:rsidRDefault="0068080C" w:rsidP="00A14830">
      <w:pPr>
        <w:jc w:val="both"/>
        <w:rPr>
          <w:noProof/>
        </w:rPr>
      </w:pPr>
    </w:p>
    <w:p w:rsidR="0068080C" w:rsidRDefault="0068080C" w:rsidP="00A14830">
      <w:pPr>
        <w:jc w:val="both"/>
        <w:rPr>
          <w:noProof/>
        </w:rPr>
      </w:pPr>
    </w:p>
    <w:p w:rsidR="0068080C" w:rsidRDefault="0068080C" w:rsidP="00A14830">
      <w:pPr>
        <w:jc w:val="both"/>
        <w:rPr>
          <w:noProof/>
        </w:rPr>
      </w:pPr>
    </w:p>
    <w:p w:rsidR="0068080C" w:rsidRDefault="0068080C" w:rsidP="00A14830">
      <w:pPr>
        <w:jc w:val="both"/>
        <w:rPr>
          <w:noProof/>
        </w:rPr>
      </w:pPr>
    </w:p>
    <w:p w:rsidR="0068080C" w:rsidRDefault="0068080C" w:rsidP="00A14830">
      <w:pPr>
        <w:jc w:val="both"/>
        <w:rPr>
          <w:noProof/>
        </w:rPr>
      </w:pPr>
    </w:p>
    <w:p w:rsidR="0068080C" w:rsidRDefault="0068080C" w:rsidP="00A14830">
      <w:pPr>
        <w:jc w:val="both"/>
        <w:rPr>
          <w:noProof/>
        </w:rPr>
      </w:pPr>
    </w:p>
    <w:p w:rsidR="0068080C" w:rsidRPr="0068080C" w:rsidRDefault="0068080C" w:rsidP="00A14830">
      <w:pPr>
        <w:jc w:val="both"/>
        <w:rPr>
          <w:noProof/>
        </w:rPr>
      </w:pPr>
    </w:p>
    <w:p w:rsidR="004641DF" w:rsidRDefault="004641DF" w:rsidP="00A14830">
      <w:pPr>
        <w:jc w:val="both"/>
        <w:rPr>
          <w:noProof/>
        </w:rPr>
      </w:pPr>
    </w:p>
    <w:p w:rsidR="004641DF" w:rsidRDefault="004641DF"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Default="00932D64" w:rsidP="00A14830">
      <w:pPr>
        <w:jc w:val="both"/>
        <w:rPr>
          <w:noProof/>
        </w:rPr>
      </w:pPr>
    </w:p>
    <w:p w:rsidR="00932D64" w:rsidRPr="00932D64" w:rsidRDefault="00932D64" w:rsidP="00A14830">
      <w:pPr>
        <w:jc w:val="both"/>
        <w:rPr>
          <w:noProof/>
        </w:rPr>
      </w:pPr>
    </w:p>
    <w:p w:rsidR="004641DF" w:rsidRDefault="004641DF" w:rsidP="00A14830">
      <w:pPr>
        <w:jc w:val="both"/>
        <w:rPr>
          <w:noProof/>
          <w:lang w:val="sr-Cyrl-RS"/>
        </w:rPr>
      </w:pPr>
    </w:p>
    <w:p w:rsidR="00F2498D" w:rsidRDefault="00F2498D" w:rsidP="00A14830">
      <w:pPr>
        <w:jc w:val="both"/>
        <w:rPr>
          <w:noProof/>
          <w:lang w:val="sr-Cyrl-RS"/>
        </w:rPr>
      </w:pPr>
    </w:p>
    <w:p w:rsidR="00F2498D" w:rsidRDefault="00F2498D" w:rsidP="00A14830">
      <w:pPr>
        <w:jc w:val="both"/>
        <w:rPr>
          <w:noProof/>
          <w:lang w:val="sr-Cyrl-RS"/>
        </w:rPr>
      </w:pPr>
    </w:p>
    <w:p w:rsidR="00F2498D" w:rsidRDefault="00F2498D" w:rsidP="00A14830">
      <w:pPr>
        <w:jc w:val="both"/>
        <w:rPr>
          <w:noProof/>
          <w:lang w:val="sr-Cyrl-RS"/>
        </w:rPr>
      </w:pPr>
    </w:p>
    <w:p w:rsidR="00F2498D" w:rsidRDefault="00F2498D" w:rsidP="00A14830">
      <w:pPr>
        <w:jc w:val="both"/>
        <w:rPr>
          <w:noProof/>
          <w:lang w:val="sr-Cyrl-RS"/>
        </w:rPr>
      </w:pPr>
    </w:p>
    <w:p w:rsidR="00241F98" w:rsidRPr="00F2498D" w:rsidRDefault="00241F98" w:rsidP="00A14830">
      <w:pPr>
        <w:jc w:val="both"/>
        <w:rPr>
          <w:noProof/>
          <w:lang w:val="sr-Cyrl-RS"/>
        </w:rPr>
      </w:pPr>
    </w:p>
    <w:p w:rsidR="00F2498D" w:rsidRDefault="00F2498D" w:rsidP="00F2498D">
      <w:pPr>
        <w:pStyle w:val="Heading2"/>
        <w:numPr>
          <w:ilvl w:val="0"/>
          <w:numId w:val="5"/>
        </w:numPr>
      </w:pPr>
      <w:bookmarkStart w:id="25" w:name="_Toc448141802"/>
      <w:bookmarkStart w:id="26" w:name="_Toc477351227"/>
      <w:bookmarkStart w:id="27" w:name="_Toc488839003"/>
      <w:bookmarkStart w:id="28" w:name="_Toc515605636"/>
      <w:bookmarkStart w:id="29" w:name="_Toc364158548"/>
      <w:bookmarkEnd w:id="19"/>
      <w:bookmarkEnd w:id="20"/>
      <w:bookmarkEnd w:id="21"/>
      <w:bookmarkEnd w:id="22"/>
      <w:bookmarkEnd w:id="23"/>
      <w:bookmarkEnd w:id="24"/>
      <w:r w:rsidRPr="00407855">
        <w:t>РАЗРАДА КРИТЕРИЈУМА</w:t>
      </w:r>
      <w:bookmarkEnd w:id="25"/>
      <w:bookmarkEnd w:id="26"/>
      <w:bookmarkEnd w:id="27"/>
      <w:r w:rsidRPr="00407855">
        <w:t xml:space="preserve"> </w:t>
      </w:r>
    </w:p>
    <w:p w:rsidR="00F2498D" w:rsidRDefault="00F2498D" w:rsidP="00F2498D"/>
    <w:p w:rsidR="00F2498D" w:rsidRDefault="00F2498D" w:rsidP="00F2498D">
      <w:pPr>
        <w:rPr>
          <w:b/>
          <w:lang w:val="sr-Cyrl-RS"/>
        </w:rPr>
      </w:pPr>
    </w:p>
    <w:p w:rsidR="00241F98" w:rsidRPr="00241F98" w:rsidRDefault="00241F98" w:rsidP="00F2498D">
      <w:pPr>
        <w:rPr>
          <w:b/>
          <w:lang w:val="sr-Cyrl-RS"/>
        </w:rPr>
      </w:pPr>
    </w:p>
    <w:p w:rsidR="00241F98" w:rsidRDefault="00F2498D" w:rsidP="00F2498D">
      <w:pPr>
        <w:pStyle w:val="Footer"/>
        <w:tabs>
          <w:tab w:val="clear" w:pos="8640"/>
          <w:tab w:val="right" w:pos="9072"/>
        </w:tabs>
        <w:jc w:val="center"/>
        <w:rPr>
          <w:b/>
          <w:lang w:val="sr-Cyrl-RS"/>
        </w:rPr>
      </w:pPr>
      <w:r w:rsidRPr="00241F98">
        <w:rPr>
          <w:b/>
          <w:lang w:val="sr-Latn-CS"/>
        </w:rPr>
        <w:t>ПО ЈАВНОМ ПОЗИВУ БРОЈ</w:t>
      </w:r>
      <w:r w:rsidRPr="00241F98">
        <w:rPr>
          <w:b/>
        </w:rPr>
        <w:t xml:space="preserve"> </w:t>
      </w:r>
      <w:r w:rsidR="00241F98" w:rsidRPr="00241F98">
        <w:rPr>
          <w:b/>
          <w:lang w:val="sr-Cyrl-RS"/>
        </w:rPr>
        <w:t xml:space="preserve">215-18-О - </w:t>
      </w:r>
      <w:r w:rsidR="00241F98" w:rsidRPr="00241F98">
        <w:rPr>
          <w:b/>
          <w:lang w:val="sr-Cyrl-CS"/>
        </w:rPr>
        <w:t>Набавка</w:t>
      </w:r>
      <w:r w:rsidR="00241F98" w:rsidRPr="00241F98">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00241F98" w:rsidRPr="00241F98">
        <w:rPr>
          <w:b/>
          <w:lang w:val="en-US"/>
        </w:rPr>
        <w:t xml:space="preserve"> </w:t>
      </w:r>
    </w:p>
    <w:p w:rsidR="00F2498D" w:rsidRPr="00241F98" w:rsidRDefault="00241F98" w:rsidP="00F2498D">
      <w:pPr>
        <w:pStyle w:val="Footer"/>
        <w:tabs>
          <w:tab w:val="clear" w:pos="8640"/>
          <w:tab w:val="right" w:pos="9072"/>
        </w:tabs>
        <w:jc w:val="center"/>
        <w:rPr>
          <w:b/>
          <w:noProof/>
          <w:lang w:val="sr-Cyrl-RS"/>
        </w:rPr>
      </w:pPr>
      <w:r w:rsidRPr="00241F98">
        <w:rPr>
          <w:b/>
        </w:rPr>
        <w:t xml:space="preserve">за потребе </w:t>
      </w:r>
      <w:r w:rsidRPr="00241F98">
        <w:rPr>
          <w:b/>
          <w:noProof/>
        </w:rPr>
        <w:t>Клиничког центра Војводине</w:t>
      </w:r>
    </w:p>
    <w:p w:rsidR="00F2498D" w:rsidRPr="00090BCC" w:rsidRDefault="00F2498D" w:rsidP="00F2498D">
      <w:pPr>
        <w:pStyle w:val="Footer"/>
        <w:tabs>
          <w:tab w:val="clear" w:pos="8640"/>
          <w:tab w:val="right" w:pos="9072"/>
        </w:tabs>
        <w:jc w:val="center"/>
        <w:rPr>
          <w:b/>
        </w:rPr>
      </w:pPr>
    </w:p>
    <w:p w:rsidR="00F2498D" w:rsidRDefault="00F2498D" w:rsidP="00F2498D">
      <w:pPr>
        <w:pStyle w:val="Footer"/>
        <w:tabs>
          <w:tab w:val="clear" w:pos="8640"/>
          <w:tab w:val="right" w:pos="9072"/>
        </w:tabs>
        <w:jc w:val="center"/>
        <w:rPr>
          <w:lang w:val="sr-Cyrl-RS"/>
        </w:rPr>
      </w:pPr>
    </w:p>
    <w:p w:rsidR="00241F98" w:rsidRPr="00241F98" w:rsidRDefault="00241F98" w:rsidP="00F2498D">
      <w:pPr>
        <w:pStyle w:val="Footer"/>
        <w:tabs>
          <w:tab w:val="clear" w:pos="8640"/>
          <w:tab w:val="right" w:pos="9072"/>
        </w:tabs>
        <w:jc w:val="center"/>
        <w:rPr>
          <w:lang w:val="sr-Cyrl-RS"/>
        </w:rPr>
      </w:pPr>
    </w:p>
    <w:p w:rsidR="00F2498D" w:rsidRPr="001776D0" w:rsidRDefault="00F2498D" w:rsidP="00F2498D">
      <w:pPr>
        <w:pStyle w:val="Footer"/>
        <w:tabs>
          <w:tab w:val="clear" w:pos="8640"/>
          <w:tab w:val="right" w:pos="9072"/>
        </w:tabs>
        <w:jc w:val="center"/>
      </w:pPr>
    </w:p>
    <w:p w:rsidR="00F2498D" w:rsidRDefault="00F2498D" w:rsidP="00F2498D">
      <w:pPr>
        <w:ind w:firstLine="720"/>
      </w:pPr>
      <w:r w:rsidRPr="00FF0F8B">
        <w:t>Критеријум за доделу уговора је економски најповољнија понуда који се заснива на следећим елементима:</w:t>
      </w:r>
    </w:p>
    <w:p w:rsidR="00F2498D" w:rsidRDefault="00F2498D" w:rsidP="00F2498D"/>
    <w:p w:rsidR="00F2498D" w:rsidRDefault="00F2498D" w:rsidP="00F2498D">
      <w:pPr>
        <w:rPr>
          <w:lang w:val="sr-Cyrl-RS"/>
        </w:rPr>
      </w:pPr>
    </w:p>
    <w:p w:rsidR="00241F98" w:rsidRPr="00241F98" w:rsidRDefault="00241F98" w:rsidP="00F2498D">
      <w:pPr>
        <w:rPr>
          <w:lang w:val="sr-Cyrl-RS"/>
        </w:rPr>
      </w:pPr>
    </w:p>
    <w:p w:rsidR="00F2498D" w:rsidRPr="00135AFD" w:rsidRDefault="00F2498D" w:rsidP="00F2498D"/>
    <w:p w:rsidR="00F2498D" w:rsidRPr="00E73953" w:rsidRDefault="00F2498D" w:rsidP="00F2498D">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F2498D" w:rsidRPr="00B56EE1" w:rsidRDefault="00F2498D" w:rsidP="00F2498D">
      <w:pPr>
        <w:rPr>
          <w:lang w:val="sr-Cyrl-CS"/>
        </w:rPr>
      </w:pPr>
      <w:r w:rsidRPr="00B56EE1">
        <w:rPr>
          <w:lang w:val="sr-Cyrl-CS"/>
        </w:rPr>
        <w:t xml:space="preserve"> </w:t>
      </w:r>
    </w:p>
    <w:p w:rsidR="00241F98" w:rsidRDefault="00F2498D" w:rsidP="00F2498D">
      <w:pPr>
        <w:rPr>
          <w:lang w:val="sr-Cyrl-CS"/>
        </w:rPr>
      </w:pPr>
      <w:r w:rsidRPr="00B56EE1">
        <w:rPr>
          <w:lang w:val="sr-Cyrl-CS"/>
        </w:rPr>
        <w:tab/>
      </w:r>
    </w:p>
    <w:p w:rsidR="00F2498D" w:rsidRPr="00B56EE1" w:rsidRDefault="00F2498D" w:rsidP="00F2498D">
      <w:pPr>
        <w:rPr>
          <w:lang w:val="sr-Cyrl-CS"/>
        </w:rPr>
      </w:pPr>
      <w:r w:rsidRPr="00B56EE1">
        <w:rPr>
          <w:lang w:val="sr-Cyrl-CS"/>
        </w:rPr>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00241F98">
        <w:rPr>
          <w:lang w:val="sr-Cyrl-CS"/>
        </w:rPr>
        <w:tab/>
      </w:r>
      <w:r w:rsidRPr="00B56EE1">
        <w:rPr>
          <w:lang w:val="sr-Cyrl-CS"/>
        </w:rPr>
        <w:t xml:space="preserve">           Најнижа цена</w:t>
      </w:r>
    </w:p>
    <w:p w:rsidR="00F2498D" w:rsidRPr="00B56EE1" w:rsidRDefault="00F2498D" w:rsidP="00F2498D">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F2498D" w:rsidRPr="00B56EE1" w:rsidRDefault="00F2498D" w:rsidP="00F2498D">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F2498D" w:rsidRDefault="00F2498D" w:rsidP="00F2498D">
      <w:pPr>
        <w:jc w:val="both"/>
      </w:pPr>
    </w:p>
    <w:p w:rsidR="00F2498D" w:rsidRDefault="00F2498D" w:rsidP="00F2498D">
      <w:pPr>
        <w:jc w:val="both"/>
        <w:rPr>
          <w:lang w:val="sr-Cyrl-RS"/>
        </w:rPr>
      </w:pPr>
    </w:p>
    <w:p w:rsidR="00241F98" w:rsidRPr="00241F98" w:rsidRDefault="00241F98" w:rsidP="00F2498D">
      <w:pPr>
        <w:jc w:val="both"/>
        <w:rPr>
          <w:lang w:val="sr-Cyrl-RS"/>
        </w:rPr>
      </w:pPr>
    </w:p>
    <w:p w:rsidR="00F2498D" w:rsidRPr="00F73DC8" w:rsidRDefault="00F2498D" w:rsidP="00F2498D">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F2498D" w:rsidRDefault="00F2498D" w:rsidP="00F2498D">
      <w:pPr>
        <w:autoSpaceDE w:val="0"/>
        <w:autoSpaceDN w:val="0"/>
        <w:adjustRightInd w:val="0"/>
        <w:rPr>
          <w:b/>
          <w:bCs/>
          <w:noProof/>
          <w:color w:val="000000"/>
          <w:szCs w:val="17"/>
          <w:lang w:val="sr-Cyrl-RS"/>
        </w:rPr>
      </w:pPr>
    </w:p>
    <w:p w:rsidR="00241F98" w:rsidRPr="00241F98" w:rsidRDefault="00241F98" w:rsidP="00F2498D">
      <w:pPr>
        <w:autoSpaceDE w:val="0"/>
        <w:autoSpaceDN w:val="0"/>
        <w:adjustRightInd w:val="0"/>
        <w:rPr>
          <w:b/>
          <w:bCs/>
          <w:noProof/>
          <w:color w:val="000000"/>
          <w:szCs w:val="17"/>
          <w:lang w:val="sr-Cyrl-RS"/>
        </w:rPr>
      </w:pPr>
    </w:p>
    <w:p w:rsidR="00F2498D" w:rsidRPr="00DB1C87" w:rsidRDefault="00F2498D" w:rsidP="00F2498D">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w:t>
      </w:r>
      <w:r w:rsidR="00241F98">
        <w:rPr>
          <w:bCs/>
          <w:noProof/>
          <w:color w:val="000000"/>
          <w:szCs w:val="17"/>
          <w:lang w:val="sr-Cyrl-RS"/>
        </w:rPr>
        <w:t>0</w:t>
      </w:r>
      <w:r w:rsidRPr="00F73DC8">
        <w:rPr>
          <w:bCs/>
          <w:noProof/>
          <w:color w:val="000000"/>
          <w:szCs w:val="17"/>
        </w:rPr>
        <w:t xml:space="preserve"> пондера</w:t>
      </w:r>
    </w:p>
    <w:p w:rsidR="00241F98" w:rsidRDefault="00241F98" w:rsidP="00F2498D">
      <w:pPr>
        <w:autoSpaceDE w:val="0"/>
        <w:autoSpaceDN w:val="0"/>
        <w:adjustRightInd w:val="0"/>
        <w:jc w:val="both"/>
        <w:rPr>
          <w:bCs/>
          <w:noProof/>
          <w:color w:val="000000"/>
          <w:szCs w:val="17"/>
          <w:lang w:val="sr-Cyrl-RS"/>
        </w:rPr>
      </w:pPr>
    </w:p>
    <w:p w:rsidR="00241F98" w:rsidRDefault="00F2498D" w:rsidP="00F2498D">
      <w:pPr>
        <w:autoSpaceDE w:val="0"/>
        <w:autoSpaceDN w:val="0"/>
        <w:adjustRightInd w:val="0"/>
        <w:jc w:val="both"/>
        <w:rPr>
          <w:bCs/>
          <w:noProof/>
          <w:color w:val="000000"/>
          <w:szCs w:val="17"/>
          <w:lang w:val="sr-Cyrl-RS"/>
        </w:rPr>
      </w:pPr>
      <w:r w:rsidRPr="008C198A">
        <w:rPr>
          <w:bCs/>
          <w:noProof/>
          <w:color w:val="000000"/>
          <w:szCs w:val="17"/>
        </w:rPr>
        <w:t xml:space="preserve">2.2. </w:t>
      </w:r>
      <w:r w:rsidR="00241F98" w:rsidRPr="008C198A">
        <w:rPr>
          <w:bCs/>
          <w:noProof/>
          <w:color w:val="000000"/>
          <w:szCs w:val="17"/>
        </w:rPr>
        <w:t>Поседовање и примена стандарда квалитета</w:t>
      </w:r>
      <w:r w:rsidR="00241F98">
        <w:rPr>
          <w:bCs/>
          <w:noProof/>
          <w:color w:val="000000"/>
          <w:szCs w:val="17"/>
        </w:rPr>
        <w:t xml:space="preserve"> ISO </w:t>
      </w:r>
      <w:r w:rsidR="00241F98">
        <w:rPr>
          <w:bCs/>
          <w:noProof/>
          <w:color w:val="000000"/>
          <w:szCs w:val="17"/>
          <w:lang w:val="sr-Cyrl-RS"/>
        </w:rPr>
        <w:t>9001</w:t>
      </w:r>
      <w:r w:rsidR="00241F98">
        <w:rPr>
          <w:bCs/>
          <w:noProof/>
          <w:color w:val="000000"/>
          <w:szCs w:val="17"/>
        </w:rPr>
        <w:t xml:space="preserve"> по</w:t>
      </w:r>
      <w:r w:rsidR="00241F98">
        <w:rPr>
          <w:bCs/>
          <w:noProof/>
          <w:color w:val="000000"/>
          <w:szCs w:val="17"/>
          <w:lang w:val="sr-Cyrl-RS"/>
        </w:rPr>
        <w:t>ну</w:t>
      </w:r>
      <w:r w:rsidR="00241F98">
        <w:rPr>
          <w:bCs/>
          <w:noProof/>
          <w:color w:val="000000"/>
          <w:szCs w:val="17"/>
        </w:rPr>
        <w:t>ђача...</w:t>
      </w:r>
      <w:r w:rsidR="00241F98">
        <w:rPr>
          <w:bCs/>
          <w:noProof/>
          <w:color w:val="000000"/>
          <w:szCs w:val="17"/>
          <w:lang w:val="sr-Cyrl-RS"/>
        </w:rPr>
        <w:t>.......</w:t>
      </w:r>
      <w:r w:rsidR="00241F98">
        <w:rPr>
          <w:bCs/>
          <w:noProof/>
          <w:color w:val="000000"/>
          <w:szCs w:val="17"/>
        </w:rPr>
        <w:t>.....1</w:t>
      </w:r>
      <w:r w:rsidR="00241F98">
        <w:rPr>
          <w:bCs/>
          <w:noProof/>
          <w:color w:val="000000"/>
          <w:szCs w:val="17"/>
          <w:lang w:val="sr-Cyrl-RS"/>
        </w:rPr>
        <w:t>0</w:t>
      </w:r>
      <w:r w:rsidR="00241F98" w:rsidRPr="008C198A">
        <w:rPr>
          <w:bCs/>
          <w:noProof/>
          <w:color w:val="000000"/>
          <w:szCs w:val="17"/>
        </w:rPr>
        <w:t xml:space="preserve"> пондера</w:t>
      </w:r>
    </w:p>
    <w:p w:rsidR="00241F98" w:rsidRDefault="00241F98" w:rsidP="00F2498D">
      <w:pPr>
        <w:autoSpaceDE w:val="0"/>
        <w:autoSpaceDN w:val="0"/>
        <w:adjustRightInd w:val="0"/>
        <w:jc w:val="both"/>
        <w:rPr>
          <w:bCs/>
          <w:noProof/>
          <w:color w:val="000000"/>
          <w:szCs w:val="17"/>
          <w:lang w:val="sr-Cyrl-RS"/>
        </w:rPr>
      </w:pPr>
    </w:p>
    <w:p w:rsidR="00F2498D" w:rsidRDefault="00241F98" w:rsidP="00F2498D">
      <w:pPr>
        <w:autoSpaceDE w:val="0"/>
        <w:autoSpaceDN w:val="0"/>
        <w:adjustRightInd w:val="0"/>
        <w:jc w:val="both"/>
        <w:rPr>
          <w:bCs/>
          <w:noProof/>
          <w:color w:val="000000"/>
          <w:szCs w:val="17"/>
          <w:lang w:val="sr-Cyrl-RS"/>
        </w:rPr>
      </w:pPr>
      <w:r>
        <w:rPr>
          <w:bCs/>
          <w:noProof/>
          <w:color w:val="000000"/>
          <w:szCs w:val="17"/>
        </w:rPr>
        <w:t>2.3.</w:t>
      </w:r>
      <w:r>
        <w:rPr>
          <w:bCs/>
          <w:noProof/>
          <w:color w:val="000000"/>
          <w:szCs w:val="17"/>
          <w:lang w:val="sr-Cyrl-RS"/>
        </w:rPr>
        <w:t xml:space="preserve"> </w:t>
      </w:r>
      <w:r w:rsidR="00F2498D" w:rsidRPr="008C198A">
        <w:rPr>
          <w:bCs/>
          <w:noProof/>
          <w:color w:val="000000"/>
          <w:szCs w:val="17"/>
        </w:rPr>
        <w:t>Поседовање и примена стандарда квалитета</w:t>
      </w:r>
      <w:r>
        <w:rPr>
          <w:bCs/>
          <w:noProof/>
          <w:color w:val="000000"/>
          <w:szCs w:val="17"/>
        </w:rPr>
        <w:t xml:space="preserve"> ISO 13485 произвођача........1</w:t>
      </w:r>
      <w:r>
        <w:rPr>
          <w:bCs/>
          <w:noProof/>
          <w:color w:val="000000"/>
          <w:szCs w:val="17"/>
          <w:lang w:val="sr-Cyrl-RS"/>
        </w:rPr>
        <w:t>0</w:t>
      </w:r>
      <w:r w:rsidR="00F2498D" w:rsidRPr="008C198A">
        <w:rPr>
          <w:bCs/>
          <w:noProof/>
          <w:color w:val="000000"/>
          <w:szCs w:val="17"/>
        </w:rPr>
        <w:t xml:space="preserve"> пондера</w:t>
      </w:r>
    </w:p>
    <w:p w:rsidR="00241F98" w:rsidRDefault="00241F98" w:rsidP="00F2498D">
      <w:pPr>
        <w:autoSpaceDE w:val="0"/>
        <w:autoSpaceDN w:val="0"/>
        <w:adjustRightInd w:val="0"/>
        <w:ind w:right="141"/>
        <w:jc w:val="both"/>
        <w:rPr>
          <w:bCs/>
          <w:noProof/>
          <w:color w:val="000000"/>
          <w:szCs w:val="17"/>
          <w:lang w:val="sr-Cyrl-RS"/>
        </w:rPr>
      </w:pPr>
    </w:p>
    <w:p w:rsidR="00F2498D" w:rsidRDefault="00F2498D" w:rsidP="00F2498D">
      <w:pPr>
        <w:autoSpaceDE w:val="0"/>
        <w:autoSpaceDN w:val="0"/>
        <w:adjustRightInd w:val="0"/>
        <w:ind w:right="141"/>
        <w:jc w:val="both"/>
        <w:rPr>
          <w:bCs/>
          <w:noProof/>
          <w:color w:val="000000"/>
          <w:szCs w:val="17"/>
        </w:rPr>
      </w:pPr>
      <w:r>
        <w:rPr>
          <w:bCs/>
          <w:noProof/>
          <w:color w:val="000000"/>
          <w:szCs w:val="17"/>
        </w:rPr>
        <w:t>2.</w:t>
      </w:r>
      <w:r w:rsidR="00241F98">
        <w:rPr>
          <w:bCs/>
          <w:noProof/>
          <w:color w:val="000000"/>
          <w:szCs w:val="17"/>
          <w:lang w:val="sr-Cyrl-RS"/>
        </w:rPr>
        <w:t>4</w:t>
      </w:r>
      <w:r>
        <w:rPr>
          <w:bCs/>
          <w:noProof/>
          <w:color w:val="000000"/>
          <w:szCs w:val="17"/>
        </w:rPr>
        <w:t>.</w:t>
      </w:r>
      <w:r w:rsidRPr="004C212D">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F2498D" w:rsidRPr="00F73DC8" w:rsidRDefault="00F2498D" w:rsidP="00F2498D">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F2498D" w:rsidRPr="00F2498D" w:rsidRDefault="00F2498D" w:rsidP="00F2498D"/>
    <w:p w:rsidR="00F2498D" w:rsidRDefault="00F2498D" w:rsidP="00F2498D">
      <w:pPr>
        <w:rPr>
          <w:lang w:val="sr-Cyrl-RS"/>
        </w:rPr>
      </w:pPr>
    </w:p>
    <w:p w:rsidR="00241F98" w:rsidRPr="00241F98" w:rsidRDefault="00241F98" w:rsidP="00F2498D">
      <w:pPr>
        <w:rPr>
          <w:lang w:val="sr-Cyrl-RS"/>
        </w:rPr>
      </w:pPr>
    </w:p>
    <w:p w:rsidR="00F2498D" w:rsidRDefault="00F2498D" w:rsidP="00F2498D">
      <w:pPr>
        <w:pStyle w:val="Heading2"/>
        <w:jc w:val="left"/>
        <w:rPr>
          <w:noProof/>
          <w:lang w:val="sr-Cyrl-CS"/>
        </w:rPr>
      </w:pPr>
      <w:r w:rsidRPr="00F2498D">
        <w:rPr>
          <w:b w:val="0"/>
          <w:bCs/>
          <w:sz w:val="24"/>
          <w:lang w:val="sr-Cyrl-CS"/>
        </w:rPr>
        <w:t>НАПОМЕНА: Као доказ</w:t>
      </w:r>
      <w:r w:rsidR="00241F98">
        <w:rPr>
          <w:b w:val="0"/>
          <w:bCs/>
          <w:sz w:val="24"/>
          <w:lang w:val="sr-Cyrl-CS"/>
        </w:rPr>
        <w:t>,</w:t>
      </w:r>
      <w:r w:rsidRPr="00F2498D">
        <w:rPr>
          <w:b w:val="0"/>
          <w:bCs/>
          <w:sz w:val="24"/>
          <w:lang w:val="sr-Cyrl-CS"/>
        </w:rPr>
        <w:t xml:space="preserve"> наручилац ће прихватити фотокопије тражених докумената.</w:t>
      </w:r>
    </w:p>
    <w:p w:rsidR="00F2498D" w:rsidRDefault="00F2498D" w:rsidP="00F2498D">
      <w:pPr>
        <w:rPr>
          <w:lang w:val="sr-Cyrl-CS"/>
        </w:rPr>
      </w:pPr>
    </w:p>
    <w:p w:rsidR="00F2498D" w:rsidRDefault="00F2498D" w:rsidP="00F2498D">
      <w:pPr>
        <w:rPr>
          <w:lang w:val="sr-Cyrl-CS"/>
        </w:rPr>
      </w:pPr>
    </w:p>
    <w:p w:rsidR="00F2498D" w:rsidRDefault="00F2498D" w:rsidP="00F2498D">
      <w:pPr>
        <w:rPr>
          <w:lang w:val="sr-Cyrl-CS"/>
        </w:rPr>
      </w:pPr>
    </w:p>
    <w:p w:rsidR="00241F98" w:rsidRDefault="00241F98" w:rsidP="00F2498D">
      <w:pPr>
        <w:rPr>
          <w:lang w:val="sr-Cyrl-CS"/>
        </w:rPr>
      </w:pPr>
    </w:p>
    <w:p w:rsidR="00241F98" w:rsidRDefault="00241F98" w:rsidP="00F2498D">
      <w:pPr>
        <w:rPr>
          <w:lang w:val="sr-Cyrl-CS"/>
        </w:rPr>
      </w:pPr>
    </w:p>
    <w:p w:rsidR="00241F98" w:rsidRDefault="00241F98" w:rsidP="00F2498D">
      <w:pPr>
        <w:rPr>
          <w:lang w:val="sr-Cyrl-CS"/>
        </w:rPr>
      </w:pPr>
    </w:p>
    <w:p w:rsidR="00241F98" w:rsidRDefault="00241F98" w:rsidP="00F2498D">
      <w:pPr>
        <w:rPr>
          <w:lang w:val="sr-Cyrl-CS"/>
        </w:rPr>
      </w:pPr>
    </w:p>
    <w:p w:rsidR="00241F98" w:rsidRDefault="00241F98" w:rsidP="00F2498D">
      <w:pPr>
        <w:rPr>
          <w:lang w:val="sr-Cyrl-CS"/>
        </w:rPr>
      </w:pPr>
    </w:p>
    <w:p w:rsidR="00241F98" w:rsidRPr="00F2498D" w:rsidRDefault="00241F98" w:rsidP="00F2498D">
      <w:pPr>
        <w:rPr>
          <w:lang w:val="sr-Cyrl-CS"/>
        </w:rPr>
      </w:pPr>
    </w:p>
    <w:p w:rsidR="002A3C5D" w:rsidRPr="00A12B71" w:rsidRDefault="00241F98" w:rsidP="0068080C">
      <w:pPr>
        <w:pStyle w:val="Heading2"/>
        <w:rPr>
          <w:noProof/>
        </w:rPr>
      </w:pPr>
      <w:r>
        <w:rPr>
          <w:noProof/>
          <w:lang w:val="sr-Cyrl-CS"/>
        </w:rPr>
        <w:t xml:space="preserve">7.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Default="00135C74" w:rsidP="004641DF">
      <w:pPr>
        <w:rPr>
          <w:noProof/>
          <w:color w:val="000000" w:themeColor="text1"/>
        </w:rPr>
      </w:pPr>
    </w:p>
    <w:p w:rsidR="00BF6731" w:rsidRPr="00BF6731" w:rsidRDefault="00BF6731" w:rsidP="004641DF">
      <w:pP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872187">
        <w:rPr>
          <w:b/>
          <w:noProof/>
        </w:rPr>
        <w:t>215</w:t>
      </w:r>
      <w:r w:rsidRPr="00240D48">
        <w:rPr>
          <w:b/>
          <w:noProof/>
        </w:rPr>
        <w:t>-1</w:t>
      </w:r>
      <w:r>
        <w:rPr>
          <w:b/>
          <w:noProof/>
        </w:rPr>
        <w:t>8</w:t>
      </w:r>
      <w:r w:rsidRPr="00240D48">
        <w:rPr>
          <w:b/>
          <w:noProof/>
        </w:rPr>
        <w:t>-О</w:t>
      </w:r>
      <w:bookmarkEnd w:id="32"/>
      <w:bookmarkEnd w:id="33"/>
    </w:p>
    <w:p w:rsidR="00135C74" w:rsidRDefault="00135C74" w:rsidP="002A3C5D">
      <w:pPr>
        <w:rPr>
          <w:noProof/>
          <w:color w:val="000000" w:themeColor="text1"/>
          <w:lang w:val="sr-Cyrl-RS"/>
        </w:rPr>
      </w:pPr>
    </w:p>
    <w:p w:rsidR="00440BD3" w:rsidRPr="00440BD3" w:rsidRDefault="00440BD3" w:rsidP="002A3C5D">
      <w:pPr>
        <w:rPr>
          <w:noProof/>
          <w:color w:val="000000" w:themeColor="text1"/>
          <w:lang w:val="sr-Cyrl-RS"/>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Default="002A3C5D" w:rsidP="002A3C5D">
      <w:pPr>
        <w:jc w:val="both"/>
        <w:rPr>
          <w:noProof/>
          <w:color w:val="000000" w:themeColor="text1"/>
        </w:rPr>
      </w:pPr>
    </w:p>
    <w:p w:rsidR="00BF6731" w:rsidRPr="00BF6731" w:rsidRDefault="00BF6731"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4641DF">
      <w:pPr>
        <w:jc w:val="both"/>
        <w:rPr>
          <w:noProof/>
          <w:color w:val="000000" w:themeColor="text1"/>
          <w:sz w:val="16"/>
          <w:szCs w:val="16"/>
        </w:rPr>
      </w:pPr>
    </w:p>
    <w:p w:rsidR="00BF6731" w:rsidRPr="00BF6731" w:rsidRDefault="00BF6731" w:rsidP="004641DF">
      <w:pPr>
        <w:jc w:val="both"/>
        <w:rPr>
          <w:noProof/>
          <w:color w:val="000000" w:themeColor="text1"/>
          <w:sz w:val="16"/>
          <w:szCs w:val="16"/>
        </w:rPr>
      </w:pPr>
    </w:p>
    <w:p w:rsidR="0068080C" w:rsidRDefault="0068080C" w:rsidP="002A3C5D">
      <w:pPr>
        <w:jc w:val="center"/>
        <w:outlineLvl w:val="0"/>
        <w:rPr>
          <w:b/>
          <w:noProof/>
          <w:color w:val="000000" w:themeColor="text1"/>
        </w:rPr>
      </w:pPr>
      <w:bookmarkStart w:id="34" w:name="_Toc509391313"/>
      <w:bookmarkStart w:id="35" w:name="_Toc515605639"/>
    </w:p>
    <w:p w:rsidR="002A3C5D" w:rsidRDefault="002A3C5D" w:rsidP="002A3C5D">
      <w:pPr>
        <w:jc w:val="center"/>
        <w:outlineLvl w:val="0"/>
        <w:rPr>
          <w:b/>
          <w:noProof/>
          <w:color w:val="000000" w:themeColor="text1"/>
        </w:rPr>
      </w:pPr>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2A3C5D" w:rsidRDefault="002A3C5D" w:rsidP="00113259">
      <w:pPr>
        <w:pStyle w:val="Footer"/>
        <w:jc w:val="both"/>
        <w:rPr>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932D64">
        <w:rPr>
          <w:b/>
          <w:lang w:val="sr-Cyrl-CS"/>
        </w:rPr>
        <w:t>Набавка</w:t>
      </w:r>
      <w:r w:rsidR="00932D64">
        <w:rPr>
          <w:b/>
        </w:rPr>
        <w:t xml:space="preserve"> </w:t>
      </w:r>
      <w:r w:rsidR="00872187">
        <w:rPr>
          <w:b/>
        </w:rPr>
        <w:t>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00932D64">
        <w:rPr>
          <w:b/>
          <w:lang w:val="en-US"/>
        </w:rPr>
        <w:t xml:space="preserve"> </w:t>
      </w:r>
      <w:r w:rsidR="00932D64">
        <w:rPr>
          <w:b/>
        </w:rPr>
        <w:t xml:space="preserve">за потребе </w:t>
      </w:r>
      <w:r w:rsidR="00932D64" w:rsidRPr="00A978FC">
        <w:rPr>
          <w:b/>
          <w:noProof/>
        </w:rPr>
        <w:t>К</w:t>
      </w:r>
      <w:r w:rsidR="00241F98">
        <w:rPr>
          <w:b/>
          <w:noProof/>
          <w:lang w:val="sr-Cyrl-RS"/>
        </w:rPr>
        <w:t>ЦВ</w:t>
      </w:r>
      <w:r w:rsidR="00932D64">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872187">
        <w:t>215</w:t>
      </w:r>
      <w:r>
        <w:t>-18</w:t>
      </w:r>
      <w:r w:rsidRPr="0087582B">
        <w:t>-О</w:t>
      </w:r>
      <w:r>
        <w:t xml:space="preserve"> </w:t>
      </w:r>
      <w:r w:rsidRPr="00732D31">
        <w:t xml:space="preserve">од </w:t>
      </w:r>
      <w:r>
        <w:t xml:space="preserve">дана </w:t>
      </w:r>
      <w:r w:rsidRPr="00732D31">
        <w:t>___________ године</w:t>
      </w:r>
      <w:r w:rsidR="0030791E">
        <w:rPr>
          <w:lang w:val="sr-Cyrl-RS"/>
        </w:rPr>
        <w:t>, за следеће партије:</w:t>
      </w:r>
    </w:p>
    <w:p w:rsidR="0030791E" w:rsidRDefault="0030791E" w:rsidP="00113259">
      <w:pPr>
        <w:pStyle w:val="Footer"/>
        <w:jc w:val="both"/>
        <w:rPr>
          <w:b/>
          <w:noProof/>
          <w:lang w:val="sr-Cyrl-RS"/>
        </w:rPr>
      </w:pPr>
    </w:p>
    <w:tbl>
      <w:tblPr>
        <w:tblStyle w:val="TableGrid"/>
        <w:tblW w:w="9090" w:type="dxa"/>
        <w:tblInd w:w="108" w:type="dxa"/>
        <w:tblLook w:val="04A0" w:firstRow="1" w:lastRow="0" w:firstColumn="1" w:lastColumn="0" w:noHBand="0" w:noVBand="1"/>
      </w:tblPr>
      <w:tblGrid>
        <w:gridCol w:w="1350"/>
        <w:gridCol w:w="5220"/>
        <w:gridCol w:w="2520"/>
      </w:tblGrid>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40BD3" w:rsidRPr="00872187" w:rsidRDefault="00440BD3" w:rsidP="00440BD3">
            <w:pPr>
              <w:jc w:val="center"/>
              <w:rPr>
                <w:b/>
                <w:sz w:val="22"/>
                <w:szCs w:val="22"/>
                <w:lang w:val="sr-Cyrl-CS"/>
              </w:rPr>
            </w:pPr>
            <w:r w:rsidRPr="00872187">
              <w:rPr>
                <w:b/>
                <w:sz w:val="22"/>
                <w:szCs w:val="22"/>
                <w:lang w:val="sr-Cyrl-CS"/>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440BD3" w:rsidRPr="00872187" w:rsidRDefault="00440BD3" w:rsidP="00440BD3">
            <w:pPr>
              <w:jc w:val="center"/>
              <w:rPr>
                <w:b/>
                <w:sz w:val="22"/>
                <w:szCs w:val="22"/>
              </w:rPr>
            </w:pPr>
            <w:r w:rsidRPr="00872187">
              <w:rPr>
                <w:b/>
                <w:sz w:val="22"/>
                <w:szCs w:val="22"/>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40BD3" w:rsidRDefault="00440BD3" w:rsidP="00440BD3">
            <w:pPr>
              <w:jc w:val="center"/>
              <w:rPr>
                <w:b/>
                <w:sz w:val="22"/>
                <w:szCs w:val="22"/>
                <w:lang w:val="sr-Cyrl-RS"/>
              </w:rPr>
            </w:pPr>
            <w:r>
              <w:rPr>
                <w:b/>
                <w:sz w:val="22"/>
                <w:szCs w:val="22"/>
                <w:lang w:val="sr-Cyrl-RS"/>
              </w:rPr>
              <w:t xml:space="preserve">Вредност </w:t>
            </w:r>
            <w:r w:rsidRPr="00872187">
              <w:rPr>
                <w:b/>
                <w:sz w:val="22"/>
                <w:szCs w:val="22"/>
              </w:rPr>
              <w:t xml:space="preserve">партије </w:t>
            </w:r>
          </w:p>
          <w:p w:rsidR="00440BD3" w:rsidRPr="00872187" w:rsidRDefault="00440BD3" w:rsidP="00440BD3">
            <w:pPr>
              <w:jc w:val="center"/>
              <w:rPr>
                <w:b/>
                <w:sz w:val="22"/>
                <w:szCs w:val="22"/>
                <w:lang w:val="sr-Cyrl-RS"/>
              </w:rPr>
            </w:pPr>
            <w:r w:rsidRPr="00872187">
              <w:rPr>
                <w:b/>
                <w:sz w:val="22"/>
                <w:szCs w:val="22"/>
              </w:rPr>
              <w:t xml:space="preserve">без ПДВ, </w:t>
            </w:r>
          </w:p>
          <w:p w:rsidR="00440BD3" w:rsidRPr="00872187" w:rsidRDefault="00440BD3" w:rsidP="00440BD3">
            <w:pPr>
              <w:jc w:val="center"/>
              <w:rPr>
                <w:b/>
                <w:sz w:val="22"/>
                <w:szCs w:val="22"/>
              </w:rPr>
            </w:pPr>
            <w:r w:rsidRPr="00872187">
              <w:rPr>
                <w:b/>
                <w:sz w:val="22"/>
                <w:szCs w:val="22"/>
              </w:rPr>
              <w:t>у динарима</w:t>
            </w: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40BD3" w:rsidRPr="00872187" w:rsidRDefault="00440BD3" w:rsidP="00440BD3">
            <w:pPr>
              <w:jc w:val="center"/>
              <w:rPr>
                <w:noProof/>
                <w:sz w:val="22"/>
                <w:szCs w:val="22"/>
                <w:lang w:val="sr-Cyrl-CS"/>
              </w:rPr>
            </w:pPr>
            <w:r w:rsidRPr="00872187">
              <w:rPr>
                <w:noProof/>
                <w:sz w:val="22"/>
                <w:szCs w:val="22"/>
                <w:lang w:val="sr-Cyrl-CS"/>
              </w:rPr>
              <w:t>1.</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215"/>
              </w:tabs>
              <w:jc w:val="center"/>
              <w:rPr>
                <w:noProof/>
                <w:sz w:val="22"/>
                <w:szCs w:val="22"/>
                <w:lang w:val="sr-Cyrl-RS"/>
              </w:rPr>
            </w:pPr>
            <w:r w:rsidRPr="00872187">
              <w:rPr>
                <w:noProof/>
                <w:sz w:val="22"/>
                <w:szCs w:val="22"/>
                <w:lang w:val="sr-Cyrl-RS"/>
              </w:rPr>
              <w:t>Спирале за ендоваскуларни третман интракранијалних анеуризми</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40BD3" w:rsidRPr="00872187" w:rsidRDefault="00440BD3" w:rsidP="00440BD3">
            <w:pPr>
              <w:jc w:val="center"/>
              <w:rPr>
                <w:noProof/>
                <w:sz w:val="22"/>
                <w:szCs w:val="22"/>
                <w:lang w:val="sr-Cyrl-CS"/>
              </w:rPr>
            </w:pPr>
            <w:r w:rsidRPr="00872187">
              <w:rPr>
                <w:noProof/>
                <w:sz w:val="22"/>
                <w:szCs w:val="22"/>
                <w:lang w:val="sr-Cyrl-CS"/>
              </w:rPr>
              <w:t>2.</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Електролитно брзо одвојиве спирале</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40BD3" w:rsidRPr="00872187" w:rsidRDefault="00440BD3" w:rsidP="00440BD3">
            <w:pPr>
              <w:jc w:val="center"/>
              <w:rPr>
                <w:noProof/>
                <w:sz w:val="22"/>
                <w:szCs w:val="22"/>
                <w:lang w:val="sr-Cyrl-CS"/>
              </w:rPr>
            </w:pPr>
            <w:r w:rsidRPr="00872187">
              <w:rPr>
                <w:noProof/>
                <w:sz w:val="22"/>
                <w:szCs w:val="22"/>
                <w:lang w:val="sr-Cyrl-CS"/>
              </w:rPr>
              <w:t>3.</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Спирале од платине и волфрама</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40BD3" w:rsidRPr="00872187" w:rsidRDefault="00440BD3" w:rsidP="00440BD3">
            <w:pPr>
              <w:jc w:val="center"/>
              <w:rPr>
                <w:noProof/>
                <w:sz w:val="22"/>
                <w:szCs w:val="22"/>
                <w:lang w:val="sr-Cyrl-CS"/>
              </w:rPr>
            </w:pPr>
            <w:r w:rsidRPr="00872187">
              <w:rPr>
                <w:noProof/>
                <w:sz w:val="22"/>
                <w:szCs w:val="22"/>
                <w:lang w:val="sr-Cyrl-CS"/>
              </w:rPr>
              <w:t>4.</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 xml:space="preserve">Спирале од платине </w:t>
            </w:r>
          </w:p>
          <w:p w:rsidR="00440BD3" w:rsidRPr="00872187" w:rsidRDefault="00440BD3" w:rsidP="00440BD3">
            <w:pPr>
              <w:tabs>
                <w:tab w:val="left" w:pos="1305"/>
              </w:tabs>
              <w:jc w:val="center"/>
              <w:rPr>
                <w:noProof/>
                <w:sz w:val="22"/>
                <w:szCs w:val="22"/>
              </w:rPr>
            </w:pPr>
            <w:r w:rsidRPr="00872187">
              <w:rPr>
                <w:noProof/>
                <w:sz w:val="22"/>
                <w:szCs w:val="22"/>
                <w:lang w:val="sr-Cyrl-RS"/>
              </w:rPr>
              <w:t>са ултрабрзим механичким одвајањем</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40BD3" w:rsidRPr="00872187" w:rsidRDefault="00440BD3" w:rsidP="00440BD3">
            <w:pPr>
              <w:jc w:val="center"/>
              <w:rPr>
                <w:noProof/>
                <w:sz w:val="22"/>
                <w:szCs w:val="22"/>
                <w:lang w:val="sr-Cyrl-CS"/>
              </w:rPr>
            </w:pPr>
            <w:r w:rsidRPr="00872187">
              <w:rPr>
                <w:noProof/>
                <w:sz w:val="22"/>
                <w:szCs w:val="22"/>
                <w:lang w:val="sr-Cyrl-CS"/>
              </w:rPr>
              <w:t>5.</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 xml:space="preserve">Спирале од платине, систем 10, 18 </w:t>
            </w:r>
          </w:p>
          <w:p w:rsidR="00440BD3" w:rsidRPr="00872187" w:rsidRDefault="00440BD3" w:rsidP="00440BD3">
            <w:pPr>
              <w:tabs>
                <w:tab w:val="left" w:pos="1305"/>
              </w:tabs>
              <w:jc w:val="center"/>
              <w:rPr>
                <w:noProof/>
                <w:sz w:val="22"/>
                <w:szCs w:val="22"/>
              </w:rPr>
            </w:pPr>
            <w:r w:rsidRPr="00872187">
              <w:rPr>
                <w:noProof/>
                <w:sz w:val="22"/>
                <w:szCs w:val="22"/>
                <w:lang w:val="sr-Cyrl-RS"/>
              </w:rPr>
              <w:t>са 4 типа тврдоће</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40BD3" w:rsidRPr="00872187" w:rsidRDefault="00440BD3" w:rsidP="00440BD3">
            <w:pPr>
              <w:jc w:val="center"/>
              <w:rPr>
                <w:noProof/>
                <w:sz w:val="22"/>
                <w:szCs w:val="22"/>
                <w:lang w:val="sr-Cyrl-CS"/>
              </w:rPr>
            </w:pPr>
            <w:r w:rsidRPr="00872187">
              <w:rPr>
                <w:noProof/>
                <w:sz w:val="22"/>
                <w:szCs w:val="22"/>
                <w:lang w:val="sr-Cyrl-CS"/>
              </w:rPr>
              <w:t>6.</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 xml:space="preserve">Спирале од легуре платине и волфрама, </w:t>
            </w:r>
          </w:p>
          <w:p w:rsidR="00440BD3" w:rsidRPr="00872187" w:rsidRDefault="00440BD3" w:rsidP="00440BD3">
            <w:pPr>
              <w:tabs>
                <w:tab w:val="left" w:pos="1305"/>
              </w:tabs>
              <w:jc w:val="center"/>
              <w:rPr>
                <w:noProof/>
                <w:sz w:val="22"/>
                <w:szCs w:val="22"/>
              </w:rPr>
            </w:pPr>
            <w:r w:rsidRPr="00872187">
              <w:rPr>
                <w:noProof/>
                <w:sz w:val="22"/>
                <w:szCs w:val="22"/>
                <w:lang w:val="sr-Cyrl-RS"/>
              </w:rPr>
              <w:t>отпорне на развлачење</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7.</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Хидрофилни микрокатетер ултратанког зида са два дистална маркера</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8.</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 xml:space="preserve">Хидрофилни микрокатетер са два маркера </w:t>
            </w:r>
          </w:p>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на дисталном делу</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9.</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Хидрофилне жице за неуроинтервентне процедуре са два језгра</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10.</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Хидрофилна жица водич материјал: платина/волфрам</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11.</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Катетер за интракранијалну подршку, израђен од спљоштених ('</w:t>
            </w:r>
            <w:r w:rsidRPr="00872187">
              <w:rPr>
                <w:noProof/>
                <w:sz w:val="22"/>
                <w:szCs w:val="22"/>
                <w:lang w:val="en-US"/>
              </w:rPr>
              <w:t>flat</w:t>
            </w:r>
            <w:r w:rsidRPr="00872187">
              <w:rPr>
                <w:noProof/>
                <w:sz w:val="22"/>
                <w:szCs w:val="22"/>
                <w:lang w:val="sr-Cyrl-RS"/>
              </w:rPr>
              <w:t>')</w:t>
            </w:r>
            <w:r w:rsidRPr="00872187">
              <w:rPr>
                <w:noProof/>
                <w:sz w:val="22"/>
                <w:szCs w:val="22"/>
                <w:lang w:val="en-US"/>
              </w:rPr>
              <w:t xml:space="preserve"> </w:t>
            </w:r>
            <w:r w:rsidRPr="00872187">
              <w:rPr>
                <w:noProof/>
                <w:sz w:val="22"/>
                <w:szCs w:val="22"/>
                <w:lang w:val="sr-Cyrl-RS"/>
              </w:rPr>
              <w:t>нитинолских навоја</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12.</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Итракранијални самоширећи стент, затвореног дизајна, са и без дисталног врха</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13.</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Водич катетери од најлон полиуретана</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14.</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Катетер водич систем за приступ дисталним интракранијалним крвним судовима</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15.</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Водич катетер са изразито флексибилним врхом</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16.</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Конектор са бочном конекцијом</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17.</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Емболизационо средство у виду мрежице</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18.</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Оклузивни супер-комплијантни једнолуменски балон кактетер</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19.</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 xml:space="preserve">Нитинолски самоширећи стент </w:t>
            </w:r>
          </w:p>
          <w:p w:rsidR="00440BD3" w:rsidRPr="00872187" w:rsidRDefault="00440BD3" w:rsidP="00440BD3">
            <w:pPr>
              <w:tabs>
                <w:tab w:val="left" w:pos="1305"/>
              </w:tabs>
              <w:jc w:val="center"/>
              <w:rPr>
                <w:noProof/>
                <w:sz w:val="22"/>
                <w:szCs w:val="22"/>
                <w:lang w:val="sr-Cyrl-RS"/>
              </w:rPr>
            </w:pPr>
            <w:r w:rsidRPr="00872187">
              <w:rPr>
                <w:noProof/>
                <w:sz w:val="22"/>
                <w:szCs w:val="22"/>
                <w:lang w:val="sr-Cyrl-RS"/>
              </w:rPr>
              <w:t>са два радиопактна маркера</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20.</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Дволуменски '</w:t>
            </w:r>
            <w:r w:rsidRPr="00872187">
              <w:rPr>
                <w:noProof/>
                <w:sz w:val="22"/>
                <w:szCs w:val="22"/>
                <w:lang w:val="en-US"/>
              </w:rPr>
              <w:t>flat</w:t>
            </w:r>
            <w:r w:rsidRPr="00872187">
              <w:rPr>
                <w:noProof/>
                <w:sz w:val="22"/>
                <w:szCs w:val="22"/>
                <w:lang w:val="sr-Cyrl-RS"/>
              </w:rPr>
              <w:t>' оклузивни балон кактетер</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21.</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Итракранијални самоширећи нитинолски стент</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22.</w:t>
            </w:r>
          </w:p>
        </w:tc>
        <w:tc>
          <w:tcPr>
            <w:tcW w:w="5220" w:type="dxa"/>
            <w:tcBorders>
              <w:top w:val="single" w:sz="4" w:space="0" w:color="auto"/>
              <w:left w:val="single" w:sz="4" w:space="0" w:color="auto"/>
              <w:bottom w:val="single" w:sz="4" w:space="0" w:color="auto"/>
              <w:right w:val="single" w:sz="4" w:space="0" w:color="auto"/>
            </w:tcBorders>
          </w:tcPr>
          <w:p w:rsidR="00440BD3" w:rsidRPr="00872187" w:rsidRDefault="00440BD3" w:rsidP="00440BD3">
            <w:pPr>
              <w:tabs>
                <w:tab w:val="left" w:pos="1305"/>
              </w:tabs>
              <w:jc w:val="center"/>
              <w:rPr>
                <w:noProof/>
                <w:sz w:val="22"/>
                <w:szCs w:val="22"/>
                <w:lang w:val="sr-Cyrl-RS"/>
              </w:rPr>
            </w:pPr>
            <w:r w:rsidRPr="00872187">
              <w:rPr>
                <w:noProof/>
                <w:sz w:val="22"/>
                <w:szCs w:val="22"/>
                <w:lang w:val="sr-Cyrl-RS"/>
              </w:rPr>
              <w:t>Самоширећи итракранијални бифуркациони нитинолски стент</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r w:rsidR="00440BD3" w:rsidRPr="00872187" w:rsidTr="00440BD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CS"/>
              </w:rPr>
            </w:pPr>
            <w:r w:rsidRPr="00872187">
              <w:rPr>
                <w:noProof/>
                <w:sz w:val="22"/>
                <w:szCs w:val="22"/>
                <w:lang w:val="sr-Cyrl-CS"/>
              </w:rPr>
              <w:t>23.</w:t>
            </w:r>
          </w:p>
        </w:tc>
        <w:tc>
          <w:tcPr>
            <w:tcW w:w="5220" w:type="dxa"/>
            <w:tcBorders>
              <w:top w:val="single" w:sz="4" w:space="0" w:color="auto"/>
              <w:left w:val="single" w:sz="4" w:space="0" w:color="auto"/>
              <w:bottom w:val="single" w:sz="4" w:space="0" w:color="auto"/>
              <w:right w:val="single" w:sz="4" w:space="0" w:color="auto"/>
            </w:tcBorders>
          </w:tcPr>
          <w:p w:rsidR="00440BD3" w:rsidRDefault="00440BD3" w:rsidP="00440BD3">
            <w:pPr>
              <w:tabs>
                <w:tab w:val="left" w:pos="1305"/>
              </w:tabs>
              <w:jc w:val="center"/>
              <w:rPr>
                <w:noProof/>
                <w:sz w:val="22"/>
                <w:szCs w:val="22"/>
                <w:lang w:val="sr-Cyrl-RS"/>
              </w:rPr>
            </w:pPr>
            <w:r w:rsidRPr="00872187">
              <w:rPr>
                <w:noProof/>
                <w:sz w:val="22"/>
                <w:szCs w:val="22"/>
                <w:lang w:val="sr-Cyrl-RS"/>
              </w:rPr>
              <w:t xml:space="preserve">Систем за дефинитивни третман </w:t>
            </w:r>
          </w:p>
          <w:p w:rsidR="00440BD3" w:rsidRPr="00872187" w:rsidRDefault="00440BD3" w:rsidP="00440BD3">
            <w:pPr>
              <w:tabs>
                <w:tab w:val="left" w:pos="1305"/>
              </w:tabs>
              <w:jc w:val="center"/>
              <w:rPr>
                <w:noProof/>
                <w:sz w:val="22"/>
                <w:szCs w:val="22"/>
                <w:lang w:val="sr-Cyrl-RS"/>
              </w:rPr>
            </w:pPr>
            <w:r w:rsidRPr="00872187">
              <w:rPr>
                <w:noProof/>
                <w:sz w:val="22"/>
                <w:szCs w:val="22"/>
                <w:lang w:val="sr-Cyrl-RS"/>
              </w:rPr>
              <w:t>интракранијалних анеуризми</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72187" w:rsidRDefault="00440BD3" w:rsidP="00440BD3">
            <w:pPr>
              <w:jc w:val="center"/>
              <w:rPr>
                <w:noProof/>
                <w:sz w:val="22"/>
                <w:szCs w:val="22"/>
                <w:lang w:val="sr-Cyrl-RS"/>
              </w:rPr>
            </w:pPr>
          </w:p>
        </w:tc>
      </w:tr>
    </w:tbl>
    <w:p w:rsidR="00440BD3" w:rsidRPr="0030791E" w:rsidRDefault="00440BD3" w:rsidP="00113259">
      <w:pPr>
        <w:pStyle w:val="Footer"/>
        <w:jc w:val="both"/>
        <w:rPr>
          <w:b/>
          <w:noProof/>
          <w:lang w:val="sr-Cyrl-RS"/>
        </w:rPr>
      </w:pPr>
    </w:p>
    <w:p w:rsidR="002A3C5D" w:rsidRPr="00241F98" w:rsidRDefault="002A3C5D" w:rsidP="002A3C5D">
      <w:pPr>
        <w:ind w:firstLine="720"/>
        <w:jc w:val="both"/>
        <w:rPr>
          <w:noProof/>
          <w:lang w:val="sr-Cyrl-RS"/>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sidR="00241F98">
        <w:rPr>
          <w:i/>
          <w:noProof/>
          <w:color w:val="000000" w:themeColor="text1"/>
          <w:lang w:val="sr-Cyrl-RS"/>
        </w:rPr>
        <w:t>.</w:t>
      </w:r>
    </w:p>
    <w:p w:rsidR="00135C74" w:rsidRDefault="00135C74" w:rsidP="002A3C5D">
      <w:pPr>
        <w:jc w:val="both"/>
        <w:rPr>
          <w:noProof/>
          <w:lang w:val="sr-Cyrl-RS"/>
        </w:rPr>
      </w:pPr>
    </w:p>
    <w:p w:rsidR="00440BD3" w:rsidRPr="00440BD3" w:rsidRDefault="00440BD3" w:rsidP="002A3C5D">
      <w:pPr>
        <w:jc w:val="both"/>
        <w:rPr>
          <w:noProof/>
          <w:lang w:val="sr-Cyrl-RS"/>
        </w:rPr>
      </w:pPr>
    </w:p>
    <w:p w:rsidR="002A3C5D" w:rsidRDefault="002A3C5D" w:rsidP="002A3C5D">
      <w:pPr>
        <w:jc w:val="center"/>
        <w:outlineLvl w:val="0"/>
        <w:rPr>
          <w:b/>
          <w:noProof/>
          <w:color w:val="000000" w:themeColor="text1"/>
        </w:rPr>
      </w:pPr>
      <w:bookmarkStart w:id="38" w:name="_Toc509391315"/>
      <w:bookmarkStart w:id="39" w:name="_Toc515605641"/>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440BD3" w:rsidP="002A3C5D">
      <w:pPr>
        <w:pStyle w:val="BodyTextIndent"/>
        <w:ind w:left="0" w:firstLine="741"/>
        <w:jc w:val="both"/>
        <w:rPr>
          <w:b w:val="0"/>
          <w:color w:val="000000" w:themeColor="text1"/>
        </w:rPr>
      </w:pPr>
      <w:r>
        <w:rPr>
          <w:b w:val="0"/>
          <w:bCs w:val="0"/>
          <w:color w:val="000000" w:themeColor="text1"/>
          <w:lang w:val="sr-Cyrl-RS"/>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w:t>
      </w:r>
      <w:r w:rsidR="00BF6731">
        <w:rPr>
          <w:b w:val="0"/>
          <w:color w:val="000000" w:themeColor="text1"/>
        </w:rPr>
        <w:t>__</w:t>
      </w:r>
      <w:r w:rsidR="002A3C5D" w:rsidRPr="005D38D8">
        <w:rPr>
          <w:b w:val="0"/>
          <w:color w:val="000000" w:themeColor="text1"/>
        </w:rPr>
        <w:t>_______</w:t>
      </w:r>
      <w:r w:rsidR="002A3C5D">
        <w:rPr>
          <w:b w:val="0"/>
          <w:color w:val="000000" w:themeColor="text1"/>
        </w:rPr>
        <w:t>________ динара</w:t>
      </w:r>
      <w:r w:rsidR="002A3C5D" w:rsidRPr="005D38D8">
        <w:rPr>
          <w:b w:val="0"/>
          <w:bCs w:val="0"/>
          <w:color w:val="000000" w:themeColor="text1"/>
        </w:rPr>
        <w:t xml:space="preserve"> (словима: ____</w:t>
      </w:r>
      <w:r w:rsidR="002A3C5D">
        <w:rPr>
          <w:b w:val="0"/>
          <w:bCs w:val="0"/>
          <w:color w:val="000000" w:themeColor="text1"/>
        </w:rPr>
        <w:t>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BF6731">
        <w:rPr>
          <w:b w:val="0"/>
          <w:bCs w:val="0"/>
          <w:color w:val="000000" w:themeColor="text1"/>
        </w:rPr>
        <w:t>_</w:t>
      </w:r>
      <w:r w:rsidR="002A3C5D">
        <w:rPr>
          <w:b w:val="0"/>
          <w:bCs w:val="0"/>
          <w:color w:val="000000" w:themeColor="text1"/>
        </w:rPr>
        <w:t>________________</w:t>
      </w:r>
      <w:r w:rsidR="002A3C5D" w:rsidRPr="005D38D8">
        <w:rPr>
          <w:b w:val="0"/>
          <w:bCs w:val="0"/>
          <w:color w:val="000000" w:themeColor="text1"/>
        </w:rPr>
        <w:t>__________</w:t>
      </w:r>
      <w:r w:rsidR="002A3C5D">
        <w:rPr>
          <w:b w:val="0"/>
          <w:bCs w:val="0"/>
          <w:color w:val="000000" w:themeColor="text1"/>
        </w:rPr>
        <w:t xml:space="preserve"> динара и </w:t>
      </w:r>
      <w:r w:rsidR="00BF6731">
        <w:rPr>
          <w:b w:val="0"/>
          <w:bCs w:val="0"/>
          <w:color w:val="000000" w:themeColor="text1"/>
        </w:rPr>
        <w:t>__</w:t>
      </w:r>
      <w:r w:rsidR="002A3C5D">
        <w:rPr>
          <w:b w:val="0"/>
          <w:bCs w:val="0"/>
          <w:color w:val="000000" w:themeColor="text1"/>
        </w:rPr>
        <w:t>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BF6731" w:rsidRDefault="00BF6731" w:rsidP="002A3C5D">
      <w:pPr>
        <w:rPr>
          <w:lang w:val="sr-Cyrl-RS" w:eastAsia="ar-SA"/>
        </w:rPr>
      </w:pPr>
    </w:p>
    <w:p w:rsidR="00440BD3" w:rsidRPr="00440BD3" w:rsidRDefault="00440BD3" w:rsidP="002A3C5D">
      <w:pPr>
        <w:rPr>
          <w:lang w:val="sr-Cyrl-RS"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440BD3" w:rsidRDefault="002A3C5D" w:rsidP="002A3C5D">
      <w:pPr>
        <w:pStyle w:val="BodyTextIndent"/>
        <w:ind w:left="0" w:firstLine="0"/>
        <w:jc w:val="center"/>
        <w:outlineLvl w:val="0"/>
        <w:rPr>
          <w:b w:val="0"/>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sidRPr="00440BD3">
        <w:rPr>
          <w:noProof/>
          <w:color w:val="000000" w:themeColor="text1"/>
        </w:rPr>
        <w:tab/>
        <w:t>Добављач се обавезује да наручиоцу испоручи</w:t>
      </w:r>
      <w:r w:rsidRPr="00440BD3">
        <w:t xml:space="preserve"> </w:t>
      </w:r>
      <w:r w:rsidR="00440BD3" w:rsidRPr="00440BD3">
        <w:t>потрошн</w:t>
      </w:r>
      <w:r w:rsidR="00440BD3">
        <w:rPr>
          <w:lang w:val="sr-Cyrl-RS"/>
        </w:rPr>
        <w:t>и</w:t>
      </w:r>
      <w:r w:rsidR="00440BD3" w:rsidRPr="00440BD3">
        <w:t xml:space="preserve"> материјал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00440BD3">
        <w:rPr>
          <w:lang w:val="sr-Cyrl-RS"/>
        </w:rPr>
        <w:t xml:space="preserve"> по наведеним партијама из члана број 1. </w:t>
      </w:r>
      <w:r w:rsidR="00440BD3" w:rsidRPr="0087582B">
        <w:t>(у даљем тексту: добра)</w:t>
      </w:r>
      <w:r w:rsidR="00440BD3">
        <w:rPr>
          <w:lang w:val="sr-Cyrl-RS"/>
        </w:rPr>
        <w:t xml:space="preserve">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sidR="00440BD3">
        <w:rPr>
          <w:noProof/>
          <w:lang w:val="sr-Cyrl-RS"/>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sidR="00440BD3">
        <w:rPr>
          <w:color w:val="000000" w:themeColor="text1"/>
          <w:lang w:val="sr-Cyrl-RS"/>
        </w:rPr>
        <w:t xml:space="preserve">часа </w:t>
      </w:r>
      <w:r w:rsidR="00440BD3">
        <w:rPr>
          <w:color w:val="000000" w:themeColor="text1"/>
          <w:lang w:val="sr-Latn-CS"/>
        </w:rPr>
        <w:t>(</w:t>
      </w:r>
      <w:r w:rsidR="00440BD3">
        <w:rPr>
          <w:i/>
          <w:color w:val="000000" w:themeColor="text1"/>
        </w:rPr>
        <w:t>најдуже 24 часа</w:t>
      </w:r>
      <w:r w:rsidR="00440BD3"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2A3C5D" w:rsidRDefault="008B450F" w:rsidP="000E4B7E">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FB5C03" w:rsidRDefault="00FB5C03" w:rsidP="002A3C5D">
      <w:pPr>
        <w:jc w:val="center"/>
        <w:rPr>
          <w:b/>
          <w:lang w:val="sr-Cyrl-RS"/>
        </w:rPr>
      </w:pPr>
    </w:p>
    <w:p w:rsidR="00440BD3" w:rsidRPr="00440BD3" w:rsidRDefault="00440BD3" w:rsidP="002A3C5D">
      <w:pPr>
        <w:jc w:val="center"/>
        <w:rPr>
          <w:b/>
          <w:lang w:val="sr-Cyrl-RS"/>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FB5C03" w:rsidRDefault="00FB5C03" w:rsidP="000E4B7E">
      <w:pPr>
        <w:autoSpaceDE w:val="0"/>
        <w:autoSpaceDN w:val="0"/>
        <w:adjustRightInd w:val="0"/>
        <w:rPr>
          <w:b/>
          <w:lang w:val="sr-Cyrl-RS"/>
        </w:rPr>
      </w:pPr>
    </w:p>
    <w:p w:rsidR="00440BD3" w:rsidRPr="00440BD3" w:rsidRDefault="00440BD3" w:rsidP="000E4B7E">
      <w:pPr>
        <w:autoSpaceDE w:val="0"/>
        <w:autoSpaceDN w:val="0"/>
        <w:adjustRightInd w:val="0"/>
        <w:rPr>
          <w:b/>
          <w:lang w:val="sr-Cyrl-RS"/>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FB5C03" w:rsidRDefault="00FB5C03" w:rsidP="00932D64">
      <w:pPr>
        <w:autoSpaceDE w:val="0"/>
        <w:autoSpaceDN w:val="0"/>
        <w:adjustRightInd w:val="0"/>
        <w:rPr>
          <w:b/>
          <w:lang w:val="sr-Cyrl-RS"/>
        </w:rPr>
      </w:pPr>
    </w:p>
    <w:p w:rsidR="00440BD3" w:rsidRPr="00440BD3" w:rsidRDefault="00440BD3" w:rsidP="00932D64">
      <w:pPr>
        <w:autoSpaceDE w:val="0"/>
        <w:autoSpaceDN w:val="0"/>
        <w:adjustRightInd w:val="0"/>
        <w:rPr>
          <w:b/>
          <w:lang w:val="sr-Cyrl-RS"/>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Default="00B935C0" w:rsidP="007B7BFF">
      <w:pPr>
        <w:ind w:firstLine="708"/>
        <w:jc w:val="both"/>
        <w:rPr>
          <w:noProof/>
          <w:lang w:val="sr-Cyrl-RS"/>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440BD3" w:rsidRPr="00086136" w:rsidRDefault="00440BD3" w:rsidP="00440BD3">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440BD3" w:rsidRPr="00440BD3" w:rsidRDefault="00440BD3" w:rsidP="00440BD3">
      <w:pPr>
        <w:ind w:firstLine="708"/>
        <w:jc w:val="both"/>
        <w:rPr>
          <w:noProof/>
          <w:lang w:val="sr-Cyrl-RS"/>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FB5C03" w:rsidRDefault="00FB5C03" w:rsidP="00932D64">
      <w:pPr>
        <w:autoSpaceDE w:val="0"/>
        <w:autoSpaceDN w:val="0"/>
        <w:adjustRightInd w:val="0"/>
        <w:rPr>
          <w:b/>
        </w:rPr>
      </w:pPr>
    </w:p>
    <w:p w:rsidR="00440BD3" w:rsidRDefault="00440BD3" w:rsidP="002A3C5D">
      <w:pPr>
        <w:autoSpaceDE w:val="0"/>
        <w:autoSpaceDN w:val="0"/>
        <w:adjustRightInd w:val="0"/>
        <w:jc w:val="center"/>
        <w:rPr>
          <w:b/>
          <w:lang w:val="sr-Cyrl-RS"/>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DA5CAD" w:rsidRDefault="00DA5CAD" w:rsidP="002A3C5D">
      <w:pPr>
        <w:jc w:val="both"/>
      </w:pPr>
    </w:p>
    <w:p w:rsidR="00440BD3" w:rsidRDefault="00440BD3" w:rsidP="002A3C5D">
      <w:pPr>
        <w:jc w:val="center"/>
        <w:rPr>
          <w:b/>
          <w:noProof/>
          <w:color w:val="000000" w:themeColor="text1"/>
          <w:lang w:val="sr-Cyrl-RS"/>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FB5C03" w:rsidRDefault="00FB5C03" w:rsidP="002A3C5D">
      <w:pPr>
        <w:ind w:firstLine="720"/>
        <w:jc w:val="both"/>
        <w:rPr>
          <w:shd w:val="clear" w:color="auto" w:fill="FFFFFF"/>
        </w:rPr>
      </w:pPr>
    </w:p>
    <w:p w:rsidR="002A3C5D" w:rsidRDefault="002A3C5D" w:rsidP="002A3C5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B5C03" w:rsidRDefault="00FB5C03" w:rsidP="00DA5CAD">
      <w:pPr>
        <w:jc w:val="both"/>
      </w:pPr>
    </w:p>
    <w:p w:rsidR="002A3C5D" w:rsidRPr="0024495C" w:rsidRDefault="002A3C5D" w:rsidP="00DA5CAD">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B5C03" w:rsidRDefault="00FB5C03" w:rsidP="00932D64">
      <w:pPr>
        <w:outlineLvl w:val="0"/>
        <w:rPr>
          <w:b/>
          <w:noProof/>
          <w:color w:val="000000" w:themeColor="text1"/>
        </w:rPr>
      </w:pPr>
      <w:bookmarkStart w:id="54" w:name="_Toc509391323"/>
      <w:bookmarkStart w:id="55" w:name="_Toc515605649"/>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B5C03" w:rsidRDefault="00FB5C03" w:rsidP="002A3C5D">
      <w:pPr>
        <w:ind w:firstLine="720"/>
        <w:jc w:val="both"/>
        <w:rPr>
          <w:noProof/>
          <w:color w:val="000000" w:themeColor="text1"/>
        </w:rPr>
      </w:pPr>
    </w:p>
    <w:p w:rsidR="00FB5C03" w:rsidRDefault="002A3C5D" w:rsidP="000E4B7E">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B5C03" w:rsidRPr="000E4B7E" w:rsidRDefault="002A3C5D" w:rsidP="000E4B7E">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932D64" w:rsidRPr="000E4B7E" w:rsidRDefault="002A3C5D" w:rsidP="000E4B7E">
      <w:pPr>
        <w:ind w:firstLine="708"/>
        <w:jc w:val="both"/>
        <w:rPr>
          <w:szCs w:val="22"/>
        </w:rPr>
      </w:pPr>
      <w:r w:rsidRPr="007237C0">
        <w:rPr>
          <w:szCs w:val="22"/>
        </w:rPr>
        <w:t>У случaју рaскидa уговорa, примењивaће се одредбе Зaконa о облигaционим односимa.</w:t>
      </w:r>
    </w:p>
    <w:p w:rsidR="00932D64" w:rsidRDefault="00932D64" w:rsidP="002A3C5D">
      <w:pPr>
        <w:jc w:val="cente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sidR="00FB5C03">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FB5C03" w:rsidRDefault="00FB5C03" w:rsidP="002A3C5D">
      <w:pPr>
        <w:pStyle w:val="Normal1"/>
        <w:shd w:val="clear" w:color="auto" w:fill="FFFFFF"/>
        <w:spacing w:before="0" w:beforeAutospacing="0" w:after="0" w:afterAutospacing="0"/>
        <w:jc w:val="center"/>
        <w:rPr>
          <w:b/>
          <w:noProof/>
          <w:lang w:val="sr-Cyrl-RS"/>
        </w:rPr>
      </w:pPr>
    </w:p>
    <w:p w:rsidR="00440BD3" w:rsidRPr="00440BD3" w:rsidRDefault="00440BD3" w:rsidP="002A3C5D">
      <w:pPr>
        <w:pStyle w:val="Normal1"/>
        <w:shd w:val="clear" w:color="auto" w:fill="FFFFFF"/>
        <w:spacing w:before="0" w:beforeAutospacing="0" w:after="0" w:afterAutospacing="0"/>
        <w:jc w:val="center"/>
        <w:rPr>
          <w:b/>
          <w:noProof/>
          <w:lang w:val="sr-Cyrl-RS"/>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440BD3" w:rsidRDefault="00440BD3" w:rsidP="002A3C5D">
      <w:pPr>
        <w:jc w:val="center"/>
        <w:rPr>
          <w:b/>
          <w:noProof/>
          <w:lang w:val="sr-Cyrl-RS"/>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01391B" w:rsidRPr="007A2A39" w:rsidRDefault="002A3C5D" w:rsidP="007A2A39">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sidR="007A2A39">
        <w:rPr>
          <w:noProof/>
          <w:color w:val="000000" w:themeColor="text1"/>
        </w:rPr>
        <w:t xml:space="preserve">зноса из члана 2. овог уговора, односно </w:t>
      </w:r>
      <w:r w:rsidR="007A2A39" w:rsidRPr="00611823">
        <w:rPr>
          <w:noProof/>
          <w:color w:val="000000" w:themeColor="text1"/>
        </w:rPr>
        <w:t xml:space="preserve">најдуже </w:t>
      </w:r>
      <w:r w:rsidR="007A2A39">
        <w:rPr>
          <w:noProof/>
          <w:color w:val="000000" w:themeColor="text1"/>
        </w:rPr>
        <w:t xml:space="preserve">годину дана </w:t>
      </w:r>
      <w:r w:rsidR="007A2A39" w:rsidRPr="00611823">
        <w:rPr>
          <w:noProof/>
          <w:color w:val="000000" w:themeColor="text1"/>
        </w:rPr>
        <w:t>од дана закључења овог уговора.</w:t>
      </w:r>
      <w:bookmarkStart w:id="64" w:name="_GoBack"/>
      <w:bookmarkEnd w:id="64"/>
    </w:p>
    <w:p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FB5C03" w:rsidRDefault="00FB5C03"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5" w:name="_Toc509391328"/>
      <w:bookmarkStart w:id="66" w:name="_Toc515605654"/>
      <w:r>
        <w:rPr>
          <w:b/>
          <w:noProof/>
          <w:color w:val="000000" w:themeColor="text1"/>
        </w:rPr>
        <w:t>Члан 13</w:t>
      </w:r>
      <w:r w:rsidRPr="005D38D8">
        <w:rPr>
          <w:b/>
          <w:noProof/>
          <w:color w:val="000000" w:themeColor="text1"/>
        </w:rPr>
        <w:t>.</w:t>
      </w:r>
      <w:bookmarkEnd w:id="65"/>
      <w:bookmarkEnd w:id="66"/>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7" w:name="_Toc509391329"/>
      <w:bookmarkStart w:id="68" w:name="_Toc515605655"/>
      <w:r w:rsidRPr="00840649">
        <w:rPr>
          <w:b/>
          <w:noProof/>
          <w:color w:val="000000" w:themeColor="text1"/>
        </w:rPr>
        <w:t>Члан 14.</w:t>
      </w:r>
      <w:bookmarkEnd w:id="67"/>
      <w:bookmarkEnd w:id="68"/>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440BD3" w:rsidRDefault="00440BD3" w:rsidP="002A3C5D">
      <w:pPr>
        <w:jc w:val="center"/>
        <w:outlineLvl w:val="0"/>
        <w:rPr>
          <w:b/>
          <w:noProof/>
          <w:color w:val="000000" w:themeColor="text1"/>
          <w:lang w:val="sr-Cyrl-RS"/>
        </w:rPr>
      </w:pPr>
      <w:bookmarkStart w:id="69" w:name="_Toc509391330"/>
      <w:bookmarkStart w:id="70" w:name="_Toc515605656"/>
    </w:p>
    <w:p w:rsidR="00440BD3" w:rsidRDefault="00440BD3" w:rsidP="002A3C5D">
      <w:pPr>
        <w:jc w:val="center"/>
        <w:outlineLvl w:val="0"/>
        <w:rPr>
          <w:b/>
          <w:noProof/>
          <w:color w:val="000000" w:themeColor="text1"/>
          <w:lang w:val="sr-Cyrl-RS"/>
        </w:rPr>
      </w:pPr>
    </w:p>
    <w:p w:rsidR="00440BD3" w:rsidRDefault="00440BD3" w:rsidP="002A3C5D">
      <w:pPr>
        <w:jc w:val="center"/>
        <w:outlineLvl w:val="0"/>
        <w:rPr>
          <w:b/>
          <w:noProof/>
          <w:color w:val="000000" w:themeColor="text1"/>
          <w:lang w:val="sr-Cyrl-RS"/>
        </w:rPr>
      </w:pPr>
    </w:p>
    <w:p w:rsidR="002A3C5D" w:rsidRPr="00840649" w:rsidRDefault="002A3C5D" w:rsidP="002A3C5D">
      <w:pPr>
        <w:jc w:val="center"/>
        <w:outlineLvl w:val="0"/>
        <w:rPr>
          <w:b/>
          <w:noProof/>
          <w:color w:val="000000" w:themeColor="text1"/>
        </w:rPr>
      </w:pPr>
      <w:r w:rsidRPr="00840649">
        <w:rPr>
          <w:b/>
          <w:noProof/>
          <w:color w:val="000000" w:themeColor="text1"/>
        </w:rPr>
        <w:t>Члан 15.</w:t>
      </w:r>
      <w:bookmarkEnd w:id="69"/>
      <w:bookmarkEnd w:id="70"/>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1" w:name="_Toc509391331"/>
      <w:bookmarkStart w:id="72" w:name="_Toc515605657"/>
      <w:r w:rsidRPr="00840649">
        <w:rPr>
          <w:b/>
          <w:noProof/>
          <w:color w:val="000000" w:themeColor="text1"/>
        </w:rPr>
        <w:t>Члан 16.</w:t>
      </w:r>
      <w:bookmarkEnd w:id="71"/>
      <w:bookmarkEnd w:id="72"/>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13259" w:rsidRDefault="00113259"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3" w:name="_Toc509391332"/>
      <w:bookmarkStart w:id="74" w:name="_Toc515605658"/>
      <w:r w:rsidRPr="00840649">
        <w:rPr>
          <w:b/>
          <w:noProof/>
          <w:color w:val="000000" w:themeColor="text1"/>
        </w:rPr>
        <w:t>Члан 17.</w:t>
      </w:r>
      <w:bookmarkEnd w:id="73"/>
      <w:bookmarkEnd w:id="74"/>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A3C5D" w:rsidRDefault="002A3C5D" w:rsidP="002A3C5D">
      <w:pPr>
        <w:rPr>
          <w:noProof/>
          <w:color w:val="000000" w:themeColor="text1"/>
        </w:rPr>
      </w:pPr>
    </w:p>
    <w:p w:rsidR="00135C74" w:rsidRPr="00135C74" w:rsidRDefault="00135C74" w:rsidP="002A3C5D">
      <w:pPr>
        <w:rPr>
          <w:noProof/>
          <w:color w:val="000000" w:themeColor="text1"/>
        </w:rPr>
      </w:pPr>
    </w:p>
    <w:p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9"/>
        <w:gridCol w:w="3047"/>
        <w:gridCol w:w="3120"/>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045D22" w:rsidRPr="00045D22" w:rsidRDefault="00045D22"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A3C5D" w:rsidRPr="004C212D" w:rsidRDefault="002A3C5D" w:rsidP="002A3C5D">
      <w:pPr>
        <w:jc w:val="both"/>
        <w:rPr>
          <w:noProof/>
        </w:rPr>
      </w:pPr>
    </w:p>
    <w:bookmarkEnd w:id="29"/>
    <w:p w:rsidR="004C212D" w:rsidRPr="00353984" w:rsidRDefault="004C212D" w:rsidP="001F36B3"/>
    <w:p w:rsidR="00A315F1" w:rsidRDefault="00A315F1" w:rsidP="002A4E57">
      <w:pPr>
        <w:pStyle w:val="Heading2"/>
        <w:ind w:left="1560"/>
        <w:jc w:val="left"/>
        <w:rPr>
          <w:noProof/>
          <w:lang w:val="sr-Cyrl-CS"/>
        </w:rPr>
      </w:pPr>
      <w:bookmarkStart w:id="75" w:name="_Toc364158549"/>
    </w:p>
    <w:p w:rsidR="00451BA8" w:rsidRDefault="00451BA8" w:rsidP="00451BA8">
      <w:pPr>
        <w:rPr>
          <w:lang w:val="sr-Cyrl-CS"/>
        </w:rPr>
      </w:pPr>
    </w:p>
    <w:p w:rsidR="00451BA8" w:rsidRDefault="00451BA8" w:rsidP="00451BA8">
      <w:pPr>
        <w:rPr>
          <w:lang w:val="sr-Cyrl-CS"/>
        </w:rPr>
      </w:pPr>
    </w:p>
    <w:p w:rsidR="007B7BFF" w:rsidRDefault="007B7BFF" w:rsidP="00451BA8">
      <w:pPr>
        <w:rPr>
          <w:lang w:val="sr-Cyrl-CS"/>
        </w:rPr>
      </w:pPr>
    </w:p>
    <w:p w:rsidR="007B7BFF" w:rsidRDefault="007B7BFF" w:rsidP="00451BA8">
      <w:pPr>
        <w:rPr>
          <w:lang w:val="sr-Cyrl-CS"/>
        </w:rPr>
      </w:pPr>
    </w:p>
    <w:p w:rsidR="00C3637C" w:rsidRDefault="00C3637C"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113259" w:rsidRDefault="00113259" w:rsidP="00451BA8"/>
    <w:p w:rsidR="000E4B7E" w:rsidRDefault="000E4B7E" w:rsidP="00451BA8"/>
    <w:p w:rsidR="000E4B7E" w:rsidRDefault="000E4B7E" w:rsidP="00451BA8"/>
    <w:p w:rsidR="000E4B7E" w:rsidRDefault="000E4B7E" w:rsidP="00451BA8"/>
    <w:p w:rsidR="00113259" w:rsidRDefault="00113259" w:rsidP="00451BA8"/>
    <w:p w:rsidR="002D5B2C" w:rsidRPr="00F87167" w:rsidRDefault="00440BD3" w:rsidP="00FB5C03">
      <w:pPr>
        <w:pStyle w:val="Heading2"/>
        <w:rPr>
          <w:noProof/>
        </w:rPr>
      </w:pPr>
      <w:bookmarkStart w:id="76" w:name="_Toc515605659"/>
      <w:r>
        <w:rPr>
          <w:noProof/>
          <w:lang w:val="sr-Cyrl-CS"/>
        </w:rPr>
        <w:t>8</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440BD3">
      <w:pPr>
        <w:tabs>
          <w:tab w:val="left" w:pos="6028"/>
        </w:tabs>
        <w:autoSpaceDE w:val="0"/>
        <w:spacing w:line="360" w:lineRule="auto"/>
        <w:ind w:left="360"/>
        <w:jc w:val="center"/>
        <w:rPr>
          <w:b/>
          <w:bCs/>
          <w:iCs/>
        </w:rPr>
      </w:pPr>
    </w:p>
    <w:p w:rsidR="00A23F31" w:rsidRPr="00F87167" w:rsidRDefault="00A23F31" w:rsidP="00440BD3">
      <w:pPr>
        <w:tabs>
          <w:tab w:val="left" w:pos="6028"/>
        </w:tabs>
        <w:autoSpaceDE w:val="0"/>
        <w:spacing w:line="360" w:lineRule="auto"/>
        <w:ind w:left="360"/>
        <w:jc w:val="center"/>
        <w:rPr>
          <w:b/>
          <w:bCs/>
          <w:iCs/>
        </w:rPr>
      </w:pPr>
    </w:p>
    <w:p w:rsidR="002D5B2C" w:rsidRPr="00F87167" w:rsidRDefault="002D5B2C" w:rsidP="00440BD3">
      <w:pPr>
        <w:spacing w:line="360"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440BD3">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A2A3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FB5C03" w:rsidRDefault="00FB5C03" w:rsidP="003A79FB">
      <w:pPr>
        <w:pStyle w:val="Heading2"/>
        <w:rPr>
          <w:lang w:val="sr-Cyrl-CS"/>
        </w:rPr>
      </w:pPr>
      <w:bookmarkStart w:id="77" w:name="_Toc364158550"/>
      <w:bookmarkStart w:id="78" w:name="_Toc515605660"/>
    </w:p>
    <w:p w:rsidR="00D5055D" w:rsidRPr="00D5055D" w:rsidRDefault="00D5055D" w:rsidP="00D5055D">
      <w:pPr>
        <w:rPr>
          <w:lang w:val="sr-Cyrl-CS"/>
        </w:rPr>
      </w:pPr>
    </w:p>
    <w:p w:rsidR="0072089F" w:rsidRPr="00B76D71" w:rsidRDefault="00440BD3" w:rsidP="003A79FB">
      <w:pPr>
        <w:pStyle w:val="Heading2"/>
        <w:rPr>
          <w:szCs w:val="28"/>
        </w:rPr>
      </w:pPr>
      <w:r>
        <w:rPr>
          <w:szCs w:val="28"/>
          <w:lang w:val="sr-Cyrl-CS"/>
        </w:rPr>
        <w:t>9</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440BD3">
      <w:pPr>
        <w:tabs>
          <w:tab w:val="left" w:pos="6028"/>
        </w:tabs>
        <w:autoSpaceDE w:val="0"/>
        <w:spacing w:line="360" w:lineRule="auto"/>
        <w:ind w:left="360"/>
        <w:jc w:val="center"/>
        <w:rPr>
          <w:bCs/>
          <w:iCs/>
        </w:rPr>
      </w:pPr>
    </w:p>
    <w:p w:rsidR="0072089F" w:rsidRPr="00F87167" w:rsidRDefault="0072089F" w:rsidP="00440BD3">
      <w:pPr>
        <w:tabs>
          <w:tab w:val="left" w:pos="6028"/>
        </w:tabs>
        <w:autoSpaceDE w:val="0"/>
        <w:spacing w:line="360"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440BD3">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A2A3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E93881" w:rsidRDefault="00E93881" w:rsidP="003A79FB">
      <w:pPr>
        <w:pStyle w:val="Heading2"/>
        <w:ind w:left="360"/>
        <w:rPr>
          <w:noProof/>
          <w:lang w:val="sr-Cyrl-CS"/>
        </w:rPr>
      </w:pPr>
      <w:bookmarkStart w:id="79" w:name="_Toc364158551"/>
      <w:bookmarkStart w:id="80" w:name="_Toc515605661"/>
    </w:p>
    <w:p w:rsidR="00E93881" w:rsidRDefault="00E93881" w:rsidP="003A79FB">
      <w:pPr>
        <w:pStyle w:val="Heading2"/>
        <w:ind w:left="360"/>
        <w:rPr>
          <w:noProof/>
          <w:lang w:val="sr-Cyrl-CS"/>
        </w:rPr>
      </w:pPr>
    </w:p>
    <w:p w:rsidR="00B819C7" w:rsidRPr="002D5B2C" w:rsidRDefault="00440BD3" w:rsidP="003A79FB">
      <w:pPr>
        <w:pStyle w:val="Heading2"/>
        <w:ind w:left="360"/>
        <w:rPr>
          <w:noProof/>
        </w:rPr>
      </w:pPr>
      <w:r>
        <w:rPr>
          <w:noProof/>
          <w:lang w:val="sr-Cyrl-CS"/>
        </w:rPr>
        <w:t>10</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E93881">
            <w:pPr>
              <w:rPr>
                <w:b/>
                <w:noProof/>
                <w:lang w:val="sr-Cyrl-CS"/>
              </w:rPr>
            </w:pPr>
            <w:r w:rsidRPr="00FF74CE">
              <w:rPr>
                <w:b/>
                <w:noProof/>
                <w:lang w:val="sr-Cyrl-CS"/>
              </w:rPr>
              <w:t>Јединична цена без ПДВ</w:t>
            </w:r>
          </w:p>
        </w:tc>
        <w:tc>
          <w:tcPr>
            <w:tcW w:w="1276" w:type="dxa"/>
            <w:vMerge w:val="restart"/>
            <w:shd w:val="clear" w:color="auto" w:fill="auto"/>
            <w:vAlign w:val="center"/>
          </w:tcPr>
          <w:p w:rsidR="008477B9" w:rsidRPr="00440BD3" w:rsidRDefault="008477B9" w:rsidP="00D2531A">
            <w:pPr>
              <w:jc w:val="center"/>
              <w:rPr>
                <w:lang w:val="sr-Cyrl-RS"/>
              </w:rPr>
            </w:pPr>
            <w:r w:rsidRPr="00FF74CE">
              <w:rPr>
                <w:b/>
                <w:noProof/>
              </w:rPr>
              <w:t>Јединична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440BD3" w:rsidRDefault="008477B9" w:rsidP="00D2531A">
            <w:pPr>
              <w:jc w:val="center"/>
              <w:rPr>
                <w:lang w:val="sr-Cyrl-RS"/>
              </w:rPr>
            </w:pPr>
            <w:r w:rsidRPr="00FF74CE">
              <w:rPr>
                <w:b/>
                <w:noProof/>
              </w:rPr>
              <w:t>Укупна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440BD3" w:rsidRDefault="008477B9" w:rsidP="00D2531A">
            <w:pPr>
              <w:jc w:val="center"/>
              <w:rPr>
                <w:lang w:val="sr-Cyrl-RS"/>
              </w:rPr>
            </w:pPr>
            <w:r w:rsidRPr="00FF74CE">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E93881" w:rsidRDefault="008477B9" w:rsidP="00E93881">
            <w:pPr>
              <w:jc w:val="center"/>
              <w:rPr>
                <w:lang w:val="sr-Cyrl-RS"/>
              </w:rPr>
            </w:pPr>
            <w:r w:rsidRPr="00FF74CE">
              <w:rPr>
                <w:b/>
                <w:noProof/>
              </w:rPr>
              <w:t>Процентуално учешће (одређене врсте) трошкова</w:t>
            </w: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E93881" w:rsidRDefault="00E93881" w:rsidP="003A79FB">
      <w:pPr>
        <w:pStyle w:val="Heading2"/>
        <w:ind w:left="360"/>
        <w:rPr>
          <w:noProof/>
          <w:lang w:val="sr-Cyrl-CS"/>
        </w:rPr>
      </w:pPr>
      <w:bookmarkStart w:id="81" w:name="_Toc364158552"/>
      <w:bookmarkStart w:id="82" w:name="_Toc515605662"/>
    </w:p>
    <w:p w:rsidR="00E93881" w:rsidRDefault="00E93881" w:rsidP="003A79FB">
      <w:pPr>
        <w:pStyle w:val="Heading2"/>
        <w:ind w:left="360"/>
        <w:rPr>
          <w:noProof/>
          <w:lang w:val="sr-Cyrl-CS"/>
        </w:rPr>
      </w:pPr>
    </w:p>
    <w:p w:rsidR="00B819C7" w:rsidRPr="00E31C1C" w:rsidRDefault="002A4E57" w:rsidP="003A79FB">
      <w:pPr>
        <w:pStyle w:val="Heading2"/>
        <w:ind w:left="360"/>
        <w:rPr>
          <w:noProof/>
        </w:rPr>
      </w:pPr>
      <w:r>
        <w:rPr>
          <w:noProof/>
          <w:lang w:val="sr-Cyrl-CS"/>
        </w:rPr>
        <w:t>1</w:t>
      </w:r>
      <w:r w:rsidR="00E93881">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72187">
          <w:footerReference w:type="default" r:id="rId18"/>
          <w:pgSz w:w="11906" w:h="16838" w:code="9"/>
          <w:pgMar w:top="1021" w:right="1418" w:bottom="1021" w:left="1418" w:header="709" w:footer="402" w:gutter="0"/>
          <w:cols w:space="708"/>
          <w:docGrid w:linePitch="360"/>
        </w:sectPr>
      </w:pPr>
    </w:p>
    <w:p w:rsidR="008B0BC7" w:rsidRDefault="008B0BC7" w:rsidP="009355BF">
      <w:pPr>
        <w:pStyle w:val="Heading2"/>
        <w:ind w:left="360"/>
        <w:rPr>
          <w:noProof/>
          <w:lang w:val="sr-Cyrl-CS"/>
        </w:rPr>
      </w:pPr>
      <w:bookmarkStart w:id="83" w:name="_Toc364158553"/>
      <w:bookmarkStart w:id="84" w:name="_Toc515605663"/>
    </w:p>
    <w:p w:rsidR="00A125AE" w:rsidRDefault="00933AE5" w:rsidP="009355BF">
      <w:pPr>
        <w:pStyle w:val="Heading2"/>
        <w:ind w:left="360"/>
        <w:rPr>
          <w:noProof/>
        </w:rPr>
      </w:pPr>
      <w:r>
        <w:rPr>
          <w:noProof/>
          <w:lang w:val="sr-Cyrl-CS"/>
        </w:rPr>
        <w:t>1</w:t>
      </w:r>
      <w:r w:rsidR="00E93881">
        <w:rPr>
          <w:noProof/>
          <w:lang w:val="sr-Cyrl-CS"/>
        </w:rPr>
        <w:t>2</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E93881" w:rsidRDefault="006B2DF3" w:rsidP="00B70210">
      <w:pPr>
        <w:pStyle w:val="Footer"/>
        <w:jc w:val="center"/>
        <w:rPr>
          <w:b/>
          <w:noProof/>
          <w:lang w:val="sr-Cyrl-RS"/>
        </w:rPr>
      </w:pPr>
      <w:r w:rsidRPr="00E93881">
        <w:rPr>
          <w:b/>
          <w:noProof/>
        </w:rPr>
        <w:t>Понуда број</w:t>
      </w:r>
      <w:r w:rsidR="006703E4" w:rsidRPr="00E93881">
        <w:rPr>
          <w:b/>
          <w:noProof/>
        </w:rPr>
        <w:t xml:space="preserve"> </w:t>
      </w:r>
      <w:r w:rsidRPr="00E93881">
        <w:rPr>
          <w:b/>
          <w:noProof/>
        </w:rPr>
        <w:t>_</w:t>
      </w:r>
      <w:r w:rsidR="006703E4" w:rsidRPr="00E93881">
        <w:rPr>
          <w:b/>
          <w:noProof/>
        </w:rPr>
        <w:t>__</w:t>
      </w:r>
      <w:r w:rsidR="00ED2B0A" w:rsidRPr="00E93881">
        <w:rPr>
          <w:b/>
          <w:noProof/>
        </w:rPr>
        <w:t>__</w:t>
      </w:r>
      <w:r w:rsidR="006703E4" w:rsidRPr="00E93881">
        <w:rPr>
          <w:b/>
          <w:noProof/>
        </w:rPr>
        <w:t>__</w:t>
      </w:r>
      <w:r w:rsidR="00742C22" w:rsidRPr="00E93881">
        <w:rPr>
          <w:b/>
          <w:noProof/>
        </w:rPr>
        <w:t>___</w:t>
      </w:r>
      <w:r w:rsidR="006703E4" w:rsidRPr="00E93881">
        <w:rPr>
          <w:b/>
          <w:noProof/>
        </w:rPr>
        <w:t xml:space="preserve"> </w:t>
      </w:r>
      <w:r w:rsidRPr="00E93881">
        <w:rPr>
          <w:b/>
          <w:noProof/>
        </w:rPr>
        <w:t xml:space="preserve">- </w:t>
      </w:r>
      <w:r w:rsidR="004930D0" w:rsidRPr="00E93881">
        <w:rPr>
          <w:b/>
          <w:lang w:val="sr-Cyrl-CS"/>
        </w:rPr>
        <w:t>Набавка</w:t>
      </w:r>
      <w:r w:rsidR="004930D0" w:rsidRPr="00E93881">
        <w:rPr>
          <w:b/>
        </w:rPr>
        <w:t xml:space="preserve"> </w:t>
      </w:r>
      <w:r w:rsidR="00872187" w:rsidRPr="00E93881">
        <w:rPr>
          <w:b/>
        </w:rPr>
        <w:t>потрошног матер</w:t>
      </w:r>
      <w:r w:rsidR="00872187">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004930D0">
        <w:rPr>
          <w:b/>
          <w:lang w:val="en-US"/>
        </w:rPr>
        <w:t xml:space="preserve"> </w:t>
      </w:r>
      <w:r w:rsidR="004930D0">
        <w:rPr>
          <w:b/>
        </w:rPr>
        <w:t xml:space="preserve">за потребе </w:t>
      </w:r>
      <w:r w:rsidR="004930D0" w:rsidRPr="00A978FC">
        <w:rPr>
          <w:b/>
          <w:noProof/>
        </w:rPr>
        <w:t>К</w:t>
      </w:r>
      <w:r w:rsidR="00E93881">
        <w:rPr>
          <w:b/>
          <w:noProof/>
          <w:lang w:val="sr-Cyrl-RS"/>
        </w:rPr>
        <w:t>ЦВ</w:t>
      </w:r>
    </w:p>
    <w:p w:rsidR="006B2DF3" w:rsidRPr="00742C22" w:rsidRDefault="00ED2B0A" w:rsidP="00B70210">
      <w:pPr>
        <w:pStyle w:val="Footer"/>
        <w:jc w:val="center"/>
        <w:rPr>
          <w:b/>
          <w:noProof/>
        </w:rPr>
      </w:pPr>
      <w:r>
        <w:rPr>
          <w:b/>
          <w:noProof/>
        </w:rPr>
        <w:t xml:space="preserve"> </w:t>
      </w:r>
      <w:r w:rsidR="00742C22">
        <w:rPr>
          <w:b/>
          <w:noProof/>
        </w:rPr>
        <w:t>ЈН</w:t>
      </w:r>
      <w:r w:rsidR="00A74D23" w:rsidRPr="00892426">
        <w:rPr>
          <w:b/>
          <w:noProof/>
        </w:rPr>
        <w:t xml:space="preserve"> </w:t>
      </w:r>
      <w:r w:rsidR="00E93881">
        <w:rPr>
          <w:b/>
          <w:noProof/>
          <w:lang w:val="sr-Cyrl-RS"/>
        </w:rPr>
        <w:t xml:space="preserve">бр. </w:t>
      </w:r>
      <w:r w:rsidR="00872187">
        <w:rPr>
          <w:b/>
          <w:noProof/>
        </w:rPr>
        <w:t>215</w:t>
      </w:r>
      <w:r w:rsidR="00742C22">
        <w:rPr>
          <w:b/>
          <w:noProof/>
        </w:rPr>
        <w:t>-1</w:t>
      </w:r>
      <w:r w:rsidR="00237B0D">
        <w:rPr>
          <w:b/>
          <w:noProof/>
        </w:rPr>
        <w:t>8</w:t>
      </w:r>
      <w:r w:rsidR="006B2DF3" w:rsidRPr="00892426">
        <w:rPr>
          <w:b/>
          <w:noProof/>
        </w:rPr>
        <w:t>-О</w:t>
      </w:r>
    </w:p>
    <w:p w:rsidR="006B2DF3" w:rsidRDefault="006B2DF3" w:rsidP="006B2DF3">
      <w:pPr>
        <w:pStyle w:val="BodyText"/>
        <w:jc w:val="left"/>
        <w:rPr>
          <w:noProof/>
          <w:sz w:val="22"/>
          <w:szCs w:val="22"/>
          <w:lang w:val="sr-Cyrl-RS"/>
        </w:rPr>
      </w:pPr>
    </w:p>
    <w:p w:rsidR="008B0BC7" w:rsidRPr="008B0BC7" w:rsidRDefault="008B0BC7" w:rsidP="006B2DF3">
      <w:pPr>
        <w:pStyle w:val="BodyText"/>
        <w:jc w:val="left"/>
        <w:rPr>
          <w:noProof/>
          <w:sz w:val="22"/>
          <w:szCs w:val="22"/>
          <w:lang w:val="sr-Cyrl-RS"/>
        </w:rPr>
      </w:pPr>
    </w:p>
    <w:p w:rsidR="00FB5C03" w:rsidRPr="00FB5C03"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FB5C03" w:rsidRPr="00FB5C03"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FB5C03" w:rsidRPr="00FB5C03"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FB5C03" w:rsidRPr="00FB5C03"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FB5C03" w:rsidRPr="00FB5C03"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B5C03" w:rsidRDefault="00FB5C03" w:rsidP="002279C3">
      <w:pPr>
        <w:pStyle w:val="BodyText"/>
        <w:jc w:val="left"/>
        <w:rPr>
          <w:noProof/>
          <w:sz w:val="20"/>
          <w:lang w:val="sr-Cyrl-RS"/>
        </w:rPr>
      </w:pPr>
    </w:p>
    <w:p w:rsidR="008B0BC7" w:rsidRDefault="008B0BC7" w:rsidP="002279C3">
      <w:pPr>
        <w:pStyle w:val="BodyText"/>
        <w:jc w:val="left"/>
        <w:rPr>
          <w:noProof/>
          <w:sz w:val="20"/>
          <w:lang w:val="sr-Cyrl-RS"/>
        </w:rPr>
      </w:pPr>
    </w:p>
    <w:p w:rsidR="008B0BC7" w:rsidRDefault="008B0BC7" w:rsidP="002279C3">
      <w:pPr>
        <w:pStyle w:val="BodyText"/>
        <w:jc w:val="left"/>
        <w:rPr>
          <w:noProof/>
          <w:sz w:val="20"/>
          <w:lang w:val="sr-Cyrl-RS"/>
        </w:rPr>
      </w:pPr>
    </w:p>
    <w:p w:rsidR="008B0BC7" w:rsidRPr="008B0BC7" w:rsidRDefault="008B0BC7" w:rsidP="002279C3">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5A235C" w:rsidRDefault="009355BF" w:rsidP="00B01611">
            <w:pPr>
              <w:rPr>
                <w:b/>
                <w:noProof/>
                <w:sz w:val="22"/>
                <w:szCs w:val="22"/>
              </w:rPr>
            </w:pPr>
            <w:r w:rsidRPr="005A235C">
              <w:rPr>
                <w:b/>
              </w:rPr>
              <w:t xml:space="preserve">Партија </w:t>
            </w:r>
            <w:r w:rsidR="00B01611" w:rsidRPr="005A235C">
              <w:rPr>
                <w:b/>
              </w:rPr>
              <w:t>1</w:t>
            </w:r>
            <w:r w:rsidR="0097398A" w:rsidRPr="005A235C">
              <w:rPr>
                <w:b/>
              </w:rPr>
              <w:t xml:space="preserve">. </w:t>
            </w:r>
            <w:r w:rsidRPr="005A235C">
              <w:rPr>
                <w:b/>
              </w:rPr>
              <w:t xml:space="preserve">- </w:t>
            </w:r>
            <w:r w:rsidR="005A235C" w:rsidRPr="005A235C">
              <w:rPr>
                <w:b/>
                <w:noProof/>
                <w:sz w:val="22"/>
                <w:szCs w:val="22"/>
                <w:lang w:val="sr-Cyrl-RS"/>
              </w:rPr>
              <w:t>Спирале за ендоваскуларни третман интракранијалних анеуризми</w:t>
            </w:r>
          </w:p>
        </w:tc>
      </w:tr>
      <w:tr w:rsidR="009355BF" w:rsidRPr="007D0076" w:rsidTr="00FB5C03">
        <w:tc>
          <w:tcPr>
            <w:tcW w:w="567"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864"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FB5C03">
        <w:tc>
          <w:tcPr>
            <w:tcW w:w="567"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8B0BC7" w:rsidRPr="00715CDA" w:rsidTr="008B0BC7">
        <w:trPr>
          <w:trHeight w:val="428"/>
        </w:trPr>
        <w:tc>
          <w:tcPr>
            <w:tcW w:w="567" w:type="dxa"/>
            <w:tcBorders>
              <w:bottom w:val="single" w:sz="4" w:space="0" w:color="auto"/>
            </w:tcBorders>
            <w:vAlign w:val="center"/>
          </w:tcPr>
          <w:p w:rsidR="008B0BC7" w:rsidRDefault="008B0BC7" w:rsidP="004930D0">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Default="008B0BC7" w:rsidP="008B0BC7">
            <w:pPr>
              <w:rPr>
                <w:lang w:val="sr-Cyrl-RS"/>
              </w:rPr>
            </w:pPr>
            <w:r>
              <w:t>Mehanički odvojive spirale progresivnog dijametra. Dostupne u</w:t>
            </w:r>
            <w:r>
              <w:rPr>
                <w:lang w:val="sr-Cyrl-RS"/>
              </w:rPr>
              <w:t xml:space="preserve"> </w:t>
            </w:r>
            <w:r>
              <w:t xml:space="preserve">konfiguracijama: </w:t>
            </w:r>
          </w:p>
          <w:p w:rsidR="008B0BC7" w:rsidRDefault="008B0BC7" w:rsidP="008B0BC7">
            <w:pPr>
              <w:rPr>
                <w:lang w:val="sr-Cyrl-RS"/>
              </w:rPr>
            </w:pPr>
            <w:r>
              <w:t xml:space="preserve">3D, Helix, Prime kao i konfiguracije sa mikrofilamentima: </w:t>
            </w:r>
          </w:p>
          <w:p w:rsidR="008B0BC7" w:rsidRDefault="008B0BC7" w:rsidP="008B0BC7">
            <w:r>
              <w:t>PGLA 3D, PGLA Helix i Nylon Helix</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40</w:t>
            </w:r>
          </w:p>
        </w:tc>
        <w:tc>
          <w:tcPr>
            <w:tcW w:w="1701" w:type="dxa"/>
            <w:tcBorders>
              <w:bottom w:val="single" w:sz="4" w:space="0" w:color="auto"/>
            </w:tcBorders>
            <w:vAlign w:val="center"/>
          </w:tcPr>
          <w:p w:rsidR="008B0BC7" w:rsidRPr="001C3F08" w:rsidRDefault="008B0BC7" w:rsidP="00ED2B0A">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r>
      <w:tr w:rsidR="008B0BC7" w:rsidRPr="00715CDA" w:rsidTr="008B0BC7">
        <w:trPr>
          <w:trHeight w:val="428"/>
        </w:trPr>
        <w:tc>
          <w:tcPr>
            <w:tcW w:w="567" w:type="dxa"/>
            <w:tcBorders>
              <w:top w:val="single" w:sz="4" w:space="0" w:color="auto"/>
              <w:left w:val="single" w:sz="4" w:space="0" w:color="auto"/>
              <w:bottom w:val="single" w:sz="4" w:space="0" w:color="auto"/>
              <w:right w:val="single" w:sz="4" w:space="0" w:color="auto"/>
            </w:tcBorders>
            <w:vAlign w:val="center"/>
          </w:tcPr>
          <w:p w:rsidR="008B0BC7" w:rsidRPr="008B0BC7" w:rsidRDefault="008B0BC7" w:rsidP="004930D0">
            <w:pPr>
              <w:jc w:val="center"/>
              <w:rPr>
                <w:sz w:val="20"/>
                <w:szCs w:val="20"/>
                <w:lang w:val="sr-Cyrl-RS"/>
              </w:rPr>
            </w:pPr>
            <w:r>
              <w:rPr>
                <w:sz w:val="20"/>
                <w:szCs w:val="20"/>
                <w:lang w:val="sr-Cyrl-RS"/>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8B0BC7" w:rsidRDefault="008B0BC7">
            <w:r>
              <w:t>Kompatibilni sistem za oslobađanje spirala</w:t>
            </w:r>
          </w:p>
        </w:tc>
        <w:tc>
          <w:tcPr>
            <w:tcW w:w="680" w:type="dxa"/>
            <w:tcBorders>
              <w:top w:val="single" w:sz="4" w:space="0" w:color="auto"/>
              <w:left w:val="single" w:sz="4" w:space="0" w:color="auto"/>
              <w:bottom w:val="single" w:sz="4" w:space="0" w:color="auto"/>
              <w:right w:val="single" w:sz="4" w:space="0" w:color="auto"/>
            </w:tcBorders>
            <w:vAlign w:val="center"/>
          </w:tcPr>
          <w:p w:rsidR="008B0BC7" w:rsidRPr="00D5055D" w:rsidRDefault="008B0BC7">
            <w:pPr>
              <w:jc w:val="center"/>
            </w:pPr>
            <w:r w:rsidRPr="00D5055D">
              <w:t>kom</w:t>
            </w:r>
          </w:p>
        </w:tc>
        <w:tc>
          <w:tcPr>
            <w:tcW w:w="851" w:type="dxa"/>
            <w:tcBorders>
              <w:top w:val="single" w:sz="4" w:space="0" w:color="auto"/>
              <w:left w:val="single" w:sz="4" w:space="0" w:color="auto"/>
              <w:bottom w:val="single" w:sz="4" w:space="0" w:color="auto"/>
              <w:right w:val="single" w:sz="4" w:space="0" w:color="auto"/>
            </w:tcBorders>
            <w:vAlign w:val="center"/>
          </w:tcPr>
          <w:p w:rsidR="008B0BC7" w:rsidRPr="00D5055D" w:rsidRDefault="008B0BC7">
            <w:pPr>
              <w:jc w:val="center"/>
            </w:pPr>
            <w:r w:rsidRPr="00D5055D">
              <w:t>2</w:t>
            </w:r>
          </w:p>
        </w:tc>
        <w:tc>
          <w:tcPr>
            <w:tcW w:w="1701" w:type="dxa"/>
            <w:tcBorders>
              <w:top w:val="single" w:sz="4" w:space="0" w:color="auto"/>
              <w:left w:val="single" w:sz="4" w:space="0" w:color="auto"/>
              <w:bottom w:val="single" w:sz="4" w:space="0" w:color="auto"/>
              <w:right w:val="single" w:sz="4" w:space="0" w:color="auto"/>
            </w:tcBorders>
            <w:vAlign w:val="center"/>
          </w:tcPr>
          <w:p w:rsidR="008B0BC7" w:rsidRPr="001C3F08" w:rsidRDefault="008B0BC7" w:rsidP="00ED2B0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r>
      <w:tr w:rsidR="009355BF" w:rsidRPr="007D0076" w:rsidTr="00FB5C03">
        <w:trPr>
          <w:gridAfter w:val="4"/>
          <w:wAfter w:w="5103" w:type="dxa"/>
          <w:trHeight w:val="420"/>
        </w:trPr>
        <w:tc>
          <w:tcPr>
            <w:tcW w:w="567"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FB5C03">
        <w:trPr>
          <w:gridAfter w:val="4"/>
          <w:wAfter w:w="5103" w:type="dxa"/>
          <w:trHeight w:val="412"/>
        </w:trPr>
        <w:tc>
          <w:tcPr>
            <w:tcW w:w="567"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9355BF" w:rsidRPr="00C46B29" w:rsidRDefault="004D0D84" w:rsidP="0097398A">
            <w:pPr>
              <w:pStyle w:val="BodyText"/>
              <w:jc w:val="right"/>
              <w:rPr>
                <w:b/>
                <w:noProof/>
                <w:sz w:val="22"/>
                <w:szCs w:val="22"/>
                <w:lang w:val="en-US"/>
              </w:rPr>
            </w:pPr>
            <w:r>
              <w:rPr>
                <w:b/>
                <w:noProof/>
                <w:sz w:val="22"/>
                <w:szCs w:val="22"/>
              </w:rPr>
              <w:t>стопа_________</w:t>
            </w:r>
            <w:r w:rsidR="009355BF" w:rsidRPr="007D0076">
              <w:rPr>
                <w:b/>
                <w:noProof/>
                <w:sz w:val="22"/>
                <w:szCs w:val="22"/>
              </w:rPr>
              <w:t>ПДВ</w:t>
            </w:r>
            <w:r w:rsidR="009355BF">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FB5C03">
        <w:trPr>
          <w:gridAfter w:val="4"/>
          <w:wAfter w:w="5103" w:type="dxa"/>
          <w:trHeight w:val="419"/>
        </w:trPr>
        <w:tc>
          <w:tcPr>
            <w:tcW w:w="567"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8B79F2" w:rsidRDefault="008B79F2" w:rsidP="008B79F2">
      <w:pPr>
        <w:pStyle w:val="BodyText"/>
        <w:rPr>
          <w:b/>
          <w:noProof/>
          <w:sz w:val="22"/>
          <w:szCs w:val="22"/>
        </w:rPr>
      </w:pPr>
    </w:p>
    <w:p w:rsidR="008B79F2" w:rsidRDefault="008B79F2" w:rsidP="008B79F2">
      <w:pPr>
        <w:pStyle w:val="BodyText"/>
        <w:rPr>
          <w:noProof/>
          <w:sz w:val="22"/>
          <w:szCs w:val="22"/>
        </w:rPr>
      </w:pPr>
    </w:p>
    <w:p w:rsidR="00E3096A" w:rsidRDefault="00E3096A" w:rsidP="00E3096A">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3096A" w:rsidRDefault="00E3096A" w:rsidP="008B79F2">
      <w:pPr>
        <w:pStyle w:val="BodyText"/>
        <w:rPr>
          <w:b/>
          <w:noProof/>
          <w:szCs w:val="24"/>
        </w:rPr>
      </w:pPr>
    </w:p>
    <w:p w:rsidR="008B79F2" w:rsidRPr="001D780E" w:rsidRDefault="008B79F2" w:rsidP="008B79F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B79F2" w:rsidRPr="0001391B"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B79F2" w:rsidRPr="0079325F" w:rsidRDefault="008B79F2" w:rsidP="008B79F2">
      <w:pPr>
        <w:pStyle w:val="BodyText"/>
        <w:rPr>
          <w:noProof/>
          <w:szCs w:val="24"/>
        </w:rPr>
      </w:pPr>
    </w:p>
    <w:p w:rsidR="008B79F2" w:rsidRPr="0079325F" w:rsidRDefault="008B79F2" w:rsidP="004F03F1">
      <w:pPr>
        <w:pStyle w:val="BodyText"/>
        <w:numPr>
          <w:ilvl w:val="0"/>
          <w:numId w:val="12"/>
        </w:numPr>
        <w:rPr>
          <w:noProof/>
          <w:szCs w:val="24"/>
        </w:rPr>
      </w:pPr>
      <w:r w:rsidRPr="0079325F">
        <w:rPr>
          <w:noProof/>
          <w:szCs w:val="24"/>
        </w:rPr>
        <w:t>Самостално</w:t>
      </w:r>
    </w:p>
    <w:p w:rsidR="008B79F2" w:rsidRPr="0079325F" w:rsidRDefault="008B79F2" w:rsidP="004F03F1">
      <w:pPr>
        <w:pStyle w:val="BodyText"/>
        <w:numPr>
          <w:ilvl w:val="0"/>
          <w:numId w:val="12"/>
        </w:numPr>
        <w:rPr>
          <w:noProof/>
          <w:szCs w:val="24"/>
        </w:rPr>
      </w:pPr>
      <w:r w:rsidRPr="0079325F">
        <w:rPr>
          <w:noProof/>
          <w:szCs w:val="24"/>
        </w:rPr>
        <w:t>Заједничка понуда (навести ко су учесници у заједничкој понуди):___________________________________</w:t>
      </w:r>
    </w:p>
    <w:p w:rsidR="008B79F2" w:rsidRPr="000241FA" w:rsidRDefault="008B79F2" w:rsidP="004F03F1">
      <w:pPr>
        <w:pStyle w:val="BodyText"/>
        <w:numPr>
          <w:ilvl w:val="0"/>
          <w:numId w:val="1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8B79F2" w:rsidRDefault="008B79F2" w:rsidP="008B79F2">
      <w:pPr>
        <w:pStyle w:val="BodyText"/>
        <w:rPr>
          <w:noProof/>
          <w:szCs w:val="24"/>
          <w:lang w:val="sr-Cyrl-CS"/>
        </w:rPr>
      </w:pPr>
    </w:p>
    <w:p w:rsidR="008B79F2" w:rsidRDefault="008B79F2" w:rsidP="008B79F2">
      <w:pPr>
        <w:pStyle w:val="BodyText"/>
        <w:rPr>
          <w:noProof/>
          <w:szCs w:val="24"/>
          <w:lang w:val="sr-Cyrl-CS"/>
        </w:rPr>
      </w:pPr>
    </w:p>
    <w:p w:rsidR="00FB5C03" w:rsidRPr="0079325F" w:rsidRDefault="00FB5C03" w:rsidP="008B79F2">
      <w:pPr>
        <w:pStyle w:val="BodyText"/>
        <w:rPr>
          <w:noProof/>
          <w:szCs w:val="24"/>
          <w:lang w:val="sr-Cyrl-CS"/>
        </w:rPr>
      </w:pPr>
    </w:p>
    <w:p w:rsidR="008B79F2" w:rsidRPr="0079325F" w:rsidRDefault="008B79F2" w:rsidP="008B79F2">
      <w:pPr>
        <w:pStyle w:val="BodyText"/>
        <w:rPr>
          <w:noProof/>
          <w:szCs w:val="24"/>
        </w:rPr>
      </w:pPr>
      <w:r w:rsidRPr="0079325F">
        <w:rPr>
          <w:noProof/>
          <w:szCs w:val="24"/>
        </w:rPr>
        <w:t xml:space="preserve">Рок испоруке:____________________________          </w:t>
      </w:r>
      <w:r>
        <w:rPr>
          <w:noProof/>
          <w:szCs w:val="24"/>
        </w:rPr>
        <w:t xml:space="preserve">                         </w:t>
      </w:r>
      <w:r w:rsidR="00E3096A">
        <w:rPr>
          <w:noProof/>
          <w:szCs w:val="24"/>
        </w:rPr>
        <w:t xml:space="preserve">  </w:t>
      </w:r>
      <w:r w:rsidR="008B0BC7">
        <w:rPr>
          <w:noProof/>
          <w:szCs w:val="24"/>
          <w:lang w:val="sr-Cyrl-RS"/>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Друго: __________________________________</w:t>
      </w:r>
    </w:p>
    <w:p w:rsidR="00CC5A6E" w:rsidRPr="00135C74" w:rsidRDefault="002279C3" w:rsidP="00063B77">
      <w:pPr>
        <w:pStyle w:val="BodyText"/>
        <w:rPr>
          <w:noProof/>
          <w:szCs w:val="24"/>
        </w:rPr>
      </w:pPr>
      <w:r>
        <w:rPr>
          <w:noProof/>
          <w:szCs w:val="24"/>
        </w:rPr>
        <w:tab/>
      </w:r>
      <w:r>
        <w:rPr>
          <w:noProof/>
          <w:szCs w:val="24"/>
        </w:rPr>
        <w:tab/>
        <w:t xml:space="preserve">            </w:t>
      </w:r>
      <w:r>
        <w:rPr>
          <w:noProof/>
          <w:szCs w:val="24"/>
        </w:rPr>
        <w:tab/>
      </w:r>
    </w:p>
    <w:p w:rsidR="00CB4E6F" w:rsidRDefault="00CB4E6F" w:rsidP="00063B77">
      <w:pPr>
        <w:pStyle w:val="BodyText"/>
        <w:rPr>
          <w:noProof/>
          <w:sz w:val="22"/>
          <w:szCs w:val="22"/>
        </w:rPr>
      </w:pPr>
    </w:p>
    <w:p w:rsidR="008B79F2" w:rsidRDefault="008B79F2" w:rsidP="00063B77">
      <w:pPr>
        <w:pStyle w:val="BodyText"/>
        <w:rPr>
          <w:noProof/>
          <w:sz w:val="22"/>
          <w:szCs w:val="22"/>
        </w:rPr>
      </w:pPr>
    </w:p>
    <w:p w:rsidR="007053B8" w:rsidRDefault="007053B8" w:rsidP="00063B77">
      <w:pPr>
        <w:pStyle w:val="BodyText"/>
        <w:rPr>
          <w:noProof/>
          <w:sz w:val="22"/>
          <w:szCs w:val="22"/>
        </w:rPr>
      </w:pPr>
    </w:p>
    <w:p w:rsidR="0072423F" w:rsidRPr="00B03CB4" w:rsidRDefault="0072423F" w:rsidP="0072423F"/>
    <w:p w:rsidR="008B0BC7" w:rsidRDefault="008B0BC7" w:rsidP="0072423F">
      <w:pPr>
        <w:pStyle w:val="Footer"/>
        <w:jc w:val="center"/>
        <w:rPr>
          <w:b/>
          <w:noProof/>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9355BF" w:rsidRDefault="0072423F" w:rsidP="005A235C">
            <w:pPr>
              <w:rPr>
                <w:b/>
                <w:noProof/>
                <w:sz w:val="22"/>
                <w:szCs w:val="22"/>
              </w:rPr>
            </w:pPr>
            <w:r>
              <w:rPr>
                <w:b/>
              </w:rPr>
              <w:t xml:space="preserve">Партија </w:t>
            </w:r>
            <w:r w:rsidR="005A235C">
              <w:rPr>
                <w:b/>
              </w:rPr>
              <w:t>2</w:t>
            </w:r>
            <w:r>
              <w:rPr>
                <w:b/>
              </w:rPr>
              <w:t xml:space="preserve">. </w:t>
            </w:r>
            <w:r w:rsidRPr="005A235C">
              <w:rPr>
                <w:b/>
              </w:rPr>
              <w:t xml:space="preserve">- </w:t>
            </w:r>
            <w:r w:rsidR="005A235C" w:rsidRPr="005A235C">
              <w:rPr>
                <w:b/>
                <w:noProof/>
                <w:sz w:val="22"/>
                <w:szCs w:val="22"/>
                <w:lang w:val="sr-Cyrl-RS"/>
              </w:rPr>
              <w:t>Електролитно брзо одвојиве спирале</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Default="008B0BC7">
            <w:r>
              <w:t>Elektrolitno brzo odvojive spirale od legure platine i volframa bipolarnog sistema sa centralizovanim elektrodama</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40</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8B0BC7" w:rsidRPr="00715CDA" w:rsidTr="0072423F">
        <w:trPr>
          <w:trHeight w:val="428"/>
        </w:trPr>
        <w:tc>
          <w:tcPr>
            <w:tcW w:w="567" w:type="dxa"/>
            <w:tcBorders>
              <w:bottom w:val="single" w:sz="4" w:space="0" w:color="auto"/>
            </w:tcBorders>
            <w:vAlign w:val="center"/>
          </w:tcPr>
          <w:p w:rsidR="008B0BC7" w:rsidRPr="008B0BC7" w:rsidRDefault="008B0BC7" w:rsidP="0072423F">
            <w:pPr>
              <w:jc w:val="center"/>
              <w:rPr>
                <w:sz w:val="20"/>
                <w:szCs w:val="20"/>
                <w:lang w:val="sr-Cyrl-RS"/>
              </w:rPr>
            </w:pPr>
            <w:r>
              <w:rPr>
                <w:sz w:val="20"/>
                <w:szCs w:val="20"/>
                <w:lang w:val="sr-Cyrl-RS"/>
              </w:rPr>
              <w:t>2.</w:t>
            </w:r>
          </w:p>
        </w:tc>
        <w:tc>
          <w:tcPr>
            <w:tcW w:w="2864" w:type="dxa"/>
            <w:tcBorders>
              <w:top w:val="nil"/>
              <w:left w:val="nil"/>
              <w:bottom w:val="single" w:sz="4" w:space="0" w:color="auto"/>
              <w:right w:val="nil"/>
            </w:tcBorders>
            <w:shd w:val="clear" w:color="auto" w:fill="auto"/>
            <w:vAlign w:val="center"/>
          </w:tcPr>
          <w:p w:rsidR="008B0BC7" w:rsidRDefault="008B0BC7">
            <w:r>
              <w:t>Kompatibilni sistem za oslobađanje spirala</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2</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8B0BC7" w:rsidRPr="008B0BC7" w:rsidRDefault="008B0BC7"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13"/>
        </w:numPr>
        <w:rPr>
          <w:noProof/>
          <w:szCs w:val="24"/>
        </w:rPr>
      </w:pPr>
      <w:r w:rsidRPr="0079325F">
        <w:rPr>
          <w:noProof/>
          <w:szCs w:val="24"/>
        </w:rPr>
        <w:t>Самостално</w:t>
      </w:r>
    </w:p>
    <w:p w:rsidR="0072423F" w:rsidRPr="0079325F" w:rsidRDefault="0072423F" w:rsidP="004F03F1">
      <w:pPr>
        <w:pStyle w:val="BodyText"/>
        <w:numPr>
          <w:ilvl w:val="0"/>
          <w:numId w:val="13"/>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4930D0"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Pr="00B03CB4" w:rsidRDefault="0072423F" w:rsidP="0072423F"/>
    <w:p w:rsidR="008B0BC7" w:rsidRDefault="008B0BC7" w:rsidP="0072423F">
      <w:pPr>
        <w:pStyle w:val="Footer"/>
        <w:jc w:val="center"/>
        <w:rPr>
          <w:b/>
          <w:noProof/>
          <w:lang w:val="sr-Cyrl-RS"/>
        </w:rPr>
      </w:pPr>
    </w:p>
    <w:p w:rsidR="008B0BC7" w:rsidRDefault="008B0BC7" w:rsidP="0072423F">
      <w:pPr>
        <w:pStyle w:val="Footer"/>
        <w:jc w:val="center"/>
        <w:rPr>
          <w:b/>
          <w:noProof/>
          <w:lang w:val="sr-Cyrl-RS"/>
        </w:rPr>
      </w:pPr>
    </w:p>
    <w:p w:rsidR="008B0BC7" w:rsidRDefault="008B0BC7" w:rsidP="0072423F">
      <w:pPr>
        <w:pStyle w:val="Footer"/>
        <w:jc w:val="center"/>
        <w:rPr>
          <w:b/>
          <w:noProof/>
          <w:lang w:val="sr-Cyrl-RS"/>
        </w:rPr>
      </w:pPr>
    </w:p>
    <w:p w:rsidR="008B0BC7" w:rsidRDefault="008B0BC7" w:rsidP="0072423F">
      <w:pPr>
        <w:pStyle w:val="Footer"/>
        <w:jc w:val="center"/>
        <w:rPr>
          <w:b/>
          <w:noProof/>
          <w:lang w:val="sr-Cyrl-RS"/>
        </w:rPr>
      </w:pPr>
    </w:p>
    <w:p w:rsidR="008B0BC7" w:rsidRDefault="008B0BC7" w:rsidP="0072423F">
      <w:pPr>
        <w:pStyle w:val="Footer"/>
        <w:jc w:val="center"/>
        <w:rPr>
          <w:b/>
          <w:noProof/>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9355BF" w:rsidRDefault="0072423F" w:rsidP="005A235C">
            <w:pPr>
              <w:rPr>
                <w:b/>
                <w:noProof/>
                <w:sz w:val="22"/>
                <w:szCs w:val="22"/>
              </w:rPr>
            </w:pPr>
            <w:r>
              <w:rPr>
                <w:b/>
              </w:rPr>
              <w:t xml:space="preserve">Партија </w:t>
            </w:r>
            <w:r w:rsidR="005A235C">
              <w:rPr>
                <w:b/>
              </w:rPr>
              <w:t>3</w:t>
            </w:r>
            <w:r>
              <w:rPr>
                <w:b/>
              </w:rPr>
              <w:t xml:space="preserve">. </w:t>
            </w:r>
            <w:r w:rsidRPr="007B7BFF">
              <w:rPr>
                <w:b/>
              </w:rPr>
              <w:t xml:space="preserve">- </w:t>
            </w:r>
            <w:r w:rsidR="005A235C" w:rsidRPr="005A235C">
              <w:rPr>
                <w:b/>
                <w:noProof/>
                <w:sz w:val="22"/>
                <w:szCs w:val="22"/>
                <w:lang w:val="sr-Cyrl-RS"/>
              </w:rPr>
              <w:t>Спирале од платине и волфрама</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Default="008B0BC7">
            <w:r>
              <w:t>Spirale od platine i volframa, otporne na razvlačenje, spoljašnji dijametar spirale 0,014“ sa Cerecyte tehnologijom, dijametar lupa 2-12 mm, dužina spirale 2,5-30 cm</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45</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8B0BC7" w:rsidRPr="008B0BC7" w:rsidRDefault="008B0BC7"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14"/>
        </w:numPr>
        <w:rPr>
          <w:noProof/>
          <w:szCs w:val="24"/>
        </w:rPr>
      </w:pPr>
      <w:r w:rsidRPr="0079325F">
        <w:rPr>
          <w:noProof/>
          <w:szCs w:val="24"/>
        </w:rPr>
        <w:t>Самостално</w:t>
      </w:r>
    </w:p>
    <w:p w:rsidR="0072423F" w:rsidRPr="0079325F" w:rsidRDefault="0072423F" w:rsidP="004F03F1">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Default="0072423F" w:rsidP="0072423F">
      <w:pPr>
        <w:rPr>
          <w:lang w:val="sr-Cyrl-RS"/>
        </w:rPr>
      </w:pPr>
    </w:p>
    <w:p w:rsidR="008B0BC7" w:rsidRDefault="008B0BC7" w:rsidP="0072423F">
      <w:pPr>
        <w:rPr>
          <w:lang w:val="sr-Cyrl-RS"/>
        </w:rPr>
      </w:pPr>
    </w:p>
    <w:p w:rsidR="008B0BC7" w:rsidRDefault="008B0BC7" w:rsidP="0072423F">
      <w:pPr>
        <w:rPr>
          <w:lang w:val="sr-Cyrl-RS"/>
        </w:rPr>
      </w:pPr>
    </w:p>
    <w:p w:rsidR="008B0BC7" w:rsidRDefault="008B0BC7" w:rsidP="0072423F">
      <w:pPr>
        <w:rPr>
          <w:lang w:val="sr-Cyrl-RS"/>
        </w:rPr>
      </w:pPr>
    </w:p>
    <w:p w:rsidR="008B0BC7" w:rsidRDefault="008B0BC7" w:rsidP="0072423F">
      <w:pPr>
        <w:rPr>
          <w:lang w:val="sr-Cyrl-RS"/>
        </w:rPr>
      </w:pPr>
    </w:p>
    <w:p w:rsidR="008B0BC7" w:rsidRPr="008B0BC7" w:rsidRDefault="008B0BC7" w:rsidP="0072423F">
      <w:pPr>
        <w:rPr>
          <w:lang w:val="sr-Cyrl-RS"/>
        </w:rPr>
      </w:pPr>
    </w:p>
    <w:p w:rsidR="008B0BC7" w:rsidRDefault="008B0BC7" w:rsidP="0072423F">
      <w:pPr>
        <w:pStyle w:val="Footer"/>
        <w:jc w:val="center"/>
        <w:rPr>
          <w:b/>
          <w:noProof/>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5A235C">
            <w:pPr>
              <w:tabs>
                <w:tab w:val="left" w:pos="1305"/>
              </w:tabs>
              <w:rPr>
                <w:b/>
                <w:noProof/>
                <w:sz w:val="22"/>
                <w:szCs w:val="22"/>
              </w:rPr>
            </w:pPr>
            <w:r w:rsidRPr="005A235C">
              <w:rPr>
                <w:b/>
              </w:rPr>
              <w:t xml:space="preserve">Партија </w:t>
            </w:r>
            <w:r w:rsidR="005A235C" w:rsidRPr="005A235C">
              <w:rPr>
                <w:b/>
              </w:rPr>
              <w:t>4</w:t>
            </w:r>
            <w:r w:rsidRPr="005A235C">
              <w:rPr>
                <w:b/>
              </w:rPr>
              <w:t xml:space="preserve">. - </w:t>
            </w:r>
            <w:r w:rsidR="005A235C" w:rsidRPr="005A235C">
              <w:rPr>
                <w:b/>
                <w:noProof/>
                <w:sz w:val="22"/>
                <w:szCs w:val="22"/>
                <w:lang w:val="sr-Cyrl-RS"/>
              </w:rPr>
              <w:t>Спирале од платине</w:t>
            </w:r>
            <w:r w:rsidR="005A235C" w:rsidRPr="005A235C">
              <w:rPr>
                <w:b/>
                <w:noProof/>
                <w:sz w:val="22"/>
                <w:szCs w:val="22"/>
                <w:lang w:val="en-US"/>
              </w:rPr>
              <w:t xml:space="preserve"> </w:t>
            </w:r>
            <w:r w:rsidR="005A235C" w:rsidRPr="005A235C">
              <w:rPr>
                <w:b/>
                <w:noProof/>
                <w:sz w:val="22"/>
                <w:szCs w:val="22"/>
                <w:lang w:val="sr-Cyrl-RS"/>
              </w:rPr>
              <w:t>са ултрабрзим механичким одвајањем</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Default="008B0BC7">
            <w:r>
              <w:t>Spirale od platine promera 0.010 inch sa ultrabrzim mehaničkim odvajanjem, standard, soft, J, promera 1do 18 mm i dužina od 1 do 60 cm</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30</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8B0BC7" w:rsidRPr="00715CDA" w:rsidTr="0072423F">
        <w:trPr>
          <w:trHeight w:val="428"/>
        </w:trPr>
        <w:tc>
          <w:tcPr>
            <w:tcW w:w="567" w:type="dxa"/>
            <w:tcBorders>
              <w:bottom w:val="single" w:sz="4" w:space="0" w:color="auto"/>
            </w:tcBorders>
            <w:vAlign w:val="center"/>
          </w:tcPr>
          <w:p w:rsidR="008B0BC7" w:rsidRPr="008B0BC7" w:rsidRDefault="008B0BC7" w:rsidP="0072423F">
            <w:pPr>
              <w:jc w:val="center"/>
              <w:rPr>
                <w:sz w:val="20"/>
                <w:szCs w:val="20"/>
                <w:lang w:val="sr-Cyrl-RS"/>
              </w:rPr>
            </w:pPr>
            <w:r>
              <w:rPr>
                <w:sz w:val="20"/>
                <w:szCs w:val="20"/>
                <w:lang w:val="sr-Cyrl-RS"/>
              </w:rPr>
              <w:t>2.</w:t>
            </w:r>
          </w:p>
        </w:tc>
        <w:tc>
          <w:tcPr>
            <w:tcW w:w="2864" w:type="dxa"/>
            <w:tcBorders>
              <w:top w:val="nil"/>
              <w:left w:val="nil"/>
              <w:bottom w:val="single" w:sz="4" w:space="0" w:color="auto"/>
              <w:right w:val="nil"/>
            </w:tcBorders>
            <w:shd w:val="clear" w:color="auto" w:fill="auto"/>
            <w:vAlign w:val="center"/>
          </w:tcPr>
          <w:p w:rsidR="008B0BC7" w:rsidRPr="008B0BC7" w:rsidRDefault="008B0BC7">
            <w:r w:rsidRPr="008B0BC7">
              <w:t>Kompatibilni sistem za oslobađanje spirala</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2</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8B0BC7" w:rsidRPr="00715CDA" w:rsidTr="008B0BC7">
        <w:trPr>
          <w:trHeight w:val="428"/>
        </w:trPr>
        <w:tc>
          <w:tcPr>
            <w:tcW w:w="567" w:type="dxa"/>
            <w:tcBorders>
              <w:bottom w:val="single" w:sz="4" w:space="0" w:color="auto"/>
            </w:tcBorders>
            <w:vAlign w:val="center"/>
          </w:tcPr>
          <w:p w:rsidR="008B0BC7" w:rsidRPr="008B0BC7" w:rsidRDefault="008B0BC7" w:rsidP="0072423F">
            <w:pPr>
              <w:jc w:val="center"/>
              <w:rPr>
                <w:sz w:val="20"/>
                <w:szCs w:val="20"/>
                <w:lang w:val="sr-Cyrl-RS"/>
              </w:rPr>
            </w:pPr>
            <w:r>
              <w:rPr>
                <w:sz w:val="20"/>
                <w:szCs w:val="20"/>
                <w:lang w:val="sr-Cyrl-RS"/>
              </w:rPr>
              <w:t>3.</w:t>
            </w:r>
          </w:p>
        </w:tc>
        <w:tc>
          <w:tcPr>
            <w:tcW w:w="2864" w:type="dxa"/>
            <w:tcBorders>
              <w:top w:val="nil"/>
              <w:left w:val="nil"/>
              <w:bottom w:val="single" w:sz="4" w:space="0" w:color="auto"/>
              <w:right w:val="nil"/>
            </w:tcBorders>
            <w:shd w:val="clear" w:color="auto" w:fill="auto"/>
            <w:vAlign w:val="bottom"/>
          </w:tcPr>
          <w:p w:rsidR="008B0BC7" w:rsidRPr="008B0BC7" w:rsidRDefault="008B0BC7" w:rsidP="008B0BC7">
            <w:pPr>
              <w:rPr>
                <w:lang w:val="sr-Cyrl-RS"/>
              </w:rPr>
            </w:pPr>
            <w:r w:rsidRPr="008B0BC7">
              <w:rPr>
                <w:lang w:val="sr-Cyrl-RS"/>
              </w:rPr>
              <w:t>Spirale od platine promera 0.020 inch sa ultrabrzim mehaničkim odvajanjem, standard, soft, J, promera  od 2 do 32 mm i dužina od 1 do 60 cm</w:t>
            </w:r>
            <w:r w:rsidR="007A2A39">
              <w:pict w14:anchorId="7741C856">
                <v:shape id="Text Box 1" o:spid="_x0000_s1032" type="#_x0000_t75" style="position:absolute;margin-left:78pt;margin-top:0;width:6pt;height:24.7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" o:insetmode="auto">
                  <v:imagedata r:id="rId19" o:title=""/>
                  <o:lock v:ext="edit" aspectratio="f"/>
                </v:shape>
              </w:pic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25</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8B0BC7" w:rsidRPr="00715CDA" w:rsidTr="008B0BC7">
        <w:trPr>
          <w:trHeight w:val="428"/>
        </w:trPr>
        <w:tc>
          <w:tcPr>
            <w:tcW w:w="567" w:type="dxa"/>
            <w:tcBorders>
              <w:bottom w:val="single" w:sz="4" w:space="0" w:color="auto"/>
            </w:tcBorders>
            <w:vAlign w:val="center"/>
          </w:tcPr>
          <w:p w:rsidR="008B0BC7" w:rsidRPr="008B0BC7" w:rsidRDefault="008B0BC7" w:rsidP="0072423F">
            <w:pPr>
              <w:jc w:val="center"/>
              <w:rPr>
                <w:sz w:val="20"/>
                <w:szCs w:val="20"/>
                <w:lang w:val="sr-Cyrl-RS"/>
              </w:rPr>
            </w:pPr>
            <w:r>
              <w:rPr>
                <w:sz w:val="20"/>
                <w:szCs w:val="20"/>
                <w:lang w:val="sr-Cyrl-RS"/>
              </w:rPr>
              <w:t>4.</w:t>
            </w:r>
          </w:p>
        </w:tc>
        <w:tc>
          <w:tcPr>
            <w:tcW w:w="2864" w:type="dxa"/>
            <w:tcBorders>
              <w:top w:val="nil"/>
              <w:left w:val="nil"/>
              <w:bottom w:val="single" w:sz="4" w:space="0" w:color="auto"/>
              <w:right w:val="nil"/>
            </w:tcBorders>
            <w:shd w:val="clear" w:color="auto" w:fill="auto"/>
            <w:vAlign w:val="center"/>
          </w:tcPr>
          <w:p w:rsidR="008B0BC7" w:rsidRDefault="008B0BC7">
            <w:r>
              <w:t>Kompatibilni mikrokateter</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5</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8B0BC7" w:rsidRPr="00715CDA" w:rsidTr="008B0BC7">
        <w:trPr>
          <w:trHeight w:val="428"/>
        </w:trPr>
        <w:tc>
          <w:tcPr>
            <w:tcW w:w="567" w:type="dxa"/>
            <w:tcBorders>
              <w:top w:val="single" w:sz="4" w:space="0" w:color="auto"/>
              <w:left w:val="single" w:sz="4" w:space="0" w:color="auto"/>
              <w:bottom w:val="single" w:sz="4" w:space="0" w:color="auto"/>
              <w:right w:val="single" w:sz="4" w:space="0" w:color="auto"/>
            </w:tcBorders>
            <w:vAlign w:val="center"/>
          </w:tcPr>
          <w:p w:rsidR="008B0BC7" w:rsidRPr="008B0BC7" w:rsidRDefault="008B0BC7" w:rsidP="0072423F">
            <w:pPr>
              <w:jc w:val="center"/>
              <w:rPr>
                <w:sz w:val="20"/>
                <w:szCs w:val="20"/>
                <w:lang w:val="sr-Cyrl-RS"/>
              </w:rPr>
            </w:pPr>
            <w:r>
              <w:rPr>
                <w:sz w:val="20"/>
                <w:szCs w:val="20"/>
                <w:lang w:val="sr-Cyrl-RS"/>
              </w:rPr>
              <w:t>5.</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8B0BC7" w:rsidRDefault="008B0BC7">
            <w:r>
              <w:t>Kompatibilni sistem za oslobađanje spirala</w:t>
            </w:r>
          </w:p>
        </w:tc>
        <w:tc>
          <w:tcPr>
            <w:tcW w:w="680" w:type="dxa"/>
            <w:tcBorders>
              <w:top w:val="single" w:sz="4" w:space="0" w:color="auto"/>
              <w:left w:val="single" w:sz="4" w:space="0" w:color="auto"/>
              <w:bottom w:val="single" w:sz="4" w:space="0" w:color="auto"/>
              <w:right w:val="single" w:sz="4" w:space="0" w:color="auto"/>
            </w:tcBorders>
            <w:vAlign w:val="center"/>
          </w:tcPr>
          <w:p w:rsidR="008B0BC7" w:rsidRPr="00D5055D" w:rsidRDefault="008B0BC7">
            <w:pPr>
              <w:jc w:val="center"/>
            </w:pPr>
            <w:r w:rsidRPr="00D5055D">
              <w:t>kom</w:t>
            </w:r>
          </w:p>
        </w:tc>
        <w:tc>
          <w:tcPr>
            <w:tcW w:w="851" w:type="dxa"/>
            <w:tcBorders>
              <w:top w:val="single" w:sz="4" w:space="0" w:color="auto"/>
              <w:left w:val="single" w:sz="4" w:space="0" w:color="auto"/>
              <w:bottom w:val="single" w:sz="4" w:space="0" w:color="auto"/>
              <w:right w:val="single" w:sz="4" w:space="0" w:color="auto"/>
            </w:tcBorders>
            <w:vAlign w:val="center"/>
          </w:tcPr>
          <w:p w:rsidR="008B0BC7" w:rsidRPr="00D5055D" w:rsidRDefault="008B0BC7">
            <w:pPr>
              <w:jc w:val="center"/>
            </w:pPr>
            <w:r w:rsidRPr="00D5055D">
              <w:t>2</w:t>
            </w:r>
          </w:p>
        </w:tc>
        <w:tc>
          <w:tcPr>
            <w:tcW w:w="1701" w:type="dxa"/>
            <w:tcBorders>
              <w:top w:val="single" w:sz="4" w:space="0" w:color="auto"/>
              <w:left w:val="single" w:sz="4" w:space="0" w:color="auto"/>
              <w:bottom w:val="single" w:sz="4" w:space="0" w:color="auto"/>
              <w:right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8B0BC7" w:rsidRDefault="008B0BC7" w:rsidP="0072423F">
      <w:pPr>
        <w:pStyle w:val="BodyText"/>
        <w:rPr>
          <w:b/>
          <w:noProof/>
          <w:sz w:val="22"/>
          <w:szCs w:val="22"/>
          <w:lang w:val="sr-Cyrl-RS"/>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8B0BC7" w:rsidRPr="008B0BC7" w:rsidRDefault="008B0BC7"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15"/>
        </w:numPr>
        <w:rPr>
          <w:noProof/>
          <w:szCs w:val="24"/>
        </w:rPr>
      </w:pPr>
      <w:r w:rsidRPr="0079325F">
        <w:rPr>
          <w:noProof/>
          <w:szCs w:val="24"/>
        </w:rPr>
        <w:t>Самостално</w:t>
      </w:r>
    </w:p>
    <w:p w:rsidR="0072423F" w:rsidRPr="0079325F" w:rsidRDefault="0072423F" w:rsidP="004F03F1">
      <w:pPr>
        <w:pStyle w:val="BodyText"/>
        <w:numPr>
          <w:ilvl w:val="0"/>
          <w:numId w:val="15"/>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Pr="00B03CB4" w:rsidRDefault="0072423F" w:rsidP="0072423F"/>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9355BF" w:rsidRDefault="0072423F" w:rsidP="005A235C">
            <w:pPr>
              <w:tabs>
                <w:tab w:val="left" w:pos="1305"/>
              </w:tabs>
              <w:rPr>
                <w:b/>
                <w:noProof/>
                <w:sz w:val="22"/>
                <w:szCs w:val="22"/>
              </w:rPr>
            </w:pPr>
            <w:r>
              <w:rPr>
                <w:b/>
              </w:rPr>
              <w:t xml:space="preserve">Партија </w:t>
            </w:r>
            <w:r w:rsidR="005A235C">
              <w:rPr>
                <w:b/>
              </w:rPr>
              <w:t>5</w:t>
            </w:r>
            <w:r>
              <w:rPr>
                <w:b/>
              </w:rPr>
              <w:t xml:space="preserve">. </w:t>
            </w:r>
            <w:r w:rsidRPr="007B7BFF">
              <w:rPr>
                <w:b/>
              </w:rPr>
              <w:t xml:space="preserve">- </w:t>
            </w:r>
            <w:r w:rsidR="005A235C" w:rsidRPr="005A235C">
              <w:rPr>
                <w:b/>
                <w:noProof/>
                <w:sz w:val="22"/>
                <w:szCs w:val="22"/>
                <w:lang w:val="sr-Cyrl-RS"/>
              </w:rPr>
              <w:t>Спирале од платине, систем 10, 18 са 4 типа тврдоће</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Default="008B0BC7">
            <w:r>
              <w:t>Spirale od platine, sistem 10, 18 sa 4 tipa tvrdoće (very soft,soft,standard i robust) sa ultra brzim elektrolitskim otpuštanjem, veličine lupa 1,0mm-15mm i dužine 1-50 cm</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40</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lang w:val="sr-Cyrl-RS"/>
        </w:rPr>
      </w:pPr>
    </w:p>
    <w:p w:rsidR="008B0BC7" w:rsidRPr="008B0BC7" w:rsidRDefault="008B0BC7" w:rsidP="0072423F">
      <w:pPr>
        <w:pStyle w:val="BodyText"/>
        <w:rPr>
          <w:noProof/>
          <w:sz w:val="22"/>
          <w:szCs w:val="22"/>
          <w:lang w:val="sr-Cyrl-RS"/>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8B0BC7" w:rsidRPr="008B0BC7" w:rsidRDefault="008B0BC7"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16"/>
        </w:numPr>
        <w:rPr>
          <w:noProof/>
          <w:szCs w:val="24"/>
        </w:rPr>
      </w:pPr>
      <w:r w:rsidRPr="0079325F">
        <w:rPr>
          <w:noProof/>
          <w:szCs w:val="24"/>
        </w:rPr>
        <w:t>Самостално</w:t>
      </w:r>
    </w:p>
    <w:p w:rsidR="0072423F" w:rsidRPr="0079325F" w:rsidRDefault="0072423F" w:rsidP="004F03F1">
      <w:pPr>
        <w:pStyle w:val="BodyText"/>
        <w:numPr>
          <w:ilvl w:val="0"/>
          <w:numId w:val="16"/>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Default="0072423F" w:rsidP="0072423F">
      <w:pPr>
        <w:rPr>
          <w:lang w:val="sr-Cyrl-RS"/>
        </w:rPr>
      </w:pPr>
    </w:p>
    <w:p w:rsidR="008B0BC7" w:rsidRDefault="008B0BC7" w:rsidP="0072423F">
      <w:pPr>
        <w:rPr>
          <w:lang w:val="sr-Cyrl-RS"/>
        </w:rPr>
      </w:pPr>
    </w:p>
    <w:p w:rsidR="008B0BC7" w:rsidRDefault="008B0BC7" w:rsidP="0072423F">
      <w:pPr>
        <w:rPr>
          <w:lang w:val="sr-Cyrl-RS"/>
        </w:rPr>
      </w:pPr>
    </w:p>
    <w:p w:rsidR="008B0BC7" w:rsidRDefault="008B0BC7" w:rsidP="0072423F">
      <w:pPr>
        <w:rPr>
          <w:lang w:val="sr-Cyrl-RS"/>
        </w:rPr>
      </w:pPr>
    </w:p>
    <w:p w:rsidR="008B0BC7" w:rsidRDefault="008B0BC7" w:rsidP="0072423F">
      <w:pPr>
        <w:rPr>
          <w:lang w:val="sr-Cyrl-RS"/>
        </w:rPr>
      </w:pPr>
    </w:p>
    <w:p w:rsidR="008B0BC7" w:rsidRDefault="008B0BC7" w:rsidP="0072423F">
      <w:pPr>
        <w:rPr>
          <w:lang w:val="sr-Cyrl-RS"/>
        </w:rPr>
      </w:pPr>
    </w:p>
    <w:p w:rsidR="008B0BC7" w:rsidRPr="008B0BC7" w:rsidRDefault="008B0BC7"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5A235C">
            <w:pPr>
              <w:tabs>
                <w:tab w:val="left" w:pos="1305"/>
              </w:tabs>
              <w:rPr>
                <w:b/>
                <w:noProof/>
                <w:sz w:val="22"/>
                <w:szCs w:val="22"/>
                <w:lang w:val="sr-Cyrl-RS"/>
              </w:rPr>
            </w:pPr>
            <w:r w:rsidRPr="005A235C">
              <w:rPr>
                <w:b/>
              </w:rPr>
              <w:t xml:space="preserve">Партија </w:t>
            </w:r>
            <w:r w:rsidR="005A235C" w:rsidRPr="005A235C">
              <w:rPr>
                <w:b/>
                <w:lang w:val="sr-Cyrl-RS"/>
              </w:rPr>
              <w:t>6</w:t>
            </w:r>
            <w:r w:rsidRPr="005A235C">
              <w:rPr>
                <w:b/>
              </w:rPr>
              <w:t xml:space="preserve">. - </w:t>
            </w:r>
            <w:r w:rsidR="005A235C" w:rsidRPr="005A235C">
              <w:rPr>
                <w:b/>
                <w:noProof/>
                <w:sz w:val="22"/>
                <w:szCs w:val="22"/>
                <w:lang w:val="sr-Cyrl-RS"/>
              </w:rPr>
              <w:t>Спирале од легуре платине и волфрама, отпорне на развлачење</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8B0BC7">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tcPr>
          <w:p w:rsidR="008B0BC7" w:rsidRDefault="008B0BC7">
            <w:r>
              <w:t>Spirale od legure platine i volframa, otporne na razvlačenje, za završavanje embolizacije, random loop dizajn, TDL tehnologija-prvi lup za 1/3 manji od deklarisanog dijametra spirale, spoljašnji dijametar 0,012“, dijametar lupa 2-12 mm, dužina spirale 1,5-30 cm. Spirale od legure platine i volframa, otporne na razvlačenje, ekstra mekane, za završavanje embolizacije, random loop dizajn, TDL tehnologija-prvi lup za 1/3 manji od deklarisanog dijametra spirale, spoljašnji dijametar 0,012“, dijametar lupa 2-4 mm, dužina spirale 1,5-10 cm</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20</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17"/>
        </w:numPr>
        <w:rPr>
          <w:noProof/>
          <w:szCs w:val="24"/>
        </w:rPr>
      </w:pPr>
      <w:r w:rsidRPr="0079325F">
        <w:rPr>
          <w:noProof/>
          <w:szCs w:val="24"/>
        </w:rPr>
        <w:t>Самостално</w:t>
      </w:r>
    </w:p>
    <w:p w:rsidR="0072423F" w:rsidRPr="0079325F" w:rsidRDefault="0072423F" w:rsidP="004F03F1">
      <w:pPr>
        <w:pStyle w:val="BodyText"/>
        <w:numPr>
          <w:ilvl w:val="0"/>
          <w:numId w:val="17"/>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7"/>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Pr="00B03CB4" w:rsidRDefault="0072423F" w:rsidP="0072423F"/>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5A235C">
            <w:pPr>
              <w:rPr>
                <w:b/>
                <w:noProof/>
                <w:sz w:val="22"/>
                <w:szCs w:val="22"/>
                <w:lang w:val="sr-Cyrl-RS"/>
              </w:rPr>
            </w:pPr>
            <w:r>
              <w:rPr>
                <w:b/>
              </w:rPr>
              <w:t xml:space="preserve">Партија </w:t>
            </w:r>
            <w:r w:rsidR="005A235C">
              <w:rPr>
                <w:b/>
                <w:lang w:val="sr-Cyrl-RS"/>
              </w:rPr>
              <w:t>7</w:t>
            </w:r>
            <w:r>
              <w:rPr>
                <w:b/>
              </w:rPr>
              <w:t xml:space="preserve">. </w:t>
            </w:r>
            <w:r w:rsidRPr="007B7BFF">
              <w:rPr>
                <w:b/>
              </w:rPr>
              <w:t>-</w:t>
            </w:r>
            <w:r w:rsidRPr="005A235C">
              <w:rPr>
                <w:b/>
              </w:rPr>
              <w:t xml:space="preserve"> </w:t>
            </w:r>
            <w:r w:rsidR="005A235C" w:rsidRPr="005A235C">
              <w:rPr>
                <w:b/>
                <w:noProof/>
                <w:sz w:val="22"/>
                <w:szCs w:val="22"/>
                <w:lang w:val="sr-Cyrl-RS"/>
              </w:rPr>
              <w:t>Хидрофилни микрокатетер ултратанког зида са два дистална маркера</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Default="008B0BC7">
            <w:r>
              <w:t>Hidrofilni mikrokateter ultra tankog zida sa dva distalna markera u razmaku od 3 cm kompatibilan sa žicom 0.010 inča, proksimalnog promera 2.1 F distalnog promera 1.7 F ukupne dužine 155 cm,sa različitim oblicima distalnog dela:ravan, 45, 90</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15</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8B0BC7" w:rsidRPr="00715CDA" w:rsidTr="0072423F">
        <w:trPr>
          <w:trHeight w:val="428"/>
        </w:trPr>
        <w:tc>
          <w:tcPr>
            <w:tcW w:w="567" w:type="dxa"/>
            <w:tcBorders>
              <w:bottom w:val="single" w:sz="4" w:space="0" w:color="auto"/>
            </w:tcBorders>
            <w:vAlign w:val="center"/>
          </w:tcPr>
          <w:p w:rsidR="008B0BC7" w:rsidRPr="008B0BC7" w:rsidRDefault="008B0BC7" w:rsidP="0072423F">
            <w:pPr>
              <w:jc w:val="center"/>
              <w:rPr>
                <w:sz w:val="20"/>
                <w:szCs w:val="20"/>
                <w:lang w:val="sr-Cyrl-RS"/>
              </w:rPr>
            </w:pPr>
            <w:r>
              <w:rPr>
                <w:sz w:val="20"/>
                <w:szCs w:val="20"/>
                <w:lang w:val="sr-Cyrl-RS"/>
              </w:rPr>
              <w:t>2.</w:t>
            </w:r>
          </w:p>
        </w:tc>
        <w:tc>
          <w:tcPr>
            <w:tcW w:w="2864" w:type="dxa"/>
            <w:tcBorders>
              <w:top w:val="nil"/>
              <w:left w:val="nil"/>
              <w:bottom w:val="single" w:sz="4" w:space="0" w:color="auto"/>
              <w:right w:val="nil"/>
            </w:tcBorders>
            <w:shd w:val="clear" w:color="auto" w:fill="auto"/>
            <w:vAlign w:val="center"/>
          </w:tcPr>
          <w:p w:rsidR="008B0BC7" w:rsidRPr="006535D2" w:rsidRDefault="008B0BC7">
            <w:r w:rsidRPr="006535D2">
              <w:t xml:space="preserve"> Kompatibilna vodič žica</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15</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8B0BC7" w:rsidRPr="00715CDA" w:rsidTr="008B0BC7">
        <w:trPr>
          <w:trHeight w:val="428"/>
        </w:trPr>
        <w:tc>
          <w:tcPr>
            <w:tcW w:w="567" w:type="dxa"/>
            <w:tcBorders>
              <w:bottom w:val="single" w:sz="4" w:space="0" w:color="auto"/>
            </w:tcBorders>
            <w:vAlign w:val="center"/>
          </w:tcPr>
          <w:p w:rsidR="008B0BC7" w:rsidRPr="008B0BC7" w:rsidRDefault="008B0BC7" w:rsidP="0072423F">
            <w:pPr>
              <w:jc w:val="center"/>
              <w:rPr>
                <w:sz w:val="20"/>
                <w:szCs w:val="20"/>
                <w:lang w:val="sr-Cyrl-RS"/>
              </w:rPr>
            </w:pPr>
            <w:r>
              <w:rPr>
                <w:sz w:val="20"/>
                <w:szCs w:val="20"/>
                <w:lang w:val="sr-Cyrl-RS"/>
              </w:rPr>
              <w:t>3.</w:t>
            </w:r>
          </w:p>
        </w:tc>
        <w:tc>
          <w:tcPr>
            <w:tcW w:w="2864" w:type="dxa"/>
            <w:tcBorders>
              <w:top w:val="nil"/>
              <w:left w:val="nil"/>
              <w:bottom w:val="single" w:sz="4" w:space="0" w:color="auto"/>
              <w:right w:val="nil"/>
            </w:tcBorders>
            <w:shd w:val="clear" w:color="auto" w:fill="auto"/>
            <w:vAlign w:val="bottom"/>
          </w:tcPr>
          <w:p w:rsidR="006535D2" w:rsidRDefault="006535D2">
            <w:pPr>
              <w:rPr>
                <w:lang w:val="sr-Cyrl-RS"/>
              </w:rPr>
            </w:pPr>
            <w:r w:rsidRPr="006535D2">
              <w:rPr>
                <w:lang w:val="sr-Cyrl-RS"/>
              </w:rPr>
              <w:t xml:space="preserve">Hidrofilni mikrokateter ultra tankog zida sa dva distalna markera u razmaku od 3 cm kompatibilan sa žicom 0.014 inča, proksimalnog promera 2.4 F distalnog promera 1.9 F ukupne dužine 155 cm, sa različitim oblicima distalnog dela: </w:t>
            </w:r>
          </w:p>
          <w:p w:rsidR="008B0BC7" w:rsidRPr="006535D2" w:rsidRDefault="006535D2">
            <w:pPr>
              <w:rPr>
                <w:lang w:val="sr-Cyrl-RS"/>
              </w:rPr>
            </w:pPr>
            <w:r w:rsidRPr="006535D2">
              <w:rPr>
                <w:lang w:val="sr-Cyrl-RS"/>
              </w:rPr>
              <w:t>ravan, 45, 90</w:t>
            </w:r>
            <w:r w:rsidR="007A2A39">
              <w:pict w14:anchorId="70DDA49B">
                <v:shape id="_x0000_s1034" type="#_x0000_t75" style="position:absolute;margin-left:78pt;margin-top:0;width:6pt;height:24.75pt;z-index:25167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" o:insetmode="auto">
                  <v:imagedata r:id="rId20" o:title=""/>
                  <o:lock v:ext="edit" aspectratio="f"/>
                </v:shape>
              </w:pic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15</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8B0BC7" w:rsidRPr="00715CDA" w:rsidTr="0072423F">
        <w:trPr>
          <w:trHeight w:val="428"/>
        </w:trPr>
        <w:tc>
          <w:tcPr>
            <w:tcW w:w="567" w:type="dxa"/>
            <w:tcBorders>
              <w:bottom w:val="single" w:sz="4" w:space="0" w:color="auto"/>
            </w:tcBorders>
            <w:vAlign w:val="center"/>
          </w:tcPr>
          <w:p w:rsidR="008B0BC7" w:rsidRPr="008B0BC7" w:rsidRDefault="008B0BC7" w:rsidP="0072423F">
            <w:pPr>
              <w:jc w:val="center"/>
              <w:rPr>
                <w:sz w:val="20"/>
                <w:szCs w:val="20"/>
                <w:lang w:val="sr-Cyrl-RS"/>
              </w:rPr>
            </w:pPr>
            <w:r>
              <w:rPr>
                <w:sz w:val="20"/>
                <w:szCs w:val="20"/>
                <w:lang w:val="sr-Cyrl-RS"/>
              </w:rPr>
              <w:t>4.</w:t>
            </w:r>
          </w:p>
        </w:tc>
        <w:tc>
          <w:tcPr>
            <w:tcW w:w="2864" w:type="dxa"/>
            <w:tcBorders>
              <w:top w:val="nil"/>
              <w:left w:val="nil"/>
              <w:bottom w:val="single" w:sz="4" w:space="0" w:color="auto"/>
              <w:right w:val="nil"/>
            </w:tcBorders>
            <w:shd w:val="clear" w:color="auto" w:fill="auto"/>
            <w:vAlign w:val="center"/>
          </w:tcPr>
          <w:p w:rsidR="008B0BC7" w:rsidRDefault="008B0BC7">
            <w:r>
              <w:t>Kompatibilna žica vodič</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8B0BC7">
            <w:pPr>
              <w:jc w:val="center"/>
            </w:pPr>
            <w:r w:rsidRPr="00D5055D">
              <w:t>15</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4F03F1">
      <w:pPr>
        <w:pStyle w:val="BodyText"/>
        <w:numPr>
          <w:ilvl w:val="0"/>
          <w:numId w:val="18"/>
        </w:numPr>
        <w:rPr>
          <w:noProof/>
          <w:szCs w:val="24"/>
        </w:rPr>
      </w:pPr>
      <w:r w:rsidRPr="0079325F">
        <w:rPr>
          <w:noProof/>
          <w:szCs w:val="24"/>
        </w:rPr>
        <w:t>Самостално</w:t>
      </w:r>
    </w:p>
    <w:p w:rsidR="0072423F" w:rsidRPr="0079325F" w:rsidRDefault="0072423F" w:rsidP="004F03F1">
      <w:pPr>
        <w:pStyle w:val="BodyText"/>
        <w:numPr>
          <w:ilvl w:val="0"/>
          <w:numId w:val="18"/>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6535D2">
        <w:rPr>
          <w:noProof/>
          <w:szCs w:val="24"/>
          <w:lang w:val="sr-Cyrl-RS"/>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6535D2" w:rsidRDefault="006535D2" w:rsidP="0072423F">
      <w:pPr>
        <w:pStyle w:val="Footer"/>
        <w:jc w:val="center"/>
        <w:rPr>
          <w:b/>
          <w:noProof/>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5A235C">
            <w:pPr>
              <w:tabs>
                <w:tab w:val="left" w:pos="1305"/>
              </w:tabs>
              <w:rPr>
                <w:b/>
                <w:noProof/>
                <w:sz w:val="22"/>
                <w:szCs w:val="22"/>
                <w:lang w:val="sr-Cyrl-RS"/>
              </w:rPr>
            </w:pPr>
            <w:r w:rsidRPr="005A235C">
              <w:rPr>
                <w:b/>
              </w:rPr>
              <w:t xml:space="preserve">Партија </w:t>
            </w:r>
            <w:r w:rsidR="005A235C" w:rsidRPr="005A235C">
              <w:rPr>
                <w:b/>
                <w:lang w:val="sr-Cyrl-RS"/>
              </w:rPr>
              <w:t>8</w:t>
            </w:r>
            <w:r w:rsidRPr="005A235C">
              <w:rPr>
                <w:b/>
              </w:rPr>
              <w:t xml:space="preserve">. - </w:t>
            </w:r>
            <w:r w:rsidR="005A235C" w:rsidRPr="005A235C">
              <w:rPr>
                <w:b/>
                <w:noProof/>
                <w:sz w:val="22"/>
                <w:szCs w:val="22"/>
                <w:lang w:val="sr-Cyrl-RS"/>
              </w:rPr>
              <w:t>Хидрофилни микрокатетер са два маркера на дисталном делу</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6535D2" w:rsidRPr="00715CDA" w:rsidTr="0072423F">
        <w:trPr>
          <w:trHeight w:val="428"/>
        </w:trPr>
        <w:tc>
          <w:tcPr>
            <w:tcW w:w="567" w:type="dxa"/>
            <w:tcBorders>
              <w:bottom w:val="single" w:sz="4" w:space="0" w:color="auto"/>
            </w:tcBorders>
            <w:vAlign w:val="center"/>
          </w:tcPr>
          <w:p w:rsidR="006535D2" w:rsidRDefault="006535D2"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6535D2" w:rsidRDefault="006535D2">
            <w:r>
              <w:t>Hidrofilni mikrokateter sa 2 markera na distalnom delu u razmaku od 3 cm kompatibilan sa žicom 0.010 i 0.014 unutrašnjeg lumena 0.0165 proksimalnog spoljašnjeg promera 2,4 f, distalnog 1,7 F dužine 150 cm, distalni veoma savitljivi segment 6 cm različitih oblika ravan, 45, 90 J C ili S</w:t>
            </w:r>
          </w:p>
        </w:tc>
        <w:tc>
          <w:tcPr>
            <w:tcW w:w="680" w:type="dxa"/>
            <w:tcBorders>
              <w:bottom w:val="single" w:sz="4" w:space="0" w:color="auto"/>
            </w:tcBorders>
            <w:vAlign w:val="center"/>
          </w:tcPr>
          <w:p w:rsidR="006535D2" w:rsidRPr="00D5055D" w:rsidRDefault="006535D2">
            <w:pPr>
              <w:jc w:val="center"/>
            </w:pPr>
            <w:r w:rsidRPr="00D5055D">
              <w:t>kom</w:t>
            </w:r>
          </w:p>
        </w:tc>
        <w:tc>
          <w:tcPr>
            <w:tcW w:w="851" w:type="dxa"/>
            <w:tcBorders>
              <w:bottom w:val="single" w:sz="4" w:space="0" w:color="auto"/>
            </w:tcBorders>
            <w:vAlign w:val="center"/>
          </w:tcPr>
          <w:p w:rsidR="006535D2" w:rsidRPr="00D5055D" w:rsidRDefault="006535D2">
            <w:pPr>
              <w:jc w:val="center"/>
            </w:pPr>
            <w:r w:rsidRPr="00D5055D">
              <w:t>15</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6535D2" w:rsidRPr="00715CDA" w:rsidTr="006535D2">
        <w:trPr>
          <w:trHeight w:val="428"/>
        </w:trPr>
        <w:tc>
          <w:tcPr>
            <w:tcW w:w="567" w:type="dxa"/>
            <w:tcBorders>
              <w:bottom w:val="single" w:sz="4" w:space="0" w:color="auto"/>
            </w:tcBorders>
            <w:vAlign w:val="center"/>
          </w:tcPr>
          <w:p w:rsidR="006535D2" w:rsidRPr="006535D2" w:rsidRDefault="006535D2" w:rsidP="0072423F">
            <w:pPr>
              <w:jc w:val="center"/>
              <w:rPr>
                <w:sz w:val="20"/>
                <w:szCs w:val="20"/>
                <w:lang w:val="sr-Cyrl-RS"/>
              </w:rPr>
            </w:pPr>
            <w:r>
              <w:rPr>
                <w:sz w:val="20"/>
                <w:szCs w:val="20"/>
                <w:lang w:val="sr-Cyrl-RS"/>
              </w:rPr>
              <w:t>2.</w:t>
            </w:r>
          </w:p>
        </w:tc>
        <w:tc>
          <w:tcPr>
            <w:tcW w:w="2864" w:type="dxa"/>
            <w:tcBorders>
              <w:top w:val="nil"/>
              <w:left w:val="nil"/>
              <w:bottom w:val="single" w:sz="4" w:space="0" w:color="auto"/>
              <w:right w:val="nil"/>
            </w:tcBorders>
            <w:shd w:val="clear" w:color="auto" w:fill="auto"/>
            <w:vAlign w:val="center"/>
          </w:tcPr>
          <w:p w:rsidR="006535D2" w:rsidRDefault="006535D2">
            <w:r>
              <w:t>Kompatibilna vodič žica</w:t>
            </w:r>
          </w:p>
        </w:tc>
        <w:tc>
          <w:tcPr>
            <w:tcW w:w="680" w:type="dxa"/>
            <w:tcBorders>
              <w:bottom w:val="single" w:sz="4" w:space="0" w:color="auto"/>
            </w:tcBorders>
            <w:vAlign w:val="center"/>
          </w:tcPr>
          <w:p w:rsidR="006535D2" w:rsidRPr="00D5055D" w:rsidRDefault="006535D2">
            <w:pPr>
              <w:jc w:val="center"/>
            </w:pPr>
            <w:r w:rsidRPr="00D5055D">
              <w:t>kom</w:t>
            </w:r>
          </w:p>
        </w:tc>
        <w:tc>
          <w:tcPr>
            <w:tcW w:w="851" w:type="dxa"/>
            <w:tcBorders>
              <w:bottom w:val="single" w:sz="4" w:space="0" w:color="auto"/>
            </w:tcBorders>
            <w:vAlign w:val="center"/>
          </w:tcPr>
          <w:p w:rsidR="006535D2" w:rsidRPr="00D5055D" w:rsidRDefault="006535D2">
            <w:pPr>
              <w:jc w:val="center"/>
            </w:pPr>
            <w:r w:rsidRPr="00D5055D">
              <w:t>15</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6535D2" w:rsidRPr="00715CDA" w:rsidTr="006535D2">
        <w:trPr>
          <w:trHeight w:val="428"/>
        </w:trPr>
        <w:tc>
          <w:tcPr>
            <w:tcW w:w="567" w:type="dxa"/>
            <w:tcBorders>
              <w:top w:val="single" w:sz="4" w:space="0" w:color="auto"/>
              <w:left w:val="single" w:sz="4" w:space="0" w:color="auto"/>
              <w:bottom w:val="single" w:sz="4" w:space="0" w:color="auto"/>
              <w:right w:val="single" w:sz="4" w:space="0" w:color="auto"/>
            </w:tcBorders>
            <w:vAlign w:val="center"/>
          </w:tcPr>
          <w:p w:rsidR="006535D2" w:rsidRPr="006535D2" w:rsidRDefault="006535D2" w:rsidP="0072423F">
            <w:pPr>
              <w:jc w:val="center"/>
              <w:rPr>
                <w:sz w:val="20"/>
                <w:szCs w:val="20"/>
                <w:lang w:val="sr-Cyrl-RS"/>
              </w:rPr>
            </w:pPr>
            <w:r>
              <w:rPr>
                <w:sz w:val="20"/>
                <w:szCs w:val="20"/>
                <w:lang w:val="sr-Cyrl-RS"/>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bottom"/>
          </w:tcPr>
          <w:p w:rsidR="006535D2" w:rsidRPr="006535D2" w:rsidRDefault="007A2A39">
            <w:pPr>
              <w:rPr>
                <w:rFonts w:ascii="Arial" w:hAnsi="Arial" w:cs="Arial"/>
                <w:sz w:val="20"/>
                <w:szCs w:val="20"/>
                <w:lang w:val="sr-Cyrl-RS"/>
              </w:rPr>
            </w:pPr>
            <w:r>
              <w:rPr>
                <w:rFonts w:ascii="Arial" w:hAnsi="Arial" w:cs="Arial"/>
                <w:sz w:val="20"/>
                <w:szCs w:val="20"/>
              </w:rPr>
              <w:pict w14:anchorId="4E1964EB">
                <v:shape id="_x0000_s1036" type="#_x0000_t75" style="position:absolute;margin-left:78pt;margin-top:0;width:6pt;height:24.75pt;z-index:25167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" o:insetmode="auto">
                  <v:imagedata r:id="rId20" o:title=""/>
                  <o:lock v:ext="edit" aspectratio="f"/>
                </v:shape>
              </w:pict>
            </w:r>
            <w:r>
              <w:rPr>
                <w:rFonts w:ascii="Arial" w:hAnsi="Arial" w:cs="Arial"/>
                <w:sz w:val="20"/>
                <w:szCs w:val="20"/>
              </w:rPr>
              <w:pict w14:anchorId="3F4165F6">
                <v:shape id="_x0000_s1037" type="#_x0000_t75" style="position:absolute;margin-left:78pt;margin-top:0;width:6pt;height:24pt;z-index:25167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" o:insetmode="auto">
                  <v:imagedata r:id="rId21" o:title=""/>
                  <o:lock v:ext="edit" aspectratio="f"/>
                </v:shape>
              </w:pict>
            </w:r>
            <w:r>
              <w:rPr>
                <w:rFonts w:ascii="Arial" w:hAnsi="Arial" w:cs="Arial"/>
                <w:sz w:val="20"/>
                <w:szCs w:val="20"/>
              </w:rPr>
              <w:pict w14:anchorId="4AF158FF">
                <v:shape id="_x0000_s1038" type="#_x0000_t75" style="position:absolute;margin-left:78pt;margin-top:0;width:6pt;height:24.75pt;z-index:25167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" o:insetmode="auto">
                  <v:imagedata r:id="rId20" o:title=""/>
                  <o:lock v:ext="edit" aspectratio="f"/>
                </v:shape>
              </w:pict>
            </w:r>
            <w:r w:rsidR="006535D2">
              <w:t>Hidrofilni mikrokateter sa 2 markera na distalnom delu u razmaku od 3 cm kompatibilan sa žicom 0,010 i 0,014 i 0,016  unutrašnjeg lumena 0,019 proksimalnog spoljašnjeg promera 2,6F, distalnog 2,0F dužine 150 cm distalni i veoma savitljivi segment 6cm različitih oblika vrha: ravan, 45, 90 J, C ili S</w:t>
            </w:r>
          </w:p>
        </w:tc>
        <w:tc>
          <w:tcPr>
            <w:tcW w:w="680" w:type="dxa"/>
            <w:tcBorders>
              <w:top w:val="single" w:sz="4" w:space="0" w:color="auto"/>
              <w:left w:val="single" w:sz="4" w:space="0" w:color="auto"/>
              <w:bottom w:val="single" w:sz="4" w:space="0" w:color="auto"/>
              <w:right w:val="single" w:sz="4" w:space="0" w:color="auto"/>
            </w:tcBorders>
            <w:vAlign w:val="center"/>
          </w:tcPr>
          <w:p w:rsidR="006535D2" w:rsidRPr="00D5055D" w:rsidRDefault="006535D2">
            <w:pPr>
              <w:jc w:val="center"/>
            </w:pPr>
            <w:r w:rsidRPr="00D5055D">
              <w:t>kom</w:t>
            </w:r>
          </w:p>
        </w:tc>
        <w:tc>
          <w:tcPr>
            <w:tcW w:w="851" w:type="dxa"/>
            <w:tcBorders>
              <w:top w:val="single" w:sz="4" w:space="0" w:color="auto"/>
              <w:left w:val="single" w:sz="4" w:space="0" w:color="auto"/>
              <w:bottom w:val="single" w:sz="4" w:space="0" w:color="auto"/>
              <w:right w:val="single" w:sz="4" w:space="0" w:color="auto"/>
            </w:tcBorders>
            <w:vAlign w:val="center"/>
          </w:tcPr>
          <w:p w:rsidR="006535D2" w:rsidRPr="00D5055D" w:rsidRDefault="006535D2">
            <w:pPr>
              <w:jc w:val="center"/>
            </w:pPr>
            <w:r w:rsidRPr="00D5055D">
              <w:t>15</w:t>
            </w:r>
          </w:p>
        </w:tc>
        <w:tc>
          <w:tcPr>
            <w:tcW w:w="1701" w:type="dxa"/>
            <w:tcBorders>
              <w:top w:val="single" w:sz="4" w:space="0" w:color="auto"/>
              <w:left w:val="single" w:sz="4" w:space="0" w:color="auto"/>
              <w:bottom w:val="single" w:sz="4" w:space="0" w:color="auto"/>
              <w:right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6535D2" w:rsidRPr="00715CDA" w:rsidTr="006535D2">
        <w:trPr>
          <w:trHeight w:val="428"/>
        </w:trPr>
        <w:tc>
          <w:tcPr>
            <w:tcW w:w="567" w:type="dxa"/>
            <w:tcBorders>
              <w:top w:val="single" w:sz="4" w:space="0" w:color="auto"/>
              <w:bottom w:val="single" w:sz="4" w:space="0" w:color="auto"/>
            </w:tcBorders>
            <w:vAlign w:val="center"/>
          </w:tcPr>
          <w:p w:rsidR="006535D2" w:rsidRPr="006535D2" w:rsidRDefault="006535D2" w:rsidP="0072423F">
            <w:pPr>
              <w:jc w:val="center"/>
              <w:rPr>
                <w:sz w:val="20"/>
                <w:szCs w:val="20"/>
                <w:lang w:val="sr-Cyrl-RS"/>
              </w:rPr>
            </w:pPr>
            <w:r>
              <w:rPr>
                <w:sz w:val="20"/>
                <w:szCs w:val="20"/>
                <w:lang w:val="sr-Cyrl-RS"/>
              </w:rPr>
              <w:t>4.</w:t>
            </w:r>
          </w:p>
        </w:tc>
        <w:tc>
          <w:tcPr>
            <w:tcW w:w="2864" w:type="dxa"/>
            <w:tcBorders>
              <w:top w:val="single" w:sz="4" w:space="0" w:color="auto"/>
              <w:left w:val="nil"/>
              <w:bottom w:val="single" w:sz="4" w:space="0" w:color="auto"/>
              <w:right w:val="nil"/>
            </w:tcBorders>
            <w:shd w:val="clear" w:color="auto" w:fill="auto"/>
            <w:vAlign w:val="center"/>
          </w:tcPr>
          <w:p w:rsidR="006535D2" w:rsidRDefault="006535D2">
            <w:r>
              <w:t>Kompatibilna žica vodič</w:t>
            </w:r>
          </w:p>
        </w:tc>
        <w:tc>
          <w:tcPr>
            <w:tcW w:w="680" w:type="dxa"/>
            <w:tcBorders>
              <w:top w:val="single" w:sz="4" w:space="0" w:color="auto"/>
              <w:bottom w:val="single" w:sz="4" w:space="0" w:color="auto"/>
            </w:tcBorders>
            <w:vAlign w:val="center"/>
          </w:tcPr>
          <w:p w:rsidR="006535D2" w:rsidRPr="00D5055D" w:rsidRDefault="006535D2">
            <w:pPr>
              <w:jc w:val="center"/>
            </w:pPr>
            <w:r w:rsidRPr="00D5055D">
              <w:t>kom</w:t>
            </w:r>
          </w:p>
        </w:tc>
        <w:tc>
          <w:tcPr>
            <w:tcW w:w="851" w:type="dxa"/>
            <w:tcBorders>
              <w:top w:val="single" w:sz="4" w:space="0" w:color="auto"/>
              <w:bottom w:val="single" w:sz="4" w:space="0" w:color="auto"/>
            </w:tcBorders>
            <w:vAlign w:val="center"/>
          </w:tcPr>
          <w:p w:rsidR="006535D2" w:rsidRPr="00D5055D" w:rsidRDefault="006535D2">
            <w:pPr>
              <w:jc w:val="center"/>
            </w:pPr>
            <w:r w:rsidRPr="00D5055D">
              <w:t>15</w:t>
            </w:r>
          </w:p>
        </w:tc>
        <w:tc>
          <w:tcPr>
            <w:tcW w:w="1701" w:type="dxa"/>
            <w:tcBorders>
              <w:top w:val="single" w:sz="4" w:space="0" w:color="auto"/>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top w:val="single" w:sz="4" w:space="0" w:color="auto"/>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top w:val="single" w:sz="4" w:space="0" w:color="auto"/>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4F03F1">
      <w:pPr>
        <w:pStyle w:val="BodyText"/>
        <w:numPr>
          <w:ilvl w:val="0"/>
          <w:numId w:val="19"/>
        </w:numPr>
        <w:rPr>
          <w:noProof/>
          <w:szCs w:val="24"/>
        </w:rPr>
      </w:pPr>
      <w:r w:rsidRPr="0079325F">
        <w:rPr>
          <w:noProof/>
          <w:szCs w:val="24"/>
        </w:rPr>
        <w:t>Самостално</w:t>
      </w:r>
    </w:p>
    <w:p w:rsidR="0072423F" w:rsidRPr="0079325F" w:rsidRDefault="0072423F" w:rsidP="004F03F1">
      <w:pPr>
        <w:pStyle w:val="BodyText"/>
        <w:numPr>
          <w:ilvl w:val="0"/>
          <w:numId w:val="19"/>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6535D2">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Pr="00B03CB4" w:rsidRDefault="0072423F" w:rsidP="0072423F"/>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5A235C">
            <w:pPr>
              <w:rPr>
                <w:b/>
                <w:noProof/>
                <w:sz w:val="22"/>
                <w:szCs w:val="22"/>
                <w:lang w:val="sr-Cyrl-RS"/>
              </w:rPr>
            </w:pPr>
            <w:r>
              <w:rPr>
                <w:b/>
              </w:rPr>
              <w:t xml:space="preserve">Партија </w:t>
            </w:r>
            <w:r w:rsidR="005A235C">
              <w:rPr>
                <w:b/>
                <w:lang w:val="sr-Cyrl-RS"/>
              </w:rPr>
              <w:t>9</w:t>
            </w:r>
            <w:r>
              <w:rPr>
                <w:b/>
              </w:rPr>
              <w:t xml:space="preserve">. </w:t>
            </w:r>
            <w:r w:rsidRPr="007B7BFF">
              <w:rPr>
                <w:b/>
              </w:rPr>
              <w:t xml:space="preserve">- </w:t>
            </w:r>
            <w:r w:rsidR="005A235C" w:rsidRPr="005A235C">
              <w:rPr>
                <w:b/>
                <w:noProof/>
                <w:sz w:val="22"/>
                <w:szCs w:val="22"/>
                <w:lang w:val="sr-Cyrl-RS"/>
              </w:rPr>
              <w:t>Хидрофилне жице за неуроинтервентне процедуре са два језгра</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6535D2" w:rsidRPr="00715CDA" w:rsidTr="0072423F">
        <w:trPr>
          <w:trHeight w:val="428"/>
        </w:trPr>
        <w:tc>
          <w:tcPr>
            <w:tcW w:w="567" w:type="dxa"/>
            <w:tcBorders>
              <w:bottom w:val="single" w:sz="4" w:space="0" w:color="auto"/>
            </w:tcBorders>
            <w:vAlign w:val="center"/>
          </w:tcPr>
          <w:p w:rsidR="006535D2" w:rsidRDefault="006535D2"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6535D2" w:rsidRDefault="006535D2">
            <w:r>
              <w:t>Hidrofilne žice 0,014 za neurointerventne procedure sa dva jezgra, bez prelaza od čelika,sa hidrofilnim premazom od 170 cm i vidljivošću vrha 5 cm, spring coil 30 cm na dužini žice 200 cm</w:t>
            </w:r>
          </w:p>
        </w:tc>
        <w:tc>
          <w:tcPr>
            <w:tcW w:w="680" w:type="dxa"/>
            <w:tcBorders>
              <w:bottom w:val="single" w:sz="4" w:space="0" w:color="auto"/>
            </w:tcBorders>
            <w:vAlign w:val="center"/>
          </w:tcPr>
          <w:p w:rsidR="006535D2" w:rsidRPr="00D5055D" w:rsidRDefault="006535D2">
            <w:pPr>
              <w:jc w:val="center"/>
            </w:pPr>
            <w:r w:rsidRPr="00D5055D">
              <w:t>kom</w:t>
            </w:r>
          </w:p>
        </w:tc>
        <w:tc>
          <w:tcPr>
            <w:tcW w:w="851" w:type="dxa"/>
            <w:tcBorders>
              <w:bottom w:val="single" w:sz="4" w:space="0" w:color="auto"/>
            </w:tcBorders>
            <w:vAlign w:val="center"/>
          </w:tcPr>
          <w:p w:rsidR="006535D2" w:rsidRPr="00D5055D" w:rsidRDefault="006535D2">
            <w:pPr>
              <w:jc w:val="center"/>
            </w:pPr>
            <w:r w:rsidRPr="00D5055D">
              <w:t>20</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lang w:val="sr-Cyrl-RS"/>
        </w:rPr>
      </w:pPr>
    </w:p>
    <w:p w:rsidR="006535D2" w:rsidRPr="006535D2" w:rsidRDefault="006535D2" w:rsidP="0072423F">
      <w:pPr>
        <w:pStyle w:val="BodyText"/>
        <w:rPr>
          <w:noProof/>
          <w:sz w:val="22"/>
          <w:szCs w:val="22"/>
          <w:lang w:val="sr-Cyrl-RS"/>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6535D2" w:rsidRPr="006535D2" w:rsidRDefault="006535D2"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0"/>
        </w:numPr>
        <w:rPr>
          <w:noProof/>
          <w:szCs w:val="24"/>
        </w:rPr>
      </w:pPr>
      <w:r w:rsidRPr="0079325F">
        <w:rPr>
          <w:noProof/>
          <w:szCs w:val="24"/>
        </w:rPr>
        <w:t>Самостално</w:t>
      </w:r>
    </w:p>
    <w:p w:rsidR="0072423F" w:rsidRPr="0079325F" w:rsidRDefault="0072423F" w:rsidP="004F03F1">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6535D2">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Default="0072423F" w:rsidP="0072423F">
      <w:pPr>
        <w:rPr>
          <w:lang w:val="sr-Cyrl-RS"/>
        </w:rPr>
      </w:pPr>
    </w:p>
    <w:p w:rsidR="006535D2" w:rsidRDefault="006535D2" w:rsidP="0072423F">
      <w:pPr>
        <w:rPr>
          <w:lang w:val="sr-Cyrl-RS"/>
        </w:rPr>
      </w:pPr>
    </w:p>
    <w:p w:rsidR="006535D2" w:rsidRDefault="006535D2" w:rsidP="0072423F">
      <w:pPr>
        <w:rPr>
          <w:lang w:val="sr-Cyrl-RS"/>
        </w:rPr>
      </w:pPr>
    </w:p>
    <w:p w:rsidR="006535D2" w:rsidRPr="006535D2" w:rsidRDefault="006535D2"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Pr>
                <w:b/>
              </w:rPr>
              <w:t>Партија 1</w:t>
            </w:r>
            <w:r w:rsidR="005A235C">
              <w:rPr>
                <w:b/>
                <w:lang w:val="sr-Cyrl-RS"/>
              </w:rPr>
              <w:t>0</w:t>
            </w:r>
            <w:r>
              <w:rPr>
                <w:b/>
              </w:rPr>
              <w:t xml:space="preserve">. </w:t>
            </w:r>
            <w:r w:rsidRPr="007B7BFF">
              <w:rPr>
                <w:b/>
              </w:rPr>
              <w:t xml:space="preserve">- </w:t>
            </w:r>
            <w:r w:rsidR="005A235C" w:rsidRPr="005A235C">
              <w:rPr>
                <w:b/>
                <w:noProof/>
                <w:sz w:val="22"/>
                <w:szCs w:val="22"/>
                <w:lang w:val="sr-Cyrl-RS"/>
              </w:rPr>
              <w:t>Хидрофилна жица водич материјал: платина/волфрам</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6535D2" w:rsidRPr="00715CDA" w:rsidTr="0072423F">
        <w:trPr>
          <w:trHeight w:val="428"/>
        </w:trPr>
        <w:tc>
          <w:tcPr>
            <w:tcW w:w="567" w:type="dxa"/>
            <w:tcBorders>
              <w:bottom w:val="single" w:sz="4" w:space="0" w:color="auto"/>
            </w:tcBorders>
            <w:vAlign w:val="center"/>
          </w:tcPr>
          <w:p w:rsidR="006535D2" w:rsidRDefault="006535D2"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6535D2" w:rsidRDefault="006535D2">
            <w:r>
              <w:t>Hidrofilna žica vodič, spoljašnjeg dijametra 0.010“, 0.014“ i 0.016“, dužina konusa 33-45 cm, osovina od nerđajućeg čelika, dužine</w:t>
            </w:r>
            <w:r>
              <w:rPr>
                <w:color w:val="FF0000"/>
              </w:rPr>
              <w:t xml:space="preserve"> </w:t>
            </w:r>
            <w:r>
              <w:t>175-350 cm,upotrebljiva dužina 145-205 cm, vrh:ravan i prilagodljiv (materijal:platina/volfram)</w:t>
            </w:r>
          </w:p>
        </w:tc>
        <w:tc>
          <w:tcPr>
            <w:tcW w:w="680" w:type="dxa"/>
            <w:tcBorders>
              <w:bottom w:val="single" w:sz="4" w:space="0" w:color="auto"/>
            </w:tcBorders>
            <w:vAlign w:val="center"/>
          </w:tcPr>
          <w:p w:rsidR="006535D2" w:rsidRPr="00D5055D" w:rsidRDefault="006535D2">
            <w:pPr>
              <w:jc w:val="center"/>
            </w:pPr>
            <w:r w:rsidRPr="00D5055D">
              <w:t>kom</w:t>
            </w:r>
          </w:p>
        </w:tc>
        <w:tc>
          <w:tcPr>
            <w:tcW w:w="851" w:type="dxa"/>
            <w:tcBorders>
              <w:bottom w:val="single" w:sz="4" w:space="0" w:color="auto"/>
            </w:tcBorders>
            <w:vAlign w:val="center"/>
          </w:tcPr>
          <w:p w:rsidR="006535D2" w:rsidRPr="00D5055D" w:rsidRDefault="006535D2">
            <w:pPr>
              <w:jc w:val="center"/>
            </w:pPr>
            <w:r w:rsidRPr="00D5055D">
              <w:t>10</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6535D2" w:rsidRPr="006535D2" w:rsidRDefault="006535D2"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1"/>
        </w:numPr>
        <w:rPr>
          <w:noProof/>
          <w:szCs w:val="24"/>
        </w:rPr>
      </w:pPr>
      <w:r w:rsidRPr="0079325F">
        <w:rPr>
          <w:noProof/>
          <w:szCs w:val="24"/>
        </w:rPr>
        <w:t>Самостално</w:t>
      </w:r>
    </w:p>
    <w:p w:rsidR="0072423F" w:rsidRPr="0079325F" w:rsidRDefault="0072423F" w:rsidP="004F03F1">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6535D2">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Pr="00B03CB4" w:rsidRDefault="0072423F" w:rsidP="0072423F"/>
    <w:p w:rsidR="006535D2" w:rsidRDefault="006535D2" w:rsidP="0072423F">
      <w:pPr>
        <w:pStyle w:val="Footer"/>
        <w:jc w:val="center"/>
        <w:rPr>
          <w:b/>
          <w:noProof/>
          <w:lang w:val="sr-Cyrl-RS"/>
        </w:rPr>
      </w:pPr>
    </w:p>
    <w:p w:rsidR="006535D2" w:rsidRDefault="006535D2" w:rsidP="0072423F">
      <w:pPr>
        <w:pStyle w:val="Footer"/>
        <w:jc w:val="center"/>
        <w:rPr>
          <w:b/>
          <w:noProof/>
          <w:lang w:val="sr-Cyrl-RS"/>
        </w:rPr>
      </w:pPr>
    </w:p>
    <w:p w:rsidR="006535D2" w:rsidRDefault="006535D2" w:rsidP="0072423F">
      <w:pPr>
        <w:pStyle w:val="Footer"/>
        <w:jc w:val="center"/>
        <w:rPr>
          <w:b/>
          <w:noProof/>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Pr>
                <w:b/>
              </w:rPr>
              <w:t>Партија 1</w:t>
            </w:r>
            <w:r w:rsidR="005A235C">
              <w:rPr>
                <w:b/>
                <w:lang w:val="sr-Cyrl-RS"/>
              </w:rPr>
              <w:t>1</w:t>
            </w:r>
            <w:r>
              <w:rPr>
                <w:b/>
              </w:rPr>
              <w:t xml:space="preserve">. </w:t>
            </w:r>
            <w:r w:rsidRPr="007B7BFF">
              <w:rPr>
                <w:b/>
              </w:rPr>
              <w:t xml:space="preserve">- </w:t>
            </w:r>
            <w:r w:rsidR="005A235C" w:rsidRPr="005A235C">
              <w:rPr>
                <w:b/>
                <w:noProof/>
                <w:sz w:val="22"/>
                <w:szCs w:val="22"/>
                <w:lang w:val="sr-Cyrl-RS"/>
              </w:rPr>
              <w:t>Катетер за интракранијалну подршку, израђен од спљоштених ('</w:t>
            </w:r>
            <w:r w:rsidR="005A235C" w:rsidRPr="005A235C">
              <w:rPr>
                <w:b/>
                <w:noProof/>
                <w:sz w:val="22"/>
                <w:szCs w:val="22"/>
                <w:lang w:val="en-US"/>
              </w:rPr>
              <w:t>flat</w:t>
            </w:r>
            <w:r w:rsidR="005A235C" w:rsidRPr="005A235C">
              <w:rPr>
                <w:b/>
                <w:noProof/>
                <w:sz w:val="22"/>
                <w:szCs w:val="22"/>
                <w:lang w:val="sr-Cyrl-RS"/>
              </w:rPr>
              <w:t>')</w:t>
            </w:r>
            <w:r w:rsidR="005A235C" w:rsidRPr="005A235C">
              <w:rPr>
                <w:b/>
                <w:noProof/>
                <w:sz w:val="22"/>
                <w:szCs w:val="22"/>
                <w:lang w:val="en-US"/>
              </w:rPr>
              <w:t xml:space="preserve"> </w:t>
            </w:r>
            <w:r w:rsidR="005A235C" w:rsidRPr="005A235C">
              <w:rPr>
                <w:b/>
                <w:noProof/>
                <w:sz w:val="22"/>
                <w:szCs w:val="22"/>
                <w:lang w:val="sr-Cyrl-RS"/>
              </w:rPr>
              <w:t>нитинолских навоја</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6535D2" w:rsidRPr="00715CDA" w:rsidTr="0072423F">
        <w:trPr>
          <w:trHeight w:val="428"/>
        </w:trPr>
        <w:tc>
          <w:tcPr>
            <w:tcW w:w="567" w:type="dxa"/>
            <w:tcBorders>
              <w:bottom w:val="single" w:sz="4" w:space="0" w:color="auto"/>
            </w:tcBorders>
            <w:vAlign w:val="center"/>
          </w:tcPr>
          <w:p w:rsidR="006535D2" w:rsidRDefault="006535D2"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6535D2" w:rsidRDefault="006535D2">
            <w:r>
              <w:t>Kateter  za intrakranijalnu podršku, izrađen od flat (spljoštenih) nitinolskih navoja, dostupan u dimenzijama od 5 i 6 F, unutrašnjeg dijametra 0.058 i 0.072 inch, sa pravim vrhom i MP 25˚ vrhom, dužine distalnog fleksibilnog dela 8 cm. Dužine katetera 95, 105, 115, 125 i 130 cm</w:t>
            </w:r>
          </w:p>
        </w:tc>
        <w:tc>
          <w:tcPr>
            <w:tcW w:w="680" w:type="dxa"/>
            <w:tcBorders>
              <w:bottom w:val="single" w:sz="4" w:space="0" w:color="auto"/>
            </w:tcBorders>
            <w:vAlign w:val="center"/>
          </w:tcPr>
          <w:p w:rsidR="006535D2" w:rsidRPr="00D5055D" w:rsidRDefault="006535D2">
            <w:pPr>
              <w:jc w:val="center"/>
            </w:pPr>
            <w:r w:rsidRPr="00D5055D">
              <w:t>kom</w:t>
            </w:r>
          </w:p>
        </w:tc>
        <w:tc>
          <w:tcPr>
            <w:tcW w:w="851" w:type="dxa"/>
            <w:tcBorders>
              <w:bottom w:val="single" w:sz="4" w:space="0" w:color="auto"/>
            </w:tcBorders>
            <w:vAlign w:val="center"/>
          </w:tcPr>
          <w:p w:rsidR="006535D2" w:rsidRPr="00D5055D" w:rsidRDefault="006535D2">
            <w:pPr>
              <w:jc w:val="center"/>
            </w:pPr>
            <w:r w:rsidRPr="00D5055D">
              <w:t>15</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6535D2" w:rsidRPr="006535D2" w:rsidRDefault="006535D2"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2"/>
        </w:numPr>
        <w:rPr>
          <w:noProof/>
          <w:szCs w:val="24"/>
        </w:rPr>
      </w:pPr>
      <w:r w:rsidRPr="0079325F">
        <w:rPr>
          <w:noProof/>
          <w:szCs w:val="24"/>
        </w:rPr>
        <w:t>Самостално</w:t>
      </w:r>
    </w:p>
    <w:p w:rsidR="0072423F" w:rsidRPr="0079325F" w:rsidRDefault="0072423F" w:rsidP="004F03F1">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6535D2">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Pr="00B03CB4" w:rsidRDefault="0072423F" w:rsidP="0072423F"/>
    <w:p w:rsidR="006535D2" w:rsidRDefault="006535D2" w:rsidP="0072423F">
      <w:pPr>
        <w:pStyle w:val="Footer"/>
        <w:jc w:val="center"/>
        <w:rPr>
          <w:b/>
          <w:noProof/>
          <w:lang w:val="sr-Cyrl-RS"/>
        </w:rPr>
      </w:pPr>
    </w:p>
    <w:p w:rsidR="006535D2" w:rsidRDefault="006535D2" w:rsidP="0072423F">
      <w:pPr>
        <w:pStyle w:val="Footer"/>
        <w:jc w:val="center"/>
        <w:rPr>
          <w:b/>
          <w:noProof/>
          <w:lang w:val="sr-Cyrl-RS"/>
        </w:rPr>
      </w:pPr>
    </w:p>
    <w:p w:rsidR="006535D2" w:rsidRDefault="006535D2" w:rsidP="0072423F">
      <w:pPr>
        <w:pStyle w:val="Footer"/>
        <w:jc w:val="center"/>
        <w:rPr>
          <w:b/>
          <w:noProof/>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sidRPr="005A235C">
              <w:rPr>
                <w:b/>
              </w:rPr>
              <w:t>Партија 1</w:t>
            </w:r>
            <w:r w:rsidR="005A235C" w:rsidRPr="005A235C">
              <w:rPr>
                <w:b/>
                <w:lang w:val="sr-Cyrl-RS"/>
              </w:rPr>
              <w:t>2</w:t>
            </w:r>
            <w:r w:rsidRPr="005A235C">
              <w:rPr>
                <w:b/>
              </w:rPr>
              <w:t xml:space="preserve">. - </w:t>
            </w:r>
            <w:r w:rsidR="005A235C" w:rsidRPr="005A235C">
              <w:rPr>
                <w:b/>
                <w:noProof/>
                <w:sz w:val="22"/>
                <w:szCs w:val="22"/>
                <w:lang w:val="sr-Cyrl-RS"/>
              </w:rPr>
              <w:t>Итракранијални самоширећи стент, затвореног дизајна, са и без дисталног врха</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6535D2" w:rsidRPr="00715CDA" w:rsidTr="0072423F">
        <w:trPr>
          <w:trHeight w:val="428"/>
        </w:trPr>
        <w:tc>
          <w:tcPr>
            <w:tcW w:w="567" w:type="dxa"/>
            <w:tcBorders>
              <w:bottom w:val="single" w:sz="4" w:space="0" w:color="auto"/>
            </w:tcBorders>
            <w:vAlign w:val="center"/>
          </w:tcPr>
          <w:p w:rsidR="006535D2" w:rsidRDefault="006535D2"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6535D2" w:rsidRDefault="006535D2">
            <w:r>
              <w:t>Intrakranijalni samošireći stent, zatvorenog dizajna, sa i bez distalnog vrha, 4 markera, mogućnost repozicioniranja kod otvorenosti stenta do 80%, žica sa markerom za pozicioniranje, dužine stenta 16, 23, 30 i 39 cm</w:t>
            </w:r>
          </w:p>
        </w:tc>
        <w:tc>
          <w:tcPr>
            <w:tcW w:w="680" w:type="dxa"/>
            <w:tcBorders>
              <w:bottom w:val="single" w:sz="4" w:space="0" w:color="auto"/>
            </w:tcBorders>
            <w:vAlign w:val="center"/>
          </w:tcPr>
          <w:p w:rsidR="006535D2" w:rsidRPr="00D5055D" w:rsidRDefault="006535D2">
            <w:pPr>
              <w:jc w:val="center"/>
            </w:pPr>
            <w:r w:rsidRPr="00D5055D">
              <w:t>kom</w:t>
            </w:r>
          </w:p>
        </w:tc>
        <w:tc>
          <w:tcPr>
            <w:tcW w:w="851" w:type="dxa"/>
            <w:tcBorders>
              <w:bottom w:val="single" w:sz="4" w:space="0" w:color="auto"/>
            </w:tcBorders>
            <w:vAlign w:val="center"/>
          </w:tcPr>
          <w:p w:rsidR="006535D2" w:rsidRPr="00D5055D" w:rsidRDefault="006535D2">
            <w:pPr>
              <w:jc w:val="center"/>
            </w:pPr>
            <w:r w:rsidRPr="00D5055D">
              <w:t>5</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6535D2" w:rsidRPr="00715CDA" w:rsidTr="006535D2">
        <w:trPr>
          <w:trHeight w:val="428"/>
        </w:trPr>
        <w:tc>
          <w:tcPr>
            <w:tcW w:w="567" w:type="dxa"/>
            <w:tcBorders>
              <w:bottom w:val="single" w:sz="4" w:space="0" w:color="auto"/>
            </w:tcBorders>
            <w:vAlign w:val="center"/>
          </w:tcPr>
          <w:p w:rsidR="006535D2" w:rsidRPr="006535D2" w:rsidRDefault="006535D2" w:rsidP="0072423F">
            <w:pPr>
              <w:jc w:val="center"/>
              <w:rPr>
                <w:sz w:val="20"/>
                <w:szCs w:val="20"/>
                <w:lang w:val="sr-Cyrl-RS"/>
              </w:rPr>
            </w:pPr>
            <w:r>
              <w:rPr>
                <w:sz w:val="20"/>
                <w:szCs w:val="20"/>
                <w:lang w:val="sr-Cyrl-RS"/>
              </w:rPr>
              <w:t>2.</w:t>
            </w:r>
          </w:p>
        </w:tc>
        <w:tc>
          <w:tcPr>
            <w:tcW w:w="2864" w:type="dxa"/>
            <w:tcBorders>
              <w:top w:val="nil"/>
              <w:left w:val="nil"/>
              <w:bottom w:val="single" w:sz="4" w:space="0" w:color="auto"/>
              <w:right w:val="nil"/>
            </w:tcBorders>
            <w:shd w:val="clear" w:color="auto" w:fill="auto"/>
            <w:vAlign w:val="bottom"/>
          </w:tcPr>
          <w:p w:rsidR="006535D2" w:rsidRDefault="006535D2">
            <w:r>
              <w:t>Kompatibilni mikrokateter</w:t>
            </w:r>
          </w:p>
        </w:tc>
        <w:tc>
          <w:tcPr>
            <w:tcW w:w="680" w:type="dxa"/>
            <w:tcBorders>
              <w:bottom w:val="single" w:sz="4" w:space="0" w:color="auto"/>
            </w:tcBorders>
            <w:vAlign w:val="center"/>
          </w:tcPr>
          <w:p w:rsidR="006535D2" w:rsidRPr="00D5055D" w:rsidRDefault="006535D2">
            <w:pPr>
              <w:jc w:val="center"/>
            </w:pPr>
            <w:r w:rsidRPr="00D5055D">
              <w:t>kom</w:t>
            </w:r>
          </w:p>
        </w:tc>
        <w:tc>
          <w:tcPr>
            <w:tcW w:w="851" w:type="dxa"/>
            <w:tcBorders>
              <w:bottom w:val="single" w:sz="4" w:space="0" w:color="auto"/>
            </w:tcBorders>
            <w:vAlign w:val="center"/>
          </w:tcPr>
          <w:p w:rsidR="006535D2" w:rsidRPr="00D5055D" w:rsidRDefault="006535D2">
            <w:pPr>
              <w:jc w:val="center"/>
            </w:pPr>
            <w:r w:rsidRPr="00D5055D">
              <w:t>5</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lang w:val="sr-Cyrl-RS"/>
        </w:rPr>
      </w:pPr>
    </w:p>
    <w:p w:rsidR="006535D2" w:rsidRPr="006535D2" w:rsidRDefault="006535D2" w:rsidP="0072423F">
      <w:pPr>
        <w:pStyle w:val="BodyText"/>
        <w:rPr>
          <w:noProof/>
          <w:sz w:val="22"/>
          <w:szCs w:val="22"/>
          <w:lang w:val="sr-Cyrl-RS"/>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6535D2" w:rsidRPr="006535D2" w:rsidRDefault="006535D2"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3"/>
        </w:numPr>
        <w:rPr>
          <w:noProof/>
          <w:szCs w:val="24"/>
        </w:rPr>
      </w:pPr>
      <w:r w:rsidRPr="0079325F">
        <w:rPr>
          <w:noProof/>
          <w:szCs w:val="24"/>
        </w:rPr>
        <w:t>Самостално</w:t>
      </w:r>
    </w:p>
    <w:p w:rsidR="0072423F" w:rsidRPr="0079325F" w:rsidRDefault="0072423F" w:rsidP="004F03F1">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6535D2">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Default="0072423F" w:rsidP="0072423F">
      <w:pPr>
        <w:rPr>
          <w:lang w:val="sr-Cyrl-RS"/>
        </w:rPr>
      </w:pPr>
    </w:p>
    <w:p w:rsidR="006535D2" w:rsidRDefault="006535D2" w:rsidP="0072423F">
      <w:pPr>
        <w:rPr>
          <w:lang w:val="sr-Cyrl-RS"/>
        </w:rPr>
      </w:pPr>
    </w:p>
    <w:p w:rsidR="006535D2" w:rsidRDefault="006535D2" w:rsidP="0072423F">
      <w:pPr>
        <w:rPr>
          <w:lang w:val="sr-Cyrl-RS"/>
        </w:rPr>
      </w:pPr>
    </w:p>
    <w:p w:rsidR="006535D2" w:rsidRDefault="006535D2" w:rsidP="0072423F">
      <w:pPr>
        <w:rPr>
          <w:lang w:val="sr-Cyrl-RS"/>
        </w:rPr>
      </w:pPr>
    </w:p>
    <w:p w:rsidR="006535D2" w:rsidRPr="006535D2" w:rsidRDefault="006535D2"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sidRPr="005A235C">
              <w:rPr>
                <w:b/>
              </w:rPr>
              <w:t>Партија 1</w:t>
            </w:r>
            <w:r w:rsidR="005A235C" w:rsidRPr="005A235C">
              <w:rPr>
                <w:b/>
                <w:lang w:val="sr-Cyrl-RS"/>
              </w:rPr>
              <w:t>3</w:t>
            </w:r>
            <w:r w:rsidRPr="005A235C">
              <w:rPr>
                <w:b/>
              </w:rPr>
              <w:t xml:space="preserve">. - </w:t>
            </w:r>
            <w:r w:rsidR="005A235C" w:rsidRPr="005A235C">
              <w:rPr>
                <w:b/>
                <w:noProof/>
                <w:sz w:val="22"/>
                <w:szCs w:val="22"/>
                <w:lang w:val="sr-Cyrl-RS"/>
              </w:rPr>
              <w:t>Водич катетери од најлон полиуретана</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6535D2" w:rsidRPr="00715CDA" w:rsidTr="0072423F">
        <w:trPr>
          <w:trHeight w:val="428"/>
        </w:trPr>
        <w:tc>
          <w:tcPr>
            <w:tcW w:w="567" w:type="dxa"/>
            <w:tcBorders>
              <w:bottom w:val="single" w:sz="4" w:space="0" w:color="auto"/>
            </w:tcBorders>
            <w:vAlign w:val="center"/>
          </w:tcPr>
          <w:p w:rsidR="006535D2" w:rsidRDefault="006535D2"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6535D2" w:rsidRDefault="006535D2">
            <w:pPr>
              <w:rPr>
                <w:color w:val="222222"/>
              </w:rPr>
            </w:pPr>
            <w:r>
              <w:rPr>
                <w:color w:val="222222"/>
              </w:rPr>
              <w:t>Vodič kateteri od najlon poliuretana sa 4 zone fleksibilnosti, spoljnjeg promera 5-6F, ožičen na način da omogućava maksimalni unutrašnji promer od 0,056-0,070 inča različitih oblika i dužine 90-100 cm</w:t>
            </w:r>
          </w:p>
        </w:tc>
        <w:tc>
          <w:tcPr>
            <w:tcW w:w="680" w:type="dxa"/>
            <w:tcBorders>
              <w:bottom w:val="single" w:sz="4" w:space="0" w:color="auto"/>
            </w:tcBorders>
            <w:vAlign w:val="center"/>
          </w:tcPr>
          <w:p w:rsidR="006535D2" w:rsidRPr="00D5055D" w:rsidRDefault="006535D2">
            <w:pPr>
              <w:jc w:val="center"/>
              <w:rPr>
                <w:color w:val="222222"/>
              </w:rPr>
            </w:pPr>
            <w:r w:rsidRPr="00D5055D">
              <w:rPr>
                <w:color w:val="222222"/>
              </w:rPr>
              <w:t>kom</w:t>
            </w:r>
          </w:p>
        </w:tc>
        <w:tc>
          <w:tcPr>
            <w:tcW w:w="851" w:type="dxa"/>
            <w:tcBorders>
              <w:bottom w:val="single" w:sz="4" w:space="0" w:color="auto"/>
            </w:tcBorders>
            <w:vAlign w:val="center"/>
          </w:tcPr>
          <w:p w:rsidR="006535D2" w:rsidRPr="00D5055D" w:rsidRDefault="006535D2">
            <w:pPr>
              <w:jc w:val="center"/>
            </w:pPr>
            <w:r w:rsidRPr="00D5055D">
              <w:t>10</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6535D2" w:rsidRPr="006535D2" w:rsidRDefault="006535D2"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4"/>
        </w:numPr>
        <w:rPr>
          <w:noProof/>
          <w:szCs w:val="24"/>
        </w:rPr>
      </w:pPr>
      <w:r w:rsidRPr="0079325F">
        <w:rPr>
          <w:noProof/>
          <w:szCs w:val="24"/>
        </w:rPr>
        <w:t>Самостално</w:t>
      </w:r>
    </w:p>
    <w:p w:rsidR="0072423F" w:rsidRPr="0079325F" w:rsidRDefault="0072423F" w:rsidP="004F03F1">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6535D2">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Default="0072423F" w:rsidP="0072423F">
      <w:pPr>
        <w:rPr>
          <w:lang w:val="sr-Cyrl-RS"/>
        </w:rPr>
      </w:pPr>
    </w:p>
    <w:p w:rsidR="006535D2" w:rsidRDefault="006535D2" w:rsidP="0072423F">
      <w:pPr>
        <w:rPr>
          <w:lang w:val="sr-Cyrl-RS"/>
        </w:rPr>
      </w:pPr>
    </w:p>
    <w:p w:rsidR="006535D2" w:rsidRDefault="006535D2" w:rsidP="0072423F">
      <w:pPr>
        <w:rPr>
          <w:lang w:val="sr-Cyrl-RS"/>
        </w:rPr>
      </w:pPr>
    </w:p>
    <w:p w:rsidR="006535D2" w:rsidRDefault="006535D2" w:rsidP="0072423F">
      <w:pPr>
        <w:rPr>
          <w:lang w:val="sr-Cyrl-RS"/>
        </w:rPr>
      </w:pPr>
    </w:p>
    <w:p w:rsidR="006535D2" w:rsidRDefault="006535D2"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sidRPr="005A235C">
              <w:rPr>
                <w:b/>
              </w:rPr>
              <w:t>Партија 1</w:t>
            </w:r>
            <w:r w:rsidR="005A235C" w:rsidRPr="005A235C">
              <w:rPr>
                <w:b/>
                <w:lang w:val="sr-Cyrl-RS"/>
              </w:rPr>
              <w:t>4</w:t>
            </w:r>
            <w:r w:rsidRPr="005A235C">
              <w:rPr>
                <w:b/>
              </w:rPr>
              <w:t xml:space="preserve">. - </w:t>
            </w:r>
            <w:r w:rsidR="005A235C" w:rsidRPr="005A235C">
              <w:rPr>
                <w:b/>
                <w:noProof/>
                <w:sz w:val="22"/>
                <w:szCs w:val="22"/>
                <w:lang w:val="sr-Cyrl-RS"/>
              </w:rPr>
              <w:t>Катетер водич систем за приступ дисталним интракранијалним крвним судовима</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6535D2" w:rsidRPr="00715CDA" w:rsidTr="0072423F">
        <w:trPr>
          <w:trHeight w:val="428"/>
        </w:trPr>
        <w:tc>
          <w:tcPr>
            <w:tcW w:w="567" w:type="dxa"/>
            <w:tcBorders>
              <w:bottom w:val="single" w:sz="4" w:space="0" w:color="auto"/>
            </w:tcBorders>
            <w:vAlign w:val="center"/>
          </w:tcPr>
          <w:p w:rsidR="006535D2" w:rsidRDefault="006535D2"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6535D2" w:rsidRPr="006535D2" w:rsidRDefault="006535D2">
            <w:pPr>
              <w:rPr>
                <w:sz w:val="22"/>
                <w:szCs w:val="22"/>
              </w:rPr>
            </w:pPr>
            <w:r w:rsidRPr="006535D2">
              <w:rPr>
                <w:sz w:val="22"/>
                <w:szCs w:val="22"/>
              </w:rPr>
              <w:t>Kateter vodič sistem za pristup distalnim intrakranijalnim krvnim sudovima, na dužinama 105 cm, 115 cm, 135 cm, proksimalnog dijametra 6F, distalnog dijametra 4,9F i 6F, unutrašnjeg dijametra .055“ i .70“, super savitljivog distalnog dela 8 cm, za podršku i plasman „Flow divert“ stentova i aspiraciju tromba</w:t>
            </w:r>
          </w:p>
        </w:tc>
        <w:tc>
          <w:tcPr>
            <w:tcW w:w="680" w:type="dxa"/>
            <w:tcBorders>
              <w:bottom w:val="single" w:sz="4" w:space="0" w:color="auto"/>
            </w:tcBorders>
            <w:vAlign w:val="center"/>
          </w:tcPr>
          <w:p w:rsidR="006535D2" w:rsidRPr="006535D2" w:rsidRDefault="006535D2">
            <w:pPr>
              <w:jc w:val="center"/>
            </w:pPr>
            <w:r w:rsidRPr="006535D2">
              <w:t>kom</w:t>
            </w:r>
          </w:p>
        </w:tc>
        <w:tc>
          <w:tcPr>
            <w:tcW w:w="851" w:type="dxa"/>
            <w:tcBorders>
              <w:bottom w:val="single" w:sz="4" w:space="0" w:color="auto"/>
            </w:tcBorders>
            <w:vAlign w:val="center"/>
          </w:tcPr>
          <w:p w:rsidR="006535D2" w:rsidRPr="006535D2" w:rsidRDefault="006535D2">
            <w:pPr>
              <w:jc w:val="center"/>
            </w:pPr>
            <w:r w:rsidRPr="006535D2">
              <w:t>35</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6535D2" w:rsidRPr="006535D2" w:rsidRDefault="006535D2"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5"/>
        </w:numPr>
        <w:rPr>
          <w:noProof/>
          <w:szCs w:val="24"/>
        </w:rPr>
      </w:pPr>
      <w:r w:rsidRPr="0079325F">
        <w:rPr>
          <w:noProof/>
          <w:szCs w:val="24"/>
        </w:rPr>
        <w:t>Самостално</w:t>
      </w:r>
    </w:p>
    <w:p w:rsidR="0072423F" w:rsidRPr="0079325F" w:rsidRDefault="0072423F" w:rsidP="004F03F1">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6535D2">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Default="0072423F" w:rsidP="0072423F">
      <w:pPr>
        <w:rPr>
          <w:lang w:val="sr-Cyrl-RS"/>
        </w:rPr>
      </w:pPr>
    </w:p>
    <w:p w:rsidR="006535D2" w:rsidRDefault="006535D2" w:rsidP="0072423F">
      <w:pPr>
        <w:rPr>
          <w:lang w:val="sr-Cyrl-RS"/>
        </w:rPr>
      </w:pPr>
    </w:p>
    <w:p w:rsidR="006535D2" w:rsidRDefault="006535D2" w:rsidP="0072423F">
      <w:pPr>
        <w:rPr>
          <w:lang w:val="sr-Cyrl-RS"/>
        </w:rPr>
      </w:pPr>
    </w:p>
    <w:p w:rsidR="006535D2" w:rsidRDefault="006535D2" w:rsidP="0072423F">
      <w:pPr>
        <w:rPr>
          <w:lang w:val="sr-Cyrl-RS"/>
        </w:rPr>
      </w:pPr>
    </w:p>
    <w:p w:rsidR="006535D2" w:rsidRPr="006535D2" w:rsidRDefault="006535D2"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sidRPr="005A235C">
              <w:rPr>
                <w:b/>
              </w:rPr>
              <w:t>Партија 1</w:t>
            </w:r>
            <w:r w:rsidR="005A235C" w:rsidRPr="005A235C">
              <w:rPr>
                <w:b/>
                <w:lang w:val="sr-Cyrl-RS"/>
              </w:rPr>
              <w:t>5</w:t>
            </w:r>
            <w:r w:rsidRPr="005A235C">
              <w:rPr>
                <w:b/>
              </w:rPr>
              <w:t xml:space="preserve">. - </w:t>
            </w:r>
            <w:r w:rsidR="005A235C" w:rsidRPr="005A235C">
              <w:rPr>
                <w:b/>
                <w:noProof/>
                <w:sz w:val="22"/>
                <w:szCs w:val="22"/>
                <w:lang w:val="sr-Cyrl-RS"/>
              </w:rPr>
              <w:t>Водич катетер са изразито флексибилним врхом</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6535D2" w:rsidRPr="00715CDA" w:rsidTr="0072423F">
        <w:trPr>
          <w:trHeight w:val="428"/>
        </w:trPr>
        <w:tc>
          <w:tcPr>
            <w:tcW w:w="567" w:type="dxa"/>
            <w:tcBorders>
              <w:bottom w:val="single" w:sz="4" w:space="0" w:color="auto"/>
            </w:tcBorders>
            <w:vAlign w:val="center"/>
          </w:tcPr>
          <w:p w:rsidR="006535D2" w:rsidRDefault="006535D2"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6535D2" w:rsidRPr="000A53E5" w:rsidRDefault="006535D2">
            <w:pPr>
              <w:rPr>
                <w:sz w:val="20"/>
                <w:szCs w:val="20"/>
              </w:rPr>
            </w:pPr>
            <w:r w:rsidRPr="000A53E5">
              <w:rPr>
                <w:sz w:val="20"/>
                <w:szCs w:val="20"/>
              </w:rPr>
              <w:t>Vodič kateter sa izrazito fleksibilnim vrhom koji se mogu plasirati visoko distalno, mogu proći u karotidni sifon i bazilarnu arteriju, spoljašnji promer 6F, unutrašnji dijametar 0.070 inch, radna dužina 95 i 105 cm, pravi i MP</w:t>
            </w:r>
          </w:p>
        </w:tc>
        <w:tc>
          <w:tcPr>
            <w:tcW w:w="680" w:type="dxa"/>
            <w:tcBorders>
              <w:bottom w:val="single" w:sz="4" w:space="0" w:color="auto"/>
            </w:tcBorders>
            <w:vAlign w:val="center"/>
          </w:tcPr>
          <w:p w:rsidR="006535D2" w:rsidRPr="00D5055D" w:rsidRDefault="006535D2">
            <w:pPr>
              <w:jc w:val="center"/>
              <w:rPr>
                <w:sz w:val="22"/>
                <w:szCs w:val="22"/>
              </w:rPr>
            </w:pPr>
            <w:r w:rsidRPr="00D5055D">
              <w:rPr>
                <w:sz w:val="22"/>
                <w:szCs w:val="22"/>
              </w:rPr>
              <w:t>kom</w:t>
            </w:r>
          </w:p>
        </w:tc>
        <w:tc>
          <w:tcPr>
            <w:tcW w:w="851" w:type="dxa"/>
            <w:tcBorders>
              <w:bottom w:val="single" w:sz="4" w:space="0" w:color="auto"/>
            </w:tcBorders>
            <w:vAlign w:val="center"/>
          </w:tcPr>
          <w:p w:rsidR="006535D2" w:rsidRPr="00D5055D" w:rsidRDefault="006535D2">
            <w:pPr>
              <w:jc w:val="center"/>
              <w:rPr>
                <w:sz w:val="22"/>
                <w:szCs w:val="22"/>
              </w:rPr>
            </w:pPr>
            <w:r w:rsidRPr="00D5055D">
              <w:rPr>
                <w:sz w:val="22"/>
                <w:szCs w:val="22"/>
              </w:rPr>
              <w:t>35</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6535D2">
            <w:pPr>
              <w:pStyle w:val="BodyText"/>
              <w:spacing w:before="240"/>
              <w:rPr>
                <w:noProof/>
                <w:sz w:val="20"/>
                <w:lang w:val="sr-Cyrl-CS"/>
              </w:rPr>
            </w:pPr>
          </w:p>
        </w:tc>
      </w:tr>
      <w:tr w:rsidR="006535D2" w:rsidRPr="00715CDA" w:rsidTr="006535D2">
        <w:trPr>
          <w:trHeight w:val="428"/>
        </w:trPr>
        <w:tc>
          <w:tcPr>
            <w:tcW w:w="567" w:type="dxa"/>
            <w:tcBorders>
              <w:bottom w:val="single" w:sz="4" w:space="0" w:color="auto"/>
            </w:tcBorders>
            <w:vAlign w:val="center"/>
          </w:tcPr>
          <w:p w:rsidR="006535D2" w:rsidRPr="006535D2" w:rsidRDefault="006535D2" w:rsidP="0072423F">
            <w:pPr>
              <w:jc w:val="center"/>
              <w:rPr>
                <w:sz w:val="20"/>
                <w:szCs w:val="20"/>
                <w:lang w:val="sr-Cyrl-RS"/>
              </w:rPr>
            </w:pPr>
            <w:r>
              <w:rPr>
                <w:sz w:val="20"/>
                <w:szCs w:val="20"/>
                <w:lang w:val="sr-Cyrl-RS"/>
              </w:rPr>
              <w:t>2.</w:t>
            </w:r>
          </w:p>
        </w:tc>
        <w:tc>
          <w:tcPr>
            <w:tcW w:w="2864" w:type="dxa"/>
            <w:tcBorders>
              <w:top w:val="nil"/>
              <w:left w:val="nil"/>
              <w:bottom w:val="single" w:sz="4" w:space="0" w:color="auto"/>
              <w:right w:val="nil"/>
            </w:tcBorders>
            <w:shd w:val="clear" w:color="auto" w:fill="auto"/>
            <w:vAlign w:val="bottom"/>
          </w:tcPr>
          <w:p w:rsidR="006535D2" w:rsidRPr="000A53E5" w:rsidRDefault="000A53E5">
            <w:pPr>
              <w:rPr>
                <w:sz w:val="20"/>
                <w:szCs w:val="20"/>
                <w:lang w:val="sr-Cyrl-RS"/>
              </w:rPr>
            </w:pPr>
            <w:r w:rsidRPr="000A53E5">
              <w:rPr>
                <w:sz w:val="20"/>
                <w:szCs w:val="20"/>
                <w:lang w:val="sr-Cyrl-RS"/>
              </w:rPr>
              <w:t>Vodič kateter sa izrazito fleksibilnim vrhom,unutrašnji dijametar 0.088“, radna dužina 80 i 90 cm, spoljašnji distalni lumen 8 Fr, pravi i MP, distalna savitljiva zona dužine 4 cm</w:t>
            </w:r>
            <w:r w:rsidRPr="000A53E5">
              <w:rPr>
                <w:noProof/>
                <w:sz w:val="20"/>
                <w:szCs w:val="20"/>
                <w:lang w:val="en-US"/>
              </w:rPr>
              <w:drawing>
                <wp:anchor distT="0" distB="0" distL="114300" distR="114300" simplePos="0" relativeHeight="251679744" behindDoc="0" locked="0" layoutInCell="1" allowOverlap="1" wp14:anchorId="1A01D408" wp14:editId="532FF6F8">
                  <wp:simplePos x="0" y="0"/>
                  <wp:positionH relativeFrom="column">
                    <wp:posOffset>2319655</wp:posOffset>
                  </wp:positionH>
                  <wp:positionV relativeFrom="paragraph">
                    <wp:posOffset>5244465</wp:posOffset>
                  </wp:positionV>
                  <wp:extent cx="76200" cy="304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pic:spPr>
                      </pic:pic>
                    </a:graphicData>
                  </a:graphic>
                  <wp14:sizeRelH relativeFrom="page">
                    <wp14:pctWidth>0</wp14:pctWidth>
                  </wp14:sizeRelH>
                  <wp14:sizeRelV relativeFrom="page">
                    <wp14:pctHeight>0</wp14:pctHeight>
                  </wp14:sizeRelV>
                </wp:anchor>
              </w:drawing>
            </w:r>
            <w:r w:rsidRPr="000A53E5">
              <w:rPr>
                <w:noProof/>
                <w:sz w:val="20"/>
                <w:szCs w:val="20"/>
                <w:lang w:val="en-US"/>
              </w:rPr>
              <w:drawing>
                <wp:anchor distT="0" distB="0" distL="114300" distR="114300" simplePos="0" relativeHeight="251678720" behindDoc="0" locked="0" layoutInCell="1" allowOverlap="1" wp14:anchorId="72226D8B" wp14:editId="2DD16B74">
                  <wp:simplePos x="0" y="0"/>
                  <wp:positionH relativeFrom="column">
                    <wp:posOffset>2319655</wp:posOffset>
                  </wp:positionH>
                  <wp:positionV relativeFrom="paragraph">
                    <wp:posOffset>5244465</wp:posOffset>
                  </wp:positionV>
                  <wp:extent cx="76200" cy="3048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pic:spPr>
                      </pic:pic>
                    </a:graphicData>
                  </a:graphic>
                  <wp14:sizeRelH relativeFrom="page">
                    <wp14:pctWidth>0</wp14:pctWidth>
                  </wp14:sizeRelH>
                  <wp14:sizeRelV relativeFrom="page">
                    <wp14:pctHeight>0</wp14:pctHeight>
                  </wp14:sizeRelV>
                </wp:anchor>
              </w:drawing>
            </w:r>
            <w:r w:rsidR="007A2A39">
              <w:rPr>
                <w:sz w:val="20"/>
                <w:szCs w:val="20"/>
              </w:rPr>
              <w:pict w14:anchorId="3F7A9D48">
                <v:shape id="_x0000_s1040" type="#_x0000_t75" style="position:absolute;margin-left:78pt;margin-top:0;width:6pt;height:24.75pt;z-index:251677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" o:insetmode="auto">
                  <v:imagedata r:id="rId20" o:title=""/>
                  <o:lock v:ext="edit" aspectratio="f"/>
                </v:shape>
              </w:pict>
            </w:r>
          </w:p>
        </w:tc>
        <w:tc>
          <w:tcPr>
            <w:tcW w:w="680" w:type="dxa"/>
            <w:tcBorders>
              <w:bottom w:val="single" w:sz="4" w:space="0" w:color="auto"/>
            </w:tcBorders>
            <w:vAlign w:val="center"/>
          </w:tcPr>
          <w:p w:rsidR="006535D2" w:rsidRPr="00D5055D" w:rsidRDefault="006535D2">
            <w:pPr>
              <w:jc w:val="center"/>
              <w:rPr>
                <w:sz w:val="22"/>
                <w:szCs w:val="22"/>
              </w:rPr>
            </w:pPr>
            <w:r w:rsidRPr="00D5055D">
              <w:rPr>
                <w:sz w:val="22"/>
                <w:szCs w:val="22"/>
              </w:rPr>
              <w:t>kom</w:t>
            </w:r>
          </w:p>
        </w:tc>
        <w:tc>
          <w:tcPr>
            <w:tcW w:w="851" w:type="dxa"/>
            <w:tcBorders>
              <w:bottom w:val="single" w:sz="4" w:space="0" w:color="auto"/>
            </w:tcBorders>
            <w:vAlign w:val="center"/>
          </w:tcPr>
          <w:p w:rsidR="006535D2" w:rsidRPr="00D5055D" w:rsidRDefault="006535D2">
            <w:pPr>
              <w:jc w:val="center"/>
              <w:rPr>
                <w:sz w:val="22"/>
                <w:szCs w:val="22"/>
              </w:rPr>
            </w:pPr>
            <w:r w:rsidRPr="00D5055D">
              <w:rPr>
                <w:sz w:val="22"/>
                <w:szCs w:val="22"/>
              </w:rPr>
              <w:t>5</w:t>
            </w:r>
          </w:p>
        </w:tc>
        <w:tc>
          <w:tcPr>
            <w:tcW w:w="1701" w:type="dxa"/>
            <w:tcBorders>
              <w:bottom w:val="single" w:sz="4" w:space="0" w:color="auto"/>
            </w:tcBorders>
            <w:vAlign w:val="center"/>
          </w:tcPr>
          <w:p w:rsidR="006535D2" w:rsidRPr="001C3F08" w:rsidRDefault="006535D2" w:rsidP="0072423F">
            <w:pPr>
              <w:pStyle w:val="BodyText"/>
              <w:spacing w:before="240"/>
              <w:jc w:val="center"/>
              <w:rPr>
                <w:noProof/>
                <w:sz w:val="20"/>
                <w:lang w:val="sr-Cyrl-CS"/>
              </w:rPr>
            </w:pPr>
          </w:p>
        </w:tc>
        <w:tc>
          <w:tcPr>
            <w:tcW w:w="1984"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275" w:type="dxa"/>
            <w:tcBorders>
              <w:bottom w:val="single" w:sz="4" w:space="0" w:color="auto"/>
            </w:tcBorders>
            <w:vAlign w:val="center"/>
          </w:tcPr>
          <w:p w:rsidR="006535D2" w:rsidRPr="00715CDA" w:rsidRDefault="006535D2"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535D2" w:rsidRPr="00715CDA" w:rsidRDefault="006535D2"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535D2" w:rsidRPr="00715CDA" w:rsidRDefault="006535D2" w:rsidP="006535D2">
            <w:pPr>
              <w:pStyle w:val="BodyText"/>
              <w:spacing w:before="240"/>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0A53E5" w:rsidRPr="000A53E5" w:rsidRDefault="000A53E5"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6"/>
        </w:numPr>
        <w:rPr>
          <w:noProof/>
          <w:szCs w:val="24"/>
        </w:rPr>
      </w:pPr>
      <w:r w:rsidRPr="0079325F">
        <w:rPr>
          <w:noProof/>
          <w:szCs w:val="24"/>
        </w:rPr>
        <w:t>Самостално</w:t>
      </w:r>
    </w:p>
    <w:p w:rsidR="0072423F" w:rsidRPr="0079325F" w:rsidRDefault="0072423F" w:rsidP="004F03F1">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0A53E5">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Default="0072423F" w:rsidP="0072423F">
      <w:pPr>
        <w:rPr>
          <w:lang w:val="sr-Cyrl-RS"/>
        </w:rPr>
      </w:pPr>
    </w:p>
    <w:p w:rsidR="000A53E5" w:rsidRDefault="000A53E5" w:rsidP="0072423F">
      <w:pPr>
        <w:rPr>
          <w:lang w:val="sr-Cyrl-RS"/>
        </w:rPr>
      </w:pPr>
    </w:p>
    <w:p w:rsidR="000A53E5" w:rsidRDefault="000A53E5" w:rsidP="0072423F">
      <w:pPr>
        <w:rPr>
          <w:lang w:val="sr-Cyrl-RS"/>
        </w:rPr>
      </w:pPr>
    </w:p>
    <w:p w:rsidR="000A53E5" w:rsidRPr="000A53E5" w:rsidRDefault="000A53E5"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sidRPr="005A235C">
              <w:rPr>
                <w:b/>
              </w:rPr>
              <w:t>Партија 1</w:t>
            </w:r>
            <w:r w:rsidR="005A235C" w:rsidRPr="005A235C">
              <w:rPr>
                <w:b/>
                <w:lang w:val="sr-Cyrl-RS"/>
              </w:rPr>
              <w:t>6</w:t>
            </w:r>
            <w:r w:rsidRPr="005A235C">
              <w:rPr>
                <w:b/>
              </w:rPr>
              <w:t xml:space="preserve">. - </w:t>
            </w:r>
            <w:r w:rsidR="005A235C" w:rsidRPr="005A235C">
              <w:rPr>
                <w:b/>
                <w:noProof/>
                <w:sz w:val="22"/>
                <w:szCs w:val="22"/>
                <w:lang w:val="sr-Cyrl-RS"/>
              </w:rPr>
              <w:t>Конектор са бочном конекцијом</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0A53E5" w:rsidRPr="00715CDA" w:rsidTr="0072423F">
        <w:trPr>
          <w:trHeight w:val="428"/>
        </w:trPr>
        <w:tc>
          <w:tcPr>
            <w:tcW w:w="567" w:type="dxa"/>
            <w:tcBorders>
              <w:bottom w:val="single" w:sz="4" w:space="0" w:color="auto"/>
            </w:tcBorders>
            <w:vAlign w:val="center"/>
          </w:tcPr>
          <w:p w:rsidR="000A53E5" w:rsidRDefault="000A53E5"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0A53E5" w:rsidRPr="000A53E5" w:rsidRDefault="000A53E5">
            <w:r w:rsidRPr="000A53E5">
              <w:t>Konektor sa bočnom konekcijom sa trokrakom slavinicom, dvostrukom valvulom i zatvaračem, hemostatske valvule sa push-pull sistemom</w:t>
            </w:r>
          </w:p>
        </w:tc>
        <w:tc>
          <w:tcPr>
            <w:tcW w:w="680" w:type="dxa"/>
            <w:tcBorders>
              <w:bottom w:val="single" w:sz="4" w:space="0" w:color="auto"/>
            </w:tcBorders>
            <w:vAlign w:val="center"/>
          </w:tcPr>
          <w:p w:rsidR="000A53E5" w:rsidRPr="000A53E5" w:rsidRDefault="000A53E5">
            <w:pPr>
              <w:jc w:val="center"/>
            </w:pPr>
            <w:r w:rsidRPr="000A53E5">
              <w:t>kom</w:t>
            </w:r>
          </w:p>
        </w:tc>
        <w:tc>
          <w:tcPr>
            <w:tcW w:w="851" w:type="dxa"/>
            <w:tcBorders>
              <w:bottom w:val="single" w:sz="4" w:space="0" w:color="auto"/>
            </w:tcBorders>
            <w:vAlign w:val="center"/>
          </w:tcPr>
          <w:p w:rsidR="000A53E5" w:rsidRPr="000A53E5" w:rsidRDefault="000A53E5">
            <w:pPr>
              <w:jc w:val="center"/>
            </w:pPr>
            <w:r w:rsidRPr="000A53E5">
              <w:t>300</w:t>
            </w:r>
          </w:p>
        </w:tc>
        <w:tc>
          <w:tcPr>
            <w:tcW w:w="1701" w:type="dxa"/>
            <w:tcBorders>
              <w:bottom w:val="single" w:sz="4" w:space="0" w:color="auto"/>
            </w:tcBorders>
            <w:vAlign w:val="center"/>
          </w:tcPr>
          <w:p w:rsidR="000A53E5" w:rsidRPr="001C3F08" w:rsidRDefault="000A53E5" w:rsidP="0072423F">
            <w:pPr>
              <w:pStyle w:val="BodyText"/>
              <w:spacing w:before="240"/>
              <w:jc w:val="center"/>
              <w:rPr>
                <w:noProof/>
                <w:sz w:val="20"/>
                <w:lang w:val="sr-Cyrl-CS"/>
              </w:rPr>
            </w:pPr>
          </w:p>
        </w:tc>
        <w:tc>
          <w:tcPr>
            <w:tcW w:w="1984" w:type="dxa"/>
            <w:tcBorders>
              <w:bottom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418" w:type="dxa"/>
            <w:tcBorders>
              <w:bottom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275" w:type="dxa"/>
            <w:tcBorders>
              <w:bottom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A53E5" w:rsidRPr="00715CDA" w:rsidRDefault="000A53E5"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A53E5" w:rsidRPr="00715CDA" w:rsidRDefault="000A53E5"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lang w:val="sr-Cyrl-RS"/>
        </w:rPr>
      </w:pPr>
    </w:p>
    <w:p w:rsidR="000A53E5" w:rsidRDefault="000A53E5" w:rsidP="0072423F">
      <w:pPr>
        <w:pStyle w:val="BodyText"/>
        <w:rPr>
          <w:noProof/>
          <w:sz w:val="22"/>
          <w:szCs w:val="22"/>
          <w:lang w:val="sr-Cyrl-RS"/>
        </w:rPr>
      </w:pPr>
    </w:p>
    <w:p w:rsidR="000A53E5" w:rsidRPr="000A53E5" w:rsidRDefault="000A53E5" w:rsidP="0072423F">
      <w:pPr>
        <w:pStyle w:val="BodyText"/>
        <w:rPr>
          <w:noProof/>
          <w:sz w:val="22"/>
          <w:szCs w:val="22"/>
          <w:lang w:val="sr-Cyrl-RS"/>
        </w:rPr>
      </w:pPr>
    </w:p>
    <w:p w:rsidR="000A53E5" w:rsidRDefault="000A53E5" w:rsidP="0072423F">
      <w:pPr>
        <w:pStyle w:val="BodyText"/>
        <w:rPr>
          <w:b/>
          <w:noProof/>
          <w:sz w:val="22"/>
          <w:szCs w:val="22"/>
          <w:lang w:val="sr-Cyrl-RS"/>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0A53E5" w:rsidRPr="000A53E5" w:rsidRDefault="000A53E5"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7"/>
        </w:numPr>
        <w:rPr>
          <w:noProof/>
          <w:szCs w:val="24"/>
        </w:rPr>
      </w:pPr>
      <w:r w:rsidRPr="0079325F">
        <w:rPr>
          <w:noProof/>
          <w:szCs w:val="24"/>
        </w:rPr>
        <w:t>Самостално</w:t>
      </w:r>
    </w:p>
    <w:p w:rsidR="0072423F" w:rsidRPr="0079325F" w:rsidRDefault="0072423F" w:rsidP="004F03F1">
      <w:pPr>
        <w:pStyle w:val="BodyText"/>
        <w:numPr>
          <w:ilvl w:val="0"/>
          <w:numId w:val="27"/>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7"/>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0A53E5">
        <w:rPr>
          <w:noProof/>
          <w:szCs w:val="24"/>
          <w:lang w:val="sr-Cyrl-RS"/>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p>
    <w:p w:rsidR="0072423F" w:rsidRDefault="0072423F" w:rsidP="0072423F">
      <w:pPr>
        <w:rPr>
          <w:lang w:val="sr-Cyrl-RS"/>
        </w:rPr>
      </w:pPr>
    </w:p>
    <w:p w:rsidR="000A53E5" w:rsidRDefault="000A53E5" w:rsidP="0072423F">
      <w:pPr>
        <w:rPr>
          <w:lang w:val="sr-Cyrl-RS"/>
        </w:rPr>
      </w:pPr>
    </w:p>
    <w:p w:rsidR="000A53E5" w:rsidRDefault="000A53E5" w:rsidP="0072423F">
      <w:pPr>
        <w:rPr>
          <w:lang w:val="sr-Cyrl-RS"/>
        </w:rPr>
      </w:pPr>
    </w:p>
    <w:p w:rsidR="000A53E5" w:rsidRDefault="000A53E5" w:rsidP="0072423F">
      <w:pPr>
        <w:rPr>
          <w:lang w:val="sr-Cyrl-RS"/>
        </w:rPr>
      </w:pPr>
    </w:p>
    <w:p w:rsidR="000A53E5" w:rsidRDefault="000A53E5" w:rsidP="0072423F">
      <w:pPr>
        <w:rPr>
          <w:lang w:val="sr-Cyrl-RS"/>
        </w:rPr>
      </w:pPr>
    </w:p>
    <w:p w:rsidR="000A53E5" w:rsidRPr="000A53E5" w:rsidRDefault="000A53E5"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lang w:val="sr-Cyrl-RS"/>
        </w:rPr>
      </w:pPr>
    </w:p>
    <w:p w:rsidR="000A53E5" w:rsidRPr="000A53E5" w:rsidRDefault="000A53E5" w:rsidP="0072423F">
      <w:pPr>
        <w:pStyle w:val="BodyText"/>
        <w:jc w:val="left"/>
        <w:rPr>
          <w:noProof/>
          <w:sz w:val="22"/>
          <w:szCs w:val="22"/>
          <w:lang w:val="sr-Cyrl-RS"/>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sidRPr="005A235C">
              <w:rPr>
                <w:b/>
              </w:rPr>
              <w:t>Партија 1</w:t>
            </w:r>
            <w:r w:rsidR="005A235C" w:rsidRPr="005A235C">
              <w:rPr>
                <w:b/>
                <w:lang w:val="sr-Cyrl-RS"/>
              </w:rPr>
              <w:t>7</w:t>
            </w:r>
            <w:r w:rsidRPr="005A235C">
              <w:rPr>
                <w:b/>
              </w:rPr>
              <w:t xml:space="preserve">. - </w:t>
            </w:r>
            <w:r w:rsidR="005A235C" w:rsidRPr="005A235C">
              <w:rPr>
                <w:b/>
                <w:noProof/>
                <w:sz w:val="22"/>
                <w:szCs w:val="22"/>
                <w:lang w:val="sr-Cyrl-RS"/>
              </w:rPr>
              <w:t>Емболизационо средство у виду мрежице</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0A53E5" w:rsidRPr="00715CDA" w:rsidTr="000A53E5">
        <w:trPr>
          <w:trHeight w:val="428"/>
        </w:trPr>
        <w:tc>
          <w:tcPr>
            <w:tcW w:w="567" w:type="dxa"/>
            <w:tcBorders>
              <w:bottom w:val="single" w:sz="4" w:space="0" w:color="auto"/>
            </w:tcBorders>
            <w:vAlign w:val="center"/>
          </w:tcPr>
          <w:p w:rsidR="000A53E5" w:rsidRDefault="000A53E5"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bottom"/>
          </w:tcPr>
          <w:p w:rsidR="000A53E5" w:rsidRPr="000A53E5" w:rsidRDefault="000A53E5">
            <w:r w:rsidRPr="000A53E5">
              <w:t>Embolizaciono sredstvo u vidu mrežice od 48 upletenih žica od legure kobalta i hroma, i volfram platine, za definitivan tretman intrakranijalnih aneurizmi,bez upotrebe koila .Mogućnost otvaranja, repozicioniranja ili uklanjanja.Raspoloživih dijametara od 2,5 – 5,0 mm i dužina od 10-35 mm.Kompatibilno sa mikrokateterom unutrašnjeg promera 0,027“</w:t>
            </w:r>
          </w:p>
        </w:tc>
        <w:tc>
          <w:tcPr>
            <w:tcW w:w="680" w:type="dxa"/>
            <w:tcBorders>
              <w:bottom w:val="single" w:sz="4" w:space="0" w:color="auto"/>
            </w:tcBorders>
            <w:vAlign w:val="center"/>
          </w:tcPr>
          <w:p w:rsidR="000A53E5" w:rsidRPr="00D5055D" w:rsidRDefault="000A53E5">
            <w:pPr>
              <w:jc w:val="center"/>
            </w:pPr>
            <w:r w:rsidRPr="00D5055D">
              <w:t>kom</w:t>
            </w:r>
          </w:p>
        </w:tc>
        <w:tc>
          <w:tcPr>
            <w:tcW w:w="851" w:type="dxa"/>
            <w:tcBorders>
              <w:bottom w:val="single" w:sz="4" w:space="0" w:color="auto"/>
            </w:tcBorders>
            <w:vAlign w:val="center"/>
          </w:tcPr>
          <w:p w:rsidR="000A53E5" w:rsidRPr="00D5055D" w:rsidRDefault="000A53E5">
            <w:pPr>
              <w:jc w:val="center"/>
            </w:pPr>
            <w:r w:rsidRPr="00D5055D">
              <w:t>2</w:t>
            </w:r>
          </w:p>
        </w:tc>
        <w:tc>
          <w:tcPr>
            <w:tcW w:w="1701" w:type="dxa"/>
            <w:tcBorders>
              <w:bottom w:val="single" w:sz="4" w:space="0" w:color="auto"/>
            </w:tcBorders>
            <w:vAlign w:val="center"/>
          </w:tcPr>
          <w:p w:rsidR="000A53E5" w:rsidRPr="001C3F08" w:rsidRDefault="000A53E5" w:rsidP="0072423F">
            <w:pPr>
              <w:pStyle w:val="BodyText"/>
              <w:spacing w:before="240"/>
              <w:jc w:val="center"/>
              <w:rPr>
                <w:noProof/>
                <w:sz w:val="20"/>
                <w:lang w:val="sr-Cyrl-CS"/>
              </w:rPr>
            </w:pPr>
          </w:p>
        </w:tc>
        <w:tc>
          <w:tcPr>
            <w:tcW w:w="1984" w:type="dxa"/>
            <w:tcBorders>
              <w:bottom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418" w:type="dxa"/>
            <w:tcBorders>
              <w:bottom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275" w:type="dxa"/>
            <w:tcBorders>
              <w:bottom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A53E5" w:rsidRPr="00715CDA" w:rsidRDefault="000A53E5"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A53E5" w:rsidRPr="00715CDA" w:rsidRDefault="000A53E5" w:rsidP="0072423F">
            <w:pPr>
              <w:pStyle w:val="BodyText"/>
              <w:spacing w:before="240"/>
              <w:jc w:val="center"/>
              <w:rPr>
                <w:noProof/>
                <w:sz w:val="20"/>
                <w:lang w:val="sr-Cyrl-CS"/>
              </w:rPr>
            </w:pPr>
          </w:p>
        </w:tc>
      </w:tr>
      <w:tr w:rsidR="000A53E5" w:rsidRPr="00715CDA" w:rsidTr="000A53E5">
        <w:trPr>
          <w:trHeight w:val="428"/>
        </w:trPr>
        <w:tc>
          <w:tcPr>
            <w:tcW w:w="567" w:type="dxa"/>
            <w:tcBorders>
              <w:top w:val="single" w:sz="4" w:space="0" w:color="auto"/>
              <w:left w:val="single" w:sz="4" w:space="0" w:color="auto"/>
              <w:bottom w:val="single" w:sz="4" w:space="0" w:color="auto"/>
              <w:right w:val="single" w:sz="4" w:space="0" w:color="auto"/>
            </w:tcBorders>
            <w:vAlign w:val="center"/>
          </w:tcPr>
          <w:p w:rsidR="000A53E5" w:rsidRPr="000A53E5" w:rsidRDefault="000A53E5" w:rsidP="0072423F">
            <w:pPr>
              <w:jc w:val="center"/>
              <w:rPr>
                <w:sz w:val="20"/>
                <w:szCs w:val="20"/>
                <w:lang w:val="sr-Cyrl-RS"/>
              </w:rPr>
            </w:pPr>
            <w:r>
              <w:rPr>
                <w:sz w:val="20"/>
                <w:szCs w:val="20"/>
                <w:lang w:val="sr-Cyrl-RS"/>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0A53E5" w:rsidRPr="000A53E5" w:rsidRDefault="000A53E5" w:rsidP="000A53E5">
            <w:r w:rsidRPr="000A53E5">
              <w:t>Kompatibilni mikrokateter</w:t>
            </w:r>
          </w:p>
        </w:tc>
        <w:tc>
          <w:tcPr>
            <w:tcW w:w="680" w:type="dxa"/>
            <w:tcBorders>
              <w:top w:val="single" w:sz="4" w:space="0" w:color="auto"/>
              <w:left w:val="single" w:sz="4" w:space="0" w:color="auto"/>
              <w:bottom w:val="single" w:sz="4" w:space="0" w:color="auto"/>
              <w:right w:val="single" w:sz="4" w:space="0" w:color="auto"/>
            </w:tcBorders>
            <w:vAlign w:val="center"/>
          </w:tcPr>
          <w:p w:rsidR="000A53E5" w:rsidRPr="00D5055D" w:rsidRDefault="000A53E5" w:rsidP="0072423F">
            <w:pPr>
              <w:jc w:val="center"/>
              <w:rPr>
                <w:lang w:val="sr-Cyrl-RS"/>
              </w:rPr>
            </w:pPr>
            <w:r w:rsidRPr="00D5055D">
              <w:t>kom</w:t>
            </w:r>
          </w:p>
        </w:tc>
        <w:tc>
          <w:tcPr>
            <w:tcW w:w="851" w:type="dxa"/>
            <w:tcBorders>
              <w:top w:val="single" w:sz="4" w:space="0" w:color="auto"/>
              <w:left w:val="single" w:sz="4" w:space="0" w:color="auto"/>
              <w:bottom w:val="single" w:sz="4" w:space="0" w:color="auto"/>
              <w:right w:val="single" w:sz="4" w:space="0" w:color="auto"/>
            </w:tcBorders>
            <w:vAlign w:val="center"/>
          </w:tcPr>
          <w:p w:rsidR="000A53E5" w:rsidRPr="00D5055D" w:rsidRDefault="000A53E5" w:rsidP="0072423F">
            <w:pPr>
              <w:jc w:val="center"/>
              <w:rPr>
                <w:lang w:val="sr-Cyrl-RS"/>
              </w:rPr>
            </w:pPr>
            <w:r w:rsidRPr="00D5055D">
              <w:rPr>
                <w:lang w:val="sr-Cyrl-RS"/>
              </w:rPr>
              <w:t>3</w:t>
            </w:r>
          </w:p>
        </w:tc>
        <w:tc>
          <w:tcPr>
            <w:tcW w:w="1701" w:type="dxa"/>
            <w:tcBorders>
              <w:top w:val="single" w:sz="4" w:space="0" w:color="auto"/>
              <w:left w:val="single" w:sz="4" w:space="0" w:color="auto"/>
              <w:bottom w:val="single" w:sz="4" w:space="0" w:color="auto"/>
              <w:right w:val="single" w:sz="4" w:space="0" w:color="auto"/>
            </w:tcBorders>
            <w:vAlign w:val="center"/>
          </w:tcPr>
          <w:p w:rsidR="000A53E5" w:rsidRPr="001C3F08" w:rsidRDefault="000A53E5" w:rsidP="0072423F">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A53E5" w:rsidRPr="00715CDA" w:rsidRDefault="000A53E5" w:rsidP="0072423F">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A53E5" w:rsidRPr="00715CDA" w:rsidRDefault="000A53E5"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8"/>
        </w:numPr>
        <w:rPr>
          <w:noProof/>
          <w:szCs w:val="24"/>
        </w:rPr>
      </w:pPr>
      <w:r w:rsidRPr="0079325F">
        <w:rPr>
          <w:noProof/>
          <w:szCs w:val="24"/>
        </w:rPr>
        <w:t>Самостално</w:t>
      </w:r>
    </w:p>
    <w:p w:rsidR="0072423F" w:rsidRPr="0079325F" w:rsidRDefault="0072423F" w:rsidP="004F03F1">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0A53E5">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rPr>
          <w:lang w:val="sr-Cyrl-RS"/>
        </w:rPr>
      </w:pPr>
    </w:p>
    <w:p w:rsidR="000A53E5" w:rsidRDefault="000A53E5" w:rsidP="0072423F">
      <w:pPr>
        <w:rPr>
          <w:lang w:val="sr-Cyrl-RS"/>
        </w:rPr>
      </w:pPr>
    </w:p>
    <w:p w:rsidR="000A53E5" w:rsidRDefault="000A53E5"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sidRPr="005A235C">
              <w:rPr>
                <w:b/>
              </w:rPr>
              <w:t>Партија 1</w:t>
            </w:r>
            <w:r w:rsidR="005A235C" w:rsidRPr="005A235C">
              <w:rPr>
                <w:b/>
                <w:lang w:val="sr-Cyrl-RS"/>
              </w:rPr>
              <w:t>8</w:t>
            </w:r>
            <w:r w:rsidRPr="005A235C">
              <w:rPr>
                <w:b/>
              </w:rPr>
              <w:t xml:space="preserve">. - </w:t>
            </w:r>
            <w:r w:rsidR="005A235C" w:rsidRPr="005A235C">
              <w:rPr>
                <w:b/>
                <w:noProof/>
                <w:sz w:val="22"/>
                <w:szCs w:val="22"/>
                <w:lang w:val="sr-Cyrl-RS"/>
              </w:rPr>
              <w:t>Оклузивни супер-комплијантни једнолуменски балон кактетер</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0A53E5" w:rsidRPr="00715CDA" w:rsidTr="000A53E5">
        <w:trPr>
          <w:trHeight w:val="428"/>
        </w:trPr>
        <w:tc>
          <w:tcPr>
            <w:tcW w:w="567" w:type="dxa"/>
            <w:tcBorders>
              <w:bottom w:val="single" w:sz="4" w:space="0" w:color="auto"/>
            </w:tcBorders>
            <w:vAlign w:val="center"/>
          </w:tcPr>
          <w:p w:rsidR="000A53E5" w:rsidRDefault="000A53E5"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bottom"/>
          </w:tcPr>
          <w:p w:rsidR="000A53E5" w:rsidRDefault="000A53E5">
            <w:pPr>
              <w:rPr>
                <w:sz w:val="22"/>
                <w:szCs w:val="22"/>
                <w:lang w:val="sr-Cyrl-RS"/>
              </w:rPr>
            </w:pPr>
            <w:r w:rsidRPr="000A53E5">
              <w:rPr>
                <w:sz w:val="22"/>
                <w:szCs w:val="22"/>
              </w:rPr>
              <w:t xml:space="preserve">Okluzivni super-komplijantni jednolumenski balon kateter dužine 150 cm sa dijametrom balona od 3-7 mm i dužine balona od 7-20 mm,dužine vrha od 2 mm sa distalnim spoljašnjim dijametrom od 2,2 do 3 Fr, u kompletu sa hidrofilnom 0.010“žicom od čelika sa distalnim vrhom </w:t>
            </w:r>
          </w:p>
          <w:p w:rsidR="000A53E5" w:rsidRPr="000A53E5" w:rsidRDefault="000A53E5">
            <w:pPr>
              <w:rPr>
                <w:sz w:val="22"/>
                <w:szCs w:val="22"/>
              </w:rPr>
            </w:pPr>
            <w:r w:rsidRPr="000A53E5">
              <w:rPr>
                <w:sz w:val="22"/>
                <w:szCs w:val="22"/>
              </w:rPr>
              <w:t>od platine</w:t>
            </w:r>
          </w:p>
        </w:tc>
        <w:tc>
          <w:tcPr>
            <w:tcW w:w="680" w:type="dxa"/>
            <w:tcBorders>
              <w:bottom w:val="single" w:sz="4" w:space="0" w:color="auto"/>
            </w:tcBorders>
            <w:vAlign w:val="center"/>
          </w:tcPr>
          <w:p w:rsidR="000A53E5" w:rsidRPr="000A53E5" w:rsidRDefault="000A53E5">
            <w:pPr>
              <w:jc w:val="center"/>
            </w:pPr>
            <w:r w:rsidRPr="000A53E5">
              <w:t>kom</w:t>
            </w:r>
          </w:p>
        </w:tc>
        <w:tc>
          <w:tcPr>
            <w:tcW w:w="851" w:type="dxa"/>
            <w:tcBorders>
              <w:bottom w:val="single" w:sz="4" w:space="0" w:color="auto"/>
            </w:tcBorders>
            <w:vAlign w:val="center"/>
          </w:tcPr>
          <w:p w:rsidR="000A53E5" w:rsidRPr="000A53E5" w:rsidRDefault="000A53E5">
            <w:pPr>
              <w:jc w:val="center"/>
            </w:pPr>
            <w:r w:rsidRPr="000A53E5">
              <w:t>1</w:t>
            </w:r>
          </w:p>
        </w:tc>
        <w:tc>
          <w:tcPr>
            <w:tcW w:w="1701" w:type="dxa"/>
            <w:tcBorders>
              <w:bottom w:val="single" w:sz="4" w:space="0" w:color="auto"/>
            </w:tcBorders>
            <w:vAlign w:val="center"/>
          </w:tcPr>
          <w:p w:rsidR="000A53E5" w:rsidRPr="001C3F08" w:rsidRDefault="000A53E5" w:rsidP="0072423F">
            <w:pPr>
              <w:pStyle w:val="BodyText"/>
              <w:spacing w:before="240"/>
              <w:jc w:val="center"/>
              <w:rPr>
                <w:noProof/>
                <w:sz w:val="20"/>
                <w:lang w:val="sr-Cyrl-CS"/>
              </w:rPr>
            </w:pPr>
          </w:p>
        </w:tc>
        <w:tc>
          <w:tcPr>
            <w:tcW w:w="1984" w:type="dxa"/>
            <w:tcBorders>
              <w:bottom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418" w:type="dxa"/>
            <w:tcBorders>
              <w:bottom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275" w:type="dxa"/>
            <w:tcBorders>
              <w:bottom w:val="single" w:sz="4" w:space="0" w:color="auto"/>
            </w:tcBorders>
            <w:vAlign w:val="center"/>
          </w:tcPr>
          <w:p w:rsidR="000A53E5" w:rsidRPr="00715CDA" w:rsidRDefault="000A53E5"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A53E5" w:rsidRPr="00715CDA" w:rsidRDefault="000A53E5"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A53E5" w:rsidRPr="00715CDA" w:rsidRDefault="000A53E5"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0A53E5" w:rsidRPr="000A53E5" w:rsidRDefault="000A53E5"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29"/>
        </w:numPr>
        <w:rPr>
          <w:noProof/>
          <w:szCs w:val="24"/>
        </w:rPr>
      </w:pPr>
      <w:r w:rsidRPr="0079325F">
        <w:rPr>
          <w:noProof/>
          <w:szCs w:val="24"/>
        </w:rPr>
        <w:t>Самостално</w:t>
      </w:r>
    </w:p>
    <w:p w:rsidR="0072423F" w:rsidRPr="0079325F" w:rsidRDefault="0072423F" w:rsidP="004F03F1">
      <w:pPr>
        <w:pStyle w:val="BodyText"/>
        <w:numPr>
          <w:ilvl w:val="0"/>
          <w:numId w:val="29"/>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2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0A53E5">
        <w:rPr>
          <w:noProof/>
          <w:szCs w:val="24"/>
          <w:lang w:val="sr-Cyrl-RS"/>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Pr="00B03CB4" w:rsidRDefault="0072423F" w:rsidP="0072423F">
      <w:r w:rsidRPr="0079325F">
        <w:rPr>
          <w:noProof/>
        </w:rPr>
        <w:t>Друго: __________________________________</w:t>
      </w:r>
      <w:r w:rsidRPr="0072423F">
        <w:t xml:space="preserve"> </w:t>
      </w:r>
    </w:p>
    <w:p w:rsidR="005A235C" w:rsidRDefault="005A235C" w:rsidP="0072423F">
      <w:pPr>
        <w:pStyle w:val="Footer"/>
        <w:jc w:val="center"/>
        <w:rPr>
          <w:b/>
          <w:noProof/>
          <w:lang w:val="sr-Cyrl-RS"/>
        </w:rPr>
      </w:pPr>
    </w:p>
    <w:p w:rsidR="005A235C" w:rsidRDefault="005A235C" w:rsidP="0072423F">
      <w:pPr>
        <w:pStyle w:val="Footer"/>
        <w:jc w:val="center"/>
        <w:rPr>
          <w:b/>
          <w:noProof/>
          <w:lang w:val="sr-Cyrl-RS"/>
        </w:rPr>
      </w:pPr>
    </w:p>
    <w:p w:rsidR="000A53E5" w:rsidRDefault="000A53E5" w:rsidP="0072423F">
      <w:pPr>
        <w:pStyle w:val="Footer"/>
        <w:jc w:val="center"/>
        <w:rPr>
          <w:b/>
          <w:noProof/>
          <w:lang w:val="sr-Cyrl-RS"/>
        </w:rPr>
      </w:pPr>
    </w:p>
    <w:p w:rsidR="000A53E5" w:rsidRDefault="000A53E5" w:rsidP="0072423F">
      <w:pPr>
        <w:pStyle w:val="Footer"/>
        <w:jc w:val="center"/>
        <w:rPr>
          <w:b/>
          <w:noProof/>
          <w:lang w:val="sr-Cyrl-RS"/>
        </w:rPr>
      </w:pPr>
    </w:p>
    <w:p w:rsidR="000A53E5" w:rsidRDefault="000A53E5" w:rsidP="0072423F">
      <w:pPr>
        <w:pStyle w:val="Footer"/>
        <w:jc w:val="center"/>
        <w:rPr>
          <w:b/>
          <w:noProof/>
          <w:lang w:val="sr-Cyrl-RS"/>
        </w:rPr>
      </w:pPr>
    </w:p>
    <w:p w:rsidR="000A53E5" w:rsidRDefault="000A53E5" w:rsidP="0072423F">
      <w:pPr>
        <w:pStyle w:val="Footer"/>
        <w:jc w:val="center"/>
        <w:rPr>
          <w:b/>
          <w:noProof/>
          <w:lang w:val="sr-Cyrl-RS"/>
        </w:rPr>
      </w:pPr>
    </w:p>
    <w:p w:rsidR="000A53E5" w:rsidRDefault="000A53E5" w:rsidP="0072423F">
      <w:pPr>
        <w:pStyle w:val="Footer"/>
        <w:jc w:val="center"/>
        <w:rPr>
          <w:b/>
          <w:noProof/>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5A235C">
            <w:pPr>
              <w:tabs>
                <w:tab w:val="left" w:pos="1305"/>
              </w:tabs>
              <w:rPr>
                <w:b/>
                <w:noProof/>
                <w:sz w:val="22"/>
                <w:szCs w:val="22"/>
              </w:rPr>
            </w:pPr>
            <w:r w:rsidRPr="005A235C">
              <w:rPr>
                <w:b/>
              </w:rPr>
              <w:t>Партија 1</w:t>
            </w:r>
            <w:r w:rsidR="005A235C" w:rsidRPr="005A235C">
              <w:rPr>
                <w:b/>
                <w:lang w:val="sr-Cyrl-RS"/>
              </w:rPr>
              <w:t>9</w:t>
            </w:r>
            <w:r w:rsidRPr="005A235C">
              <w:rPr>
                <w:b/>
              </w:rPr>
              <w:t xml:space="preserve">. - </w:t>
            </w:r>
            <w:r w:rsidR="005A235C" w:rsidRPr="005A235C">
              <w:rPr>
                <w:b/>
                <w:noProof/>
                <w:sz w:val="22"/>
                <w:szCs w:val="22"/>
                <w:lang w:val="sr-Cyrl-RS"/>
              </w:rPr>
              <w:t>Нитинолски самоширећи стент са два радиопактна маркера</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216408" w:rsidRPr="00715CDA" w:rsidTr="0072423F">
        <w:trPr>
          <w:trHeight w:val="428"/>
        </w:trPr>
        <w:tc>
          <w:tcPr>
            <w:tcW w:w="567" w:type="dxa"/>
            <w:tcBorders>
              <w:bottom w:val="single" w:sz="4" w:space="0" w:color="auto"/>
            </w:tcBorders>
            <w:vAlign w:val="center"/>
          </w:tcPr>
          <w:p w:rsidR="00216408" w:rsidRDefault="00216408"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216408" w:rsidRPr="00216408" w:rsidRDefault="00216408">
            <w:r w:rsidRPr="00216408">
              <w:t>Nitilonski,samošireći stent sa 2 radiopaktna markera, promera od 2,0-5,5 mm, dužine od 12 do 75 mm, sa mogućnošću repozicioniranja kod otvorenog stenta do 90 %, dužine,postavlja se kroz mikrokateter sa najmanjim unutrašnjim promerom 0.021, 0.025 i 0.028</w:t>
            </w:r>
          </w:p>
        </w:tc>
        <w:tc>
          <w:tcPr>
            <w:tcW w:w="680" w:type="dxa"/>
            <w:tcBorders>
              <w:bottom w:val="single" w:sz="4" w:space="0" w:color="auto"/>
            </w:tcBorders>
            <w:vAlign w:val="center"/>
          </w:tcPr>
          <w:p w:rsidR="00216408" w:rsidRPr="00216408" w:rsidRDefault="00216408">
            <w:pPr>
              <w:jc w:val="center"/>
            </w:pPr>
            <w:r w:rsidRPr="00216408">
              <w:t>kom</w:t>
            </w:r>
          </w:p>
        </w:tc>
        <w:tc>
          <w:tcPr>
            <w:tcW w:w="851" w:type="dxa"/>
            <w:tcBorders>
              <w:bottom w:val="single" w:sz="4" w:space="0" w:color="auto"/>
            </w:tcBorders>
            <w:vAlign w:val="center"/>
          </w:tcPr>
          <w:p w:rsidR="00216408" w:rsidRPr="00216408" w:rsidRDefault="00216408">
            <w:pPr>
              <w:jc w:val="center"/>
            </w:pPr>
            <w:r w:rsidRPr="00216408">
              <w:t>4</w:t>
            </w:r>
          </w:p>
        </w:tc>
        <w:tc>
          <w:tcPr>
            <w:tcW w:w="1701" w:type="dxa"/>
            <w:tcBorders>
              <w:bottom w:val="single" w:sz="4" w:space="0" w:color="auto"/>
            </w:tcBorders>
            <w:vAlign w:val="center"/>
          </w:tcPr>
          <w:p w:rsidR="00216408" w:rsidRPr="001C3F08" w:rsidRDefault="00216408" w:rsidP="0072423F">
            <w:pPr>
              <w:pStyle w:val="BodyText"/>
              <w:spacing w:before="240"/>
              <w:jc w:val="center"/>
              <w:rPr>
                <w:noProof/>
                <w:sz w:val="20"/>
                <w:lang w:val="sr-Cyrl-CS"/>
              </w:rPr>
            </w:pPr>
          </w:p>
        </w:tc>
        <w:tc>
          <w:tcPr>
            <w:tcW w:w="1984"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275"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408" w:rsidRPr="00715CDA" w:rsidRDefault="00216408"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6408" w:rsidRPr="00715CDA" w:rsidRDefault="00216408"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216408" w:rsidRPr="00216408" w:rsidRDefault="00216408"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30"/>
        </w:numPr>
        <w:rPr>
          <w:noProof/>
          <w:szCs w:val="24"/>
        </w:rPr>
      </w:pPr>
      <w:r w:rsidRPr="0079325F">
        <w:rPr>
          <w:noProof/>
          <w:szCs w:val="24"/>
        </w:rPr>
        <w:t>Самостално</w:t>
      </w:r>
    </w:p>
    <w:p w:rsidR="0072423F" w:rsidRPr="0079325F" w:rsidRDefault="0072423F" w:rsidP="004F03F1">
      <w:pPr>
        <w:pStyle w:val="BodyText"/>
        <w:numPr>
          <w:ilvl w:val="0"/>
          <w:numId w:val="30"/>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3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216408">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rPr>
          <w:lang w:val="sr-Cyrl-RS"/>
        </w:rPr>
      </w:pPr>
    </w:p>
    <w:p w:rsidR="00216408" w:rsidRDefault="00216408" w:rsidP="0072423F">
      <w:pPr>
        <w:rPr>
          <w:lang w:val="sr-Cyrl-RS"/>
        </w:rPr>
      </w:pPr>
    </w:p>
    <w:p w:rsidR="00216408" w:rsidRDefault="00216408" w:rsidP="0072423F">
      <w:pPr>
        <w:rPr>
          <w:lang w:val="sr-Cyrl-RS"/>
        </w:rPr>
      </w:pPr>
    </w:p>
    <w:p w:rsidR="00216408" w:rsidRDefault="00216408" w:rsidP="0072423F">
      <w:pPr>
        <w:rPr>
          <w:lang w:val="sr-Cyrl-RS"/>
        </w:rPr>
      </w:pPr>
    </w:p>
    <w:p w:rsidR="00216408" w:rsidRDefault="00216408" w:rsidP="0072423F">
      <w:pPr>
        <w:rPr>
          <w:lang w:val="sr-Cyrl-RS"/>
        </w:rPr>
      </w:pPr>
    </w:p>
    <w:p w:rsidR="00216408" w:rsidRPr="00216408" w:rsidRDefault="00216408"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5A235C">
            <w:pPr>
              <w:rPr>
                <w:b/>
                <w:noProof/>
                <w:sz w:val="22"/>
                <w:szCs w:val="22"/>
                <w:lang w:val="sr-Cyrl-RS"/>
              </w:rPr>
            </w:pPr>
            <w:r w:rsidRPr="005A235C">
              <w:rPr>
                <w:b/>
              </w:rPr>
              <w:t xml:space="preserve">Партија </w:t>
            </w:r>
            <w:r w:rsidR="005A235C" w:rsidRPr="005A235C">
              <w:rPr>
                <w:b/>
                <w:lang w:val="sr-Cyrl-RS"/>
              </w:rPr>
              <w:t>20</w:t>
            </w:r>
            <w:r w:rsidRPr="005A235C">
              <w:rPr>
                <w:b/>
              </w:rPr>
              <w:t xml:space="preserve">. - </w:t>
            </w:r>
            <w:r w:rsidR="005A235C" w:rsidRPr="005A235C">
              <w:rPr>
                <w:b/>
                <w:noProof/>
                <w:sz w:val="22"/>
                <w:szCs w:val="22"/>
                <w:lang w:val="sr-Cyrl-RS"/>
              </w:rPr>
              <w:t>Дволуменски '</w:t>
            </w:r>
            <w:r w:rsidR="005A235C" w:rsidRPr="005A235C">
              <w:rPr>
                <w:b/>
                <w:noProof/>
                <w:sz w:val="22"/>
                <w:szCs w:val="22"/>
                <w:lang w:val="en-US"/>
              </w:rPr>
              <w:t>flat</w:t>
            </w:r>
            <w:r w:rsidR="005A235C" w:rsidRPr="005A235C">
              <w:rPr>
                <w:b/>
                <w:noProof/>
                <w:sz w:val="22"/>
                <w:szCs w:val="22"/>
                <w:lang w:val="sr-Cyrl-RS"/>
              </w:rPr>
              <w:t>' оклузивни балон кактетер</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216408" w:rsidRPr="00715CDA" w:rsidTr="0072423F">
        <w:trPr>
          <w:trHeight w:val="428"/>
        </w:trPr>
        <w:tc>
          <w:tcPr>
            <w:tcW w:w="567" w:type="dxa"/>
            <w:tcBorders>
              <w:bottom w:val="single" w:sz="4" w:space="0" w:color="auto"/>
            </w:tcBorders>
            <w:vAlign w:val="center"/>
          </w:tcPr>
          <w:p w:rsidR="00216408" w:rsidRDefault="00216408"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216408" w:rsidRPr="00216408" w:rsidRDefault="00216408">
            <w:r w:rsidRPr="00216408">
              <w:t>Dvolumenski „Flat“okluzivni balon kateter sa 4 radiopakna markera sa easy-valvulom koja sprečava aspiraciju krvi prilikom deflacije balona sa trostrukom funkcijom (stentiranje,koilovanje i tečno embolisanje), dužine katetera 160 cm, maksimalan prečnik balona 6 mm,dužina balona od 7 do 20 mm, unutrašnjeg prečnika radnog kanala .017“ ili .024“ sa duplim lumenom debljine zida 0.9 mm i širine 1.15 mm ili 1.26 mm, sa distalnim vrhom dimenzija 2.0-2.5F na dužinama 3, 7 i 12 mm</w:t>
            </w:r>
          </w:p>
        </w:tc>
        <w:tc>
          <w:tcPr>
            <w:tcW w:w="680" w:type="dxa"/>
            <w:tcBorders>
              <w:bottom w:val="single" w:sz="4" w:space="0" w:color="auto"/>
            </w:tcBorders>
            <w:vAlign w:val="center"/>
          </w:tcPr>
          <w:p w:rsidR="00216408" w:rsidRPr="00216408" w:rsidRDefault="00216408">
            <w:pPr>
              <w:jc w:val="center"/>
            </w:pPr>
            <w:r w:rsidRPr="00216408">
              <w:t>kom</w:t>
            </w:r>
          </w:p>
        </w:tc>
        <w:tc>
          <w:tcPr>
            <w:tcW w:w="851" w:type="dxa"/>
            <w:tcBorders>
              <w:bottom w:val="single" w:sz="4" w:space="0" w:color="auto"/>
            </w:tcBorders>
            <w:vAlign w:val="center"/>
          </w:tcPr>
          <w:p w:rsidR="00216408" w:rsidRPr="00216408" w:rsidRDefault="00216408">
            <w:pPr>
              <w:jc w:val="center"/>
            </w:pPr>
            <w:r w:rsidRPr="00216408">
              <w:t>2</w:t>
            </w:r>
          </w:p>
        </w:tc>
        <w:tc>
          <w:tcPr>
            <w:tcW w:w="1701" w:type="dxa"/>
            <w:tcBorders>
              <w:bottom w:val="single" w:sz="4" w:space="0" w:color="auto"/>
            </w:tcBorders>
            <w:vAlign w:val="center"/>
          </w:tcPr>
          <w:p w:rsidR="00216408" w:rsidRPr="001C3F08" w:rsidRDefault="00216408" w:rsidP="0072423F">
            <w:pPr>
              <w:pStyle w:val="BodyText"/>
              <w:spacing w:before="240"/>
              <w:jc w:val="center"/>
              <w:rPr>
                <w:noProof/>
                <w:sz w:val="20"/>
                <w:lang w:val="sr-Cyrl-CS"/>
              </w:rPr>
            </w:pPr>
          </w:p>
        </w:tc>
        <w:tc>
          <w:tcPr>
            <w:tcW w:w="1984"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275"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408" w:rsidRPr="00715CDA" w:rsidRDefault="00216408"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6408" w:rsidRPr="00715CDA" w:rsidRDefault="00216408"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216408" w:rsidRDefault="00216408" w:rsidP="0072423F">
      <w:pPr>
        <w:pStyle w:val="BodyText"/>
        <w:rPr>
          <w:b/>
          <w:noProof/>
          <w:sz w:val="22"/>
          <w:szCs w:val="22"/>
          <w:lang w:val="sr-Cyrl-RS"/>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216408" w:rsidRPr="00216408" w:rsidRDefault="00216408"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31"/>
        </w:numPr>
        <w:rPr>
          <w:noProof/>
          <w:szCs w:val="24"/>
        </w:rPr>
      </w:pPr>
      <w:r w:rsidRPr="0079325F">
        <w:rPr>
          <w:noProof/>
          <w:szCs w:val="24"/>
        </w:rPr>
        <w:t>Самостално</w:t>
      </w:r>
    </w:p>
    <w:p w:rsidR="0072423F" w:rsidRPr="0079325F" w:rsidRDefault="0072423F" w:rsidP="004F03F1">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3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216408">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Pr="00B03CB4" w:rsidRDefault="0072423F" w:rsidP="0072423F"/>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5A235C" w:rsidRDefault="0072423F" w:rsidP="0072423F">
            <w:pPr>
              <w:jc w:val="center"/>
              <w:rPr>
                <w:b/>
                <w:noProof/>
                <w:sz w:val="20"/>
                <w:szCs w:val="20"/>
              </w:rPr>
            </w:pPr>
            <w:r w:rsidRPr="005A235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72423F">
            <w:pPr>
              <w:rPr>
                <w:b/>
                <w:noProof/>
                <w:sz w:val="22"/>
                <w:szCs w:val="22"/>
                <w:lang w:val="sr-Cyrl-RS"/>
              </w:rPr>
            </w:pPr>
            <w:r w:rsidRPr="005A235C">
              <w:rPr>
                <w:b/>
              </w:rPr>
              <w:t xml:space="preserve">Партија </w:t>
            </w:r>
            <w:r w:rsidR="005A235C" w:rsidRPr="005A235C">
              <w:rPr>
                <w:b/>
                <w:lang w:val="sr-Cyrl-RS"/>
              </w:rPr>
              <w:t>2</w:t>
            </w:r>
            <w:r w:rsidRPr="005A235C">
              <w:rPr>
                <w:b/>
              </w:rPr>
              <w:t>1. -</w:t>
            </w:r>
            <w:r w:rsidR="005A235C" w:rsidRPr="005A235C">
              <w:rPr>
                <w:b/>
                <w:lang w:val="sr-Cyrl-RS"/>
              </w:rPr>
              <w:t xml:space="preserve"> </w:t>
            </w:r>
            <w:r w:rsidR="005A235C" w:rsidRPr="005A235C">
              <w:rPr>
                <w:b/>
                <w:noProof/>
                <w:sz w:val="22"/>
                <w:szCs w:val="22"/>
                <w:lang w:val="sr-Cyrl-RS"/>
              </w:rPr>
              <w:t>Итракранијални самоширећи нитинолски стент</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216408" w:rsidRPr="00715CDA" w:rsidTr="0072423F">
        <w:trPr>
          <w:trHeight w:val="428"/>
        </w:trPr>
        <w:tc>
          <w:tcPr>
            <w:tcW w:w="567" w:type="dxa"/>
            <w:tcBorders>
              <w:bottom w:val="single" w:sz="4" w:space="0" w:color="auto"/>
            </w:tcBorders>
            <w:vAlign w:val="center"/>
          </w:tcPr>
          <w:p w:rsidR="00216408" w:rsidRDefault="00216408"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216408" w:rsidRPr="00216408" w:rsidRDefault="00216408">
            <w:pPr>
              <w:rPr>
                <w:sz w:val="20"/>
                <w:szCs w:val="20"/>
              </w:rPr>
            </w:pPr>
            <w:r w:rsidRPr="00216408">
              <w:rPr>
                <w:sz w:val="20"/>
                <w:szCs w:val="20"/>
              </w:rPr>
              <w:t>Intrakranijalni samošireći nitinolski stent od 64 gusto isprepletene žice sa mrežnim otvorima od 0.04, dve helikoidalne radiopaktne Ptlr žice celom dužinom radi bolje vidljivosti i 8 Ptlr markera, mogućnost repozicije stenta i nakon 100% deplojmenta, kompatibilan sa 0,027“ ID mikrokateterom, dostupni dijametri za RVD</w:t>
            </w:r>
            <w:r w:rsidRPr="00216408">
              <w:rPr>
                <w:color w:val="FF0000"/>
                <w:sz w:val="20"/>
                <w:szCs w:val="20"/>
              </w:rPr>
              <w:t xml:space="preserve"> </w:t>
            </w:r>
            <w:r w:rsidRPr="00216408">
              <w:rPr>
                <w:sz w:val="20"/>
                <w:szCs w:val="20"/>
              </w:rPr>
              <w:t>2,5-5 mm, dužina 9-30, mehaničko odvajanje stenta</w:t>
            </w:r>
          </w:p>
        </w:tc>
        <w:tc>
          <w:tcPr>
            <w:tcW w:w="680" w:type="dxa"/>
            <w:tcBorders>
              <w:bottom w:val="single" w:sz="4" w:space="0" w:color="auto"/>
            </w:tcBorders>
            <w:vAlign w:val="center"/>
          </w:tcPr>
          <w:p w:rsidR="00216408" w:rsidRPr="00216408" w:rsidRDefault="00216408">
            <w:pPr>
              <w:jc w:val="center"/>
            </w:pPr>
            <w:r w:rsidRPr="00216408">
              <w:t>kom</w:t>
            </w:r>
          </w:p>
        </w:tc>
        <w:tc>
          <w:tcPr>
            <w:tcW w:w="851" w:type="dxa"/>
            <w:tcBorders>
              <w:bottom w:val="single" w:sz="4" w:space="0" w:color="auto"/>
            </w:tcBorders>
            <w:vAlign w:val="center"/>
          </w:tcPr>
          <w:p w:rsidR="00216408" w:rsidRPr="00216408" w:rsidRDefault="00216408">
            <w:pPr>
              <w:jc w:val="center"/>
            </w:pPr>
            <w:r w:rsidRPr="00216408">
              <w:t>1</w:t>
            </w:r>
          </w:p>
        </w:tc>
        <w:tc>
          <w:tcPr>
            <w:tcW w:w="1701" w:type="dxa"/>
            <w:tcBorders>
              <w:bottom w:val="single" w:sz="4" w:space="0" w:color="auto"/>
            </w:tcBorders>
            <w:vAlign w:val="center"/>
          </w:tcPr>
          <w:p w:rsidR="00216408" w:rsidRPr="001C3F08" w:rsidRDefault="00216408" w:rsidP="0072423F">
            <w:pPr>
              <w:pStyle w:val="BodyText"/>
              <w:spacing w:before="240"/>
              <w:jc w:val="center"/>
              <w:rPr>
                <w:noProof/>
                <w:sz w:val="20"/>
                <w:lang w:val="sr-Cyrl-CS"/>
              </w:rPr>
            </w:pPr>
          </w:p>
        </w:tc>
        <w:tc>
          <w:tcPr>
            <w:tcW w:w="1984"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275"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408" w:rsidRPr="00715CDA" w:rsidRDefault="00216408"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6408" w:rsidRPr="00715CDA" w:rsidRDefault="00216408"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216408" w:rsidRPr="00216408" w:rsidRDefault="00216408"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32"/>
        </w:numPr>
        <w:rPr>
          <w:noProof/>
          <w:szCs w:val="24"/>
        </w:rPr>
      </w:pPr>
      <w:r w:rsidRPr="0079325F">
        <w:rPr>
          <w:noProof/>
          <w:szCs w:val="24"/>
        </w:rPr>
        <w:t>Самостално</w:t>
      </w:r>
    </w:p>
    <w:p w:rsidR="0072423F" w:rsidRPr="0079325F" w:rsidRDefault="0072423F" w:rsidP="004F03F1">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3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216408">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rPr>
          <w:lang w:val="sr-Cyrl-RS"/>
        </w:rPr>
      </w:pPr>
    </w:p>
    <w:p w:rsidR="00216408" w:rsidRDefault="00216408" w:rsidP="0072423F">
      <w:pPr>
        <w:rPr>
          <w:lang w:val="sr-Cyrl-RS"/>
        </w:rPr>
      </w:pPr>
    </w:p>
    <w:p w:rsidR="00216408" w:rsidRDefault="00216408" w:rsidP="0072423F">
      <w:pPr>
        <w:rPr>
          <w:lang w:val="sr-Cyrl-RS"/>
        </w:rPr>
      </w:pPr>
    </w:p>
    <w:p w:rsidR="00216408" w:rsidRDefault="00216408" w:rsidP="0072423F">
      <w:pPr>
        <w:rPr>
          <w:lang w:val="sr-Cyrl-RS"/>
        </w:rPr>
      </w:pPr>
    </w:p>
    <w:p w:rsidR="00216408" w:rsidRPr="00216408" w:rsidRDefault="00216408" w:rsidP="0072423F">
      <w:pPr>
        <w:rPr>
          <w:lang w:val="sr-Cyrl-RS"/>
        </w:rPr>
      </w:pPr>
    </w:p>
    <w:p w:rsidR="0072423F" w:rsidRDefault="0072423F" w:rsidP="0072423F">
      <w:pPr>
        <w:pStyle w:val="Footer"/>
        <w:jc w:val="center"/>
        <w:rPr>
          <w:b/>
          <w:noProof/>
          <w:lang w:val="sr-Cyrl-RS"/>
        </w:rPr>
      </w:pPr>
      <w:r w:rsidRPr="00E93881">
        <w:rPr>
          <w:b/>
          <w:noProof/>
        </w:rPr>
        <w:t xml:space="preserve">Понуда број __________ - </w:t>
      </w:r>
      <w:r w:rsidRPr="00E93881">
        <w:rPr>
          <w:b/>
          <w:lang w:val="sr-Cyrl-CS"/>
        </w:rPr>
        <w:t>Набавка</w:t>
      </w:r>
      <w:r w:rsidRPr="00E93881">
        <w:rPr>
          <w:b/>
        </w:rPr>
        <w:t xml:space="preserve"> потрошног матер</w:t>
      </w:r>
      <w:r>
        <w:rPr>
          <w:b/>
        </w:rPr>
        <w:t>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Pr>
          <w:b/>
          <w:lang w:val="en-US"/>
        </w:rPr>
        <w:t xml:space="preserve"> </w:t>
      </w:r>
      <w:r>
        <w:rPr>
          <w:b/>
        </w:rPr>
        <w:t xml:space="preserve">за потребе </w:t>
      </w:r>
      <w:r w:rsidRPr="00A978FC">
        <w:rPr>
          <w:b/>
          <w:noProof/>
        </w:rPr>
        <w:t>К</w:t>
      </w:r>
      <w:r>
        <w:rPr>
          <w:b/>
          <w:noProof/>
          <w:lang w:val="sr-Cyrl-RS"/>
        </w:rPr>
        <w:t>ЦВ</w:t>
      </w:r>
    </w:p>
    <w:p w:rsidR="0072423F" w:rsidRPr="00742C22" w:rsidRDefault="0072423F" w:rsidP="0072423F">
      <w:pPr>
        <w:pStyle w:val="Footer"/>
        <w:jc w:val="center"/>
        <w:rPr>
          <w:b/>
          <w:noProof/>
        </w:rPr>
      </w:pPr>
      <w:r>
        <w:rPr>
          <w:b/>
          <w:noProof/>
        </w:rPr>
        <w:t xml:space="preserve"> ЈН</w:t>
      </w:r>
      <w:r w:rsidRPr="00892426">
        <w:rPr>
          <w:b/>
          <w:noProof/>
        </w:rPr>
        <w:t xml:space="preserve"> </w:t>
      </w:r>
      <w:r>
        <w:rPr>
          <w:b/>
          <w:noProof/>
          <w:lang w:val="sr-Cyrl-RS"/>
        </w:rPr>
        <w:t xml:space="preserve">бр. </w:t>
      </w:r>
      <w:r>
        <w:rPr>
          <w:b/>
          <w:noProof/>
        </w:rPr>
        <w:t>215-18</w:t>
      </w:r>
      <w:r w:rsidRPr="00892426">
        <w:rPr>
          <w:b/>
          <w:noProof/>
        </w:rPr>
        <w:t>-О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8B0BC7" w:rsidRDefault="0072423F" w:rsidP="0072423F">
            <w:pPr>
              <w:jc w:val="center"/>
              <w:rPr>
                <w:b/>
                <w:noProof/>
                <w:sz w:val="20"/>
                <w:szCs w:val="20"/>
              </w:rPr>
            </w:pPr>
            <w:r w:rsidRPr="008B0BC7">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8B0BC7" w:rsidRDefault="0072423F" w:rsidP="008B0BC7">
            <w:pPr>
              <w:rPr>
                <w:b/>
                <w:noProof/>
                <w:sz w:val="22"/>
                <w:szCs w:val="22"/>
                <w:lang w:val="sr-Cyrl-RS"/>
              </w:rPr>
            </w:pPr>
            <w:r w:rsidRPr="008B0BC7">
              <w:rPr>
                <w:b/>
              </w:rPr>
              <w:t xml:space="preserve">Партија </w:t>
            </w:r>
            <w:r w:rsidR="008B0BC7" w:rsidRPr="008B0BC7">
              <w:rPr>
                <w:b/>
                <w:lang w:val="sr-Cyrl-RS"/>
              </w:rPr>
              <w:t>22</w:t>
            </w:r>
            <w:r w:rsidRPr="008B0BC7">
              <w:rPr>
                <w:b/>
              </w:rPr>
              <w:t xml:space="preserve">. - </w:t>
            </w:r>
            <w:r w:rsidR="008B0BC7" w:rsidRPr="008B0BC7">
              <w:rPr>
                <w:b/>
                <w:noProof/>
                <w:sz w:val="22"/>
                <w:szCs w:val="22"/>
                <w:lang w:val="sr-Cyrl-RS"/>
              </w:rPr>
              <w:t>Самоширећи итракранијални бифуркациони нитинолски стент</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216408" w:rsidRPr="00715CDA" w:rsidTr="0072423F">
        <w:trPr>
          <w:trHeight w:val="428"/>
        </w:trPr>
        <w:tc>
          <w:tcPr>
            <w:tcW w:w="567" w:type="dxa"/>
            <w:tcBorders>
              <w:bottom w:val="single" w:sz="4" w:space="0" w:color="auto"/>
            </w:tcBorders>
            <w:vAlign w:val="center"/>
          </w:tcPr>
          <w:p w:rsidR="00216408" w:rsidRDefault="00216408"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216408" w:rsidRPr="00216408" w:rsidRDefault="00216408">
            <w:pPr>
              <w:rPr>
                <w:sz w:val="22"/>
                <w:szCs w:val="22"/>
              </w:rPr>
            </w:pPr>
            <w:r w:rsidRPr="00216408">
              <w:rPr>
                <w:sz w:val="22"/>
                <w:szCs w:val="22"/>
              </w:rPr>
              <w:t>Samošireći intrakranijalni bifurkacioni nitinolski stent dimenzija 4x20 mm (za RVD 2,5-3,75 mm), sa dostupnim dijametrom krune od 5 do 15 mm, sa ili bez najlonske mreže za podršku kojlovima, elektrolitički detachment.Asimetrično raspoređeni markeri na kruni radi bolje vidljivosti.Kompatibilan sa ID mikrokateterom =0,021''</w:t>
            </w:r>
          </w:p>
        </w:tc>
        <w:tc>
          <w:tcPr>
            <w:tcW w:w="680" w:type="dxa"/>
            <w:tcBorders>
              <w:bottom w:val="single" w:sz="4" w:space="0" w:color="auto"/>
            </w:tcBorders>
            <w:vAlign w:val="center"/>
          </w:tcPr>
          <w:p w:rsidR="00216408" w:rsidRPr="00216408" w:rsidRDefault="00216408">
            <w:pPr>
              <w:jc w:val="center"/>
            </w:pPr>
            <w:r w:rsidRPr="00216408">
              <w:t>kom</w:t>
            </w:r>
          </w:p>
        </w:tc>
        <w:tc>
          <w:tcPr>
            <w:tcW w:w="851" w:type="dxa"/>
            <w:tcBorders>
              <w:bottom w:val="single" w:sz="4" w:space="0" w:color="auto"/>
            </w:tcBorders>
            <w:vAlign w:val="center"/>
          </w:tcPr>
          <w:p w:rsidR="00216408" w:rsidRPr="00216408" w:rsidRDefault="00216408">
            <w:pPr>
              <w:jc w:val="center"/>
            </w:pPr>
            <w:r w:rsidRPr="00216408">
              <w:t>1</w:t>
            </w:r>
          </w:p>
        </w:tc>
        <w:tc>
          <w:tcPr>
            <w:tcW w:w="1701" w:type="dxa"/>
            <w:tcBorders>
              <w:bottom w:val="single" w:sz="4" w:space="0" w:color="auto"/>
            </w:tcBorders>
            <w:vAlign w:val="center"/>
          </w:tcPr>
          <w:p w:rsidR="00216408" w:rsidRPr="001C3F08" w:rsidRDefault="00216408" w:rsidP="0072423F">
            <w:pPr>
              <w:pStyle w:val="BodyText"/>
              <w:spacing w:before="240"/>
              <w:jc w:val="center"/>
              <w:rPr>
                <w:noProof/>
                <w:sz w:val="20"/>
                <w:lang w:val="sr-Cyrl-CS"/>
              </w:rPr>
            </w:pPr>
          </w:p>
        </w:tc>
        <w:tc>
          <w:tcPr>
            <w:tcW w:w="1984"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275"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408" w:rsidRPr="00715CDA" w:rsidRDefault="00216408"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6408" w:rsidRPr="00715CDA" w:rsidRDefault="00216408"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216408" w:rsidRPr="00216408" w:rsidRDefault="00216408"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33"/>
        </w:numPr>
        <w:rPr>
          <w:noProof/>
          <w:szCs w:val="24"/>
        </w:rPr>
      </w:pPr>
      <w:r w:rsidRPr="0079325F">
        <w:rPr>
          <w:noProof/>
          <w:szCs w:val="24"/>
        </w:rPr>
        <w:t>Самостално</w:t>
      </w:r>
    </w:p>
    <w:p w:rsidR="0072423F" w:rsidRPr="0079325F" w:rsidRDefault="0072423F" w:rsidP="004F03F1">
      <w:pPr>
        <w:pStyle w:val="BodyText"/>
        <w:numPr>
          <w:ilvl w:val="0"/>
          <w:numId w:val="33"/>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3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216408">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Pr="00B03CB4" w:rsidRDefault="0072423F" w:rsidP="0072423F"/>
    <w:p w:rsidR="00216408" w:rsidRDefault="00216408" w:rsidP="0072423F">
      <w:pPr>
        <w:pStyle w:val="Footer"/>
        <w:jc w:val="center"/>
        <w:rPr>
          <w:b/>
          <w:noProof/>
          <w:lang w:val="sr-Cyrl-RS"/>
        </w:rPr>
      </w:pPr>
    </w:p>
    <w:p w:rsidR="00216408" w:rsidRDefault="00216408" w:rsidP="0072423F">
      <w:pPr>
        <w:pStyle w:val="Footer"/>
        <w:jc w:val="center"/>
        <w:rPr>
          <w:b/>
          <w:noProof/>
          <w:lang w:val="sr-Cyrl-RS"/>
        </w:rPr>
      </w:pPr>
    </w:p>
    <w:p w:rsidR="00216408" w:rsidRDefault="00216408" w:rsidP="0072423F">
      <w:pPr>
        <w:pStyle w:val="Footer"/>
        <w:jc w:val="center"/>
        <w:rPr>
          <w:b/>
          <w:noProof/>
          <w:lang w:val="sr-Cyrl-RS"/>
        </w:rPr>
      </w:pPr>
    </w:p>
    <w:p w:rsidR="00216408" w:rsidRDefault="00216408" w:rsidP="0072423F">
      <w:pPr>
        <w:pStyle w:val="Footer"/>
        <w:jc w:val="center"/>
        <w:rPr>
          <w:b/>
          <w:noProof/>
          <w:lang w:val="sr-Cyrl-RS"/>
        </w:rPr>
      </w:pPr>
    </w:p>
    <w:p w:rsidR="00216408" w:rsidRDefault="00216408" w:rsidP="0072423F">
      <w:pPr>
        <w:pStyle w:val="Footer"/>
        <w:jc w:val="center"/>
        <w:rPr>
          <w:b/>
          <w:noProof/>
          <w:lang w:val="sr-Cyrl-RS"/>
        </w:rPr>
      </w:pPr>
    </w:p>
    <w:p w:rsidR="0072423F" w:rsidRPr="00216408" w:rsidRDefault="0072423F" w:rsidP="0072423F">
      <w:pPr>
        <w:pStyle w:val="Footer"/>
        <w:jc w:val="center"/>
        <w:rPr>
          <w:b/>
          <w:noProof/>
          <w:sz w:val="22"/>
          <w:szCs w:val="22"/>
          <w:lang w:val="sr-Cyrl-RS"/>
        </w:rPr>
      </w:pPr>
      <w:r w:rsidRPr="00216408">
        <w:rPr>
          <w:b/>
          <w:noProof/>
          <w:sz w:val="22"/>
          <w:szCs w:val="22"/>
        </w:rPr>
        <w:t xml:space="preserve">Понуда број __________ - </w:t>
      </w:r>
      <w:r w:rsidRPr="00216408">
        <w:rPr>
          <w:b/>
          <w:sz w:val="22"/>
          <w:szCs w:val="22"/>
          <w:lang w:val="sr-Cyrl-CS"/>
        </w:rPr>
        <w:t>Набавка</w:t>
      </w:r>
      <w:r w:rsidRPr="00216408">
        <w:rPr>
          <w:b/>
          <w:sz w:val="22"/>
          <w:szCs w:val="22"/>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Pr="00216408">
        <w:rPr>
          <w:b/>
          <w:sz w:val="22"/>
          <w:szCs w:val="22"/>
          <w:lang w:val="en-US"/>
        </w:rPr>
        <w:t xml:space="preserve"> </w:t>
      </w:r>
      <w:r w:rsidRPr="00216408">
        <w:rPr>
          <w:b/>
          <w:sz w:val="22"/>
          <w:szCs w:val="22"/>
        </w:rPr>
        <w:t xml:space="preserve">за потребе </w:t>
      </w:r>
      <w:r w:rsidRPr="00216408">
        <w:rPr>
          <w:b/>
          <w:noProof/>
          <w:sz w:val="22"/>
          <w:szCs w:val="22"/>
        </w:rPr>
        <w:t>К</w:t>
      </w:r>
      <w:r w:rsidRPr="00216408">
        <w:rPr>
          <w:b/>
          <w:noProof/>
          <w:sz w:val="22"/>
          <w:szCs w:val="22"/>
          <w:lang w:val="sr-Cyrl-RS"/>
        </w:rPr>
        <w:t>ЦВ</w:t>
      </w:r>
    </w:p>
    <w:p w:rsidR="0072423F" w:rsidRPr="00742C22" w:rsidRDefault="0072423F" w:rsidP="0072423F">
      <w:pPr>
        <w:pStyle w:val="Footer"/>
        <w:jc w:val="center"/>
        <w:rPr>
          <w:b/>
          <w:noProof/>
        </w:rPr>
      </w:pPr>
      <w:r w:rsidRPr="00216408">
        <w:rPr>
          <w:b/>
          <w:noProof/>
          <w:sz w:val="22"/>
          <w:szCs w:val="22"/>
        </w:rPr>
        <w:t xml:space="preserve"> ЈН </w:t>
      </w:r>
      <w:r w:rsidRPr="00216408">
        <w:rPr>
          <w:b/>
          <w:noProof/>
          <w:sz w:val="22"/>
          <w:szCs w:val="22"/>
          <w:lang w:val="sr-Cyrl-RS"/>
        </w:rPr>
        <w:t xml:space="preserve">бр. </w:t>
      </w:r>
      <w:r w:rsidRPr="00216408">
        <w:rPr>
          <w:b/>
          <w:noProof/>
          <w:sz w:val="22"/>
          <w:szCs w:val="22"/>
        </w:rPr>
        <w:t>215-18-О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8B0BC7" w:rsidRDefault="0072423F" w:rsidP="0072423F">
            <w:pPr>
              <w:jc w:val="center"/>
              <w:rPr>
                <w:b/>
                <w:noProof/>
                <w:sz w:val="20"/>
                <w:szCs w:val="20"/>
              </w:rPr>
            </w:pPr>
            <w:r w:rsidRPr="008B0BC7">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8B0BC7" w:rsidRDefault="0072423F" w:rsidP="008B0BC7">
            <w:pPr>
              <w:rPr>
                <w:b/>
                <w:noProof/>
                <w:sz w:val="22"/>
                <w:szCs w:val="22"/>
                <w:lang w:val="sr-Cyrl-RS"/>
              </w:rPr>
            </w:pPr>
            <w:r w:rsidRPr="008B0BC7">
              <w:rPr>
                <w:b/>
              </w:rPr>
              <w:t xml:space="preserve">Партија </w:t>
            </w:r>
            <w:r w:rsidR="008B0BC7">
              <w:rPr>
                <w:b/>
                <w:lang w:val="sr-Cyrl-RS"/>
              </w:rPr>
              <w:t>23</w:t>
            </w:r>
            <w:r w:rsidRPr="008B0BC7">
              <w:rPr>
                <w:b/>
              </w:rPr>
              <w:t xml:space="preserve">. - </w:t>
            </w:r>
            <w:r w:rsidR="008B0BC7" w:rsidRPr="008B0BC7">
              <w:rPr>
                <w:b/>
                <w:noProof/>
                <w:sz w:val="22"/>
                <w:szCs w:val="22"/>
                <w:lang w:val="sr-Cyrl-RS"/>
              </w:rPr>
              <w:t>Систем за дефинитивни третман интракранијалних анеуризми</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216408" w:rsidRPr="00715CDA" w:rsidTr="00216408">
        <w:trPr>
          <w:trHeight w:val="428"/>
        </w:trPr>
        <w:tc>
          <w:tcPr>
            <w:tcW w:w="567" w:type="dxa"/>
            <w:tcBorders>
              <w:bottom w:val="single" w:sz="4" w:space="0" w:color="auto"/>
            </w:tcBorders>
            <w:vAlign w:val="center"/>
          </w:tcPr>
          <w:p w:rsidR="00216408" w:rsidRDefault="00216408"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bottom"/>
          </w:tcPr>
          <w:p w:rsidR="00216408" w:rsidRPr="00216408" w:rsidRDefault="00216408">
            <w:pPr>
              <w:rPr>
                <w:sz w:val="20"/>
                <w:szCs w:val="20"/>
              </w:rPr>
            </w:pPr>
            <w:r w:rsidRPr="00216408">
              <w:rPr>
                <w:sz w:val="20"/>
                <w:szCs w:val="20"/>
              </w:rPr>
              <w:t>Sistem za definitivni tretman intrakranijalnih aneurizmi u vidu mrežice od nitinola i platine, vidljiv čitavom površinom, glatke strukture, zatvorenih krajeva, sa po 3 proksimalna i distalna markera koji omogućavaju precizno pozicioniranje, mogućnost repozicije do 80% otvorenog sistema, namenjen za krvne sudove od 2,5 do 6 mm.</w:t>
            </w:r>
          </w:p>
        </w:tc>
        <w:tc>
          <w:tcPr>
            <w:tcW w:w="680" w:type="dxa"/>
            <w:tcBorders>
              <w:bottom w:val="single" w:sz="4" w:space="0" w:color="auto"/>
            </w:tcBorders>
            <w:vAlign w:val="center"/>
          </w:tcPr>
          <w:p w:rsidR="00216408" w:rsidRPr="004F03F1" w:rsidRDefault="00216408">
            <w:pPr>
              <w:jc w:val="center"/>
              <w:rPr>
                <w:sz w:val="22"/>
                <w:szCs w:val="22"/>
              </w:rPr>
            </w:pPr>
            <w:r w:rsidRPr="004F03F1">
              <w:rPr>
                <w:sz w:val="22"/>
                <w:szCs w:val="22"/>
              </w:rPr>
              <w:t>kom</w:t>
            </w:r>
          </w:p>
        </w:tc>
        <w:tc>
          <w:tcPr>
            <w:tcW w:w="851" w:type="dxa"/>
            <w:tcBorders>
              <w:bottom w:val="single" w:sz="4" w:space="0" w:color="auto"/>
            </w:tcBorders>
            <w:vAlign w:val="center"/>
          </w:tcPr>
          <w:p w:rsidR="00216408" w:rsidRPr="004F03F1" w:rsidRDefault="00216408">
            <w:pPr>
              <w:jc w:val="center"/>
              <w:rPr>
                <w:sz w:val="22"/>
                <w:szCs w:val="22"/>
              </w:rPr>
            </w:pPr>
            <w:r w:rsidRPr="004F03F1">
              <w:rPr>
                <w:sz w:val="22"/>
                <w:szCs w:val="22"/>
              </w:rPr>
              <w:t>2</w:t>
            </w:r>
          </w:p>
        </w:tc>
        <w:tc>
          <w:tcPr>
            <w:tcW w:w="1701" w:type="dxa"/>
            <w:tcBorders>
              <w:bottom w:val="single" w:sz="4" w:space="0" w:color="auto"/>
            </w:tcBorders>
            <w:vAlign w:val="center"/>
          </w:tcPr>
          <w:p w:rsidR="00216408" w:rsidRPr="001C3F08" w:rsidRDefault="00216408" w:rsidP="0072423F">
            <w:pPr>
              <w:pStyle w:val="BodyText"/>
              <w:spacing w:before="240"/>
              <w:jc w:val="center"/>
              <w:rPr>
                <w:noProof/>
                <w:sz w:val="20"/>
                <w:lang w:val="sr-Cyrl-CS"/>
              </w:rPr>
            </w:pPr>
          </w:p>
        </w:tc>
        <w:tc>
          <w:tcPr>
            <w:tcW w:w="1984"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275"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408" w:rsidRPr="00715CDA" w:rsidRDefault="00216408"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6408" w:rsidRPr="00715CDA" w:rsidRDefault="00216408" w:rsidP="0072423F">
            <w:pPr>
              <w:pStyle w:val="BodyText"/>
              <w:spacing w:before="240"/>
              <w:jc w:val="center"/>
              <w:rPr>
                <w:noProof/>
                <w:sz w:val="20"/>
                <w:lang w:val="sr-Cyrl-CS"/>
              </w:rPr>
            </w:pPr>
          </w:p>
        </w:tc>
      </w:tr>
      <w:tr w:rsidR="00216408" w:rsidRPr="00715CDA" w:rsidTr="0072423F">
        <w:trPr>
          <w:trHeight w:val="428"/>
        </w:trPr>
        <w:tc>
          <w:tcPr>
            <w:tcW w:w="567" w:type="dxa"/>
            <w:tcBorders>
              <w:bottom w:val="single" w:sz="4" w:space="0" w:color="auto"/>
            </w:tcBorders>
            <w:vAlign w:val="center"/>
          </w:tcPr>
          <w:p w:rsidR="00216408" w:rsidRPr="00216408" w:rsidRDefault="00216408" w:rsidP="0072423F">
            <w:pPr>
              <w:jc w:val="center"/>
              <w:rPr>
                <w:sz w:val="20"/>
                <w:szCs w:val="20"/>
                <w:lang w:val="sr-Cyrl-RS"/>
              </w:rPr>
            </w:pPr>
            <w:r>
              <w:rPr>
                <w:sz w:val="20"/>
                <w:szCs w:val="20"/>
                <w:lang w:val="sr-Cyrl-RS"/>
              </w:rPr>
              <w:t>2.</w:t>
            </w:r>
          </w:p>
        </w:tc>
        <w:tc>
          <w:tcPr>
            <w:tcW w:w="2864" w:type="dxa"/>
            <w:tcBorders>
              <w:top w:val="nil"/>
              <w:left w:val="nil"/>
              <w:bottom w:val="single" w:sz="4" w:space="0" w:color="auto"/>
              <w:right w:val="nil"/>
            </w:tcBorders>
            <w:shd w:val="clear" w:color="auto" w:fill="auto"/>
            <w:vAlign w:val="center"/>
          </w:tcPr>
          <w:p w:rsidR="00216408" w:rsidRPr="004F03F1" w:rsidRDefault="00216408">
            <w:pPr>
              <w:rPr>
                <w:sz w:val="20"/>
                <w:szCs w:val="20"/>
              </w:rPr>
            </w:pPr>
            <w:r w:rsidRPr="004F03F1">
              <w:rPr>
                <w:sz w:val="20"/>
                <w:szCs w:val="20"/>
              </w:rPr>
              <w:t>Kompatibilni mikrokateter</w:t>
            </w:r>
          </w:p>
        </w:tc>
        <w:tc>
          <w:tcPr>
            <w:tcW w:w="680" w:type="dxa"/>
            <w:tcBorders>
              <w:bottom w:val="single" w:sz="4" w:space="0" w:color="auto"/>
            </w:tcBorders>
            <w:vAlign w:val="center"/>
          </w:tcPr>
          <w:p w:rsidR="00216408" w:rsidRPr="004F03F1" w:rsidRDefault="00216408">
            <w:pPr>
              <w:jc w:val="center"/>
              <w:rPr>
                <w:sz w:val="22"/>
                <w:szCs w:val="22"/>
              </w:rPr>
            </w:pPr>
            <w:r w:rsidRPr="004F03F1">
              <w:rPr>
                <w:sz w:val="22"/>
                <w:szCs w:val="22"/>
              </w:rPr>
              <w:t>kom</w:t>
            </w:r>
          </w:p>
        </w:tc>
        <w:tc>
          <w:tcPr>
            <w:tcW w:w="851" w:type="dxa"/>
            <w:tcBorders>
              <w:bottom w:val="single" w:sz="4" w:space="0" w:color="auto"/>
            </w:tcBorders>
            <w:vAlign w:val="center"/>
          </w:tcPr>
          <w:p w:rsidR="00216408" w:rsidRPr="004F03F1" w:rsidRDefault="00216408">
            <w:pPr>
              <w:jc w:val="center"/>
              <w:rPr>
                <w:sz w:val="22"/>
                <w:szCs w:val="22"/>
              </w:rPr>
            </w:pPr>
            <w:r w:rsidRPr="004F03F1">
              <w:rPr>
                <w:sz w:val="22"/>
                <w:szCs w:val="22"/>
              </w:rPr>
              <w:t>2</w:t>
            </w:r>
          </w:p>
        </w:tc>
        <w:tc>
          <w:tcPr>
            <w:tcW w:w="1701" w:type="dxa"/>
            <w:tcBorders>
              <w:bottom w:val="single" w:sz="4" w:space="0" w:color="auto"/>
            </w:tcBorders>
            <w:vAlign w:val="center"/>
          </w:tcPr>
          <w:p w:rsidR="00216408" w:rsidRPr="001C3F08" w:rsidRDefault="00216408" w:rsidP="0072423F">
            <w:pPr>
              <w:pStyle w:val="BodyText"/>
              <w:spacing w:before="240"/>
              <w:jc w:val="center"/>
              <w:rPr>
                <w:noProof/>
                <w:sz w:val="20"/>
                <w:lang w:val="sr-Cyrl-CS"/>
              </w:rPr>
            </w:pPr>
          </w:p>
        </w:tc>
        <w:tc>
          <w:tcPr>
            <w:tcW w:w="1984"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275" w:type="dxa"/>
            <w:tcBorders>
              <w:bottom w:val="single" w:sz="4" w:space="0" w:color="auto"/>
            </w:tcBorders>
            <w:vAlign w:val="center"/>
          </w:tcPr>
          <w:p w:rsidR="00216408" w:rsidRPr="00715CDA" w:rsidRDefault="00216408"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216408" w:rsidRPr="00715CDA" w:rsidRDefault="00216408"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16408" w:rsidRPr="00715CDA" w:rsidRDefault="00216408"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Default="0072423F" w:rsidP="0072423F">
      <w:pPr>
        <w:pStyle w:val="BodyText"/>
        <w:rPr>
          <w:noProof/>
          <w:sz w:val="22"/>
          <w:szCs w:val="22"/>
        </w:rPr>
      </w:pPr>
    </w:p>
    <w:p w:rsidR="0072423F" w:rsidRPr="00E3096A" w:rsidRDefault="0072423F" w:rsidP="0072423F">
      <w:pPr>
        <w:pStyle w:val="BodyText"/>
        <w:rPr>
          <w:noProof/>
          <w:sz w:val="22"/>
          <w:szCs w:val="22"/>
        </w:rPr>
      </w:pPr>
    </w:p>
    <w:p w:rsidR="0072423F" w:rsidRDefault="0072423F" w:rsidP="0072423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2423F" w:rsidRDefault="0072423F" w:rsidP="0072423F">
      <w:pPr>
        <w:pStyle w:val="BodyText"/>
        <w:rPr>
          <w:b/>
          <w:noProof/>
          <w:szCs w:val="24"/>
          <w:lang w:val="sr-Cyrl-RS"/>
        </w:rPr>
      </w:pPr>
    </w:p>
    <w:p w:rsidR="00216408" w:rsidRPr="00216408" w:rsidRDefault="00216408" w:rsidP="0072423F">
      <w:pPr>
        <w:pStyle w:val="BodyText"/>
        <w:rPr>
          <w:b/>
          <w:noProof/>
          <w:szCs w:val="24"/>
          <w:lang w:val="sr-Cyrl-RS"/>
        </w:rPr>
      </w:pPr>
    </w:p>
    <w:p w:rsidR="0072423F" w:rsidRPr="001D780E" w:rsidRDefault="0072423F" w:rsidP="0072423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2423F" w:rsidRPr="0001391B"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34"/>
        </w:numPr>
        <w:rPr>
          <w:noProof/>
          <w:szCs w:val="24"/>
        </w:rPr>
      </w:pPr>
      <w:r w:rsidRPr="0079325F">
        <w:rPr>
          <w:noProof/>
          <w:szCs w:val="24"/>
        </w:rPr>
        <w:t>Самостално</w:t>
      </w:r>
    </w:p>
    <w:p w:rsidR="0072423F" w:rsidRPr="0079325F" w:rsidRDefault="0072423F" w:rsidP="004F03F1">
      <w:pPr>
        <w:pStyle w:val="BodyText"/>
        <w:numPr>
          <w:ilvl w:val="0"/>
          <w:numId w:val="34"/>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3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72423F" w:rsidRPr="0079325F" w:rsidRDefault="0072423F"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216408">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Pr>
        <w:rPr>
          <w:lang w:val="sr-Cyrl-RS"/>
        </w:rPr>
      </w:pPr>
    </w:p>
    <w:p w:rsidR="00216408" w:rsidRDefault="00216408" w:rsidP="0072423F">
      <w:pPr>
        <w:rPr>
          <w:lang w:val="sr-Cyrl-RS"/>
        </w:rPr>
      </w:pPr>
    </w:p>
    <w:p w:rsidR="00216408" w:rsidRDefault="00216408" w:rsidP="0072423F">
      <w:pPr>
        <w:rPr>
          <w:lang w:val="sr-Cyrl-RS"/>
        </w:rPr>
      </w:pPr>
    </w:p>
    <w:p w:rsidR="00216408" w:rsidRDefault="00216408" w:rsidP="0072423F">
      <w:pPr>
        <w:rPr>
          <w:lang w:val="sr-Cyrl-RS"/>
        </w:rPr>
      </w:pPr>
    </w:p>
    <w:p w:rsidR="00216408" w:rsidRPr="00216408" w:rsidRDefault="00216408" w:rsidP="0072423F">
      <w:pPr>
        <w:rPr>
          <w:lang w:val="sr-Cyrl-RS"/>
        </w:rPr>
      </w:pPr>
    </w:p>
    <w:p w:rsidR="004930D0" w:rsidRDefault="004930D0" w:rsidP="00063B77">
      <w:pPr>
        <w:pStyle w:val="BodyText"/>
        <w:rPr>
          <w:noProof/>
          <w:sz w:val="22"/>
          <w:szCs w:val="22"/>
        </w:rPr>
      </w:pPr>
    </w:p>
    <w:p w:rsidR="004930D0" w:rsidRDefault="004930D0" w:rsidP="00063B77">
      <w:pPr>
        <w:pStyle w:val="BodyText"/>
        <w:rPr>
          <w:noProof/>
          <w:sz w:val="22"/>
          <w:szCs w:val="22"/>
        </w:rPr>
      </w:pPr>
    </w:p>
    <w:p w:rsidR="004930D0" w:rsidRDefault="004930D0" w:rsidP="00063B77">
      <w:pPr>
        <w:pStyle w:val="BodyText"/>
        <w:rPr>
          <w:noProof/>
          <w:sz w:val="22"/>
          <w:szCs w:val="22"/>
        </w:rPr>
      </w:pPr>
    </w:p>
    <w:p w:rsidR="0057027F" w:rsidRDefault="0057027F" w:rsidP="0057027F">
      <w:pPr>
        <w:pStyle w:val="BodyText"/>
        <w:rPr>
          <w:noProof/>
          <w:szCs w:val="24"/>
        </w:rPr>
      </w:pPr>
    </w:p>
    <w:p w:rsidR="0057027F" w:rsidRDefault="0057027F" w:rsidP="0057027F">
      <w:pPr>
        <w:pStyle w:val="BodyText"/>
        <w:rPr>
          <w:noProof/>
          <w:szCs w:val="24"/>
        </w:rPr>
      </w:pPr>
    </w:p>
    <w:p w:rsidR="0057027F" w:rsidRDefault="0057027F" w:rsidP="0057027F">
      <w:pPr>
        <w:pStyle w:val="BodyText"/>
        <w:rPr>
          <w:noProof/>
          <w:szCs w:val="24"/>
        </w:rPr>
      </w:pPr>
    </w:p>
    <w:p w:rsidR="0057027F" w:rsidRPr="0057027F" w:rsidRDefault="0057027F" w:rsidP="0057027F">
      <w:pPr>
        <w:pStyle w:val="BodyText"/>
        <w:rPr>
          <w:noProof/>
          <w:sz w:val="22"/>
          <w:szCs w:val="22"/>
        </w:rPr>
      </w:pPr>
    </w:p>
    <w:p w:rsidR="0057027F" w:rsidRPr="0057027F" w:rsidRDefault="0057027F"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16408">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w:t>
            </w:r>
            <w:r w:rsidR="00216408">
              <w:rPr>
                <w:noProof/>
                <w:lang w:val="sr-Cyrl-CS"/>
              </w:rPr>
              <w:t>3</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16408">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w:t>
            </w:r>
            <w:r w:rsidR="00216408">
              <w:rPr>
                <w:noProof/>
                <w:lang w:val="sr-Cyrl-CS"/>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Pr="0057027F" w:rsidRDefault="00240507" w:rsidP="0057027F">
      <w:pPr>
        <w:rPr>
          <w:noProof/>
        </w:rPr>
        <w:sectPr w:rsidR="00240507" w:rsidRPr="0057027F" w:rsidSect="002A4869">
          <w:headerReference w:type="even" r:id="rId23"/>
          <w:headerReference w:type="default" r:id="rId24"/>
          <w:footerReference w:type="even" r:id="rId25"/>
          <w:footerReference w:type="default" r:id="rId26"/>
          <w:headerReference w:type="first" r:id="rId27"/>
          <w:footerReference w:type="first" r:id="rId28"/>
          <w:pgSz w:w="16838" w:h="11906" w:orient="landscape"/>
          <w:pgMar w:top="426" w:right="1418" w:bottom="1418" w:left="1418" w:header="709" w:footer="709" w:gutter="0"/>
          <w:cols w:space="708"/>
          <w:docGrid w:linePitch="360"/>
        </w:sect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1317B1" w:rsidRPr="007403E1" w:rsidRDefault="004B4B49" w:rsidP="0057027F">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 xml:space="preserve">10% </w:t>
      </w:r>
      <w:r w:rsidR="00216408">
        <w:rPr>
          <w:b/>
          <w:lang w:val="sr-Cyrl-CS"/>
        </w:rPr>
        <w:t xml:space="preserve">укупно </w:t>
      </w:r>
      <w:r w:rsidRPr="007403E1">
        <w:rPr>
          <w:b/>
          <w:lang w:val="sr-Cyrl-CS"/>
        </w:rPr>
        <w:t>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w:t>
      </w:r>
      <w:r>
        <w:rPr>
          <w:lang w:val="sr-Cyrl-CS"/>
        </w:rPr>
        <w:t>_динара</w:t>
      </w:r>
      <w:r>
        <w:t xml:space="preserve"> </w:t>
      </w:r>
      <w:r w:rsidRPr="007403E1">
        <w:rPr>
          <w:lang w:val="sr-Cyrl-CS"/>
        </w:rPr>
        <w:t>(словима</w:t>
      </w:r>
      <w:r w:rsidRPr="007403E1">
        <w:t>_____</w:t>
      </w:r>
      <w:r w:rsidR="00216408">
        <w:rPr>
          <w:lang w:val="sr-Cyrl-RS"/>
        </w:rPr>
        <w:t>__</w:t>
      </w:r>
      <w:r w:rsidR="00A315F1">
        <w:rPr>
          <w:lang w:val="sr-Cyrl-CS"/>
        </w:rPr>
        <w:t>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872187">
        <w:rPr>
          <w:b/>
        </w:rPr>
        <w:t>215</w:t>
      </w:r>
      <w:r w:rsidRPr="004B4B49">
        <w:rPr>
          <w:b/>
          <w:lang w:val="sr-Cyrl-CS"/>
        </w:rPr>
        <w:t>-</w:t>
      </w:r>
      <w:r>
        <w:rPr>
          <w:b/>
          <w:lang w:val="sr-Cyrl-CS"/>
        </w:rPr>
        <w:t xml:space="preserve">18-О </w:t>
      </w:r>
      <w:r>
        <w:rPr>
          <w:lang w:val="sr-Cyrl-CS"/>
        </w:rPr>
        <w:t xml:space="preserve">- </w:t>
      </w:r>
      <w:r w:rsidR="0057027F">
        <w:rPr>
          <w:b/>
          <w:lang w:val="sr-Cyrl-CS"/>
        </w:rPr>
        <w:t>Набавка</w:t>
      </w:r>
      <w:r w:rsidR="0057027F">
        <w:rPr>
          <w:b/>
        </w:rPr>
        <w:t xml:space="preserve"> </w:t>
      </w:r>
      <w:r w:rsidR="00872187">
        <w:rPr>
          <w:b/>
        </w:rPr>
        <w:t>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w:t>
      </w:r>
      <w:r w:rsidR="0057027F">
        <w:rPr>
          <w:b/>
          <w:lang w:val="en-US"/>
        </w:rPr>
        <w:t xml:space="preserve"> </w:t>
      </w:r>
      <w:r w:rsidR="0057027F">
        <w:rPr>
          <w:b/>
        </w:rPr>
        <w:t xml:space="preserve">за потребе </w:t>
      </w:r>
      <w:r w:rsidR="0057027F"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D5055D">
        <w:rPr>
          <w:b/>
          <w:noProof/>
          <w:lang w:val="sr-Cyrl-RS"/>
        </w:rPr>
        <w:t>/е</w:t>
      </w:r>
      <w:r w:rsidR="00B51266" w:rsidRPr="00C3637C">
        <w:rPr>
          <w:b/>
          <w:noProof/>
        </w:rPr>
        <w:t xml:space="preserve"> број __</w:t>
      </w:r>
      <w:r w:rsidR="00D5055D">
        <w:rPr>
          <w:b/>
          <w:noProof/>
          <w:lang w:val="sr-Cyrl-RS"/>
        </w:rPr>
        <w:t>____</w:t>
      </w:r>
      <w:r w:rsidR="00B51266" w:rsidRPr="00C3637C">
        <w:rPr>
          <w:b/>
          <w:noProof/>
        </w:rPr>
        <w:t>__</w:t>
      </w:r>
      <w:r w:rsidRPr="007403E1">
        <w:rPr>
          <w:lang w:val="sr-Cyrl-CS"/>
        </w:rPr>
        <w:t xml:space="preserve"> заведен код </w:t>
      </w:r>
      <w:r>
        <w:t>продавца (дужника)</w:t>
      </w:r>
      <w:r w:rsidRPr="007403E1">
        <w:rPr>
          <w:lang w:val="sr-Cyrl-CS"/>
        </w:rPr>
        <w:t xml:space="preserve"> под бројем</w:t>
      </w:r>
      <w:r>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57027F"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57027F" w:rsidRDefault="00240507" w:rsidP="004C212D"/>
    <w:sectPr w:rsidR="00240507" w:rsidRPr="0057027F"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5D" w:rsidRDefault="00D5055D">
      <w:r>
        <w:separator/>
      </w:r>
    </w:p>
  </w:endnote>
  <w:endnote w:type="continuationSeparator" w:id="0">
    <w:p w:rsidR="00D5055D" w:rsidRDefault="00D5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D5055D" w:rsidRPr="00F9120C" w:rsidRDefault="00D5055D" w:rsidP="00F9120C">
            <w:pPr>
              <w:pStyle w:val="Footer"/>
              <w:jc w:val="right"/>
            </w:pPr>
            <w:r>
              <w:rPr>
                <w:b/>
                <w:bCs/>
              </w:rPr>
              <w:fldChar w:fldCharType="begin"/>
            </w:r>
            <w:r>
              <w:rPr>
                <w:b/>
                <w:bCs/>
              </w:rPr>
              <w:instrText xml:space="preserve"> PAGE </w:instrText>
            </w:r>
            <w:r>
              <w:rPr>
                <w:b/>
                <w:bCs/>
              </w:rPr>
              <w:fldChar w:fldCharType="separate"/>
            </w:r>
            <w:r w:rsidR="007A2A39">
              <w:rPr>
                <w:b/>
                <w:bCs/>
                <w:noProof/>
              </w:rPr>
              <w:t>25</w:t>
            </w:r>
            <w:r>
              <w:rPr>
                <w:b/>
                <w:bCs/>
              </w:rPr>
              <w:fldChar w:fldCharType="end"/>
            </w:r>
            <w:r>
              <w:t xml:space="preserve"> / </w:t>
            </w:r>
            <w:r>
              <w:rPr>
                <w:b/>
                <w:bCs/>
              </w:rPr>
              <w:fldChar w:fldCharType="begin"/>
            </w:r>
            <w:r>
              <w:rPr>
                <w:b/>
                <w:bCs/>
              </w:rPr>
              <w:instrText xml:space="preserve"> NUMPAGES  </w:instrText>
            </w:r>
            <w:r>
              <w:rPr>
                <w:b/>
                <w:bCs/>
              </w:rPr>
              <w:fldChar w:fldCharType="separate"/>
            </w:r>
            <w:r w:rsidR="007A2A39">
              <w:rPr>
                <w:b/>
                <w:bCs/>
                <w:noProof/>
              </w:rPr>
              <w:t>79</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5D" w:rsidRDefault="00D5055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55D" w:rsidRDefault="00D5055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D5055D" w:rsidRPr="00045D22" w:rsidRDefault="00D5055D" w:rsidP="00045D22">
            <w:pPr>
              <w:pStyle w:val="Footer"/>
              <w:jc w:val="right"/>
            </w:pPr>
            <w:r>
              <w:rPr>
                <w:b/>
                <w:bCs/>
              </w:rPr>
              <w:fldChar w:fldCharType="begin"/>
            </w:r>
            <w:r>
              <w:rPr>
                <w:b/>
                <w:bCs/>
              </w:rPr>
              <w:instrText xml:space="preserve"> PAGE </w:instrText>
            </w:r>
            <w:r>
              <w:rPr>
                <w:b/>
                <w:bCs/>
              </w:rPr>
              <w:fldChar w:fldCharType="separate"/>
            </w:r>
            <w:r w:rsidR="007A2A39">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7A2A39">
              <w:rPr>
                <w:b/>
                <w:bCs/>
                <w:noProof/>
              </w:rPr>
              <w:t>79</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5D" w:rsidRDefault="00D50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5D" w:rsidRDefault="00D5055D">
      <w:r>
        <w:separator/>
      </w:r>
    </w:p>
  </w:footnote>
  <w:footnote w:type="continuationSeparator" w:id="0">
    <w:p w:rsidR="00D5055D" w:rsidRDefault="00D5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5D" w:rsidRDefault="00D50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5D" w:rsidRPr="00884492" w:rsidRDefault="00D5055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5D" w:rsidRDefault="00D50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9C04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062D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3F14B0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7324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6260A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E404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8111B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03296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920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0B76B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1A0DF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585F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6BA6A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98763A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AE01A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3813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B1D7E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CCF1A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6AF60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92A13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C3961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EA6030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0"/>
  </w:num>
  <w:num w:numId="8">
    <w:abstractNumId w:val="28"/>
  </w:num>
  <w:num w:numId="9">
    <w:abstractNumId w:val="8"/>
  </w:num>
  <w:num w:numId="10">
    <w:abstractNumId w:val="22"/>
  </w:num>
  <w:num w:numId="11">
    <w:abstractNumId w:val="9"/>
  </w:num>
  <w:num w:numId="12">
    <w:abstractNumId w:val="36"/>
  </w:num>
  <w:num w:numId="13">
    <w:abstractNumId w:val="15"/>
  </w:num>
  <w:num w:numId="14">
    <w:abstractNumId w:val="25"/>
  </w:num>
  <w:num w:numId="15">
    <w:abstractNumId w:val="23"/>
  </w:num>
  <w:num w:numId="16">
    <w:abstractNumId w:val="27"/>
  </w:num>
  <w:num w:numId="17">
    <w:abstractNumId w:val="32"/>
  </w:num>
  <w:num w:numId="18">
    <w:abstractNumId w:val="30"/>
  </w:num>
  <w:num w:numId="19">
    <w:abstractNumId w:val="33"/>
  </w:num>
  <w:num w:numId="20">
    <w:abstractNumId w:val="13"/>
  </w:num>
  <w:num w:numId="21">
    <w:abstractNumId w:val="4"/>
  </w:num>
  <w:num w:numId="22">
    <w:abstractNumId w:val="29"/>
  </w:num>
  <w:num w:numId="23">
    <w:abstractNumId w:val="20"/>
  </w:num>
  <w:num w:numId="24">
    <w:abstractNumId w:val="7"/>
  </w:num>
  <w:num w:numId="25">
    <w:abstractNumId w:val="5"/>
  </w:num>
  <w:num w:numId="26">
    <w:abstractNumId w:val="21"/>
  </w:num>
  <w:num w:numId="27">
    <w:abstractNumId w:val="16"/>
  </w:num>
  <w:num w:numId="28">
    <w:abstractNumId w:val="35"/>
  </w:num>
  <w:num w:numId="29">
    <w:abstractNumId w:val="14"/>
  </w:num>
  <w:num w:numId="30">
    <w:abstractNumId w:val="24"/>
  </w:num>
  <w:num w:numId="31">
    <w:abstractNumId w:val="34"/>
  </w:num>
  <w:num w:numId="32">
    <w:abstractNumId w:val="11"/>
  </w:num>
  <w:num w:numId="33">
    <w:abstractNumId w:val="18"/>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3E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70E"/>
    <w:rsid w:val="000D6991"/>
    <w:rsid w:val="000D7B22"/>
    <w:rsid w:val="000E00C5"/>
    <w:rsid w:val="000E0BC4"/>
    <w:rsid w:val="000E0CD9"/>
    <w:rsid w:val="000E264B"/>
    <w:rsid w:val="000E3627"/>
    <w:rsid w:val="000E4B7E"/>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13259"/>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6A07"/>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747"/>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8DE"/>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6408"/>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1F98"/>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25"/>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91E"/>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C5A89"/>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2AB"/>
    <w:rsid w:val="004355E0"/>
    <w:rsid w:val="00436BF7"/>
    <w:rsid w:val="0043751D"/>
    <w:rsid w:val="00440B08"/>
    <w:rsid w:val="00440BD3"/>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1DF"/>
    <w:rsid w:val="00464EB7"/>
    <w:rsid w:val="00466D2B"/>
    <w:rsid w:val="00466DD6"/>
    <w:rsid w:val="00466DF7"/>
    <w:rsid w:val="0046703F"/>
    <w:rsid w:val="004672A7"/>
    <w:rsid w:val="00467AB2"/>
    <w:rsid w:val="004701C5"/>
    <w:rsid w:val="004717C0"/>
    <w:rsid w:val="00472399"/>
    <w:rsid w:val="00473E75"/>
    <w:rsid w:val="0047723A"/>
    <w:rsid w:val="004822EE"/>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0D0"/>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03F1"/>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27F"/>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35C"/>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35D2"/>
    <w:rsid w:val="00654440"/>
    <w:rsid w:val="00654500"/>
    <w:rsid w:val="0065471E"/>
    <w:rsid w:val="006559D3"/>
    <w:rsid w:val="00656240"/>
    <w:rsid w:val="0065758C"/>
    <w:rsid w:val="00657D54"/>
    <w:rsid w:val="0066183C"/>
    <w:rsid w:val="00662891"/>
    <w:rsid w:val="00662999"/>
    <w:rsid w:val="00662C02"/>
    <w:rsid w:val="006665AC"/>
    <w:rsid w:val="006671BA"/>
    <w:rsid w:val="006703E4"/>
    <w:rsid w:val="00671ED8"/>
    <w:rsid w:val="00672DE3"/>
    <w:rsid w:val="0067409A"/>
    <w:rsid w:val="006740A8"/>
    <w:rsid w:val="0067470E"/>
    <w:rsid w:val="00675222"/>
    <w:rsid w:val="0068080C"/>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3B8"/>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423F"/>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39"/>
    <w:rsid w:val="007A39D9"/>
    <w:rsid w:val="007A4B1A"/>
    <w:rsid w:val="007A50D5"/>
    <w:rsid w:val="007A72B5"/>
    <w:rsid w:val="007B0302"/>
    <w:rsid w:val="007B0459"/>
    <w:rsid w:val="007B0529"/>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077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187"/>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BC7"/>
    <w:rsid w:val="008B2366"/>
    <w:rsid w:val="008B2367"/>
    <w:rsid w:val="008B4078"/>
    <w:rsid w:val="008B450F"/>
    <w:rsid w:val="008B4934"/>
    <w:rsid w:val="008B56E7"/>
    <w:rsid w:val="008B7475"/>
    <w:rsid w:val="008B79F2"/>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0F27"/>
    <w:rsid w:val="009224D4"/>
    <w:rsid w:val="00922911"/>
    <w:rsid w:val="00923F12"/>
    <w:rsid w:val="00924D5F"/>
    <w:rsid w:val="00925657"/>
    <w:rsid w:val="00925CBB"/>
    <w:rsid w:val="00926727"/>
    <w:rsid w:val="0092738C"/>
    <w:rsid w:val="0092764F"/>
    <w:rsid w:val="0092790F"/>
    <w:rsid w:val="0092795E"/>
    <w:rsid w:val="009328DA"/>
    <w:rsid w:val="00932D64"/>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6BCA"/>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C51"/>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16B"/>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6731"/>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236"/>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55D"/>
    <w:rsid w:val="00D5097B"/>
    <w:rsid w:val="00D50B09"/>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CAD"/>
    <w:rsid w:val="00DA5FE9"/>
    <w:rsid w:val="00DA6D52"/>
    <w:rsid w:val="00DA6DE2"/>
    <w:rsid w:val="00DB0D79"/>
    <w:rsid w:val="00DB0E6E"/>
    <w:rsid w:val="00DB1C87"/>
    <w:rsid w:val="00DB1F8C"/>
    <w:rsid w:val="00DB2AA6"/>
    <w:rsid w:val="00DB2E7A"/>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465E"/>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096A"/>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881"/>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8D"/>
    <w:rsid w:val="00F249CE"/>
    <w:rsid w:val="00F26BCB"/>
    <w:rsid w:val="00F27C3E"/>
    <w:rsid w:val="00F31421"/>
    <w:rsid w:val="00F32A7F"/>
    <w:rsid w:val="00F33B01"/>
    <w:rsid w:val="00F36BF0"/>
    <w:rsid w:val="00F37E17"/>
    <w:rsid w:val="00F40238"/>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5C03"/>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CEE"/>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72EFB3BC-4A1C-4FDF-95DE-76E9A98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177991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6057914">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uprava@kcv.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1864-9CF8-45F7-BABA-98714CBC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79</Pages>
  <Words>18599</Words>
  <Characters>106018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124369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83</cp:revision>
  <cp:lastPrinted>2016-05-04T09:41:00Z</cp:lastPrinted>
  <dcterms:created xsi:type="dcterms:W3CDTF">2017-06-23T07:48:00Z</dcterms:created>
  <dcterms:modified xsi:type="dcterms:W3CDTF">2018-08-29T12:40:00Z</dcterms:modified>
</cp:coreProperties>
</file>